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801FF1" w:rsidRPr="00E8107C" w:rsidTr="00801FF1">
        <w:trPr>
          <w:cantSplit/>
        </w:trPr>
        <w:tc>
          <w:tcPr>
            <w:tcW w:w="813" w:type="pct"/>
            <w:shd w:val="clear" w:color="auto" w:fill="A6A6A6"/>
            <w:vAlign w:val="center"/>
          </w:tcPr>
          <w:p w:rsidR="00801FF1" w:rsidRPr="00E8107C" w:rsidRDefault="00801FF1" w:rsidP="00801FF1">
            <w:pPr>
              <w:pStyle w:val="24"/>
              <w:jc w:val="center"/>
              <w:rPr>
                <w:rFonts w:ascii="Arial" w:hAnsi="Arial" w:cs="Arial"/>
                <w:color w:val="000000"/>
                <w:sz w:val="20"/>
                <w:szCs w:val="30"/>
              </w:rPr>
            </w:pPr>
            <w:bookmarkStart w:id="0" w:name="_GoBack"/>
            <w:bookmarkEnd w:id="0"/>
          </w:p>
          <w:p w:rsidR="00801FF1" w:rsidRPr="00E8107C" w:rsidRDefault="00801FF1" w:rsidP="00801FF1">
            <w:pPr>
              <w:jc w:val="center"/>
              <w:rPr>
                <w:rFonts w:ascii="Arial" w:hAnsi="Arial" w:cs="Arial"/>
                <w:b/>
                <w:bCs/>
                <w:color w:val="000000"/>
                <w:sz w:val="20"/>
                <w:szCs w:val="18"/>
              </w:rPr>
            </w:pPr>
            <w:r w:rsidRPr="00E8107C">
              <w:rPr>
                <w:rFonts w:ascii="Arial" w:hAnsi="Arial" w:cs="Arial"/>
                <w:noProof/>
                <w:color w:val="000000"/>
                <w:sz w:val="20"/>
              </w:rPr>
              <w:drawing>
                <wp:inline distT="0" distB="0" distL="0" distR="0">
                  <wp:extent cx="767715" cy="993140"/>
                  <wp:effectExtent l="19050" t="0" r="0" b="0"/>
                  <wp:docPr id="9"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801FF1" w:rsidRPr="002B3EC9" w:rsidRDefault="00801FF1" w:rsidP="00801FF1">
            <w:pPr>
              <w:jc w:val="center"/>
              <w:rPr>
                <w:rFonts w:ascii="Arial" w:hAnsi="Arial" w:cs="Arial"/>
                <w:b/>
                <w:bCs/>
                <w:i/>
                <w:color w:val="000000"/>
                <w:sz w:val="48"/>
                <w:szCs w:val="48"/>
              </w:rPr>
            </w:pPr>
            <w:r w:rsidRPr="002B3EC9">
              <w:rPr>
                <w:rFonts w:ascii="Arial" w:hAnsi="Arial" w:cs="Arial"/>
                <w:b/>
                <w:bCs/>
                <w:i/>
                <w:color w:val="000000"/>
                <w:sz w:val="48"/>
                <w:szCs w:val="48"/>
              </w:rPr>
              <w:t>ПОСАДСКИЙ</w:t>
            </w:r>
          </w:p>
          <w:p w:rsidR="00801FF1" w:rsidRPr="002B3EC9" w:rsidRDefault="00801FF1" w:rsidP="00801FF1">
            <w:pPr>
              <w:jc w:val="center"/>
              <w:rPr>
                <w:rFonts w:ascii="Arial" w:hAnsi="Arial" w:cs="Arial"/>
                <w:b/>
                <w:bCs/>
                <w:color w:val="000000"/>
                <w:sz w:val="28"/>
                <w:szCs w:val="28"/>
              </w:rPr>
            </w:pPr>
            <w:r w:rsidRPr="002B3EC9">
              <w:rPr>
                <w:rFonts w:ascii="Arial" w:hAnsi="Arial" w:cs="Arial"/>
                <w:b/>
                <w:bCs/>
                <w:i/>
                <w:color w:val="000000"/>
                <w:sz w:val="48"/>
                <w:szCs w:val="48"/>
              </w:rPr>
              <w:t>ВЕСТНИК</w:t>
            </w:r>
          </w:p>
        </w:tc>
        <w:tc>
          <w:tcPr>
            <w:tcW w:w="778" w:type="pct"/>
            <w:shd w:val="clear" w:color="auto" w:fill="A6A6A6"/>
            <w:vAlign w:val="center"/>
          </w:tcPr>
          <w:p w:rsidR="00801FF1" w:rsidRPr="002B3EC9" w:rsidRDefault="00801FF1" w:rsidP="00801FF1">
            <w:pPr>
              <w:jc w:val="center"/>
              <w:rPr>
                <w:rFonts w:ascii="Arial" w:hAnsi="Arial" w:cs="Arial"/>
                <w:b/>
                <w:bCs/>
                <w:color w:val="000000"/>
                <w:sz w:val="28"/>
                <w:szCs w:val="28"/>
                <w:lang w:val="en-US"/>
              </w:rPr>
            </w:pPr>
            <w:r w:rsidRPr="002B3EC9">
              <w:rPr>
                <w:rFonts w:ascii="Arial" w:hAnsi="Arial" w:cs="Arial"/>
                <w:b/>
                <w:bCs/>
                <w:color w:val="000000"/>
                <w:sz w:val="28"/>
                <w:szCs w:val="28"/>
              </w:rPr>
              <w:t>2020</w:t>
            </w:r>
          </w:p>
          <w:p w:rsidR="00801FF1" w:rsidRPr="002B3EC9" w:rsidRDefault="00801FF1" w:rsidP="00801FF1">
            <w:pPr>
              <w:jc w:val="center"/>
              <w:rPr>
                <w:rFonts w:ascii="Arial" w:hAnsi="Arial" w:cs="Arial"/>
                <w:b/>
                <w:bCs/>
                <w:color w:val="000000"/>
                <w:sz w:val="28"/>
                <w:szCs w:val="28"/>
              </w:rPr>
            </w:pPr>
            <w:r>
              <w:rPr>
                <w:rFonts w:ascii="Arial" w:hAnsi="Arial" w:cs="Arial"/>
                <w:b/>
                <w:bCs/>
                <w:color w:val="000000"/>
                <w:sz w:val="28"/>
                <w:szCs w:val="28"/>
              </w:rPr>
              <w:t>июнь</w:t>
            </w:r>
            <w:r w:rsidRPr="002B3EC9">
              <w:rPr>
                <w:rFonts w:ascii="Arial" w:hAnsi="Arial" w:cs="Arial"/>
                <w:b/>
                <w:bCs/>
                <w:color w:val="000000"/>
                <w:sz w:val="28"/>
                <w:szCs w:val="28"/>
              </w:rPr>
              <w:t xml:space="preserve">, </w:t>
            </w:r>
            <w:r>
              <w:rPr>
                <w:rFonts w:ascii="Arial" w:hAnsi="Arial" w:cs="Arial"/>
                <w:b/>
                <w:bCs/>
                <w:color w:val="000000"/>
                <w:sz w:val="28"/>
                <w:szCs w:val="28"/>
              </w:rPr>
              <w:t>24</w:t>
            </w:r>
            <w:r w:rsidRPr="002B3EC9">
              <w:rPr>
                <w:rFonts w:ascii="Arial" w:hAnsi="Arial" w:cs="Arial"/>
                <w:b/>
                <w:bCs/>
                <w:color w:val="000000"/>
                <w:sz w:val="28"/>
                <w:szCs w:val="28"/>
              </w:rPr>
              <w:t>,</w:t>
            </w:r>
          </w:p>
          <w:p w:rsidR="00801FF1" w:rsidRPr="002B3EC9" w:rsidRDefault="00801FF1" w:rsidP="00801FF1">
            <w:pPr>
              <w:jc w:val="center"/>
              <w:rPr>
                <w:rFonts w:ascii="Arial" w:hAnsi="Arial" w:cs="Arial"/>
                <w:b/>
                <w:bCs/>
                <w:color w:val="000000"/>
                <w:sz w:val="28"/>
                <w:szCs w:val="28"/>
              </w:rPr>
            </w:pPr>
            <w:r>
              <w:rPr>
                <w:rFonts w:ascii="Arial" w:hAnsi="Arial" w:cs="Arial"/>
                <w:b/>
                <w:bCs/>
                <w:color w:val="000000"/>
                <w:sz w:val="28"/>
                <w:szCs w:val="28"/>
              </w:rPr>
              <w:t>среда</w:t>
            </w:r>
            <w:r w:rsidRPr="002B3EC9">
              <w:rPr>
                <w:rFonts w:ascii="Arial" w:hAnsi="Arial" w:cs="Arial"/>
                <w:b/>
                <w:bCs/>
                <w:color w:val="000000"/>
                <w:sz w:val="28"/>
                <w:szCs w:val="28"/>
              </w:rPr>
              <w:t>,</w:t>
            </w:r>
          </w:p>
          <w:p w:rsidR="00801FF1" w:rsidRPr="002B3EC9" w:rsidRDefault="00801FF1" w:rsidP="00CC0B8D">
            <w:pPr>
              <w:jc w:val="center"/>
              <w:rPr>
                <w:rFonts w:ascii="Arial" w:hAnsi="Arial" w:cs="Arial"/>
                <w:b/>
                <w:bCs/>
                <w:color w:val="000000"/>
                <w:sz w:val="28"/>
                <w:szCs w:val="28"/>
                <w:lang w:val="en-US"/>
              </w:rPr>
            </w:pPr>
            <w:r w:rsidRPr="002B3EC9">
              <w:rPr>
                <w:rFonts w:ascii="Arial" w:hAnsi="Arial" w:cs="Arial"/>
                <w:b/>
                <w:bCs/>
                <w:color w:val="000000"/>
                <w:sz w:val="28"/>
                <w:szCs w:val="28"/>
              </w:rPr>
              <w:t xml:space="preserve">№ </w:t>
            </w:r>
            <w:r>
              <w:rPr>
                <w:rFonts w:ascii="Arial" w:hAnsi="Arial" w:cs="Arial"/>
                <w:b/>
                <w:bCs/>
                <w:color w:val="000000"/>
                <w:sz w:val="28"/>
                <w:szCs w:val="28"/>
              </w:rPr>
              <w:t>2</w:t>
            </w:r>
            <w:r w:rsidR="00CC0B8D">
              <w:rPr>
                <w:rFonts w:ascii="Arial" w:hAnsi="Arial" w:cs="Arial"/>
                <w:b/>
                <w:bCs/>
                <w:color w:val="000000"/>
                <w:sz w:val="28"/>
                <w:szCs w:val="28"/>
              </w:rPr>
              <w:t>7</w:t>
            </w:r>
          </w:p>
        </w:tc>
      </w:tr>
    </w:tbl>
    <w:p w:rsidR="00FA0A09" w:rsidRPr="0060709F" w:rsidRDefault="00FA0A09" w:rsidP="0060709F">
      <w:pPr>
        <w:rPr>
          <w:rFonts w:ascii="Arial" w:hAnsi="Arial" w:cs="Arial"/>
          <w:color w:val="000000"/>
          <w:sz w:val="20"/>
          <w:szCs w:val="20"/>
        </w:rPr>
      </w:pPr>
    </w:p>
    <w:p w:rsidR="00825DFE" w:rsidRPr="0060709F" w:rsidRDefault="001D4A99" w:rsidP="0060709F">
      <w:pPr>
        <w:ind w:firstLine="709"/>
        <w:contextualSpacing/>
        <w:jc w:val="center"/>
        <w:rPr>
          <w:rFonts w:ascii="Arial" w:hAnsi="Arial" w:cs="Arial"/>
          <w:b/>
          <w:bCs/>
          <w:color w:val="000000"/>
          <w:sz w:val="20"/>
          <w:szCs w:val="28"/>
        </w:rPr>
      </w:pPr>
      <w:r w:rsidRPr="0060709F">
        <w:rPr>
          <w:rFonts w:ascii="Arial" w:hAnsi="Arial" w:cs="Arial"/>
          <w:b/>
          <w:bCs/>
          <w:color w:val="000000"/>
          <w:sz w:val="20"/>
          <w:szCs w:val="28"/>
        </w:rPr>
        <w:t>Прокуратурой</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Мариинско-Посадского</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района</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проведена</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проверка</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соблюдения</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природоохранного</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законодательства</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Прокуратурой</w:t>
      </w:r>
      <w:r w:rsidR="003778C0" w:rsidRPr="0060709F">
        <w:rPr>
          <w:rFonts w:ascii="Arial" w:hAnsi="Arial" w:cs="Arial"/>
          <w:color w:val="000000"/>
          <w:sz w:val="20"/>
          <w:szCs w:val="28"/>
        </w:rPr>
        <w:t xml:space="preserve"> </w:t>
      </w:r>
      <w:r w:rsidRPr="0060709F">
        <w:rPr>
          <w:rFonts w:ascii="Arial" w:hAnsi="Arial" w:cs="Arial"/>
          <w:color w:val="000000"/>
          <w:sz w:val="20"/>
          <w:szCs w:val="28"/>
        </w:rPr>
        <w:t>Мариинско-Посадского</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по</w:t>
      </w:r>
      <w:r w:rsidR="003778C0" w:rsidRPr="0060709F">
        <w:rPr>
          <w:rFonts w:ascii="Arial" w:hAnsi="Arial" w:cs="Arial"/>
          <w:color w:val="000000"/>
          <w:sz w:val="20"/>
          <w:szCs w:val="28"/>
        </w:rPr>
        <w:t xml:space="preserve"> </w:t>
      </w:r>
      <w:r w:rsidRPr="0060709F">
        <w:rPr>
          <w:rFonts w:ascii="Arial" w:hAnsi="Arial" w:cs="Arial"/>
          <w:color w:val="000000"/>
          <w:sz w:val="20"/>
          <w:szCs w:val="28"/>
        </w:rPr>
        <w:t>информации</w:t>
      </w:r>
      <w:r w:rsidR="003778C0" w:rsidRPr="0060709F">
        <w:rPr>
          <w:rFonts w:ascii="Arial" w:hAnsi="Arial" w:cs="Arial"/>
          <w:color w:val="000000"/>
          <w:sz w:val="20"/>
          <w:szCs w:val="28"/>
        </w:rPr>
        <w:t xml:space="preserve"> </w:t>
      </w:r>
      <w:r w:rsidRPr="0060709F">
        <w:rPr>
          <w:rFonts w:ascii="Arial" w:hAnsi="Arial" w:cs="Arial"/>
          <w:color w:val="000000"/>
          <w:sz w:val="20"/>
          <w:szCs w:val="28"/>
        </w:rPr>
        <w:t>Управления</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Росприроднадзора</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по</w:t>
      </w:r>
      <w:r w:rsidR="003778C0" w:rsidRPr="0060709F">
        <w:rPr>
          <w:rFonts w:ascii="Arial" w:hAnsi="Arial" w:cs="Arial"/>
          <w:color w:val="000000"/>
          <w:sz w:val="20"/>
          <w:szCs w:val="28"/>
        </w:rPr>
        <w:t xml:space="preserve"> </w:t>
      </w:r>
      <w:r w:rsidRPr="0060709F">
        <w:rPr>
          <w:rFonts w:ascii="Arial" w:hAnsi="Arial" w:cs="Arial"/>
          <w:color w:val="000000"/>
          <w:sz w:val="20"/>
          <w:szCs w:val="28"/>
        </w:rPr>
        <w:t>Чувашской</w:t>
      </w:r>
      <w:r w:rsidR="003778C0" w:rsidRPr="0060709F">
        <w:rPr>
          <w:rFonts w:ascii="Arial" w:hAnsi="Arial" w:cs="Arial"/>
          <w:color w:val="000000"/>
          <w:sz w:val="20"/>
          <w:szCs w:val="28"/>
        </w:rPr>
        <w:t xml:space="preserve"> </w:t>
      </w:r>
      <w:r w:rsidRPr="0060709F">
        <w:rPr>
          <w:rFonts w:ascii="Arial" w:hAnsi="Arial" w:cs="Arial"/>
          <w:color w:val="000000"/>
          <w:sz w:val="20"/>
          <w:szCs w:val="28"/>
        </w:rPr>
        <w:t>Республике</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проведена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проверка</w:t>
      </w:r>
      <w:r w:rsidR="003778C0" w:rsidRPr="0060709F">
        <w:rPr>
          <w:rFonts w:ascii="Arial" w:hAnsi="Arial" w:cs="Arial"/>
          <w:color w:val="000000"/>
          <w:sz w:val="20"/>
          <w:szCs w:val="28"/>
        </w:rPr>
        <w:t xml:space="preserve"> </w:t>
      </w:r>
      <w:r w:rsidRPr="0060709F">
        <w:rPr>
          <w:rFonts w:ascii="Arial" w:hAnsi="Arial" w:cs="Arial"/>
          <w:color w:val="000000"/>
          <w:sz w:val="20"/>
          <w:szCs w:val="28"/>
        </w:rPr>
        <w:t>соблюд</w:t>
      </w:r>
      <w:r w:rsidRPr="0060709F">
        <w:rPr>
          <w:rFonts w:ascii="Arial" w:hAnsi="Arial" w:cs="Arial"/>
          <w:color w:val="000000"/>
          <w:sz w:val="20"/>
          <w:szCs w:val="28"/>
        </w:rPr>
        <w:t>е</w:t>
      </w:r>
      <w:r w:rsidRPr="0060709F">
        <w:rPr>
          <w:rFonts w:ascii="Arial" w:hAnsi="Arial" w:cs="Arial"/>
          <w:color w:val="000000"/>
          <w:sz w:val="20"/>
          <w:szCs w:val="28"/>
        </w:rPr>
        <w:t>ния</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предприятиями</w:t>
      </w:r>
      <w:r w:rsidR="003778C0" w:rsidRPr="0060709F">
        <w:rPr>
          <w:rFonts w:ascii="Arial" w:hAnsi="Arial" w:cs="Arial"/>
          <w:color w:val="000000"/>
          <w:sz w:val="20"/>
          <w:szCs w:val="28"/>
        </w:rPr>
        <w:t xml:space="preserve"> </w:t>
      </w:r>
      <w:r w:rsidRPr="0060709F">
        <w:rPr>
          <w:rFonts w:ascii="Arial" w:hAnsi="Arial" w:cs="Arial"/>
          <w:color w:val="000000"/>
          <w:sz w:val="20"/>
          <w:szCs w:val="28"/>
        </w:rPr>
        <w:t>Мариинско-Посадского</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законодательства,</w:t>
      </w:r>
      <w:r w:rsidR="003778C0" w:rsidRPr="0060709F">
        <w:rPr>
          <w:rFonts w:ascii="Arial" w:hAnsi="Arial" w:cs="Arial"/>
          <w:color w:val="000000"/>
          <w:sz w:val="20"/>
          <w:szCs w:val="28"/>
        </w:rPr>
        <w:t xml:space="preserve"> </w:t>
      </w:r>
      <w:r w:rsidRPr="0060709F">
        <w:rPr>
          <w:rFonts w:ascii="Arial" w:hAnsi="Arial" w:cs="Arial"/>
          <w:color w:val="000000"/>
          <w:sz w:val="20"/>
          <w:szCs w:val="28"/>
        </w:rPr>
        <w:t>регламентирующего</w:t>
      </w:r>
      <w:r w:rsidR="003778C0" w:rsidRPr="0060709F">
        <w:rPr>
          <w:rFonts w:ascii="Arial" w:hAnsi="Arial" w:cs="Arial"/>
          <w:color w:val="000000"/>
          <w:sz w:val="20"/>
          <w:szCs w:val="28"/>
        </w:rPr>
        <w:t xml:space="preserve"> </w:t>
      </w:r>
      <w:r w:rsidRPr="0060709F">
        <w:rPr>
          <w:rFonts w:ascii="Arial" w:hAnsi="Arial" w:cs="Arial"/>
          <w:color w:val="000000"/>
          <w:sz w:val="20"/>
          <w:szCs w:val="28"/>
        </w:rPr>
        <w:t>оплату</w:t>
      </w:r>
      <w:r w:rsidR="003778C0" w:rsidRPr="0060709F">
        <w:rPr>
          <w:rFonts w:ascii="Arial" w:hAnsi="Arial" w:cs="Arial"/>
          <w:color w:val="000000"/>
          <w:sz w:val="20"/>
          <w:szCs w:val="28"/>
        </w:rPr>
        <w:t xml:space="preserve"> </w:t>
      </w:r>
      <w:r w:rsidRPr="0060709F">
        <w:rPr>
          <w:rFonts w:ascii="Arial" w:hAnsi="Arial" w:cs="Arial"/>
          <w:color w:val="000000"/>
          <w:sz w:val="20"/>
          <w:szCs w:val="28"/>
        </w:rPr>
        <w:t>за</w:t>
      </w:r>
      <w:r w:rsidR="003778C0" w:rsidRPr="0060709F">
        <w:rPr>
          <w:rFonts w:ascii="Arial" w:hAnsi="Arial" w:cs="Arial"/>
          <w:color w:val="000000"/>
          <w:sz w:val="20"/>
          <w:szCs w:val="28"/>
        </w:rPr>
        <w:t xml:space="preserve"> </w:t>
      </w:r>
      <w:r w:rsidRPr="0060709F">
        <w:rPr>
          <w:rFonts w:ascii="Arial" w:hAnsi="Arial" w:cs="Arial"/>
          <w:color w:val="000000"/>
          <w:sz w:val="20"/>
          <w:szCs w:val="28"/>
        </w:rPr>
        <w:t>негативное</w:t>
      </w:r>
      <w:r w:rsidR="003778C0" w:rsidRPr="0060709F">
        <w:rPr>
          <w:rFonts w:ascii="Arial" w:hAnsi="Arial" w:cs="Arial"/>
          <w:color w:val="000000"/>
          <w:sz w:val="20"/>
          <w:szCs w:val="28"/>
        </w:rPr>
        <w:t xml:space="preserve"> </w:t>
      </w:r>
      <w:r w:rsidRPr="0060709F">
        <w:rPr>
          <w:rFonts w:ascii="Arial" w:hAnsi="Arial" w:cs="Arial"/>
          <w:color w:val="000000"/>
          <w:sz w:val="20"/>
          <w:szCs w:val="28"/>
        </w:rPr>
        <w:t>воздействие</w:t>
      </w:r>
      <w:r w:rsidR="003778C0" w:rsidRPr="0060709F">
        <w:rPr>
          <w:rFonts w:ascii="Arial" w:hAnsi="Arial" w:cs="Arial"/>
          <w:color w:val="000000"/>
          <w:sz w:val="20"/>
          <w:szCs w:val="28"/>
        </w:rPr>
        <w:t xml:space="preserve"> </w:t>
      </w:r>
      <w:r w:rsidRPr="0060709F">
        <w:rPr>
          <w:rFonts w:ascii="Arial" w:hAnsi="Arial" w:cs="Arial"/>
          <w:color w:val="000000"/>
          <w:sz w:val="20"/>
          <w:szCs w:val="28"/>
        </w:rPr>
        <w:t>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окружающую</w:t>
      </w:r>
      <w:r w:rsidR="003778C0" w:rsidRPr="0060709F">
        <w:rPr>
          <w:rFonts w:ascii="Arial" w:hAnsi="Arial" w:cs="Arial"/>
          <w:color w:val="000000"/>
          <w:sz w:val="20"/>
          <w:szCs w:val="28"/>
        </w:rPr>
        <w:t xml:space="preserve"> </w:t>
      </w:r>
      <w:r w:rsidRPr="0060709F">
        <w:rPr>
          <w:rFonts w:ascii="Arial" w:hAnsi="Arial" w:cs="Arial"/>
          <w:color w:val="000000"/>
          <w:sz w:val="20"/>
          <w:szCs w:val="28"/>
        </w:rPr>
        <w:t>среду</w:t>
      </w:r>
      <w:r w:rsidR="003778C0" w:rsidRPr="0060709F">
        <w:rPr>
          <w:rFonts w:ascii="Arial" w:hAnsi="Arial" w:cs="Arial"/>
          <w:color w:val="000000"/>
          <w:sz w:val="20"/>
          <w:szCs w:val="28"/>
        </w:rPr>
        <w:t xml:space="preserve"> </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Установлено,</w:t>
      </w:r>
      <w:r w:rsidR="003778C0" w:rsidRPr="0060709F">
        <w:rPr>
          <w:rFonts w:ascii="Arial" w:hAnsi="Arial" w:cs="Arial"/>
          <w:color w:val="000000"/>
          <w:sz w:val="20"/>
          <w:szCs w:val="28"/>
        </w:rPr>
        <w:t xml:space="preserve"> </w:t>
      </w:r>
      <w:r w:rsidRPr="0060709F">
        <w:rPr>
          <w:rFonts w:ascii="Arial" w:hAnsi="Arial" w:cs="Arial"/>
          <w:color w:val="000000"/>
          <w:sz w:val="20"/>
          <w:szCs w:val="28"/>
        </w:rPr>
        <w:t>что</w:t>
      </w:r>
      <w:r w:rsidR="003778C0" w:rsidRPr="0060709F">
        <w:rPr>
          <w:rFonts w:ascii="Arial" w:hAnsi="Arial" w:cs="Arial"/>
          <w:color w:val="000000"/>
          <w:sz w:val="20"/>
          <w:szCs w:val="28"/>
        </w:rPr>
        <w:t xml:space="preserve"> </w:t>
      </w:r>
      <w:r w:rsidRPr="0060709F">
        <w:rPr>
          <w:rFonts w:ascii="Arial" w:hAnsi="Arial" w:cs="Arial"/>
          <w:color w:val="000000"/>
          <w:sz w:val="20"/>
          <w:szCs w:val="28"/>
        </w:rPr>
        <w:t>одно</w:t>
      </w:r>
      <w:r w:rsidR="003778C0" w:rsidRPr="0060709F">
        <w:rPr>
          <w:rFonts w:ascii="Arial" w:hAnsi="Arial" w:cs="Arial"/>
          <w:color w:val="000000"/>
          <w:sz w:val="20"/>
          <w:szCs w:val="28"/>
        </w:rPr>
        <w:t xml:space="preserve"> </w:t>
      </w:r>
      <w:r w:rsidRPr="0060709F">
        <w:rPr>
          <w:rFonts w:ascii="Arial" w:hAnsi="Arial" w:cs="Arial"/>
          <w:color w:val="000000"/>
          <w:sz w:val="20"/>
          <w:szCs w:val="28"/>
        </w:rPr>
        <w:t>из</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предприятий</w:t>
      </w:r>
      <w:r w:rsidR="003778C0" w:rsidRPr="0060709F">
        <w:rPr>
          <w:rFonts w:ascii="Arial" w:hAnsi="Arial" w:cs="Arial"/>
          <w:color w:val="000000"/>
          <w:sz w:val="20"/>
          <w:szCs w:val="28"/>
        </w:rPr>
        <w:t xml:space="preserve"> </w:t>
      </w:r>
      <w:r w:rsidRPr="0060709F">
        <w:rPr>
          <w:rFonts w:ascii="Arial" w:hAnsi="Arial" w:cs="Arial"/>
          <w:color w:val="000000"/>
          <w:sz w:val="20"/>
          <w:szCs w:val="28"/>
        </w:rPr>
        <w:t>Мариинско-Посадского</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в</w:t>
      </w:r>
      <w:r w:rsidR="003778C0" w:rsidRPr="0060709F">
        <w:rPr>
          <w:rFonts w:ascii="Arial" w:hAnsi="Arial" w:cs="Arial"/>
          <w:color w:val="000000"/>
          <w:sz w:val="20"/>
          <w:szCs w:val="28"/>
        </w:rPr>
        <w:t xml:space="preserve"> </w:t>
      </w:r>
      <w:r w:rsidRPr="0060709F">
        <w:rPr>
          <w:rFonts w:ascii="Arial" w:hAnsi="Arial" w:cs="Arial"/>
          <w:color w:val="000000"/>
          <w:sz w:val="20"/>
          <w:szCs w:val="28"/>
        </w:rPr>
        <w:t>2019</w:t>
      </w:r>
      <w:r w:rsidR="003778C0" w:rsidRPr="0060709F">
        <w:rPr>
          <w:rFonts w:ascii="Arial" w:hAnsi="Arial" w:cs="Arial"/>
          <w:color w:val="000000"/>
          <w:sz w:val="20"/>
          <w:szCs w:val="28"/>
        </w:rPr>
        <w:t xml:space="preserve"> </w:t>
      </w:r>
      <w:r w:rsidRPr="0060709F">
        <w:rPr>
          <w:rFonts w:ascii="Arial" w:hAnsi="Arial" w:cs="Arial"/>
          <w:color w:val="000000"/>
          <w:sz w:val="20"/>
          <w:szCs w:val="28"/>
        </w:rPr>
        <w:t>году</w:t>
      </w:r>
      <w:r w:rsidR="003778C0" w:rsidRPr="0060709F">
        <w:rPr>
          <w:rFonts w:ascii="Arial" w:hAnsi="Arial" w:cs="Arial"/>
          <w:color w:val="000000"/>
          <w:sz w:val="20"/>
          <w:szCs w:val="28"/>
        </w:rPr>
        <w:t xml:space="preserve"> </w:t>
      </w:r>
      <w:r w:rsidRPr="0060709F">
        <w:rPr>
          <w:rFonts w:ascii="Arial" w:hAnsi="Arial" w:cs="Arial"/>
          <w:color w:val="000000"/>
          <w:sz w:val="20"/>
          <w:szCs w:val="28"/>
        </w:rPr>
        <w:t>оказывало</w:t>
      </w:r>
      <w:r w:rsidR="003778C0" w:rsidRPr="0060709F">
        <w:rPr>
          <w:rFonts w:ascii="Arial" w:hAnsi="Arial" w:cs="Arial"/>
          <w:color w:val="000000"/>
          <w:sz w:val="20"/>
          <w:szCs w:val="28"/>
        </w:rPr>
        <w:t xml:space="preserve"> </w:t>
      </w:r>
      <w:r w:rsidRPr="0060709F">
        <w:rPr>
          <w:rFonts w:ascii="Arial" w:hAnsi="Arial" w:cs="Arial"/>
          <w:color w:val="000000"/>
          <w:sz w:val="20"/>
          <w:szCs w:val="28"/>
        </w:rPr>
        <w:t>негативное</w:t>
      </w:r>
      <w:r w:rsidR="003778C0" w:rsidRPr="0060709F">
        <w:rPr>
          <w:rFonts w:ascii="Arial" w:hAnsi="Arial" w:cs="Arial"/>
          <w:color w:val="000000"/>
          <w:sz w:val="20"/>
          <w:szCs w:val="28"/>
        </w:rPr>
        <w:t xml:space="preserve"> </w:t>
      </w:r>
      <w:r w:rsidRPr="0060709F">
        <w:rPr>
          <w:rFonts w:ascii="Arial" w:hAnsi="Arial" w:cs="Arial"/>
          <w:color w:val="000000"/>
          <w:sz w:val="20"/>
          <w:szCs w:val="28"/>
        </w:rPr>
        <w:t>воздействие</w:t>
      </w:r>
      <w:r w:rsidR="003778C0" w:rsidRPr="0060709F">
        <w:rPr>
          <w:rFonts w:ascii="Arial" w:hAnsi="Arial" w:cs="Arial"/>
          <w:color w:val="000000"/>
          <w:sz w:val="20"/>
          <w:szCs w:val="28"/>
        </w:rPr>
        <w:t xml:space="preserve"> </w:t>
      </w:r>
      <w:r w:rsidRPr="0060709F">
        <w:rPr>
          <w:rFonts w:ascii="Arial" w:hAnsi="Arial" w:cs="Arial"/>
          <w:color w:val="000000"/>
          <w:sz w:val="20"/>
          <w:szCs w:val="28"/>
        </w:rPr>
        <w:t>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окружающую</w:t>
      </w:r>
      <w:r w:rsidR="003778C0" w:rsidRPr="0060709F">
        <w:rPr>
          <w:rFonts w:ascii="Arial" w:hAnsi="Arial" w:cs="Arial"/>
          <w:color w:val="000000"/>
          <w:sz w:val="20"/>
          <w:szCs w:val="28"/>
        </w:rPr>
        <w:t xml:space="preserve"> </w:t>
      </w:r>
      <w:r w:rsidRPr="0060709F">
        <w:rPr>
          <w:rFonts w:ascii="Arial" w:hAnsi="Arial" w:cs="Arial"/>
          <w:color w:val="000000"/>
          <w:sz w:val="20"/>
          <w:szCs w:val="28"/>
        </w:rPr>
        <w:t>среду</w:t>
      </w:r>
      <w:r w:rsidR="003778C0" w:rsidRPr="0060709F">
        <w:rPr>
          <w:rFonts w:ascii="Arial" w:hAnsi="Arial" w:cs="Arial"/>
          <w:color w:val="000000"/>
          <w:sz w:val="20"/>
          <w:szCs w:val="28"/>
        </w:rPr>
        <w:t xml:space="preserve"> </w:t>
      </w:r>
      <w:r w:rsidRPr="0060709F">
        <w:rPr>
          <w:rFonts w:ascii="Arial" w:hAnsi="Arial" w:cs="Arial"/>
          <w:color w:val="000000"/>
          <w:sz w:val="20"/>
          <w:szCs w:val="28"/>
        </w:rPr>
        <w:t>в</w:t>
      </w:r>
      <w:r w:rsidR="003778C0" w:rsidRPr="0060709F">
        <w:rPr>
          <w:rFonts w:ascii="Arial" w:hAnsi="Arial" w:cs="Arial"/>
          <w:color w:val="000000"/>
          <w:sz w:val="20"/>
          <w:szCs w:val="28"/>
        </w:rPr>
        <w:t xml:space="preserve"> </w:t>
      </w:r>
      <w:r w:rsidRPr="0060709F">
        <w:rPr>
          <w:rFonts w:ascii="Arial" w:hAnsi="Arial" w:cs="Arial"/>
          <w:color w:val="000000"/>
          <w:sz w:val="20"/>
          <w:szCs w:val="28"/>
        </w:rPr>
        <w:t>части</w:t>
      </w:r>
      <w:r w:rsidR="003778C0" w:rsidRPr="0060709F">
        <w:rPr>
          <w:rFonts w:ascii="Arial" w:hAnsi="Arial" w:cs="Arial"/>
          <w:color w:val="000000"/>
          <w:sz w:val="20"/>
          <w:szCs w:val="28"/>
        </w:rPr>
        <w:t xml:space="preserve"> </w:t>
      </w:r>
      <w:r w:rsidRPr="0060709F">
        <w:rPr>
          <w:rFonts w:ascii="Arial" w:hAnsi="Arial" w:cs="Arial"/>
          <w:color w:val="000000"/>
          <w:sz w:val="20"/>
          <w:szCs w:val="28"/>
        </w:rPr>
        <w:t>сбросов</w:t>
      </w:r>
      <w:r w:rsidR="003778C0" w:rsidRPr="0060709F">
        <w:rPr>
          <w:rFonts w:ascii="Arial" w:hAnsi="Arial" w:cs="Arial"/>
          <w:color w:val="000000"/>
          <w:sz w:val="20"/>
          <w:szCs w:val="28"/>
        </w:rPr>
        <w:t xml:space="preserve"> </w:t>
      </w:r>
      <w:r w:rsidRPr="0060709F">
        <w:rPr>
          <w:rFonts w:ascii="Arial" w:hAnsi="Arial" w:cs="Arial"/>
          <w:color w:val="000000"/>
          <w:sz w:val="20"/>
          <w:szCs w:val="28"/>
        </w:rPr>
        <w:t>загрязняющих</w:t>
      </w:r>
      <w:r w:rsidR="003778C0" w:rsidRPr="0060709F">
        <w:rPr>
          <w:rFonts w:ascii="Arial" w:hAnsi="Arial" w:cs="Arial"/>
          <w:color w:val="000000"/>
          <w:sz w:val="20"/>
          <w:szCs w:val="28"/>
        </w:rPr>
        <w:t xml:space="preserve"> </w:t>
      </w:r>
      <w:r w:rsidRPr="0060709F">
        <w:rPr>
          <w:rFonts w:ascii="Arial" w:hAnsi="Arial" w:cs="Arial"/>
          <w:color w:val="000000"/>
          <w:sz w:val="20"/>
          <w:szCs w:val="28"/>
        </w:rPr>
        <w:t>веществ</w:t>
      </w:r>
      <w:r w:rsidR="003778C0" w:rsidRPr="0060709F">
        <w:rPr>
          <w:rFonts w:ascii="Arial" w:hAnsi="Arial" w:cs="Arial"/>
          <w:color w:val="000000"/>
          <w:sz w:val="20"/>
          <w:szCs w:val="28"/>
        </w:rPr>
        <w:t xml:space="preserve"> </w:t>
      </w:r>
      <w:r w:rsidRPr="0060709F">
        <w:rPr>
          <w:rFonts w:ascii="Arial" w:hAnsi="Arial" w:cs="Arial"/>
          <w:color w:val="000000"/>
          <w:sz w:val="20"/>
          <w:szCs w:val="28"/>
        </w:rPr>
        <w:t>в</w:t>
      </w:r>
      <w:r w:rsidR="003778C0" w:rsidRPr="0060709F">
        <w:rPr>
          <w:rFonts w:ascii="Arial" w:hAnsi="Arial" w:cs="Arial"/>
          <w:color w:val="000000"/>
          <w:sz w:val="20"/>
          <w:szCs w:val="28"/>
        </w:rPr>
        <w:t xml:space="preserve"> </w:t>
      </w:r>
      <w:r w:rsidRPr="0060709F">
        <w:rPr>
          <w:rFonts w:ascii="Arial" w:hAnsi="Arial" w:cs="Arial"/>
          <w:color w:val="000000"/>
          <w:sz w:val="20"/>
          <w:szCs w:val="28"/>
        </w:rPr>
        <w:t>атмосферный</w:t>
      </w:r>
      <w:r w:rsidR="003778C0" w:rsidRPr="0060709F">
        <w:rPr>
          <w:rFonts w:ascii="Arial" w:hAnsi="Arial" w:cs="Arial"/>
          <w:color w:val="000000"/>
          <w:sz w:val="20"/>
          <w:szCs w:val="28"/>
        </w:rPr>
        <w:t xml:space="preserve"> </w:t>
      </w:r>
      <w:r w:rsidRPr="0060709F">
        <w:rPr>
          <w:rFonts w:ascii="Arial" w:hAnsi="Arial" w:cs="Arial"/>
          <w:color w:val="000000"/>
          <w:sz w:val="20"/>
          <w:szCs w:val="28"/>
        </w:rPr>
        <w:t>воздух</w:t>
      </w:r>
      <w:r w:rsidR="003778C0" w:rsidRPr="0060709F">
        <w:rPr>
          <w:rFonts w:ascii="Arial" w:hAnsi="Arial" w:cs="Arial"/>
          <w:color w:val="000000"/>
          <w:sz w:val="20"/>
          <w:szCs w:val="28"/>
        </w:rPr>
        <w:t xml:space="preserve"> </w:t>
      </w:r>
      <w:r w:rsidRPr="0060709F">
        <w:rPr>
          <w:rFonts w:ascii="Arial" w:hAnsi="Arial" w:cs="Arial"/>
          <w:color w:val="000000"/>
          <w:sz w:val="20"/>
          <w:szCs w:val="28"/>
        </w:rPr>
        <w:t>и</w:t>
      </w:r>
      <w:r w:rsidR="003778C0" w:rsidRPr="0060709F">
        <w:rPr>
          <w:rFonts w:ascii="Arial" w:hAnsi="Arial" w:cs="Arial"/>
          <w:color w:val="000000"/>
          <w:sz w:val="20"/>
          <w:szCs w:val="28"/>
        </w:rPr>
        <w:t xml:space="preserve"> </w:t>
      </w:r>
      <w:r w:rsidRPr="0060709F">
        <w:rPr>
          <w:rFonts w:ascii="Arial" w:hAnsi="Arial" w:cs="Arial"/>
          <w:color w:val="000000"/>
          <w:sz w:val="20"/>
          <w:szCs w:val="28"/>
        </w:rPr>
        <w:t>водные</w:t>
      </w:r>
      <w:r w:rsidR="003778C0" w:rsidRPr="0060709F">
        <w:rPr>
          <w:rFonts w:ascii="Arial" w:hAnsi="Arial" w:cs="Arial"/>
          <w:color w:val="000000"/>
          <w:sz w:val="20"/>
          <w:szCs w:val="28"/>
        </w:rPr>
        <w:t xml:space="preserve"> </w:t>
      </w:r>
      <w:r w:rsidRPr="0060709F">
        <w:rPr>
          <w:rFonts w:ascii="Arial" w:hAnsi="Arial" w:cs="Arial"/>
          <w:color w:val="000000"/>
          <w:sz w:val="20"/>
          <w:szCs w:val="28"/>
        </w:rPr>
        <w:t>объекты.</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В</w:t>
      </w:r>
      <w:r w:rsidR="003778C0" w:rsidRPr="0060709F">
        <w:rPr>
          <w:rFonts w:ascii="Arial" w:hAnsi="Arial" w:cs="Arial"/>
          <w:color w:val="000000"/>
          <w:sz w:val="20"/>
          <w:szCs w:val="28"/>
        </w:rPr>
        <w:t xml:space="preserve"> </w:t>
      </w:r>
      <w:r w:rsidRPr="0060709F">
        <w:rPr>
          <w:rFonts w:ascii="Arial" w:hAnsi="Arial" w:cs="Arial"/>
          <w:color w:val="000000"/>
          <w:sz w:val="20"/>
          <w:szCs w:val="28"/>
        </w:rPr>
        <w:t>силу</w:t>
      </w:r>
      <w:r w:rsidR="003778C0" w:rsidRPr="0060709F">
        <w:rPr>
          <w:rFonts w:ascii="Arial" w:hAnsi="Arial" w:cs="Arial"/>
          <w:color w:val="000000"/>
          <w:sz w:val="20"/>
          <w:szCs w:val="28"/>
        </w:rPr>
        <w:t xml:space="preserve"> </w:t>
      </w:r>
      <w:r w:rsidRPr="0060709F">
        <w:rPr>
          <w:rFonts w:ascii="Arial" w:hAnsi="Arial" w:cs="Arial"/>
          <w:color w:val="000000"/>
          <w:sz w:val="20"/>
          <w:szCs w:val="28"/>
        </w:rPr>
        <w:t>требований</w:t>
      </w:r>
      <w:r w:rsidR="003778C0" w:rsidRPr="0060709F">
        <w:rPr>
          <w:rFonts w:ascii="Arial" w:hAnsi="Arial" w:cs="Arial"/>
          <w:color w:val="000000"/>
          <w:sz w:val="20"/>
          <w:szCs w:val="28"/>
        </w:rPr>
        <w:t xml:space="preserve"> </w:t>
      </w:r>
      <w:r w:rsidRPr="0060709F">
        <w:rPr>
          <w:rFonts w:ascii="Arial" w:hAnsi="Arial" w:cs="Arial"/>
          <w:color w:val="000000"/>
          <w:sz w:val="20"/>
          <w:szCs w:val="28"/>
        </w:rPr>
        <w:t>Федерального</w:t>
      </w:r>
      <w:r w:rsidR="003778C0" w:rsidRPr="0060709F">
        <w:rPr>
          <w:rFonts w:ascii="Arial" w:hAnsi="Arial" w:cs="Arial"/>
          <w:color w:val="000000"/>
          <w:sz w:val="20"/>
          <w:szCs w:val="28"/>
        </w:rPr>
        <w:t xml:space="preserve"> </w:t>
      </w:r>
      <w:r w:rsidRPr="0060709F">
        <w:rPr>
          <w:rFonts w:ascii="Arial" w:hAnsi="Arial" w:cs="Arial"/>
          <w:color w:val="000000"/>
          <w:sz w:val="20"/>
          <w:szCs w:val="28"/>
        </w:rPr>
        <w:t>закона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от</w:t>
      </w:r>
      <w:r w:rsidR="003778C0" w:rsidRPr="0060709F">
        <w:rPr>
          <w:rFonts w:ascii="Arial" w:hAnsi="Arial" w:cs="Arial"/>
          <w:color w:val="000000"/>
          <w:sz w:val="20"/>
          <w:szCs w:val="28"/>
        </w:rPr>
        <w:t xml:space="preserve"> </w:t>
      </w:r>
      <w:r w:rsidRPr="0060709F">
        <w:rPr>
          <w:rFonts w:ascii="Arial" w:hAnsi="Arial" w:cs="Arial"/>
          <w:color w:val="000000"/>
          <w:sz w:val="20"/>
          <w:szCs w:val="28"/>
        </w:rPr>
        <w:t>10.01.2002</w:t>
      </w:r>
      <w:r w:rsidR="003778C0" w:rsidRPr="0060709F">
        <w:rPr>
          <w:rFonts w:ascii="Arial" w:hAnsi="Arial" w:cs="Arial"/>
          <w:color w:val="000000"/>
          <w:sz w:val="20"/>
          <w:szCs w:val="28"/>
        </w:rPr>
        <w:t xml:space="preserve"> </w:t>
      </w:r>
      <w:r w:rsidRPr="0060709F">
        <w:rPr>
          <w:rFonts w:ascii="Arial" w:hAnsi="Arial" w:cs="Arial"/>
          <w:color w:val="000000"/>
          <w:sz w:val="20"/>
          <w:szCs w:val="28"/>
        </w:rPr>
        <w:t>№</w:t>
      </w:r>
      <w:r w:rsidR="003778C0" w:rsidRPr="0060709F">
        <w:rPr>
          <w:rFonts w:ascii="Arial" w:hAnsi="Arial" w:cs="Arial"/>
          <w:color w:val="000000"/>
          <w:sz w:val="20"/>
          <w:szCs w:val="28"/>
        </w:rPr>
        <w:t xml:space="preserve"> </w:t>
      </w:r>
      <w:r w:rsidRPr="0060709F">
        <w:rPr>
          <w:rFonts w:ascii="Arial" w:hAnsi="Arial" w:cs="Arial"/>
          <w:color w:val="000000"/>
          <w:sz w:val="20"/>
          <w:szCs w:val="28"/>
        </w:rPr>
        <w:t>7-ФЗ</w:t>
      </w:r>
      <w:r w:rsidR="003778C0" w:rsidRPr="0060709F">
        <w:rPr>
          <w:rFonts w:ascii="Arial" w:hAnsi="Arial" w:cs="Arial"/>
          <w:color w:val="000000"/>
          <w:sz w:val="20"/>
          <w:szCs w:val="28"/>
        </w:rPr>
        <w:t xml:space="preserve"> </w:t>
      </w:r>
      <w:r w:rsidRPr="0060709F">
        <w:rPr>
          <w:rFonts w:ascii="Arial" w:hAnsi="Arial" w:cs="Arial"/>
          <w:color w:val="000000"/>
          <w:sz w:val="20"/>
          <w:szCs w:val="28"/>
        </w:rPr>
        <w:t>«Об</w:t>
      </w:r>
      <w:r w:rsidR="003778C0" w:rsidRPr="0060709F">
        <w:rPr>
          <w:rFonts w:ascii="Arial" w:hAnsi="Arial" w:cs="Arial"/>
          <w:color w:val="000000"/>
          <w:sz w:val="20"/>
          <w:szCs w:val="28"/>
        </w:rPr>
        <w:t xml:space="preserve"> </w:t>
      </w:r>
      <w:r w:rsidRPr="0060709F">
        <w:rPr>
          <w:rFonts w:ascii="Arial" w:hAnsi="Arial" w:cs="Arial"/>
          <w:color w:val="000000"/>
          <w:sz w:val="20"/>
          <w:szCs w:val="28"/>
        </w:rPr>
        <w:t>охране</w:t>
      </w:r>
      <w:r w:rsidR="003778C0" w:rsidRPr="0060709F">
        <w:rPr>
          <w:rFonts w:ascii="Arial" w:hAnsi="Arial" w:cs="Arial"/>
          <w:color w:val="000000"/>
          <w:sz w:val="20"/>
          <w:szCs w:val="28"/>
        </w:rPr>
        <w:t xml:space="preserve"> </w:t>
      </w:r>
      <w:r w:rsidRPr="0060709F">
        <w:rPr>
          <w:rFonts w:ascii="Arial" w:hAnsi="Arial" w:cs="Arial"/>
          <w:color w:val="000000"/>
          <w:sz w:val="20"/>
          <w:szCs w:val="28"/>
        </w:rPr>
        <w:t>окружающей</w:t>
      </w:r>
      <w:r w:rsidR="003778C0" w:rsidRPr="0060709F">
        <w:rPr>
          <w:rFonts w:ascii="Arial" w:hAnsi="Arial" w:cs="Arial"/>
          <w:color w:val="000000"/>
          <w:sz w:val="20"/>
          <w:szCs w:val="28"/>
        </w:rPr>
        <w:t xml:space="preserve"> </w:t>
      </w:r>
      <w:r w:rsidRPr="0060709F">
        <w:rPr>
          <w:rFonts w:ascii="Arial" w:hAnsi="Arial" w:cs="Arial"/>
          <w:color w:val="000000"/>
          <w:sz w:val="20"/>
          <w:szCs w:val="28"/>
        </w:rPr>
        <w:t>среды»</w:t>
      </w:r>
      <w:r w:rsidR="003778C0" w:rsidRPr="0060709F">
        <w:rPr>
          <w:rFonts w:ascii="Arial" w:hAnsi="Arial" w:cs="Arial"/>
          <w:color w:val="000000"/>
          <w:sz w:val="20"/>
          <w:szCs w:val="28"/>
        </w:rPr>
        <w:t xml:space="preserve"> </w:t>
      </w:r>
      <w:r w:rsidRPr="0060709F">
        <w:rPr>
          <w:rFonts w:ascii="Arial" w:hAnsi="Arial" w:cs="Arial"/>
          <w:color w:val="000000"/>
          <w:sz w:val="20"/>
          <w:szCs w:val="28"/>
        </w:rPr>
        <w:t>плата</w:t>
      </w:r>
      <w:r w:rsidR="003778C0" w:rsidRPr="0060709F">
        <w:rPr>
          <w:rFonts w:ascii="Arial" w:hAnsi="Arial" w:cs="Arial"/>
          <w:color w:val="000000"/>
          <w:sz w:val="20"/>
          <w:szCs w:val="28"/>
        </w:rPr>
        <w:t xml:space="preserve"> </w:t>
      </w:r>
      <w:r w:rsidRPr="0060709F">
        <w:rPr>
          <w:rFonts w:ascii="Arial" w:hAnsi="Arial" w:cs="Arial"/>
          <w:color w:val="000000"/>
          <w:sz w:val="20"/>
          <w:szCs w:val="28"/>
        </w:rPr>
        <w:t>за</w:t>
      </w:r>
      <w:r w:rsidR="003778C0" w:rsidRPr="0060709F">
        <w:rPr>
          <w:rFonts w:ascii="Arial" w:hAnsi="Arial" w:cs="Arial"/>
          <w:color w:val="000000"/>
          <w:sz w:val="20"/>
          <w:szCs w:val="28"/>
        </w:rPr>
        <w:t xml:space="preserve"> </w:t>
      </w:r>
      <w:r w:rsidRPr="0060709F">
        <w:rPr>
          <w:rFonts w:ascii="Arial" w:hAnsi="Arial" w:cs="Arial"/>
          <w:color w:val="000000"/>
          <w:sz w:val="20"/>
          <w:szCs w:val="28"/>
        </w:rPr>
        <w:t>негативное</w:t>
      </w:r>
      <w:r w:rsidR="003778C0" w:rsidRPr="0060709F">
        <w:rPr>
          <w:rFonts w:ascii="Arial" w:hAnsi="Arial" w:cs="Arial"/>
          <w:color w:val="000000"/>
          <w:sz w:val="20"/>
          <w:szCs w:val="28"/>
        </w:rPr>
        <w:t xml:space="preserve"> </w:t>
      </w:r>
      <w:r w:rsidRPr="0060709F">
        <w:rPr>
          <w:rFonts w:ascii="Arial" w:hAnsi="Arial" w:cs="Arial"/>
          <w:color w:val="000000"/>
          <w:sz w:val="20"/>
          <w:szCs w:val="28"/>
        </w:rPr>
        <w:t>воздействие</w:t>
      </w:r>
      <w:r w:rsidR="003778C0" w:rsidRPr="0060709F">
        <w:rPr>
          <w:rFonts w:ascii="Arial" w:hAnsi="Arial" w:cs="Arial"/>
          <w:color w:val="000000"/>
          <w:sz w:val="20"/>
          <w:szCs w:val="28"/>
        </w:rPr>
        <w:t xml:space="preserve"> </w:t>
      </w:r>
      <w:r w:rsidRPr="0060709F">
        <w:rPr>
          <w:rFonts w:ascii="Arial" w:hAnsi="Arial" w:cs="Arial"/>
          <w:color w:val="000000"/>
          <w:sz w:val="20"/>
          <w:szCs w:val="28"/>
        </w:rPr>
        <w:t>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окружающую</w:t>
      </w:r>
      <w:r w:rsidR="003778C0" w:rsidRPr="0060709F">
        <w:rPr>
          <w:rFonts w:ascii="Arial" w:hAnsi="Arial" w:cs="Arial"/>
          <w:color w:val="000000"/>
          <w:sz w:val="20"/>
          <w:szCs w:val="28"/>
        </w:rPr>
        <w:t xml:space="preserve"> </w:t>
      </w:r>
      <w:r w:rsidRPr="0060709F">
        <w:rPr>
          <w:rFonts w:ascii="Arial" w:hAnsi="Arial" w:cs="Arial"/>
          <w:color w:val="000000"/>
          <w:sz w:val="20"/>
          <w:szCs w:val="28"/>
        </w:rPr>
        <w:t>ср</w:t>
      </w:r>
      <w:r w:rsidRPr="0060709F">
        <w:rPr>
          <w:rFonts w:ascii="Arial" w:hAnsi="Arial" w:cs="Arial"/>
          <w:color w:val="000000"/>
          <w:sz w:val="20"/>
          <w:szCs w:val="28"/>
        </w:rPr>
        <w:t>е</w:t>
      </w:r>
      <w:r w:rsidRPr="0060709F">
        <w:rPr>
          <w:rFonts w:ascii="Arial" w:hAnsi="Arial" w:cs="Arial"/>
          <w:color w:val="000000"/>
          <w:sz w:val="20"/>
          <w:szCs w:val="28"/>
        </w:rPr>
        <w:t>ду,</w:t>
      </w:r>
      <w:r w:rsidR="003778C0" w:rsidRPr="0060709F">
        <w:rPr>
          <w:rFonts w:ascii="Arial" w:hAnsi="Arial" w:cs="Arial"/>
          <w:color w:val="000000"/>
          <w:sz w:val="20"/>
          <w:szCs w:val="28"/>
        </w:rPr>
        <w:t xml:space="preserve"> </w:t>
      </w:r>
      <w:r w:rsidRPr="0060709F">
        <w:rPr>
          <w:rFonts w:ascii="Arial" w:hAnsi="Arial" w:cs="Arial"/>
          <w:color w:val="000000"/>
          <w:sz w:val="20"/>
          <w:szCs w:val="28"/>
        </w:rPr>
        <w:t>исчисленная</w:t>
      </w:r>
      <w:r w:rsidR="003778C0" w:rsidRPr="0060709F">
        <w:rPr>
          <w:rFonts w:ascii="Arial" w:hAnsi="Arial" w:cs="Arial"/>
          <w:color w:val="000000"/>
          <w:sz w:val="20"/>
          <w:szCs w:val="28"/>
        </w:rPr>
        <w:t xml:space="preserve"> </w:t>
      </w:r>
      <w:r w:rsidRPr="0060709F">
        <w:rPr>
          <w:rFonts w:ascii="Arial" w:hAnsi="Arial" w:cs="Arial"/>
          <w:color w:val="000000"/>
          <w:sz w:val="20"/>
          <w:szCs w:val="28"/>
        </w:rPr>
        <w:t>по</w:t>
      </w:r>
      <w:r w:rsidR="003778C0" w:rsidRPr="0060709F">
        <w:rPr>
          <w:rFonts w:ascii="Arial" w:hAnsi="Arial" w:cs="Arial"/>
          <w:color w:val="000000"/>
          <w:sz w:val="20"/>
          <w:szCs w:val="28"/>
        </w:rPr>
        <w:t xml:space="preserve"> </w:t>
      </w:r>
      <w:r w:rsidRPr="0060709F">
        <w:rPr>
          <w:rFonts w:ascii="Arial" w:hAnsi="Arial" w:cs="Arial"/>
          <w:color w:val="000000"/>
          <w:sz w:val="20"/>
          <w:szCs w:val="28"/>
        </w:rPr>
        <w:t>итогам</w:t>
      </w:r>
      <w:r w:rsidR="003778C0" w:rsidRPr="0060709F">
        <w:rPr>
          <w:rFonts w:ascii="Arial" w:hAnsi="Arial" w:cs="Arial"/>
          <w:color w:val="000000"/>
          <w:sz w:val="20"/>
          <w:szCs w:val="28"/>
        </w:rPr>
        <w:t xml:space="preserve"> </w:t>
      </w:r>
      <w:r w:rsidRPr="0060709F">
        <w:rPr>
          <w:rFonts w:ascii="Arial" w:hAnsi="Arial" w:cs="Arial"/>
          <w:color w:val="000000"/>
          <w:sz w:val="20"/>
          <w:szCs w:val="28"/>
        </w:rPr>
        <w:t>отчетного</w:t>
      </w:r>
      <w:r w:rsidR="003778C0" w:rsidRPr="0060709F">
        <w:rPr>
          <w:rFonts w:ascii="Arial" w:hAnsi="Arial" w:cs="Arial"/>
          <w:color w:val="000000"/>
          <w:sz w:val="20"/>
          <w:szCs w:val="28"/>
        </w:rPr>
        <w:t xml:space="preserve"> </w:t>
      </w:r>
      <w:r w:rsidRPr="0060709F">
        <w:rPr>
          <w:rFonts w:ascii="Arial" w:hAnsi="Arial" w:cs="Arial"/>
          <w:color w:val="000000"/>
          <w:sz w:val="20"/>
          <w:szCs w:val="28"/>
        </w:rPr>
        <w:t>периода,</w:t>
      </w:r>
      <w:r w:rsidR="003778C0" w:rsidRPr="0060709F">
        <w:rPr>
          <w:rFonts w:ascii="Arial" w:hAnsi="Arial" w:cs="Arial"/>
          <w:color w:val="000000"/>
          <w:sz w:val="20"/>
          <w:szCs w:val="28"/>
        </w:rPr>
        <w:t xml:space="preserve"> </w:t>
      </w:r>
      <w:r w:rsidRPr="0060709F">
        <w:rPr>
          <w:rFonts w:ascii="Arial" w:hAnsi="Arial" w:cs="Arial"/>
          <w:color w:val="000000"/>
          <w:sz w:val="20"/>
          <w:szCs w:val="28"/>
        </w:rPr>
        <w:t>с</w:t>
      </w:r>
      <w:r w:rsidR="003778C0" w:rsidRPr="0060709F">
        <w:rPr>
          <w:rFonts w:ascii="Arial" w:hAnsi="Arial" w:cs="Arial"/>
          <w:color w:val="000000"/>
          <w:sz w:val="20"/>
          <w:szCs w:val="28"/>
        </w:rPr>
        <w:t xml:space="preserve"> </w:t>
      </w:r>
      <w:r w:rsidRPr="0060709F">
        <w:rPr>
          <w:rFonts w:ascii="Arial" w:hAnsi="Arial" w:cs="Arial"/>
          <w:color w:val="000000"/>
          <w:sz w:val="20"/>
          <w:szCs w:val="28"/>
        </w:rPr>
        <w:t>учетом</w:t>
      </w:r>
      <w:r w:rsidR="003778C0" w:rsidRPr="0060709F">
        <w:rPr>
          <w:rFonts w:ascii="Arial" w:hAnsi="Arial" w:cs="Arial"/>
          <w:color w:val="000000"/>
          <w:sz w:val="20"/>
          <w:szCs w:val="28"/>
        </w:rPr>
        <w:t xml:space="preserve"> </w:t>
      </w:r>
      <w:r w:rsidRPr="0060709F">
        <w:rPr>
          <w:rFonts w:ascii="Arial" w:hAnsi="Arial" w:cs="Arial"/>
          <w:color w:val="000000"/>
          <w:sz w:val="20"/>
          <w:szCs w:val="28"/>
        </w:rPr>
        <w:t>корректировки</w:t>
      </w:r>
      <w:r w:rsidR="003778C0" w:rsidRPr="0060709F">
        <w:rPr>
          <w:rFonts w:ascii="Arial" w:hAnsi="Arial" w:cs="Arial"/>
          <w:color w:val="000000"/>
          <w:sz w:val="20"/>
          <w:szCs w:val="28"/>
        </w:rPr>
        <w:t xml:space="preserve"> </w:t>
      </w:r>
      <w:r w:rsidRPr="0060709F">
        <w:rPr>
          <w:rFonts w:ascii="Arial" w:hAnsi="Arial" w:cs="Arial"/>
          <w:color w:val="000000"/>
          <w:sz w:val="20"/>
          <w:szCs w:val="28"/>
        </w:rPr>
        <w:t>ее</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размера</w:t>
      </w:r>
      <w:r w:rsidR="003778C0" w:rsidRPr="0060709F">
        <w:rPr>
          <w:rFonts w:ascii="Arial" w:hAnsi="Arial" w:cs="Arial"/>
          <w:color w:val="000000"/>
          <w:sz w:val="20"/>
          <w:szCs w:val="28"/>
        </w:rPr>
        <w:t xml:space="preserve"> </w:t>
      </w:r>
      <w:r w:rsidRPr="0060709F">
        <w:rPr>
          <w:rFonts w:ascii="Arial" w:hAnsi="Arial" w:cs="Arial"/>
          <w:color w:val="000000"/>
          <w:sz w:val="20"/>
          <w:szCs w:val="28"/>
        </w:rPr>
        <w:t>вносится</w:t>
      </w:r>
      <w:r w:rsidR="003778C0" w:rsidRPr="0060709F">
        <w:rPr>
          <w:rFonts w:ascii="Arial" w:hAnsi="Arial" w:cs="Arial"/>
          <w:color w:val="000000"/>
          <w:sz w:val="20"/>
          <w:szCs w:val="28"/>
        </w:rPr>
        <w:t xml:space="preserve"> </w:t>
      </w:r>
      <w:r w:rsidRPr="0060709F">
        <w:rPr>
          <w:rFonts w:ascii="Arial" w:hAnsi="Arial" w:cs="Arial"/>
          <w:color w:val="000000"/>
          <w:sz w:val="20"/>
          <w:szCs w:val="28"/>
        </w:rPr>
        <w:t>не</w:t>
      </w:r>
      <w:r w:rsidR="003778C0" w:rsidRPr="0060709F">
        <w:rPr>
          <w:rFonts w:ascii="Arial" w:hAnsi="Arial" w:cs="Arial"/>
          <w:color w:val="000000"/>
          <w:sz w:val="20"/>
          <w:szCs w:val="28"/>
        </w:rPr>
        <w:t xml:space="preserve"> </w:t>
      </w:r>
      <w:r w:rsidRPr="0060709F">
        <w:rPr>
          <w:rFonts w:ascii="Arial" w:hAnsi="Arial" w:cs="Arial"/>
          <w:color w:val="000000"/>
          <w:sz w:val="20"/>
          <w:szCs w:val="28"/>
        </w:rPr>
        <w:t>позднее</w:t>
      </w:r>
      <w:r w:rsidR="003778C0" w:rsidRPr="0060709F">
        <w:rPr>
          <w:rFonts w:ascii="Arial" w:hAnsi="Arial" w:cs="Arial"/>
          <w:color w:val="000000"/>
          <w:sz w:val="20"/>
          <w:szCs w:val="28"/>
        </w:rPr>
        <w:t xml:space="preserve"> </w:t>
      </w:r>
      <w:r w:rsidRPr="0060709F">
        <w:rPr>
          <w:rFonts w:ascii="Arial" w:hAnsi="Arial" w:cs="Arial"/>
          <w:color w:val="000000"/>
          <w:sz w:val="20"/>
          <w:szCs w:val="28"/>
        </w:rPr>
        <w:t>1-го</w:t>
      </w:r>
      <w:r w:rsidR="003778C0" w:rsidRPr="0060709F">
        <w:rPr>
          <w:rFonts w:ascii="Arial" w:hAnsi="Arial" w:cs="Arial"/>
          <w:color w:val="000000"/>
          <w:sz w:val="20"/>
          <w:szCs w:val="28"/>
        </w:rPr>
        <w:t xml:space="preserve"> </w:t>
      </w:r>
      <w:r w:rsidRPr="0060709F">
        <w:rPr>
          <w:rFonts w:ascii="Arial" w:hAnsi="Arial" w:cs="Arial"/>
          <w:color w:val="000000"/>
          <w:sz w:val="20"/>
          <w:szCs w:val="28"/>
        </w:rPr>
        <w:t>марта</w:t>
      </w:r>
      <w:r w:rsidR="003778C0" w:rsidRPr="0060709F">
        <w:rPr>
          <w:rFonts w:ascii="Arial" w:hAnsi="Arial" w:cs="Arial"/>
          <w:color w:val="000000"/>
          <w:sz w:val="20"/>
          <w:szCs w:val="28"/>
        </w:rPr>
        <w:t xml:space="preserve"> </w:t>
      </w:r>
      <w:r w:rsidRPr="0060709F">
        <w:rPr>
          <w:rFonts w:ascii="Arial" w:hAnsi="Arial" w:cs="Arial"/>
          <w:color w:val="000000"/>
          <w:sz w:val="20"/>
          <w:szCs w:val="28"/>
        </w:rPr>
        <w:t>года,</w:t>
      </w:r>
      <w:r w:rsidR="003778C0" w:rsidRPr="0060709F">
        <w:rPr>
          <w:rFonts w:ascii="Arial" w:hAnsi="Arial" w:cs="Arial"/>
          <w:color w:val="000000"/>
          <w:sz w:val="20"/>
          <w:szCs w:val="28"/>
        </w:rPr>
        <w:t xml:space="preserve"> </w:t>
      </w:r>
      <w:r w:rsidRPr="0060709F">
        <w:rPr>
          <w:rFonts w:ascii="Arial" w:hAnsi="Arial" w:cs="Arial"/>
          <w:color w:val="000000"/>
          <w:sz w:val="20"/>
          <w:szCs w:val="28"/>
        </w:rPr>
        <w:t>следующего</w:t>
      </w:r>
      <w:r w:rsidR="003778C0" w:rsidRPr="0060709F">
        <w:rPr>
          <w:rFonts w:ascii="Arial" w:hAnsi="Arial" w:cs="Arial"/>
          <w:color w:val="000000"/>
          <w:sz w:val="20"/>
          <w:szCs w:val="28"/>
        </w:rPr>
        <w:t xml:space="preserve"> </w:t>
      </w:r>
      <w:r w:rsidRPr="0060709F">
        <w:rPr>
          <w:rFonts w:ascii="Arial" w:hAnsi="Arial" w:cs="Arial"/>
          <w:color w:val="000000"/>
          <w:sz w:val="20"/>
          <w:szCs w:val="28"/>
        </w:rPr>
        <w:t>за</w:t>
      </w:r>
      <w:r w:rsidR="003778C0" w:rsidRPr="0060709F">
        <w:rPr>
          <w:rFonts w:ascii="Arial" w:hAnsi="Arial" w:cs="Arial"/>
          <w:color w:val="000000"/>
          <w:sz w:val="20"/>
          <w:szCs w:val="28"/>
        </w:rPr>
        <w:t xml:space="preserve"> </w:t>
      </w:r>
      <w:r w:rsidRPr="0060709F">
        <w:rPr>
          <w:rFonts w:ascii="Arial" w:hAnsi="Arial" w:cs="Arial"/>
          <w:color w:val="000000"/>
          <w:sz w:val="20"/>
          <w:szCs w:val="28"/>
        </w:rPr>
        <w:t>отчетным</w:t>
      </w:r>
      <w:r w:rsidR="003778C0" w:rsidRPr="0060709F">
        <w:rPr>
          <w:rFonts w:ascii="Arial" w:hAnsi="Arial" w:cs="Arial"/>
          <w:color w:val="000000"/>
          <w:sz w:val="20"/>
          <w:szCs w:val="28"/>
        </w:rPr>
        <w:t xml:space="preserve"> </w:t>
      </w:r>
      <w:r w:rsidRPr="0060709F">
        <w:rPr>
          <w:rFonts w:ascii="Arial" w:hAnsi="Arial" w:cs="Arial"/>
          <w:color w:val="000000"/>
          <w:sz w:val="20"/>
          <w:szCs w:val="28"/>
        </w:rPr>
        <w:t>периодом.</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Вместе</w:t>
      </w:r>
      <w:r w:rsidR="003778C0" w:rsidRPr="0060709F">
        <w:rPr>
          <w:rFonts w:ascii="Arial" w:hAnsi="Arial" w:cs="Arial"/>
          <w:color w:val="000000"/>
          <w:sz w:val="20"/>
          <w:szCs w:val="28"/>
        </w:rPr>
        <w:t xml:space="preserve"> </w:t>
      </w:r>
      <w:r w:rsidRPr="0060709F">
        <w:rPr>
          <w:rFonts w:ascii="Arial" w:hAnsi="Arial" w:cs="Arial"/>
          <w:color w:val="000000"/>
          <w:sz w:val="20"/>
          <w:szCs w:val="28"/>
        </w:rPr>
        <w:t>с</w:t>
      </w:r>
      <w:r w:rsidR="003778C0" w:rsidRPr="0060709F">
        <w:rPr>
          <w:rFonts w:ascii="Arial" w:hAnsi="Arial" w:cs="Arial"/>
          <w:color w:val="000000"/>
          <w:sz w:val="20"/>
          <w:szCs w:val="28"/>
        </w:rPr>
        <w:t xml:space="preserve"> </w:t>
      </w:r>
      <w:r w:rsidRPr="0060709F">
        <w:rPr>
          <w:rFonts w:ascii="Arial" w:hAnsi="Arial" w:cs="Arial"/>
          <w:color w:val="000000"/>
          <w:sz w:val="20"/>
          <w:szCs w:val="28"/>
        </w:rPr>
        <w:t>тем,</w:t>
      </w:r>
      <w:r w:rsidR="003778C0" w:rsidRPr="0060709F">
        <w:rPr>
          <w:rFonts w:ascii="Arial" w:hAnsi="Arial" w:cs="Arial"/>
          <w:color w:val="000000"/>
          <w:sz w:val="20"/>
          <w:szCs w:val="28"/>
        </w:rPr>
        <w:t xml:space="preserve"> </w:t>
      </w:r>
      <w:r w:rsidRPr="0060709F">
        <w:rPr>
          <w:rFonts w:ascii="Arial" w:hAnsi="Arial" w:cs="Arial"/>
          <w:color w:val="000000"/>
          <w:sz w:val="20"/>
          <w:szCs w:val="28"/>
        </w:rPr>
        <w:t>оплата</w:t>
      </w:r>
      <w:r w:rsidR="003778C0" w:rsidRPr="0060709F">
        <w:rPr>
          <w:rFonts w:ascii="Arial" w:hAnsi="Arial" w:cs="Arial"/>
          <w:color w:val="000000"/>
          <w:sz w:val="20"/>
          <w:szCs w:val="28"/>
        </w:rPr>
        <w:t xml:space="preserve"> </w:t>
      </w:r>
      <w:r w:rsidRPr="0060709F">
        <w:rPr>
          <w:rFonts w:ascii="Arial" w:hAnsi="Arial" w:cs="Arial"/>
          <w:color w:val="000000"/>
          <w:sz w:val="20"/>
          <w:szCs w:val="28"/>
        </w:rPr>
        <w:t>за</w:t>
      </w:r>
      <w:r w:rsidR="003778C0" w:rsidRPr="0060709F">
        <w:rPr>
          <w:rFonts w:ascii="Arial" w:hAnsi="Arial" w:cs="Arial"/>
          <w:color w:val="000000"/>
          <w:sz w:val="20"/>
          <w:szCs w:val="28"/>
        </w:rPr>
        <w:t xml:space="preserve"> </w:t>
      </w:r>
      <w:r w:rsidRPr="0060709F">
        <w:rPr>
          <w:rFonts w:ascii="Arial" w:hAnsi="Arial" w:cs="Arial"/>
          <w:color w:val="000000"/>
          <w:sz w:val="20"/>
          <w:szCs w:val="28"/>
        </w:rPr>
        <w:t>негативное</w:t>
      </w:r>
      <w:r w:rsidR="003778C0" w:rsidRPr="0060709F">
        <w:rPr>
          <w:rFonts w:ascii="Arial" w:hAnsi="Arial" w:cs="Arial"/>
          <w:color w:val="000000"/>
          <w:sz w:val="20"/>
          <w:szCs w:val="28"/>
        </w:rPr>
        <w:t xml:space="preserve"> </w:t>
      </w:r>
      <w:r w:rsidRPr="0060709F">
        <w:rPr>
          <w:rFonts w:ascii="Arial" w:hAnsi="Arial" w:cs="Arial"/>
          <w:color w:val="000000"/>
          <w:sz w:val="20"/>
          <w:szCs w:val="28"/>
        </w:rPr>
        <w:t>воздействие</w:t>
      </w:r>
      <w:r w:rsidR="003778C0" w:rsidRPr="0060709F">
        <w:rPr>
          <w:rFonts w:ascii="Arial" w:hAnsi="Arial" w:cs="Arial"/>
          <w:color w:val="000000"/>
          <w:sz w:val="20"/>
          <w:szCs w:val="28"/>
        </w:rPr>
        <w:t xml:space="preserve"> </w:t>
      </w:r>
      <w:r w:rsidRPr="0060709F">
        <w:rPr>
          <w:rFonts w:ascii="Arial" w:hAnsi="Arial" w:cs="Arial"/>
          <w:color w:val="000000"/>
          <w:sz w:val="20"/>
          <w:szCs w:val="28"/>
        </w:rPr>
        <w:t>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окружающую</w:t>
      </w:r>
      <w:r w:rsidR="003778C0" w:rsidRPr="0060709F">
        <w:rPr>
          <w:rFonts w:ascii="Arial" w:hAnsi="Arial" w:cs="Arial"/>
          <w:color w:val="000000"/>
          <w:sz w:val="20"/>
          <w:szCs w:val="28"/>
        </w:rPr>
        <w:t xml:space="preserve"> </w:t>
      </w:r>
      <w:r w:rsidRPr="0060709F">
        <w:rPr>
          <w:rFonts w:ascii="Arial" w:hAnsi="Arial" w:cs="Arial"/>
          <w:color w:val="000000"/>
          <w:sz w:val="20"/>
          <w:szCs w:val="28"/>
        </w:rPr>
        <w:t>среду</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произведена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за</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пределами</w:t>
      </w:r>
      <w:r w:rsidR="003778C0" w:rsidRPr="0060709F">
        <w:rPr>
          <w:rFonts w:ascii="Arial" w:hAnsi="Arial" w:cs="Arial"/>
          <w:color w:val="000000"/>
          <w:sz w:val="20"/>
          <w:szCs w:val="28"/>
        </w:rPr>
        <w:t xml:space="preserve"> </w:t>
      </w:r>
      <w:r w:rsidRPr="0060709F">
        <w:rPr>
          <w:rFonts w:ascii="Arial" w:hAnsi="Arial" w:cs="Arial"/>
          <w:color w:val="000000"/>
          <w:sz w:val="20"/>
          <w:szCs w:val="28"/>
        </w:rPr>
        <w:t>установленного</w:t>
      </w:r>
      <w:r w:rsidR="003778C0" w:rsidRPr="0060709F">
        <w:rPr>
          <w:rFonts w:ascii="Arial" w:hAnsi="Arial" w:cs="Arial"/>
          <w:color w:val="000000"/>
          <w:sz w:val="20"/>
          <w:szCs w:val="28"/>
        </w:rPr>
        <w:t xml:space="preserve"> </w:t>
      </w:r>
      <w:r w:rsidRPr="0060709F">
        <w:rPr>
          <w:rFonts w:ascii="Arial" w:hAnsi="Arial" w:cs="Arial"/>
          <w:color w:val="000000"/>
          <w:sz w:val="20"/>
          <w:szCs w:val="28"/>
        </w:rPr>
        <w:t>действующим</w:t>
      </w:r>
      <w:r w:rsidR="003778C0" w:rsidRPr="0060709F">
        <w:rPr>
          <w:rFonts w:ascii="Arial" w:hAnsi="Arial" w:cs="Arial"/>
          <w:color w:val="000000"/>
          <w:sz w:val="20"/>
          <w:szCs w:val="28"/>
        </w:rPr>
        <w:t xml:space="preserve"> </w:t>
      </w:r>
      <w:r w:rsidRPr="0060709F">
        <w:rPr>
          <w:rFonts w:ascii="Arial" w:hAnsi="Arial" w:cs="Arial"/>
          <w:color w:val="000000"/>
          <w:sz w:val="20"/>
          <w:szCs w:val="28"/>
        </w:rPr>
        <w:t>законодательством</w:t>
      </w:r>
      <w:r w:rsidR="003778C0" w:rsidRPr="0060709F">
        <w:rPr>
          <w:rFonts w:ascii="Arial" w:hAnsi="Arial" w:cs="Arial"/>
          <w:color w:val="000000"/>
          <w:sz w:val="20"/>
          <w:szCs w:val="28"/>
        </w:rPr>
        <w:t xml:space="preserve"> </w:t>
      </w:r>
      <w:r w:rsidRPr="0060709F">
        <w:rPr>
          <w:rFonts w:ascii="Arial" w:hAnsi="Arial" w:cs="Arial"/>
          <w:color w:val="000000"/>
          <w:sz w:val="20"/>
          <w:szCs w:val="28"/>
        </w:rPr>
        <w:t>срока.</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В</w:t>
      </w:r>
      <w:r w:rsidR="003778C0" w:rsidRPr="0060709F">
        <w:rPr>
          <w:rFonts w:ascii="Arial" w:hAnsi="Arial" w:cs="Arial"/>
          <w:color w:val="000000"/>
          <w:sz w:val="20"/>
          <w:szCs w:val="28"/>
        </w:rPr>
        <w:t xml:space="preserve"> </w:t>
      </w:r>
      <w:r w:rsidRPr="0060709F">
        <w:rPr>
          <w:rFonts w:ascii="Arial" w:hAnsi="Arial" w:cs="Arial"/>
          <w:color w:val="000000"/>
          <w:sz w:val="20"/>
          <w:szCs w:val="28"/>
        </w:rPr>
        <w:t>этой</w:t>
      </w:r>
      <w:r w:rsidR="003778C0" w:rsidRPr="0060709F">
        <w:rPr>
          <w:rFonts w:ascii="Arial" w:hAnsi="Arial" w:cs="Arial"/>
          <w:color w:val="000000"/>
          <w:sz w:val="20"/>
          <w:szCs w:val="28"/>
        </w:rPr>
        <w:t xml:space="preserve"> </w:t>
      </w:r>
      <w:r w:rsidRPr="0060709F">
        <w:rPr>
          <w:rFonts w:ascii="Arial" w:hAnsi="Arial" w:cs="Arial"/>
          <w:color w:val="000000"/>
          <w:sz w:val="20"/>
          <w:szCs w:val="28"/>
        </w:rPr>
        <w:t>связи,</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прокуратурой</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в</w:t>
      </w:r>
      <w:r w:rsidR="003778C0" w:rsidRPr="0060709F">
        <w:rPr>
          <w:rFonts w:ascii="Arial" w:hAnsi="Arial" w:cs="Arial"/>
          <w:color w:val="000000"/>
          <w:sz w:val="20"/>
          <w:szCs w:val="28"/>
        </w:rPr>
        <w:t xml:space="preserve"> </w:t>
      </w:r>
      <w:r w:rsidRPr="0060709F">
        <w:rPr>
          <w:rFonts w:ascii="Arial" w:hAnsi="Arial" w:cs="Arial"/>
          <w:color w:val="000000"/>
          <w:sz w:val="20"/>
          <w:szCs w:val="28"/>
        </w:rPr>
        <w:t>отношении</w:t>
      </w:r>
      <w:r w:rsidR="003778C0" w:rsidRPr="0060709F">
        <w:rPr>
          <w:rFonts w:ascii="Arial" w:hAnsi="Arial" w:cs="Arial"/>
          <w:color w:val="000000"/>
          <w:sz w:val="20"/>
          <w:szCs w:val="28"/>
        </w:rPr>
        <w:t xml:space="preserve"> </w:t>
      </w:r>
      <w:r w:rsidRPr="0060709F">
        <w:rPr>
          <w:rFonts w:ascii="Arial" w:hAnsi="Arial" w:cs="Arial"/>
          <w:color w:val="000000"/>
          <w:sz w:val="20"/>
          <w:szCs w:val="28"/>
        </w:rPr>
        <w:t>руководителя</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предприятия</w:t>
      </w:r>
      <w:r w:rsidR="003778C0" w:rsidRPr="0060709F">
        <w:rPr>
          <w:rFonts w:ascii="Arial" w:hAnsi="Arial" w:cs="Arial"/>
          <w:color w:val="000000"/>
          <w:sz w:val="20"/>
          <w:szCs w:val="28"/>
        </w:rPr>
        <w:t xml:space="preserve"> </w:t>
      </w:r>
      <w:r w:rsidRPr="0060709F">
        <w:rPr>
          <w:rFonts w:ascii="Arial" w:hAnsi="Arial" w:cs="Arial"/>
          <w:color w:val="000000"/>
          <w:sz w:val="20"/>
          <w:szCs w:val="28"/>
        </w:rPr>
        <w:t>возбуждено</w:t>
      </w:r>
      <w:r w:rsidR="003778C0" w:rsidRPr="0060709F">
        <w:rPr>
          <w:rFonts w:ascii="Arial" w:hAnsi="Arial" w:cs="Arial"/>
          <w:color w:val="000000"/>
          <w:sz w:val="20"/>
          <w:szCs w:val="28"/>
        </w:rPr>
        <w:t xml:space="preserve"> </w:t>
      </w:r>
      <w:r w:rsidRPr="0060709F">
        <w:rPr>
          <w:rFonts w:ascii="Arial" w:hAnsi="Arial" w:cs="Arial"/>
          <w:color w:val="000000"/>
          <w:sz w:val="20"/>
          <w:szCs w:val="28"/>
        </w:rPr>
        <w:t>дело</w:t>
      </w:r>
      <w:r w:rsidR="003778C0" w:rsidRPr="0060709F">
        <w:rPr>
          <w:rFonts w:ascii="Arial" w:hAnsi="Arial" w:cs="Arial"/>
          <w:color w:val="000000"/>
          <w:sz w:val="20"/>
          <w:szCs w:val="28"/>
        </w:rPr>
        <w:t xml:space="preserve"> </w:t>
      </w:r>
      <w:r w:rsidRPr="0060709F">
        <w:rPr>
          <w:rFonts w:ascii="Arial" w:hAnsi="Arial" w:cs="Arial"/>
          <w:color w:val="000000"/>
          <w:sz w:val="20"/>
          <w:szCs w:val="28"/>
        </w:rPr>
        <w:t>об</w:t>
      </w:r>
      <w:r w:rsidR="003778C0" w:rsidRPr="0060709F">
        <w:rPr>
          <w:rFonts w:ascii="Arial" w:hAnsi="Arial" w:cs="Arial"/>
          <w:color w:val="000000"/>
          <w:sz w:val="20"/>
          <w:szCs w:val="28"/>
        </w:rPr>
        <w:t xml:space="preserve"> </w:t>
      </w:r>
      <w:r w:rsidRPr="0060709F">
        <w:rPr>
          <w:rFonts w:ascii="Arial" w:hAnsi="Arial" w:cs="Arial"/>
          <w:color w:val="000000"/>
          <w:sz w:val="20"/>
          <w:szCs w:val="28"/>
        </w:rPr>
        <w:t>административном</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правонарушении,</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предусмотренном</w:t>
      </w:r>
      <w:r w:rsidR="003778C0" w:rsidRPr="0060709F">
        <w:rPr>
          <w:rFonts w:ascii="Arial" w:hAnsi="Arial" w:cs="Arial"/>
          <w:color w:val="000000"/>
          <w:sz w:val="20"/>
          <w:szCs w:val="28"/>
        </w:rPr>
        <w:t xml:space="preserve"> </w:t>
      </w:r>
      <w:r w:rsidRPr="0060709F">
        <w:rPr>
          <w:rFonts w:ascii="Arial" w:hAnsi="Arial" w:cs="Arial"/>
          <w:color w:val="000000"/>
          <w:sz w:val="20"/>
          <w:szCs w:val="28"/>
        </w:rPr>
        <w:t>ст.</w:t>
      </w:r>
      <w:r w:rsidR="003778C0" w:rsidRPr="0060709F">
        <w:rPr>
          <w:rFonts w:ascii="Arial" w:hAnsi="Arial" w:cs="Arial"/>
          <w:color w:val="000000"/>
          <w:sz w:val="20"/>
          <w:szCs w:val="28"/>
        </w:rPr>
        <w:t xml:space="preserve"> </w:t>
      </w:r>
      <w:r w:rsidRPr="0060709F">
        <w:rPr>
          <w:rFonts w:ascii="Arial" w:hAnsi="Arial" w:cs="Arial"/>
          <w:color w:val="000000"/>
          <w:sz w:val="20"/>
          <w:szCs w:val="28"/>
        </w:rPr>
        <w:t>8.41</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КоАП</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РФ</w:t>
      </w:r>
      <w:r w:rsidR="003778C0" w:rsidRPr="0060709F">
        <w:rPr>
          <w:rFonts w:ascii="Arial" w:hAnsi="Arial" w:cs="Arial"/>
          <w:color w:val="000000"/>
          <w:sz w:val="20"/>
          <w:szCs w:val="28"/>
        </w:rPr>
        <w:t xml:space="preserve"> </w:t>
      </w:r>
      <w:r w:rsidRPr="0060709F">
        <w:rPr>
          <w:rFonts w:ascii="Arial" w:hAnsi="Arial" w:cs="Arial"/>
          <w:color w:val="000000"/>
          <w:sz w:val="20"/>
          <w:szCs w:val="28"/>
        </w:rPr>
        <w:t>-</w:t>
      </w:r>
      <w:r w:rsidR="003778C0" w:rsidRPr="0060709F">
        <w:rPr>
          <w:rFonts w:ascii="Arial" w:hAnsi="Arial" w:cs="Arial"/>
          <w:color w:val="000000"/>
          <w:sz w:val="20"/>
          <w:szCs w:val="28"/>
        </w:rPr>
        <w:t xml:space="preserve"> </w:t>
      </w:r>
      <w:r w:rsidRPr="0060709F">
        <w:rPr>
          <w:rFonts w:ascii="Arial" w:hAnsi="Arial" w:cs="Arial"/>
          <w:color w:val="000000"/>
          <w:sz w:val="20"/>
          <w:szCs w:val="28"/>
        </w:rPr>
        <w:t>невнесение</w:t>
      </w:r>
      <w:r w:rsidR="003778C0" w:rsidRPr="0060709F">
        <w:rPr>
          <w:rFonts w:ascii="Arial" w:hAnsi="Arial" w:cs="Arial"/>
          <w:color w:val="000000"/>
          <w:sz w:val="20"/>
          <w:szCs w:val="28"/>
        </w:rPr>
        <w:t xml:space="preserve"> </w:t>
      </w:r>
      <w:r w:rsidRPr="0060709F">
        <w:rPr>
          <w:rFonts w:ascii="Arial" w:hAnsi="Arial" w:cs="Arial"/>
          <w:color w:val="000000"/>
          <w:sz w:val="20"/>
          <w:szCs w:val="28"/>
        </w:rPr>
        <w:t>в</w:t>
      </w:r>
      <w:r w:rsidR="003778C0" w:rsidRPr="0060709F">
        <w:rPr>
          <w:rFonts w:ascii="Arial" w:hAnsi="Arial" w:cs="Arial"/>
          <w:color w:val="000000"/>
          <w:sz w:val="20"/>
          <w:szCs w:val="28"/>
        </w:rPr>
        <w:t xml:space="preserve"> </w:t>
      </w:r>
      <w:r w:rsidRPr="0060709F">
        <w:rPr>
          <w:rFonts w:ascii="Arial" w:hAnsi="Arial" w:cs="Arial"/>
          <w:color w:val="000000"/>
          <w:sz w:val="20"/>
          <w:szCs w:val="28"/>
        </w:rPr>
        <w:t>установленные</w:t>
      </w:r>
      <w:r w:rsidR="003778C0" w:rsidRPr="0060709F">
        <w:rPr>
          <w:rFonts w:ascii="Arial" w:hAnsi="Arial" w:cs="Arial"/>
          <w:color w:val="000000"/>
          <w:sz w:val="20"/>
          <w:szCs w:val="28"/>
        </w:rPr>
        <w:t xml:space="preserve"> </w:t>
      </w:r>
      <w:r w:rsidRPr="0060709F">
        <w:rPr>
          <w:rFonts w:ascii="Arial" w:hAnsi="Arial" w:cs="Arial"/>
          <w:color w:val="000000"/>
          <w:sz w:val="20"/>
          <w:szCs w:val="28"/>
        </w:rPr>
        <w:t>сроки</w:t>
      </w:r>
      <w:r w:rsidR="003778C0" w:rsidRPr="0060709F">
        <w:rPr>
          <w:rFonts w:ascii="Arial" w:hAnsi="Arial" w:cs="Arial"/>
          <w:color w:val="000000"/>
          <w:sz w:val="20"/>
          <w:szCs w:val="28"/>
        </w:rPr>
        <w:t xml:space="preserve"> </w:t>
      </w:r>
      <w:r w:rsidRPr="0060709F">
        <w:rPr>
          <w:rFonts w:ascii="Arial" w:hAnsi="Arial" w:cs="Arial"/>
          <w:color w:val="000000"/>
          <w:sz w:val="20"/>
          <w:szCs w:val="28"/>
        </w:rPr>
        <w:t>платы</w:t>
      </w:r>
      <w:r w:rsidR="003778C0" w:rsidRPr="0060709F">
        <w:rPr>
          <w:rFonts w:ascii="Arial" w:hAnsi="Arial" w:cs="Arial"/>
          <w:color w:val="000000"/>
          <w:sz w:val="20"/>
          <w:szCs w:val="28"/>
        </w:rPr>
        <w:t xml:space="preserve"> </w:t>
      </w:r>
      <w:r w:rsidRPr="0060709F">
        <w:rPr>
          <w:rFonts w:ascii="Arial" w:hAnsi="Arial" w:cs="Arial"/>
          <w:color w:val="000000"/>
          <w:sz w:val="20"/>
          <w:szCs w:val="28"/>
        </w:rPr>
        <w:t>за</w:t>
      </w:r>
      <w:r w:rsidR="003778C0" w:rsidRPr="0060709F">
        <w:rPr>
          <w:rFonts w:ascii="Arial" w:hAnsi="Arial" w:cs="Arial"/>
          <w:color w:val="000000"/>
          <w:sz w:val="20"/>
          <w:szCs w:val="28"/>
        </w:rPr>
        <w:t xml:space="preserve"> </w:t>
      </w:r>
      <w:r w:rsidRPr="0060709F">
        <w:rPr>
          <w:rFonts w:ascii="Arial" w:hAnsi="Arial" w:cs="Arial"/>
          <w:color w:val="000000"/>
          <w:sz w:val="20"/>
          <w:szCs w:val="28"/>
        </w:rPr>
        <w:t>негативное</w:t>
      </w:r>
      <w:r w:rsidR="003778C0" w:rsidRPr="0060709F">
        <w:rPr>
          <w:rFonts w:ascii="Arial" w:hAnsi="Arial" w:cs="Arial"/>
          <w:color w:val="000000"/>
          <w:sz w:val="20"/>
          <w:szCs w:val="28"/>
        </w:rPr>
        <w:t xml:space="preserve"> </w:t>
      </w:r>
      <w:r w:rsidRPr="0060709F">
        <w:rPr>
          <w:rFonts w:ascii="Arial" w:hAnsi="Arial" w:cs="Arial"/>
          <w:color w:val="000000"/>
          <w:sz w:val="20"/>
          <w:szCs w:val="28"/>
        </w:rPr>
        <w:t>воздействие</w:t>
      </w:r>
      <w:r w:rsidR="003778C0" w:rsidRPr="0060709F">
        <w:rPr>
          <w:rFonts w:ascii="Arial" w:hAnsi="Arial" w:cs="Arial"/>
          <w:color w:val="000000"/>
          <w:sz w:val="20"/>
          <w:szCs w:val="28"/>
        </w:rPr>
        <w:t xml:space="preserve"> </w:t>
      </w:r>
      <w:r w:rsidRPr="0060709F">
        <w:rPr>
          <w:rFonts w:ascii="Arial" w:hAnsi="Arial" w:cs="Arial"/>
          <w:color w:val="000000"/>
          <w:sz w:val="20"/>
          <w:szCs w:val="28"/>
        </w:rPr>
        <w:t>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окружающую</w:t>
      </w:r>
      <w:r w:rsidR="003778C0" w:rsidRPr="0060709F">
        <w:rPr>
          <w:rFonts w:ascii="Arial" w:hAnsi="Arial" w:cs="Arial"/>
          <w:color w:val="000000"/>
          <w:sz w:val="20"/>
          <w:szCs w:val="28"/>
        </w:rPr>
        <w:t xml:space="preserve"> </w:t>
      </w:r>
      <w:r w:rsidRPr="0060709F">
        <w:rPr>
          <w:rFonts w:ascii="Arial" w:hAnsi="Arial" w:cs="Arial"/>
          <w:color w:val="000000"/>
          <w:sz w:val="20"/>
          <w:szCs w:val="28"/>
        </w:rPr>
        <w:t>среду.</w:t>
      </w:r>
    </w:p>
    <w:p w:rsidR="00825DFE"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По</w:t>
      </w:r>
      <w:r w:rsidR="003778C0" w:rsidRPr="0060709F">
        <w:rPr>
          <w:rFonts w:ascii="Arial" w:hAnsi="Arial" w:cs="Arial"/>
          <w:color w:val="000000"/>
          <w:sz w:val="20"/>
          <w:szCs w:val="28"/>
        </w:rPr>
        <w:t xml:space="preserve"> </w:t>
      </w:r>
      <w:r w:rsidRPr="0060709F">
        <w:rPr>
          <w:rFonts w:ascii="Arial" w:hAnsi="Arial" w:cs="Arial"/>
          <w:color w:val="000000"/>
          <w:sz w:val="20"/>
          <w:szCs w:val="28"/>
        </w:rPr>
        <w:t>результатам</w:t>
      </w:r>
      <w:r w:rsidR="003778C0" w:rsidRPr="0060709F">
        <w:rPr>
          <w:rFonts w:ascii="Arial" w:hAnsi="Arial" w:cs="Arial"/>
          <w:color w:val="000000"/>
          <w:sz w:val="20"/>
          <w:szCs w:val="28"/>
        </w:rPr>
        <w:t xml:space="preserve"> </w:t>
      </w:r>
      <w:r w:rsidRPr="0060709F">
        <w:rPr>
          <w:rFonts w:ascii="Arial" w:hAnsi="Arial" w:cs="Arial"/>
          <w:color w:val="000000"/>
          <w:sz w:val="20"/>
          <w:szCs w:val="28"/>
        </w:rPr>
        <w:t>рассмотрения</w:t>
      </w:r>
      <w:r w:rsidR="003778C0" w:rsidRPr="0060709F">
        <w:rPr>
          <w:rFonts w:ascii="Arial" w:hAnsi="Arial" w:cs="Arial"/>
          <w:color w:val="000000"/>
          <w:sz w:val="20"/>
          <w:szCs w:val="28"/>
        </w:rPr>
        <w:t xml:space="preserve"> </w:t>
      </w:r>
      <w:r w:rsidRPr="0060709F">
        <w:rPr>
          <w:rFonts w:ascii="Arial" w:hAnsi="Arial" w:cs="Arial"/>
          <w:color w:val="000000"/>
          <w:sz w:val="20"/>
          <w:szCs w:val="28"/>
        </w:rPr>
        <w:t>дела</w:t>
      </w:r>
      <w:r w:rsidR="003778C0" w:rsidRPr="0060709F">
        <w:rPr>
          <w:rFonts w:ascii="Arial" w:hAnsi="Arial" w:cs="Arial"/>
          <w:color w:val="000000"/>
          <w:sz w:val="20"/>
          <w:szCs w:val="28"/>
        </w:rPr>
        <w:t xml:space="preserve"> </w:t>
      </w:r>
      <w:r w:rsidRPr="0060709F">
        <w:rPr>
          <w:rFonts w:ascii="Arial" w:hAnsi="Arial" w:cs="Arial"/>
          <w:color w:val="000000"/>
          <w:sz w:val="20"/>
          <w:szCs w:val="28"/>
        </w:rPr>
        <w:t>об</w:t>
      </w:r>
      <w:r w:rsidR="003778C0" w:rsidRPr="0060709F">
        <w:rPr>
          <w:rFonts w:ascii="Arial" w:hAnsi="Arial" w:cs="Arial"/>
          <w:color w:val="000000"/>
          <w:sz w:val="20"/>
          <w:szCs w:val="28"/>
        </w:rPr>
        <w:t xml:space="preserve"> </w:t>
      </w:r>
      <w:r w:rsidRPr="0060709F">
        <w:rPr>
          <w:rFonts w:ascii="Arial" w:hAnsi="Arial" w:cs="Arial"/>
          <w:color w:val="000000"/>
          <w:sz w:val="20"/>
          <w:szCs w:val="28"/>
        </w:rPr>
        <w:t>административном</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правонарушении,</w:t>
      </w:r>
      <w:r w:rsidR="003778C0" w:rsidRPr="0060709F">
        <w:rPr>
          <w:rFonts w:ascii="Arial" w:hAnsi="Arial" w:cs="Arial"/>
          <w:color w:val="000000"/>
          <w:sz w:val="20"/>
          <w:szCs w:val="28"/>
        </w:rPr>
        <w:t xml:space="preserve"> </w:t>
      </w:r>
      <w:r w:rsidRPr="0060709F">
        <w:rPr>
          <w:rFonts w:ascii="Arial" w:hAnsi="Arial" w:cs="Arial"/>
          <w:color w:val="000000"/>
          <w:sz w:val="20"/>
          <w:szCs w:val="28"/>
        </w:rPr>
        <w:t>виновное</w:t>
      </w:r>
      <w:r w:rsidR="003778C0" w:rsidRPr="0060709F">
        <w:rPr>
          <w:rFonts w:ascii="Arial" w:hAnsi="Arial" w:cs="Arial"/>
          <w:color w:val="000000"/>
          <w:sz w:val="20"/>
          <w:szCs w:val="28"/>
        </w:rPr>
        <w:t xml:space="preserve"> </w:t>
      </w:r>
      <w:r w:rsidRPr="0060709F">
        <w:rPr>
          <w:rFonts w:ascii="Arial" w:hAnsi="Arial" w:cs="Arial"/>
          <w:color w:val="000000"/>
          <w:sz w:val="20"/>
          <w:szCs w:val="28"/>
        </w:rPr>
        <w:t>должностное</w:t>
      </w:r>
      <w:r w:rsidR="003778C0" w:rsidRPr="0060709F">
        <w:rPr>
          <w:rFonts w:ascii="Arial" w:hAnsi="Arial" w:cs="Arial"/>
          <w:color w:val="000000"/>
          <w:sz w:val="20"/>
          <w:szCs w:val="28"/>
        </w:rPr>
        <w:t xml:space="preserve"> </w:t>
      </w:r>
      <w:r w:rsidRPr="0060709F">
        <w:rPr>
          <w:rFonts w:ascii="Arial" w:hAnsi="Arial" w:cs="Arial"/>
          <w:color w:val="000000"/>
          <w:sz w:val="20"/>
          <w:szCs w:val="28"/>
        </w:rPr>
        <w:t>лицо</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привлечено</w:t>
      </w:r>
      <w:r w:rsidR="003778C0" w:rsidRPr="0060709F">
        <w:rPr>
          <w:rFonts w:ascii="Arial" w:hAnsi="Arial" w:cs="Arial"/>
          <w:color w:val="000000"/>
          <w:sz w:val="20"/>
          <w:szCs w:val="28"/>
        </w:rPr>
        <w:t xml:space="preserve"> </w:t>
      </w:r>
      <w:r w:rsidRPr="0060709F">
        <w:rPr>
          <w:rFonts w:ascii="Arial" w:hAnsi="Arial" w:cs="Arial"/>
          <w:color w:val="000000"/>
          <w:sz w:val="20"/>
          <w:szCs w:val="28"/>
        </w:rPr>
        <w:t>к</w:t>
      </w:r>
      <w:r w:rsidR="003778C0" w:rsidRPr="0060709F">
        <w:rPr>
          <w:rFonts w:ascii="Arial" w:hAnsi="Arial" w:cs="Arial"/>
          <w:color w:val="000000"/>
          <w:sz w:val="20"/>
          <w:szCs w:val="28"/>
        </w:rPr>
        <w:t xml:space="preserve"> </w:t>
      </w:r>
      <w:r w:rsidRPr="0060709F">
        <w:rPr>
          <w:rFonts w:ascii="Arial" w:hAnsi="Arial" w:cs="Arial"/>
          <w:color w:val="000000"/>
          <w:sz w:val="20"/>
          <w:szCs w:val="28"/>
        </w:rPr>
        <w:t>административной</w:t>
      </w:r>
      <w:r w:rsidR="003778C0" w:rsidRPr="0060709F">
        <w:rPr>
          <w:rFonts w:ascii="Arial" w:hAnsi="Arial" w:cs="Arial"/>
          <w:color w:val="000000"/>
          <w:sz w:val="20"/>
          <w:szCs w:val="28"/>
        </w:rPr>
        <w:t xml:space="preserve"> </w:t>
      </w:r>
      <w:r w:rsidRPr="0060709F">
        <w:rPr>
          <w:rFonts w:ascii="Arial" w:hAnsi="Arial" w:cs="Arial"/>
          <w:color w:val="000000"/>
          <w:sz w:val="20"/>
          <w:szCs w:val="28"/>
        </w:rPr>
        <w:t>ответстве</w:t>
      </w:r>
      <w:r w:rsidRPr="0060709F">
        <w:rPr>
          <w:rFonts w:ascii="Arial" w:hAnsi="Arial" w:cs="Arial"/>
          <w:color w:val="000000"/>
          <w:sz w:val="20"/>
          <w:szCs w:val="28"/>
        </w:rPr>
        <w:t>н</w:t>
      </w:r>
      <w:r w:rsidRPr="0060709F">
        <w:rPr>
          <w:rFonts w:ascii="Arial" w:hAnsi="Arial" w:cs="Arial"/>
          <w:color w:val="000000"/>
          <w:sz w:val="20"/>
          <w:szCs w:val="28"/>
        </w:rPr>
        <w:t>ности</w:t>
      </w:r>
      <w:r w:rsidR="003778C0" w:rsidRPr="0060709F">
        <w:rPr>
          <w:rFonts w:ascii="Arial" w:hAnsi="Arial" w:cs="Arial"/>
          <w:color w:val="000000"/>
          <w:sz w:val="20"/>
          <w:szCs w:val="28"/>
        </w:rPr>
        <w:t xml:space="preserve"> </w:t>
      </w:r>
      <w:r w:rsidRPr="0060709F">
        <w:rPr>
          <w:rFonts w:ascii="Arial" w:hAnsi="Arial" w:cs="Arial"/>
          <w:color w:val="000000"/>
          <w:sz w:val="20"/>
          <w:szCs w:val="28"/>
        </w:rPr>
        <w:t>в</w:t>
      </w:r>
      <w:r w:rsidR="003778C0" w:rsidRPr="0060709F">
        <w:rPr>
          <w:rFonts w:ascii="Arial" w:hAnsi="Arial" w:cs="Arial"/>
          <w:color w:val="000000"/>
          <w:sz w:val="20"/>
          <w:szCs w:val="28"/>
        </w:rPr>
        <w:t xml:space="preserve"> </w:t>
      </w:r>
      <w:r w:rsidRPr="0060709F">
        <w:rPr>
          <w:rFonts w:ascii="Arial" w:hAnsi="Arial" w:cs="Arial"/>
          <w:color w:val="000000"/>
          <w:sz w:val="20"/>
          <w:szCs w:val="28"/>
        </w:rPr>
        <w:t>виде</w:t>
      </w:r>
      <w:r w:rsidR="003778C0" w:rsidRPr="0060709F">
        <w:rPr>
          <w:rFonts w:ascii="Arial" w:hAnsi="Arial" w:cs="Arial"/>
          <w:color w:val="000000"/>
          <w:sz w:val="20"/>
          <w:szCs w:val="28"/>
        </w:rPr>
        <w:t xml:space="preserve"> </w:t>
      </w:r>
      <w:r w:rsidRPr="0060709F">
        <w:rPr>
          <w:rFonts w:ascii="Arial" w:hAnsi="Arial" w:cs="Arial"/>
          <w:color w:val="000000"/>
          <w:sz w:val="20"/>
          <w:szCs w:val="28"/>
        </w:rPr>
        <w:t>штрафа.</w:t>
      </w:r>
    </w:p>
    <w:p w:rsidR="00801FF1" w:rsidRDefault="00801FF1" w:rsidP="0060709F">
      <w:pPr>
        <w:contextualSpacing/>
        <w:rPr>
          <w:rFonts w:ascii="Arial" w:hAnsi="Arial" w:cs="Arial"/>
          <w:color w:val="000000"/>
          <w:sz w:val="20"/>
          <w:szCs w:val="28"/>
        </w:rPr>
      </w:pPr>
    </w:p>
    <w:p w:rsidR="00825DFE" w:rsidRPr="0060709F" w:rsidRDefault="00801FF1" w:rsidP="0060709F">
      <w:pPr>
        <w:contextualSpacing/>
        <w:rPr>
          <w:rFonts w:ascii="Arial" w:hAnsi="Arial" w:cs="Arial"/>
          <w:color w:val="000000"/>
          <w:sz w:val="20"/>
          <w:szCs w:val="28"/>
        </w:rPr>
      </w:pPr>
      <w:r>
        <w:rPr>
          <w:rFonts w:ascii="Arial" w:hAnsi="Arial" w:cs="Arial"/>
          <w:color w:val="000000"/>
          <w:sz w:val="20"/>
          <w:szCs w:val="28"/>
        </w:rPr>
        <w:t>С</w:t>
      </w:r>
      <w:r w:rsidR="001D4A99" w:rsidRPr="0060709F">
        <w:rPr>
          <w:rFonts w:ascii="Arial" w:hAnsi="Arial" w:cs="Arial"/>
          <w:color w:val="000000"/>
          <w:sz w:val="20"/>
          <w:szCs w:val="28"/>
        </w:rPr>
        <w:t>тарший</w:t>
      </w:r>
      <w:r w:rsidR="003778C0" w:rsidRPr="0060709F">
        <w:rPr>
          <w:rFonts w:ascii="Arial" w:hAnsi="Arial" w:cs="Arial"/>
          <w:color w:val="000000"/>
          <w:sz w:val="20"/>
          <w:szCs w:val="28"/>
        </w:rPr>
        <w:t xml:space="preserve"> </w:t>
      </w:r>
      <w:r w:rsidR="001D4A99" w:rsidRPr="0060709F">
        <w:rPr>
          <w:rFonts w:ascii="Arial" w:hAnsi="Arial" w:cs="Arial"/>
          <w:color w:val="000000"/>
          <w:sz w:val="20"/>
          <w:szCs w:val="28"/>
        </w:rPr>
        <w:t>помощник</w:t>
      </w:r>
      <w:r w:rsidR="003778C0" w:rsidRPr="0060709F">
        <w:rPr>
          <w:rFonts w:ascii="Arial" w:hAnsi="Arial" w:cs="Arial"/>
          <w:color w:val="000000"/>
          <w:sz w:val="20"/>
          <w:szCs w:val="28"/>
        </w:rPr>
        <w:t xml:space="preserve"> </w:t>
      </w:r>
      <w:r w:rsidR="001D4A99" w:rsidRPr="0060709F">
        <w:rPr>
          <w:rFonts w:ascii="Arial" w:hAnsi="Arial" w:cs="Arial"/>
          <w:color w:val="000000"/>
          <w:sz w:val="20"/>
          <w:szCs w:val="28"/>
        </w:rPr>
        <w:t>прокурора</w:t>
      </w:r>
      <w:r w:rsidR="003778C0" w:rsidRPr="0060709F">
        <w:rPr>
          <w:rFonts w:ascii="Arial" w:hAnsi="Arial" w:cs="Arial"/>
          <w:color w:val="000000"/>
          <w:sz w:val="20"/>
          <w:szCs w:val="28"/>
        </w:rPr>
        <w:t xml:space="preserve"> </w:t>
      </w:r>
      <w:r>
        <w:rPr>
          <w:rFonts w:ascii="Arial" w:hAnsi="Arial" w:cs="Arial"/>
          <w:color w:val="000000"/>
          <w:sz w:val="20"/>
          <w:szCs w:val="28"/>
        </w:rPr>
        <w:t xml:space="preserve"> </w:t>
      </w:r>
      <w:r w:rsidR="001D4A99" w:rsidRPr="0060709F">
        <w:rPr>
          <w:rFonts w:ascii="Arial" w:hAnsi="Arial" w:cs="Arial"/>
          <w:color w:val="000000"/>
          <w:sz w:val="20"/>
          <w:szCs w:val="28"/>
        </w:rPr>
        <w:t>юрист</w:t>
      </w:r>
      <w:r w:rsidR="003778C0" w:rsidRPr="0060709F">
        <w:rPr>
          <w:rFonts w:ascii="Arial" w:hAnsi="Arial" w:cs="Arial"/>
          <w:color w:val="000000"/>
          <w:sz w:val="20"/>
          <w:szCs w:val="28"/>
        </w:rPr>
        <w:t xml:space="preserve"> </w:t>
      </w:r>
      <w:r w:rsidR="001D4A99" w:rsidRPr="0060709F">
        <w:rPr>
          <w:rFonts w:ascii="Arial" w:hAnsi="Arial" w:cs="Arial"/>
          <w:color w:val="000000"/>
          <w:sz w:val="20"/>
          <w:szCs w:val="28"/>
        </w:rPr>
        <w:t>2</w:t>
      </w:r>
      <w:r w:rsidR="003778C0" w:rsidRPr="0060709F">
        <w:rPr>
          <w:rFonts w:ascii="Arial" w:hAnsi="Arial" w:cs="Arial"/>
          <w:color w:val="000000"/>
          <w:sz w:val="20"/>
          <w:szCs w:val="28"/>
        </w:rPr>
        <w:t xml:space="preserve"> </w:t>
      </w:r>
      <w:r w:rsidR="001D4A99" w:rsidRPr="0060709F">
        <w:rPr>
          <w:rFonts w:ascii="Arial" w:hAnsi="Arial" w:cs="Arial"/>
          <w:color w:val="000000"/>
          <w:sz w:val="20"/>
          <w:szCs w:val="28"/>
        </w:rPr>
        <w:t>класса</w:t>
      </w:r>
      <w:r w:rsidR="003778C0" w:rsidRPr="0060709F">
        <w:rPr>
          <w:rFonts w:ascii="Arial" w:hAnsi="Arial" w:cs="Arial"/>
          <w:color w:val="000000"/>
          <w:sz w:val="20"/>
          <w:szCs w:val="28"/>
        </w:rPr>
        <w:t xml:space="preserve"> </w:t>
      </w:r>
      <w:r>
        <w:rPr>
          <w:rFonts w:ascii="Arial" w:hAnsi="Arial" w:cs="Arial"/>
          <w:color w:val="000000"/>
          <w:sz w:val="20"/>
          <w:szCs w:val="28"/>
        </w:rPr>
        <w:tab/>
      </w:r>
      <w:r>
        <w:rPr>
          <w:rFonts w:ascii="Arial" w:hAnsi="Arial" w:cs="Arial"/>
          <w:color w:val="000000"/>
          <w:sz w:val="20"/>
          <w:szCs w:val="28"/>
        </w:rPr>
        <w:tab/>
      </w:r>
      <w:r>
        <w:rPr>
          <w:rFonts w:ascii="Arial" w:hAnsi="Arial" w:cs="Arial"/>
          <w:color w:val="000000"/>
          <w:sz w:val="20"/>
          <w:szCs w:val="28"/>
        </w:rPr>
        <w:tab/>
      </w:r>
      <w:r w:rsidR="001D4A99" w:rsidRPr="0060709F">
        <w:rPr>
          <w:rFonts w:ascii="Arial" w:hAnsi="Arial" w:cs="Arial"/>
          <w:color w:val="000000"/>
          <w:sz w:val="20"/>
          <w:szCs w:val="28"/>
        </w:rPr>
        <w:t>Д.Ю.</w:t>
      </w:r>
      <w:r w:rsidR="003778C0" w:rsidRPr="0060709F">
        <w:rPr>
          <w:rFonts w:ascii="Arial" w:hAnsi="Arial" w:cs="Arial"/>
          <w:color w:val="000000"/>
          <w:sz w:val="20"/>
          <w:szCs w:val="28"/>
        </w:rPr>
        <w:t xml:space="preserve"> </w:t>
      </w:r>
      <w:r w:rsidR="001D4A99" w:rsidRPr="0060709F">
        <w:rPr>
          <w:rFonts w:ascii="Arial" w:hAnsi="Arial" w:cs="Arial"/>
          <w:color w:val="000000"/>
          <w:sz w:val="20"/>
          <w:szCs w:val="28"/>
        </w:rPr>
        <w:t>Михайлов</w:t>
      </w:r>
      <w:r w:rsidR="003778C0" w:rsidRPr="0060709F">
        <w:rPr>
          <w:rFonts w:ascii="Arial" w:hAnsi="Arial" w:cs="Arial"/>
          <w:color w:val="000000"/>
          <w:sz w:val="20"/>
          <w:szCs w:val="28"/>
        </w:rPr>
        <w:t xml:space="preserve"> </w:t>
      </w:r>
    </w:p>
    <w:p w:rsidR="001D4A99" w:rsidRPr="0060709F" w:rsidRDefault="00DD650C" w:rsidP="0060709F">
      <w:pPr>
        <w:rPr>
          <w:rFonts w:ascii="Arial" w:hAnsi="Arial" w:cs="Arial"/>
          <w:color w:val="000000"/>
          <w:sz w:val="20"/>
          <w:szCs w:val="28"/>
        </w:rPr>
      </w:pPr>
      <w:r>
        <w:rPr>
          <w:rFonts w:ascii="Arial" w:hAnsi="Arial" w:cs="Arial"/>
          <w:color w:val="000000"/>
          <w:sz w:val="20"/>
          <w:szCs w:val="28"/>
        </w:rPr>
        <w:t xml:space="preserve"> </w:t>
      </w:r>
    </w:p>
    <w:p w:rsidR="00825DFE" w:rsidRPr="0060709F" w:rsidRDefault="001D4A99" w:rsidP="0060709F">
      <w:pPr>
        <w:ind w:firstLine="709"/>
        <w:contextualSpacing/>
        <w:jc w:val="both"/>
        <w:rPr>
          <w:rFonts w:ascii="Arial" w:hAnsi="Arial" w:cs="Arial"/>
          <w:b/>
          <w:bCs/>
          <w:color w:val="000000"/>
          <w:sz w:val="20"/>
          <w:szCs w:val="28"/>
        </w:rPr>
      </w:pPr>
      <w:r w:rsidRPr="0060709F">
        <w:rPr>
          <w:rFonts w:ascii="Arial" w:hAnsi="Arial" w:cs="Arial"/>
          <w:b/>
          <w:bCs/>
          <w:color w:val="000000"/>
          <w:sz w:val="20"/>
          <w:szCs w:val="28"/>
        </w:rPr>
        <w:t>Сӗнтӗрвӑрри</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районӗнчи</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прокуратурӑпа</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ҫут</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ҫанталӑк</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сыхлавӗн</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саккунӗсене</w:t>
      </w:r>
      <w:r w:rsidR="003778C0" w:rsidRPr="0060709F">
        <w:rPr>
          <w:rFonts w:ascii="Arial" w:hAnsi="Arial" w:cs="Arial"/>
          <w:b/>
          <w:bCs/>
          <w:color w:val="000000"/>
          <w:sz w:val="20"/>
          <w:szCs w:val="28"/>
        </w:rPr>
        <w:t xml:space="preserve"> </w:t>
      </w:r>
      <w:proofErr w:type="gramStart"/>
      <w:r w:rsidRPr="0060709F">
        <w:rPr>
          <w:rFonts w:ascii="Arial" w:hAnsi="Arial" w:cs="Arial"/>
          <w:b/>
          <w:bCs/>
          <w:color w:val="000000"/>
          <w:sz w:val="20"/>
          <w:szCs w:val="28"/>
        </w:rPr>
        <w:t>п</w:t>
      </w:r>
      <w:proofErr w:type="gramEnd"/>
      <w:r w:rsidRPr="0060709F">
        <w:rPr>
          <w:rFonts w:ascii="Arial" w:hAnsi="Arial" w:cs="Arial"/>
          <w:b/>
          <w:bCs/>
          <w:color w:val="000000"/>
          <w:sz w:val="20"/>
          <w:szCs w:val="28"/>
        </w:rPr>
        <w:t>ӑхӑннине</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тӗрӗслев</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ирттернӗ</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Сӗнтӗрвӑрри</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районӗнчи</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Роспроднадзор</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Управленийӗн</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информаципе</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Сӗнтӗрвӑрри</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районӗнчи</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предприятисене</w:t>
      </w:r>
      <w:proofErr w:type="spellEnd"/>
      <w:r w:rsidRPr="0060709F">
        <w:rPr>
          <w:rFonts w:ascii="Arial" w:hAnsi="Arial" w:cs="Arial"/>
          <w:color w:val="000000"/>
          <w:sz w:val="20"/>
          <w:szCs w:val="28"/>
        </w:rPr>
        <w:t>,</w:t>
      </w:r>
      <w:r w:rsidR="003778C0" w:rsidRPr="0060709F">
        <w:rPr>
          <w:rFonts w:ascii="Arial" w:hAnsi="Arial" w:cs="Arial"/>
          <w:color w:val="000000"/>
          <w:sz w:val="20"/>
          <w:szCs w:val="28"/>
        </w:rPr>
        <w:t xml:space="preserve"> </w:t>
      </w:r>
      <w:r w:rsidRPr="0060709F">
        <w:rPr>
          <w:rFonts w:ascii="Arial" w:hAnsi="Arial" w:cs="Arial"/>
          <w:color w:val="000000"/>
          <w:sz w:val="20"/>
          <w:szCs w:val="28"/>
        </w:rPr>
        <w:t>тавралӑх</w:t>
      </w:r>
      <w:r w:rsidR="003778C0" w:rsidRPr="0060709F">
        <w:rPr>
          <w:rFonts w:ascii="Arial" w:hAnsi="Arial" w:cs="Arial"/>
          <w:color w:val="000000"/>
          <w:sz w:val="20"/>
          <w:szCs w:val="28"/>
        </w:rPr>
        <w:t xml:space="preserve"> </w:t>
      </w:r>
      <w:r w:rsidRPr="0060709F">
        <w:rPr>
          <w:rFonts w:ascii="Arial" w:hAnsi="Arial" w:cs="Arial"/>
          <w:color w:val="000000"/>
          <w:sz w:val="20"/>
          <w:szCs w:val="28"/>
        </w:rPr>
        <w:t>хутлӑхӗ</w:t>
      </w:r>
      <w:r w:rsidR="003778C0" w:rsidRPr="0060709F">
        <w:rPr>
          <w:rFonts w:ascii="Arial" w:hAnsi="Arial" w:cs="Arial"/>
          <w:color w:val="000000"/>
          <w:sz w:val="20"/>
          <w:szCs w:val="28"/>
        </w:rPr>
        <w:t xml:space="preserve"> </w:t>
      </w:r>
      <w:r w:rsidRPr="0060709F">
        <w:rPr>
          <w:rFonts w:ascii="Arial" w:hAnsi="Arial" w:cs="Arial"/>
          <w:color w:val="000000"/>
          <w:sz w:val="20"/>
          <w:szCs w:val="28"/>
        </w:rPr>
        <w:t>ҫине</w:t>
      </w:r>
      <w:r w:rsidR="003778C0" w:rsidRPr="0060709F">
        <w:rPr>
          <w:rFonts w:ascii="Arial" w:hAnsi="Arial" w:cs="Arial"/>
          <w:color w:val="000000"/>
          <w:sz w:val="20"/>
          <w:szCs w:val="28"/>
        </w:rPr>
        <w:t xml:space="preserve"> </w:t>
      </w:r>
      <w:proofErr w:type="gramStart"/>
      <w:r w:rsidRPr="0060709F">
        <w:rPr>
          <w:rFonts w:ascii="Arial" w:hAnsi="Arial" w:cs="Arial"/>
          <w:color w:val="000000"/>
          <w:sz w:val="20"/>
          <w:szCs w:val="28"/>
        </w:rPr>
        <w:t>яп</w:t>
      </w:r>
      <w:proofErr w:type="gramEnd"/>
      <w:r w:rsidRPr="0060709F">
        <w:rPr>
          <w:rFonts w:ascii="Arial" w:hAnsi="Arial" w:cs="Arial"/>
          <w:color w:val="000000"/>
          <w:sz w:val="20"/>
          <w:szCs w:val="28"/>
        </w:rPr>
        <w:t>ӑх</w:t>
      </w:r>
      <w:r w:rsidR="003778C0" w:rsidRPr="0060709F">
        <w:rPr>
          <w:rFonts w:ascii="Arial" w:hAnsi="Arial" w:cs="Arial"/>
          <w:color w:val="000000"/>
          <w:sz w:val="20"/>
          <w:szCs w:val="28"/>
        </w:rPr>
        <w:t xml:space="preserve"> </w:t>
      </w:r>
      <w:r w:rsidRPr="0060709F">
        <w:rPr>
          <w:rFonts w:ascii="Arial" w:hAnsi="Arial" w:cs="Arial"/>
          <w:color w:val="000000"/>
          <w:sz w:val="20"/>
          <w:szCs w:val="28"/>
        </w:rPr>
        <w:t>витӗм</w:t>
      </w:r>
      <w:r w:rsidR="003778C0" w:rsidRPr="0060709F">
        <w:rPr>
          <w:rFonts w:ascii="Arial" w:hAnsi="Arial" w:cs="Arial"/>
          <w:color w:val="000000"/>
          <w:sz w:val="20"/>
          <w:szCs w:val="28"/>
        </w:rPr>
        <w:t xml:space="preserve"> </w:t>
      </w:r>
      <w:r w:rsidRPr="0060709F">
        <w:rPr>
          <w:rFonts w:ascii="Arial" w:hAnsi="Arial" w:cs="Arial"/>
          <w:color w:val="000000"/>
          <w:sz w:val="20"/>
          <w:szCs w:val="28"/>
        </w:rPr>
        <w:t>кӳнӗшӗн</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регламентацилекен</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тӳлеве</w:t>
      </w:r>
      <w:r w:rsidR="003778C0" w:rsidRPr="0060709F">
        <w:rPr>
          <w:rFonts w:ascii="Arial" w:hAnsi="Arial" w:cs="Arial"/>
          <w:color w:val="000000"/>
          <w:sz w:val="20"/>
          <w:szCs w:val="28"/>
        </w:rPr>
        <w:t xml:space="preserve"> </w:t>
      </w:r>
      <w:r w:rsidRPr="0060709F">
        <w:rPr>
          <w:rFonts w:ascii="Arial" w:hAnsi="Arial" w:cs="Arial"/>
          <w:color w:val="000000"/>
          <w:sz w:val="20"/>
          <w:szCs w:val="28"/>
        </w:rPr>
        <w:t>Чӑваш</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Республикинчи</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Саккунсем</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Сӗнекен</w:t>
      </w:r>
      <w:r w:rsidR="003778C0" w:rsidRPr="0060709F">
        <w:rPr>
          <w:rFonts w:ascii="Arial" w:hAnsi="Arial" w:cs="Arial"/>
          <w:color w:val="000000"/>
          <w:sz w:val="20"/>
          <w:szCs w:val="28"/>
        </w:rPr>
        <w:t xml:space="preserve"> </w:t>
      </w:r>
      <w:r w:rsidRPr="0060709F">
        <w:rPr>
          <w:rFonts w:ascii="Arial" w:hAnsi="Arial" w:cs="Arial"/>
          <w:color w:val="000000"/>
          <w:sz w:val="20"/>
          <w:szCs w:val="28"/>
        </w:rPr>
        <w:t>Сӗнтӗрвӑрри</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районӗнчи</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предприятисене</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пӑхӑннине</w:t>
      </w:r>
      <w:r w:rsidR="003778C0" w:rsidRPr="0060709F">
        <w:rPr>
          <w:rFonts w:ascii="Arial" w:hAnsi="Arial" w:cs="Arial"/>
          <w:color w:val="000000"/>
          <w:sz w:val="20"/>
          <w:szCs w:val="28"/>
        </w:rPr>
        <w:t xml:space="preserve"> </w:t>
      </w:r>
      <w:r w:rsidRPr="0060709F">
        <w:rPr>
          <w:rFonts w:ascii="Arial" w:hAnsi="Arial" w:cs="Arial"/>
          <w:color w:val="000000"/>
          <w:sz w:val="20"/>
          <w:szCs w:val="28"/>
        </w:rPr>
        <w:t>тӗрӗслев</w:t>
      </w:r>
      <w:r w:rsidR="003778C0" w:rsidRPr="0060709F">
        <w:rPr>
          <w:rFonts w:ascii="Arial" w:hAnsi="Arial" w:cs="Arial"/>
          <w:color w:val="000000"/>
          <w:sz w:val="20"/>
          <w:szCs w:val="28"/>
        </w:rPr>
        <w:t xml:space="preserve"> </w:t>
      </w:r>
      <w:r w:rsidRPr="0060709F">
        <w:rPr>
          <w:rFonts w:ascii="Arial" w:hAnsi="Arial" w:cs="Arial"/>
          <w:color w:val="000000"/>
          <w:sz w:val="20"/>
          <w:szCs w:val="28"/>
        </w:rPr>
        <w:t>ирттернӗ.</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Сӗнтӗрвӑрри</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районӗнчи</w:t>
      </w:r>
      <w:r w:rsidR="003778C0" w:rsidRPr="0060709F">
        <w:rPr>
          <w:rFonts w:ascii="Arial" w:hAnsi="Arial" w:cs="Arial"/>
          <w:color w:val="000000"/>
          <w:sz w:val="20"/>
          <w:szCs w:val="28"/>
        </w:rPr>
        <w:t xml:space="preserve"> </w:t>
      </w:r>
      <w:r w:rsidRPr="0060709F">
        <w:rPr>
          <w:rFonts w:ascii="Arial" w:hAnsi="Arial" w:cs="Arial"/>
          <w:color w:val="000000"/>
          <w:sz w:val="20"/>
          <w:szCs w:val="28"/>
        </w:rPr>
        <w:t>Сӗнтӗрвӑрри</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предприятисенчен</w:t>
      </w:r>
      <w:proofErr w:type="spellEnd"/>
      <w:r w:rsidR="003778C0" w:rsidRPr="0060709F">
        <w:rPr>
          <w:rFonts w:ascii="Arial" w:hAnsi="Arial" w:cs="Arial"/>
          <w:color w:val="000000"/>
          <w:sz w:val="20"/>
          <w:szCs w:val="28"/>
        </w:rPr>
        <w:t xml:space="preserve"> </w:t>
      </w:r>
      <w:proofErr w:type="gramStart"/>
      <w:r w:rsidRPr="0060709F">
        <w:rPr>
          <w:rFonts w:ascii="Arial" w:hAnsi="Arial" w:cs="Arial"/>
          <w:color w:val="000000"/>
          <w:sz w:val="20"/>
          <w:szCs w:val="28"/>
        </w:rPr>
        <w:t>п</w:t>
      </w:r>
      <w:proofErr w:type="gramEnd"/>
      <w:r w:rsidRPr="0060709F">
        <w:rPr>
          <w:rFonts w:ascii="Arial" w:hAnsi="Arial" w:cs="Arial"/>
          <w:color w:val="000000"/>
          <w:sz w:val="20"/>
          <w:szCs w:val="28"/>
        </w:rPr>
        <w:t>ӗри</w:t>
      </w:r>
      <w:r w:rsidR="003778C0" w:rsidRPr="0060709F">
        <w:rPr>
          <w:rFonts w:ascii="Arial" w:hAnsi="Arial" w:cs="Arial"/>
          <w:color w:val="000000"/>
          <w:sz w:val="20"/>
          <w:szCs w:val="28"/>
        </w:rPr>
        <w:t xml:space="preserve"> </w:t>
      </w:r>
      <w:r w:rsidRPr="0060709F">
        <w:rPr>
          <w:rFonts w:ascii="Arial" w:hAnsi="Arial" w:cs="Arial"/>
          <w:color w:val="000000"/>
          <w:sz w:val="20"/>
          <w:szCs w:val="28"/>
        </w:rPr>
        <w:t>2019</w:t>
      </w:r>
      <w:r w:rsidR="003778C0" w:rsidRPr="0060709F">
        <w:rPr>
          <w:rFonts w:ascii="Arial" w:hAnsi="Arial" w:cs="Arial"/>
          <w:color w:val="000000"/>
          <w:sz w:val="20"/>
          <w:szCs w:val="28"/>
        </w:rPr>
        <w:t xml:space="preserve"> </w:t>
      </w:r>
      <w:r w:rsidRPr="0060709F">
        <w:rPr>
          <w:rFonts w:ascii="Arial" w:hAnsi="Arial" w:cs="Arial"/>
          <w:color w:val="000000"/>
          <w:sz w:val="20"/>
          <w:szCs w:val="28"/>
        </w:rPr>
        <w:t>ҫулта</w:t>
      </w:r>
      <w:r w:rsidR="003778C0" w:rsidRPr="0060709F">
        <w:rPr>
          <w:rFonts w:ascii="Arial" w:hAnsi="Arial" w:cs="Arial"/>
          <w:color w:val="000000"/>
          <w:sz w:val="20"/>
          <w:szCs w:val="28"/>
        </w:rPr>
        <w:t xml:space="preserve"> </w:t>
      </w:r>
      <w:r w:rsidRPr="0060709F">
        <w:rPr>
          <w:rFonts w:ascii="Arial" w:hAnsi="Arial" w:cs="Arial"/>
          <w:color w:val="000000"/>
          <w:sz w:val="20"/>
          <w:szCs w:val="28"/>
        </w:rPr>
        <w:t>атмосфера</w:t>
      </w:r>
      <w:r w:rsidR="003778C0" w:rsidRPr="0060709F">
        <w:rPr>
          <w:rFonts w:ascii="Arial" w:hAnsi="Arial" w:cs="Arial"/>
          <w:color w:val="000000"/>
          <w:sz w:val="20"/>
          <w:szCs w:val="28"/>
        </w:rPr>
        <w:t xml:space="preserve"> </w:t>
      </w:r>
      <w:r w:rsidRPr="0060709F">
        <w:rPr>
          <w:rFonts w:ascii="Arial" w:hAnsi="Arial" w:cs="Arial"/>
          <w:color w:val="000000"/>
          <w:sz w:val="20"/>
          <w:szCs w:val="28"/>
        </w:rPr>
        <w:t>сывлӑшне</w:t>
      </w:r>
      <w:r w:rsidR="003778C0" w:rsidRPr="0060709F">
        <w:rPr>
          <w:rFonts w:ascii="Arial" w:hAnsi="Arial" w:cs="Arial"/>
          <w:color w:val="000000"/>
          <w:sz w:val="20"/>
          <w:szCs w:val="28"/>
        </w:rPr>
        <w:t xml:space="preserve"> </w:t>
      </w:r>
      <w:r w:rsidRPr="0060709F">
        <w:rPr>
          <w:rFonts w:ascii="Arial" w:hAnsi="Arial" w:cs="Arial"/>
          <w:color w:val="000000"/>
          <w:sz w:val="20"/>
          <w:szCs w:val="28"/>
        </w:rPr>
        <w:t>тата</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шыв</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объекчӗсене</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тасамарлатакан</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япаласен</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шутне</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тавралӑх</w:t>
      </w:r>
      <w:r w:rsidR="003778C0" w:rsidRPr="0060709F">
        <w:rPr>
          <w:rFonts w:ascii="Arial" w:hAnsi="Arial" w:cs="Arial"/>
          <w:color w:val="000000"/>
          <w:sz w:val="20"/>
          <w:szCs w:val="28"/>
        </w:rPr>
        <w:t xml:space="preserve"> </w:t>
      </w:r>
      <w:r w:rsidRPr="0060709F">
        <w:rPr>
          <w:rFonts w:ascii="Arial" w:hAnsi="Arial" w:cs="Arial"/>
          <w:color w:val="000000"/>
          <w:sz w:val="20"/>
          <w:szCs w:val="28"/>
        </w:rPr>
        <w:t>хутлӑхӗ</w:t>
      </w:r>
      <w:r w:rsidR="003778C0" w:rsidRPr="0060709F">
        <w:rPr>
          <w:rFonts w:ascii="Arial" w:hAnsi="Arial" w:cs="Arial"/>
          <w:color w:val="000000"/>
          <w:sz w:val="20"/>
          <w:szCs w:val="28"/>
        </w:rPr>
        <w:t xml:space="preserve"> </w:t>
      </w:r>
      <w:r w:rsidRPr="0060709F">
        <w:rPr>
          <w:rFonts w:ascii="Arial" w:hAnsi="Arial" w:cs="Arial"/>
          <w:color w:val="000000"/>
          <w:sz w:val="20"/>
          <w:szCs w:val="28"/>
        </w:rPr>
        <w:t>ҫине</w:t>
      </w:r>
      <w:r w:rsidR="003778C0" w:rsidRPr="0060709F">
        <w:rPr>
          <w:rFonts w:ascii="Arial" w:hAnsi="Arial" w:cs="Arial"/>
          <w:color w:val="000000"/>
          <w:sz w:val="20"/>
          <w:szCs w:val="28"/>
        </w:rPr>
        <w:t xml:space="preserve"> </w:t>
      </w:r>
      <w:r w:rsidRPr="0060709F">
        <w:rPr>
          <w:rFonts w:ascii="Arial" w:hAnsi="Arial" w:cs="Arial"/>
          <w:color w:val="000000"/>
          <w:sz w:val="20"/>
          <w:szCs w:val="28"/>
        </w:rPr>
        <w:t>япӑх</w:t>
      </w:r>
      <w:r w:rsidR="003778C0" w:rsidRPr="0060709F">
        <w:rPr>
          <w:rFonts w:ascii="Arial" w:hAnsi="Arial" w:cs="Arial"/>
          <w:color w:val="000000"/>
          <w:sz w:val="20"/>
          <w:szCs w:val="28"/>
        </w:rPr>
        <w:t xml:space="preserve"> </w:t>
      </w:r>
      <w:r w:rsidRPr="0060709F">
        <w:rPr>
          <w:rFonts w:ascii="Arial" w:hAnsi="Arial" w:cs="Arial"/>
          <w:color w:val="000000"/>
          <w:sz w:val="20"/>
          <w:szCs w:val="28"/>
        </w:rPr>
        <w:t>витӗм</w:t>
      </w:r>
      <w:r w:rsidR="003778C0" w:rsidRPr="0060709F">
        <w:rPr>
          <w:rFonts w:ascii="Arial" w:hAnsi="Arial" w:cs="Arial"/>
          <w:color w:val="000000"/>
          <w:sz w:val="20"/>
          <w:szCs w:val="28"/>
        </w:rPr>
        <w:t xml:space="preserve"> </w:t>
      </w:r>
      <w:r w:rsidRPr="0060709F">
        <w:rPr>
          <w:rFonts w:ascii="Arial" w:hAnsi="Arial" w:cs="Arial"/>
          <w:color w:val="000000"/>
          <w:sz w:val="20"/>
          <w:szCs w:val="28"/>
        </w:rPr>
        <w:t>кӳнине</w:t>
      </w:r>
      <w:r w:rsidR="003778C0" w:rsidRPr="0060709F">
        <w:rPr>
          <w:rFonts w:ascii="Arial" w:hAnsi="Arial" w:cs="Arial"/>
          <w:color w:val="000000"/>
          <w:sz w:val="20"/>
          <w:szCs w:val="28"/>
        </w:rPr>
        <w:t xml:space="preserve"> </w:t>
      </w:r>
      <w:r w:rsidRPr="0060709F">
        <w:rPr>
          <w:rFonts w:ascii="Arial" w:hAnsi="Arial" w:cs="Arial"/>
          <w:color w:val="000000"/>
          <w:sz w:val="20"/>
          <w:szCs w:val="28"/>
        </w:rPr>
        <w:t>палӑртнӑ.</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Ҫутҫанталӑк</w:t>
      </w:r>
      <w:r w:rsidR="003778C0" w:rsidRPr="0060709F">
        <w:rPr>
          <w:rFonts w:ascii="Arial" w:hAnsi="Arial" w:cs="Arial"/>
          <w:color w:val="000000"/>
          <w:sz w:val="20"/>
          <w:szCs w:val="28"/>
        </w:rPr>
        <w:t xml:space="preserve"> </w:t>
      </w:r>
      <w:r w:rsidRPr="0060709F">
        <w:rPr>
          <w:rFonts w:ascii="Arial" w:hAnsi="Arial" w:cs="Arial"/>
          <w:color w:val="000000"/>
          <w:sz w:val="20"/>
          <w:szCs w:val="28"/>
        </w:rPr>
        <w:t>саккунӗсен</w:t>
      </w:r>
      <w:r w:rsidR="003778C0" w:rsidRPr="0060709F">
        <w:rPr>
          <w:rFonts w:ascii="Arial" w:hAnsi="Arial" w:cs="Arial"/>
          <w:color w:val="000000"/>
          <w:sz w:val="20"/>
          <w:szCs w:val="28"/>
        </w:rPr>
        <w:t xml:space="preserve"> </w:t>
      </w:r>
      <w:r w:rsidRPr="0060709F">
        <w:rPr>
          <w:rFonts w:ascii="Arial" w:hAnsi="Arial" w:cs="Arial"/>
          <w:color w:val="000000"/>
          <w:sz w:val="20"/>
          <w:szCs w:val="28"/>
        </w:rPr>
        <w:t>требованийӗсене,</w:t>
      </w:r>
      <w:r w:rsidR="003778C0" w:rsidRPr="0060709F">
        <w:rPr>
          <w:rFonts w:ascii="Arial" w:hAnsi="Arial" w:cs="Arial"/>
          <w:color w:val="000000"/>
          <w:sz w:val="20"/>
          <w:szCs w:val="28"/>
        </w:rPr>
        <w:t xml:space="preserve"> </w:t>
      </w:r>
      <w:r w:rsidRPr="0060709F">
        <w:rPr>
          <w:rFonts w:ascii="Arial" w:hAnsi="Arial" w:cs="Arial"/>
          <w:color w:val="000000"/>
          <w:sz w:val="20"/>
          <w:szCs w:val="28"/>
        </w:rPr>
        <w:t>отчетлӑ</w:t>
      </w:r>
      <w:r w:rsidR="003778C0" w:rsidRPr="0060709F">
        <w:rPr>
          <w:rFonts w:ascii="Arial" w:hAnsi="Arial" w:cs="Arial"/>
          <w:color w:val="000000"/>
          <w:sz w:val="20"/>
          <w:szCs w:val="28"/>
        </w:rPr>
        <w:t xml:space="preserve"> </w:t>
      </w:r>
      <w:r w:rsidRPr="0060709F">
        <w:rPr>
          <w:rFonts w:ascii="Arial" w:hAnsi="Arial" w:cs="Arial"/>
          <w:color w:val="000000"/>
          <w:sz w:val="20"/>
          <w:szCs w:val="28"/>
        </w:rPr>
        <w:t>тапхӑ</w:t>
      </w:r>
      <w:proofErr w:type="gramStart"/>
      <w:r w:rsidRPr="0060709F">
        <w:rPr>
          <w:rFonts w:ascii="Arial" w:hAnsi="Arial" w:cs="Arial"/>
          <w:color w:val="000000"/>
          <w:sz w:val="20"/>
          <w:szCs w:val="28"/>
        </w:rPr>
        <w:t>р</w:t>
      </w:r>
      <w:proofErr w:type="gramEnd"/>
      <w:r w:rsidR="003778C0" w:rsidRPr="0060709F">
        <w:rPr>
          <w:rFonts w:ascii="Arial" w:hAnsi="Arial" w:cs="Arial"/>
          <w:color w:val="000000"/>
          <w:sz w:val="20"/>
          <w:szCs w:val="28"/>
        </w:rPr>
        <w:t xml:space="preserve"> </w:t>
      </w:r>
      <w:r w:rsidRPr="0060709F">
        <w:rPr>
          <w:rFonts w:ascii="Arial" w:hAnsi="Arial" w:cs="Arial"/>
          <w:color w:val="000000"/>
          <w:sz w:val="20"/>
          <w:szCs w:val="28"/>
        </w:rPr>
        <w:t>пӗтӗмлетӗвӗсем</w:t>
      </w:r>
      <w:r w:rsidR="003778C0" w:rsidRPr="0060709F">
        <w:rPr>
          <w:rFonts w:ascii="Arial" w:hAnsi="Arial" w:cs="Arial"/>
          <w:color w:val="000000"/>
          <w:sz w:val="20"/>
          <w:szCs w:val="28"/>
        </w:rPr>
        <w:t xml:space="preserve"> </w:t>
      </w:r>
      <w:r w:rsidRPr="0060709F">
        <w:rPr>
          <w:rFonts w:ascii="Arial" w:hAnsi="Arial" w:cs="Arial"/>
          <w:color w:val="000000"/>
          <w:sz w:val="20"/>
          <w:szCs w:val="28"/>
        </w:rPr>
        <w:t>тӑрӑх</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шутласа</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тухнӑ</w:t>
      </w:r>
      <w:r w:rsidR="003778C0" w:rsidRPr="0060709F">
        <w:rPr>
          <w:rFonts w:ascii="Arial" w:hAnsi="Arial" w:cs="Arial"/>
          <w:color w:val="000000"/>
          <w:sz w:val="20"/>
          <w:szCs w:val="28"/>
        </w:rPr>
        <w:t xml:space="preserve"> </w:t>
      </w:r>
      <w:r w:rsidRPr="0060709F">
        <w:rPr>
          <w:rFonts w:ascii="Arial" w:hAnsi="Arial" w:cs="Arial"/>
          <w:color w:val="000000"/>
          <w:sz w:val="20"/>
          <w:szCs w:val="28"/>
        </w:rPr>
        <w:t>тавралӑх</w:t>
      </w:r>
      <w:r w:rsidR="003778C0" w:rsidRPr="0060709F">
        <w:rPr>
          <w:rFonts w:ascii="Arial" w:hAnsi="Arial" w:cs="Arial"/>
          <w:color w:val="000000"/>
          <w:sz w:val="20"/>
          <w:szCs w:val="28"/>
        </w:rPr>
        <w:t xml:space="preserve"> </w:t>
      </w:r>
      <w:r w:rsidRPr="0060709F">
        <w:rPr>
          <w:rFonts w:ascii="Arial" w:hAnsi="Arial" w:cs="Arial"/>
          <w:color w:val="000000"/>
          <w:sz w:val="20"/>
          <w:szCs w:val="28"/>
        </w:rPr>
        <w:t>хутлӑхӗ</w:t>
      </w:r>
      <w:r w:rsidR="003778C0" w:rsidRPr="0060709F">
        <w:rPr>
          <w:rFonts w:ascii="Arial" w:hAnsi="Arial" w:cs="Arial"/>
          <w:color w:val="000000"/>
          <w:sz w:val="20"/>
          <w:szCs w:val="28"/>
        </w:rPr>
        <w:t xml:space="preserve"> </w:t>
      </w:r>
      <w:r w:rsidRPr="0060709F">
        <w:rPr>
          <w:rFonts w:ascii="Arial" w:hAnsi="Arial" w:cs="Arial"/>
          <w:color w:val="000000"/>
          <w:sz w:val="20"/>
          <w:szCs w:val="28"/>
        </w:rPr>
        <w:t>ҫине</w:t>
      </w:r>
      <w:r w:rsidR="003778C0" w:rsidRPr="0060709F">
        <w:rPr>
          <w:rFonts w:ascii="Arial" w:hAnsi="Arial" w:cs="Arial"/>
          <w:color w:val="000000"/>
          <w:sz w:val="20"/>
          <w:szCs w:val="28"/>
        </w:rPr>
        <w:t xml:space="preserve"> </w:t>
      </w:r>
      <w:r w:rsidRPr="0060709F">
        <w:rPr>
          <w:rFonts w:ascii="Arial" w:hAnsi="Arial" w:cs="Arial"/>
          <w:color w:val="000000"/>
          <w:sz w:val="20"/>
          <w:szCs w:val="28"/>
        </w:rPr>
        <w:t>япӑх</w:t>
      </w:r>
      <w:r w:rsidR="003778C0" w:rsidRPr="0060709F">
        <w:rPr>
          <w:rFonts w:ascii="Arial" w:hAnsi="Arial" w:cs="Arial"/>
          <w:color w:val="000000"/>
          <w:sz w:val="20"/>
          <w:szCs w:val="28"/>
        </w:rPr>
        <w:t xml:space="preserve"> </w:t>
      </w:r>
      <w:r w:rsidRPr="0060709F">
        <w:rPr>
          <w:rFonts w:ascii="Arial" w:hAnsi="Arial" w:cs="Arial"/>
          <w:color w:val="000000"/>
          <w:sz w:val="20"/>
          <w:szCs w:val="28"/>
        </w:rPr>
        <w:t>витӗм</w:t>
      </w:r>
      <w:r w:rsidR="003778C0" w:rsidRPr="0060709F">
        <w:rPr>
          <w:rFonts w:ascii="Arial" w:hAnsi="Arial" w:cs="Arial"/>
          <w:color w:val="000000"/>
          <w:sz w:val="20"/>
          <w:szCs w:val="28"/>
        </w:rPr>
        <w:t xml:space="preserve"> </w:t>
      </w:r>
      <w:r w:rsidRPr="0060709F">
        <w:rPr>
          <w:rFonts w:ascii="Arial" w:hAnsi="Arial" w:cs="Arial"/>
          <w:color w:val="000000"/>
          <w:sz w:val="20"/>
          <w:szCs w:val="28"/>
        </w:rPr>
        <w:t>кӳнӗшӗн</w:t>
      </w:r>
      <w:r w:rsidR="003778C0" w:rsidRPr="0060709F">
        <w:rPr>
          <w:rFonts w:ascii="Arial" w:hAnsi="Arial" w:cs="Arial"/>
          <w:color w:val="000000"/>
          <w:sz w:val="20"/>
          <w:szCs w:val="28"/>
        </w:rPr>
        <w:t xml:space="preserve"> </w:t>
      </w:r>
      <w:r w:rsidRPr="0060709F">
        <w:rPr>
          <w:rFonts w:ascii="Arial" w:hAnsi="Arial" w:cs="Arial"/>
          <w:color w:val="000000"/>
          <w:sz w:val="20"/>
          <w:szCs w:val="28"/>
        </w:rPr>
        <w:t>тӳлекен</w:t>
      </w:r>
      <w:r w:rsidR="003778C0" w:rsidRPr="0060709F">
        <w:rPr>
          <w:rFonts w:ascii="Arial" w:hAnsi="Arial" w:cs="Arial"/>
          <w:color w:val="000000"/>
          <w:sz w:val="20"/>
          <w:szCs w:val="28"/>
        </w:rPr>
        <w:t xml:space="preserve"> </w:t>
      </w:r>
      <w:r w:rsidRPr="0060709F">
        <w:rPr>
          <w:rFonts w:ascii="Arial" w:hAnsi="Arial" w:cs="Arial"/>
          <w:color w:val="000000"/>
          <w:sz w:val="20"/>
          <w:szCs w:val="28"/>
        </w:rPr>
        <w:t>тӳлеве,</w:t>
      </w:r>
      <w:r w:rsidR="003778C0" w:rsidRPr="0060709F">
        <w:rPr>
          <w:rFonts w:ascii="Arial" w:hAnsi="Arial" w:cs="Arial"/>
          <w:color w:val="000000"/>
          <w:sz w:val="20"/>
          <w:szCs w:val="28"/>
        </w:rPr>
        <w:t xml:space="preserve"> </w:t>
      </w:r>
      <w:r w:rsidRPr="0060709F">
        <w:rPr>
          <w:rFonts w:ascii="Arial" w:hAnsi="Arial" w:cs="Arial"/>
          <w:color w:val="000000"/>
          <w:sz w:val="20"/>
          <w:szCs w:val="28"/>
        </w:rPr>
        <w:t>унӑн</w:t>
      </w:r>
      <w:r w:rsidR="003778C0" w:rsidRPr="0060709F">
        <w:rPr>
          <w:rFonts w:ascii="Arial" w:hAnsi="Arial" w:cs="Arial"/>
          <w:color w:val="000000"/>
          <w:sz w:val="20"/>
          <w:szCs w:val="28"/>
        </w:rPr>
        <w:t xml:space="preserve"> </w:t>
      </w:r>
      <w:r w:rsidRPr="0060709F">
        <w:rPr>
          <w:rFonts w:ascii="Arial" w:hAnsi="Arial" w:cs="Arial"/>
          <w:color w:val="000000"/>
          <w:sz w:val="20"/>
          <w:szCs w:val="28"/>
        </w:rPr>
        <w:t>виҫине</w:t>
      </w:r>
      <w:r w:rsidR="003778C0" w:rsidRPr="0060709F">
        <w:rPr>
          <w:rFonts w:ascii="Arial" w:hAnsi="Arial" w:cs="Arial"/>
          <w:color w:val="000000"/>
          <w:sz w:val="20"/>
          <w:szCs w:val="28"/>
        </w:rPr>
        <w:t xml:space="preserve"> </w:t>
      </w:r>
      <w:r w:rsidRPr="0060709F">
        <w:rPr>
          <w:rFonts w:ascii="Arial" w:hAnsi="Arial" w:cs="Arial"/>
          <w:color w:val="000000"/>
          <w:sz w:val="20"/>
          <w:szCs w:val="28"/>
        </w:rPr>
        <w:t>тӳрлетӳсем</w:t>
      </w:r>
      <w:r w:rsidR="003778C0" w:rsidRPr="0060709F">
        <w:rPr>
          <w:rFonts w:ascii="Arial" w:hAnsi="Arial" w:cs="Arial"/>
          <w:color w:val="000000"/>
          <w:sz w:val="20"/>
          <w:szCs w:val="28"/>
        </w:rPr>
        <w:t xml:space="preserve"> </w:t>
      </w:r>
      <w:r w:rsidRPr="0060709F">
        <w:rPr>
          <w:rFonts w:ascii="Arial" w:hAnsi="Arial" w:cs="Arial"/>
          <w:color w:val="000000"/>
          <w:sz w:val="20"/>
          <w:szCs w:val="28"/>
        </w:rPr>
        <w:t>кӗртессине</w:t>
      </w:r>
      <w:r w:rsidR="003778C0" w:rsidRPr="0060709F">
        <w:rPr>
          <w:rFonts w:ascii="Arial" w:hAnsi="Arial" w:cs="Arial"/>
          <w:color w:val="000000"/>
          <w:sz w:val="20"/>
          <w:szCs w:val="28"/>
        </w:rPr>
        <w:t xml:space="preserve"> </w:t>
      </w:r>
      <w:r w:rsidRPr="0060709F">
        <w:rPr>
          <w:rFonts w:ascii="Arial" w:hAnsi="Arial" w:cs="Arial"/>
          <w:color w:val="000000"/>
          <w:sz w:val="20"/>
          <w:szCs w:val="28"/>
        </w:rPr>
        <w:t>шута</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илсе</w:t>
      </w:r>
      <w:proofErr w:type="spellEnd"/>
      <w:r w:rsidRPr="0060709F">
        <w:rPr>
          <w:rFonts w:ascii="Arial" w:hAnsi="Arial" w:cs="Arial"/>
          <w:color w:val="000000"/>
          <w:sz w:val="20"/>
          <w:szCs w:val="28"/>
        </w:rPr>
        <w:t>,</w:t>
      </w:r>
      <w:r w:rsidR="003778C0" w:rsidRPr="0060709F">
        <w:rPr>
          <w:rFonts w:ascii="Arial" w:hAnsi="Arial" w:cs="Arial"/>
          <w:color w:val="000000"/>
          <w:sz w:val="20"/>
          <w:szCs w:val="28"/>
        </w:rPr>
        <w:t xml:space="preserve"> </w:t>
      </w:r>
      <w:r w:rsidRPr="0060709F">
        <w:rPr>
          <w:rFonts w:ascii="Arial" w:hAnsi="Arial" w:cs="Arial"/>
          <w:color w:val="000000"/>
          <w:sz w:val="20"/>
          <w:szCs w:val="28"/>
        </w:rPr>
        <w:t>отчетлӑ</w:t>
      </w:r>
      <w:r w:rsidR="003778C0" w:rsidRPr="0060709F">
        <w:rPr>
          <w:rFonts w:ascii="Arial" w:hAnsi="Arial" w:cs="Arial"/>
          <w:color w:val="000000"/>
          <w:sz w:val="20"/>
          <w:szCs w:val="28"/>
        </w:rPr>
        <w:t xml:space="preserve"> </w:t>
      </w:r>
      <w:r w:rsidRPr="0060709F">
        <w:rPr>
          <w:rFonts w:ascii="Arial" w:hAnsi="Arial" w:cs="Arial"/>
          <w:color w:val="000000"/>
          <w:sz w:val="20"/>
          <w:szCs w:val="28"/>
        </w:rPr>
        <w:t>тапхӑр</w:t>
      </w:r>
      <w:r w:rsidR="003778C0" w:rsidRPr="0060709F">
        <w:rPr>
          <w:rFonts w:ascii="Arial" w:hAnsi="Arial" w:cs="Arial"/>
          <w:color w:val="000000"/>
          <w:sz w:val="20"/>
          <w:szCs w:val="28"/>
        </w:rPr>
        <w:t xml:space="preserve"> </w:t>
      </w:r>
      <w:r w:rsidRPr="0060709F">
        <w:rPr>
          <w:rFonts w:ascii="Arial" w:hAnsi="Arial" w:cs="Arial"/>
          <w:color w:val="000000"/>
          <w:sz w:val="20"/>
          <w:szCs w:val="28"/>
        </w:rPr>
        <w:t>хыҫҫӑнхи</w:t>
      </w:r>
      <w:r w:rsidR="003778C0" w:rsidRPr="0060709F">
        <w:rPr>
          <w:rFonts w:ascii="Arial" w:hAnsi="Arial" w:cs="Arial"/>
          <w:color w:val="000000"/>
          <w:sz w:val="20"/>
          <w:szCs w:val="28"/>
        </w:rPr>
        <w:t xml:space="preserve"> </w:t>
      </w:r>
      <w:r w:rsidRPr="0060709F">
        <w:rPr>
          <w:rFonts w:ascii="Arial" w:hAnsi="Arial" w:cs="Arial"/>
          <w:color w:val="000000"/>
          <w:sz w:val="20"/>
          <w:szCs w:val="28"/>
        </w:rPr>
        <w:t>мартӑн</w:t>
      </w:r>
      <w:r w:rsidR="003778C0" w:rsidRPr="0060709F">
        <w:rPr>
          <w:rFonts w:ascii="Arial" w:hAnsi="Arial" w:cs="Arial"/>
          <w:color w:val="000000"/>
          <w:sz w:val="20"/>
          <w:szCs w:val="28"/>
        </w:rPr>
        <w:t xml:space="preserve"> </w:t>
      </w:r>
      <w:r w:rsidRPr="0060709F">
        <w:rPr>
          <w:rFonts w:ascii="Arial" w:hAnsi="Arial" w:cs="Arial"/>
          <w:color w:val="000000"/>
          <w:sz w:val="20"/>
          <w:szCs w:val="28"/>
        </w:rPr>
        <w:t>1-мӗшӗнчен</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кая</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юлмасӑ</w:t>
      </w:r>
      <w:proofErr w:type="gramStart"/>
      <w:r w:rsidRPr="0060709F">
        <w:rPr>
          <w:rFonts w:ascii="Arial" w:hAnsi="Arial" w:cs="Arial"/>
          <w:color w:val="000000"/>
          <w:sz w:val="20"/>
          <w:szCs w:val="28"/>
        </w:rPr>
        <w:t>р</w:t>
      </w:r>
      <w:proofErr w:type="gramEnd"/>
      <w:r w:rsidR="003778C0" w:rsidRPr="0060709F">
        <w:rPr>
          <w:rFonts w:ascii="Arial" w:hAnsi="Arial" w:cs="Arial"/>
          <w:color w:val="000000"/>
          <w:sz w:val="20"/>
          <w:szCs w:val="28"/>
        </w:rPr>
        <w:t xml:space="preserve"> </w:t>
      </w:r>
      <w:r w:rsidRPr="0060709F">
        <w:rPr>
          <w:rFonts w:ascii="Arial" w:hAnsi="Arial" w:cs="Arial"/>
          <w:color w:val="000000"/>
          <w:sz w:val="20"/>
          <w:szCs w:val="28"/>
        </w:rPr>
        <w:t>ҫырса</w:t>
      </w:r>
      <w:r w:rsidR="003778C0" w:rsidRPr="0060709F">
        <w:rPr>
          <w:rFonts w:ascii="Arial" w:hAnsi="Arial" w:cs="Arial"/>
          <w:color w:val="000000"/>
          <w:sz w:val="20"/>
          <w:szCs w:val="28"/>
        </w:rPr>
        <w:t xml:space="preserve"> </w:t>
      </w:r>
      <w:r w:rsidRPr="0060709F">
        <w:rPr>
          <w:rFonts w:ascii="Arial" w:hAnsi="Arial" w:cs="Arial"/>
          <w:color w:val="000000"/>
          <w:sz w:val="20"/>
          <w:szCs w:val="28"/>
        </w:rPr>
        <w:t>хураҫҫӗ.</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Ҫав</w:t>
      </w:r>
      <w:r w:rsidR="003778C0" w:rsidRPr="0060709F">
        <w:rPr>
          <w:rFonts w:ascii="Arial" w:hAnsi="Arial" w:cs="Arial"/>
          <w:color w:val="000000"/>
          <w:sz w:val="20"/>
          <w:szCs w:val="28"/>
        </w:rPr>
        <w:t xml:space="preserve"> </w:t>
      </w:r>
      <w:r w:rsidRPr="0060709F">
        <w:rPr>
          <w:rFonts w:ascii="Arial" w:hAnsi="Arial" w:cs="Arial"/>
          <w:color w:val="000000"/>
          <w:sz w:val="20"/>
          <w:szCs w:val="28"/>
        </w:rPr>
        <w:t>вӑхӑтрах</w:t>
      </w:r>
      <w:r w:rsidR="003778C0" w:rsidRPr="0060709F">
        <w:rPr>
          <w:rFonts w:ascii="Arial" w:hAnsi="Arial" w:cs="Arial"/>
          <w:color w:val="000000"/>
          <w:sz w:val="20"/>
          <w:szCs w:val="28"/>
        </w:rPr>
        <w:t xml:space="preserve"> </w:t>
      </w:r>
      <w:r w:rsidRPr="0060709F">
        <w:rPr>
          <w:rFonts w:ascii="Arial" w:hAnsi="Arial" w:cs="Arial"/>
          <w:color w:val="000000"/>
          <w:sz w:val="20"/>
          <w:szCs w:val="28"/>
        </w:rPr>
        <w:t>тавралӑх</w:t>
      </w:r>
      <w:r w:rsidR="003778C0" w:rsidRPr="0060709F">
        <w:rPr>
          <w:rFonts w:ascii="Arial" w:hAnsi="Arial" w:cs="Arial"/>
          <w:color w:val="000000"/>
          <w:sz w:val="20"/>
          <w:szCs w:val="28"/>
        </w:rPr>
        <w:t xml:space="preserve"> </w:t>
      </w:r>
      <w:r w:rsidRPr="0060709F">
        <w:rPr>
          <w:rFonts w:ascii="Arial" w:hAnsi="Arial" w:cs="Arial"/>
          <w:color w:val="000000"/>
          <w:sz w:val="20"/>
          <w:szCs w:val="28"/>
        </w:rPr>
        <w:t>хутлӑхӗ</w:t>
      </w:r>
      <w:r w:rsidR="003778C0" w:rsidRPr="0060709F">
        <w:rPr>
          <w:rFonts w:ascii="Arial" w:hAnsi="Arial" w:cs="Arial"/>
          <w:color w:val="000000"/>
          <w:sz w:val="20"/>
          <w:szCs w:val="28"/>
        </w:rPr>
        <w:t xml:space="preserve"> </w:t>
      </w:r>
      <w:r w:rsidRPr="0060709F">
        <w:rPr>
          <w:rFonts w:ascii="Arial" w:hAnsi="Arial" w:cs="Arial"/>
          <w:color w:val="000000"/>
          <w:sz w:val="20"/>
          <w:szCs w:val="28"/>
        </w:rPr>
        <w:t>ҫине</w:t>
      </w:r>
      <w:r w:rsidR="003778C0" w:rsidRPr="0060709F">
        <w:rPr>
          <w:rFonts w:ascii="Arial" w:hAnsi="Arial" w:cs="Arial"/>
          <w:color w:val="000000"/>
          <w:sz w:val="20"/>
          <w:szCs w:val="28"/>
        </w:rPr>
        <w:t xml:space="preserve"> </w:t>
      </w:r>
      <w:proofErr w:type="gramStart"/>
      <w:r w:rsidRPr="0060709F">
        <w:rPr>
          <w:rFonts w:ascii="Arial" w:hAnsi="Arial" w:cs="Arial"/>
          <w:color w:val="000000"/>
          <w:sz w:val="20"/>
          <w:szCs w:val="28"/>
        </w:rPr>
        <w:t>яп</w:t>
      </w:r>
      <w:proofErr w:type="gramEnd"/>
      <w:r w:rsidRPr="0060709F">
        <w:rPr>
          <w:rFonts w:ascii="Arial" w:hAnsi="Arial" w:cs="Arial"/>
          <w:color w:val="000000"/>
          <w:sz w:val="20"/>
          <w:szCs w:val="28"/>
        </w:rPr>
        <w:t>ӑх</w:t>
      </w:r>
      <w:r w:rsidR="003778C0" w:rsidRPr="0060709F">
        <w:rPr>
          <w:rFonts w:ascii="Arial" w:hAnsi="Arial" w:cs="Arial"/>
          <w:color w:val="000000"/>
          <w:sz w:val="20"/>
          <w:szCs w:val="28"/>
        </w:rPr>
        <w:t xml:space="preserve"> </w:t>
      </w:r>
      <w:r w:rsidRPr="0060709F">
        <w:rPr>
          <w:rFonts w:ascii="Arial" w:hAnsi="Arial" w:cs="Arial"/>
          <w:color w:val="000000"/>
          <w:sz w:val="20"/>
          <w:szCs w:val="28"/>
        </w:rPr>
        <w:t>витӗм</w:t>
      </w:r>
      <w:r w:rsidR="003778C0" w:rsidRPr="0060709F">
        <w:rPr>
          <w:rFonts w:ascii="Arial" w:hAnsi="Arial" w:cs="Arial"/>
          <w:color w:val="000000"/>
          <w:sz w:val="20"/>
          <w:szCs w:val="28"/>
        </w:rPr>
        <w:t xml:space="preserve"> </w:t>
      </w:r>
      <w:r w:rsidRPr="0060709F">
        <w:rPr>
          <w:rFonts w:ascii="Arial" w:hAnsi="Arial" w:cs="Arial"/>
          <w:color w:val="000000"/>
          <w:sz w:val="20"/>
          <w:szCs w:val="28"/>
        </w:rPr>
        <w:t>кӳнӗшӗн</w:t>
      </w:r>
      <w:r w:rsidR="003778C0" w:rsidRPr="0060709F">
        <w:rPr>
          <w:rFonts w:ascii="Arial" w:hAnsi="Arial" w:cs="Arial"/>
          <w:color w:val="000000"/>
          <w:sz w:val="20"/>
          <w:szCs w:val="28"/>
        </w:rPr>
        <w:t xml:space="preserve"> </w:t>
      </w:r>
      <w:r w:rsidRPr="0060709F">
        <w:rPr>
          <w:rFonts w:ascii="Arial" w:hAnsi="Arial" w:cs="Arial"/>
          <w:color w:val="000000"/>
          <w:sz w:val="20"/>
          <w:szCs w:val="28"/>
        </w:rPr>
        <w:t>тӳлеме</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саккунсемпе</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палӑртнӑ</w:t>
      </w:r>
      <w:r w:rsidR="003778C0" w:rsidRPr="0060709F">
        <w:rPr>
          <w:rFonts w:ascii="Arial" w:hAnsi="Arial" w:cs="Arial"/>
          <w:color w:val="000000"/>
          <w:sz w:val="20"/>
          <w:szCs w:val="28"/>
        </w:rPr>
        <w:t xml:space="preserve"> </w:t>
      </w:r>
      <w:r w:rsidRPr="0060709F">
        <w:rPr>
          <w:rFonts w:ascii="Arial" w:hAnsi="Arial" w:cs="Arial"/>
          <w:color w:val="000000"/>
          <w:sz w:val="20"/>
          <w:szCs w:val="28"/>
        </w:rPr>
        <w:t>срок</w:t>
      </w:r>
      <w:r w:rsidR="003778C0" w:rsidRPr="0060709F">
        <w:rPr>
          <w:rFonts w:ascii="Arial" w:hAnsi="Arial" w:cs="Arial"/>
          <w:color w:val="000000"/>
          <w:sz w:val="20"/>
          <w:szCs w:val="28"/>
        </w:rPr>
        <w:t xml:space="preserve"> </w:t>
      </w:r>
      <w:r w:rsidRPr="0060709F">
        <w:rPr>
          <w:rFonts w:ascii="Arial" w:hAnsi="Arial" w:cs="Arial"/>
          <w:color w:val="000000"/>
          <w:sz w:val="20"/>
          <w:szCs w:val="28"/>
        </w:rPr>
        <w:t>тулашӗнче</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туса</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хунӑ.</w:t>
      </w:r>
    </w:p>
    <w:p w:rsidR="00825DFE"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Ҫак</w:t>
      </w:r>
      <w:r w:rsidR="003778C0" w:rsidRPr="0060709F">
        <w:rPr>
          <w:rFonts w:ascii="Arial" w:hAnsi="Arial" w:cs="Arial"/>
          <w:color w:val="000000"/>
          <w:sz w:val="20"/>
          <w:szCs w:val="28"/>
        </w:rPr>
        <w:t xml:space="preserve"> </w:t>
      </w:r>
      <w:r w:rsidRPr="0060709F">
        <w:rPr>
          <w:rFonts w:ascii="Arial" w:hAnsi="Arial" w:cs="Arial"/>
          <w:color w:val="000000"/>
          <w:sz w:val="20"/>
          <w:szCs w:val="28"/>
        </w:rPr>
        <w:t>ҫыхӑнура,</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прокуратурипе</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предприяти</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ертӳҫи</w:t>
      </w:r>
      <w:r w:rsidR="003778C0" w:rsidRPr="0060709F">
        <w:rPr>
          <w:rFonts w:ascii="Arial" w:hAnsi="Arial" w:cs="Arial"/>
          <w:color w:val="000000"/>
          <w:sz w:val="20"/>
          <w:szCs w:val="28"/>
        </w:rPr>
        <w:t xml:space="preserve"> </w:t>
      </w:r>
      <w:r w:rsidRPr="0060709F">
        <w:rPr>
          <w:rFonts w:ascii="Arial" w:hAnsi="Arial" w:cs="Arial"/>
          <w:color w:val="000000"/>
          <w:sz w:val="20"/>
          <w:szCs w:val="28"/>
        </w:rPr>
        <w:t>тӗлӗшпе</w:t>
      </w:r>
      <w:r w:rsidR="003778C0" w:rsidRPr="0060709F">
        <w:rPr>
          <w:rFonts w:ascii="Arial" w:hAnsi="Arial" w:cs="Arial"/>
          <w:color w:val="000000"/>
          <w:sz w:val="20"/>
          <w:szCs w:val="28"/>
        </w:rPr>
        <w:t xml:space="preserve"> </w:t>
      </w:r>
      <w:r w:rsidRPr="0060709F">
        <w:rPr>
          <w:rFonts w:ascii="Arial" w:hAnsi="Arial" w:cs="Arial"/>
          <w:color w:val="000000"/>
          <w:sz w:val="20"/>
          <w:szCs w:val="28"/>
        </w:rPr>
        <w:t>административлӑ</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правӑна</w:t>
      </w:r>
      <w:r w:rsidR="003778C0" w:rsidRPr="0060709F">
        <w:rPr>
          <w:rFonts w:ascii="Arial" w:hAnsi="Arial" w:cs="Arial"/>
          <w:color w:val="000000"/>
          <w:sz w:val="20"/>
          <w:szCs w:val="28"/>
        </w:rPr>
        <w:t xml:space="preserve"> </w:t>
      </w:r>
      <w:proofErr w:type="gramStart"/>
      <w:r w:rsidRPr="0060709F">
        <w:rPr>
          <w:rFonts w:ascii="Arial" w:hAnsi="Arial" w:cs="Arial"/>
          <w:color w:val="000000"/>
          <w:sz w:val="20"/>
          <w:szCs w:val="28"/>
        </w:rPr>
        <w:t>п</w:t>
      </w:r>
      <w:proofErr w:type="gramEnd"/>
      <w:r w:rsidRPr="0060709F">
        <w:rPr>
          <w:rFonts w:ascii="Arial" w:hAnsi="Arial" w:cs="Arial"/>
          <w:color w:val="000000"/>
          <w:sz w:val="20"/>
          <w:szCs w:val="28"/>
        </w:rPr>
        <w:t>ӑсасси</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пирки</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ӗҫ</w:t>
      </w:r>
      <w:r w:rsidR="003778C0" w:rsidRPr="0060709F">
        <w:rPr>
          <w:rFonts w:ascii="Arial" w:hAnsi="Arial" w:cs="Arial"/>
          <w:color w:val="000000"/>
          <w:sz w:val="20"/>
          <w:szCs w:val="28"/>
        </w:rPr>
        <w:t xml:space="preserve"> </w:t>
      </w:r>
      <w:r w:rsidRPr="0060709F">
        <w:rPr>
          <w:rFonts w:ascii="Arial" w:hAnsi="Arial" w:cs="Arial"/>
          <w:color w:val="000000"/>
          <w:sz w:val="20"/>
          <w:szCs w:val="28"/>
        </w:rPr>
        <w:t>хускатнӑ.</w:t>
      </w:r>
      <w:r w:rsidR="003778C0" w:rsidRPr="0060709F">
        <w:rPr>
          <w:rFonts w:ascii="Arial" w:hAnsi="Arial" w:cs="Arial"/>
          <w:color w:val="000000"/>
          <w:sz w:val="20"/>
          <w:szCs w:val="28"/>
        </w:rPr>
        <w:t xml:space="preserve"> </w:t>
      </w:r>
      <w:r w:rsidRPr="0060709F">
        <w:rPr>
          <w:rFonts w:ascii="Arial" w:hAnsi="Arial" w:cs="Arial"/>
          <w:color w:val="000000"/>
          <w:sz w:val="20"/>
          <w:szCs w:val="28"/>
        </w:rPr>
        <w:t>Административлӑ</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правӑна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пӑсни</w:t>
      </w:r>
      <w:r w:rsidR="003778C0" w:rsidRPr="0060709F">
        <w:rPr>
          <w:rFonts w:ascii="Arial" w:hAnsi="Arial" w:cs="Arial"/>
          <w:color w:val="000000"/>
          <w:sz w:val="20"/>
          <w:szCs w:val="28"/>
        </w:rPr>
        <w:t xml:space="preserve"> </w:t>
      </w:r>
      <w:r w:rsidRPr="0060709F">
        <w:rPr>
          <w:rFonts w:ascii="Arial" w:hAnsi="Arial" w:cs="Arial"/>
          <w:color w:val="000000"/>
          <w:sz w:val="20"/>
          <w:szCs w:val="28"/>
        </w:rPr>
        <w:t>ҫинчен</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калакан</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ӗҫе</w:t>
      </w:r>
      <w:r w:rsidR="003778C0" w:rsidRPr="0060709F">
        <w:rPr>
          <w:rFonts w:ascii="Arial" w:hAnsi="Arial" w:cs="Arial"/>
          <w:color w:val="000000"/>
          <w:sz w:val="20"/>
          <w:szCs w:val="28"/>
        </w:rPr>
        <w:t xml:space="preserve"> </w:t>
      </w:r>
      <w:r w:rsidRPr="0060709F">
        <w:rPr>
          <w:rFonts w:ascii="Arial" w:hAnsi="Arial" w:cs="Arial"/>
          <w:color w:val="000000"/>
          <w:sz w:val="20"/>
          <w:szCs w:val="28"/>
        </w:rPr>
        <w:t>пӑхса</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тухнин</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результачӗсем</w:t>
      </w:r>
      <w:r w:rsidR="003778C0" w:rsidRPr="0060709F">
        <w:rPr>
          <w:rFonts w:ascii="Arial" w:hAnsi="Arial" w:cs="Arial"/>
          <w:color w:val="000000"/>
          <w:sz w:val="20"/>
          <w:szCs w:val="28"/>
        </w:rPr>
        <w:t xml:space="preserve"> </w:t>
      </w:r>
      <w:r w:rsidRPr="0060709F">
        <w:rPr>
          <w:rFonts w:ascii="Arial" w:hAnsi="Arial" w:cs="Arial"/>
          <w:color w:val="000000"/>
          <w:sz w:val="20"/>
          <w:szCs w:val="28"/>
        </w:rPr>
        <w:t>тӑрӑх,</w:t>
      </w:r>
      <w:r w:rsidR="003778C0" w:rsidRPr="0060709F">
        <w:rPr>
          <w:rFonts w:ascii="Arial" w:hAnsi="Arial" w:cs="Arial"/>
          <w:color w:val="000000"/>
          <w:sz w:val="20"/>
          <w:szCs w:val="28"/>
        </w:rPr>
        <w:t xml:space="preserve"> </w:t>
      </w:r>
      <w:r w:rsidRPr="0060709F">
        <w:rPr>
          <w:rFonts w:ascii="Arial" w:hAnsi="Arial" w:cs="Arial"/>
          <w:color w:val="000000"/>
          <w:sz w:val="20"/>
          <w:szCs w:val="28"/>
        </w:rPr>
        <w:t>айӑплӑ</w:t>
      </w:r>
      <w:r w:rsidR="003778C0" w:rsidRPr="0060709F">
        <w:rPr>
          <w:rFonts w:ascii="Arial" w:hAnsi="Arial" w:cs="Arial"/>
          <w:color w:val="000000"/>
          <w:sz w:val="20"/>
          <w:szCs w:val="28"/>
        </w:rPr>
        <w:t xml:space="preserve"> </w:t>
      </w:r>
      <w:r w:rsidRPr="0060709F">
        <w:rPr>
          <w:rFonts w:ascii="Arial" w:hAnsi="Arial" w:cs="Arial"/>
          <w:color w:val="000000"/>
          <w:sz w:val="20"/>
          <w:szCs w:val="28"/>
        </w:rPr>
        <w:t>ҫынна</w:t>
      </w:r>
      <w:r w:rsidR="003778C0" w:rsidRPr="0060709F">
        <w:rPr>
          <w:rFonts w:ascii="Arial" w:hAnsi="Arial" w:cs="Arial"/>
          <w:color w:val="000000"/>
          <w:sz w:val="20"/>
          <w:szCs w:val="28"/>
        </w:rPr>
        <w:t xml:space="preserve"> </w:t>
      </w:r>
      <w:r w:rsidRPr="0060709F">
        <w:rPr>
          <w:rFonts w:ascii="Arial" w:hAnsi="Arial" w:cs="Arial"/>
          <w:color w:val="000000"/>
          <w:sz w:val="20"/>
          <w:szCs w:val="28"/>
        </w:rPr>
        <w:t>штраф</w:t>
      </w:r>
      <w:r w:rsidR="003778C0" w:rsidRPr="0060709F">
        <w:rPr>
          <w:rFonts w:ascii="Arial" w:hAnsi="Arial" w:cs="Arial"/>
          <w:color w:val="000000"/>
          <w:sz w:val="20"/>
          <w:szCs w:val="28"/>
        </w:rPr>
        <w:t xml:space="preserve"> </w:t>
      </w:r>
      <w:r w:rsidRPr="0060709F">
        <w:rPr>
          <w:rFonts w:ascii="Arial" w:hAnsi="Arial" w:cs="Arial"/>
          <w:color w:val="000000"/>
          <w:sz w:val="20"/>
          <w:szCs w:val="28"/>
        </w:rPr>
        <w:t>евӗр</w:t>
      </w:r>
      <w:r w:rsidR="003778C0" w:rsidRPr="0060709F">
        <w:rPr>
          <w:rFonts w:ascii="Arial" w:hAnsi="Arial" w:cs="Arial"/>
          <w:color w:val="000000"/>
          <w:sz w:val="20"/>
          <w:szCs w:val="28"/>
        </w:rPr>
        <w:t xml:space="preserve"> </w:t>
      </w:r>
      <w:r w:rsidRPr="0060709F">
        <w:rPr>
          <w:rFonts w:ascii="Arial" w:hAnsi="Arial" w:cs="Arial"/>
          <w:color w:val="000000"/>
          <w:sz w:val="20"/>
          <w:szCs w:val="28"/>
        </w:rPr>
        <w:t>административлӑ</w:t>
      </w:r>
      <w:r w:rsidR="003778C0" w:rsidRPr="0060709F">
        <w:rPr>
          <w:rFonts w:ascii="Arial" w:hAnsi="Arial" w:cs="Arial"/>
          <w:color w:val="000000"/>
          <w:sz w:val="20"/>
          <w:szCs w:val="28"/>
        </w:rPr>
        <w:t xml:space="preserve"> </w:t>
      </w:r>
      <w:r w:rsidRPr="0060709F">
        <w:rPr>
          <w:rFonts w:ascii="Arial" w:hAnsi="Arial" w:cs="Arial"/>
          <w:color w:val="000000"/>
          <w:sz w:val="20"/>
          <w:szCs w:val="28"/>
        </w:rPr>
        <w:t>яваплӑха</w:t>
      </w:r>
      <w:r w:rsidR="003778C0" w:rsidRPr="0060709F">
        <w:rPr>
          <w:rFonts w:ascii="Arial" w:hAnsi="Arial" w:cs="Arial"/>
          <w:color w:val="000000"/>
          <w:sz w:val="20"/>
          <w:szCs w:val="28"/>
        </w:rPr>
        <w:t xml:space="preserve"> </w:t>
      </w:r>
      <w:r w:rsidRPr="0060709F">
        <w:rPr>
          <w:rFonts w:ascii="Arial" w:hAnsi="Arial" w:cs="Arial"/>
          <w:color w:val="000000"/>
          <w:sz w:val="20"/>
          <w:szCs w:val="28"/>
        </w:rPr>
        <w:t>явӑҫтарнӑ.</w:t>
      </w:r>
    </w:p>
    <w:p w:rsidR="00801FF1" w:rsidRDefault="00801FF1" w:rsidP="0060709F">
      <w:pPr>
        <w:contextualSpacing/>
        <w:jc w:val="both"/>
        <w:rPr>
          <w:rFonts w:ascii="Arial" w:hAnsi="Arial" w:cs="Arial"/>
          <w:color w:val="000000"/>
          <w:sz w:val="20"/>
          <w:szCs w:val="28"/>
        </w:rPr>
      </w:pPr>
    </w:p>
    <w:p w:rsidR="001D4A99" w:rsidRDefault="001D4A99" w:rsidP="0060709F">
      <w:pPr>
        <w:contextualSpacing/>
        <w:jc w:val="both"/>
        <w:rPr>
          <w:rFonts w:ascii="Arial" w:hAnsi="Arial" w:cs="Arial"/>
          <w:color w:val="000000"/>
          <w:sz w:val="20"/>
          <w:szCs w:val="28"/>
        </w:rPr>
      </w:pPr>
      <w:r w:rsidRPr="0060709F">
        <w:rPr>
          <w:rFonts w:ascii="Arial" w:hAnsi="Arial" w:cs="Arial"/>
          <w:color w:val="000000"/>
          <w:sz w:val="20"/>
          <w:szCs w:val="28"/>
        </w:rPr>
        <w:t>Прокурорӑн</w:t>
      </w:r>
      <w:r w:rsidR="003778C0" w:rsidRPr="0060709F">
        <w:rPr>
          <w:rFonts w:ascii="Arial" w:hAnsi="Arial" w:cs="Arial"/>
          <w:color w:val="000000"/>
          <w:sz w:val="20"/>
          <w:szCs w:val="28"/>
        </w:rPr>
        <w:t xml:space="preserve"> </w:t>
      </w:r>
      <w:r w:rsidRPr="0060709F">
        <w:rPr>
          <w:rFonts w:ascii="Arial" w:hAnsi="Arial" w:cs="Arial"/>
          <w:color w:val="000000"/>
          <w:sz w:val="20"/>
          <w:szCs w:val="28"/>
        </w:rPr>
        <w:t>аслӑ</w:t>
      </w:r>
      <w:r w:rsidR="003778C0" w:rsidRPr="0060709F">
        <w:rPr>
          <w:rFonts w:ascii="Arial" w:hAnsi="Arial" w:cs="Arial"/>
          <w:color w:val="000000"/>
          <w:sz w:val="20"/>
          <w:szCs w:val="28"/>
        </w:rPr>
        <w:t xml:space="preserve"> </w:t>
      </w:r>
      <w:r w:rsidRPr="0060709F">
        <w:rPr>
          <w:rFonts w:ascii="Arial" w:hAnsi="Arial" w:cs="Arial"/>
          <w:color w:val="000000"/>
          <w:sz w:val="20"/>
          <w:szCs w:val="28"/>
        </w:rPr>
        <w:t>помощникӗ</w:t>
      </w:r>
      <w:r w:rsidR="003778C0" w:rsidRPr="0060709F">
        <w:rPr>
          <w:rFonts w:ascii="Arial" w:hAnsi="Arial" w:cs="Arial"/>
          <w:color w:val="000000"/>
          <w:sz w:val="20"/>
          <w:szCs w:val="28"/>
        </w:rPr>
        <w:t xml:space="preserve"> </w:t>
      </w:r>
      <w:r w:rsidR="00801FF1">
        <w:rPr>
          <w:rFonts w:ascii="Arial" w:hAnsi="Arial" w:cs="Arial"/>
          <w:color w:val="000000"/>
          <w:sz w:val="20"/>
          <w:szCs w:val="28"/>
        </w:rPr>
        <w:tab/>
      </w:r>
      <w:r w:rsidR="00801FF1">
        <w:rPr>
          <w:rFonts w:ascii="Arial" w:hAnsi="Arial" w:cs="Arial"/>
          <w:color w:val="000000"/>
          <w:sz w:val="20"/>
          <w:szCs w:val="28"/>
        </w:rPr>
        <w:tab/>
      </w:r>
      <w:r w:rsidR="00801FF1">
        <w:rPr>
          <w:rFonts w:ascii="Arial" w:hAnsi="Arial" w:cs="Arial"/>
          <w:color w:val="000000"/>
          <w:sz w:val="20"/>
          <w:szCs w:val="28"/>
        </w:rPr>
        <w:tab/>
      </w:r>
      <w:r w:rsidRPr="0060709F">
        <w:rPr>
          <w:rFonts w:ascii="Arial" w:hAnsi="Arial" w:cs="Arial"/>
          <w:color w:val="000000"/>
          <w:sz w:val="20"/>
          <w:szCs w:val="28"/>
        </w:rPr>
        <w:t>Д.</w:t>
      </w:r>
      <w:r w:rsidR="003778C0" w:rsidRPr="0060709F">
        <w:rPr>
          <w:rFonts w:ascii="Arial" w:hAnsi="Arial" w:cs="Arial"/>
          <w:color w:val="000000"/>
          <w:sz w:val="20"/>
          <w:szCs w:val="28"/>
        </w:rPr>
        <w:t xml:space="preserve"> </w:t>
      </w:r>
      <w:r w:rsidRPr="0060709F">
        <w:rPr>
          <w:rFonts w:ascii="Arial" w:hAnsi="Arial" w:cs="Arial"/>
          <w:color w:val="000000"/>
          <w:sz w:val="20"/>
          <w:szCs w:val="28"/>
        </w:rPr>
        <w:t>Ю.</w:t>
      </w:r>
      <w:r w:rsidR="003778C0" w:rsidRPr="0060709F">
        <w:rPr>
          <w:rFonts w:ascii="Arial" w:hAnsi="Arial" w:cs="Arial"/>
          <w:color w:val="000000"/>
          <w:sz w:val="20"/>
          <w:szCs w:val="28"/>
        </w:rPr>
        <w:t xml:space="preserve"> </w:t>
      </w:r>
      <w:r w:rsidRPr="0060709F">
        <w:rPr>
          <w:rFonts w:ascii="Arial" w:hAnsi="Arial" w:cs="Arial"/>
          <w:color w:val="000000"/>
          <w:sz w:val="20"/>
          <w:szCs w:val="28"/>
        </w:rPr>
        <w:t>Михайлов</w:t>
      </w:r>
    </w:p>
    <w:p w:rsidR="00801FF1" w:rsidRPr="0060709F" w:rsidRDefault="00801FF1" w:rsidP="0060709F">
      <w:pPr>
        <w:contextualSpacing/>
        <w:jc w:val="both"/>
        <w:rPr>
          <w:rFonts w:ascii="Arial" w:hAnsi="Arial" w:cs="Arial"/>
          <w:color w:val="000000"/>
          <w:sz w:val="20"/>
          <w:szCs w:val="28"/>
        </w:rPr>
      </w:pPr>
    </w:p>
    <w:p w:rsidR="00825DFE" w:rsidRPr="0060709F" w:rsidRDefault="001D4A99" w:rsidP="0060709F">
      <w:pPr>
        <w:contextualSpacing/>
        <w:jc w:val="center"/>
        <w:rPr>
          <w:rFonts w:ascii="Arial" w:hAnsi="Arial" w:cs="Arial"/>
          <w:b/>
          <w:bCs/>
          <w:color w:val="000000"/>
          <w:sz w:val="20"/>
          <w:szCs w:val="28"/>
        </w:rPr>
      </w:pPr>
      <w:r w:rsidRPr="0060709F">
        <w:rPr>
          <w:rFonts w:ascii="Arial" w:hAnsi="Arial" w:cs="Arial"/>
          <w:b/>
          <w:bCs/>
          <w:color w:val="000000"/>
          <w:sz w:val="20"/>
          <w:szCs w:val="28"/>
        </w:rPr>
        <w:t>Прокуратурой</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Мариинско-Посадского</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района</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выявлены</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нарушения</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законодательства</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о</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промышленной</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безопасности</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Прокуратурой</w:t>
      </w:r>
      <w:r w:rsidR="003778C0" w:rsidRPr="0060709F">
        <w:rPr>
          <w:rFonts w:ascii="Arial" w:hAnsi="Arial" w:cs="Arial"/>
          <w:color w:val="000000"/>
          <w:sz w:val="20"/>
          <w:szCs w:val="28"/>
        </w:rPr>
        <w:t xml:space="preserve"> </w:t>
      </w:r>
      <w:r w:rsidRPr="0060709F">
        <w:rPr>
          <w:rFonts w:ascii="Arial" w:hAnsi="Arial" w:cs="Arial"/>
          <w:color w:val="000000"/>
          <w:sz w:val="20"/>
          <w:szCs w:val="28"/>
        </w:rPr>
        <w:t>Мариинско-Посадского</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проведена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проверка</w:t>
      </w:r>
      <w:r w:rsidR="003778C0" w:rsidRPr="0060709F">
        <w:rPr>
          <w:rFonts w:ascii="Arial" w:hAnsi="Arial" w:cs="Arial"/>
          <w:color w:val="000000"/>
          <w:sz w:val="20"/>
          <w:szCs w:val="28"/>
        </w:rPr>
        <w:t xml:space="preserve"> </w:t>
      </w:r>
      <w:r w:rsidRPr="0060709F">
        <w:rPr>
          <w:rFonts w:ascii="Arial" w:hAnsi="Arial" w:cs="Arial"/>
          <w:color w:val="000000"/>
          <w:sz w:val="20"/>
          <w:szCs w:val="28"/>
        </w:rPr>
        <w:t>соблюдения</w:t>
      </w:r>
      <w:r w:rsidR="003778C0" w:rsidRPr="0060709F">
        <w:rPr>
          <w:rFonts w:ascii="Arial" w:hAnsi="Arial" w:cs="Arial"/>
          <w:color w:val="000000"/>
          <w:sz w:val="20"/>
          <w:szCs w:val="28"/>
        </w:rPr>
        <w:t xml:space="preserve"> </w:t>
      </w:r>
      <w:r w:rsidRPr="0060709F">
        <w:rPr>
          <w:rFonts w:ascii="Arial" w:hAnsi="Arial" w:cs="Arial"/>
          <w:color w:val="000000"/>
          <w:sz w:val="20"/>
          <w:szCs w:val="28"/>
        </w:rPr>
        <w:t>законодательства</w:t>
      </w:r>
      <w:r w:rsidR="003778C0" w:rsidRPr="0060709F">
        <w:rPr>
          <w:rFonts w:ascii="Arial" w:hAnsi="Arial" w:cs="Arial"/>
          <w:color w:val="000000"/>
          <w:sz w:val="20"/>
          <w:szCs w:val="28"/>
        </w:rPr>
        <w:t xml:space="preserve"> </w:t>
      </w:r>
      <w:r w:rsidRPr="0060709F">
        <w:rPr>
          <w:rFonts w:ascii="Arial" w:hAnsi="Arial" w:cs="Arial"/>
          <w:color w:val="000000"/>
          <w:sz w:val="20"/>
          <w:szCs w:val="28"/>
        </w:rPr>
        <w:t>о</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промышленной</w:t>
      </w:r>
      <w:r w:rsidR="003778C0" w:rsidRPr="0060709F">
        <w:rPr>
          <w:rFonts w:ascii="Arial" w:hAnsi="Arial" w:cs="Arial"/>
          <w:color w:val="000000"/>
          <w:sz w:val="20"/>
          <w:szCs w:val="28"/>
        </w:rPr>
        <w:t xml:space="preserve"> </w:t>
      </w:r>
      <w:r w:rsidRPr="0060709F">
        <w:rPr>
          <w:rFonts w:ascii="Arial" w:hAnsi="Arial" w:cs="Arial"/>
          <w:color w:val="000000"/>
          <w:sz w:val="20"/>
          <w:szCs w:val="28"/>
        </w:rPr>
        <w:t>безопасности.</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Проведенной</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проверкой</w:t>
      </w:r>
      <w:r w:rsidR="003778C0" w:rsidRPr="0060709F">
        <w:rPr>
          <w:rFonts w:ascii="Arial" w:hAnsi="Arial" w:cs="Arial"/>
          <w:color w:val="000000"/>
          <w:sz w:val="20"/>
          <w:szCs w:val="28"/>
        </w:rPr>
        <w:t xml:space="preserve"> </w:t>
      </w:r>
      <w:r w:rsidRPr="0060709F">
        <w:rPr>
          <w:rFonts w:ascii="Arial" w:hAnsi="Arial" w:cs="Arial"/>
          <w:color w:val="000000"/>
          <w:sz w:val="20"/>
          <w:szCs w:val="28"/>
        </w:rPr>
        <w:t>установлено,</w:t>
      </w:r>
      <w:r w:rsidR="003778C0" w:rsidRPr="0060709F">
        <w:rPr>
          <w:rFonts w:ascii="Arial" w:hAnsi="Arial" w:cs="Arial"/>
          <w:color w:val="000000"/>
          <w:sz w:val="20"/>
          <w:szCs w:val="28"/>
        </w:rPr>
        <w:t xml:space="preserve"> </w:t>
      </w:r>
      <w:r w:rsidRPr="0060709F">
        <w:rPr>
          <w:rFonts w:ascii="Arial" w:hAnsi="Arial" w:cs="Arial"/>
          <w:color w:val="000000"/>
          <w:sz w:val="20"/>
          <w:szCs w:val="28"/>
        </w:rPr>
        <w:t>что</w:t>
      </w:r>
      <w:r w:rsidR="003778C0" w:rsidRPr="0060709F">
        <w:rPr>
          <w:rFonts w:ascii="Arial" w:hAnsi="Arial" w:cs="Arial"/>
          <w:color w:val="000000"/>
          <w:sz w:val="20"/>
          <w:szCs w:val="28"/>
        </w:rPr>
        <w:t xml:space="preserve"> </w:t>
      </w:r>
      <w:r w:rsidRPr="0060709F">
        <w:rPr>
          <w:rFonts w:ascii="Arial" w:hAnsi="Arial" w:cs="Arial"/>
          <w:color w:val="000000"/>
          <w:sz w:val="20"/>
          <w:szCs w:val="28"/>
        </w:rPr>
        <w:t>вопреки</w:t>
      </w:r>
      <w:r w:rsidR="003778C0" w:rsidRPr="0060709F">
        <w:rPr>
          <w:rFonts w:ascii="Arial" w:hAnsi="Arial" w:cs="Arial"/>
          <w:color w:val="000000"/>
          <w:sz w:val="20"/>
          <w:szCs w:val="28"/>
        </w:rPr>
        <w:t xml:space="preserve"> </w:t>
      </w:r>
      <w:r w:rsidRPr="0060709F">
        <w:rPr>
          <w:rFonts w:ascii="Arial" w:hAnsi="Arial" w:cs="Arial"/>
          <w:color w:val="000000"/>
          <w:sz w:val="20"/>
          <w:szCs w:val="28"/>
        </w:rPr>
        <w:t>требованиям</w:t>
      </w:r>
      <w:r w:rsidR="003778C0" w:rsidRPr="0060709F">
        <w:rPr>
          <w:rFonts w:ascii="Arial" w:hAnsi="Arial" w:cs="Arial"/>
          <w:color w:val="000000"/>
          <w:sz w:val="20"/>
          <w:szCs w:val="28"/>
        </w:rPr>
        <w:t xml:space="preserve"> </w:t>
      </w:r>
      <w:r w:rsidRPr="0060709F">
        <w:rPr>
          <w:rFonts w:ascii="Arial" w:hAnsi="Arial" w:cs="Arial"/>
          <w:color w:val="000000"/>
          <w:sz w:val="20"/>
          <w:szCs w:val="28"/>
        </w:rPr>
        <w:t>Федерального</w:t>
      </w:r>
      <w:r w:rsidR="003778C0" w:rsidRPr="0060709F">
        <w:rPr>
          <w:rFonts w:ascii="Arial" w:hAnsi="Arial" w:cs="Arial"/>
          <w:color w:val="000000"/>
          <w:sz w:val="20"/>
          <w:szCs w:val="28"/>
        </w:rPr>
        <w:t xml:space="preserve"> </w:t>
      </w:r>
      <w:r w:rsidRPr="0060709F">
        <w:rPr>
          <w:rFonts w:ascii="Arial" w:hAnsi="Arial" w:cs="Arial"/>
          <w:color w:val="000000"/>
          <w:sz w:val="20"/>
          <w:szCs w:val="28"/>
        </w:rPr>
        <w:t>закона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от</w:t>
      </w:r>
      <w:r w:rsidR="003778C0" w:rsidRPr="0060709F">
        <w:rPr>
          <w:rFonts w:ascii="Arial" w:hAnsi="Arial" w:cs="Arial"/>
          <w:color w:val="000000"/>
          <w:sz w:val="20"/>
          <w:szCs w:val="28"/>
        </w:rPr>
        <w:t xml:space="preserve"> </w:t>
      </w:r>
      <w:r w:rsidRPr="0060709F">
        <w:rPr>
          <w:rFonts w:ascii="Arial" w:hAnsi="Arial" w:cs="Arial"/>
          <w:color w:val="000000"/>
          <w:sz w:val="20"/>
          <w:szCs w:val="28"/>
        </w:rPr>
        <w:t>21.07.1997</w:t>
      </w:r>
      <w:r w:rsidR="003778C0" w:rsidRPr="0060709F">
        <w:rPr>
          <w:rFonts w:ascii="Arial" w:hAnsi="Arial" w:cs="Arial"/>
          <w:color w:val="000000"/>
          <w:sz w:val="20"/>
          <w:szCs w:val="28"/>
        </w:rPr>
        <w:t xml:space="preserve"> </w:t>
      </w:r>
      <w:r w:rsidRPr="0060709F">
        <w:rPr>
          <w:rFonts w:ascii="Arial" w:hAnsi="Arial" w:cs="Arial"/>
          <w:color w:val="000000"/>
          <w:sz w:val="20"/>
          <w:szCs w:val="28"/>
        </w:rPr>
        <w:t>№</w:t>
      </w:r>
      <w:r w:rsidR="003778C0" w:rsidRPr="0060709F">
        <w:rPr>
          <w:rFonts w:ascii="Arial" w:hAnsi="Arial" w:cs="Arial"/>
          <w:color w:val="000000"/>
          <w:sz w:val="20"/>
          <w:szCs w:val="28"/>
        </w:rPr>
        <w:t xml:space="preserve"> </w:t>
      </w:r>
      <w:r w:rsidRPr="0060709F">
        <w:rPr>
          <w:rFonts w:ascii="Arial" w:hAnsi="Arial" w:cs="Arial"/>
          <w:color w:val="000000"/>
          <w:sz w:val="20"/>
          <w:szCs w:val="28"/>
        </w:rPr>
        <w:t>116-ФЗ</w:t>
      </w:r>
      <w:r w:rsidR="003778C0" w:rsidRPr="0060709F">
        <w:rPr>
          <w:rFonts w:ascii="Arial" w:hAnsi="Arial" w:cs="Arial"/>
          <w:color w:val="000000"/>
          <w:sz w:val="20"/>
          <w:szCs w:val="28"/>
        </w:rPr>
        <w:t xml:space="preserve"> </w:t>
      </w:r>
      <w:r w:rsidRPr="0060709F">
        <w:rPr>
          <w:rFonts w:ascii="Arial" w:hAnsi="Arial" w:cs="Arial"/>
          <w:color w:val="000000"/>
          <w:sz w:val="20"/>
          <w:szCs w:val="28"/>
        </w:rPr>
        <w:t>«О</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промышленной</w:t>
      </w:r>
      <w:r w:rsidR="003778C0" w:rsidRPr="0060709F">
        <w:rPr>
          <w:rFonts w:ascii="Arial" w:hAnsi="Arial" w:cs="Arial"/>
          <w:color w:val="000000"/>
          <w:sz w:val="20"/>
          <w:szCs w:val="28"/>
        </w:rPr>
        <w:t xml:space="preserve"> </w:t>
      </w:r>
      <w:r w:rsidRPr="0060709F">
        <w:rPr>
          <w:rFonts w:ascii="Arial" w:hAnsi="Arial" w:cs="Arial"/>
          <w:color w:val="000000"/>
          <w:sz w:val="20"/>
          <w:szCs w:val="28"/>
        </w:rPr>
        <w:t>безопасности</w:t>
      </w:r>
      <w:r w:rsidR="003778C0" w:rsidRPr="0060709F">
        <w:rPr>
          <w:rFonts w:ascii="Arial" w:hAnsi="Arial" w:cs="Arial"/>
          <w:color w:val="000000"/>
          <w:sz w:val="20"/>
          <w:szCs w:val="28"/>
        </w:rPr>
        <w:t xml:space="preserve"> </w:t>
      </w:r>
      <w:r w:rsidRPr="0060709F">
        <w:rPr>
          <w:rFonts w:ascii="Arial" w:hAnsi="Arial" w:cs="Arial"/>
          <w:color w:val="000000"/>
          <w:sz w:val="20"/>
          <w:szCs w:val="28"/>
        </w:rPr>
        <w:t>опасных</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производственных</w:t>
      </w:r>
      <w:r w:rsidR="003778C0" w:rsidRPr="0060709F">
        <w:rPr>
          <w:rFonts w:ascii="Arial" w:hAnsi="Arial" w:cs="Arial"/>
          <w:color w:val="000000"/>
          <w:sz w:val="20"/>
          <w:szCs w:val="28"/>
        </w:rPr>
        <w:t xml:space="preserve"> </w:t>
      </w:r>
      <w:r w:rsidRPr="0060709F">
        <w:rPr>
          <w:rFonts w:ascii="Arial" w:hAnsi="Arial" w:cs="Arial"/>
          <w:color w:val="000000"/>
          <w:sz w:val="20"/>
          <w:szCs w:val="28"/>
        </w:rPr>
        <w:t>объектов»</w:t>
      </w:r>
      <w:r w:rsidR="003778C0" w:rsidRPr="0060709F">
        <w:rPr>
          <w:rFonts w:ascii="Arial" w:hAnsi="Arial" w:cs="Arial"/>
          <w:color w:val="000000"/>
          <w:sz w:val="20"/>
          <w:szCs w:val="28"/>
        </w:rPr>
        <w:t xml:space="preserve"> </w:t>
      </w:r>
      <w:r w:rsidRPr="0060709F">
        <w:rPr>
          <w:rFonts w:ascii="Arial" w:hAnsi="Arial" w:cs="Arial"/>
          <w:color w:val="000000"/>
          <w:sz w:val="20"/>
          <w:szCs w:val="28"/>
        </w:rPr>
        <w:t>у</w:t>
      </w:r>
      <w:r w:rsidR="003778C0" w:rsidRPr="0060709F">
        <w:rPr>
          <w:rFonts w:ascii="Arial" w:hAnsi="Arial" w:cs="Arial"/>
          <w:color w:val="000000"/>
          <w:sz w:val="20"/>
          <w:szCs w:val="28"/>
        </w:rPr>
        <w:t xml:space="preserve"> </w:t>
      </w:r>
      <w:r w:rsidRPr="0060709F">
        <w:rPr>
          <w:rFonts w:ascii="Arial" w:hAnsi="Arial" w:cs="Arial"/>
          <w:color w:val="000000"/>
          <w:sz w:val="20"/>
          <w:szCs w:val="28"/>
        </w:rPr>
        <w:t>организации,</w:t>
      </w:r>
      <w:r w:rsidR="003778C0" w:rsidRPr="0060709F">
        <w:rPr>
          <w:rFonts w:ascii="Arial" w:hAnsi="Arial" w:cs="Arial"/>
          <w:color w:val="000000"/>
          <w:sz w:val="20"/>
          <w:szCs w:val="28"/>
        </w:rPr>
        <w:t xml:space="preserve"> </w:t>
      </w:r>
      <w:r w:rsidRPr="0060709F">
        <w:rPr>
          <w:rFonts w:ascii="Arial" w:hAnsi="Arial" w:cs="Arial"/>
          <w:color w:val="000000"/>
          <w:sz w:val="20"/>
          <w:szCs w:val="28"/>
        </w:rPr>
        <w:t>эксплуатирующей</w:t>
      </w:r>
      <w:r w:rsidR="003778C0" w:rsidRPr="0060709F">
        <w:rPr>
          <w:rFonts w:ascii="Arial" w:hAnsi="Arial" w:cs="Arial"/>
          <w:color w:val="000000"/>
          <w:sz w:val="20"/>
          <w:szCs w:val="28"/>
        </w:rPr>
        <w:t xml:space="preserve"> </w:t>
      </w:r>
      <w:r w:rsidRPr="0060709F">
        <w:rPr>
          <w:rFonts w:ascii="Arial" w:hAnsi="Arial" w:cs="Arial"/>
          <w:color w:val="000000"/>
          <w:sz w:val="20"/>
          <w:szCs w:val="28"/>
        </w:rPr>
        <w:t>на</w:t>
      </w:r>
      <w:r w:rsidR="003778C0" w:rsidRPr="0060709F">
        <w:rPr>
          <w:rFonts w:ascii="Arial" w:hAnsi="Arial" w:cs="Arial"/>
          <w:color w:val="000000"/>
          <w:sz w:val="20"/>
          <w:szCs w:val="28"/>
        </w:rPr>
        <w:t xml:space="preserve"> </w:t>
      </w:r>
      <w:r w:rsidRPr="0060709F">
        <w:rPr>
          <w:rFonts w:ascii="Arial" w:hAnsi="Arial" w:cs="Arial"/>
          <w:color w:val="000000"/>
          <w:sz w:val="20"/>
          <w:szCs w:val="28"/>
        </w:rPr>
        <w:t>территории</w:t>
      </w:r>
      <w:r w:rsidR="003778C0" w:rsidRPr="0060709F">
        <w:rPr>
          <w:rFonts w:ascii="Arial" w:hAnsi="Arial" w:cs="Arial"/>
          <w:color w:val="000000"/>
          <w:sz w:val="20"/>
          <w:szCs w:val="28"/>
        </w:rPr>
        <w:t xml:space="preserve"> </w:t>
      </w:r>
      <w:r w:rsidRPr="0060709F">
        <w:rPr>
          <w:rFonts w:ascii="Arial" w:hAnsi="Arial" w:cs="Arial"/>
          <w:color w:val="000000"/>
          <w:sz w:val="20"/>
          <w:szCs w:val="28"/>
        </w:rPr>
        <w:t>Мариинско-Посадского</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опасные</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производственные</w:t>
      </w:r>
      <w:r w:rsidR="003778C0" w:rsidRPr="0060709F">
        <w:rPr>
          <w:rFonts w:ascii="Arial" w:hAnsi="Arial" w:cs="Arial"/>
          <w:color w:val="000000"/>
          <w:sz w:val="20"/>
          <w:szCs w:val="28"/>
        </w:rPr>
        <w:t xml:space="preserve"> </w:t>
      </w:r>
      <w:r w:rsidRPr="0060709F">
        <w:rPr>
          <w:rFonts w:ascii="Arial" w:hAnsi="Arial" w:cs="Arial"/>
          <w:color w:val="000000"/>
          <w:sz w:val="20"/>
          <w:szCs w:val="28"/>
        </w:rPr>
        <w:t>объекты</w:t>
      </w:r>
      <w:r w:rsidR="003778C0" w:rsidRPr="0060709F">
        <w:rPr>
          <w:rFonts w:ascii="Arial" w:hAnsi="Arial" w:cs="Arial"/>
          <w:color w:val="000000"/>
          <w:sz w:val="20"/>
          <w:szCs w:val="28"/>
        </w:rPr>
        <w:t xml:space="preserve"> </w:t>
      </w:r>
      <w:r w:rsidRPr="0060709F">
        <w:rPr>
          <w:rFonts w:ascii="Arial" w:hAnsi="Arial" w:cs="Arial"/>
          <w:color w:val="000000"/>
          <w:sz w:val="20"/>
          <w:szCs w:val="28"/>
        </w:rPr>
        <w:t>(газовые</w:t>
      </w:r>
      <w:r w:rsidR="003778C0" w:rsidRPr="0060709F">
        <w:rPr>
          <w:rFonts w:ascii="Arial" w:hAnsi="Arial" w:cs="Arial"/>
          <w:color w:val="000000"/>
          <w:sz w:val="20"/>
          <w:szCs w:val="28"/>
        </w:rPr>
        <w:t xml:space="preserve"> </w:t>
      </w:r>
      <w:r w:rsidRPr="0060709F">
        <w:rPr>
          <w:rFonts w:ascii="Arial" w:hAnsi="Arial" w:cs="Arial"/>
          <w:color w:val="000000"/>
          <w:sz w:val="20"/>
          <w:szCs w:val="28"/>
        </w:rPr>
        <w:t>к</w:t>
      </w:r>
      <w:r w:rsidRPr="0060709F">
        <w:rPr>
          <w:rFonts w:ascii="Arial" w:hAnsi="Arial" w:cs="Arial"/>
          <w:color w:val="000000"/>
          <w:sz w:val="20"/>
          <w:szCs w:val="28"/>
        </w:rPr>
        <w:t>о</w:t>
      </w:r>
      <w:r w:rsidRPr="0060709F">
        <w:rPr>
          <w:rFonts w:ascii="Arial" w:hAnsi="Arial" w:cs="Arial"/>
          <w:color w:val="000000"/>
          <w:sz w:val="20"/>
          <w:szCs w:val="28"/>
        </w:rPr>
        <w:t>тельные),</w:t>
      </w:r>
      <w:r w:rsidR="003778C0" w:rsidRPr="0060709F">
        <w:rPr>
          <w:rFonts w:ascii="Arial" w:hAnsi="Arial" w:cs="Arial"/>
          <w:color w:val="000000"/>
          <w:sz w:val="20"/>
          <w:szCs w:val="28"/>
        </w:rPr>
        <w:t xml:space="preserve"> </w:t>
      </w:r>
      <w:r w:rsidRPr="0060709F">
        <w:rPr>
          <w:rFonts w:ascii="Arial" w:hAnsi="Arial" w:cs="Arial"/>
          <w:color w:val="000000"/>
          <w:sz w:val="20"/>
          <w:szCs w:val="28"/>
        </w:rPr>
        <w:t>отсутствует</w:t>
      </w:r>
      <w:r w:rsidR="003778C0" w:rsidRPr="0060709F">
        <w:rPr>
          <w:rFonts w:ascii="Arial" w:hAnsi="Arial" w:cs="Arial"/>
          <w:color w:val="000000"/>
          <w:sz w:val="20"/>
          <w:szCs w:val="28"/>
        </w:rPr>
        <w:t xml:space="preserve"> </w:t>
      </w:r>
      <w:r w:rsidRPr="0060709F">
        <w:rPr>
          <w:rFonts w:ascii="Arial" w:hAnsi="Arial" w:cs="Arial"/>
          <w:color w:val="000000"/>
          <w:sz w:val="20"/>
          <w:szCs w:val="28"/>
        </w:rPr>
        <w:t>соответствующая</w:t>
      </w:r>
      <w:r w:rsidR="003778C0" w:rsidRPr="0060709F">
        <w:rPr>
          <w:rFonts w:ascii="Arial" w:hAnsi="Arial" w:cs="Arial"/>
          <w:color w:val="000000"/>
          <w:sz w:val="20"/>
          <w:szCs w:val="28"/>
        </w:rPr>
        <w:t xml:space="preserve"> </w:t>
      </w:r>
      <w:r w:rsidRPr="0060709F">
        <w:rPr>
          <w:rFonts w:ascii="Arial" w:hAnsi="Arial" w:cs="Arial"/>
          <w:color w:val="000000"/>
          <w:sz w:val="20"/>
          <w:szCs w:val="28"/>
        </w:rPr>
        <w:t>лицензия.</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По</w:t>
      </w:r>
      <w:r w:rsidR="003778C0" w:rsidRPr="0060709F">
        <w:rPr>
          <w:rFonts w:ascii="Arial" w:hAnsi="Arial" w:cs="Arial"/>
          <w:color w:val="000000"/>
          <w:sz w:val="20"/>
          <w:szCs w:val="28"/>
        </w:rPr>
        <w:t xml:space="preserve"> </w:t>
      </w:r>
      <w:r w:rsidRPr="0060709F">
        <w:rPr>
          <w:rFonts w:ascii="Arial" w:hAnsi="Arial" w:cs="Arial"/>
          <w:color w:val="000000"/>
          <w:sz w:val="20"/>
          <w:szCs w:val="28"/>
        </w:rPr>
        <w:t>результатам</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проверки</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прокуратурой</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в</w:t>
      </w:r>
      <w:r w:rsidR="003778C0" w:rsidRPr="0060709F">
        <w:rPr>
          <w:rFonts w:ascii="Arial" w:hAnsi="Arial" w:cs="Arial"/>
          <w:color w:val="000000"/>
          <w:sz w:val="20"/>
          <w:szCs w:val="28"/>
        </w:rPr>
        <w:t xml:space="preserve"> </w:t>
      </w:r>
      <w:r w:rsidRPr="0060709F">
        <w:rPr>
          <w:rFonts w:ascii="Arial" w:hAnsi="Arial" w:cs="Arial"/>
          <w:color w:val="000000"/>
          <w:sz w:val="20"/>
          <w:szCs w:val="28"/>
        </w:rPr>
        <w:t>суд</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предъявлено</w:t>
      </w:r>
      <w:r w:rsidR="003778C0" w:rsidRPr="0060709F">
        <w:rPr>
          <w:rFonts w:ascii="Arial" w:hAnsi="Arial" w:cs="Arial"/>
          <w:color w:val="000000"/>
          <w:sz w:val="20"/>
          <w:szCs w:val="28"/>
        </w:rPr>
        <w:t xml:space="preserve"> </w:t>
      </w:r>
      <w:r w:rsidRPr="0060709F">
        <w:rPr>
          <w:rFonts w:ascii="Arial" w:hAnsi="Arial" w:cs="Arial"/>
          <w:color w:val="000000"/>
          <w:sz w:val="20"/>
          <w:szCs w:val="28"/>
        </w:rPr>
        <w:t>исковое</w:t>
      </w:r>
      <w:r w:rsidR="003778C0" w:rsidRPr="0060709F">
        <w:rPr>
          <w:rFonts w:ascii="Arial" w:hAnsi="Arial" w:cs="Arial"/>
          <w:color w:val="000000"/>
          <w:sz w:val="20"/>
          <w:szCs w:val="28"/>
        </w:rPr>
        <w:t xml:space="preserve"> </w:t>
      </w:r>
      <w:r w:rsidRPr="0060709F">
        <w:rPr>
          <w:rFonts w:ascii="Arial" w:hAnsi="Arial" w:cs="Arial"/>
          <w:color w:val="000000"/>
          <w:sz w:val="20"/>
          <w:szCs w:val="28"/>
        </w:rPr>
        <w:t>заявление</w:t>
      </w:r>
      <w:r w:rsidR="003778C0" w:rsidRPr="0060709F">
        <w:rPr>
          <w:rFonts w:ascii="Arial" w:hAnsi="Arial" w:cs="Arial"/>
          <w:color w:val="000000"/>
          <w:sz w:val="20"/>
          <w:szCs w:val="28"/>
        </w:rPr>
        <w:t xml:space="preserve"> </w:t>
      </w:r>
      <w:r w:rsidRPr="0060709F">
        <w:rPr>
          <w:rFonts w:ascii="Arial" w:hAnsi="Arial" w:cs="Arial"/>
          <w:color w:val="000000"/>
          <w:sz w:val="20"/>
          <w:szCs w:val="28"/>
        </w:rPr>
        <w:t>об</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обязании</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эксплуатирующей</w:t>
      </w:r>
      <w:r w:rsidR="003778C0" w:rsidRPr="0060709F">
        <w:rPr>
          <w:rFonts w:ascii="Arial" w:hAnsi="Arial" w:cs="Arial"/>
          <w:color w:val="000000"/>
          <w:sz w:val="20"/>
          <w:szCs w:val="28"/>
        </w:rPr>
        <w:t xml:space="preserve"> </w:t>
      </w:r>
      <w:r w:rsidRPr="0060709F">
        <w:rPr>
          <w:rFonts w:ascii="Arial" w:hAnsi="Arial" w:cs="Arial"/>
          <w:color w:val="000000"/>
          <w:sz w:val="20"/>
          <w:szCs w:val="28"/>
        </w:rPr>
        <w:t>организации</w:t>
      </w:r>
      <w:r w:rsidR="003778C0" w:rsidRPr="0060709F">
        <w:rPr>
          <w:rFonts w:ascii="Arial" w:hAnsi="Arial" w:cs="Arial"/>
          <w:color w:val="000000"/>
          <w:sz w:val="20"/>
          <w:szCs w:val="28"/>
        </w:rPr>
        <w:t xml:space="preserve"> </w:t>
      </w:r>
      <w:proofErr w:type="gramStart"/>
      <w:r w:rsidRPr="0060709F">
        <w:rPr>
          <w:rFonts w:ascii="Arial" w:hAnsi="Arial" w:cs="Arial"/>
          <w:color w:val="000000"/>
          <w:sz w:val="20"/>
          <w:szCs w:val="28"/>
        </w:rPr>
        <w:t>получить</w:t>
      </w:r>
      <w:proofErr w:type="gramEnd"/>
      <w:r w:rsidR="003778C0" w:rsidRPr="0060709F">
        <w:rPr>
          <w:rFonts w:ascii="Arial" w:hAnsi="Arial" w:cs="Arial"/>
          <w:color w:val="000000"/>
          <w:sz w:val="20"/>
          <w:szCs w:val="28"/>
        </w:rPr>
        <w:t xml:space="preserve"> </w:t>
      </w:r>
      <w:r w:rsidRPr="0060709F">
        <w:rPr>
          <w:rFonts w:ascii="Arial" w:hAnsi="Arial" w:cs="Arial"/>
          <w:color w:val="000000"/>
          <w:sz w:val="20"/>
          <w:szCs w:val="28"/>
        </w:rPr>
        <w:t>лицензию</w:t>
      </w:r>
      <w:r w:rsidR="003778C0" w:rsidRPr="0060709F">
        <w:rPr>
          <w:rFonts w:ascii="Arial" w:hAnsi="Arial" w:cs="Arial"/>
          <w:color w:val="000000"/>
          <w:sz w:val="20"/>
          <w:szCs w:val="28"/>
        </w:rPr>
        <w:t xml:space="preserve"> </w:t>
      </w:r>
      <w:r w:rsidRPr="0060709F">
        <w:rPr>
          <w:rFonts w:ascii="Arial" w:hAnsi="Arial" w:cs="Arial"/>
          <w:color w:val="000000"/>
          <w:sz w:val="20"/>
          <w:szCs w:val="28"/>
        </w:rPr>
        <w:t>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осуществление</w:t>
      </w:r>
      <w:r w:rsidR="003778C0" w:rsidRPr="0060709F">
        <w:rPr>
          <w:rFonts w:ascii="Arial" w:hAnsi="Arial" w:cs="Arial"/>
          <w:color w:val="000000"/>
          <w:sz w:val="20"/>
          <w:szCs w:val="28"/>
        </w:rPr>
        <w:t xml:space="preserve"> </w:t>
      </w:r>
      <w:r w:rsidRPr="0060709F">
        <w:rPr>
          <w:rFonts w:ascii="Arial" w:hAnsi="Arial" w:cs="Arial"/>
          <w:color w:val="000000"/>
          <w:sz w:val="20"/>
          <w:szCs w:val="28"/>
        </w:rPr>
        <w:t>деятельности</w:t>
      </w:r>
      <w:r w:rsidR="003778C0" w:rsidRPr="0060709F">
        <w:rPr>
          <w:rFonts w:ascii="Arial" w:hAnsi="Arial" w:cs="Arial"/>
          <w:color w:val="000000"/>
          <w:sz w:val="20"/>
          <w:szCs w:val="28"/>
        </w:rPr>
        <w:t xml:space="preserve"> </w:t>
      </w:r>
      <w:r w:rsidRPr="0060709F">
        <w:rPr>
          <w:rFonts w:ascii="Arial" w:hAnsi="Arial" w:cs="Arial"/>
          <w:color w:val="000000"/>
          <w:sz w:val="20"/>
          <w:szCs w:val="28"/>
        </w:rPr>
        <w:t>по</w:t>
      </w:r>
      <w:r w:rsidR="003778C0" w:rsidRPr="0060709F">
        <w:rPr>
          <w:rFonts w:ascii="Arial" w:hAnsi="Arial" w:cs="Arial"/>
          <w:color w:val="000000"/>
          <w:sz w:val="20"/>
          <w:szCs w:val="28"/>
        </w:rPr>
        <w:t xml:space="preserve"> </w:t>
      </w:r>
      <w:r w:rsidRPr="0060709F">
        <w:rPr>
          <w:rFonts w:ascii="Arial" w:hAnsi="Arial" w:cs="Arial"/>
          <w:color w:val="000000"/>
          <w:sz w:val="20"/>
          <w:szCs w:val="28"/>
        </w:rPr>
        <w:t>эксплуатации</w:t>
      </w:r>
      <w:r w:rsidR="003778C0" w:rsidRPr="0060709F">
        <w:rPr>
          <w:rFonts w:ascii="Arial" w:hAnsi="Arial" w:cs="Arial"/>
          <w:color w:val="000000"/>
          <w:sz w:val="20"/>
          <w:szCs w:val="28"/>
        </w:rPr>
        <w:t xml:space="preserve"> </w:t>
      </w:r>
      <w:r w:rsidRPr="0060709F">
        <w:rPr>
          <w:rFonts w:ascii="Arial" w:hAnsi="Arial" w:cs="Arial"/>
          <w:color w:val="000000"/>
          <w:sz w:val="20"/>
          <w:szCs w:val="28"/>
        </w:rPr>
        <w:t>взрывоопасных</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производственных</w:t>
      </w:r>
      <w:r w:rsidR="003778C0" w:rsidRPr="0060709F">
        <w:rPr>
          <w:rFonts w:ascii="Arial" w:hAnsi="Arial" w:cs="Arial"/>
          <w:color w:val="000000"/>
          <w:sz w:val="20"/>
          <w:szCs w:val="28"/>
        </w:rPr>
        <w:t xml:space="preserve"> </w:t>
      </w:r>
      <w:r w:rsidRPr="0060709F">
        <w:rPr>
          <w:rFonts w:ascii="Arial" w:hAnsi="Arial" w:cs="Arial"/>
          <w:color w:val="000000"/>
          <w:sz w:val="20"/>
          <w:szCs w:val="28"/>
        </w:rPr>
        <w:t>объектов.</w:t>
      </w:r>
    </w:p>
    <w:p w:rsidR="00825DFE"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Исковые</w:t>
      </w:r>
      <w:r w:rsidR="003778C0" w:rsidRPr="0060709F">
        <w:rPr>
          <w:rFonts w:ascii="Arial" w:hAnsi="Arial" w:cs="Arial"/>
          <w:color w:val="000000"/>
          <w:sz w:val="20"/>
          <w:szCs w:val="28"/>
        </w:rPr>
        <w:t xml:space="preserve"> </w:t>
      </w:r>
      <w:r w:rsidRPr="0060709F">
        <w:rPr>
          <w:rFonts w:ascii="Arial" w:hAnsi="Arial" w:cs="Arial"/>
          <w:color w:val="000000"/>
          <w:sz w:val="20"/>
          <w:szCs w:val="28"/>
        </w:rPr>
        <w:t>требования</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прокурора</w:t>
      </w:r>
      <w:r w:rsidR="003778C0" w:rsidRPr="0060709F">
        <w:rPr>
          <w:rFonts w:ascii="Arial" w:hAnsi="Arial" w:cs="Arial"/>
          <w:color w:val="000000"/>
          <w:sz w:val="20"/>
          <w:szCs w:val="28"/>
        </w:rPr>
        <w:t xml:space="preserve"> </w:t>
      </w:r>
      <w:r w:rsidRPr="0060709F">
        <w:rPr>
          <w:rFonts w:ascii="Arial" w:hAnsi="Arial" w:cs="Arial"/>
          <w:color w:val="000000"/>
          <w:sz w:val="20"/>
          <w:szCs w:val="28"/>
        </w:rPr>
        <w:t>удовлетворены</w:t>
      </w:r>
      <w:r w:rsidR="003778C0" w:rsidRPr="0060709F">
        <w:rPr>
          <w:rFonts w:ascii="Arial" w:hAnsi="Arial" w:cs="Arial"/>
          <w:color w:val="000000"/>
          <w:sz w:val="20"/>
          <w:szCs w:val="28"/>
        </w:rPr>
        <w:t xml:space="preserve"> </w:t>
      </w:r>
      <w:r w:rsidRPr="0060709F">
        <w:rPr>
          <w:rFonts w:ascii="Arial" w:hAnsi="Arial" w:cs="Arial"/>
          <w:color w:val="000000"/>
          <w:sz w:val="20"/>
          <w:szCs w:val="28"/>
        </w:rPr>
        <w:t>в</w:t>
      </w:r>
      <w:r w:rsidR="003778C0" w:rsidRPr="0060709F">
        <w:rPr>
          <w:rFonts w:ascii="Arial" w:hAnsi="Arial" w:cs="Arial"/>
          <w:color w:val="000000"/>
          <w:sz w:val="20"/>
          <w:szCs w:val="28"/>
        </w:rPr>
        <w:t xml:space="preserve"> </w:t>
      </w:r>
      <w:r w:rsidRPr="0060709F">
        <w:rPr>
          <w:rFonts w:ascii="Arial" w:hAnsi="Arial" w:cs="Arial"/>
          <w:color w:val="000000"/>
          <w:sz w:val="20"/>
          <w:szCs w:val="28"/>
        </w:rPr>
        <w:t>полном</w:t>
      </w:r>
      <w:r w:rsidR="003778C0" w:rsidRPr="0060709F">
        <w:rPr>
          <w:rFonts w:ascii="Arial" w:hAnsi="Arial" w:cs="Arial"/>
          <w:color w:val="000000"/>
          <w:sz w:val="20"/>
          <w:szCs w:val="28"/>
        </w:rPr>
        <w:t xml:space="preserve"> </w:t>
      </w:r>
      <w:r w:rsidRPr="0060709F">
        <w:rPr>
          <w:rFonts w:ascii="Arial" w:hAnsi="Arial" w:cs="Arial"/>
          <w:color w:val="000000"/>
          <w:sz w:val="20"/>
          <w:szCs w:val="28"/>
        </w:rPr>
        <w:t>объеме,</w:t>
      </w:r>
      <w:r w:rsidR="003778C0" w:rsidRPr="0060709F">
        <w:rPr>
          <w:rFonts w:ascii="Arial" w:hAnsi="Arial" w:cs="Arial"/>
          <w:color w:val="000000"/>
          <w:sz w:val="20"/>
          <w:szCs w:val="28"/>
        </w:rPr>
        <w:t xml:space="preserve"> </w:t>
      </w:r>
      <w:r w:rsidRPr="0060709F">
        <w:rPr>
          <w:rFonts w:ascii="Arial" w:hAnsi="Arial" w:cs="Arial"/>
          <w:color w:val="000000"/>
          <w:sz w:val="20"/>
          <w:szCs w:val="28"/>
        </w:rPr>
        <w:t>решение</w:t>
      </w:r>
      <w:r w:rsidR="003778C0" w:rsidRPr="0060709F">
        <w:rPr>
          <w:rFonts w:ascii="Arial" w:hAnsi="Arial" w:cs="Arial"/>
          <w:color w:val="000000"/>
          <w:sz w:val="20"/>
          <w:szCs w:val="28"/>
        </w:rPr>
        <w:t xml:space="preserve"> </w:t>
      </w:r>
      <w:r w:rsidRPr="0060709F">
        <w:rPr>
          <w:rFonts w:ascii="Arial" w:hAnsi="Arial" w:cs="Arial"/>
          <w:color w:val="000000"/>
          <w:sz w:val="20"/>
          <w:szCs w:val="28"/>
        </w:rPr>
        <w:t>суда</w:t>
      </w:r>
      <w:r w:rsidR="003778C0" w:rsidRPr="0060709F">
        <w:rPr>
          <w:rFonts w:ascii="Arial" w:hAnsi="Arial" w:cs="Arial"/>
          <w:color w:val="000000"/>
          <w:sz w:val="20"/>
          <w:szCs w:val="28"/>
        </w:rPr>
        <w:t xml:space="preserve"> </w:t>
      </w:r>
      <w:r w:rsidRPr="0060709F">
        <w:rPr>
          <w:rFonts w:ascii="Arial" w:hAnsi="Arial" w:cs="Arial"/>
          <w:color w:val="000000"/>
          <w:sz w:val="20"/>
          <w:szCs w:val="28"/>
        </w:rPr>
        <w:t>не</w:t>
      </w:r>
      <w:r w:rsidR="003778C0" w:rsidRPr="0060709F">
        <w:rPr>
          <w:rFonts w:ascii="Arial" w:hAnsi="Arial" w:cs="Arial"/>
          <w:color w:val="000000"/>
          <w:sz w:val="20"/>
          <w:szCs w:val="28"/>
        </w:rPr>
        <w:t xml:space="preserve"> </w:t>
      </w:r>
      <w:r w:rsidRPr="0060709F">
        <w:rPr>
          <w:rFonts w:ascii="Arial" w:hAnsi="Arial" w:cs="Arial"/>
          <w:color w:val="000000"/>
          <w:sz w:val="20"/>
          <w:szCs w:val="28"/>
        </w:rPr>
        <w:t>вступило</w:t>
      </w:r>
      <w:r w:rsidR="003778C0" w:rsidRPr="0060709F">
        <w:rPr>
          <w:rFonts w:ascii="Arial" w:hAnsi="Arial" w:cs="Arial"/>
          <w:color w:val="000000"/>
          <w:sz w:val="20"/>
          <w:szCs w:val="28"/>
        </w:rPr>
        <w:t xml:space="preserve"> </w:t>
      </w:r>
      <w:r w:rsidRPr="0060709F">
        <w:rPr>
          <w:rFonts w:ascii="Arial" w:hAnsi="Arial" w:cs="Arial"/>
          <w:color w:val="000000"/>
          <w:sz w:val="20"/>
          <w:szCs w:val="28"/>
        </w:rPr>
        <w:t>в</w:t>
      </w:r>
      <w:r w:rsidR="003778C0" w:rsidRPr="0060709F">
        <w:rPr>
          <w:rFonts w:ascii="Arial" w:hAnsi="Arial" w:cs="Arial"/>
          <w:color w:val="000000"/>
          <w:sz w:val="20"/>
          <w:szCs w:val="28"/>
        </w:rPr>
        <w:t xml:space="preserve"> </w:t>
      </w:r>
      <w:r w:rsidRPr="0060709F">
        <w:rPr>
          <w:rFonts w:ascii="Arial" w:hAnsi="Arial" w:cs="Arial"/>
          <w:color w:val="000000"/>
          <w:sz w:val="20"/>
          <w:szCs w:val="28"/>
        </w:rPr>
        <w:t>законную</w:t>
      </w:r>
      <w:r w:rsidR="003778C0" w:rsidRPr="0060709F">
        <w:rPr>
          <w:rFonts w:ascii="Arial" w:hAnsi="Arial" w:cs="Arial"/>
          <w:color w:val="000000"/>
          <w:sz w:val="20"/>
          <w:szCs w:val="28"/>
        </w:rPr>
        <w:t xml:space="preserve"> </w:t>
      </w:r>
      <w:r w:rsidRPr="0060709F">
        <w:rPr>
          <w:rFonts w:ascii="Arial" w:hAnsi="Arial" w:cs="Arial"/>
          <w:color w:val="000000"/>
          <w:sz w:val="20"/>
          <w:szCs w:val="28"/>
        </w:rPr>
        <w:t>силу.</w:t>
      </w:r>
    </w:p>
    <w:p w:rsidR="00801FF1" w:rsidRDefault="00801FF1" w:rsidP="0060709F">
      <w:pPr>
        <w:contextualSpacing/>
        <w:rPr>
          <w:rFonts w:ascii="Arial" w:hAnsi="Arial" w:cs="Arial"/>
          <w:color w:val="000000"/>
          <w:sz w:val="20"/>
          <w:szCs w:val="28"/>
        </w:rPr>
      </w:pPr>
    </w:p>
    <w:p w:rsidR="00825DFE" w:rsidRPr="0060709F" w:rsidRDefault="00801FF1" w:rsidP="0060709F">
      <w:pPr>
        <w:contextualSpacing/>
        <w:rPr>
          <w:rFonts w:ascii="Arial" w:hAnsi="Arial" w:cs="Arial"/>
          <w:color w:val="000000"/>
          <w:sz w:val="20"/>
          <w:szCs w:val="28"/>
        </w:rPr>
      </w:pPr>
      <w:r>
        <w:rPr>
          <w:rFonts w:ascii="Arial" w:hAnsi="Arial" w:cs="Arial"/>
          <w:color w:val="000000"/>
          <w:sz w:val="20"/>
          <w:szCs w:val="28"/>
        </w:rPr>
        <w:t>С</w:t>
      </w:r>
      <w:r w:rsidR="001D4A99" w:rsidRPr="0060709F">
        <w:rPr>
          <w:rFonts w:ascii="Arial" w:hAnsi="Arial" w:cs="Arial"/>
          <w:color w:val="000000"/>
          <w:sz w:val="20"/>
          <w:szCs w:val="28"/>
        </w:rPr>
        <w:t>тарший</w:t>
      </w:r>
      <w:r w:rsidR="003778C0" w:rsidRPr="0060709F">
        <w:rPr>
          <w:rFonts w:ascii="Arial" w:hAnsi="Arial" w:cs="Arial"/>
          <w:color w:val="000000"/>
          <w:sz w:val="20"/>
          <w:szCs w:val="28"/>
        </w:rPr>
        <w:t xml:space="preserve"> </w:t>
      </w:r>
      <w:r w:rsidR="001D4A99" w:rsidRPr="0060709F">
        <w:rPr>
          <w:rFonts w:ascii="Arial" w:hAnsi="Arial" w:cs="Arial"/>
          <w:color w:val="000000"/>
          <w:sz w:val="20"/>
          <w:szCs w:val="28"/>
        </w:rPr>
        <w:t>помощник</w:t>
      </w:r>
      <w:r w:rsidR="003778C0" w:rsidRPr="0060709F">
        <w:rPr>
          <w:rFonts w:ascii="Arial" w:hAnsi="Arial" w:cs="Arial"/>
          <w:color w:val="000000"/>
          <w:sz w:val="20"/>
          <w:szCs w:val="28"/>
        </w:rPr>
        <w:t xml:space="preserve"> </w:t>
      </w:r>
      <w:r w:rsidR="001D4A99" w:rsidRPr="0060709F">
        <w:rPr>
          <w:rFonts w:ascii="Arial" w:hAnsi="Arial" w:cs="Arial"/>
          <w:color w:val="000000"/>
          <w:sz w:val="20"/>
          <w:szCs w:val="28"/>
        </w:rPr>
        <w:t>прокурора</w:t>
      </w:r>
      <w:r>
        <w:rPr>
          <w:rFonts w:ascii="Arial" w:hAnsi="Arial" w:cs="Arial"/>
          <w:color w:val="000000"/>
          <w:sz w:val="20"/>
          <w:szCs w:val="28"/>
        </w:rPr>
        <w:t xml:space="preserve"> </w:t>
      </w:r>
      <w:r w:rsidR="001D4A99" w:rsidRPr="0060709F">
        <w:rPr>
          <w:rFonts w:ascii="Arial" w:hAnsi="Arial" w:cs="Arial"/>
          <w:color w:val="000000"/>
          <w:sz w:val="20"/>
          <w:szCs w:val="28"/>
        </w:rPr>
        <w:t>юрист</w:t>
      </w:r>
      <w:r w:rsidR="003778C0" w:rsidRPr="0060709F">
        <w:rPr>
          <w:rFonts w:ascii="Arial" w:hAnsi="Arial" w:cs="Arial"/>
          <w:color w:val="000000"/>
          <w:sz w:val="20"/>
          <w:szCs w:val="28"/>
        </w:rPr>
        <w:t xml:space="preserve"> </w:t>
      </w:r>
      <w:r w:rsidR="001D4A99" w:rsidRPr="0060709F">
        <w:rPr>
          <w:rFonts w:ascii="Arial" w:hAnsi="Arial" w:cs="Arial"/>
          <w:color w:val="000000"/>
          <w:sz w:val="20"/>
          <w:szCs w:val="28"/>
        </w:rPr>
        <w:t>2</w:t>
      </w:r>
      <w:r w:rsidR="003778C0" w:rsidRPr="0060709F">
        <w:rPr>
          <w:rFonts w:ascii="Arial" w:hAnsi="Arial" w:cs="Arial"/>
          <w:color w:val="000000"/>
          <w:sz w:val="20"/>
          <w:szCs w:val="28"/>
        </w:rPr>
        <w:t xml:space="preserve"> </w:t>
      </w:r>
      <w:r w:rsidR="001D4A99" w:rsidRPr="0060709F">
        <w:rPr>
          <w:rFonts w:ascii="Arial" w:hAnsi="Arial" w:cs="Arial"/>
          <w:color w:val="000000"/>
          <w:sz w:val="20"/>
          <w:szCs w:val="28"/>
        </w:rPr>
        <w:t>класса</w:t>
      </w:r>
      <w:r w:rsidR="003778C0" w:rsidRPr="0060709F">
        <w:rPr>
          <w:rFonts w:ascii="Arial" w:hAnsi="Arial" w:cs="Arial"/>
          <w:color w:val="000000"/>
          <w:sz w:val="20"/>
          <w:szCs w:val="28"/>
        </w:rPr>
        <w:t xml:space="preserve"> </w:t>
      </w:r>
      <w:r>
        <w:rPr>
          <w:rFonts w:ascii="Arial" w:hAnsi="Arial" w:cs="Arial"/>
          <w:color w:val="000000"/>
          <w:sz w:val="20"/>
          <w:szCs w:val="28"/>
        </w:rPr>
        <w:tab/>
      </w:r>
      <w:r>
        <w:rPr>
          <w:rFonts w:ascii="Arial" w:hAnsi="Arial" w:cs="Arial"/>
          <w:color w:val="000000"/>
          <w:sz w:val="20"/>
          <w:szCs w:val="28"/>
        </w:rPr>
        <w:tab/>
      </w:r>
      <w:r>
        <w:rPr>
          <w:rFonts w:ascii="Arial" w:hAnsi="Arial" w:cs="Arial"/>
          <w:color w:val="000000"/>
          <w:sz w:val="20"/>
          <w:szCs w:val="28"/>
        </w:rPr>
        <w:tab/>
      </w:r>
      <w:r w:rsidR="001D4A99" w:rsidRPr="0060709F">
        <w:rPr>
          <w:rFonts w:ascii="Arial" w:hAnsi="Arial" w:cs="Arial"/>
          <w:color w:val="000000"/>
          <w:sz w:val="20"/>
          <w:szCs w:val="28"/>
        </w:rPr>
        <w:t>Д.Ю.</w:t>
      </w:r>
      <w:r w:rsidR="003778C0" w:rsidRPr="0060709F">
        <w:rPr>
          <w:rFonts w:ascii="Arial" w:hAnsi="Arial" w:cs="Arial"/>
          <w:color w:val="000000"/>
          <w:sz w:val="20"/>
          <w:szCs w:val="28"/>
        </w:rPr>
        <w:t xml:space="preserve"> </w:t>
      </w:r>
      <w:r w:rsidR="001D4A99" w:rsidRPr="0060709F">
        <w:rPr>
          <w:rFonts w:ascii="Arial" w:hAnsi="Arial" w:cs="Arial"/>
          <w:color w:val="000000"/>
          <w:sz w:val="20"/>
          <w:szCs w:val="28"/>
        </w:rPr>
        <w:t>Михайлов</w:t>
      </w:r>
      <w:r w:rsidR="003778C0" w:rsidRPr="0060709F">
        <w:rPr>
          <w:rFonts w:ascii="Arial" w:hAnsi="Arial" w:cs="Arial"/>
          <w:color w:val="000000"/>
          <w:sz w:val="20"/>
          <w:szCs w:val="28"/>
        </w:rPr>
        <w:t xml:space="preserve"> </w:t>
      </w:r>
    </w:p>
    <w:p w:rsidR="00801FF1" w:rsidRDefault="00801FF1" w:rsidP="0060709F">
      <w:pPr>
        <w:jc w:val="center"/>
        <w:rPr>
          <w:rFonts w:ascii="Arial" w:hAnsi="Arial" w:cs="Arial"/>
          <w:color w:val="000000"/>
          <w:sz w:val="20"/>
          <w:szCs w:val="28"/>
        </w:rPr>
      </w:pPr>
    </w:p>
    <w:p w:rsidR="00825DFE" w:rsidRPr="0060709F" w:rsidRDefault="00DD650C" w:rsidP="0060709F">
      <w:pPr>
        <w:jc w:val="center"/>
        <w:rPr>
          <w:rFonts w:ascii="Arial" w:hAnsi="Arial" w:cs="Arial"/>
          <w:b/>
          <w:bCs/>
          <w:color w:val="000000"/>
          <w:sz w:val="20"/>
          <w:szCs w:val="28"/>
        </w:rPr>
      </w:pPr>
      <w:r>
        <w:rPr>
          <w:rFonts w:ascii="Arial" w:hAnsi="Arial" w:cs="Arial"/>
          <w:color w:val="000000"/>
          <w:sz w:val="20"/>
          <w:szCs w:val="28"/>
        </w:rPr>
        <w:t xml:space="preserve"> </w:t>
      </w:r>
      <w:r w:rsidR="001D4A99" w:rsidRPr="0060709F">
        <w:rPr>
          <w:rFonts w:ascii="Arial" w:hAnsi="Arial" w:cs="Arial"/>
          <w:b/>
          <w:bCs/>
          <w:color w:val="000000"/>
          <w:sz w:val="20"/>
          <w:szCs w:val="28"/>
        </w:rPr>
        <w:t>Сӗнтӗрвӑрри</w:t>
      </w:r>
      <w:r w:rsidR="003778C0" w:rsidRPr="0060709F">
        <w:rPr>
          <w:rFonts w:ascii="Arial" w:hAnsi="Arial" w:cs="Arial"/>
          <w:b/>
          <w:bCs/>
          <w:color w:val="000000"/>
          <w:sz w:val="20"/>
          <w:szCs w:val="28"/>
        </w:rPr>
        <w:t xml:space="preserve"> </w:t>
      </w:r>
      <w:r w:rsidR="001D4A99" w:rsidRPr="0060709F">
        <w:rPr>
          <w:rFonts w:ascii="Arial" w:hAnsi="Arial" w:cs="Arial"/>
          <w:b/>
          <w:bCs/>
          <w:color w:val="000000"/>
          <w:sz w:val="20"/>
          <w:szCs w:val="28"/>
        </w:rPr>
        <w:t>районӗнчи</w:t>
      </w:r>
      <w:r w:rsidR="003778C0" w:rsidRPr="0060709F">
        <w:rPr>
          <w:rFonts w:ascii="Arial" w:hAnsi="Arial" w:cs="Arial"/>
          <w:b/>
          <w:bCs/>
          <w:color w:val="000000"/>
          <w:sz w:val="20"/>
          <w:szCs w:val="28"/>
        </w:rPr>
        <w:t xml:space="preserve"> </w:t>
      </w:r>
      <w:r w:rsidR="001D4A99" w:rsidRPr="0060709F">
        <w:rPr>
          <w:rFonts w:ascii="Arial" w:hAnsi="Arial" w:cs="Arial"/>
          <w:b/>
          <w:bCs/>
          <w:color w:val="000000"/>
          <w:sz w:val="20"/>
          <w:szCs w:val="28"/>
        </w:rPr>
        <w:t>прокуратурӑна</w:t>
      </w:r>
      <w:r w:rsidR="003778C0" w:rsidRPr="0060709F">
        <w:rPr>
          <w:rFonts w:ascii="Arial" w:hAnsi="Arial" w:cs="Arial"/>
          <w:b/>
          <w:bCs/>
          <w:color w:val="000000"/>
          <w:sz w:val="20"/>
          <w:szCs w:val="28"/>
        </w:rPr>
        <w:t xml:space="preserve"> </w:t>
      </w:r>
      <w:r w:rsidR="001D4A99" w:rsidRPr="0060709F">
        <w:rPr>
          <w:rFonts w:ascii="Arial" w:hAnsi="Arial" w:cs="Arial"/>
          <w:b/>
          <w:bCs/>
          <w:color w:val="000000"/>
          <w:sz w:val="20"/>
          <w:szCs w:val="28"/>
        </w:rPr>
        <w:t>промышленность</w:t>
      </w:r>
      <w:r w:rsidR="003778C0" w:rsidRPr="0060709F">
        <w:rPr>
          <w:rFonts w:ascii="Arial" w:hAnsi="Arial" w:cs="Arial"/>
          <w:b/>
          <w:bCs/>
          <w:color w:val="000000"/>
          <w:sz w:val="20"/>
          <w:szCs w:val="28"/>
        </w:rPr>
        <w:t xml:space="preserve"> </w:t>
      </w:r>
      <w:r w:rsidR="001D4A99" w:rsidRPr="0060709F">
        <w:rPr>
          <w:rFonts w:ascii="Arial" w:hAnsi="Arial" w:cs="Arial"/>
          <w:b/>
          <w:bCs/>
          <w:color w:val="000000"/>
          <w:sz w:val="20"/>
          <w:szCs w:val="28"/>
        </w:rPr>
        <w:t>хӑрушсӑрлӑхӗ</w:t>
      </w:r>
      <w:r w:rsidR="003778C0" w:rsidRPr="0060709F">
        <w:rPr>
          <w:rFonts w:ascii="Arial" w:hAnsi="Arial" w:cs="Arial"/>
          <w:b/>
          <w:bCs/>
          <w:color w:val="000000"/>
          <w:sz w:val="20"/>
          <w:szCs w:val="28"/>
        </w:rPr>
        <w:t xml:space="preserve"> </w:t>
      </w:r>
      <w:r w:rsidR="001D4A99" w:rsidRPr="0060709F">
        <w:rPr>
          <w:rFonts w:ascii="Arial" w:hAnsi="Arial" w:cs="Arial"/>
          <w:b/>
          <w:bCs/>
          <w:color w:val="000000"/>
          <w:sz w:val="20"/>
          <w:szCs w:val="28"/>
        </w:rPr>
        <w:t>ҫинчен</w:t>
      </w:r>
      <w:r w:rsidR="003778C0" w:rsidRPr="0060709F">
        <w:rPr>
          <w:rFonts w:ascii="Arial" w:hAnsi="Arial" w:cs="Arial"/>
          <w:b/>
          <w:bCs/>
          <w:color w:val="000000"/>
          <w:sz w:val="20"/>
          <w:szCs w:val="28"/>
        </w:rPr>
        <w:t xml:space="preserve"> </w:t>
      </w:r>
      <w:proofErr w:type="spellStart"/>
      <w:r w:rsidR="001D4A99" w:rsidRPr="0060709F">
        <w:rPr>
          <w:rFonts w:ascii="Arial" w:hAnsi="Arial" w:cs="Arial"/>
          <w:b/>
          <w:bCs/>
          <w:color w:val="000000"/>
          <w:sz w:val="20"/>
          <w:szCs w:val="28"/>
        </w:rPr>
        <w:t>калакан</w:t>
      </w:r>
      <w:proofErr w:type="spellEnd"/>
      <w:r w:rsidR="003778C0" w:rsidRPr="0060709F">
        <w:rPr>
          <w:rFonts w:ascii="Arial" w:hAnsi="Arial" w:cs="Arial"/>
          <w:b/>
          <w:bCs/>
          <w:color w:val="000000"/>
          <w:sz w:val="20"/>
          <w:szCs w:val="28"/>
        </w:rPr>
        <w:t xml:space="preserve"> </w:t>
      </w:r>
      <w:proofErr w:type="spellStart"/>
      <w:r w:rsidR="001D4A99" w:rsidRPr="0060709F">
        <w:rPr>
          <w:rFonts w:ascii="Arial" w:hAnsi="Arial" w:cs="Arial"/>
          <w:b/>
          <w:bCs/>
          <w:color w:val="000000"/>
          <w:sz w:val="20"/>
          <w:szCs w:val="28"/>
        </w:rPr>
        <w:t>саккунсене</w:t>
      </w:r>
      <w:proofErr w:type="spellEnd"/>
      <w:r w:rsidR="003778C0" w:rsidRPr="0060709F">
        <w:rPr>
          <w:rFonts w:ascii="Arial" w:hAnsi="Arial" w:cs="Arial"/>
          <w:b/>
          <w:bCs/>
          <w:color w:val="000000"/>
          <w:sz w:val="20"/>
          <w:szCs w:val="28"/>
        </w:rPr>
        <w:t xml:space="preserve"> </w:t>
      </w:r>
      <w:proofErr w:type="gramStart"/>
      <w:r w:rsidR="001D4A99" w:rsidRPr="0060709F">
        <w:rPr>
          <w:rFonts w:ascii="Arial" w:hAnsi="Arial" w:cs="Arial"/>
          <w:b/>
          <w:bCs/>
          <w:color w:val="000000"/>
          <w:sz w:val="20"/>
          <w:szCs w:val="28"/>
        </w:rPr>
        <w:t>п</w:t>
      </w:r>
      <w:proofErr w:type="gramEnd"/>
      <w:r w:rsidR="001D4A99" w:rsidRPr="0060709F">
        <w:rPr>
          <w:rFonts w:ascii="Arial" w:hAnsi="Arial" w:cs="Arial"/>
          <w:b/>
          <w:bCs/>
          <w:color w:val="000000"/>
          <w:sz w:val="20"/>
          <w:szCs w:val="28"/>
        </w:rPr>
        <w:t>ӑснине</w:t>
      </w:r>
      <w:r w:rsidR="003778C0" w:rsidRPr="0060709F">
        <w:rPr>
          <w:rFonts w:ascii="Arial" w:hAnsi="Arial" w:cs="Arial"/>
          <w:b/>
          <w:bCs/>
          <w:color w:val="000000"/>
          <w:sz w:val="20"/>
          <w:szCs w:val="28"/>
        </w:rPr>
        <w:t xml:space="preserve"> </w:t>
      </w:r>
      <w:proofErr w:type="spellStart"/>
      <w:r w:rsidR="001D4A99" w:rsidRPr="0060709F">
        <w:rPr>
          <w:rFonts w:ascii="Arial" w:hAnsi="Arial" w:cs="Arial"/>
          <w:b/>
          <w:bCs/>
          <w:color w:val="000000"/>
          <w:sz w:val="20"/>
          <w:szCs w:val="28"/>
        </w:rPr>
        <w:t>тупса</w:t>
      </w:r>
      <w:proofErr w:type="spellEnd"/>
      <w:r w:rsidR="003778C0" w:rsidRPr="0060709F">
        <w:rPr>
          <w:rFonts w:ascii="Arial" w:hAnsi="Arial" w:cs="Arial"/>
          <w:b/>
          <w:bCs/>
          <w:color w:val="000000"/>
          <w:sz w:val="20"/>
          <w:szCs w:val="28"/>
        </w:rPr>
        <w:t xml:space="preserve"> </w:t>
      </w:r>
      <w:r w:rsidR="001D4A99" w:rsidRPr="0060709F">
        <w:rPr>
          <w:rFonts w:ascii="Arial" w:hAnsi="Arial" w:cs="Arial"/>
          <w:b/>
          <w:bCs/>
          <w:color w:val="000000"/>
          <w:sz w:val="20"/>
          <w:szCs w:val="28"/>
        </w:rPr>
        <w:t>палӑртнӑ</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Сӗнтӗрвӑрри</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районӗнчи</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прокуратурӑна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промышленноҫ</w:t>
      </w:r>
      <w:r w:rsidR="003778C0" w:rsidRPr="0060709F">
        <w:rPr>
          <w:rFonts w:ascii="Arial" w:hAnsi="Arial" w:cs="Arial"/>
          <w:color w:val="000000"/>
          <w:sz w:val="20"/>
          <w:szCs w:val="28"/>
        </w:rPr>
        <w:t xml:space="preserve"> </w:t>
      </w:r>
      <w:r w:rsidRPr="0060709F">
        <w:rPr>
          <w:rFonts w:ascii="Arial" w:hAnsi="Arial" w:cs="Arial"/>
          <w:color w:val="000000"/>
          <w:sz w:val="20"/>
          <w:szCs w:val="28"/>
        </w:rPr>
        <w:t>хӑрушсӑрлӑхӗ</w:t>
      </w:r>
      <w:r w:rsidR="003778C0" w:rsidRPr="0060709F">
        <w:rPr>
          <w:rFonts w:ascii="Arial" w:hAnsi="Arial" w:cs="Arial"/>
          <w:color w:val="000000"/>
          <w:sz w:val="20"/>
          <w:szCs w:val="28"/>
        </w:rPr>
        <w:t xml:space="preserve"> </w:t>
      </w:r>
      <w:r w:rsidRPr="0060709F">
        <w:rPr>
          <w:rFonts w:ascii="Arial" w:hAnsi="Arial" w:cs="Arial"/>
          <w:color w:val="000000"/>
          <w:sz w:val="20"/>
          <w:szCs w:val="28"/>
        </w:rPr>
        <w:t>ҫинчен</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калакан</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саккунсене</w:t>
      </w:r>
      <w:proofErr w:type="spellEnd"/>
      <w:r w:rsidR="003778C0" w:rsidRPr="0060709F">
        <w:rPr>
          <w:rFonts w:ascii="Arial" w:hAnsi="Arial" w:cs="Arial"/>
          <w:color w:val="000000"/>
          <w:sz w:val="20"/>
          <w:szCs w:val="28"/>
        </w:rPr>
        <w:t xml:space="preserve"> </w:t>
      </w:r>
      <w:proofErr w:type="gramStart"/>
      <w:r w:rsidRPr="0060709F">
        <w:rPr>
          <w:rFonts w:ascii="Arial" w:hAnsi="Arial" w:cs="Arial"/>
          <w:color w:val="000000"/>
          <w:sz w:val="20"/>
          <w:szCs w:val="28"/>
        </w:rPr>
        <w:t>п</w:t>
      </w:r>
      <w:proofErr w:type="gramEnd"/>
      <w:r w:rsidRPr="0060709F">
        <w:rPr>
          <w:rFonts w:ascii="Arial" w:hAnsi="Arial" w:cs="Arial"/>
          <w:color w:val="000000"/>
          <w:sz w:val="20"/>
          <w:szCs w:val="28"/>
        </w:rPr>
        <w:t>ӑхӑннине</w:t>
      </w:r>
      <w:r w:rsidR="003778C0" w:rsidRPr="0060709F">
        <w:rPr>
          <w:rFonts w:ascii="Arial" w:hAnsi="Arial" w:cs="Arial"/>
          <w:color w:val="000000"/>
          <w:sz w:val="20"/>
          <w:szCs w:val="28"/>
        </w:rPr>
        <w:t xml:space="preserve"> </w:t>
      </w:r>
      <w:r w:rsidRPr="0060709F">
        <w:rPr>
          <w:rFonts w:ascii="Arial" w:hAnsi="Arial" w:cs="Arial"/>
          <w:color w:val="000000"/>
          <w:sz w:val="20"/>
          <w:szCs w:val="28"/>
        </w:rPr>
        <w:t>тӗрӗслев</w:t>
      </w:r>
      <w:r w:rsidR="003778C0" w:rsidRPr="0060709F">
        <w:rPr>
          <w:rFonts w:ascii="Arial" w:hAnsi="Arial" w:cs="Arial"/>
          <w:color w:val="000000"/>
          <w:sz w:val="20"/>
          <w:szCs w:val="28"/>
        </w:rPr>
        <w:t xml:space="preserve"> </w:t>
      </w:r>
      <w:r w:rsidRPr="0060709F">
        <w:rPr>
          <w:rFonts w:ascii="Arial" w:hAnsi="Arial" w:cs="Arial"/>
          <w:color w:val="000000"/>
          <w:sz w:val="20"/>
          <w:szCs w:val="28"/>
        </w:rPr>
        <w:t>ирттернӗ.</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Сӗнтӗрвӑрри</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районӗнчи</w:t>
      </w:r>
      <w:r w:rsidR="003778C0" w:rsidRPr="0060709F">
        <w:rPr>
          <w:rFonts w:ascii="Arial" w:hAnsi="Arial" w:cs="Arial"/>
          <w:color w:val="000000"/>
          <w:sz w:val="20"/>
          <w:szCs w:val="28"/>
        </w:rPr>
        <w:t xml:space="preserve"> </w:t>
      </w:r>
      <w:r w:rsidRPr="0060709F">
        <w:rPr>
          <w:rFonts w:ascii="Arial" w:hAnsi="Arial" w:cs="Arial"/>
          <w:color w:val="000000"/>
          <w:sz w:val="20"/>
          <w:szCs w:val="28"/>
        </w:rPr>
        <w:t>хӑрушӑ</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производство</w:t>
      </w:r>
      <w:r w:rsidR="003778C0" w:rsidRPr="0060709F">
        <w:rPr>
          <w:rFonts w:ascii="Arial" w:hAnsi="Arial" w:cs="Arial"/>
          <w:color w:val="000000"/>
          <w:sz w:val="20"/>
          <w:szCs w:val="28"/>
        </w:rPr>
        <w:t xml:space="preserve"> </w:t>
      </w:r>
      <w:r w:rsidRPr="0060709F">
        <w:rPr>
          <w:rFonts w:ascii="Arial" w:hAnsi="Arial" w:cs="Arial"/>
          <w:color w:val="000000"/>
          <w:sz w:val="20"/>
          <w:szCs w:val="28"/>
        </w:rPr>
        <w:t>объекчӗсем</w:t>
      </w:r>
      <w:r w:rsidR="003778C0" w:rsidRPr="0060709F">
        <w:rPr>
          <w:rFonts w:ascii="Arial" w:hAnsi="Arial" w:cs="Arial"/>
          <w:color w:val="000000"/>
          <w:sz w:val="20"/>
          <w:szCs w:val="28"/>
        </w:rPr>
        <w:t xml:space="preserve"> </w:t>
      </w:r>
      <w:r w:rsidRPr="0060709F">
        <w:rPr>
          <w:rFonts w:ascii="Arial" w:hAnsi="Arial" w:cs="Arial"/>
          <w:color w:val="000000"/>
          <w:sz w:val="20"/>
          <w:szCs w:val="28"/>
        </w:rPr>
        <w:t>(газ</w:t>
      </w:r>
      <w:r w:rsidR="003778C0" w:rsidRPr="0060709F">
        <w:rPr>
          <w:rFonts w:ascii="Arial" w:hAnsi="Arial" w:cs="Arial"/>
          <w:color w:val="000000"/>
          <w:sz w:val="20"/>
          <w:szCs w:val="28"/>
        </w:rPr>
        <w:t xml:space="preserve"> </w:t>
      </w:r>
      <w:r w:rsidRPr="0060709F">
        <w:rPr>
          <w:rFonts w:ascii="Arial" w:hAnsi="Arial" w:cs="Arial"/>
          <w:color w:val="000000"/>
          <w:sz w:val="20"/>
          <w:szCs w:val="28"/>
        </w:rPr>
        <w:t>котелячӗсем)</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эксплуатацилекен</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организацин</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требованийӗсене</w:t>
      </w:r>
      <w:r w:rsidR="003778C0" w:rsidRPr="0060709F">
        <w:rPr>
          <w:rFonts w:ascii="Arial" w:hAnsi="Arial" w:cs="Arial"/>
          <w:color w:val="000000"/>
          <w:sz w:val="20"/>
          <w:szCs w:val="28"/>
        </w:rPr>
        <w:t xml:space="preserve"> </w:t>
      </w:r>
      <w:proofErr w:type="gramStart"/>
      <w:r w:rsidRPr="0060709F">
        <w:rPr>
          <w:rFonts w:ascii="Arial" w:hAnsi="Arial" w:cs="Arial"/>
          <w:color w:val="000000"/>
          <w:sz w:val="20"/>
          <w:szCs w:val="28"/>
        </w:rPr>
        <w:t>хир</w:t>
      </w:r>
      <w:proofErr w:type="gramEnd"/>
      <w:r w:rsidRPr="0060709F">
        <w:rPr>
          <w:rFonts w:ascii="Arial" w:hAnsi="Arial" w:cs="Arial"/>
          <w:color w:val="000000"/>
          <w:sz w:val="20"/>
          <w:szCs w:val="28"/>
        </w:rPr>
        <w:t>ӗҫ</w:t>
      </w:r>
      <w:r w:rsidR="003778C0" w:rsidRPr="0060709F">
        <w:rPr>
          <w:rFonts w:ascii="Arial" w:hAnsi="Arial" w:cs="Arial"/>
          <w:color w:val="000000"/>
          <w:sz w:val="20"/>
          <w:szCs w:val="28"/>
        </w:rPr>
        <w:t xml:space="preserve"> </w:t>
      </w:r>
      <w:r w:rsidRPr="0060709F">
        <w:rPr>
          <w:rFonts w:ascii="Arial" w:hAnsi="Arial" w:cs="Arial"/>
          <w:color w:val="000000"/>
          <w:sz w:val="20"/>
          <w:szCs w:val="28"/>
        </w:rPr>
        <w:t>тивӗҫлӗ</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лицензи</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ҫуккине</w:t>
      </w:r>
      <w:r w:rsidR="003778C0" w:rsidRPr="0060709F">
        <w:rPr>
          <w:rFonts w:ascii="Arial" w:hAnsi="Arial" w:cs="Arial"/>
          <w:color w:val="000000"/>
          <w:sz w:val="20"/>
          <w:szCs w:val="28"/>
        </w:rPr>
        <w:t xml:space="preserve"> </w:t>
      </w:r>
      <w:r w:rsidRPr="0060709F">
        <w:rPr>
          <w:rFonts w:ascii="Arial" w:hAnsi="Arial" w:cs="Arial"/>
          <w:color w:val="000000"/>
          <w:sz w:val="20"/>
          <w:szCs w:val="28"/>
        </w:rPr>
        <w:t>тӗрӗсленӗ.</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Тӗ</w:t>
      </w:r>
      <w:proofErr w:type="gramStart"/>
      <w:r w:rsidRPr="0060709F">
        <w:rPr>
          <w:rFonts w:ascii="Arial" w:hAnsi="Arial" w:cs="Arial"/>
          <w:color w:val="000000"/>
          <w:sz w:val="20"/>
          <w:szCs w:val="28"/>
        </w:rPr>
        <w:t>р</w:t>
      </w:r>
      <w:proofErr w:type="gramEnd"/>
      <w:r w:rsidRPr="0060709F">
        <w:rPr>
          <w:rFonts w:ascii="Arial" w:hAnsi="Arial" w:cs="Arial"/>
          <w:color w:val="000000"/>
          <w:sz w:val="20"/>
          <w:szCs w:val="28"/>
        </w:rPr>
        <w:t>ӗслев</w:t>
      </w:r>
      <w:r w:rsidR="003778C0" w:rsidRPr="0060709F">
        <w:rPr>
          <w:rFonts w:ascii="Arial" w:hAnsi="Arial" w:cs="Arial"/>
          <w:color w:val="000000"/>
          <w:sz w:val="20"/>
          <w:szCs w:val="28"/>
        </w:rPr>
        <w:t xml:space="preserve"> </w:t>
      </w:r>
      <w:r w:rsidRPr="0060709F">
        <w:rPr>
          <w:rFonts w:ascii="Arial" w:hAnsi="Arial" w:cs="Arial"/>
          <w:color w:val="000000"/>
          <w:sz w:val="20"/>
          <w:szCs w:val="28"/>
        </w:rPr>
        <w:t>результачӗсем</w:t>
      </w:r>
      <w:r w:rsidR="003778C0" w:rsidRPr="0060709F">
        <w:rPr>
          <w:rFonts w:ascii="Arial" w:hAnsi="Arial" w:cs="Arial"/>
          <w:color w:val="000000"/>
          <w:sz w:val="20"/>
          <w:szCs w:val="28"/>
        </w:rPr>
        <w:t xml:space="preserve"> </w:t>
      </w:r>
      <w:r w:rsidRPr="0060709F">
        <w:rPr>
          <w:rFonts w:ascii="Arial" w:hAnsi="Arial" w:cs="Arial"/>
          <w:color w:val="000000"/>
          <w:sz w:val="20"/>
          <w:szCs w:val="28"/>
        </w:rPr>
        <w:t>тӑрӑх</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прокуратурине</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суда</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эксплуатацилекен</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организацие</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взрывлӑ</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производство</w:t>
      </w:r>
      <w:r w:rsidR="003778C0" w:rsidRPr="0060709F">
        <w:rPr>
          <w:rFonts w:ascii="Arial" w:hAnsi="Arial" w:cs="Arial"/>
          <w:color w:val="000000"/>
          <w:sz w:val="20"/>
          <w:szCs w:val="28"/>
        </w:rPr>
        <w:t xml:space="preserve"> </w:t>
      </w:r>
      <w:r w:rsidRPr="0060709F">
        <w:rPr>
          <w:rFonts w:ascii="Arial" w:hAnsi="Arial" w:cs="Arial"/>
          <w:color w:val="000000"/>
          <w:sz w:val="20"/>
          <w:szCs w:val="28"/>
        </w:rPr>
        <w:t>объекчӗсене</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эксплуатацилес</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ӗҫ-хӗле</w:t>
      </w:r>
      <w:r w:rsidR="003778C0" w:rsidRPr="0060709F">
        <w:rPr>
          <w:rFonts w:ascii="Arial" w:hAnsi="Arial" w:cs="Arial"/>
          <w:color w:val="000000"/>
          <w:sz w:val="20"/>
          <w:szCs w:val="28"/>
        </w:rPr>
        <w:t xml:space="preserve"> </w:t>
      </w:r>
      <w:r w:rsidRPr="0060709F">
        <w:rPr>
          <w:rFonts w:ascii="Arial" w:hAnsi="Arial" w:cs="Arial"/>
          <w:color w:val="000000"/>
          <w:sz w:val="20"/>
          <w:szCs w:val="28"/>
        </w:rPr>
        <w:t>пурнӑҫлама</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лицензи</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илмелли</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хут</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ҫырса</w:t>
      </w:r>
      <w:r w:rsidR="003778C0" w:rsidRPr="0060709F">
        <w:rPr>
          <w:rFonts w:ascii="Arial" w:hAnsi="Arial" w:cs="Arial"/>
          <w:color w:val="000000"/>
          <w:sz w:val="20"/>
          <w:szCs w:val="28"/>
        </w:rPr>
        <w:t xml:space="preserve"> </w:t>
      </w:r>
      <w:r w:rsidRPr="0060709F">
        <w:rPr>
          <w:rFonts w:ascii="Arial" w:hAnsi="Arial" w:cs="Arial"/>
          <w:color w:val="000000"/>
          <w:sz w:val="20"/>
          <w:szCs w:val="28"/>
        </w:rPr>
        <w:t>панӑ.</w:t>
      </w:r>
    </w:p>
    <w:p w:rsidR="00825DFE"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Прокурорӑн</w:t>
      </w:r>
      <w:r w:rsidR="003778C0" w:rsidRPr="0060709F">
        <w:rPr>
          <w:rFonts w:ascii="Arial" w:hAnsi="Arial" w:cs="Arial"/>
          <w:color w:val="000000"/>
          <w:sz w:val="20"/>
          <w:szCs w:val="28"/>
        </w:rPr>
        <w:t xml:space="preserve"> </w:t>
      </w:r>
      <w:r w:rsidRPr="0060709F">
        <w:rPr>
          <w:rFonts w:ascii="Arial" w:hAnsi="Arial" w:cs="Arial"/>
          <w:color w:val="000000"/>
          <w:sz w:val="20"/>
          <w:szCs w:val="28"/>
        </w:rPr>
        <w:t>требованийӗсене</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туллин</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пурнӑҫланӑ,</w:t>
      </w:r>
      <w:r w:rsidR="003778C0" w:rsidRPr="0060709F">
        <w:rPr>
          <w:rFonts w:ascii="Arial" w:hAnsi="Arial" w:cs="Arial"/>
          <w:color w:val="000000"/>
          <w:sz w:val="20"/>
          <w:szCs w:val="28"/>
        </w:rPr>
        <w:t xml:space="preserve"> </w:t>
      </w:r>
      <w:r w:rsidRPr="0060709F">
        <w:rPr>
          <w:rFonts w:ascii="Arial" w:hAnsi="Arial" w:cs="Arial"/>
          <w:color w:val="000000"/>
          <w:sz w:val="20"/>
          <w:szCs w:val="28"/>
        </w:rPr>
        <w:t>суд</w:t>
      </w:r>
      <w:r w:rsidR="003778C0" w:rsidRPr="0060709F">
        <w:rPr>
          <w:rFonts w:ascii="Arial" w:hAnsi="Arial" w:cs="Arial"/>
          <w:color w:val="000000"/>
          <w:sz w:val="20"/>
          <w:szCs w:val="28"/>
        </w:rPr>
        <w:t xml:space="preserve"> </w:t>
      </w:r>
      <w:r w:rsidRPr="0060709F">
        <w:rPr>
          <w:rFonts w:ascii="Arial" w:hAnsi="Arial" w:cs="Arial"/>
          <w:color w:val="000000"/>
          <w:sz w:val="20"/>
          <w:szCs w:val="28"/>
        </w:rPr>
        <w:t>йышӑ</w:t>
      </w:r>
      <w:proofErr w:type="gramStart"/>
      <w:r w:rsidRPr="0060709F">
        <w:rPr>
          <w:rFonts w:ascii="Arial" w:hAnsi="Arial" w:cs="Arial"/>
          <w:color w:val="000000"/>
          <w:sz w:val="20"/>
          <w:szCs w:val="28"/>
        </w:rPr>
        <w:t>н</w:t>
      </w:r>
      <w:proofErr w:type="gramEnd"/>
      <w:r w:rsidRPr="0060709F">
        <w:rPr>
          <w:rFonts w:ascii="Arial" w:hAnsi="Arial" w:cs="Arial"/>
          <w:color w:val="000000"/>
          <w:sz w:val="20"/>
          <w:szCs w:val="28"/>
        </w:rPr>
        <w:t>ӑвӗ</w:t>
      </w:r>
      <w:r w:rsidR="003778C0" w:rsidRPr="0060709F">
        <w:rPr>
          <w:rFonts w:ascii="Arial" w:hAnsi="Arial" w:cs="Arial"/>
          <w:color w:val="000000"/>
          <w:sz w:val="20"/>
          <w:szCs w:val="28"/>
        </w:rPr>
        <w:t xml:space="preserve"> </w:t>
      </w:r>
      <w:r w:rsidRPr="0060709F">
        <w:rPr>
          <w:rFonts w:ascii="Arial" w:hAnsi="Arial" w:cs="Arial"/>
          <w:color w:val="000000"/>
          <w:sz w:val="20"/>
          <w:szCs w:val="28"/>
        </w:rPr>
        <w:t>саккунлӑ</w:t>
      </w:r>
      <w:r w:rsidR="003778C0" w:rsidRPr="0060709F">
        <w:rPr>
          <w:rFonts w:ascii="Arial" w:hAnsi="Arial" w:cs="Arial"/>
          <w:color w:val="000000"/>
          <w:sz w:val="20"/>
          <w:szCs w:val="28"/>
        </w:rPr>
        <w:t xml:space="preserve"> </w:t>
      </w:r>
      <w:r w:rsidRPr="0060709F">
        <w:rPr>
          <w:rFonts w:ascii="Arial" w:hAnsi="Arial" w:cs="Arial"/>
          <w:color w:val="000000"/>
          <w:sz w:val="20"/>
          <w:szCs w:val="28"/>
        </w:rPr>
        <w:t>вӑя</w:t>
      </w:r>
      <w:r w:rsidR="003778C0" w:rsidRPr="0060709F">
        <w:rPr>
          <w:rFonts w:ascii="Arial" w:hAnsi="Arial" w:cs="Arial"/>
          <w:color w:val="000000"/>
          <w:sz w:val="20"/>
          <w:szCs w:val="28"/>
        </w:rPr>
        <w:t xml:space="preserve"> </w:t>
      </w:r>
      <w:r w:rsidRPr="0060709F">
        <w:rPr>
          <w:rFonts w:ascii="Arial" w:hAnsi="Arial" w:cs="Arial"/>
          <w:color w:val="000000"/>
          <w:sz w:val="20"/>
          <w:szCs w:val="28"/>
        </w:rPr>
        <w:t>кӗмен.</w:t>
      </w:r>
    </w:p>
    <w:p w:rsidR="00801FF1" w:rsidRDefault="00801FF1" w:rsidP="0060709F">
      <w:pPr>
        <w:rPr>
          <w:rFonts w:ascii="Arial" w:hAnsi="Arial" w:cs="Arial"/>
          <w:color w:val="000000"/>
          <w:sz w:val="20"/>
          <w:szCs w:val="28"/>
        </w:rPr>
      </w:pPr>
    </w:p>
    <w:p w:rsidR="001D4A99" w:rsidRDefault="001D4A99" w:rsidP="0060709F">
      <w:pPr>
        <w:rPr>
          <w:rFonts w:ascii="Arial" w:hAnsi="Arial" w:cs="Arial"/>
          <w:color w:val="000000"/>
          <w:sz w:val="20"/>
          <w:szCs w:val="28"/>
        </w:rPr>
      </w:pPr>
      <w:r w:rsidRPr="0060709F">
        <w:rPr>
          <w:rFonts w:ascii="Arial" w:hAnsi="Arial" w:cs="Arial"/>
          <w:color w:val="000000"/>
          <w:sz w:val="20"/>
          <w:szCs w:val="28"/>
        </w:rPr>
        <w:t>Прокурорӑн</w:t>
      </w:r>
      <w:r w:rsidR="003778C0" w:rsidRPr="0060709F">
        <w:rPr>
          <w:rFonts w:ascii="Arial" w:hAnsi="Arial" w:cs="Arial"/>
          <w:color w:val="000000"/>
          <w:sz w:val="20"/>
          <w:szCs w:val="28"/>
        </w:rPr>
        <w:t xml:space="preserve"> </w:t>
      </w:r>
      <w:r w:rsidRPr="0060709F">
        <w:rPr>
          <w:rFonts w:ascii="Arial" w:hAnsi="Arial" w:cs="Arial"/>
          <w:color w:val="000000"/>
          <w:sz w:val="20"/>
          <w:szCs w:val="28"/>
        </w:rPr>
        <w:t>аслӑ</w:t>
      </w:r>
      <w:r w:rsidR="003778C0" w:rsidRPr="0060709F">
        <w:rPr>
          <w:rFonts w:ascii="Arial" w:hAnsi="Arial" w:cs="Arial"/>
          <w:color w:val="000000"/>
          <w:sz w:val="20"/>
          <w:szCs w:val="28"/>
        </w:rPr>
        <w:t xml:space="preserve"> </w:t>
      </w:r>
      <w:r w:rsidRPr="0060709F">
        <w:rPr>
          <w:rFonts w:ascii="Arial" w:hAnsi="Arial" w:cs="Arial"/>
          <w:color w:val="000000"/>
          <w:sz w:val="20"/>
          <w:szCs w:val="28"/>
        </w:rPr>
        <w:t>помощникӗ</w:t>
      </w:r>
      <w:r w:rsidR="003778C0" w:rsidRPr="0060709F">
        <w:rPr>
          <w:rFonts w:ascii="Arial" w:hAnsi="Arial" w:cs="Arial"/>
          <w:color w:val="000000"/>
          <w:sz w:val="20"/>
          <w:szCs w:val="28"/>
        </w:rPr>
        <w:t xml:space="preserve"> </w:t>
      </w:r>
      <w:r w:rsidR="00801FF1">
        <w:rPr>
          <w:rFonts w:ascii="Arial" w:hAnsi="Arial" w:cs="Arial"/>
          <w:color w:val="000000"/>
          <w:sz w:val="20"/>
          <w:szCs w:val="28"/>
        </w:rPr>
        <w:tab/>
      </w:r>
      <w:r w:rsidR="00801FF1">
        <w:rPr>
          <w:rFonts w:ascii="Arial" w:hAnsi="Arial" w:cs="Arial"/>
          <w:color w:val="000000"/>
          <w:sz w:val="20"/>
          <w:szCs w:val="28"/>
        </w:rPr>
        <w:tab/>
      </w:r>
      <w:r w:rsidR="00801FF1">
        <w:rPr>
          <w:rFonts w:ascii="Arial" w:hAnsi="Arial" w:cs="Arial"/>
          <w:color w:val="000000"/>
          <w:sz w:val="20"/>
          <w:szCs w:val="28"/>
        </w:rPr>
        <w:tab/>
      </w:r>
      <w:r w:rsidRPr="0060709F">
        <w:rPr>
          <w:rFonts w:ascii="Arial" w:hAnsi="Arial" w:cs="Arial"/>
          <w:color w:val="000000"/>
          <w:sz w:val="20"/>
          <w:szCs w:val="28"/>
        </w:rPr>
        <w:t>Д.</w:t>
      </w:r>
      <w:r w:rsidR="003778C0" w:rsidRPr="0060709F">
        <w:rPr>
          <w:rFonts w:ascii="Arial" w:hAnsi="Arial" w:cs="Arial"/>
          <w:color w:val="000000"/>
          <w:sz w:val="20"/>
          <w:szCs w:val="28"/>
        </w:rPr>
        <w:t xml:space="preserve"> </w:t>
      </w:r>
      <w:r w:rsidRPr="0060709F">
        <w:rPr>
          <w:rFonts w:ascii="Arial" w:hAnsi="Arial" w:cs="Arial"/>
          <w:color w:val="000000"/>
          <w:sz w:val="20"/>
          <w:szCs w:val="28"/>
        </w:rPr>
        <w:t>Ю.</w:t>
      </w:r>
      <w:r w:rsidR="003778C0" w:rsidRPr="0060709F">
        <w:rPr>
          <w:rFonts w:ascii="Arial" w:hAnsi="Arial" w:cs="Arial"/>
          <w:color w:val="000000"/>
          <w:sz w:val="20"/>
          <w:szCs w:val="28"/>
        </w:rPr>
        <w:t xml:space="preserve"> </w:t>
      </w:r>
      <w:r w:rsidRPr="0060709F">
        <w:rPr>
          <w:rFonts w:ascii="Arial" w:hAnsi="Arial" w:cs="Arial"/>
          <w:color w:val="000000"/>
          <w:sz w:val="20"/>
          <w:szCs w:val="28"/>
        </w:rPr>
        <w:t>Михайлов</w:t>
      </w:r>
    </w:p>
    <w:p w:rsidR="00801FF1" w:rsidRPr="0060709F" w:rsidRDefault="00801FF1" w:rsidP="0060709F">
      <w:pPr>
        <w:rPr>
          <w:rFonts w:ascii="Arial" w:hAnsi="Arial" w:cs="Arial"/>
          <w:color w:val="000000"/>
          <w:sz w:val="20"/>
          <w:szCs w:val="28"/>
        </w:rPr>
      </w:pPr>
    </w:p>
    <w:p w:rsidR="00825DFE" w:rsidRPr="0060709F" w:rsidRDefault="001D4A99" w:rsidP="0060709F">
      <w:pPr>
        <w:contextualSpacing/>
        <w:jc w:val="center"/>
        <w:rPr>
          <w:rFonts w:ascii="Arial" w:hAnsi="Arial" w:cs="Arial"/>
          <w:b/>
          <w:bCs/>
          <w:color w:val="000000"/>
          <w:sz w:val="20"/>
          <w:szCs w:val="28"/>
        </w:rPr>
      </w:pPr>
      <w:r w:rsidRPr="0060709F">
        <w:rPr>
          <w:rFonts w:ascii="Arial" w:hAnsi="Arial" w:cs="Arial"/>
          <w:b/>
          <w:bCs/>
          <w:color w:val="000000"/>
          <w:sz w:val="20"/>
          <w:szCs w:val="28"/>
        </w:rPr>
        <w:t>Прокуратурой</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Мариинско-Посадского</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района</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установлены</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нарушения</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законодательства</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в</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области</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охраны</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окружающей</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среды</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Прокуратурой</w:t>
      </w:r>
      <w:r w:rsidR="003778C0" w:rsidRPr="0060709F">
        <w:rPr>
          <w:rFonts w:ascii="Arial" w:hAnsi="Arial" w:cs="Arial"/>
          <w:color w:val="000000"/>
          <w:sz w:val="20"/>
          <w:szCs w:val="28"/>
        </w:rPr>
        <w:t xml:space="preserve"> </w:t>
      </w:r>
      <w:r w:rsidRPr="0060709F">
        <w:rPr>
          <w:rFonts w:ascii="Arial" w:hAnsi="Arial" w:cs="Arial"/>
          <w:color w:val="000000"/>
          <w:sz w:val="20"/>
          <w:szCs w:val="28"/>
        </w:rPr>
        <w:t>Мариинско-Посадского</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проведена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проверка</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предприятия</w:t>
      </w:r>
      <w:r w:rsidR="003778C0" w:rsidRPr="0060709F">
        <w:rPr>
          <w:rFonts w:ascii="Arial" w:hAnsi="Arial" w:cs="Arial"/>
          <w:color w:val="000000"/>
          <w:sz w:val="20"/>
          <w:szCs w:val="28"/>
        </w:rPr>
        <w:t xml:space="preserve"> </w:t>
      </w:r>
      <w:r w:rsidRPr="0060709F">
        <w:rPr>
          <w:rFonts w:ascii="Arial" w:hAnsi="Arial" w:cs="Arial"/>
          <w:color w:val="000000"/>
          <w:sz w:val="20"/>
          <w:szCs w:val="28"/>
        </w:rPr>
        <w:t>осуществляющего</w:t>
      </w:r>
      <w:r w:rsidR="003778C0" w:rsidRPr="0060709F">
        <w:rPr>
          <w:rFonts w:ascii="Arial" w:hAnsi="Arial" w:cs="Arial"/>
          <w:color w:val="000000"/>
          <w:sz w:val="20"/>
          <w:szCs w:val="28"/>
        </w:rPr>
        <w:t xml:space="preserve"> </w:t>
      </w:r>
      <w:r w:rsidRPr="0060709F">
        <w:rPr>
          <w:rFonts w:ascii="Arial" w:hAnsi="Arial" w:cs="Arial"/>
          <w:color w:val="000000"/>
          <w:sz w:val="20"/>
          <w:szCs w:val="28"/>
        </w:rPr>
        <w:t>деятельность</w:t>
      </w:r>
      <w:r w:rsidR="003778C0" w:rsidRPr="0060709F">
        <w:rPr>
          <w:rFonts w:ascii="Arial" w:hAnsi="Arial" w:cs="Arial"/>
          <w:color w:val="000000"/>
          <w:sz w:val="20"/>
          <w:szCs w:val="28"/>
        </w:rPr>
        <w:t xml:space="preserve"> </w:t>
      </w:r>
      <w:r w:rsidRPr="0060709F">
        <w:rPr>
          <w:rFonts w:ascii="Arial" w:hAnsi="Arial" w:cs="Arial"/>
          <w:color w:val="000000"/>
          <w:sz w:val="20"/>
          <w:szCs w:val="28"/>
        </w:rPr>
        <w:t>в</w:t>
      </w:r>
      <w:r w:rsidR="003778C0" w:rsidRPr="0060709F">
        <w:rPr>
          <w:rFonts w:ascii="Arial" w:hAnsi="Arial" w:cs="Arial"/>
          <w:color w:val="000000"/>
          <w:sz w:val="20"/>
          <w:szCs w:val="28"/>
        </w:rPr>
        <w:t xml:space="preserve"> </w:t>
      </w:r>
      <w:r w:rsidRPr="0060709F">
        <w:rPr>
          <w:rFonts w:ascii="Arial" w:hAnsi="Arial" w:cs="Arial"/>
          <w:color w:val="000000"/>
          <w:sz w:val="20"/>
          <w:szCs w:val="28"/>
        </w:rPr>
        <w:t>сфере</w:t>
      </w:r>
      <w:r w:rsidR="003778C0" w:rsidRPr="0060709F">
        <w:rPr>
          <w:rFonts w:ascii="Arial" w:hAnsi="Arial" w:cs="Arial"/>
          <w:color w:val="000000"/>
          <w:sz w:val="20"/>
          <w:szCs w:val="28"/>
        </w:rPr>
        <w:t xml:space="preserve"> </w:t>
      </w:r>
      <w:r w:rsidRPr="0060709F">
        <w:rPr>
          <w:rFonts w:ascii="Arial" w:hAnsi="Arial" w:cs="Arial"/>
          <w:color w:val="000000"/>
          <w:sz w:val="20"/>
          <w:szCs w:val="28"/>
        </w:rPr>
        <w:t>водоотведения</w:t>
      </w:r>
      <w:r w:rsidR="003778C0" w:rsidRPr="0060709F">
        <w:rPr>
          <w:rFonts w:ascii="Arial" w:hAnsi="Arial" w:cs="Arial"/>
          <w:color w:val="000000"/>
          <w:sz w:val="20"/>
          <w:szCs w:val="28"/>
        </w:rPr>
        <w:t xml:space="preserve"> </w:t>
      </w:r>
      <w:r w:rsidRPr="0060709F">
        <w:rPr>
          <w:rFonts w:ascii="Arial" w:hAnsi="Arial" w:cs="Arial"/>
          <w:color w:val="000000"/>
          <w:sz w:val="20"/>
          <w:szCs w:val="28"/>
        </w:rPr>
        <w:t>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предмет</w:t>
      </w:r>
      <w:r w:rsidR="003778C0" w:rsidRPr="0060709F">
        <w:rPr>
          <w:rFonts w:ascii="Arial" w:hAnsi="Arial" w:cs="Arial"/>
          <w:color w:val="000000"/>
          <w:sz w:val="20"/>
          <w:szCs w:val="28"/>
        </w:rPr>
        <w:t xml:space="preserve"> </w:t>
      </w:r>
      <w:r w:rsidRPr="0060709F">
        <w:rPr>
          <w:rFonts w:ascii="Arial" w:hAnsi="Arial" w:cs="Arial"/>
          <w:color w:val="000000"/>
          <w:sz w:val="20"/>
          <w:szCs w:val="28"/>
        </w:rPr>
        <w:t>с</w:t>
      </w:r>
      <w:r w:rsidRPr="0060709F">
        <w:rPr>
          <w:rFonts w:ascii="Arial" w:hAnsi="Arial" w:cs="Arial"/>
          <w:color w:val="000000"/>
          <w:sz w:val="20"/>
          <w:szCs w:val="28"/>
        </w:rPr>
        <w:t>о</w:t>
      </w:r>
      <w:r w:rsidRPr="0060709F">
        <w:rPr>
          <w:rFonts w:ascii="Arial" w:hAnsi="Arial" w:cs="Arial"/>
          <w:color w:val="000000"/>
          <w:sz w:val="20"/>
          <w:szCs w:val="28"/>
        </w:rPr>
        <w:t>блюдения</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природоохранного</w:t>
      </w:r>
      <w:r w:rsidR="003778C0" w:rsidRPr="0060709F">
        <w:rPr>
          <w:rFonts w:ascii="Arial" w:hAnsi="Arial" w:cs="Arial"/>
          <w:color w:val="000000"/>
          <w:sz w:val="20"/>
          <w:szCs w:val="28"/>
        </w:rPr>
        <w:t xml:space="preserve"> </w:t>
      </w:r>
      <w:r w:rsidRPr="0060709F">
        <w:rPr>
          <w:rFonts w:ascii="Arial" w:hAnsi="Arial" w:cs="Arial"/>
          <w:color w:val="000000"/>
          <w:sz w:val="20"/>
          <w:szCs w:val="28"/>
        </w:rPr>
        <w:t>законодательства.</w:t>
      </w:r>
      <w:r w:rsidR="003778C0" w:rsidRPr="0060709F">
        <w:rPr>
          <w:rFonts w:ascii="Arial" w:hAnsi="Arial" w:cs="Arial"/>
          <w:color w:val="000000"/>
          <w:sz w:val="20"/>
          <w:szCs w:val="28"/>
        </w:rPr>
        <w:t xml:space="preserve"> </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Установлено,</w:t>
      </w:r>
      <w:r w:rsidR="003778C0" w:rsidRPr="0060709F">
        <w:rPr>
          <w:rFonts w:ascii="Arial" w:hAnsi="Arial" w:cs="Arial"/>
          <w:color w:val="000000"/>
          <w:sz w:val="20"/>
          <w:szCs w:val="28"/>
        </w:rPr>
        <w:t xml:space="preserve"> </w:t>
      </w:r>
      <w:r w:rsidRPr="0060709F">
        <w:rPr>
          <w:rFonts w:ascii="Arial" w:hAnsi="Arial" w:cs="Arial"/>
          <w:color w:val="000000"/>
          <w:sz w:val="20"/>
          <w:szCs w:val="28"/>
        </w:rPr>
        <w:t>что</w:t>
      </w:r>
      <w:r w:rsidR="003778C0" w:rsidRPr="0060709F">
        <w:rPr>
          <w:rFonts w:ascii="Arial" w:hAnsi="Arial" w:cs="Arial"/>
          <w:color w:val="000000"/>
          <w:sz w:val="20"/>
          <w:szCs w:val="28"/>
        </w:rPr>
        <w:t xml:space="preserve"> </w:t>
      </w:r>
      <w:r w:rsidRPr="0060709F">
        <w:rPr>
          <w:rFonts w:ascii="Arial" w:hAnsi="Arial" w:cs="Arial"/>
          <w:color w:val="000000"/>
          <w:sz w:val="20"/>
          <w:szCs w:val="28"/>
        </w:rPr>
        <w:t>организация</w:t>
      </w:r>
      <w:r w:rsidR="003778C0" w:rsidRPr="0060709F">
        <w:rPr>
          <w:rFonts w:ascii="Arial" w:hAnsi="Arial" w:cs="Arial"/>
          <w:color w:val="000000"/>
          <w:sz w:val="20"/>
          <w:szCs w:val="28"/>
        </w:rPr>
        <w:t xml:space="preserve"> </w:t>
      </w:r>
      <w:r w:rsidRPr="0060709F">
        <w:rPr>
          <w:rFonts w:ascii="Arial" w:hAnsi="Arial" w:cs="Arial"/>
          <w:color w:val="000000"/>
          <w:sz w:val="20"/>
          <w:szCs w:val="28"/>
        </w:rPr>
        <w:t>осуществляет</w:t>
      </w:r>
      <w:r w:rsidR="003778C0" w:rsidRPr="0060709F">
        <w:rPr>
          <w:rFonts w:ascii="Arial" w:hAnsi="Arial" w:cs="Arial"/>
          <w:color w:val="000000"/>
          <w:sz w:val="20"/>
          <w:szCs w:val="28"/>
        </w:rPr>
        <w:t xml:space="preserve"> </w:t>
      </w:r>
      <w:r w:rsidRPr="0060709F">
        <w:rPr>
          <w:rFonts w:ascii="Arial" w:hAnsi="Arial" w:cs="Arial"/>
          <w:color w:val="000000"/>
          <w:sz w:val="20"/>
          <w:szCs w:val="28"/>
        </w:rPr>
        <w:t>сброс</w:t>
      </w:r>
      <w:r w:rsidR="003778C0" w:rsidRPr="0060709F">
        <w:rPr>
          <w:rFonts w:ascii="Arial" w:hAnsi="Arial" w:cs="Arial"/>
          <w:color w:val="000000"/>
          <w:sz w:val="20"/>
          <w:szCs w:val="28"/>
        </w:rPr>
        <w:t xml:space="preserve"> </w:t>
      </w:r>
      <w:r w:rsidRPr="0060709F">
        <w:rPr>
          <w:rFonts w:ascii="Arial" w:hAnsi="Arial" w:cs="Arial"/>
          <w:color w:val="000000"/>
          <w:sz w:val="20"/>
          <w:szCs w:val="28"/>
        </w:rPr>
        <w:t>сточных</w:t>
      </w:r>
      <w:r w:rsidR="003778C0" w:rsidRPr="0060709F">
        <w:rPr>
          <w:rFonts w:ascii="Arial" w:hAnsi="Arial" w:cs="Arial"/>
          <w:color w:val="000000"/>
          <w:sz w:val="20"/>
          <w:szCs w:val="28"/>
        </w:rPr>
        <w:t xml:space="preserve"> </w:t>
      </w:r>
      <w:r w:rsidRPr="0060709F">
        <w:rPr>
          <w:rFonts w:ascii="Arial" w:hAnsi="Arial" w:cs="Arial"/>
          <w:color w:val="000000"/>
          <w:sz w:val="20"/>
          <w:szCs w:val="28"/>
        </w:rPr>
        <w:t>вод</w:t>
      </w:r>
      <w:r w:rsidR="003778C0" w:rsidRPr="0060709F">
        <w:rPr>
          <w:rFonts w:ascii="Arial" w:hAnsi="Arial" w:cs="Arial"/>
          <w:color w:val="000000"/>
          <w:sz w:val="20"/>
          <w:szCs w:val="28"/>
        </w:rPr>
        <w:t xml:space="preserve"> </w:t>
      </w:r>
      <w:r w:rsidRPr="0060709F">
        <w:rPr>
          <w:rFonts w:ascii="Arial" w:hAnsi="Arial" w:cs="Arial"/>
          <w:color w:val="000000"/>
          <w:sz w:val="20"/>
          <w:szCs w:val="28"/>
        </w:rPr>
        <w:t>в</w:t>
      </w:r>
      <w:r w:rsidR="003778C0" w:rsidRPr="0060709F">
        <w:rPr>
          <w:rFonts w:ascii="Arial" w:hAnsi="Arial" w:cs="Arial"/>
          <w:color w:val="000000"/>
          <w:sz w:val="20"/>
          <w:szCs w:val="28"/>
        </w:rPr>
        <w:t xml:space="preserve"> </w:t>
      </w:r>
      <w:r w:rsidRPr="0060709F">
        <w:rPr>
          <w:rFonts w:ascii="Arial" w:hAnsi="Arial" w:cs="Arial"/>
          <w:color w:val="000000"/>
          <w:sz w:val="20"/>
          <w:szCs w:val="28"/>
        </w:rPr>
        <w:t>отсутствие</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разрешения</w:t>
      </w:r>
      <w:r w:rsidR="003778C0" w:rsidRPr="0060709F">
        <w:rPr>
          <w:rFonts w:ascii="Arial" w:hAnsi="Arial" w:cs="Arial"/>
          <w:color w:val="000000"/>
          <w:sz w:val="20"/>
          <w:szCs w:val="28"/>
        </w:rPr>
        <w:t xml:space="preserve"> </w:t>
      </w:r>
      <w:r w:rsidRPr="0060709F">
        <w:rPr>
          <w:rFonts w:ascii="Arial" w:hAnsi="Arial" w:cs="Arial"/>
          <w:color w:val="000000"/>
          <w:sz w:val="20"/>
          <w:szCs w:val="28"/>
        </w:rPr>
        <w:t>на</w:t>
      </w:r>
      <w:r w:rsidR="003778C0" w:rsidRPr="0060709F">
        <w:rPr>
          <w:rFonts w:ascii="Arial" w:hAnsi="Arial" w:cs="Arial"/>
          <w:color w:val="000000"/>
          <w:sz w:val="20"/>
          <w:szCs w:val="28"/>
        </w:rPr>
        <w:t xml:space="preserve"> </w:t>
      </w:r>
      <w:r w:rsidRPr="0060709F">
        <w:rPr>
          <w:rFonts w:ascii="Arial" w:hAnsi="Arial" w:cs="Arial"/>
          <w:color w:val="000000"/>
          <w:sz w:val="20"/>
          <w:szCs w:val="28"/>
        </w:rPr>
        <w:t>сброс</w:t>
      </w:r>
      <w:r w:rsidR="003778C0" w:rsidRPr="0060709F">
        <w:rPr>
          <w:rFonts w:ascii="Arial" w:hAnsi="Arial" w:cs="Arial"/>
          <w:color w:val="000000"/>
          <w:sz w:val="20"/>
          <w:szCs w:val="28"/>
        </w:rPr>
        <w:t xml:space="preserve"> </w:t>
      </w:r>
      <w:r w:rsidRPr="0060709F">
        <w:rPr>
          <w:rFonts w:ascii="Arial" w:hAnsi="Arial" w:cs="Arial"/>
          <w:color w:val="000000"/>
          <w:sz w:val="20"/>
          <w:szCs w:val="28"/>
        </w:rPr>
        <w:t>загрязняющих</w:t>
      </w:r>
      <w:r w:rsidR="003778C0" w:rsidRPr="0060709F">
        <w:rPr>
          <w:rFonts w:ascii="Arial" w:hAnsi="Arial" w:cs="Arial"/>
          <w:color w:val="000000"/>
          <w:sz w:val="20"/>
          <w:szCs w:val="28"/>
        </w:rPr>
        <w:t xml:space="preserve"> </w:t>
      </w:r>
      <w:r w:rsidRPr="0060709F">
        <w:rPr>
          <w:rFonts w:ascii="Arial" w:hAnsi="Arial" w:cs="Arial"/>
          <w:color w:val="000000"/>
          <w:sz w:val="20"/>
          <w:szCs w:val="28"/>
        </w:rPr>
        <w:t>веществ.</w:t>
      </w:r>
    </w:p>
    <w:p w:rsidR="001D4A99"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В</w:t>
      </w:r>
      <w:r w:rsidR="003778C0" w:rsidRPr="0060709F">
        <w:rPr>
          <w:rFonts w:ascii="Arial" w:hAnsi="Arial" w:cs="Arial"/>
          <w:color w:val="000000"/>
          <w:sz w:val="20"/>
          <w:szCs w:val="28"/>
        </w:rPr>
        <w:t xml:space="preserve"> </w:t>
      </w:r>
      <w:r w:rsidRPr="0060709F">
        <w:rPr>
          <w:rFonts w:ascii="Arial" w:hAnsi="Arial" w:cs="Arial"/>
          <w:color w:val="000000"/>
          <w:sz w:val="20"/>
          <w:szCs w:val="28"/>
        </w:rPr>
        <w:t>целях</w:t>
      </w:r>
      <w:r w:rsidR="003778C0" w:rsidRPr="0060709F">
        <w:rPr>
          <w:rFonts w:ascii="Arial" w:hAnsi="Arial" w:cs="Arial"/>
          <w:color w:val="000000"/>
          <w:sz w:val="20"/>
          <w:szCs w:val="28"/>
        </w:rPr>
        <w:t xml:space="preserve"> </w:t>
      </w:r>
      <w:r w:rsidRPr="0060709F">
        <w:rPr>
          <w:rFonts w:ascii="Arial" w:hAnsi="Arial" w:cs="Arial"/>
          <w:color w:val="000000"/>
          <w:sz w:val="20"/>
          <w:szCs w:val="28"/>
        </w:rPr>
        <w:t>устранения</w:t>
      </w:r>
      <w:r w:rsidR="003778C0" w:rsidRPr="0060709F">
        <w:rPr>
          <w:rFonts w:ascii="Arial" w:hAnsi="Arial" w:cs="Arial"/>
          <w:color w:val="000000"/>
          <w:sz w:val="20"/>
          <w:szCs w:val="28"/>
        </w:rPr>
        <w:t xml:space="preserve"> </w:t>
      </w:r>
      <w:r w:rsidRPr="0060709F">
        <w:rPr>
          <w:rFonts w:ascii="Arial" w:hAnsi="Arial" w:cs="Arial"/>
          <w:color w:val="000000"/>
          <w:sz w:val="20"/>
          <w:szCs w:val="28"/>
        </w:rPr>
        <w:t>выявленных</w:t>
      </w:r>
      <w:r w:rsidR="003778C0" w:rsidRPr="0060709F">
        <w:rPr>
          <w:rFonts w:ascii="Arial" w:hAnsi="Arial" w:cs="Arial"/>
          <w:color w:val="000000"/>
          <w:sz w:val="20"/>
          <w:szCs w:val="28"/>
        </w:rPr>
        <w:t xml:space="preserve"> </w:t>
      </w:r>
      <w:r w:rsidRPr="0060709F">
        <w:rPr>
          <w:rFonts w:ascii="Arial" w:hAnsi="Arial" w:cs="Arial"/>
          <w:color w:val="000000"/>
          <w:sz w:val="20"/>
          <w:szCs w:val="28"/>
        </w:rPr>
        <w:t>нарушений</w:t>
      </w:r>
      <w:r w:rsidR="003778C0" w:rsidRPr="0060709F">
        <w:rPr>
          <w:rFonts w:ascii="Arial" w:hAnsi="Arial" w:cs="Arial"/>
          <w:color w:val="000000"/>
          <w:sz w:val="20"/>
          <w:szCs w:val="28"/>
        </w:rPr>
        <w:t xml:space="preserve"> </w:t>
      </w:r>
      <w:r w:rsidRPr="0060709F">
        <w:rPr>
          <w:rFonts w:ascii="Arial" w:hAnsi="Arial" w:cs="Arial"/>
          <w:color w:val="000000"/>
          <w:sz w:val="20"/>
          <w:szCs w:val="28"/>
        </w:rPr>
        <w:t>действующего</w:t>
      </w:r>
      <w:r w:rsidR="003778C0" w:rsidRPr="0060709F">
        <w:rPr>
          <w:rFonts w:ascii="Arial" w:hAnsi="Arial" w:cs="Arial"/>
          <w:color w:val="000000"/>
          <w:sz w:val="20"/>
          <w:szCs w:val="28"/>
        </w:rPr>
        <w:t xml:space="preserve"> </w:t>
      </w:r>
      <w:r w:rsidRPr="0060709F">
        <w:rPr>
          <w:rFonts w:ascii="Arial" w:hAnsi="Arial" w:cs="Arial"/>
          <w:color w:val="000000"/>
          <w:sz w:val="20"/>
          <w:szCs w:val="28"/>
        </w:rPr>
        <w:t>законодательства</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прокуратурой</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района</w:t>
      </w:r>
      <w:r w:rsidR="003778C0" w:rsidRPr="0060709F">
        <w:rPr>
          <w:rFonts w:ascii="Arial" w:hAnsi="Arial" w:cs="Arial"/>
          <w:color w:val="000000"/>
          <w:sz w:val="20"/>
          <w:szCs w:val="28"/>
        </w:rPr>
        <w:t xml:space="preserve"> </w:t>
      </w:r>
      <w:r w:rsidRPr="0060709F">
        <w:rPr>
          <w:rFonts w:ascii="Arial" w:hAnsi="Arial" w:cs="Arial"/>
          <w:color w:val="000000"/>
          <w:sz w:val="20"/>
          <w:szCs w:val="28"/>
        </w:rPr>
        <w:t>в</w:t>
      </w:r>
      <w:r w:rsidR="003778C0" w:rsidRPr="0060709F">
        <w:rPr>
          <w:rFonts w:ascii="Arial" w:hAnsi="Arial" w:cs="Arial"/>
          <w:color w:val="000000"/>
          <w:sz w:val="20"/>
          <w:szCs w:val="28"/>
        </w:rPr>
        <w:t xml:space="preserve"> </w:t>
      </w:r>
      <w:r w:rsidRPr="0060709F">
        <w:rPr>
          <w:rFonts w:ascii="Arial" w:hAnsi="Arial" w:cs="Arial"/>
          <w:color w:val="000000"/>
          <w:sz w:val="20"/>
          <w:szCs w:val="28"/>
        </w:rPr>
        <w:t>суд</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предъявлено</w:t>
      </w:r>
      <w:r w:rsidR="003778C0" w:rsidRPr="0060709F">
        <w:rPr>
          <w:rFonts w:ascii="Arial" w:hAnsi="Arial" w:cs="Arial"/>
          <w:color w:val="000000"/>
          <w:sz w:val="20"/>
          <w:szCs w:val="28"/>
        </w:rPr>
        <w:t xml:space="preserve"> </w:t>
      </w:r>
      <w:r w:rsidRPr="0060709F">
        <w:rPr>
          <w:rFonts w:ascii="Arial" w:hAnsi="Arial" w:cs="Arial"/>
          <w:color w:val="000000"/>
          <w:sz w:val="20"/>
          <w:szCs w:val="28"/>
        </w:rPr>
        <w:t>исковое</w:t>
      </w:r>
      <w:r w:rsidR="003778C0" w:rsidRPr="0060709F">
        <w:rPr>
          <w:rFonts w:ascii="Arial" w:hAnsi="Arial" w:cs="Arial"/>
          <w:color w:val="000000"/>
          <w:sz w:val="20"/>
          <w:szCs w:val="28"/>
        </w:rPr>
        <w:t xml:space="preserve"> </w:t>
      </w:r>
      <w:r w:rsidRPr="0060709F">
        <w:rPr>
          <w:rFonts w:ascii="Arial" w:hAnsi="Arial" w:cs="Arial"/>
          <w:color w:val="000000"/>
          <w:sz w:val="20"/>
          <w:szCs w:val="28"/>
        </w:rPr>
        <w:t>заявление</w:t>
      </w:r>
      <w:r w:rsidR="003778C0" w:rsidRPr="0060709F">
        <w:rPr>
          <w:rFonts w:ascii="Arial" w:hAnsi="Arial" w:cs="Arial"/>
          <w:color w:val="000000"/>
          <w:sz w:val="20"/>
          <w:szCs w:val="28"/>
        </w:rPr>
        <w:t xml:space="preserve"> </w:t>
      </w:r>
      <w:r w:rsidRPr="0060709F">
        <w:rPr>
          <w:rFonts w:ascii="Arial" w:hAnsi="Arial" w:cs="Arial"/>
          <w:color w:val="000000"/>
          <w:sz w:val="20"/>
          <w:szCs w:val="28"/>
        </w:rPr>
        <w:t>об</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обязании</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предприятия</w:t>
      </w:r>
      <w:r w:rsidR="003778C0" w:rsidRPr="0060709F">
        <w:rPr>
          <w:rFonts w:ascii="Arial" w:hAnsi="Arial" w:cs="Arial"/>
          <w:color w:val="000000"/>
          <w:sz w:val="20"/>
          <w:szCs w:val="28"/>
        </w:rPr>
        <w:t xml:space="preserve"> </w:t>
      </w:r>
      <w:proofErr w:type="gramStart"/>
      <w:r w:rsidRPr="0060709F">
        <w:rPr>
          <w:rFonts w:ascii="Arial" w:hAnsi="Arial" w:cs="Arial"/>
          <w:color w:val="000000"/>
          <w:sz w:val="20"/>
          <w:szCs w:val="28"/>
        </w:rPr>
        <w:t>получить</w:t>
      </w:r>
      <w:proofErr w:type="gramEnd"/>
      <w:r w:rsidR="003778C0" w:rsidRPr="0060709F">
        <w:rPr>
          <w:rFonts w:ascii="Arial" w:hAnsi="Arial" w:cs="Arial"/>
          <w:color w:val="000000"/>
          <w:sz w:val="20"/>
          <w:szCs w:val="28"/>
        </w:rPr>
        <w:t xml:space="preserve"> </w:t>
      </w:r>
      <w:r w:rsidRPr="0060709F">
        <w:rPr>
          <w:rFonts w:ascii="Arial" w:hAnsi="Arial" w:cs="Arial"/>
          <w:color w:val="000000"/>
          <w:sz w:val="20"/>
          <w:szCs w:val="28"/>
        </w:rPr>
        <w:t>соответствующее</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разрешение</w:t>
      </w:r>
      <w:r w:rsidR="003778C0" w:rsidRPr="0060709F">
        <w:rPr>
          <w:rFonts w:ascii="Arial" w:hAnsi="Arial" w:cs="Arial"/>
          <w:color w:val="000000"/>
          <w:sz w:val="20"/>
          <w:szCs w:val="28"/>
        </w:rPr>
        <w:t xml:space="preserve"> </w:t>
      </w:r>
      <w:r w:rsidRPr="0060709F">
        <w:rPr>
          <w:rFonts w:ascii="Arial" w:hAnsi="Arial" w:cs="Arial"/>
          <w:color w:val="000000"/>
          <w:sz w:val="20"/>
          <w:szCs w:val="28"/>
        </w:rPr>
        <w:t>на</w:t>
      </w:r>
      <w:r w:rsidR="003778C0" w:rsidRPr="0060709F">
        <w:rPr>
          <w:rFonts w:ascii="Arial" w:hAnsi="Arial" w:cs="Arial"/>
          <w:color w:val="000000"/>
          <w:sz w:val="20"/>
          <w:szCs w:val="28"/>
        </w:rPr>
        <w:t xml:space="preserve"> </w:t>
      </w:r>
      <w:r w:rsidRPr="0060709F">
        <w:rPr>
          <w:rFonts w:ascii="Arial" w:hAnsi="Arial" w:cs="Arial"/>
          <w:color w:val="000000"/>
          <w:sz w:val="20"/>
          <w:szCs w:val="28"/>
        </w:rPr>
        <w:t>сброс</w:t>
      </w:r>
      <w:r w:rsidR="003778C0" w:rsidRPr="0060709F">
        <w:rPr>
          <w:rFonts w:ascii="Arial" w:hAnsi="Arial" w:cs="Arial"/>
          <w:color w:val="000000"/>
          <w:sz w:val="20"/>
          <w:szCs w:val="28"/>
        </w:rPr>
        <w:t xml:space="preserve"> </w:t>
      </w:r>
      <w:r w:rsidRPr="0060709F">
        <w:rPr>
          <w:rFonts w:ascii="Arial" w:hAnsi="Arial" w:cs="Arial"/>
          <w:color w:val="000000"/>
          <w:sz w:val="20"/>
          <w:szCs w:val="28"/>
        </w:rPr>
        <w:t>загрязняющих</w:t>
      </w:r>
      <w:r w:rsidR="003778C0" w:rsidRPr="0060709F">
        <w:rPr>
          <w:rFonts w:ascii="Arial" w:hAnsi="Arial" w:cs="Arial"/>
          <w:color w:val="000000"/>
          <w:sz w:val="20"/>
          <w:szCs w:val="28"/>
        </w:rPr>
        <w:t xml:space="preserve"> </w:t>
      </w:r>
      <w:r w:rsidRPr="0060709F">
        <w:rPr>
          <w:rFonts w:ascii="Arial" w:hAnsi="Arial" w:cs="Arial"/>
          <w:color w:val="000000"/>
          <w:sz w:val="20"/>
          <w:szCs w:val="28"/>
        </w:rPr>
        <w:t>веществ.</w:t>
      </w:r>
    </w:p>
    <w:p w:rsidR="00825DFE" w:rsidRPr="0060709F" w:rsidRDefault="001D4A99" w:rsidP="0060709F">
      <w:pPr>
        <w:ind w:firstLine="709"/>
        <w:contextualSpacing/>
        <w:jc w:val="both"/>
        <w:rPr>
          <w:rFonts w:ascii="Arial" w:hAnsi="Arial" w:cs="Arial"/>
          <w:color w:val="000000"/>
          <w:sz w:val="20"/>
          <w:szCs w:val="28"/>
        </w:rPr>
      </w:pPr>
      <w:r w:rsidRPr="0060709F">
        <w:rPr>
          <w:rFonts w:ascii="Arial" w:hAnsi="Arial" w:cs="Arial"/>
          <w:color w:val="000000"/>
          <w:sz w:val="20"/>
          <w:szCs w:val="28"/>
        </w:rPr>
        <w:t>Решением</w:t>
      </w:r>
      <w:r w:rsidR="003778C0" w:rsidRPr="0060709F">
        <w:rPr>
          <w:rFonts w:ascii="Arial" w:hAnsi="Arial" w:cs="Arial"/>
          <w:color w:val="000000"/>
          <w:sz w:val="20"/>
          <w:szCs w:val="28"/>
        </w:rPr>
        <w:t xml:space="preserve"> </w:t>
      </w:r>
      <w:r w:rsidRPr="0060709F">
        <w:rPr>
          <w:rFonts w:ascii="Arial" w:hAnsi="Arial" w:cs="Arial"/>
          <w:color w:val="000000"/>
          <w:sz w:val="20"/>
          <w:szCs w:val="28"/>
        </w:rPr>
        <w:t>суда</w:t>
      </w:r>
      <w:r w:rsidR="003778C0" w:rsidRPr="0060709F">
        <w:rPr>
          <w:rFonts w:ascii="Arial" w:hAnsi="Arial" w:cs="Arial"/>
          <w:color w:val="000000"/>
          <w:sz w:val="20"/>
          <w:szCs w:val="28"/>
        </w:rPr>
        <w:t xml:space="preserve"> </w:t>
      </w:r>
      <w:r w:rsidRPr="0060709F">
        <w:rPr>
          <w:rFonts w:ascii="Arial" w:hAnsi="Arial" w:cs="Arial"/>
          <w:color w:val="000000"/>
          <w:sz w:val="20"/>
          <w:szCs w:val="28"/>
        </w:rPr>
        <w:t>требования</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прокурора</w:t>
      </w:r>
      <w:r w:rsidR="003778C0" w:rsidRPr="0060709F">
        <w:rPr>
          <w:rFonts w:ascii="Arial" w:hAnsi="Arial" w:cs="Arial"/>
          <w:color w:val="000000"/>
          <w:sz w:val="20"/>
          <w:szCs w:val="28"/>
        </w:rPr>
        <w:t xml:space="preserve"> </w:t>
      </w:r>
      <w:r w:rsidRPr="0060709F">
        <w:rPr>
          <w:rFonts w:ascii="Arial" w:hAnsi="Arial" w:cs="Arial"/>
          <w:color w:val="000000"/>
          <w:sz w:val="20"/>
          <w:szCs w:val="28"/>
        </w:rPr>
        <w:t>удовлетворены</w:t>
      </w:r>
      <w:r w:rsidR="003778C0" w:rsidRPr="0060709F">
        <w:rPr>
          <w:rFonts w:ascii="Arial" w:hAnsi="Arial" w:cs="Arial"/>
          <w:color w:val="000000"/>
          <w:sz w:val="20"/>
          <w:szCs w:val="28"/>
        </w:rPr>
        <w:t xml:space="preserve"> </w:t>
      </w:r>
      <w:r w:rsidRPr="0060709F">
        <w:rPr>
          <w:rFonts w:ascii="Arial" w:hAnsi="Arial" w:cs="Arial"/>
          <w:color w:val="000000"/>
          <w:sz w:val="20"/>
          <w:szCs w:val="28"/>
        </w:rPr>
        <w:t>в</w:t>
      </w:r>
      <w:r w:rsidR="003778C0" w:rsidRPr="0060709F">
        <w:rPr>
          <w:rFonts w:ascii="Arial" w:hAnsi="Arial" w:cs="Arial"/>
          <w:color w:val="000000"/>
          <w:sz w:val="20"/>
          <w:szCs w:val="28"/>
        </w:rPr>
        <w:t xml:space="preserve"> </w:t>
      </w:r>
      <w:r w:rsidRPr="0060709F">
        <w:rPr>
          <w:rFonts w:ascii="Arial" w:hAnsi="Arial" w:cs="Arial"/>
          <w:color w:val="000000"/>
          <w:sz w:val="20"/>
          <w:szCs w:val="28"/>
        </w:rPr>
        <w:t>полном</w:t>
      </w:r>
      <w:r w:rsidR="003778C0" w:rsidRPr="0060709F">
        <w:rPr>
          <w:rFonts w:ascii="Arial" w:hAnsi="Arial" w:cs="Arial"/>
          <w:color w:val="000000"/>
          <w:sz w:val="20"/>
          <w:szCs w:val="28"/>
        </w:rPr>
        <w:t xml:space="preserve"> </w:t>
      </w:r>
      <w:r w:rsidRPr="0060709F">
        <w:rPr>
          <w:rFonts w:ascii="Arial" w:hAnsi="Arial" w:cs="Arial"/>
          <w:color w:val="000000"/>
          <w:sz w:val="20"/>
          <w:szCs w:val="28"/>
        </w:rPr>
        <w:t>объеме.</w:t>
      </w:r>
    </w:p>
    <w:p w:rsidR="00801FF1" w:rsidRDefault="00801FF1" w:rsidP="0060709F">
      <w:pPr>
        <w:contextualSpacing/>
        <w:rPr>
          <w:rFonts w:ascii="Arial" w:hAnsi="Arial" w:cs="Arial"/>
          <w:color w:val="000000"/>
          <w:sz w:val="20"/>
          <w:szCs w:val="28"/>
        </w:rPr>
      </w:pPr>
    </w:p>
    <w:p w:rsidR="00825DFE" w:rsidRPr="0060709F" w:rsidRDefault="00801FF1" w:rsidP="0060709F">
      <w:pPr>
        <w:contextualSpacing/>
        <w:rPr>
          <w:rFonts w:ascii="Arial" w:hAnsi="Arial" w:cs="Arial"/>
          <w:color w:val="000000"/>
          <w:sz w:val="20"/>
          <w:szCs w:val="28"/>
        </w:rPr>
      </w:pPr>
      <w:r>
        <w:rPr>
          <w:rFonts w:ascii="Arial" w:hAnsi="Arial" w:cs="Arial"/>
          <w:color w:val="000000"/>
          <w:sz w:val="20"/>
          <w:szCs w:val="28"/>
        </w:rPr>
        <w:t>С</w:t>
      </w:r>
      <w:r w:rsidR="001D4A99" w:rsidRPr="0060709F">
        <w:rPr>
          <w:rFonts w:ascii="Arial" w:hAnsi="Arial" w:cs="Arial"/>
          <w:color w:val="000000"/>
          <w:sz w:val="20"/>
          <w:szCs w:val="28"/>
        </w:rPr>
        <w:t>тарший</w:t>
      </w:r>
      <w:r w:rsidR="003778C0" w:rsidRPr="0060709F">
        <w:rPr>
          <w:rFonts w:ascii="Arial" w:hAnsi="Arial" w:cs="Arial"/>
          <w:color w:val="000000"/>
          <w:sz w:val="20"/>
          <w:szCs w:val="28"/>
        </w:rPr>
        <w:t xml:space="preserve"> </w:t>
      </w:r>
      <w:r w:rsidR="001D4A99" w:rsidRPr="0060709F">
        <w:rPr>
          <w:rFonts w:ascii="Arial" w:hAnsi="Arial" w:cs="Arial"/>
          <w:color w:val="000000"/>
          <w:sz w:val="20"/>
          <w:szCs w:val="28"/>
        </w:rPr>
        <w:t>помощник</w:t>
      </w:r>
      <w:r w:rsidR="003778C0" w:rsidRPr="0060709F">
        <w:rPr>
          <w:rFonts w:ascii="Arial" w:hAnsi="Arial" w:cs="Arial"/>
          <w:color w:val="000000"/>
          <w:sz w:val="20"/>
          <w:szCs w:val="28"/>
        </w:rPr>
        <w:t xml:space="preserve"> </w:t>
      </w:r>
      <w:r w:rsidR="001D4A99" w:rsidRPr="0060709F">
        <w:rPr>
          <w:rFonts w:ascii="Arial" w:hAnsi="Arial" w:cs="Arial"/>
          <w:color w:val="000000"/>
          <w:sz w:val="20"/>
          <w:szCs w:val="28"/>
        </w:rPr>
        <w:t>прокурора</w:t>
      </w:r>
      <w:r w:rsidR="003778C0" w:rsidRPr="0060709F">
        <w:rPr>
          <w:rFonts w:ascii="Arial" w:hAnsi="Arial" w:cs="Arial"/>
          <w:color w:val="000000"/>
          <w:sz w:val="20"/>
          <w:szCs w:val="28"/>
        </w:rPr>
        <w:t xml:space="preserve"> </w:t>
      </w:r>
      <w:r>
        <w:rPr>
          <w:rFonts w:ascii="Arial" w:hAnsi="Arial" w:cs="Arial"/>
          <w:color w:val="000000"/>
          <w:sz w:val="20"/>
          <w:szCs w:val="28"/>
        </w:rPr>
        <w:t xml:space="preserve"> </w:t>
      </w:r>
      <w:r w:rsidR="001D4A99" w:rsidRPr="0060709F">
        <w:rPr>
          <w:rFonts w:ascii="Arial" w:hAnsi="Arial" w:cs="Arial"/>
          <w:color w:val="000000"/>
          <w:sz w:val="20"/>
          <w:szCs w:val="28"/>
        </w:rPr>
        <w:t>юрист</w:t>
      </w:r>
      <w:r w:rsidR="003778C0" w:rsidRPr="0060709F">
        <w:rPr>
          <w:rFonts w:ascii="Arial" w:hAnsi="Arial" w:cs="Arial"/>
          <w:color w:val="000000"/>
          <w:sz w:val="20"/>
          <w:szCs w:val="28"/>
        </w:rPr>
        <w:t xml:space="preserve"> </w:t>
      </w:r>
      <w:r w:rsidR="001D4A99" w:rsidRPr="0060709F">
        <w:rPr>
          <w:rFonts w:ascii="Arial" w:hAnsi="Arial" w:cs="Arial"/>
          <w:color w:val="000000"/>
          <w:sz w:val="20"/>
          <w:szCs w:val="28"/>
        </w:rPr>
        <w:t>2</w:t>
      </w:r>
      <w:r w:rsidR="003778C0" w:rsidRPr="0060709F">
        <w:rPr>
          <w:rFonts w:ascii="Arial" w:hAnsi="Arial" w:cs="Arial"/>
          <w:color w:val="000000"/>
          <w:sz w:val="20"/>
          <w:szCs w:val="28"/>
        </w:rPr>
        <w:t xml:space="preserve"> </w:t>
      </w:r>
      <w:r w:rsidR="001D4A99" w:rsidRPr="0060709F">
        <w:rPr>
          <w:rFonts w:ascii="Arial" w:hAnsi="Arial" w:cs="Arial"/>
          <w:color w:val="000000"/>
          <w:sz w:val="20"/>
          <w:szCs w:val="28"/>
        </w:rPr>
        <w:t>класса</w:t>
      </w:r>
      <w:r w:rsidR="003778C0" w:rsidRPr="0060709F">
        <w:rPr>
          <w:rFonts w:ascii="Arial" w:hAnsi="Arial" w:cs="Arial"/>
          <w:color w:val="000000"/>
          <w:sz w:val="20"/>
          <w:szCs w:val="28"/>
        </w:rPr>
        <w:t xml:space="preserve"> </w:t>
      </w:r>
      <w:r>
        <w:rPr>
          <w:rFonts w:ascii="Arial" w:hAnsi="Arial" w:cs="Arial"/>
          <w:color w:val="000000"/>
          <w:sz w:val="20"/>
          <w:szCs w:val="28"/>
        </w:rPr>
        <w:tab/>
      </w:r>
      <w:r>
        <w:rPr>
          <w:rFonts w:ascii="Arial" w:hAnsi="Arial" w:cs="Arial"/>
          <w:color w:val="000000"/>
          <w:sz w:val="20"/>
          <w:szCs w:val="28"/>
        </w:rPr>
        <w:tab/>
      </w:r>
      <w:r>
        <w:rPr>
          <w:rFonts w:ascii="Arial" w:hAnsi="Arial" w:cs="Arial"/>
          <w:color w:val="000000"/>
          <w:sz w:val="20"/>
          <w:szCs w:val="28"/>
        </w:rPr>
        <w:tab/>
      </w:r>
      <w:r w:rsidR="001D4A99" w:rsidRPr="0060709F">
        <w:rPr>
          <w:rFonts w:ascii="Arial" w:hAnsi="Arial" w:cs="Arial"/>
          <w:color w:val="000000"/>
          <w:sz w:val="20"/>
          <w:szCs w:val="28"/>
        </w:rPr>
        <w:t>Д.Ю.</w:t>
      </w:r>
      <w:r w:rsidR="003778C0" w:rsidRPr="0060709F">
        <w:rPr>
          <w:rFonts w:ascii="Arial" w:hAnsi="Arial" w:cs="Arial"/>
          <w:color w:val="000000"/>
          <w:sz w:val="20"/>
          <w:szCs w:val="28"/>
        </w:rPr>
        <w:t xml:space="preserve"> </w:t>
      </w:r>
      <w:r w:rsidR="001D4A99" w:rsidRPr="0060709F">
        <w:rPr>
          <w:rFonts w:ascii="Arial" w:hAnsi="Arial" w:cs="Arial"/>
          <w:color w:val="000000"/>
          <w:sz w:val="20"/>
          <w:szCs w:val="28"/>
        </w:rPr>
        <w:t>Михайлов</w:t>
      </w:r>
      <w:r w:rsidR="003778C0" w:rsidRPr="0060709F">
        <w:rPr>
          <w:rFonts w:ascii="Arial" w:hAnsi="Arial" w:cs="Arial"/>
          <w:color w:val="000000"/>
          <w:sz w:val="20"/>
          <w:szCs w:val="28"/>
        </w:rPr>
        <w:t xml:space="preserve"> </w:t>
      </w:r>
    </w:p>
    <w:p w:rsidR="001D4A99" w:rsidRPr="0060709F" w:rsidRDefault="00DD650C" w:rsidP="0060709F">
      <w:pPr>
        <w:rPr>
          <w:rFonts w:ascii="Arial" w:hAnsi="Arial" w:cs="Arial"/>
          <w:color w:val="000000"/>
          <w:sz w:val="20"/>
          <w:szCs w:val="28"/>
        </w:rPr>
      </w:pPr>
      <w:r>
        <w:rPr>
          <w:rFonts w:ascii="Arial" w:hAnsi="Arial" w:cs="Arial"/>
          <w:color w:val="000000"/>
          <w:sz w:val="20"/>
          <w:szCs w:val="28"/>
        </w:rPr>
        <w:t xml:space="preserve"> </w:t>
      </w:r>
    </w:p>
    <w:p w:rsidR="00825DFE" w:rsidRPr="0060709F" w:rsidRDefault="001D4A99" w:rsidP="0060709F">
      <w:pPr>
        <w:contextualSpacing/>
        <w:jc w:val="center"/>
        <w:rPr>
          <w:rFonts w:ascii="Arial" w:hAnsi="Arial" w:cs="Arial"/>
          <w:b/>
          <w:bCs/>
          <w:color w:val="000000"/>
          <w:sz w:val="20"/>
          <w:szCs w:val="28"/>
        </w:rPr>
      </w:pPr>
      <w:r w:rsidRPr="0060709F">
        <w:rPr>
          <w:rFonts w:ascii="Arial" w:hAnsi="Arial" w:cs="Arial"/>
          <w:b/>
          <w:bCs/>
          <w:color w:val="000000"/>
          <w:sz w:val="20"/>
          <w:szCs w:val="28"/>
        </w:rPr>
        <w:t>Тавралӑха</w:t>
      </w:r>
      <w:r w:rsidR="003778C0" w:rsidRPr="0060709F">
        <w:rPr>
          <w:rFonts w:ascii="Arial" w:hAnsi="Arial" w:cs="Arial"/>
          <w:b/>
          <w:bCs/>
          <w:color w:val="000000"/>
          <w:sz w:val="20"/>
          <w:szCs w:val="28"/>
        </w:rPr>
        <w:t xml:space="preserve"> </w:t>
      </w:r>
      <w:proofErr w:type="spellStart"/>
      <w:r w:rsidRPr="0060709F">
        <w:rPr>
          <w:rFonts w:ascii="Arial" w:hAnsi="Arial" w:cs="Arial"/>
          <w:b/>
          <w:bCs/>
          <w:color w:val="000000"/>
          <w:sz w:val="20"/>
          <w:szCs w:val="28"/>
        </w:rPr>
        <w:t>сыхласси</w:t>
      </w:r>
      <w:proofErr w:type="spellEnd"/>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ҫинчен</w:t>
      </w:r>
      <w:r w:rsidR="003778C0" w:rsidRPr="0060709F">
        <w:rPr>
          <w:rFonts w:ascii="Arial" w:hAnsi="Arial" w:cs="Arial"/>
          <w:b/>
          <w:bCs/>
          <w:color w:val="000000"/>
          <w:sz w:val="20"/>
          <w:szCs w:val="28"/>
        </w:rPr>
        <w:t xml:space="preserve"> </w:t>
      </w:r>
      <w:proofErr w:type="spellStart"/>
      <w:r w:rsidRPr="0060709F">
        <w:rPr>
          <w:rFonts w:ascii="Arial" w:hAnsi="Arial" w:cs="Arial"/>
          <w:b/>
          <w:bCs/>
          <w:color w:val="000000"/>
          <w:sz w:val="20"/>
          <w:szCs w:val="28"/>
        </w:rPr>
        <w:t>калакан</w:t>
      </w:r>
      <w:proofErr w:type="spellEnd"/>
      <w:r w:rsidR="003778C0" w:rsidRPr="0060709F">
        <w:rPr>
          <w:rFonts w:ascii="Arial" w:hAnsi="Arial" w:cs="Arial"/>
          <w:b/>
          <w:bCs/>
          <w:color w:val="000000"/>
          <w:sz w:val="20"/>
          <w:szCs w:val="28"/>
        </w:rPr>
        <w:t xml:space="preserve"> </w:t>
      </w:r>
      <w:proofErr w:type="spellStart"/>
      <w:r w:rsidRPr="0060709F">
        <w:rPr>
          <w:rFonts w:ascii="Arial" w:hAnsi="Arial" w:cs="Arial"/>
          <w:b/>
          <w:bCs/>
          <w:color w:val="000000"/>
          <w:sz w:val="20"/>
          <w:szCs w:val="28"/>
        </w:rPr>
        <w:t>саккунсене</w:t>
      </w:r>
      <w:proofErr w:type="spellEnd"/>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пӑснине</w:t>
      </w:r>
      <w:proofErr w:type="gramStart"/>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С</w:t>
      </w:r>
      <w:proofErr w:type="gramEnd"/>
      <w:r w:rsidRPr="0060709F">
        <w:rPr>
          <w:rFonts w:ascii="Arial" w:hAnsi="Arial" w:cs="Arial"/>
          <w:b/>
          <w:bCs/>
          <w:color w:val="000000"/>
          <w:sz w:val="20"/>
          <w:szCs w:val="28"/>
        </w:rPr>
        <w:t>ӗнтӗрвӑрри</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районӗнчи</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прокуратурӑпа</w:t>
      </w:r>
      <w:r w:rsidR="003778C0" w:rsidRPr="0060709F">
        <w:rPr>
          <w:rFonts w:ascii="Arial" w:hAnsi="Arial" w:cs="Arial"/>
          <w:b/>
          <w:bCs/>
          <w:color w:val="000000"/>
          <w:sz w:val="20"/>
          <w:szCs w:val="28"/>
        </w:rPr>
        <w:t xml:space="preserve"> </w:t>
      </w:r>
      <w:r w:rsidRPr="0060709F">
        <w:rPr>
          <w:rFonts w:ascii="Arial" w:hAnsi="Arial" w:cs="Arial"/>
          <w:b/>
          <w:bCs/>
          <w:color w:val="000000"/>
          <w:sz w:val="20"/>
          <w:szCs w:val="28"/>
        </w:rPr>
        <w:t>палӑртнӑ</w:t>
      </w:r>
    </w:p>
    <w:p w:rsidR="001D4A99" w:rsidRPr="0060709F" w:rsidRDefault="001D4A99" w:rsidP="0060709F">
      <w:pPr>
        <w:ind w:firstLine="708"/>
        <w:contextualSpacing/>
        <w:jc w:val="both"/>
        <w:rPr>
          <w:rFonts w:ascii="Arial" w:hAnsi="Arial" w:cs="Arial"/>
          <w:color w:val="000000"/>
          <w:sz w:val="20"/>
          <w:szCs w:val="28"/>
        </w:rPr>
      </w:pPr>
      <w:r w:rsidRPr="0060709F">
        <w:rPr>
          <w:rFonts w:ascii="Arial" w:hAnsi="Arial" w:cs="Arial"/>
          <w:color w:val="000000"/>
          <w:sz w:val="20"/>
          <w:szCs w:val="28"/>
        </w:rPr>
        <w:t>Сӗнтӗрвӑрри</w:t>
      </w:r>
      <w:r w:rsidR="003778C0" w:rsidRPr="0060709F">
        <w:rPr>
          <w:rFonts w:ascii="Arial" w:hAnsi="Arial" w:cs="Arial"/>
          <w:color w:val="000000"/>
          <w:sz w:val="20"/>
          <w:szCs w:val="28"/>
        </w:rPr>
        <w:t xml:space="preserve"> </w:t>
      </w:r>
      <w:r w:rsidRPr="0060709F">
        <w:rPr>
          <w:rFonts w:ascii="Arial" w:hAnsi="Arial" w:cs="Arial"/>
          <w:color w:val="000000"/>
          <w:sz w:val="20"/>
          <w:szCs w:val="28"/>
        </w:rPr>
        <w:t>районӗнчи</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прокуратурӑна</w:t>
      </w:r>
      <w:r w:rsidR="003778C0" w:rsidRPr="0060709F">
        <w:rPr>
          <w:rFonts w:ascii="Arial" w:hAnsi="Arial" w:cs="Arial"/>
          <w:color w:val="000000"/>
          <w:sz w:val="20"/>
          <w:szCs w:val="28"/>
        </w:rPr>
        <w:t xml:space="preserve"> </w:t>
      </w:r>
      <w:r w:rsidRPr="0060709F">
        <w:rPr>
          <w:rFonts w:ascii="Arial" w:hAnsi="Arial" w:cs="Arial"/>
          <w:color w:val="000000"/>
          <w:sz w:val="20"/>
          <w:szCs w:val="28"/>
        </w:rPr>
        <w:t>ҫут</w:t>
      </w:r>
      <w:r w:rsidR="003778C0" w:rsidRPr="0060709F">
        <w:rPr>
          <w:rFonts w:ascii="Arial" w:hAnsi="Arial" w:cs="Arial"/>
          <w:color w:val="000000"/>
          <w:sz w:val="20"/>
          <w:szCs w:val="28"/>
        </w:rPr>
        <w:t xml:space="preserve"> </w:t>
      </w:r>
      <w:r w:rsidRPr="0060709F">
        <w:rPr>
          <w:rFonts w:ascii="Arial" w:hAnsi="Arial" w:cs="Arial"/>
          <w:color w:val="000000"/>
          <w:sz w:val="20"/>
          <w:szCs w:val="28"/>
        </w:rPr>
        <w:t>ҫанталӑк</w:t>
      </w:r>
      <w:r w:rsidR="003778C0" w:rsidRPr="0060709F">
        <w:rPr>
          <w:rFonts w:ascii="Arial" w:hAnsi="Arial" w:cs="Arial"/>
          <w:color w:val="000000"/>
          <w:sz w:val="20"/>
          <w:szCs w:val="28"/>
        </w:rPr>
        <w:t xml:space="preserve"> </w:t>
      </w:r>
      <w:r w:rsidRPr="0060709F">
        <w:rPr>
          <w:rFonts w:ascii="Arial" w:hAnsi="Arial" w:cs="Arial"/>
          <w:color w:val="000000"/>
          <w:sz w:val="20"/>
          <w:szCs w:val="28"/>
        </w:rPr>
        <w:t>сыхлавӗн</w:t>
      </w:r>
      <w:r w:rsidR="003778C0" w:rsidRPr="0060709F">
        <w:rPr>
          <w:rFonts w:ascii="Arial" w:hAnsi="Arial" w:cs="Arial"/>
          <w:color w:val="000000"/>
          <w:sz w:val="20"/>
          <w:szCs w:val="28"/>
        </w:rPr>
        <w:t xml:space="preserve"> </w:t>
      </w:r>
      <w:r w:rsidRPr="0060709F">
        <w:rPr>
          <w:rFonts w:ascii="Arial" w:hAnsi="Arial" w:cs="Arial"/>
          <w:color w:val="000000"/>
          <w:sz w:val="20"/>
          <w:szCs w:val="28"/>
        </w:rPr>
        <w:t>саккунӗсене</w:t>
      </w:r>
      <w:r w:rsidR="003778C0" w:rsidRPr="0060709F">
        <w:rPr>
          <w:rFonts w:ascii="Arial" w:hAnsi="Arial" w:cs="Arial"/>
          <w:color w:val="000000"/>
          <w:sz w:val="20"/>
          <w:szCs w:val="28"/>
        </w:rPr>
        <w:t xml:space="preserve"> </w:t>
      </w:r>
      <w:proofErr w:type="gramStart"/>
      <w:r w:rsidRPr="0060709F">
        <w:rPr>
          <w:rFonts w:ascii="Arial" w:hAnsi="Arial" w:cs="Arial"/>
          <w:color w:val="000000"/>
          <w:sz w:val="20"/>
          <w:szCs w:val="28"/>
        </w:rPr>
        <w:t>п</w:t>
      </w:r>
      <w:proofErr w:type="gramEnd"/>
      <w:r w:rsidRPr="0060709F">
        <w:rPr>
          <w:rFonts w:ascii="Arial" w:hAnsi="Arial" w:cs="Arial"/>
          <w:color w:val="000000"/>
          <w:sz w:val="20"/>
          <w:szCs w:val="28"/>
        </w:rPr>
        <w:t>ӑхӑнмалли</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предмет</w:t>
      </w:r>
      <w:r w:rsidR="003778C0" w:rsidRPr="0060709F">
        <w:rPr>
          <w:rFonts w:ascii="Arial" w:hAnsi="Arial" w:cs="Arial"/>
          <w:color w:val="000000"/>
          <w:sz w:val="20"/>
          <w:szCs w:val="28"/>
        </w:rPr>
        <w:t xml:space="preserve"> </w:t>
      </w:r>
      <w:r w:rsidRPr="0060709F">
        <w:rPr>
          <w:rFonts w:ascii="Arial" w:hAnsi="Arial" w:cs="Arial"/>
          <w:color w:val="000000"/>
          <w:sz w:val="20"/>
          <w:szCs w:val="28"/>
        </w:rPr>
        <w:t>тӗлӗшпе</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шыв-шур</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туса</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илекен</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ӗҫ-хӗле</w:t>
      </w:r>
      <w:r w:rsidR="003778C0" w:rsidRPr="0060709F">
        <w:rPr>
          <w:rFonts w:ascii="Arial" w:hAnsi="Arial" w:cs="Arial"/>
          <w:color w:val="000000"/>
          <w:sz w:val="20"/>
          <w:szCs w:val="28"/>
        </w:rPr>
        <w:t xml:space="preserve"> </w:t>
      </w:r>
      <w:r w:rsidRPr="0060709F">
        <w:rPr>
          <w:rFonts w:ascii="Arial" w:hAnsi="Arial" w:cs="Arial"/>
          <w:color w:val="000000"/>
          <w:sz w:val="20"/>
          <w:szCs w:val="28"/>
        </w:rPr>
        <w:t>пурнӑҫлакан</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предприятие</w:t>
      </w:r>
      <w:r w:rsidR="003778C0" w:rsidRPr="0060709F">
        <w:rPr>
          <w:rFonts w:ascii="Arial" w:hAnsi="Arial" w:cs="Arial"/>
          <w:color w:val="000000"/>
          <w:sz w:val="20"/>
          <w:szCs w:val="28"/>
        </w:rPr>
        <w:t xml:space="preserve"> </w:t>
      </w:r>
      <w:r w:rsidRPr="0060709F">
        <w:rPr>
          <w:rFonts w:ascii="Arial" w:hAnsi="Arial" w:cs="Arial"/>
          <w:color w:val="000000"/>
          <w:sz w:val="20"/>
          <w:szCs w:val="28"/>
        </w:rPr>
        <w:t>тӗрӗсленӗ.</w:t>
      </w:r>
    </w:p>
    <w:p w:rsidR="001D4A99" w:rsidRPr="0060709F" w:rsidRDefault="001D4A99" w:rsidP="0060709F">
      <w:pPr>
        <w:ind w:firstLine="708"/>
        <w:contextualSpacing/>
        <w:jc w:val="both"/>
        <w:rPr>
          <w:rFonts w:ascii="Arial" w:hAnsi="Arial" w:cs="Arial"/>
          <w:color w:val="000000"/>
          <w:sz w:val="20"/>
          <w:szCs w:val="28"/>
        </w:rPr>
      </w:pPr>
      <w:proofErr w:type="spellStart"/>
      <w:r w:rsidRPr="0060709F">
        <w:rPr>
          <w:rFonts w:ascii="Arial" w:hAnsi="Arial" w:cs="Arial"/>
          <w:color w:val="000000"/>
          <w:sz w:val="20"/>
          <w:szCs w:val="28"/>
        </w:rPr>
        <w:t>Организаци</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таса</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мар</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япаласем</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пухма</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ирӗк</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памасан</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сӗткенлӗ</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шывсене</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пухассине</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йӗркелеме</w:t>
      </w:r>
      <w:r w:rsidR="003778C0" w:rsidRPr="0060709F">
        <w:rPr>
          <w:rFonts w:ascii="Arial" w:hAnsi="Arial" w:cs="Arial"/>
          <w:color w:val="000000"/>
          <w:sz w:val="20"/>
          <w:szCs w:val="28"/>
        </w:rPr>
        <w:t xml:space="preserve"> </w:t>
      </w:r>
      <w:r w:rsidRPr="0060709F">
        <w:rPr>
          <w:rFonts w:ascii="Arial" w:hAnsi="Arial" w:cs="Arial"/>
          <w:color w:val="000000"/>
          <w:sz w:val="20"/>
          <w:szCs w:val="28"/>
        </w:rPr>
        <w:t>палӑртнӑ.</w:t>
      </w:r>
    </w:p>
    <w:p w:rsidR="001D4A99" w:rsidRPr="0060709F" w:rsidRDefault="001D4A99" w:rsidP="0060709F">
      <w:pPr>
        <w:ind w:firstLine="708"/>
        <w:contextualSpacing/>
        <w:jc w:val="both"/>
        <w:rPr>
          <w:rFonts w:ascii="Arial" w:hAnsi="Arial" w:cs="Arial"/>
          <w:color w:val="000000"/>
          <w:sz w:val="20"/>
          <w:szCs w:val="28"/>
        </w:rPr>
      </w:pPr>
      <w:r w:rsidRPr="0060709F">
        <w:rPr>
          <w:rFonts w:ascii="Arial" w:hAnsi="Arial" w:cs="Arial"/>
          <w:color w:val="000000"/>
          <w:sz w:val="20"/>
          <w:szCs w:val="28"/>
        </w:rPr>
        <w:t>Район</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прокуратурин</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витӗмлӗ</w:t>
      </w:r>
      <w:r w:rsidR="003778C0" w:rsidRPr="0060709F">
        <w:rPr>
          <w:rFonts w:ascii="Arial" w:hAnsi="Arial" w:cs="Arial"/>
          <w:color w:val="000000"/>
          <w:sz w:val="20"/>
          <w:szCs w:val="28"/>
        </w:rPr>
        <w:t xml:space="preserve"> </w:t>
      </w:r>
      <w:r w:rsidRPr="0060709F">
        <w:rPr>
          <w:rFonts w:ascii="Arial" w:hAnsi="Arial" w:cs="Arial"/>
          <w:color w:val="000000"/>
          <w:sz w:val="20"/>
          <w:szCs w:val="28"/>
        </w:rPr>
        <w:t>саккунӗсене</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тупса</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палӑртнӑ</w:t>
      </w:r>
      <w:r w:rsidR="003778C0" w:rsidRPr="0060709F">
        <w:rPr>
          <w:rFonts w:ascii="Arial" w:hAnsi="Arial" w:cs="Arial"/>
          <w:color w:val="000000"/>
          <w:sz w:val="20"/>
          <w:szCs w:val="28"/>
        </w:rPr>
        <w:t xml:space="preserve"> </w:t>
      </w:r>
      <w:proofErr w:type="gramStart"/>
      <w:r w:rsidRPr="0060709F">
        <w:rPr>
          <w:rFonts w:ascii="Arial" w:hAnsi="Arial" w:cs="Arial"/>
          <w:color w:val="000000"/>
          <w:sz w:val="20"/>
          <w:szCs w:val="28"/>
        </w:rPr>
        <w:t>п</w:t>
      </w:r>
      <w:proofErr w:type="gramEnd"/>
      <w:r w:rsidRPr="0060709F">
        <w:rPr>
          <w:rFonts w:ascii="Arial" w:hAnsi="Arial" w:cs="Arial"/>
          <w:color w:val="000000"/>
          <w:sz w:val="20"/>
          <w:szCs w:val="28"/>
        </w:rPr>
        <w:t>ӑснисене</w:t>
      </w:r>
      <w:r w:rsidR="003778C0" w:rsidRPr="0060709F">
        <w:rPr>
          <w:rFonts w:ascii="Arial" w:hAnsi="Arial" w:cs="Arial"/>
          <w:color w:val="000000"/>
          <w:sz w:val="20"/>
          <w:szCs w:val="28"/>
        </w:rPr>
        <w:t xml:space="preserve"> </w:t>
      </w:r>
      <w:r w:rsidRPr="0060709F">
        <w:rPr>
          <w:rFonts w:ascii="Arial" w:hAnsi="Arial" w:cs="Arial"/>
          <w:color w:val="000000"/>
          <w:sz w:val="20"/>
          <w:szCs w:val="28"/>
        </w:rPr>
        <w:t>пӑрахӑҫлас</w:t>
      </w:r>
      <w:r w:rsidR="003778C0" w:rsidRPr="0060709F">
        <w:rPr>
          <w:rFonts w:ascii="Arial" w:hAnsi="Arial" w:cs="Arial"/>
          <w:color w:val="000000"/>
          <w:sz w:val="20"/>
          <w:szCs w:val="28"/>
        </w:rPr>
        <w:t xml:space="preserve"> </w:t>
      </w:r>
      <w:r w:rsidRPr="0060709F">
        <w:rPr>
          <w:rFonts w:ascii="Arial" w:hAnsi="Arial" w:cs="Arial"/>
          <w:color w:val="000000"/>
          <w:sz w:val="20"/>
          <w:szCs w:val="28"/>
        </w:rPr>
        <w:t>тӗллевпе</w:t>
      </w:r>
      <w:r w:rsidR="003778C0" w:rsidRPr="0060709F">
        <w:rPr>
          <w:rFonts w:ascii="Arial" w:hAnsi="Arial" w:cs="Arial"/>
          <w:color w:val="000000"/>
          <w:sz w:val="20"/>
          <w:szCs w:val="28"/>
        </w:rPr>
        <w:t xml:space="preserve"> </w:t>
      </w:r>
      <w:r w:rsidRPr="0060709F">
        <w:rPr>
          <w:rFonts w:ascii="Arial" w:hAnsi="Arial" w:cs="Arial"/>
          <w:color w:val="000000"/>
          <w:sz w:val="20"/>
          <w:szCs w:val="28"/>
        </w:rPr>
        <w:t>предприятие</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таса</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мар</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япаласенчен</w:t>
      </w:r>
      <w:proofErr w:type="spellEnd"/>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тасамарлатма</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тивӗҫлӗ</w:t>
      </w:r>
      <w:r w:rsidR="003778C0" w:rsidRPr="0060709F">
        <w:rPr>
          <w:rFonts w:ascii="Arial" w:hAnsi="Arial" w:cs="Arial"/>
          <w:color w:val="000000"/>
          <w:sz w:val="20"/>
          <w:szCs w:val="28"/>
        </w:rPr>
        <w:t xml:space="preserve"> </w:t>
      </w:r>
      <w:r w:rsidRPr="0060709F">
        <w:rPr>
          <w:rFonts w:ascii="Arial" w:hAnsi="Arial" w:cs="Arial"/>
          <w:color w:val="000000"/>
          <w:sz w:val="20"/>
          <w:szCs w:val="28"/>
        </w:rPr>
        <w:t>ирӗк</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илмелли</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ҫинчен</w:t>
      </w:r>
      <w:r w:rsidR="003778C0" w:rsidRPr="0060709F">
        <w:rPr>
          <w:rFonts w:ascii="Arial" w:hAnsi="Arial" w:cs="Arial"/>
          <w:color w:val="000000"/>
          <w:sz w:val="20"/>
          <w:szCs w:val="28"/>
        </w:rPr>
        <w:t xml:space="preserve"> </w:t>
      </w:r>
      <w:r w:rsidRPr="0060709F">
        <w:rPr>
          <w:rFonts w:ascii="Arial" w:hAnsi="Arial" w:cs="Arial"/>
          <w:color w:val="000000"/>
          <w:sz w:val="20"/>
          <w:szCs w:val="28"/>
        </w:rPr>
        <w:t>тавӑҫ</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заявлени</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ҫырса</w:t>
      </w:r>
      <w:r w:rsidR="003778C0" w:rsidRPr="0060709F">
        <w:rPr>
          <w:rFonts w:ascii="Arial" w:hAnsi="Arial" w:cs="Arial"/>
          <w:color w:val="000000"/>
          <w:sz w:val="20"/>
          <w:szCs w:val="28"/>
        </w:rPr>
        <w:t xml:space="preserve"> </w:t>
      </w:r>
      <w:r w:rsidRPr="0060709F">
        <w:rPr>
          <w:rFonts w:ascii="Arial" w:hAnsi="Arial" w:cs="Arial"/>
          <w:color w:val="000000"/>
          <w:sz w:val="20"/>
          <w:szCs w:val="28"/>
        </w:rPr>
        <w:t>панӑ.</w:t>
      </w:r>
    </w:p>
    <w:p w:rsidR="001D4A99" w:rsidRPr="0060709F" w:rsidRDefault="001D4A99" w:rsidP="0060709F">
      <w:pPr>
        <w:ind w:firstLine="708"/>
        <w:contextualSpacing/>
        <w:jc w:val="both"/>
        <w:rPr>
          <w:rFonts w:ascii="Arial" w:hAnsi="Arial" w:cs="Arial"/>
          <w:color w:val="000000"/>
          <w:sz w:val="20"/>
          <w:szCs w:val="28"/>
        </w:rPr>
      </w:pPr>
      <w:r w:rsidRPr="0060709F">
        <w:rPr>
          <w:rFonts w:ascii="Arial" w:hAnsi="Arial" w:cs="Arial"/>
          <w:color w:val="000000"/>
          <w:sz w:val="20"/>
          <w:szCs w:val="28"/>
        </w:rPr>
        <w:t>Суд</w:t>
      </w:r>
      <w:r w:rsidR="003778C0" w:rsidRPr="0060709F">
        <w:rPr>
          <w:rFonts w:ascii="Arial" w:hAnsi="Arial" w:cs="Arial"/>
          <w:color w:val="000000"/>
          <w:sz w:val="20"/>
          <w:szCs w:val="28"/>
        </w:rPr>
        <w:t xml:space="preserve"> </w:t>
      </w:r>
      <w:r w:rsidRPr="0060709F">
        <w:rPr>
          <w:rFonts w:ascii="Arial" w:hAnsi="Arial" w:cs="Arial"/>
          <w:color w:val="000000"/>
          <w:sz w:val="20"/>
          <w:szCs w:val="28"/>
        </w:rPr>
        <w:t>йышӑ</w:t>
      </w:r>
      <w:proofErr w:type="gramStart"/>
      <w:r w:rsidRPr="0060709F">
        <w:rPr>
          <w:rFonts w:ascii="Arial" w:hAnsi="Arial" w:cs="Arial"/>
          <w:color w:val="000000"/>
          <w:sz w:val="20"/>
          <w:szCs w:val="28"/>
        </w:rPr>
        <w:t>н</w:t>
      </w:r>
      <w:proofErr w:type="gramEnd"/>
      <w:r w:rsidRPr="0060709F">
        <w:rPr>
          <w:rFonts w:ascii="Arial" w:hAnsi="Arial" w:cs="Arial"/>
          <w:color w:val="000000"/>
          <w:sz w:val="20"/>
          <w:szCs w:val="28"/>
        </w:rPr>
        <w:t>ӑвӗпе</w:t>
      </w:r>
      <w:r w:rsidR="003778C0" w:rsidRPr="0060709F">
        <w:rPr>
          <w:rFonts w:ascii="Arial" w:hAnsi="Arial" w:cs="Arial"/>
          <w:color w:val="000000"/>
          <w:sz w:val="20"/>
          <w:szCs w:val="28"/>
        </w:rPr>
        <w:t xml:space="preserve"> </w:t>
      </w:r>
      <w:proofErr w:type="gramStart"/>
      <w:r w:rsidRPr="0060709F">
        <w:rPr>
          <w:rFonts w:ascii="Arial" w:hAnsi="Arial" w:cs="Arial"/>
          <w:color w:val="000000"/>
          <w:sz w:val="20"/>
          <w:szCs w:val="28"/>
        </w:rPr>
        <w:t>прокурор</w:t>
      </w:r>
      <w:proofErr w:type="gramEnd"/>
      <w:r w:rsidR="003778C0" w:rsidRPr="0060709F">
        <w:rPr>
          <w:rFonts w:ascii="Arial" w:hAnsi="Arial" w:cs="Arial"/>
          <w:color w:val="000000"/>
          <w:sz w:val="20"/>
          <w:szCs w:val="28"/>
        </w:rPr>
        <w:t xml:space="preserve"> </w:t>
      </w:r>
      <w:r w:rsidRPr="0060709F">
        <w:rPr>
          <w:rFonts w:ascii="Arial" w:hAnsi="Arial" w:cs="Arial"/>
          <w:color w:val="000000"/>
          <w:sz w:val="20"/>
          <w:szCs w:val="28"/>
        </w:rPr>
        <w:t>ыйтӑвӗсене</w:t>
      </w:r>
      <w:r w:rsidR="003778C0" w:rsidRPr="0060709F">
        <w:rPr>
          <w:rFonts w:ascii="Arial" w:hAnsi="Arial" w:cs="Arial"/>
          <w:color w:val="000000"/>
          <w:sz w:val="20"/>
          <w:szCs w:val="28"/>
        </w:rPr>
        <w:t xml:space="preserve"> </w:t>
      </w:r>
      <w:proofErr w:type="spellStart"/>
      <w:r w:rsidRPr="0060709F">
        <w:rPr>
          <w:rFonts w:ascii="Arial" w:hAnsi="Arial" w:cs="Arial"/>
          <w:color w:val="000000"/>
          <w:sz w:val="20"/>
          <w:szCs w:val="28"/>
        </w:rPr>
        <w:t>туллин</w:t>
      </w:r>
      <w:proofErr w:type="spellEnd"/>
      <w:r w:rsidR="003778C0" w:rsidRPr="0060709F">
        <w:rPr>
          <w:rFonts w:ascii="Arial" w:hAnsi="Arial" w:cs="Arial"/>
          <w:color w:val="000000"/>
          <w:sz w:val="20"/>
          <w:szCs w:val="28"/>
        </w:rPr>
        <w:t xml:space="preserve"> </w:t>
      </w:r>
      <w:r w:rsidRPr="0060709F">
        <w:rPr>
          <w:rFonts w:ascii="Arial" w:hAnsi="Arial" w:cs="Arial"/>
          <w:color w:val="000000"/>
          <w:sz w:val="20"/>
          <w:szCs w:val="28"/>
        </w:rPr>
        <w:t>пурнӑҫланӑ.</w:t>
      </w:r>
    </w:p>
    <w:p w:rsidR="00825DFE" w:rsidRPr="0060709F" w:rsidRDefault="003778C0" w:rsidP="0060709F">
      <w:pPr>
        <w:contextualSpacing/>
        <w:jc w:val="both"/>
        <w:rPr>
          <w:rFonts w:ascii="Arial" w:hAnsi="Arial" w:cs="Arial"/>
          <w:color w:val="000000"/>
          <w:sz w:val="20"/>
          <w:szCs w:val="28"/>
        </w:rPr>
      </w:pPr>
      <w:r w:rsidRPr="0060709F">
        <w:rPr>
          <w:rFonts w:ascii="Arial" w:hAnsi="Arial" w:cs="Arial"/>
          <w:color w:val="000000"/>
          <w:sz w:val="20"/>
          <w:szCs w:val="28"/>
        </w:rPr>
        <w:t xml:space="preserve"> </w:t>
      </w:r>
    </w:p>
    <w:p w:rsidR="00825DFE" w:rsidRDefault="001D4A99" w:rsidP="0060709F">
      <w:pPr>
        <w:contextualSpacing/>
        <w:jc w:val="both"/>
        <w:rPr>
          <w:rFonts w:ascii="Arial" w:hAnsi="Arial" w:cs="Arial"/>
          <w:color w:val="000000"/>
          <w:sz w:val="20"/>
          <w:szCs w:val="28"/>
        </w:rPr>
      </w:pPr>
      <w:r w:rsidRPr="0060709F">
        <w:rPr>
          <w:rFonts w:ascii="Arial" w:hAnsi="Arial" w:cs="Arial"/>
          <w:color w:val="000000"/>
          <w:sz w:val="20"/>
          <w:szCs w:val="28"/>
        </w:rPr>
        <w:t>Прокурорӑн</w:t>
      </w:r>
      <w:r w:rsidR="003778C0" w:rsidRPr="0060709F">
        <w:rPr>
          <w:rFonts w:ascii="Arial" w:hAnsi="Arial" w:cs="Arial"/>
          <w:color w:val="000000"/>
          <w:sz w:val="20"/>
          <w:szCs w:val="28"/>
        </w:rPr>
        <w:t xml:space="preserve"> </w:t>
      </w:r>
      <w:r w:rsidRPr="0060709F">
        <w:rPr>
          <w:rFonts w:ascii="Arial" w:hAnsi="Arial" w:cs="Arial"/>
          <w:color w:val="000000"/>
          <w:sz w:val="20"/>
          <w:szCs w:val="28"/>
        </w:rPr>
        <w:t>аслӑ</w:t>
      </w:r>
      <w:r w:rsidR="003778C0" w:rsidRPr="0060709F">
        <w:rPr>
          <w:rFonts w:ascii="Arial" w:hAnsi="Arial" w:cs="Arial"/>
          <w:color w:val="000000"/>
          <w:sz w:val="20"/>
          <w:szCs w:val="28"/>
        </w:rPr>
        <w:t xml:space="preserve"> </w:t>
      </w:r>
      <w:r w:rsidRPr="0060709F">
        <w:rPr>
          <w:rFonts w:ascii="Arial" w:hAnsi="Arial" w:cs="Arial"/>
          <w:color w:val="000000"/>
          <w:sz w:val="20"/>
          <w:szCs w:val="28"/>
        </w:rPr>
        <w:t>помощникӗ</w:t>
      </w:r>
      <w:r w:rsidR="003778C0" w:rsidRPr="0060709F">
        <w:rPr>
          <w:rFonts w:ascii="Arial" w:hAnsi="Arial" w:cs="Arial"/>
          <w:color w:val="000000"/>
          <w:sz w:val="20"/>
          <w:szCs w:val="28"/>
        </w:rPr>
        <w:t xml:space="preserve"> </w:t>
      </w:r>
      <w:r w:rsidR="00801FF1">
        <w:rPr>
          <w:rFonts w:ascii="Arial" w:hAnsi="Arial" w:cs="Arial"/>
          <w:color w:val="000000"/>
          <w:sz w:val="20"/>
          <w:szCs w:val="28"/>
        </w:rPr>
        <w:tab/>
      </w:r>
      <w:r w:rsidR="00801FF1">
        <w:rPr>
          <w:rFonts w:ascii="Arial" w:hAnsi="Arial" w:cs="Arial"/>
          <w:color w:val="000000"/>
          <w:sz w:val="20"/>
          <w:szCs w:val="28"/>
        </w:rPr>
        <w:tab/>
      </w:r>
      <w:r w:rsidR="00801FF1">
        <w:rPr>
          <w:rFonts w:ascii="Arial" w:hAnsi="Arial" w:cs="Arial"/>
          <w:color w:val="000000"/>
          <w:sz w:val="20"/>
          <w:szCs w:val="28"/>
        </w:rPr>
        <w:tab/>
      </w:r>
      <w:r w:rsidRPr="0060709F">
        <w:rPr>
          <w:rFonts w:ascii="Arial" w:hAnsi="Arial" w:cs="Arial"/>
          <w:color w:val="000000"/>
          <w:sz w:val="20"/>
          <w:szCs w:val="28"/>
        </w:rPr>
        <w:t>Д.</w:t>
      </w:r>
      <w:r w:rsidR="003778C0" w:rsidRPr="0060709F">
        <w:rPr>
          <w:rFonts w:ascii="Arial" w:hAnsi="Arial" w:cs="Arial"/>
          <w:color w:val="000000"/>
          <w:sz w:val="20"/>
          <w:szCs w:val="28"/>
        </w:rPr>
        <w:t xml:space="preserve"> </w:t>
      </w:r>
      <w:r w:rsidRPr="0060709F">
        <w:rPr>
          <w:rFonts w:ascii="Arial" w:hAnsi="Arial" w:cs="Arial"/>
          <w:color w:val="000000"/>
          <w:sz w:val="20"/>
          <w:szCs w:val="28"/>
        </w:rPr>
        <w:t>Ю.</w:t>
      </w:r>
      <w:r w:rsidR="003778C0" w:rsidRPr="0060709F">
        <w:rPr>
          <w:rFonts w:ascii="Arial" w:hAnsi="Arial" w:cs="Arial"/>
          <w:color w:val="000000"/>
          <w:sz w:val="20"/>
          <w:szCs w:val="28"/>
        </w:rPr>
        <w:t xml:space="preserve"> </w:t>
      </w:r>
      <w:r w:rsidRPr="0060709F">
        <w:rPr>
          <w:rFonts w:ascii="Arial" w:hAnsi="Arial" w:cs="Arial"/>
          <w:color w:val="000000"/>
          <w:sz w:val="20"/>
          <w:szCs w:val="28"/>
        </w:rPr>
        <w:t>Михайлов</w:t>
      </w:r>
    </w:p>
    <w:p w:rsidR="00801FF1" w:rsidRPr="0060709F" w:rsidRDefault="00801FF1" w:rsidP="0060709F">
      <w:pPr>
        <w:contextualSpacing/>
        <w:jc w:val="both"/>
        <w:rPr>
          <w:rFonts w:ascii="Arial" w:hAnsi="Arial" w:cs="Arial"/>
          <w:color w:val="000000"/>
          <w:sz w:val="20"/>
          <w:szCs w:val="28"/>
        </w:rPr>
      </w:pPr>
    </w:p>
    <w:p w:rsidR="001D4A99" w:rsidRPr="0060709F" w:rsidRDefault="001D4A99" w:rsidP="0060709F">
      <w:pPr>
        <w:rPr>
          <w:rFonts w:ascii="Arial" w:hAnsi="Arial" w:cs="Arial"/>
          <w:color w:val="000000"/>
          <w:sz w:val="20"/>
        </w:rPr>
      </w:pPr>
    </w:p>
    <w:tbl>
      <w:tblPr>
        <w:tblW w:w="5000" w:type="pct"/>
        <w:tblLook w:val="0000"/>
      </w:tblPr>
      <w:tblGrid>
        <w:gridCol w:w="6731"/>
        <w:gridCol w:w="1883"/>
        <w:gridCol w:w="6741"/>
      </w:tblGrid>
      <w:tr w:rsidR="001D4A99" w:rsidRPr="0060709F" w:rsidTr="00801FF1">
        <w:trPr>
          <w:cantSplit/>
        </w:trPr>
        <w:tc>
          <w:tcPr>
            <w:tcW w:w="2192" w:type="pct"/>
            <w:vAlign w:val="center"/>
          </w:tcPr>
          <w:p w:rsidR="001D4A99" w:rsidRPr="0060709F" w:rsidRDefault="001D4A99" w:rsidP="00801FF1">
            <w:pPr>
              <w:pStyle w:val="afc"/>
              <w:tabs>
                <w:tab w:val="left" w:pos="4285"/>
              </w:tabs>
              <w:jc w:val="center"/>
              <w:rPr>
                <w:rFonts w:ascii="Arial" w:hAnsi="Arial" w:cs="Arial"/>
                <w:bCs/>
                <w:noProof/>
                <w:color w:val="000000"/>
              </w:rPr>
            </w:pPr>
            <w:r w:rsidRPr="0060709F">
              <w:rPr>
                <w:rFonts w:ascii="Arial" w:hAnsi="Arial" w:cs="Arial"/>
                <w:bCs/>
                <w:noProof/>
                <w:color w:val="000000"/>
              </w:rPr>
              <w:t>Ч</w:t>
            </w:r>
            <w:r w:rsidR="0060709F" w:rsidRPr="0060709F">
              <w:rPr>
                <w:rFonts w:ascii="Arial" w:hAnsi="Arial" w:cs="Arial"/>
                <w:bCs/>
                <w:noProof/>
                <w:color w:val="000000"/>
              </w:rPr>
              <w:t>Ă</w:t>
            </w:r>
            <w:r w:rsidRPr="0060709F">
              <w:rPr>
                <w:rFonts w:ascii="Arial" w:hAnsi="Arial" w:cs="Arial"/>
                <w:bCs/>
                <w:noProof/>
                <w:color w:val="000000"/>
              </w:rPr>
              <w:t>ВАШ</w:t>
            </w:r>
          </w:p>
          <w:p w:rsidR="001D4A99" w:rsidRPr="0060709F" w:rsidRDefault="001D4A99" w:rsidP="00801FF1">
            <w:pPr>
              <w:pStyle w:val="afc"/>
              <w:tabs>
                <w:tab w:val="left" w:pos="4285"/>
              </w:tabs>
              <w:jc w:val="center"/>
              <w:rPr>
                <w:rFonts w:ascii="Arial" w:hAnsi="Arial" w:cs="Arial"/>
                <w:bCs/>
                <w:noProof/>
                <w:color w:val="000000"/>
              </w:rPr>
            </w:pPr>
            <w:r w:rsidRPr="0060709F">
              <w:rPr>
                <w:rFonts w:ascii="Arial" w:hAnsi="Arial" w:cs="Arial"/>
                <w:bCs/>
                <w:noProof/>
                <w:color w:val="000000"/>
              </w:rPr>
              <w:t>РЕСПУБЛИКИ</w:t>
            </w:r>
          </w:p>
          <w:p w:rsidR="001D4A99" w:rsidRPr="0060709F" w:rsidRDefault="001D4A99" w:rsidP="00801FF1">
            <w:pPr>
              <w:pStyle w:val="afc"/>
              <w:tabs>
                <w:tab w:val="left" w:pos="4285"/>
              </w:tabs>
              <w:jc w:val="center"/>
              <w:rPr>
                <w:rFonts w:ascii="Arial" w:hAnsi="Arial" w:cs="Arial"/>
                <w:color w:val="000000"/>
              </w:rPr>
            </w:pPr>
            <w:r w:rsidRPr="0060709F">
              <w:rPr>
                <w:rFonts w:ascii="Arial" w:hAnsi="Arial" w:cs="Arial"/>
                <w:bCs/>
                <w:noProof/>
                <w:color w:val="000000"/>
                <w:lang w:val="en-US"/>
              </w:rPr>
              <w:t>C</w:t>
            </w:r>
            <w:r w:rsidR="0060709F" w:rsidRPr="0060709F">
              <w:rPr>
                <w:rFonts w:ascii="Arial" w:hAnsi="Arial" w:cs="Arial"/>
                <w:bCs/>
                <w:noProof/>
                <w:color w:val="000000"/>
              </w:rPr>
              <w:t>Ĕ</w:t>
            </w:r>
            <w:r w:rsidRPr="0060709F">
              <w:rPr>
                <w:rFonts w:ascii="Arial" w:hAnsi="Arial" w:cs="Arial"/>
                <w:bCs/>
                <w:noProof/>
                <w:color w:val="000000"/>
              </w:rPr>
              <w:t>НТ</w:t>
            </w:r>
            <w:r w:rsidR="0060709F" w:rsidRPr="0060709F">
              <w:rPr>
                <w:rFonts w:ascii="Arial" w:hAnsi="Arial" w:cs="Arial"/>
                <w:bCs/>
                <w:noProof/>
                <w:color w:val="000000"/>
              </w:rPr>
              <w:t>Ĕ</w:t>
            </w:r>
            <w:r w:rsidRPr="0060709F">
              <w:rPr>
                <w:rFonts w:ascii="Arial" w:hAnsi="Arial" w:cs="Arial"/>
                <w:bCs/>
                <w:noProof/>
                <w:color w:val="000000"/>
              </w:rPr>
              <w:t>РВ</w:t>
            </w:r>
            <w:r w:rsidR="0060709F" w:rsidRPr="0060709F">
              <w:rPr>
                <w:rFonts w:ascii="Arial" w:hAnsi="Arial" w:cs="Arial"/>
                <w:bCs/>
                <w:noProof/>
                <w:color w:val="000000"/>
              </w:rPr>
              <w:t>Ă</w:t>
            </w:r>
            <w:r w:rsidRPr="0060709F">
              <w:rPr>
                <w:rFonts w:ascii="Arial" w:hAnsi="Arial" w:cs="Arial"/>
                <w:bCs/>
                <w:noProof/>
                <w:color w:val="000000"/>
              </w:rPr>
              <w:t>РРИ</w:t>
            </w:r>
            <w:r w:rsidR="003778C0" w:rsidRPr="0060709F">
              <w:rPr>
                <w:rFonts w:ascii="Arial" w:hAnsi="Arial" w:cs="Arial"/>
                <w:bCs/>
                <w:noProof/>
                <w:color w:val="000000"/>
              </w:rPr>
              <w:t xml:space="preserve"> </w:t>
            </w:r>
            <w:r w:rsidRPr="0060709F">
              <w:rPr>
                <w:rFonts w:ascii="Arial" w:hAnsi="Arial" w:cs="Arial"/>
                <w:bCs/>
                <w:noProof/>
                <w:color w:val="000000"/>
              </w:rPr>
              <w:t>РАЙОН</w:t>
            </w:r>
            <w:r w:rsidR="0060709F" w:rsidRPr="0060709F">
              <w:rPr>
                <w:rFonts w:ascii="Arial" w:hAnsi="Arial" w:cs="Arial"/>
                <w:bCs/>
                <w:noProof/>
                <w:color w:val="000000"/>
              </w:rPr>
              <w:t>Ĕ</w:t>
            </w:r>
          </w:p>
        </w:tc>
        <w:tc>
          <w:tcPr>
            <w:tcW w:w="613" w:type="pct"/>
            <w:vMerge w:val="restart"/>
            <w:vAlign w:val="center"/>
          </w:tcPr>
          <w:p w:rsidR="001D4A99" w:rsidRPr="0060709F" w:rsidRDefault="005952AB" w:rsidP="00801FF1">
            <w:pPr>
              <w:jc w:val="center"/>
              <w:rPr>
                <w:rFonts w:ascii="Arial" w:hAnsi="Arial" w:cs="Arial"/>
                <w:color w:val="000000"/>
                <w:sz w:val="20"/>
                <w:szCs w:val="20"/>
              </w:rPr>
            </w:pPr>
            <w:r w:rsidRPr="005952AB">
              <w:rPr>
                <w:rFonts w:ascii="Arial" w:hAnsi="Arial" w:cs="Arial"/>
                <w:color w:val="000000"/>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5" type="#_x0000_t75" style="position:absolute;left:0;text-align:left;margin-left:-2.85pt;margin-top:8.7pt;width:56.7pt;height:56.7pt;z-index:251660288;mso-wrap-edited:f;mso-position-horizontal-relative:text;mso-position-vertical-relative:text" wrapcoords="-284 0 -284 21316 21600 21316 21600 0 -284 0">
                  <v:imagedata r:id="rId9" o:title="Gerb-ch"/>
                </v:shape>
              </w:pict>
            </w:r>
          </w:p>
        </w:tc>
        <w:tc>
          <w:tcPr>
            <w:tcW w:w="2195" w:type="pct"/>
            <w:vAlign w:val="center"/>
          </w:tcPr>
          <w:p w:rsidR="001D4A99" w:rsidRPr="0060709F" w:rsidRDefault="001D4A99" w:rsidP="00801FF1">
            <w:pPr>
              <w:pStyle w:val="afc"/>
              <w:jc w:val="center"/>
              <w:rPr>
                <w:rFonts w:ascii="Arial" w:hAnsi="Arial" w:cs="Arial"/>
                <w:bCs/>
                <w:noProof/>
                <w:color w:val="000000"/>
              </w:rPr>
            </w:pPr>
            <w:r w:rsidRPr="0060709F">
              <w:rPr>
                <w:rFonts w:ascii="Arial" w:hAnsi="Arial" w:cs="Arial"/>
                <w:bCs/>
                <w:noProof/>
                <w:color w:val="000000"/>
              </w:rPr>
              <w:t>ЧУВАШСКАЯ</w:t>
            </w:r>
            <w:r w:rsidR="003778C0" w:rsidRPr="0060709F">
              <w:rPr>
                <w:rFonts w:ascii="Arial" w:hAnsi="Arial" w:cs="Arial"/>
                <w:bCs/>
                <w:noProof/>
                <w:color w:val="000000"/>
              </w:rPr>
              <w:t xml:space="preserve"> </w:t>
            </w:r>
            <w:r w:rsidRPr="0060709F">
              <w:rPr>
                <w:rFonts w:ascii="Arial" w:hAnsi="Arial" w:cs="Arial"/>
                <w:bCs/>
                <w:noProof/>
                <w:color w:val="000000"/>
              </w:rPr>
              <w:t>РЕСПУБЛИКА</w:t>
            </w:r>
          </w:p>
          <w:p w:rsidR="001D4A99" w:rsidRPr="0060709F" w:rsidRDefault="001D4A99" w:rsidP="00801FF1">
            <w:pPr>
              <w:pStyle w:val="afc"/>
              <w:jc w:val="center"/>
              <w:rPr>
                <w:rFonts w:ascii="Arial" w:hAnsi="Arial" w:cs="Arial"/>
                <w:bCs/>
                <w:noProof/>
                <w:color w:val="000000"/>
              </w:rPr>
            </w:pPr>
            <w:r w:rsidRPr="0060709F">
              <w:rPr>
                <w:rFonts w:ascii="Arial" w:hAnsi="Arial" w:cs="Arial"/>
                <w:bCs/>
                <w:noProof/>
                <w:color w:val="000000"/>
              </w:rPr>
              <w:t>МАРИИНСКО-ПОСАДСКИЙ</w:t>
            </w:r>
          </w:p>
          <w:p w:rsidR="001D4A99" w:rsidRPr="0060709F" w:rsidRDefault="001D4A99" w:rsidP="00801FF1">
            <w:pPr>
              <w:pStyle w:val="afc"/>
              <w:jc w:val="center"/>
              <w:rPr>
                <w:rFonts w:ascii="Arial" w:hAnsi="Arial" w:cs="Arial"/>
                <w:bCs/>
                <w:color w:val="000000"/>
              </w:rPr>
            </w:pPr>
            <w:r w:rsidRPr="0060709F">
              <w:rPr>
                <w:rFonts w:ascii="Arial" w:hAnsi="Arial" w:cs="Arial"/>
                <w:bCs/>
                <w:noProof/>
                <w:color w:val="000000"/>
              </w:rPr>
              <w:t>РАЙОН</w:t>
            </w:r>
          </w:p>
        </w:tc>
      </w:tr>
      <w:tr w:rsidR="001D4A99" w:rsidRPr="0060709F" w:rsidTr="00801FF1">
        <w:trPr>
          <w:cantSplit/>
        </w:trPr>
        <w:tc>
          <w:tcPr>
            <w:tcW w:w="2192" w:type="pct"/>
            <w:vAlign w:val="center"/>
          </w:tcPr>
          <w:p w:rsidR="001D4A99" w:rsidRPr="0060709F" w:rsidRDefault="001D4A99" w:rsidP="00801FF1">
            <w:pPr>
              <w:pStyle w:val="afc"/>
              <w:tabs>
                <w:tab w:val="left" w:pos="4285"/>
              </w:tabs>
              <w:jc w:val="center"/>
              <w:rPr>
                <w:rFonts w:ascii="Arial" w:hAnsi="Arial" w:cs="Arial"/>
                <w:bCs/>
                <w:noProof/>
                <w:color w:val="000000"/>
              </w:rPr>
            </w:pPr>
            <w:r w:rsidRPr="0060709F">
              <w:rPr>
                <w:rFonts w:ascii="Arial" w:hAnsi="Arial" w:cs="Arial"/>
                <w:bCs/>
                <w:noProof/>
                <w:color w:val="000000"/>
              </w:rPr>
              <w:t>С</w:t>
            </w:r>
            <w:r w:rsidR="0060709F" w:rsidRPr="0060709F">
              <w:rPr>
                <w:rFonts w:ascii="Arial" w:hAnsi="Arial" w:cs="Arial"/>
                <w:bCs/>
                <w:noProof/>
                <w:color w:val="000000"/>
              </w:rPr>
              <w:t>Ĕ</w:t>
            </w:r>
            <w:r w:rsidRPr="0060709F">
              <w:rPr>
                <w:rFonts w:ascii="Arial" w:hAnsi="Arial" w:cs="Arial"/>
                <w:bCs/>
                <w:noProof/>
                <w:color w:val="000000"/>
              </w:rPr>
              <w:t>НТ</w:t>
            </w:r>
            <w:r w:rsidR="0060709F" w:rsidRPr="0060709F">
              <w:rPr>
                <w:rFonts w:ascii="Arial" w:hAnsi="Arial" w:cs="Arial"/>
                <w:bCs/>
                <w:noProof/>
                <w:color w:val="000000"/>
              </w:rPr>
              <w:t>Ĕ</w:t>
            </w:r>
            <w:r w:rsidRPr="0060709F">
              <w:rPr>
                <w:rFonts w:ascii="Arial" w:hAnsi="Arial" w:cs="Arial"/>
                <w:bCs/>
                <w:noProof/>
                <w:color w:val="000000"/>
              </w:rPr>
              <w:t>РПУÇ</w:t>
            </w:r>
            <w:r w:rsidR="003778C0" w:rsidRPr="0060709F">
              <w:rPr>
                <w:rFonts w:ascii="Arial" w:hAnsi="Arial" w:cs="Arial"/>
                <w:bCs/>
                <w:noProof/>
                <w:color w:val="000000"/>
              </w:rPr>
              <w:t xml:space="preserve"> </w:t>
            </w:r>
            <w:r w:rsidRPr="0060709F">
              <w:rPr>
                <w:rFonts w:ascii="Arial" w:hAnsi="Arial" w:cs="Arial"/>
                <w:bCs/>
                <w:noProof/>
                <w:color w:val="000000"/>
              </w:rPr>
              <w:t>ЯЛ</w:t>
            </w:r>
          </w:p>
          <w:p w:rsidR="001D4A99" w:rsidRPr="0060709F" w:rsidRDefault="001D4A99" w:rsidP="00801FF1">
            <w:pPr>
              <w:pStyle w:val="afc"/>
              <w:tabs>
                <w:tab w:val="left" w:pos="4285"/>
              </w:tabs>
              <w:jc w:val="center"/>
              <w:rPr>
                <w:rFonts w:ascii="Arial" w:hAnsi="Arial" w:cs="Arial"/>
                <w:bCs/>
                <w:noProof/>
                <w:color w:val="000000"/>
              </w:rPr>
            </w:pPr>
            <w:r w:rsidRPr="0060709F">
              <w:rPr>
                <w:rFonts w:ascii="Arial" w:hAnsi="Arial" w:cs="Arial"/>
                <w:bCs/>
                <w:noProof/>
                <w:color w:val="000000"/>
              </w:rPr>
              <w:t>ПОСЕЛЕНИЙĚН</w:t>
            </w:r>
          </w:p>
          <w:p w:rsidR="00825DFE" w:rsidRPr="0060709F" w:rsidRDefault="001D4A99" w:rsidP="00801FF1">
            <w:pPr>
              <w:pStyle w:val="afc"/>
              <w:jc w:val="center"/>
              <w:rPr>
                <w:rFonts w:ascii="Arial" w:hAnsi="Arial" w:cs="Arial"/>
                <w:bCs/>
                <w:noProof/>
                <w:color w:val="000000"/>
              </w:rPr>
            </w:pPr>
            <w:r w:rsidRPr="0060709F">
              <w:rPr>
                <w:rFonts w:ascii="Arial" w:hAnsi="Arial" w:cs="Arial"/>
                <w:bCs/>
                <w:noProof/>
                <w:color w:val="000000"/>
              </w:rPr>
              <w:t>АДМИНИСТРАЦИЙ</w:t>
            </w:r>
            <w:r w:rsidR="0060709F" w:rsidRPr="0060709F">
              <w:rPr>
                <w:rFonts w:ascii="Arial" w:hAnsi="Arial" w:cs="Arial"/>
                <w:bCs/>
                <w:noProof/>
                <w:color w:val="000000"/>
              </w:rPr>
              <w:t>Ĕ</w:t>
            </w:r>
          </w:p>
          <w:p w:rsidR="00825DFE" w:rsidRPr="0060709F" w:rsidRDefault="001D4A99" w:rsidP="00801FF1">
            <w:pPr>
              <w:pStyle w:val="afc"/>
              <w:tabs>
                <w:tab w:val="left" w:pos="4285"/>
              </w:tabs>
              <w:jc w:val="center"/>
              <w:rPr>
                <w:rStyle w:val="af6"/>
                <w:rFonts w:ascii="Arial" w:hAnsi="Arial" w:cs="Arial"/>
                <w:b w:val="0"/>
                <w:noProof/>
                <w:color w:val="000000"/>
              </w:rPr>
            </w:pPr>
            <w:r w:rsidRPr="0060709F">
              <w:rPr>
                <w:rStyle w:val="af6"/>
                <w:rFonts w:ascii="Arial" w:hAnsi="Arial" w:cs="Arial"/>
                <w:b w:val="0"/>
                <w:noProof/>
                <w:color w:val="000000"/>
              </w:rPr>
              <w:t>Й</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Ы</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Ш</w:t>
            </w:r>
            <w:r w:rsidR="003778C0" w:rsidRPr="0060709F">
              <w:rPr>
                <w:rStyle w:val="af6"/>
                <w:rFonts w:ascii="Arial" w:hAnsi="Arial" w:cs="Arial"/>
                <w:b w:val="0"/>
                <w:noProof/>
                <w:color w:val="000000"/>
              </w:rPr>
              <w:t xml:space="preserve"> </w:t>
            </w:r>
            <w:r w:rsidR="0060709F" w:rsidRPr="0060709F">
              <w:rPr>
                <w:rStyle w:val="af6"/>
                <w:rFonts w:ascii="Arial" w:hAnsi="Arial" w:cs="Arial"/>
                <w:b w:val="0"/>
                <w:noProof/>
                <w:color w:val="000000"/>
              </w:rPr>
              <w:t>Ă</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Н</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У</w:t>
            </w:r>
          </w:p>
          <w:p w:rsidR="001D4A99" w:rsidRPr="0060709F" w:rsidRDefault="003778C0" w:rsidP="00801FF1">
            <w:pPr>
              <w:pStyle w:val="afc"/>
              <w:ind w:right="-35"/>
              <w:jc w:val="center"/>
              <w:rPr>
                <w:rFonts w:ascii="Arial" w:hAnsi="Arial" w:cs="Arial"/>
                <w:noProof/>
                <w:color w:val="000000"/>
              </w:rPr>
            </w:pPr>
            <w:r w:rsidRPr="0060709F">
              <w:rPr>
                <w:rFonts w:ascii="Arial" w:hAnsi="Arial" w:cs="Arial"/>
                <w:noProof/>
                <w:color w:val="000000"/>
              </w:rPr>
              <w:t xml:space="preserve"> </w:t>
            </w:r>
            <w:r w:rsidR="001D4A99" w:rsidRPr="0060709F">
              <w:rPr>
                <w:rFonts w:ascii="Arial" w:hAnsi="Arial" w:cs="Arial"/>
                <w:noProof/>
                <w:color w:val="000000"/>
              </w:rPr>
              <w:t>2020.06.16</w:t>
            </w:r>
            <w:r w:rsidRPr="0060709F">
              <w:rPr>
                <w:rFonts w:ascii="Arial" w:hAnsi="Arial" w:cs="Arial"/>
                <w:noProof/>
                <w:color w:val="000000"/>
              </w:rPr>
              <w:t xml:space="preserve"> </w:t>
            </w:r>
            <w:r w:rsidR="001D4A99" w:rsidRPr="0060709F">
              <w:rPr>
                <w:rFonts w:ascii="Arial" w:hAnsi="Arial" w:cs="Arial"/>
                <w:noProof/>
                <w:color w:val="000000"/>
              </w:rPr>
              <w:t>№</w:t>
            </w:r>
            <w:r w:rsidRPr="0060709F">
              <w:rPr>
                <w:rFonts w:ascii="Arial" w:hAnsi="Arial" w:cs="Arial"/>
                <w:noProof/>
                <w:color w:val="000000"/>
              </w:rPr>
              <w:t xml:space="preserve"> </w:t>
            </w:r>
            <w:r w:rsidR="001D4A99" w:rsidRPr="0060709F">
              <w:rPr>
                <w:rFonts w:ascii="Arial" w:hAnsi="Arial" w:cs="Arial"/>
                <w:noProof/>
                <w:color w:val="000000"/>
              </w:rPr>
              <w:t>37</w:t>
            </w:r>
          </w:p>
          <w:p w:rsidR="001D4A99" w:rsidRPr="0060709F" w:rsidRDefault="001D4A99" w:rsidP="00801FF1">
            <w:pPr>
              <w:jc w:val="center"/>
              <w:rPr>
                <w:rFonts w:ascii="Arial" w:hAnsi="Arial" w:cs="Arial"/>
                <w:noProof/>
                <w:color w:val="000000"/>
                <w:sz w:val="20"/>
                <w:szCs w:val="20"/>
              </w:rPr>
            </w:pPr>
            <w:r w:rsidRPr="0060709F">
              <w:rPr>
                <w:rFonts w:ascii="Arial" w:hAnsi="Arial" w:cs="Arial"/>
                <w:noProof/>
                <w:color w:val="000000"/>
                <w:sz w:val="20"/>
                <w:szCs w:val="20"/>
              </w:rPr>
              <w:t>С</w:t>
            </w:r>
            <w:r w:rsidR="0060709F" w:rsidRPr="0060709F">
              <w:rPr>
                <w:rFonts w:ascii="Arial" w:hAnsi="Arial" w:cs="Arial"/>
                <w:noProof/>
                <w:color w:val="000000"/>
                <w:sz w:val="20"/>
                <w:szCs w:val="20"/>
              </w:rPr>
              <w:t>ĕ</w:t>
            </w:r>
            <w:r w:rsidRPr="0060709F">
              <w:rPr>
                <w:rFonts w:ascii="Arial" w:hAnsi="Arial" w:cs="Arial"/>
                <w:noProof/>
                <w:color w:val="000000"/>
                <w:sz w:val="20"/>
                <w:szCs w:val="20"/>
              </w:rPr>
              <w:t>нт</w:t>
            </w:r>
            <w:r w:rsidR="0060709F" w:rsidRPr="0060709F">
              <w:rPr>
                <w:rFonts w:ascii="Arial" w:hAnsi="Arial" w:cs="Arial"/>
                <w:noProof/>
                <w:color w:val="000000"/>
                <w:sz w:val="20"/>
                <w:szCs w:val="20"/>
              </w:rPr>
              <w:t>ĕ</w:t>
            </w:r>
            <w:r w:rsidRPr="0060709F">
              <w:rPr>
                <w:rFonts w:ascii="Arial" w:hAnsi="Arial" w:cs="Arial"/>
                <w:noProof/>
                <w:color w:val="000000"/>
                <w:sz w:val="20"/>
                <w:szCs w:val="20"/>
              </w:rPr>
              <w:t>рпуç</w:t>
            </w:r>
            <w:r w:rsidR="003778C0" w:rsidRPr="0060709F">
              <w:rPr>
                <w:rFonts w:ascii="Arial" w:hAnsi="Arial" w:cs="Arial"/>
                <w:noProof/>
                <w:color w:val="000000"/>
                <w:sz w:val="20"/>
                <w:szCs w:val="20"/>
              </w:rPr>
              <w:t xml:space="preserve"> </w:t>
            </w:r>
            <w:r w:rsidRPr="0060709F">
              <w:rPr>
                <w:rFonts w:ascii="Arial" w:hAnsi="Arial" w:cs="Arial"/>
                <w:noProof/>
                <w:color w:val="000000"/>
                <w:sz w:val="20"/>
                <w:szCs w:val="20"/>
              </w:rPr>
              <w:t>ял</w:t>
            </w:r>
            <w:r w:rsidR="0060709F" w:rsidRPr="0060709F">
              <w:rPr>
                <w:rFonts w:ascii="Arial" w:hAnsi="Arial" w:cs="Arial"/>
                <w:noProof/>
                <w:color w:val="000000"/>
                <w:sz w:val="20"/>
                <w:szCs w:val="20"/>
              </w:rPr>
              <w:t>ĕ</w:t>
            </w:r>
          </w:p>
        </w:tc>
        <w:tc>
          <w:tcPr>
            <w:tcW w:w="613" w:type="pct"/>
            <w:vMerge/>
            <w:vAlign w:val="center"/>
          </w:tcPr>
          <w:p w:rsidR="001D4A99" w:rsidRPr="0060709F" w:rsidRDefault="001D4A99" w:rsidP="00801FF1">
            <w:pPr>
              <w:jc w:val="center"/>
              <w:rPr>
                <w:rFonts w:ascii="Arial" w:hAnsi="Arial" w:cs="Arial"/>
                <w:color w:val="000000"/>
                <w:sz w:val="20"/>
                <w:szCs w:val="20"/>
              </w:rPr>
            </w:pPr>
          </w:p>
        </w:tc>
        <w:tc>
          <w:tcPr>
            <w:tcW w:w="2195" w:type="pct"/>
            <w:vAlign w:val="center"/>
          </w:tcPr>
          <w:p w:rsidR="001D4A99" w:rsidRPr="0060709F" w:rsidRDefault="001D4A99" w:rsidP="00801FF1">
            <w:pPr>
              <w:pStyle w:val="afc"/>
              <w:jc w:val="center"/>
              <w:rPr>
                <w:rFonts w:ascii="Arial" w:hAnsi="Arial" w:cs="Arial"/>
                <w:bCs/>
                <w:noProof/>
                <w:color w:val="000000"/>
              </w:rPr>
            </w:pPr>
            <w:r w:rsidRPr="0060709F">
              <w:rPr>
                <w:rFonts w:ascii="Arial" w:hAnsi="Arial" w:cs="Arial"/>
                <w:bCs/>
                <w:noProof/>
                <w:color w:val="000000"/>
              </w:rPr>
              <w:t>АДМИНИСТРАЦИЯ</w:t>
            </w:r>
          </w:p>
          <w:p w:rsidR="001D4A99" w:rsidRPr="0060709F" w:rsidRDefault="001D4A99" w:rsidP="00801FF1">
            <w:pPr>
              <w:pStyle w:val="afc"/>
              <w:jc w:val="center"/>
              <w:rPr>
                <w:rFonts w:ascii="Arial" w:hAnsi="Arial" w:cs="Arial"/>
                <w:bCs/>
                <w:noProof/>
                <w:color w:val="000000"/>
              </w:rPr>
            </w:pPr>
            <w:r w:rsidRPr="0060709F">
              <w:rPr>
                <w:rFonts w:ascii="Arial" w:hAnsi="Arial" w:cs="Arial"/>
                <w:bCs/>
                <w:noProof/>
                <w:color w:val="000000"/>
              </w:rPr>
              <w:t>БОЛЬШЕШИГАЕВСКОГО</w:t>
            </w:r>
          </w:p>
          <w:p w:rsidR="00825DFE" w:rsidRPr="0060709F" w:rsidRDefault="001D4A99" w:rsidP="00801FF1">
            <w:pPr>
              <w:pStyle w:val="afc"/>
              <w:jc w:val="center"/>
              <w:rPr>
                <w:rFonts w:ascii="Arial" w:hAnsi="Arial" w:cs="Arial"/>
                <w:noProof/>
                <w:color w:val="000000"/>
              </w:rPr>
            </w:pPr>
            <w:r w:rsidRPr="0060709F">
              <w:rPr>
                <w:rFonts w:ascii="Arial" w:hAnsi="Arial" w:cs="Arial"/>
                <w:bCs/>
                <w:noProof/>
                <w:color w:val="000000"/>
              </w:rPr>
              <w:t>СЕЛЬСКОГО</w:t>
            </w:r>
            <w:r w:rsidR="003778C0" w:rsidRPr="0060709F">
              <w:rPr>
                <w:rFonts w:ascii="Arial" w:hAnsi="Arial" w:cs="Arial"/>
                <w:bCs/>
                <w:noProof/>
                <w:color w:val="000000"/>
              </w:rPr>
              <w:t xml:space="preserve"> </w:t>
            </w:r>
            <w:r w:rsidRPr="0060709F">
              <w:rPr>
                <w:rFonts w:ascii="Arial" w:hAnsi="Arial" w:cs="Arial"/>
                <w:bCs/>
                <w:noProof/>
                <w:color w:val="000000"/>
              </w:rPr>
              <w:t>ПОСЕЛЕНИЯ</w:t>
            </w:r>
          </w:p>
          <w:p w:rsidR="00825DFE" w:rsidRPr="0060709F" w:rsidRDefault="001D4A99" w:rsidP="00801FF1">
            <w:pPr>
              <w:pStyle w:val="afc"/>
              <w:jc w:val="center"/>
              <w:rPr>
                <w:rStyle w:val="af6"/>
                <w:rFonts w:ascii="Arial" w:hAnsi="Arial" w:cs="Arial"/>
                <w:b w:val="0"/>
                <w:noProof/>
                <w:color w:val="000000"/>
              </w:rPr>
            </w:pPr>
            <w:r w:rsidRPr="0060709F">
              <w:rPr>
                <w:rStyle w:val="af6"/>
                <w:rFonts w:ascii="Arial" w:hAnsi="Arial" w:cs="Arial"/>
                <w:b w:val="0"/>
                <w:noProof/>
                <w:color w:val="000000"/>
              </w:rPr>
              <w:t>П</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О</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С</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Т</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А</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Н</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О</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В</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Л</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Е</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Н</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И</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Е</w:t>
            </w:r>
          </w:p>
          <w:p w:rsidR="001D4A99" w:rsidRPr="0060709F" w:rsidRDefault="001D4A99" w:rsidP="00801FF1">
            <w:pPr>
              <w:jc w:val="center"/>
              <w:rPr>
                <w:rFonts w:ascii="Arial" w:hAnsi="Arial" w:cs="Arial"/>
                <w:noProof/>
                <w:color w:val="000000"/>
                <w:sz w:val="20"/>
                <w:szCs w:val="20"/>
              </w:rPr>
            </w:pPr>
            <w:r w:rsidRPr="0060709F">
              <w:rPr>
                <w:rFonts w:ascii="Arial" w:hAnsi="Arial" w:cs="Arial"/>
                <w:noProof/>
                <w:color w:val="000000"/>
                <w:sz w:val="20"/>
                <w:szCs w:val="20"/>
              </w:rPr>
              <w:t>16.06.2020</w:t>
            </w:r>
            <w:r w:rsidR="003778C0" w:rsidRPr="0060709F">
              <w:rPr>
                <w:rFonts w:ascii="Arial" w:hAnsi="Arial" w:cs="Arial"/>
                <w:noProof/>
                <w:color w:val="000000"/>
                <w:sz w:val="20"/>
                <w:szCs w:val="20"/>
              </w:rPr>
              <w:t xml:space="preserve"> </w:t>
            </w:r>
            <w:r w:rsidRPr="0060709F">
              <w:rPr>
                <w:rFonts w:ascii="Arial" w:hAnsi="Arial" w:cs="Arial"/>
                <w:noProof/>
                <w:color w:val="000000"/>
                <w:sz w:val="20"/>
                <w:szCs w:val="20"/>
              </w:rPr>
              <w:t>№</w:t>
            </w:r>
            <w:r w:rsidR="003778C0" w:rsidRPr="0060709F">
              <w:rPr>
                <w:rFonts w:ascii="Arial" w:hAnsi="Arial" w:cs="Arial"/>
                <w:noProof/>
                <w:color w:val="000000"/>
                <w:sz w:val="20"/>
                <w:szCs w:val="20"/>
              </w:rPr>
              <w:t xml:space="preserve"> </w:t>
            </w:r>
            <w:r w:rsidRPr="0060709F">
              <w:rPr>
                <w:rFonts w:ascii="Arial" w:hAnsi="Arial" w:cs="Arial"/>
                <w:noProof/>
                <w:color w:val="000000"/>
                <w:sz w:val="20"/>
                <w:szCs w:val="20"/>
              </w:rPr>
              <w:t>37</w:t>
            </w:r>
          </w:p>
          <w:p w:rsidR="001D4A99" w:rsidRPr="0060709F" w:rsidRDefault="001D4A99" w:rsidP="00801FF1">
            <w:pPr>
              <w:jc w:val="center"/>
              <w:rPr>
                <w:rFonts w:ascii="Arial" w:hAnsi="Arial" w:cs="Arial"/>
                <w:noProof/>
                <w:color w:val="000000"/>
                <w:sz w:val="20"/>
                <w:szCs w:val="20"/>
              </w:rPr>
            </w:pPr>
            <w:r w:rsidRPr="0060709F">
              <w:rPr>
                <w:rFonts w:ascii="Arial" w:hAnsi="Arial" w:cs="Arial"/>
                <w:noProof/>
                <w:color w:val="000000"/>
                <w:sz w:val="20"/>
                <w:szCs w:val="20"/>
              </w:rPr>
              <w:t>д.</w:t>
            </w:r>
            <w:r w:rsidR="003778C0" w:rsidRPr="0060709F">
              <w:rPr>
                <w:rFonts w:ascii="Arial" w:hAnsi="Arial" w:cs="Arial"/>
                <w:noProof/>
                <w:color w:val="000000"/>
                <w:sz w:val="20"/>
                <w:szCs w:val="20"/>
              </w:rPr>
              <w:t xml:space="preserve"> </w:t>
            </w:r>
            <w:r w:rsidRPr="0060709F">
              <w:rPr>
                <w:rFonts w:ascii="Arial" w:hAnsi="Arial" w:cs="Arial"/>
                <w:noProof/>
                <w:color w:val="000000"/>
                <w:sz w:val="20"/>
                <w:szCs w:val="20"/>
              </w:rPr>
              <w:t>Большое</w:t>
            </w:r>
            <w:r w:rsidR="003778C0" w:rsidRPr="0060709F">
              <w:rPr>
                <w:rFonts w:ascii="Arial" w:hAnsi="Arial" w:cs="Arial"/>
                <w:noProof/>
                <w:color w:val="000000"/>
                <w:sz w:val="20"/>
                <w:szCs w:val="20"/>
              </w:rPr>
              <w:t xml:space="preserve"> </w:t>
            </w:r>
            <w:r w:rsidRPr="0060709F">
              <w:rPr>
                <w:rFonts w:ascii="Arial" w:hAnsi="Arial" w:cs="Arial"/>
                <w:noProof/>
                <w:color w:val="000000"/>
                <w:sz w:val="20"/>
                <w:szCs w:val="20"/>
              </w:rPr>
              <w:t>Шигаево</w:t>
            </w:r>
          </w:p>
        </w:tc>
      </w:tr>
    </w:tbl>
    <w:p w:rsidR="00825DFE" w:rsidRPr="0060709F" w:rsidRDefault="001D4A99" w:rsidP="0060709F">
      <w:pPr>
        <w:tabs>
          <w:tab w:val="left" w:pos="5353"/>
        </w:tabs>
        <w:ind w:right="5073"/>
        <w:jc w:val="both"/>
        <w:rPr>
          <w:rFonts w:ascii="Arial" w:hAnsi="Arial" w:cs="Arial"/>
          <w:b/>
          <w:color w:val="000000"/>
          <w:sz w:val="20"/>
        </w:rPr>
      </w:pPr>
      <w:r w:rsidRPr="0060709F">
        <w:rPr>
          <w:rFonts w:ascii="Arial" w:hAnsi="Arial" w:cs="Arial"/>
          <w:b/>
          <w:color w:val="000000"/>
          <w:sz w:val="20"/>
        </w:rPr>
        <w:t>Об</w:t>
      </w:r>
      <w:r w:rsidR="003778C0" w:rsidRPr="0060709F">
        <w:rPr>
          <w:rFonts w:ascii="Arial" w:hAnsi="Arial" w:cs="Arial"/>
          <w:b/>
          <w:color w:val="000000"/>
          <w:sz w:val="20"/>
        </w:rPr>
        <w:t xml:space="preserve"> </w:t>
      </w:r>
      <w:r w:rsidRPr="0060709F">
        <w:rPr>
          <w:rFonts w:ascii="Arial" w:hAnsi="Arial" w:cs="Arial"/>
          <w:b/>
          <w:color w:val="000000"/>
          <w:sz w:val="20"/>
        </w:rPr>
        <w:t>установлении</w:t>
      </w:r>
      <w:r w:rsidR="003778C0" w:rsidRPr="0060709F">
        <w:rPr>
          <w:rFonts w:ascii="Arial" w:hAnsi="Arial" w:cs="Arial"/>
          <w:b/>
          <w:color w:val="000000"/>
          <w:sz w:val="20"/>
        </w:rPr>
        <w:t xml:space="preserve"> </w:t>
      </w:r>
      <w:r w:rsidRPr="0060709F">
        <w:rPr>
          <w:rFonts w:ascii="Arial" w:hAnsi="Arial" w:cs="Arial"/>
          <w:b/>
          <w:color w:val="000000"/>
          <w:sz w:val="20"/>
        </w:rPr>
        <w:t>порядка</w:t>
      </w:r>
      <w:r w:rsidR="003778C0" w:rsidRPr="0060709F">
        <w:rPr>
          <w:rFonts w:ascii="Arial" w:hAnsi="Arial" w:cs="Arial"/>
          <w:b/>
          <w:color w:val="000000"/>
          <w:sz w:val="20"/>
        </w:rPr>
        <w:t xml:space="preserve"> </w:t>
      </w:r>
      <w:r w:rsidRPr="0060709F">
        <w:rPr>
          <w:rFonts w:ascii="Arial" w:hAnsi="Arial" w:cs="Arial"/>
          <w:b/>
          <w:color w:val="000000"/>
          <w:sz w:val="20"/>
        </w:rPr>
        <w:t>определения</w:t>
      </w:r>
      <w:r w:rsidR="003778C0" w:rsidRPr="0060709F">
        <w:rPr>
          <w:rFonts w:ascii="Arial" w:hAnsi="Arial" w:cs="Arial"/>
          <w:b/>
          <w:color w:val="000000"/>
          <w:sz w:val="20"/>
        </w:rPr>
        <w:t xml:space="preserve"> </w:t>
      </w:r>
      <w:r w:rsidRPr="0060709F">
        <w:rPr>
          <w:rFonts w:ascii="Arial" w:hAnsi="Arial" w:cs="Arial"/>
          <w:b/>
          <w:color w:val="000000"/>
          <w:sz w:val="20"/>
        </w:rPr>
        <w:t>минимального</w:t>
      </w:r>
      <w:r w:rsidR="003778C0" w:rsidRPr="0060709F">
        <w:rPr>
          <w:rFonts w:ascii="Arial" w:hAnsi="Arial" w:cs="Arial"/>
          <w:b/>
          <w:color w:val="000000"/>
          <w:sz w:val="20"/>
        </w:rPr>
        <w:t xml:space="preserve"> </w:t>
      </w:r>
      <w:r w:rsidRPr="0060709F">
        <w:rPr>
          <w:rFonts w:ascii="Arial" w:hAnsi="Arial" w:cs="Arial"/>
          <w:b/>
          <w:color w:val="000000"/>
          <w:sz w:val="20"/>
        </w:rPr>
        <w:t>объема</w:t>
      </w:r>
      <w:r w:rsidR="003778C0" w:rsidRPr="0060709F">
        <w:rPr>
          <w:rFonts w:ascii="Arial" w:hAnsi="Arial" w:cs="Arial"/>
          <w:b/>
          <w:color w:val="000000"/>
          <w:sz w:val="20"/>
        </w:rPr>
        <w:t xml:space="preserve"> </w:t>
      </w:r>
      <w:r w:rsidRPr="0060709F">
        <w:rPr>
          <w:rFonts w:ascii="Arial" w:hAnsi="Arial" w:cs="Arial"/>
          <w:b/>
          <w:color w:val="000000"/>
          <w:sz w:val="20"/>
        </w:rPr>
        <w:t>(суммы)</w:t>
      </w:r>
      <w:r w:rsidR="003778C0" w:rsidRPr="0060709F">
        <w:rPr>
          <w:rFonts w:ascii="Arial" w:hAnsi="Arial" w:cs="Arial"/>
          <w:b/>
          <w:color w:val="000000"/>
          <w:sz w:val="20"/>
        </w:rPr>
        <w:t xml:space="preserve"> </w:t>
      </w:r>
      <w:r w:rsidRPr="0060709F">
        <w:rPr>
          <w:rFonts w:ascii="Arial" w:hAnsi="Arial" w:cs="Arial"/>
          <w:b/>
          <w:color w:val="000000"/>
          <w:sz w:val="20"/>
        </w:rPr>
        <w:t>обеспечения</w:t>
      </w:r>
      <w:r w:rsidR="003778C0" w:rsidRPr="0060709F">
        <w:rPr>
          <w:rFonts w:ascii="Arial" w:hAnsi="Arial" w:cs="Arial"/>
          <w:b/>
          <w:color w:val="000000"/>
          <w:sz w:val="20"/>
        </w:rPr>
        <w:t xml:space="preserve"> </w:t>
      </w:r>
      <w:r w:rsidRPr="0060709F">
        <w:rPr>
          <w:rFonts w:ascii="Arial" w:hAnsi="Arial" w:cs="Arial"/>
          <w:b/>
          <w:color w:val="000000"/>
          <w:sz w:val="20"/>
        </w:rPr>
        <w:t>исполнения</w:t>
      </w:r>
      <w:r w:rsidR="003778C0" w:rsidRPr="0060709F">
        <w:rPr>
          <w:rFonts w:ascii="Arial" w:hAnsi="Arial" w:cs="Arial"/>
          <w:b/>
          <w:color w:val="000000"/>
          <w:sz w:val="20"/>
        </w:rPr>
        <w:t xml:space="preserve"> </w:t>
      </w:r>
      <w:r w:rsidRPr="0060709F">
        <w:rPr>
          <w:rFonts w:ascii="Arial" w:hAnsi="Arial" w:cs="Arial"/>
          <w:b/>
          <w:color w:val="000000"/>
          <w:sz w:val="20"/>
        </w:rPr>
        <w:t>обязатель</w:t>
      </w:r>
      <w:proofErr w:type="gramStart"/>
      <w:r w:rsidRPr="0060709F">
        <w:rPr>
          <w:rFonts w:ascii="Arial" w:hAnsi="Arial" w:cs="Arial"/>
          <w:b/>
          <w:color w:val="000000"/>
          <w:sz w:val="20"/>
        </w:rPr>
        <w:t>ств</w:t>
      </w:r>
      <w:r w:rsidR="003778C0" w:rsidRPr="0060709F">
        <w:rPr>
          <w:rFonts w:ascii="Arial" w:hAnsi="Arial" w:cs="Arial"/>
          <w:b/>
          <w:color w:val="000000"/>
          <w:sz w:val="20"/>
        </w:rPr>
        <w:t xml:space="preserve"> </w:t>
      </w:r>
      <w:r w:rsidRPr="0060709F">
        <w:rPr>
          <w:rFonts w:ascii="Arial" w:hAnsi="Arial" w:cs="Arial"/>
          <w:b/>
          <w:color w:val="000000"/>
          <w:sz w:val="20"/>
        </w:rPr>
        <w:t>пр</w:t>
      </w:r>
      <w:proofErr w:type="gramEnd"/>
      <w:r w:rsidRPr="0060709F">
        <w:rPr>
          <w:rFonts w:ascii="Arial" w:hAnsi="Arial" w:cs="Arial"/>
          <w:b/>
          <w:color w:val="000000"/>
          <w:sz w:val="20"/>
        </w:rPr>
        <w:t>инципала</w:t>
      </w:r>
      <w:r w:rsidR="003778C0" w:rsidRPr="0060709F">
        <w:rPr>
          <w:rFonts w:ascii="Arial" w:hAnsi="Arial" w:cs="Arial"/>
          <w:b/>
          <w:color w:val="000000"/>
          <w:sz w:val="20"/>
        </w:rPr>
        <w:t xml:space="preserve"> </w:t>
      </w:r>
      <w:r w:rsidRPr="0060709F">
        <w:rPr>
          <w:rFonts w:ascii="Arial" w:hAnsi="Arial" w:cs="Arial"/>
          <w:b/>
          <w:color w:val="000000"/>
          <w:sz w:val="20"/>
        </w:rPr>
        <w:t>по</w:t>
      </w:r>
      <w:r w:rsidR="003778C0" w:rsidRPr="0060709F">
        <w:rPr>
          <w:rFonts w:ascii="Arial" w:hAnsi="Arial" w:cs="Arial"/>
          <w:b/>
          <w:color w:val="000000"/>
          <w:sz w:val="20"/>
        </w:rPr>
        <w:t xml:space="preserve"> </w:t>
      </w:r>
      <w:r w:rsidRPr="0060709F">
        <w:rPr>
          <w:rFonts w:ascii="Arial" w:hAnsi="Arial" w:cs="Arial"/>
          <w:b/>
          <w:color w:val="000000"/>
          <w:sz w:val="20"/>
        </w:rPr>
        <w:t>удовлетворению</w:t>
      </w:r>
      <w:r w:rsidR="003778C0" w:rsidRPr="0060709F">
        <w:rPr>
          <w:rFonts w:ascii="Arial" w:hAnsi="Arial" w:cs="Arial"/>
          <w:b/>
          <w:color w:val="000000"/>
          <w:sz w:val="20"/>
        </w:rPr>
        <w:t xml:space="preserve"> </w:t>
      </w:r>
      <w:r w:rsidRPr="0060709F">
        <w:rPr>
          <w:rFonts w:ascii="Arial" w:hAnsi="Arial" w:cs="Arial"/>
          <w:b/>
          <w:color w:val="000000"/>
          <w:sz w:val="20"/>
        </w:rPr>
        <w:t>регрессного</w:t>
      </w:r>
      <w:r w:rsidR="003778C0" w:rsidRPr="0060709F">
        <w:rPr>
          <w:rFonts w:ascii="Arial" w:hAnsi="Arial" w:cs="Arial"/>
          <w:b/>
          <w:color w:val="000000"/>
          <w:sz w:val="20"/>
        </w:rPr>
        <w:t xml:space="preserve"> </w:t>
      </w:r>
      <w:r w:rsidRPr="0060709F">
        <w:rPr>
          <w:rFonts w:ascii="Arial" w:hAnsi="Arial" w:cs="Arial"/>
          <w:b/>
          <w:color w:val="000000"/>
          <w:sz w:val="20"/>
        </w:rPr>
        <w:t>требования</w:t>
      </w:r>
      <w:r w:rsidR="003778C0" w:rsidRPr="0060709F">
        <w:rPr>
          <w:rFonts w:ascii="Arial" w:hAnsi="Arial" w:cs="Arial"/>
          <w:b/>
          <w:color w:val="000000"/>
          <w:sz w:val="20"/>
        </w:rPr>
        <w:t xml:space="preserve"> </w:t>
      </w:r>
      <w:r w:rsidRPr="0060709F">
        <w:rPr>
          <w:rFonts w:ascii="Arial" w:hAnsi="Arial" w:cs="Arial"/>
          <w:b/>
          <w:color w:val="000000"/>
          <w:sz w:val="20"/>
        </w:rPr>
        <w:t>гаранта</w:t>
      </w:r>
      <w:r w:rsidR="003778C0" w:rsidRPr="0060709F">
        <w:rPr>
          <w:rFonts w:ascii="Arial" w:hAnsi="Arial" w:cs="Arial"/>
          <w:b/>
          <w:color w:val="000000"/>
          <w:sz w:val="20"/>
        </w:rPr>
        <w:t xml:space="preserve"> </w:t>
      </w:r>
      <w:r w:rsidRPr="0060709F">
        <w:rPr>
          <w:rFonts w:ascii="Arial" w:hAnsi="Arial" w:cs="Arial"/>
          <w:b/>
          <w:color w:val="000000"/>
          <w:sz w:val="20"/>
        </w:rPr>
        <w:t>к</w:t>
      </w:r>
      <w:r w:rsidR="003778C0" w:rsidRPr="0060709F">
        <w:rPr>
          <w:rFonts w:ascii="Arial" w:hAnsi="Arial" w:cs="Arial"/>
          <w:b/>
          <w:color w:val="000000"/>
          <w:sz w:val="20"/>
        </w:rPr>
        <w:t xml:space="preserve"> </w:t>
      </w:r>
      <w:r w:rsidRPr="0060709F">
        <w:rPr>
          <w:rFonts w:ascii="Arial" w:hAnsi="Arial" w:cs="Arial"/>
          <w:b/>
          <w:color w:val="000000"/>
          <w:sz w:val="20"/>
        </w:rPr>
        <w:t>принципалу</w:t>
      </w:r>
      <w:r w:rsidR="003778C0" w:rsidRPr="0060709F">
        <w:rPr>
          <w:rFonts w:ascii="Arial" w:hAnsi="Arial" w:cs="Arial"/>
          <w:b/>
          <w:color w:val="000000"/>
          <w:sz w:val="20"/>
        </w:rPr>
        <w:t xml:space="preserve"> </w:t>
      </w:r>
      <w:r w:rsidRPr="0060709F">
        <w:rPr>
          <w:rFonts w:ascii="Arial" w:hAnsi="Arial" w:cs="Arial"/>
          <w:b/>
          <w:color w:val="000000"/>
          <w:sz w:val="20"/>
        </w:rPr>
        <w:t>по</w:t>
      </w:r>
      <w:r w:rsidR="003778C0" w:rsidRPr="0060709F">
        <w:rPr>
          <w:rFonts w:ascii="Arial" w:hAnsi="Arial" w:cs="Arial"/>
          <w:b/>
          <w:color w:val="000000"/>
          <w:sz w:val="20"/>
        </w:rPr>
        <w:t xml:space="preserve"> </w:t>
      </w:r>
      <w:r w:rsidRPr="0060709F">
        <w:rPr>
          <w:rFonts w:ascii="Arial" w:hAnsi="Arial" w:cs="Arial"/>
          <w:b/>
          <w:color w:val="000000"/>
          <w:sz w:val="20"/>
        </w:rPr>
        <w:t>муниципальной</w:t>
      </w:r>
      <w:r w:rsidR="003778C0" w:rsidRPr="0060709F">
        <w:rPr>
          <w:rFonts w:ascii="Arial" w:hAnsi="Arial" w:cs="Arial"/>
          <w:b/>
          <w:color w:val="000000"/>
          <w:sz w:val="20"/>
        </w:rPr>
        <w:t xml:space="preserve"> </w:t>
      </w:r>
      <w:r w:rsidRPr="0060709F">
        <w:rPr>
          <w:rFonts w:ascii="Arial" w:hAnsi="Arial" w:cs="Arial"/>
          <w:b/>
          <w:color w:val="000000"/>
          <w:sz w:val="20"/>
        </w:rPr>
        <w:t>гарантии</w:t>
      </w:r>
      <w:r w:rsidR="003778C0" w:rsidRPr="0060709F">
        <w:rPr>
          <w:rFonts w:ascii="Arial" w:hAnsi="Arial" w:cs="Arial"/>
          <w:b/>
          <w:color w:val="000000"/>
          <w:sz w:val="20"/>
        </w:rPr>
        <w:t xml:space="preserve"> </w:t>
      </w:r>
      <w:proofErr w:type="spellStart"/>
      <w:r w:rsidRPr="0060709F">
        <w:rPr>
          <w:rFonts w:ascii="Arial" w:hAnsi="Arial" w:cs="Arial"/>
          <w:b/>
          <w:color w:val="000000"/>
          <w:sz w:val="20"/>
        </w:rPr>
        <w:t>Большешигаевского</w:t>
      </w:r>
      <w:proofErr w:type="spellEnd"/>
      <w:r w:rsidR="003778C0" w:rsidRPr="0060709F">
        <w:rPr>
          <w:rFonts w:ascii="Arial" w:hAnsi="Arial" w:cs="Arial"/>
          <w:b/>
          <w:color w:val="000000"/>
          <w:sz w:val="20"/>
        </w:rPr>
        <w:t xml:space="preserve"> </w:t>
      </w:r>
      <w:r w:rsidRPr="0060709F">
        <w:rPr>
          <w:rFonts w:ascii="Arial" w:hAnsi="Arial" w:cs="Arial"/>
          <w:b/>
          <w:color w:val="000000"/>
          <w:sz w:val="20"/>
        </w:rPr>
        <w:t>сельского</w:t>
      </w:r>
      <w:r w:rsidR="003778C0" w:rsidRPr="0060709F">
        <w:rPr>
          <w:rFonts w:ascii="Arial" w:hAnsi="Arial" w:cs="Arial"/>
          <w:b/>
          <w:color w:val="000000"/>
          <w:sz w:val="20"/>
        </w:rPr>
        <w:t xml:space="preserve"> </w:t>
      </w:r>
      <w:r w:rsidRPr="0060709F">
        <w:rPr>
          <w:rFonts w:ascii="Arial" w:hAnsi="Arial" w:cs="Arial"/>
          <w:b/>
          <w:color w:val="000000"/>
          <w:sz w:val="20"/>
        </w:rPr>
        <w:t>поселения</w:t>
      </w:r>
      <w:r w:rsidR="003778C0" w:rsidRPr="0060709F">
        <w:rPr>
          <w:rFonts w:ascii="Arial" w:hAnsi="Arial" w:cs="Arial"/>
          <w:b/>
          <w:color w:val="000000"/>
          <w:sz w:val="20"/>
        </w:rPr>
        <w:t xml:space="preserve"> </w:t>
      </w:r>
      <w:r w:rsidRPr="0060709F">
        <w:rPr>
          <w:rFonts w:ascii="Arial" w:hAnsi="Arial" w:cs="Arial"/>
          <w:b/>
          <w:color w:val="000000"/>
          <w:sz w:val="20"/>
        </w:rPr>
        <w:t>Мариинско-Посадского</w:t>
      </w:r>
      <w:r w:rsidR="003778C0" w:rsidRPr="0060709F">
        <w:rPr>
          <w:rFonts w:ascii="Arial" w:hAnsi="Arial" w:cs="Arial"/>
          <w:b/>
          <w:color w:val="000000"/>
          <w:sz w:val="20"/>
        </w:rPr>
        <w:t xml:space="preserve"> </w:t>
      </w:r>
      <w:r w:rsidRPr="0060709F">
        <w:rPr>
          <w:rFonts w:ascii="Arial" w:hAnsi="Arial" w:cs="Arial"/>
          <w:b/>
          <w:color w:val="000000"/>
          <w:sz w:val="20"/>
        </w:rPr>
        <w:t>района</w:t>
      </w:r>
      <w:r w:rsidR="003778C0" w:rsidRPr="0060709F">
        <w:rPr>
          <w:rFonts w:ascii="Arial" w:hAnsi="Arial" w:cs="Arial"/>
          <w:b/>
          <w:color w:val="000000"/>
          <w:sz w:val="20"/>
        </w:rPr>
        <w:t xml:space="preserve"> </w:t>
      </w:r>
      <w:r w:rsidRPr="0060709F">
        <w:rPr>
          <w:rFonts w:ascii="Arial" w:hAnsi="Arial" w:cs="Arial"/>
          <w:b/>
          <w:color w:val="000000"/>
          <w:sz w:val="20"/>
        </w:rPr>
        <w:t>Чувашской</w:t>
      </w:r>
      <w:r w:rsidR="003778C0" w:rsidRPr="0060709F">
        <w:rPr>
          <w:rFonts w:ascii="Arial" w:hAnsi="Arial" w:cs="Arial"/>
          <w:b/>
          <w:color w:val="000000"/>
          <w:sz w:val="20"/>
        </w:rPr>
        <w:t xml:space="preserve"> </w:t>
      </w:r>
      <w:r w:rsidRPr="0060709F">
        <w:rPr>
          <w:rFonts w:ascii="Arial" w:hAnsi="Arial" w:cs="Arial"/>
          <w:b/>
          <w:color w:val="000000"/>
          <w:sz w:val="20"/>
        </w:rPr>
        <w:t>Республики</w:t>
      </w:r>
      <w:r w:rsidR="003778C0" w:rsidRPr="0060709F">
        <w:rPr>
          <w:rFonts w:ascii="Arial" w:hAnsi="Arial" w:cs="Arial"/>
          <w:b/>
          <w:color w:val="000000"/>
          <w:sz w:val="20"/>
        </w:rPr>
        <w:t xml:space="preserve"> </w:t>
      </w:r>
    </w:p>
    <w:p w:rsidR="001D4A99" w:rsidRPr="0060709F" w:rsidRDefault="001D4A99" w:rsidP="0060709F">
      <w:pPr>
        <w:ind w:firstLine="709"/>
        <w:jc w:val="both"/>
        <w:rPr>
          <w:rFonts w:ascii="Arial" w:hAnsi="Arial" w:cs="Arial"/>
          <w:color w:val="000000"/>
          <w:sz w:val="20"/>
        </w:rPr>
      </w:pPr>
      <w:r w:rsidRPr="0060709F">
        <w:rPr>
          <w:rFonts w:ascii="Arial" w:hAnsi="Arial" w:cs="Arial"/>
          <w:color w:val="000000"/>
          <w:sz w:val="20"/>
        </w:rPr>
        <w:lastRenderedPageBreak/>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статьей</w:t>
      </w:r>
      <w:r w:rsidR="003778C0" w:rsidRPr="0060709F">
        <w:rPr>
          <w:rFonts w:ascii="Arial" w:hAnsi="Arial" w:cs="Arial"/>
          <w:color w:val="000000"/>
          <w:sz w:val="20"/>
        </w:rPr>
        <w:t xml:space="preserve"> </w:t>
      </w:r>
      <w:r w:rsidRPr="0060709F">
        <w:rPr>
          <w:rFonts w:ascii="Arial" w:hAnsi="Arial" w:cs="Arial"/>
          <w:color w:val="000000"/>
          <w:sz w:val="20"/>
        </w:rPr>
        <w:t>115.3</w:t>
      </w:r>
      <w:r w:rsidR="003778C0" w:rsidRPr="0060709F">
        <w:rPr>
          <w:rFonts w:ascii="Arial" w:hAnsi="Arial" w:cs="Arial"/>
          <w:color w:val="000000"/>
          <w:sz w:val="20"/>
        </w:rPr>
        <w:t xml:space="preserve"> </w:t>
      </w:r>
      <w:r w:rsidRPr="0060709F">
        <w:rPr>
          <w:rFonts w:ascii="Arial" w:hAnsi="Arial" w:cs="Arial"/>
          <w:color w:val="000000"/>
          <w:sz w:val="20"/>
        </w:rPr>
        <w:t>Бюджетного</w:t>
      </w:r>
      <w:r w:rsidR="003778C0" w:rsidRPr="0060709F">
        <w:rPr>
          <w:rFonts w:ascii="Arial" w:hAnsi="Arial" w:cs="Arial"/>
          <w:color w:val="000000"/>
          <w:sz w:val="20"/>
        </w:rPr>
        <w:t xml:space="preserve"> </w:t>
      </w:r>
      <w:r w:rsidRPr="0060709F">
        <w:rPr>
          <w:rFonts w:ascii="Arial" w:hAnsi="Arial" w:cs="Arial"/>
          <w:color w:val="000000"/>
          <w:sz w:val="20"/>
        </w:rPr>
        <w:t>кодекса</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администрация</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proofErr w:type="spellStart"/>
      <w:proofErr w:type="gramStart"/>
      <w:r w:rsidRPr="0060709F">
        <w:rPr>
          <w:rFonts w:ascii="Arial" w:hAnsi="Arial" w:cs="Arial"/>
          <w:color w:val="000000"/>
          <w:sz w:val="20"/>
        </w:rPr>
        <w:t>п</w:t>
      </w:r>
      <w:proofErr w:type="spellEnd"/>
      <w:proofErr w:type="gramEnd"/>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т</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proofErr w:type="spellStart"/>
      <w:r w:rsidRPr="0060709F">
        <w:rPr>
          <w:rFonts w:ascii="Arial" w:hAnsi="Arial" w:cs="Arial"/>
          <w:color w:val="000000"/>
          <w:sz w:val="20"/>
        </w:rPr>
        <w:t>н</w:t>
      </w:r>
      <w:proofErr w:type="spellEnd"/>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л</w:t>
      </w:r>
      <w:r w:rsidR="003778C0" w:rsidRPr="0060709F">
        <w:rPr>
          <w:rFonts w:ascii="Arial" w:hAnsi="Arial" w:cs="Arial"/>
          <w:color w:val="000000"/>
          <w:sz w:val="20"/>
        </w:rPr>
        <w:t xml:space="preserve"> </w:t>
      </w:r>
      <w:r w:rsidRPr="0060709F">
        <w:rPr>
          <w:rFonts w:ascii="Arial" w:hAnsi="Arial" w:cs="Arial"/>
          <w:color w:val="000000"/>
          <w:sz w:val="20"/>
        </w:rPr>
        <w:t>я</w:t>
      </w:r>
      <w:r w:rsidR="003778C0" w:rsidRPr="0060709F">
        <w:rPr>
          <w:rFonts w:ascii="Arial" w:hAnsi="Arial" w:cs="Arial"/>
          <w:color w:val="000000"/>
          <w:sz w:val="20"/>
        </w:rPr>
        <w:t xml:space="preserve"> </w:t>
      </w:r>
      <w:r w:rsidRPr="0060709F">
        <w:rPr>
          <w:rFonts w:ascii="Arial" w:hAnsi="Arial" w:cs="Arial"/>
          <w:color w:val="000000"/>
          <w:sz w:val="20"/>
        </w:rPr>
        <w:t>е</w:t>
      </w:r>
      <w:r w:rsidR="003778C0" w:rsidRPr="0060709F">
        <w:rPr>
          <w:rFonts w:ascii="Arial" w:hAnsi="Arial" w:cs="Arial"/>
          <w:color w:val="000000"/>
          <w:sz w:val="20"/>
        </w:rPr>
        <w:t xml:space="preserve"> </w:t>
      </w:r>
      <w:r w:rsidRPr="0060709F">
        <w:rPr>
          <w:rFonts w:ascii="Arial" w:hAnsi="Arial" w:cs="Arial"/>
          <w:color w:val="000000"/>
          <w:sz w:val="20"/>
        </w:rPr>
        <w:t>т:</w:t>
      </w:r>
    </w:p>
    <w:p w:rsidR="001D4A99" w:rsidRPr="0060709F" w:rsidRDefault="001D4A99" w:rsidP="0060709F">
      <w:pPr>
        <w:numPr>
          <w:ilvl w:val="0"/>
          <w:numId w:val="11"/>
        </w:numPr>
        <w:ind w:left="0" w:firstLine="709"/>
        <w:jc w:val="both"/>
        <w:rPr>
          <w:rFonts w:ascii="Arial" w:hAnsi="Arial" w:cs="Arial"/>
          <w:color w:val="000000"/>
          <w:sz w:val="20"/>
        </w:rPr>
      </w:pPr>
      <w:r w:rsidRPr="0060709F">
        <w:rPr>
          <w:rFonts w:ascii="Arial" w:hAnsi="Arial" w:cs="Arial"/>
          <w:color w:val="000000"/>
          <w:sz w:val="20"/>
        </w:rPr>
        <w:t>Установить</w:t>
      </w:r>
      <w:r w:rsidR="003778C0" w:rsidRPr="0060709F">
        <w:rPr>
          <w:rFonts w:ascii="Arial" w:hAnsi="Arial" w:cs="Arial"/>
          <w:color w:val="000000"/>
          <w:sz w:val="20"/>
        </w:rPr>
        <w:t xml:space="preserve"> </w:t>
      </w:r>
      <w:r w:rsidRPr="0060709F">
        <w:rPr>
          <w:rFonts w:ascii="Arial" w:hAnsi="Arial" w:cs="Arial"/>
          <w:color w:val="000000"/>
          <w:sz w:val="20"/>
        </w:rPr>
        <w:t>минимальный</w:t>
      </w:r>
      <w:r w:rsidR="003778C0" w:rsidRPr="0060709F">
        <w:rPr>
          <w:rFonts w:ascii="Arial" w:hAnsi="Arial" w:cs="Arial"/>
          <w:color w:val="000000"/>
          <w:sz w:val="20"/>
        </w:rPr>
        <w:t xml:space="preserve"> </w:t>
      </w:r>
      <w:r w:rsidRPr="0060709F">
        <w:rPr>
          <w:rFonts w:ascii="Arial" w:hAnsi="Arial" w:cs="Arial"/>
          <w:color w:val="000000"/>
          <w:sz w:val="20"/>
        </w:rPr>
        <w:t>объем</w:t>
      </w:r>
      <w:r w:rsidR="003778C0" w:rsidRPr="0060709F">
        <w:rPr>
          <w:rFonts w:ascii="Arial" w:hAnsi="Arial" w:cs="Arial"/>
          <w:color w:val="000000"/>
          <w:sz w:val="20"/>
        </w:rPr>
        <w:t xml:space="preserve"> </w:t>
      </w:r>
      <w:r w:rsidRPr="0060709F">
        <w:rPr>
          <w:rFonts w:ascii="Arial" w:hAnsi="Arial" w:cs="Arial"/>
          <w:color w:val="000000"/>
          <w:sz w:val="20"/>
        </w:rPr>
        <w:t>(сумма)</w:t>
      </w:r>
      <w:r w:rsidR="003778C0" w:rsidRPr="0060709F">
        <w:rPr>
          <w:rFonts w:ascii="Arial" w:hAnsi="Arial" w:cs="Arial"/>
          <w:color w:val="000000"/>
          <w:sz w:val="20"/>
        </w:rPr>
        <w:t xml:space="preserve"> </w:t>
      </w:r>
      <w:r w:rsidRPr="0060709F">
        <w:rPr>
          <w:rFonts w:ascii="Arial" w:hAnsi="Arial" w:cs="Arial"/>
          <w:color w:val="000000"/>
          <w:sz w:val="20"/>
        </w:rPr>
        <w:t>обеспечения</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обязатель</w:t>
      </w:r>
      <w:proofErr w:type="gramStart"/>
      <w:r w:rsidRPr="0060709F">
        <w:rPr>
          <w:rFonts w:ascii="Arial" w:hAnsi="Arial" w:cs="Arial"/>
          <w:color w:val="000000"/>
          <w:sz w:val="20"/>
        </w:rPr>
        <w:t>ств</w:t>
      </w:r>
      <w:r w:rsidR="003778C0" w:rsidRPr="0060709F">
        <w:rPr>
          <w:rFonts w:ascii="Arial" w:hAnsi="Arial" w:cs="Arial"/>
          <w:color w:val="000000"/>
          <w:sz w:val="20"/>
        </w:rPr>
        <w:t xml:space="preserve"> </w:t>
      </w:r>
      <w:r w:rsidRPr="0060709F">
        <w:rPr>
          <w:rFonts w:ascii="Arial" w:hAnsi="Arial" w:cs="Arial"/>
          <w:color w:val="000000"/>
          <w:sz w:val="20"/>
        </w:rPr>
        <w:t>пр</w:t>
      </w:r>
      <w:proofErr w:type="gramEnd"/>
      <w:r w:rsidRPr="0060709F">
        <w:rPr>
          <w:rFonts w:ascii="Arial" w:hAnsi="Arial" w:cs="Arial"/>
          <w:color w:val="000000"/>
          <w:sz w:val="20"/>
        </w:rPr>
        <w:t>инципала</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удовлетворению</w:t>
      </w:r>
      <w:r w:rsidR="003778C0" w:rsidRPr="0060709F">
        <w:rPr>
          <w:rFonts w:ascii="Arial" w:hAnsi="Arial" w:cs="Arial"/>
          <w:color w:val="000000"/>
          <w:sz w:val="20"/>
        </w:rPr>
        <w:t xml:space="preserve"> </w:t>
      </w:r>
      <w:r w:rsidRPr="0060709F">
        <w:rPr>
          <w:rFonts w:ascii="Arial" w:hAnsi="Arial" w:cs="Arial"/>
          <w:color w:val="000000"/>
          <w:sz w:val="20"/>
        </w:rPr>
        <w:t>регрессного</w:t>
      </w:r>
      <w:r w:rsidR="003778C0" w:rsidRPr="0060709F">
        <w:rPr>
          <w:rFonts w:ascii="Arial" w:hAnsi="Arial" w:cs="Arial"/>
          <w:color w:val="000000"/>
          <w:sz w:val="20"/>
        </w:rPr>
        <w:t xml:space="preserve"> </w:t>
      </w:r>
      <w:r w:rsidRPr="0060709F">
        <w:rPr>
          <w:rFonts w:ascii="Arial" w:hAnsi="Arial" w:cs="Arial"/>
          <w:color w:val="000000"/>
          <w:sz w:val="20"/>
        </w:rPr>
        <w:t>требования</w:t>
      </w:r>
      <w:r w:rsidR="003778C0" w:rsidRPr="0060709F">
        <w:rPr>
          <w:rFonts w:ascii="Arial" w:hAnsi="Arial" w:cs="Arial"/>
          <w:color w:val="000000"/>
          <w:sz w:val="20"/>
        </w:rPr>
        <w:t xml:space="preserve"> </w:t>
      </w:r>
      <w:r w:rsidRPr="0060709F">
        <w:rPr>
          <w:rFonts w:ascii="Arial" w:hAnsi="Arial" w:cs="Arial"/>
          <w:color w:val="000000"/>
          <w:sz w:val="20"/>
        </w:rPr>
        <w:t>гара</w:t>
      </w:r>
      <w:r w:rsidRPr="0060709F">
        <w:rPr>
          <w:rFonts w:ascii="Arial" w:hAnsi="Arial" w:cs="Arial"/>
          <w:color w:val="000000"/>
          <w:sz w:val="20"/>
        </w:rPr>
        <w:t>н</w:t>
      </w:r>
      <w:r w:rsidRPr="0060709F">
        <w:rPr>
          <w:rFonts w:ascii="Arial" w:hAnsi="Arial" w:cs="Arial"/>
          <w:color w:val="000000"/>
          <w:sz w:val="20"/>
        </w:rPr>
        <w:t>та</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принципалу</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гарантии</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(далее</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муниц</w:t>
      </w:r>
      <w:r w:rsidRPr="0060709F">
        <w:rPr>
          <w:rFonts w:ascii="Arial" w:hAnsi="Arial" w:cs="Arial"/>
          <w:color w:val="000000"/>
          <w:sz w:val="20"/>
        </w:rPr>
        <w:t>и</w:t>
      </w:r>
      <w:r w:rsidRPr="0060709F">
        <w:rPr>
          <w:rFonts w:ascii="Arial" w:hAnsi="Arial" w:cs="Arial"/>
          <w:color w:val="000000"/>
          <w:sz w:val="20"/>
        </w:rPr>
        <w:t>пальная</w:t>
      </w:r>
      <w:r w:rsidR="003778C0" w:rsidRPr="0060709F">
        <w:rPr>
          <w:rFonts w:ascii="Arial" w:hAnsi="Arial" w:cs="Arial"/>
          <w:color w:val="000000"/>
          <w:sz w:val="20"/>
        </w:rPr>
        <w:t xml:space="preserve"> </w:t>
      </w:r>
      <w:r w:rsidRPr="0060709F">
        <w:rPr>
          <w:rFonts w:ascii="Arial" w:hAnsi="Arial" w:cs="Arial"/>
          <w:color w:val="000000"/>
          <w:sz w:val="20"/>
        </w:rPr>
        <w:t>гарантия)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размере</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менее</w:t>
      </w:r>
      <w:r w:rsidR="003778C0" w:rsidRPr="0060709F">
        <w:rPr>
          <w:rFonts w:ascii="Arial" w:hAnsi="Arial" w:cs="Arial"/>
          <w:color w:val="000000"/>
          <w:sz w:val="20"/>
        </w:rPr>
        <w:t xml:space="preserve"> </w:t>
      </w:r>
      <w:r w:rsidRPr="0060709F">
        <w:rPr>
          <w:rFonts w:ascii="Arial" w:hAnsi="Arial" w:cs="Arial"/>
          <w:color w:val="000000"/>
          <w:sz w:val="20"/>
        </w:rPr>
        <w:t>100</w:t>
      </w:r>
      <w:r w:rsidR="003778C0" w:rsidRPr="0060709F">
        <w:rPr>
          <w:rFonts w:ascii="Arial" w:hAnsi="Arial" w:cs="Arial"/>
          <w:color w:val="000000"/>
          <w:sz w:val="20"/>
        </w:rPr>
        <w:t xml:space="preserve"> </w:t>
      </w:r>
      <w:r w:rsidRPr="0060709F">
        <w:rPr>
          <w:rFonts w:ascii="Arial" w:hAnsi="Arial" w:cs="Arial"/>
          <w:color w:val="000000"/>
          <w:sz w:val="20"/>
        </w:rPr>
        <w:t>процентов</w:t>
      </w:r>
      <w:r w:rsidR="003778C0" w:rsidRPr="0060709F">
        <w:rPr>
          <w:rFonts w:ascii="Arial" w:hAnsi="Arial" w:cs="Arial"/>
          <w:color w:val="000000"/>
          <w:sz w:val="20"/>
        </w:rPr>
        <w:t xml:space="preserve"> </w:t>
      </w:r>
      <w:r w:rsidRPr="0060709F">
        <w:rPr>
          <w:rFonts w:ascii="Arial" w:hAnsi="Arial" w:cs="Arial"/>
          <w:color w:val="000000"/>
          <w:sz w:val="20"/>
        </w:rPr>
        <w:t>объема</w:t>
      </w:r>
      <w:r w:rsidR="003778C0" w:rsidRPr="0060709F">
        <w:rPr>
          <w:rFonts w:ascii="Arial" w:hAnsi="Arial" w:cs="Arial"/>
          <w:color w:val="000000"/>
          <w:sz w:val="20"/>
        </w:rPr>
        <w:t xml:space="preserve"> </w:t>
      </w:r>
      <w:r w:rsidRPr="0060709F">
        <w:rPr>
          <w:rFonts w:ascii="Arial" w:hAnsi="Arial" w:cs="Arial"/>
          <w:color w:val="000000"/>
          <w:sz w:val="20"/>
        </w:rPr>
        <w:t>(суммы)</w:t>
      </w:r>
      <w:r w:rsidR="003778C0" w:rsidRPr="0060709F">
        <w:rPr>
          <w:rFonts w:ascii="Arial" w:hAnsi="Arial" w:cs="Arial"/>
          <w:color w:val="000000"/>
          <w:sz w:val="20"/>
        </w:rPr>
        <w:t xml:space="preserve"> </w:t>
      </w:r>
      <w:r w:rsidRPr="0060709F">
        <w:rPr>
          <w:rFonts w:ascii="Arial" w:hAnsi="Arial" w:cs="Arial"/>
          <w:color w:val="000000"/>
          <w:sz w:val="20"/>
        </w:rPr>
        <w:t>предоставленной</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гарантии.</w:t>
      </w:r>
      <w:r w:rsidR="003778C0" w:rsidRPr="0060709F">
        <w:rPr>
          <w:rFonts w:ascii="Arial" w:hAnsi="Arial" w:cs="Arial"/>
          <w:color w:val="000000"/>
          <w:sz w:val="20"/>
        </w:rPr>
        <w:t xml:space="preserve"> </w:t>
      </w:r>
    </w:p>
    <w:p w:rsidR="001D4A99" w:rsidRPr="0060709F" w:rsidRDefault="001D4A99" w:rsidP="0060709F">
      <w:pPr>
        <w:numPr>
          <w:ilvl w:val="0"/>
          <w:numId w:val="11"/>
        </w:numPr>
        <w:ind w:left="0" w:firstLine="709"/>
        <w:jc w:val="both"/>
        <w:rPr>
          <w:rFonts w:ascii="Arial" w:hAnsi="Arial" w:cs="Arial"/>
          <w:color w:val="000000"/>
          <w:sz w:val="20"/>
        </w:rPr>
      </w:pPr>
      <w:proofErr w:type="gramStart"/>
      <w:r w:rsidRPr="0060709F">
        <w:rPr>
          <w:rFonts w:ascii="Arial" w:hAnsi="Arial" w:cs="Arial"/>
          <w:color w:val="000000"/>
          <w:sz w:val="20"/>
        </w:rPr>
        <w:t>Определить,</w:t>
      </w:r>
      <w:r w:rsidR="003778C0" w:rsidRPr="0060709F">
        <w:rPr>
          <w:rFonts w:ascii="Arial" w:hAnsi="Arial" w:cs="Arial"/>
          <w:color w:val="000000"/>
          <w:sz w:val="20"/>
        </w:rPr>
        <w:t xml:space="preserve"> </w:t>
      </w:r>
      <w:r w:rsidRPr="0060709F">
        <w:rPr>
          <w:rFonts w:ascii="Arial" w:hAnsi="Arial" w:cs="Arial"/>
          <w:color w:val="000000"/>
          <w:sz w:val="20"/>
        </w:rPr>
        <w:t>что</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выявлении</w:t>
      </w:r>
      <w:r w:rsidR="003778C0" w:rsidRPr="0060709F">
        <w:rPr>
          <w:rFonts w:ascii="Arial" w:hAnsi="Arial" w:cs="Arial"/>
          <w:color w:val="000000"/>
          <w:sz w:val="20"/>
        </w:rPr>
        <w:t xml:space="preserve"> </w:t>
      </w:r>
      <w:r w:rsidRPr="0060709F">
        <w:rPr>
          <w:rFonts w:ascii="Arial" w:hAnsi="Arial" w:cs="Arial"/>
          <w:color w:val="000000"/>
          <w:sz w:val="20"/>
        </w:rPr>
        <w:t>недостаточности</w:t>
      </w:r>
      <w:r w:rsidR="003778C0" w:rsidRPr="0060709F">
        <w:rPr>
          <w:rFonts w:ascii="Arial" w:hAnsi="Arial" w:cs="Arial"/>
          <w:color w:val="000000"/>
          <w:sz w:val="20"/>
        </w:rPr>
        <w:t xml:space="preserve"> </w:t>
      </w:r>
      <w:r w:rsidRPr="0060709F">
        <w:rPr>
          <w:rFonts w:ascii="Arial" w:hAnsi="Arial" w:cs="Arial"/>
          <w:color w:val="000000"/>
          <w:sz w:val="20"/>
        </w:rPr>
        <w:t>предоставленного</w:t>
      </w:r>
      <w:r w:rsidR="003778C0" w:rsidRPr="0060709F">
        <w:rPr>
          <w:rFonts w:ascii="Arial" w:hAnsi="Arial" w:cs="Arial"/>
          <w:color w:val="000000"/>
          <w:sz w:val="20"/>
        </w:rPr>
        <w:t xml:space="preserve"> </w:t>
      </w:r>
      <w:r w:rsidRPr="0060709F">
        <w:rPr>
          <w:rFonts w:ascii="Arial" w:hAnsi="Arial" w:cs="Arial"/>
          <w:color w:val="000000"/>
          <w:sz w:val="20"/>
        </w:rPr>
        <w:t>обеспечения</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обязательств</w:t>
      </w:r>
      <w:r w:rsidR="003778C0" w:rsidRPr="0060709F">
        <w:rPr>
          <w:rFonts w:ascii="Arial" w:hAnsi="Arial" w:cs="Arial"/>
          <w:color w:val="000000"/>
          <w:sz w:val="20"/>
        </w:rPr>
        <w:t xml:space="preserve"> </w:t>
      </w:r>
      <w:r w:rsidRPr="0060709F">
        <w:rPr>
          <w:rFonts w:ascii="Arial" w:hAnsi="Arial" w:cs="Arial"/>
          <w:color w:val="000000"/>
          <w:sz w:val="20"/>
        </w:rPr>
        <w:t>принципала</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удовлетворению</w:t>
      </w:r>
      <w:r w:rsidR="003778C0" w:rsidRPr="0060709F">
        <w:rPr>
          <w:rFonts w:ascii="Arial" w:hAnsi="Arial" w:cs="Arial"/>
          <w:color w:val="000000"/>
          <w:sz w:val="20"/>
        </w:rPr>
        <w:t xml:space="preserve"> </w:t>
      </w:r>
      <w:r w:rsidRPr="0060709F">
        <w:rPr>
          <w:rFonts w:ascii="Arial" w:hAnsi="Arial" w:cs="Arial"/>
          <w:color w:val="000000"/>
          <w:sz w:val="20"/>
        </w:rPr>
        <w:t>ре</w:t>
      </w:r>
      <w:r w:rsidRPr="0060709F">
        <w:rPr>
          <w:rFonts w:ascii="Arial" w:hAnsi="Arial" w:cs="Arial"/>
          <w:color w:val="000000"/>
          <w:sz w:val="20"/>
        </w:rPr>
        <w:t>г</w:t>
      </w:r>
      <w:r w:rsidRPr="0060709F">
        <w:rPr>
          <w:rFonts w:ascii="Arial" w:hAnsi="Arial" w:cs="Arial"/>
          <w:color w:val="000000"/>
          <w:sz w:val="20"/>
        </w:rPr>
        <w:t>рессного</w:t>
      </w:r>
      <w:r w:rsidR="003778C0" w:rsidRPr="0060709F">
        <w:rPr>
          <w:rFonts w:ascii="Arial" w:hAnsi="Arial" w:cs="Arial"/>
          <w:color w:val="000000"/>
          <w:sz w:val="20"/>
        </w:rPr>
        <w:t xml:space="preserve"> </w:t>
      </w:r>
      <w:r w:rsidRPr="0060709F">
        <w:rPr>
          <w:rFonts w:ascii="Arial" w:hAnsi="Arial" w:cs="Arial"/>
          <w:color w:val="000000"/>
          <w:sz w:val="20"/>
        </w:rPr>
        <w:t>требования</w:t>
      </w:r>
      <w:r w:rsidR="003778C0" w:rsidRPr="0060709F">
        <w:rPr>
          <w:rFonts w:ascii="Arial" w:hAnsi="Arial" w:cs="Arial"/>
          <w:color w:val="000000"/>
          <w:sz w:val="20"/>
        </w:rPr>
        <w:t xml:space="preserve"> </w:t>
      </w:r>
      <w:r w:rsidRPr="0060709F">
        <w:rPr>
          <w:rFonts w:ascii="Arial" w:hAnsi="Arial" w:cs="Arial"/>
          <w:color w:val="000000"/>
          <w:sz w:val="20"/>
        </w:rPr>
        <w:t>гаранта</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принципалу</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иного</w:t>
      </w:r>
      <w:r w:rsidR="003778C0" w:rsidRPr="0060709F">
        <w:rPr>
          <w:rFonts w:ascii="Arial" w:hAnsi="Arial" w:cs="Arial"/>
          <w:color w:val="000000"/>
          <w:sz w:val="20"/>
        </w:rPr>
        <w:t xml:space="preserve"> </w:t>
      </w:r>
      <w:r w:rsidRPr="0060709F">
        <w:rPr>
          <w:rFonts w:ascii="Arial" w:hAnsi="Arial" w:cs="Arial"/>
          <w:color w:val="000000"/>
          <w:sz w:val="20"/>
        </w:rPr>
        <w:t>несоответствия</w:t>
      </w:r>
      <w:r w:rsidR="003778C0" w:rsidRPr="0060709F">
        <w:rPr>
          <w:rFonts w:ascii="Arial" w:hAnsi="Arial" w:cs="Arial"/>
          <w:color w:val="000000"/>
          <w:sz w:val="20"/>
        </w:rPr>
        <w:t xml:space="preserve"> </w:t>
      </w:r>
      <w:r w:rsidRPr="0060709F">
        <w:rPr>
          <w:rFonts w:ascii="Arial" w:hAnsi="Arial" w:cs="Arial"/>
          <w:color w:val="000000"/>
          <w:sz w:val="20"/>
        </w:rPr>
        <w:t>предоставленного</w:t>
      </w:r>
      <w:r w:rsidR="003778C0" w:rsidRPr="0060709F">
        <w:rPr>
          <w:rFonts w:ascii="Arial" w:hAnsi="Arial" w:cs="Arial"/>
          <w:color w:val="000000"/>
          <w:sz w:val="20"/>
        </w:rPr>
        <w:t xml:space="preserve"> </w:t>
      </w:r>
      <w:r w:rsidRPr="0060709F">
        <w:rPr>
          <w:rFonts w:ascii="Arial" w:hAnsi="Arial" w:cs="Arial"/>
          <w:color w:val="000000"/>
          <w:sz w:val="20"/>
        </w:rPr>
        <w:t>обеспечения</w:t>
      </w:r>
      <w:r w:rsidR="003778C0" w:rsidRPr="0060709F">
        <w:rPr>
          <w:rFonts w:ascii="Arial" w:hAnsi="Arial" w:cs="Arial"/>
          <w:color w:val="000000"/>
          <w:sz w:val="20"/>
        </w:rPr>
        <w:t xml:space="preserve"> </w:t>
      </w:r>
      <w:r w:rsidRPr="0060709F">
        <w:rPr>
          <w:rFonts w:ascii="Arial" w:hAnsi="Arial" w:cs="Arial"/>
          <w:color w:val="000000"/>
          <w:sz w:val="20"/>
        </w:rPr>
        <w:t>требованиям,</w:t>
      </w:r>
      <w:r w:rsidR="003778C0" w:rsidRPr="0060709F">
        <w:rPr>
          <w:rFonts w:ascii="Arial" w:hAnsi="Arial" w:cs="Arial"/>
          <w:color w:val="000000"/>
          <w:sz w:val="20"/>
        </w:rPr>
        <w:t xml:space="preserve"> </w:t>
      </w:r>
      <w:r w:rsidRPr="0060709F">
        <w:rPr>
          <w:rFonts w:ascii="Arial" w:hAnsi="Arial" w:cs="Arial"/>
          <w:color w:val="000000"/>
          <w:sz w:val="20"/>
        </w:rPr>
        <w:t>установленным</w:t>
      </w:r>
      <w:r w:rsidR="003778C0" w:rsidRPr="0060709F">
        <w:rPr>
          <w:rFonts w:ascii="Arial" w:hAnsi="Arial" w:cs="Arial"/>
          <w:color w:val="000000"/>
          <w:sz w:val="20"/>
        </w:rPr>
        <w:t xml:space="preserve"> </w:t>
      </w:r>
      <w:r w:rsidRPr="0060709F">
        <w:rPr>
          <w:rFonts w:ascii="Arial" w:hAnsi="Arial" w:cs="Arial"/>
          <w:color w:val="000000"/>
          <w:sz w:val="20"/>
        </w:rPr>
        <w:t>федеральными</w:t>
      </w:r>
      <w:r w:rsidR="003778C0" w:rsidRPr="0060709F">
        <w:rPr>
          <w:rFonts w:ascii="Arial" w:hAnsi="Arial" w:cs="Arial"/>
          <w:color w:val="000000"/>
          <w:sz w:val="20"/>
        </w:rPr>
        <w:t xml:space="preserve"> </w:t>
      </w:r>
      <w:r w:rsidRPr="0060709F">
        <w:rPr>
          <w:rFonts w:ascii="Arial" w:hAnsi="Arial" w:cs="Arial"/>
          <w:color w:val="000000"/>
          <w:sz w:val="20"/>
        </w:rPr>
        <w:t>законами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принятыми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ним</w:t>
      </w:r>
      <w:r w:rsidR="003778C0" w:rsidRPr="0060709F">
        <w:rPr>
          <w:rFonts w:ascii="Arial" w:hAnsi="Arial" w:cs="Arial"/>
          <w:color w:val="000000"/>
          <w:sz w:val="20"/>
        </w:rPr>
        <w:t xml:space="preserve"> </w:t>
      </w:r>
      <w:r w:rsidRPr="0060709F">
        <w:rPr>
          <w:rFonts w:ascii="Arial" w:hAnsi="Arial" w:cs="Arial"/>
          <w:color w:val="000000"/>
          <w:sz w:val="20"/>
        </w:rPr>
        <w:t>иными</w:t>
      </w:r>
      <w:r w:rsidR="003778C0" w:rsidRPr="0060709F">
        <w:rPr>
          <w:rFonts w:ascii="Arial" w:hAnsi="Arial" w:cs="Arial"/>
          <w:color w:val="000000"/>
          <w:sz w:val="20"/>
        </w:rPr>
        <w:t xml:space="preserve"> </w:t>
      </w:r>
      <w:r w:rsidRPr="0060709F">
        <w:rPr>
          <w:rFonts w:ascii="Arial" w:hAnsi="Arial" w:cs="Arial"/>
          <w:color w:val="000000"/>
          <w:sz w:val="20"/>
        </w:rPr>
        <w:t>нормативными</w:t>
      </w:r>
      <w:r w:rsidR="003778C0" w:rsidRPr="0060709F">
        <w:rPr>
          <w:rFonts w:ascii="Arial" w:hAnsi="Arial" w:cs="Arial"/>
          <w:color w:val="000000"/>
          <w:sz w:val="20"/>
        </w:rPr>
        <w:t xml:space="preserve"> </w:t>
      </w:r>
      <w:r w:rsidRPr="0060709F">
        <w:rPr>
          <w:rFonts w:ascii="Arial" w:hAnsi="Arial" w:cs="Arial"/>
          <w:color w:val="000000"/>
          <w:sz w:val="20"/>
        </w:rPr>
        <w:t>правовыми</w:t>
      </w:r>
      <w:r w:rsidR="003778C0" w:rsidRPr="0060709F">
        <w:rPr>
          <w:rFonts w:ascii="Arial" w:hAnsi="Arial" w:cs="Arial"/>
          <w:color w:val="000000"/>
          <w:sz w:val="20"/>
        </w:rPr>
        <w:t xml:space="preserve"> </w:t>
      </w:r>
      <w:r w:rsidRPr="0060709F">
        <w:rPr>
          <w:rFonts w:ascii="Arial" w:hAnsi="Arial" w:cs="Arial"/>
          <w:color w:val="000000"/>
          <w:sz w:val="20"/>
        </w:rPr>
        <w:t>актами</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законами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иными</w:t>
      </w:r>
      <w:r w:rsidR="003778C0" w:rsidRPr="0060709F">
        <w:rPr>
          <w:rFonts w:ascii="Arial" w:hAnsi="Arial" w:cs="Arial"/>
          <w:color w:val="000000"/>
          <w:sz w:val="20"/>
        </w:rPr>
        <w:t xml:space="preserve"> </w:t>
      </w:r>
      <w:r w:rsidRPr="0060709F">
        <w:rPr>
          <w:rFonts w:ascii="Arial" w:hAnsi="Arial" w:cs="Arial"/>
          <w:color w:val="000000"/>
          <w:sz w:val="20"/>
        </w:rPr>
        <w:t>нормативными</w:t>
      </w:r>
      <w:r w:rsidR="003778C0" w:rsidRPr="0060709F">
        <w:rPr>
          <w:rFonts w:ascii="Arial" w:hAnsi="Arial" w:cs="Arial"/>
          <w:color w:val="000000"/>
          <w:sz w:val="20"/>
        </w:rPr>
        <w:t xml:space="preserve"> </w:t>
      </w:r>
      <w:r w:rsidRPr="0060709F">
        <w:rPr>
          <w:rFonts w:ascii="Arial" w:hAnsi="Arial" w:cs="Arial"/>
          <w:color w:val="000000"/>
          <w:sz w:val="20"/>
        </w:rPr>
        <w:t>правовыми</w:t>
      </w:r>
      <w:r w:rsidR="003778C0" w:rsidRPr="0060709F">
        <w:rPr>
          <w:rFonts w:ascii="Arial" w:hAnsi="Arial" w:cs="Arial"/>
          <w:color w:val="000000"/>
          <w:sz w:val="20"/>
        </w:rPr>
        <w:t xml:space="preserve"> </w:t>
      </w:r>
      <w:r w:rsidRPr="0060709F">
        <w:rPr>
          <w:rFonts w:ascii="Arial" w:hAnsi="Arial" w:cs="Arial"/>
          <w:color w:val="000000"/>
          <w:sz w:val="20"/>
        </w:rPr>
        <w:t>актами</w:t>
      </w:r>
      <w:r w:rsidR="003778C0" w:rsidRPr="0060709F">
        <w:rPr>
          <w:rFonts w:ascii="Arial" w:hAnsi="Arial" w:cs="Arial"/>
          <w:color w:val="000000"/>
          <w:sz w:val="20"/>
        </w:rPr>
        <w:t xml:space="preserve"> </w:t>
      </w:r>
      <w:r w:rsidRPr="0060709F">
        <w:rPr>
          <w:rFonts w:ascii="Arial" w:hAnsi="Arial" w:cs="Arial"/>
          <w:color w:val="000000"/>
          <w:sz w:val="20"/>
        </w:rPr>
        <w:t>Чува</w:t>
      </w:r>
      <w:r w:rsidRPr="0060709F">
        <w:rPr>
          <w:rFonts w:ascii="Arial" w:hAnsi="Arial" w:cs="Arial"/>
          <w:color w:val="000000"/>
          <w:sz w:val="20"/>
        </w:rPr>
        <w:t>ш</w:t>
      </w:r>
      <w:r w:rsidRPr="0060709F">
        <w:rPr>
          <w:rFonts w:ascii="Arial" w:hAnsi="Arial" w:cs="Arial"/>
          <w:color w:val="000000"/>
          <w:sz w:val="20"/>
        </w:rPr>
        <w:t>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том</w:t>
      </w:r>
      <w:r w:rsidR="003778C0" w:rsidRPr="0060709F">
        <w:rPr>
          <w:rFonts w:ascii="Arial" w:hAnsi="Arial" w:cs="Arial"/>
          <w:color w:val="000000"/>
          <w:sz w:val="20"/>
        </w:rPr>
        <w:t xml:space="preserve"> </w:t>
      </w:r>
      <w:r w:rsidRPr="0060709F">
        <w:rPr>
          <w:rFonts w:ascii="Arial" w:hAnsi="Arial" w:cs="Arial"/>
          <w:color w:val="000000"/>
          <w:sz w:val="20"/>
        </w:rPr>
        <w:t>числе</w:t>
      </w:r>
      <w:proofErr w:type="gramEnd"/>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существенного</w:t>
      </w:r>
      <w:r w:rsidR="003778C0" w:rsidRPr="0060709F">
        <w:rPr>
          <w:rFonts w:ascii="Arial" w:hAnsi="Arial" w:cs="Arial"/>
          <w:color w:val="000000"/>
          <w:sz w:val="20"/>
        </w:rPr>
        <w:t xml:space="preserve"> </w:t>
      </w:r>
      <w:r w:rsidRPr="0060709F">
        <w:rPr>
          <w:rFonts w:ascii="Arial" w:hAnsi="Arial" w:cs="Arial"/>
          <w:color w:val="000000"/>
          <w:sz w:val="20"/>
        </w:rPr>
        <w:t>ухудшения</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состояния</w:t>
      </w:r>
      <w:r w:rsidR="003778C0" w:rsidRPr="0060709F">
        <w:rPr>
          <w:rFonts w:ascii="Arial" w:hAnsi="Arial" w:cs="Arial"/>
          <w:color w:val="000000"/>
          <w:sz w:val="20"/>
        </w:rPr>
        <w:t xml:space="preserve"> </w:t>
      </w:r>
      <w:r w:rsidRPr="0060709F">
        <w:rPr>
          <w:rFonts w:ascii="Arial" w:hAnsi="Arial" w:cs="Arial"/>
          <w:color w:val="000000"/>
          <w:sz w:val="20"/>
        </w:rPr>
        <w:t>принципала,</w:t>
      </w:r>
      <w:r w:rsidR="003778C0" w:rsidRPr="0060709F">
        <w:rPr>
          <w:rFonts w:ascii="Arial" w:hAnsi="Arial" w:cs="Arial"/>
          <w:color w:val="000000"/>
          <w:sz w:val="20"/>
        </w:rPr>
        <w:t xml:space="preserve"> </w:t>
      </w:r>
      <w:r w:rsidRPr="0060709F">
        <w:rPr>
          <w:rFonts w:ascii="Arial" w:hAnsi="Arial" w:cs="Arial"/>
          <w:color w:val="000000"/>
          <w:sz w:val="20"/>
        </w:rPr>
        <w:t>юридического</w:t>
      </w:r>
      <w:r w:rsidR="003778C0" w:rsidRPr="0060709F">
        <w:rPr>
          <w:rFonts w:ascii="Arial" w:hAnsi="Arial" w:cs="Arial"/>
          <w:color w:val="000000"/>
          <w:sz w:val="20"/>
        </w:rPr>
        <w:t xml:space="preserve"> </w:t>
      </w:r>
      <w:r w:rsidRPr="0060709F">
        <w:rPr>
          <w:rFonts w:ascii="Arial" w:hAnsi="Arial" w:cs="Arial"/>
          <w:color w:val="000000"/>
          <w:sz w:val="20"/>
        </w:rPr>
        <w:t>лица,</w:t>
      </w:r>
      <w:r w:rsidR="003778C0" w:rsidRPr="0060709F">
        <w:rPr>
          <w:rFonts w:ascii="Arial" w:hAnsi="Arial" w:cs="Arial"/>
          <w:color w:val="000000"/>
          <w:sz w:val="20"/>
        </w:rPr>
        <w:t xml:space="preserve"> </w:t>
      </w:r>
      <w:r w:rsidRPr="0060709F">
        <w:rPr>
          <w:rFonts w:ascii="Arial" w:hAnsi="Arial" w:cs="Arial"/>
          <w:color w:val="000000"/>
          <w:sz w:val="20"/>
        </w:rPr>
        <w:t>предоставившего</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обеспечение</w:t>
      </w:r>
      <w:r w:rsidR="003778C0" w:rsidRPr="0060709F">
        <w:rPr>
          <w:rFonts w:ascii="Arial" w:hAnsi="Arial" w:cs="Arial"/>
          <w:color w:val="000000"/>
          <w:sz w:val="20"/>
        </w:rPr>
        <w:t xml:space="preserve"> </w:t>
      </w:r>
      <w:r w:rsidRPr="0060709F">
        <w:rPr>
          <w:rFonts w:ascii="Arial" w:hAnsi="Arial" w:cs="Arial"/>
          <w:color w:val="000000"/>
          <w:sz w:val="20"/>
        </w:rPr>
        <w:t>испо</w:t>
      </w:r>
      <w:r w:rsidRPr="0060709F">
        <w:rPr>
          <w:rFonts w:ascii="Arial" w:hAnsi="Arial" w:cs="Arial"/>
          <w:color w:val="000000"/>
          <w:sz w:val="20"/>
        </w:rPr>
        <w:t>л</w:t>
      </w:r>
      <w:r w:rsidRPr="0060709F">
        <w:rPr>
          <w:rFonts w:ascii="Arial" w:hAnsi="Arial" w:cs="Arial"/>
          <w:color w:val="000000"/>
          <w:sz w:val="20"/>
        </w:rPr>
        <w:t>нения</w:t>
      </w:r>
      <w:r w:rsidR="003778C0" w:rsidRPr="0060709F">
        <w:rPr>
          <w:rFonts w:ascii="Arial" w:hAnsi="Arial" w:cs="Arial"/>
          <w:color w:val="000000"/>
          <w:sz w:val="20"/>
        </w:rPr>
        <w:t xml:space="preserve"> </w:t>
      </w:r>
      <w:r w:rsidRPr="0060709F">
        <w:rPr>
          <w:rFonts w:ascii="Arial" w:hAnsi="Arial" w:cs="Arial"/>
          <w:color w:val="000000"/>
          <w:sz w:val="20"/>
        </w:rPr>
        <w:t>обязатель</w:t>
      </w:r>
      <w:proofErr w:type="gramStart"/>
      <w:r w:rsidRPr="0060709F">
        <w:rPr>
          <w:rFonts w:ascii="Arial" w:hAnsi="Arial" w:cs="Arial"/>
          <w:color w:val="000000"/>
          <w:sz w:val="20"/>
        </w:rPr>
        <w:t>ств</w:t>
      </w:r>
      <w:r w:rsidR="003778C0" w:rsidRPr="0060709F">
        <w:rPr>
          <w:rFonts w:ascii="Arial" w:hAnsi="Arial" w:cs="Arial"/>
          <w:color w:val="000000"/>
          <w:sz w:val="20"/>
        </w:rPr>
        <w:t xml:space="preserve"> </w:t>
      </w:r>
      <w:r w:rsidRPr="0060709F">
        <w:rPr>
          <w:rFonts w:ascii="Arial" w:hAnsi="Arial" w:cs="Arial"/>
          <w:color w:val="000000"/>
          <w:sz w:val="20"/>
        </w:rPr>
        <w:t>пр</w:t>
      </w:r>
      <w:proofErr w:type="gramEnd"/>
      <w:r w:rsidRPr="0060709F">
        <w:rPr>
          <w:rFonts w:ascii="Arial" w:hAnsi="Arial" w:cs="Arial"/>
          <w:color w:val="000000"/>
          <w:sz w:val="20"/>
        </w:rPr>
        <w:t>инципала</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удовлетворению</w:t>
      </w:r>
      <w:r w:rsidR="003778C0" w:rsidRPr="0060709F">
        <w:rPr>
          <w:rFonts w:ascii="Arial" w:hAnsi="Arial" w:cs="Arial"/>
          <w:color w:val="000000"/>
          <w:sz w:val="20"/>
        </w:rPr>
        <w:t xml:space="preserve"> </w:t>
      </w:r>
      <w:r w:rsidRPr="0060709F">
        <w:rPr>
          <w:rFonts w:ascii="Arial" w:hAnsi="Arial" w:cs="Arial"/>
          <w:color w:val="000000"/>
          <w:sz w:val="20"/>
        </w:rPr>
        <w:t>регрессного</w:t>
      </w:r>
      <w:r w:rsidR="003778C0" w:rsidRPr="0060709F">
        <w:rPr>
          <w:rFonts w:ascii="Arial" w:hAnsi="Arial" w:cs="Arial"/>
          <w:color w:val="000000"/>
          <w:sz w:val="20"/>
        </w:rPr>
        <w:t xml:space="preserve"> </w:t>
      </w:r>
      <w:r w:rsidRPr="0060709F">
        <w:rPr>
          <w:rFonts w:ascii="Arial" w:hAnsi="Arial" w:cs="Arial"/>
          <w:color w:val="000000"/>
          <w:sz w:val="20"/>
        </w:rPr>
        <w:t>требования</w:t>
      </w:r>
      <w:r w:rsidR="003778C0" w:rsidRPr="0060709F">
        <w:rPr>
          <w:rFonts w:ascii="Arial" w:hAnsi="Arial" w:cs="Arial"/>
          <w:color w:val="000000"/>
          <w:sz w:val="20"/>
        </w:rPr>
        <w:t xml:space="preserve"> </w:t>
      </w:r>
      <w:r w:rsidRPr="0060709F">
        <w:rPr>
          <w:rFonts w:ascii="Arial" w:hAnsi="Arial" w:cs="Arial"/>
          <w:color w:val="000000"/>
          <w:sz w:val="20"/>
        </w:rPr>
        <w:t>гаранта</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принципалу</w:t>
      </w:r>
      <w:r w:rsidR="003778C0" w:rsidRPr="0060709F">
        <w:rPr>
          <w:rFonts w:ascii="Arial" w:hAnsi="Arial" w:cs="Arial"/>
          <w:color w:val="000000"/>
          <w:sz w:val="20"/>
        </w:rPr>
        <w:t xml:space="preserve"> </w:t>
      </w:r>
      <w:r w:rsidRPr="0060709F">
        <w:rPr>
          <w:rFonts w:ascii="Arial" w:hAnsi="Arial" w:cs="Arial"/>
          <w:color w:val="000000"/>
          <w:sz w:val="20"/>
        </w:rPr>
        <w:t>банковскую</w:t>
      </w:r>
      <w:r w:rsidR="003778C0" w:rsidRPr="0060709F">
        <w:rPr>
          <w:rFonts w:ascii="Arial" w:hAnsi="Arial" w:cs="Arial"/>
          <w:color w:val="000000"/>
          <w:sz w:val="20"/>
        </w:rPr>
        <w:t xml:space="preserve"> </w:t>
      </w:r>
      <w:r w:rsidRPr="0060709F">
        <w:rPr>
          <w:rFonts w:ascii="Arial" w:hAnsi="Arial" w:cs="Arial"/>
          <w:color w:val="000000"/>
          <w:sz w:val="20"/>
        </w:rPr>
        <w:t>гарантию</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поручительство),</w:t>
      </w:r>
      <w:r w:rsidR="003778C0" w:rsidRPr="0060709F">
        <w:rPr>
          <w:rFonts w:ascii="Arial" w:hAnsi="Arial" w:cs="Arial"/>
          <w:color w:val="000000"/>
          <w:sz w:val="20"/>
        </w:rPr>
        <w:t xml:space="preserve"> </w:t>
      </w:r>
      <w:r w:rsidRPr="0060709F">
        <w:rPr>
          <w:rFonts w:ascii="Arial" w:hAnsi="Arial" w:cs="Arial"/>
          <w:color w:val="000000"/>
          <w:sz w:val="20"/>
        </w:rPr>
        <w:t>замена</w:t>
      </w:r>
      <w:r w:rsidR="003778C0" w:rsidRPr="0060709F">
        <w:rPr>
          <w:rFonts w:ascii="Arial" w:hAnsi="Arial" w:cs="Arial"/>
          <w:color w:val="000000"/>
          <w:sz w:val="20"/>
        </w:rPr>
        <w:t xml:space="preserve"> </w:t>
      </w:r>
      <w:r w:rsidRPr="0060709F">
        <w:rPr>
          <w:rFonts w:ascii="Arial" w:hAnsi="Arial" w:cs="Arial"/>
          <w:color w:val="000000"/>
          <w:sz w:val="20"/>
        </w:rPr>
        <w:t>обесп</w:t>
      </w:r>
      <w:r w:rsidRPr="0060709F">
        <w:rPr>
          <w:rFonts w:ascii="Arial" w:hAnsi="Arial" w:cs="Arial"/>
          <w:color w:val="000000"/>
          <w:sz w:val="20"/>
        </w:rPr>
        <w:t>е</w:t>
      </w:r>
      <w:r w:rsidRPr="0060709F">
        <w:rPr>
          <w:rFonts w:ascii="Arial" w:hAnsi="Arial" w:cs="Arial"/>
          <w:color w:val="000000"/>
          <w:sz w:val="20"/>
        </w:rPr>
        <w:t>чения</w:t>
      </w:r>
      <w:r w:rsidR="003778C0" w:rsidRPr="0060709F">
        <w:rPr>
          <w:rFonts w:ascii="Arial" w:hAnsi="Arial" w:cs="Arial"/>
          <w:color w:val="000000"/>
          <w:sz w:val="20"/>
        </w:rPr>
        <w:t xml:space="preserve"> </w:t>
      </w:r>
      <w:r w:rsidRPr="0060709F">
        <w:rPr>
          <w:rFonts w:ascii="Arial" w:hAnsi="Arial" w:cs="Arial"/>
          <w:color w:val="000000"/>
          <w:sz w:val="20"/>
        </w:rPr>
        <w:t>(полная</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частичная)</w:t>
      </w:r>
      <w:r w:rsidR="003778C0" w:rsidRPr="0060709F">
        <w:rPr>
          <w:rFonts w:ascii="Arial" w:hAnsi="Arial" w:cs="Arial"/>
          <w:color w:val="000000"/>
          <w:sz w:val="20"/>
        </w:rPr>
        <w:t xml:space="preserve"> </w:t>
      </w:r>
      <w:r w:rsidRPr="0060709F">
        <w:rPr>
          <w:rFonts w:ascii="Arial" w:hAnsi="Arial" w:cs="Arial"/>
          <w:color w:val="000000"/>
          <w:sz w:val="20"/>
        </w:rPr>
        <w:t>либо</w:t>
      </w:r>
      <w:r w:rsidR="003778C0" w:rsidRPr="0060709F">
        <w:rPr>
          <w:rFonts w:ascii="Arial" w:hAnsi="Arial" w:cs="Arial"/>
          <w:color w:val="000000"/>
          <w:sz w:val="20"/>
        </w:rPr>
        <w:t xml:space="preserve"> </w:t>
      </w:r>
      <w:r w:rsidRPr="0060709F">
        <w:rPr>
          <w:rFonts w:ascii="Arial" w:hAnsi="Arial" w:cs="Arial"/>
          <w:color w:val="000000"/>
          <w:sz w:val="20"/>
        </w:rPr>
        <w:t>предоставление</w:t>
      </w:r>
      <w:r w:rsidR="003778C0" w:rsidRPr="0060709F">
        <w:rPr>
          <w:rFonts w:ascii="Arial" w:hAnsi="Arial" w:cs="Arial"/>
          <w:color w:val="000000"/>
          <w:sz w:val="20"/>
        </w:rPr>
        <w:t xml:space="preserve"> </w:t>
      </w:r>
      <w:r w:rsidRPr="0060709F">
        <w:rPr>
          <w:rFonts w:ascii="Arial" w:hAnsi="Arial" w:cs="Arial"/>
          <w:color w:val="000000"/>
          <w:sz w:val="20"/>
        </w:rPr>
        <w:t>дополнительного</w:t>
      </w:r>
      <w:r w:rsidR="003778C0" w:rsidRPr="0060709F">
        <w:rPr>
          <w:rFonts w:ascii="Arial" w:hAnsi="Arial" w:cs="Arial"/>
          <w:color w:val="000000"/>
          <w:sz w:val="20"/>
        </w:rPr>
        <w:t xml:space="preserve"> </w:t>
      </w:r>
      <w:r w:rsidRPr="0060709F">
        <w:rPr>
          <w:rFonts w:ascii="Arial" w:hAnsi="Arial" w:cs="Arial"/>
          <w:color w:val="000000"/>
          <w:sz w:val="20"/>
        </w:rPr>
        <w:t>обеспечения</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обязательств</w:t>
      </w:r>
      <w:r w:rsidR="003778C0" w:rsidRPr="0060709F">
        <w:rPr>
          <w:rFonts w:ascii="Arial" w:hAnsi="Arial" w:cs="Arial"/>
          <w:color w:val="000000"/>
          <w:sz w:val="20"/>
        </w:rPr>
        <w:t xml:space="preserve"> </w:t>
      </w:r>
      <w:r w:rsidRPr="0060709F">
        <w:rPr>
          <w:rFonts w:ascii="Arial" w:hAnsi="Arial" w:cs="Arial"/>
          <w:color w:val="000000"/>
          <w:sz w:val="20"/>
        </w:rPr>
        <w:t>осуществляется</w:t>
      </w:r>
      <w:r w:rsidR="003778C0" w:rsidRPr="0060709F">
        <w:rPr>
          <w:rFonts w:ascii="Arial" w:hAnsi="Arial" w:cs="Arial"/>
          <w:color w:val="000000"/>
          <w:sz w:val="20"/>
        </w:rPr>
        <w:t xml:space="preserve"> </w:t>
      </w:r>
      <w:r w:rsidRPr="0060709F">
        <w:rPr>
          <w:rFonts w:ascii="Arial" w:hAnsi="Arial" w:cs="Arial"/>
          <w:color w:val="000000"/>
          <w:sz w:val="20"/>
        </w:rPr>
        <w:t>принципалом</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позднее</w:t>
      </w:r>
      <w:r w:rsidR="003778C0" w:rsidRPr="0060709F">
        <w:rPr>
          <w:rFonts w:ascii="Arial" w:hAnsi="Arial" w:cs="Arial"/>
          <w:color w:val="000000"/>
          <w:sz w:val="20"/>
        </w:rPr>
        <w:t xml:space="preserve"> </w:t>
      </w:r>
      <w:r w:rsidRPr="0060709F">
        <w:rPr>
          <w:rFonts w:ascii="Arial" w:hAnsi="Arial" w:cs="Arial"/>
          <w:color w:val="000000"/>
          <w:sz w:val="20"/>
        </w:rPr>
        <w:t>30</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выявления</w:t>
      </w:r>
      <w:r w:rsidR="003778C0" w:rsidRPr="0060709F">
        <w:rPr>
          <w:rFonts w:ascii="Arial" w:hAnsi="Arial" w:cs="Arial"/>
          <w:color w:val="000000"/>
          <w:sz w:val="20"/>
        </w:rPr>
        <w:t xml:space="preserve"> </w:t>
      </w:r>
      <w:r w:rsidRPr="0060709F">
        <w:rPr>
          <w:rFonts w:ascii="Arial" w:hAnsi="Arial" w:cs="Arial"/>
          <w:color w:val="000000"/>
          <w:sz w:val="20"/>
        </w:rPr>
        <w:t>такого</w:t>
      </w:r>
      <w:r w:rsidR="003778C0" w:rsidRPr="0060709F">
        <w:rPr>
          <w:rFonts w:ascii="Arial" w:hAnsi="Arial" w:cs="Arial"/>
          <w:color w:val="000000"/>
          <w:sz w:val="20"/>
        </w:rPr>
        <w:t xml:space="preserve"> </w:t>
      </w:r>
      <w:r w:rsidRPr="0060709F">
        <w:rPr>
          <w:rFonts w:ascii="Arial" w:hAnsi="Arial" w:cs="Arial"/>
          <w:color w:val="000000"/>
          <w:sz w:val="20"/>
        </w:rPr>
        <w:t>несоответствия.</w:t>
      </w:r>
    </w:p>
    <w:p w:rsidR="00825DFE" w:rsidRPr="0060709F" w:rsidRDefault="001D4A99" w:rsidP="0060709F">
      <w:pPr>
        <w:pStyle w:val="aff6"/>
        <w:ind w:firstLine="709"/>
        <w:jc w:val="both"/>
        <w:rPr>
          <w:rFonts w:ascii="Arial" w:hAnsi="Arial" w:cs="Arial"/>
          <w:color w:val="000000"/>
          <w:sz w:val="20"/>
          <w:szCs w:val="24"/>
          <w:lang w:eastAsia="ru-RU"/>
        </w:rPr>
      </w:pPr>
      <w:r w:rsidRPr="0060709F">
        <w:rPr>
          <w:rFonts w:ascii="Arial" w:hAnsi="Arial" w:cs="Arial"/>
          <w:color w:val="000000"/>
          <w:sz w:val="20"/>
          <w:szCs w:val="24"/>
          <w:lang w:eastAsia="ru-RU"/>
        </w:rPr>
        <w:t>2.</w:t>
      </w:r>
      <w:r w:rsidR="003778C0" w:rsidRPr="0060709F">
        <w:rPr>
          <w:rFonts w:ascii="Arial" w:hAnsi="Arial" w:cs="Arial"/>
          <w:color w:val="000000"/>
          <w:sz w:val="20"/>
          <w:szCs w:val="24"/>
          <w:lang w:eastAsia="ru-RU"/>
        </w:rPr>
        <w:t xml:space="preserve"> </w:t>
      </w:r>
      <w:proofErr w:type="gramStart"/>
      <w:r w:rsidRPr="0060709F">
        <w:rPr>
          <w:rFonts w:ascii="Arial" w:hAnsi="Arial" w:cs="Arial"/>
          <w:color w:val="000000"/>
          <w:sz w:val="20"/>
          <w:szCs w:val="24"/>
          <w:lang w:eastAsia="ru-RU"/>
        </w:rPr>
        <w:t>Контроль</w:t>
      </w:r>
      <w:r w:rsidR="003778C0" w:rsidRPr="0060709F">
        <w:rPr>
          <w:rFonts w:ascii="Arial" w:hAnsi="Arial" w:cs="Arial"/>
          <w:color w:val="000000"/>
          <w:sz w:val="20"/>
          <w:szCs w:val="24"/>
          <w:lang w:eastAsia="ru-RU"/>
        </w:rPr>
        <w:t xml:space="preserve"> </w:t>
      </w:r>
      <w:r w:rsidRPr="0060709F">
        <w:rPr>
          <w:rFonts w:ascii="Arial" w:hAnsi="Arial" w:cs="Arial"/>
          <w:color w:val="000000"/>
          <w:sz w:val="20"/>
          <w:szCs w:val="24"/>
          <w:lang w:eastAsia="ru-RU"/>
        </w:rPr>
        <w:t>за</w:t>
      </w:r>
      <w:proofErr w:type="gramEnd"/>
      <w:r w:rsidR="003778C0" w:rsidRPr="0060709F">
        <w:rPr>
          <w:rFonts w:ascii="Arial" w:hAnsi="Arial" w:cs="Arial"/>
          <w:color w:val="000000"/>
          <w:sz w:val="20"/>
          <w:szCs w:val="24"/>
          <w:lang w:eastAsia="ru-RU"/>
        </w:rPr>
        <w:t xml:space="preserve"> </w:t>
      </w:r>
      <w:r w:rsidRPr="0060709F">
        <w:rPr>
          <w:rFonts w:ascii="Arial" w:hAnsi="Arial" w:cs="Arial"/>
          <w:color w:val="000000"/>
          <w:sz w:val="20"/>
          <w:szCs w:val="24"/>
          <w:lang w:eastAsia="ru-RU"/>
        </w:rPr>
        <w:t>выполнением</w:t>
      </w:r>
      <w:r w:rsidR="003778C0" w:rsidRPr="0060709F">
        <w:rPr>
          <w:rFonts w:ascii="Arial" w:hAnsi="Arial" w:cs="Arial"/>
          <w:color w:val="000000"/>
          <w:sz w:val="20"/>
          <w:szCs w:val="24"/>
          <w:lang w:eastAsia="ru-RU"/>
        </w:rPr>
        <w:t xml:space="preserve"> </w:t>
      </w:r>
      <w:r w:rsidRPr="0060709F">
        <w:rPr>
          <w:rFonts w:ascii="Arial" w:hAnsi="Arial" w:cs="Arial"/>
          <w:color w:val="000000"/>
          <w:sz w:val="20"/>
          <w:szCs w:val="24"/>
          <w:lang w:eastAsia="ru-RU"/>
        </w:rPr>
        <w:t>настоящего</w:t>
      </w:r>
      <w:r w:rsidR="003778C0" w:rsidRPr="0060709F">
        <w:rPr>
          <w:rFonts w:ascii="Arial" w:hAnsi="Arial" w:cs="Arial"/>
          <w:color w:val="000000"/>
          <w:sz w:val="20"/>
          <w:szCs w:val="24"/>
          <w:lang w:eastAsia="ru-RU"/>
        </w:rPr>
        <w:t xml:space="preserve"> </w:t>
      </w:r>
      <w:r w:rsidRPr="0060709F">
        <w:rPr>
          <w:rFonts w:ascii="Arial" w:hAnsi="Arial" w:cs="Arial"/>
          <w:color w:val="000000"/>
          <w:sz w:val="20"/>
          <w:szCs w:val="24"/>
          <w:lang w:eastAsia="ru-RU"/>
        </w:rPr>
        <w:t>постановления</w:t>
      </w:r>
      <w:r w:rsidR="003778C0" w:rsidRPr="0060709F">
        <w:rPr>
          <w:rFonts w:ascii="Arial" w:hAnsi="Arial" w:cs="Arial"/>
          <w:color w:val="000000"/>
          <w:sz w:val="20"/>
          <w:szCs w:val="24"/>
          <w:lang w:eastAsia="ru-RU"/>
        </w:rPr>
        <w:t xml:space="preserve"> </w:t>
      </w:r>
      <w:r w:rsidRPr="0060709F">
        <w:rPr>
          <w:rFonts w:ascii="Arial" w:hAnsi="Arial" w:cs="Arial"/>
          <w:color w:val="000000"/>
          <w:sz w:val="20"/>
          <w:szCs w:val="24"/>
          <w:lang w:eastAsia="ru-RU"/>
        </w:rPr>
        <w:t>оставляю</w:t>
      </w:r>
      <w:r w:rsidR="003778C0" w:rsidRPr="0060709F">
        <w:rPr>
          <w:rFonts w:ascii="Arial" w:hAnsi="Arial" w:cs="Arial"/>
          <w:color w:val="000000"/>
          <w:sz w:val="20"/>
          <w:szCs w:val="24"/>
          <w:lang w:eastAsia="ru-RU"/>
        </w:rPr>
        <w:t xml:space="preserve"> </w:t>
      </w:r>
      <w:r w:rsidRPr="0060709F">
        <w:rPr>
          <w:rFonts w:ascii="Arial" w:hAnsi="Arial" w:cs="Arial"/>
          <w:color w:val="000000"/>
          <w:sz w:val="20"/>
          <w:szCs w:val="24"/>
          <w:lang w:eastAsia="ru-RU"/>
        </w:rPr>
        <w:t>за</w:t>
      </w:r>
      <w:r w:rsidR="003778C0" w:rsidRPr="0060709F">
        <w:rPr>
          <w:rFonts w:ascii="Arial" w:hAnsi="Arial" w:cs="Arial"/>
          <w:color w:val="000000"/>
          <w:sz w:val="20"/>
          <w:szCs w:val="24"/>
          <w:lang w:eastAsia="ru-RU"/>
        </w:rPr>
        <w:t xml:space="preserve"> </w:t>
      </w:r>
      <w:r w:rsidRPr="0060709F">
        <w:rPr>
          <w:rFonts w:ascii="Arial" w:hAnsi="Arial" w:cs="Arial"/>
          <w:color w:val="000000"/>
          <w:sz w:val="20"/>
          <w:szCs w:val="24"/>
          <w:lang w:eastAsia="ru-RU"/>
        </w:rPr>
        <w:t>собой.</w:t>
      </w:r>
    </w:p>
    <w:p w:rsidR="00801FF1" w:rsidRDefault="00801FF1" w:rsidP="0060709F">
      <w:pPr>
        <w:ind w:right="-1"/>
        <w:contextualSpacing/>
        <w:jc w:val="both"/>
        <w:rPr>
          <w:rFonts w:ascii="Arial" w:hAnsi="Arial" w:cs="Arial"/>
          <w:color w:val="000000"/>
          <w:sz w:val="20"/>
        </w:rPr>
      </w:pPr>
    </w:p>
    <w:p w:rsidR="001D4A99" w:rsidRDefault="001D4A99" w:rsidP="0060709F">
      <w:pPr>
        <w:ind w:right="-1"/>
        <w:contextualSpacing/>
        <w:jc w:val="both"/>
        <w:rPr>
          <w:rFonts w:ascii="Arial" w:hAnsi="Arial" w:cs="Arial"/>
          <w:color w:val="000000"/>
          <w:sz w:val="20"/>
        </w:rPr>
      </w:pPr>
      <w:r w:rsidRPr="0060709F">
        <w:rPr>
          <w:rFonts w:ascii="Arial" w:hAnsi="Arial" w:cs="Arial"/>
          <w:color w:val="000000"/>
          <w:sz w:val="20"/>
        </w:rPr>
        <w:t>Глава</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00801FF1">
        <w:rPr>
          <w:rFonts w:ascii="Arial" w:hAnsi="Arial" w:cs="Arial"/>
          <w:color w:val="000000"/>
          <w:sz w:val="20"/>
        </w:rPr>
        <w:tab/>
      </w:r>
      <w:r w:rsidR="00801FF1">
        <w:rPr>
          <w:rFonts w:ascii="Arial" w:hAnsi="Arial" w:cs="Arial"/>
          <w:color w:val="000000"/>
          <w:sz w:val="20"/>
        </w:rPr>
        <w:tab/>
      </w:r>
      <w:r w:rsidR="00801FF1">
        <w:rPr>
          <w:rFonts w:ascii="Arial" w:hAnsi="Arial" w:cs="Arial"/>
          <w:color w:val="000000"/>
          <w:sz w:val="20"/>
        </w:rPr>
        <w:tab/>
      </w:r>
      <w:r w:rsidRPr="0060709F">
        <w:rPr>
          <w:rFonts w:ascii="Arial" w:hAnsi="Arial" w:cs="Arial"/>
          <w:color w:val="000000"/>
          <w:sz w:val="20"/>
        </w:rPr>
        <w:t>Р.П.Белова</w:t>
      </w:r>
    </w:p>
    <w:p w:rsidR="00801FF1" w:rsidRDefault="00801FF1" w:rsidP="0060709F">
      <w:pPr>
        <w:ind w:right="-1"/>
        <w:contextualSpacing/>
        <w:jc w:val="both"/>
        <w:rPr>
          <w:rFonts w:ascii="Arial" w:hAnsi="Arial" w:cs="Arial"/>
          <w:color w:val="000000"/>
          <w:sz w:val="20"/>
        </w:rPr>
      </w:pPr>
    </w:p>
    <w:p w:rsidR="00801FF1" w:rsidRPr="0060709F" w:rsidRDefault="00801FF1" w:rsidP="0060709F">
      <w:pPr>
        <w:ind w:right="-1"/>
        <w:contextualSpacing/>
        <w:jc w:val="both"/>
        <w:rPr>
          <w:rFonts w:ascii="Arial" w:hAnsi="Arial" w:cs="Arial"/>
          <w:color w:val="000000"/>
          <w:sz w:val="20"/>
        </w:rPr>
      </w:pPr>
    </w:p>
    <w:tbl>
      <w:tblPr>
        <w:tblW w:w="5000" w:type="pct"/>
        <w:tblLook w:val="0000"/>
      </w:tblPr>
      <w:tblGrid>
        <w:gridCol w:w="6731"/>
        <w:gridCol w:w="1883"/>
        <w:gridCol w:w="6741"/>
      </w:tblGrid>
      <w:tr w:rsidR="001D4A99" w:rsidRPr="0060709F" w:rsidTr="00801FF1">
        <w:trPr>
          <w:cantSplit/>
        </w:trPr>
        <w:tc>
          <w:tcPr>
            <w:tcW w:w="2192" w:type="pct"/>
            <w:vAlign w:val="center"/>
          </w:tcPr>
          <w:p w:rsidR="001D4A99" w:rsidRPr="0060709F" w:rsidRDefault="001D4A99" w:rsidP="00801FF1">
            <w:pPr>
              <w:pStyle w:val="afc"/>
              <w:tabs>
                <w:tab w:val="left" w:pos="4285"/>
              </w:tabs>
              <w:jc w:val="center"/>
              <w:rPr>
                <w:rFonts w:ascii="Arial" w:hAnsi="Arial" w:cs="Arial"/>
                <w:bCs/>
                <w:noProof/>
                <w:color w:val="000000"/>
              </w:rPr>
            </w:pPr>
            <w:r w:rsidRPr="0060709F">
              <w:rPr>
                <w:rFonts w:ascii="Arial" w:hAnsi="Arial" w:cs="Arial"/>
                <w:bCs/>
                <w:noProof/>
                <w:color w:val="000000"/>
              </w:rPr>
              <w:t>Ч</w:t>
            </w:r>
            <w:r w:rsidR="0060709F" w:rsidRPr="0060709F">
              <w:rPr>
                <w:rFonts w:ascii="Arial" w:hAnsi="Arial" w:cs="Arial"/>
                <w:bCs/>
                <w:noProof/>
                <w:color w:val="000000"/>
              </w:rPr>
              <w:t>Ă</w:t>
            </w:r>
            <w:r w:rsidRPr="0060709F">
              <w:rPr>
                <w:rFonts w:ascii="Arial" w:hAnsi="Arial" w:cs="Arial"/>
                <w:bCs/>
                <w:noProof/>
                <w:color w:val="000000"/>
              </w:rPr>
              <w:t>ВАШ</w:t>
            </w:r>
          </w:p>
          <w:p w:rsidR="001D4A99" w:rsidRPr="0060709F" w:rsidRDefault="001D4A99" w:rsidP="00801FF1">
            <w:pPr>
              <w:pStyle w:val="afc"/>
              <w:tabs>
                <w:tab w:val="left" w:pos="4285"/>
              </w:tabs>
              <w:jc w:val="center"/>
              <w:rPr>
                <w:rFonts w:ascii="Arial" w:hAnsi="Arial" w:cs="Arial"/>
                <w:bCs/>
                <w:noProof/>
                <w:color w:val="000000"/>
              </w:rPr>
            </w:pPr>
            <w:r w:rsidRPr="0060709F">
              <w:rPr>
                <w:rFonts w:ascii="Arial" w:hAnsi="Arial" w:cs="Arial"/>
                <w:bCs/>
                <w:noProof/>
                <w:color w:val="000000"/>
              </w:rPr>
              <w:t>РЕСПУБЛИКИ</w:t>
            </w:r>
          </w:p>
          <w:p w:rsidR="001D4A99" w:rsidRPr="0060709F" w:rsidRDefault="001D4A99" w:rsidP="00801FF1">
            <w:pPr>
              <w:pStyle w:val="afc"/>
              <w:tabs>
                <w:tab w:val="left" w:pos="4285"/>
              </w:tabs>
              <w:jc w:val="center"/>
              <w:rPr>
                <w:rFonts w:ascii="Arial" w:hAnsi="Arial" w:cs="Arial"/>
                <w:color w:val="000000"/>
              </w:rPr>
            </w:pPr>
            <w:r w:rsidRPr="0060709F">
              <w:rPr>
                <w:rFonts w:ascii="Arial" w:hAnsi="Arial" w:cs="Arial"/>
                <w:bCs/>
                <w:noProof/>
                <w:color w:val="000000"/>
                <w:lang w:val="en-US"/>
              </w:rPr>
              <w:t>C</w:t>
            </w:r>
            <w:r w:rsidR="0060709F" w:rsidRPr="0060709F">
              <w:rPr>
                <w:rFonts w:ascii="Arial" w:hAnsi="Arial" w:cs="Arial"/>
                <w:bCs/>
                <w:noProof/>
                <w:color w:val="000000"/>
              </w:rPr>
              <w:t>Ĕ</w:t>
            </w:r>
            <w:r w:rsidRPr="0060709F">
              <w:rPr>
                <w:rFonts w:ascii="Arial" w:hAnsi="Arial" w:cs="Arial"/>
                <w:bCs/>
                <w:noProof/>
                <w:color w:val="000000"/>
              </w:rPr>
              <w:t>НТ</w:t>
            </w:r>
            <w:r w:rsidR="0060709F" w:rsidRPr="0060709F">
              <w:rPr>
                <w:rFonts w:ascii="Arial" w:hAnsi="Arial" w:cs="Arial"/>
                <w:bCs/>
                <w:noProof/>
                <w:color w:val="000000"/>
              </w:rPr>
              <w:t>Ĕ</w:t>
            </w:r>
            <w:r w:rsidRPr="0060709F">
              <w:rPr>
                <w:rFonts w:ascii="Arial" w:hAnsi="Arial" w:cs="Arial"/>
                <w:bCs/>
                <w:noProof/>
                <w:color w:val="000000"/>
              </w:rPr>
              <w:t>РВ</w:t>
            </w:r>
            <w:r w:rsidR="0060709F" w:rsidRPr="0060709F">
              <w:rPr>
                <w:rFonts w:ascii="Arial" w:hAnsi="Arial" w:cs="Arial"/>
                <w:bCs/>
                <w:noProof/>
                <w:color w:val="000000"/>
              </w:rPr>
              <w:t>Ă</w:t>
            </w:r>
            <w:r w:rsidRPr="0060709F">
              <w:rPr>
                <w:rFonts w:ascii="Arial" w:hAnsi="Arial" w:cs="Arial"/>
                <w:bCs/>
                <w:noProof/>
                <w:color w:val="000000"/>
              </w:rPr>
              <w:t>РРИ</w:t>
            </w:r>
            <w:r w:rsidR="003778C0" w:rsidRPr="0060709F">
              <w:rPr>
                <w:rFonts w:ascii="Arial" w:hAnsi="Arial" w:cs="Arial"/>
                <w:bCs/>
                <w:noProof/>
                <w:color w:val="000000"/>
              </w:rPr>
              <w:t xml:space="preserve"> </w:t>
            </w:r>
            <w:r w:rsidRPr="0060709F">
              <w:rPr>
                <w:rFonts w:ascii="Arial" w:hAnsi="Arial" w:cs="Arial"/>
                <w:bCs/>
                <w:noProof/>
                <w:color w:val="000000"/>
              </w:rPr>
              <w:t>РАЙОН</w:t>
            </w:r>
            <w:r w:rsidR="0060709F" w:rsidRPr="0060709F">
              <w:rPr>
                <w:rFonts w:ascii="Arial" w:hAnsi="Arial" w:cs="Arial"/>
                <w:bCs/>
                <w:noProof/>
                <w:color w:val="000000"/>
              </w:rPr>
              <w:t>Ĕ</w:t>
            </w:r>
          </w:p>
        </w:tc>
        <w:tc>
          <w:tcPr>
            <w:tcW w:w="613" w:type="pct"/>
            <w:vMerge w:val="restart"/>
            <w:vAlign w:val="center"/>
          </w:tcPr>
          <w:p w:rsidR="001D4A99" w:rsidRPr="0060709F" w:rsidRDefault="005952AB" w:rsidP="00801FF1">
            <w:pPr>
              <w:jc w:val="center"/>
              <w:rPr>
                <w:rFonts w:ascii="Arial" w:hAnsi="Arial" w:cs="Arial"/>
                <w:color w:val="000000"/>
                <w:sz w:val="20"/>
                <w:szCs w:val="20"/>
              </w:rPr>
            </w:pPr>
            <w:r w:rsidRPr="005952AB">
              <w:rPr>
                <w:rFonts w:ascii="Arial" w:hAnsi="Arial" w:cs="Arial"/>
                <w:color w:val="000000"/>
                <w:sz w:val="20"/>
                <w:szCs w:val="22"/>
              </w:rPr>
              <w:pict>
                <v:shape id="_x0000_s1236" type="#_x0000_t75" style="position:absolute;left:0;text-align:left;margin-left:-2.85pt;margin-top:8.7pt;width:56.7pt;height:56.7pt;z-index:251662336;mso-wrap-edited:f;mso-position-horizontal-relative:text;mso-position-vertical-relative:text" wrapcoords="-284 0 -284 21316 21600 21316 21600 0 -284 0">
                  <v:imagedata r:id="rId9" o:title="Gerb-ch"/>
                </v:shape>
              </w:pict>
            </w:r>
          </w:p>
        </w:tc>
        <w:tc>
          <w:tcPr>
            <w:tcW w:w="2195" w:type="pct"/>
            <w:vAlign w:val="center"/>
          </w:tcPr>
          <w:p w:rsidR="001D4A99" w:rsidRPr="0060709F" w:rsidRDefault="001D4A99" w:rsidP="00801FF1">
            <w:pPr>
              <w:pStyle w:val="afc"/>
              <w:jc w:val="center"/>
              <w:rPr>
                <w:rFonts w:ascii="Arial" w:hAnsi="Arial" w:cs="Arial"/>
                <w:bCs/>
                <w:noProof/>
                <w:color w:val="000000"/>
              </w:rPr>
            </w:pPr>
            <w:r w:rsidRPr="0060709F">
              <w:rPr>
                <w:rFonts w:ascii="Arial" w:hAnsi="Arial" w:cs="Arial"/>
                <w:bCs/>
                <w:noProof/>
                <w:color w:val="000000"/>
              </w:rPr>
              <w:t>ЧУВАШСКАЯ</w:t>
            </w:r>
            <w:r w:rsidR="003778C0" w:rsidRPr="0060709F">
              <w:rPr>
                <w:rFonts w:ascii="Arial" w:hAnsi="Arial" w:cs="Arial"/>
                <w:bCs/>
                <w:noProof/>
                <w:color w:val="000000"/>
              </w:rPr>
              <w:t xml:space="preserve"> </w:t>
            </w:r>
            <w:r w:rsidRPr="0060709F">
              <w:rPr>
                <w:rFonts w:ascii="Arial" w:hAnsi="Arial" w:cs="Arial"/>
                <w:bCs/>
                <w:noProof/>
                <w:color w:val="000000"/>
              </w:rPr>
              <w:t>РЕСПУБЛИКА</w:t>
            </w:r>
          </w:p>
          <w:p w:rsidR="001D4A99" w:rsidRPr="0060709F" w:rsidRDefault="001D4A99" w:rsidP="00801FF1">
            <w:pPr>
              <w:pStyle w:val="afc"/>
              <w:jc w:val="center"/>
              <w:rPr>
                <w:rFonts w:ascii="Arial" w:hAnsi="Arial" w:cs="Arial"/>
                <w:bCs/>
                <w:noProof/>
                <w:color w:val="000000"/>
              </w:rPr>
            </w:pPr>
            <w:r w:rsidRPr="0060709F">
              <w:rPr>
                <w:rFonts w:ascii="Arial" w:hAnsi="Arial" w:cs="Arial"/>
                <w:bCs/>
                <w:noProof/>
                <w:color w:val="000000"/>
              </w:rPr>
              <w:t>МАРИИНСКО-ПОСАДСКИЙ</w:t>
            </w:r>
          </w:p>
          <w:p w:rsidR="001D4A99" w:rsidRPr="0060709F" w:rsidRDefault="001D4A99" w:rsidP="00801FF1">
            <w:pPr>
              <w:pStyle w:val="afc"/>
              <w:jc w:val="center"/>
              <w:rPr>
                <w:rFonts w:ascii="Arial" w:hAnsi="Arial" w:cs="Arial"/>
                <w:bCs/>
                <w:color w:val="000000"/>
              </w:rPr>
            </w:pPr>
            <w:r w:rsidRPr="0060709F">
              <w:rPr>
                <w:rFonts w:ascii="Arial" w:hAnsi="Arial" w:cs="Arial"/>
                <w:bCs/>
                <w:noProof/>
                <w:color w:val="000000"/>
              </w:rPr>
              <w:t>РАЙОН</w:t>
            </w:r>
          </w:p>
        </w:tc>
      </w:tr>
      <w:tr w:rsidR="001D4A99" w:rsidRPr="0060709F" w:rsidTr="00801FF1">
        <w:trPr>
          <w:cantSplit/>
        </w:trPr>
        <w:tc>
          <w:tcPr>
            <w:tcW w:w="2192" w:type="pct"/>
            <w:vAlign w:val="center"/>
          </w:tcPr>
          <w:p w:rsidR="001D4A99" w:rsidRPr="0060709F" w:rsidRDefault="001D4A99" w:rsidP="00801FF1">
            <w:pPr>
              <w:pStyle w:val="afc"/>
              <w:tabs>
                <w:tab w:val="left" w:pos="4285"/>
              </w:tabs>
              <w:jc w:val="center"/>
              <w:rPr>
                <w:rFonts w:ascii="Arial" w:hAnsi="Arial" w:cs="Arial"/>
                <w:bCs/>
                <w:noProof/>
                <w:color w:val="000000"/>
              </w:rPr>
            </w:pPr>
            <w:r w:rsidRPr="0060709F">
              <w:rPr>
                <w:rFonts w:ascii="Arial" w:hAnsi="Arial" w:cs="Arial"/>
                <w:bCs/>
                <w:noProof/>
                <w:color w:val="000000"/>
              </w:rPr>
              <w:t>С</w:t>
            </w:r>
            <w:r w:rsidR="0060709F" w:rsidRPr="0060709F">
              <w:rPr>
                <w:rFonts w:ascii="Arial" w:hAnsi="Arial" w:cs="Arial"/>
                <w:bCs/>
                <w:noProof/>
                <w:color w:val="000000"/>
              </w:rPr>
              <w:t>Ĕ</w:t>
            </w:r>
            <w:r w:rsidRPr="0060709F">
              <w:rPr>
                <w:rFonts w:ascii="Arial" w:hAnsi="Arial" w:cs="Arial"/>
                <w:bCs/>
                <w:noProof/>
                <w:color w:val="000000"/>
              </w:rPr>
              <w:t>НТ</w:t>
            </w:r>
            <w:r w:rsidR="0060709F" w:rsidRPr="0060709F">
              <w:rPr>
                <w:rFonts w:ascii="Arial" w:hAnsi="Arial" w:cs="Arial"/>
                <w:bCs/>
                <w:noProof/>
                <w:color w:val="000000"/>
              </w:rPr>
              <w:t>Ĕ</w:t>
            </w:r>
            <w:r w:rsidRPr="0060709F">
              <w:rPr>
                <w:rFonts w:ascii="Arial" w:hAnsi="Arial" w:cs="Arial"/>
                <w:bCs/>
                <w:noProof/>
                <w:color w:val="000000"/>
              </w:rPr>
              <w:t>РПУÇ</w:t>
            </w:r>
            <w:r w:rsidR="003778C0" w:rsidRPr="0060709F">
              <w:rPr>
                <w:rFonts w:ascii="Arial" w:hAnsi="Arial" w:cs="Arial"/>
                <w:bCs/>
                <w:noProof/>
                <w:color w:val="000000"/>
              </w:rPr>
              <w:t xml:space="preserve"> </w:t>
            </w:r>
            <w:r w:rsidRPr="0060709F">
              <w:rPr>
                <w:rFonts w:ascii="Arial" w:hAnsi="Arial" w:cs="Arial"/>
                <w:bCs/>
                <w:noProof/>
                <w:color w:val="000000"/>
              </w:rPr>
              <w:t>ЯЛ</w:t>
            </w:r>
          </w:p>
          <w:p w:rsidR="001D4A99" w:rsidRPr="0060709F" w:rsidRDefault="001D4A99" w:rsidP="00801FF1">
            <w:pPr>
              <w:pStyle w:val="afc"/>
              <w:tabs>
                <w:tab w:val="left" w:pos="4285"/>
              </w:tabs>
              <w:jc w:val="center"/>
              <w:rPr>
                <w:rFonts w:ascii="Arial" w:hAnsi="Arial" w:cs="Arial"/>
                <w:bCs/>
                <w:noProof/>
                <w:color w:val="000000"/>
              </w:rPr>
            </w:pPr>
            <w:r w:rsidRPr="0060709F">
              <w:rPr>
                <w:rFonts w:ascii="Arial" w:hAnsi="Arial" w:cs="Arial"/>
                <w:bCs/>
                <w:noProof/>
                <w:color w:val="000000"/>
              </w:rPr>
              <w:t>ПОСЕЛЕНИЙĚН</w:t>
            </w:r>
          </w:p>
          <w:p w:rsidR="00825DFE" w:rsidRPr="0060709F" w:rsidRDefault="001D4A99" w:rsidP="00801FF1">
            <w:pPr>
              <w:pStyle w:val="afc"/>
              <w:tabs>
                <w:tab w:val="left" w:pos="4285"/>
              </w:tabs>
              <w:jc w:val="center"/>
              <w:rPr>
                <w:rStyle w:val="af6"/>
                <w:rFonts w:ascii="Arial" w:hAnsi="Arial" w:cs="Arial"/>
                <w:b w:val="0"/>
                <w:color w:val="000000"/>
              </w:rPr>
            </w:pPr>
            <w:r w:rsidRPr="0060709F">
              <w:rPr>
                <w:rFonts w:ascii="Arial" w:hAnsi="Arial" w:cs="Arial"/>
                <w:bCs/>
                <w:noProof/>
                <w:color w:val="000000"/>
              </w:rPr>
              <w:t>АДМИНИСТРАЦИЙ</w:t>
            </w:r>
            <w:r w:rsidR="0060709F" w:rsidRPr="0060709F">
              <w:rPr>
                <w:rFonts w:ascii="Arial" w:hAnsi="Arial" w:cs="Arial"/>
                <w:bCs/>
                <w:noProof/>
                <w:color w:val="000000"/>
              </w:rPr>
              <w:t>Ĕ</w:t>
            </w:r>
          </w:p>
          <w:p w:rsidR="00825DFE" w:rsidRPr="0060709F" w:rsidRDefault="001D4A99" w:rsidP="00801FF1">
            <w:pPr>
              <w:pStyle w:val="afc"/>
              <w:tabs>
                <w:tab w:val="left" w:pos="4285"/>
              </w:tabs>
              <w:jc w:val="center"/>
              <w:rPr>
                <w:rStyle w:val="af6"/>
                <w:rFonts w:ascii="Arial" w:hAnsi="Arial" w:cs="Arial"/>
                <w:b w:val="0"/>
                <w:noProof/>
                <w:color w:val="000000"/>
              </w:rPr>
            </w:pPr>
            <w:r w:rsidRPr="0060709F">
              <w:rPr>
                <w:rStyle w:val="af6"/>
                <w:rFonts w:ascii="Arial" w:hAnsi="Arial" w:cs="Arial"/>
                <w:b w:val="0"/>
                <w:noProof/>
                <w:color w:val="000000"/>
              </w:rPr>
              <w:t>Й</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Ы</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Ш</w:t>
            </w:r>
            <w:r w:rsidR="003778C0" w:rsidRPr="0060709F">
              <w:rPr>
                <w:rStyle w:val="af6"/>
                <w:rFonts w:ascii="Arial" w:hAnsi="Arial" w:cs="Arial"/>
                <w:b w:val="0"/>
                <w:noProof/>
                <w:color w:val="000000"/>
              </w:rPr>
              <w:t xml:space="preserve"> </w:t>
            </w:r>
            <w:r w:rsidR="0060709F" w:rsidRPr="0060709F">
              <w:rPr>
                <w:rStyle w:val="af6"/>
                <w:rFonts w:ascii="Arial" w:hAnsi="Arial" w:cs="Arial"/>
                <w:b w:val="0"/>
                <w:noProof/>
                <w:color w:val="000000"/>
              </w:rPr>
              <w:t>Ă</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Н</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У</w:t>
            </w:r>
          </w:p>
          <w:p w:rsidR="001D4A99" w:rsidRPr="0060709F" w:rsidRDefault="003778C0" w:rsidP="00801FF1">
            <w:pPr>
              <w:pStyle w:val="afc"/>
              <w:ind w:right="-35"/>
              <w:jc w:val="center"/>
              <w:rPr>
                <w:rFonts w:ascii="Arial" w:hAnsi="Arial" w:cs="Arial"/>
                <w:noProof/>
                <w:color w:val="000000"/>
              </w:rPr>
            </w:pPr>
            <w:r w:rsidRPr="0060709F">
              <w:rPr>
                <w:rFonts w:ascii="Arial" w:hAnsi="Arial" w:cs="Arial"/>
                <w:noProof/>
                <w:color w:val="000000"/>
              </w:rPr>
              <w:t xml:space="preserve"> </w:t>
            </w:r>
            <w:r w:rsidR="001D4A99" w:rsidRPr="0060709F">
              <w:rPr>
                <w:rFonts w:ascii="Arial" w:hAnsi="Arial" w:cs="Arial"/>
                <w:noProof/>
                <w:color w:val="000000"/>
              </w:rPr>
              <w:t>2020.06.19</w:t>
            </w:r>
            <w:r w:rsidRPr="0060709F">
              <w:rPr>
                <w:rFonts w:ascii="Arial" w:hAnsi="Arial" w:cs="Arial"/>
                <w:noProof/>
                <w:color w:val="000000"/>
              </w:rPr>
              <w:t xml:space="preserve"> </w:t>
            </w:r>
            <w:r w:rsidR="001D4A99" w:rsidRPr="0060709F">
              <w:rPr>
                <w:rFonts w:ascii="Arial" w:hAnsi="Arial" w:cs="Arial"/>
                <w:noProof/>
                <w:color w:val="000000"/>
              </w:rPr>
              <w:t>№</w:t>
            </w:r>
            <w:r w:rsidRPr="0060709F">
              <w:rPr>
                <w:rFonts w:ascii="Arial" w:hAnsi="Arial" w:cs="Arial"/>
                <w:noProof/>
                <w:color w:val="000000"/>
              </w:rPr>
              <w:t xml:space="preserve"> </w:t>
            </w:r>
            <w:r w:rsidR="001D4A99" w:rsidRPr="0060709F">
              <w:rPr>
                <w:rFonts w:ascii="Arial" w:hAnsi="Arial" w:cs="Arial"/>
                <w:noProof/>
                <w:color w:val="000000"/>
              </w:rPr>
              <w:t>38</w:t>
            </w:r>
          </w:p>
          <w:p w:rsidR="001D4A99" w:rsidRPr="0060709F" w:rsidRDefault="001D4A99" w:rsidP="00801FF1">
            <w:pPr>
              <w:jc w:val="center"/>
              <w:rPr>
                <w:rFonts w:ascii="Arial" w:hAnsi="Arial" w:cs="Arial"/>
                <w:noProof/>
                <w:color w:val="000000"/>
                <w:sz w:val="20"/>
                <w:szCs w:val="20"/>
              </w:rPr>
            </w:pPr>
            <w:r w:rsidRPr="0060709F">
              <w:rPr>
                <w:rFonts w:ascii="Arial" w:hAnsi="Arial" w:cs="Arial"/>
                <w:noProof/>
                <w:color w:val="000000"/>
                <w:sz w:val="20"/>
                <w:szCs w:val="20"/>
              </w:rPr>
              <w:t>С</w:t>
            </w:r>
            <w:r w:rsidR="0060709F" w:rsidRPr="0060709F">
              <w:rPr>
                <w:rFonts w:ascii="Arial" w:hAnsi="Arial" w:cs="Arial"/>
                <w:noProof/>
                <w:color w:val="000000"/>
                <w:sz w:val="20"/>
                <w:szCs w:val="20"/>
              </w:rPr>
              <w:t>ĕ</w:t>
            </w:r>
            <w:r w:rsidRPr="0060709F">
              <w:rPr>
                <w:rFonts w:ascii="Arial" w:hAnsi="Arial" w:cs="Arial"/>
                <w:noProof/>
                <w:color w:val="000000"/>
                <w:sz w:val="20"/>
                <w:szCs w:val="20"/>
              </w:rPr>
              <w:t>нт</w:t>
            </w:r>
            <w:r w:rsidR="0060709F" w:rsidRPr="0060709F">
              <w:rPr>
                <w:rFonts w:ascii="Arial" w:hAnsi="Arial" w:cs="Arial"/>
                <w:noProof/>
                <w:color w:val="000000"/>
                <w:sz w:val="20"/>
                <w:szCs w:val="20"/>
              </w:rPr>
              <w:t>ĕ</w:t>
            </w:r>
            <w:r w:rsidRPr="0060709F">
              <w:rPr>
                <w:rFonts w:ascii="Arial" w:hAnsi="Arial" w:cs="Arial"/>
                <w:noProof/>
                <w:color w:val="000000"/>
                <w:sz w:val="20"/>
                <w:szCs w:val="20"/>
              </w:rPr>
              <w:t>рпуç</w:t>
            </w:r>
            <w:r w:rsidR="003778C0" w:rsidRPr="0060709F">
              <w:rPr>
                <w:rFonts w:ascii="Arial" w:hAnsi="Arial" w:cs="Arial"/>
                <w:noProof/>
                <w:color w:val="000000"/>
                <w:sz w:val="20"/>
                <w:szCs w:val="20"/>
              </w:rPr>
              <w:t xml:space="preserve"> </w:t>
            </w:r>
            <w:r w:rsidRPr="0060709F">
              <w:rPr>
                <w:rFonts w:ascii="Arial" w:hAnsi="Arial" w:cs="Arial"/>
                <w:noProof/>
                <w:color w:val="000000"/>
                <w:sz w:val="20"/>
                <w:szCs w:val="20"/>
              </w:rPr>
              <w:t>ял</w:t>
            </w:r>
            <w:r w:rsidR="0060709F" w:rsidRPr="0060709F">
              <w:rPr>
                <w:rFonts w:ascii="Arial" w:hAnsi="Arial" w:cs="Arial"/>
                <w:noProof/>
                <w:color w:val="000000"/>
                <w:sz w:val="20"/>
                <w:szCs w:val="20"/>
              </w:rPr>
              <w:t>ĕ</w:t>
            </w:r>
          </w:p>
        </w:tc>
        <w:tc>
          <w:tcPr>
            <w:tcW w:w="613" w:type="pct"/>
            <w:vMerge/>
            <w:vAlign w:val="center"/>
          </w:tcPr>
          <w:p w:rsidR="001D4A99" w:rsidRPr="0060709F" w:rsidRDefault="001D4A99" w:rsidP="00801FF1">
            <w:pPr>
              <w:jc w:val="center"/>
              <w:rPr>
                <w:rFonts w:ascii="Arial" w:hAnsi="Arial" w:cs="Arial"/>
                <w:color w:val="000000"/>
                <w:sz w:val="20"/>
                <w:szCs w:val="20"/>
              </w:rPr>
            </w:pPr>
          </w:p>
        </w:tc>
        <w:tc>
          <w:tcPr>
            <w:tcW w:w="2195" w:type="pct"/>
            <w:vAlign w:val="center"/>
          </w:tcPr>
          <w:p w:rsidR="001D4A99" w:rsidRPr="0060709F" w:rsidRDefault="001D4A99" w:rsidP="00801FF1">
            <w:pPr>
              <w:pStyle w:val="afc"/>
              <w:jc w:val="center"/>
              <w:rPr>
                <w:rFonts w:ascii="Arial" w:hAnsi="Arial" w:cs="Arial"/>
                <w:bCs/>
                <w:noProof/>
                <w:color w:val="000000"/>
              </w:rPr>
            </w:pPr>
            <w:r w:rsidRPr="0060709F">
              <w:rPr>
                <w:rFonts w:ascii="Arial" w:hAnsi="Arial" w:cs="Arial"/>
                <w:bCs/>
                <w:noProof/>
                <w:color w:val="000000"/>
              </w:rPr>
              <w:t>АДМИНИСТРАЦИЯ</w:t>
            </w:r>
          </w:p>
          <w:p w:rsidR="001D4A99" w:rsidRPr="0060709F" w:rsidRDefault="001D4A99" w:rsidP="00801FF1">
            <w:pPr>
              <w:pStyle w:val="afc"/>
              <w:jc w:val="center"/>
              <w:rPr>
                <w:rFonts w:ascii="Arial" w:hAnsi="Arial" w:cs="Arial"/>
                <w:bCs/>
                <w:noProof/>
                <w:color w:val="000000"/>
              </w:rPr>
            </w:pPr>
            <w:r w:rsidRPr="0060709F">
              <w:rPr>
                <w:rFonts w:ascii="Arial" w:hAnsi="Arial" w:cs="Arial"/>
                <w:bCs/>
                <w:noProof/>
                <w:color w:val="000000"/>
              </w:rPr>
              <w:t>БОЛЬШЕШИГАЕВСКОГО</w:t>
            </w:r>
          </w:p>
          <w:p w:rsidR="00825DFE" w:rsidRPr="0060709F" w:rsidRDefault="001D4A99" w:rsidP="00801FF1">
            <w:pPr>
              <w:pStyle w:val="afc"/>
              <w:jc w:val="center"/>
              <w:rPr>
                <w:rFonts w:ascii="Arial" w:hAnsi="Arial" w:cs="Arial"/>
                <w:noProof/>
                <w:color w:val="000000"/>
              </w:rPr>
            </w:pPr>
            <w:r w:rsidRPr="0060709F">
              <w:rPr>
                <w:rFonts w:ascii="Arial" w:hAnsi="Arial" w:cs="Arial"/>
                <w:bCs/>
                <w:noProof/>
                <w:color w:val="000000"/>
              </w:rPr>
              <w:t>СЕЛЬСКОГО</w:t>
            </w:r>
            <w:r w:rsidR="003778C0" w:rsidRPr="0060709F">
              <w:rPr>
                <w:rFonts w:ascii="Arial" w:hAnsi="Arial" w:cs="Arial"/>
                <w:bCs/>
                <w:noProof/>
                <w:color w:val="000000"/>
              </w:rPr>
              <w:t xml:space="preserve"> </w:t>
            </w:r>
            <w:r w:rsidRPr="0060709F">
              <w:rPr>
                <w:rFonts w:ascii="Arial" w:hAnsi="Arial" w:cs="Arial"/>
                <w:bCs/>
                <w:noProof/>
                <w:color w:val="000000"/>
              </w:rPr>
              <w:t>ПОСЕЛЕНИЯ</w:t>
            </w:r>
          </w:p>
          <w:p w:rsidR="00825DFE" w:rsidRPr="0060709F" w:rsidRDefault="001D4A99" w:rsidP="00801FF1">
            <w:pPr>
              <w:pStyle w:val="afc"/>
              <w:jc w:val="center"/>
              <w:rPr>
                <w:rStyle w:val="af6"/>
                <w:rFonts w:ascii="Arial" w:hAnsi="Arial" w:cs="Arial"/>
                <w:b w:val="0"/>
                <w:noProof/>
                <w:color w:val="000000"/>
              </w:rPr>
            </w:pPr>
            <w:r w:rsidRPr="0060709F">
              <w:rPr>
                <w:rStyle w:val="af6"/>
                <w:rFonts w:ascii="Arial" w:hAnsi="Arial" w:cs="Arial"/>
                <w:b w:val="0"/>
                <w:noProof/>
                <w:color w:val="000000"/>
              </w:rPr>
              <w:t>П</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О</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С</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Т</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А</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Н</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О</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В</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Л</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Е</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Н</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И</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Е</w:t>
            </w:r>
          </w:p>
          <w:p w:rsidR="001D4A99" w:rsidRPr="0060709F" w:rsidRDefault="001D4A99" w:rsidP="00801FF1">
            <w:pPr>
              <w:pStyle w:val="afc"/>
              <w:jc w:val="center"/>
              <w:rPr>
                <w:rFonts w:ascii="Arial" w:hAnsi="Arial" w:cs="Arial"/>
                <w:color w:val="000000"/>
              </w:rPr>
            </w:pPr>
            <w:r w:rsidRPr="0060709F">
              <w:rPr>
                <w:rFonts w:ascii="Arial" w:hAnsi="Arial" w:cs="Arial"/>
                <w:noProof/>
                <w:color w:val="000000"/>
              </w:rPr>
              <w:t>19.06.2020</w:t>
            </w:r>
            <w:r w:rsidR="003778C0" w:rsidRPr="0060709F">
              <w:rPr>
                <w:rFonts w:ascii="Arial" w:hAnsi="Arial" w:cs="Arial"/>
                <w:noProof/>
                <w:color w:val="000000"/>
              </w:rPr>
              <w:t xml:space="preserve"> </w:t>
            </w:r>
            <w:r w:rsidRPr="0060709F">
              <w:rPr>
                <w:rFonts w:ascii="Arial" w:hAnsi="Arial" w:cs="Arial"/>
                <w:noProof/>
                <w:color w:val="000000"/>
              </w:rPr>
              <w:t>№</w:t>
            </w:r>
            <w:r w:rsidR="003778C0" w:rsidRPr="0060709F">
              <w:rPr>
                <w:rFonts w:ascii="Arial" w:hAnsi="Arial" w:cs="Arial"/>
                <w:noProof/>
                <w:color w:val="000000"/>
              </w:rPr>
              <w:t xml:space="preserve"> </w:t>
            </w:r>
            <w:r w:rsidRPr="0060709F">
              <w:rPr>
                <w:rFonts w:ascii="Arial" w:hAnsi="Arial" w:cs="Arial"/>
                <w:noProof/>
                <w:color w:val="000000"/>
              </w:rPr>
              <w:t>38</w:t>
            </w:r>
          </w:p>
          <w:p w:rsidR="001D4A99" w:rsidRPr="0060709F" w:rsidRDefault="001D4A99" w:rsidP="00801FF1">
            <w:pPr>
              <w:jc w:val="center"/>
              <w:rPr>
                <w:rFonts w:ascii="Arial" w:hAnsi="Arial" w:cs="Arial"/>
                <w:noProof/>
                <w:color w:val="000000"/>
                <w:sz w:val="20"/>
                <w:szCs w:val="20"/>
              </w:rPr>
            </w:pPr>
            <w:r w:rsidRPr="0060709F">
              <w:rPr>
                <w:rFonts w:ascii="Arial" w:hAnsi="Arial" w:cs="Arial"/>
                <w:noProof/>
                <w:color w:val="000000"/>
                <w:sz w:val="20"/>
                <w:szCs w:val="20"/>
              </w:rPr>
              <w:t>д.</w:t>
            </w:r>
            <w:r w:rsidR="003778C0" w:rsidRPr="0060709F">
              <w:rPr>
                <w:rFonts w:ascii="Arial" w:hAnsi="Arial" w:cs="Arial"/>
                <w:noProof/>
                <w:color w:val="000000"/>
                <w:sz w:val="20"/>
                <w:szCs w:val="20"/>
              </w:rPr>
              <w:t xml:space="preserve"> </w:t>
            </w:r>
            <w:r w:rsidRPr="0060709F">
              <w:rPr>
                <w:rFonts w:ascii="Arial" w:hAnsi="Arial" w:cs="Arial"/>
                <w:noProof/>
                <w:color w:val="000000"/>
                <w:sz w:val="20"/>
                <w:szCs w:val="20"/>
              </w:rPr>
              <w:t>Большое</w:t>
            </w:r>
            <w:r w:rsidR="003778C0" w:rsidRPr="0060709F">
              <w:rPr>
                <w:rFonts w:ascii="Arial" w:hAnsi="Arial" w:cs="Arial"/>
                <w:noProof/>
                <w:color w:val="000000"/>
                <w:sz w:val="20"/>
                <w:szCs w:val="20"/>
              </w:rPr>
              <w:t xml:space="preserve"> </w:t>
            </w:r>
            <w:r w:rsidRPr="0060709F">
              <w:rPr>
                <w:rFonts w:ascii="Arial" w:hAnsi="Arial" w:cs="Arial"/>
                <w:noProof/>
                <w:color w:val="000000"/>
                <w:sz w:val="20"/>
                <w:szCs w:val="20"/>
              </w:rPr>
              <w:t>Шигаево</w:t>
            </w:r>
          </w:p>
        </w:tc>
      </w:tr>
    </w:tbl>
    <w:p w:rsidR="00825DFE" w:rsidRPr="0060709F" w:rsidRDefault="001D4A99" w:rsidP="0060709F">
      <w:pPr>
        <w:tabs>
          <w:tab w:val="left" w:pos="5353"/>
        </w:tabs>
        <w:ind w:right="4973"/>
        <w:jc w:val="both"/>
        <w:rPr>
          <w:rFonts w:ascii="Arial" w:hAnsi="Arial" w:cs="Arial"/>
          <w:b/>
          <w:color w:val="000000"/>
          <w:sz w:val="20"/>
        </w:rPr>
      </w:pPr>
      <w:r w:rsidRPr="0060709F">
        <w:rPr>
          <w:rFonts w:ascii="Arial" w:hAnsi="Arial" w:cs="Arial"/>
          <w:b/>
          <w:bCs/>
          <w:color w:val="000000"/>
          <w:sz w:val="20"/>
        </w:rPr>
        <w:t>Об</w:t>
      </w:r>
      <w:r w:rsidR="003778C0" w:rsidRPr="0060709F">
        <w:rPr>
          <w:rFonts w:ascii="Arial" w:hAnsi="Arial" w:cs="Arial"/>
          <w:b/>
          <w:bCs/>
          <w:color w:val="000000"/>
          <w:sz w:val="20"/>
        </w:rPr>
        <w:t xml:space="preserve"> </w:t>
      </w:r>
      <w:r w:rsidRPr="0060709F">
        <w:rPr>
          <w:rFonts w:ascii="Arial" w:hAnsi="Arial" w:cs="Arial"/>
          <w:b/>
          <w:bCs/>
          <w:color w:val="000000"/>
          <w:sz w:val="20"/>
        </w:rPr>
        <w:t>утверждении</w:t>
      </w:r>
      <w:r w:rsidR="003778C0" w:rsidRPr="0060709F">
        <w:rPr>
          <w:rFonts w:ascii="Arial" w:hAnsi="Arial" w:cs="Arial"/>
          <w:b/>
          <w:bCs/>
          <w:color w:val="000000"/>
          <w:sz w:val="20"/>
        </w:rPr>
        <w:t xml:space="preserve"> </w:t>
      </w:r>
      <w:r w:rsidRPr="0060709F">
        <w:rPr>
          <w:rFonts w:ascii="Arial" w:hAnsi="Arial" w:cs="Arial"/>
          <w:b/>
          <w:bCs/>
          <w:color w:val="000000"/>
          <w:sz w:val="20"/>
        </w:rPr>
        <w:t>Правил</w:t>
      </w:r>
      <w:r w:rsidR="003778C0" w:rsidRPr="0060709F">
        <w:rPr>
          <w:rFonts w:ascii="Arial" w:hAnsi="Arial" w:cs="Arial"/>
          <w:b/>
          <w:bCs/>
          <w:color w:val="000000"/>
          <w:sz w:val="20"/>
        </w:rPr>
        <w:t xml:space="preserve"> </w:t>
      </w:r>
      <w:r w:rsidRPr="0060709F">
        <w:rPr>
          <w:rFonts w:ascii="Arial" w:hAnsi="Arial" w:cs="Arial"/>
          <w:b/>
          <w:bCs/>
          <w:color w:val="000000"/>
          <w:sz w:val="20"/>
        </w:rPr>
        <w:t>реструктуризации</w:t>
      </w:r>
      <w:r w:rsidR="003778C0" w:rsidRPr="0060709F">
        <w:rPr>
          <w:rFonts w:ascii="Arial" w:hAnsi="Arial" w:cs="Arial"/>
          <w:b/>
          <w:bCs/>
          <w:color w:val="000000"/>
          <w:sz w:val="20"/>
        </w:rPr>
        <w:t xml:space="preserve"> </w:t>
      </w:r>
      <w:r w:rsidRPr="0060709F">
        <w:rPr>
          <w:rFonts w:ascii="Arial" w:hAnsi="Arial" w:cs="Arial"/>
          <w:b/>
          <w:bCs/>
          <w:color w:val="000000"/>
          <w:sz w:val="20"/>
        </w:rPr>
        <w:t>денежных</w:t>
      </w:r>
      <w:r w:rsidR="003778C0" w:rsidRPr="0060709F">
        <w:rPr>
          <w:rFonts w:ascii="Arial" w:hAnsi="Arial" w:cs="Arial"/>
          <w:b/>
          <w:bCs/>
          <w:color w:val="000000"/>
          <w:sz w:val="20"/>
        </w:rPr>
        <w:t xml:space="preserve"> </w:t>
      </w:r>
      <w:r w:rsidRPr="0060709F">
        <w:rPr>
          <w:rFonts w:ascii="Arial" w:hAnsi="Arial" w:cs="Arial"/>
          <w:b/>
          <w:bCs/>
          <w:color w:val="000000"/>
          <w:sz w:val="20"/>
        </w:rPr>
        <w:t>обязательств</w:t>
      </w:r>
      <w:r w:rsidR="003778C0" w:rsidRPr="0060709F">
        <w:rPr>
          <w:rFonts w:ascii="Arial" w:hAnsi="Arial" w:cs="Arial"/>
          <w:b/>
          <w:bCs/>
          <w:color w:val="000000"/>
          <w:sz w:val="20"/>
        </w:rPr>
        <w:t xml:space="preserve"> </w:t>
      </w:r>
      <w:r w:rsidRPr="0060709F">
        <w:rPr>
          <w:rFonts w:ascii="Arial" w:hAnsi="Arial" w:cs="Arial"/>
          <w:b/>
          <w:bCs/>
          <w:color w:val="000000"/>
          <w:sz w:val="20"/>
        </w:rPr>
        <w:t>(задолженности</w:t>
      </w:r>
      <w:r w:rsidR="003778C0" w:rsidRPr="0060709F">
        <w:rPr>
          <w:rFonts w:ascii="Arial" w:hAnsi="Arial" w:cs="Arial"/>
          <w:b/>
          <w:bCs/>
          <w:color w:val="000000"/>
          <w:sz w:val="20"/>
        </w:rPr>
        <w:t xml:space="preserve"> </w:t>
      </w:r>
      <w:r w:rsidRPr="0060709F">
        <w:rPr>
          <w:rFonts w:ascii="Arial" w:hAnsi="Arial" w:cs="Arial"/>
          <w:b/>
          <w:bCs/>
          <w:color w:val="000000"/>
          <w:sz w:val="20"/>
        </w:rPr>
        <w:t>по</w:t>
      </w:r>
      <w:r w:rsidR="003778C0" w:rsidRPr="0060709F">
        <w:rPr>
          <w:rFonts w:ascii="Arial" w:hAnsi="Arial" w:cs="Arial"/>
          <w:b/>
          <w:bCs/>
          <w:color w:val="000000"/>
          <w:sz w:val="20"/>
        </w:rPr>
        <w:t xml:space="preserve"> </w:t>
      </w:r>
      <w:r w:rsidRPr="0060709F">
        <w:rPr>
          <w:rFonts w:ascii="Arial" w:hAnsi="Arial" w:cs="Arial"/>
          <w:b/>
          <w:bCs/>
          <w:color w:val="000000"/>
          <w:sz w:val="20"/>
        </w:rPr>
        <w:t>денежным</w:t>
      </w:r>
      <w:r w:rsidR="003778C0" w:rsidRPr="0060709F">
        <w:rPr>
          <w:rFonts w:ascii="Arial" w:hAnsi="Arial" w:cs="Arial"/>
          <w:b/>
          <w:bCs/>
          <w:color w:val="000000"/>
          <w:sz w:val="20"/>
        </w:rPr>
        <w:t xml:space="preserve"> </w:t>
      </w:r>
      <w:r w:rsidRPr="0060709F">
        <w:rPr>
          <w:rFonts w:ascii="Arial" w:hAnsi="Arial" w:cs="Arial"/>
          <w:b/>
          <w:bCs/>
          <w:color w:val="000000"/>
          <w:sz w:val="20"/>
        </w:rPr>
        <w:t>обязательствам)</w:t>
      </w:r>
      <w:r w:rsidR="003778C0" w:rsidRPr="0060709F">
        <w:rPr>
          <w:rFonts w:ascii="Arial" w:hAnsi="Arial" w:cs="Arial"/>
          <w:b/>
          <w:bCs/>
          <w:color w:val="000000"/>
          <w:sz w:val="20"/>
        </w:rPr>
        <w:t xml:space="preserve"> </w:t>
      </w:r>
      <w:r w:rsidRPr="0060709F">
        <w:rPr>
          <w:rFonts w:ascii="Arial" w:hAnsi="Arial" w:cs="Arial"/>
          <w:b/>
          <w:bCs/>
          <w:color w:val="000000"/>
          <w:sz w:val="20"/>
        </w:rPr>
        <w:t>перед</w:t>
      </w:r>
      <w:r w:rsidR="003778C0" w:rsidRPr="0060709F">
        <w:rPr>
          <w:rFonts w:ascii="Arial" w:hAnsi="Arial" w:cs="Arial"/>
          <w:b/>
          <w:bCs/>
          <w:color w:val="000000"/>
          <w:sz w:val="20"/>
        </w:rPr>
        <w:t xml:space="preserve"> </w:t>
      </w:r>
      <w:proofErr w:type="spellStart"/>
      <w:r w:rsidRPr="0060709F">
        <w:rPr>
          <w:rFonts w:ascii="Arial" w:hAnsi="Arial" w:cs="Arial"/>
          <w:b/>
          <w:bCs/>
          <w:color w:val="000000"/>
          <w:sz w:val="20"/>
        </w:rPr>
        <w:t>Большешигаевским</w:t>
      </w:r>
      <w:proofErr w:type="spellEnd"/>
      <w:r w:rsidR="003778C0" w:rsidRPr="0060709F">
        <w:rPr>
          <w:rFonts w:ascii="Arial" w:hAnsi="Arial" w:cs="Arial"/>
          <w:b/>
          <w:bCs/>
          <w:color w:val="000000"/>
          <w:sz w:val="20"/>
        </w:rPr>
        <w:t xml:space="preserve"> </w:t>
      </w:r>
      <w:r w:rsidRPr="0060709F">
        <w:rPr>
          <w:rFonts w:ascii="Arial" w:hAnsi="Arial" w:cs="Arial"/>
          <w:b/>
          <w:bCs/>
          <w:color w:val="000000"/>
          <w:sz w:val="20"/>
        </w:rPr>
        <w:t>сельским</w:t>
      </w:r>
      <w:r w:rsidR="003778C0" w:rsidRPr="0060709F">
        <w:rPr>
          <w:rFonts w:ascii="Arial" w:hAnsi="Arial" w:cs="Arial"/>
          <w:b/>
          <w:bCs/>
          <w:color w:val="000000"/>
          <w:sz w:val="20"/>
        </w:rPr>
        <w:t xml:space="preserve"> </w:t>
      </w:r>
      <w:r w:rsidRPr="0060709F">
        <w:rPr>
          <w:rFonts w:ascii="Arial" w:hAnsi="Arial" w:cs="Arial"/>
          <w:b/>
          <w:bCs/>
          <w:color w:val="000000"/>
          <w:sz w:val="20"/>
        </w:rPr>
        <w:t>поселением</w:t>
      </w:r>
      <w:r w:rsidR="003778C0" w:rsidRPr="0060709F">
        <w:rPr>
          <w:rFonts w:ascii="Arial" w:hAnsi="Arial" w:cs="Arial"/>
          <w:b/>
          <w:bCs/>
          <w:color w:val="000000"/>
          <w:sz w:val="20"/>
        </w:rPr>
        <w:t xml:space="preserve"> </w:t>
      </w:r>
      <w:r w:rsidRPr="0060709F">
        <w:rPr>
          <w:rFonts w:ascii="Arial" w:hAnsi="Arial" w:cs="Arial"/>
          <w:b/>
          <w:bCs/>
          <w:color w:val="000000"/>
          <w:sz w:val="20"/>
        </w:rPr>
        <w:t>Мариинско-Посадского</w:t>
      </w:r>
      <w:r w:rsidR="003778C0" w:rsidRPr="0060709F">
        <w:rPr>
          <w:rFonts w:ascii="Arial" w:hAnsi="Arial" w:cs="Arial"/>
          <w:b/>
          <w:bCs/>
          <w:color w:val="000000"/>
          <w:sz w:val="20"/>
        </w:rPr>
        <w:t xml:space="preserve"> </w:t>
      </w:r>
      <w:r w:rsidRPr="0060709F">
        <w:rPr>
          <w:rFonts w:ascii="Arial" w:hAnsi="Arial" w:cs="Arial"/>
          <w:b/>
          <w:bCs/>
          <w:color w:val="000000"/>
          <w:sz w:val="20"/>
        </w:rPr>
        <w:t>района</w:t>
      </w:r>
      <w:r w:rsidR="003778C0" w:rsidRPr="0060709F">
        <w:rPr>
          <w:rFonts w:ascii="Arial" w:hAnsi="Arial" w:cs="Arial"/>
          <w:b/>
          <w:bCs/>
          <w:color w:val="000000"/>
          <w:sz w:val="20"/>
        </w:rPr>
        <w:t xml:space="preserve"> </w:t>
      </w:r>
      <w:r w:rsidRPr="0060709F">
        <w:rPr>
          <w:rFonts w:ascii="Arial" w:hAnsi="Arial" w:cs="Arial"/>
          <w:b/>
          <w:bCs/>
          <w:color w:val="000000"/>
          <w:sz w:val="20"/>
        </w:rPr>
        <w:t>Чувашской</w:t>
      </w:r>
      <w:r w:rsidR="003778C0" w:rsidRPr="0060709F">
        <w:rPr>
          <w:rFonts w:ascii="Arial" w:hAnsi="Arial" w:cs="Arial"/>
          <w:b/>
          <w:bCs/>
          <w:color w:val="000000"/>
          <w:sz w:val="20"/>
        </w:rPr>
        <w:t xml:space="preserve"> </w:t>
      </w:r>
      <w:r w:rsidRPr="0060709F">
        <w:rPr>
          <w:rFonts w:ascii="Arial" w:hAnsi="Arial" w:cs="Arial"/>
          <w:b/>
          <w:bCs/>
          <w:color w:val="000000"/>
          <w:sz w:val="20"/>
        </w:rPr>
        <w:t>Республики</w:t>
      </w:r>
      <w:r w:rsidR="003778C0" w:rsidRPr="0060709F">
        <w:rPr>
          <w:rFonts w:ascii="Arial" w:hAnsi="Arial" w:cs="Arial"/>
          <w:b/>
          <w:bCs/>
          <w:color w:val="000000"/>
          <w:sz w:val="20"/>
        </w:rPr>
        <w:t xml:space="preserve"> </w:t>
      </w:r>
      <w:r w:rsidRPr="0060709F">
        <w:rPr>
          <w:rFonts w:ascii="Arial" w:hAnsi="Arial" w:cs="Arial"/>
          <w:b/>
          <w:bCs/>
          <w:color w:val="000000"/>
          <w:sz w:val="20"/>
        </w:rPr>
        <w:t>как</w:t>
      </w:r>
      <w:r w:rsidR="003778C0" w:rsidRPr="0060709F">
        <w:rPr>
          <w:rFonts w:ascii="Arial" w:hAnsi="Arial" w:cs="Arial"/>
          <w:b/>
          <w:bCs/>
          <w:color w:val="000000"/>
          <w:sz w:val="20"/>
        </w:rPr>
        <w:t xml:space="preserve"> </w:t>
      </w:r>
      <w:r w:rsidRPr="0060709F">
        <w:rPr>
          <w:rFonts w:ascii="Arial" w:hAnsi="Arial" w:cs="Arial"/>
          <w:b/>
          <w:bCs/>
          <w:color w:val="000000"/>
          <w:sz w:val="20"/>
        </w:rPr>
        <w:t>публично-правовым</w:t>
      </w:r>
      <w:r w:rsidR="003778C0" w:rsidRPr="0060709F">
        <w:rPr>
          <w:rFonts w:ascii="Arial" w:hAnsi="Arial" w:cs="Arial"/>
          <w:b/>
          <w:bCs/>
          <w:color w:val="000000"/>
          <w:sz w:val="20"/>
        </w:rPr>
        <w:t xml:space="preserve"> </w:t>
      </w:r>
      <w:r w:rsidRPr="0060709F">
        <w:rPr>
          <w:rFonts w:ascii="Arial" w:hAnsi="Arial" w:cs="Arial"/>
          <w:b/>
          <w:bCs/>
          <w:color w:val="000000"/>
          <w:sz w:val="20"/>
        </w:rPr>
        <w:t>образованием</w:t>
      </w:r>
    </w:p>
    <w:p w:rsidR="00801FF1" w:rsidRDefault="00801FF1" w:rsidP="0060709F">
      <w:pPr>
        <w:ind w:firstLine="709"/>
        <w:jc w:val="both"/>
        <w:rPr>
          <w:rFonts w:ascii="Arial" w:hAnsi="Arial" w:cs="Arial"/>
          <w:color w:val="000000"/>
          <w:sz w:val="20"/>
          <w:szCs w:val="26"/>
        </w:rPr>
      </w:pPr>
    </w:p>
    <w:p w:rsidR="00825DFE" w:rsidRPr="0060709F" w:rsidRDefault="001D4A99" w:rsidP="0060709F">
      <w:pPr>
        <w:ind w:firstLine="709"/>
        <w:jc w:val="both"/>
        <w:rPr>
          <w:rFonts w:ascii="Arial" w:hAnsi="Arial" w:cs="Arial"/>
          <w:color w:val="000000"/>
          <w:sz w:val="20"/>
          <w:szCs w:val="26"/>
        </w:rPr>
      </w:pPr>
      <w:r w:rsidRPr="0060709F">
        <w:rPr>
          <w:rFonts w:ascii="Arial" w:hAnsi="Arial" w:cs="Arial"/>
          <w:color w:val="000000"/>
          <w:sz w:val="20"/>
          <w:szCs w:val="26"/>
        </w:rPr>
        <w:t>В</w:t>
      </w:r>
      <w:r w:rsidR="003778C0" w:rsidRPr="0060709F">
        <w:rPr>
          <w:rFonts w:ascii="Arial" w:hAnsi="Arial" w:cs="Arial"/>
          <w:color w:val="000000"/>
          <w:sz w:val="20"/>
          <w:szCs w:val="26"/>
        </w:rPr>
        <w:t xml:space="preserve"> </w:t>
      </w:r>
      <w:r w:rsidRPr="0060709F">
        <w:rPr>
          <w:rFonts w:ascii="Arial" w:hAnsi="Arial" w:cs="Arial"/>
          <w:color w:val="000000"/>
          <w:sz w:val="20"/>
          <w:szCs w:val="26"/>
        </w:rPr>
        <w:t>соответствии</w:t>
      </w:r>
      <w:r w:rsidR="003778C0" w:rsidRPr="0060709F">
        <w:rPr>
          <w:rFonts w:ascii="Arial" w:hAnsi="Arial" w:cs="Arial"/>
          <w:color w:val="000000"/>
          <w:sz w:val="20"/>
          <w:szCs w:val="26"/>
        </w:rPr>
        <w:t xml:space="preserve"> </w:t>
      </w:r>
      <w:r w:rsidRPr="0060709F">
        <w:rPr>
          <w:rFonts w:ascii="Arial" w:hAnsi="Arial" w:cs="Arial"/>
          <w:color w:val="000000"/>
          <w:sz w:val="20"/>
          <w:szCs w:val="26"/>
        </w:rPr>
        <w:t>с</w:t>
      </w:r>
      <w:r w:rsidR="003778C0" w:rsidRPr="0060709F">
        <w:rPr>
          <w:rFonts w:ascii="Arial" w:hAnsi="Arial" w:cs="Arial"/>
          <w:color w:val="000000"/>
          <w:sz w:val="20"/>
          <w:szCs w:val="26"/>
        </w:rPr>
        <w:t xml:space="preserve"> </w:t>
      </w:r>
      <w:r w:rsidRPr="0060709F">
        <w:rPr>
          <w:rFonts w:ascii="Arial" w:hAnsi="Arial" w:cs="Arial"/>
          <w:color w:val="000000"/>
          <w:sz w:val="20"/>
          <w:szCs w:val="26"/>
        </w:rPr>
        <w:t>пунктом</w:t>
      </w:r>
      <w:r w:rsidR="003778C0" w:rsidRPr="0060709F">
        <w:rPr>
          <w:rFonts w:ascii="Arial" w:hAnsi="Arial" w:cs="Arial"/>
          <w:color w:val="000000"/>
          <w:sz w:val="20"/>
          <w:szCs w:val="26"/>
        </w:rPr>
        <w:t xml:space="preserve"> </w:t>
      </w:r>
      <w:r w:rsidRPr="0060709F">
        <w:rPr>
          <w:rFonts w:ascii="Arial" w:hAnsi="Arial" w:cs="Arial"/>
          <w:color w:val="000000"/>
          <w:sz w:val="20"/>
          <w:szCs w:val="26"/>
        </w:rPr>
        <w:t>3</w:t>
      </w:r>
      <w:r w:rsidR="003778C0" w:rsidRPr="0060709F">
        <w:rPr>
          <w:rFonts w:ascii="Arial" w:hAnsi="Arial" w:cs="Arial"/>
          <w:color w:val="000000"/>
          <w:sz w:val="20"/>
          <w:szCs w:val="26"/>
        </w:rPr>
        <w:t xml:space="preserve"> </w:t>
      </w:r>
      <w:r w:rsidRPr="0060709F">
        <w:rPr>
          <w:rFonts w:ascii="Arial" w:hAnsi="Arial" w:cs="Arial"/>
          <w:color w:val="000000"/>
          <w:sz w:val="20"/>
          <w:szCs w:val="26"/>
        </w:rPr>
        <w:t>статьи</w:t>
      </w:r>
      <w:r w:rsidR="003778C0" w:rsidRPr="0060709F">
        <w:rPr>
          <w:rFonts w:ascii="Arial" w:hAnsi="Arial" w:cs="Arial"/>
          <w:color w:val="000000"/>
          <w:sz w:val="20"/>
          <w:szCs w:val="26"/>
        </w:rPr>
        <w:t xml:space="preserve"> </w:t>
      </w:r>
      <w:r w:rsidRPr="0060709F">
        <w:rPr>
          <w:rFonts w:ascii="Arial" w:hAnsi="Arial" w:cs="Arial"/>
          <w:color w:val="000000"/>
          <w:sz w:val="20"/>
          <w:szCs w:val="26"/>
        </w:rPr>
        <w:t>93.8</w:t>
      </w:r>
      <w:r w:rsidR="003778C0" w:rsidRPr="0060709F">
        <w:rPr>
          <w:rFonts w:ascii="Arial" w:hAnsi="Arial" w:cs="Arial"/>
          <w:color w:val="000000"/>
          <w:sz w:val="20"/>
          <w:szCs w:val="26"/>
        </w:rPr>
        <w:t xml:space="preserve"> </w:t>
      </w:r>
      <w:r w:rsidRPr="0060709F">
        <w:rPr>
          <w:rFonts w:ascii="Arial" w:hAnsi="Arial" w:cs="Arial"/>
          <w:color w:val="000000"/>
          <w:sz w:val="20"/>
          <w:szCs w:val="26"/>
        </w:rPr>
        <w:t>Бюджетного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кодекса</w:t>
      </w:r>
      <w:r w:rsidR="003778C0" w:rsidRPr="0060709F">
        <w:rPr>
          <w:rFonts w:ascii="Arial" w:hAnsi="Arial" w:cs="Arial"/>
          <w:color w:val="000000"/>
          <w:sz w:val="20"/>
          <w:szCs w:val="26"/>
        </w:rPr>
        <w:t xml:space="preserve"> </w:t>
      </w:r>
      <w:r w:rsidRPr="0060709F">
        <w:rPr>
          <w:rFonts w:ascii="Arial" w:hAnsi="Arial" w:cs="Arial"/>
          <w:color w:val="000000"/>
          <w:sz w:val="20"/>
          <w:szCs w:val="26"/>
        </w:rPr>
        <w:t>Российской</w:t>
      </w:r>
      <w:r w:rsidR="003778C0" w:rsidRPr="0060709F">
        <w:rPr>
          <w:rFonts w:ascii="Arial" w:hAnsi="Arial" w:cs="Arial"/>
          <w:color w:val="000000"/>
          <w:sz w:val="20"/>
          <w:szCs w:val="26"/>
        </w:rPr>
        <w:t xml:space="preserve"> </w:t>
      </w:r>
      <w:r w:rsidRPr="0060709F">
        <w:rPr>
          <w:rFonts w:ascii="Arial" w:hAnsi="Arial" w:cs="Arial"/>
          <w:color w:val="000000"/>
          <w:sz w:val="20"/>
          <w:szCs w:val="26"/>
        </w:rPr>
        <w:t>Федерации,</w:t>
      </w:r>
      <w:r w:rsidR="003778C0" w:rsidRPr="0060709F">
        <w:rPr>
          <w:rFonts w:ascii="Arial" w:hAnsi="Arial" w:cs="Arial"/>
          <w:color w:val="000000"/>
          <w:sz w:val="20"/>
          <w:szCs w:val="26"/>
        </w:rPr>
        <w:t xml:space="preserve"> </w:t>
      </w:r>
      <w:r w:rsidRPr="0060709F">
        <w:rPr>
          <w:rFonts w:ascii="Arial" w:hAnsi="Arial" w:cs="Arial"/>
          <w:color w:val="000000"/>
          <w:sz w:val="20"/>
          <w:szCs w:val="26"/>
        </w:rPr>
        <w:t>Положением</w:t>
      </w:r>
      <w:r w:rsidR="003778C0" w:rsidRPr="0060709F">
        <w:rPr>
          <w:rFonts w:ascii="Arial" w:hAnsi="Arial" w:cs="Arial"/>
          <w:color w:val="000000"/>
          <w:sz w:val="20"/>
          <w:szCs w:val="26"/>
        </w:rPr>
        <w:t xml:space="preserve"> </w:t>
      </w:r>
      <w:r w:rsidRPr="0060709F">
        <w:rPr>
          <w:rFonts w:ascii="Arial" w:hAnsi="Arial" w:cs="Arial"/>
          <w:color w:val="000000"/>
          <w:sz w:val="20"/>
          <w:szCs w:val="26"/>
        </w:rPr>
        <w:t>о</w:t>
      </w:r>
      <w:r w:rsidR="003778C0" w:rsidRPr="0060709F">
        <w:rPr>
          <w:rFonts w:ascii="Arial" w:hAnsi="Arial" w:cs="Arial"/>
          <w:color w:val="000000"/>
          <w:sz w:val="20"/>
          <w:szCs w:val="26"/>
        </w:rPr>
        <w:t xml:space="preserve"> </w:t>
      </w:r>
      <w:r w:rsidRPr="0060709F">
        <w:rPr>
          <w:rFonts w:ascii="Arial" w:hAnsi="Arial" w:cs="Arial"/>
          <w:color w:val="000000"/>
          <w:sz w:val="20"/>
          <w:szCs w:val="26"/>
        </w:rPr>
        <w:t>регулировании</w:t>
      </w:r>
      <w:r w:rsidR="003778C0" w:rsidRPr="0060709F">
        <w:rPr>
          <w:rFonts w:ascii="Arial" w:hAnsi="Arial" w:cs="Arial"/>
          <w:color w:val="000000"/>
          <w:sz w:val="20"/>
          <w:szCs w:val="26"/>
        </w:rPr>
        <w:t xml:space="preserve"> </w:t>
      </w:r>
      <w:r w:rsidRPr="0060709F">
        <w:rPr>
          <w:rFonts w:ascii="Arial" w:hAnsi="Arial" w:cs="Arial"/>
          <w:color w:val="000000"/>
          <w:sz w:val="20"/>
          <w:szCs w:val="26"/>
        </w:rPr>
        <w:t>бюджетных</w:t>
      </w:r>
      <w:r w:rsidR="003778C0" w:rsidRPr="0060709F">
        <w:rPr>
          <w:rFonts w:ascii="Arial" w:hAnsi="Arial" w:cs="Arial"/>
          <w:color w:val="000000"/>
          <w:sz w:val="20"/>
          <w:szCs w:val="26"/>
        </w:rPr>
        <w:t xml:space="preserve"> </w:t>
      </w:r>
      <w:r w:rsidRPr="0060709F">
        <w:rPr>
          <w:rFonts w:ascii="Arial" w:hAnsi="Arial" w:cs="Arial"/>
          <w:color w:val="000000"/>
          <w:sz w:val="20"/>
          <w:szCs w:val="26"/>
        </w:rPr>
        <w:t>правоотношений</w:t>
      </w:r>
      <w:r w:rsidR="003778C0" w:rsidRPr="0060709F">
        <w:rPr>
          <w:rFonts w:ascii="Arial" w:hAnsi="Arial" w:cs="Arial"/>
          <w:color w:val="000000"/>
          <w:sz w:val="20"/>
          <w:szCs w:val="26"/>
        </w:rPr>
        <w:t xml:space="preserve"> </w:t>
      </w:r>
      <w:r w:rsidRPr="0060709F">
        <w:rPr>
          <w:rFonts w:ascii="Arial" w:hAnsi="Arial" w:cs="Arial"/>
          <w:color w:val="000000"/>
          <w:sz w:val="20"/>
          <w:szCs w:val="26"/>
        </w:rPr>
        <w:t>в</w:t>
      </w:r>
      <w:r w:rsidR="003778C0" w:rsidRPr="0060709F">
        <w:rPr>
          <w:rFonts w:ascii="Arial" w:hAnsi="Arial" w:cs="Arial"/>
          <w:color w:val="000000"/>
          <w:sz w:val="20"/>
          <w:szCs w:val="26"/>
        </w:rPr>
        <w:t xml:space="preserve"> </w:t>
      </w:r>
      <w:proofErr w:type="spellStart"/>
      <w:r w:rsidRPr="0060709F">
        <w:rPr>
          <w:rFonts w:ascii="Arial" w:hAnsi="Arial" w:cs="Arial"/>
          <w:color w:val="000000"/>
          <w:sz w:val="20"/>
          <w:szCs w:val="26"/>
        </w:rPr>
        <w:t>Акс</w:t>
      </w:r>
      <w:r w:rsidRPr="0060709F">
        <w:rPr>
          <w:rFonts w:ascii="Arial" w:hAnsi="Arial" w:cs="Arial"/>
          <w:color w:val="000000"/>
          <w:sz w:val="20"/>
          <w:szCs w:val="26"/>
        </w:rPr>
        <w:t>а</w:t>
      </w:r>
      <w:r w:rsidRPr="0060709F">
        <w:rPr>
          <w:rFonts w:ascii="Arial" w:hAnsi="Arial" w:cs="Arial"/>
          <w:color w:val="000000"/>
          <w:sz w:val="20"/>
          <w:szCs w:val="26"/>
        </w:rPr>
        <w:t>ринском</w:t>
      </w:r>
      <w:proofErr w:type="spellEnd"/>
      <w:r w:rsidR="003778C0" w:rsidRPr="0060709F">
        <w:rPr>
          <w:rFonts w:ascii="Arial" w:hAnsi="Arial" w:cs="Arial"/>
          <w:color w:val="000000"/>
          <w:sz w:val="20"/>
          <w:szCs w:val="26"/>
        </w:rPr>
        <w:t xml:space="preserve"> </w:t>
      </w:r>
      <w:r w:rsidRPr="0060709F">
        <w:rPr>
          <w:rFonts w:ascii="Arial" w:hAnsi="Arial" w:cs="Arial"/>
          <w:color w:val="000000"/>
          <w:sz w:val="20"/>
          <w:szCs w:val="26"/>
        </w:rPr>
        <w:t>сельском</w:t>
      </w:r>
      <w:r w:rsidR="003778C0" w:rsidRPr="0060709F">
        <w:rPr>
          <w:rFonts w:ascii="Arial" w:hAnsi="Arial" w:cs="Arial"/>
          <w:color w:val="000000"/>
          <w:sz w:val="20"/>
          <w:szCs w:val="26"/>
        </w:rPr>
        <w:t xml:space="preserve"> </w:t>
      </w:r>
      <w:r w:rsidRPr="0060709F">
        <w:rPr>
          <w:rFonts w:ascii="Arial" w:hAnsi="Arial" w:cs="Arial"/>
          <w:color w:val="000000"/>
          <w:sz w:val="20"/>
          <w:szCs w:val="26"/>
        </w:rPr>
        <w:t>поселении</w:t>
      </w:r>
      <w:r w:rsidR="003778C0" w:rsidRPr="0060709F">
        <w:rPr>
          <w:rFonts w:ascii="Arial" w:hAnsi="Arial" w:cs="Arial"/>
          <w:color w:val="000000"/>
          <w:sz w:val="20"/>
          <w:szCs w:val="26"/>
        </w:rPr>
        <w:t xml:space="preserve"> </w:t>
      </w:r>
      <w:r w:rsidRPr="0060709F">
        <w:rPr>
          <w:rFonts w:ascii="Arial" w:hAnsi="Arial" w:cs="Arial"/>
          <w:color w:val="000000"/>
          <w:sz w:val="20"/>
          <w:szCs w:val="26"/>
        </w:rPr>
        <w:t>Мариинско-Посадского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района</w:t>
      </w:r>
      <w:r w:rsidR="003778C0" w:rsidRPr="0060709F">
        <w:rPr>
          <w:rFonts w:ascii="Arial" w:hAnsi="Arial" w:cs="Arial"/>
          <w:color w:val="000000"/>
          <w:sz w:val="20"/>
          <w:szCs w:val="26"/>
        </w:rPr>
        <w:t xml:space="preserve"> </w:t>
      </w:r>
      <w:r w:rsidRPr="0060709F">
        <w:rPr>
          <w:rFonts w:ascii="Arial" w:hAnsi="Arial" w:cs="Arial"/>
          <w:color w:val="000000"/>
          <w:sz w:val="20"/>
          <w:szCs w:val="26"/>
        </w:rPr>
        <w:t>Чувашской</w:t>
      </w:r>
      <w:r w:rsidR="003778C0" w:rsidRPr="0060709F">
        <w:rPr>
          <w:rFonts w:ascii="Arial" w:hAnsi="Arial" w:cs="Arial"/>
          <w:color w:val="000000"/>
          <w:sz w:val="20"/>
          <w:szCs w:val="26"/>
        </w:rPr>
        <w:t xml:space="preserve"> </w:t>
      </w:r>
      <w:r w:rsidRPr="0060709F">
        <w:rPr>
          <w:rFonts w:ascii="Arial" w:hAnsi="Arial" w:cs="Arial"/>
          <w:color w:val="000000"/>
          <w:sz w:val="20"/>
          <w:szCs w:val="26"/>
        </w:rPr>
        <w:t>Республики,</w:t>
      </w:r>
      <w:r w:rsidR="003778C0" w:rsidRPr="0060709F">
        <w:rPr>
          <w:rFonts w:ascii="Arial" w:hAnsi="Arial" w:cs="Arial"/>
          <w:color w:val="000000"/>
          <w:sz w:val="20"/>
          <w:szCs w:val="26"/>
        </w:rPr>
        <w:t xml:space="preserve"> </w:t>
      </w:r>
      <w:r w:rsidRPr="0060709F">
        <w:rPr>
          <w:rFonts w:ascii="Arial" w:hAnsi="Arial" w:cs="Arial"/>
          <w:color w:val="000000"/>
          <w:sz w:val="20"/>
          <w:szCs w:val="26"/>
        </w:rPr>
        <w:t>утвержденном</w:t>
      </w:r>
      <w:r w:rsidR="003778C0" w:rsidRPr="0060709F">
        <w:rPr>
          <w:rFonts w:ascii="Arial" w:hAnsi="Arial" w:cs="Arial"/>
          <w:color w:val="000000"/>
          <w:sz w:val="20"/>
          <w:szCs w:val="26"/>
        </w:rPr>
        <w:t xml:space="preserve"> </w:t>
      </w:r>
      <w:r w:rsidRPr="0060709F">
        <w:rPr>
          <w:rFonts w:ascii="Arial" w:hAnsi="Arial" w:cs="Arial"/>
          <w:color w:val="000000"/>
          <w:sz w:val="20"/>
          <w:szCs w:val="26"/>
        </w:rPr>
        <w:t>решением</w:t>
      </w:r>
      <w:r w:rsidR="003778C0" w:rsidRPr="0060709F">
        <w:rPr>
          <w:rFonts w:ascii="Arial" w:hAnsi="Arial" w:cs="Arial"/>
          <w:color w:val="000000"/>
          <w:sz w:val="20"/>
          <w:szCs w:val="26"/>
        </w:rPr>
        <w:t xml:space="preserve"> </w:t>
      </w:r>
      <w:r w:rsidRPr="0060709F">
        <w:rPr>
          <w:rFonts w:ascii="Arial" w:hAnsi="Arial" w:cs="Arial"/>
          <w:color w:val="000000"/>
          <w:sz w:val="20"/>
          <w:szCs w:val="26"/>
        </w:rPr>
        <w:t>Собрания</w:t>
      </w:r>
      <w:r w:rsidR="003778C0" w:rsidRPr="0060709F">
        <w:rPr>
          <w:rFonts w:ascii="Arial" w:hAnsi="Arial" w:cs="Arial"/>
          <w:color w:val="000000"/>
          <w:sz w:val="20"/>
          <w:szCs w:val="26"/>
        </w:rPr>
        <w:t xml:space="preserve"> </w:t>
      </w:r>
      <w:r w:rsidRPr="0060709F">
        <w:rPr>
          <w:rFonts w:ascii="Arial" w:hAnsi="Arial" w:cs="Arial"/>
          <w:color w:val="000000"/>
          <w:sz w:val="20"/>
          <w:szCs w:val="26"/>
        </w:rPr>
        <w:t>депутатов</w:t>
      </w:r>
      <w:r w:rsidR="003778C0" w:rsidRPr="0060709F">
        <w:rPr>
          <w:rFonts w:ascii="Arial" w:hAnsi="Arial" w:cs="Arial"/>
          <w:color w:val="000000"/>
          <w:sz w:val="20"/>
          <w:szCs w:val="26"/>
        </w:rPr>
        <w:t xml:space="preserve"> </w:t>
      </w:r>
      <w:proofErr w:type="spellStart"/>
      <w:r w:rsidRPr="0060709F">
        <w:rPr>
          <w:rFonts w:ascii="Arial" w:hAnsi="Arial" w:cs="Arial"/>
          <w:color w:val="000000"/>
          <w:sz w:val="20"/>
          <w:szCs w:val="26"/>
        </w:rPr>
        <w:t>Большешигаевского</w:t>
      </w:r>
      <w:proofErr w:type="spellEnd"/>
      <w:r w:rsidR="003778C0" w:rsidRPr="0060709F">
        <w:rPr>
          <w:rFonts w:ascii="Arial" w:hAnsi="Arial" w:cs="Arial"/>
          <w:color w:val="000000"/>
          <w:sz w:val="20"/>
          <w:szCs w:val="26"/>
        </w:rPr>
        <w:t xml:space="preserve"> </w:t>
      </w:r>
      <w:r w:rsidRPr="0060709F">
        <w:rPr>
          <w:rFonts w:ascii="Arial" w:hAnsi="Arial" w:cs="Arial"/>
          <w:color w:val="000000"/>
          <w:sz w:val="20"/>
          <w:szCs w:val="26"/>
        </w:rPr>
        <w:t>сел</w:t>
      </w:r>
      <w:r w:rsidRPr="0060709F">
        <w:rPr>
          <w:rFonts w:ascii="Arial" w:hAnsi="Arial" w:cs="Arial"/>
          <w:color w:val="000000"/>
          <w:sz w:val="20"/>
          <w:szCs w:val="26"/>
        </w:rPr>
        <w:t>ь</w:t>
      </w:r>
      <w:r w:rsidRPr="0060709F">
        <w:rPr>
          <w:rFonts w:ascii="Arial" w:hAnsi="Arial" w:cs="Arial"/>
          <w:color w:val="000000"/>
          <w:sz w:val="20"/>
          <w:szCs w:val="26"/>
        </w:rPr>
        <w:t>ского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поселения</w:t>
      </w:r>
      <w:r w:rsidR="003778C0" w:rsidRPr="0060709F">
        <w:rPr>
          <w:rFonts w:ascii="Arial" w:hAnsi="Arial" w:cs="Arial"/>
          <w:color w:val="000000"/>
          <w:sz w:val="20"/>
          <w:szCs w:val="26"/>
        </w:rPr>
        <w:t xml:space="preserve"> </w:t>
      </w:r>
      <w:r w:rsidRPr="0060709F">
        <w:rPr>
          <w:rFonts w:ascii="Arial" w:hAnsi="Arial" w:cs="Arial"/>
          <w:color w:val="000000"/>
          <w:sz w:val="20"/>
          <w:szCs w:val="26"/>
        </w:rPr>
        <w:t>Мариинско-Посадского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района</w:t>
      </w:r>
      <w:r w:rsidR="003778C0" w:rsidRPr="0060709F">
        <w:rPr>
          <w:rFonts w:ascii="Arial" w:hAnsi="Arial" w:cs="Arial"/>
          <w:color w:val="000000"/>
          <w:sz w:val="20"/>
          <w:szCs w:val="26"/>
        </w:rPr>
        <w:t xml:space="preserve"> </w:t>
      </w:r>
      <w:r w:rsidRPr="0060709F">
        <w:rPr>
          <w:rFonts w:ascii="Arial" w:hAnsi="Arial" w:cs="Arial"/>
          <w:color w:val="000000"/>
          <w:sz w:val="20"/>
          <w:szCs w:val="26"/>
        </w:rPr>
        <w:t>Чувашской</w:t>
      </w:r>
      <w:r w:rsidR="003778C0" w:rsidRPr="0060709F">
        <w:rPr>
          <w:rFonts w:ascii="Arial" w:hAnsi="Arial" w:cs="Arial"/>
          <w:color w:val="000000"/>
          <w:sz w:val="20"/>
          <w:szCs w:val="26"/>
        </w:rPr>
        <w:t xml:space="preserve"> </w:t>
      </w:r>
      <w:r w:rsidRPr="0060709F">
        <w:rPr>
          <w:rFonts w:ascii="Arial" w:hAnsi="Arial" w:cs="Arial"/>
          <w:color w:val="000000"/>
          <w:sz w:val="20"/>
          <w:szCs w:val="26"/>
        </w:rPr>
        <w:t>Республики</w:t>
      </w:r>
      <w:r w:rsidR="003778C0" w:rsidRPr="0060709F">
        <w:rPr>
          <w:rFonts w:ascii="Arial" w:hAnsi="Arial" w:cs="Arial"/>
          <w:color w:val="000000"/>
          <w:sz w:val="20"/>
          <w:szCs w:val="26"/>
        </w:rPr>
        <w:t xml:space="preserve"> </w:t>
      </w:r>
      <w:r w:rsidRPr="0060709F">
        <w:rPr>
          <w:rFonts w:ascii="Arial" w:hAnsi="Arial" w:cs="Arial"/>
          <w:color w:val="000000"/>
          <w:sz w:val="20"/>
          <w:szCs w:val="26"/>
        </w:rPr>
        <w:t>от</w:t>
      </w:r>
      <w:r w:rsidR="003778C0" w:rsidRPr="0060709F">
        <w:rPr>
          <w:rFonts w:ascii="Arial" w:hAnsi="Arial" w:cs="Arial"/>
          <w:color w:val="000000"/>
          <w:sz w:val="20"/>
          <w:szCs w:val="26"/>
        </w:rPr>
        <w:t xml:space="preserve"> </w:t>
      </w:r>
      <w:r w:rsidRPr="0060709F">
        <w:rPr>
          <w:rFonts w:ascii="Arial" w:hAnsi="Arial" w:cs="Arial"/>
          <w:color w:val="000000"/>
          <w:sz w:val="20"/>
          <w:szCs w:val="26"/>
        </w:rPr>
        <w:t>18.12.2013</w:t>
      </w:r>
      <w:r w:rsidR="003778C0" w:rsidRPr="0060709F">
        <w:rPr>
          <w:rFonts w:ascii="Arial" w:hAnsi="Arial" w:cs="Arial"/>
          <w:color w:val="000000"/>
          <w:sz w:val="20"/>
          <w:szCs w:val="26"/>
        </w:rPr>
        <w:t xml:space="preserve"> </w:t>
      </w:r>
      <w:r w:rsidRPr="0060709F">
        <w:rPr>
          <w:rFonts w:ascii="Arial" w:hAnsi="Arial" w:cs="Arial"/>
          <w:color w:val="000000"/>
          <w:sz w:val="20"/>
          <w:szCs w:val="26"/>
        </w:rPr>
        <w:t>№</w:t>
      </w:r>
      <w:r w:rsidR="003778C0" w:rsidRPr="0060709F">
        <w:rPr>
          <w:rFonts w:ascii="Arial" w:hAnsi="Arial" w:cs="Arial"/>
          <w:color w:val="000000"/>
          <w:sz w:val="20"/>
          <w:szCs w:val="26"/>
        </w:rPr>
        <w:t xml:space="preserve"> </w:t>
      </w:r>
      <w:r w:rsidRPr="0060709F">
        <w:rPr>
          <w:rFonts w:ascii="Arial" w:hAnsi="Arial" w:cs="Arial"/>
          <w:color w:val="000000"/>
          <w:sz w:val="20"/>
          <w:szCs w:val="26"/>
        </w:rPr>
        <w:t>58/1</w:t>
      </w:r>
      <w:r w:rsidR="003778C0" w:rsidRPr="0060709F">
        <w:rPr>
          <w:rFonts w:ascii="Arial" w:hAnsi="Arial" w:cs="Arial"/>
          <w:color w:val="000000"/>
          <w:sz w:val="20"/>
          <w:szCs w:val="26"/>
        </w:rPr>
        <w:t xml:space="preserve"> </w:t>
      </w:r>
      <w:r w:rsidRPr="0060709F">
        <w:rPr>
          <w:rFonts w:ascii="Arial" w:hAnsi="Arial" w:cs="Arial"/>
          <w:color w:val="000000"/>
          <w:sz w:val="20"/>
          <w:szCs w:val="26"/>
        </w:rPr>
        <w:t>,</w:t>
      </w:r>
      <w:r w:rsidR="003778C0" w:rsidRPr="0060709F">
        <w:rPr>
          <w:rFonts w:ascii="Arial" w:hAnsi="Arial" w:cs="Arial"/>
          <w:color w:val="000000"/>
          <w:sz w:val="20"/>
          <w:szCs w:val="26"/>
        </w:rPr>
        <w:t xml:space="preserve"> </w:t>
      </w:r>
      <w:r w:rsidRPr="0060709F">
        <w:rPr>
          <w:rFonts w:ascii="Arial" w:hAnsi="Arial" w:cs="Arial"/>
          <w:color w:val="000000"/>
          <w:sz w:val="20"/>
          <w:szCs w:val="26"/>
        </w:rPr>
        <w:t>администрация</w:t>
      </w:r>
      <w:r w:rsidR="003778C0" w:rsidRPr="0060709F">
        <w:rPr>
          <w:rFonts w:ascii="Arial" w:hAnsi="Arial" w:cs="Arial"/>
          <w:color w:val="000000"/>
          <w:sz w:val="20"/>
          <w:szCs w:val="26"/>
        </w:rPr>
        <w:t xml:space="preserve"> </w:t>
      </w:r>
      <w:proofErr w:type="spellStart"/>
      <w:r w:rsidRPr="0060709F">
        <w:rPr>
          <w:rFonts w:ascii="Arial" w:hAnsi="Arial" w:cs="Arial"/>
          <w:color w:val="000000"/>
          <w:sz w:val="20"/>
          <w:szCs w:val="26"/>
        </w:rPr>
        <w:t>Большешигаевского</w:t>
      </w:r>
      <w:proofErr w:type="spellEnd"/>
      <w:r w:rsidR="003778C0" w:rsidRPr="0060709F">
        <w:rPr>
          <w:rFonts w:ascii="Arial" w:hAnsi="Arial" w:cs="Arial"/>
          <w:color w:val="000000"/>
          <w:sz w:val="20"/>
          <w:szCs w:val="26"/>
        </w:rPr>
        <w:t xml:space="preserve"> </w:t>
      </w:r>
      <w:r w:rsidRPr="0060709F">
        <w:rPr>
          <w:rFonts w:ascii="Arial" w:hAnsi="Arial" w:cs="Arial"/>
          <w:color w:val="000000"/>
          <w:sz w:val="20"/>
          <w:szCs w:val="26"/>
        </w:rPr>
        <w:t>сельского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поселения</w:t>
      </w:r>
      <w:r w:rsidR="003778C0" w:rsidRPr="0060709F">
        <w:rPr>
          <w:rFonts w:ascii="Arial" w:hAnsi="Arial" w:cs="Arial"/>
          <w:color w:val="000000"/>
          <w:sz w:val="20"/>
          <w:szCs w:val="26"/>
        </w:rPr>
        <w:t xml:space="preserve"> </w:t>
      </w:r>
      <w:r w:rsidRPr="0060709F">
        <w:rPr>
          <w:rFonts w:ascii="Arial" w:hAnsi="Arial" w:cs="Arial"/>
          <w:color w:val="000000"/>
          <w:sz w:val="20"/>
          <w:szCs w:val="26"/>
        </w:rPr>
        <w:t>Мар</w:t>
      </w:r>
      <w:r w:rsidRPr="0060709F">
        <w:rPr>
          <w:rFonts w:ascii="Arial" w:hAnsi="Arial" w:cs="Arial"/>
          <w:color w:val="000000"/>
          <w:sz w:val="20"/>
          <w:szCs w:val="26"/>
        </w:rPr>
        <w:t>и</w:t>
      </w:r>
      <w:r w:rsidRPr="0060709F">
        <w:rPr>
          <w:rFonts w:ascii="Arial" w:hAnsi="Arial" w:cs="Arial"/>
          <w:color w:val="000000"/>
          <w:sz w:val="20"/>
          <w:szCs w:val="26"/>
        </w:rPr>
        <w:t>инско-Посадского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района</w:t>
      </w:r>
      <w:r w:rsidR="003778C0" w:rsidRPr="0060709F">
        <w:rPr>
          <w:rFonts w:ascii="Arial" w:hAnsi="Arial" w:cs="Arial"/>
          <w:color w:val="000000"/>
          <w:sz w:val="20"/>
          <w:szCs w:val="26"/>
        </w:rPr>
        <w:t xml:space="preserve"> </w:t>
      </w:r>
      <w:r w:rsidRPr="0060709F">
        <w:rPr>
          <w:rFonts w:ascii="Arial" w:hAnsi="Arial" w:cs="Arial"/>
          <w:color w:val="000000"/>
          <w:sz w:val="20"/>
          <w:szCs w:val="26"/>
        </w:rPr>
        <w:t>Чувашской</w:t>
      </w:r>
      <w:r w:rsidR="003778C0" w:rsidRPr="0060709F">
        <w:rPr>
          <w:rFonts w:ascii="Arial" w:hAnsi="Arial" w:cs="Arial"/>
          <w:color w:val="000000"/>
          <w:sz w:val="20"/>
          <w:szCs w:val="26"/>
        </w:rPr>
        <w:t xml:space="preserve"> </w:t>
      </w:r>
      <w:r w:rsidRPr="0060709F">
        <w:rPr>
          <w:rFonts w:ascii="Arial" w:hAnsi="Arial" w:cs="Arial"/>
          <w:color w:val="000000"/>
          <w:sz w:val="20"/>
          <w:szCs w:val="26"/>
        </w:rPr>
        <w:t>Республики</w:t>
      </w:r>
      <w:r w:rsidR="003778C0" w:rsidRPr="0060709F">
        <w:rPr>
          <w:rFonts w:ascii="Arial" w:hAnsi="Arial" w:cs="Arial"/>
          <w:color w:val="000000"/>
          <w:sz w:val="20"/>
          <w:szCs w:val="26"/>
        </w:rPr>
        <w:t xml:space="preserve"> </w:t>
      </w:r>
      <w:proofErr w:type="spellStart"/>
      <w:proofErr w:type="gramStart"/>
      <w:r w:rsidRPr="0060709F">
        <w:rPr>
          <w:rFonts w:ascii="Arial" w:hAnsi="Arial" w:cs="Arial"/>
          <w:color w:val="000000"/>
          <w:sz w:val="20"/>
          <w:szCs w:val="26"/>
        </w:rPr>
        <w:t>п</w:t>
      </w:r>
      <w:proofErr w:type="spellEnd"/>
      <w:proofErr w:type="gramEnd"/>
      <w:r w:rsidR="003778C0" w:rsidRPr="0060709F">
        <w:rPr>
          <w:rFonts w:ascii="Arial" w:hAnsi="Arial" w:cs="Arial"/>
          <w:color w:val="000000"/>
          <w:sz w:val="20"/>
          <w:szCs w:val="26"/>
        </w:rPr>
        <w:t xml:space="preserve"> </w:t>
      </w:r>
      <w:r w:rsidRPr="0060709F">
        <w:rPr>
          <w:rFonts w:ascii="Arial" w:hAnsi="Arial" w:cs="Arial"/>
          <w:color w:val="000000"/>
          <w:sz w:val="20"/>
          <w:szCs w:val="26"/>
        </w:rPr>
        <w:t>о</w:t>
      </w:r>
      <w:r w:rsidR="003778C0" w:rsidRPr="0060709F">
        <w:rPr>
          <w:rFonts w:ascii="Arial" w:hAnsi="Arial" w:cs="Arial"/>
          <w:color w:val="000000"/>
          <w:sz w:val="20"/>
          <w:szCs w:val="26"/>
        </w:rPr>
        <w:t xml:space="preserve"> </w:t>
      </w:r>
      <w:r w:rsidRPr="0060709F">
        <w:rPr>
          <w:rFonts w:ascii="Arial" w:hAnsi="Arial" w:cs="Arial"/>
          <w:color w:val="000000"/>
          <w:sz w:val="20"/>
          <w:szCs w:val="26"/>
        </w:rPr>
        <w:t>с</w:t>
      </w:r>
      <w:r w:rsidR="003778C0" w:rsidRPr="0060709F">
        <w:rPr>
          <w:rFonts w:ascii="Arial" w:hAnsi="Arial" w:cs="Arial"/>
          <w:color w:val="000000"/>
          <w:sz w:val="20"/>
          <w:szCs w:val="26"/>
        </w:rPr>
        <w:t xml:space="preserve"> </w:t>
      </w:r>
      <w:r w:rsidRPr="0060709F">
        <w:rPr>
          <w:rFonts w:ascii="Arial" w:hAnsi="Arial" w:cs="Arial"/>
          <w:color w:val="000000"/>
          <w:sz w:val="20"/>
          <w:szCs w:val="26"/>
        </w:rPr>
        <w:t>т</w:t>
      </w:r>
      <w:r w:rsidR="003778C0" w:rsidRPr="0060709F">
        <w:rPr>
          <w:rFonts w:ascii="Arial" w:hAnsi="Arial" w:cs="Arial"/>
          <w:color w:val="000000"/>
          <w:sz w:val="20"/>
          <w:szCs w:val="26"/>
        </w:rPr>
        <w:t xml:space="preserve"> </w:t>
      </w:r>
      <w:r w:rsidRPr="0060709F">
        <w:rPr>
          <w:rFonts w:ascii="Arial" w:hAnsi="Arial" w:cs="Arial"/>
          <w:color w:val="000000"/>
          <w:sz w:val="20"/>
          <w:szCs w:val="26"/>
        </w:rPr>
        <w:t>а</w:t>
      </w:r>
      <w:r w:rsidR="003778C0" w:rsidRPr="0060709F">
        <w:rPr>
          <w:rFonts w:ascii="Arial" w:hAnsi="Arial" w:cs="Arial"/>
          <w:color w:val="000000"/>
          <w:sz w:val="20"/>
          <w:szCs w:val="26"/>
        </w:rPr>
        <w:t xml:space="preserve"> </w:t>
      </w:r>
      <w:proofErr w:type="spellStart"/>
      <w:r w:rsidRPr="0060709F">
        <w:rPr>
          <w:rFonts w:ascii="Arial" w:hAnsi="Arial" w:cs="Arial"/>
          <w:color w:val="000000"/>
          <w:sz w:val="20"/>
          <w:szCs w:val="26"/>
        </w:rPr>
        <w:t>н</w:t>
      </w:r>
      <w:proofErr w:type="spellEnd"/>
      <w:r w:rsidR="003778C0" w:rsidRPr="0060709F">
        <w:rPr>
          <w:rFonts w:ascii="Arial" w:hAnsi="Arial" w:cs="Arial"/>
          <w:color w:val="000000"/>
          <w:sz w:val="20"/>
          <w:szCs w:val="26"/>
        </w:rPr>
        <w:t xml:space="preserve"> </w:t>
      </w:r>
      <w:r w:rsidRPr="0060709F">
        <w:rPr>
          <w:rFonts w:ascii="Arial" w:hAnsi="Arial" w:cs="Arial"/>
          <w:color w:val="000000"/>
          <w:sz w:val="20"/>
          <w:szCs w:val="26"/>
        </w:rPr>
        <w:t>о</w:t>
      </w:r>
      <w:r w:rsidR="003778C0" w:rsidRPr="0060709F">
        <w:rPr>
          <w:rFonts w:ascii="Arial" w:hAnsi="Arial" w:cs="Arial"/>
          <w:color w:val="000000"/>
          <w:sz w:val="20"/>
          <w:szCs w:val="26"/>
        </w:rPr>
        <w:t xml:space="preserve"> </w:t>
      </w:r>
      <w:r w:rsidRPr="0060709F">
        <w:rPr>
          <w:rFonts w:ascii="Arial" w:hAnsi="Arial" w:cs="Arial"/>
          <w:color w:val="000000"/>
          <w:sz w:val="20"/>
          <w:szCs w:val="26"/>
        </w:rPr>
        <w:t>в</w:t>
      </w:r>
      <w:r w:rsidR="003778C0" w:rsidRPr="0060709F">
        <w:rPr>
          <w:rFonts w:ascii="Arial" w:hAnsi="Arial" w:cs="Arial"/>
          <w:color w:val="000000"/>
          <w:sz w:val="20"/>
          <w:szCs w:val="26"/>
        </w:rPr>
        <w:t xml:space="preserve"> </w:t>
      </w:r>
      <w:r w:rsidRPr="0060709F">
        <w:rPr>
          <w:rFonts w:ascii="Arial" w:hAnsi="Arial" w:cs="Arial"/>
          <w:color w:val="000000"/>
          <w:sz w:val="20"/>
          <w:szCs w:val="26"/>
        </w:rPr>
        <w:t>л</w:t>
      </w:r>
      <w:r w:rsidR="003778C0" w:rsidRPr="0060709F">
        <w:rPr>
          <w:rFonts w:ascii="Arial" w:hAnsi="Arial" w:cs="Arial"/>
          <w:color w:val="000000"/>
          <w:sz w:val="20"/>
          <w:szCs w:val="26"/>
        </w:rPr>
        <w:t xml:space="preserve"> </w:t>
      </w:r>
      <w:r w:rsidRPr="0060709F">
        <w:rPr>
          <w:rFonts w:ascii="Arial" w:hAnsi="Arial" w:cs="Arial"/>
          <w:color w:val="000000"/>
          <w:sz w:val="20"/>
          <w:szCs w:val="26"/>
        </w:rPr>
        <w:t>я</w:t>
      </w:r>
      <w:r w:rsidR="003778C0" w:rsidRPr="0060709F">
        <w:rPr>
          <w:rFonts w:ascii="Arial" w:hAnsi="Arial" w:cs="Arial"/>
          <w:color w:val="000000"/>
          <w:sz w:val="20"/>
          <w:szCs w:val="26"/>
        </w:rPr>
        <w:t xml:space="preserve"> </w:t>
      </w:r>
      <w:r w:rsidRPr="0060709F">
        <w:rPr>
          <w:rFonts w:ascii="Arial" w:hAnsi="Arial" w:cs="Arial"/>
          <w:color w:val="000000"/>
          <w:sz w:val="20"/>
          <w:szCs w:val="26"/>
        </w:rPr>
        <w:t>е</w:t>
      </w:r>
      <w:r w:rsidR="003778C0" w:rsidRPr="0060709F">
        <w:rPr>
          <w:rFonts w:ascii="Arial" w:hAnsi="Arial" w:cs="Arial"/>
          <w:color w:val="000000"/>
          <w:sz w:val="20"/>
          <w:szCs w:val="26"/>
        </w:rPr>
        <w:t xml:space="preserve"> </w:t>
      </w:r>
      <w:r w:rsidRPr="0060709F">
        <w:rPr>
          <w:rFonts w:ascii="Arial" w:hAnsi="Arial" w:cs="Arial"/>
          <w:color w:val="000000"/>
          <w:sz w:val="20"/>
          <w:szCs w:val="26"/>
        </w:rPr>
        <w:t>т:</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1.</w:t>
      </w:r>
      <w:r w:rsidR="003778C0" w:rsidRPr="0060709F">
        <w:rPr>
          <w:rFonts w:ascii="Arial" w:hAnsi="Arial" w:cs="Arial"/>
          <w:sz w:val="20"/>
          <w:szCs w:val="26"/>
        </w:rPr>
        <w:t xml:space="preserve"> </w:t>
      </w:r>
      <w:r w:rsidRPr="0060709F">
        <w:rPr>
          <w:rFonts w:ascii="Arial" w:hAnsi="Arial" w:cs="Arial"/>
          <w:sz w:val="20"/>
          <w:szCs w:val="26"/>
        </w:rPr>
        <w:t>Утвердить</w:t>
      </w:r>
      <w:r w:rsidR="003778C0" w:rsidRPr="0060709F">
        <w:rPr>
          <w:rFonts w:ascii="Arial" w:hAnsi="Arial" w:cs="Arial"/>
          <w:sz w:val="20"/>
          <w:szCs w:val="26"/>
        </w:rPr>
        <w:t xml:space="preserve"> </w:t>
      </w:r>
      <w:r w:rsidRPr="0060709F">
        <w:rPr>
          <w:rFonts w:ascii="Arial" w:hAnsi="Arial" w:cs="Arial"/>
          <w:sz w:val="20"/>
          <w:szCs w:val="26"/>
        </w:rPr>
        <w:t>Правила</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денежных</w:t>
      </w:r>
      <w:r w:rsidR="003778C0" w:rsidRPr="0060709F">
        <w:rPr>
          <w:rFonts w:ascii="Arial" w:hAnsi="Arial" w:cs="Arial"/>
          <w:sz w:val="20"/>
          <w:szCs w:val="26"/>
        </w:rPr>
        <w:t xml:space="preserve"> </w:t>
      </w:r>
      <w:r w:rsidRPr="0060709F">
        <w:rPr>
          <w:rFonts w:ascii="Arial" w:hAnsi="Arial" w:cs="Arial"/>
          <w:sz w:val="20"/>
          <w:szCs w:val="26"/>
        </w:rPr>
        <w:t>обязательств</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денежным</w:t>
      </w:r>
      <w:r w:rsidR="003778C0" w:rsidRPr="0060709F">
        <w:rPr>
          <w:rFonts w:ascii="Arial" w:hAnsi="Arial" w:cs="Arial"/>
          <w:sz w:val="20"/>
          <w:szCs w:val="26"/>
        </w:rPr>
        <w:t xml:space="preserve"> </w:t>
      </w:r>
      <w:r w:rsidRPr="0060709F">
        <w:rPr>
          <w:rFonts w:ascii="Arial" w:hAnsi="Arial" w:cs="Arial"/>
          <w:sz w:val="20"/>
          <w:szCs w:val="26"/>
        </w:rPr>
        <w:t>обязательствам)</w:t>
      </w:r>
      <w:r w:rsidR="003778C0" w:rsidRPr="0060709F">
        <w:rPr>
          <w:rFonts w:ascii="Arial" w:hAnsi="Arial" w:cs="Arial"/>
          <w:sz w:val="20"/>
          <w:szCs w:val="26"/>
        </w:rPr>
        <w:t xml:space="preserve"> </w:t>
      </w:r>
      <w:r w:rsidRPr="0060709F">
        <w:rPr>
          <w:rFonts w:ascii="Arial" w:hAnsi="Arial" w:cs="Arial"/>
          <w:sz w:val="20"/>
          <w:szCs w:val="26"/>
        </w:rPr>
        <w:t>перед</w:t>
      </w:r>
      <w:r w:rsidR="003778C0" w:rsidRPr="0060709F">
        <w:rPr>
          <w:rFonts w:ascii="Arial" w:hAnsi="Arial" w:cs="Arial"/>
          <w:sz w:val="20"/>
          <w:szCs w:val="26"/>
        </w:rPr>
        <w:t xml:space="preserve"> </w:t>
      </w:r>
      <w:proofErr w:type="spellStart"/>
      <w:r w:rsidRPr="0060709F">
        <w:rPr>
          <w:rFonts w:ascii="Arial" w:hAnsi="Arial" w:cs="Arial"/>
          <w:sz w:val="20"/>
          <w:szCs w:val="26"/>
        </w:rPr>
        <w:t>Большешигаевским</w:t>
      </w:r>
      <w:proofErr w:type="spellEnd"/>
      <w:r w:rsidR="003778C0" w:rsidRPr="0060709F">
        <w:rPr>
          <w:rFonts w:ascii="Arial" w:hAnsi="Arial" w:cs="Arial"/>
          <w:sz w:val="20"/>
          <w:szCs w:val="26"/>
        </w:rPr>
        <w:t xml:space="preserve"> </w:t>
      </w:r>
      <w:r w:rsidRPr="0060709F">
        <w:rPr>
          <w:rFonts w:ascii="Arial" w:hAnsi="Arial" w:cs="Arial"/>
          <w:sz w:val="20"/>
          <w:szCs w:val="26"/>
        </w:rPr>
        <w:t>сельским</w:t>
      </w:r>
      <w:r w:rsidR="003778C0" w:rsidRPr="0060709F">
        <w:rPr>
          <w:rFonts w:ascii="Arial" w:hAnsi="Arial" w:cs="Arial"/>
          <w:sz w:val="20"/>
          <w:szCs w:val="26"/>
        </w:rPr>
        <w:t xml:space="preserve"> </w:t>
      </w:r>
      <w:r w:rsidRPr="0060709F">
        <w:rPr>
          <w:rFonts w:ascii="Arial" w:hAnsi="Arial" w:cs="Arial"/>
          <w:sz w:val="20"/>
          <w:szCs w:val="26"/>
        </w:rPr>
        <w:t>п</w:t>
      </w:r>
      <w:r w:rsidRPr="0060709F">
        <w:rPr>
          <w:rFonts w:ascii="Arial" w:hAnsi="Arial" w:cs="Arial"/>
          <w:sz w:val="20"/>
          <w:szCs w:val="26"/>
        </w:rPr>
        <w:t>о</w:t>
      </w:r>
      <w:r w:rsidRPr="0060709F">
        <w:rPr>
          <w:rFonts w:ascii="Arial" w:hAnsi="Arial" w:cs="Arial"/>
          <w:sz w:val="20"/>
          <w:szCs w:val="26"/>
        </w:rPr>
        <w:t>селением</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Чувашской</w:t>
      </w:r>
      <w:r w:rsidR="003778C0" w:rsidRPr="0060709F">
        <w:rPr>
          <w:rFonts w:ascii="Arial" w:hAnsi="Arial" w:cs="Arial"/>
          <w:sz w:val="20"/>
          <w:szCs w:val="26"/>
        </w:rPr>
        <w:t xml:space="preserve"> </w:t>
      </w:r>
      <w:r w:rsidRPr="0060709F">
        <w:rPr>
          <w:rFonts w:ascii="Arial" w:hAnsi="Arial" w:cs="Arial"/>
          <w:sz w:val="20"/>
          <w:szCs w:val="26"/>
        </w:rPr>
        <w:t>Республики</w:t>
      </w:r>
      <w:r w:rsidR="003778C0" w:rsidRPr="0060709F">
        <w:rPr>
          <w:rFonts w:ascii="Arial" w:hAnsi="Arial" w:cs="Arial"/>
          <w:sz w:val="20"/>
          <w:szCs w:val="26"/>
        </w:rPr>
        <w:t xml:space="preserve"> </w:t>
      </w:r>
      <w:r w:rsidRPr="0060709F">
        <w:rPr>
          <w:rFonts w:ascii="Arial" w:hAnsi="Arial" w:cs="Arial"/>
          <w:sz w:val="20"/>
          <w:szCs w:val="26"/>
        </w:rPr>
        <w:t>как</w:t>
      </w:r>
      <w:r w:rsidR="003778C0" w:rsidRPr="0060709F">
        <w:rPr>
          <w:rFonts w:ascii="Arial" w:hAnsi="Arial" w:cs="Arial"/>
          <w:sz w:val="20"/>
          <w:szCs w:val="26"/>
        </w:rPr>
        <w:t xml:space="preserve"> </w:t>
      </w:r>
      <w:r w:rsidRPr="0060709F">
        <w:rPr>
          <w:rFonts w:ascii="Arial" w:hAnsi="Arial" w:cs="Arial"/>
          <w:sz w:val="20"/>
          <w:szCs w:val="26"/>
        </w:rPr>
        <w:t>публично-правовым</w:t>
      </w:r>
      <w:r w:rsidR="003778C0" w:rsidRPr="0060709F">
        <w:rPr>
          <w:rFonts w:ascii="Arial" w:hAnsi="Arial" w:cs="Arial"/>
          <w:sz w:val="20"/>
          <w:szCs w:val="26"/>
        </w:rPr>
        <w:t xml:space="preserve"> </w:t>
      </w:r>
      <w:r w:rsidRPr="0060709F">
        <w:rPr>
          <w:rFonts w:ascii="Arial" w:hAnsi="Arial" w:cs="Arial"/>
          <w:sz w:val="20"/>
          <w:szCs w:val="26"/>
        </w:rPr>
        <w:t>образованием</w:t>
      </w:r>
      <w:r w:rsidR="003778C0" w:rsidRPr="0060709F">
        <w:rPr>
          <w:rFonts w:ascii="Arial" w:hAnsi="Arial" w:cs="Arial"/>
          <w:sz w:val="20"/>
          <w:szCs w:val="26"/>
        </w:rPr>
        <w:t xml:space="preserve"> </w:t>
      </w:r>
      <w:r w:rsidRPr="0060709F">
        <w:rPr>
          <w:rFonts w:ascii="Arial" w:hAnsi="Arial" w:cs="Arial"/>
          <w:sz w:val="20"/>
          <w:szCs w:val="26"/>
        </w:rPr>
        <w:t>(прилагается).</w:t>
      </w:r>
      <w:r w:rsidR="003778C0" w:rsidRPr="0060709F">
        <w:rPr>
          <w:rFonts w:ascii="Arial" w:hAnsi="Arial" w:cs="Arial"/>
          <w:sz w:val="20"/>
          <w:szCs w:val="26"/>
        </w:rPr>
        <w:t xml:space="preserve"> </w:t>
      </w:r>
    </w:p>
    <w:p w:rsidR="00825DFE"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2.</w:t>
      </w:r>
      <w:r w:rsidR="003778C0" w:rsidRPr="0060709F">
        <w:rPr>
          <w:rFonts w:ascii="Arial" w:hAnsi="Arial" w:cs="Arial"/>
          <w:sz w:val="20"/>
          <w:szCs w:val="26"/>
        </w:rPr>
        <w:t xml:space="preserve"> </w:t>
      </w:r>
      <w:r w:rsidRPr="0060709F">
        <w:rPr>
          <w:rFonts w:ascii="Arial" w:hAnsi="Arial" w:cs="Arial"/>
          <w:sz w:val="20"/>
          <w:szCs w:val="26"/>
        </w:rPr>
        <w:t>Настоящее</w:t>
      </w:r>
      <w:r w:rsidR="003778C0" w:rsidRPr="0060709F">
        <w:rPr>
          <w:rFonts w:ascii="Arial" w:hAnsi="Arial" w:cs="Arial"/>
          <w:sz w:val="20"/>
          <w:szCs w:val="26"/>
        </w:rPr>
        <w:t xml:space="preserve"> </w:t>
      </w:r>
      <w:r w:rsidRPr="0060709F">
        <w:rPr>
          <w:rFonts w:ascii="Arial" w:hAnsi="Arial" w:cs="Arial"/>
          <w:sz w:val="20"/>
          <w:szCs w:val="26"/>
        </w:rPr>
        <w:t>постановление</w:t>
      </w:r>
      <w:r w:rsidR="003778C0" w:rsidRPr="0060709F">
        <w:rPr>
          <w:rFonts w:ascii="Arial" w:hAnsi="Arial" w:cs="Arial"/>
          <w:sz w:val="20"/>
          <w:szCs w:val="26"/>
        </w:rPr>
        <w:t xml:space="preserve"> </w:t>
      </w:r>
      <w:r w:rsidRPr="0060709F">
        <w:rPr>
          <w:rFonts w:ascii="Arial" w:hAnsi="Arial" w:cs="Arial"/>
          <w:sz w:val="20"/>
          <w:szCs w:val="26"/>
        </w:rPr>
        <w:t>вступает</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силу</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момента</w:t>
      </w:r>
      <w:r w:rsidR="003778C0" w:rsidRPr="0060709F">
        <w:rPr>
          <w:rFonts w:ascii="Arial" w:hAnsi="Arial" w:cs="Arial"/>
          <w:sz w:val="20"/>
          <w:szCs w:val="26"/>
        </w:rPr>
        <w:t xml:space="preserve"> </w:t>
      </w:r>
      <w:r w:rsidRPr="0060709F">
        <w:rPr>
          <w:rFonts w:ascii="Arial" w:hAnsi="Arial" w:cs="Arial"/>
          <w:sz w:val="20"/>
          <w:szCs w:val="26"/>
        </w:rPr>
        <w:t>подписания.</w:t>
      </w:r>
      <w:r w:rsidR="003778C0" w:rsidRPr="0060709F">
        <w:rPr>
          <w:rFonts w:ascii="Arial" w:hAnsi="Arial" w:cs="Arial"/>
          <w:sz w:val="20"/>
          <w:szCs w:val="26"/>
        </w:rPr>
        <w:t xml:space="preserve"> </w:t>
      </w:r>
    </w:p>
    <w:p w:rsidR="001D4A99" w:rsidRPr="0060709F" w:rsidRDefault="001D4A99" w:rsidP="0060709F">
      <w:pPr>
        <w:rPr>
          <w:rFonts w:ascii="Arial" w:hAnsi="Arial" w:cs="Arial"/>
          <w:color w:val="000000"/>
          <w:sz w:val="20"/>
          <w:szCs w:val="26"/>
        </w:rPr>
      </w:pPr>
    </w:p>
    <w:tbl>
      <w:tblPr>
        <w:tblW w:w="5000" w:type="pct"/>
        <w:tblLook w:val="04A0"/>
      </w:tblPr>
      <w:tblGrid>
        <w:gridCol w:w="7763"/>
        <w:gridCol w:w="7592"/>
      </w:tblGrid>
      <w:tr w:rsidR="001D4A99" w:rsidRPr="0060709F" w:rsidTr="00801FF1">
        <w:trPr>
          <w:cantSplit/>
        </w:trPr>
        <w:tc>
          <w:tcPr>
            <w:tcW w:w="2528" w:type="pct"/>
            <w:vAlign w:val="center"/>
            <w:hideMark/>
          </w:tcPr>
          <w:p w:rsidR="001D4A99" w:rsidRPr="0060709F" w:rsidRDefault="001D4A99" w:rsidP="00801FF1">
            <w:pPr>
              <w:tabs>
                <w:tab w:val="left" w:pos="7390"/>
              </w:tabs>
              <w:jc w:val="center"/>
              <w:rPr>
                <w:rFonts w:ascii="Arial" w:eastAsia="Calibri" w:hAnsi="Arial" w:cs="Arial"/>
                <w:color w:val="000000"/>
                <w:sz w:val="20"/>
                <w:lang w:eastAsia="en-US"/>
              </w:rPr>
            </w:pPr>
            <w:r w:rsidRPr="0060709F">
              <w:rPr>
                <w:rFonts w:ascii="Arial" w:eastAsia="Calibri" w:hAnsi="Arial" w:cs="Arial"/>
                <w:color w:val="000000"/>
                <w:sz w:val="20"/>
                <w:lang w:eastAsia="en-US"/>
              </w:rPr>
              <w:t>Глава</w:t>
            </w:r>
            <w:r w:rsidR="003778C0" w:rsidRPr="0060709F">
              <w:rPr>
                <w:rFonts w:ascii="Arial" w:eastAsia="Calibri" w:hAnsi="Arial" w:cs="Arial"/>
                <w:color w:val="000000"/>
                <w:sz w:val="20"/>
                <w:lang w:eastAsia="en-US"/>
              </w:rPr>
              <w:t xml:space="preserve"> </w:t>
            </w:r>
            <w:proofErr w:type="spellStart"/>
            <w:r w:rsidRPr="0060709F">
              <w:rPr>
                <w:rFonts w:ascii="Arial" w:eastAsia="Calibri" w:hAnsi="Arial" w:cs="Arial"/>
                <w:color w:val="000000"/>
                <w:sz w:val="20"/>
                <w:lang w:eastAsia="en-US"/>
              </w:rPr>
              <w:t>Большешигаевского</w:t>
            </w:r>
            <w:proofErr w:type="spellEnd"/>
            <w:r w:rsidR="003778C0" w:rsidRPr="0060709F">
              <w:rPr>
                <w:rFonts w:ascii="Arial" w:eastAsia="Calibri" w:hAnsi="Arial" w:cs="Arial"/>
                <w:color w:val="000000"/>
                <w:sz w:val="20"/>
                <w:lang w:eastAsia="en-US"/>
              </w:rPr>
              <w:t xml:space="preserve"> </w:t>
            </w:r>
            <w:r w:rsidRPr="0060709F">
              <w:rPr>
                <w:rFonts w:ascii="Arial" w:eastAsia="Calibri" w:hAnsi="Arial" w:cs="Arial"/>
                <w:color w:val="000000"/>
                <w:sz w:val="20"/>
                <w:lang w:eastAsia="en-US"/>
              </w:rPr>
              <w:t>сельского</w:t>
            </w:r>
            <w:r w:rsidR="003778C0" w:rsidRPr="0060709F">
              <w:rPr>
                <w:rFonts w:ascii="Arial" w:eastAsia="Calibri" w:hAnsi="Arial" w:cs="Arial"/>
                <w:color w:val="000000"/>
                <w:sz w:val="20"/>
                <w:lang w:eastAsia="en-US"/>
              </w:rPr>
              <w:t xml:space="preserve"> </w:t>
            </w:r>
            <w:r w:rsidRPr="0060709F">
              <w:rPr>
                <w:rFonts w:ascii="Arial" w:eastAsia="Calibri" w:hAnsi="Arial" w:cs="Arial"/>
                <w:color w:val="000000"/>
                <w:sz w:val="20"/>
                <w:lang w:eastAsia="en-US"/>
              </w:rPr>
              <w:t>поселения</w:t>
            </w:r>
            <w:r w:rsidR="003778C0" w:rsidRPr="0060709F">
              <w:rPr>
                <w:rFonts w:ascii="Arial" w:eastAsia="Calibri" w:hAnsi="Arial" w:cs="Arial"/>
                <w:color w:val="000000"/>
                <w:sz w:val="20"/>
                <w:lang w:eastAsia="en-US"/>
              </w:rPr>
              <w:t xml:space="preserve"> </w:t>
            </w:r>
            <w:r w:rsidRPr="0060709F">
              <w:rPr>
                <w:rFonts w:ascii="Arial" w:eastAsia="Calibri" w:hAnsi="Arial" w:cs="Arial"/>
                <w:color w:val="000000"/>
                <w:sz w:val="20"/>
                <w:lang w:eastAsia="en-US"/>
              </w:rPr>
              <w:t>Мариинско-Посадского</w:t>
            </w:r>
            <w:r w:rsidR="003778C0" w:rsidRPr="0060709F">
              <w:rPr>
                <w:rFonts w:ascii="Arial" w:eastAsia="Calibri" w:hAnsi="Arial" w:cs="Arial"/>
                <w:color w:val="000000"/>
                <w:sz w:val="20"/>
                <w:lang w:eastAsia="en-US"/>
              </w:rPr>
              <w:t xml:space="preserve"> </w:t>
            </w:r>
            <w:r w:rsidRPr="0060709F">
              <w:rPr>
                <w:rFonts w:ascii="Arial" w:eastAsia="Calibri" w:hAnsi="Arial" w:cs="Arial"/>
                <w:color w:val="000000"/>
                <w:sz w:val="20"/>
                <w:lang w:eastAsia="en-US"/>
              </w:rPr>
              <w:t>района</w:t>
            </w:r>
          </w:p>
        </w:tc>
        <w:tc>
          <w:tcPr>
            <w:tcW w:w="2472" w:type="pct"/>
            <w:vAlign w:val="center"/>
            <w:hideMark/>
          </w:tcPr>
          <w:p w:rsidR="001D4A99" w:rsidRPr="0060709F" w:rsidRDefault="001D4A99" w:rsidP="00801FF1">
            <w:pPr>
              <w:tabs>
                <w:tab w:val="left" w:pos="7390"/>
              </w:tabs>
              <w:jc w:val="center"/>
              <w:rPr>
                <w:rFonts w:ascii="Arial" w:eastAsia="Calibri" w:hAnsi="Arial" w:cs="Arial"/>
                <w:color w:val="000000"/>
                <w:sz w:val="20"/>
                <w:lang w:eastAsia="en-US"/>
              </w:rPr>
            </w:pPr>
            <w:r w:rsidRPr="0060709F">
              <w:rPr>
                <w:rFonts w:ascii="Arial" w:eastAsia="Calibri" w:hAnsi="Arial" w:cs="Arial"/>
                <w:color w:val="000000"/>
                <w:sz w:val="20"/>
                <w:lang w:eastAsia="en-US"/>
              </w:rPr>
              <w:t>Р.П.Белова</w:t>
            </w:r>
          </w:p>
        </w:tc>
      </w:tr>
    </w:tbl>
    <w:p w:rsidR="00825DFE" w:rsidRPr="0060709F" w:rsidRDefault="00825DFE" w:rsidP="0060709F">
      <w:pPr>
        <w:rPr>
          <w:rFonts w:ascii="Arial" w:hAnsi="Arial" w:cs="Arial"/>
          <w:color w:val="000000"/>
          <w:sz w:val="20"/>
          <w:szCs w:val="26"/>
        </w:rPr>
      </w:pPr>
    </w:p>
    <w:p w:rsidR="001D4A99" w:rsidRPr="0060709F" w:rsidRDefault="001D4A99" w:rsidP="0060709F">
      <w:pPr>
        <w:ind w:left="5387"/>
        <w:jc w:val="center"/>
        <w:rPr>
          <w:rFonts w:ascii="Arial" w:hAnsi="Arial" w:cs="Arial"/>
          <w:caps/>
          <w:color w:val="000000"/>
          <w:sz w:val="20"/>
          <w:szCs w:val="26"/>
        </w:rPr>
      </w:pPr>
      <w:r w:rsidRPr="0060709F">
        <w:rPr>
          <w:rFonts w:ascii="Arial" w:hAnsi="Arial" w:cs="Arial"/>
          <w:caps/>
          <w:color w:val="000000"/>
          <w:sz w:val="20"/>
          <w:szCs w:val="26"/>
        </w:rPr>
        <w:t>Утвержден</w:t>
      </w:r>
    </w:p>
    <w:p w:rsidR="001D4A99" w:rsidRPr="0060709F" w:rsidRDefault="001D4A99" w:rsidP="0060709F">
      <w:pPr>
        <w:ind w:left="5387"/>
        <w:jc w:val="both"/>
        <w:rPr>
          <w:rFonts w:ascii="Arial" w:hAnsi="Arial" w:cs="Arial"/>
          <w:color w:val="000000"/>
          <w:sz w:val="20"/>
          <w:szCs w:val="22"/>
        </w:rPr>
      </w:pPr>
      <w:r w:rsidRPr="0060709F">
        <w:rPr>
          <w:rFonts w:ascii="Arial" w:hAnsi="Arial" w:cs="Arial"/>
          <w:color w:val="000000"/>
          <w:sz w:val="20"/>
          <w:szCs w:val="22"/>
        </w:rPr>
        <w:t>постановлением</w:t>
      </w:r>
      <w:r w:rsidR="003778C0" w:rsidRPr="0060709F">
        <w:rPr>
          <w:rFonts w:ascii="Arial" w:hAnsi="Arial" w:cs="Arial"/>
          <w:color w:val="000000"/>
          <w:sz w:val="20"/>
          <w:szCs w:val="22"/>
        </w:rPr>
        <w:t xml:space="preserve"> </w:t>
      </w:r>
      <w:r w:rsidRPr="0060709F">
        <w:rPr>
          <w:rFonts w:ascii="Arial" w:hAnsi="Arial" w:cs="Arial"/>
          <w:color w:val="000000"/>
          <w:sz w:val="20"/>
          <w:szCs w:val="22"/>
        </w:rPr>
        <w:t>администрации</w:t>
      </w:r>
      <w:r w:rsidR="003778C0" w:rsidRPr="0060709F">
        <w:rPr>
          <w:rFonts w:ascii="Arial" w:hAnsi="Arial" w:cs="Arial"/>
          <w:color w:val="000000"/>
          <w:sz w:val="20"/>
          <w:szCs w:val="22"/>
        </w:rPr>
        <w:t xml:space="preserve"> </w:t>
      </w:r>
      <w:proofErr w:type="spellStart"/>
      <w:r w:rsidRPr="0060709F">
        <w:rPr>
          <w:rFonts w:ascii="Arial" w:hAnsi="Arial" w:cs="Arial"/>
          <w:color w:val="000000"/>
          <w:sz w:val="20"/>
          <w:szCs w:val="22"/>
        </w:rPr>
        <w:t>Большешигаевского</w:t>
      </w:r>
      <w:proofErr w:type="spellEnd"/>
      <w:r w:rsidR="003778C0" w:rsidRPr="0060709F">
        <w:rPr>
          <w:rFonts w:ascii="Arial" w:hAnsi="Arial" w:cs="Arial"/>
          <w:color w:val="000000"/>
          <w:sz w:val="20"/>
          <w:szCs w:val="22"/>
        </w:rPr>
        <w:t xml:space="preserve"> </w:t>
      </w:r>
      <w:r w:rsidRPr="0060709F">
        <w:rPr>
          <w:rFonts w:ascii="Arial" w:hAnsi="Arial" w:cs="Arial"/>
          <w:color w:val="000000"/>
          <w:sz w:val="20"/>
          <w:szCs w:val="22"/>
        </w:rPr>
        <w:t>сельского</w:t>
      </w:r>
      <w:r w:rsidR="003778C0" w:rsidRPr="0060709F">
        <w:rPr>
          <w:rFonts w:ascii="Arial" w:hAnsi="Arial" w:cs="Arial"/>
          <w:color w:val="000000"/>
          <w:sz w:val="20"/>
          <w:szCs w:val="22"/>
        </w:rPr>
        <w:t xml:space="preserve"> </w:t>
      </w:r>
      <w:r w:rsidRPr="0060709F">
        <w:rPr>
          <w:rFonts w:ascii="Arial" w:hAnsi="Arial" w:cs="Arial"/>
          <w:color w:val="000000"/>
          <w:sz w:val="20"/>
          <w:szCs w:val="22"/>
        </w:rPr>
        <w:t>поселения</w:t>
      </w:r>
      <w:r w:rsidR="003778C0" w:rsidRPr="0060709F">
        <w:rPr>
          <w:rFonts w:ascii="Arial" w:hAnsi="Arial" w:cs="Arial"/>
          <w:color w:val="000000"/>
          <w:sz w:val="20"/>
          <w:szCs w:val="22"/>
        </w:rPr>
        <w:t xml:space="preserve"> </w:t>
      </w:r>
      <w:r w:rsidRPr="0060709F">
        <w:rPr>
          <w:rFonts w:ascii="Arial" w:hAnsi="Arial" w:cs="Arial"/>
          <w:color w:val="000000"/>
          <w:sz w:val="20"/>
          <w:szCs w:val="22"/>
        </w:rPr>
        <w:t>Мариинско-Посадского</w:t>
      </w:r>
      <w:r w:rsidR="003778C0" w:rsidRPr="0060709F">
        <w:rPr>
          <w:rFonts w:ascii="Arial" w:hAnsi="Arial" w:cs="Arial"/>
          <w:color w:val="000000"/>
          <w:sz w:val="20"/>
          <w:szCs w:val="22"/>
        </w:rPr>
        <w:t xml:space="preserve"> </w:t>
      </w:r>
      <w:r w:rsidRPr="0060709F">
        <w:rPr>
          <w:rFonts w:ascii="Arial" w:hAnsi="Arial" w:cs="Arial"/>
          <w:color w:val="000000"/>
          <w:sz w:val="20"/>
          <w:szCs w:val="22"/>
        </w:rPr>
        <w:t>ра</w:t>
      </w:r>
      <w:r w:rsidRPr="0060709F">
        <w:rPr>
          <w:rFonts w:ascii="Arial" w:hAnsi="Arial" w:cs="Arial"/>
          <w:color w:val="000000"/>
          <w:sz w:val="20"/>
          <w:szCs w:val="22"/>
        </w:rPr>
        <w:t>й</w:t>
      </w:r>
      <w:r w:rsidRPr="0060709F">
        <w:rPr>
          <w:rFonts w:ascii="Arial" w:hAnsi="Arial" w:cs="Arial"/>
          <w:color w:val="000000"/>
          <w:sz w:val="20"/>
          <w:szCs w:val="22"/>
        </w:rPr>
        <w:t>она</w:t>
      </w:r>
      <w:r w:rsidR="003778C0" w:rsidRPr="0060709F">
        <w:rPr>
          <w:rFonts w:ascii="Arial" w:hAnsi="Arial" w:cs="Arial"/>
          <w:color w:val="000000"/>
          <w:sz w:val="20"/>
          <w:szCs w:val="22"/>
        </w:rPr>
        <w:t xml:space="preserve"> </w:t>
      </w:r>
      <w:r w:rsidRPr="0060709F">
        <w:rPr>
          <w:rFonts w:ascii="Arial" w:hAnsi="Arial" w:cs="Arial"/>
          <w:color w:val="000000"/>
          <w:sz w:val="20"/>
          <w:szCs w:val="22"/>
        </w:rPr>
        <w:t>Чувашской</w:t>
      </w:r>
      <w:r w:rsidR="003778C0" w:rsidRPr="0060709F">
        <w:rPr>
          <w:rFonts w:ascii="Arial" w:hAnsi="Arial" w:cs="Arial"/>
          <w:color w:val="000000"/>
          <w:sz w:val="20"/>
          <w:szCs w:val="22"/>
        </w:rPr>
        <w:t xml:space="preserve"> </w:t>
      </w:r>
      <w:r w:rsidRPr="0060709F">
        <w:rPr>
          <w:rFonts w:ascii="Arial" w:hAnsi="Arial" w:cs="Arial"/>
          <w:color w:val="000000"/>
          <w:sz w:val="20"/>
          <w:szCs w:val="22"/>
        </w:rPr>
        <w:t>Республики</w:t>
      </w:r>
    </w:p>
    <w:p w:rsidR="00825DFE" w:rsidRPr="0060709F" w:rsidRDefault="001D4A99" w:rsidP="0060709F">
      <w:pPr>
        <w:ind w:left="5387"/>
        <w:jc w:val="both"/>
        <w:rPr>
          <w:rFonts w:ascii="Arial" w:hAnsi="Arial" w:cs="Arial"/>
          <w:color w:val="000000"/>
          <w:sz w:val="20"/>
          <w:szCs w:val="22"/>
        </w:rPr>
      </w:pPr>
      <w:r w:rsidRPr="0060709F">
        <w:rPr>
          <w:rFonts w:ascii="Arial" w:hAnsi="Arial" w:cs="Arial"/>
          <w:color w:val="000000"/>
          <w:sz w:val="20"/>
          <w:szCs w:val="22"/>
        </w:rPr>
        <w:t>от</w:t>
      </w:r>
      <w:r w:rsidR="003778C0" w:rsidRPr="0060709F">
        <w:rPr>
          <w:rFonts w:ascii="Arial" w:hAnsi="Arial" w:cs="Arial"/>
          <w:color w:val="000000"/>
          <w:sz w:val="20"/>
          <w:szCs w:val="22"/>
        </w:rPr>
        <w:t xml:space="preserve"> </w:t>
      </w:r>
      <w:r w:rsidRPr="0060709F">
        <w:rPr>
          <w:rFonts w:ascii="Arial" w:hAnsi="Arial" w:cs="Arial"/>
          <w:color w:val="000000"/>
          <w:sz w:val="20"/>
          <w:szCs w:val="22"/>
        </w:rPr>
        <w:t>19.06.2020</w:t>
      </w:r>
      <w:r w:rsidR="003778C0" w:rsidRPr="0060709F">
        <w:rPr>
          <w:rFonts w:ascii="Arial" w:hAnsi="Arial" w:cs="Arial"/>
          <w:color w:val="000000"/>
          <w:sz w:val="20"/>
          <w:szCs w:val="22"/>
        </w:rPr>
        <w:t xml:space="preserve"> </w:t>
      </w:r>
      <w:r w:rsidRPr="0060709F">
        <w:rPr>
          <w:rFonts w:ascii="Arial" w:hAnsi="Arial" w:cs="Arial"/>
          <w:color w:val="000000"/>
          <w:sz w:val="20"/>
          <w:szCs w:val="22"/>
        </w:rPr>
        <w:t>№</w:t>
      </w:r>
      <w:r w:rsidR="003778C0" w:rsidRPr="0060709F">
        <w:rPr>
          <w:rFonts w:ascii="Arial" w:hAnsi="Arial" w:cs="Arial"/>
          <w:color w:val="000000"/>
          <w:sz w:val="20"/>
          <w:szCs w:val="22"/>
        </w:rPr>
        <w:t xml:space="preserve"> </w:t>
      </w:r>
      <w:r w:rsidRPr="0060709F">
        <w:rPr>
          <w:rFonts w:ascii="Arial" w:hAnsi="Arial" w:cs="Arial"/>
          <w:color w:val="000000"/>
          <w:sz w:val="20"/>
          <w:szCs w:val="22"/>
        </w:rPr>
        <w:t>38</w:t>
      </w:r>
    </w:p>
    <w:p w:rsidR="00825DFE" w:rsidRPr="0060709F" w:rsidRDefault="001D4A99" w:rsidP="0060709F">
      <w:pPr>
        <w:pStyle w:val="Default"/>
        <w:jc w:val="center"/>
        <w:rPr>
          <w:rFonts w:ascii="Arial" w:hAnsi="Arial" w:cs="Arial"/>
          <w:sz w:val="20"/>
        </w:rPr>
      </w:pPr>
      <w:r w:rsidRPr="0060709F">
        <w:rPr>
          <w:rFonts w:ascii="Arial" w:hAnsi="Arial" w:cs="Arial"/>
          <w:b/>
          <w:bCs/>
          <w:sz w:val="20"/>
        </w:rPr>
        <w:t>Правила</w:t>
      </w:r>
      <w:r w:rsidR="003778C0" w:rsidRPr="0060709F">
        <w:rPr>
          <w:rFonts w:ascii="Arial" w:hAnsi="Arial" w:cs="Arial"/>
          <w:b/>
          <w:bCs/>
          <w:sz w:val="20"/>
        </w:rPr>
        <w:t xml:space="preserve"> </w:t>
      </w:r>
      <w:r w:rsidRPr="0060709F">
        <w:rPr>
          <w:rFonts w:ascii="Arial" w:hAnsi="Arial" w:cs="Arial"/>
          <w:b/>
          <w:bCs/>
          <w:sz w:val="20"/>
        </w:rPr>
        <w:t>реструктуризации</w:t>
      </w:r>
      <w:r w:rsidR="003778C0" w:rsidRPr="0060709F">
        <w:rPr>
          <w:rFonts w:ascii="Arial" w:hAnsi="Arial" w:cs="Arial"/>
          <w:b/>
          <w:bCs/>
          <w:sz w:val="20"/>
        </w:rPr>
        <w:t xml:space="preserve"> </w:t>
      </w:r>
      <w:r w:rsidRPr="0060709F">
        <w:rPr>
          <w:rFonts w:ascii="Arial" w:hAnsi="Arial" w:cs="Arial"/>
          <w:b/>
          <w:bCs/>
          <w:sz w:val="20"/>
        </w:rPr>
        <w:t>денежных</w:t>
      </w:r>
      <w:r w:rsidR="003778C0" w:rsidRPr="0060709F">
        <w:rPr>
          <w:rFonts w:ascii="Arial" w:hAnsi="Arial" w:cs="Arial"/>
          <w:b/>
          <w:bCs/>
          <w:sz w:val="20"/>
        </w:rPr>
        <w:t xml:space="preserve"> </w:t>
      </w:r>
      <w:r w:rsidRPr="0060709F">
        <w:rPr>
          <w:rFonts w:ascii="Arial" w:hAnsi="Arial" w:cs="Arial"/>
          <w:b/>
          <w:bCs/>
          <w:sz w:val="20"/>
        </w:rPr>
        <w:t>обязательств</w:t>
      </w:r>
      <w:r w:rsidR="003778C0" w:rsidRPr="0060709F">
        <w:rPr>
          <w:rFonts w:ascii="Arial" w:hAnsi="Arial" w:cs="Arial"/>
          <w:b/>
          <w:bCs/>
          <w:sz w:val="20"/>
        </w:rPr>
        <w:t xml:space="preserve"> </w:t>
      </w:r>
      <w:r w:rsidRPr="0060709F">
        <w:rPr>
          <w:rFonts w:ascii="Arial" w:hAnsi="Arial" w:cs="Arial"/>
          <w:b/>
          <w:bCs/>
          <w:sz w:val="20"/>
        </w:rPr>
        <w:t>(задолженности</w:t>
      </w:r>
      <w:r w:rsidR="003778C0" w:rsidRPr="0060709F">
        <w:rPr>
          <w:rFonts w:ascii="Arial" w:hAnsi="Arial" w:cs="Arial"/>
          <w:b/>
          <w:bCs/>
          <w:sz w:val="20"/>
        </w:rPr>
        <w:t xml:space="preserve"> </w:t>
      </w:r>
      <w:r w:rsidRPr="0060709F">
        <w:rPr>
          <w:rFonts w:ascii="Arial" w:hAnsi="Arial" w:cs="Arial"/>
          <w:b/>
          <w:bCs/>
          <w:sz w:val="20"/>
        </w:rPr>
        <w:t>по</w:t>
      </w:r>
      <w:r w:rsidR="003778C0" w:rsidRPr="0060709F">
        <w:rPr>
          <w:rFonts w:ascii="Arial" w:hAnsi="Arial" w:cs="Arial"/>
          <w:b/>
          <w:bCs/>
          <w:sz w:val="20"/>
        </w:rPr>
        <w:t xml:space="preserve"> </w:t>
      </w:r>
      <w:r w:rsidRPr="0060709F">
        <w:rPr>
          <w:rFonts w:ascii="Arial" w:hAnsi="Arial" w:cs="Arial"/>
          <w:b/>
          <w:bCs/>
          <w:sz w:val="20"/>
        </w:rPr>
        <w:t>денежным</w:t>
      </w:r>
      <w:r w:rsidR="003778C0" w:rsidRPr="0060709F">
        <w:rPr>
          <w:rFonts w:ascii="Arial" w:hAnsi="Arial" w:cs="Arial"/>
          <w:b/>
          <w:bCs/>
          <w:sz w:val="20"/>
        </w:rPr>
        <w:t xml:space="preserve"> </w:t>
      </w:r>
      <w:r w:rsidRPr="0060709F">
        <w:rPr>
          <w:rFonts w:ascii="Arial" w:hAnsi="Arial" w:cs="Arial"/>
          <w:b/>
          <w:bCs/>
          <w:sz w:val="20"/>
        </w:rPr>
        <w:t>обязательствам)</w:t>
      </w:r>
      <w:r w:rsidR="003778C0" w:rsidRPr="0060709F">
        <w:rPr>
          <w:rFonts w:ascii="Arial" w:hAnsi="Arial" w:cs="Arial"/>
          <w:b/>
          <w:bCs/>
          <w:sz w:val="20"/>
        </w:rPr>
        <w:t xml:space="preserve"> </w:t>
      </w:r>
      <w:r w:rsidRPr="0060709F">
        <w:rPr>
          <w:rFonts w:ascii="Arial" w:hAnsi="Arial" w:cs="Arial"/>
          <w:b/>
          <w:bCs/>
          <w:sz w:val="20"/>
        </w:rPr>
        <w:t>перед</w:t>
      </w:r>
      <w:r w:rsidR="003778C0" w:rsidRPr="0060709F">
        <w:rPr>
          <w:rFonts w:ascii="Arial" w:hAnsi="Arial" w:cs="Arial"/>
          <w:b/>
          <w:bCs/>
          <w:sz w:val="20"/>
        </w:rPr>
        <w:t xml:space="preserve"> </w:t>
      </w:r>
      <w:proofErr w:type="spellStart"/>
      <w:r w:rsidRPr="0060709F">
        <w:rPr>
          <w:rFonts w:ascii="Arial" w:hAnsi="Arial" w:cs="Arial"/>
          <w:b/>
          <w:bCs/>
          <w:sz w:val="20"/>
        </w:rPr>
        <w:t>Большешигаевским</w:t>
      </w:r>
      <w:proofErr w:type="spellEnd"/>
      <w:r w:rsidR="003778C0" w:rsidRPr="0060709F">
        <w:rPr>
          <w:rFonts w:ascii="Arial" w:hAnsi="Arial" w:cs="Arial"/>
          <w:b/>
          <w:bCs/>
          <w:sz w:val="20"/>
        </w:rPr>
        <w:t xml:space="preserve"> </w:t>
      </w:r>
      <w:r w:rsidRPr="0060709F">
        <w:rPr>
          <w:rFonts w:ascii="Arial" w:hAnsi="Arial" w:cs="Arial"/>
          <w:b/>
          <w:bCs/>
          <w:sz w:val="20"/>
        </w:rPr>
        <w:t>сельским</w:t>
      </w:r>
      <w:r w:rsidR="003778C0" w:rsidRPr="0060709F">
        <w:rPr>
          <w:rFonts w:ascii="Arial" w:hAnsi="Arial" w:cs="Arial"/>
          <w:b/>
          <w:bCs/>
          <w:sz w:val="20"/>
        </w:rPr>
        <w:t xml:space="preserve"> </w:t>
      </w:r>
      <w:r w:rsidRPr="0060709F">
        <w:rPr>
          <w:rFonts w:ascii="Arial" w:hAnsi="Arial" w:cs="Arial"/>
          <w:b/>
          <w:bCs/>
          <w:sz w:val="20"/>
        </w:rPr>
        <w:t>поселением</w:t>
      </w:r>
      <w:r w:rsidR="003778C0" w:rsidRPr="0060709F">
        <w:rPr>
          <w:rFonts w:ascii="Arial" w:hAnsi="Arial" w:cs="Arial"/>
          <w:b/>
          <w:bCs/>
          <w:sz w:val="20"/>
        </w:rPr>
        <w:t xml:space="preserve"> </w:t>
      </w:r>
      <w:r w:rsidRPr="0060709F">
        <w:rPr>
          <w:rFonts w:ascii="Arial" w:hAnsi="Arial" w:cs="Arial"/>
          <w:b/>
          <w:bCs/>
          <w:sz w:val="20"/>
        </w:rPr>
        <w:t>Мариинско-Посадского</w:t>
      </w:r>
      <w:r w:rsidR="003778C0" w:rsidRPr="0060709F">
        <w:rPr>
          <w:rFonts w:ascii="Arial" w:hAnsi="Arial" w:cs="Arial"/>
          <w:b/>
          <w:bCs/>
          <w:sz w:val="20"/>
        </w:rPr>
        <w:t xml:space="preserve"> </w:t>
      </w:r>
      <w:r w:rsidRPr="0060709F">
        <w:rPr>
          <w:rFonts w:ascii="Arial" w:hAnsi="Arial" w:cs="Arial"/>
          <w:b/>
          <w:bCs/>
          <w:sz w:val="20"/>
        </w:rPr>
        <w:t>района</w:t>
      </w:r>
      <w:r w:rsidR="003778C0" w:rsidRPr="0060709F">
        <w:rPr>
          <w:rFonts w:ascii="Arial" w:hAnsi="Arial" w:cs="Arial"/>
          <w:b/>
          <w:bCs/>
          <w:sz w:val="20"/>
        </w:rPr>
        <w:t xml:space="preserve"> </w:t>
      </w:r>
      <w:r w:rsidRPr="0060709F">
        <w:rPr>
          <w:rFonts w:ascii="Arial" w:hAnsi="Arial" w:cs="Arial"/>
          <w:b/>
          <w:bCs/>
          <w:sz w:val="20"/>
        </w:rPr>
        <w:t>Чувашской</w:t>
      </w:r>
      <w:r w:rsidR="003778C0" w:rsidRPr="0060709F">
        <w:rPr>
          <w:rFonts w:ascii="Arial" w:hAnsi="Arial" w:cs="Arial"/>
          <w:b/>
          <w:bCs/>
          <w:sz w:val="20"/>
        </w:rPr>
        <w:t xml:space="preserve"> </w:t>
      </w:r>
      <w:r w:rsidRPr="0060709F">
        <w:rPr>
          <w:rFonts w:ascii="Arial" w:hAnsi="Arial" w:cs="Arial"/>
          <w:b/>
          <w:bCs/>
          <w:sz w:val="20"/>
        </w:rPr>
        <w:t>Республики</w:t>
      </w:r>
      <w:r w:rsidR="003778C0" w:rsidRPr="0060709F">
        <w:rPr>
          <w:rFonts w:ascii="Arial" w:hAnsi="Arial" w:cs="Arial"/>
          <w:b/>
          <w:bCs/>
          <w:sz w:val="20"/>
        </w:rPr>
        <w:t xml:space="preserve"> </w:t>
      </w:r>
      <w:r w:rsidRPr="0060709F">
        <w:rPr>
          <w:rFonts w:ascii="Arial" w:hAnsi="Arial" w:cs="Arial"/>
          <w:b/>
          <w:bCs/>
          <w:sz w:val="20"/>
        </w:rPr>
        <w:t>как</w:t>
      </w:r>
      <w:r w:rsidR="003778C0" w:rsidRPr="0060709F">
        <w:rPr>
          <w:rFonts w:ascii="Arial" w:hAnsi="Arial" w:cs="Arial"/>
          <w:b/>
          <w:bCs/>
          <w:sz w:val="20"/>
        </w:rPr>
        <w:t xml:space="preserve"> </w:t>
      </w:r>
      <w:r w:rsidRPr="0060709F">
        <w:rPr>
          <w:rFonts w:ascii="Arial" w:hAnsi="Arial" w:cs="Arial"/>
          <w:b/>
          <w:bCs/>
          <w:sz w:val="20"/>
        </w:rPr>
        <w:t>публично-правовым</w:t>
      </w:r>
      <w:r w:rsidR="003778C0" w:rsidRPr="0060709F">
        <w:rPr>
          <w:rFonts w:ascii="Arial" w:hAnsi="Arial" w:cs="Arial"/>
          <w:b/>
          <w:bCs/>
          <w:sz w:val="20"/>
        </w:rPr>
        <w:t xml:space="preserve"> </w:t>
      </w:r>
      <w:r w:rsidRPr="0060709F">
        <w:rPr>
          <w:rFonts w:ascii="Arial" w:hAnsi="Arial" w:cs="Arial"/>
          <w:b/>
          <w:bCs/>
          <w:sz w:val="20"/>
        </w:rPr>
        <w:t>образованием</w:t>
      </w:r>
    </w:p>
    <w:p w:rsidR="00825DFE" w:rsidRPr="0060709F" w:rsidRDefault="001D4A99" w:rsidP="0060709F">
      <w:pPr>
        <w:pStyle w:val="Default"/>
        <w:jc w:val="center"/>
        <w:rPr>
          <w:rFonts w:ascii="Arial" w:hAnsi="Arial" w:cs="Arial"/>
          <w:sz w:val="20"/>
        </w:rPr>
      </w:pPr>
      <w:r w:rsidRPr="0060709F">
        <w:rPr>
          <w:rFonts w:ascii="Arial" w:hAnsi="Arial" w:cs="Arial"/>
          <w:b/>
          <w:bCs/>
          <w:sz w:val="20"/>
        </w:rPr>
        <w:t>I.</w:t>
      </w:r>
      <w:r w:rsidR="003778C0" w:rsidRPr="0060709F">
        <w:rPr>
          <w:rFonts w:ascii="Arial" w:hAnsi="Arial" w:cs="Arial"/>
          <w:b/>
          <w:bCs/>
          <w:sz w:val="20"/>
        </w:rPr>
        <w:t xml:space="preserve"> </w:t>
      </w:r>
      <w:r w:rsidRPr="0060709F">
        <w:rPr>
          <w:rFonts w:ascii="Arial" w:hAnsi="Arial" w:cs="Arial"/>
          <w:b/>
          <w:bCs/>
          <w:sz w:val="20"/>
        </w:rPr>
        <w:t>Общие</w:t>
      </w:r>
      <w:r w:rsidR="003778C0" w:rsidRPr="0060709F">
        <w:rPr>
          <w:rFonts w:ascii="Arial" w:hAnsi="Arial" w:cs="Arial"/>
          <w:b/>
          <w:bCs/>
          <w:sz w:val="20"/>
        </w:rPr>
        <w:t xml:space="preserve"> </w:t>
      </w:r>
      <w:r w:rsidRPr="0060709F">
        <w:rPr>
          <w:rFonts w:ascii="Arial" w:hAnsi="Arial" w:cs="Arial"/>
          <w:b/>
          <w:bCs/>
          <w:sz w:val="20"/>
        </w:rPr>
        <w:t>положения</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1.1.</w:t>
      </w:r>
      <w:r w:rsidR="003778C0" w:rsidRPr="0060709F">
        <w:rPr>
          <w:rFonts w:ascii="Arial" w:hAnsi="Arial" w:cs="Arial"/>
          <w:sz w:val="20"/>
        </w:rPr>
        <w:t xml:space="preserve"> </w:t>
      </w:r>
      <w:r w:rsidRPr="0060709F">
        <w:rPr>
          <w:rFonts w:ascii="Arial" w:hAnsi="Arial" w:cs="Arial"/>
          <w:sz w:val="20"/>
        </w:rPr>
        <w:t>Настоящие</w:t>
      </w:r>
      <w:r w:rsidR="003778C0" w:rsidRPr="0060709F">
        <w:rPr>
          <w:rFonts w:ascii="Arial" w:hAnsi="Arial" w:cs="Arial"/>
          <w:sz w:val="20"/>
        </w:rPr>
        <w:t xml:space="preserve"> </w:t>
      </w:r>
      <w:r w:rsidRPr="0060709F">
        <w:rPr>
          <w:rFonts w:ascii="Arial" w:hAnsi="Arial" w:cs="Arial"/>
          <w:sz w:val="20"/>
        </w:rPr>
        <w:t>Правила</w:t>
      </w:r>
      <w:r w:rsidR="003778C0" w:rsidRPr="0060709F">
        <w:rPr>
          <w:rFonts w:ascii="Arial" w:hAnsi="Arial" w:cs="Arial"/>
          <w:sz w:val="20"/>
        </w:rPr>
        <w:t xml:space="preserve"> </w:t>
      </w:r>
      <w:r w:rsidRPr="0060709F">
        <w:rPr>
          <w:rFonts w:ascii="Arial" w:hAnsi="Arial" w:cs="Arial"/>
          <w:sz w:val="20"/>
        </w:rPr>
        <w:t>разработаны</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соответствии</w:t>
      </w:r>
      <w:r w:rsidR="003778C0" w:rsidRPr="0060709F">
        <w:rPr>
          <w:rFonts w:ascii="Arial" w:hAnsi="Arial" w:cs="Arial"/>
          <w:sz w:val="20"/>
        </w:rPr>
        <w:t xml:space="preserve"> </w:t>
      </w:r>
      <w:r w:rsidRPr="0060709F">
        <w:rPr>
          <w:rFonts w:ascii="Arial" w:hAnsi="Arial" w:cs="Arial"/>
          <w:sz w:val="20"/>
        </w:rPr>
        <w:t>со</w:t>
      </w:r>
      <w:r w:rsidR="003778C0" w:rsidRPr="0060709F">
        <w:rPr>
          <w:rFonts w:ascii="Arial" w:hAnsi="Arial" w:cs="Arial"/>
          <w:sz w:val="20"/>
        </w:rPr>
        <w:t xml:space="preserve"> </w:t>
      </w:r>
      <w:r w:rsidRPr="0060709F">
        <w:rPr>
          <w:rFonts w:ascii="Arial" w:hAnsi="Arial" w:cs="Arial"/>
          <w:sz w:val="20"/>
        </w:rPr>
        <w:t>статьей</w:t>
      </w:r>
      <w:r w:rsidR="003778C0" w:rsidRPr="0060709F">
        <w:rPr>
          <w:rFonts w:ascii="Arial" w:hAnsi="Arial" w:cs="Arial"/>
          <w:sz w:val="20"/>
        </w:rPr>
        <w:t xml:space="preserve"> </w:t>
      </w:r>
      <w:r w:rsidRPr="0060709F">
        <w:rPr>
          <w:rFonts w:ascii="Arial" w:hAnsi="Arial" w:cs="Arial"/>
          <w:sz w:val="20"/>
        </w:rPr>
        <w:t>93.8</w:t>
      </w:r>
      <w:r w:rsidR="003778C0" w:rsidRPr="0060709F">
        <w:rPr>
          <w:rFonts w:ascii="Arial" w:hAnsi="Arial" w:cs="Arial"/>
          <w:sz w:val="20"/>
        </w:rPr>
        <w:t xml:space="preserve"> </w:t>
      </w:r>
      <w:r w:rsidRPr="0060709F">
        <w:rPr>
          <w:rFonts w:ascii="Arial" w:hAnsi="Arial" w:cs="Arial"/>
          <w:sz w:val="20"/>
        </w:rPr>
        <w:t>Бюджетного</w:t>
      </w:r>
      <w:r w:rsidR="003778C0" w:rsidRPr="0060709F">
        <w:rPr>
          <w:rFonts w:ascii="Arial" w:hAnsi="Arial" w:cs="Arial"/>
          <w:sz w:val="20"/>
        </w:rPr>
        <w:t xml:space="preserve"> </w:t>
      </w:r>
      <w:r w:rsidRPr="0060709F">
        <w:rPr>
          <w:rFonts w:ascii="Arial" w:hAnsi="Arial" w:cs="Arial"/>
          <w:sz w:val="20"/>
        </w:rPr>
        <w:t>кодекса</w:t>
      </w:r>
      <w:r w:rsidR="003778C0" w:rsidRPr="0060709F">
        <w:rPr>
          <w:rFonts w:ascii="Arial" w:hAnsi="Arial" w:cs="Arial"/>
          <w:sz w:val="20"/>
        </w:rPr>
        <w:t xml:space="preserve"> </w:t>
      </w:r>
      <w:r w:rsidRPr="0060709F">
        <w:rPr>
          <w:rFonts w:ascii="Arial" w:hAnsi="Arial" w:cs="Arial"/>
          <w:sz w:val="20"/>
        </w:rPr>
        <w:t>Российской</w:t>
      </w:r>
      <w:r w:rsidR="003778C0" w:rsidRPr="0060709F">
        <w:rPr>
          <w:rFonts w:ascii="Arial" w:hAnsi="Arial" w:cs="Arial"/>
          <w:sz w:val="20"/>
        </w:rPr>
        <w:t xml:space="preserve"> </w:t>
      </w:r>
      <w:r w:rsidRPr="0060709F">
        <w:rPr>
          <w:rFonts w:ascii="Arial" w:hAnsi="Arial" w:cs="Arial"/>
          <w:sz w:val="20"/>
        </w:rPr>
        <w:t>Федерации</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регулируют</w:t>
      </w:r>
      <w:r w:rsidR="003778C0" w:rsidRPr="0060709F">
        <w:rPr>
          <w:rFonts w:ascii="Arial" w:hAnsi="Arial" w:cs="Arial"/>
          <w:sz w:val="20"/>
        </w:rPr>
        <w:t xml:space="preserve"> </w:t>
      </w:r>
      <w:r w:rsidRPr="0060709F">
        <w:rPr>
          <w:rFonts w:ascii="Arial" w:hAnsi="Arial" w:cs="Arial"/>
          <w:sz w:val="20"/>
        </w:rPr>
        <w:t>основания,</w:t>
      </w:r>
      <w:r w:rsidR="003778C0" w:rsidRPr="0060709F">
        <w:rPr>
          <w:rFonts w:ascii="Arial" w:hAnsi="Arial" w:cs="Arial"/>
          <w:sz w:val="20"/>
        </w:rPr>
        <w:t xml:space="preserve"> </w:t>
      </w:r>
      <w:r w:rsidRPr="0060709F">
        <w:rPr>
          <w:rFonts w:ascii="Arial" w:hAnsi="Arial" w:cs="Arial"/>
          <w:sz w:val="20"/>
        </w:rPr>
        <w:t>условия</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порядок</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обязательств</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денежным</w:t>
      </w:r>
      <w:r w:rsidR="003778C0" w:rsidRPr="0060709F">
        <w:rPr>
          <w:rFonts w:ascii="Arial" w:hAnsi="Arial" w:cs="Arial"/>
          <w:sz w:val="20"/>
        </w:rPr>
        <w:t xml:space="preserve"> </w:t>
      </w:r>
      <w:r w:rsidRPr="0060709F">
        <w:rPr>
          <w:rFonts w:ascii="Arial" w:hAnsi="Arial" w:cs="Arial"/>
          <w:sz w:val="20"/>
        </w:rPr>
        <w:t>обязательствам)</w:t>
      </w:r>
      <w:r w:rsidR="003778C0" w:rsidRPr="0060709F">
        <w:rPr>
          <w:rFonts w:ascii="Arial" w:hAnsi="Arial" w:cs="Arial"/>
          <w:sz w:val="20"/>
        </w:rPr>
        <w:t xml:space="preserve"> </w:t>
      </w:r>
      <w:r w:rsidRPr="0060709F">
        <w:rPr>
          <w:rFonts w:ascii="Arial" w:hAnsi="Arial" w:cs="Arial"/>
          <w:sz w:val="20"/>
        </w:rPr>
        <w:t>перед</w:t>
      </w:r>
      <w:r w:rsidR="003778C0" w:rsidRPr="0060709F">
        <w:rPr>
          <w:rFonts w:ascii="Arial" w:hAnsi="Arial" w:cs="Arial"/>
          <w:sz w:val="20"/>
        </w:rPr>
        <w:t xml:space="preserve"> </w:t>
      </w:r>
      <w:proofErr w:type="spellStart"/>
      <w:r w:rsidRPr="0060709F">
        <w:rPr>
          <w:rFonts w:ascii="Arial" w:hAnsi="Arial" w:cs="Arial"/>
          <w:sz w:val="20"/>
        </w:rPr>
        <w:t>Большешигаевским</w:t>
      </w:r>
      <w:proofErr w:type="spellEnd"/>
      <w:r w:rsidR="003778C0" w:rsidRPr="0060709F">
        <w:rPr>
          <w:rFonts w:ascii="Arial" w:hAnsi="Arial" w:cs="Arial"/>
          <w:sz w:val="20"/>
        </w:rPr>
        <w:t xml:space="preserve"> </w:t>
      </w:r>
      <w:r w:rsidRPr="0060709F">
        <w:rPr>
          <w:rFonts w:ascii="Arial" w:hAnsi="Arial" w:cs="Arial"/>
          <w:sz w:val="20"/>
        </w:rPr>
        <w:t>сельским</w:t>
      </w:r>
      <w:r w:rsidR="003778C0" w:rsidRPr="0060709F">
        <w:rPr>
          <w:rFonts w:ascii="Arial" w:hAnsi="Arial" w:cs="Arial"/>
          <w:sz w:val="20"/>
        </w:rPr>
        <w:t xml:space="preserve"> </w:t>
      </w:r>
      <w:r w:rsidRPr="0060709F">
        <w:rPr>
          <w:rFonts w:ascii="Arial" w:hAnsi="Arial" w:cs="Arial"/>
          <w:sz w:val="20"/>
        </w:rPr>
        <w:t>поселением</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Чувашской</w:t>
      </w:r>
      <w:r w:rsidR="003778C0" w:rsidRPr="0060709F">
        <w:rPr>
          <w:rFonts w:ascii="Arial" w:hAnsi="Arial" w:cs="Arial"/>
          <w:sz w:val="20"/>
        </w:rPr>
        <w:t xml:space="preserve"> </w:t>
      </w:r>
      <w:r w:rsidRPr="0060709F">
        <w:rPr>
          <w:rFonts w:ascii="Arial" w:hAnsi="Arial" w:cs="Arial"/>
          <w:sz w:val="20"/>
        </w:rPr>
        <w:t>Республики</w:t>
      </w:r>
      <w:r w:rsidR="003778C0" w:rsidRPr="0060709F">
        <w:rPr>
          <w:rFonts w:ascii="Arial" w:hAnsi="Arial" w:cs="Arial"/>
          <w:sz w:val="20"/>
        </w:rPr>
        <w:t xml:space="preserve"> </w:t>
      </w:r>
      <w:r w:rsidRPr="0060709F">
        <w:rPr>
          <w:rFonts w:ascii="Arial" w:hAnsi="Arial" w:cs="Arial"/>
          <w:sz w:val="20"/>
        </w:rPr>
        <w:t>как</w:t>
      </w:r>
      <w:r w:rsidR="003778C0" w:rsidRPr="0060709F">
        <w:rPr>
          <w:rFonts w:ascii="Arial" w:hAnsi="Arial" w:cs="Arial"/>
          <w:sz w:val="20"/>
        </w:rPr>
        <w:t xml:space="preserve"> </w:t>
      </w:r>
      <w:r w:rsidRPr="0060709F">
        <w:rPr>
          <w:rFonts w:ascii="Arial" w:hAnsi="Arial" w:cs="Arial"/>
          <w:sz w:val="20"/>
        </w:rPr>
        <w:t>публично-правовым</w:t>
      </w:r>
      <w:r w:rsidR="003778C0" w:rsidRPr="0060709F">
        <w:rPr>
          <w:rFonts w:ascii="Arial" w:hAnsi="Arial" w:cs="Arial"/>
          <w:sz w:val="20"/>
        </w:rPr>
        <w:t xml:space="preserve"> </w:t>
      </w:r>
      <w:r w:rsidRPr="0060709F">
        <w:rPr>
          <w:rFonts w:ascii="Arial" w:hAnsi="Arial" w:cs="Arial"/>
          <w:sz w:val="20"/>
        </w:rPr>
        <w:t>образованием</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муниципальное</w:t>
      </w:r>
      <w:r w:rsidR="003778C0" w:rsidRPr="0060709F">
        <w:rPr>
          <w:rFonts w:ascii="Arial" w:hAnsi="Arial" w:cs="Arial"/>
          <w:sz w:val="20"/>
        </w:rPr>
        <w:t xml:space="preserve"> </w:t>
      </w:r>
      <w:r w:rsidRPr="0060709F">
        <w:rPr>
          <w:rFonts w:ascii="Arial" w:hAnsi="Arial" w:cs="Arial"/>
          <w:sz w:val="20"/>
        </w:rPr>
        <w:t>образование).</w:t>
      </w:r>
      <w:r w:rsidR="003778C0" w:rsidRPr="0060709F">
        <w:rPr>
          <w:rFonts w:ascii="Arial" w:hAnsi="Arial" w:cs="Arial"/>
          <w:sz w:val="20"/>
        </w:rPr>
        <w:t xml:space="preserve"> </w:t>
      </w:r>
    </w:p>
    <w:p w:rsidR="00825DFE" w:rsidRPr="0060709F" w:rsidRDefault="001D4A99" w:rsidP="0060709F">
      <w:pPr>
        <w:pStyle w:val="Default"/>
        <w:ind w:firstLine="708"/>
        <w:jc w:val="both"/>
        <w:rPr>
          <w:rFonts w:ascii="Arial" w:hAnsi="Arial" w:cs="Arial"/>
          <w:sz w:val="20"/>
        </w:rPr>
      </w:pPr>
      <w:r w:rsidRPr="0060709F">
        <w:rPr>
          <w:rFonts w:ascii="Arial" w:hAnsi="Arial" w:cs="Arial"/>
          <w:sz w:val="20"/>
        </w:rPr>
        <w:t>1.2.</w:t>
      </w:r>
      <w:r w:rsidR="003778C0" w:rsidRPr="0060709F">
        <w:rPr>
          <w:rFonts w:ascii="Arial" w:hAnsi="Arial" w:cs="Arial"/>
          <w:sz w:val="20"/>
        </w:rPr>
        <w:t xml:space="preserve"> </w:t>
      </w:r>
      <w:proofErr w:type="gramStart"/>
      <w:r w:rsidRPr="0060709F">
        <w:rPr>
          <w:rFonts w:ascii="Arial" w:hAnsi="Arial" w:cs="Arial"/>
          <w:sz w:val="20"/>
        </w:rPr>
        <w:t>Для</w:t>
      </w:r>
      <w:r w:rsidR="003778C0" w:rsidRPr="0060709F">
        <w:rPr>
          <w:rFonts w:ascii="Arial" w:hAnsi="Arial" w:cs="Arial"/>
          <w:sz w:val="20"/>
        </w:rPr>
        <w:t xml:space="preserve"> </w:t>
      </w:r>
      <w:r w:rsidRPr="0060709F">
        <w:rPr>
          <w:rFonts w:ascii="Arial" w:hAnsi="Arial" w:cs="Arial"/>
          <w:sz w:val="20"/>
        </w:rPr>
        <w:t>целей</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под</w:t>
      </w:r>
      <w:r w:rsidR="003778C0" w:rsidRPr="0060709F">
        <w:rPr>
          <w:rFonts w:ascii="Arial" w:hAnsi="Arial" w:cs="Arial"/>
          <w:sz w:val="20"/>
        </w:rPr>
        <w:t xml:space="preserve"> </w:t>
      </w:r>
      <w:r w:rsidRPr="0060709F">
        <w:rPr>
          <w:rFonts w:ascii="Arial" w:hAnsi="Arial" w:cs="Arial"/>
          <w:sz w:val="20"/>
        </w:rPr>
        <w:t>реструктуризацией</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обязательств</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денежным</w:t>
      </w:r>
      <w:r w:rsidR="003778C0" w:rsidRPr="0060709F">
        <w:rPr>
          <w:rFonts w:ascii="Arial" w:hAnsi="Arial" w:cs="Arial"/>
          <w:sz w:val="20"/>
        </w:rPr>
        <w:t xml:space="preserve"> </w:t>
      </w:r>
      <w:r w:rsidRPr="0060709F">
        <w:rPr>
          <w:rFonts w:ascii="Arial" w:hAnsi="Arial" w:cs="Arial"/>
          <w:sz w:val="20"/>
        </w:rPr>
        <w:t>обязательствам)</w:t>
      </w:r>
      <w:r w:rsidR="003778C0" w:rsidRPr="0060709F">
        <w:rPr>
          <w:rFonts w:ascii="Arial" w:hAnsi="Arial" w:cs="Arial"/>
          <w:sz w:val="20"/>
        </w:rPr>
        <w:t xml:space="preserve"> </w:t>
      </w:r>
      <w:r w:rsidRPr="0060709F">
        <w:rPr>
          <w:rFonts w:ascii="Arial" w:hAnsi="Arial" w:cs="Arial"/>
          <w:sz w:val="20"/>
        </w:rPr>
        <w:t>перед</w:t>
      </w:r>
      <w:r w:rsidR="003778C0" w:rsidRPr="0060709F">
        <w:rPr>
          <w:rFonts w:ascii="Arial" w:hAnsi="Arial" w:cs="Arial"/>
          <w:sz w:val="20"/>
        </w:rPr>
        <w:t xml:space="preserve"> </w:t>
      </w:r>
      <w:r w:rsidRPr="0060709F">
        <w:rPr>
          <w:rFonts w:ascii="Arial" w:hAnsi="Arial" w:cs="Arial"/>
          <w:sz w:val="20"/>
        </w:rPr>
        <w:t>муниципальным</w:t>
      </w:r>
      <w:r w:rsidR="003778C0" w:rsidRPr="0060709F">
        <w:rPr>
          <w:rFonts w:ascii="Arial" w:hAnsi="Arial" w:cs="Arial"/>
          <w:sz w:val="20"/>
        </w:rPr>
        <w:t xml:space="preserve"> </w:t>
      </w:r>
      <w:r w:rsidRPr="0060709F">
        <w:rPr>
          <w:rFonts w:ascii="Arial" w:hAnsi="Arial" w:cs="Arial"/>
          <w:sz w:val="20"/>
        </w:rPr>
        <w:t>образованием</w:t>
      </w:r>
      <w:r w:rsidR="003778C0" w:rsidRPr="0060709F">
        <w:rPr>
          <w:rFonts w:ascii="Arial" w:hAnsi="Arial" w:cs="Arial"/>
          <w:sz w:val="20"/>
        </w:rPr>
        <w:t xml:space="preserve"> </w:t>
      </w:r>
      <w:r w:rsidRPr="0060709F">
        <w:rPr>
          <w:rFonts w:ascii="Arial" w:hAnsi="Arial" w:cs="Arial"/>
          <w:sz w:val="20"/>
        </w:rPr>
        <w:t>понимается</w:t>
      </w:r>
      <w:r w:rsidR="003778C0" w:rsidRPr="0060709F">
        <w:rPr>
          <w:rFonts w:ascii="Arial" w:hAnsi="Arial" w:cs="Arial"/>
          <w:sz w:val="20"/>
        </w:rPr>
        <w:t xml:space="preserve"> </w:t>
      </w:r>
      <w:r w:rsidRPr="0060709F">
        <w:rPr>
          <w:rFonts w:ascii="Arial" w:hAnsi="Arial" w:cs="Arial"/>
          <w:sz w:val="20"/>
        </w:rPr>
        <w:t>изменение</w:t>
      </w:r>
      <w:r w:rsidR="003778C0" w:rsidRPr="0060709F">
        <w:rPr>
          <w:rFonts w:ascii="Arial" w:hAnsi="Arial" w:cs="Arial"/>
          <w:sz w:val="20"/>
        </w:rPr>
        <w:t xml:space="preserve"> </w:t>
      </w:r>
      <w:r w:rsidRPr="0060709F">
        <w:rPr>
          <w:rFonts w:ascii="Arial" w:hAnsi="Arial" w:cs="Arial"/>
          <w:sz w:val="20"/>
        </w:rPr>
        <w:t>условий</w:t>
      </w:r>
      <w:r w:rsidR="003778C0" w:rsidRPr="0060709F">
        <w:rPr>
          <w:rFonts w:ascii="Arial" w:hAnsi="Arial" w:cs="Arial"/>
          <w:sz w:val="20"/>
        </w:rPr>
        <w:t xml:space="preserve"> </w:t>
      </w:r>
      <w:r w:rsidRPr="0060709F">
        <w:rPr>
          <w:rFonts w:ascii="Arial" w:hAnsi="Arial" w:cs="Arial"/>
          <w:sz w:val="20"/>
        </w:rPr>
        <w:t>исполнения</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обязательств</w:t>
      </w:r>
      <w:r w:rsidR="003778C0" w:rsidRPr="0060709F">
        <w:rPr>
          <w:rFonts w:ascii="Arial" w:hAnsi="Arial" w:cs="Arial"/>
          <w:sz w:val="20"/>
        </w:rPr>
        <w:t xml:space="preserve"> </w:t>
      </w:r>
      <w:r w:rsidRPr="0060709F">
        <w:rPr>
          <w:rFonts w:ascii="Arial" w:hAnsi="Arial" w:cs="Arial"/>
          <w:sz w:val="20"/>
        </w:rPr>
        <w:t>(погашения</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ним),</w:t>
      </w:r>
      <w:r w:rsidR="003778C0" w:rsidRPr="0060709F">
        <w:rPr>
          <w:rFonts w:ascii="Arial" w:hAnsi="Arial" w:cs="Arial"/>
          <w:sz w:val="20"/>
        </w:rPr>
        <w:t xml:space="preserve"> </w:t>
      </w:r>
      <w:r w:rsidRPr="0060709F">
        <w:rPr>
          <w:rFonts w:ascii="Arial" w:hAnsi="Arial" w:cs="Arial"/>
          <w:sz w:val="20"/>
        </w:rPr>
        <w:t>связанное</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изменением</w:t>
      </w:r>
      <w:r w:rsidR="003778C0" w:rsidRPr="0060709F">
        <w:rPr>
          <w:rFonts w:ascii="Arial" w:hAnsi="Arial" w:cs="Arial"/>
          <w:sz w:val="20"/>
        </w:rPr>
        <w:t xml:space="preserve"> </w:t>
      </w:r>
      <w:r w:rsidRPr="0060709F">
        <w:rPr>
          <w:rFonts w:ascii="Arial" w:hAnsi="Arial" w:cs="Arial"/>
          <w:sz w:val="20"/>
        </w:rPr>
        <w:t>сроков</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том</w:t>
      </w:r>
      <w:r w:rsidR="003778C0" w:rsidRPr="0060709F">
        <w:rPr>
          <w:rFonts w:ascii="Arial" w:hAnsi="Arial" w:cs="Arial"/>
          <w:sz w:val="20"/>
        </w:rPr>
        <w:t xml:space="preserve"> </w:t>
      </w:r>
      <w:r w:rsidRPr="0060709F">
        <w:rPr>
          <w:rFonts w:ascii="Arial" w:hAnsi="Arial" w:cs="Arial"/>
          <w:sz w:val="20"/>
        </w:rPr>
        <w:t>числе</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предоставлением</w:t>
      </w:r>
      <w:r w:rsidR="003778C0" w:rsidRPr="0060709F">
        <w:rPr>
          <w:rFonts w:ascii="Arial" w:hAnsi="Arial" w:cs="Arial"/>
          <w:sz w:val="20"/>
        </w:rPr>
        <w:t xml:space="preserve"> </w:t>
      </w:r>
      <w:r w:rsidRPr="0060709F">
        <w:rPr>
          <w:rFonts w:ascii="Arial" w:hAnsi="Arial" w:cs="Arial"/>
          <w:sz w:val="20"/>
        </w:rPr>
        <w:t>отсрочки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рассрочки)</w:t>
      </w:r>
      <w:r w:rsidR="003778C0" w:rsidRPr="0060709F">
        <w:rPr>
          <w:rFonts w:ascii="Arial" w:hAnsi="Arial" w:cs="Arial"/>
          <w:sz w:val="20"/>
        </w:rPr>
        <w:t xml:space="preserve"> </w:t>
      </w:r>
      <w:r w:rsidRPr="0060709F">
        <w:rPr>
          <w:rFonts w:ascii="Arial" w:hAnsi="Arial" w:cs="Arial"/>
          <w:sz w:val="20"/>
        </w:rPr>
        <w:t>исполнения</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обязательств</w:t>
      </w:r>
      <w:r w:rsidR="003778C0" w:rsidRPr="0060709F">
        <w:rPr>
          <w:rFonts w:ascii="Arial" w:hAnsi="Arial" w:cs="Arial"/>
          <w:sz w:val="20"/>
        </w:rPr>
        <w:t xml:space="preserve"> </w:t>
      </w:r>
      <w:r w:rsidRPr="0060709F">
        <w:rPr>
          <w:rFonts w:ascii="Arial" w:hAnsi="Arial" w:cs="Arial"/>
          <w:sz w:val="20"/>
        </w:rPr>
        <w:t>(погашения</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ним),</w:t>
      </w:r>
      <w:r w:rsidR="003778C0" w:rsidRPr="0060709F">
        <w:rPr>
          <w:rFonts w:ascii="Arial" w:hAnsi="Arial" w:cs="Arial"/>
          <w:sz w:val="20"/>
        </w:rPr>
        <w:t xml:space="preserve"> </w:t>
      </w:r>
      <w:r w:rsidRPr="0060709F">
        <w:rPr>
          <w:rFonts w:ascii="Arial" w:hAnsi="Arial" w:cs="Arial"/>
          <w:sz w:val="20"/>
        </w:rPr>
        <w:t>изменение</w:t>
      </w:r>
      <w:r w:rsidR="003778C0" w:rsidRPr="0060709F">
        <w:rPr>
          <w:rFonts w:ascii="Arial" w:hAnsi="Arial" w:cs="Arial"/>
          <w:sz w:val="20"/>
        </w:rPr>
        <w:t xml:space="preserve"> </w:t>
      </w:r>
      <w:r w:rsidRPr="0060709F">
        <w:rPr>
          <w:rFonts w:ascii="Arial" w:hAnsi="Arial" w:cs="Arial"/>
          <w:sz w:val="20"/>
        </w:rPr>
        <w:t>величины</w:t>
      </w:r>
      <w:r w:rsidR="003778C0" w:rsidRPr="0060709F">
        <w:rPr>
          <w:rFonts w:ascii="Arial" w:hAnsi="Arial" w:cs="Arial"/>
          <w:sz w:val="20"/>
        </w:rPr>
        <w:t xml:space="preserve"> </w:t>
      </w:r>
      <w:r w:rsidRPr="0060709F">
        <w:rPr>
          <w:rFonts w:ascii="Arial" w:hAnsi="Arial" w:cs="Arial"/>
          <w:sz w:val="20"/>
        </w:rPr>
        <w:t>процентов</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пользование</w:t>
      </w:r>
      <w:r w:rsidR="003778C0" w:rsidRPr="0060709F">
        <w:rPr>
          <w:rFonts w:ascii="Arial" w:hAnsi="Arial" w:cs="Arial"/>
          <w:sz w:val="20"/>
        </w:rPr>
        <w:t xml:space="preserve"> </w:t>
      </w:r>
      <w:r w:rsidRPr="0060709F">
        <w:rPr>
          <w:rFonts w:ascii="Arial" w:hAnsi="Arial" w:cs="Arial"/>
          <w:sz w:val="20"/>
        </w:rPr>
        <w:t>денежными</w:t>
      </w:r>
      <w:r w:rsidR="003778C0" w:rsidRPr="0060709F">
        <w:rPr>
          <w:rFonts w:ascii="Arial" w:hAnsi="Arial" w:cs="Arial"/>
          <w:sz w:val="20"/>
        </w:rPr>
        <w:t xml:space="preserve"> </w:t>
      </w:r>
      <w:r w:rsidRPr="0060709F">
        <w:rPr>
          <w:rFonts w:ascii="Arial" w:hAnsi="Arial" w:cs="Arial"/>
          <w:sz w:val="20"/>
        </w:rPr>
        <w:t>средствами</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иных</w:t>
      </w:r>
      <w:r w:rsidR="003778C0" w:rsidRPr="0060709F">
        <w:rPr>
          <w:rFonts w:ascii="Arial" w:hAnsi="Arial" w:cs="Arial"/>
          <w:sz w:val="20"/>
        </w:rPr>
        <w:t xml:space="preserve"> </w:t>
      </w:r>
      <w:r w:rsidRPr="0060709F">
        <w:rPr>
          <w:rFonts w:ascii="Arial" w:hAnsi="Arial" w:cs="Arial"/>
          <w:sz w:val="20"/>
        </w:rPr>
        <w:t>платежей.</w:t>
      </w:r>
      <w:r w:rsidR="003778C0" w:rsidRPr="0060709F">
        <w:rPr>
          <w:rFonts w:ascii="Arial" w:hAnsi="Arial" w:cs="Arial"/>
          <w:sz w:val="20"/>
        </w:rPr>
        <w:t xml:space="preserve"> </w:t>
      </w:r>
      <w:proofErr w:type="gramEnd"/>
    </w:p>
    <w:p w:rsidR="00825DFE" w:rsidRPr="0060709F" w:rsidRDefault="001D4A99" w:rsidP="0060709F">
      <w:pPr>
        <w:pStyle w:val="Default"/>
        <w:jc w:val="center"/>
        <w:rPr>
          <w:rFonts w:ascii="Arial" w:hAnsi="Arial" w:cs="Arial"/>
          <w:sz w:val="20"/>
        </w:rPr>
      </w:pPr>
      <w:r w:rsidRPr="0060709F">
        <w:rPr>
          <w:rFonts w:ascii="Arial" w:hAnsi="Arial" w:cs="Arial"/>
          <w:b/>
          <w:bCs/>
          <w:sz w:val="20"/>
        </w:rPr>
        <w:t>II.</w:t>
      </w:r>
      <w:r w:rsidR="003778C0" w:rsidRPr="0060709F">
        <w:rPr>
          <w:rFonts w:ascii="Arial" w:hAnsi="Arial" w:cs="Arial"/>
          <w:b/>
          <w:bCs/>
          <w:sz w:val="20"/>
        </w:rPr>
        <w:t xml:space="preserve"> </w:t>
      </w:r>
      <w:r w:rsidRPr="0060709F">
        <w:rPr>
          <w:rFonts w:ascii="Arial" w:hAnsi="Arial" w:cs="Arial"/>
          <w:b/>
          <w:bCs/>
          <w:sz w:val="20"/>
        </w:rPr>
        <w:t>Основания</w:t>
      </w:r>
      <w:r w:rsidR="003778C0" w:rsidRPr="0060709F">
        <w:rPr>
          <w:rFonts w:ascii="Arial" w:hAnsi="Arial" w:cs="Arial"/>
          <w:b/>
          <w:bCs/>
          <w:sz w:val="20"/>
        </w:rPr>
        <w:t xml:space="preserve"> </w:t>
      </w:r>
      <w:r w:rsidRPr="0060709F">
        <w:rPr>
          <w:rFonts w:ascii="Arial" w:hAnsi="Arial" w:cs="Arial"/>
          <w:b/>
          <w:bCs/>
          <w:sz w:val="20"/>
        </w:rPr>
        <w:t>и</w:t>
      </w:r>
      <w:r w:rsidR="003778C0" w:rsidRPr="0060709F">
        <w:rPr>
          <w:rFonts w:ascii="Arial" w:hAnsi="Arial" w:cs="Arial"/>
          <w:b/>
          <w:bCs/>
          <w:sz w:val="20"/>
        </w:rPr>
        <w:t xml:space="preserve"> </w:t>
      </w:r>
      <w:r w:rsidRPr="0060709F">
        <w:rPr>
          <w:rFonts w:ascii="Arial" w:hAnsi="Arial" w:cs="Arial"/>
          <w:b/>
          <w:bCs/>
          <w:sz w:val="20"/>
        </w:rPr>
        <w:t>условия</w:t>
      </w:r>
      <w:r w:rsidR="003778C0" w:rsidRPr="0060709F">
        <w:rPr>
          <w:rFonts w:ascii="Arial" w:hAnsi="Arial" w:cs="Arial"/>
          <w:b/>
          <w:bCs/>
          <w:sz w:val="20"/>
        </w:rPr>
        <w:t xml:space="preserve"> </w:t>
      </w:r>
      <w:r w:rsidRPr="0060709F">
        <w:rPr>
          <w:rFonts w:ascii="Arial" w:hAnsi="Arial" w:cs="Arial"/>
          <w:b/>
          <w:bCs/>
          <w:sz w:val="20"/>
        </w:rPr>
        <w:t>реструктуризации</w:t>
      </w:r>
      <w:r w:rsidR="003778C0" w:rsidRPr="0060709F">
        <w:rPr>
          <w:rFonts w:ascii="Arial" w:hAnsi="Arial" w:cs="Arial"/>
          <w:b/>
          <w:bCs/>
          <w:sz w:val="20"/>
        </w:rPr>
        <w:t xml:space="preserve"> </w:t>
      </w:r>
      <w:r w:rsidRPr="0060709F">
        <w:rPr>
          <w:rFonts w:ascii="Arial" w:hAnsi="Arial" w:cs="Arial"/>
          <w:b/>
          <w:bCs/>
          <w:sz w:val="20"/>
        </w:rPr>
        <w:t>задолженности</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2.1.</w:t>
      </w:r>
      <w:r w:rsidR="003778C0" w:rsidRPr="0060709F">
        <w:rPr>
          <w:rFonts w:ascii="Arial" w:hAnsi="Arial" w:cs="Arial"/>
          <w:sz w:val="20"/>
        </w:rPr>
        <w:t xml:space="preserve"> </w:t>
      </w:r>
      <w:r w:rsidRPr="0060709F">
        <w:rPr>
          <w:rFonts w:ascii="Arial" w:hAnsi="Arial" w:cs="Arial"/>
          <w:sz w:val="20"/>
        </w:rPr>
        <w:t>Реструктуризация</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обязательств</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денежным</w:t>
      </w:r>
      <w:r w:rsidR="003778C0" w:rsidRPr="0060709F">
        <w:rPr>
          <w:rFonts w:ascii="Arial" w:hAnsi="Arial" w:cs="Arial"/>
          <w:sz w:val="20"/>
        </w:rPr>
        <w:t xml:space="preserve"> </w:t>
      </w:r>
      <w:r w:rsidRPr="0060709F">
        <w:rPr>
          <w:rFonts w:ascii="Arial" w:hAnsi="Arial" w:cs="Arial"/>
          <w:sz w:val="20"/>
        </w:rPr>
        <w:t>обязательствам)</w:t>
      </w:r>
      <w:r w:rsidR="003778C0" w:rsidRPr="0060709F">
        <w:rPr>
          <w:rFonts w:ascii="Arial" w:hAnsi="Arial" w:cs="Arial"/>
          <w:sz w:val="20"/>
        </w:rPr>
        <w:t xml:space="preserve"> </w:t>
      </w:r>
      <w:r w:rsidRPr="0060709F">
        <w:rPr>
          <w:rFonts w:ascii="Arial" w:hAnsi="Arial" w:cs="Arial"/>
          <w:sz w:val="20"/>
        </w:rPr>
        <w:t>перед</w:t>
      </w:r>
      <w:r w:rsidR="003778C0" w:rsidRPr="0060709F">
        <w:rPr>
          <w:rFonts w:ascii="Arial" w:hAnsi="Arial" w:cs="Arial"/>
          <w:sz w:val="20"/>
        </w:rPr>
        <w:t xml:space="preserve"> </w:t>
      </w:r>
      <w:r w:rsidRPr="0060709F">
        <w:rPr>
          <w:rFonts w:ascii="Arial" w:hAnsi="Arial" w:cs="Arial"/>
          <w:sz w:val="20"/>
        </w:rPr>
        <w:t>муниципальным</w:t>
      </w:r>
      <w:r w:rsidR="003778C0" w:rsidRPr="0060709F">
        <w:rPr>
          <w:rFonts w:ascii="Arial" w:hAnsi="Arial" w:cs="Arial"/>
          <w:sz w:val="20"/>
        </w:rPr>
        <w:t xml:space="preserve"> </w:t>
      </w:r>
      <w:r w:rsidRPr="0060709F">
        <w:rPr>
          <w:rFonts w:ascii="Arial" w:hAnsi="Arial" w:cs="Arial"/>
          <w:sz w:val="20"/>
        </w:rPr>
        <w:t>образованием</w:t>
      </w:r>
      <w:r w:rsidR="003778C0" w:rsidRPr="0060709F">
        <w:rPr>
          <w:rFonts w:ascii="Arial" w:hAnsi="Arial" w:cs="Arial"/>
          <w:sz w:val="20"/>
        </w:rPr>
        <w:t xml:space="preserve"> </w:t>
      </w:r>
      <w:r w:rsidRPr="0060709F">
        <w:rPr>
          <w:rFonts w:ascii="Arial" w:hAnsi="Arial" w:cs="Arial"/>
          <w:sz w:val="20"/>
        </w:rPr>
        <w:t>проводится:</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обязательствам</w:t>
      </w:r>
      <w:r w:rsidR="003778C0" w:rsidRPr="0060709F">
        <w:rPr>
          <w:rFonts w:ascii="Arial" w:hAnsi="Arial" w:cs="Arial"/>
          <w:sz w:val="20"/>
        </w:rPr>
        <w:t xml:space="preserve"> </w:t>
      </w:r>
      <w:r w:rsidRPr="0060709F">
        <w:rPr>
          <w:rFonts w:ascii="Arial" w:hAnsi="Arial" w:cs="Arial"/>
          <w:sz w:val="20"/>
        </w:rPr>
        <w:t>муниципальных</w:t>
      </w:r>
      <w:r w:rsidR="003778C0" w:rsidRPr="0060709F">
        <w:rPr>
          <w:rFonts w:ascii="Arial" w:hAnsi="Arial" w:cs="Arial"/>
          <w:sz w:val="20"/>
        </w:rPr>
        <w:t xml:space="preserve"> </w:t>
      </w:r>
      <w:r w:rsidRPr="0060709F">
        <w:rPr>
          <w:rFonts w:ascii="Arial" w:hAnsi="Arial" w:cs="Arial"/>
          <w:sz w:val="20"/>
        </w:rPr>
        <w:t>образований,</w:t>
      </w:r>
      <w:r w:rsidR="003778C0" w:rsidRPr="0060709F">
        <w:rPr>
          <w:rFonts w:ascii="Arial" w:hAnsi="Arial" w:cs="Arial"/>
          <w:sz w:val="20"/>
        </w:rPr>
        <w:t xml:space="preserve"> </w:t>
      </w:r>
      <w:r w:rsidRPr="0060709F">
        <w:rPr>
          <w:rFonts w:ascii="Arial" w:hAnsi="Arial" w:cs="Arial"/>
          <w:sz w:val="20"/>
        </w:rPr>
        <w:t>образованных</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составе</w:t>
      </w:r>
      <w:r w:rsidR="003778C0" w:rsidRPr="0060709F">
        <w:rPr>
          <w:rFonts w:ascii="Arial" w:hAnsi="Arial" w:cs="Arial"/>
          <w:sz w:val="20"/>
        </w:rPr>
        <w:t xml:space="preserve"> </w:t>
      </w:r>
      <w:r w:rsidRPr="0060709F">
        <w:rPr>
          <w:rFonts w:ascii="Arial" w:hAnsi="Arial" w:cs="Arial"/>
          <w:sz w:val="20"/>
        </w:rPr>
        <w:t>территории</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Чувашской</w:t>
      </w:r>
      <w:r w:rsidR="003778C0" w:rsidRPr="0060709F">
        <w:rPr>
          <w:rFonts w:ascii="Arial" w:hAnsi="Arial" w:cs="Arial"/>
          <w:sz w:val="20"/>
        </w:rPr>
        <w:t xml:space="preserve"> </w:t>
      </w:r>
      <w:r w:rsidRPr="0060709F">
        <w:rPr>
          <w:rFonts w:ascii="Arial" w:hAnsi="Arial" w:cs="Arial"/>
          <w:sz w:val="20"/>
        </w:rPr>
        <w:t>Республики</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возникшим</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связи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предоставлением</w:t>
      </w:r>
      <w:r w:rsidR="003778C0" w:rsidRPr="0060709F">
        <w:rPr>
          <w:rFonts w:ascii="Arial" w:hAnsi="Arial" w:cs="Arial"/>
          <w:sz w:val="20"/>
        </w:rPr>
        <w:t xml:space="preserve"> </w:t>
      </w:r>
      <w:r w:rsidRPr="0060709F">
        <w:rPr>
          <w:rFonts w:ascii="Arial" w:hAnsi="Arial" w:cs="Arial"/>
          <w:sz w:val="20"/>
        </w:rPr>
        <w:t>им</w:t>
      </w:r>
      <w:r w:rsidR="003778C0" w:rsidRPr="0060709F">
        <w:rPr>
          <w:rFonts w:ascii="Arial" w:hAnsi="Arial" w:cs="Arial"/>
          <w:sz w:val="20"/>
        </w:rPr>
        <w:t xml:space="preserve"> </w:t>
      </w:r>
      <w:r w:rsidRPr="0060709F">
        <w:rPr>
          <w:rFonts w:ascii="Arial" w:hAnsi="Arial" w:cs="Arial"/>
          <w:sz w:val="20"/>
        </w:rPr>
        <w:t>из</w:t>
      </w:r>
      <w:r w:rsidR="003778C0" w:rsidRPr="0060709F">
        <w:rPr>
          <w:rFonts w:ascii="Arial" w:hAnsi="Arial" w:cs="Arial"/>
          <w:sz w:val="20"/>
        </w:rPr>
        <w:t xml:space="preserve"> </w:t>
      </w:r>
      <w:r w:rsidRPr="0060709F">
        <w:rPr>
          <w:rFonts w:ascii="Arial" w:hAnsi="Arial" w:cs="Arial"/>
          <w:sz w:val="20"/>
        </w:rPr>
        <w:t>бюджета</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Чувашской</w:t>
      </w:r>
      <w:r w:rsidR="003778C0" w:rsidRPr="0060709F">
        <w:rPr>
          <w:rFonts w:ascii="Arial" w:hAnsi="Arial" w:cs="Arial"/>
          <w:sz w:val="20"/>
        </w:rPr>
        <w:t xml:space="preserve"> </w:t>
      </w:r>
      <w:r w:rsidRPr="0060709F">
        <w:rPr>
          <w:rFonts w:ascii="Arial" w:hAnsi="Arial" w:cs="Arial"/>
          <w:sz w:val="20"/>
        </w:rPr>
        <w:t>Респу</w:t>
      </w:r>
      <w:r w:rsidRPr="0060709F">
        <w:rPr>
          <w:rFonts w:ascii="Arial" w:hAnsi="Arial" w:cs="Arial"/>
          <w:sz w:val="20"/>
        </w:rPr>
        <w:t>б</w:t>
      </w:r>
      <w:r w:rsidRPr="0060709F">
        <w:rPr>
          <w:rFonts w:ascii="Arial" w:hAnsi="Arial" w:cs="Arial"/>
          <w:sz w:val="20"/>
        </w:rPr>
        <w:t>лики</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средств</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возвратной</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возмездной</w:t>
      </w:r>
      <w:r w:rsidR="003778C0" w:rsidRPr="0060709F">
        <w:rPr>
          <w:rFonts w:ascii="Arial" w:hAnsi="Arial" w:cs="Arial"/>
          <w:sz w:val="20"/>
        </w:rPr>
        <w:t xml:space="preserve"> </w:t>
      </w:r>
      <w:r w:rsidRPr="0060709F">
        <w:rPr>
          <w:rFonts w:ascii="Arial" w:hAnsi="Arial" w:cs="Arial"/>
          <w:sz w:val="20"/>
        </w:rPr>
        <w:t>основе</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реструктуризация</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бюджетным</w:t>
      </w:r>
      <w:r w:rsidR="003778C0" w:rsidRPr="0060709F">
        <w:rPr>
          <w:rFonts w:ascii="Arial" w:hAnsi="Arial" w:cs="Arial"/>
          <w:sz w:val="20"/>
        </w:rPr>
        <w:t xml:space="preserve"> </w:t>
      </w:r>
      <w:r w:rsidRPr="0060709F">
        <w:rPr>
          <w:rFonts w:ascii="Arial" w:hAnsi="Arial" w:cs="Arial"/>
          <w:sz w:val="20"/>
        </w:rPr>
        <w:t>кредитам);</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связи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предоставлением</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исполнением</w:t>
      </w:r>
      <w:r w:rsidR="003778C0" w:rsidRPr="0060709F">
        <w:rPr>
          <w:rFonts w:ascii="Arial" w:hAnsi="Arial" w:cs="Arial"/>
          <w:sz w:val="20"/>
        </w:rPr>
        <w:t xml:space="preserve"> </w:t>
      </w:r>
      <w:r w:rsidRPr="0060709F">
        <w:rPr>
          <w:rFonts w:ascii="Arial" w:hAnsi="Arial" w:cs="Arial"/>
          <w:sz w:val="20"/>
        </w:rPr>
        <w:t>муниципальной</w:t>
      </w:r>
      <w:r w:rsidR="003778C0" w:rsidRPr="0060709F">
        <w:rPr>
          <w:rFonts w:ascii="Arial" w:hAnsi="Arial" w:cs="Arial"/>
          <w:sz w:val="20"/>
        </w:rPr>
        <w:t xml:space="preserve"> </w:t>
      </w:r>
      <w:r w:rsidRPr="0060709F">
        <w:rPr>
          <w:rFonts w:ascii="Arial" w:hAnsi="Arial" w:cs="Arial"/>
          <w:sz w:val="20"/>
        </w:rPr>
        <w:t>гарантии</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реструктуризация</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связи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исполнением</w:t>
      </w:r>
      <w:r w:rsidR="003778C0" w:rsidRPr="0060709F">
        <w:rPr>
          <w:rFonts w:ascii="Arial" w:hAnsi="Arial" w:cs="Arial"/>
          <w:sz w:val="20"/>
        </w:rPr>
        <w:t xml:space="preserve"> </w:t>
      </w:r>
      <w:r w:rsidRPr="0060709F">
        <w:rPr>
          <w:rFonts w:ascii="Arial" w:hAnsi="Arial" w:cs="Arial"/>
          <w:sz w:val="20"/>
        </w:rPr>
        <w:t>муниц</w:t>
      </w:r>
      <w:r w:rsidRPr="0060709F">
        <w:rPr>
          <w:rFonts w:ascii="Arial" w:hAnsi="Arial" w:cs="Arial"/>
          <w:sz w:val="20"/>
        </w:rPr>
        <w:t>и</w:t>
      </w:r>
      <w:r w:rsidRPr="0060709F">
        <w:rPr>
          <w:rFonts w:ascii="Arial" w:hAnsi="Arial" w:cs="Arial"/>
          <w:sz w:val="20"/>
        </w:rPr>
        <w:t>пальных</w:t>
      </w:r>
      <w:r w:rsidR="003778C0" w:rsidRPr="0060709F">
        <w:rPr>
          <w:rFonts w:ascii="Arial" w:hAnsi="Arial" w:cs="Arial"/>
          <w:sz w:val="20"/>
        </w:rPr>
        <w:t xml:space="preserve"> </w:t>
      </w:r>
      <w:r w:rsidRPr="0060709F">
        <w:rPr>
          <w:rFonts w:ascii="Arial" w:hAnsi="Arial" w:cs="Arial"/>
          <w:sz w:val="20"/>
        </w:rPr>
        <w:t>гарантий).</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2.2.</w:t>
      </w:r>
      <w:r w:rsidR="003778C0" w:rsidRPr="0060709F">
        <w:rPr>
          <w:rFonts w:ascii="Arial" w:hAnsi="Arial" w:cs="Arial"/>
          <w:sz w:val="20"/>
        </w:rPr>
        <w:t xml:space="preserve"> </w:t>
      </w:r>
      <w:r w:rsidRPr="0060709F">
        <w:rPr>
          <w:rFonts w:ascii="Arial" w:hAnsi="Arial" w:cs="Arial"/>
          <w:sz w:val="20"/>
        </w:rPr>
        <w:t>Основанием</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бюджетным</w:t>
      </w:r>
      <w:r w:rsidR="003778C0" w:rsidRPr="0060709F">
        <w:rPr>
          <w:rFonts w:ascii="Arial" w:hAnsi="Arial" w:cs="Arial"/>
          <w:sz w:val="20"/>
        </w:rPr>
        <w:t xml:space="preserve"> </w:t>
      </w:r>
      <w:r w:rsidRPr="0060709F">
        <w:rPr>
          <w:rFonts w:ascii="Arial" w:hAnsi="Arial" w:cs="Arial"/>
          <w:sz w:val="20"/>
        </w:rPr>
        <w:t>кредитам</w:t>
      </w:r>
      <w:r w:rsidR="003778C0" w:rsidRPr="0060709F">
        <w:rPr>
          <w:rFonts w:ascii="Arial" w:hAnsi="Arial" w:cs="Arial"/>
          <w:sz w:val="20"/>
        </w:rPr>
        <w:t xml:space="preserve"> </w:t>
      </w:r>
      <w:r w:rsidRPr="0060709F">
        <w:rPr>
          <w:rFonts w:ascii="Arial" w:hAnsi="Arial" w:cs="Arial"/>
          <w:sz w:val="20"/>
        </w:rPr>
        <w:t>является</w:t>
      </w:r>
      <w:r w:rsidR="003778C0" w:rsidRPr="0060709F">
        <w:rPr>
          <w:rFonts w:ascii="Arial" w:hAnsi="Arial" w:cs="Arial"/>
          <w:sz w:val="20"/>
        </w:rPr>
        <w:t xml:space="preserve"> </w:t>
      </w:r>
      <w:r w:rsidRPr="0060709F">
        <w:rPr>
          <w:rFonts w:ascii="Arial" w:hAnsi="Arial" w:cs="Arial"/>
          <w:sz w:val="20"/>
        </w:rPr>
        <w:t>постановление</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w:t>
      </w:r>
      <w:r w:rsidRPr="0060709F">
        <w:rPr>
          <w:rFonts w:ascii="Arial" w:hAnsi="Arial" w:cs="Arial"/>
          <w:sz w:val="20"/>
        </w:rPr>
        <w:t>о</w:t>
      </w:r>
      <w:r w:rsidRPr="0060709F">
        <w:rPr>
          <w:rFonts w:ascii="Arial" w:hAnsi="Arial" w:cs="Arial"/>
          <w:sz w:val="20"/>
        </w:rPr>
        <w:t>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Чувашской</w:t>
      </w:r>
      <w:r w:rsidR="003778C0" w:rsidRPr="0060709F">
        <w:rPr>
          <w:rFonts w:ascii="Arial" w:hAnsi="Arial" w:cs="Arial"/>
          <w:sz w:val="20"/>
        </w:rPr>
        <w:t xml:space="preserve"> </w:t>
      </w:r>
      <w:r w:rsidRPr="0060709F">
        <w:rPr>
          <w:rFonts w:ascii="Arial" w:hAnsi="Arial" w:cs="Arial"/>
          <w:sz w:val="20"/>
        </w:rPr>
        <w:t>Республики</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администрация</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w:t>
      </w:r>
      <w:r w:rsidRPr="0060709F">
        <w:rPr>
          <w:rFonts w:ascii="Arial" w:hAnsi="Arial" w:cs="Arial"/>
          <w:sz w:val="20"/>
        </w:rPr>
        <w:t>й</w:t>
      </w:r>
      <w:r w:rsidRPr="0060709F">
        <w:rPr>
          <w:rFonts w:ascii="Arial" w:hAnsi="Arial" w:cs="Arial"/>
          <w:sz w:val="20"/>
        </w:rPr>
        <w:t>она)</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соглашение</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заключаемое</w:t>
      </w:r>
      <w:r w:rsidR="003778C0" w:rsidRPr="0060709F">
        <w:rPr>
          <w:rFonts w:ascii="Arial" w:hAnsi="Arial" w:cs="Arial"/>
          <w:sz w:val="20"/>
        </w:rPr>
        <w:t xml:space="preserve"> </w:t>
      </w:r>
      <w:r w:rsidRPr="0060709F">
        <w:rPr>
          <w:rFonts w:ascii="Arial" w:hAnsi="Arial" w:cs="Arial"/>
          <w:sz w:val="20"/>
        </w:rPr>
        <w:t>между</w:t>
      </w:r>
      <w:r w:rsidR="003778C0" w:rsidRPr="0060709F">
        <w:rPr>
          <w:rFonts w:ascii="Arial" w:hAnsi="Arial" w:cs="Arial"/>
          <w:sz w:val="20"/>
        </w:rPr>
        <w:t xml:space="preserve"> </w:t>
      </w:r>
      <w:r w:rsidRPr="0060709F">
        <w:rPr>
          <w:rFonts w:ascii="Arial" w:hAnsi="Arial" w:cs="Arial"/>
          <w:sz w:val="20"/>
        </w:rPr>
        <w:t>администрацией</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поселением,</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лице</w:t>
      </w:r>
      <w:r w:rsidR="003778C0" w:rsidRPr="0060709F">
        <w:rPr>
          <w:rFonts w:ascii="Arial" w:hAnsi="Arial" w:cs="Arial"/>
          <w:sz w:val="20"/>
        </w:rPr>
        <w:t xml:space="preserve"> </w:t>
      </w:r>
      <w:r w:rsidRPr="0060709F">
        <w:rPr>
          <w:rFonts w:ascii="Arial" w:hAnsi="Arial" w:cs="Arial"/>
          <w:sz w:val="20"/>
        </w:rPr>
        <w:t>органа</w:t>
      </w:r>
      <w:r w:rsidR="003778C0" w:rsidRPr="0060709F">
        <w:rPr>
          <w:rFonts w:ascii="Arial" w:hAnsi="Arial" w:cs="Arial"/>
          <w:sz w:val="20"/>
        </w:rPr>
        <w:t xml:space="preserve"> </w:t>
      </w:r>
      <w:r w:rsidRPr="0060709F">
        <w:rPr>
          <w:rFonts w:ascii="Arial" w:hAnsi="Arial" w:cs="Arial"/>
          <w:sz w:val="20"/>
        </w:rPr>
        <w:t>мес</w:t>
      </w:r>
      <w:r w:rsidRPr="0060709F">
        <w:rPr>
          <w:rFonts w:ascii="Arial" w:hAnsi="Arial" w:cs="Arial"/>
          <w:sz w:val="20"/>
        </w:rPr>
        <w:t>т</w:t>
      </w:r>
      <w:r w:rsidRPr="0060709F">
        <w:rPr>
          <w:rFonts w:ascii="Arial" w:hAnsi="Arial" w:cs="Arial"/>
          <w:sz w:val="20"/>
        </w:rPr>
        <w:t>ного</w:t>
      </w:r>
      <w:r w:rsidR="003778C0" w:rsidRPr="0060709F">
        <w:rPr>
          <w:rFonts w:ascii="Arial" w:hAnsi="Arial" w:cs="Arial"/>
          <w:sz w:val="20"/>
        </w:rPr>
        <w:t xml:space="preserve"> </w:t>
      </w:r>
      <w:r w:rsidRPr="0060709F">
        <w:rPr>
          <w:rFonts w:ascii="Arial" w:hAnsi="Arial" w:cs="Arial"/>
          <w:sz w:val="20"/>
        </w:rPr>
        <w:t>самоуправления</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уполномоченный</w:t>
      </w:r>
      <w:r w:rsidR="003778C0" w:rsidRPr="0060709F">
        <w:rPr>
          <w:rFonts w:ascii="Arial" w:hAnsi="Arial" w:cs="Arial"/>
          <w:sz w:val="20"/>
        </w:rPr>
        <w:t xml:space="preserve"> </w:t>
      </w:r>
      <w:r w:rsidRPr="0060709F">
        <w:rPr>
          <w:rFonts w:ascii="Arial" w:hAnsi="Arial" w:cs="Arial"/>
          <w:sz w:val="20"/>
        </w:rPr>
        <w:t>орган).</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proofErr w:type="gramStart"/>
      <w:r w:rsidRPr="0060709F">
        <w:rPr>
          <w:rFonts w:ascii="Arial" w:hAnsi="Arial" w:cs="Arial"/>
          <w:sz w:val="20"/>
        </w:rPr>
        <w:t>Основанием</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связи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исполнением</w:t>
      </w:r>
      <w:r w:rsidR="003778C0" w:rsidRPr="0060709F">
        <w:rPr>
          <w:rFonts w:ascii="Arial" w:hAnsi="Arial" w:cs="Arial"/>
          <w:sz w:val="20"/>
        </w:rPr>
        <w:t xml:space="preserve"> </w:t>
      </w:r>
      <w:r w:rsidRPr="0060709F">
        <w:rPr>
          <w:rFonts w:ascii="Arial" w:hAnsi="Arial" w:cs="Arial"/>
          <w:sz w:val="20"/>
        </w:rPr>
        <w:t>муниципальных</w:t>
      </w:r>
      <w:r w:rsidR="003778C0" w:rsidRPr="0060709F">
        <w:rPr>
          <w:rFonts w:ascii="Arial" w:hAnsi="Arial" w:cs="Arial"/>
          <w:sz w:val="20"/>
        </w:rPr>
        <w:t xml:space="preserve"> </w:t>
      </w:r>
      <w:r w:rsidRPr="0060709F">
        <w:rPr>
          <w:rFonts w:ascii="Arial" w:hAnsi="Arial" w:cs="Arial"/>
          <w:sz w:val="20"/>
        </w:rPr>
        <w:t>гарантий</w:t>
      </w:r>
      <w:r w:rsidR="003778C0" w:rsidRPr="0060709F">
        <w:rPr>
          <w:rFonts w:ascii="Arial" w:hAnsi="Arial" w:cs="Arial"/>
          <w:sz w:val="20"/>
        </w:rPr>
        <w:t xml:space="preserve"> </w:t>
      </w:r>
      <w:r w:rsidRPr="0060709F">
        <w:rPr>
          <w:rFonts w:ascii="Arial" w:hAnsi="Arial" w:cs="Arial"/>
          <w:sz w:val="20"/>
        </w:rPr>
        <w:t>является</w:t>
      </w:r>
      <w:r w:rsidR="003778C0" w:rsidRPr="0060709F">
        <w:rPr>
          <w:rFonts w:ascii="Arial" w:hAnsi="Arial" w:cs="Arial"/>
          <w:sz w:val="20"/>
        </w:rPr>
        <w:t xml:space="preserve"> </w:t>
      </w:r>
      <w:r w:rsidRPr="0060709F">
        <w:rPr>
          <w:rFonts w:ascii="Arial" w:hAnsi="Arial" w:cs="Arial"/>
          <w:sz w:val="20"/>
        </w:rPr>
        <w:t>постановление</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proofErr w:type="spellStart"/>
      <w:r w:rsidRPr="0060709F">
        <w:rPr>
          <w:rFonts w:ascii="Arial" w:hAnsi="Arial" w:cs="Arial"/>
          <w:sz w:val="20"/>
        </w:rPr>
        <w:t>Большешигае</w:t>
      </w:r>
      <w:r w:rsidRPr="0060709F">
        <w:rPr>
          <w:rFonts w:ascii="Arial" w:hAnsi="Arial" w:cs="Arial"/>
          <w:sz w:val="20"/>
        </w:rPr>
        <w:t>в</w:t>
      </w:r>
      <w:r w:rsidRPr="0060709F">
        <w:rPr>
          <w:rFonts w:ascii="Arial" w:hAnsi="Arial" w:cs="Arial"/>
          <w:sz w:val="20"/>
        </w:rPr>
        <w:t>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соглашение</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заключаемое</w:t>
      </w:r>
      <w:r w:rsidR="003778C0" w:rsidRPr="0060709F">
        <w:rPr>
          <w:rFonts w:ascii="Arial" w:hAnsi="Arial" w:cs="Arial"/>
          <w:sz w:val="20"/>
        </w:rPr>
        <w:t xml:space="preserve"> </w:t>
      </w:r>
      <w:r w:rsidRPr="0060709F">
        <w:rPr>
          <w:rFonts w:ascii="Arial" w:hAnsi="Arial" w:cs="Arial"/>
          <w:sz w:val="20"/>
        </w:rPr>
        <w:t>между</w:t>
      </w:r>
      <w:r w:rsidR="003778C0" w:rsidRPr="0060709F">
        <w:rPr>
          <w:rFonts w:ascii="Arial" w:hAnsi="Arial" w:cs="Arial"/>
          <w:sz w:val="20"/>
        </w:rPr>
        <w:t xml:space="preserve"> </w:t>
      </w:r>
      <w:r w:rsidRPr="0060709F">
        <w:rPr>
          <w:rFonts w:ascii="Arial" w:hAnsi="Arial" w:cs="Arial"/>
          <w:sz w:val="20"/>
        </w:rPr>
        <w:t>администрацией</w:t>
      </w:r>
      <w:r w:rsidR="003778C0" w:rsidRPr="0060709F">
        <w:rPr>
          <w:rFonts w:ascii="Arial" w:hAnsi="Arial" w:cs="Arial"/>
          <w:sz w:val="20"/>
        </w:rPr>
        <w:t xml:space="preserve"> </w:t>
      </w:r>
      <w:proofErr w:type="spellStart"/>
      <w:r w:rsidRPr="0060709F">
        <w:rPr>
          <w:rFonts w:ascii="Arial" w:hAnsi="Arial" w:cs="Arial"/>
          <w:sz w:val="20"/>
        </w:rPr>
        <w:t>Большешиг</w:t>
      </w:r>
      <w:r w:rsidRPr="0060709F">
        <w:rPr>
          <w:rFonts w:ascii="Arial" w:hAnsi="Arial" w:cs="Arial"/>
          <w:sz w:val="20"/>
        </w:rPr>
        <w:t>а</w:t>
      </w:r>
      <w:r w:rsidRPr="0060709F">
        <w:rPr>
          <w:rFonts w:ascii="Arial" w:hAnsi="Arial" w:cs="Arial"/>
          <w:sz w:val="20"/>
        </w:rPr>
        <w:t>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юридическим</w:t>
      </w:r>
      <w:r w:rsidR="003778C0" w:rsidRPr="0060709F">
        <w:rPr>
          <w:rFonts w:ascii="Arial" w:hAnsi="Arial" w:cs="Arial"/>
          <w:sz w:val="20"/>
        </w:rPr>
        <w:t xml:space="preserve"> </w:t>
      </w:r>
      <w:r w:rsidRPr="0060709F">
        <w:rPr>
          <w:rFonts w:ascii="Arial" w:hAnsi="Arial" w:cs="Arial"/>
          <w:sz w:val="20"/>
        </w:rPr>
        <w:t>лицом,</w:t>
      </w:r>
      <w:r w:rsidR="003778C0" w:rsidRPr="0060709F">
        <w:rPr>
          <w:rFonts w:ascii="Arial" w:hAnsi="Arial" w:cs="Arial"/>
          <w:sz w:val="20"/>
        </w:rPr>
        <w:t xml:space="preserve"> </w:t>
      </w:r>
      <w:r w:rsidRPr="0060709F">
        <w:rPr>
          <w:rFonts w:ascii="Arial" w:hAnsi="Arial" w:cs="Arial"/>
          <w:sz w:val="20"/>
        </w:rPr>
        <w:t>которому</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соответствии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договором</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предоставлении</w:t>
      </w:r>
      <w:r w:rsidR="003778C0" w:rsidRPr="0060709F">
        <w:rPr>
          <w:rFonts w:ascii="Arial" w:hAnsi="Arial" w:cs="Arial"/>
          <w:sz w:val="20"/>
        </w:rPr>
        <w:t xml:space="preserve"> </w:t>
      </w:r>
      <w:r w:rsidRPr="0060709F">
        <w:rPr>
          <w:rFonts w:ascii="Arial" w:hAnsi="Arial" w:cs="Arial"/>
          <w:sz w:val="20"/>
        </w:rPr>
        <w:t>муниципальной</w:t>
      </w:r>
      <w:r w:rsidR="003778C0" w:rsidRPr="0060709F">
        <w:rPr>
          <w:rFonts w:ascii="Arial" w:hAnsi="Arial" w:cs="Arial"/>
          <w:sz w:val="20"/>
        </w:rPr>
        <w:t xml:space="preserve"> </w:t>
      </w:r>
      <w:r w:rsidRPr="0060709F">
        <w:rPr>
          <w:rFonts w:ascii="Arial" w:hAnsi="Arial" w:cs="Arial"/>
          <w:sz w:val="20"/>
        </w:rPr>
        <w:t>г</w:t>
      </w:r>
      <w:r w:rsidRPr="0060709F">
        <w:rPr>
          <w:rFonts w:ascii="Arial" w:hAnsi="Arial" w:cs="Arial"/>
          <w:sz w:val="20"/>
        </w:rPr>
        <w:t>а</w:t>
      </w:r>
      <w:r w:rsidRPr="0060709F">
        <w:rPr>
          <w:rFonts w:ascii="Arial" w:hAnsi="Arial" w:cs="Arial"/>
          <w:sz w:val="20"/>
        </w:rPr>
        <w:t>рантии</w:t>
      </w:r>
      <w:r w:rsidR="003778C0" w:rsidRPr="0060709F">
        <w:rPr>
          <w:rFonts w:ascii="Arial" w:hAnsi="Arial" w:cs="Arial"/>
          <w:sz w:val="20"/>
        </w:rPr>
        <w:t xml:space="preserve"> </w:t>
      </w:r>
      <w:r w:rsidRPr="0060709F">
        <w:rPr>
          <w:rFonts w:ascii="Arial" w:hAnsi="Arial" w:cs="Arial"/>
          <w:sz w:val="20"/>
        </w:rPr>
        <w:t>предъявлено</w:t>
      </w:r>
      <w:r w:rsidR="003778C0" w:rsidRPr="0060709F">
        <w:rPr>
          <w:rFonts w:ascii="Arial" w:hAnsi="Arial" w:cs="Arial"/>
          <w:sz w:val="20"/>
        </w:rPr>
        <w:t xml:space="preserve"> </w:t>
      </w:r>
      <w:r w:rsidRPr="0060709F">
        <w:rPr>
          <w:rFonts w:ascii="Arial" w:hAnsi="Arial" w:cs="Arial"/>
          <w:sz w:val="20"/>
        </w:rPr>
        <w:t>требование</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удовлетворению</w:t>
      </w:r>
      <w:r w:rsidR="003778C0" w:rsidRPr="0060709F">
        <w:rPr>
          <w:rFonts w:ascii="Arial" w:hAnsi="Arial" w:cs="Arial"/>
          <w:sz w:val="20"/>
        </w:rPr>
        <w:t xml:space="preserve"> </w:t>
      </w:r>
      <w:r w:rsidRPr="0060709F">
        <w:rPr>
          <w:rFonts w:ascii="Arial" w:hAnsi="Arial" w:cs="Arial"/>
          <w:sz w:val="20"/>
        </w:rPr>
        <w:t>регрессного</w:t>
      </w:r>
      <w:r w:rsidR="003778C0" w:rsidRPr="0060709F">
        <w:rPr>
          <w:rFonts w:ascii="Arial" w:hAnsi="Arial" w:cs="Arial"/>
          <w:sz w:val="20"/>
        </w:rPr>
        <w:t xml:space="preserve"> </w:t>
      </w:r>
      <w:r w:rsidRPr="0060709F">
        <w:rPr>
          <w:rFonts w:ascii="Arial" w:hAnsi="Arial" w:cs="Arial"/>
          <w:sz w:val="20"/>
        </w:rPr>
        <w:t>требования</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связи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полным</w:t>
      </w:r>
      <w:r w:rsidR="003778C0" w:rsidRPr="0060709F">
        <w:rPr>
          <w:rFonts w:ascii="Arial" w:hAnsi="Arial" w:cs="Arial"/>
          <w:sz w:val="20"/>
        </w:rPr>
        <w:t xml:space="preserve"> </w:t>
      </w:r>
      <w:r w:rsidRPr="0060709F">
        <w:rPr>
          <w:rFonts w:ascii="Arial" w:hAnsi="Arial" w:cs="Arial"/>
          <w:sz w:val="20"/>
        </w:rPr>
        <w:t>(частичным)</w:t>
      </w:r>
      <w:r w:rsidR="003778C0" w:rsidRPr="0060709F">
        <w:rPr>
          <w:rFonts w:ascii="Arial" w:hAnsi="Arial" w:cs="Arial"/>
          <w:sz w:val="20"/>
        </w:rPr>
        <w:t xml:space="preserve"> </w:t>
      </w:r>
      <w:r w:rsidRPr="0060709F">
        <w:rPr>
          <w:rFonts w:ascii="Arial" w:hAnsi="Arial" w:cs="Arial"/>
          <w:sz w:val="20"/>
        </w:rPr>
        <w:t>исполнением</w:t>
      </w:r>
      <w:r w:rsidR="003778C0" w:rsidRPr="0060709F">
        <w:rPr>
          <w:rFonts w:ascii="Arial" w:hAnsi="Arial" w:cs="Arial"/>
          <w:sz w:val="20"/>
        </w:rPr>
        <w:t xml:space="preserve"> </w:t>
      </w:r>
      <w:r w:rsidRPr="0060709F">
        <w:rPr>
          <w:rFonts w:ascii="Arial" w:hAnsi="Arial" w:cs="Arial"/>
          <w:sz w:val="20"/>
        </w:rPr>
        <w:t>обязательств</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муниципальной</w:t>
      </w:r>
      <w:r w:rsidR="003778C0" w:rsidRPr="0060709F">
        <w:rPr>
          <w:rFonts w:ascii="Arial" w:hAnsi="Arial" w:cs="Arial"/>
          <w:sz w:val="20"/>
        </w:rPr>
        <w:t xml:space="preserve"> </w:t>
      </w:r>
      <w:r w:rsidRPr="0060709F">
        <w:rPr>
          <w:rFonts w:ascii="Arial" w:hAnsi="Arial" w:cs="Arial"/>
          <w:sz w:val="20"/>
        </w:rPr>
        <w:t>г</w:t>
      </w:r>
      <w:r w:rsidRPr="0060709F">
        <w:rPr>
          <w:rFonts w:ascii="Arial" w:hAnsi="Arial" w:cs="Arial"/>
          <w:sz w:val="20"/>
        </w:rPr>
        <w:t>а</w:t>
      </w:r>
      <w:r w:rsidRPr="0060709F">
        <w:rPr>
          <w:rFonts w:ascii="Arial" w:hAnsi="Arial" w:cs="Arial"/>
          <w:sz w:val="20"/>
        </w:rPr>
        <w:t>рантии</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должник).</w:t>
      </w:r>
      <w:r w:rsidR="003778C0" w:rsidRPr="0060709F">
        <w:rPr>
          <w:rFonts w:ascii="Arial" w:hAnsi="Arial" w:cs="Arial"/>
          <w:sz w:val="20"/>
        </w:rPr>
        <w:t xml:space="preserve"> </w:t>
      </w:r>
      <w:proofErr w:type="gramEnd"/>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2.3.</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бюджетным</w:t>
      </w:r>
      <w:r w:rsidR="003778C0" w:rsidRPr="0060709F">
        <w:rPr>
          <w:rFonts w:ascii="Arial" w:hAnsi="Arial" w:cs="Arial"/>
          <w:sz w:val="20"/>
        </w:rPr>
        <w:t xml:space="preserve"> </w:t>
      </w:r>
      <w:r w:rsidRPr="0060709F">
        <w:rPr>
          <w:rFonts w:ascii="Arial" w:hAnsi="Arial" w:cs="Arial"/>
          <w:sz w:val="20"/>
        </w:rPr>
        <w:t>кредитам</w:t>
      </w:r>
      <w:r w:rsidR="003778C0" w:rsidRPr="0060709F">
        <w:rPr>
          <w:rFonts w:ascii="Arial" w:hAnsi="Arial" w:cs="Arial"/>
          <w:sz w:val="20"/>
        </w:rPr>
        <w:t xml:space="preserve"> </w:t>
      </w:r>
      <w:r w:rsidRPr="0060709F">
        <w:rPr>
          <w:rFonts w:ascii="Arial" w:hAnsi="Arial" w:cs="Arial"/>
          <w:sz w:val="20"/>
        </w:rPr>
        <w:t>не</w:t>
      </w:r>
      <w:r w:rsidR="003778C0" w:rsidRPr="0060709F">
        <w:rPr>
          <w:rFonts w:ascii="Arial" w:hAnsi="Arial" w:cs="Arial"/>
          <w:sz w:val="20"/>
        </w:rPr>
        <w:t xml:space="preserve"> </w:t>
      </w:r>
      <w:r w:rsidRPr="0060709F">
        <w:rPr>
          <w:rFonts w:ascii="Arial" w:hAnsi="Arial" w:cs="Arial"/>
          <w:sz w:val="20"/>
        </w:rPr>
        <w:t>подлежит</w:t>
      </w:r>
      <w:r w:rsidR="003778C0" w:rsidRPr="0060709F">
        <w:rPr>
          <w:rFonts w:ascii="Arial" w:hAnsi="Arial" w:cs="Arial"/>
          <w:sz w:val="20"/>
        </w:rPr>
        <w:t xml:space="preserve"> </w:t>
      </w:r>
      <w:r w:rsidRPr="0060709F">
        <w:rPr>
          <w:rFonts w:ascii="Arial" w:hAnsi="Arial" w:cs="Arial"/>
          <w:sz w:val="20"/>
        </w:rPr>
        <w:t>задолженность</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денежным</w:t>
      </w:r>
      <w:r w:rsidR="003778C0" w:rsidRPr="0060709F">
        <w:rPr>
          <w:rFonts w:ascii="Arial" w:hAnsi="Arial" w:cs="Arial"/>
          <w:sz w:val="20"/>
        </w:rPr>
        <w:t xml:space="preserve"> </w:t>
      </w:r>
      <w:r w:rsidRPr="0060709F">
        <w:rPr>
          <w:rFonts w:ascii="Arial" w:hAnsi="Arial" w:cs="Arial"/>
          <w:sz w:val="20"/>
        </w:rPr>
        <w:t>обязательствам,</w:t>
      </w:r>
      <w:r w:rsidR="003778C0" w:rsidRPr="0060709F">
        <w:rPr>
          <w:rFonts w:ascii="Arial" w:hAnsi="Arial" w:cs="Arial"/>
          <w:sz w:val="20"/>
        </w:rPr>
        <w:t xml:space="preserve"> </w:t>
      </w:r>
      <w:r w:rsidRPr="0060709F">
        <w:rPr>
          <w:rFonts w:ascii="Arial" w:hAnsi="Arial" w:cs="Arial"/>
          <w:sz w:val="20"/>
        </w:rPr>
        <w:t>установленная</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взысканию</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решению</w:t>
      </w:r>
      <w:r w:rsidR="003778C0" w:rsidRPr="0060709F">
        <w:rPr>
          <w:rFonts w:ascii="Arial" w:hAnsi="Arial" w:cs="Arial"/>
          <w:sz w:val="20"/>
        </w:rPr>
        <w:t xml:space="preserve"> </w:t>
      </w:r>
      <w:r w:rsidRPr="0060709F">
        <w:rPr>
          <w:rFonts w:ascii="Arial" w:hAnsi="Arial" w:cs="Arial"/>
          <w:sz w:val="20"/>
        </w:rPr>
        <w:t>суда.</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2.4.</w:t>
      </w:r>
      <w:r w:rsidR="003778C0" w:rsidRPr="0060709F">
        <w:rPr>
          <w:rFonts w:ascii="Arial" w:hAnsi="Arial" w:cs="Arial"/>
          <w:sz w:val="20"/>
        </w:rPr>
        <w:t xml:space="preserve"> </w:t>
      </w:r>
      <w:r w:rsidRPr="0060709F">
        <w:rPr>
          <w:rFonts w:ascii="Arial" w:hAnsi="Arial" w:cs="Arial"/>
          <w:sz w:val="20"/>
        </w:rPr>
        <w:t>Реструктуризация</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связи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исполнением</w:t>
      </w:r>
      <w:r w:rsidR="003778C0" w:rsidRPr="0060709F">
        <w:rPr>
          <w:rFonts w:ascii="Arial" w:hAnsi="Arial" w:cs="Arial"/>
          <w:sz w:val="20"/>
        </w:rPr>
        <w:t xml:space="preserve"> </w:t>
      </w:r>
      <w:r w:rsidRPr="0060709F">
        <w:rPr>
          <w:rFonts w:ascii="Arial" w:hAnsi="Arial" w:cs="Arial"/>
          <w:sz w:val="20"/>
        </w:rPr>
        <w:t>муниципальных</w:t>
      </w:r>
      <w:r w:rsidR="003778C0" w:rsidRPr="0060709F">
        <w:rPr>
          <w:rFonts w:ascii="Arial" w:hAnsi="Arial" w:cs="Arial"/>
          <w:sz w:val="20"/>
        </w:rPr>
        <w:t xml:space="preserve"> </w:t>
      </w:r>
      <w:r w:rsidRPr="0060709F">
        <w:rPr>
          <w:rFonts w:ascii="Arial" w:hAnsi="Arial" w:cs="Arial"/>
          <w:sz w:val="20"/>
        </w:rPr>
        <w:t>гарантий</w:t>
      </w:r>
      <w:r w:rsidR="003778C0" w:rsidRPr="0060709F">
        <w:rPr>
          <w:rFonts w:ascii="Arial" w:hAnsi="Arial" w:cs="Arial"/>
          <w:sz w:val="20"/>
        </w:rPr>
        <w:t xml:space="preserve"> </w:t>
      </w:r>
      <w:r w:rsidRPr="0060709F">
        <w:rPr>
          <w:rFonts w:ascii="Arial" w:hAnsi="Arial" w:cs="Arial"/>
          <w:sz w:val="20"/>
        </w:rPr>
        <w:t>осуществляется</w:t>
      </w:r>
      <w:r w:rsidR="003778C0" w:rsidRPr="0060709F">
        <w:rPr>
          <w:rFonts w:ascii="Arial" w:hAnsi="Arial" w:cs="Arial"/>
          <w:sz w:val="20"/>
        </w:rPr>
        <w:t xml:space="preserve"> </w:t>
      </w:r>
      <w:r w:rsidRPr="0060709F">
        <w:rPr>
          <w:rFonts w:ascii="Arial" w:hAnsi="Arial" w:cs="Arial"/>
          <w:sz w:val="20"/>
        </w:rPr>
        <w:t>при</w:t>
      </w:r>
      <w:r w:rsidR="003778C0" w:rsidRPr="0060709F">
        <w:rPr>
          <w:rFonts w:ascii="Arial" w:hAnsi="Arial" w:cs="Arial"/>
          <w:sz w:val="20"/>
        </w:rPr>
        <w:t xml:space="preserve"> </w:t>
      </w:r>
      <w:r w:rsidRPr="0060709F">
        <w:rPr>
          <w:rFonts w:ascii="Arial" w:hAnsi="Arial" w:cs="Arial"/>
          <w:sz w:val="20"/>
        </w:rPr>
        <w:t>соблюдении</w:t>
      </w:r>
      <w:r w:rsidR="003778C0" w:rsidRPr="0060709F">
        <w:rPr>
          <w:rFonts w:ascii="Arial" w:hAnsi="Arial" w:cs="Arial"/>
          <w:sz w:val="20"/>
        </w:rPr>
        <w:t xml:space="preserve"> </w:t>
      </w:r>
      <w:r w:rsidRPr="0060709F">
        <w:rPr>
          <w:rFonts w:ascii="Arial" w:hAnsi="Arial" w:cs="Arial"/>
          <w:sz w:val="20"/>
        </w:rPr>
        <w:t>следующих</w:t>
      </w:r>
      <w:r w:rsidR="003778C0" w:rsidRPr="0060709F">
        <w:rPr>
          <w:rFonts w:ascii="Arial" w:hAnsi="Arial" w:cs="Arial"/>
          <w:sz w:val="20"/>
        </w:rPr>
        <w:t xml:space="preserve"> </w:t>
      </w:r>
      <w:r w:rsidRPr="0060709F">
        <w:rPr>
          <w:rFonts w:ascii="Arial" w:hAnsi="Arial" w:cs="Arial"/>
          <w:sz w:val="20"/>
        </w:rPr>
        <w:t>условий:</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proofErr w:type="gramStart"/>
      <w:r w:rsidRPr="0060709F">
        <w:rPr>
          <w:rFonts w:ascii="Arial" w:hAnsi="Arial" w:cs="Arial"/>
          <w:sz w:val="20"/>
        </w:rPr>
        <w:t>а)</w:t>
      </w:r>
      <w:r w:rsidR="003778C0" w:rsidRPr="0060709F">
        <w:rPr>
          <w:rFonts w:ascii="Arial" w:hAnsi="Arial" w:cs="Arial"/>
          <w:sz w:val="20"/>
        </w:rPr>
        <w:t xml:space="preserve"> </w:t>
      </w:r>
      <w:r w:rsidRPr="0060709F">
        <w:rPr>
          <w:rFonts w:ascii="Arial" w:hAnsi="Arial" w:cs="Arial"/>
          <w:sz w:val="20"/>
        </w:rPr>
        <w:t>должник</w:t>
      </w:r>
      <w:r w:rsidR="003778C0" w:rsidRPr="0060709F">
        <w:rPr>
          <w:rFonts w:ascii="Arial" w:hAnsi="Arial" w:cs="Arial"/>
          <w:sz w:val="20"/>
        </w:rPr>
        <w:t xml:space="preserve"> </w:t>
      </w:r>
      <w:r w:rsidRPr="0060709F">
        <w:rPr>
          <w:rFonts w:ascii="Arial" w:hAnsi="Arial" w:cs="Arial"/>
          <w:sz w:val="20"/>
        </w:rPr>
        <w:t>представляет</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соглашение</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договору</w:t>
      </w:r>
      <w:r w:rsidR="003778C0" w:rsidRPr="0060709F">
        <w:rPr>
          <w:rFonts w:ascii="Arial" w:hAnsi="Arial" w:cs="Arial"/>
          <w:sz w:val="20"/>
        </w:rPr>
        <w:t xml:space="preserve"> </w:t>
      </w:r>
      <w:r w:rsidRPr="0060709F">
        <w:rPr>
          <w:rFonts w:ascii="Arial" w:hAnsi="Arial" w:cs="Arial"/>
          <w:sz w:val="20"/>
        </w:rPr>
        <w:t>(договорам)</w:t>
      </w:r>
      <w:r w:rsidR="003778C0" w:rsidRPr="0060709F">
        <w:rPr>
          <w:rFonts w:ascii="Arial" w:hAnsi="Arial" w:cs="Arial"/>
          <w:sz w:val="20"/>
        </w:rPr>
        <w:t xml:space="preserve"> </w:t>
      </w:r>
      <w:r w:rsidRPr="0060709F">
        <w:rPr>
          <w:rFonts w:ascii="Arial" w:hAnsi="Arial" w:cs="Arial"/>
          <w:sz w:val="20"/>
        </w:rPr>
        <w:t>банковского</w:t>
      </w:r>
      <w:r w:rsidR="003778C0" w:rsidRPr="0060709F">
        <w:rPr>
          <w:rFonts w:ascii="Arial" w:hAnsi="Arial" w:cs="Arial"/>
          <w:sz w:val="20"/>
        </w:rPr>
        <w:t xml:space="preserve"> </w:t>
      </w:r>
      <w:r w:rsidRPr="0060709F">
        <w:rPr>
          <w:rFonts w:ascii="Arial" w:hAnsi="Arial" w:cs="Arial"/>
          <w:sz w:val="20"/>
        </w:rPr>
        <w:t>счета</w:t>
      </w:r>
      <w:r w:rsidR="003778C0" w:rsidRPr="0060709F">
        <w:rPr>
          <w:rFonts w:ascii="Arial" w:hAnsi="Arial" w:cs="Arial"/>
          <w:sz w:val="20"/>
        </w:rPr>
        <w:t xml:space="preserve"> </w:t>
      </w:r>
      <w:r w:rsidRPr="0060709F">
        <w:rPr>
          <w:rFonts w:ascii="Arial" w:hAnsi="Arial" w:cs="Arial"/>
          <w:sz w:val="20"/>
        </w:rPr>
        <w:t>должника,</w:t>
      </w:r>
      <w:r w:rsidR="003778C0" w:rsidRPr="0060709F">
        <w:rPr>
          <w:rFonts w:ascii="Arial" w:hAnsi="Arial" w:cs="Arial"/>
          <w:sz w:val="20"/>
        </w:rPr>
        <w:t xml:space="preserve"> </w:t>
      </w:r>
      <w:r w:rsidRPr="0060709F">
        <w:rPr>
          <w:rFonts w:ascii="Arial" w:hAnsi="Arial" w:cs="Arial"/>
          <w:sz w:val="20"/>
        </w:rPr>
        <w:t>предоставляющего</w:t>
      </w:r>
      <w:r w:rsidR="003778C0" w:rsidRPr="0060709F">
        <w:rPr>
          <w:rFonts w:ascii="Arial" w:hAnsi="Arial" w:cs="Arial"/>
          <w:sz w:val="20"/>
        </w:rPr>
        <w:t xml:space="preserve"> </w:t>
      </w:r>
      <w:r w:rsidRPr="0060709F">
        <w:rPr>
          <w:rFonts w:ascii="Arial" w:hAnsi="Arial" w:cs="Arial"/>
          <w:sz w:val="20"/>
        </w:rPr>
        <w:t>кредитной</w:t>
      </w:r>
      <w:r w:rsidR="003778C0" w:rsidRPr="0060709F">
        <w:rPr>
          <w:rFonts w:ascii="Arial" w:hAnsi="Arial" w:cs="Arial"/>
          <w:sz w:val="20"/>
        </w:rPr>
        <w:t xml:space="preserve"> </w:t>
      </w:r>
      <w:r w:rsidRPr="0060709F">
        <w:rPr>
          <w:rFonts w:ascii="Arial" w:hAnsi="Arial" w:cs="Arial"/>
          <w:sz w:val="20"/>
        </w:rPr>
        <w:t>организации</w:t>
      </w:r>
      <w:r w:rsidR="003778C0" w:rsidRPr="0060709F">
        <w:rPr>
          <w:rFonts w:ascii="Arial" w:hAnsi="Arial" w:cs="Arial"/>
          <w:sz w:val="20"/>
        </w:rPr>
        <w:t xml:space="preserve"> </w:t>
      </w:r>
      <w:r w:rsidRPr="0060709F">
        <w:rPr>
          <w:rFonts w:ascii="Arial" w:hAnsi="Arial" w:cs="Arial"/>
          <w:sz w:val="20"/>
        </w:rPr>
        <w:t>согласие</w:t>
      </w:r>
      <w:r w:rsidR="003778C0" w:rsidRPr="0060709F">
        <w:rPr>
          <w:rFonts w:ascii="Arial" w:hAnsi="Arial" w:cs="Arial"/>
          <w:sz w:val="20"/>
        </w:rPr>
        <w:t xml:space="preserve"> </w:t>
      </w:r>
      <w:r w:rsidRPr="0060709F">
        <w:rPr>
          <w:rFonts w:ascii="Arial" w:hAnsi="Arial" w:cs="Arial"/>
          <w:sz w:val="20"/>
        </w:rPr>
        <w:t>(заранее</w:t>
      </w:r>
      <w:r w:rsidR="003778C0" w:rsidRPr="0060709F">
        <w:rPr>
          <w:rFonts w:ascii="Arial" w:hAnsi="Arial" w:cs="Arial"/>
          <w:sz w:val="20"/>
        </w:rPr>
        <w:t xml:space="preserve"> </w:t>
      </w:r>
      <w:r w:rsidRPr="0060709F">
        <w:rPr>
          <w:rFonts w:ascii="Arial" w:hAnsi="Arial" w:cs="Arial"/>
          <w:sz w:val="20"/>
        </w:rPr>
        <w:t>данный</w:t>
      </w:r>
      <w:r w:rsidR="003778C0" w:rsidRPr="0060709F">
        <w:rPr>
          <w:rFonts w:ascii="Arial" w:hAnsi="Arial" w:cs="Arial"/>
          <w:sz w:val="20"/>
        </w:rPr>
        <w:t xml:space="preserve"> </w:t>
      </w:r>
      <w:r w:rsidRPr="0060709F">
        <w:rPr>
          <w:rFonts w:ascii="Arial" w:hAnsi="Arial" w:cs="Arial"/>
          <w:sz w:val="20"/>
        </w:rPr>
        <w:t>акцепт)</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списание</w:t>
      </w:r>
      <w:r w:rsidR="003778C0" w:rsidRPr="0060709F">
        <w:rPr>
          <w:rFonts w:ascii="Arial" w:hAnsi="Arial" w:cs="Arial"/>
          <w:sz w:val="20"/>
        </w:rPr>
        <w:t xml:space="preserve"> </w:t>
      </w:r>
      <w:r w:rsidRPr="0060709F">
        <w:rPr>
          <w:rFonts w:ascii="Arial" w:hAnsi="Arial" w:cs="Arial"/>
          <w:sz w:val="20"/>
        </w:rPr>
        <w:t>со</w:t>
      </w:r>
      <w:r w:rsidR="003778C0" w:rsidRPr="0060709F">
        <w:rPr>
          <w:rFonts w:ascii="Arial" w:hAnsi="Arial" w:cs="Arial"/>
          <w:sz w:val="20"/>
        </w:rPr>
        <w:t xml:space="preserve"> </w:t>
      </w:r>
      <w:r w:rsidRPr="0060709F">
        <w:rPr>
          <w:rFonts w:ascii="Arial" w:hAnsi="Arial" w:cs="Arial"/>
          <w:sz w:val="20"/>
        </w:rPr>
        <w:t>счетов</w:t>
      </w:r>
      <w:r w:rsidR="003778C0" w:rsidRPr="0060709F">
        <w:rPr>
          <w:rFonts w:ascii="Arial" w:hAnsi="Arial" w:cs="Arial"/>
          <w:sz w:val="20"/>
        </w:rPr>
        <w:t xml:space="preserve"> </w:t>
      </w:r>
      <w:r w:rsidRPr="0060709F">
        <w:rPr>
          <w:rFonts w:ascii="Arial" w:hAnsi="Arial" w:cs="Arial"/>
          <w:sz w:val="20"/>
        </w:rPr>
        <w:t>должника</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средств</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размере</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должника</w:t>
      </w:r>
      <w:r w:rsidR="003778C0" w:rsidRPr="0060709F">
        <w:rPr>
          <w:rFonts w:ascii="Arial" w:hAnsi="Arial" w:cs="Arial"/>
          <w:sz w:val="20"/>
        </w:rPr>
        <w:t xml:space="preserve"> </w:t>
      </w:r>
      <w:r w:rsidRPr="0060709F">
        <w:rPr>
          <w:rFonts w:ascii="Arial" w:hAnsi="Arial" w:cs="Arial"/>
          <w:sz w:val="20"/>
        </w:rPr>
        <w:t>перед</w:t>
      </w:r>
      <w:r w:rsidR="003778C0" w:rsidRPr="0060709F">
        <w:rPr>
          <w:rFonts w:ascii="Arial" w:hAnsi="Arial" w:cs="Arial"/>
          <w:sz w:val="20"/>
        </w:rPr>
        <w:t xml:space="preserve"> </w:t>
      </w:r>
      <w:r w:rsidRPr="0060709F">
        <w:rPr>
          <w:rFonts w:ascii="Arial" w:hAnsi="Arial" w:cs="Arial"/>
          <w:sz w:val="20"/>
        </w:rPr>
        <w:t>муниципальным</w:t>
      </w:r>
      <w:r w:rsidR="003778C0" w:rsidRPr="0060709F">
        <w:rPr>
          <w:rFonts w:ascii="Arial" w:hAnsi="Arial" w:cs="Arial"/>
          <w:sz w:val="20"/>
        </w:rPr>
        <w:t xml:space="preserve"> </w:t>
      </w:r>
      <w:r w:rsidRPr="0060709F">
        <w:rPr>
          <w:rFonts w:ascii="Arial" w:hAnsi="Arial" w:cs="Arial"/>
          <w:sz w:val="20"/>
        </w:rPr>
        <w:t>образованием</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соглашению</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требованию</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том</w:t>
      </w:r>
      <w:r w:rsidR="003778C0" w:rsidRPr="0060709F">
        <w:rPr>
          <w:rFonts w:ascii="Arial" w:hAnsi="Arial" w:cs="Arial"/>
          <w:sz w:val="20"/>
        </w:rPr>
        <w:t xml:space="preserve"> </w:t>
      </w:r>
      <w:r w:rsidRPr="0060709F">
        <w:rPr>
          <w:rFonts w:ascii="Arial" w:hAnsi="Arial" w:cs="Arial"/>
          <w:sz w:val="20"/>
        </w:rPr>
        <w:t>числе</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банковским</w:t>
      </w:r>
      <w:r w:rsidR="003778C0" w:rsidRPr="0060709F">
        <w:rPr>
          <w:rFonts w:ascii="Arial" w:hAnsi="Arial" w:cs="Arial"/>
          <w:sz w:val="20"/>
        </w:rPr>
        <w:t xml:space="preserve"> </w:t>
      </w:r>
      <w:r w:rsidRPr="0060709F">
        <w:rPr>
          <w:rFonts w:ascii="Arial" w:hAnsi="Arial" w:cs="Arial"/>
          <w:sz w:val="20"/>
        </w:rPr>
        <w:t>счетам,</w:t>
      </w:r>
      <w:r w:rsidR="003778C0" w:rsidRPr="0060709F">
        <w:rPr>
          <w:rFonts w:ascii="Arial" w:hAnsi="Arial" w:cs="Arial"/>
          <w:sz w:val="20"/>
        </w:rPr>
        <w:t xml:space="preserve"> </w:t>
      </w:r>
      <w:r w:rsidRPr="0060709F">
        <w:rPr>
          <w:rFonts w:ascii="Arial" w:hAnsi="Arial" w:cs="Arial"/>
          <w:sz w:val="20"/>
        </w:rPr>
        <w:t>открытым</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период</w:t>
      </w:r>
      <w:r w:rsidR="003778C0" w:rsidRPr="0060709F">
        <w:rPr>
          <w:rFonts w:ascii="Arial" w:hAnsi="Arial" w:cs="Arial"/>
          <w:sz w:val="20"/>
        </w:rPr>
        <w:t xml:space="preserve"> </w:t>
      </w:r>
      <w:r w:rsidRPr="0060709F">
        <w:rPr>
          <w:rFonts w:ascii="Arial" w:hAnsi="Arial" w:cs="Arial"/>
          <w:sz w:val="20"/>
        </w:rPr>
        <w:t>действия</w:t>
      </w:r>
      <w:proofErr w:type="gramEnd"/>
      <w:r w:rsidR="003778C0" w:rsidRPr="0060709F">
        <w:rPr>
          <w:rFonts w:ascii="Arial" w:hAnsi="Arial" w:cs="Arial"/>
          <w:sz w:val="20"/>
        </w:rPr>
        <w:t xml:space="preserve"> </w:t>
      </w:r>
      <w:r w:rsidRPr="0060709F">
        <w:rPr>
          <w:rFonts w:ascii="Arial" w:hAnsi="Arial" w:cs="Arial"/>
          <w:sz w:val="20"/>
        </w:rPr>
        <w:t>соглашения</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рестру</w:t>
      </w:r>
      <w:r w:rsidRPr="0060709F">
        <w:rPr>
          <w:rFonts w:ascii="Arial" w:hAnsi="Arial" w:cs="Arial"/>
          <w:sz w:val="20"/>
        </w:rPr>
        <w:t>к</w:t>
      </w:r>
      <w:r w:rsidRPr="0060709F">
        <w:rPr>
          <w:rFonts w:ascii="Arial" w:hAnsi="Arial" w:cs="Arial"/>
          <w:sz w:val="20"/>
        </w:rPr>
        <w:t>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p>
    <w:p w:rsidR="00825DFE" w:rsidRPr="0060709F" w:rsidRDefault="001D4A99" w:rsidP="0060709F">
      <w:pPr>
        <w:pStyle w:val="Default"/>
        <w:ind w:firstLine="708"/>
        <w:jc w:val="both"/>
        <w:rPr>
          <w:rFonts w:ascii="Arial" w:hAnsi="Arial" w:cs="Arial"/>
          <w:sz w:val="20"/>
        </w:rPr>
      </w:pPr>
      <w:r w:rsidRPr="0060709F">
        <w:rPr>
          <w:rFonts w:ascii="Arial" w:hAnsi="Arial" w:cs="Arial"/>
          <w:sz w:val="20"/>
        </w:rPr>
        <w:t>б)</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связи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исполнением</w:t>
      </w:r>
      <w:r w:rsidR="003778C0" w:rsidRPr="0060709F">
        <w:rPr>
          <w:rFonts w:ascii="Arial" w:hAnsi="Arial" w:cs="Arial"/>
          <w:sz w:val="20"/>
        </w:rPr>
        <w:t xml:space="preserve"> </w:t>
      </w:r>
      <w:r w:rsidRPr="0060709F">
        <w:rPr>
          <w:rFonts w:ascii="Arial" w:hAnsi="Arial" w:cs="Arial"/>
          <w:sz w:val="20"/>
        </w:rPr>
        <w:t>муниципальных</w:t>
      </w:r>
      <w:r w:rsidR="003778C0" w:rsidRPr="0060709F">
        <w:rPr>
          <w:rFonts w:ascii="Arial" w:hAnsi="Arial" w:cs="Arial"/>
          <w:sz w:val="20"/>
        </w:rPr>
        <w:t xml:space="preserve"> </w:t>
      </w:r>
      <w:r w:rsidRPr="0060709F">
        <w:rPr>
          <w:rFonts w:ascii="Arial" w:hAnsi="Arial" w:cs="Arial"/>
          <w:sz w:val="20"/>
        </w:rPr>
        <w:t>гарантий</w:t>
      </w:r>
      <w:r w:rsidR="003778C0" w:rsidRPr="0060709F">
        <w:rPr>
          <w:rFonts w:ascii="Arial" w:hAnsi="Arial" w:cs="Arial"/>
          <w:sz w:val="20"/>
        </w:rPr>
        <w:t xml:space="preserve"> </w:t>
      </w:r>
      <w:r w:rsidRPr="0060709F">
        <w:rPr>
          <w:rFonts w:ascii="Arial" w:hAnsi="Arial" w:cs="Arial"/>
          <w:sz w:val="20"/>
        </w:rPr>
        <w:t>не</w:t>
      </w:r>
      <w:r w:rsidR="003778C0" w:rsidRPr="0060709F">
        <w:rPr>
          <w:rFonts w:ascii="Arial" w:hAnsi="Arial" w:cs="Arial"/>
          <w:sz w:val="20"/>
        </w:rPr>
        <w:t xml:space="preserve"> </w:t>
      </w:r>
      <w:r w:rsidRPr="0060709F">
        <w:rPr>
          <w:rFonts w:ascii="Arial" w:hAnsi="Arial" w:cs="Arial"/>
          <w:sz w:val="20"/>
        </w:rPr>
        <w:t>подлежит</w:t>
      </w:r>
      <w:r w:rsidR="003778C0" w:rsidRPr="0060709F">
        <w:rPr>
          <w:rFonts w:ascii="Arial" w:hAnsi="Arial" w:cs="Arial"/>
          <w:sz w:val="20"/>
        </w:rPr>
        <w:t xml:space="preserve"> </w:t>
      </w:r>
      <w:r w:rsidRPr="0060709F">
        <w:rPr>
          <w:rFonts w:ascii="Arial" w:hAnsi="Arial" w:cs="Arial"/>
          <w:sz w:val="20"/>
        </w:rPr>
        <w:t>задолженность</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денежным</w:t>
      </w:r>
      <w:r w:rsidR="003778C0" w:rsidRPr="0060709F">
        <w:rPr>
          <w:rFonts w:ascii="Arial" w:hAnsi="Arial" w:cs="Arial"/>
          <w:sz w:val="20"/>
        </w:rPr>
        <w:t xml:space="preserve"> </w:t>
      </w:r>
      <w:r w:rsidRPr="0060709F">
        <w:rPr>
          <w:rFonts w:ascii="Arial" w:hAnsi="Arial" w:cs="Arial"/>
          <w:sz w:val="20"/>
        </w:rPr>
        <w:t>обязательствам,</w:t>
      </w:r>
      <w:r w:rsidR="003778C0" w:rsidRPr="0060709F">
        <w:rPr>
          <w:rFonts w:ascii="Arial" w:hAnsi="Arial" w:cs="Arial"/>
          <w:sz w:val="20"/>
        </w:rPr>
        <w:t xml:space="preserve"> </w:t>
      </w:r>
      <w:r w:rsidRPr="0060709F">
        <w:rPr>
          <w:rFonts w:ascii="Arial" w:hAnsi="Arial" w:cs="Arial"/>
          <w:sz w:val="20"/>
        </w:rPr>
        <w:t>уст</w:t>
      </w:r>
      <w:r w:rsidRPr="0060709F">
        <w:rPr>
          <w:rFonts w:ascii="Arial" w:hAnsi="Arial" w:cs="Arial"/>
          <w:sz w:val="20"/>
        </w:rPr>
        <w:t>а</w:t>
      </w:r>
      <w:r w:rsidRPr="0060709F">
        <w:rPr>
          <w:rFonts w:ascii="Arial" w:hAnsi="Arial" w:cs="Arial"/>
          <w:sz w:val="20"/>
        </w:rPr>
        <w:t>новленная</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взысканию</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решению</w:t>
      </w:r>
      <w:r w:rsidR="003778C0" w:rsidRPr="0060709F">
        <w:rPr>
          <w:rFonts w:ascii="Arial" w:hAnsi="Arial" w:cs="Arial"/>
          <w:sz w:val="20"/>
        </w:rPr>
        <w:t xml:space="preserve"> </w:t>
      </w:r>
      <w:r w:rsidRPr="0060709F">
        <w:rPr>
          <w:rFonts w:ascii="Arial" w:hAnsi="Arial" w:cs="Arial"/>
          <w:sz w:val="20"/>
        </w:rPr>
        <w:t>суда.</w:t>
      </w:r>
      <w:r w:rsidR="003778C0" w:rsidRPr="0060709F">
        <w:rPr>
          <w:rFonts w:ascii="Arial" w:hAnsi="Arial" w:cs="Arial"/>
          <w:sz w:val="20"/>
        </w:rPr>
        <w:t xml:space="preserve"> </w:t>
      </w:r>
    </w:p>
    <w:p w:rsidR="00825DFE" w:rsidRPr="0060709F" w:rsidRDefault="001D4A99" w:rsidP="0060709F">
      <w:pPr>
        <w:pStyle w:val="Default"/>
        <w:jc w:val="center"/>
        <w:rPr>
          <w:rFonts w:ascii="Arial" w:hAnsi="Arial" w:cs="Arial"/>
          <w:sz w:val="20"/>
        </w:rPr>
      </w:pPr>
      <w:r w:rsidRPr="0060709F">
        <w:rPr>
          <w:rFonts w:ascii="Arial" w:hAnsi="Arial" w:cs="Arial"/>
          <w:b/>
          <w:bCs/>
          <w:sz w:val="20"/>
        </w:rPr>
        <w:t>III.</w:t>
      </w:r>
      <w:r w:rsidR="003778C0" w:rsidRPr="0060709F">
        <w:rPr>
          <w:rFonts w:ascii="Arial" w:hAnsi="Arial" w:cs="Arial"/>
          <w:b/>
          <w:bCs/>
          <w:sz w:val="20"/>
        </w:rPr>
        <w:t xml:space="preserve"> </w:t>
      </w:r>
      <w:r w:rsidRPr="0060709F">
        <w:rPr>
          <w:rFonts w:ascii="Arial" w:hAnsi="Arial" w:cs="Arial"/>
          <w:b/>
          <w:bCs/>
          <w:sz w:val="20"/>
        </w:rPr>
        <w:t>Порядок</w:t>
      </w:r>
      <w:r w:rsidR="003778C0" w:rsidRPr="0060709F">
        <w:rPr>
          <w:rFonts w:ascii="Arial" w:hAnsi="Arial" w:cs="Arial"/>
          <w:b/>
          <w:bCs/>
          <w:sz w:val="20"/>
        </w:rPr>
        <w:t xml:space="preserve"> </w:t>
      </w:r>
      <w:r w:rsidRPr="0060709F">
        <w:rPr>
          <w:rFonts w:ascii="Arial" w:hAnsi="Arial" w:cs="Arial"/>
          <w:b/>
          <w:bCs/>
          <w:sz w:val="20"/>
        </w:rPr>
        <w:t>реструктуризации</w:t>
      </w:r>
      <w:r w:rsidR="003778C0" w:rsidRPr="0060709F">
        <w:rPr>
          <w:rFonts w:ascii="Arial" w:hAnsi="Arial" w:cs="Arial"/>
          <w:b/>
          <w:bCs/>
          <w:sz w:val="20"/>
        </w:rPr>
        <w:t xml:space="preserve"> </w:t>
      </w:r>
      <w:r w:rsidRPr="0060709F">
        <w:rPr>
          <w:rFonts w:ascii="Arial" w:hAnsi="Arial" w:cs="Arial"/>
          <w:b/>
          <w:bCs/>
          <w:sz w:val="20"/>
        </w:rPr>
        <w:t>задолженности</w:t>
      </w:r>
      <w:r w:rsidR="003778C0" w:rsidRPr="0060709F">
        <w:rPr>
          <w:rFonts w:ascii="Arial" w:hAnsi="Arial" w:cs="Arial"/>
          <w:b/>
          <w:bCs/>
          <w:sz w:val="20"/>
        </w:rPr>
        <w:t xml:space="preserve"> </w:t>
      </w:r>
      <w:r w:rsidRPr="0060709F">
        <w:rPr>
          <w:rFonts w:ascii="Arial" w:hAnsi="Arial" w:cs="Arial"/>
          <w:b/>
          <w:bCs/>
          <w:sz w:val="20"/>
        </w:rPr>
        <w:t>по</w:t>
      </w:r>
      <w:r w:rsidR="003778C0" w:rsidRPr="0060709F">
        <w:rPr>
          <w:rFonts w:ascii="Arial" w:hAnsi="Arial" w:cs="Arial"/>
          <w:b/>
          <w:bCs/>
          <w:sz w:val="20"/>
        </w:rPr>
        <w:t xml:space="preserve"> </w:t>
      </w:r>
      <w:r w:rsidRPr="0060709F">
        <w:rPr>
          <w:rFonts w:ascii="Arial" w:hAnsi="Arial" w:cs="Arial"/>
          <w:b/>
          <w:bCs/>
          <w:sz w:val="20"/>
        </w:rPr>
        <w:t>бюджетным</w:t>
      </w:r>
      <w:r w:rsidR="003778C0" w:rsidRPr="0060709F">
        <w:rPr>
          <w:rFonts w:ascii="Arial" w:hAnsi="Arial" w:cs="Arial"/>
          <w:b/>
          <w:bCs/>
          <w:sz w:val="20"/>
        </w:rPr>
        <w:t xml:space="preserve"> </w:t>
      </w:r>
      <w:r w:rsidRPr="0060709F">
        <w:rPr>
          <w:rFonts w:ascii="Arial" w:hAnsi="Arial" w:cs="Arial"/>
          <w:b/>
          <w:bCs/>
          <w:sz w:val="20"/>
        </w:rPr>
        <w:t>кредитам</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3.1.</w:t>
      </w:r>
      <w:r w:rsidR="003778C0" w:rsidRPr="0060709F">
        <w:rPr>
          <w:rFonts w:ascii="Arial" w:hAnsi="Arial" w:cs="Arial"/>
          <w:sz w:val="20"/>
        </w:rPr>
        <w:t xml:space="preserve"> </w:t>
      </w:r>
      <w:r w:rsidRPr="0060709F">
        <w:rPr>
          <w:rFonts w:ascii="Arial" w:hAnsi="Arial" w:cs="Arial"/>
          <w:sz w:val="20"/>
        </w:rPr>
        <w:t>Для</w:t>
      </w:r>
      <w:r w:rsidR="003778C0" w:rsidRPr="0060709F">
        <w:rPr>
          <w:rFonts w:ascii="Arial" w:hAnsi="Arial" w:cs="Arial"/>
          <w:sz w:val="20"/>
        </w:rPr>
        <w:t xml:space="preserve"> </w:t>
      </w:r>
      <w:r w:rsidRPr="0060709F">
        <w:rPr>
          <w:rFonts w:ascii="Arial" w:hAnsi="Arial" w:cs="Arial"/>
          <w:sz w:val="20"/>
        </w:rPr>
        <w:t>проведения</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бюджетным</w:t>
      </w:r>
      <w:r w:rsidR="003778C0" w:rsidRPr="0060709F">
        <w:rPr>
          <w:rFonts w:ascii="Arial" w:hAnsi="Arial" w:cs="Arial"/>
          <w:sz w:val="20"/>
        </w:rPr>
        <w:t xml:space="preserve"> </w:t>
      </w:r>
      <w:r w:rsidRPr="0060709F">
        <w:rPr>
          <w:rFonts w:ascii="Arial" w:hAnsi="Arial" w:cs="Arial"/>
          <w:sz w:val="20"/>
        </w:rPr>
        <w:t>кредитам</w:t>
      </w:r>
      <w:r w:rsidR="003778C0" w:rsidRPr="0060709F">
        <w:rPr>
          <w:rFonts w:ascii="Arial" w:hAnsi="Arial" w:cs="Arial"/>
          <w:sz w:val="20"/>
        </w:rPr>
        <w:t xml:space="preserve"> </w:t>
      </w:r>
      <w:r w:rsidRPr="0060709F">
        <w:rPr>
          <w:rFonts w:ascii="Arial" w:hAnsi="Arial" w:cs="Arial"/>
          <w:sz w:val="20"/>
        </w:rPr>
        <w:t>уполномоченный</w:t>
      </w:r>
      <w:r w:rsidR="003778C0" w:rsidRPr="0060709F">
        <w:rPr>
          <w:rFonts w:ascii="Arial" w:hAnsi="Arial" w:cs="Arial"/>
          <w:sz w:val="20"/>
        </w:rPr>
        <w:t xml:space="preserve"> </w:t>
      </w:r>
      <w:r w:rsidRPr="0060709F">
        <w:rPr>
          <w:rFonts w:ascii="Arial" w:hAnsi="Arial" w:cs="Arial"/>
          <w:sz w:val="20"/>
        </w:rPr>
        <w:t>орган</w:t>
      </w:r>
      <w:r w:rsidR="003778C0" w:rsidRPr="0060709F">
        <w:rPr>
          <w:rFonts w:ascii="Arial" w:hAnsi="Arial" w:cs="Arial"/>
          <w:sz w:val="20"/>
        </w:rPr>
        <w:t xml:space="preserve"> </w:t>
      </w:r>
      <w:r w:rsidRPr="0060709F">
        <w:rPr>
          <w:rFonts w:ascii="Arial" w:hAnsi="Arial" w:cs="Arial"/>
          <w:sz w:val="20"/>
        </w:rPr>
        <w:t>представляет</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администрацию</w:t>
      </w:r>
      <w:r w:rsidR="003778C0" w:rsidRPr="0060709F">
        <w:rPr>
          <w:rFonts w:ascii="Arial" w:hAnsi="Arial" w:cs="Arial"/>
          <w:sz w:val="20"/>
        </w:rPr>
        <w:t xml:space="preserve"> </w:t>
      </w:r>
      <w:proofErr w:type="spellStart"/>
      <w:r w:rsidRPr="0060709F">
        <w:rPr>
          <w:rFonts w:ascii="Arial" w:hAnsi="Arial" w:cs="Arial"/>
          <w:sz w:val="20"/>
        </w:rPr>
        <w:t>Большешигае</w:t>
      </w:r>
      <w:r w:rsidRPr="0060709F">
        <w:rPr>
          <w:rFonts w:ascii="Arial" w:hAnsi="Arial" w:cs="Arial"/>
          <w:sz w:val="20"/>
        </w:rPr>
        <w:t>в</w:t>
      </w:r>
      <w:r w:rsidRPr="0060709F">
        <w:rPr>
          <w:rFonts w:ascii="Arial" w:hAnsi="Arial" w:cs="Arial"/>
          <w:sz w:val="20"/>
        </w:rPr>
        <w:t>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а)</w:t>
      </w:r>
      <w:r w:rsidR="003778C0" w:rsidRPr="0060709F">
        <w:rPr>
          <w:rFonts w:ascii="Arial" w:hAnsi="Arial" w:cs="Arial"/>
          <w:sz w:val="20"/>
        </w:rPr>
        <w:t xml:space="preserve"> </w:t>
      </w:r>
      <w:r w:rsidRPr="0060709F">
        <w:rPr>
          <w:rFonts w:ascii="Arial" w:hAnsi="Arial" w:cs="Arial"/>
          <w:sz w:val="20"/>
        </w:rPr>
        <w:t>заявку,</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которой</w:t>
      </w:r>
      <w:r w:rsidR="003778C0" w:rsidRPr="0060709F">
        <w:rPr>
          <w:rFonts w:ascii="Arial" w:hAnsi="Arial" w:cs="Arial"/>
          <w:sz w:val="20"/>
        </w:rPr>
        <w:t xml:space="preserve"> </w:t>
      </w:r>
      <w:r w:rsidRPr="0060709F">
        <w:rPr>
          <w:rFonts w:ascii="Arial" w:hAnsi="Arial" w:cs="Arial"/>
          <w:sz w:val="20"/>
        </w:rPr>
        <w:t>указывается:</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обоснование</w:t>
      </w:r>
      <w:r w:rsidR="003778C0" w:rsidRPr="0060709F">
        <w:rPr>
          <w:rFonts w:ascii="Arial" w:hAnsi="Arial" w:cs="Arial"/>
          <w:sz w:val="20"/>
        </w:rPr>
        <w:t xml:space="preserve"> </w:t>
      </w:r>
      <w:r w:rsidRPr="0060709F">
        <w:rPr>
          <w:rFonts w:ascii="Arial" w:hAnsi="Arial" w:cs="Arial"/>
          <w:sz w:val="20"/>
        </w:rPr>
        <w:t>необходимости</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объем</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который</w:t>
      </w:r>
      <w:r w:rsidR="003778C0" w:rsidRPr="0060709F">
        <w:rPr>
          <w:rFonts w:ascii="Arial" w:hAnsi="Arial" w:cs="Arial"/>
          <w:sz w:val="20"/>
        </w:rPr>
        <w:t xml:space="preserve"> </w:t>
      </w:r>
      <w:r w:rsidRPr="0060709F">
        <w:rPr>
          <w:rFonts w:ascii="Arial" w:hAnsi="Arial" w:cs="Arial"/>
          <w:sz w:val="20"/>
        </w:rPr>
        <w:t>предполагается</w:t>
      </w:r>
      <w:r w:rsidR="003778C0" w:rsidRPr="0060709F">
        <w:rPr>
          <w:rFonts w:ascii="Arial" w:hAnsi="Arial" w:cs="Arial"/>
          <w:sz w:val="20"/>
        </w:rPr>
        <w:t xml:space="preserve"> </w:t>
      </w:r>
      <w:r w:rsidRPr="0060709F">
        <w:rPr>
          <w:rFonts w:ascii="Arial" w:hAnsi="Arial" w:cs="Arial"/>
          <w:sz w:val="20"/>
        </w:rPr>
        <w:t>реструктуризировать;</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способ</w:t>
      </w:r>
      <w:r w:rsidR="003778C0" w:rsidRPr="0060709F">
        <w:rPr>
          <w:rFonts w:ascii="Arial" w:hAnsi="Arial" w:cs="Arial"/>
          <w:sz w:val="20"/>
        </w:rPr>
        <w:t xml:space="preserve"> </w:t>
      </w:r>
      <w:r w:rsidRPr="0060709F">
        <w:rPr>
          <w:rFonts w:ascii="Arial" w:hAnsi="Arial" w:cs="Arial"/>
          <w:sz w:val="20"/>
        </w:rPr>
        <w:t>проведения</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изменение</w:t>
      </w:r>
      <w:r w:rsidR="003778C0" w:rsidRPr="0060709F">
        <w:rPr>
          <w:rFonts w:ascii="Arial" w:hAnsi="Arial" w:cs="Arial"/>
          <w:sz w:val="20"/>
        </w:rPr>
        <w:t xml:space="preserve"> </w:t>
      </w:r>
      <w:r w:rsidRPr="0060709F">
        <w:rPr>
          <w:rFonts w:ascii="Arial" w:hAnsi="Arial" w:cs="Arial"/>
          <w:sz w:val="20"/>
        </w:rPr>
        <w:t>сроков</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том</w:t>
      </w:r>
      <w:r w:rsidR="003778C0" w:rsidRPr="0060709F">
        <w:rPr>
          <w:rFonts w:ascii="Arial" w:hAnsi="Arial" w:cs="Arial"/>
          <w:sz w:val="20"/>
        </w:rPr>
        <w:t xml:space="preserve"> </w:t>
      </w:r>
      <w:r w:rsidRPr="0060709F">
        <w:rPr>
          <w:rFonts w:ascii="Arial" w:hAnsi="Arial" w:cs="Arial"/>
          <w:sz w:val="20"/>
        </w:rPr>
        <w:t>числе</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предоставлением</w:t>
      </w:r>
      <w:r w:rsidR="003778C0" w:rsidRPr="0060709F">
        <w:rPr>
          <w:rFonts w:ascii="Arial" w:hAnsi="Arial" w:cs="Arial"/>
          <w:sz w:val="20"/>
        </w:rPr>
        <w:t xml:space="preserve"> </w:t>
      </w:r>
      <w:r w:rsidRPr="0060709F">
        <w:rPr>
          <w:rFonts w:ascii="Arial" w:hAnsi="Arial" w:cs="Arial"/>
          <w:sz w:val="20"/>
        </w:rPr>
        <w:t>отсрочки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рассрочки),</w:t>
      </w:r>
      <w:r w:rsidR="003778C0" w:rsidRPr="0060709F">
        <w:rPr>
          <w:rFonts w:ascii="Arial" w:hAnsi="Arial" w:cs="Arial"/>
          <w:sz w:val="20"/>
        </w:rPr>
        <w:t xml:space="preserve"> </w:t>
      </w:r>
      <w:r w:rsidRPr="0060709F">
        <w:rPr>
          <w:rFonts w:ascii="Arial" w:hAnsi="Arial" w:cs="Arial"/>
          <w:sz w:val="20"/>
        </w:rPr>
        <w:t>изменение</w:t>
      </w:r>
      <w:r w:rsidR="003778C0" w:rsidRPr="0060709F">
        <w:rPr>
          <w:rFonts w:ascii="Arial" w:hAnsi="Arial" w:cs="Arial"/>
          <w:sz w:val="20"/>
        </w:rPr>
        <w:t xml:space="preserve"> </w:t>
      </w:r>
      <w:r w:rsidRPr="0060709F">
        <w:rPr>
          <w:rFonts w:ascii="Arial" w:hAnsi="Arial" w:cs="Arial"/>
          <w:sz w:val="20"/>
        </w:rPr>
        <w:t>величины</w:t>
      </w:r>
      <w:r w:rsidR="003778C0" w:rsidRPr="0060709F">
        <w:rPr>
          <w:rFonts w:ascii="Arial" w:hAnsi="Arial" w:cs="Arial"/>
          <w:sz w:val="20"/>
        </w:rPr>
        <w:t xml:space="preserve"> </w:t>
      </w:r>
      <w:r w:rsidRPr="0060709F">
        <w:rPr>
          <w:rFonts w:ascii="Arial" w:hAnsi="Arial" w:cs="Arial"/>
          <w:sz w:val="20"/>
        </w:rPr>
        <w:t>процентов</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пользование</w:t>
      </w:r>
      <w:r w:rsidR="003778C0" w:rsidRPr="0060709F">
        <w:rPr>
          <w:rFonts w:ascii="Arial" w:hAnsi="Arial" w:cs="Arial"/>
          <w:sz w:val="20"/>
        </w:rPr>
        <w:t xml:space="preserve"> </w:t>
      </w:r>
      <w:r w:rsidRPr="0060709F">
        <w:rPr>
          <w:rFonts w:ascii="Arial" w:hAnsi="Arial" w:cs="Arial"/>
          <w:sz w:val="20"/>
        </w:rPr>
        <w:t>денежными</w:t>
      </w:r>
      <w:r w:rsidR="003778C0" w:rsidRPr="0060709F">
        <w:rPr>
          <w:rFonts w:ascii="Arial" w:hAnsi="Arial" w:cs="Arial"/>
          <w:sz w:val="20"/>
        </w:rPr>
        <w:t xml:space="preserve"> </w:t>
      </w:r>
      <w:r w:rsidRPr="0060709F">
        <w:rPr>
          <w:rFonts w:ascii="Arial" w:hAnsi="Arial" w:cs="Arial"/>
          <w:sz w:val="20"/>
        </w:rPr>
        <w:t>средствами</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иных</w:t>
      </w:r>
      <w:r w:rsidR="003778C0" w:rsidRPr="0060709F">
        <w:rPr>
          <w:rFonts w:ascii="Arial" w:hAnsi="Arial" w:cs="Arial"/>
          <w:sz w:val="20"/>
        </w:rPr>
        <w:t xml:space="preserve"> </w:t>
      </w:r>
      <w:r w:rsidRPr="0060709F">
        <w:rPr>
          <w:rFonts w:ascii="Arial" w:hAnsi="Arial" w:cs="Arial"/>
          <w:sz w:val="20"/>
        </w:rPr>
        <w:t>платежей;</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б)</w:t>
      </w:r>
      <w:r w:rsidR="003778C0" w:rsidRPr="0060709F">
        <w:rPr>
          <w:rFonts w:ascii="Arial" w:hAnsi="Arial" w:cs="Arial"/>
          <w:sz w:val="20"/>
        </w:rPr>
        <w:t xml:space="preserve"> </w:t>
      </w:r>
      <w:r w:rsidRPr="0060709F">
        <w:rPr>
          <w:rFonts w:ascii="Arial" w:hAnsi="Arial" w:cs="Arial"/>
          <w:sz w:val="20"/>
        </w:rPr>
        <w:t>выписку</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произвольной</w:t>
      </w:r>
      <w:r w:rsidR="003778C0" w:rsidRPr="0060709F">
        <w:rPr>
          <w:rFonts w:ascii="Arial" w:hAnsi="Arial" w:cs="Arial"/>
          <w:sz w:val="20"/>
        </w:rPr>
        <w:t xml:space="preserve"> </w:t>
      </w:r>
      <w:r w:rsidRPr="0060709F">
        <w:rPr>
          <w:rFonts w:ascii="Arial" w:hAnsi="Arial" w:cs="Arial"/>
          <w:sz w:val="20"/>
        </w:rPr>
        <w:t>форме</w:t>
      </w:r>
      <w:r w:rsidR="003778C0" w:rsidRPr="0060709F">
        <w:rPr>
          <w:rFonts w:ascii="Arial" w:hAnsi="Arial" w:cs="Arial"/>
          <w:sz w:val="20"/>
        </w:rPr>
        <w:t xml:space="preserve"> </w:t>
      </w:r>
      <w:r w:rsidRPr="0060709F">
        <w:rPr>
          <w:rFonts w:ascii="Arial" w:hAnsi="Arial" w:cs="Arial"/>
          <w:sz w:val="20"/>
        </w:rPr>
        <w:t>из</w:t>
      </w:r>
      <w:r w:rsidR="003778C0" w:rsidRPr="0060709F">
        <w:rPr>
          <w:rFonts w:ascii="Arial" w:hAnsi="Arial" w:cs="Arial"/>
          <w:sz w:val="20"/>
        </w:rPr>
        <w:t xml:space="preserve"> </w:t>
      </w:r>
      <w:r w:rsidRPr="0060709F">
        <w:rPr>
          <w:rFonts w:ascii="Arial" w:hAnsi="Arial" w:cs="Arial"/>
          <w:sz w:val="20"/>
        </w:rPr>
        <w:t>решения</w:t>
      </w:r>
      <w:r w:rsidR="003778C0" w:rsidRPr="0060709F">
        <w:rPr>
          <w:rFonts w:ascii="Arial" w:hAnsi="Arial" w:cs="Arial"/>
          <w:sz w:val="20"/>
        </w:rPr>
        <w:t xml:space="preserve"> </w:t>
      </w:r>
      <w:r w:rsidRPr="0060709F">
        <w:rPr>
          <w:rFonts w:ascii="Arial" w:hAnsi="Arial" w:cs="Arial"/>
          <w:sz w:val="20"/>
        </w:rPr>
        <w:t>представительного</w:t>
      </w:r>
      <w:r w:rsidR="003778C0" w:rsidRPr="0060709F">
        <w:rPr>
          <w:rFonts w:ascii="Arial" w:hAnsi="Arial" w:cs="Arial"/>
          <w:sz w:val="20"/>
        </w:rPr>
        <w:t xml:space="preserve"> </w:t>
      </w:r>
      <w:r w:rsidRPr="0060709F">
        <w:rPr>
          <w:rFonts w:ascii="Arial" w:hAnsi="Arial" w:cs="Arial"/>
          <w:sz w:val="20"/>
        </w:rPr>
        <w:t>органа</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бюджете</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соответствующий</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год</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пл</w:t>
      </w:r>
      <w:r w:rsidRPr="0060709F">
        <w:rPr>
          <w:rFonts w:ascii="Arial" w:hAnsi="Arial" w:cs="Arial"/>
          <w:sz w:val="20"/>
        </w:rPr>
        <w:t>а</w:t>
      </w:r>
      <w:r w:rsidRPr="0060709F">
        <w:rPr>
          <w:rFonts w:ascii="Arial" w:hAnsi="Arial" w:cs="Arial"/>
          <w:sz w:val="20"/>
        </w:rPr>
        <w:t>новый</w:t>
      </w:r>
      <w:r w:rsidR="003778C0" w:rsidRPr="0060709F">
        <w:rPr>
          <w:rFonts w:ascii="Arial" w:hAnsi="Arial" w:cs="Arial"/>
          <w:sz w:val="20"/>
        </w:rPr>
        <w:t xml:space="preserve"> </w:t>
      </w:r>
      <w:r w:rsidRPr="0060709F">
        <w:rPr>
          <w:rFonts w:ascii="Arial" w:hAnsi="Arial" w:cs="Arial"/>
          <w:sz w:val="20"/>
        </w:rPr>
        <w:t>период</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средствах</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погашение</w:t>
      </w:r>
      <w:r w:rsidR="003778C0" w:rsidRPr="0060709F">
        <w:rPr>
          <w:rFonts w:ascii="Arial" w:hAnsi="Arial" w:cs="Arial"/>
          <w:sz w:val="20"/>
        </w:rPr>
        <w:t xml:space="preserve"> </w:t>
      </w:r>
      <w:r w:rsidRPr="0060709F">
        <w:rPr>
          <w:rFonts w:ascii="Arial" w:hAnsi="Arial" w:cs="Arial"/>
          <w:sz w:val="20"/>
        </w:rPr>
        <w:t>реструктуризируемой</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(программа</w:t>
      </w:r>
      <w:r w:rsidR="003778C0" w:rsidRPr="0060709F">
        <w:rPr>
          <w:rFonts w:ascii="Arial" w:hAnsi="Arial" w:cs="Arial"/>
          <w:sz w:val="20"/>
        </w:rPr>
        <w:t xml:space="preserve"> </w:t>
      </w:r>
      <w:r w:rsidRPr="0060709F">
        <w:rPr>
          <w:rFonts w:ascii="Arial" w:hAnsi="Arial" w:cs="Arial"/>
          <w:sz w:val="20"/>
        </w:rPr>
        <w:t>муниципальных</w:t>
      </w:r>
      <w:r w:rsidR="003778C0" w:rsidRPr="0060709F">
        <w:rPr>
          <w:rFonts w:ascii="Arial" w:hAnsi="Arial" w:cs="Arial"/>
          <w:sz w:val="20"/>
        </w:rPr>
        <w:t xml:space="preserve"> </w:t>
      </w:r>
      <w:r w:rsidRPr="0060709F">
        <w:rPr>
          <w:rFonts w:ascii="Arial" w:hAnsi="Arial" w:cs="Arial"/>
          <w:sz w:val="20"/>
        </w:rPr>
        <w:t>заимствований</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источники</w:t>
      </w:r>
      <w:r w:rsidR="003778C0" w:rsidRPr="0060709F">
        <w:rPr>
          <w:rFonts w:ascii="Arial" w:hAnsi="Arial" w:cs="Arial"/>
          <w:sz w:val="20"/>
        </w:rPr>
        <w:t xml:space="preserve"> </w:t>
      </w:r>
      <w:r w:rsidRPr="0060709F">
        <w:rPr>
          <w:rFonts w:ascii="Arial" w:hAnsi="Arial" w:cs="Arial"/>
          <w:sz w:val="20"/>
        </w:rPr>
        <w:t>финансирования</w:t>
      </w:r>
      <w:r w:rsidR="003778C0" w:rsidRPr="0060709F">
        <w:rPr>
          <w:rFonts w:ascii="Arial" w:hAnsi="Arial" w:cs="Arial"/>
          <w:sz w:val="20"/>
        </w:rPr>
        <w:t xml:space="preserve"> </w:t>
      </w:r>
      <w:r w:rsidRPr="0060709F">
        <w:rPr>
          <w:rFonts w:ascii="Arial" w:hAnsi="Arial" w:cs="Arial"/>
          <w:sz w:val="20"/>
        </w:rPr>
        <w:t>деф</w:t>
      </w:r>
      <w:r w:rsidRPr="0060709F">
        <w:rPr>
          <w:rFonts w:ascii="Arial" w:hAnsi="Arial" w:cs="Arial"/>
          <w:sz w:val="20"/>
        </w:rPr>
        <w:t>и</w:t>
      </w:r>
      <w:r w:rsidRPr="0060709F">
        <w:rPr>
          <w:rFonts w:ascii="Arial" w:hAnsi="Arial" w:cs="Arial"/>
          <w:sz w:val="20"/>
        </w:rPr>
        <w:t>цита</w:t>
      </w:r>
      <w:r w:rsidR="003778C0" w:rsidRPr="0060709F">
        <w:rPr>
          <w:rFonts w:ascii="Arial" w:hAnsi="Arial" w:cs="Arial"/>
          <w:sz w:val="20"/>
        </w:rPr>
        <w:t xml:space="preserve"> </w:t>
      </w:r>
      <w:r w:rsidRPr="0060709F">
        <w:rPr>
          <w:rFonts w:ascii="Arial" w:hAnsi="Arial" w:cs="Arial"/>
          <w:sz w:val="20"/>
        </w:rPr>
        <w:t>местного</w:t>
      </w:r>
      <w:r w:rsidR="003778C0" w:rsidRPr="0060709F">
        <w:rPr>
          <w:rFonts w:ascii="Arial" w:hAnsi="Arial" w:cs="Arial"/>
          <w:sz w:val="20"/>
        </w:rPr>
        <w:t xml:space="preserve"> </w:t>
      </w:r>
      <w:r w:rsidRPr="0060709F">
        <w:rPr>
          <w:rFonts w:ascii="Arial" w:hAnsi="Arial" w:cs="Arial"/>
          <w:sz w:val="20"/>
        </w:rPr>
        <w:t>бюджета);</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выписка</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произвольной</w:t>
      </w:r>
      <w:r w:rsidR="003778C0" w:rsidRPr="0060709F">
        <w:rPr>
          <w:rFonts w:ascii="Arial" w:hAnsi="Arial" w:cs="Arial"/>
          <w:sz w:val="20"/>
        </w:rPr>
        <w:t xml:space="preserve"> </w:t>
      </w:r>
      <w:r w:rsidRPr="0060709F">
        <w:rPr>
          <w:rFonts w:ascii="Arial" w:hAnsi="Arial" w:cs="Arial"/>
          <w:sz w:val="20"/>
        </w:rPr>
        <w:t>форме</w:t>
      </w:r>
      <w:r w:rsidR="003778C0" w:rsidRPr="0060709F">
        <w:rPr>
          <w:rFonts w:ascii="Arial" w:hAnsi="Arial" w:cs="Arial"/>
          <w:sz w:val="20"/>
        </w:rPr>
        <w:t xml:space="preserve"> </w:t>
      </w:r>
      <w:r w:rsidRPr="0060709F">
        <w:rPr>
          <w:rFonts w:ascii="Arial" w:hAnsi="Arial" w:cs="Arial"/>
          <w:sz w:val="20"/>
        </w:rPr>
        <w:t>из</w:t>
      </w:r>
      <w:r w:rsidR="003778C0" w:rsidRPr="0060709F">
        <w:rPr>
          <w:rFonts w:ascii="Arial" w:hAnsi="Arial" w:cs="Arial"/>
          <w:sz w:val="20"/>
        </w:rPr>
        <w:t xml:space="preserve"> </w:t>
      </w:r>
      <w:r w:rsidRPr="0060709F">
        <w:rPr>
          <w:rFonts w:ascii="Arial" w:hAnsi="Arial" w:cs="Arial"/>
          <w:sz w:val="20"/>
        </w:rPr>
        <w:t>муниципальной</w:t>
      </w:r>
      <w:r w:rsidR="003778C0" w:rsidRPr="0060709F">
        <w:rPr>
          <w:rFonts w:ascii="Arial" w:hAnsi="Arial" w:cs="Arial"/>
          <w:sz w:val="20"/>
        </w:rPr>
        <w:t xml:space="preserve"> </w:t>
      </w:r>
      <w:r w:rsidRPr="0060709F">
        <w:rPr>
          <w:rFonts w:ascii="Arial" w:hAnsi="Arial" w:cs="Arial"/>
          <w:sz w:val="20"/>
        </w:rPr>
        <w:t>долговой</w:t>
      </w:r>
      <w:r w:rsidR="003778C0" w:rsidRPr="0060709F">
        <w:rPr>
          <w:rFonts w:ascii="Arial" w:hAnsi="Arial" w:cs="Arial"/>
          <w:sz w:val="20"/>
        </w:rPr>
        <w:t xml:space="preserve"> </w:t>
      </w:r>
      <w:r w:rsidRPr="0060709F">
        <w:rPr>
          <w:rFonts w:ascii="Arial" w:hAnsi="Arial" w:cs="Arial"/>
          <w:sz w:val="20"/>
        </w:rPr>
        <w:t>книги</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дату</w:t>
      </w:r>
      <w:r w:rsidR="003778C0" w:rsidRPr="0060709F">
        <w:rPr>
          <w:rFonts w:ascii="Arial" w:hAnsi="Arial" w:cs="Arial"/>
          <w:sz w:val="20"/>
        </w:rPr>
        <w:t xml:space="preserve"> </w:t>
      </w:r>
      <w:r w:rsidRPr="0060709F">
        <w:rPr>
          <w:rFonts w:ascii="Arial" w:hAnsi="Arial" w:cs="Arial"/>
          <w:sz w:val="20"/>
        </w:rPr>
        <w:t>подачи</w:t>
      </w:r>
      <w:r w:rsidR="003778C0" w:rsidRPr="0060709F">
        <w:rPr>
          <w:rFonts w:ascii="Arial" w:hAnsi="Arial" w:cs="Arial"/>
          <w:sz w:val="20"/>
        </w:rPr>
        <w:t xml:space="preserve"> </w:t>
      </w:r>
      <w:r w:rsidRPr="0060709F">
        <w:rPr>
          <w:rFonts w:ascii="Arial" w:hAnsi="Arial" w:cs="Arial"/>
          <w:sz w:val="20"/>
        </w:rPr>
        <w:t>заявления</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проведении</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lastRenderedPageBreak/>
        <w:t>Представленные</w:t>
      </w:r>
      <w:r w:rsidR="003778C0" w:rsidRPr="0060709F">
        <w:rPr>
          <w:rFonts w:ascii="Arial" w:hAnsi="Arial" w:cs="Arial"/>
          <w:sz w:val="20"/>
        </w:rPr>
        <w:t xml:space="preserve"> </w:t>
      </w:r>
      <w:r w:rsidRPr="0060709F">
        <w:rPr>
          <w:rFonts w:ascii="Arial" w:hAnsi="Arial" w:cs="Arial"/>
          <w:sz w:val="20"/>
        </w:rPr>
        <w:t>документы</w:t>
      </w:r>
      <w:r w:rsidR="003778C0" w:rsidRPr="0060709F">
        <w:rPr>
          <w:rFonts w:ascii="Arial" w:hAnsi="Arial" w:cs="Arial"/>
          <w:sz w:val="20"/>
        </w:rPr>
        <w:t xml:space="preserve"> </w:t>
      </w:r>
      <w:r w:rsidRPr="0060709F">
        <w:rPr>
          <w:rFonts w:ascii="Arial" w:hAnsi="Arial" w:cs="Arial"/>
          <w:sz w:val="20"/>
        </w:rPr>
        <w:t>администрация</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течение</w:t>
      </w:r>
      <w:r w:rsidR="003778C0" w:rsidRPr="0060709F">
        <w:rPr>
          <w:rFonts w:ascii="Arial" w:hAnsi="Arial" w:cs="Arial"/>
          <w:sz w:val="20"/>
        </w:rPr>
        <w:t xml:space="preserve"> </w:t>
      </w:r>
      <w:r w:rsidRPr="0060709F">
        <w:rPr>
          <w:rFonts w:ascii="Arial" w:hAnsi="Arial" w:cs="Arial"/>
          <w:sz w:val="20"/>
        </w:rPr>
        <w:t>3-х</w:t>
      </w:r>
      <w:r w:rsidR="003778C0" w:rsidRPr="0060709F">
        <w:rPr>
          <w:rFonts w:ascii="Arial" w:hAnsi="Arial" w:cs="Arial"/>
          <w:sz w:val="20"/>
        </w:rPr>
        <w:t xml:space="preserve"> </w:t>
      </w:r>
      <w:r w:rsidRPr="0060709F">
        <w:rPr>
          <w:rFonts w:ascii="Arial" w:hAnsi="Arial" w:cs="Arial"/>
          <w:sz w:val="20"/>
        </w:rPr>
        <w:t>рабочих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r w:rsidRPr="0060709F">
        <w:rPr>
          <w:rFonts w:ascii="Arial" w:hAnsi="Arial" w:cs="Arial"/>
          <w:sz w:val="20"/>
        </w:rPr>
        <w:t>н</w:t>
      </w:r>
      <w:r w:rsidRPr="0060709F">
        <w:rPr>
          <w:rFonts w:ascii="Arial" w:hAnsi="Arial" w:cs="Arial"/>
          <w:sz w:val="20"/>
        </w:rPr>
        <w:t>а</w:t>
      </w:r>
      <w:r w:rsidRPr="0060709F">
        <w:rPr>
          <w:rFonts w:ascii="Arial" w:hAnsi="Arial" w:cs="Arial"/>
          <w:sz w:val="20"/>
        </w:rPr>
        <w:t>правляет</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отдел</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отдел).</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3.2.</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отдел</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течение</w:t>
      </w:r>
      <w:r w:rsidR="003778C0" w:rsidRPr="0060709F">
        <w:rPr>
          <w:rFonts w:ascii="Arial" w:hAnsi="Arial" w:cs="Arial"/>
          <w:sz w:val="20"/>
        </w:rPr>
        <w:t xml:space="preserve"> </w:t>
      </w:r>
      <w:r w:rsidRPr="0060709F">
        <w:rPr>
          <w:rFonts w:ascii="Arial" w:hAnsi="Arial" w:cs="Arial"/>
          <w:sz w:val="20"/>
        </w:rPr>
        <w:t>10</w:t>
      </w:r>
      <w:r w:rsidR="003778C0" w:rsidRPr="0060709F">
        <w:rPr>
          <w:rFonts w:ascii="Arial" w:hAnsi="Arial" w:cs="Arial"/>
          <w:sz w:val="20"/>
        </w:rPr>
        <w:t xml:space="preserve"> </w:t>
      </w:r>
      <w:r w:rsidRPr="0060709F">
        <w:rPr>
          <w:rFonts w:ascii="Arial" w:hAnsi="Arial" w:cs="Arial"/>
          <w:sz w:val="20"/>
        </w:rPr>
        <w:t>рабочих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r w:rsidRPr="0060709F">
        <w:rPr>
          <w:rFonts w:ascii="Arial" w:hAnsi="Arial" w:cs="Arial"/>
          <w:sz w:val="20"/>
        </w:rPr>
        <w:t>рассматривает</w:t>
      </w:r>
      <w:r w:rsidR="003778C0" w:rsidRPr="0060709F">
        <w:rPr>
          <w:rFonts w:ascii="Arial" w:hAnsi="Arial" w:cs="Arial"/>
          <w:sz w:val="20"/>
        </w:rPr>
        <w:t xml:space="preserve"> </w:t>
      </w:r>
      <w:r w:rsidRPr="0060709F">
        <w:rPr>
          <w:rFonts w:ascii="Arial" w:hAnsi="Arial" w:cs="Arial"/>
          <w:sz w:val="20"/>
        </w:rPr>
        <w:t>документы,</w:t>
      </w:r>
      <w:r w:rsidR="003778C0" w:rsidRPr="0060709F">
        <w:rPr>
          <w:rFonts w:ascii="Arial" w:hAnsi="Arial" w:cs="Arial"/>
          <w:sz w:val="20"/>
        </w:rPr>
        <w:t xml:space="preserve"> </w:t>
      </w:r>
      <w:r w:rsidRPr="0060709F">
        <w:rPr>
          <w:rFonts w:ascii="Arial" w:hAnsi="Arial" w:cs="Arial"/>
          <w:sz w:val="20"/>
        </w:rPr>
        <w:t>указанные</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пункте</w:t>
      </w:r>
      <w:r w:rsidR="003778C0" w:rsidRPr="0060709F">
        <w:rPr>
          <w:rFonts w:ascii="Arial" w:hAnsi="Arial" w:cs="Arial"/>
          <w:sz w:val="20"/>
        </w:rPr>
        <w:t xml:space="preserve"> </w:t>
      </w:r>
      <w:r w:rsidRPr="0060709F">
        <w:rPr>
          <w:rFonts w:ascii="Arial" w:hAnsi="Arial" w:cs="Arial"/>
          <w:sz w:val="20"/>
        </w:rPr>
        <w:t>3.1</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предмет</w:t>
      </w:r>
      <w:r w:rsidR="003778C0" w:rsidRPr="0060709F">
        <w:rPr>
          <w:rFonts w:ascii="Arial" w:hAnsi="Arial" w:cs="Arial"/>
          <w:sz w:val="20"/>
        </w:rPr>
        <w:t xml:space="preserve"> </w:t>
      </w:r>
      <w:r w:rsidRPr="0060709F">
        <w:rPr>
          <w:rFonts w:ascii="Arial" w:hAnsi="Arial" w:cs="Arial"/>
          <w:sz w:val="20"/>
        </w:rPr>
        <w:t>их</w:t>
      </w:r>
      <w:r w:rsidR="003778C0" w:rsidRPr="0060709F">
        <w:rPr>
          <w:rFonts w:ascii="Arial" w:hAnsi="Arial" w:cs="Arial"/>
          <w:sz w:val="20"/>
        </w:rPr>
        <w:t xml:space="preserve"> </w:t>
      </w:r>
      <w:r w:rsidRPr="0060709F">
        <w:rPr>
          <w:rFonts w:ascii="Arial" w:hAnsi="Arial" w:cs="Arial"/>
          <w:sz w:val="20"/>
        </w:rPr>
        <w:t>соответствия</w:t>
      </w:r>
      <w:r w:rsidR="003778C0" w:rsidRPr="0060709F">
        <w:rPr>
          <w:rFonts w:ascii="Arial" w:hAnsi="Arial" w:cs="Arial"/>
          <w:sz w:val="20"/>
        </w:rPr>
        <w:t xml:space="preserve"> </w:t>
      </w:r>
      <w:r w:rsidRPr="0060709F">
        <w:rPr>
          <w:rFonts w:ascii="Arial" w:hAnsi="Arial" w:cs="Arial"/>
          <w:sz w:val="20"/>
        </w:rPr>
        <w:t>требованиям</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комплектности</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содержанию,</w:t>
      </w:r>
      <w:r w:rsidR="003778C0" w:rsidRPr="0060709F">
        <w:rPr>
          <w:rFonts w:ascii="Arial" w:hAnsi="Arial" w:cs="Arial"/>
          <w:sz w:val="20"/>
        </w:rPr>
        <w:t xml:space="preserve"> </w:t>
      </w:r>
      <w:r w:rsidRPr="0060709F">
        <w:rPr>
          <w:rFonts w:ascii="Arial" w:hAnsi="Arial" w:cs="Arial"/>
          <w:sz w:val="20"/>
        </w:rPr>
        <w:t>установленным</w:t>
      </w:r>
      <w:r w:rsidR="003778C0" w:rsidRPr="0060709F">
        <w:rPr>
          <w:rFonts w:ascii="Arial" w:hAnsi="Arial" w:cs="Arial"/>
          <w:sz w:val="20"/>
        </w:rPr>
        <w:t xml:space="preserve"> </w:t>
      </w:r>
      <w:r w:rsidRPr="0060709F">
        <w:rPr>
          <w:rFonts w:ascii="Arial" w:hAnsi="Arial" w:cs="Arial"/>
          <w:sz w:val="20"/>
        </w:rPr>
        <w:t>пунктом</w:t>
      </w:r>
      <w:r w:rsidR="003778C0" w:rsidRPr="0060709F">
        <w:rPr>
          <w:rFonts w:ascii="Arial" w:hAnsi="Arial" w:cs="Arial"/>
          <w:sz w:val="20"/>
        </w:rPr>
        <w:t xml:space="preserve"> </w:t>
      </w:r>
      <w:r w:rsidRPr="0060709F">
        <w:rPr>
          <w:rFonts w:ascii="Arial" w:hAnsi="Arial" w:cs="Arial"/>
          <w:sz w:val="20"/>
        </w:rPr>
        <w:t>3.1</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случае</w:t>
      </w:r>
      <w:r w:rsidR="003778C0" w:rsidRPr="0060709F">
        <w:rPr>
          <w:rFonts w:ascii="Arial" w:hAnsi="Arial" w:cs="Arial"/>
          <w:sz w:val="20"/>
        </w:rPr>
        <w:t xml:space="preserve"> </w:t>
      </w:r>
      <w:r w:rsidRPr="0060709F">
        <w:rPr>
          <w:rFonts w:ascii="Arial" w:hAnsi="Arial" w:cs="Arial"/>
          <w:sz w:val="20"/>
        </w:rPr>
        <w:t>наличия</w:t>
      </w:r>
      <w:r w:rsidR="003778C0" w:rsidRPr="0060709F">
        <w:rPr>
          <w:rFonts w:ascii="Arial" w:hAnsi="Arial" w:cs="Arial"/>
          <w:sz w:val="20"/>
        </w:rPr>
        <w:t xml:space="preserve"> </w:t>
      </w:r>
      <w:r w:rsidRPr="0060709F">
        <w:rPr>
          <w:rFonts w:ascii="Arial" w:hAnsi="Arial" w:cs="Arial"/>
          <w:sz w:val="20"/>
        </w:rPr>
        <w:t>несоответствия</w:t>
      </w:r>
      <w:r w:rsidR="003778C0" w:rsidRPr="0060709F">
        <w:rPr>
          <w:rFonts w:ascii="Arial" w:hAnsi="Arial" w:cs="Arial"/>
          <w:sz w:val="20"/>
        </w:rPr>
        <w:t xml:space="preserve"> </w:t>
      </w:r>
      <w:r w:rsidRPr="0060709F">
        <w:rPr>
          <w:rFonts w:ascii="Arial" w:hAnsi="Arial" w:cs="Arial"/>
          <w:sz w:val="20"/>
        </w:rPr>
        <w:t>возвращает</w:t>
      </w:r>
      <w:r w:rsidR="003778C0" w:rsidRPr="0060709F">
        <w:rPr>
          <w:rFonts w:ascii="Arial" w:hAnsi="Arial" w:cs="Arial"/>
          <w:sz w:val="20"/>
        </w:rPr>
        <w:t xml:space="preserve"> </w:t>
      </w:r>
      <w:r w:rsidRPr="0060709F">
        <w:rPr>
          <w:rFonts w:ascii="Arial" w:hAnsi="Arial" w:cs="Arial"/>
          <w:sz w:val="20"/>
        </w:rPr>
        <w:t>документы</w:t>
      </w:r>
      <w:r w:rsidR="003778C0" w:rsidRPr="0060709F">
        <w:rPr>
          <w:rFonts w:ascii="Arial" w:hAnsi="Arial" w:cs="Arial"/>
          <w:sz w:val="20"/>
        </w:rPr>
        <w:t xml:space="preserve"> </w:t>
      </w:r>
      <w:r w:rsidRPr="0060709F">
        <w:rPr>
          <w:rFonts w:ascii="Arial" w:hAnsi="Arial" w:cs="Arial"/>
          <w:sz w:val="20"/>
        </w:rPr>
        <w:t>упо</w:t>
      </w:r>
      <w:r w:rsidRPr="0060709F">
        <w:rPr>
          <w:rFonts w:ascii="Arial" w:hAnsi="Arial" w:cs="Arial"/>
          <w:sz w:val="20"/>
        </w:rPr>
        <w:t>л</w:t>
      </w:r>
      <w:r w:rsidRPr="0060709F">
        <w:rPr>
          <w:rFonts w:ascii="Arial" w:hAnsi="Arial" w:cs="Arial"/>
          <w:sz w:val="20"/>
        </w:rPr>
        <w:t>номоченному</w:t>
      </w:r>
      <w:r w:rsidR="003778C0" w:rsidRPr="0060709F">
        <w:rPr>
          <w:rFonts w:ascii="Arial" w:hAnsi="Arial" w:cs="Arial"/>
          <w:sz w:val="20"/>
        </w:rPr>
        <w:t xml:space="preserve"> </w:t>
      </w:r>
      <w:r w:rsidRPr="0060709F">
        <w:rPr>
          <w:rFonts w:ascii="Arial" w:hAnsi="Arial" w:cs="Arial"/>
          <w:sz w:val="20"/>
        </w:rPr>
        <w:t>органу</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указанием</w:t>
      </w:r>
      <w:r w:rsidR="003778C0" w:rsidRPr="0060709F">
        <w:rPr>
          <w:rFonts w:ascii="Arial" w:hAnsi="Arial" w:cs="Arial"/>
          <w:sz w:val="20"/>
        </w:rPr>
        <w:t xml:space="preserve"> </w:t>
      </w:r>
      <w:r w:rsidRPr="0060709F">
        <w:rPr>
          <w:rFonts w:ascii="Arial" w:hAnsi="Arial" w:cs="Arial"/>
          <w:sz w:val="20"/>
        </w:rPr>
        <w:t>причины</w:t>
      </w:r>
      <w:r w:rsidR="003778C0" w:rsidRPr="0060709F">
        <w:rPr>
          <w:rFonts w:ascii="Arial" w:hAnsi="Arial" w:cs="Arial"/>
          <w:sz w:val="20"/>
        </w:rPr>
        <w:t xml:space="preserve"> </w:t>
      </w:r>
      <w:r w:rsidRPr="0060709F">
        <w:rPr>
          <w:rFonts w:ascii="Arial" w:hAnsi="Arial" w:cs="Arial"/>
          <w:sz w:val="20"/>
        </w:rPr>
        <w:t>возврата.</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3.3.</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случае</w:t>
      </w:r>
      <w:r w:rsidR="003778C0" w:rsidRPr="0060709F">
        <w:rPr>
          <w:rFonts w:ascii="Arial" w:hAnsi="Arial" w:cs="Arial"/>
          <w:sz w:val="20"/>
        </w:rPr>
        <w:t xml:space="preserve"> </w:t>
      </w:r>
      <w:r w:rsidRPr="0060709F">
        <w:rPr>
          <w:rFonts w:ascii="Arial" w:hAnsi="Arial" w:cs="Arial"/>
          <w:sz w:val="20"/>
        </w:rPr>
        <w:t>соответствия</w:t>
      </w:r>
      <w:r w:rsidR="003778C0" w:rsidRPr="0060709F">
        <w:rPr>
          <w:rFonts w:ascii="Arial" w:hAnsi="Arial" w:cs="Arial"/>
          <w:sz w:val="20"/>
        </w:rPr>
        <w:t xml:space="preserve"> </w:t>
      </w:r>
      <w:r w:rsidRPr="0060709F">
        <w:rPr>
          <w:rFonts w:ascii="Arial" w:hAnsi="Arial" w:cs="Arial"/>
          <w:sz w:val="20"/>
        </w:rPr>
        <w:t>документов</w:t>
      </w:r>
      <w:r w:rsidR="003778C0" w:rsidRPr="0060709F">
        <w:rPr>
          <w:rFonts w:ascii="Arial" w:hAnsi="Arial" w:cs="Arial"/>
          <w:sz w:val="20"/>
        </w:rPr>
        <w:t xml:space="preserve"> </w:t>
      </w:r>
      <w:r w:rsidRPr="0060709F">
        <w:rPr>
          <w:rFonts w:ascii="Arial" w:hAnsi="Arial" w:cs="Arial"/>
          <w:sz w:val="20"/>
        </w:rPr>
        <w:t>требованиям,</w:t>
      </w:r>
      <w:r w:rsidR="003778C0" w:rsidRPr="0060709F">
        <w:rPr>
          <w:rFonts w:ascii="Arial" w:hAnsi="Arial" w:cs="Arial"/>
          <w:sz w:val="20"/>
        </w:rPr>
        <w:t xml:space="preserve"> </w:t>
      </w:r>
      <w:r w:rsidRPr="0060709F">
        <w:rPr>
          <w:rFonts w:ascii="Arial" w:hAnsi="Arial" w:cs="Arial"/>
          <w:sz w:val="20"/>
        </w:rPr>
        <w:t>установленным</w:t>
      </w:r>
      <w:r w:rsidR="003778C0" w:rsidRPr="0060709F">
        <w:rPr>
          <w:rFonts w:ascii="Arial" w:hAnsi="Arial" w:cs="Arial"/>
          <w:sz w:val="20"/>
        </w:rPr>
        <w:t xml:space="preserve"> </w:t>
      </w:r>
      <w:r w:rsidRPr="0060709F">
        <w:rPr>
          <w:rFonts w:ascii="Arial" w:hAnsi="Arial" w:cs="Arial"/>
          <w:sz w:val="20"/>
        </w:rPr>
        <w:t>пунктом</w:t>
      </w:r>
      <w:r w:rsidR="003778C0" w:rsidRPr="0060709F">
        <w:rPr>
          <w:rFonts w:ascii="Arial" w:hAnsi="Arial" w:cs="Arial"/>
          <w:sz w:val="20"/>
        </w:rPr>
        <w:t xml:space="preserve"> </w:t>
      </w:r>
      <w:r w:rsidRPr="0060709F">
        <w:rPr>
          <w:rFonts w:ascii="Arial" w:hAnsi="Arial" w:cs="Arial"/>
          <w:sz w:val="20"/>
        </w:rPr>
        <w:t>3.1</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отдел</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срок,</w:t>
      </w:r>
      <w:r w:rsidR="003778C0" w:rsidRPr="0060709F">
        <w:rPr>
          <w:rFonts w:ascii="Arial" w:hAnsi="Arial" w:cs="Arial"/>
          <w:sz w:val="20"/>
        </w:rPr>
        <w:t xml:space="preserve"> </w:t>
      </w:r>
      <w:r w:rsidRPr="0060709F">
        <w:rPr>
          <w:rFonts w:ascii="Arial" w:hAnsi="Arial" w:cs="Arial"/>
          <w:sz w:val="20"/>
        </w:rPr>
        <w:t>не</w:t>
      </w:r>
      <w:r w:rsidR="003778C0" w:rsidRPr="0060709F">
        <w:rPr>
          <w:rFonts w:ascii="Arial" w:hAnsi="Arial" w:cs="Arial"/>
          <w:sz w:val="20"/>
        </w:rPr>
        <w:t xml:space="preserve"> </w:t>
      </w:r>
      <w:r w:rsidRPr="0060709F">
        <w:rPr>
          <w:rFonts w:ascii="Arial" w:hAnsi="Arial" w:cs="Arial"/>
          <w:sz w:val="20"/>
        </w:rPr>
        <w:t>превышающий</w:t>
      </w:r>
      <w:r w:rsidR="003778C0" w:rsidRPr="0060709F">
        <w:rPr>
          <w:rFonts w:ascii="Arial" w:hAnsi="Arial" w:cs="Arial"/>
          <w:sz w:val="20"/>
        </w:rPr>
        <w:t xml:space="preserve"> </w:t>
      </w:r>
      <w:r w:rsidRPr="0060709F">
        <w:rPr>
          <w:rFonts w:ascii="Arial" w:hAnsi="Arial" w:cs="Arial"/>
          <w:sz w:val="20"/>
        </w:rPr>
        <w:t>5</w:t>
      </w:r>
      <w:r w:rsidR="003778C0" w:rsidRPr="0060709F">
        <w:rPr>
          <w:rFonts w:ascii="Arial" w:hAnsi="Arial" w:cs="Arial"/>
          <w:sz w:val="20"/>
        </w:rPr>
        <w:t xml:space="preserve"> </w:t>
      </w:r>
      <w:r w:rsidRPr="0060709F">
        <w:rPr>
          <w:rFonts w:ascii="Arial" w:hAnsi="Arial" w:cs="Arial"/>
          <w:sz w:val="20"/>
        </w:rPr>
        <w:t>р</w:t>
      </w:r>
      <w:r w:rsidRPr="0060709F">
        <w:rPr>
          <w:rFonts w:ascii="Arial" w:hAnsi="Arial" w:cs="Arial"/>
          <w:sz w:val="20"/>
        </w:rPr>
        <w:t>а</w:t>
      </w:r>
      <w:r w:rsidRPr="0060709F">
        <w:rPr>
          <w:rFonts w:ascii="Arial" w:hAnsi="Arial" w:cs="Arial"/>
          <w:sz w:val="20"/>
        </w:rPr>
        <w:t>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proofErr w:type="gramStart"/>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даты</w:t>
      </w:r>
      <w:r w:rsidR="003778C0" w:rsidRPr="0060709F">
        <w:rPr>
          <w:rFonts w:ascii="Arial" w:hAnsi="Arial" w:cs="Arial"/>
          <w:sz w:val="20"/>
        </w:rPr>
        <w:t xml:space="preserve"> </w:t>
      </w:r>
      <w:r w:rsidRPr="0060709F">
        <w:rPr>
          <w:rFonts w:ascii="Arial" w:hAnsi="Arial" w:cs="Arial"/>
          <w:sz w:val="20"/>
        </w:rPr>
        <w:t>рассмотрения</w:t>
      </w:r>
      <w:proofErr w:type="gramEnd"/>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подготавливает</w:t>
      </w:r>
      <w:r w:rsidR="003778C0" w:rsidRPr="0060709F">
        <w:rPr>
          <w:rFonts w:ascii="Arial" w:hAnsi="Arial" w:cs="Arial"/>
          <w:sz w:val="20"/>
        </w:rPr>
        <w:t xml:space="preserve"> </w:t>
      </w:r>
      <w:r w:rsidRPr="0060709F">
        <w:rPr>
          <w:rFonts w:ascii="Arial" w:hAnsi="Arial" w:cs="Arial"/>
          <w:sz w:val="20"/>
        </w:rPr>
        <w:t>заключение</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направляет</w:t>
      </w:r>
      <w:r w:rsidR="003778C0" w:rsidRPr="0060709F">
        <w:rPr>
          <w:rFonts w:ascii="Arial" w:hAnsi="Arial" w:cs="Arial"/>
          <w:sz w:val="20"/>
        </w:rPr>
        <w:t xml:space="preserve"> </w:t>
      </w:r>
      <w:r w:rsidRPr="0060709F">
        <w:rPr>
          <w:rFonts w:ascii="Arial" w:hAnsi="Arial" w:cs="Arial"/>
          <w:sz w:val="20"/>
        </w:rPr>
        <w:t>его</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приложением</w:t>
      </w:r>
      <w:r w:rsidR="003778C0" w:rsidRPr="0060709F">
        <w:rPr>
          <w:rFonts w:ascii="Arial" w:hAnsi="Arial" w:cs="Arial"/>
          <w:sz w:val="20"/>
        </w:rPr>
        <w:t xml:space="preserve"> </w:t>
      </w:r>
      <w:r w:rsidRPr="0060709F">
        <w:rPr>
          <w:rFonts w:ascii="Arial" w:hAnsi="Arial" w:cs="Arial"/>
          <w:sz w:val="20"/>
        </w:rPr>
        <w:t>копий</w:t>
      </w:r>
      <w:r w:rsidR="003778C0" w:rsidRPr="0060709F">
        <w:rPr>
          <w:rFonts w:ascii="Arial" w:hAnsi="Arial" w:cs="Arial"/>
          <w:sz w:val="20"/>
        </w:rPr>
        <w:t xml:space="preserve"> </w:t>
      </w:r>
      <w:r w:rsidRPr="0060709F">
        <w:rPr>
          <w:rFonts w:ascii="Arial" w:hAnsi="Arial" w:cs="Arial"/>
          <w:sz w:val="20"/>
        </w:rPr>
        <w:t>документов,</w:t>
      </w:r>
      <w:r w:rsidR="003778C0" w:rsidRPr="0060709F">
        <w:rPr>
          <w:rFonts w:ascii="Arial" w:hAnsi="Arial" w:cs="Arial"/>
          <w:sz w:val="20"/>
        </w:rPr>
        <w:t xml:space="preserve"> </w:t>
      </w:r>
      <w:r w:rsidRPr="0060709F">
        <w:rPr>
          <w:rFonts w:ascii="Arial" w:hAnsi="Arial" w:cs="Arial"/>
          <w:sz w:val="20"/>
        </w:rPr>
        <w:t>указанных</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пункте</w:t>
      </w:r>
      <w:r w:rsidR="003778C0" w:rsidRPr="0060709F">
        <w:rPr>
          <w:rFonts w:ascii="Arial" w:hAnsi="Arial" w:cs="Arial"/>
          <w:sz w:val="20"/>
        </w:rPr>
        <w:t xml:space="preserve"> </w:t>
      </w:r>
      <w:r w:rsidRPr="0060709F">
        <w:rPr>
          <w:rFonts w:ascii="Arial" w:hAnsi="Arial" w:cs="Arial"/>
          <w:sz w:val="20"/>
        </w:rPr>
        <w:t>3.1</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согласование</w:t>
      </w:r>
      <w:r w:rsidR="003778C0" w:rsidRPr="0060709F">
        <w:rPr>
          <w:rFonts w:ascii="Arial" w:hAnsi="Arial" w:cs="Arial"/>
          <w:sz w:val="20"/>
        </w:rPr>
        <w:t xml:space="preserve"> </w:t>
      </w:r>
      <w:r w:rsidRPr="0060709F">
        <w:rPr>
          <w:rFonts w:ascii="Arial" w:hAnsi="Arial" w:cs="Arial"/>
          <w:sz w:val="20"/>
        </w:rPr>
        <w:t>главе</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3.4.</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отдел</w:t>
      </w:r>
      <w:r w:rsidR="003778C0" w:rsidRPr="0060709F">
        <w:rPr>
          <w:rFonts w:ascii="Arial" w:hAnsi="Arial" w:cs="Arial"/>
          <w:sz w:val="20"/>
        </w:rPr>
        <w:t xml:space="preserve"> </w:t>
      </w:r>
      <w:r w:rsidRPr="0060709F">
        <w:rPr>
          <w:rFonts w:ascii="Arial" w:hAnsi="Arial" w:cs="Arial"/>
          <w:sz w:val="20"/>
        </w:rPr>
        <w:t>не</w:t>
      </w:r>
      <w:r w:rsidR="003778C0" w:rsidRPr="0060709F">
        <w:rPr>
          <w:rFonts w:ascii="Arial" w:hAnsi="Arial" w:cs="Arial"/>
          <w:sz w:val="20"/>
        </w:rPr>
        <w:t xml:space="preserve"> </w:t>
      </w:r>
      <w:r w:rsidRPr="0060709F">
        <w:rPr>
          <w:rFonts w:ascii="Arial" w:hAnsi="Arial" w:cs="Arial"/>
          <w:sz w:val="20"/>
        </w:rPr>
        <w:t>позднее</w:t>
      </w:r>
      <w:r w:rsidR="003778C0" w:rsidRPr="0060709F">
        <w:rPr>
          <w:rFonts w:ascii="Arial" w:hAnsi="Arial" w:cs="Arial"/>
          <w:sz w:val="20"/>
        </w:rPr>
        <w:t xml:space="preserve"> </w:t>
      </w:r>
      <w:r w:rsidRPr="0060709F">
        <w:rPr>
          <w:rFonts w:ascii="Arial" w:hAnsi="Arial" w:cs="Arial"/>
          <w:sz w:val="20"/>
        </w:rPr>
        <w:t>10</w:t>
      </w:r>
      <w:r w:rsidR="003778C0" w:rsidRPr="0060709F">
        <w:rPr>
          <w:rFonts w:ascii="Arial" w:hAnsi="Arial" w:cs="Arial"/>
          <w:sz w:val="20"/>
        </w:rPr>
        <w:t xml:space="preserve"> </w:t>
      </w:r>
      <w:r w:rsidRPr="0060709F">
        <w:rPr>
          <w:rFonts w:ascii="Arial" w:hAnsi="Arial" w:cs="Arial"/>
          <w:sz w:val="20"/>
        </w:rPr>
        <w:t>рабочих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r w:rsidRPr="0060709F">
        <w:rPr>
          <w:rFonts w:ascii="Arial" w:hAnsi="Arial" w:cs="Arial"/>
          <w:sz w:val="20"/>
        </w:rPr>
        <w:t>со</w:t>
      </w:r>
      <w:r w:rsidR="003778C0" w:rsidRPr="0060709F">
        <w:rPr>
          <w:rFonts w:ascii="Arial" w:hAnsi="Arial" w:cs="Arial"/>
          <w:sz w:val="20"/>
        </w:rPr>
        <w:t xml:space="preserve"> </w:t>
      </w:r>
      <w:r w:rsidRPr="0060709F">
        <w:rPr>
          <w:rFonts w:ascii="Arial" w:hAnsi="Arial" w:cs="Arial"/>
          <w:sz w:val="20"/>
        </w:rPr>
        <w:t>дня</w:t>
      </w:r>
      <w:r w:rsidR="003778C0" w:rsidRPr="0060709F">
        <w:rPr>
          <w:rFonts w:ascii="Arial" w:hAnsi="Arial" w:cs="Arial"/>
          <w:sz w:val="20"/>
        </w:rPr>
        <w:t xml:space="preserve"> </w:t>
      </w:r>
      <w:r w:rsidRPr="0060709F">
        <w:rPr>
          <w:rFonts w:ascii="Arial" w:hAnsi="Arial" w:cs="Arial"/>
          <w:sz w:val="20"/>
        </w:rPr>
        <w:t>получения</w:t>
      </w:r>
      <w:r w:rsidR="003778C0" w:rsidRPr="0060709F">
        <w:rPr>
          <w:rFonts w:ascii="Arial" w:hAnsi="Arial" w:cs="Arial"/>
          <w:sz w:val="20"/>
        </w:rPr>
        <w:t xml:space="preserve"> </w:t>
      </w:r>
      <w:r w:rsidRPr="0060709F">
        <w:rPr>
          <w:rFonts w:ascii="Arial" w:hAnsi="Arial" w:cs="Arial"/>
          <w:sz w:val="20"/>
        </w:rPr>
        <w:t>согласования</w:t>
      </w:r>
      <w:r w:rsidR="003778C0" w:rsidRPr="0060709F">
        <w:rPr>
          <w:rFonts w:ascii="Arial" w:hAnsi="Arial" w:cs="Arial"/>
          <w:sz w:val="20"/>
        </w:rPr>
        <w:t xml:space="preserve"> </w:t>
      </w:r>
      <w:r w:rsidRPr="0060709F">
        <w:rPr>
          <w:rFonts w:ascii="Arial" w:hAnsi="Arial" w:cs="Arial"/>
          <w:sz w:val="20"/>
        </w:rPr>
        <w:t>от</w:t>
      </w:r>
      <w:r w:rsidR="003778C0" w:rsidRPr="0060709F">
        <w:rPr>
          <w:rFonts w:ascii="Arial" w:hAnsi="Arial" w:cs="Arial"/>
          <w:sz w:val="20"/>
        </w:rPr>
        <w:t xml:space="preserve"> </w:t>
      </w:r>
      <w:r w:rsidRPr="0060709F">
        <w:rPr>
          <w:rFonts w:ascii="Arial" w:hAnsi="Arial" w:cs="Arial"/>
          <w:sz w:val="20"/>
        </w:rPr>
        <w:t>главы</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готовит</w:t>
      </w:r>
      <w:r w:rsidR="003778C0" w:rsidRPr="0060709F">
        <w:rPr>
          <w:rFonts w:ascii="Arial" w:hAnsi="Arial" w:cs="Arial"/>
          <w:sz w:val="20"/>
        </w:rPr>
        <w:t xml:space="preserve"> </w:t>
      </w:r>
      <w:r w:rsidRPr="0060709F">
        <w:rPr>
          <w:rFonts w:ascii="Arial" w:hAnsi="Arial" w:cs="Arial"/>
          <w:sz w:val="20"/>
        </w:rPr>
        <w:t>проект</w:t>
      </w:r>
      <w:r w:rsidR="003778C0" w:rsidRPr="0060709F">
        <w:rPr>
          <w:rFonts w:ascii="Arial" w:hAnsi="Arial" w:cs="Arial"/>
          <w:sz w:val="20"/>
        </w:rPr>
        <w:t xml:space="preserve"> </w:t>
      </w:r>
      <w:r w:rsidRPr="0060709F">
        <w:rPr>
          <w:rFonts w:ascii="Arial" w:hAnsi="Arial" w:cs="Arial"/>
          <w:sz w:val="20"/>
        </w:rPr>
        <w:t>постановления</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проведении</w:t>
      </w:r>
      <w:r w:rsidR="003778C0" w:rsidRPr="0060709F">
        <w:rPr>
          <w:rFonts w:ascii="Arial" w:hAnsi="Arial" w:cs="Arial"/>
          <w:sz w:val="20"/>
        </w:rPr>
        <w:t xml:space="preserve"> </w:t>
      </w:r>
      <w:r w:rsidRPr="0060709F">
        <w:rPr>
          <w:rFonts w:ascii="Arial" w:hAnsi="Arial" w:cs="Arial"/>
          <w:sz w:val="20"/>
        </w:rPr>
        <w:t>рес</w:t>
      </w:r>
      <w:r w:rsidRPr="0060709F">
        <w:rPr>
          <w:rFonts w:ascii="Arial" w:hAnsi="Arial" w:cs="Arial"/>
          <w:sz w:val="20"/>
        </w:rPr>
        <w:t>т</w:t>
      </w:r>
      <w:r w:rsidRPr="0060709F">
        <w:rPr>
          <w:rFonts w:ascii="Arial" w:hAnsi="Arial" w:cs="Arial"/>
          <w:sz w:val="20"/>
        </w:rPr>
        <w:t>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3.5.</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течение</w:t>
      </w:r>
      <w:r w:rsidR="003778C0" w:rsidRPr="0060709F">
        <w:rPr>
          <w:rFonts w:ascii="Arial" w:hAnsi="Arial" w:cs="Arial"/>
          <w:sz w:val="20"/>
        </w:rPr>
        <w:t xml:space="preserve"> </w:t>
      </w:r>
      <w:r w:rsidRPr="0060709F">
        <w:rPr>
          <w:rFonts w:ascii="Arial" w:hAnsi="Arial" w:cs="Arial"/>
          <w:sz w:val="20"/>
        </w:rPr>
        <w:t>10</w:t>
      </w:r>
      <w:r w:rsidR="003778C0" w:rsidRPr="0060709F">
        <w:rPr>
          <w:rFonts w:ascii="Arial" w:hAnsi="Arial" w:cs="Arial"/>
          <w:sz w:val="20"/>
        </w:rPr>
        <w:t xml:space="preserve"> </w:t>
      </w:r>
      <w:r w:rsidRPr="0060709F">
        <w:rPr>
          <w:rFonts w:ascii="Arial" w:hAnsi="Arial" w:cs="Arial"/>
          <w:sz w:val="20"/>
        </w:rPr>
        <w:t>рабочих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r w:rsidRPr="0060709F">
        <w:rPr>
          <w:rFonts w:ascii="Arial" w:hAnsi="Arial" w:cs="Arial"/>
          <w:sz w:val="20"/>
        </w:rPr>
        <w:t>после</w:t>
      </w:r>
      <w:r w:rsidR="003778C0" w:rsidRPr="0060709F">
        <w:rPr>
          <w:rFonts w:ascii="Arial" w:hAnsi="Arial" w:cs="Arial"/>
          <w:sz w:val="20"/>
        </w:rPr>
        <w:t xml:space="preserve"> </w:t>
      </w:r>
      <w:r w:rsidRPr="0060709F">
        <w:rPr>
          <w:rFonts w:ascii="Arial" w:hAnsi="Arial" w:cs="Arial"/>
          <w:sz w:val="20"/>
        </w:rPr>
        <w:t>издания</w:t>
      </w:r>
      <w:r w:rsidR="003778C0" w:rsidRPr="0060709F">
        <w:rPr>
          <w:rFonts w:ascii="Arial" w:hAnsi="Arial" w:cs="Arial"/>
          <w:sz w:val="20"/>
        </w:rPr>
        <w:t xml:space="preserve"> </w:t>
      </w:r>
      <w:r w:rsidRPr="0060709F">
        <w:rPr>
          <w:rFonts w:ascii="Arial" w:hAnsi="Arial" w:cs="Arial"/>
          <w:sz w:val="20"/>
        </w:rPr>
        <w:t>постановления</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предусмотренного</w:t>
      </w:r>
      <w:r w:rsidR="003778C0" w:rsidRPr="0060709F">
        <w:rPr>
          <w:rFonts w:ascii="Arial" w:hAnsi="Arial" w:cs="Arial"/>
          <w:sz w:val="20"/>
        </w:rPr>
        <w:t xml:space="preserve"> </w:t>
      </w:r>
      <w:r w:rsidRPr="0060709F">
        <w:rPr>
          <w:rFonts w:ascii="Arial" w:hAnsi="Arial" w:cs="Arial"/>
          <w:sz w:val="20"/>
        </w:rPr>
        <w:t>пунктом</w:t>
      </w:r>
      <w:r w:rsidR="003778C0" w:rsidRPr="0060709F">
        <w:rPr>
          <w:rFonts w:ascii="Arial" w:hAnsi="Arial" w:cs="Arial"/>
          <w:sz w:val="20"/>
        </w:rPr>
        <w:t xml:space="preserve"> </w:t>
      </w:r>
      <w:r w:rsidRPr="0060709F">
        <w:rPr>
          <w:rFonts w:ascii="Arial" w:hAnsi="Arial" w:cs="Arial"/>
          <w:sz w:val="20"/>
        </w:rPr>
        <w:t>3.4</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между</w:t>
      </w:r>
      <w:r w:rsidR="003778C0" w:rsidRPr="0060709F">
        <w:rPr>
          <w:rFonts w:ascii="Arial" w:hAnsi="Arial" w:cs="Arial"/>
          <w:sz w:val="20"/>
        </w:rPr>
        <w:t xml:space="preserve"> </w:t>
      </w:r>
      <w:r w:rsidRPr="0060709F">
        <w:rPr>
          <w:rFonts w:ascii="Arial" w:hAnsi="Arial" w:cs="Arial"/>
          <w:sz w:val="20"/>
        </w:rPr>
        <w:t>администрацией</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уполн</w:t>
      </w:r>
      <w:r w:rsidRPr="0060709F">
        <w:rPr>
          <w:rFonts w:ascii="Arial" w:hAnsi="Arial" w:cs="Arial"/>
          <w:sz w:val="20"/>
        </w:rPr>
        <w:t>о</w:t>
      </w:r>
      <w:r w:rsidRPr="0060709F">
        <w:rPr>
          <w:rFonts w:ascii="Arial" w:hAnsi="Arial" w:cs="Arial"/>
          <w:sz w:val="20"/>
        </w:rPr>
        <w:t>моченным</w:t>
      </w:r>
      <w:r w:rsidR="003778C0" w:rsidRPr="0060709F">
        <w:rPr>
          <w:rFonts w:ascii="Arial" w:hAnsi="Arial" w:cs="Arial"/>
          <w:sz w:val="20"/>
        </w:rPr>
        <w:t xml:space="preserve"> </w:t>
      </w:r>
      <w:r w:rsidRPr="0060709F">
        <w:rPr>
          <w:rFonts w:ascii="Arial" w:hAnsi="Arial" w:cs="Arial"/>
          <w:sz w:val="20"/>
        </w:rPr>
        <w:t>органом</w:t>
      </w:r>
      <w:r w:rsidR="003778C0" w:rsidRPr="0060709F">
        <w:rPr>
          <w:rFonts w:ascii="Arial" w:hAnsi="Arial" w:cs="Arial"/>
          <w:sz w:val="20"/>
        </w:rPr>
        <w:t xml:space="preserve"> </w:t>
      </w:r>
      <w:r w:rsidRPr="0060709F">
        <w:rPr>
          <w:rFonts w:ascii="Arial" w:hAnsi="Arial" w:cs="Arial"/>
          <w:sz w:val="20"/>
        </w:rPr>
        <w:t>заключается</w:t>
      </w:r>
      <w:r w:rsidR="003778C0" w:rsidRPr="0060709F">
        <w:rPr>
          <w:rFonts w:ascii="Arial" w:hAnsi="Arial" w:cs="Arial"/>
          <w:sz w:val="20"/>
        </w:rPr>
        <w:t xml:space="preserve"> </w:t>
      </w:r>
      <w:r w:rsidRPr="0060709F">
        <w:rPr>
          <w:rFonts w:ascii="Arial" w:hAnsi="Arial" w:cs="Arial"/>
          <w:sz w:val="20"/>
        </w:rPr>
        <w:t>соглашение</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3.6.</w:t>
      </w:r>
      <w:r w:rsidR="003778C0" w:rsidRPr="0060709F">
        <w:rPr>
          <w:rFonts w:ascii="Arial" w:hAnsi="Arial" w:cs="Arial"/>
          <w:sz w:val="20"/>
        </w:rPr>
        <w:t xml:space="preserve"> </w:t>
      </w:r>
      <w:r w:rsidRPr="0060709F">
        <w:rPr>
          <w:rFonts w:ascii="Arial" w:hAnsi="Arial" w:cs="Arial"/>
          <w:sz w:val="20"/>
        </w:rPr>
        <w:t>Соглашение</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должно</w:t>
      </w:r>
      <w:r w:rsidR="003778C0" w:rsidRPr="0060709F">
        <w:rPr>
          <w:rFonts w:ascii="Arial" w:hAnsi="Arial" w:cs="Arial"/>
          <w:sz w:val="20"/>
        </w:rPr>
        <w:t xml:space="preserve"> </w:t>
      </w:r>
      <w:r w:rsidRPr="0060709F">
        <w:rPr>
          <w:rFonts w:ascii="Arial" w:hAnsi="Arial" w:cs="Arial"/>
          <w:sz w:val="20"/>
        </w:rPr>
        <w:t>предусматривать:</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способ</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(отсрочка</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рассрочка,</w:t>
      </w:r>
      <w:r w:rsidR="003778C0" w:rsidRPr="0060709F">
        <w:rPr>
          <w:rFonts w:ascii="Arial" w:hAnsi="Arial" w:cs="Arial"/>
          <w:sz w:val="20"/>
        </w:rPr>
        <w:t xml:space="preserve"> </w:t>
      </w:r>
      <w:r w:rsidRPr="0060709F">
        <w:rPr>
          <w:rFonts w:ascii="Arial" w:hAnsi="Arial" w:cs="Arial"/>
          <w:sz w:val="20"/>
        </w:rPr>
        <w:t>изменение</w:t>
      </w:r>
      <w:r w:rsidR="003778C0" w:rsidRPr="0060709F">
        <w:rPr>
          <w:rFonts w:ascii="Arial" w:hAnsi="Arial" w:cs="Arial"/>
          <w:sz w:val="20"/>
        </w:rPr>
        <w:t xml:space="preserve"> </w:t>
      </w:r>
      <w:r w:rsidRPr="0060709F">
        <w:rPr>
          <w:rFonts w:ascii="Arial" w:hAnsi="Arial" w:cs="Arial"/>
          <w:sz w:val="20"/>
        </w:rPr>
        <w:t>величины</w:t>
      </w:r>
      <w:r w:rsidR="003778C0" w:rsidRPr="0060709F">
        <w:rPr>
          <w:rFonts w:ascii="Arial" w:hAnsi="Arial" w:cs="Arial"/>
          <w:sz w:val="20"/>
        </w:rPr>
        <w:t xml:space="preserve"> </w:t>
      </w:r>
      <w:r w:rsidRPr="0060709F">
        <w:rPr>
          <w:rFonts w:ascii="Arial" w:hAnsi="Arial" w:cs="Arial"/>
          <w:sz w:val="20"/>
        </w:rPr>
        <w:t>процентов</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пользование</w:t>
      </w:r>
      <w:r w:rsidR="003778C0" w:rsidRPr="0060709F">
        <w:rPr>
          <w:rFonts w:ascii="Arial" w:hAnsi="Arial" w:cs="Arial"/>
          <w:sz w:val="20"/>
        </w:rPr>
        <w:t xml:space="preserve"> </w:t>
      </w:r>
      <w:r w:rsidRPr="0060709F">
        <w:rPr>
          <w:rFonts w:ascii="Arial" w:hAnsi="Arial" w:cs="Arial"/>
          <w:sz w:val="20"/>
        </w:rPr>
        <w:t>денежными</w:t>
      </w:r>
      <w:r w:rsidR="003778C0" w:rsidRPr="0060709F">
        <w:rPr>
          <w:rFonts w:ascii="Arial" w:hAnsi="Arial" w:cs="Arial"/>
          <w:sz w:val="20"/>
        </w:rPr>
        <w:t xml:space="preserve"> </w:t>
      </w:r>
      <w:r w:rsidRPr="0060709F">
        <w:rPr>
          <w:rFonts w:ascii="Arial" w:hAnsi="Arial" w:cs="Arial"/>
          <w:sz w:val="20"/>
        </w:rPr>
        <w:t>средствами</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иных</w:t>
      </w:r>
      <w:r w:rsidR="003778C0" w:rsidRPr="0060709F">
        <w:rPr>
          <w:rFonts w:ascii="Arial" w:hAnsi="Arial" w:cs="Arial"/>
          <w:sz w:val="20"/>
        </w:rPr>
        <w:t xml:space="preserve"> </w:t>
      </w:r>
      <w:r w:rsidRPr="0060709F">
        <w:rPr>
          <w:rFonts w:ascii="Arial" w:hAnsi="Arial" w:cs="Arial"/>
          <w:sz w:val="20"/>
        </w:rPr>
        <w:t>платежей);</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срок</w:t>
      </w:r>
      <w:r w:rsidR="003778C0" w:rsidRPr="0060709F">
        <w:rPr>
          <w:rFonts w:ascii="Arial" w:hAnsi="Arial" w:cs="Arial"/>
          <w:sz w:val="20"/>
        </w:rPr>
        <w:t xml:space="preserve"> </w:t>
      </w:r>
      <w:r w:rsidRPr="0060709F">
        <w:rPr>
          <w:rFonts w:ascii="Arial" w:hAnsi="Arial" w:cs="Arial"/>
          <w:sz w:val="20"/>
        </w:rPr>
        <w:t>погашения</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а</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случае</w:t>
      </w:r>
      <w:r w:rsidR="003778C0" w:rsidRPr="0060709F">
        <w:rPr>
          <w:rFonts w:ascii="Arial" w:hAnsi="Arial" w:cs="Arial"/>
          <w:sz w:val="20"/>
        </w:rPr>
        <w:t xml:space="preserve"> </w:t>
      </w:r>
      <w:r w:rsidRPr="0060709F">
        <w:rPr>
          <w:rFonts w:ascii="Arial" w:hAnsi="Arial" w:cs="Arial"/>
          <w:sz w:val="20"/>
        </w:rPr>
        <w:t>предоставления</w:t>
      </w:r>
      <w:r w:rsidR="003778C0" w:rsidRPr="0060709F">
        <w:rPr>
          <w:rFonts w:ascii="Arial" w:hAnsi="Arial" w:cs="Arial"/>
          <w:sz w:val="20"/>
        </w:rPr>
        <w:t xml:space="preserve"> </w:t>
      </w:r>
      <w:r w:rsidRPr="0060709F">
        <w:rPr>
          <w:rFonts w:ascii="Arial" w:hAnsi="Arial" w:cs="Arial"/>
          <w:sz w:val="20"/>
        </w:rPr>
        <w:t>рассрочки</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график,</w:t>
      </w:r>
      <w:r w:rsidR="003778C0" w:rsidRPr="0060709F">
        <w:rPr>
          <w:rFonts w:ascii="Arial" w:hAnsi="Arial" w:cs="Arial"/>
          <w:sz w:val="20"/>
        </w:rPr>
        <w:t xml:space="preserve"> </w:t>
      </w:r>
      <w:r w:rsidRPr="0060709F">
        <w:rPr>
          <w:rFonts w:ascii="Arial" w:hAnsi="Arial" w:cs="Arial"/>
          <w:sz w:val="20"/>
        </w:rPr>
        <w:t>предусматривающий</w:t>
      </w:r>
      <w:r w:rsidR="003778C0" w:rsidRPr="0060709F">
        <w:rPr>
          <w:rFonts w:ascii="Arial" w:hAnsi="Arial" w:cs="Arial"/>
          <w:sz w:val="20"/>
        </w:rPr>
        <w:t xml:space="preserve"> </w:t>
      </w:r>
      <w:r w:rsidRPr="0060709F">
        <w:rPr>
          <w:rFonts w:ascii="Arial" w:hAnsi="Arial" w:cs="Arial"/>
          <w:sz w:val="20"/>
        </w:rPr>
        <w:t>осуществление</w:t>
      </w:r>
      <w:r w:rsidR="003778C0" w:rsidRPr="0060709F">
        <w:rPr>
          <w:rFonts w:ascii="Arial" w:hAnsi="Arial" w:cs="Arial"/>
          <w:sz w:val="20"/>
        </w:rPr>
        <w:t xml:space="preserve"> </w:t>
      </w:r>
      <w:r w:rsidRPr="0060709F">
        <w:rPr>
          <w:rFonts w:ascii="Arial" w:hAnsi="Arial" w:cs="Arial"/>
          <w:sz w:val="20"/>
        </w:rPr>
        <w:t>платежей;</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процентную</w:t>
      </w:r>
      <w:r w:rsidR="003778C0" w:rsidRPr="0060709F">
        <w:rPr>
          <w:rFonts w:ascii="Arial" w:hAnsi="Arial" w:cs="Arial"/>
          <w:sz w:val="20"/>
        </w:rPr>
        <w:t xml:space="preserve"> </w:t>
      </w:r>
      <w:r w:rsidRPr="0060709F">
        <w:rPr>
          <w:rFonts w:ascii="Arial" w:hAnsi="Arial" w:cs="Arial"/>
          <w:sz w:val="20"/>
        </w:rPr>
        <w:t>ставку.</w:t>
      </w:r>
      <w:r w:rsidR="003778C0" w:rsidRPr="0060709F">
        <w:rPr>
          <w:rFonts w:ascii="Arial" w:hAnsi="Arial" w:cs="Arial"/>
          <w:sz w:val="20"/>
        </w:rPr>
        <w:t xml:space="preserve"> </w:t>
      </w:r>
    </w:p>
    <w:p w:rsidR="00825DFE" w:rsidRPr="0060709F" w:rsidRDefault="001D4A99" w:rsidP="0060709F">
      <w:pPr>
        <w:pStyle w:val="Default"/>
        <w:ind w:firstLine="708"/>
        <w:jc w:val="both"/>
        <w:rPr>
          <w:rFonts w:ascii="Arial" w:hAnsi="Arial" w:cs="Arial"/>
          <w:sz w:val="20"/>
        </w:rPr>
      </w:pPr>
      <w:r w:rsidRPr="0060709F">
        <w:rPr>
          <w:rFonts w:ascii="Arial" w:hAnsi="Arial" w:cs="Arial"/>
          <w:sz w:val="20"/>
        </w:rPr>
        <w:t>При</w:t>
      </w:r>
      <w:r w:rsidR="003778C0" w:rsidRPr="0060709F">
        <w:rPr>
          <w:rFonts w:ascii="Arial" w:hAnsi="Arial" w:cs="Arial"/>
          <w:sz w:val="20"/>
        </w:rPr>
        <w:t xml:space="preserve"> </w:t>
      </w:r>
      <w:r w:rsidRPr="0060709F">
        <w:rPr>
          <w:rFonts w:ascii="Arial" w:hAnsi="Arial" w:cs="Arial"/>
          <w:sz w:val="20"/>
        </w:rPr>
        <w:t>нарушении</w:t>
      </w:r>
      <w:r w:rsidR="003778C0" w:rsidRPr="0060709F">
        <w:rPr>
          <w:rFonts w:ascii="Arial" w:hAnsi="Arial" w:cs="Arial"/>
          <w:sz w:val="20"/>
        </w:rPr>
        <w:t xml:space="preserve"> </w:t>
      </w:r>
      <w:r w:rsidRPr="0060709F">
        <w:rPr>
          <w:rFonts w:ascii="Arial" w:hAnsi="Arial" w:cs="Arial"/>
          <w:sz w:val="20"/>
        </w:rPr>
        <w:t>поселением</w:t>
      </w:r>
      <w:r w:rsidR="003778C0" w:rsidRPr="0060709F">
        <w:rPr>
          <w:rFonts w:ascii="Arial" w:hAnsi="Arial" w:cs="Arial"/>
          <w:sz w:val="20"/>
        </w:rPr>
        <w:t xml:space="preserve"> </w:t>
      </w:r>
      <w:r w:rsidRPr="0060709F">
        <w:rPr>
          <w:rFonts w:ascii="Arial" w:hAnsi="Arial" w:cs="Arial"/>
          <w:sz w:val="20"/>
        </w:rPr>
        <w:t>сроков</w:t>
      </w:r>
      <w:r w:rsidR="003778C0" w:rsidRPr="0060709F">
        <w:rPr>
          <w:rFonts w:ascii="Arial" w:hAnsi="Arial" w:cs="Arial"/>
          <w:sz w:val="20"/>
        </w:rPr>
        <w:t xml:space="preserve"> </w:t>
      </w:r>
      <w:r w:rsidRPr="0060709F">
        <w:rPr>
          <w:rFonts w:ascii="Arial" w:hAnsi="Arial" w:cs="Arial"/>
          <w:sz w:val="20"/>
        </w:rPr>
        <w:t>(графика)</w:t>
      </w:r>
      <w:r w:rsidR="003778C0" w:rsidRPr="0060709F">
        <w:rPr>
          <w:rFonts w:ascii="Arial" w:hAnsi="Arial" w:cs="Arial"/>
          <w:sz w:val="20"/>
        </w:rPr>
        <w:t xml:space="preserve"> </w:t>
      </w:r>
      <w:r w:rsidRPr="0060709F">
        <w:rPr>
          <w:rFonts w:ascii="Arial" w:hAnsi="Arial" w:cs="Arial"/>
          <w:sz w:val="20"/>
        </w:rPr>
        <w:t>погашения</w:t>
      </w:r>
      <w:r w:rsidR="003778C0" w:rsidRPr="0060709F">
        <w:rPr>
          <w:rFonts w:ascii="Arial" w:hAnsi="Arial" w:cs="Arial"/>
          <w:sz w:val="20"/>
        </w:rPr>
        <w:t xml:space="preserve"> </w:t>
      </w:r>
      <w:r w:rsidRPr="0060709F">
        <w:rPr>
          <w:rFonts w:ascii="Arial" w:hAnsi="Arial" w:cs="Arial"/>
          <w:sz w:val="20"/>
        </w:rPr>
        <w:t>реструктуризируемой</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администрация</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взыскивает</w:t>
      </w:r>
      <w:r w:rsidR="003778C0" w:rsidRPr="0060709F">
        <w:rPr>
          <w:rFonts w:ascii="Arial" w:hAnsi="Arial" w:cs="Arial"/>
          <w:sz w:val="20"/>
        </w:rPr>
        <w:t xml:space="preserve"> </w:t>
      </w:r>
      <w:r w:rsidRPr="0060709F">
        <w:rPr>
          <w:rFonts w:ascii="Arial" w:hAnsi="Arial" w:cs="Arial"/>
          <w:sz w:val="20"/>
        </w:rPr>
        <w:t>остаток</w:t>
      </w:r>
      <w:r w:rsidR="003778C0" w:rsidRPr="0060709F">
        <w:rPr>
          <w:rFonts w:ascii="Arial" w:hAnsi="Arial" w:cs="Arial"/>
          <w:sz w:val="20"/>
        </w:rPr>
        <w:t xml:space="preserve"> </w:t>
      </w:r>
      <w:r w:rsidRPr="0060709F">
        <w:rPr>
          <w:rFonts w:ascii="Arial" w:hAnsi="Arial" w:cs="Arial"/>
          <w:sz w:val="20"/>
        </w:rPr>
        <w:t>непогашенного</w:t>
      </w:r>
      <w:r w:rsidR="003778C0" w:rsidRPr="0060709F">
        <w:rPr>
          <w:rFonts w:ascii="Arial" w:hAnsi="Arial" w:cs="Arial"/>
          <w:sz w:val="20"/>
        </w:rPr>
        <w:t xml:space="preserve"> </w:t>
      </w:r>
      <w:r w:rsidRPr="0060709F">
        <w:rPr>
          <w:rFonts w:ascii="Arial" w:hAnsi="Arial" w:cs="Arial"/>
          <w:sz w:val="20"/>
        </w:rPr>
        <w:t>бюджетного</w:t>
      </w:r>
      <w:r w:rsidR="003778C0" w:rsidRPr="0060709F">
        <w:rPr>
          <w:rFonts w:ascii="Arial" w:hAnsi="Arial" w:cs="Arial"/>
          <w:sz w:val="20"/>
        </w:rPr>
        <w:t xml:space="preserve"> </w:t>
      </w:r>
      <w:r w:rsidRPr="0060709F">
        <w:rPr>
          <w:rFonts w:ascii="Arial" w:hAnsi="Arial" w:cs="Arial"/>
          <w:sz w:val="20"/>
        </w:rPr>
        <w:t>кредита</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счет</w:t>
      </w:r>
      <w:r w:rsidR="003778C0" w:rsidRPr="0060709F">
        <w:rPr>
          <w:rFonts w:ascii="Arial" w:hAnsi="Arial" w:cs="Arial"/>
          <w:sz w:val="20"/>
        </w:rPr>
        <w:t xml:space="preserve"> </w:t>
      </w:r>
      <w:r w:rsidRPr="0060709F">
        <w:rPr>
          <w:rFonts w:ascii="Arial" w:hAnsi="Arial" w:cs="Arial"/>
          <w:sz w:val="20"/>
        </w:rPr>
        <w:t>дотаций</w:t>
      </w:r>
      <w:r w:rsidR="003778C0" w:rsidRPr="0060709F">
        <w:rPr>
          <w:rFonts w:ascii="Arial" w:hAnsi="Arial" w:cs="Arial"/>
          <w:sz w:val="20"/>
        </w:rPr>
        <w:t xml:space="preserve"> </w:t>
      </w:r>
      <w:r w:rsidRPr="0060709F">
        <w:rPr>
          <w:rFonts w:ascii="Arial" w:hAnsi="Arial" w:cs="Arial"/>
          <w:sz w:val="20"/>
        </w:rPr>
        <w:t>бюджету</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а</w:t>
      </w:r>
      <w:r w:rsidR="003778C0" w:rsidRPr="0060709F">
        <w:rPr>
          <w:rFonts w:ascii="Arial" w:hAnsi="Arial" w:cs="Arial"/>
          <w:sz w:val="20"/>
        </w:rPr>
        <w:t xml:space="preserve"> </w:t>
      </w:r>
      <w:r w:rsidRPr="0060709F">
        <w:rPr>
          <w:rFonts w:ascii="Arial" w:hAnsi="Arial" w:cs="Arial"/>
          <w:sz w:val="20"/>
        </w:rPr>
        <w:t>также</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счет</w:t>
      </w:r>
      <w:r w:rsidR="003778C0" w:rsidRPr="0060709F">
        <w:rPr>
          <w:rFonts w:ascii="Arial" w:hAnsi="Arial" w:cs="Arial"/>
          <w:sz w:val="20"/>
        </w:rPr>
        <w:t xml:space="preserve"> </w:t>
      </w:r>
      <w:r w:rsidRPr="0060709F">
        <w:rPr>
          <w:rFonts w:ascii="Arial" w:hAnsi="Arial" w:cs="Arial"/>
          <w:sz w:val="20"/>
        </w:rPr>
        <w:t>отчислений</w:t>
      </w:r>
      <w:r w:rsidR="003778C0" w:rsidRPr="0060709F">
        <w:rPr>
          <w:rFonts w:ascii="Arial" w:hAnsi="Arial" w:cs="Arial"/>
          <w:sz w:val="20"/>
        </w:rPr>
        <w:t xml:space="preserve"> </w:t>
      </w:r>
      <w:r w:rsidRPr="0060709F">
        <w:rPr>
          <w:rFonts w:ascii="Arial" w:hAnsi="Arial" w:cs="Arial"/>
          <w:sz w:val="20"/>
        </w:rPr>
        <w:t>от</w:t>
      </w:r>
      <w:r w:rsidR="003778C0" w:rsidRPr="0060709F">
        <w:rPr>
          <w:rFonts w:ascii="Arial" w:hAnsi="Arial" w:cs="Arial"/>
          <w:sz w:val="20"/>
        </w:rPr>
        <w:t xml:space="preserve"> </w:t>
      </w:r>
      <w:r w:rsidRPr="0060709F">
        <w:rPr>
          <w:rFonts w:ascii="Arial" w:hAnsi="Arial" w:cs="Arial"/>
          <w:sz w:val="20"/>
        </w:rPr>
        <w:t>федеральных</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региональных</w:t>
      </w:r>
      <w:r w:rsidR="003778C0" w:rsidRPr="0060709F">
        <w:rPr>
          <w:rFonts w:ascii="Arial" w:hAnsi="Arial" w:cs="Arial"/>
          <w:sz w:val="20"/>
        </w:rPr>
        <w:t xml:space="preserve"> </w:t>
      </w:r>
      <w:r w:rsidRPr="0060709F">
        <w:rPr>
          <w:rFonts w:ascii="Arial" w:hAnsi="Arial" w:cs="Arial"/>
          <w:sz w:val="20"/>
        </w:rPr>
        <w:t>нал</w:t>
      </w:r>
      <w:r w:rsidRPr="0060709F">
        <w:rPr>
          <w:rFonts w:ascii="Arial" w:hAnsi="Arial" w:cs="Arial"/>
          <w:sz w:val="20"/>
        </w:rPr>
        <w:t>о</w:t>
      </w:r>
      <w:r w:rsidRPr="0060709F">
        <w:rPr>
          <w:rFonts w:ascii="Arial" w:hAnsi="Arial" w:cs="Arial"/>
          <w:sz w:val="20"/>
        </w:rPr>
        <w:t>гов</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сборов,</w:t>
      </w:r>
      <w:r w:rsidR="003778C0" w:rsidRPr="0060709F">
        <w:rPr>
          <w:rFonts w:ascii="Arial" w:hAnsi="Arial" w:cs="Arial"/>
          <w:sz w:val="20"/>
        </w:rPr>
        <w:t xml:space="preserve"> </w:t>
      </w:r>
      <w:r w:rsidRPr="0060709F">
        <w:rPr>
          <w:rFonts w:ascii="Arial" w:hAnsi="Arial" w:cs="Arial"/>
          <w:sz w:val="20"/>
        </w:rPr>
        <w:t>налогов,</w:t>
      </w:r>
      <w:r w:rsidR="003778C0" w:rsidRPr="0060709F">
        <w:rPr>
          <w:rFonts w:ascii="Arial" w:hAnsi="Arial" w:cs="Arial"/>
          <w:sz w:val="20"/>
        </w:rPr>
        <w:t xml:space="preserve"> </w:t>
      </w:r>
      <w:r w:rsidRPr="0060709F">
        <w:rPr>
          <w:rFonts w:ascii="Arial" w:hAnsi="Arial" w:cs="Arial"/>
          <w:sz w:val="20"/>
        </w:rPr>
        <w:t>предусмотренных</w:t>
      </w:r>
      <w:r w:rsidR="003778C0" w:rsidRPr="0060709F">
        <w:rPr>
          <w:rFonts w:ascii="Arial" w:hAnsi="Arial" w:cs="Arial"/>
          <w:sz w:val="20"/>
        </w:rPr>
        <w:t xml:space="preserve"> </w:t>
      </w:r>
      <w:r w:rsidRPr="0060709F">
        <w:rPr>
          <w:rFonts w:ascii="Arial" w:hAnsi="Arial" w:cs="Arial"/>
          <w:sz w:val="20"/>
        </w:rPr>
        <w:t>специальными</w:t>
      </w:r>
      <w:r w:rsidR="003778C0" w:rsidRPr="0060709F">
        <w:rPr>
          <w:rFonts w:ascii="Arial" w:hAnsi="Arial" w:cs="Arial"/>
          <w:sz w:val="20"/>
        </w:rPr>
        <w:t xml:space="preserve"> </w:t>
      </w:r>
      <w:r w:rsidRPr="0060709F">
        <w:rPr>
          <w:rFonts w:ascii="Arial" w:hAnsi="Arial" w:cs="Arial"/>
          <w:sz w:val="20"/>
        </w:rPr>
        <w:t>налоговыми</w:t>
      </w:r>
      <w:r w:rsidR="003778C0" w:rsidRPr="0060709F">
        <w:rPr>
          <w:rFonts w:ascii="Arial" w:hAnsi="Arial" w:cs="Arial"/>
          <w:sz w:val="20"/>
        </w:rPr>
        <w:t xml:space="preserve"> </w:t>
      </w:r>
      <w:r w:rsidRPr="0060709F">
        <w:rPr>
          <w:rFonts w:ascii="Arial" w:hAnsi="Arial" w:cs="Arial"/>
          <w:sz w:val="20"/>
        </w:rPr>
        <w:t>режимами,</w:t>
      </w:r>
      <w:r w:rsidR="003778C0" w:rsidRPr="0060709F">
        <w:rPr>
          <w:rFonts w:ascii="Arial" w:hAnsi="Arial" w:cs="Arial"/>
          <w:sz w:val="20"/>
        </w:rPr>
        <w:t xml:space="preserve"> </w:t>
      </w:r>
      <w:r w:rsidRPr="0060709F">
        <w:rPr>
          <w:rFonts w:ascii="Arial" w:hAnsi="Arial" w:cs="Arial"/>
          <w:sz w:val="20"/>
        </w:rPr>
        <w:t>подлежащих</w:t>
      </w:r>
      <w:r w:rsidR="003778C0" w:rsidRPr="0060709F">
        <w:rPr>
          <w:rFonts w:ascii="Arial" w:hAnsi="Arial" w:cs="Arial"/>
          <w:sz w:val="20"/>
        </w:rPr>
        <w:t xml:space="preserve"> </w:t>
      </w:r>
      <w:r w:rsidRPr="0060709F">
        <w:rPr>
          <w:rFonts w:ascii="Arial" w:hAnsi="Arial" w:cs="Arial"/>
          <w:sz w:val="20"/>
        </w:rPr>
        <w:t>зачислению</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бюджет</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p>
    <w:p w:rsidR="00825DFE" w:rsidRPr="0060709F" w:rsidRDefault="001D4A99" w:rsidP="0060709F">
      <w:pPr>
        <w:pStyle w:val="Default"/>
        <w:jc w:val="center"/>
        <w:rPr>
          <w:rFonts w:ascii="Arial" w:hAnsi="Arial" w:cs="Arial"/>
          <w:sz w:val="20"/>
        </w:rPr>
      </w:pPr>
      <w:r w:rsidRPr="0060709F">
        <w:rPr>
          <w:rFonts w:ascii="Arial" w:hAnsi="Arial" w:cs="Arial"/>
          <w:b/>
          <w:bCs/>
          <w:sz w:val="20"/>
        </w:rPr>
        <w:t>IV.</w:t>
      </w:r>
      <w:r w:rsidR="003778C0" w:rsidRPr="0060709F">
        <w:rPr>
          <w:rFonts w:ascii="Arial" w:hAnsi="Arial" w:cs="Arial"/>
          <w:b/>
          <w:bCs/>
          <w:sz w:val="20"/>
        </w:rPr>
        <w:t xml:space="preserve"> </w:t>
      </w:r>
      <w:r w:rsidRPr="0060709F">
        <w:rPr>
          <w:rFonts w:ascii="Arial" w:hAnsi="Arial" w:cs="Arial"/>
          <w:b/>
          <w:bCs/>
          <w:sz w:val="20"/>
        </w:rPr>
        <w:t>Порядок</w:t>
      </w:r>
      <w:r w:rsidR="003778C0" w:rsidRPr="0060709F">
        <w:rPr>
          <w:rFonts w:ascii="Arial" w:hAnsi="Arial" w:cs="Arial"/>
          <w:b/>
          <w:bCs/>
          <w:sz w:val="20"/>
        </w:rPr>
        <w:t xml:space="preserve"> </w:t>
      </w:r>
      <w:r w:rsidRPr="0060709F">
        <w:rPr>
          <w:rFonts w:ascii="Arial" w:hAnsi="Arial" w:cs="Arial"/>
          <w:b/>
          <w:bCs/>
          <w:sz w:val="20"/>
        </w:rPr>
        <w:t>реструктуризации</w:t>
      </w:r>
      <w:r w:rsidR="003778C0" w:rsidRPr="0060709F">
        <w:rPr>
          <w:rFonts w:ascii="Arial" w:hAnsi="Arial" w:cs="Arial"/>
          <w:b/>
          <w:bCs/>
          <w:sz w:val="20"/>
        </w:rPr>
        <w:t xml:space="preserve"> </w:t>
      </w:r>
      <w:r w:rsidRPr="0060709F">
        <w:rPr>
          <w:rFonts w:ascii="Arial" w:hAnsi="Arial" w:cs="Arial"/>
          <w:b/>
          <w:bCs/>
          <w:sz w:val="20"/>
        </w:rPr>
        <w:t>задолженности</w:t>
      </w:r>
      <w:r w:rsidR="003778C0" w:rsidRPr="0060709F">
        <w:rPr>
          <w:rFonts w:ascii="Arial" w:hAnsi="Arial" w:cs="Arial"/>
          <w:b/>
          <w:bCs/>
          <w:sz w:val="20"/>
        </w:rPr>
        <w:t xml:space="preserve"> </w:t>
      </w:r>
      <w:r w:rsidRPr="0060709F">
        <w:rPr>
          <w:rFonts w:ascii="Arial" w:hAnsi="Arial" w:cs="Arial"/>
          <w:b/>
          <w:bCs/>
          <w:sz w:val="20"/>
        </w:rPr>
        <w:t>в</w:t>
      </w:r>
      <w:r w:rsidR="003778C0" w:rsidRPr="0060709F">
        <w:rPr>
          <w:rFonts w:ascii="Arial" w:hAnsi="Arial" w:cs="Arial"/>
          <w:b/>
          <w:bCs/>
          <w:sz w:val="20"/>
        </w:rPr>
        <w:t xml:space="preserve"> </w:t>
      </w:r>
      <w:r w:rsidRPr="0060709F">
        <w:rPr>
          <w:rFonts w:ascii="Arial" w:hAnsi="Arial" w:cs="Arial"/>
          <w:b/>
          <w:bCs/>
          <w:sz w:val="20"/>
        </w:rPr>
        <w:t>связи</w:t>
      </w:r>
      <w:r w:rsidR="003778C0" w:rsidRPr="0060709F">
        <w:rPr>
          <w:rFonts w:ascii="Arial" w:hAnsi="Arial" w:cs="Arial"/>
          <w:b/>
          <w:bCs/>
          <w:sz w:val="20"/>
        </w:rPr>
        <w:t xml:space="preserve"> </w:t>
      </w:r>
      <w:r w:rsidRPr="0060709F">
        <w:rPr>
          <w:rFonts w:ascii="Arial" w:hAnsi="Arial" w:cs="Arial"/>
          <w:b/>
          <w:bCs/>
          <w:sz w:val="20"/>
        </w:rPr>
        <w:t>с</w:t>
      </w:r>
      <w:r w:rsidR="003778C0" w:rsidRPr="0060709F">
        <w:rPr>
          <w:rFonts w:ascii="Arial" w:hAnsi="Arial" w:cs="Arial"/>
          <w:b/>
          <w:bCs/>
          <w:sz w:val="20"/>
        </w:rPr>
        <w:t xml:space="preserve"> </w:t>
      </w:r>
      <w:r w:rsidRPr="0060709F">
        <w:rPr>
          <w:rFonts w:ascii="Arial" w:hAnsi="Arial" w:cs="Arial"/>
          <w:b/>
          <w:bCs/>
          <w:sz w:val="20"/>
        </w:rPr>
        <w:t>исполнением</w:t>
      </w:r>
      <w:r w:rsidR="003778C0" w:rsidRPr="0060709F">
        <w:rPr>
          <w:rFonts w:ascii="Arial" w:hAnsi="Arial" w:cs="Arial"/>
          <w:b/>
          <w:bCs/>
          <w:sz w:val="20"/>
        </w:rPr>
        <w:t xml:space="preserve"> </w:t>
      </w:r>
      <w:r w:rsidRPr="0060709F">
        <w:rPr>
          <w:rFonts w:ascii="Arial" w:hAnsi="Arial" w:cs="Arial"/>
          <w:b/>
          <w:bCs/>
          <w:sz w:val="20"/>
        </w:rPr>
        <w:t>муниципальных</w:t>
      </w:r>
      <w:r w:rsidR="003778C0" w:rsidRPr="0060709F">
        <w:rPr>
          <w:rFonts w:ascii="Arial" w:hAnsi="Arial" w:cs="Arial"/>
          <w:b/>
          <w:bCs/>
          <w:sz w:val="20"/>
        </w:rPr>
        <w:t xml:space="preserve"> </w:t>
      </w:r>
      <w:r w:rsidRPr="0060709F">
        <w:rPr>
          <w:rFonts w:ascii="Arial" w:hAnsi="Arial" w:cs="Arial"/>
          <w:b/>
          <w:bCs/>
          <w:sz w:val="20"/>
        </w:rPr>
        <w:t>гарантий</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4.1.</w:t>
      </w:r>
      <w:r w:rsidR="003778C0" w:rsidRPr="0060709F">
        <w:rPr>
          <w:rFonts w:ascii="Arial" w:hAnsi="Arial" w:cs="Arial"/>
          <w:sz w:val="20"/>
        </w:rPr>
        <w:t xml:space="preserve"> </w:t>
      </w:r>
      <w:r w:rsidRPr="0060709F">
        <w:rPr>
          <w:rFonts w:ascii="Arial" w:hAnsi="Arial" w:cs="Arial"/>
          <w:sz w:val="20"/>
        </w:rPr>
        <w:t>Для</w:t>
      </w:r>
      <w:r w:rsidR="003778C0" w:rsidRPr="0060709F">
        <w:rPr>
          <w:rFonts w:ascii="Arial" w:hAnsi="Arial" w:cs="Arial"/>
          <w:sz w:val="20"/>
        </w:rPr>
        <w:t xml:space="preserve"> </w:t>
      </w:r>
      <w:r w:rsidRPr="0060709F">
        <w:rPr>
          <w:rFonts w:ascii="Arial" w:hAnsi="Arial" w:cs="Arial"/>
          <w:sz w:val="20"/>
        </w:rPr>
        <w:t>проведения</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связи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исполнением</w:t>
      </w:r>
      <w:r w:rsidR="003778C0" w:rsidRPr="0060709F">
        <w:rPr>
          <w:rFonts w:ascii="Arial" w:hAnsi="Arial" w:cs="Arial"/>
          <w:sz w:val="20"/>
        </w:rPr>
        <w:t xml:space="preserve"> </w:t>
      </w:r>
      <w:r w:rsidRPr="0060709F">
        <w:rPr>
          <w:rFonts w:ascii="Arial" w:hAnsi="Arial" w:cs="Arial"/>
          <w:sz w:val="20"/>
        </w:rPr>
        <w:t>муниципальных</w:t>
      </w:r>
      <w:r w:rsidR="003778C0" w:rsidRPr="0060709F">
        <w:rPr>
          <w:rFonts w:ascii="Arial" w:hAnsi="Arial" w:cs="Arial"/>
          <w:sz w:val="20"/>
        </w:rPr>
        <w:t xml:space="preserve"> </w:t>
      </w:r>
      <w:r w:rsidRPr="0060709F">
        <w:rPr>
          <w:rFonts w:ascii="Arial" w:hAnsi="Arial" w:cs="Arial"/>
          <w:sz w:val="20"/>
        </w:rPr>
        <w:t>гарантий</w:t>
      </w:r>
      <w:r w:rsidR="003778C0" w:rsidRPr="0060709F">
        <w:rPr>
          <w:rFonts w:ascii="Arial" w:hAnsi="Arial" w:cs="Arial"/>
          <w:sz w:val="20"/>
        </w:rPr>
        <w:t xml:space="preserve"> </w:t>
      </w:r>
      <w:r w:rsidRPr="0060709F">
        <w:rPr>
          <w:rFonts w:ascii="Arial" w:hAnsi="Arial" w:cs="Arial"/>
          <w:sz w:val="20"/>
        </w:rPr>
        <w:t>должник</w:t>
      </w:r>
      <w:r w:rsidR="003778C0" w:rsidRPr="0060709F">
        <w:rPr>
          <w:rFonts w:ascii="Arial" w:hAnsi="Arial" w:cs="Arial"/>
          <w:sz w:val="20"/>
        </w:rPr>
        <w:t xml:space="preserve"> </w:t>
      </w:r>
      <w:r w:rsidRPr="0060709F">
        <w:rPr>
          <w:rFonts w:ascii="Arial" w:hAnsi="Arial" w:cs="Arial"/>
          <w:sz w:val="20"/>
        </w:rPr>
        <w:t>представляет</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администрацию</w:t>
      </w:r>
      <w:r w:rsidR="003778C0" w:rsidRPr="0060709F">
        <w:rPr>
          <w:rFonts w:ascii="Arial" w:hAnsi="Arial" w:cs="Arial"/>
          <w:sz w:val="20"/>
        </w:rPr>
        <w:t xml:space="preserve"> </w:t>
      </w:r>
      <w:proofErr w:type="spellStart"/>
      <w:r w:rsidRPr="0060709F">
        <w:rPr>
          <w:rFonts w:ascii="Arial" w:hAnsi="Arial" w:cs="Arial"/>
          <w:sz w:val="20"/>
        </w:rPr>
        <w:t>Бол</w:t>
      </w:r>
      <w:r w:rsidRPr="0060709F">
        <w:rPr>
          <w:rFonts w:ascii="Arial" w:hAnsi="Arial" w:cs="Arial"/>
          <w:sz w:val="20"/>
        </w:rPr>
        <w:t>ь</w:t>
      </w:r>
      <w:r w:rsidRPr="0060709F">
        <w:rPr>
          <w:rFonts w:ascii="Arial" w:hAnsi="Arial" w:cs="Arial"/>
          <w:sz w:val="20"/>
        </w:rPr>
        <w:t>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заявку,</w:t>
      </w:r>
      <w:r w:rsidR="003778C0" w:rsidRPr="0060709F">
        <w:rPr>
          <w:rFonts w:ascii="Arial" w:hAnsi="Arial" w:cs="Arial"/>
          <w:sz w:val="20"/>
        </w:rPr>
        <w:t xml:space="preserve"> </w:t>
      </w:r>
      <w:r w:rsidRPr="0060709F">
        <w:rPr>
          <w:rFonts w:ascii="Arial" w:hAnsi="Arial" w:cs="Arial"/>
          <w:sz w:val="20"/>
        </w:rPr>
        <w:t>включающую:</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а)</w:t>
      </w:r>
      <w:r w:rsidR="003778C0" w:rsidRPr="0060709F">
        <w:rPr>
          <w:rFonts w:ascii="Arial" w:hAnsi="Arial" w:cs="Arial"/>
          <w:sz w:val="20"/>
        </w:rPr>
        <w:t xml:space="preserve"> </w:t>
      </w:r>
      <w:r w:rsidRPr="0060709F">
        <w:rPr>
          <w:rFonts w:ascii="Arial" w:hAnsi="Arial" w:cs="Arial"/>
          <w:sz w:val="20"/>
        </w:rPr>
        <w:t>заявление</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реструктуризацию</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указанием</w:t>
      </w:r>
      <w:r w:rsidR="003778C0" w:rsidRPr="0060709F">
        <w:rPr>
          <w:rFonts w:ascii="Arial" w:hAnsi="Arial" w:cs="Arial"/>
          <w:sz w:val="20"/>
        </w:rPr>
        <w:t xml:space="preserve"> </w:t>
      </w:r>
      <w:r w:rsidRPr="0060709F">
        <w:rPr>
          <w:rFonts w:ascii="Arial" w:hAnsi="Arial" w:cs="Arial"/>
          <w:sz w:val="20"/>
        </w:rPr>
        <w:t>объема</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который</w:t>
      </w:r>
      <w:r w:rsidR="003778C0" w:rsidRPr="0060709F">
        <w:rPr>
          <w:rFonts w:ascii="Arial" w:hAnsi="Arial" w:cs="Arial"/>
          <w:sz w:val="20"/>
        </w:rPr>
        <w:t xml:space="preserve"> </w:t>
      </w:r>
      <w:r w:rsidRPr="0060709F">
        <w:rPr>
          <w:rFonts w:ascii="Arial" w:hAnsi="Arial" w:cs="Arial"/>
          <w:sz w:val="20"/>
        </w:rPr>
        <w:t>предполагается</w:t>
      </w:r>
      <w:r w:rsidR="003778C0" w:rsidRPr="0060709F">
        <w:rPr>
          <w:rFonts w:ascii="Arial" w:hAnsi="Arial" w:cs="Arial"/>
          <w:sz w:val="20"/>
        </w:rPr>
        <w:t xml:space="preserve"> </w:t>
      </w:r>
      <w:r w:rsidRPr="0060709F">
        <w:rPr>
          <w:rFonts w:ascii="Arial" w:hAnsi="Arial" w:cs="Arial"/>
          <w:sz w:val="20"/>
        </w:rPr>
        <w:t>реструктуризировать,</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способа</w:t>
      </w:r>
      <w:r w:rsidR="003778C0" w:rsidRPr="0060709F">
        <w:rPr>
          <w:rFonts w:ascii="Arial" w:hAnsi="Arial" w:cs="Arial"/>
          <w:sz w:val="20"/>
        </w:rPr>
        <w:t xml:space="preserve"> </w:t>
      </w:r>
      <w:r w:rsidRPr="0060709F">
        <w:rPr>
          <w:rFonts w:ascii="Arial" w:hAnsi="Arial" w:cs="Arial"/>
          <w:sz w:val="20"/>
        </w:rPr>
        <w:t>пров</w:t>
      </w:r>
      <w:r w:rsidRPr="0060709F">
        <w:rPr>
          <w:rFonts w:ascii="Arial" w:hAnsi="Arial" w:cs="Arial"/>
          <w:sz w:val="20"/>
        </w:rPr>
        <w:t>е</w:t>
      </w:r>
      <w:r w:rsidRPr="0060709F">
        <w:rPr>
          <w:rFonts w:ascii="Arial" w:hAnsi="Arial" w:cs="Arial"/>
          <w:sz w:val="20"/>
        </w:rPr>
        <w:t>дения</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обоснование</w:t>
      </w:r>
      <w:r w:rsidR="003778C0" w:rsidRPr="0060709F">
        <w:rPr>
          <w:rFonts w:ascii="Arial" w:hAnsi="Arial" w:cs="Arial"/>
          <w:sz w:val="20"/>
        </w:rPr>
        <w:t xml:space="preserve"> </w:t>
      </w:r>
      <w:r w:rsidRPr="0060709F">
        <w:rPr>
          <w:rFonts w:ascii="Arial" w:hAnsi="Arial" w:cs="Arial"/>
          <w:sz w:val="20"/>
        </w:rPr>
        <w:t>необходимости</w:t>
      </w:r>
      <w:r w:rsidR="003778C0" w:rsidRPr="0060709F">
        <w:rPr>
          <w:rFonts w:ascii="Arial" w:hAnsi="Arial" w:cs="Arial"/>
          <w:sz w:val="20"/>
        </w:rPr>
        <w:t xml:space="preserve"> </w:t>
      </w:r>
      <w:r w:rsidRPr="0060709F">
        <w:rPr>
          <w:rFonts w:ascii="Arial" w:hAnsi="Arial" w:cs="Arial"/>
          <w:sz w:val="20"/>
        </w:rPr>
        <w:t>проведения</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б)</w:t>
      </w:r>
      <w:r w:rsidR="003778C0" w:rsidRPr="0060709F">
        <w:rPr>
          <w:rFonts w:ascii="Arial" w:hAnsi="Arial" w:cs="Arial"/>
          <w:sz w:val="20"/>
        </w:rPr>
        <w:t xml:space="preserve"> </w:t>
      </w:r>
      <w:r w:rsidRPr="0060709F">
        <w:rPr>
          <w:rFonts w:ascii="Arial" w:hAnsi="Arial" w:cs="Arial"/>
          <w:sz w:val="20"/>
        </w:rPr>
        <w:t>информацию</w:t>
      </w:r>
      <w:r w:rsidR="003778C0" w:rsidRPr="0060709F">
        <w:rPr>
          <w:rFonts w:ascii="Arial" w:hAnsi="Arial" w:cs="Arial"/>
          <w:sz w:val="20"/>
        </w:rPr>
        <w:t xml:space="preserve"> </w:t>
      </w:r>
      <w:r w:rsidRPr="0060709F">
        <w:rPr>
          <w:rFonts w:ascii="Arial" w:hAnsi="Arial" w:cs="Arial"/>
          <w:sz w:val="20"/>
        </w:rPr>
        <w:t>об</w:t>
      </w:r>
      <w:r w:rsidR="003778C0" w:rsidRPr="0060709F">
        <w:rPr>
          <w:rFonts w:ascii="Arial" w:hAnsi="Arial" w:cs="Arial"/>
          <w:sz w:val="20"/>
        </w:rPr>
        <w:t xml:space="preserve"> </w:t>
      </w:r>
      <w:r w:rsidRPr="0060709F">
        <w:rPr>
          <w:rFonts w:ascii="Arial" w:hAnsi="Arial" w:cs="Arial"/>
          <w:sz w:val="20"/>
        </w:rPr>
        <w:t>источниках</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сроках</w:t>
      </w:r>
      <w:r w:rsidR="003778C0" w:rsidRPr="0060709F">
        <w:rPr>
          <w:rFonts w:ascii="Arial" w:hAnsi="Arial" w:cs="Arial"/>
          <w:sz w:val="20"/>
        </w:rPr>
        <w:t xml:space="preserve"> </w:t>
      </w:r>
      <w:r w:rsidRPr="0060709F">
        <w:rPr>
          <w:rFonts w:ascii="Arial" w:hAnsi="Arial" w:cs="Arial"/>
          <w:sz w:val="20"/>
        </w:rPr>
        <w:t>погашения</w:t>
      </w:r>
      <w:r w:rsidR="003778C0" w:rsidRPr="0060709F">
        <w:rPr>
          <w:rFonts w:ascii="Arial" w:hAnsi="Arial" w:cs="Arial"/>
          <w:sz w:val="20"/>
        </w:rPr>
        <w:t xml:space="preserve"> </w:t>
      </w:r>
      <w:r w:rsidRPr="0060709F">
        <w:rPr>
          <w:rFonts w:ascii="Arial" w:hAnsi="Arial" w:cs="Arial"/>
          <w:sz w:val="20"/>
        </w:rPr>
        <w:t>реструктуризируемой</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копию</w:t>
      </w:r>
      <w:r w:rsidR="003778C0" w:rsidRPr="0060709F">
        <w:rPr>
          <w:rFonts w:ascii="Arial" w:hAnsi="Arial" w:cs="Arial"/>
          <w:sz w:val="20"/>
        </w:rPr>
        <w:t xml:space="preserve"> </w:t>
      </w:r>
      <w:r w:rsidRPr="0060709F">
        <w:rPr>
          <w:rFonts w:ascii="Arial" w:hAnsi="Arial" w:cs="Arial"/>
          <w:sz w:val="20"/>
        </w:rPr>
        <w:t>документа,</w:t>
      </w:r>
      <w:r w:rsidR="003778C0" w:rsidRPr="0060709F">
        <w:rPr>
          <w:rFonts w:ascii="Arial" w:hAnsi="Arial" w:cs="Arial"/>
          <w:sz w:val="20"/>
        </w:rPr>
        <w:t xml:space="preserve"> </w:t>
      </w:r>
      <w:r w:rsidRPr="0060709F">
        <w:rPr>
          <w:rFonts w:ascii="Arial" w:hAnsi="Arial" w:cs="Arial"/>
          <w:sz w:val="20"/>
        </w:rPr>
        <w:t>подтверждающего</w:t>
      </w:r>
      <w:r w:rsidR="003778C0" w:rsidRPr="0060709F">
        <w:rPr>
          <w:rFonts w:ascii="Arial" w:hAnsi="Arial" w:cs="Arial"/>
          <w:sz w:val="20"/>
        </w:rPr>
        <w:t xml:space="preserve"> </w:t>
      </w:r>
      <w:r w:rsidRPr="0060709F">
        <w:rPr>
          <w:rFonts w:ascii="Arial" w:hAnsi="Arial" w:cs="Arial"/>
          <w:sz w:val="20"/>
        </w:rPr>
        <w:t>полномочия</w:t>
      </w:r>
      <w:r w:rsidR="003778C0" w:rsidRPr="0060709F">
        <w:rPr>
          <w:rFonts w:ascii="Arial" w:hAnsi="Arial" w:cs="Arial"/>
          <w:sz w:val="20"/>
        </w:rPr>
        <w:t xml:space="preserve"> </w:t>
      </w:r>
      <w:r w:rsidRPr="0060709F">
        <w:rPr>
          <w:rFonts w:ascii="Arial" w:hAnsi="Arial" w:cs="Arial"/>
          <w:sz w:val="20"/>
        </w:rPr>
        <w:t>лица,</w:t>
      </w:r>
      <w:r w:rsidR="003778C0" w:rsidRPr="0060709F">
        <w:rPr>
          <w:rFonts w:ascii="Arial" w:hAnsi="Arial" w:cs="Arial"/>
          <w:sz w:val="20"/>
        </w:rPr>
        <w:t xml:space="preserve"> </w:t>
      </w:r>
      <w:r w:rsidRPr="0060709F">
        <w:rPr>
          <w:rFonts w:ascii="Arial" w:hAnsi="Arial" w:cs="Arial"/>
          <w:sz w:val="20"/>
        </w:rPr>
        <w:t>действующего</w:t>
      </w:r>
      <w:r w:rsidR="003778C0" w:rsidRPr="0060709F">
        <w:rPr>
          <w:rFonts w:ascii="Arial" w:hAnsi="Arial" w:cs="Arial"/>
          <w:sz w:val="20"/>
        </w:rPr>
        <w:t xml:space="preserve"> </w:t>
      </w:r>
      <w:r w:rsidRPr="0060709F">
        <w:rPr>
          <w:rFonts w:ascii="Arial" w:hAnsi="Arial" w:cs="Arial"/>
          <w:sz w:val="20"/>
        </w:rPr>
        <w:t>от</w:t>
      </w:r>
      <w:r w:rsidR="003778C0" w:rsidRPr="0060709F">
        <w:rPr>
          <w:rFonts w:ascii="Arial" w:hAnsi="Arial" w:cs="Arial"/>
          <w:sz w:val="20"/>
        </w:rPr>
        <w:t xml:space="preserve"> </w:t>
      </w:r>
      <w:r w:rsidRPr="0060709F">
        <w:rPr>
          <w:rFonts w:ascii="Arial" w:hAnsi="Arial" w:cs="Arial"/>
          <w:sz w:val="20"/>
        </w:rPr>
        <w:t>имени</w:t>
      </w:r>
      <w:r w:rsidR="003778C0" w:rsidRPr="0060709F">
        <w:rPr>
          <w:rFonts w:ascii="Arial" w:hAnsi="Arial" w:cs="Arial"/>
          <w:sz w:val="20"/>
        </w:rPr>
        <w:t xml:space="preserve"> </w:t>
      </w:r>
      <w:r w:rsidRPr="0060709F">
        <w:rPr>
          <w:rFonts w:ascii="Arial" w:hAnsi="Arial" w:cs="Arial"/>
          <w:sz w:val="20"/>
        </w:rPr>
        <w:t>должника;</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proofErr w:type="gramStart"/>
      <w:r w:rsidRPr="0060709F">
        <w:rPr>
          <w:rFonts w:ascii="Arial" w:hAnsi="Arial" w:cs="Arial"/>
          <w:sz w:val="20"/>
        </w:rPr>
        <w:t>г)</w:t>
      </w:r>
      <w:r w:rsidR="003778C0" w:rsidRPr="0060709F">
        <w:rPr>
          <w:rFonts w:ascii="Arial" w:hAnsi="Arial" w:cs="Arial"/>
          <w:sz w:val="20"/>
        </w:rPr>
        <w:t xml:space="preserve"> </w:t>
      </w:r>
      <w:r w:rsidRPr="0060709F">
        <w:rPr>
          <w:rFonts w:ascii="Arial" w:hAnsi="Arial" w:cs="Arial"/>
          <w:sz w:val="20"/>
        </w:rPr>
        <w:t>годовую</w:t>
      </w:r>
      <w:r w:rsidR="003778C0" w:rsidRPr="0060709F">
        <w:rPr>
          <w:rFonts w:ascii="Arial" w:hAnsi="Arial" w:cs="Arial"/>
          <w:sz w:val="20"/>
        </w:rPr>
        <w:t xml:space="preserve"> </w:t>
      </w:r>
      <w:r w:rsidRPr="0060709F">
        <w:rPr>
          <w:rFonts w:ascii="Arial" w:hAnsi="Arial" w:cs="Arial"/>
          <w:sz w:val="20"/>
        </w:rPr>
        <w:t>бухгалтерскую</w:t>
      </w:r>
      <w:r w:rsidR="003778C0" w:rsidRPr="0060709F">
        <w:rPr>
          <w:rFonts w:ascii="Arial" w:hAnsi="Arial" w:cs="Arial"/>
          <w:sz w:val="20"/>
        </w:rPr>
        <w:t xml:space="preserve"> </w:t>
      </w:r>
      <w:r w:rsidRPr="0060709F">
        <w:rPr>
          <w:rFonts w:ascii="Arial" w:hAnsi="Arial" w:cs="Arial"/>
          <w:sz w:val="20"/>
        </w:rPr>
        <w:t>(финансовую)</w:t>
      </w:r>
      <w:r w:rsidR="003778C0" w:rsidRPr="0060709F">
        <w:rPr>
          <w:rFonts w:ascii="Arial" w:hAnsi="Arial" w:cs="Arial"/>
          <w:sz w:val="20"/>
        </w:rPr>
        <w:t xml:space="preserve"> </w:t>
      </w:r>
      <w:r w:rsidRPr="0060709F">
        <w:rPr>
          <w:rFonts w:ascii="Arial" w:hAnsi="Arial" w:cs="Arial"/>
          <w:sz w:val="20"/>
        </w:rPr>
        <w:t>отчетность</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формам</w:t>
      </w:r>
      <w:r w:rsidR="003778C0" w:rsidRPr="0060709F">
        <w:rPr>
          <w:rFonts w:ascii="Arial" w:hAnsi="Arial" w:cs="Arial"/>
          <w:sz w:val="20"/>
        </w:rPr>
        <w:t xml:space="preserve"> </w:t>
      </w:r>
      <w:r w:rsidRPr="0060709F">
        <w:rPr>
          <w:rFonts w:ascii="Arial" w:hAnsi="Arial" w:cs="Arial"/>
          <w:sz w:val="20"/>
        </w:rPr>
        <w:t>бухгалтерского</w:t>
      </w:r>
      <w:r w:rsidR="003778C0" w:rsidRPr="0060709F">
        <w:rPr>
          <w:rFonts w:ascii="Arial" w:hAnsi="Arial" w:cs="Arial"/>
          <w:sz w:val="20"/>
        </w:rPr>
        <w:t xml:space="preserve"> </w:t>
      </w:r>
      <w:r w:rsidRPr="0060709F">
        <w:rPr>
          <w:rFonts w:ascii="Arial" w:hAnsi="Arial" w:cs="Arial"/>
          <w:sz w:val="20"/>
        </w:rPr>
        <w:t>баланса</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отчета</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финансовых</w:t>
      </w:r>
      <w:r w:rsidR="003778C0" w:rsidRPr="0060709F">
        <w:rPr>
          <w:rFonts w:ascii="Arial" w:hAnsi="Arial" w:cs="Arial"/>
          <w:sz w:val="20"/>
        </w:rPr>
        <w:t xml:space="preserve"> </w:t>
      </w:r>
      <w:r w:rsidRPr="0060709F">
        <w:rPr>
          <w:rFonts w:ascii="Arial" w:hAnsi="Arial" w:cs="Arial"/>
          <w:sz w:val="20"/>
        </w:rPr>
        <w:t>результатах,</w:t>
      </w:r>
      <w:r w:rsidR="003778C0" w:rsidRPr="0060709F">
        <w:rPr>
          <w:rFonts w:ascii="Arial" w:hAnsi="Arial" w:cs="Arial"/>
          <w:sz w:val="20"/>
        </w:rPr>
        <w:t xml:space="preserve"> </w:t>
      </w:r>
      <w:r w:rsidRPr="0060709F">
        <w:rPr>
          <w:rFonts w:ascii="Arial" w:hAnsi="Arial" w:cs="Arial"/>
          <w:sz w:val="20"/>
        </w:rPr>
        <w:t>утвержденных</w:t>
      </w:r>
      <w:r w:rsidR="003778C0" w:rsidRPr="0060709F">
        <w:rPr>
          <w:rFonts w:ascii="Arial" w:hAnsi="Arial" w:cs="Arial"/>
          <w:sz w:val="20"/>
        </w:rPr>
        <w:t xml:space="preserve"> </w:t>
      </w:r>
      <w:r w:rsidRPr="0060709F">
        <w:rPr>
          <w:rFonts w:ascii="Arial" w:hAnsi="Arial" w:cs="Arial"/>
          <w:sz w:val="20"/>
        </w:rPr>
        <w:t>приложен</w:t>
      </w:r>
      <w:r w:rsidRPr="0060709F">
        <w:rPr>
          <w:rFonts w:ascii="Arial" w:hAnsi="Arial" w:cs="Arial"/>
          <w:sz w:val="20"/>
        </w:rPr>
        <w:t>и</w:t>
      </w:r>
      <w:r w:rsidRPr="0060709F">
        <w:rPr>
          <w:rFonts w:ascii="Arial" w:hAnsi="Arial" w:cs="Arial"/>
          <w:sz w:val="20"/>
        </w:rPr>
        <w:t>ем</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1</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приказу</w:t>
      </w:r>
      <w:r w:rsidR="003778C0" w:rsidRPr="0060709F">
        <w:rPr>
          <w:rFonts w:ascii="Arial" w:hAnsi="Arial" w:cs="Arial"/>
          <w:sz w:val="20"/>
        </w:rPr>
        <w:t xml:space="preserve"> </w:t>
      </w:r>
      <w:r w:rsidRPr="0060709F">
        <w:rPr>
          <w:rFonts w:ascii="Arial" w:hAnsi="Arial" w:cs="Arial"/>
          <w:sz w:val="20"/>
        </w:rPr>
        <w:t>Министерства</w:t>
      </w:r>
      <w:r w:rsidR="003778C0" w:rsidRPr="0060709F">
        <w:rPr>
          <w:rFonts w:ascii="Arial" w:hAnsi="Arial" w:cs="Arial"/>
          <w:sz w:val="20"/>
        </w:rPr>
        <w:t xml:space="preserve"> </w:t>
      </w:r>
      <w:r w:rsidRPr="0060709F">
        <w:rPr>
          <w:rFonts w:ascii="Arial" w:hAnsi="Arial" w:cs="Arial"/>
          <w:sz w:val="20"/>
        </w:rPr>
        <w:t>финансов</w:t>
      </w:r>
      <w:r w:rsidR="003778C0" w:rsidRPr="0060709F">
        <w:rPr>
          <w:rFonts w:ascii="Arial" w:hAnsi="Arial" w:cs="Arial"/>
          <w:sz w:val="20"/>
        </w:rPr>
        <w:t xml:space="preserve"> </w:t>
      </w:r>
      <w:r w:rsidRPr="0060709F">
        <w:rPr>
          <w:rFonts w:ascii="Arial" w:hAnsi="Arial" w:cs="Arial"/>
          <w:sz w:val="20"/>
        </w:rPr>
        <w:t>Российской</w:t>
      </w:r>
      <w:r w:rsidR="003778C0" w:rsidRPr="0060709F">
        <w:rPr>
          <w:rFonts w:ascii="Arial" w:hAnsi="Arial" w:cs="Arial"/>
          <w:sz w:val="20"/>
        </w:rPr>
        <w:t xml:space="preserve"> </w:t>
      </w:r>
      <w:r w:rsidRPr="0060709F">
        <w:rPr>
          <w:rFonts w:ascii="Arial" w:hAnsi="Arial" w:cs="Arial"/>
          <w:sz w:val="20"/>
        </w:rPr>
        <w:t>Федерации</w:t>
      </w:r>
      <w:r w:rsidR="003778C0" w:rsidRPr="0060709F">
        <w:rPr>
          <w:rFonts w:ascii="Arial" w:hAnsi="Arial" w:cs="Arial"/>
          <w:sz w:val="20"/>
        </w:rPr>
        <w:t xml:space="preserve"> </w:t>
      </w:r>
      <w:r w:rsidRPr="0060709F">
        <w:rPr>
          <w:rFonts w:ascii="Arial" w:hAnsi="Arial" w:cs="Arial"/>
          <w:sz w:val="20"/>
        </w:rPr>
        <w:t>от</w:t>
      </w:r>
      <w:r w:rsidR="003778C0" w:rsidRPr="0060709F">
        <w:rPr>
          <w:rFonts w:ascii="Arial" w:hAnsi="Arial" w:cs="Arial"/>
          <w:sz w:val="20"/>
        </w:rPr>
        <w:t xml:space="preserve"> </w:t>
      </w:r>
      <w:r w:rsidRPr="0060709F">
        <w:rPr>
          <w:rFonts w:ascii="Arial" w:hAnsi="Arial" w:cs="Arial"/>
          <w:sz w:val="20"/>
        </w:rPr>
        <w:t>02.07.2010</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66н</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формах</w:t>
      </w:r>
      <w:r w:rsidR="003778C0" w:rsidRPr="0060709F">
        <w:rPr>
          <w:rFonts w:ascii="Arial" w:hAnsi="Arial" w:cs="Arial"/>
          <w:sz w:val="20"/>
        </w:rPr>
        <w:t xml:space="preserve"> </w:t>
      </w:r>
      <w:r w:rsidRPr="0060709F">
        <w:rPr>
          <w:rFonts w:ascii="Arial" w:hAnsi="Arial" w:cs="Arial"/>
          <w:sz w:val="20"/>
        </w:rPr>
        <w:t>бухгалтерской</w:t>
      </w:r>
      <w:r w:rsidR="003778C0" w:rsidRPr="0060709F">
        <w:rPr>
          <w:rFonts w:ascii="Arial" w:hAnsi="Arial" w:cs="Arial"/>
          <w:sz w:val="20"/>
        </w:rPr>
        <w:t xml:space="preserve"> </w:t>
      </w:r>
      <w:r w:rsidRPr="0060709F">
        <w:rPr>
          <w:rFonts w:ascii="Arial" w:hAnsi="Arial" w:cs="Arial"/>
          <w:sz w:val="20"/>
        </w:rPr>
        <w:t>отчетности</w:t>
      </w:r>
      <w:r w:rsidR="003778C0" w:rsidRPr="0060709F">
        <w:rPr>
          <w:rFonts w:ascii="Arial" w:hAnsi="Arial" w:cs="Arial"/>
          <w:sz w:val="20"/>
        </w:rPr>
        <w:t xml:space="preserve"> </w:t>
      </w:r>
      <w:r w:rsidRPr="0060709F">
        <w:rPr>
          <w:rFonts w:ascii="Arial" w:hAnsi="Arial" w:cs="Arial"/>
          <w:sz w:val="20"/>
        </w:rPr>
        <w:t>организаций»</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приказ</w:t>
      </w:r>
      <w:r w:rsidR="003778C0" w:rsidRPr="0060709F">
        <w:rPr>
          <w:rFonts w:ascii="Arial" w:hAnsi="Arial" w:cs="Arial"/>
          <w:sz w:val="20"/>
        </w:rPr>
        <w:t xml:space="preserve"> </w:t>
      </w:r>
      <w:r w:rsidRPr="0060709F">
        <w:rPr>
          <w:rFonts w:ascii="Arial" w:hAnsi="Arial" w:cs="Arial"/>
          <w:sz w:val="20"/>
        </w:rPr>
        <w:t>Минфина</w:t>
      </w:r>
      <w:r w:rsidR="003778C0" w:rsidRPr="0060709F">
        <w:rPr>
          <w:rFonts w:ascii="Arial" w:hAnsi="Arial" w:cs="Arial"/>
          <w:sz w:val="20"/>
        </w:rPr>
        <w:t xml:space="preserve"> </w:t>
      </w:r>
      <w:r w:rsidRPr="0060709F">
        <w:rPr>
          <w:rFonts w:ascii="Arial" w:hAnsi="Arial" w:cs="Arial"/>
          <w:sz w:val="20"/>
        </w:rPr>
        <w:t>России),</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последний</w:t>
      </w:r>
      <w:r w:rsidR="003778C0" w:rsidRPr="0060709F">
        <w:rPr>
          <w:rFonts w:ascii="Arial" w:hAnsi="Arial" w:cs="Arial"/>
          <w:sz w:val="20"/>
        </w:rPr>
        <w:t xml:space="preserve"> </w:t>
      </w:r>
      <w:r w:rsidRPr="0060709F">
        <w:rPr>
          <w:rFonts w:ascii="Arial" w:hAnsi="Arial" w:cs="Arial"/>
          <w:sz w:val="20"/>
        </w:rPr>
        <w:t>отчетный</w:t>
      </w:r>
      <w:r w:rsidR="003778C0" w:rsidRPr="0060709F">
        <w:rPr>
          <w:rFonts w:ascii="Arial" w:hAnsi="Arial" w:cs="Arial"/>
          <w:sz w:val="20"/>
        </w:rPr>
        <w:t xml:space="preserve"> </w:t>
      </w:r>
      <w:r w:rsidRPr="0060709F">
        <w:rPr>
          <w:rFonts w:ascii="Arial" w:hAnsi="Arial" w:cs="Arial"/>
          <w:sz w:val="20"/>
        </w:rPr>
        <w:t>год</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отметкой</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принятии</w:t>
      </w:r>
      <w:r w:rsidR="003778C0" w:rsidRPr="0060709F">
        <w:rPr>
          <w:rFonts w:ascii="Arial" w:hAnsi="Arial" w:cs="Arial"/>
          <w:sz w:val="20"/>
        </w:rPr>
        <w:t xml:space="preserve"> </w:t>
      </w:r>
      <w:r w:rsidRPr="0060709F">
        <w:rPr>
          <w:rFonts w:ascii="Arial" w:hAnsi="Arial" w:cs="Arial"/>
          <w:sz w:val="20"/>
        </w:rPr>
        <w:t>налоговым</w:t>
      </w:r>
      <w:r w:rsidR="003778C0" w:rsidRPr="0060709F">
        <w:rPr>
          <w:rFonts w:ascii="Arial" w:hAnsi="Arial" w:cs="Arial"/>
          <w:sz w:val="20"/>
        </w:rPr>
        <w:t xml:space="preserve"> </w:t>
      </w:r>
      <w:r w:rsidRPr="0060709F">
        <w:rPr>
          <w:rFonts w:ascii="Arial" w:hAnsi="Arial" w:cs="Arial"/>
          <w:sz w:val="20"/>
        </w:rPr>
        <w:t>органом</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месту</w:t>
      </w:r>
      <w:r w:rsidR="003778C0" w:rsidRPr="0060709F">
        <w:rPr>
          <w:rFonts w:ascii="Arial" w:hAnsi="Arial" w:cs="Arial"/>
          <w:sz w:val="20"/>
        </w:rPr>
        <w:t xml:space="preserve"> </w:t>
      </w:r>
      <w:r w:rsidRPr="0060709F">
        <w:rPr>
          <w:rFonts w:ascii="Arial" w:hAnsi="Arial" w:cs="Arial"/>
          <w:sz w:val="20"/>
        </w:rPr>
        <w:t>постановки</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налоговый</w:t>
      </w:r>
      <w:r w:rsidR="003778C0" w:rsidRPr="0060709F">
        <w:rPr>
          <w:rFonts w:ascii="Arial" w:hAnsi="Arial" w:cs="Arial"/>
          <w:sz w:val="20"/>
        </w:rPr>
        <w:t xml:space="preserve"> </w:t>
      </w:r>
      <w:r w:rsidRPr="0060709F">
        <w:rPr>
          <w:rFonts w:ascii="Arial" w:hAnsi="Arial" w:cs="Arial"/>
          <w:sz w:val="20"/>
        </w:rPr>
        <w:t>учет</w:t>
      </w:r>
      <w:r w:rsidR="003778C0" w:rsidRPr="0060709F">
        <w:rPr>
          <w:rFonts w:ascii="Arial" w:hAnsi="Arial" w:cs="Arial"/>
          <w:sz w:val="20"/>
        </w:rPr>
        <w:t xml:space="preserve"> </w:t>
      </w:r>
      <w:r w:rsidRPr="0060709F">
        <w:rPr>
          <w:rFonts w:ascii="Arial" w:hAnsi="Arial" w:cs="Arial"/>
          <w:sz w:val="20"/>
        </w:rPr>
        <w:t>должника,</w:t>
      </w:r>
      <w:r w:rsidR="003778C0" w:rsidRPr="0060709F">
        <w:rPr>
          <w:rFonts w:ascii="Arial" w:hAnsi="Arial" w:cs="Arial"/>
          <w:sz w:val="20"/>
        </w:rPr>
        <w:t xml:space="preserve"> </w:t>
      </w:r>
      <w:r w:rsidRPr="0060709F">
        <w:rPr>
          <w:rFonts w:ascii="Arial" w:hAnsi="Arial" w:cs="Arial"/>
          <w:sz w:val="20"/>
        </w:rPr>
        <w:t>а</w:t>
      </w:r>
      <w:r w:rsidR="003778C0" w:rsidRPr="0060709F">
        <w:rPr>
          <w:rFonts w:ascii="Arial" w:hAnsi="Arial" w:cs="Arial"/>
          <w:sz w:val="20"/>
        </w:rPr>
        <w:t xml:space="preserve"> </w:t>
      </w:r>
      <w:r w:rsidRPr="0060709F">
        <w:rPr>
          <w:rFonts w:ascii="Arial" w:hAnsi="Arial" w:cs="Arial"/>
          <w:sz w:val="20"/>
        </w:rPr>
        <w:t>также</w:t>
      </w:r>
      <w:r w:rsidR="003778C0" w:rsidRPr="0060709F">
        <w:rPr>
          <w:rFonts w:ascii="Arial" w:hAnsi="Arial" w:cs="Arial"/>
          <w:sz w:val="20"/>
        </w:rPr>
        <w:t xml:space="preserve"> </w:t>
      </w:r>
      <w:r w:rsidRPr="0060709F">
        <w:rPr>
          <w:rFonts w:ascii="Arial" w:hAnsi="Arial" w:cs="Arial"/>
          <w:sz w:val="20"/>
        </w:rPr>
        <w:t>информ</w:t>
      </w:r>
      <w:r w:rsidRPr="0060709F">
        <w:rPr>
          <w:rFonts w:ascii="Arial" w:hAnsi="Arial" w:cs="Arial"/>
          <w:sz w:val="20"/>
        </w:rPr>
        <w:t>а</w:t>
      </w:r>
      <w:r w:rsidRPr="0060709F">
        <w:rPr>
          <w:rFonts w:ascii="Arial" w:hAnsi="Arial" w:cs="Arial"/>
          <w:sz w:val="20"/>
        </w:rPr>
        <w:t>цию</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дебиторской</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кредиторской</w:t>
      </w:r>
      <w:r w:rsidR="003778C0" w:rsidRPr="0060709F">
        <w:rPr>
          <w:rFonts w:ascii="Arial" w:hAnsi="Arial" w:cs="Arial"/>
          <w:sz w:val="20"/>
        </w:rPr>
        <w:t xml:space="preserve"> </w:t>
      </w:r>
      <w:r w:rsidRPr="0060709F">
        <w:rPr>
          <w:rFonts w:ascii="Arial" w:hAnsi="Arial" w:cs="Arial"/>
          <w:sz w:val="20"/>
        </w:rPr>
        <w:t>задолженности</w:t>
      </w:r>
      <w:proofErr w:type="gramEnd"/>
      <w:r w:rsidRPr="0060709F">
        <w:rPr>
          <w:rFonts w:ascii="Arial" w:hAnsi="Arial" w:cs="Arial"/>
          <w:sz w:val="20"/>
        </w:rPr>
        <w:t>,</w:t>
      </w:r>
      <w:r w:rsidR="003778C0" w:rsidRPr="0060709F">
        <w:rPr>
          <w:rFonts w:ascii="Arial" w:hAnsi="Arial" w:cs="Arial"/>
          <w:sz w:val="20"/>
        </w:rPr>
        <w:t xml:space="preserve"> </w:t>
      </w:r>
      <w:proofErr w:type="gramStart"/>
      <w:r w:rsidRPr="0060709F">
        <w:rPr>
          <w:rFonts w:ascii="Arial" w:hAnsi="Arial" w:cs="Arial"/>
          <w:sz w:val="20"/>
        </w:rPr>
        <w:t>оформленную</w:t>
      </w:r>
      <w:proofErr w:type="gramEnd"/>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учетом</w:t>
      </w:r>
      <w:r w:rsidR="003778C0" w:rsidRPr="0060709F">
        <w:rPr>
          <w:rFonts w:ascii="Arial" w:hAnsi="Arial" w:cs="Arial"/>
          <w:sz w:val="20"/>
        </w:rPr>
        <w:t xml:space="preserve"> </w:t>
      </w:r>
      <w:r w:rsidRPr="0060709F">
        <w:rPr>
          <w:rFonts w:ascii="Arial" w:hAnsi="Arial" w:cs="Arial"/>
          <w:sz w:val="20"/>
        </w:rPr>
        <w:t>положений</w:t>
      </w:r>
      <w:r w:rsidR="003778C0" w:rsidRPr="0060709F">
        <w:rPr>
          <w:rFonts w:ascii="Arial" w:hAnsi="Arial" w:cs="Arial"/>
          <w:sz w:val="20"/>
        </w:rPr>
        <w:t xml:space="preserve"> </w:t>
      </w:r>
      <w:r w:rsidRPr="0060709F">
        <w:rPr>
          <w:rFonts w:ascii="Arial" w:hAnsi="Arial" w:cs="Arial"/>
          <w:sz w:val="20"/>
        </w:rPr>
        <w:t>раздела</w:t>
      </w:r>
      <w:r w:rsidR="003778C0" w:rsidRPr="0060709F">
        <w:rPr>
          <w:rFonts w:ascii="Arial" w:hAnsi="Arial" w:cs="Arial"/>
          <w:sz w:val="20"/>
        </w:rPr>
        <w:t xml:space="preserve"> </w:t>
      </w:r>
      <w:r w:rsidRPr="0060709F">
        <w:rPr>
          <w:rFonts w:ascii="Arial" w:hAnsi="Arial" w:cs="Arial"/>
          <w:sz w:val="20"/>
        </w:rPr>
        <w:t>5</w:t>
      </w:r>
      <w:r w:rsidR="003778C0" w:rsidRPr="0060709F">
        <w:rPr>
          <w:rFonts w:ascii="Arial" w:hAnsi="Arial" w:cs="Arial"/>
          <w:sz w:val="20"/>
        </w:rPr>
        <w:t xml:space="preserve"> </w:t>
      </w:r>
      <w:r w:rsidRPr="0060709F">
        <w:rPr>
          <w:rFonts w:ascii="Arial" w:hAnsi="Arial" w:cs="Arial"/>
          <w:sz w:val="20"/>
        </w:rPr>
        <w:t>приложения</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3</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приказу</w:t>
      </w:r>
      <w:r w:rsidR="003778C0" w:rsidRPr="0060709F">
        <w:rPr>
          <w:rFonts w:ascii="Arial" w:hAnsi="Arial" w:cs="Arial"/>
          <w:sz w:val="20"/>
        </w:rPr>
        <w:t xml:space="preserve"> </w:t>
      </w:r>
      <w:r w:rsidRPr="0060709F">
        <w:rPr>
          <w:rFonts w:ascii="Arial" w:hAnsi="Arial" w:cs="Arial"/>
          <w:sz w:val="20"/>
        </w:rPr>
        <w:t>Минфина</w:t>
      </w:r>
      <w:r w:rsidR="003778C0" w:rsidRPr="0060709F">
        <w:rPr>
          <w:rFonts w:ascii="Arial" w:hAnsi="Arial" w:cs="Arial"/>
          <w:sz w:val="20"/>
        </w:rPr>
        <w:t xml:space="preserve"> </w:t>
      </w:r>
      <w:r w:rsidRPr="0060709F">
        <w:rPr>
          <w:rFonts w:ascii="Arial" w:hAnsi="Arial" w:cs="Arial"/>
          <w:sz w:val="20"/>
        </w:rPr>
        <w:t>России;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proofErr w:type="spellStart"/>
      <w:r w:rsidRPr="0060709F">
        <w:rPr>
          <w:rFonts w:ascii="Arial" w:hAnsi="Arial" w:cs="Arial"/>
          <w:sz w:val="20"/>
        </w:rPr>
        <w:t>д</w:t>
      </w:r>
      <w:proofErr w:type="spellEnd"/>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промежуточную</w:t>
      </w:r>
      <w:r w:rsidR="003778C0" w:rsidRPr="0060709F">
        <w:rPr>
          <w:rFonts w:ascii="Arial" w:hAnsi="Arial" w:cs="Arial"/>
          <w:sz w:val="20"/>
        </w:rPr>
        <w:t xml:space="preserve"> </w:t>
      </w:r>
      <w:r w:rsidRPr="0060709F">
        <w:rPr>
          <w:rFonts w:ascii="Arial" w:hAnsi="Arial" w:cs="Arial"/>
          <w:sz w:val="20"/>
        </w:rPr>
        <w:t>бухгалтерскую</w:t>
      </w:r>
      <w:r w:rsidR="003778C0" w:rsidRPr="0060709F">
        <w:rPr>
          <w:rFonts w:ascii="Arial" w:hAnsi="Arial" w:cs="Arial"/>
          <w:sz w:val="20"/>
        </w:rPr>
        <w:t xml:space="preserve"> </w:t>
      </w:r>
      <w:r w:rsidRPr="0060709F">
        <w:rPr>
          <w:rFonts w:ascii="Arial" w:hAnsi="Arial" w:cs="Arial"/>
          <w:sz w:val="20"/>
        </w:rPr>
        <w:t>(финансовую)</w:t>
      </w:r>
      <w:r w:rsidR="003778C0" w:rsidRPr="0060709F">
        <w:rPr>
          <w:rFonts w:ascii="Arial" w:hAnsi="Arial" w:cs="Arial"/>
          <w:sz w:val="20"/>
        </w:rPr>
        <w:t xml:space="preserve"> </w:t>
      </w:r>
      <w:r w:rsidRPr="0060709F">
        <w:rPr>
          <w:rFonts w:ascii="Arial" w:hAnsi="Arial" w:cs="Arial"/>
          <w:sz w:val="20"/>
        </w:rPr>
        <w:t>отчетность</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формам</w:t>
      </w:r>
      <w:r w:rsidR="003778C0" w:rsidRPr="0060709F">
        <w:rPr>
          <w:rFonts w:ascii="Arial" w:hAnsi="Arial" w:cs="Arial"/>
          <w:sz w:val="20"/>
        </w:rPr>
        <w:t xml:space="preserve"> </w:t>
      </w:r>
      <w:r w:rsidRPr="0060709F">
        <w:rPr>
          <w:rFonts w:ascii="Arial" w:hAnsi="Arial" w:cs="Arial"/>
          <w:sz w:val="20"/>
        </w:rPr>
        <w:t>бухгалтерского</w:t>
      </w:r>
      <w:r w:rsidR="003778C0" w:rsidRPr="0060709F">
        <w:rPr>
          <w:rFonts w:ascii="Arial" w:hAnsi="Arial" w:cs="Arial"/>
          <w:sz w:val="20"/>
        </w:rPr>
        <w:t xml:space="preserve"> </w:t>
      </w:r>
      <w:r w:rsidRPr="0060709F">
        <w:rPr>
          <w:rFonts w:ascii="Arial" w:hAnsi="Arial" w:cs="Arial"/>
          <w:sz w:val="20"/>
        </w:rPr>
        <w:t>баланса</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отчета</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финансовых</w:t>
      </w:r>
      <w:r w:rsidR="003778C0" w:rsidRPr="0060709F">
        <w:rPr>
          <w:rFonts w:ascii="Arial" w:hAnsi="Arial" w:cs="Arial"/>
          <w:sz w:val="20"/>
        </w:rPr>
        <w:t xml:space="preserve"> </w:t>
      </w:r>
      <w:r w:rsidRPr="0060709F">
        <w:rPr>
          <w:rFonts w:ascii="Arial" w:hAnsi="Arial" w:cs="Arial"/>
          <w:sz w:val="20"/>
        </w:rPr>
        <w:t>результатах,</w:t>
      </w:r>
      <w:r w:rsidR="003778C0" w:rsidRPr="0060709F">
        <w:rPr>
          <w:rFonts w:ascii="Arial" w:hAnsi="Arial" w:cs="Arial"/>
          <w:sz w:val="20"/>
        </w:rPr>
        <w:t xml:space="preserve"> </w:t>
      </w:r>
      <w:r w:rsidRPr="0060709F">
        <w:rPr>
          <w:rFonts w:ascii="Arial" w:hAnsi="Arial" w:cs="Arial"/>
          <w:sz w:val="20"/>
        </w:rPr>
        <w:t>утвержденных</w:t>
      </w:r>
      <w:r w:rsidR="003778C0" w:rsidRPr="0060709F">
        <w:rPr>
          <w:rFonts w:ascii="Arial" w:hAnsi="Arial" w:cs="Arial"/>
          <w:sz w:val="20"/>
        </w:rPr>
        <w:t xml:space="preserve"> </w:t>
      </w:r>
      <w:r w:rsidRPr="0060709F">
        <w:rPr>
          <w:rFonts w:ascii="Arial" w:hAnsi="Arial" w:cs="Arial"/>
          <w:sz w:val="20"/>
        </w:rPr>
        <w:t>пр</w:t>
      </w:r>
      <w:r w:rsidRPr="0060709F">
        <w:rPr>
          <w:rFonts w:ascii="Arial" w:hAnsi="Arial" w:cs="Arial"/>
          <w:sz w:val="20"/>
        </w:rPr>
        <w:t>и</w:t>
      </w:r>
      <w:r w:rsidRPr="0060709F">
        <w:rPr>
          <w:rFonts w:ascii="Arial" w:hAnsi="Arial" w:cs="Arial"/>
          <w:sz w:val="20"/>
        </w:rPr>
        <w:t>ложением</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1</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приказу</w:t>
      </w:r>
      <w:r w:rsidR="003778C0" w:rsidRPr="0060709F">
        <w:rPr>
          <w:rFonts w:ascii="Arial" w:hAnsi="Arial" w:cs="Arial"/>
          <w:sz w:val="20"/>
        </w:rPr>
        <w:t xml:space="preserve"> </w:t>
      </w:r>
      <w:r w:rsidRPr="0060709F">
        <w:rPr>
          <w:rFonts w:ascii="Arial" w:hAnsi="Arial" w:cs="Arial"/>
          <w:sz w:val="20"/>
        </w:rPr>
        <w:t>Минфина</w:t>
      </w:r>
      <w:r w:rsidR="003778C0" w:rsidRPr="0060709F">
        <w:rPr>
          <w:rFonts w:ascii="Arial" w:hAnsi="Arial" w:cs="Arial"/>
          <w:sz w:val="20"/>
        </w:rPr>
        <w:t xml:space="preserve"> </w:t>
      </w:r>
      <w:r w:rsidRPr="0060709F">
        <w:rPr>
          <w:rFonts w:ascii="Arial" w:hAnsi="Arial" w:cs="Arial"/>
          <w:sz w:val="20"/>
        </w:rPr>
        <w:t>России,</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последний</w:t>
      </w:r>
      <w:r w:rsidR="003778C0" w:rsidRPr="0060709F">
        <w:rPr>
          <w:rFonts w:ascii="Arial" w:hAnsi="Arial" w:cs="Arial"/>
          <w:sz w:val="20"/>
        </w:rPr>
        <w:t xml:space="preserve"> </w:t>
      </w:r>
      <w:r w:rsidRPr="0060709F">
        <w:rPr>
          <w:rFonts w:ascii="Arial" w:hAnsi="Arial" w:cs="Arial"/>
          <w:sz w:val="20"/>
        </w:rPr>
        <w:t>отчетный</w:t>
      </w:r>
      <w:r w:rsidR="003778C0" w:rsidRPr="0060709F">
        <w:rPr>
          <w:rFonts w:ascii="Arial" w:hAnsi="Arial" w:cs="Arial"/>
          <w:sz w:val="20"/>
        </w:rPr>
        <w:t xml:space="preserve"> </w:t>
      </w:r>
      <w:r w:rsidRPr="0060709F">
        <w:rPr>
          <w:rFonts w:ascii="Arial" w:hAnsi="Arial" w:cs="Arial"/>
          <w:sz w:val="20"/>
        </w:rPr>
        <w:t>период,</w:t>
      </w:r>
      <w:r w:rsidR="003778C0" w:rsidRPr="0060709F">
        <w:rPr>
          <w:rFonts w:ascii="Arial" w:hAnsi="Arial" w:cs="Arial"/>
          <w:sz w:val="20"/>
        </w:rPr>
        <w:t xml:space="preserve"> </w:t>
      </w:r>
      <w:r w:rsidRPr="0060709F">
        <w:rPr>
          <w:rFonts w:ascii="Arial" w:hAnsi="Arial" w:cs="Arial"/>
          <w:sz w:val="20"/>
        </w:rPr>
        <w:t>а</w:t>
      </w:r>
      <w:r w:rsidR="003778C0" w:rsidRPr="0060709F">
        <w:rPr>
          <w:rFonts w:ascii="Arial" w:hAnsi="Arial" w:cs="Arial"/>
          <w:sz w:val="20"/>
        </w:rPr>
        <w:t xml:space="preserve"> </w:t>
      </w:r>
      <w:r w:rsidRPr="0060709F">
        <w:rPr>
          <w:rFonts w:ascii="Arial" w:hAnsi="Arial" w:cs="Arial"/>
          <w:sz w:val="20"/>
        </w:rPr>
        <w:t>также</w:t>
      </w:r>
      <w:r w:rsidR="003778C0" w:rsidRPr="0060709F">
        <w:rPr>
          <w:rFonts w:ascii="Arial" w:hAnsi="Arial" w:cs="Arial"/>
          <w:sz w:val="20"/>
        </w:rPr>
        <w:t xml:space="preserve"> </w:t>
      </w:r>
      <w:r w:rsidRPr="0060709F">
        <w:rPr>
          <w:rFonts w:ascii="Arial" w:hAnsi="Arial" w:cs="Arial"/>
          <w:sz w:val="20"/>
        </w:rPr>
        <w:t>информацию</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дебиторской</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кредиторской</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оформленную</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учетом</w:t>
      </w:r>
      <w:r w:rsidR="003778C0" w:rsidRPr="0060709F">
        <w:rPr>
          <w:rFonts w:ascii="Arial" w:hAnsi="Arial" w:cs="Arial"/>
          <w:sz w:val="20"/>
        </w:rPr>
        <w:t xml:space="preserve"> </w:t>
      </w:r>
      <w:r w:rsidRPr="0060709F">
        <w:rPr>
          <w:rFonts w:ascii="Arial" w:hAnsi="Arial" w:cs="Arial"/>
          <w:sz w:val="20"/>
        </w:rPr>
        <w:t>положений</w:t>
      </w:r>
      <w:r w:rsidR="003778C0" w:rsidRPr="0060709F">
        <w:rPr>
          <w:rFonts w:ascii="Arial" w:hAnsi="Arial" w:cs="Arial"/>
          <w:sz w:val="20"/>
        </w:rPr>
        <w:t xml:space="preserve"> </w:t>
      </w:r>
      <w:r w:rsidRPr="0060709F">
        <w:rPr>
          <w:rFonts w:ascii="Arial" w:hAnsi="Arial" w:cs="Arial"/>
          <w:sz w:val="20"/>
        </w:rPr>
        <w:t>раздела</w:t>
      </w:r>
      <w:r w:rsidR="003778C0" w:rsidRPr="0060709F">
        <w:rPr>
          <w:rFonts w:ascii="Arial" w:hAnsi="Arial" w:cs="Arial"/>
          <w:sz w:val="20"/>
        </w:rPr>
        <w:t xml:space="preserve"> </w:t>
      </w:r>
      <w:r w:rsidRPr="0060709F">
        <w:rPr>
          <w:rFonts w:ascii="Arial" w:hAnsi="Arial" w:cs="Arial"/>
          <w:sz w:val="20"/>
        </w:rPr>
        <w:t>5</w:t>
      </w:r>
      <w:r w:rsidR="003778C0" w:rsidRPr="0060709F">
        <w:rPr>
          <w:rFonts w:ascii="Arial" w:hAnsi="Arial" w:cs="Arial"/>
          <w:sz w:val="20"/>
        </w:rPr>
        <w:t xml:space="preserve"> </w:t>
      </w:r>
      <w:r w:rsidRPr="0060709F">
        <w:rPr>
          <w:rFonts w:ascii="Arial" w:hAnsi="Arial" w:cs="Arial"/>
          <w:sz w:val="20"/>
        </w:rPr>
        <w:t>приложения</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3</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приказу</w:t>
      </w:r>
      <w:r w:rsidR="003778C0" w:rsidRPr="0060709F">
        <w:rPr>
          <w:rFonts w:ascii="Arial" w:hAnsi="Arial" w:cs="Arial"/>
          <w:sz w:val="20"/>
        </w:rPr>
        <w:t xml:space="preserve"> </w:t>
      </w:r>
      <w:r w:rsidRPr="0060709F">
        <w:rPr>
          <w:rFonts w:ascii="Arial" w:hAnsi="Arial" w:cs="Arial"/>
          <w:sz w:val="20"/>
        </w:rPr>
        <w:t>Минфина</w:t>
      </w:r>
      <w:r w:rsidR="003778C0" w:rsidRPr="0060709F">
        <w:rPr>
          <w:rFonts w:ascii="Arial" w:hAnsi="Arial" w:cs="Arial"/>
          <w:sz w:val="20"/>
        </w:rPr>
        <w:t xml:space="preserve"> </w:t>
      </w:r>
      <w:r w:rsidRPr="0060709F">
        <w:rPr>
          <w:rFonts w:ascii="Arial" w:hAnsi="Arial" w:cs="Arial"/>
          <w:sz w:val="20"/>
        </w:rPr>
        <w:t>России;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е)</w:t>
      </w:r>
      <w:r w:rsidR="003778C0" w:rsidRPr="0060709F">
        <w:rPr>
          <w:rFonts w:ascii="Arial" w:hAnsi="Arial" w:cs="Arial"/>
          <w:sz w:val="20"/>
        </w:rPr>
        <w:t xml:space="preserve"> </w:t>
      </w:r>
      <w:r w:rsidRPr="0060709F">
        <w:rPr>
          <w:rFonts w:ascii="Arial" w:hAnsi="Arial" w:cs="Arial"/>
          <w:sz w:val="20"/>
        </w:rPr>
        <w:t>справки,</w:t>
      </w:r>
      <w:r w:rsidR="003778C0" w:rsidRPr="0060709F">
        <w:rPr>
          <w:rFonts w:ascii="Arial" w:hAnsi="Arial" w:cs="Arial"/>
          <w:sz w:val="20"/>
        </w:rPr>
        <w:t xml:space="preserve"> </w:t>
      </w:r>
      <w:r w:rsidRPr="0060709F">
        <w:rPr>
          <w:rFonts w:ascii="Arial" w:hAnsi="Arial" w:cs="Arial"/>
          <w:sz w:val="20"/>
        </w:rPr>
        <w:t>заверенные</w:t>
      </w:r>
      <w:r w:rsidR="003778C0" w:rsidRPr="0060709F">
        <w:rPr>
          <w:rFonts w:ascii="Arial" w:hAnsi="Arial" w:cs="Arial"/>
          <w:sz w:val="20"/>
        </w:rPr>
        <w:t xml:space="preserve"> </w:t>
      </w:r>
      <w:r w:rsidRPr="0060709F">
        <w:rPr>
          <w:rFonts w:ascii="Arial" w:hAnsi="Arial" w:cs="Arial"/>
          <w:sz w:val="20"/>
        </w:rPr>
        <w:t>налоговыми</w:t>
      </w:r>
      <w:r w:rsidR="003778C0" w:rsidRPr="0060709F">
        <w:rPr>
          <w:rFonts w:ascii="Arial" w:hAnsi="Arial" w:cs="Arial"/>
          <w:sz w:val="20"/>
        </w:rPr>
        <w:t xml:space="preserve"> </w:t>
      </w:r>
      <w:r w:rsidRPr="0060709F">
        <w:rPr>
          <w:rFonts w:ascii="Arial" w:hAnsi="Arial" w:cs="Arial"/>
          <w:sz w:val="20"/>
        </w:rPr>
        <w:t>органами,</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том,</w:t>
      </w:r>
      <w:r w:rsidR="003778C0" w:rsidRPr="0060709F">
        <w:rPr>
          <w:rFonts w:ascii="Arial" w:hAnsi="Arial" w:cs="Arial"/>
          <w:sz w:val="20"/>
        </w:rPr>
        <w:t xml:space="preserve"> </w:t>
      </w:r>
      <w:r w:rsidRPr="0060709F">
        <w:rPr>
          <w:rFonts w:ascii="Arial" w:hAnsi="Arial" w:cs="Arial"/>
          <w:sz w:val="20"/>
        </w:rPr>
        <w:t>что</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отношении</w:t>
      </w:r>
      <w:r w:rsidR="003778C0" w:rsidRPr="0060709F">
        <w:rPr>
          <w:rFonts w:ascii="Arial" w:hAnsi="Arial" w:cs="Arial"/>
          <w:sz w:val="20"/>
        </w:rPr>
        <w:t xml:space="preserve"> </w:t>
      </w:r>
      <w:r w:rsidRPr="0060709F">
        <w:rPr>
          <w:rFonts w:ascii="Arial" w:hAnsi="Arial" w:cs="Arial"/>
          <w:sz w:val="20"/>
        </w:rPr>
        <w:t>должника</w:t>
      </w:r>
      <w:r w:rsidR="003778C0" w:rsidRPr="0060709F">
        <w:rPr>
          <w:rFonts w:ascii="Arial" w:hAnsi="Arial" w:cs="Arial"/>
          <w:sz w:val="20"/>
        </w:rPr>
        <w:t xml:space="preserve"> </w:t>
      </w:r>
      <w:r w:rsidRPr="0060709F">
        <w:rPr>
          <w:rFonts w:ascii="Arial" w:hAnsi="Arial" w:cs="Arial"/>
          <w:sz w:val="20"/>
        </w:rPr>
        <w:t>не</w:t>
      </w:r>
      <w:r w:rsidR="003778C0" w:rsidRPr="0060709F">
        <w:rPr>
          <w:rFonts w:ascii="Arial" w:hAnsi="Arial" w:cs="Arial"/>
          <w:sz w:val="20"/>
        </w:rPr>
        <w:t xml:space="preserve"> </w:t>
      </w:r>
      <w:r w:rsidRPr="0060709F">
        <w:rPr>
          <w:rFonts w:ascii="Arial" w:hAnsi="Arial" w:cs="Arial"/>
          <w:sz w:val="20"/>
        </w:rPr>
        <w:t>инициирована</w:t>
      </w:r>
      <w:r w:rsidR="003778C0" w:rsidRPr="0060709F">
        <w:rPr>
          <w:rFonts w:ascii="Arial" w:hAnsi="Arial" w:cs="Arial"/>
          <w:sz w:val="20"/>
        </w:rPr>
        <w:t xml:space="preserve"> </w:t>
      </w:r>
      <w:r w:rsidRPr="0060709F">
        <w:rPr>
          <w:rFonts w:ascii="Arial" w:hAnsi="Arial" w:cs="Arial"/>
          <w:sz w:val="20"/>
        </w:rPr>
        <w:t>процедура</w:t>
      </w:r>
      <w:r w:rsidR="003778C0" w:rsidRPr="0060709F">
        <w:rPr>
          <w:rFonts w:ascii="Arial" w:hAnsi="Arial" w:cs="Arial"/>
          <w:sz w:val="20"/>
        </w:rPr>
        <w:t xml:space="preserve"> </w:t>
      </w:r>
      <w:r w:rsidRPr="0060709F">
        <w:rPr>
          <w:rFonts w:ascii="Arial" w:hAnsi="Arial" w:cs="Arial"/>
          <w:sz w:val="20"/>
        </w:rPr>
        <w:t>несостоятельности</w:t>
      </w:r>
      <w:r w:rsidR="003778C0" w:rsidRPr="0060709F">
        <w:rPr>
          <w:rFonts w:ascii="Arial" w:hAnsi="Arial" w:cs="Arial"/>
          <w:sz w:val="20"/>
        </w:rPr>
        <w:t xml:space="preserve"> </w:t>
      </w:r>
      <w:r w:rsidRPr="0060709F">
        <w:rPr>
          <w:rFonts w:ascii="Arial" w:hAnsi="Arial" w:cs="Arial"/>
          <w:sz w:val="20"/>
        </w:rPr>
        <w:t>(банкротства),</w:t>
      </w:r>
      <w:r w:rsidR="003778C0" w:rsidRPr="0060709F">
        <w:rPr>
          <w:rFonts w:ascii="Arial" w:hAnsi="Arial" w:cs="Arial"/>
          <w:sz w:val="20"/>
        </w:rPr>
        <w:t xml:space="preserve"> </w:t>
      </w:r>
      <w:r w:rsidRPr="0060709F">
        <w:rPr>
          <w:rFonts w:ascii="Arial" w:hAnsi="Arial" w:cs="Arial"/>
          <w:sz w:val="20"/>
        </w:rPr>
        <w:t>обо</w:t>
      </w:r>
      <w:r w:rsidR="003778C0" w:rsidRPr="0060709F">
        <w:rPr>
          <w:rFonts w:ascii="Arial" w:hAnsi="Arial" w:cs="Arial"/>
          <w:sz w:val="20"/>
        </w:rPr>
        <w:t xml:space="preserve"> </w:t>
      </w:r>
      <w:r w:rsidRPr="0060709F">
        <w:rPr>
          <w:rFonts w:ascii="Arial" w:hAnsi="Arial" w:cs="Arial"/>
          <w:sz w:val="20"/>
        </w:rPr>
        <w:t>всех</w:t>
      </w:r>
      <w:r w:rsidR="003778C0" w:rsidRPr="0060709F">
        <w:rPr>
          <w:rFonts w:ascii="Arial" w:hAnsi="Arial" w:cs="Arial"/>
          <w:sz w:val="20"/>
        </w:rPr>
        <w:t xml:space="preserve"> </w:t>
      </w:r>
      <w:r w:rsidRPr="0060709F">
        <w:rPr>
          <w:rFonts w:ascii="Arial" w:hAnsi="Arial" w:cs="Arial"/>
          <w:sz w:val="20"/>
        </w:rPr>
        <w:t>действующих</w:t>
      </w:r>
      <w:r w:rsidR="003778C0" w:rsidRPr="0060709F">
        <w:rPr>
          <w:rFonts w:ascii="Arial" w:hAnsi="Arial" w:cs="Arial"/>
          <w:sz w:val="20"/>
        </w:rPr>
        <w:t xml:space="preserve"> </w:t>
      </w:r>
      <w:r w:rsidRPr="0060709F">
        <w:rPr>
          <w:rFonts w:ascii="Arial" w:hAnsi="Arial" w:cs="Arial"/>
          <w:sz w:val="20"/>
        </w:rPr>
        <w:t>расчетных</w:t>
      </w:r>
      <w:r w:rsidR="003778C0" w:rsidRPr="0060709F">
        <w:rPr>
          <w:rFonts w:ascii="Arial" w:hAnsi="Arial" w:cs="Arial"/>
          <w:sz w:val="20"/>
        </w:rPr>
        <w:t xml:space="preserve"> </w:t>
      </w:r>
      <w:r w:rsidRPr="0060709F">
        <w:rPr>
          <w:rFonts w:ascii="Arial" w:hAnsi="Arial" w:cs="Arial"/>
          <w:sz w:val="20"/>
        </w:rPr>
        <w:t>рублевых</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валютных</w:t>
      </w:r>
      <w:r w:rsidR="003778C0" w:rsidRPr="0060709F">
        <w:rPr>
          <w:rFonts w:ascii="Arial" w:hAnsi="Arial" w:cs="Arial"/>
          <w:sz w:val="20"/>
        </w:rPr>
        <w:t xml:space="preserve"> </w:t>
      </w:r>
      <w:r w:rsidRPr="0060709F">
        <w:rPr>
          <w:rFonts w:ascii="Arial" w:hAnsi="Arial" w:cs="Arial"/>
          <w:sz w:val="20"/>
        </w:rPr>
        <w:t>счетах</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кредитных</w:t>
      </w:r>
      <w:r w:rsidR="003778C0" w:rsidRPr="0060709F">
        <w:rPr>
          <w:rFonts w:ascii="Arial" w:hAnsi="Arial" w:cs="Arial"/>
          <w:sz w:val="20"/>
        </w:rPr>
        <w:t xml:space="preserve"> </w:t>
      </w:r>
      <w:r w:rsidRPr="0060709F">
        <w:rPr>
          <w:rFonts w:ascii="Arial" w:hAnsi="Arial" w:cs="Arial"/>
          <w:sz w:val="20"/>
        </w:rPr>
        <w:t>организациях;</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ж)</w:t>
      </w:r>
      <w:r w:rsidR="003778C0" w:rsidRPr="0060709F">
        <w:rPr>
          <w:rFonts w:ascii="Arial" w:hAnsi="Arial" w:cs="Arial"/>
          <w:sz w:val="20"/>
        </w:rPr>
        <w:t xml:space="preserve"> </w:t>
      </w:r>
      <w:r w:rsidRPr="0060709F">
        <w:rPr>
          <w:rFonts w:ascii="Arial" w:hAnsi="Arial" w:cs="Arial"/>
          <w:sz w:val="20"/>
        </w:rPr>
        <w:t>справки</w:t>
      </w:r>
      <w:r w:rsidR="003778C0" w:rsidRPr="0060709F">
        <w:rPr>
          <w:rFonts w:ascii="Arial" w:hAnsi="Arial" w:cs="Arial"/>
          <w:sz w:val="20"/>
        </w:rPr>
        <w:t xml:space="preserve"> </w:t>
      </w:r>
      <w:r w:rsidRPr="0060709F">
        <w:rPr>
          <w:rFonts w:ascii="Arial" w:hAnsi="Arial" w:cs="Arial"/>
          <w:sz w:val="20"/>
        </w:rPr>
        <w:t>кредитных</w:t>
      </w:r>
      <w:r w:rsidR="003778C0" w:rsidRPr="0060709F">
        <w:rPr>
          <w:rFonts w:ascii="Arial" w:hAnsi="Arial" w:cs="Arial"/>
          <w:sz w:val="20"/>
        </w:rPr>
        <w:t xml:space="preserve"> </w:t>
      </w:r>
      <w:r w:rsidRPr="0060709F">
        <w:rPr>
          <w:rFonts w:ascii="Arial" w:hAnsi="Arial" w:cs="Arial"/>
          <w:sz w:val="20"/>
        </w:rPr>
        <w:t>организаций</w:t>
      </w:r>
      <w:r w:rsidR="003778C0" w:rsidRPr="0060709F">
        <w:rPr>
          <w:rFonts w:ascii="Arial" w:hAnsi="Arial" w:cs="Arial"/>
          <w:sz w:val="20"/>
        </w:rPr>
        <w:t xml:space="preserve"> </w:t>
      </w:r>
      <w:r w:rsidRPr="0060709F">
        <w:rPr>
          <w:rFonts w:ascii="Arial" w:hAnsi="Arial" w:cs="Arial"/>
          <w:sz w:val="20"/>
        </w:rPr>
        <w:t>об</w:t>
      </w:r>
      <w:r w:rsidR="003778C0" w:rsidRPr="0060709F">
        <w:rPr>
          <w:rFonts w:ascii="Arial" w:hAnsi="Arial" w:cs="Arial"/>
          <w:sz w:val="20"/>
        </w:rPr>
        <w:t xml:space="preserve"> </w:t>
      </w:r>
      <w:r w:rsidRPr="0060709F">
        <w:rPr>
          <w:rFonts w:ascii="Arial" w:hAnsi="Arial" w:cs="Arial"/>
          <w:sz w:val="20"/>
        </w:rPr>
        <w:t>оборотах</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расчетным</w:t>
      </w:r>
      <w:r w:rsidR="003778C0" w:rsidRPr="0060709F">
        <w:rPr>
          <w:rFonts w:ascii="Arial" w:hAnsi="Arial" w:cs="Arial"/>
          <w:sz w:val="20"/>
        </w:rPr>
        <w:t xml:space="preserve"> </w:t>
      </w:r>
      <w:r w:rsidRPr="0060709F">
        <w:rPr>
          <w:rFonts w:ascii="Arial" w:hAnsi="Arial" w:cs="Arial"/>
          <w:sz w:val="20"/>
        </w:rPr>
        <w:t>рублевым</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валютным</w:t>
      </w:r>
      <w:r w:rsidR="003778C0" w:rsidRPr="0060709F">
        <w:rPr>
          <w:rFonts w:ascii="Arial" w:hAnsi="Arial" w:cs="Arial"/>
          <w:sz w:val="20"/>
        </w:rPr>
        <w:t xml:space="preserve"> </w:t>
      </w:r>
      <w:r w:rsidRPr="0060709F">
        <w:rPr>
          <w:rFonts w:ascii="Arial" w:hAnsi="Arial" w:cs="Arial"/>
          <w:sz w:val="20"/>
        </w:rPr>
        <w:t>счетам</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последние</w:t>
      </w:r>
      <w:r w:rsidR="003778C0" w:rsidRPr="0060709F">
        <w:rPr>
          <w:rFonts w:ascii="Arial" w:hAnsi="Arial" w:cs="Arial"/>
          <w:sz w:val="20"/>
        </w:rPr>
        <w:t xml:space="preserve"> </w:t>
      </w:r>
      <w:r w:rsidRPr="0060709F">
        <w:rPr>
          <w:rFonts w:ascii="Arial" w:hAnsi="Arial" w:cs="Arial"/>
          <w:sz w:val="20"/>
        </w:rPr>
        <w:t>12</w:t>
      </w:r>
      <w:r w:rsidR="003778C0" w:rsidRPr="0060709F">
        <w:rPr>
          <w:rFonts w:ascii="Arial" w:hAnsi="Arial" w:cs="Arial"/>
          <w:sz w:val="20"/>
        </w:rPr>
        <w:t xml:space="preserve"> </w:t>
      </w:r>
      <w:r w:rsidRPr="0060709F">
        <w:rPr>
          <w:rFonts w:ascii="Arial" w:hAnsi="Arial" w:cs="Arial"/>
          <w:sz w:val="20"/>
        </w:rPr>
        <w:t>месяцев,</w:t>
      </w:r>
      <w:r w:rsidR="003778C0" w:rsidRPr="0060709F">
        <w:rPr>
          <w:rFonts w:ascii="Arial" w:hAnsi="Arial" w:cs="Arial"/>
          <w:sz w:val="20"/>
        </w:rPr>
        <w:t xml:space="preserve"> </w:t>
      </w:r>
      <w:r w:rsidRPr="0060709F">
        <w:rPr>
          <w:rFonts w:ascii="Arial" w:hAnsi="Arial" w:cs="Arial"/>
          <w:sz w:val="20"/>
        </w:rPr>
        <w:t>остатках</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средств</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них</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дату,</w:t>
      </w:r>
      <w:r w:rsidR="003778C0" w:rsidRPr="0060709F">
        <w:rPr>
          <w:rFonts w:ascii="Arial" w:hAnsi="Arial" w:cs="Arial"/>
          <w:sz w:val="20"/>
        </w:rPr>
        <w:t xml:space="preserve"> </w:t>
      </w:r>
      <w:r w:rsidRPr="0060709F">
        <w:rPr>
          <w:rFonts w:ascii="Arial" w:hAnsi="Arial" w:cs="Arial"/>
          <w:sz w:val="20"/>
        </w:rPr>
        <w:t>предшествующую</w:t>
      </w:r>
      <w:r w:rsidR="003778C0" w:rsidRPr="0060709F">
        <w:rPr>
          <w:rFonts w:ascii="Arial" w:hAnsi="Arial" w:cs="Arial"/>
          <w:sz w:val="20"/>
        </w:rPr>
        <w:t xml:space="preserve"> </w:t>
      </w:r>
      <w:r w:rsidRPr="0060709F">
        <w:rPr>
          <w:rFonts w:ascii="Arial" w:hAnsi="Arial" w:cs="Arial"/>
          <w:sz w:val="20"/>
        </w:rPr>
        <w:t>дате</w:t>
      </w:r>
      <w:r w:rsidR="003778C0" w:rsidRPr="0060709F">
        <w:rPr>
          <w:rFonts w:ascii="Arial" w:hAnsi="Arial" w:cs="Arial"/>
          <w:sz w:val="20"/>
        </w:rPr>
        <w:t xml:space="preserve"> </w:t>
      </w:r>
      <w:r w:rsidRPr="0060709F">
        <w:rPr>
          <w:rFonts w:ascii="Arial" w:hAnsi="Arial" w:cs="Arial"/>
          <w:sz w:val="20"/>
        </w:rPr>
        <w:t>подачи</w:t>
      </w:r>
      <w:r w:rsidR="003778C0" w:rsidRPr="0060709F">
        <w:rPr>
          <w:rFonts w:ascii="Arial" w:hAnsi="Arial" w:cs="Arial"/>
          <w:sz w:val="20"/>
        </w:rPr>
        <w:t xml:space="preserve"> </w:t>
      </w:r>
      <w:r w:rsidRPr="0060709F">
        <w:rPr>
          <w:rFonts w:ascii="Arial" w:hAnsi="Arial" w:cs="Arial"/>
          <w:sz w:val="20"/>
        </w:rPr>
        <w:t>документов,</w:t>
      </w:r>
      <w:r w:rsidR="003778C0" w:rsidRPr="0060709F">
        <w:rPr>
          <w:rFonts w:ascii="Arial" w:hAnsi="Arial" w:cs="Arial"/>
          <w:sz w:val="20"/>
        </w:rPr>
        <w:t xml:space="preserve"> </w:t>
      </w:r>
      <w:r w:rsidRPr="0060709F">
        <w:rPr>
          <w:rFonts w:ascii="Arial" w:hAnsi="Arial" w:cs="Arial"/>
          <w:sz w:val="20"/>
        </w:rPr>
        <w:t>наличии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отсутствии</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каждом</w:t>
      </w:r>
      <w:r w:rsidR="003778C0" w:rsidRPr="0060709F">
        <w:rPr>
          <w:rFonts w:ascii="Arial" w:hAnsi="Arial" w:cs="Arial"/>
          <w:sz w:val="20"/>
        </w:rPr>
        <w:t xml:space="preserve"> </w:t>
      </w:r>
      <w:r w:rsidRPr="0060709F">
        <w:rPr>
          <w:rFonts w:ascii="Arial" w:hAnsi="Arial" w:cs="Arial"/>
          <w:sz w:val="20"/>
        </w:rPr>
        <w:t>счете</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дату</w:t>
      </w:r>
      <w:r w:rsidR="003778C0" w:rsidRPr="0060709F">
        <w:rPr>
          <w:rFonts w:ascii="Arial" w:hAnsi="Arial" w:cs="Arial"/>
          <w:sz w:val="20"/>
        </w:rPr>
        <w:t xml:space="preserve"> </w:t>
      </w:r>
      <w:r w:rsidRPr="0060709F">
        <w:rPr>
          <w:rFonts w:ascii="Arial" w:hAnsi="Arial" w:cs="Arial"/>
          <w:sz w:val="20"/>
        </w:rPr>
        <w:t>представления</w:t>
      </w:r>
      <w:r w:rsidR="003778C0" w:rsidRPr="0060709F">
        <w:rPr>
          <w:rFonts w:ascii="Arial" w:hAnsi="Arial" w:cs="Arial"/>
          <w:sz w:val="20"/>
        </w:rPr>
        <w:t xml:space="preserve"> </w:t>
      </w:r>
      <w:r w:rsidRPr="0060709F">
        <w:rPr>
          <w:rFonts w:ascii="Arial" w:hAnsi="Arial" w:cs="Arial"/>
          <w:sz w:val="20"/>
        </w:rPr>
        <w:t>справки</w:t>
      </w:r>
      <w:r w:rsidR="003778C0" w:rsidRPr="0060709F">
        <w:rPr>
          <w:rFonts w:ascii="Arial" w:hAnsi="Arial" w:cs="Arial"/>
          <w:sz w:val="20"/>
        </w:rPr>
        <w:t xml:space="preserve"> </w:t>
      </w:r>
      <w:r w:rsidRPr="0060709F">
        <w:rPr>
          <w:rFonts w:ascii="Arial" w:hAnsi="Arial" w:cs="Arial"/>
          <w:sz w:val="20"/>
        </w:rPr>
        <w:t>картотеки</w:t>
      </w:r>
      <w:r w:rsidR="003778C0" w:rsidRPr="0060709F">
        <w:rPr>
          <w:rFonts w:ascii="Arial" w:hAnsi="Arial" w:cs="Arial"/>
          <w:sz w:val="20"/>
        </w:rPr>
        <w:t xml:space="preserve"> </w:t>
      </w:r>
      <w:r w:rsidRPr="0060709F">
        <w:rPr>
          <w:rFonts w:ascii="Arial" w:hAnsi="Arial" w:cs="Arial"/>
          <w:sz w:val="20"/>
        </w:rPr>
        <w:t>неоплаченных</w:t>
      </w:r>
      <w:r w:rsidR="003778C0" w:rsidRPr="0060709F">
        <w:rPr>
          <w:rFonts w:ascii="Arial" w:hAnsi="Arial" w:cs="Arial"/>
          <w:sz w:val="20"/>
        </w:rPr>
        <w:t xml:space="preserve"> </w:t>
      </w:r>
      <w:r w:rsidRPr="0060709F">
        <w:rPr>
          <w:rFonts w:ascii="Arial" w:hAnsi="Arial" w:cs="Arial"/>
          <w:sz w:val="20"/>
        </w:rPr>
        <w:t>ра</w:t>
      </w:r>
      <w:r w:rsidRPr="0060709F">
        <w:rPr>
          <w:rFonts w:ascii="Arial" w:hAnsi="Arial" w:cs="Arial"/>
          <w:sz w:val="20"/>
        </w:rPr>
        <w:t>с</w:t>
      </w:r>
      <w:r w:rsidRPr="0060709F">
        <w:rPr>
          <w:rFonts w:ascii="Arial" w:hAnsi="Arial" w:cs="Arial"/>
          <w:sz w:val="20"/>
        </w:rPr>
        <w:t>четных</w:t>
      </w:r>
      <w:r w:rsidR="003778C0" w:rsidRPr="0060709F">
        <w:rPr>
          <w:rFonts w:ascii="Arial" w:hAnsi="Arial" w:cs="Arial"/>
          <w:sz w:val="20"/>
        </w:rPr>
        <w:t xml:space="preserve"> </w:t>
      </w:r>
      <w:r w:rsidRPr="0060709F">
        <w:rPr>
          <w:rFonts w:ascii="Arial" w:hAnsi="Arial" w:cs="Arial"/>
          <w:sz w:val="20"/>
        </w:rPr>
        <w:t>документов;</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proofErr w:type="spellStart"/>
      <w:r w:rsidRPr="0060709F">
        <w:rPr>
          <w:rFonts w:ascii="Arial" w:hAnsi="Arial" w:cs="Arial"/>
          <w:sz w:val="20"/>
        </w:rPr>
        <w:t>з</w:t>
      </w:r>
      <w:proofErr w:type="spellEnd"/>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документы,</w:t>
      </w:r>
      <w:r w:rsidR="003778C0" w:rsidRPr="0060709F">
        <w:rPr>
          <w:rFonts w:ascii="Arial" w:hAnsi="Arial" w:cs="Arial"/>
          <w:sz w:val="20"/>
        </w:rPr>
        <w:t xml:space="preserve"> </w:t>
      </w:r>
      <w:r w:rsidRPr="0060709F">
        <w:rPr>
          <w:rFonts w:ascii="Arial" w:hAnsi="Arial" w:cs="Arial"/>
          <w:sz w:val="20"/>
        </w:rPr>
        <w:t>характеризующие</w:t>
      </w:r>
      <w:r w:rsidR="003778C0" w:rsidRPr="0060709F">
        <w:rPr>
          <w:rFonts w:ascii="Arial" w:hAnsi="Arial" w:cs="Arial"/>
          <w:sz w:val="20"/>
        </w:rPr>
        <w:t xml:space="preserve"> </w:t>
      </w:r>
      <w:r w:rsidRPr="0060709F">
        <w:rPr>
          <w:rFonts w:ascii="Arial" w:hAnsi="Arial" w:cs="Arial"/>
          <w:sz w:val="20"/>
        </w:rPr>
        <w:t>кредитную</w:t>
      </w:r>
      <w:r w:rsidR="003778C0" w:rsidRPr="0060709F">
        <w:rPr>
          <w:rFonts w:ascii="Arial" w:hAnsi="Arial" w:cs="Arial"/>
          <w:sz w:val="20"/>
        </w:rPr>
        <w:t xml:space="preserve"> </w:t>
      </w:r>
      <w:r w:rsidRPr="0060709F">
        <w:rPr>
          <w:rFonts w:ascii="Arial" w:hAnsi="Arial" w:cs="Arial"/>
          <w:sz w:val="20"/>
        </w:rPr>
        <w:t>историю</w:t>
      </w:r>
      <w:r w:rsidR="003778C0" w:rsidRPr="0060709F">
        <w:rPr>
          <w:rFonts w:ascii="Arial" w:hAnsi="Arial" w:cs="Arial"/>
          <w:sz w:val="20"/>
        </w:rPr>
        <w:t xml:space="preserve"> </w:t>
      </w:r>
      <w:r w:rsidRPr="0060709F">
        <w:rPr>
          <w:rFonts w:ascii="Arial" w:hAnsi="Arial" w:cs="Arial"/>
          <w:sz w:val="20"/>
        </w:rPr>
        <w:t>должника</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последние</w:t>
      </w:r>
      <w:r w:rsidR="003778C0" w:rsidRPr="0060709F">
        <w:rPr>
          <w:rFonts w:ascii="Arial" w:hAnsi="Arial" w:cs="Arial"/>
          <w:sz w:val="20"/>
        </w:rPr>
        <w:t xml:space="preserve"> </w:t>
      </w:r>
      <w:r w:rsidRPr="0060709F">
        <w:rPr>
          <w:rFonts w:ascii="Arial" w:hAnsi="Arial" w:cs="Arial"/>
          <w:sz w:val="20"/>
        </w:rPr>
        <w:t>3</w:t>
      </w:r>
      <w:r w:rsidR="003778C0" w:rsidRPr="0060709F">
        <w:rPr>
          <w:rFonts w:ascii="Arial" w:hAnsi="Arial" w:cs="Arial"/>
          <w:sz w:val="20"/>
        </w:rPr>
        <w:t xml:space="preserve"> </w:t>
      </w:r>
      <w:r w:rsidRPr="0060709F">
        <w:rPr>
          <w:rFonts w:ascii="Arial" w:hAnsi="Arial" w:cs="Arial"/>
          <w:sz w:val="20"/>
        </w:rPr>
        <w:t>года</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дату</w:t>
      </w:r>
      <w:r w:rsidR="003778C0" w:rsidRPr="0060709F">
        <w:rPr>
          <w:rFonts w:ascii="Arial" w:hAnsi="Arial" w:cs="Arial"/>
          <w:sz w:val="20"/>
        </w:rPr>
        <w:t xml:space="preserve"> </w:t>
      </w:r>
      <w:r w:rsidRPr="0060709F">
        <w:rPr>
          <w:rFonts w:ascii="Arial" w:hAnsi="Arial" w:cs="Arial"/>
          <w:sz w:val="20"/>
        </w:rPr>
        <w:t>подачи</w:t>
      </w:r>
      <w:r w:rsidR="003778C0" w:rsidRPr="0060709F">
        <w:rPr>
          <w:rFonts w:ascii="Arial" w:hAnsi="Arial" w:cs="Arial"/>
          <w:sz w:val="20"/>
        </w:rPr>
        <w:t xml:space="preserve"> </w:t>
      </w:r>
      <w:r w:rsidRPr="0060709F">
        <w:rPr>
          <w:rFonts w:ascii="Arial" w:hAnsi="Arial" w:cs="Arial"/>
          <w:sz w:val="20"/>
        </w:rPr>
        <w:t>документов</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администрацию</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(описание</w:t>
      </w:r>
      <w:r w:rsidR="003778C0" w:rsidRPr="0060709F">
        <w:rPr>
          <w:rFonts w:ascii="Arial" w:hAnsi="Arial" w:cs="Arial"/>
          <w:sz w:val="20"/>
        </w:rPr>
        <w:t xml:space="preserve"> </w:t>
      </w:r>
      <w:r w:rsidRPr="0060709F">
        <w:rPr>
          <w:rFonts w:ascii="Arial" w:hAnsi="Arial" w:cs="Arial"/>
          <w:sz w:val="20"/>
        </w:rPr>
        <w:t>обязательств</w:t>
      </w:r>
      <w:r w:rsidR="003778C0" w:rsidRPr="0060709F">
        <w:rPr>
          <w:rFonts w:ascii="Arial" w:hAnsi="Arial" w:cs="Arial"/>
          <w:sz w:val="20"/>
        </w:rPr>
        <w:t xml:space="preserve"> </w:t>
      </w:r>
      <w:r w:rsidRPr="0060709F">
        <w:rPr>
          <w:rFonts w:ascii="Arial" w:hAnsi="Arial" w:cs="Arial"/>
          <w:sz w:val="20"/>
        </w:rPr>
        <w:t>должника</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действующим</w:t>
      </w:r>
      <w:r w:rsidR="003778C0" w:rsidRPr="0060709F">
        <w:rPr>
          <w:rFonts w:ascii="Arial" w:hAnsi="Arial" w:cs="Arial"/>
          <w:sz w:val="20"/>
        </w:rPr>
        <w:t xml:space="preserve"> </w:t>
      </w:r>
      <w:r w:rsidRPr="0060709F">
        <w:rPr>
          <w:rFonts w:ascii="Arial" w:hAnsi="Arial" w:cs="Arial"/>
          <w:sz w:val="20"/>
        </w:rPr>
        <w:t>кредитным</w:t>
      </w:r>
      <w:r w:rsidR="003778C0" w:rsidRPr="0060709F">
        <w:rPr>
          <w:rFonts w:ascii="Arial" w:hAnsi="Arial" w:cs="Arial"/>
          <w:sz w:val="20"/>
        </w:rPr>
        <w:t xml:space="preserve"> </w:t>
      </w:r>
      <w:r w:rsidRPr="0060709F">
        <w:rPr>
          <w:rFonts w:ascii="Arial" w:hAnsi="Arial" w:cs="Arial"/>
          <w:sz w:val="20"/>
        </w:rPr>
        <w:t>договорам</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договорам</w:t>
      </w:r>
      <w:r w:rsidR="003778C0" w:rsidRPr="0060709F">
        <w:rPr>
          <w:rFonts w:ascii="Arial" w:hAnsi="Arial" w:cs="Arial"/>
          <w:sz w:val="20"/>
        </w:rPr>
        <w:t xml:space="preserve"> </w:t>
      </w:r>
      <w:r w:rsidRPr="0060709F">
        <w:rPr>
          <w:rFonts w:ascii="Arial" w:hAnsi="Arial" w:cs="Arial"/>
          <w:sz w:val="20"/>
        </w:rPr>
        <w:t>займа</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указанием</w:t>
      </w:r>
      <w:r w:rsidR="003778C0" w:rsidRPr="0060709F">
        <w:rPr>
          <w:rFonts w:ascii="Arial" w:hAnsi="Arial" w:cs="Arial"/>
          <w:sz w:val="20"/>
        </w:rPr>
        <w:t xml:space="preserve"> </w:t>
      </w:r>
      <w:r w:rsidRPr="0060709F">
        <w:rPr>
          <w:rFonts w:ascii="Arial" w:hAnsi="Arial" w:cs="Arial"/>
          <w:sz w:val="20"/>
        </w:rPr>
        <w:t>остатка</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дату</w:t>
      </w:r>
      <w:r w:rsidR="003778C0" w:rsidRPr="0060709F">
        <w:rPr>
          <w:rFonts w:ascii="Arial" w:hAnsi="Arial" w:cs="Arial"/>
          <w:sz w:val="20"/>
        </w:rPr>
        <w:t xml:space="preserve"> </w:t>
      </w:r>
      <w:r w:rsidRPr="0060709F">
        <w:rPr>
          <w:rFonts w:ascii="Arial" w:hAnsi="Arial" w:cs="Arial"/>
          <w:sz w:val="20"/>
        </w:rPr>
        <w:t>соста</w:t>
      </w:r>
      <w:r w:rsidRPr="0060709F">
        <w:rPr>
          <w:rFonts w:ascii="Arial" w:hAnsi="Arial" w:cs="Arial"/>
          <w:sz w:val="20"/>
        </w:rPr>
        <w:t>в</w:t>
      </w:r>
      <w:r w:rsidRPr="0060709F">
        <w:rPr>
          <w:rFonts w:ascii="Arial" w:hAnsi="Arial" w:cs="Arial"/>
          <w:sz w:val="20"/>
        </w:rPr>
        <w:t>ления</w:t>
      </w:r>
      <w:r w:rsidR="003778C0" w:rsidRPr="0060709F">
        <w:rPr>
          <w:rFonts w:ascii="Arial" w:hAnsi="Arial" w:cs="Arial"/>
          <w:sz w:val="20"/>
        </w:rPr>
        <w:t xml:space="preserve"> </w:t>
      </w:r>
      <w:r w:rsidRPr="0060709F">
        <w:rPr>
          <w:rFonts w:ascii="Arial" w:hAnsi="Arial" w:cs="Arial"/>
          <w:sz w:val="20"/>
        </w:rPr>
        <w:t>кредитной</w:t>
      </w:r>
      <w:r w:rsidR="003778C0" w:rsidRPr="0060709F">
        <w:rPr>
          <w:rFonts w:ascii="Arial" w:hAnsi="Arial" w:cs="Arial"/>
          <w:sz w:val="20"/>
        </w:rPr>
        <w:t xml:space="preserve"> </w:t>
      </w:r>
      <w:r w:rsidRPr="0060709F">
        <w:rPr>
          <w:rFonts w:ascii="Arial" w:hAnsi="Arial" w:cs="Arial"/>
          <w:sz w:val="20"/>
        </w:rPr>
        <w:t>истории)</w:t>
      </w:r>
      <w:r w:rsidR="003778C0" w:rsidRPr="0060709F">
        <w:rPr>
          <w:rFonts w:ascii="Arial" w:hAnsi="Arial" w:cs="Arial"/>
          <w:sz w:val="20"/>
        </w:rPr>
        <w:t xml:space="preserve"> </w:t>
      </w:r>
      <w:r w:rsidRPr="0060709F">
        <w:rPr>
          <w:rFonts w:ascii="Arial" w:hAnsi="Arial" w:cs="Arial"/>
          <w:sz w:val="20"/>
        </w:rPr>
        <w:t>либо</w:t>
      </w:r>
      <w:r w:rsidR="003778C0" w:rsidRPr="0060709F">
        <w:rPr>
          <w:rFonts w:ascii="Arial" w:hAnsi="Arial" w:cs="Arial"/>
          <w:sz w:val="20"/>
        </w:rPr>
        <w:t xml:space="preserve"> </w:t>
      </w:r>
      <w:r w:rsidRPr="0060709F">
        <w:rPr>
          <w:rFonts w:ascii="Arial" w:hAnsi="Arial" w:cs="Arial"/>
          <w:sz w:val="20"/>
        </w:rPr>
        <w:t>свидетельствующие</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ее</w:t>
      </w:r>
      <w:r w:rsidR="003778C0" w:rsidRPr="0060709F">
        <w:rPr>
          <w:rFonts w:ascii="Arial" w:hAnsi="Arial" w:cs="Arial"/>
          <w:sz w:val="20"/>
        </w:rPr>
        <w:t xml:space="preserve"> </w:t>
      </w:r>
      <w:r w:rsidRPr="0060709F">
        <w:rPr>
          <w:rFonts w:ascii="Arial" w:hAnsi="Arial" w:cs="Arial"/>
          <w:sz w:val="20"/>
        </w:rPr>
        <w:t>отсутствии.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4.2.</w:t>
      </w:r>
      <w:r w:rsidR="003778C0" w:rsidRPr="0060709F">
        <w:rPr>
          <w:rFonts w:ascii="Arial" w:hAnsi="Arial" w:cs="Arial"/>
          <w:sz w:val="20"/>
        </w:rPr>
        <w:t xml:space="preserve"> </w:t>
      </w:r>
      <w:proofErr w:type="gramStart"/>
      <w:r w:rsidRPr="0060709F">
        <w:rPr>
          <w:rFonts w:ascii="Arial" w:hAnsi="Arial" w:cs="Arial"/>
          <w:sz w:val="20"/>
        </w:rPr>
        <w:t>Представленные</w:t>
      </w:r>
      <w:r w:rsidR="003778C0" w:rsidRPr="0060709F">
        <w:rPr>
          <w:rFonts w:ascii="Arial" w:hAnsi="Arial" w:cs="Arial"/>
          <w:sz w:val="20"/>
        </w:rPr>
        <w:t xml:space="preserve"> </w:t>
      </w:r>
      <w:r w:rsidRPr="0060709F">
        <w:rPr>
          <w:rFonts w:ascii="Arial" w:hAnsi="Arial" w:cs="Arial"/>
          <w:sz w:val="20"/>
        </w:rPr>
        <w:t>документы</w:t>
      </w:r>
      <w:r w:rsidR="003778C0" w:rsidRPr="0060709F">
        <w:rPr>
          <w:rFonts w:ascii="Arial" w:hAnsi="Arial" w:cs="Arial"/>
          <w:sz w:val="20"/>
        </w:rPr>
        <w:t xml:space="preserve"> </w:t>
      </w:r>
      <w:r w:rsidRPr="0060709F">
        <w:rPr>
          <w:rFonts w:ascii="Arial" w:hAnsi="Arial" w:cs="Arial"/>
          <w:sz w:val="20"/>
        </w:rPr>
        <w:t>администрация</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течение</w:t>
      </w:r>
      <w:r w:rsidR="003778C0" w:rsidRPr="0060709F">
        <w:rPr>
          <w:rFonts w:ascii="Arial" w:hAnsi="Arial" w:cs="Arial"/>
          <w:sz w:val="20"/>
        </w:rPr>
        <w:t xml:space="preserve"> </w:t>
      </w:r>
      <w:r w:rsidRPr="0060709F">
        <w:rPr>
          <w:rFonts w:ascii="Arial" w:hAnsi="Arial" w:cs="Arial"/>
          <w:sz w:val="20"/>
        </w:rPr>
        <w:t>3-х</w:t>
      </w:r>
      <w:r w:rsidR="003778C0" w:rsidRPr="0060709F">
        <w:rPr>
          <w:rFonts w:ascii="Arial" w:hAnsi="Arial" w:cs="Arial"/>
          <w:sz w:val="20"/>
        </w:rPr>
        <w:t xml:space="preserve"> </w:t>
      </w:r>
      <w:r w:rsidRPr="0060709F">
        <w:rPr>
          <w:rFonts w:ascii="Arial" w:hAnsi="Arial" w:cs="Arial"/>
          <w:sz w:val="20"/>
        </w:rPr>
        <w:t>рабочих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r w:rsidRPr="0060709F">
        <w:rPr>
          <w:rFonts w:ascii="Arial" w:hAnsi="Arial" w:cs="Arial"/>
          <w:sz w:val="20"/>
        </w:rPr>
        <w:t>направляет</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отдел,</w:t>
      </w:r>
      <w:r w:rsidR="003778C0" w:rsidRPr="0060709F">
        <w:rPr>
          <w:rFonts w:ascii="Arial" w:hAnsi="Arial" w:cs="Arial"/>
          <w:sz w:val="20"/>
        </w:rPr>
        <w:t xml:space="preserve"> </w:t>
      </w:r>
      <w:r w:rsidRPr="0060709F">
        <w:rPr>
          <w:rFonts w:ascii="Arial" w:hAnsi="Arial" w:cs="Arial"/>
          <w:sz w:val="20"/>
        </w:rPr>
        <w:t>который</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течение</w:t>
      </w:r>
      <w:r w:rsidR="003778C0" w:rsidRPr="0060709F">
        <w:rPr>
          <w:rFonts w:ascii="Arial" w:hAnsi="Arial" w:cs="Arial"/>
          <w:sz w:val="20"/>
        </w:rPr>
        <w:t xml:space="preserve"> </w:t>
      </w:r>
      <w:r w:rsidRPr="0060709F">
        <w:rPr>
          <w:rFonts w:ascii="Arial" w:hAnsi="Arial" w:cs="Arial"/>
          <w:sz w:val="20"/>
        </w:rPr>
        <w:t>10</w:t>
      </w:r>
      <w:r w:rsidR="003778C0" w:rsidRPr="0060709F">
        <w:rPr>
          <w:rFonts w:ascii="Arial" w:hAnsi="Arial" w:cs="Arial"/>
          <w:sz w:val="20"/>
        </w:rPr>
        <w:t xml:space="preserve"> </w:t>
      </w:r>
      <w:r w:rsidRPr="0060709F">
        <w:rPr>
          <w:rFonts w:ascii="Arial" w:hAnsi="Arial" w:cs="Arial"/>
          <w:sz w:val="20"/>
        </w:rPr>
        <w:t>рабочих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r w:rsidRPr="0060709F">
        <w:rPr>
          <w:rFonts w:ascii="Arial" w:hAnsi="Arial" w:cs="Arial"/>
          <w:sz w:val="20"/>
        </w:rPr>
        <w:t>рассматривает</w:t>
      </w:r>
      <w:r w:rsidR="003778C0" w:rsidRPr="0060709F">
        <w:rPr>
          <w:rFonts w:ascii="Arial" w:hAnsi="Arial" w:cs="Arial"/>
          <w:sz w:val="20"/>
        </w:rPr>
        <w:t xml:space="preserve"> </w:t>
      </w:r>
      <w:r w:rsidRPr="0060709F">
        <w:rPr>
          <w:rFonts w:ascii="Arial" w:hAnsi="Arial" w:cs="Arial"/>
          <w:sz w:val="20"/>
        </w:rPr>
        <w:t>документы,</w:t>
      </w:r>
      <w:r w:rsidR="003778C0" w:rsidRPr="0060709F">
        <w:rPr>
          <w:rFonts w:ascii="Arial" w:hAnsi="Arial" w:cs="Arial"/>
          <w:sz w:val="20"/>
        </w:rPr>
        <w:t xml:space="preserve"> </w:t>
      </w:r>
      <w:r w:rsidRPr="0060709F">
        <w:rPr>
          <w:rFonts w:ascii="Arial" w:hAnsi="Arial" w:cs="Arial"/>
          <w:sz w:val="20"/>
        </w:rPr>
        <w:t>указанные</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пункте</w:t>
      </w:r>
      <w:r w:rsidR="003778C0" w:rsidRPr="0060709F">
        <w:rPr>
          <w:rFonts w:ascii="Arial" w:hAnsi="Arial" w:cs="Arial"/>
          <w:sz w:val="20"/>
        </w:rPr>
        <w:t xml:space="preserve"> </w:t>
      </w:r>
      <w:r w:rsidRPr="0060709F">
        <w:rPr>
          <w:rFonts w:ascii="Arial" w:hAnsi="Arial" w:cs="Arial"/>
          <w:sz w:val="20"/>
        </w:rPr>
        <w:t>4.1</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предмет</w:t>
      </w:r>
      <w:r w:rsidR="003778C0" w:rsidRPr="0060709F">
        <w:rPr>
          <w:rFonts w:ascii="Arial" w:hAnsi="Arial" w:cs="Arial"/>
          <w:sz w:val="20"/>
        </w:rPr>
        <w:t xml:space="preserve"> </w:t>
      </w:r>
      <w:r w:rsidRPr="0060709F">
        <w:rPr>
          <w:rFonts w:ascii="Arial" w:hAnsi="Arial" w:cs="Arial"/>
          <w:sz w:val="20"/>
        </w:rPr>
        <w:t>их</w:t>
      </w:r>
      <w:r w:rsidR="003778C0" w:rsidRPr="0060709F">
        <w:rPr>
          <w:rFonts w:ascii="Arial" w:hAnsi="Arial" w:cs="Arial"/>
          <w:sz w:val="20"/>
        </w:rPr>
        <w:t xml:space="preserve"> </w:t>
      </w:r>
      <w:r w:rsidRPr="0060709F">
        <w:rPr>
          <w:rFonts w:ascii="Arial" w:hAnsi="Arial" w:cs="Arial"/>
          <w:sz w:val="20"/>
        </w:rPr>
        <w:t>с</w:t>
      </w:r>
      <w:r w:rsidRPr="0060709F">
        <w:rPr>
          <w:rFonts w:ascii="Arial" w:hAnsi="Arial" w:cs="Arial"/>
          <w:sz w:val="20"/>
        </w:rPr>
        <w:t>о</w:t>
      </w:r>
      <w:r w:rsidRPr="0060709F">
        <w:rPr>
          <w:rFonts w:ascii="Arial" w:hAnsi="Arial" w:cs="Arial"/>
          <w:sz w:val="20"/>
        </w:rPr>
        <w:t>ответствия</w:t>
      </w:r>
      <w:r w:rsidR="003778C0" w:rsidRPr="0060709F">
        <w:rPr>
          <w:rFonts w:ascii="Arial" w:hAnsi="Arial" w:cs="Arial"/>
          <w:sz w:val="20"/>
        </w:rPr>
        <w:t xml:space="preserve"> </w:t>
      </w:r>
      <w:r w:rsidRPr="0060709F">
        <w:rPr>
          <w:rFonts w:ascii="Arial" w:hAnsi="Arial" w:cs="Arial"/>
          <w:sz w:val="20"/>
        </w:rPr>
        <w:t>требованиям</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комплектности</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содержанию</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случае</w:t>
      </w:r>
      <w:r w:rsidR="003778C0" w:rsidRPr="0060709F">
        <w:rPr>
          <w:rFonts w:ascii="Arial" w:hAnsi="Arial" w:cs="Arial"/>
          <w:sz w:val="20"/>
        </w:rPr>
        <w:t xml:space="preserve"> </w:t>
      </w:r>
      <w:r w:rsidRPr="0060709F">
        <w:rPr>
          <w:rFonts w:ascii="Arial" w:hAnsi="Arial" w:cs="Arial"/>
          <w:sz w:val="20"/>
        </w:rPr>
        <w:t>наличия</w:t>
      </w:r>
      <w:r w:rsidR="003778C0" w:rsidRPr="0060709F">
        <w:rPr>
          <w:rFonts w:ascii="Arial" w:hAnsi="Arial" w:cs="Arial"/>
          <w:sz w:val="20"/>
        </w:rPr>
        <w:t xml:space="preserve"> </w:t>
      </w:r>
      <w:r w:rsidRPr="0060709F">
        <w:rPr>
          <w:rFonts w:ascii="Arial" w:hAnsi="Arial" w:cs="Arial"/>
          <w:sz w:val="20"/>
        </w:rPr>
        <w:t>несоответствия</w:t>
      </w:r>
      <w:r w:rsidR="003778C0" w:rsidRPr="0060709F">
        <w:rPr>
          <w:rFonts w:ascii="Arial" w:hAnsi="Arial" w:cs="Arial"/>
          <w:sz w:val="20"/>
        </w:rPr>
        <w:t xml:space="preserve"> </w:t>
      </w:r>
      <w:r w:rsidRPr="0060709F">
        <w:rPr>
          <w:rFonts w:ascii="Arial" w:hAnsi="Arial" w:cs="Arial"/>
          <w:sz w:val="20"/>
        </w:rPr>
        <w:t>возвращает</w:t>
      </w:r>
      <w:r w:rsidR="003778C0" w:rsidRPr="0060709F">
        <w:rPr>
          <w:rFonts w:ascii="Arial" w:hAnsi="Arial" w:cs="Arial"/>
          <w:sz w:val="20"/>
        </w:rPr>
        <w:t xml:space="preserve"> </w:t>
      </w:r>
      <w:r w:rsidRPr="0060709F">
        <w:rPr>
          <w:rFonts w:ascii="Arial" w:hAnsi="Arial" w:cs="Arial"/>
          <w:sz w:val="20"/>
        </w:rPr>
        <w:t>документы</w:t>
      </w:r>
      <w:r w:rsidR="003778C0" w:rsidRPr="0060709F">
        <w:rPr>
          <w:rFonts w:ascii="Arial" w:hAnsi="Arial" w:cs="Arial"/>
          <w:sz w:val="20"/>
        </w:rPr>
        <w:t xml:space="preserve"> </w:t>
      </w:r>
      <w:r w:rsidRPr="0060709F">
        <w:rPr>
          <w:rFonts w:ascii="Arial" w:hAnsi="Arial" w:cs="Arial"/>
          <w:sz w:val="20"/>
        </w:rPr>
        <w:t>должнику</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указанием</w:t>
      </w:r>
      <w:r w:rsidR="003778C0" w:rsidRPr="0060709F">
        <w:rPr>
          <w:rFonts w:ascii="Arial" w:hAnsi="Arial" w:cs="Arial"/>
          <w:sz w:val="20"/>
        </w:rPr>
        <w:t xml:space="preserve"> </w:t>
      </w:r>
      <w:r w:rsidRPr="0060709F">
        <w:rPr>
          <w:rFonts w:ascii="Arial" w:hAnsi="Arial" w:cs="Arial"/>
          <w:sz w:val="20"/>
        </w:rPr>
        <w:t>причины</w:t>
      </w:r>
      <w:r w:rsidR="003778C0" w:rsidRPr="0060709F">
        <w:rPr>
          <w:rFonts w:ascii="Arial" w:hAnsi="Arial" w:cs="Arial"/>
          <w:sz w:val="20"/>
        </w:rPr>
        <w:t xml:space="preserve"> </w:t>
      </w:r>
      <w:r w:rsidRPr="0060709F">
        <w:rPr>
          <w:rFonts w:ascii="Arial" w:hAnsi="Arial" w:cs="Arial"/>
          <w:sz w:val="20"/>
        </w:rPr>
        <w:t>возврата.</w:t>
      </w:r>
      <w:r w:rsidR="003778C0" w:rsidRPr="0060709F">
        <w:rPr>
          <w:rFonts w:ascii="Arial" w:hAnsi="Arial" w:cs="Arial"/>
          <w:sz w:val="20"/>
        </w:rPr>
        <w:t xml:space="preserve"> </w:t>
      </w:r>
      <w:proofErr w:type="gramEnd"/>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4.3.</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случае</w:t>
      </w:r>
      <w:r w:rsidR="003778C0" w:rsidRPr="0060709F">
        <w:rPr>
          <w:rFonts w:ascii="Arial" w:hAnsi="Arial" w:cs="Arial"/>
          <w:sz w:val="20"/>
        </w:rPr>
        <w:t xml:space="preserve"> </w:t>
      </w:r>
      <w:r w:rsidRPr="0060709F">
        <w:rPr>
          <w:rFonts w:ascii="Arial" w:hAnsi="Arial" w:cs="Arial"/>
          <w:sz w:val="20"/>
        </w:rPr>
        <w:t>соответствия</w:t>
      </w:r>
      <w:r w:rsidR="003778C0" w:rsidRPr="0060709F">
        <w:rPr>
          <w:rFonts w:ascii="Arial" w:hAnsi="Arial" w:cs="Arial"/>
          <w:sz w:val="20"/>
        </w:rPr>
        <w:t xml:space="preserve"> </w:t>
      </w:r>
      <w:r w:rsidRPr="0060709F">
        <w:rPr>
          <w:rFonts w:ascii="Arial" w:hAnsi="Arial" w:cs="Arial"/>
          <w:sz w:val="20"/>
        </w:rPr>
        <w:t>документов</w:t>
      </w:r>
      <w:r w:rsidR="003778C0" w:rsidRPr="0060709F">
        <w:rPr>
          <w:rFonts w:ascii="Arial" w:hAnsi="Arial" w:cs="Arial"/>
          <w:sz w:val="20"/>
        </w:rPr>
        <w:t xml:space="preserve"> </w:t>
      </w:r>
      <w:r w:rsidRPr="0060709F">
        <w:rPr>
          <w:rFonts w:ascii="Arial" w:hAnsi="Arial" w:cs="Arial"/>
          <w:sz w:val="20"/>
        </w:rPr>
        <w:t>требованиям,</w:t>
      </w:r>
      <w:r w:rsidR="003778C0" w:rsidRPr="0060709F">
        <w:rPr>
          <w:rFonts w:ascii="Arial" w:hAnsi="Arial" w:cs="Arial"/>
          <w:sz w:val="20"/>
        </w:rPr>
        <w:t xml:space="preserve"> </w:t>
      </w:r>
      <w:r w:rsidRPr="0060709F">
        <w:rPr>
          <w:rFonts w:ascii="Arial" w:hAnsi="Arial" w:cs="Arial"/>
          <w:sz w:val="20"/>
        </w:rPr>
        <w:t>установленным</w:t>
      </w:r>
      <w:r w:rsidR="003778C0" w:rsidRPr="0060709F">
        <w:rPr>
          <w:rFonts w:ascii="Arial" w:hAnsi="Arial" w:cs="Arial"/>
          <w:sz w:val="20"/>
        </w:rPr>
        <w:t xml:space="preserve"> </w:t>
      </w:r>
      <w:r w:rsidRPr="0060709F">
        <w:rPr>
          <w:rFonts w:ascii="Arial" w:hAnsi="Arial" w:cs="Arial"/>
          <w:sz w:val="20"/>
        </w:rPr>
        <w:t>пунктом</w:t>
      </w:r>
      <w:r w:rsidR="003778C0" w:rsidRPr="0060709F">
        <w:rPr>
          <w:rFonts w:ascii="Arial" w:hAnsi="Arial" w:cs="Arial"/>
          <w:sz w:val="20"/>
        </w:rPr>
        <w:t xml:space="preserve"> </w:t>
      </w:r>
      <w:r w:rsidRPr="0060709F">
        <w:rPr>
          <w:rFonts w:ascii="Arial" w:hAnsi="Arial" w:cs="Arial"/>
          <w:sz w:val="20"/>
        </w:rPr>
        <w:t>4.1</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отдел</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срок,</w:t>
      </w:r>
      <w:r w:rsidR="003778C0" w:rsidRPr="0060709F">
        <w:rPr>
          <w:rFonts w:ascii="Arial" w:hAnsi="Arial" w:cs="Arial"/>
          <w:sz w:val="20"/>
        </w:rPr>
        <w:t xml:space="preserve"> </w:t>
      </w:r>
      <w:r w:rsidRPr="0060709F">
        <w:rPr>
          <w:rFonts w:ascii="Arial" w:hAnsi="Arial" w:cs="Arial"/>
          <w:sz w:val="20"/>
        </w:rPr>
        <w:t>не</w:t>
      </w:r>
      <w:r w:rsidR="003778C0" w:rsidRPr="0060709F">
        <w:rPr>
          <w:rFonts w:ascii="Arial" w:hAnsi="Arial" w:cs="Arial"/>
          <w:sz w:val="20"/>
        </w:rPr>
        <w:t xml:space="preserve"> </w:t>
      </w:r>
      <w:r w:rsidRPr="0060709F">
        <w:rPr>
          <w:rFonts w:ascii="Arial" w:hAnsi="Arial" w:cs="Arial"/>
          <w:sz w:val="20"/>
        </w:rPr>
        <w:t>превышающий</w:t>
      </w:r>
      <w:r w:rsidR="003778C0" w:rsidRPr="0060709F">
        <w:rPr>
          <w:rFonts w:ascii="Arial" w:hAnsi="Arial" w:cs="Arial"/>
          <w:sz w:val="20"/>
        </w:rPr>
        <w:t xml:space="preserve"> </w:t>
      </w:r>
      <w:r w:rsidRPr="0060709F">
        <w:rPr>
          <w:rFonts w:ascii="Arial" w:hAnsi="Arial" w:cs="Arial"/>
          <w:sz w:val="20"/>
        </w:rPr>
        <w:t>5</w:t>
      </w:r>
      <w:r w:rsidR="003778C0" w:rsidRPr="0060709F">
        <w:rPr>
          <w:rFonts w:ascii="Arial" w:hAnsi="Arial" w:cs="Arial"/>
          <w:sz w:val="20"/>
        </w:rPr>
        <w:t xml:space="preserve"> </w:t>
      </w:r>
      <w:r w:rsidRPr="0060709F">
        <w:rPr>
          <w:rFonts w:ascii="Arial" w:hAnsi="Arial" w:cs="Arial"/>
          <w:sz w:val="20"/>
        </w:rPr>
        <w:t>р</w:t>
      </w:r>
      <w:r w:rsidRPr="0060709F">
        <w:rPr>
          <w:rFonts w:ascii="Arial" w:hAnsi="Arial" w:cs="Arial"/>
          <w:sz w:val="20"/>
        </w:rPr>
        <w:t>а</w:t>
      </w:r>
      <w:r w:rsidRPr="0060709F">
        <w:rPr>
          <w:rFonts w:ascii="Arial" w:hAnsi="Arial" w:cs="Arial"/>
          <w:sz w:val="20"/>
        </w:rPr>
        <w:t>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proofErr w:type="gramStart"/>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даты</w:t>
      </w:r>
      <w:r w:rsidR="003778C0" w:rsidRPr="0060709F">
        <w:rPr>
          <w:rFonts w:ascii="Arial" w:hAnsi="Arial" w:cs="Arial"/>
          <w:sz w:val="20"/>
        </w:rPr>
        <w:t xml:space="preserve"> </w:t>
      </w:r>
      <w:r w:rsidRPr="0060709F">
        <w:rPr>
          <w:rFonts w:ascii="Arial" w:hAnsi="Arial" w:cs="Arial"/>
          <w:sz w:val="20"/>
        </w:rPr>
        <w:t>рассмотрения</w:t>
      </w:r>
      <w:proofErr w:type="gramEnd"/>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подготавливает</w:t>
      </w:r>
      <w:r w:rsidR="003778C0" w:rsidRPr="0060709F">
        <w:rPr>
          <w:rFonts w:ascii="Arial" w:hAnsi="Arial" w:cs="Arial"/>
          <w:sz w:val="20"/>
        </w:rPr>
        <w:t xml:space="preserve"> </w:t>
      </w:r>
      <w:r w:rsidRPr="0060709F">
        <w:rPr>
          <w:rFonts w:ascii="Arial" w:hAnsi="Arial" w:cs="Arial"/>
          <w:sz w:val="20"/>
        </w:rPr>
        <w:t>заключение</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направляет</w:t>
      </w:r>
      <w:r w:rsidR="003778C0" w:rsidRPr="0060709F">
        <w:rPr>
          <w:rFonts w:ascii="Arial" w:hAnsi="Arial" w:cs="Arial"/>
          <w:sz w:val="20"/>
        </w:rPr>
        <w:t xml:space="preserve"> </w:t>
      </w:r>
      <w:r w:rsidRPr="0060709F">
        <w:rPr>
          <w:rFonts w:ascii="Arial" w:hAnsi="Arial" w:cs="Arial"/>
          <w:sz w:val="20"/>
        </w:rPr>
        <w:t>его</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приложением</w:t>
      </w:r>
      <w:r w:rsidR="003778C0" w:rsidRPr="0060709F">
        <w:rPr>
          <w:rFonts w:ascii="Arial" w:hAnsi="Arial" w:cs="Arial"/>
          <w:sz w:val="20"/>
        </w:rPr>
        <w:t xml:space="preserve"> </w:t>
      </w:r>
      <w:r w:rsidRPr="0060709F">
        <w:rPr>
          <w:rFonts w:ascii="Arial" w:hAnsi="Arial" w:cs="Arial"/>
          <w:sz w:val="20"/>
        </w:rPr>
        <w:t>копий</w:t>
      </w:r>
      <w:r w:rsidR="003778C0" w:rsidRPr="0060709F">
        <w:rPr>
          <w:rFonts w:ascii="Arial" w:hAnsi="Arial" w:cs="Arial"/>
          <w:sz w:val="20"/>
        </w:rPr>
        <w:t xml:space="preserve"> </w:t>
      </w:r>
      <w:r w:rsidRPr="0060709F">
        <w:rPr>
          <w:rFonts w:ascii="Arial" w:hAnsi="Arial" w:cs="Arial"/>
          <w:sz w:val="20"/>
        </w:rPr>
        <w:t>документов,</w:t>
      </w:r>
      <w:r w:rsidR="003778C0" w:rsidRPr="0060709F">
        <w:rPr>
          <w:rFonts w:ascii="Arial" w:hAnsi="Arial" w:cs="Arial"/>
          <w:sz w:val="20"/>
        </w:rPr>
        <w:t xml:space="preserve"> </w:t>
      </w:r>
      <w:r w:rsidRPr="0060709F">
        <w:rPr>
          <w:rFonts w:ascii="Arial" w:hAnsi="Arial" w:cs="Arial"/>
          <w:sz w:val="20"/>
        </w:rPr>
        <w:t>указанных</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пункте</w:t>
      </w:r>
      <w:r w:rsidR="003778C0" w:rsidRPr="0060709F">
        <w:rPr>
          <w:rFonts w:ascii="Arial" w:hAnsi="Arial" w:cs="Arial"/>
          <w:sz w:val="20"/>
        </w:rPr>
        <w:t xml:space="preserve"> </w:t>
      </w:r>
      <w:r w:rsidRPr="0060709F">
        <w:rPr>
          <w:rFonts w:ascii="Arial" w:hAnsi="Arial" w:cs="Arial"/>
          <w:sz w:val="20"/>
        </w:rPr>
        <w:t>4.1</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согласование</w:t>
      </w:r>
      <w:r w:rsidR="003778C0" w:rsidRPr="0060709F">
        <w:rPr>
          <w:rFonts w:ascii="Arial" w:hAnsi="Arial" w:cs="Arial"/>
          <w:sz w:val="20"/>
        </w:rPr>
        <w:t xml:space="preserve"> </w:t>
      </w:r>
      <w:r w:rsidRPr="0060709F">
        <w:rPr>
          <w:rFonts w:ascii="Arial" w:hAnsi="Arial" w:cs="Arial"/>
          <w:sz w:val="20"/>
        </w:rPr>
        <w:t>главе</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4.4.</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отдел</w:t>
      </w:r>
      <w:r w:rsidR="003778C0" w:rsidRPr="0060709F">
        <w:rPr>
          <w:rFonts w:ascii="Arial" w:hAnsi="Arial" w:cs="Arial"/>
          <w:sz w:val="20"/>
        </w:rPr>
        <w:t xml:space="preserve"> </w:t>
      </w:r>
      <w:r w:rsidRPr="0060709F">
        <w:rPr>
          <w:rFonts w:ascii="Arial" w:hAnsi="Arial" w:cs="Arial"/>
          <w:sz w:val="20"/>
        </w:rPr>
        <w:t>не</w:t>
      </w:r>
      <w:r w:rsidR="003778C0" w:rsidRPr="0060709F">
        <w:rPr>
          <w:rFonts w:ascii="Arial" w:hAnsi="Arial" w:cs="Arial"/>
          <w:sz w:val="20"/>
        </w:rPr>
        <w:t xml:space="preserve"> </w:t>
      </w:r>
      <w:r w:rsidRPr="0060709F">
        <w:rPr>
          <w:rFonts w:ascii="Arial" w:hAnsi="Arial" w:cs="Arial"/>
          <w:sz w:val="20"/>
        </w:rPr>
        <w:t>позднее</w:t>
      </w:r>
      <w:r w:rsidR="003778C0" w:rsidRPr="0060709F">
        <w:rPr>
          <w:rFonts w:ascii="Arial" w:hAnsi="Arial" w:cs="Arial"/>
          <w:sz w:val="20"/>
        </w:rPr>
        <w:t xml:space="preserve"> </w:t>
      </w:r>
      <w:r w:rsidRPr="0060709F">
        <w:rPr>
          <w:rFonts w:ascii="Arial" w:hAnsi="Arial" w:cs="Arial"/>
          <w:sz w:val="20"/>
        </w:rPr>
        <w:t>10</w:t>
      </w:r>
      <w:r w:rsidR="003778C0" w:rsidRPr="0060709F">
        <w:rPr>
          <w:rFonts w:ascii="Arial" w:hAnsi="Arial" w:cs="Arial"/>
          <w:sz w:val="20"/>
        </w:rPr>
        <w:t xml:space="preserve"> </w:t>
      </w:r>
      <w:r w:rsidRPr="0060709F">
        <w:rPr>
          <w:rFonts w:ascii="Arial" w:hAnsi="Arial" w:cs="Arial"/>
          <w:sz w:val="20"/>
        </w:rPr>
        <w:t>рабочих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r w:rsidRPr="0060709F">
        <w:rPr>
          <w:rFonts w:ascii="Arial" w:hAnsi="Arial" w:cs="Arial"/>
          <w:sz w:val="20"/>
        </w:rPr>
        <w:t>со</w:t>
      </w:r>
      <w:r w:rsidR="003778C0" w:rsidRPr="0060709F">
        <w:rPr>
          <w:rFonts w:ascii="Arial" w:hAnsi="Arial" w:cs="Arial"/>
          <w:sz w:val="20"/>
        </w:rPr>
        <w:t xml:space="preserve"> </w:t>
      </w:r>
      <w:r w:rsidRPr="0060709F">
        <w:rPr>
          <w:rFonts w:ascii="Arial" w:hAnsi="Arial" w:cs="Arial"/>
          <w:sz w:val="20"/>
        </w:rPr>
        <w:t>дня</w:t>
      </w:r>
      <w:r w:rsidR="003778C0" w:rsidRPr="0060709F">
        <w:rPr>
          <w:rFonts w:ascii="Arial" w:hAnsi="Arial" w:cs="Arial"/>
          <w:sz w:val="20"/>
        </w:rPr>
        <w:t xml:space="preserve"> </w:t>
      </w:r>
      <w:r w:rsidRPr="0060709F">
        <w:rPr>
          <w:rFonts w:ascii="Arial" w:hAnsi="Arial" w:cs="Arial"/>
          <w:sz w:val="20"/>
        </w:rPr>
        <w:t>получения</w:t>
      </w:r>
      <w:r w:rsidR="003778C0" w:rsidRPr="0060709F">
        <w:rPr>
          <w:rFonts w:ascii="Arial" w:hAnsi="Arial" w:cs="Arial"/>
          <w:sz w:val="20"/>
        </w:rPr>
        <w:t xml:space="preserve"> </w:t>
      </w:r>
      <w:r w:rsidRPr="0060709F">
        <w:rPr>
          <w:rFonts w:ascii="Arial" w:hAnsi="Arial" w:cs="Arial"/>
          <w:sz w:val="20"/>
        </w:rPr>
        <w:t>согласования</w:t>
      </w:r>
      <w:r w:rsidR="003778C0" w:rsidRPr="0060709F">
        <w:rPr>
          <w:rFonts w:ascii="Arial" w:hAnsi="Arial" w:cs="Arial"/>
          <w:sz w:val="20"/>
        </w:rPr>
        <w:t xml:space="preserve"> </w:t>
      </w:r>
      <w:r w:rsidRPr="0060709F">
        <w:rPr>
          <w:rFonts w:ascii="Arial" w:hAnsi="Arial" w:cs="Arial"/>
          <w:sz w:val="20"/>
        </w:rPr>
        <w:t>от</w:t>
      </w:r>
      <w:r w:rsidR="003778C0" w:rsidRPr="0060709F">
        <w:rPr>
          <w:rFonts w:ascii="Arial" w:hAnsi="Arial" w:cs="Arial"/>
          <w:sz w:val="20"/>
        </w:rPr>
        <w:t xml:space="preserve"> </w:t>
      </w:r>
      <w:r w:rsidRPr="0060709F">
        <w:rPr>
          <w:rFonts w:ascii="Arial" w:hAnsi="Arial" w:cs="Arial"/>
          <w:sz w:val="20"/>
        </w:rPr>
        <w:t>главы</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готовит</w:t>
      </w:r>
      <w:r w:rsidR="003778C0" w:rsidRPr="0060709F">
        <w:rPr>
          <w:rFonts w:ascii="Arial" w:hAnsi="Arial" w:cs="Arial"/>
          <w:sz w:val="20"/>
        </w:rPr>
        <w:t xml:space="preserve"> </w:t>
      </w:r>
      <w:r w:rsidRPr="0060709F">
        <w:rPr>
          <w:rFonts w:ascii="Arial" w:hAnsi="Arial" w:cs="Arial"/>
          <w:sz w:val="20"/>
        </w:rPr>
        <w:t>проект</w:t>
      </w:r>
      <w:r w:rsidR="003778C0" w:rsidRPr="0060709F">
        <w:rPr>
          <w:rFonts w:ascii="Arial" w:hAnsi="Arial" w:cs="Arial"/>
          <w:sz w:val="20"/>
        </w:rPr>
        <w:t xml:space="preserve"> </w:t>
      </w:r>
      <w:r w:rsidRPr="0060709F">
        <w:rPr>
          <w:rFonts w:ascii="Arial" w:hAnsi="Arial" w:cs="Arial"/>
          <w:sz w:val="20"/>
        </w:rPr>
        <w:t>постановления</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проведении</w:t>
      </w:r>
      <w:r w:rsidR="003778C0" w:rsidRPr="0060709F">
        <w:rPr>
          <w:rFonts w:ascii="Arial" w:hAnsi="Arial" w:cs="Arial"/>
          <w:sz w:val="20"/>
        </w:rPr>
        <w:t xml:space="preserve"> </w:t>
      </w:r>
      <w:r w:rsidRPr="0060709F">
        <w:rPr>
          <w:rFonts w:ascii="Arial" w:hAnsi="Arial" w:cs="Arial"/>
          <w:sz w:val="20"/>
        </w:rPr>
        <w:t>рес</w:t>
      </w:r>
      <w:r w:rsidRPr="0060709F">
        <w:rPr>
          <w:rFonts w:ascii="Arial" w:hAnsi="Arial" w:cs="Arial"/>
          <w:sz w:val="20"/>
        </w:rPr>
        <w:t>т</w:t>
      </w:r>
      <w:r w:rsidRPr="0060709F">
        <w:rPr>
          <w:rFonts w:ascii="Arial" w:hAnsi="Arial" w:cs="Arial"/>
          <w:sz w:val="20"/>
        </w:rPr>
        <w:t>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направляет</w:t>
      </w:r>
      <w:r w:rsidR="003778C0" w:rsidRPr="0060709F">
        <w:rPr>
          <w:rFonts w:ascii="Arial" w:hAnsi="Arial" w:cs="Arial"/>
          <w:sz w:val="20"/>
        </w:rPr>
        <w:t xml:space="preserve"> </w:t>
      </w:r>
      <w:r w:rsidRPr="0060709F">
        <w:rPr>
          <w:rFonts w:ascii="Arial" w:hAnsi="Arial" w:cs="Arial"/>
          <w:sz w:val="20"/>
        </w:rPr>
        <w:t>его</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рассмотрение</w:t>
      </w:r>
      <w:r w:rsidR="003778C0" w:rsidRPr="0060709F">
        <w:rPr>
          <w:rFonts w:ascii="Arial" w:hAnsi="Arial" w:cs="Arial"/>
          <w:sz w:val="20"/>
        </w:rPr>
        <w:t xml:space="preserve"> </w:t>
      </w:r>
      <w:r w:rsidRPr="0060709F">
        <w:rPr>
          <w:rFonts w:ascii="Arial" w:hAnsi="Arial" w:cs="Arial"/>
          <w:sz w:val="20"/>
        </w:rPr>
        <w:t>главе</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установле</w:t>
      </w:r>
      <w:r w:rsidRPr="0060709F">
        <w:rPr>
          <w:rFonts w:ascii="Arial" w:hAnsi="Arial" w:cs="Arial"/>
          <w:sz w:val="20"/>
        </w:rPr>
        <w:t>н</w:t>
      </w:r>
      <w:r w:rsidRPr="0060709F">
        <w:rPr>
          <w:rFonts w:ascii="Arial" w:hAnsi="Arial" w:cs="Arial"/>
          <w:sz w:val="20"/>
        </w:rPr>
        <w:t>ном</w:t>
      </w:r>
      <w:r w:rsidR="003778C0" w:rsidRPr="0060709F">
        <w:rPr>
          <w:rFonts w:ascii="Arial" w:hAnsi="Arial" w:cs="Arial"/>
          <w:sz w:val="20"/>
        </w:rPr>
        <w:t xml:space="preserve"> </w:t>
      </w:r>
      <w:r w:rsidRPr="0060709F">
        <w:rPr>
          <w:rFonts w:ascii="Arial" w:hAnsi="Arial" w:cs="Arial"/>
          <w:sz w:val="20"/>
        </w:rPr>
        <w:t>порядке.</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4.5.</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течение</w:t>
      </w:r>
      <w:r w:rsidR="003778C0" w:rsidRPr="0060709F">
        <w:rPr>
          <w:rFonts w:ascii="Arial" w:hAnsi="Arial" w:cs="Arial"/>
          <w:sz w:val="20"/>
        </w:rPr>
        <w:t xml:space="preserve"> </w:t>
      </w:r>
      <w:r w:rsidRPr="0060709F">
        <w:rPr>
          <w:rFonts w:ascii="Arial" w:hAnsi="Arial" w:cs="Arial"/>
          <w:sz w:val="20"/>
        </w:rPr>
        <w:t>10</w:t>
      </w:r>
      <w:r w:rsidR="003778C0" w:rsidRPr="0060709F">
        <w:rPr>
          <w:rFonts w:ascii="Arial" w:hAnsi="Arial" w:cs="Arial"/>
          <w:sz w:val="20"/>
        </w:rPr>
        <w:t xml:space="preserve"> </w:t>
      </w:r>
      <w:r w:rsidRPr="0060709F">
        <w:rPr>
          <w:rFonts w:ascii="Arial" w:hAnsi="Arial" w:cs="Arial"/>
          <w:sz w:val="20"/>
        </w:rPr>
        <w:t>рабочих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r w:rsidRPr="0060709F">
        <w:rPr>
          <w:rFonts w:ascii="Arial" w:hAnsi="Arial" w:cs="Arial"/>
          <w:sz w:val="20"/>
        </w:rPr>
        <w:t>после</w:t>
      </w:r>
      <w:r w:rsidR="003778C0" w:rsidRPr="0060709F">
        <w:rPr>
          <w:rFonts w:ascii="Arial" w:hAnsi="Arial" w:cs="Arial"/>
          <w:sz w:val="20"/>
        </w:rPr>
        <w:t xml:space="preserve"> </w:t>
      </w:r>
      <w:r w:rsidRPr="0060709F">
        <w:rPr>
          <w:rFonts w:ascii="Arial" w:hAnsi="Arial" w:cs="Arial"/>
          <w:sz w:val="20"/>
        </w:rPr>
        <w:t>издания</w:t>
      </w:r>
      <w:r w:rsidR="003778C0" w:rsidRPr="0060709F">
        <w:rPr>
          <w:rFonts w:ascii="Arial" w:hAnsi="Arial" w:cs="Arial"/>
          <w:sz w:val="20"/>
        </w:rPr>
        <w:t xml:space="preserve"> </w:t>
      </w:r>
      <w:r w:rsidRPr="0060709F">
        <w:rPr>
          <w:rFonts w:ascii="Arial" w:hAnsi="Arial" w:cs="Arial"/>
          <w:sz w:val="20"/>
        </w:rPr>
        <w:t>постановления</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предусмотренного</w:t>
      </w:r>
      <w:r w:rsidR="003778C0" w:rsidRPr="0060709F">
        <w:rPr>
          <w:rFonts w:ascii="Arial" w:hAnsi="Arial" w:cs="Arial"/>
          <w:sz w:val="20"/>
        </w:rPr>
        <w:t xml:space="preserve"> </w:t>
      </w:r>
      <w:r w:rsidRPr="0060709F">
        <w:rPr>
          <w:rFonts w:ascii="Arial" w:hAnsi="Arial" w:cs="Arial"/>
          <w:sz w:val="20"/>
        </w:rPr>
        <w:t>пунктом</w:t>
      </w:r>
      <w:r w:rsidR="003778C0" w:rsidRPr="0060709F">
        <w:rPr>
          <w:rFonts w:ascii="Arial" w:hAnsi="Arial" w:cs="Arial"/>
          <w:sz w:val="20"/>
        </w:rPr>
        <w:t xml:space="preserve"> </w:t>
      </w:r>
      <w:r w:rsidRPr="0060709F">
        <w:rPr>
          <w:rFonts w:ascii="Arial" w:hAnsi="Arial" w:cs="Arial"/>
          <w:sz w:val="20"/>
        </w:rPr>
        <w:t>4.4</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между</w:t>
      </w:r>
      <w:r w:rsidR="003778C0" w:rsidRPr="0060709F">
        <w:rPr>
          <w:rFonts w:ascii="Arial" w:hAnsi="Arial" w:cs="Arial"/>
          <w:sz w:val="20"/>
        </w:rPr>
        <w:t xml:space="preserve"> </w:t>
      </w:r>
      <w:r w:rsidRPr="0060709F">
        <w:rPr>
          <w:rFonts w:ascii="Arial" w:hAnsi="Arial" w:cs="Arial"/>
          <w:sz w:val="20"/>
        </w:rPr>
        <w:t>администрацией</w:t>
      </w:r>
      <w:r w:rsidR="003778C0" w:rsidRPr="0060709F">
        <w:rPr>
          <w:rFonts w:ascii="Arial" w:hAnsi="Arial" w:cs="Arial"/>
          <w:sz w:val="20"/>
        </w:rPr>
        <w:t xml:space="preserve"> </w:t>
      </w:r>
      <w:proofErr w:type="spellStart"/>
      <w:r w:rsidRPr="0060709F">
        <w:rPr>
          <w:rFonts w:ascii="Arial" w:hAnsi="Arial" w:cs="Arial"/>
          <w:sz w:val="20"/>
        </w:rPr>
        <w:t>Большешигаевского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должн</w:t>
      </w:r>
      <w:r w:rsidRPr="0060709F">
        <w:rPr>
          <w:rFonts w:ascii="Arial" w:hAnsi="Arial" w:cs="Arial"/>
          <w:sz w:val="20"/>
        </w:rPr>
        <w:t>и</w:t>
      </w:r>
      <w:r w:rsidRPr="0060709F">
        <w:rPr>
          <w:rFonts w:ascii="Arial" w:hAnsi="Arial" w:cs="Arial"/>
          <w:sz w:val="20"/>
        </w:rPr>
        <w:t>ком</w:t>
      </w:r>
      <w:r w:rsidR="003778C0" w:rsidRPr="0060709F">
        <w:rPr>
          <w:rFonts w:ascii="Arial" w:hAnsi="Arial" w:cs="Arial"/>
          <w:sz w:val="20"/>
        </w:rPr>
        <w:t xml:space="preserve"> </w:t>
      </w:r>
      <w:r w:rsidRPr="0060709F">
        <w:rPr>
          <w:rFonts w:ascii="Arial" w:hAnsi="Arial" w:cs="Arial"/>
          <w:sz w:val="20"/>
        </w:rPr>
        <w:t>заключается</w:t>
      </w:r>
      <w:r w:rsidR="003778C0" w:rsidRPr="0060709F">
        <w:rPr>
          <w:rFonts w:ascii="Arial" w:hAnsi="Arial" w:cs="Arial"/>
          <w:sz w:val="20"/>
        </w:rPr>
        <w:t xml:space="preserve"> </w:t>
      </w:r>
      <w:r w:rsidRPr="0060709F">
        <w:rPr>
          <w:rFonts w:ascii="Arial" w:hAnsi="Arial" w:cs="Arial"/>
          <w:sz w:val="20"/>
        </w:rPr>
        <w:t>соглашение</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4.6.</w:t>
      </w:r>
      <w:r w:rsidR="003778C0" w:rsidRPr="0060709F">
        <w:rPr>
          <w:rFonts w:ascii="Arial" w:hAnsi="Arial" w:cs="Arial"/>
          <w:sz w:val="20"/>
        </w:rPr>
        <w:t xml:space="preserve"> </w:t>
      </w:r>
      <w:r w:rsidRPr="0060709F">
        <w:rPr>
          <w:rFonts w:ascii="Arial" w:hAnsi="Arial" w:cs="Arial"/>
          <w:sz w:val="20"/>
        </w:rPr>
        <w:t>Соглашение</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должно</w:t>
      </w:r>
      <w:r w:rsidR="003778C0" w:rsidRPr="0060709F">
        <w:rPr>
          <w:rFonts w:ascii="Arial" w:hAnsi="Arial" w:cs="Arial"/>
          <w:sz w:val="20"/>
        </w:rPr>
        <w:t xml:space="preserve"> </w:t>
      </w:r>
      <w:r w:rsidRPr="0060709F">
        <w:rPr>
          <w:rFonts w:ascii="Arial" w:hAnsi="Arial" w:cs="Arial"/>
          <w:sz w:val="20"/>
        </w:rPr>
        <w:t>предусматривать:</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способ</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(отсрочка</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рассрочка,</w:t>
      </w:r>
      <w:r w:rsidR="003778C0" w:rsidRPr="0060709F">
        <w:rPr>
          <w:rFonts w:ascii="Arial" w:hAnsi="Arial" w:cs="Arial"/>
          <w:sz w:val="20"/>
        </w:rPr>
        <w:t xml:space="preserve"> </w:t>
      </w:r>
      <w:r w:rsidRPr="0060709F">
        <w:rPr>
          <w:rFonts w:ascii="Arial" w:hAnsi="Arial" w:cs="Arial"/>
          <w:sz w:val="20"/>
        </w:rPr>
        <w:t>изменение</w:t>
      </w:r>
      <w:r w:rsidR="003778C0" w:rsidRPr="0060709F">
        <w:rPr>
          <w:rFonts w:ascii="Arial" w:hAnsi="Arial" w:cs="Arial"/>
          <w:sz w:val="20"/>
        </w:rPr>
        <w:t xml:space="preserve"> </w:t>
      </w:r>
      <w:r w:rsidRPr="0060709F">
        <w:rPr>
          <w:rFonts w:ascii="Arial" w:hAnsi="Arial" w:cs="Arial"/>
          <w:sz w:val="20"/>
        </w:rPr>
        <w:t>величины</w:t>
      </w:r>
      <w:r w:rsidR="003778C0" w:rsidRPr="0060709F">
        <w:rPr>
          <w:rFonts w:ascii="Arial" w:hAnsi="Arial" w:cs="Arial"/>
          <w:sz w:val="20"/>
        </w:rPr>
        <w:t xml:space="preserve"> </w:t>
      </w:r>
      <w:r w:rsidRPr="0060709F">
        <w:rPr>
          <w:rFonts w:ascii="Arial" w:hAnsi="Arial" w:cs="Arial"/>
          <w:sz w:val="20"/>
        </w:rPr>
        <w:t>процентов</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пользование</w:t>
      </w:r>
      <w:r w:rsidR="003778C0" w:rsidRPr="0060709F">
        <w:rPr>
          <w:rFonts w:ascii="Arial" w:hAnsi="Arial" w:cs="Arial"/>
          <w:sz w:val="20"/>
        </w:rPr>
        <w:t xml:space="preserve"> </w:t>
      </w:r>
      <w:r w:rsidRPr="0060709F">
        <w:rPr>
          <w:rFonts w:ascii="Arial" w:hAnsi="Arial" w:cs="Arial"/>
          <w:sz w:val="20"/>
        </w:rPr>
        <w:t>денежными</w:t>
      </w:r>
      <w:r w:rsidR="003778C0" w:rsidRPr="0060709F">
        <w:rPr>
          <w:rFonts w:ascii="Arial" w:hAnsi="Arial" w:cs="Arial"/>
          <w:sz w:val="20"/>
        </w:rPr>
        <w:t xml:space="preserve"> </w:t>
      </w:r>
      <w:r w:rsidRPr="0060709F">
        <w:rPr>
          <w:rFonts w:ascii="Arial" w:hAnsi="Arial" w:cs="Arial"/>
          <w:sz w:val="20"/>
        </w:rPr>
        <w:t>средствами</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иных</w:t>
      </w:r>
      <w:r w:rsidR="003778C0" w:rsidRPr="0060709F">
        <w:rPr>
          <w:rFonts w:ascii="Arial" w:hAnsi="Arial" w:cs="Arial"/>
          <w:sz w:val="20"/>
        </w:rPr>
        <w:t xml:space="preserve"> </w:t>
      </w:r>
      <w:r w:rsidRPr="0060709F">
        <w:rPr>
          <w:rFonts w:ascii="Arial" w:hAnsi="Arial" w:cs="Arial"/>
          <w:sz w:val="20"/>
        </w:rPr>
        <w:t>платежей);</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срок</w:t>
      </w:r>
      <w:r w:rsidR="003778C0" w:rsidRPr="0060709F">
        <w:rPr>
          <w:rFonts w:ascii="Arial" w:hAnsi="Arial" w:cs="Arial"/>
          <w:sz w:val="20"/>
        </w:rPr>
        <w:t xml:space="preserve"> </w:t>
      </w:r>
      <w:r w:rsidRPr="0060709F">
        <w:rPr>
          <w:rFonts w:ascii="Arial" w:hAnsi="Arial" w:cs="Arial"/>
          <w:sz w:val="20"/>
        </w:rPr>
        <w:t>погашения</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а</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случае</w:t>
      </w:r>
      <w:r w:rsidR="003778C0" w:rsidRPr="0060709F">
        <w:rPr>
          <w:rFonts w:ascii="Arial" w:hAnsi="Arial" w:cs="Arial"/>
          <w:sz w:val="20"/>
        </w:rPr>
        <w:t xml:space="preserve"> </w:t>
      </w:r>
      <w:r w:rsidRPr="0060709F">
        <w:rPr>
          <w:rFonts w:ascii="Arial" w:hAnsi="Arial" w:cs="Arial"/>
          <w:sz w:val="20"/>
        </w:rPr>
        <w:t>предоставления</w:t>
      </w:r>
      <w:r w:rsidR="003778C0" w:rsidRPr="0060709F">
        <w:rPr>
          <w:rFonts w:ascii="Arial" w:hAnsi="Arial" w:cs="Arial"/>
          <w:sz w:val="20"/>
        </w:rPr>
        <w:t xml:space="preserve"> </w:t>
      </w:r>
      <w:r w:rsidRPr="0060709F">
        <w:rPr>
          <w:rFonts w:ascii="Arial" w:hAnsi="Arial" w:cs="Arial"/>
          <w:sz w:val="20"/>
        </w:rPr>
        <w:t>рассрочки</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график,</w:t>
      </w:r>
      <w:r w:rsidR="003778C0" w:rsidRPr="0060709F">
        <w:rPr>
          <w:rFonts w:ascii="Arial" w:hAnsi="Arial" w:cs="Arial"/>
          <w:sz w:val="20"/>
        </w:rPr>
        <w:t xml:space="preserve"> </w:t>
      </w:r>
      <w:r w:rsidRPr="0060709F">
        <w:rPr>
          <w:rFonts w:ascii="Arial" w:hAnsi="Arial" w:cs="Arial"/>
          <w:sz w:val="20"/>
        </w:rPr>
        <w:t>предусматривающий</w:t>
      </w:r>
      <w:r w:rsidR="003778C0" w:rsidRPr="0060709F">
        <w:rPr>
          <w:rFonts w:ascii="Arial" w:hAnsi="Arial" w:cs="Arial"/>
          <w:sz w:val="20"/>
        </w:rPr>
        <w:t xml:space="preserve"> </w:t>
      </w:r>
      <w:r w:rsidRPr="0060709F">
        <w:rPr>
          <w:rFonts w:ascii="Arial" w:hAnsi="Arial" w:cs="Arial"/>
          <w:sz w:val="20"/>
        </w:rPr>
        <w:t>осуществление</w:t>
      </w:r>
      <w:r w:rsidR="003778C0" w:rsidRPr="0060709F">
        <w:rPr>
          <w:rFonts w:ascii="Arial" w:hAnsi="Arial" w:cs="Arial"/>
          <w:sz w:val="20"/>
        </w:rPr>
        <w:t xml:space="preserve"> </w:t>
      </w:r>
      <w:r w:rsidRPr="0060709F">
        <w:rPr>
          <w:rFonts w:ascii="Arial" w:hAnsi="Arial" w:cs="Arial"/>
          <w:sz w:val="20"/>
        </w:rPr>
        <w:t>платежей;</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процентную</w:t>
      </w:r>
      <w:r w:rsidR="003778C0" w:rsidRPr="0060709F">
        <w:rPr>
          <w:rFonts w:ascii="Arial" w:hAnsi="Arial" w:cs="Arial"/>
          <w:sz w:val="20"/>
        </w:rPr>
        <w:t xml:space="preserve"> </w:t>
      </w:r>
      <w:r w:rsidRPr="0060709F">
        <w:rPr>
          <w:rFonts w:ascii="Arial" w:hAnsi="Arial" w:cs="Arial"/>
          <w:sz w:val="20"/>
        </w:rPr>
        <w:t>ставку;</w:t>
      </w:r>
      <w:r w:rsidR="003778C0" w:rsidRPr="0060709F">
        <w:rPr>
          <w:rFonts w:ascii="Arial" w:hAnsi="Arial" w:cs="Arial"/>
          <w:sz w:val="20"/>
        </w:rPr>
        <w:t xml:space="preserve"> </w:t>
      </w:r>
    </w:p>
    <w:p w:rsidR="00825DFE" w:rsidRPr="0060709F" w:rsidRDefault="001D4A99" w:rsidP="0060709F">
      <w:pPr>
        <w:ind w:firstLine="708"/>
        <w:jc w:val="both"/>
        <w:rPr>
          <w:rFonts w:ascii="Arial" w:hAnsi="Arial" w:cs="Arial"/>
          <w:color w:val="000000"/>
          <w:sz w:val="20"/>
        </w:rPr>
      </w:pP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санкции,</w:t>
      </w:r>
      <w:r w:rsidR="003778C0" w:rsidRPr="0060709F">
        <w:rPr>
          <w:rFonts w:ascii="Arial" w:hAnsi="Arial" w:cs="Arial"/>
          <w:color w:val="000000"/>
          <w:sz w:val="20"/>
        </w:rPr>
        <w:t xml:space="preserve"> </w:t>
      </w:r>
      <w:r w:rsidRPr="0060709F">
        <w:rPr>
          <w:rFonts w:ascii="Arial" w:hAnsi="Arial" w:cs="Arial"/>
          <w:color w:val="000000"/>
          <w:sz w:val="20"/>
        </w:rPr>
        <w:t>применяемые</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должнику</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нарушения</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условий</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p>
    <w:p w:rsidR="00801FF1" w:rsidRDefault="00801FF1" w:rsidP="0060709F">
      <w:pPr>
        <w:jc w:val="both"/>
        <w:rPr>
          <w:rFonts w:ascii="Arial" w:hAnsi="Arial" w:cs="Arial"/>
          <w:color w:val="000000"/>
          <w:sz w:val="20"/>
        </w:rPr>
      </w:pPr>
    </w:p>
    <w:p w:rsidR="00801FF1" w:rsidRDefault="00801FF1" w:rsidP="0060709F">
      <w:pPr>
        <w:jc w:val="both"/>
        <w:rPr>
          <w:rFonts w:ascii="Arial" w:hAnsi="Arial" w:cs="Arial"/>
          <w:color w:val="000000"/>
          <w:sz w:val="20"/>
        </w:rPr>
      </w:pPr>
    </w:p>
    <w:p w:rsidR="001D4A99" w:rsidRDefault="001D4A99" w:rsidP="0060709F">
      <w:pPr>
        <w:jc w:val="both"/>
        <w:rPr>
          <w:rFonts w:ascii="Arial" w:hAnsi="Arial" w:cs="Arial"/>
          <w:color w:val="000000"/>
          <w:sz w:val="20"/>
        </w:rPr>
      </w:pPr>
      <w:r w:rsidRPr="0060709F">
        <w:rPr>
          <w:rFonts w:ascii="Arial" w:hAnsi="Arial" w:cs="Arial"/>
          <w:color w:val="000000"/>
          <w:sz w:val="20"/>
        </w:rPr>
        <w:t>Глава</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00801FF1">
        <w:rPr>
          <w:rFonts w:ascii="Arial" w:hAnsi="Arial" w:cs="Arial"/>
          <w:color w:val="000000"/>
          <w:sz w:val="20"/>
        </w:rPr>
        <w:tab/>
      </w:r>
      <w:r w:rsidR="00801FF1">
        <w:rPr>
          <w:rFonts w:ascii="Arial" w:hAnsi="Arial" w:cs="Arial"/>
          <w:color w:val="000000"/>
          <w:sz w:val="20"/>
        </w:rPr>
        <w:tab/>
      </w:r>
      <w:r w:rsidR="00801FF1">
        <w:rPr>
          <w:rFonts w:ascii="Arial" w:hAnsi="Arial" w:cs="Arial"/>
          <w:color w:val="000000"/>
          <w:sz w:val="20"/>
        </w:rPr>
        <w:tab/>
      </w:r>
      <w:r w:rsidRPr="0060709F">
        <w:rPr>
          <w:rFonts w:ascii="Arial" w:hAnsi="Arial" w:cs="Arial"/>
          <w:color w:val="000000"/>
          <w:sz w:val="20"/>
        </w:rPr>
        <w:t>Р.П.Белова</w:t>
      </w:r>
    </w:p>
    <w:p w:rsidR="00801FF1" w:rsidRDefault="00801FF1" w:rsidP="0060709F">
      <w:pPr>
        <w:jc w:val="both"/>
        <w:rPr>
          <w:rFonts w:ascii="Arial" w:hAnsi="Arial" w:cs="Arial"/>
          <w:color w:val="000000"/>
          <w:sz w:val="20"/>
        </w:rPr>
      </w:pPr>
    </w:p>
    <w:p w:rsidR="00801FF1" w:rsidRPr="0060709F" w:rsidRDefault="00801FF1" w:rsidP="0060709F">
      <w:pPr>
        <w:jc w:val="both"/>
        <w:rPr>
          <w:rFonts w:ascii="Arial" w:hAnsi="Arial" w:cs="Arial"/>
          <w:color w:val="000000"/>
          <w:sz w:val="20"/>
        </w:rPr>
      </w:pPr>
    </w:p>
    <w:tbl>
      <w:tblPr>
        <w:tblW w:w="5000" w:type="pct"/>
        <w:tblLook w:val="0000"/>
      </w:tblPr>
      <w:tblGrid>
        <w:gridCol w:w="6731"/>
        <w:gridCol w:w="1883"/>
        <w:gridCol w:w="6741"/>
      </w:tblGrid>
      <w:tr w:rsidR="001D4A99" w:rsidRPr="0060709F" w:rsidTr="00801FF1">
        <w:trPr>
          <w:cantSplit/>
        </w:trPr>
        <w:tc>
          <w:tcPr>
            <w:tcW w:w="2192" w:type="pct"/>
            <w:vAlign w:val="center"/>
          </w:tcPr>
          <w:p w:rsidR="001D4A99" w:rsidRPr="0060709F" w:rsidRDefault="001D4A99" w:rsidP="00801FF1">
            <w:pPr>
              <w:pStyle w:val="afc"/>
              <w:tabs>
                <w:tab w:val="left" w:pos="4285"/>
              </w:tabs>
              <w:jc w:val="center"/>
              <w:rPr>
                <w:rFonts w:ascii="Arial" w:hAnsi="Arial" w:cs="Arial"/>
                <w:bCs/>
                <w:noProof/>
                <w:color w:val="000000"/>
              </w:rPr>
            </w:pPr>
            <w:r w:rsidRPr="0060709F">
              <w:rPr>
                <w:rFonts w:ascii="Arial" w:hAnsi="Arial" w:cs="Arial"/>
                <w:bCs/>
                <w:noProof/>
                <w:color w:val="000000"/>
              </w:rPr>
              <w:t>Ч</w:t>
            </w:r>
            <w:r w:rsidR="0060709F" w:rsidRPr="0060709F">
              <w:rPr>
                <w:rFonts w:ascii="Arial" w:hAnsi="Arial" w:cs="Arial"/>
                <w:bCs/>
                <w:noProof/>
                <w:color w:val="000000"/>
              </w:rPr>
              <w:t>Ă</w:t>
            </w:r>
            <w:r w:rsidRPr="0060709F">
              <w:rPr>
                <w:rFonts w:ascii="Arial" w:hAnsi="Arial" w:cs="Arial"/>
                <w:bCs/>
                <w:noProof/>
                <w:color w:val="000000"/>
              </w:rPr>
              <w:t>ВАШ</w:t>
            </w:r>
          </w:p>
          <w:p w:rsidR="001D4A99" w:rsidRPr="0060709F" w:rsidRDefault="001D4A99" w:rsidP="00801FF1">
            <w:pPr>
              <w:pStyle w:val="afc"/>
              <w:tabs>
                <w:tab w:val="left" w:pos="4285"/>
              </w:tabs>
              <w:jc w:val="center"/>
              <w:rPr>
                <w:rFonts w:ascii="Arial" w:hAnsi="Arial" w:cs="Arial"/>
                <w:bCs/>
                <w:noProof/>
                <w:color w:val="000000"/>
              </w:rPr>
            </w:pPr>
            <w:r w:rsidRPr="0060709F">
              <w:rPr>
                <w:rFonts w:ascii="Arial" w:hAnsi="Arial" w:cs="Arial"/>
                <w:bCs/>
                <w:noProof/>
                <w:color w:val="000000"/>
              </w:rPr>
              <w:t>РЕСПУБЛИКИ</w:t>
            </w:r>
          </w:p>
          <w:p w:rsidR="001D4A99" w:rsidRPr="0060709F" w:rsidRDefault="001D4A99" w:rsidP="00801FF1">
            <w:pPr>
              <w:pStyle w:val="afc"/>
              <w:tabs>
                <w:tab w:val="left" w:pos="4285"/>
              </w:tabs>
              <w:jc w:val="center"/>
              <w:rPr>
                <w:rFonts w:ascii="Arial" w:hAnsi="Arial" w:cs="Arial"/>
                <w:color w:val="000000"/>
              </w:rPr>
            </w:pPr>
            <w:r w:rsidRPr="0060709F">
              <w:rPr>
                <w:rFonts w:ascii="Arial" w:hAnsi="Arial" w:cs="Arial"/>
                <w:bCs/>
                <w:noProof/>
                <w:color w:val="000000"/>
                <w:lang w:val="en-US"/>
              </w:rPr>
              <w:t>C</w:t>
            </w:r>
            <w:r w:rsidR="0060709F" w:rsidRPr="0060709F">
              <w:rPr>
                <w:rFonts w:ascii="Arial" w:hAnsi="Arial" w:cs="Arial"/>
                <w:bCs/>
                <w:noProof/>
                <w:color w:val="000000"/>
              </w:rPr>
              <w:t>Ĕ</w:t>
            </w:r>
            <w:r w:rsidRPr="0060709F">
              <w:rPr>
                <w:rFonts w:ascii="Arial" w:hAnsi="Arial" w:cs="Arial"/>
                <w:bCs/>
                <w:noProof/>
                <w:color w:val="000000"/>
              </w:rPr>
              <w:t>НТ</w:t>
            </w:r>
            <w:r w:rsidR="0060709F" w:rsidRPr="0060709F">
              <w:rPr>
                <w:rFonts w:ascii="Arial" w:hAnsi="Arial" w:cs="Arial"/>
                <w:bCs/>
                <w:noProof/>
                <w:color w:val="000000"/>
              </w:rPr>
              <w:t>Ĕ</w:t>
            </w:r>
            <w:r w:rsidRPr="0060709F">
              <w:rPr>
                <w:rFonts w:ascii="Arial" w:hAnsi="Arial" w:cs="Arial"/>
                <w:bCs/>
                <w:noProof/>
                <w:color w:val="000000"/>
              </w:rPr>
              <w:t>РВ</w:t>
            </w:r>
            <w:r w:rsidR="0060709F" w:rsidRPr="0060709F">
              <w:rPr>
                <w:rFonts w:ascii="Arial" w:hAnsi="Arial" w:cs="Arial"/>
                <w:bCs/>
                <w:noProof/>
                <w:color w:val="000000"/>
              </w:rPr>
              <w:t>Ă</w:t>
            </w:r>
            <w:r w:rsidRPr="0060709F">
              <w:rPr>
                <w:rFonts w:ascii="Arial" w:hAnsi="Arial" w:cs="Arial"/>
                <w:bCs/>
                <w:noProof/>
                <w:color w:val="000000"/>
              </w:rPr>
              <w:t>РРИ</w:t>
            </w:r>
            <w:r w:rsidR="003778C0" w:rsidRPr="0060709F">
              <w:rPr>
                <w:rFonts w:ascii="Arial" w:hAnsi="Arial" w:cs="Arial"/>
                <w:bCs/>
                <w:noProof/>
                <w:color w:val="000000"/>
              </w:rPr>
              <w:t xml:space="preserve"> </w:t>
            </w:r>
            <w:r w:rsidRPr="0060709F">
              <w:rPr>
                <w:rFonts w:ascii="Arial" w:hAnsi="Arial" w:cs="Arial"/>
                <w:bCs/>
                <w:noProof/>
                <w:color w:val="000000"/>
              </w:rPr>
              <w:t>РАЙОН</w:t>
            </w:r>
            <w:r w:rsidR="0060709F" w:rsidRPr="0060709F">
              <w:rPr>
                <w:rFonts w:ascii="Arial" w:hAnsi="Arial" w:cs="Arial"/>
                <w:bCs/>
                <w:noProof/>
                <w:color w:val="000000"/>
              </w:rPr>
              <w:t>Ĕ</w:t>
            </w:r>
          </w:p>
        </w:tc>
        <w:tc>
          <w:tcPr>
            <w:tcW w:w="613" w:type="pct"/>
            <w:vMerge w:val="restart"/>
            <w:vAlign w:val="center"/>
          </w:tcPr>
          <w:p w:rsidR="001D4A99" w:rsidRPr="0060709F" w:rsidRDefault="005952AB" w:rsidP="00801FF1">
            <w:pPr>
              <w:jc w:val="center"/>
              <w:rPr>
                <w:rFonts w:ascii="Arial" w:hAnsi="Arial" w:cs="Arial"/>
                <w:color w:val="000000"/>
                <w:sz w:val="20"/>
                <w:szCs w:val="20"/>
              </w:rPr>
            </w:pPr>
            <w:r w:rsidRPr="005952AB">
              <w:rPr>
                <w:rFonts w:ascii="Arial" w:hAnsi="Arial" w:cs="Arial"/>
                <w:color w:val="000000"/>
                <w:sz w:val="20"/>
                <w:szCs w:val="22"/>
              </w:rPr>
              <w:pict>
                <v:shape id="_x0000_s1237" type="#_x0000_t75" style="position:absolute;left:0;text-align:left;margin-left:-2.85pt;margin-top:8.7pt;width:56.7pt;height:56.7pt;z-index:251664384;mso-wrap-edited:f;mso-position-horizontal-relative:text;mso-position-vertical-relative:text" wrapcoords="-284 0 -284 21316 21600 21316 21600 0 -284 0">
                  <v:imagedata r:id="rId9" o:title="Gerb-ch"/>
                </v:shape>
              </w:pict>
            </w:r>
          </w:p>
        </w:tc>
        <w:tc>
          <w:tcPr>
            <w:tcW w:w="2195" w:type="pct"/>
            <w:vAlign w:val="center"/>
          </w:tcPr>
          <w:p w:rsidR="001D4A99" w:rsidRPr="0060709F" w:rsidRDefault="001D4A99" w:rsidP="00801FF1">
            <w:pPr>
              <w:pStyle w:val="afc"/>
              <w:jc w:val="center"/>
              <w:rPr>
                <w:rFonts w:ascii="Arial" w:hAnsi="Arial" w:cs="Arial"/>
                <w:bCs/>
                <w:noProof/>
                <w:color w:val="000000"/>
              </w:rPr>
            </w:pPr>
            <w:r w:rsidRPr="0060709F">
              <w:rPr>
                <w:rFonts w:ascii="Arial" w:hAnsi="Arial" w:cs="Arial"/>
                <w:bCs/>
                <w:noProof/>
                <w:color w:val="000000"/>
              </w:rPr>
              <w:t>ЧУВАШСКАЯ</w:t>
            </w:r>
            <w:r w:rsidR="003778C0" w:rsidRPr="0060709F">
              <w:rPr>
                <w:rFonts w:ascii="Arial" w:hAnsi="Arial" w:cs="Arial"/>
                <w:bCs/>
                <w:noProof/>
                <w:color w:val="000000"/>
              </w:rPr>
              <w:t xml:space="preserve"> </w:t>
            </w:r>
            <w:r w:rsidRPr="0060709F">
              <w:rPr>
                <w:rFonts w:ascii="Arial" w:hAnsi="Arial" w:cs="Arial"/>
                <w:bCs/>
                <w:noProof/>
                <w:color w:val="000000"/>
              </w:rPr>
              <w:t>РЕСПУБЛИКА</w:t>
            </w:r>
          </w:p>
          <w:p w:rsidR="001D4A99" w:rsidRPr="0060709F" w:rsidRDefault="001D4A99" w:rsidP="00801FF1">
            <w:pPr>
              <w:pStyle w:val="afc"/>
              <w:jc w:val="center"/>
              <w:rPr>
                <w:rFonts w:ascii="Arial" w:hAnsi="Arial" w:cs="Arial"/>
                <w:bCs/>
                <w:noProof/>
                <w:color w:val="000000"/>
              </w:rPr>
            </w:pPr>
            <w:r w:rsidRPr="0060709F">
              <w:rPr>
                <w:rFonts w:ascii="Arial" w:hAnsi="Arial" w:cs="Arial"/>
                <w:bCs/>
                <w:noProof/>
                <w:color w:val="000000"/>
              </w:rPr>
              <w:t>МАРИИНСКО-ПОСАДСКИЙ</w:t>
            </w:r>
          </w:p>
          <w:p w:rsidR="001D4A99" w:rsidRPr="0060709F" w:rsidRDefault="001D4A99" w:rsidP="00801FF1">
            <w:pPr>
              <w:pStyle w:val="afc"/>
              <w:jc w:val="center"/>
              <w:rPr>
                <w:rFonts w:ascii="Arial" w:hAnsi="Arial" w:cs="Arial"/>
                <w:bCs/>
                <w:color w:val="000000"/>
              </w:rPr>
            </w:pPr>
            <w:r w:rsidRPr="0060709F">
              <w:rPr>
                <w:rFonts w:ascii="Arial" w:hAnsi="Arial" w:cs="Arial"/>
                <w:bCs/>
                <w:noProof/>
                <w:color w:val="000000"/>
              </w:rPr>
              <w:t>РАЙОН</w:t>
            </w:r>
          </w:p>
        </w:tc>
      </w:tr>
      <w:tr w:rsidR="001D4A99" w:rsidRPr="0060709F" w:rsidTr="00801FF1">
        <w:trPr>
          <w:cantSplit/>
        </w:trPr>
        <w:tc>
          <w:tcPr>
            <w:tcW w:w="2192" w:type="pct"/>
            <w:vAlign w:val="center"/>
          </w:tcPr>
          <w:p w:rsidR="001D4A99" w:rsidRPr="0060709F" w:rsidRDefault="001D4A99" w:rsidP="00801FF1">
            <w:pPr>
              <w:pStyle w:val="afc"/>
              <w:tabs>
                <w:tab w:val="left" w:pos="4285"/>
              </w:tabs>
              <w:jc w:val="center"/>
              <w:rPr>
                <w:rFonts w:ascii="Arial" w:hAnsi="Arial" w:cs="Arial"/>
                <w:bCs/>
                <w:noProof/>
                <w:color w:val="000000"/>
              </w:rPr>
            </w:pPr>
            <w:r w:rsidRPr="0060709F">
              <w:rPr>
                <w:rFonts w:ascii="Arial" w:hAnsi="Arial" w:cs="Arial"/>
                <w:bCs/>
                <w:noProof/>
                <w:color w:val="000000"/>
              </w:rPr>
              <w:t>С</w:t>
            </w:r>
            <w:r w:rsidR="0060709F" w:rsidRPr="0060709F">
              <w:rPr>
                <w:rFonts w:ascii="Arial" w:hAnsi="Arial" w:cs="Arial"/>
                <w:bCs/>
                <w:noProof/>
                <w:color w:val="000000"/>
              </w:rPr>
              <w:t>Ĕ</w:t>
            </w:r>
            <w:r w:rsidRPr="0060709F">
              <w:rPr>
                <w:rFonts w:ascii="Arial" w:hAnsi="Arial" w:cs="Arial"/>
                <w:bCs/>
                <w:noProof/>
                <w:color w:val="000000"/>
              </w:rPr>
              <w:t>НТ</w:t>
            </w:r>
            <w:r w:rsidR="0060709F" w:rsidRPr="0060709F">
              <w:rPr>
                <w:rFonts w:ascii="Arial" w:hAnsi="Arial" w:cs="Arial"/>
                <w:bCs/>
                <w:noProof/>
                <w:color w:val="000000"/>
              </w:rPr>
              <w:t>Ĕ</w:t>
            </w:r>
            <w:r w:rsidRPr="0060709F">
              <w:rPr>
                <w:rFonts w:ascii="Arial" w:hAnsi="Arial" w:cs="Arial"/>
                <w:bCs/>
                <w:noProof/>
                <w:color w:val="000000"/>
              </w:rPr>
              <w:t>РПУÇ</w:t>
            </w:r>
            <w:r w:rsidR="003778C0" w:rsidRPr="0060709F">
              <w:rPr>
                <w:rFonts w:ascii="Arial" w:hAnsi="Arial" w:cs="Arial"/>
                <w:bCs/>
                <w:noProof/>
                <w:color w:val="000000"/>
              </w:rPr>
              <w:t xml:space="preserve"> </w:t>
            </w:r>
            <w:r w:rsidRPr="0060709F">
              <w:rPr>
                <w:rFonts w:ascii="Arial" w:hAnsi="Arial" w:cs="Arial"/>
                <w:bCs/>
                <w:noProof/>
                <w:color w:val="000000"/>
              </w:rPr>
              <w:t>ЯЛ</w:t>
            </w:r>
          </w:p>
          <w:p w:rsidR="001D4A99" w:rsidRPr="0060709F" w:rsidRDefault="001D4A99" w:rsidP="00801FF1">
            <w:pPr>
              <w:pStyle w:val="afc"/>
              <w:tabs>
                <w:tab w:val="left" w:pos="4285"/>
              </w:tabs>
              <w:jc w:val="center"/>
              <w:rPr>
                <w:rFonts w:ascii="Arial" w:hAnsi="Arial" w:cs="Arial"/>
                <w:bCs/>
                <w:noProof/>
                <w:color w:val="000000"/>
              </w:rPr>
            </w:pPr>
            <w:r w:rsidRPr="0060709F">
              <w:rPr>
                <w:rFonts w:ascii="Arial" w:hAnsi="Arial" w:cs="Arial"/>
                <w:bCs/>
                <w:noProof/>
                <w:color w:val="000000"/>
              </w:rPr>
              <w:t>ПОСЕЛЕНИЙĚН</w:t>
            </w:r>
          </w:p>
          <w:p w:rsidR="00825DFE" w:rsidRPr="0060709F" w:rsidRDefault="001D4A99" w:rsidP="00801FF1">
            <w:pPr>
              <w:pStyle w:val="afc"/>
              <w:tabs>
                <w:tab w:val="left" w:pos="4285"/>
              </w:tabs>
              <w:jc w:val="center"/>
              <w:rPr>
                <w:rStyle w:val="af6"/>
                <w:rFonts w:ascii="Arial" w:hAnsi="Arial" w:cs="Arial"/>
                <w:b w:val="0"/>
                <w:color w:val="000000"/>
              </w:rPr>
            </w:pPr>
            <w:r w:rsidRPr="0060709F">
              <w:rPr>
                <w:rFonts w:ascii="Arial" w:hAnsi="Arial" w:cs="Arial"/>
                <w:bCs/>
                <w:noProof/>
                <w:color w:val="000000"/>
              </w:rPr>
              <w:t>АДМИНИСТРАЦИЙ</w:t>
            </w:r>
            <w:r w:rsidR="0060709F" w:rsidRPr="0060709F">
              <w:rPr>
                <w:rFonts w:ascii="Arial" w:hAnsi="Arial" w:cs="Arial"/>
                <w:bCs/>
                <w:noProof/>
                <w:color w:val="000000"/>
              </w:rPr>
              <w:t>Ĕ</w:t>
            </w:r>
          </w:p>
          <w:p w:rsidR="00825DFE" w:rsidRPr="0060709F" w:rsidRDefault="001D4A99" w:rsidP="00801FF1">
            <w:pPr>
              <w:pStyle w:val="afc"/>
              <w:tabs>
                <w:tab w:val="left" w:pos="4285"/>
              </w:tabs>
              <w:jc w:val="center"/>
              <w:rPr>
                <w:rStyle w:val="af6"/>
                <w:rFonts w:ascii="Arial" w:hAnsi="Arial" w:cs="Arial"/>
                <w:b w:val="0"/>
                <w:noProof/>
                <w:color w:val="000000"/>
              </w:rPr>
            </w:pPr>
            <w:r w:rsidRPr="0060709F">
              <w:rPr>
                <w:rStyle w:val="af6"/>
                <w:rFonts w:ascii="Arial" w:hAnsi="Arial" w:cs="Arial"/>
                <w:b w:val="0"/>
                <w:noProof/>
                <w:color w:val="000000"/>
              </w:rPr>
              <w:t>Й</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Ы</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Ш</w:t>
            </w:r>
            <w:r w:rsidR="003778C0" w:rsidRPr="0060709F">
              <w:rPr>
                <w:rStyle w:val="af6"/>
                <w:rFonts w:ascii="Arial" w:hAnsi="Arial" w:cs="Arial"/>
                <w:b w:val="0"/>
                <w:noProof/>
                <w:color w:val="000000"/>
              </w:rPr>
              <w:t xml:space="preserve"> </w:t>
            </w:r>
            <w:r w:rsidR="0060709F" w:rsidRPr="0060709F">
              <w:rPr>
                <w:rStyle w:val="af6"/>
                <w:rFonts w:ascii="Arial" w:hAnsi="Arial" w:cs="Arial"/>
                <w:b w:val="0"/>
                <w:noProof/>
                <w:color w:val="000000"/>
              </w:rPr>
              <w:t>Ă</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Н</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У</w:t>
            </w:r>
          </w:p>
          <w:p w:rsidR="001D4A99" w:rsidRPr="0060709F" w:rsidRDefault="003778C0" w:rsidP="00801FF1">
            <w:pPr>
              <w:pStyle w:val="afc"/>
              <w:ind w:right="-35"/>
              <w:jc w:val="center"/>
              <w:rPr>
                <w:rFonts w:ascii="Arial" w:hAnsi="Arial" w:cs="Arial"/>
                <w:noProof/>
                <w:color w:val="000000"/>
              </w:rPr>
            </w:pPr>
            <w:r w:rsidRPr="0060709F">
              <w:rPr>
                <w:rFonts w:ascii="Arial" w:hAnsi="Arial" w:cs="Arial"/>
                <w:noProof/>
                <w:color w:val="000000"/>
              </w:rPr>
              <w:t xml:space="preserve"> </w:t>
            </w:r>
            <w:r w:rsidR="001D4A99" w:rsidRPr="0060709F">
              <w:rPr>
                <w:rFonts w:ascii="Arial" w:hAnsi="Arial" w:cs="Arial"/>
                <w:noProof/>
                <w:color w:val="000000"/>
              </w:rPr>
              <w:t>2020.06.19</w:t>
            </w:r>
            <w:r w:rsidRPr="0060709F">
              <w:rPr>
                <w:rFonts w:ascii="Arial" w:hAnsi="Arial" w:cs="Arial"/>
                <w:noProof/>
                <w:color w:val="000000"/>
              </w:rPr>
              <w:t xml:space="preserve"> </w:t>
            </w:r>
            <w:r w:rsidR="001D4A99" w:rsidRPr="0060709F">
              <w:rPr>
                <w:rFonts w:ascii="Arial" w:hAnsi="Arial" w:cs="Arial"/>
                <w:noProof/>
                <w:color w:val="000000"/>
              </w:rPr>
              <w:t>№</w:t>
            </w:r>
            <w:r w:rsidRPr="0060709F">
              <w:rPr>
                <w:rFonts w:ascii="Arial" w:hAnsi="Arial" w:cs="Arial"/>
                <w:noProof/>
                <w:color w:val="000000"/>
              </w:rPr>
              <w:t xml:space="preserve"> </w:t>
            </w:r>
            <w:r w:rsidR="001D4A99" w:rsidRPr="0060709F">
              <w:rPr>
                <w:rFonts w:ascii="Arial" w:hAnsi="Arial" w:cs="Arial"/>
                <w:noProof/>
                <w:color w:val="000000"/>
              </w:rPr>
              <w:t>39</w:t>
            </w:r>
          </w:p>
          <w:p w:rsidR="001D4A99" w:rsidRPr="0060709F" w:rsidRDefault="001D4A99" w:rsidP="00801FF1">
            <w:pPr>
              <w:jc w:val="center"/>
              <w:rPr>
                <w:rFonts w:ascii="Arial" w:hAnsi="Arial" w:cs="Arial"/>
                <w:noProof/>
                <w:color w:val="000000"/>
                <w:sz w:val="20"/>
                <w:szCs w:val="20"/>
              </w:rPr>
            </w:pPr>
            <w:r w:rsidRPr="0060709F">
              <w:rPr>
                <w:rFonts w:ascii="Arial" w:hAnsi="Arial" w:cs="Arial"/>
                <w:noProof/>
                <w:color w:val="000000"/>
                <w:sz w:val="20"/>
                <w:szCs w:val="20"/>
              </w:rPr>
              <w:t>С</w:t>
            </w:r>
            <w:r w:rsidR="0060709F" w:rsidRPr="0060709F">
              <w:rPr>
                <w:rFonts w:ascii="Arial" w:hAnsi="Arial" w:cs="Arial"/>
                <w:noProof/>
                <w:color w:val="000000"/>
                <w:sz w:val="20"/>
                <w:szCs w:val="20"/>
              </w:rPr>
              <w:t>ĕ</w:t>
            </w:r>
            <w:r w:rsidRPr="0060709F">
              <w:rPr>
                <w:rFonts w:ascii="Arial" w:hAnsi="Arial" w:cs="Arial"/>
                <w:noProof/>
                <w:color w:val="000000"/>
                <w:sz w:val="20"/>
                <w:szCs w:val="20"/>
              </w:rPr>
              <w:t>нт</w:t>
            </w:r>
            <w:r w:rsidR="0060709F" w:rsidRPr="0060709F">
              <w:rPr>
                <w:rFonts w:ascii="Arial" w:hAnsi="Arial" w:cs="Arial"/>
                <w:noProof/>
                <w:color w:val="000000"/>
                <w:sz w:val="20"/>
                <w:szCs w:val="20"/>
              </w:rPr>
              <w:t>ĕ</w:t>
            </w:r>
            <w:r w:rsidRPr="0060709F">
              <w:rPr>
                <w:rFonts w:ascii="Arial" w:hAnsi="Arial" w:cs="Arial"/>
                <w:noProof/>
                <w:color w:val="000000"/>
                <w:sz w:val="20"/>
                <w:szCs w:val="20"/>
              </w:rPr>
              <w:t>рпуç</w:t>
            </w:r>
            <w:r w:rsidR="003778C0" w:rsidRPr="0060709F">
              <w:rPr>
                <w:rFonts w:ascii="Arial" w:hAnsi="Arial" w:cs="Arial"/>
                <w:noProof/>
                <w:color w:val="000000"/>
                <w:sz w:val="20"/>
                <w:szCs w:val="20"/>
              </w:rPr>
              <w:t xml:space="preserve"> </w:t>
            </w:r>
            <w:r w:rsidRPr="0060709F">
              <w:rPr>
                <w:rFonts w:ascii="Arial" w:hAnsi="Arial" w:cs="Arial"/>
                <w:noProof/>
                <w:color w:val="000000"/>
                <w:sz w:val="20"/>
                <w:szCs w:val="20"/>
              </w:rPr>
              <w:t>ял</w:t>
            </w:r>
            <w:r w:rsidR="0060709F" w:rsidRPr="0060709F">
              <w:rPr>
                <w:rFonts w:ascii="Arial" w:hAnsi="Arial" w:cs="Arial"/>
                <w:noProof/>
                <w:color w:val="000000"/>
                <w:sz w:val="20"/>
                <w:szCs w:val="20"/>
              </w:rPr>
              <w:t>ĕ</w:t>
            </w:r>
          </w:p>
        </w:tc>
        <w:tc>
          <w:tcPr>
            <w:tcW w:w="613" w:type="pct"/>
            <w:vMerge/>
            <w:vAlign w:val="center"/>
          </w:tcPr>
          <w:p w:rsidR="001D4A99" w:rsidRPr="0060709F" w:rsidRDefault="001D4A99" w:rsidP="00801FF1">
            <w:pPr>
              <w:jc w:val="center"/>
              <w:rPr>
                <w:rFonts w:ascii="Arial" w:hAnsi="Arial" w:cs="Arial"/>
                <w:color w:val="000000"/>
                <w:sz w:val="20"/>
                <w:szCs w:val="20"/>
              </w:rPr>
            </w:pPr>
          </w:p>
        </w:tc>
        <w:tc>
          <w:tcPr>
            <w:tcW w:w="2195" w:type="pct"/>
            <w:vAlign w:val="center"/>
          </w:tcPr>
          <w:p w:rsidR="001D4A99" w:rsidRPr="0060709F" w:rsidRDefault="001D4A99" w:rsidP="00801FF1">
            <w:pPr>
              <w:pStyle w:val="afc"/>
              <w:jc w:val="center"/>
              <w:rPr>
                <w:rFonts w:ascii="Arial" w:hAnsi="Arial" w:cs="Arial"/>
                <w:bCs/>
                <w:noProof/>
                <w:color w:val="000000"/>
              </w:rPr>
            </w:pPr>
            <w:r w:rsidRPr="0060709F">
              <w:rPr>
                <w:rFonts w:ascii="Arial" w:hAnsi="Arial" w:cs="Arial"/>
                <w:bCs/>
                <w:noProof/>
                <w:color w:val="000000"/>
              </w:rPr>
              <w:t>АДМИНИСТРАЦИЯ</w:t>
            </w:r>
          </w:p>
          <w:p w:rsidR="001D4A99" w:rsidRPr="0060709F" w:rsidRDefault="001D4A99" w:rsidP="00801FF1">
            <w:pPr>
              <w:pStyle w:val="afc"/>
              <w:jc w:val="center"/>
              <w:rPr>
                <w:rFonts w:ascii="Arial" w:hAnsi="Arial" w:cs="Arial"/>
                <w:bCs/>
                <w:noProof/>
                <w:color w:val="000000"/>
              </w:rPr>
            </w:pPr>
            <w:r w:rsidRPr="0060709F">
              <w:rPr>
                <w:rFonts w:ascii="Arial" w:hAnsi="Arial" w:cs="Arial"/>
                <w:bCs/>
                <w:noProof/>
                <w:color w:val="000000"/>
              </w:rPr>
              <w:t>БОЛЬШЕШИГАЕВСКОГО</w:t>
            </w:r>
          </w:p>
          <w:p w:rsidR="00825DFE" w:rsidRPr="0060709F" w:rsidRDefault="001D4A99" w:rsidP="00801FF1">
            <w:pPr>
              <w:pStyle w:val="afc"/>
              <w:jc w:val="center"/>
              <w:rPr>
                <w:rFonts w:ascii="Arial" w:hAnsi="Arial" w:cs="Arial"/>
                <w:noProof/>
                <w:color w:val="000000"/>
              </w:rPr>
            </w:pPr>
            <w:r w:rsidRPr="0060709F">
              <w:rPr>
                <w:rFonts w:ascii="Arial" w:hAnsi="Arial" w:cs="Arial"/>
                <w:bCs/>
                <w:noProof/>
                <w:color w:val="000000"/>
              </w:rPr>
              <w:t>СЕЛЬСКОГО</w:t>
            </w:r>
            <w:r w:rsidR="003778C0" w:rsidRPr="0060709F">
              <w:rPr>
                <w:rFonts w:ascii="Arial" w:hAnsi="Arial" w:cs="Arial"/>
                <w:bCs/>
                <w:noProof/>
                <w:color w:val="000000"/>
              </w:rPr>
              <w:t xml:space="preserve"> </w:t>
            </w:r>
            <w:r w:rsidRPr="0060709F">
              <w:rPr>
                <w:rFonts w:ascii="Arial" w:hAnsi="Arial" w:cs="Arial"/>
                <w:bCs/>
                <w:noProof/>
                <w:color w:val="000000"/>
              </w:rPr>
              <w:t>ПОСЕЛЕНИЯ</w:t>
            </w:r>
          </w:p>
          <w:p w:rsidR="00825DFE" w:rsidRPr="0060709F" w:rsidRDefault="001D4A99" w:rsidP="00801FF1">
            <w:pPr>
              <w:pStyle w:val="afc"/>
              <w:jc w:val="center"/>
              <w:rPr>
                <w:rStyle w:val="af6"/>
                <w:rFonts w:ascii="Arial" w:hAnsi="Arial" w:cs="Arial"/>
                <w:b w:val="0"/>
                <w:noProof/>
                <w:color w:val="000000"/>
              </w:rPr>
            </w:pPr>
            <w:r w:rsidRPr="0060709F">
              <w:rPr>
                <w:rStyle w:val="af6"/>
                <w:rFonts w:ascii="Arial" w:hAnsi="Arial" w:cs="Arial"/>
                <w:b w:val="0"/>
                <w:noProof/>
                <w:color w:val="000000"/>
              </w:rPr>
              <w:t>П</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О</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С</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Т</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А</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Н</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О</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В</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Л</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Е</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Н</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И</w:t>
            </w:r>
            <w:r w:rsidR="003778C0" w:rsidRPr="0060709F">
              <w:rPr>
                <w:rStyle w:val="af6"/>
                <w:rFonts w:ascii="Arial" w:hAnsi="Arial" w:cs="Arial"/>
                <w:b w:val="0"/>
                <w:noProof/>
                <w:color w:val="000000"/>
              </w:rPr>
              <w:t xml:space="preserve"> </w:t>
            </w:r>
            <w:r w:rsidRPr="0060709F">
              <w:rPr>
                <w:rStyle w:val="af6"/>
                <w:rFonts w:ascii="Arial" w:hAnsi="Arial" w:cs="Arial"/>
                <w:b w:val="0"/>
                <w:noProof/>
                <w:color w:val="000000"/>
              </w:rPr>
              <w:t>Е</w:t>
            </w:r>
          </w:p>
          <w:p w:rsidR="001D4A99" w:rsidRPr="0060709F" w:rsidRDefault="001D4A99" w:rsidP="00801FF1">
            <w:pPr>
              <w:pStyle w:val="afc"/>
              <w:jc w:val="center"/>
              <w:rPr>
                <w:rFonts w:ascii="Arial" w:hAnsi="Arial" w:cs="Arial"/>
                <w:color w:val="000000"/>
              </w:rPr>
            </w:pPr>
            <w:r w:rsidRPr="0060709F">
              <w:rPr>
                <w:rFonts w:ascii="Arial" w:hAnsi="Arial" w:cs="Arial"/>
                <w:noProof/>
                <w:color w:val="000000"/>
              </w:rPr>
              <w:t>19.06.2020</w:t>
            </w:r>
            <w:r w:rsidR="003778C0" w:rsidRPr="0060709F">
              <w:rPr>
                <w:rFonts w:ascii="Arial" w:hAnsi="Arial" w:cs="Arial"/>
                <w:noProof/>
                <w:color w:val="000000"/>
              </w:rPr>
              <w:t xml:space="preserve"> </w:t>
            </w:r>
            <w:r w:rsidRPr="0060709F">
              <w:rPr>
                <w:rFonts w:ascii="Arial" w:hAnsi="Arial" w:cs="Arial"/>
                <w:noProof/>
                <w:color w:val="000000"/>
              </w:rPr>
              <w:t>№</w:t>
            </w:r>
            <w:r w:rsidR="003778C0" w:rsidRPr="0060709F">
              <w:rPr>
                <w:rFonts w:ascii="Arial" w:hAnsi="Arial" w:cs="Arial"/>
                <w:noProof/>
                <w:color w:val="000000"/>
              </w:rPr>
              <w:t xml:space="preserve"> </w:t>
            </w:r>
            <w:r w:rsidRPr="0060709F">
              <w:rPr>
                <w:rFonts w:ascii="Arial" w:hAnsi="Arial" w:cs="Arial"/>
                <w:noProof/>
                <w:color w:val="000000"/>
              </w:rPr>
              <w:t>39</w:t>
            </w:r>
          </w:p>
          <w:p w:rsidR="001D4A99" w:rsidRPr="0060709F" w:rsidRDefault="001D4A99" w:rsidP="00801FF1">
            <w:pPr>
              <w:jc w:val="center"/>
              <w:rPr>
                <w:rFonts w:ascii="Arial" w:hAnsi="Arial" w:cs="Arial"/>
                <w:noProof/>
                <w:color w:val="000000"/>
                <w:sz w:val="20"/>
                <w:szCs w:val="20"/>
              </w:rPr>
            </w:pPr>
            <w:r w:rsidRPr="0060709F">
              <w:rPr>
                <w:rFonts w:ascii="Arial" w:hAnsi="Arial" w:cs="Arial"/>
                <w:noProof/>
                <w:color w:val="000000"/>
                <w:sz w:val="20"/>
                <w:szCs w:val="20"/>
              </w:rPr>
              <w:t>д.</w:t>
            </w:r>
            <w:r w:rsidR="003778C0" w:rsidRPr="0060709F">
              <w:rPr>
                <w:rFonts w:ascii="Arial" w:hAnsi="Arial" w:cs="Arial"/>
                <w:noProof/>
                <w:color w:val="000000"/>
                <w:sz w:val="20"/>
                <w:szCs w:val="20"/>
              </w:rPr>
              <w:t xml:space="preserve"> </w:t>
            </w:r>
            <w:r w:rsidRPr="0060709F">
              <w:rPr>
                <w:rFonts w:ascii="Arial" w:hAnsi="Arial" w:cs="Arial"/>
                <w:noProof/>
                <w:color w:val="000000"/>
                <w:sz w:val="20"/>
                <w:szCs w:val="20"/>
              </w:rPr>
              <w:t>Большое</w:t>
            </w:r>
            <w:r w:rsidR="003778C0" w:rsidRPr="0060709F">
              <w:rPr>
                <w:rFonts w:ascii="Arial" w:hAnsi="Arial" w:cs="Arial"/>
                <w:noProof/>
                <w:color w:val="000000"/>
                <w:sz w:val="20"/>
                <w:szCs w:val="20"/>
              </w:rPr>
              <w:t xml:space="preserve"> </w:t>
            </w:r>
            <w:r w:rsidRPr="0060709F">
              <w:rPr>
                <w:rFonts w:ascii="Arial" w:hAnsi="Arial" w:cs="Arial"/>
                <w:noProof/>
                <w:color w:val="000000"/>
                <w:sz w:val="20"/>
                <w:szCs w:val="20"/>
              </w:rPr>
              <w:t>Шигаево</w:t>
            </w:r>
          </w:p>
        </w:tc>
      </w:tr>
    </w:tbl>
    <w:p w:rsidR="001D4A99" w:rsidRPr="0060709F" w:rsidRDefault="001D4A99" w:rsidP="0060709F">
      <w:pPr>
        <w:jc w:val="both"/>
        <w:rPr>
          <w:rFonts w:ascii="Arial" w:hAnsi="Arial" w:cs="Arial"/>
          <w:b/>
          <w:color w:val="000000"/>
          <w:sz w:val="20"/>
        </w:rPr>
      </w:pPr>
      <w:r w:rsidRPr="0060709F">
        <w:rPr>
          <w:rFonts w:ascii="Arial" w:hAnsi="Arial" w:cs="Arial"/>
          <w:b/>
          <w:color w:val="000000"/>
          <w:sz w:val="20"/>
        </w:rPr>
        <w:t>О</w:t>
      </w:r>
      <w:r w:rsidR="003778C0" w:rsidRPr="0060709F">
        <w:rPr>
          <w:rFonts w:ascii="Arial" w:hAnsi="Arial" w:cs="Arial"/>
          <w:b/>
          <w:color w:val="000000"/>
          <w:sz w:val="20"/>
        </w:rPr>
        <w:t xml:space="preserve"> </w:t>
      </w:r>
      <w:r w:rsidRPr="0060709F">
        <w:rPr>
          <w:rFonts w:ascii="Arial" w:hAnsi="Arial" w:cs="Arial"/>
          <w:b/>
          <w:color w:val="000000"/>
          <w:sz w:val="20"/>
        </w:rPr>
        <w:t>мерах</w:t>
      </w:r>
      <w:r w:rsidR="003778C0" w:rsidRPr="0060709F">
        <w:rPr>
          <w:rFonts w:ascii="Arial" w:hAnsi="Arial" w:cs="Arial"/>
          <w:b/>
          <w:color w:val="000000"/>
          <w:sz w:val="20"/>
        </w:rPr>
        <w:t xml:space="preserve"> </w:t>
      </w:r>
      <w:r w:rsidRPr="0060709F">
        <w:rPr>
          <w:rFonts w:ascii="Arial" w:hAnsi="Arial" w:cs="Arial"/>
          <w:b/>
          <w:color w:val="000000"/>
          <w:sz w:val="20"/>
        </w:rPr>
        <w:t>по</w:t>
      </w:r>
      <w:r w:rsidR="003778C0" w:rsidRPr="0060709F">
        <w:rPr>
          <w:rFonts w:ascii="Arial" w:hAnsi="Arial" w:cs="Arial"/>
          <w:b/>
          <w:color w:val="000000"/>
          <w:sz w:val="20"/>
        </w:rPr>
        <w:t xml:space="preserve"> </w:t>
      </w:r>
      <w:r w:rsidRPr="0060709F">
        <w:rPr>
          <w:rFonts w:ascii="Arial" w:hAnsi="Arial" w:cs="Arial"/>
          <w:b/>
          <w:color w:val="000000"/>
          <w:sz w:val="20"/>
        </w:rPr>
        <w:t>реализации</w:t>
      </w:r>
      <w:r w:rsidR="003778C0" w:rsidRPr="0060709F">
        <w:rPr>
          <w:rFonts w:ascii="Arial" w:hAnsi="Arial" w:cs="Arial"/>
          <w:b/>
          <w:color w:val="000000"/>
          <w:sz w:val="20"/>
        </w:rPr>
        <w:t xml:space="preserve"> </w:t>
      </w:r>
      <w:r w:rsidRPr="0060709F">
        <w:rPr>
          <w:rFonts w:ascii="Arial" w:hAnsi="Arial" w:cs="Arial"/>
          <w:b/>
          <w:color w:val="000000"/>
          <w:sz w:val="20"/>
        </w:rPr>
        <w:t>решения</w:t>
      </w:r>
      <w:r w:rsidR="003778C0" w:rsidRPr="0060709F">
        <w:rPr>
          <w:rFonts w:ascii="Arial" w:hAnsi="Arial" w:cs="Arial"/>
          <w:b/>
          <w:color w:val="000000"/>
          <w:sz w:val="20"/>
        </w:rPr>
        <w:t xml:space="preserve"> </w:t>
      </w:r>
      <w:r w:rsidRPr="0060709F">
        <w:rPr>
          <w:rFonts w:ascii="Arial" w:hAnsi="Arial" w:cs="Arial"/>
          <w:b/>
          <w:color w:val="000000"/>
          <w:sz w:val="20"/>
        </w:rPr>
        <w:t>Собрания</w:t>
      </w:r>
      <w:r w:rsidR="003778C0" w:rsidRPr="0060709F">
        <w:rPr>
          <w:rFonts w:ascii="Arial" w:hAnsi="Arial" w:cs="Arial"/>
          <w:b/>
          <w:color w:val="000000"/>
          <w:sz w:val="20"/>
        </w:rPr>
        <w:t xml:space="preserve"> </w:t>
      </w:r>
    </w:p>
    <w:p w:rsidR="001D4A99" w:rsidRPr="0060709F" w:rsidRDefault="001D4A99" w:rsidP="0060709F">
      <w:pPr>
        <w:jc w:val="both"/>
        <w:rPr>
          <w:rFonts w:ascii="Arial" w:hAnsi="Arial" w:cs="Arial"/>
          <w:b/>
          <w:color w:val="000000"/>
          <w:sz w:val="20"/>
        </w:rPr>
      </w:pPr>
      <w:r w:rsidRPr="0060709F">
        <w:rPr>
          <w:rFonts w:ascii="Arial" w:hAnsi="Arial" w:cs="Arial"/>
          <w:b/>
          <w:color w:val="000000"/>
          <w:sz w:val="20"/>
        </w:rPr>
        <w:t>депутатов</w:t>
      </w:r>
      <w:r w:rsidR="003778C0" w:rsidRPr="0060709F">
        <w:rPr>
          <w:rFonts w:ascii="Arial" w:hAnsi="Arial" w:cs="Arial"/>
          <w:b/>
          <w:color w:val="000000"/>
          <w:sz w:val="20"/>
        </w:rPr>
        <w:t xml:space="preserve"> </w:t>
      </w:r>
      <w:proofErr w:type="spellStart"/>
      <w:r w:rsidRPr="0060709F">
        <w:rPr>
          <w:rFonts w:ascii="Arial" w:hAnsi="Arial" w:cs="Arial"/>
          <w:b/>
          <w:color w:val="000000"/>
          <w:sz w:val="20"/>
        </w:rPr>
        <w:t>Большешигаевского</w:t>
      </w:r>
      <w:proofErr w:type="spellEnd"/>
      <w:r w:rsidR="003778C0" w:rsidRPr="0060709F">
        <w:rPr>
          <w:rFonts w:ascii="Arial" w:hAnsi="Arial" w:cs="Arial"/>
          <w:b/>
          <w:color w:val="000000"/>
          <w:sz w:val="20"/>
        </w:rPr>
        <w:t xml:space="preserve"> </w:t>
      </w:r>
      <w:r w:rsidRPr="0060709F">
        <w:rPr>
          <w:rFonts w:ascii="Arial" w:hAnsi="Arial" w:cs="Arial"/>
          <w:b/>
          <w:color w:val="000000"/>
          <w:sz w:val="20"/>
        </w:rPr>
        <w:t>сельского</w:t>
      </w:r>
      <w:r w:rsidR="003778C0" w:rsidRPr="0060709F">
        <w:rPr>
          <w:rFonts w:ascii="Arial" w:hAnsi="Arial" w:cs="Arial"/>
          <w:b/>
          <w:color w:val="000000"/>
          <w:sz w:val="20"/>
        </w:rPr>
        <w:t xml:space="preserve"> </w:t>
      </w:r>
    </w:p>
    <w:p w:rsidR="001D4A99" w:rsidRPr="0060709F" w:rsidRDefault="001D4A99" w:rsidP="0060709F">
      <w:pPr>
        <w:jc w:val="both"/>
        <w:rPr>
          <w:rFonts w:ascii="Arial" w:hAnsi="Arial" w:cs="Arial"/>
          <w:b/>
          <w:color w:val="000000"/>
          <w:sz w:val="20"/>
        </w:rPr>
      </w:pPr>
      <w:r w:rsidRPr="0060709F">
        <w:rPr>
          <w:rFonts w:ascii="Arial" w:hAnsi="Arial" w:cs="Arial"/>
          <w:b/>
          <w:color w:val="000000"/>
          <w:sz w:val="20"/>
        </w:rPr>
        <w:t>поселения</w:t>
      </w:r>
      <w:r w:rsidR="003778C0" w:rsidRPr="0060709F">
        <w:rPr>
          <w:rFonts w:ascii="Arial" w:hAnsi="Arial" w:cs="Arial"/>
          <w:b/>
          <w:color w:val="000000"/>
          <w:sz w:val="20"/>
        </w:rPr>
        <w:t xml:space="preserve"> </w:t>
      </w:r>
      <w:r w:rsidRPr="0060709F">
        <w:rPr>
          <w:rFonts w:ascii="Arial" w:hAnsi="Arial" w:cs="Arial"/>
          <w:b/>
          <w:color w:val="000000"/>
          <w:sz w:val="20"/>
        </w:rPr>
        <w:t>«О</w:t>
      </w:r>
      <w:r w:rsidR="003778C0" w:rsidRPr="0060709F">
        <w:rPr>
          <w:rFonts w:ascii="Arial" w:hAnsi="Arial" w:cs="Arial"/>
          <w:b/>
          <w:color w:val="000000"/>
          <w:sz w:val="20"/>
        </w:rPr>
        <w:t xml:space="preserve"> </w:t>
      </w:r>
      <w:r w:rsidRPr="0060709F">
        <w:rPr>
          <w:rFonts w:ascii="Arial" w:hAnsi="Arial" w:cs="Arial"/>
          <w:b/>
          <w:color w:val="000000"/>
          <w:sz w:val="20"/>
        </w:rPr>
        <w:t>внесении</w:t>
      </w:r>
      <w:r w:rsidR="003778C0" w:rsidRPr="0060709F">
        <w:rPr>
          <w:rFonts w:ascii="Arial" w:hAnsi="Arial" w:cs="Arial"/>
          <w:b/>
          <w:color w:val="000000"/>
          <w:sz w:val="20"/>
        </w:rPr>
        <w:t xml:space="preserve"> </w:t>
      </w:r>
      <w:r w:rsidRPr="0060709F">
        <w:rPr>
          <w:rFonts w:ascii="Arial" w:hAnsi="Arial" w:cs="Arial"/>
          <w:b/>
          <w:color w:val="000000"/>
          <w:sz w:val="20"/>
        </w:rPr>
        <w:t>изменений</w:t>
      </w:r>
      <w:r w:rsidR="003778C0" w:rsidRPr="0060709F">
        <w:rPr>
          <w:rFonts w:ascii="Arial" w:hAnsi="Arial" w:cs="Arial"/>
          <w:b/>
          <w:color w:val="000000"/>
          <w:sz w:val="20"/>
        </w:rPr>
        <w:t xml:space="preserve"> </w:t>
      </w:r>
      <w:r w:rsidRPr="0060709F">
        <w:rPr>
          <w:rFonts w:ascii="Arial" w:hAnsi="Arial" w:cs="Arial"/>
          <w:b/>
          <w:color w:val="000000"/>
          <w:sz w:val="20"/>
        </w:rPr>
        <w:t>в</w:t>
      </w:r>
      <w:r w:rsidR="003778C0" w:rsidRPr="0060709F">
        <w:rPr>
          <w:rFonts w:ascii="Arial" w:hAnsi="Arial" w:cs="Arial"/>
          <w:b/>
          <w:color w:val="000000"/>
          <w:sz w:val="20"/>
        </w:rPr>
        <w:t xml:space="preserve"> </w:t>
      </w:r>
      <w:r w:rsidRPr="0060709F">
        <w:rPr>
          <w:rFonts w:ascii="Arial" w:hAnsi="Arial" w:cs="Arial"/>
          <w:b/>
          <w:color w:val="000000"/>
          <w:sz w:val="20"/>
        </w:rPr>
        <w:t>решение</w:t>
      </w:r>
      <w:r w:rsidR="003778C0" w:rsidRPr="0060709F">
        <w:rPr>
          <w:rFonts w:ascii="Arial" w:hAnsi="Arial" w:cs="Arial"/>
          <w:b/>
          <w:color w:val="000000"/>
          <w:sz w:val="20"/>
        </w:rPr>
        <w:t xml:space="preserve"> </w:t>
      </w:r>
    </w:p>
    <w:p w:rsidR="001D4A99" w:rsidRPr="0060709F" w:rsidRDefault="001D4A99" w:rsidP="0060709F">
      <w:pPr>
        <w:jc w:val="both"/>
        <w:rPr>
          <w:rFonts w:ascii="Arial" w:hAnsi="Arial" w:cs="Arial"/>
          <w:b/>
          <w:color w:val="000000"/>
          <w:sz w:val="20"/>
        </w:rPr>
      </w:pPr>
      <w:r w:rsidRPr="0060709F">
        <w:rPr>
          <w:rFonts w:ascii="Arial" w:hAnsi="Arial" w:cs="Arial"/>
          <w:b/>
          <w:color w:val="000000"/>
          <w:sz w:val="20"/>
        </w:rPr>
        <w:t>Собрания</w:t>
      </w:r>
      <w:r w:rsidR="003778C0" w:rsidRPr="0060709F">
        <w:rPr>
          <w:rFonts w:ascii="Arial" w:hAnsi="Arial" w:cs="Arial"/>
          <w:b/>
          <w:color w:val="000000"/>
          <w:sz w:val="20"/>
        </w:rPr>
        <w:t xml:space="preserve"> </w:t>
      </w:r>
      <w:r w:rsidRPr="0060709F">
        <w:rPr>
          <w:rFonts w:ascii="Arial" w:hAnsi="Arial" w:cs="Arial"/>
          <w:b/>
          <w:color w:val="000000"/>
          <w:sz w:val="20"/>
        </w:rPr>
        <w:t>депутатов</w:t>
      </w:r>
      <w:r w:rsidR="003778C0" w:rsidRPr="0060709F">
        <w:rPr>
          <w:rFonts w:ascii="Arial" w:hAnsi="Arial" w:cs="Arial"/>
          <w:b/>
          <w:color w:val="000000"/>
          <w:sz w:val="20"/>
        </w:rPr>
        <w:t xml:space="preserve"> </w:t>
      </w:r>
      <w:proofErr w:type="spellStart"/>
      <w:r w:rsidRPr="0060709F">
        <w:rPr>
          <w:rFonts w:ascii="Arial" w:hAnsi="Arial" w:cs="Arial"/>
          <w:b/>
          <w:color w:val="000000"/>
          <w:sz w:val="20"/>
        </w:rPr>
        <w:t>Большешигаевского</w:t>
      </w:r>
      <w:proofErr w:type="spellEnd"/>
      <w:r w:rsidR="003778C0" w:rsidRPr="0060709F">
        <w:rPr>
          <w:rFonts w:ascii="Arial" w:hAnsi="Arial" w:cs="Arial"/>
          <w:b/>
          <w:color w:val="000000"/>
          <w:sz w:val="20"/>
        </w:rPr>
        <w:t xml:space="preserve"> </w:t>
      </w:r>
    </w:p>
    <w:p w:rsidR="001D4A99" w:rsidRPr="0060709F" w:rsidRDefault="001D4A99" w:rsidP="0060709F">
      <w:pPr>
        <w:jc w:val="both"/>
        <w:rPr>
          <w:rFonts w:ascii="Arial" w:hAnsi="Arial" w:cs="Arial"/>
          <w:b/>
          <w:color w:val="000000"/>
          <w:sz w:val="20"/>
        </w:rPr>
      </w:pPr>
      <w:r w:rsidRPr="0060709F">
        <w:rPr>
          <w:rFonts w:ascii="Arial" w:hAnsi="Arial" w:cs="Arial"/>
          <w:b/>
          <w:color w:val="000000"/>
          <w:sz w:val="20"/>
        </w:rPr>
        <w:t>сельского</w:t>
      </w:r>
      <w:r w:rsidR="003778C0" w:rsidRPr="0060709F">
        <w:rPr>
          <w:rFonts w:ascii="Arial" w:hAnsi="Arial" w:cs="Arial"/>
          <w:b/>
          <w:color w:val="000000"/>
          <w:sz w:val="20"/>
        </w:rPr>
        <w:t xml:space="preserve"> </w:t>
      </w:r>
      <w:r w:rsidRPr="0060709F">
        <w:rPr>
          <w:rFonts w:ascii="Arial" w:hAnsi="Arial" w:cs="Arial"/>
          <w:b/>
          <w:color w:val="000000"/>
          <w:sz w:val="20"/>
        </w:rPr>
        <w:t>поселения</w:t>
      </w:r>
      <w:r w:rsidR="003778C0" w:rsidRPr="0060709F">
        <w:rPr>
          <w:rFonts w:ascii="Arial" w:hAnsi="Arial" w:cs="Arial"/>
          <w:b/>
          <w:color w:val="000000"/>
          <w:sz w:val="20"/>
        </w:rPr>
        <w:t xml:space="preserve"> </w:t>
      </w:r>
      <w:r w:rsidRPr="0060709F">
        <w:rPr>
          <w:rFonts w:ascii="Arial" w:hAnsi="Arial" w:cs="Arial"/>
          <w:b/>
          <w:color w:val="000000"/>
          <w:sz w:val="20"/>
        </w:rPr>
        <w:t>Мариинско-Посадского</w:t>
      </w:r>
      <w:r w:rsidR="003778C0" w:rsidRPr="0060709F">
        <w:rPr>
          <w:rFonts w:ascii="Arial" w:hAnsi="Arial" w:cs="Arial"/>
          <w:b/>
          <w:color w:val="000000"/>
          <w:sz w:val="20"/>
        </w:rPr>
        <w:t xml:space="preserve"> </w:t>
      </w:r>
    </w:p>
    <w:p w:rsidR="001D4A99" w:rsidRPr="0060709F" w:rsidRDefault="001D4A99" w:rsidP="0060709F">
      <w:pPr>
        <w:jc w:val="both"/>
        <w:rPr>
          <w:rFonts w:ascii="Arial" w:hAnsi="Arial" w:cs="Arial"/>
          <w:b/>
          <w:color w:val="000000"/>
          <w:sz w:val="20"/>
        </w:rPr>
      </w:pPr>
      <w:r w:rsidRPr="0060709F">
        <w:rPr>
          <w:rFonts w:ascii="Arial" w:hAnsi="Arial" w:cs="Arial"/>
          <w:b/>
          <w:color w:val="000000"/>
          <w:sz w:val="20"/>
        </w:rPr>
        <w:t>района</w:t>
      </w:r>
      <w:r w:rsidR="003778C0" w:rsidRPr="0060709F">
        <w:rPr>
          <w:rFonts w:ascii="Arial" w:hAnsi="Arial" w:cs="Arial"/>
          <w:b/>
          <w:color w:val="000000"/>
          <w:sz w:val="20"/>
        </w:rPr>
        <w:t xml:space="preserve"> </w:t>
      </w:r>
      <w:r w:rsidRPr="0060709F">
        <w:rPr>
          <w:rFonts w:ascii="Arial" w:hAnsi="Arial" w:cs="Arial"/>
          <w:b/>
          <w:color w:val="000000"/>
          <w:sz w:val="20"/>
        </w:rPr>
        <w:t>«О</w:t>
      </w:r>
      <w:r w:rsidR="003778C0" w:rsidRPr="0060709F">
        <w:rPr>
          <w:rFonts w:ascii="Arial" w:hAnsi="Arial" w:cs="Arial"/>
          <w:b/>
          <w:color w:val="000000"/>
          <w:sz w:val="20"/>
        </w:rPr>
        <w:t xml:space="preserve"> </w:t>
      </w:r>
      <w:r w:rsidRPr="0060709F">
        <w:rPr>
          <w:rFonts w:ascii="Arial" w:hAnsi="Arial" w:cs="Arial"/>
          <w:b/>
          <w:color w:val="000000"/>
          <w:sz w:val="20"/>
        </w:rPr>
        <w:t>бюджете</w:t>
      </w:r>
      <w:r w:rsidR="003778C0" w:rsidRPr="0060709F">
        <w:rPr>
          <w:rFonts w:ascii="Arial" w:hAnsi="Arial" w:cs="Arial"/>
          <w:b/>
          <w:color w:val="000000"/>
          <w:sz w:val="20"/>
        </w:rPr>
        <w:t xml:space="preserve"> </w:t>
      </w:r>
      <w:proofErr w:type="spellStart"/>
      <w:r w:rsidRPr="0060709F">
        <w:rPr>
          <w:rFonts w:ascii="Arial" w:hAnsi="Arial" w:cs="Arial"/>
          <w:b/>
          <w:color w:val="000000"/>
          <w:sz w:val="20"/>
        </w:rPr>
        <w:t>Большешигаевского</w:t>
      </w:r>
      <w:proofErr w:type="spellEnd"/>
      <w:r w:rsidR="003778C0" w:rsidRPr="0060709F">
        <w:rPr>
          <w:rFonts w:ascii="Arial" w:hAnsi="Arial" w:cs="Arial"/>
          <w:b/>
          <w:color w:val="000000"/>
          <w:sz w:val="20"/>
        </w:rPr>
        <w:t xml:space="preserve"> </w:t>
      </w:r>
    </w:p>
    <w:p w:rsidR="001D4A99" w:rsidRPr="0060709F" w:rsidRDefault="001D4A99" w:rsidP="0060709F">
      <w:pPr>
        <w:jc w:val="both"/>
        <w:rPr>
          <w:rFonts w:ascii="Arial" w:hAnsi="Arial" w:cs="Arial"/>
          <w:b/>
          <w:color w:val="000000"/>
          <w:sz w:val="20"/>
        </w:rPr>
      </w:pPr>
      <w:r w:rsidRPr="0060709F">
        <w:rPr>
          <w:rFonts w:ascii="Arial" w:hAnsi="Arial" w:cs="Arial"/>
          <w:b/>
          <w:color w:val="000000"/>
          <w:sz w:val="20"/>
        </w:rPr>
        <w:t>сельского</w:t>
      </w:r>
      <w:r w:rsidR="003778C0" w:rsidRPr="0060709F">
        <w:rPr>
          <w:rFonts w:ascii="Arial" w:hAnsi="Arial" w:cs="Arial"/>
          <w:b/>
          <w:color w:val="000000"/>
          <w:sz w:val="20"/>
        </w:rPr>
        <w:t xml:space="preserve"> </w:t>
      </w:r>
      <w:r w:rsidRPr="0060709F">
        <w:rPr>
          <w:rFonts w:ascii="Arial" w:hAnsi="Arial" w:cs="Arial"/>
          <w:b/>
          <w:color w:val="000000"/>
          <w:sz w:val="20"/>
        </w:rPr>
        <w:t>поселения</w:t>
      </w:r>
      <w:r w:rsidR="003778C0" w:rsidRPr="0060709F">
        <w:rPr>
          <w:rFonts w:ascii="Arial" w:hAnsi="Arial" w:cs="Arial"/>
          <w:b/>
          <w:color w:val="000000"/>
          <w:sz w:val="20"/>
        </w:rPr>
        <w:t xml:space="preserve"> </w:t>
      </w:r>
      <w:r w:rsidRPr="0060709F">
        <w:rPr>
          <w:rFonts w:ascii="Arial" w:hAnsi="Arial" w:cs="Arial"/>
          <w:b/>
          <w:color w:val="000000"/>
          <w:sz w:val="20"/>
        </w:rPr>
        <w:t>Мариинско-Посадского</w:t>
      </w:r>
      <w:r w:rsidR="003778C0" w:rsidRPr="0060709F">
        <w:rPr>
          <w:rFonts w:ascii="Arial" w:hAnsi="Arial" w:cs="Arial"/>
          <w:b/>
          <w:color w:val="000000"/>
          <w:sz w:val="20"/>
        </w:rPr>
        <w:t xml:space="preserve"> </w:t>
      </w:r>
    </w:p>
    <w:p w:rsidR="001D4A99" w:rsidRPr="0060709F" w:rsidRDefault="001D4A99" w:rsidP="0060709F">
      <w:pPr>
        <w:jc w:val="both"/>
        <w:rPr>
          <w:rFonts w:ascii="Arial" w:hAnsi="Arial" w:cs="Arial"/>
          <w:b/>
          <w:color w:val="000000"/>
          <w:sz w:val="20"/>
        </w:rPr>
      </w:pPr>
      <w:r w:rsidRPr="0060709F">
        <w:rPr>
          <w:rFonts w:ascii="Arial" w:hAnsi="Arial" w:cs="Arial"/>
          <w:b/>
          <w:color w:val="000000"/>
          <w:sz w:val="20"/>
        </w:rPr>
        <w:t>района</w:t>
      </w:r>
      <w:r w:rsidR="003778C0" w:rsidRPr="0060709F">
        <w:rPr>
          <w:rFonts w:ascii="Arial" w:hAnsi="Arial" w:cs="Arial"/>
          <w:b/>
          <w:color w:val="000000"/>
          <w:sz w:val="20"/>
        </w:rPr>
        <w:t xml:space="preserve"> </w:t>
      </w:r>
      <w:r w:rsidRPr="0060709F">
        <w:rPr>
          <w:rFonts w:ascii="Arial" w:hAnsi="Arial" w:cs="Arial"/>
          <w:b/>
          <w:color w:val="000000"/>
          <w:sz w:val="20"/>
        </w:rPr>
        <w:t>Чувашской</w:t>
      </w:r>
      <w:r w:rsidR="003778C0" w:rsidRPr="0060709F">
        <w:rPr>
          <w:rFonts w:ascii="Arial" w:hAnsi="Arial" w:cs="Arial"/>
          <w:b/>
          <w:color w:val="000000"/>
          <w:sz w:val="20"/>
        </w:rPr>
        <w:t xml:space="preserve"> </w:t>
      </w:r>
      <w:r w:rsidRPr="0060709F">
        <w:rPr>
          <w:rFonts w:ascii="Arial" w:hAnsi="Arial" w:cs="Arial"/>
          <w:b/>
          <w:color w:val="000000"/>
          <w:sz w:val="20"/>
        </w:rPr>
        <w:t>Республики</w:t>
      </w:r>
      <w:r w:rsidR="003778C0" w:rsidRPr="0060709F">
        <w:rPr>
          <w:rFonts w:ascii="Arial" w:hAnsi="Arial" w:cs="Arial"/>
          <w:b/>
          <w:color w:val="000000"/>
          <w:sz w:val="20"/>
        </w:rPr>
        <w:t xml:space="preserve"> </w:t>
      </w:r>
      <w:r w:rsidRPr="0060709F">
        <w:rPr>
          <w:rFonts w:ascii="Arial" w:hAnsi="Arial" w:cs="Arial"/>
          <w:b/>
          <w:color w:val="000000"/>
          <w:sz w:val="20"/>
        </w:rPr>
        <w:t>на</w:t>
      </w:r>
      <w:r w:rsidR="003778C0" w:rsidRPr="0060709F">
        <w:rPr>
          <w:rFonts w:ascii="Arial" w:hAnsi="Arial" w:cs="Arial"/>
          <w:b/>
          <w:color w:val="000000"/>
          <w:sz w:val="20"/>
        </w:rPr>
        <w:t xml:space="preserve"> </w:t>
      </w:r>
      <w:r w:rsidRPr="0060709F">
        <w:rPr>
          <w:rFonts w:ascii="Arial" w:hAnsi="Arial" w:cs="Arial"/>
          <w:b/>
          <w:color w:val="000000"/>
          <w:sz w:val="20"/>
        </w:rPr>
        <w:t>2020</w:t>
      </w:r>
      <w:r w:rsidR="003778C0" w:rsidRPr="0060709F">
        <w:rPr>
          <w:rFonts w:ascii="Arial" w:hAnsi="Arial" w:cs="Arial"/>
          <w:b/>
          <w:color w:val="000000"/>
          <w:sz w:val="20"/>
        </w:rPr>
        <w:t xml:space="preserve"> </w:t>
      </w:r>
      <w:r w:rsidRPr="0060709F">
        <w:rPr>
          <w:rFonts w:ascii="Arial" w:hAnsi="Arial" w:cs="Arial"/>
          <w:b/>
          <w:color w:val="000000"/>
          <w:sz w:val="20"/>
        </w:rPr>
        <w:t>год</w:t>
      </w:r>
      <w:r w:rsidR="003778C0" w:rsidRPr="0060709F">
        <w:rPr>
          <w:rFonts w:ascii="Arial" w:hAnsi="Arial" w:cs="Arial"/>
          <w:b/>
          <w:color w:val="000000"/>
          <w:sz w:val="20"/>
        </w:rPr>
        <w:t xml:space="preserve"> </w:t>
      </w:r>
    </w:p>
    <w:p w:rsidR="00825DFE" w:rsidRPr="0060709F" w:rsidRDefault="001D4A99" w:rsidP="0060709F">
      <w:pPr>
        <w:jc w:val="both"/>
        <w:rPr>
          <w:rFonts w:ascii="Arial" w:hAnsi="Arial" w:cs="Arial"/>
          <w:b/>
          <w:color w:val="000000"/>
          <w:sz w:val="20"/>
        </w:rPr>
      </w:pPr>
      <w:r w:rsidRPr="0060709F">
        <w:rPr>
          <w:rFonts w:ascii="Arial" w:hAnsi="Arial" w:cs="Arial"/>
          <w:b/>
          <w:color w:val="000000"/>
          <w:sz w:val="20"/>
        </w:rPr>
        <w:t>и</w:t>
      </w:r>
      <w:r w:rsidR="003778C0" w:rsidRPr="0060709F">
        <w:rPr>
          <w:rFonts w:ascii="Arial" w:hAnsi="Arial" w:cs="Arial"/>
          <w:b/>
          <w:color w:val="000000"/>
          <w:sz w:val="20"/>
        </w:rPr>
        <w:t xml:space="preserve"> </w:t>
      </w:r>
      <w:r w:rsidRPr="0060709F">
        <w:rPr>
          <w:rFonts w:ascii="Arial" w:hAnsi="Arial" w:cs="Arial"/>
          <w:b/>
          <w:color w:val="000000"/>
          <w:sz w:val="20"/>
        </w:rPr>
        <w:t>на</w:t>
      </w:r>
      <w:r w:rsidR="003778C0" w:rsidRPr="0060709F">
        <w:rPr>
          <w:rFonts w:ascii="Arial" w:hAnsi="Arial" w:cs="Arial"/>
          <w:b/>
          <w:color w:val="000000"/>
          <w:sz w:val="20"/>
        </w:rPr>
        <w:t xml:space="preserve"> </w:t>
      </w:r>
      <w:r w:rsidRPr="0060709F">
        <w:rPr>
          <w:rFonts w:ascii="Arial" w:hAnsi="Arial" w:cs="Arial"/>
          <w:b/>
          <w:color w:val="000000"/>
          <w:sz w:val="20"/>
        </w:rPr>
        <w:t>плановый</w:t>
      </w:r>
      <w:r w:rsidR="003778C0" w:rsidRPr="0060709F">
        <w:rPr>
          <w:rFonts w:ascii="Arial" w:hAnsi="Arial" w:cs="Arial"/>
          <w:b/>
          <w:color w:val="000000"/>
          <w:sz w:val="20"/>
        </w:rPr>
        <w:t xml:space="preserve"> </w:t>
      </w:r>
      <w:r w:rsidRPr="0060709F">
        <w:rPr>
          <w:rFonts w:ascii="Arial" w:hAnsi="Arial" w:cs="Arial"/>
          <w:b/>
          <w:color w:val="000000"/>
          <w:sz w:val="20"/>
        </w:rPr>
        <w:t>период</w:t>
      </w:r>
      <w:r w:rsidR="003778C0" w:rsidRPr="0060709F">
        <w:rPr>
          <w:rFonts w:ascii="Arial" w:hAnsi="Arial" w:cs="Arial"/>
          <w:b/>
          <w:color w:val="000000"/>
          <w:sz w:val="20"/>
        </w:rPr>
        <w:t xml:space="preserve"> </w:t>
      </w:r>
      <w:r w:rsidRPr="0060709F">
        <w:rPr>
          <w:rFonts w:ascii="Arial" w:hAnsi="Arial" w:cs="Arial"/>
          <w:b/>
          <w:color w:val="000000"/>
          <w:sz w:val="20"/>
        </w:rPr>
        <w:t>2021</w:t>
      </w:r>
      <w:r w:rsidR="003778C0" w:rsidRPr="0060709F">
        <w:rPr>
          <w:rFonts w:ascii="Arial" w:hAnsi="Arial" w:cs="Arial"/>
          <w:b/>
          <w:color w:val="000000"/>
          <w:sz w:val="20"/>
        </w:rPr>
        <w:t xml:space="preserve"> </w:t>
      </w:r>
      <w:r w:rsidRPr="0060709F">
        <w:rPr>
          <w:rFonts w:ascii="Arial" w:hAnsi="Arial" w:cs="Arial"/>
          <w:b/>
          <w:color w:val="000000"/>
          <w:sz w:val="20"/>
        </w:rPr>
        <w:t>и</w:t>
      </w:r>
      <w:r w:rsidR="003778C0" w:rsidRPr="0060709F">
        <w:rPr>
          <w:rFonts w:ascii="Arial" w:hAnsi="Arial" w:cs="Arial"/>
          <w:b/>
          <w:color w:val="000000"/>
          <w:sz w:val="20"/>
        </w:rPr>
        <w:t xml:space="preserve"> </w:t>
      </w:r>
      <w:r w:rsidRPr="0060709F">
        <w:rPr>
          <w:rFonts w:ascii="Arial" w:hAnsi="Arial" w:cs="Arial"/>
          <w:b/>
          <w:color w:val="000000"/>
          <w:sz w:val="20"/>
        </w:rPr>
        <w:t>2022</w:t>
      </w:r>
      <w:r w:rsidR="003778C0" w:rsidRPr="0060709F">
        <w:rPr>
          <w:rFonts w:ascii="Arial" w:hAnsi="Arial" w:cs="Arial"/>
          <w:b/>
          <w:color w:val="000000"/>
          <w:sz w:val="20"/>
        </w:rPr>
        <w:t xml:space="preserve"> </w:t>
      </w:r>
      <w:r w:rsidRPr="0060709F">
        <w:rPr>
          <w:rFonts w:ascii="Arial" w:hAnsi="Arial" w:cs="Arial"/>
          <w:b/>
          <w:color w:val="000000"/>
          <w:sz w:val="20"/>
        </w:rPr>
        <w:t>годов»</w:t>
      </w:r>
    </w:p>
    <w:p w:rsidR="00801FF1" w:rsidRDefault="00801FF1" w:rsidP="0060709F">
      <w:pPr>
        <w:ind w:firstLine="720"/>
        <w:jc w:val="both"/>
        <w:rPr>
          <w:rFonts w:ascii="Arial" w:hAnsi="Arial" w:cs="Arial"/>
          <w:color w:val="000000"/>
          <w:sz w:val="20"/>
        </w:rPr>
      </w:pPr>
    </w:p>
    <w:p w:rsidR="001D4A99" w:rsidRPr="0060709F" w:rsidRDefault="001D4A99" w:rsidP="0060709F">
      <w:pPr>
        <w:ind w:firstLine="720"/>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решением</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20</w:t>
      </w:r>
      <w:r w:rsidR="003778C0" w:rsidRPr="0060709F">
        <w:rPr>
          <w:rFonts w:ascii="Arial" w:hAnsi="Arial" w:cs="Arial"/>
          <w:color w:val="000000"/>
          <w:sz w:val="20"/>
        </w:rPr>
        <w:t xml:space="preserve"> </w:t>
      </w:r>
      <w:r w:rsidRPr="0060709F">
        <w:rPr>
          <w:rFonts w:ascii="Arial" w:hAnsi="Arial" w:cs="Arial"/>
          <w:color w:val="000000"/>
          <w:sz w:val="20"/>
        </w:rPr>
        <w:t>декабря</w:t>
      </w:r>
      <w:r w:rsidR="003778C0" w:rsidRPr="0060709F">
        <w:rPr>
          <w:rFonts w:ascii="Arial" w:hAnsi="Arial" w:cs="Arial"/>
          <w:color w:val="000000"/>
          <w:sz w:val="20"/>
        </w:rPr>
        <w:t xml:space="preserve"> </w:t>
      </w:r>
      <w:r w:rsidRPr="0060709F">
        <w:rPr>
          <w:rFonts w:ascii="Arial" w:hAnsi="Arial" w:cs="Arial"/>
          <w:color w:val="000000"/>
          <w:sz w:val="20"/>
        </w:rPr>
        <w:t>2019</w:t>
      </w:r>
      <w:r w:rsidR="003778C0" w:rsidRPr="0060709F">
        <w:rPr>
          <w:rFonts w:ascii="Arial" w:hAnsi="Arial" w:cs="Arial"/>
          <w:color w:val="000000"/>
          <w:sz w:val="20"/>
        </w:rPr>
        <w:t xml:space="preserve"> </w:t>
      </w:r>
      <w:r w:rsidRPr="0060709F">
        <w:rPr>
          <w:rFonts w:ascii="Arial" w:hAnsi="Arial" w:cs="Arial"/>
          <w:color w:val="000000"/>
          <w:sz w:val="20"/>
        </w:rPr>
        <w:t>г.</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С-75/1</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бюджете</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w:t>
      </w:r>
      <w:r w:rsidRPr="0060709F">
        <w:rPr>
          <w:rFonts w:ascii="Arial" w:hAnsi="Arial" w:cs="Arial"/>
          <w:color w:val="000000"/>
          <w:sz w:val="20"/>
        </w:rPr>
        <w:t>в</w:t>
      </w:r>
      <w:r w:rsidRPr="0060709F">
        <w:rPr>
          <w:rFonts w:ascii="Arial" w:hAnsi="Arial" w:cs="Arial"/>
          <w:color w:val="000000"/>
          <w:sz w:val="20"/>
        </w:rPr>
        <w:t>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2020</w:t>
      </w:r>
      <w:r w:rsidR="003778C0" w:rsidRPr="0060709F">
        <w:rPr>
          <w:rFonts w:ascii="Arial" w:hAnsi="Arial" w:cs="Arial"/>
          <w:color w:val="000000"/>
          <w:sz w:val="20"/>
        </w:rPr>
        <w:t xml:space="preserve"> </w:t>
      </w:r>
      <w:r w:rsidRPr="0060709F">
        <w:rPr>
          <w:rFonts w:ascii="Arial" w:hAnsi="Arial" w:cs="Arial"/>
          <w:color w:val="000000"/>
          <w:sz w:val="20"/>
        </w:rPr>
        <w:t>год</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плановый</w:t>
      </w:r>
      <w:r w:rsidR="003778C0" w:rsidRPr="0060709F">
        <w:rPr>
          <w:rFonts w:ascii="Arial" w:hAnsi="Arial" w:cs="Arial"/>
          <w:color w:val="000000"/>
          <w:sz w:val="20"/>
        </w:rPr>
        <w:t xml:space="preserve"> </w:t>
      </w:r>
      <w:r w:rsidRPr="0060709F">
        <w:rPr>
          <w:rFonts w:ascii="Arial" w:hAnsi="Arial" w:cs="Arial"/>
          <w:color w:val="000000"/>
          <w:sz w:val="20"/>
        </w:rPr>
        <w:t>период</w:t>
      </w:r>
      <w:r w:rsidR="003778C0" w:rsidRPr="0060709F">
        <w:rPr>
          <w:rFonts w:ascii="Arial" w:hAnsi="Arial" w:cs="Arial"/>
          <w:color w:val="000000"/>
          <w:sz w:val="20"/>
        </w:rPr>
        <w:t xml:space="preserve"> </w:t>
      </w:r>
      <w:r w:rsidRPr="0060709F">
        <w:rPr>
          <w:rFonts w:ascii="Arial" w:hAnsi="Arial" w:cs="Arial"/>
          <w:color w:val="000000"/>
          <w:sz w:val="20"/>
        </w:rPr>
        <w:t>2021</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2022</w:t>
      </w:r>
      <w:r w:rsidR="003778C0" w:rsidRPr="0060709F">
        <w:rPr>
          <w:rFonts w:ascii="Arial" w:hAnsi="Arial" w:cs="Arial"/>
          <w:color w:val="000000"/>
          <w:sz w:val="20"/>
        </w:rPr>
        <w:t xml:space="preserve"> </w:t>
      </w:r>
      <w:r w:rsidRPr="0060709F">
        <w:rPr>
          <w:rFonts w:ascii="Arial" w:hAnsi="Arial" w:cs="Arial"/>
          <w:color w:val="000000"/>
          <w:sz w:val="20"/>
        </w:rPr>
        <w:t>годов»</w:t>
      </w:r>
      <w:r w:rsidR="003778C0" w:rsidRPr="0060709F">
        <w:rPr>
          <w:rFonts w:ascii="Arial" w:hAnsi="Arial" w:cs="Arial"/>
          <w:color w:val="000000"/>
          <w:sz w:val="20"/>
        </w:rPr>
        <w:t xml:space="preserve"> </w:t>
      </w:r>
      <w:r w:rsidRPr="0060709F">
        <w:rPr>
          <w:rFonts w:ascii="Arial" w:hAnsi="Arial" w:cs="Arial"/>
          <w:color w:val="000000"/>
          <w:sz w:val="20"/>
        </w:rPr>
        <w:t>администрация</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w:t>
      </w:r>
      <w:r w:rsidRPr="0060709F">
        <w:rPr>
          <w:rFonts w:ascii="Arial" w:hAnsi="Arial" w:cs="Arial"/>
          <w:color w:val="000000"/>
          <w:sz w:val="20"/>
        </w:rPr>
        <w:t>ь</w:t>
      </w:r>
      <w:r w:rsidRPr="0060709F">
        <w:rPr>
          <w:rFonts w:ascii="Arial" w:hAnsi="Arial" w:cs="Arial"/>
          <w:color w:val="000000"/>
          <w:sz w:val="20"/>
        </w:rPr>
        <w:t>шешигаевского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proofErr w:type="spellStart"/>
      <w:proofErr w:type="gramStart"/>
      <w:r w:rsidRPr="0060709F">
        <w:rPr>
          <w:rFonts w:ascii="Arial" w:hAnsi="Arial" w:cs="Arial"/>
          <w:color w:val="000000"/>
          <w:sz w:val="20"/>
        </w:rPr>
        <w:t>п</w:t>
      </w:r>
      <w:proofErr w:type="spellEnd"/>
      <w:proofErr w:type="gramEnd"/>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т</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proofErr w:type="spellStart"/>
      <w:r w:rsidRPr="0060709F">
        <w:rPr>
          <w:rFonts w:ascii="Arial" w:hAnsi="Arial" w:cs="Arial"/>
          <w:color w:val="000000"/>
          <w:sz w:val="20"/>
        </w:rPr>
        <w:t>н</w:t>
      </w:r>
      <w:proofErr w:type="spellEnd"/>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л</w:t>
      </w:r>
      <w:r w:rsidR="003778C0" w:rsidRPr="0060709F">
        <w:rPr>
          <w:rFonts w:ascii="Arial" w:hAnsi="Arial" w:cs="Arial"/>
          <w:color w:val="000000"/>
          <w:sz w:val="20"/>
        </w:rPr>
        <w:t xml:space="preserve"> </w:t>
      </w:r>
      <w:r w:rsidRPr="0060709F">
        <w:rPr>
          <w:rFonts w:ascii="Arial" w:hAnsi="Arial" w:cs="Arial"/>
          <w:color w:val="000000"/>
          <w:sz w:val="20"/>
        </w:rPr>
        <w:t>я</w:t>
      </w:r>
      <w:r w:rsidR="003778C0" w:rsidRPr="0060709F">
        <w:rPr>
          <w:rFonts w:ascii="Arial" w:hAnsi="Arial" w:cs="Arial"/>
          <w:color w:val="000000"/>
          <w:sz w:val="20"/>
        </w:rPr>
        <w:t xml:space="preserve"> </w:t>
      </w:r>
      <w:r w:rsidRPr="0060709F">
        <w:rPr>
          <w:rFonts w:ascii="Arial" w:hAnsi="Arial" w:cs="Arial"/>
          <w:color w:val="000000"/>
          <w:sz w:val="20"/>
        </w:rPr>
        <w:t>е</w:t>
      </w:r>
      <w:r w:rsidR="003778C0" w:rsidRPr="0060709F">
        <w:rPr>
          <w:rFonts w:ascii="Arial" w:hAnsi="Arial" w:cs="Arial"/>
          <w:color w:val="000000"/>
          <w:sz w:val="20"/>
        </w:rPr>
        <w:t xml:space="preserve"> </w:t>
      </w:r>
      <w:r w:rsidRPr="0060709F">
        <w:rPr>
          <w:rFonts w:ascii="Arial" w:hAnsi="Arial" w:cs="Arial"/>
          <w:color w:val="000000"/>
          <w:sz w:val="20"/>
        </w:rPr>
        <w:t>т:</w:t>
      </w:r>
      <w:r w:rsidR="003778C0" w:rsidRPr="0060709F">
        <w:rPr>
          <w:rFonts w:ascii="Arial" w:hAnsi="Arial" w:cs="Arial"/>
          <w:color w:val="000000"/>
          <w:sz w:val="20"/>
        </w:rPr>
        <w:t xml:space="preserve"> </w:t>
      </w:r>
    </w:p>
    <w:p w:rsidR="001D4A99" w:rsidRPr="0060709F" w:rsidRDefault="001D4A99" w:rsidP="0060709F">
      <w:pPr>
        <w:ind w:firstLine="720"/>
        <w:jc w:val="both"/>
        <w:rPr>
          <w:rFonts w:ascii="Arial" w:hAnsi="Arial" w:cs="Arial"/>
          <w:color w:val="000000"/>
          <w:sz w:val="20"/>
        </w:rPr>
      </w:pPr>
      <w:r w:rsidRPr="0060709F">
        <w:rPr>
          <w:rFonts w:ascii="Arial" w:hAnsi="Arial" w:cs="Arial"/>
          <w:color w:val="000000"/>
          <w:sz w:val="20"/>
        </w:rPr>
        <w:t>1.</w:t>
      </w:r>
      <w:r w:rsidR="003778C0" w:rsidRPr="0060709F">
        <w:rPr>
          <w:rFonts w:ascii="Arial" w:hAnsi="Arial" w:cs="Arial"/>
          <w:color w:val="000000"/>
          <w:sz w:val="20"/>
        </w:rPr>
        <w:t xml:space="preserve"> </w:t>
      </w:r>
      <w:proofErr w:type="gramStart"/>
      <w:r w:rsidRPr="0060709F">
        <w:rPr>
          <w:rFonts w:ascii="Arial" w:hAnsi="Arial" w:cs="Arial"/>
          <w:color w:val="000000"/>
          <w:sz w:val="20"/>
        </w:rPr>
        <w:t>Принять</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исполнению</w:t>
      </w:r>
      <w:r w:rsidR="003778C0" w:rsidRPr="0060709F">
        <w:rPr>
          <w:rFonts w:ascii="Arial" w:hAnsi="Arial" w:cs="Arial"/>
          <w:color w:val="000000"/>
          <w:sz w:val="20"/>
        </w:rPr>
        <w:t xml:space="preserve"> </w:t>
      </w:r>
      <w:r w:rsidRPr="0060709F">
        <w:rPr>
          <w:rFonts w:ascii="Arial" w:hAnsi="Arial" w:cs="Arial"/>
          <w:color w:val="000000"/>
          <w:sz w:val="20"/>
        </w:rPr>
        <w:t>бюджет</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2020</w:t>
      </w:r>
      <w:r w:rsidR="003778C0" w:rsidRPr="0060709F">
        <w:rPr>
          <w:rFonts w:ascii="Arial" w:hAnsi="Arial" w:cs="Arial"/>
          <w:color w:val="000000"/>
          <w:sz w:val="20"/>
        </w:rPr>
        <w:t xml:space="preserve"> </w:t>
      </w:r>
      <w:r w:rsidRPr="0060709F">
        <w:rPr>
          <w:rFonts w:ascii="Arial" w:hAnsi="Arial" w:cs="Arial"/>
          <w:color w:val="000000"/>
          <w:sz w:val="20"/>
        </w:rPr>
        <w:t>год</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пл</w:t>
      </w:r>
      <w:r w:rsidRPr="0060709F">
        <w:rPr>
          <w:rFonts w:ascii="Arial" w:hAnsi="Arial" w:cs="Arial"/>
          <w:color w:val="000000"/>
          <w:sz w:val="20"/>
        </w:rPr>
        <w:t>а</w:t>
      </w:r>
      <w:r w:rsidRPr="0060709F">
        <w:rPr>
          <w:rFonts w:ascii="Arial" w:hAnsi="Arial" w:cs="Arial"/>
          <w:color w:val="000000"/>
          <w:sz w:val="20"/>
        </w:rPr>
        <w:t>новый</w:t>
      </w:r>
      <w:r w:rsidR="003778C0" w:rsidRPr="0060709F">
        <w:rPr>
          <w:rFonts w:ascii="Arial" w:hAnsi="Arial" w:cs="Arial"/>
          <w:color w:val="000000"/>
          <w:sz w:val="20"/>
        </w:rPr>
        <w:t xml:space="preserve"> </w:t>
      </w:r>
      <w:r w:rsidRPr="0060709F">
        <w:rPr>
          <w:rFonts w:ascii="Arial" w:hAnsi="Arial" w:cs="Arial"/>
          <w:color w:val="000000"/>
          <w:sz w:val="20"/>
        </w:rPr>
        <w:t>период</w:t>
      </w:r>
      <w:r w:rsidR="003778C0" w:rsidRPr="0060709F">
        <w:rPr>
          <w:rFonts w:ascii="Arial" w:hAnsi="Arial" w:cs="Arial"/>
          <w:color w:val="000000"/>
          <w:sz w:val="20"/>
        </w:rPr>
        <w:t xml:space="preserve"> </w:t>
      </w:r>
      <w:r w:rsidRPr="0060709F">
        <w:rPr>
          <w:rFonts w:ascii="Arial" w:hAnsi="Arial" w:cs="Arial"/>
          <w:color w:val="000000"/>
          <w:sz w:val="20"/>
        </w:rPr>
        <w:t>2021</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2022</w:t>
      </w:r>
      <w:r w:rsidR="003778C0" w:rsidRPr="0060709F">
        <w:rPr>
          <w:rFonts w:ascii="Arial" w:hAnsi="Arial" w:cs="Arial"/>
          <w:color w:val="000000"/>
          <w:sz w:val="20"/>
        </w:rPr>
        <w:t xml:space="preserve"> </w:t>
      </w:r>
      <w:r w:rsidRPr="0060709F">
        <w:rPr>
          <w:rFonts w:ascii="Arial" w:hAnsi="Arial" w:cs="Arial"/>
          <w:color w:val="000000"/>
          <w:sz w:val="20"/>
        </w:rPr>
        <w:t>годов</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учётом</w:t>
      </w:r>
      <w:r w:rsidR="003778C0" w:rsidRPr="0060709F">
        <w:rPr>
          <w:rFonts w:ascii="Arial" w:hAnsi="Arial" w:cs="Arial"/>
          <w:color w:val="000000"/>
          <w:sz w:val="20"/>
        </w:rPr>
        <w:t xml:space="preserve"> </w:t>
      </w:r>
      <w:r w:rsidRPr="0060709F">
        <w:rPr>
          <w:rFonts w:ascii="Arial" w:hAnsi="Arial" w:cs="Arial"/>
          <w:color w:val="000000"/>
          <w:sz w:val="20"/>
        </w:rPr>
        <w:t>изменений,</w:t>
      </w:r>
      <w:r w:rsidR="003778C0" w:rsidRPr="0060709F">
        <w:rPr>
          <w:rFonts w:ascii="Arial" w:hAnsi="Arial" w:cs="Arial"/>
          <w:color w:val="000000"/>
          <w:sz w:val="20"/>
        </w:rPr>
        <w:t xml:space="preserve"> </w:t>
      </w:r>
      <w:r w:rsidRPr="0060709F">
        <w:rPr>
          <w:rFonts w:ascii="Arial" w:hAnsi="Arial" w:cs="Arial"/>
          <w:color w:val="000000"/>
          <w:sz w:val="20"/>
        </w:rPr>
        <w:t>внесенных</w:t>
      </w:r>
      <w:r w:rsidR="003778C0" w:rsidRPr="0060709F">
        <w:rPr>
          <w:rFonts w:ascii="Arial" w:hAnsi="Arial" w:cs="Arial"/>
          <w:color w:val="000000"/>
          <w:sz w:val="20"/>
        </w:rPr>
        <w:t xml:space="preserve"> </w:t>
      </w:r>
      <w:r w:rsidRPr="0060709F">
        <w:rPr>
          <w:rFonts w:ascii="Arial" w:hAnsi="Arial" w:cs="Arial"/>
          <w:color w:val="000000"/>
          <w:sz w:val="20"/>
        </w:rPr>
        <w:t>решением</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11.06.2020</w:t>
      </w:r>
      <w:r w:rsidR="003778C0" w:rsidRPr="0060709F">
        <w:rPr>
          <w:rFonts w:ascii="Arial" w:hAnsi="Arial" w:cs="Arial"/>
          <w:color w:val="000000"/>
          <w:sz w:val="20"/>
        </w:rPr>
        <w:t xml:space="preserve"> </w:t>
      </w:r>
      <w:r w:rsidRPr="0060709F">
        <w:rPr>
          <w:rFonts w:ascii="Arial" w:hAnsi="Arial" w:cs="Arial"/>
          <w:color w:val="000000"/>
          <w:sz w:val="20"/>
        </w:rPr>
        <w:t>г.</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С-</w:t>
      </w:r>
      <w:r w:rsidRPr="0060709F">
        <w:rPr>
          <w:rFonts w:ascii="Arial" w:hAnsi="Arial" w:cs="Arial"/>
          <w:color w:val="000000"/>
          <w:sz w:val="20"/>
        </w:rPr>
        <w:lastRenderedPageBreak/>
        <w:t>87/1</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внесении</w:t>
      </w:r>
      <w:r w:rsidR="003778C0" w:rsidRPr="0060709F">
        <w:rPr>
          <w:rFonts w:ascii="Arial" w:hAnsi="Arial" w:cs="Arial"/>
          <w:color w:val="000000"/>
          <w:sz w:val="20"/>
        </w:rPr>
        <w:t xml:space="preserve"> </w:t>
      </w:r>
      <w:r w:rsidRPr="0060709F">
        <w:rPr>
          <w:rFonts w:ascii="Arial" w:hAnsi="Arial" w:cs="Arial"/>
          <w:color w:val="000000"/>
          <w:sz w:val="20"/>
        </w:rPr>
        <w:t>изменений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решение</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бюджете</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w:t>
      </w:r>
      <w:r w:rsidRPr="0060709F">
        <w:rPr>
          <w:rFonts w:ascii="Arial" w:hAnsi="Arial" w:cs="Arial"/>
          <w:color w:val="000000"/>
          <w:sz w:val="20"/>
        </w:rPr>
        <w:t>и</w:t>
      </w:r>
      <w:r w:rsidRPr="0060709F">
        <w:rPr>
          <w:rFonts w:ascii="Arial" w:hAnsi="Arial" w:cs="Arial"/>
          <w:color w:val="000000"/>
          <w:sz w:val="20"/>
        </w:rPr>
        <w:t>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2020</w:t>
      </w:r>
      <w:proofErr w:type="gramEnd"/>
      <w:r w:rsidR="003778C0" w:rsidRPr="0060709F">
        <w:rPr>
          <w:rFonts w:ascii="Arial" w:hAnsi="Arial" w:cs="Arial"/>
          <w:color w:val="000000"/>
          <w:sz w:val="20"/>
        </w:rPr>
        <w:t xml:space="preserve"> </w:t>
      </w:r>
      <w:r w:rsidRPr="0060709F">
        <w:rPr>
          <w:rFonts w:ascii="Arial" w:hAnsi="Arial" w:cs="Arial"/>
          <w:color w:val="000000"/>
          <w:sz w:val="20"/>
        </w:rPr>
        <w:t>год</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плановый</w:t>
      </w:r>
      <w:r w:rsidR="003778C0" w:rsidRPr="0060709F">
        <w:rPr>
          <w:rFonts w:ascii="Arial" w:hAnsi="Arial" w:cs="Arial"/>
          <w:color w:val="000000"/>
          <w:sz w:val="20"/>
        </w:rPr>
        <w:t xml:space="preserve"> </w:t>
      </w:r>
      <w:r w:rsidRPr="0060709F">
        <w:rPr>
          <w:rFonts w:ascii="Arial" w:hAnsi="Arial" w:cs="Arial"/>
          <w:color w:val="000000"/>
          <w:sz w:val="20"/>
        </w:rPr>
        <w:t>период</w:t>
      </w:r>
      <w:r w:rsidR="003778C0" w:rsidRPr="0060709F">
        <w:rPr>
          <w:rFonts w:ascii="Arial" w:hAnsi="Arial" w:cs="Arial"/>
          <w:color w:val="000000"/>
          <w:sz w:val="20"/>
        </w:rPr>
        <w:t xml:space="preserve"> </w:t>
      </w:r>
      <w:r w:rsidRPr="0060709F">
        <w:rPr>
          <w:rFonts w:ascii="Arial" w:hAnsi="Arial" w:cs="Arial"/>
          <w:color w:val="000000"/>
          <w:sz w:val="20"/>
        </w:rPr>
        <w:t>2021</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2022</w:t>
      </w:r>
      <w:r w:rsidR="003778C0" w:rsidRPr="0060709F">
        <w:rPr>
          <w:rFonts w:ascii="Arial" w:hAnsi="Arial" w:cs="Arial"/>
          <w:color w:val="000000"/>
          <w:sz w:val="20"/>
        </w:rPr>
        <w:t xml:space="preserve"> </w:t>
      </w:r>
      <w:r w:rsidRPr="0060709F">
        <w:rPr>
          <w:rFonts w:ascii="Arial" w:hAnsi="Arial" w:cs="Arial"/>
          <w:color w:val="000000"/>
          <w:sz w:val="20"/>
        </w:rPr>
        <w:t>годов».</w:t>
      </w:r>
      <w:r w:rsidR="003778C0" w:rsidRPr="0060709F">
        <w:rPr>
          <w:rFonts w:ascii="Arial" w:hAnsi="Arial" w:cs="Arial"/>
          <w:color w:val="000000"/>
          <w:sz w:val="20"/>
        </w:rPr>
        <w:t xml:space="preserve"> </w:t>
      </w:r>
    </w:p>
    <w:p w:rsidR="001D4A99" w:rsidRPr="0060709F" w:rsidRDefault="001D4A99" w:rsidP="0060709F">
      <w:pPr>
        <w:ind w:firstLine="720"/>
        <w:jc w:val="both"/>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proofErr w:type="gramStart"/>
      <w:r w:rsidRPr="0060709F">
        <w:rPr>
          <w:rFonts w:ascii="Arial" w:hAnsi="Arial" w:cs="Arial"/>
          <w:color w:val="000000"/>
          <w:sz w:val="20"/>
        </w:rPr>
        <w:t>Утвердить</w:t>
      </w:r>
      <w:r w:rsidR="003778C0" w:rsidRPr="0060709F">
        <w:rPr>
          <w:rFonts w:ascii="Arial" w:hAnsi="Arial" w:cs="Arial"/>
          <w:color w:val="000000"/>
          <w:sz w:val="20"/>
        </w:rPr>
        <w:t xml:space="preserve"> </w:t>
      </w:r>
      <w:r w:rsidRPr="0060709F">
        <w:rPr>
          <w:rFonts w:ascii="Arial" w:hAnsi="Arial" w:cs="Arial"/>
          <w:color w:val="000000"/>
          <w:sz w:val="20"/>
        </w:rPr>
        <w:t>прилагаемый</w:t>
      </w:r>
      <w:r w:rsidR="003778C0" w:rsidRPr="0060709F">
        <w:rPr>
          <w:rFonts w:ascii="Arial" w:hAnsi="Arial" w:cs="Arial"/>
          <w:color w:val="000000"/>
          <w:sz w:val="20"/>
        </w:rPr>
        <w:t xml:space="preserve"> </w:t>
      </w:r>
      <w:r w:rsidRPr="0060709F">
        <w:rPr>
          <w:rFonts w:ascii="Arial" w:hAnsi="Arial" w:cs="Arial"/>
          <w:color w:val="000000"/>
          <w:sz w:val="20"/>
        </w:rPr>
        <w:t>перечень</w:t>
      </w:r>
      <w:r w:rsidR="003778C0" w:rsidRPr="0060709F">
        <w:rPr>
          <w:rFonts w:ascii="Arial" w:hAnsi="Arial" w:cs="Arial"/>
          <w:color w:val="000000"/>
          <w:sz w:val="20"/>
        </w:rPr>
        <w:t xml:space="preserve"> </w:t>
      </w:r>
      <w:r w:rsidRPr="0060709F">
        <w:rPr>
          <w:rFonts w:ascii="Arial" w:hAnsi="Arial" w:cs="Arial"/>
          <w:color w:val="000000"/>
          <w:sz w:val="20"/>
        </w:rPr>
        <w:t>мероприятий</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реализации</w:t>
      </w:r>
      <w:r w:rsidR="003778C0" w:rsidRPr="0060709F">
        <w:rPr>
          <w:rFonts w:ascii="Arial" w:hAnsi="Arial" w:cs="Arial"/>
          <w:color w:val="000000"/>
          <w:sz w:val="20"/>
        </w:rPr>
        <w:t xml:space="preserve"> </w:t>
      </w:r>
      <w:r w:rsidRPr="0060709F">
        <w:rPr>
          <w:rFonts w:ascii="Arial" w:hAnsi="Arial" w:cs="Arial"/>
          <w:color w:val="000000"/>
          <w:sz w:val="20"/>
        </w:rPr>
        <w:t>решения</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11.06.2020</w:t>
      </w:r>
      <w:r w:rsidR="003778C0" w:rsidRPr="0060709F">
        <w:rPr>
          <w:rFonts w:ascii="Arial" w:hAnsi="Arial" w:cs="Arial"/>
          <w:color w:val="000000"/>
          <w:sz w:val="20"/>
        </w:rPr>
        <w:t xml:space="preserve"> </w:t>
      </w:r>
      <w:r w:rsidRPr="0060709F">
        <w:rPr>
          <w:rFonts w:ascii="Arial" w:hAnsi="Arial" w:cs="Arial"/>
          <w:color w:val="000000"/>
          <w:sz w:val="20"/>
        </w:rPr>
        <w:t>г.</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С-87/1</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внесении</w:t>
      </w:r>
      <w:r w:rsidR="003778C0" w:rsidRPr="0060709F">
        <w:rPr>
          <w:rFonts w:ascii="Arial" w:hAnsi="Arial" w:cs="Arial"/>
          <w:color w:val="000000"/>
          <w:sz w:val="20"/>
        </w:rPr>
        <w:t xml:space="preserve"> </w:t>
      </w:r>
      <w:r w:rsidRPr="0060709F">
        <w:rPr>
          <w:rFonts w:ascii="Arial" w:hAnsi="Arial" w:cs="Arial"/>
          <w:color w:val="000000"/>
          <w:sz w:val="20"/>
        </w:rPr>
        <w:t>изменений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решение</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бюджете</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2020</w:t>
      </w:r>
      <w:r w:rsidR="003778C0" w:rsidRPr="0060709F">
        <w:rPr>
          <w:rFonts w:ascii="Arial" w:hAnsi="Arial" w:cs="Arial"/>
          <w:color w:val="000000"/>
          <w:sz w:val="20"/>
        </w:rPr>
        <w:t xml:space="preserve"> </w:t>
      </w:r>
      <w:r w:rsidRPr="0060709F">
        <w:rPr>
          <w:rFonts w:ascii="Arial" w:hAnsi="Arial" w:cs="Arial"/>
          <w:color w:val="000000"/>
          <w:sz w:val="20"/>
        </w:rPr>
        <w:t>год</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плановый</w:t>
      </w:r>
      <w:r w:rsidR="003778C0" w:rsidRPr="0060709F">
        <w:rPr>
          <w:rFonts w:ascii="Arial" w:hAnsi="Arial" w:cs="Arial"/>
          <w:color w:val="000000"/>
          <w:sz w:val="20"/>
        </w:rPr>
        <w:t xml:space="preserve"> </w:t>
      </w:r>
      <w:r w:rsidRPr="0060709F">
        <w:rPr>
          <w:rFonts w:ascii="Arial" w:hAnsi="Arial" w:cs="Arial"/>
          <w:color w:val="000000"/>
          <w:sz w:val="20"/>
        </w:rPr>
        <w:t>период</w:t>
      </w:r>
      <w:r w:rsidR="003778C0" w:rsidRPr="0060709F">
        <w:rPr>
          <w:rFonts w:ascii="Arial" w:hAnsi="Arial" w:cs="Arial"/>
          <w:color w:val="000000"/>
          <w:sz w:val="20"/>
        </w:rPr>
        <w:t xml:space="preserve"> </w:t>
      </w:r>
      <w:r w:rsidRPr="0060709F">
        <w:rPr>
          <w:rFonts w:ascii="Arial" w:hAnsi="Arial" w:cs="Arial"/>
          <w:color w:val="000000"/>
          <w:sz w:val="20"/>
        </w:rPr>
        <w:t>2021</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2022</w:t>
      </w:r>
      <w:r w:rsidR="003778C0" w:rsidRPr="0060709F">
        <w:rPr>
          <w:rFonts w:ascii="Arial" w:hAnsi="Arial" w:cs="Arial"/>
          <w:color w:val="000000"/>
          <w:sz w:val="20"/>
        </w:rPr>
        <w:t xml:space="preserve"> </w:t>
      </w:r>
      <w:r w:rsidRPr="0060709F">
        <w:rPr>
          <w:rFonts w:ascii="Arial" w:hAnsi="Arial" w:cs="Arial"/>
          <w:color w:val="000000"/>
          <w:sz w:val="20"/>
        </w:rPr>
        <w:t>годов»</w:t>
      </w:r>
      <w:r w:rsidR="003778C0" w:rsidRPr="0060709F">
        <w:rPr>
          <w:rFonts w:ascii="Arial" w:hAnsi="Arial" w:cs="Arial"/>
          <w:color w:val="000000"/>
          <w:sz w:val="20"/>
        </w:rPr>
        <w:t xml:space="preserve"> </w:t>
      </w:r>
      <w:r w:rsidRPr="0060709F">
        <w:rPr>
          <w:rFonts w:ascii="Arial" w:hAnsi="Arial" w:cs="Arial"/>
          <w:color w:val="000000"/>
          <w:sz w:val="20"/>
        </w:rPr>
        <w:t>(далее</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Решение</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бюджете).</w:t>
      </w:r>
      <w:proofErr w:type="gramEnd"/>
    </w:p>
    <w:p w:rsidR="001D4A99" w:rsidRPr="0060709F" w:rsidRDefault="001D4A99" w:rsidP="0060709F">
      <w:pPr>
        <w:ind w:firstLine="720"/>
        <w:jc w:val="both"/>
        <w:rPr>
          <w:rFonts w:ascii="Arial" w:hAnsi="Arial" w:cs="Arial"/>
          <w:color w:val="000000"/>
          <w:sz w:val="20"/>
        </w:rPr>
      </w:pPr>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Финансовому</w:t>
      </w:r>
      <w:r w:rsidR="003778C0" w:rsidRPr="0060709F">
        <w:rPr>
          <w:rFonts w:ascii="Arial" w:hAnsi="Arial" w:cs="Arial"/>
          <w:color w:val="000000"/>
          <w:sz w:val="20"/>
        </w:rPr>
        <w:t xml:space="preserve"> </w:t>
      </w:r>
      <w:r w:rsidRPr="0060709F">
        <w:rPr>
          <w:rFonts w:ascii="Arial" w:hAnsi="Arial" w:cs="Arial"/>
          <w:color w:val="000000"/>
          <w:sz w:val="20"/>
        </w:rPr>
        <w:t>отделу</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внести</w:t>
      </w:r>
      <w:r w:rsidR="003778C0" w:rsidRPr="0060709F">
        <w:rPr>
          <w:rFonts w:ascii="Arial" w:hAnsi="Arial" w:cs="Arial"/>
          <w:color w:val="000000"/>
          <w:sz w:val="20"/>
        </w:rPr>
        <w:t xml:space="preserve"> </w:t>
      </w:r>
      <w:r w:rsidRPr="0060709F">
        <w:rPr>
          <w:rFonts w:ascii="Arial" w:hAnsi="Arial" w:cs="Arial"/>
          <w:color w:val="000000"/>
          <w:sz w:val="20"/>
        </w:rPr>
        <w:t>изменения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сводную</w:t>
      </w:r>
      <w:r w:rsidR="003778C0" w:rsidRPr="0060709F">
        <w:rPr>
          <w:rFonts w:ascii="Arial" w:hAnsi="Arial" w:cs="Arial"/>
          <w:color w:val="000000"/>
          <w:sz w:val="20"/>
        </w:rPr>
        <w:t xml:space="preserve"> </w:t>
      </w:r>
      <w:r w:rsidRPr="0060709F">
        <w:rPr>
          <w:rFonts w:ascii="Arial" w:hAnsi="Arial" w:cs="Arial"/>
          <w:color w:val="000000"/>
          <w:sz w:val="20"/>
        </w:rPr>
        <w:t>бюджетную</w:t>
      </w:r>
      <w:r w:rsidR="003778C0" w:rsidRPr="0060709F">
        <w:rPr>
          <w:rFonts w:ascii="Arial" w:hAnsi="Arial" w:cs="Arial"/>
          <w:color w:val="000000"/>
          <w:sz w:val="20"/>
        </w:rPr>
        <w:t xml:space="preserve"> </w:t>
      </w:r>
      <w:r w:rsidRPr="0060709F">
        <w:rPr>
          <w:rFonts w:ascii="Arial" w:hAnsi="Arial" w:cs="Arial"/>
          <w:color w:val="000000"/>
          <w:sz w:val="20"/>
        </w:rPr>
        <w:t>роспись</w:t>
      </w:r>
      <w:r w:rsidR="003778C0" w:rsidRPr="0060709F">
        <w:rPr>
          <w:rFonts w:ascii="Arial" w:hAnsi="Arial" w:cs="Arial"/>
          <w:color w:val="000000"/>
          <w:sz w:val="20"/>
        </w:rPr>
        <w:t xml:space="preserve"> </w:t>
      </w:r>
      <w:r w:rsidRPr="0060709F">
        <w:rPr>
          <w:rFonts w:ascii="Arial" w:hAnsi="Arial" w:cs="Arial"/>
          <w:color w:val="000000"/>
          <w:sz w:val="20"/>
        </w:rPr>
        <w:t>бюджета</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w:t>
      </w:r>
      <w:r w:rsidRPr="0060709F">
        <w:rPr>
          <w:rFonts w:ascii="Arial" w:hAnsi="Arial" w:cs="Arial"/>
          <w:color w:val="000000"/>
          <w:sz w:val="20"/>
        </w:rPr>
        <w:t>а</w:t>
      </w:r>
      <w:r w:rsidRPr="0060709F">
        <w:rPr>
          <w:rFonts w:ascii="Arial" w:hAnsi="Arial" w:cs="Arial"/>
          <w:color w:val="000000"/>
          <w:sz w:val="20"/>
        </w:rPr>
        <w:t>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2020</w:t>
      </w:r>
      <w:r w:rsidR="003778C0" w:rsidRPr="0060709F">
        <w:rPr>
          <w:rFonts w:ascii="Arial" w:hAnsi="Arial" w:cs="Arial"/>
          <w:color w:val="000000"/>
          <w:sz w:val="20"/>
        </w:rPr>
        <w:t xml:space="preserve"> </w:t>
      </w:r>
      <w:r w:rsidRPr="0060709F">
        <w:rPr>
          <w:rFonts w:ascii="Arial" w:hAnsi="Arial" w:cs="Arial"/>
          <w:color w:val="000000"/>
          <w:sz w:val="20"/>
        </w:rPr>
        <w:t>год.</w:t>
      </w:r>
      <w:r w:rsidR="003778C0" w:rsidRPr="0060709F">
        <w:rPr>
          <w:rFonts w:ascii="Arial" w:hAnsi="Arial" w:cs="Arial"/>
          <w:color w:val="000000"/>
          <w:sz w:val="20"/>
        </w:rPr>
        <w:t xml:space="preserve"> </w:t>
      </w:r>
      <w:r w:rsidRPr="0060709F">
        <w:rPr>
          <w:rFonts w:ascii="Arial" w:hAnsi="Arial" w:cs="Arial"/>
          <w:color w:val="000000"/>
          <w:sz w:val="20"/>
        </w:rPr>
        <w:t>Принять</w:t>
      </w:r>
      <w:r w:rsidR="003778C0" w:rsidRPr="0060709F">
        <w:rPr>
          <w:rFonts w:ascii="Arial" w:hAnsi="Arial" w:cs="Arial"/>
          <w:color w:val="000000"/>
          <w:sz w:val="20"/>
        </w:rPr>
        <w:t xml:space="preserve"> </w:t>
      </w:r>
      <w:r w:rsidRPr="0060709F">
        <w:rPr>
          <w:rFonts w:ascii="Arial" w:hAnsi="Arial" w:cs="Arial"/>
          <w:color w:val="000000"/>
          <w:sz w:val="20"/>
        </w:rPr>
        <w:t>меры</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обеспечению</w:t>
      </w:r>
      <w:r w:rsidR="003778C0" w:rsidRPr="0060709F">
        <w:rPr>
          <w:rFonts w:ascii="Arial" w:hAnsi="Arial" w:cs="Arial"/>
          <w:color w:val="000000"/>
          <w:sz w:val="20"/>
        </w:rPr>
        <w:t xml:space="preserve"> </w:t>
      </w:r>
      <w:r w:rsidRPr="0060709F">
        <w:rPr>
          <w:rFonts w:ascii="Arial" w:hAnsi="Arial" w:cs="Arial"/>
          <w:color w:val="000000"/>
          <w:sz w:val="20"/>
        </w:rPr>
        <w:t>своевременного</w:t>
      </w:r>
      <w:r w:rsidR="003778C0" w:rsidRPr="0060709F">
        <w:rPr>
          <w:rFonts w:ascii="Arial" w:hAnsi="Arial" w:cs="Arial"/>
          <w:color w:val="000000"/>
          <w:sz w:val="20"/>
        </w:rPr>
        <w:t xml:space="preserve"> </w:t>
      </w:r>
      <w:r w:rsidRPr="0060709F">
        <w:rPr>
          <w:rFonts w:ascii="Arial" w:hAnsi="Arial" w:cs="Arial"/>
          <w:color w:val="000000"/>
          <w:sz w:val="20"/>
        </w:rPr>
        <w:t>финансирования</w:t>
      </w:r>
      <w:r w:rsidR="003778C0" w:rsidRPr="0060709F">
        <w:rPr>
          <w:rFonts w:ascii="Arial" w:hAnsi="Arial" w:cs="Arial"/>
          <w:color w:val="000000"/>
          <w:sz w:val="20"/>
        </w:rPr>
        <w:t xml:space="preserve"> </w:t>
      </w:r>
      <w:r w:rsidRPr="0060709F">
        <w:rPr>
          <w:rFonts w:ascii="Arial" w:hAnsi="Arial" w:cs="Arial"/>
          <w:color w:val="000000"/>
          <w:sz w:val="20"/>
        </w:rPr>
        <w:t>всех</w:t>
      </w:r>
      <w:r w:rsidR="003778C0" w:rsidRPr="0060709F">
        <w:rPr>
          <w:rFonts w:ascii="Arial" w:hAnsi="Arial" w:cs="Arial"/>
          <w:color w:val="000000"/>
          <w:sz w:val="20"/>
        </w:rPr>
        <w:t xml:space="preserve"> </w:t>
      </w:r>
      <w:r w:rsidRPr="0060709F">
        <w:rPr>
          <w:rFonts w:ascii="Arial" w:hAnsi="Arial" w:cs="Arial"/>
          <w:color w:val="000000"/>
          <w:sz w:val="20"/>
        </w:rPr>
        <w:t>предусмотренных</w:t>
      </w:r>
      <w:r w:rsidR="003778C0" w:rsidRPr="0060709F">
        <w:rPr>
          <w:rFonts w:ascii="Arial" w:hAnsi="Arial" w:cs="Arial"/>
          <w:color w:val="000000"/>
          <w:sz w:val="20"/>
        </w:rPr>
        <w:t xml:space="preserve"> </w:t>
      </w:r>
      <w:r w:rsidRPr="0060709F">
        <w:rPr>
          <w:rFonts w:ascii="Arial" w:hAnsi="Arial" w:cs="Arial"/>
          <w:color w:val="000000"/>
          <w:sz w:val="20"/>
        </w:rPr>
        <w:t>расходов.</w:t>
      </w:r>
    </w:p>
    <w:p w:rsidR="00825DFE" w:rsidRPr="0060709F" w:rsidRDefault="001D4A99" w:rsidP="0060709F">
      <w:pPr>
        <w:ind w:firstLine="720"/>
        <w:jc w:val="both"/>
        <w:rPr>
          <w:rFonts w:ascii="Arial" w:hAnsi="Arial" w:cs="Arial"/>
          <w:color w:val="000000"/>
          <w:sz w:val="20"/>
        </w:rPr>
      </w:pPr>
      <w:r w:rsidRPr="0060709F">
        <w:rPr>
          <w:rFonts w:ascii="Arial" w:hAnsi="Arial" w:cs="Arial"/>
          <w:color w:val="000000"/>
          <w:sz w:val="20"/>
        </w:rPr>
        <w:t>4.</w:t>
      </w:r>
      <w:r w:rsidR="003778C0" w:rsidRPr="0060709F">
        <w:rPr>
          <w:rFonts w:ascii="Arial" w:hAnsi="Arial" w:cs="Arial"/>
          <w:color w:val="000000"/>
          <w:sz w:val="20"/>
        </w:rPr>
        <w:t xml:space="preserve"> </w:t>
      </w:r>
      <w:r w:rsidRPr="0060709F">
        <w:rPr>
          <w:rFonts w:ascii="Arial" w:hAnsi="Arial" w:cs="Arial"/>
          <w:color w:val="000000"/>
          <w:sz w:val="20"/>
        </w:rPr>
        <w:t>Централизованной</w:t>
      </w:r>
      <w:r w:rsidR="003778C0" w:rsidRPr="0060709F">
        <w:rPr>
          <w:rFonts w:ascii="Arial" w:hAnsi="Arial" w:cs="Arial"/>
          <w:color w:val="000000"/>
          <w:sz w:val="20"/>
        </w:rPr>
        <w:t xml:space="preserve"> </w:t>
      </w:r>
      <w:r w:rsidRPr="0060709F">
        <w:rPr>
          <w:rFonts w:ascii="Arial" w:hAnsi="Arial" w:cs="Arial"/>
          <w:color w:val="000000"/>
          <w:sz w:val="20"/>
        </w:rPr>
        <w:t>бухгалтерии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внести</w:t>
      </w:r>
      <w:r w:rsidR="003778C0" w:rsidRPr="0060709F">
        <w:rPr>
          <w:rFonts w:ascii="Arial" w:hAnsi="Arial" w:cs="Arial"/>
          <w:color w:val="000000"/>
          <w:sz w:val="20"/>
        </w:rPr>
        <w:t xml:space="preserve"> </w:t>
      </w:r>
      <w:r w:rsidRPr="0060709F">
        <w:rPr>
          <w:rFonts w:ascii="Arial" w:hAnsi="Arial" w:cs="Arial"/>
          <w:color w:val="000000"/>
          <w:sz w:val="20"/>
        </w:rPr>
        <w:t>соответствующие</w:t>
      </w:r>
      <w:r w:rsidR="003778C0" w:rsidRPr="0060709F">
        <w:rPr>
          <w:rFonts w:ascii="Arial" w:hAnsi="Arial" w:cs="Arial"/>
          <w:color w:val="000000"/>
          <w:sz w:val="20"/>
        </w:rPr>
        <w:t xml:space="preserve"> </w:t>
      </w:r>
      <w:r w:rsidRPr="0060709F">
        <w:rPr>
          <w:rFonts w:ascii="Arial" w:hAnsi="Arial" w:cs="Arial"/>
          <w:color w:val="000000"/>
          <w:sz w:val="20"/>
        </w:rPr>
        <w:t>изменения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показатели</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смет</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2020</w:t>
      </w:r>
      <w:r w:rsidR="003778C0" w:rsidRPr="0060709F">
        <w:rPr>
          <w:rFonts w:ascii="Arial" w:hAnsi="Arial" w:cs="Arial"/>
          <w:color w:val="000000"/>
          <w:sz w:val="20"/>
        </w:rPr>
        <w:t xml:space="preserve"> </w:t>
      </w:r>
      <w:r w:rsidRPr="0060709F">
        <w:rPr>
          <w:rFonts w:ascii="Arial" w:hAnsi="Arial" w:cs="Arial"/>
          <w:color w:val="000000"/>
          <w:sz w:val="20"/>
        </w:rPr>
        <w:t>год.</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д</w:t>
      </w:r>
      <w:r w:rsidRPr="0060709F">
        <w:rPr>
          <w:rFonts w:ascii="Arial" w:hAnsi="Arial" w:cs="Arial"/>
          <w:color w:val="000000"/>
          <w:sz w:val="20"/>
        </w:rPr>
        <w:t>о</w:t>
      </w:r>
      <w:r w:rsidRPr="0060709F">
        <w:rPr>
          <w:rFonts w:ascii="Arial" w:hAnsi="Arial" w:cs="Arial"/>
          <w:color w:val="000000"/>
          <w:sz w:val="20"/>
        </w:rPr>
        <w:t>пускать</w:t>
      </w:r>
      <w:r w:rsidR="003778C0" w:rsidRPr="0060709F">
        <w:rPr>
          <w:rFonts w:ascii="Arial" w:hAnsi="Arial" w:cs="Arial"/>
          <w:color w:val="000000"/>
          <w:sz w:val="20"/>
        </w:rPr>
        <w:t xml:space="preserve"> </w:t>
      </w:r>
      <w:r w:rsidRPr="0060709F">
        <w:rPr>
          <w:rFonts w:ascii="Arial" w:hAnsi="Arial" w:cs="Arial"/>
          <w:color w:val="000000"/>
          <w:sz w:val="20"/>
        </w:rPr>
        <w:t>образования</w:t>
      </w:r>
      <w:r w:rsidR="003778C0" w:rsidRPr="0060709F">
        <w:rPr>
          <w:rFonts w:ascii="Arial" w:hAnsi="Arial" w:cs="Arial"/>
          <w:color w:val="000000"/>
          <w:sz w:val="20"/>
        </w:rPr>
        <w:t xml:space="preserve"> </w:t>
      </w:r>
      <w:r w:rsidRPr="0060709F">
        <w:rPr>
          <w:rFonts w:ascii="Arial" w:hAnsi="Arial" w:cs="Arial"/>
          <w:color w:val="000000"/>
          <w:sz w:val="20"/>
        </w:rPr>
        <w:t>просроченной</w:t>
      </w:r>
      <w:r w:rsidR="003778C0" w:rsidRPr="0060709F">
        <w:rPr>
          <w:rFonts w:ascii="Arial" w:hAnsi="Arial" w:cs="Arial"/>
          <w:color w:val="000000"/>
          <w:sz w:val="20"/>
        </w:rPr>
        <w:t xml:space="preserve"> </w:t>
      </w:r>
      <w:r w:rsidRPr="0060709F">
        <w:rPr>
          <w:rFonts w:ascii="Arial" w:hAnsi="Arial" w:cs="Arial"/>
          <w:color w:val="000000"/>
          <w:sz w:val="20"/>
        </w:rPr>
        <w:t>кредиторской</w:t>
      </w:r>
      <w:r w:rsidR="003778C0" w:rsidRPr="0060709F">
        <w:rPr>
          <w:rFonts w:ascii="Arial" w:hAnsi="Arial" w:cs="Arial"/>
          <w:color w:val="000000"/>
          <w:sz w:val="20"/>
        </w:rPr>
        <w:t xml:space="preserve"> </w:t>
      </w:r>
      <w:r w:rsidRPr="0060709F">
        <w:rPr>
          <w:rFonts w:ascii="Arial" w:hAnsi="Arial" w:cs="Arial"/>
          <w:color w:val="000000"/>
          <w:sz w:val="20"/>
        </w:rPr>
        <w:t>задолжённости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расходным</w:t>
      </w:r>
      <w:r w:rsidR="003778C0" w:rsidRPr="0060709F">
        <w:rPr>
          <w:rFonts w:ascii="Arial" w:hAnsi="Arial" w:cs="Arial"/>
          <w:color w:val="000000"/>
          <w:sz w:val="20"/>
        </w:rPr>
        <w:t xml:space="preserve"> </w:t>
      </w:r>
      <w:r w:rsidRPr="0060709F">
        <w:rPr>
          <w:rFonts w:ascii="Arial" w:hAnsi="Arial" w:cs="Arial"/>
          <w:color w:val="000000"/>
          <w:sz w:val="20"/>
        </w:rPr>
        <w:t>обязательствам.</w:t>
      </w:r>
    </w:p>
    <w:p w:rsidR="00801FF1" w:rsidRDefault="00801FF1" w:rsidP="0060709F">
      <w:pPr>
        <w:jc w:val="both"/>
        <w:rPr>
          <w:rFonts w:ascii="Arial" w:hAnsi="Arial" w:cs="Arial"/>
          <w:color w:val="000000"/>
          <w:sz w:val="20"/>
        </w:rPr>
      </w:pPr>
    </w:p>
    <w:p w:rsidR="00801FF1" w:rsidRDefault="00801FF1" w:rsidP="0060709F">
      <w:pPr>
        <w:jc w:val="both"/>
        <w:rPr>
          <w:rFonts w:ascii="Arial" w:hAnsi="Arial" w:cs="Arial"/>
          <w:color w:val="000000"/>
          <w:sz w:val="20"/>
        </w:rPr>
      </w:pPr>
    </w:p>
    <w:p w:rsidR="001D4A99" w:rsidRPr="0060709F" w:rsidRDefault="001D4A99" w:rsidP="0060709F">
      <w:pPr>
        <w:jc w:val="both"/>
        <w:rPr>
          <w:rFonts w:ascii="Arial" w:hAnsi="Arial" w:cs="Arial"/>
          <w:color w:val="000000"/>
          <w:sz w:val="20"/>
        </w:rPr>
      </w:pPr>
      <w:r w:rsidRPr="0060709F">
        <w:rPr>
          <w:rFonts w:ascii="Arial" w:hAnsi="Arial" w:cs="Arial"/>
          <w:color w:val="000000"/>
          <w:sz w:val="20"/>
        </w:rPr>
        <w:t>Глава</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Большешигаевского</w:t>
      </w:r>
      <w:proofErr w:type="spellEnd"/>
      <w:r w:rsidR="00801FF1">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00801FF1">
        <w:rPr>
          <w:rFonts w:ascii="Arial" w:hAnsi="Arial" w:cs="Arial"/>
          <w:color w:val="000000"/>
          <w:sz w:val="20"/>
        </w:rPr>
        <w:tab/>
      </w:r>
      <w:r w:rsidR="00801FF1">
        <w:rPr>
          <w:rFonts w:ascii="Arial" w:hAnsi="Arial" w:cs="Arial"/>
          <w:color w:val="000000"/>
          <w:sz w:val="20"/>
        </w:rPr>
        <w:tab/>
      </w:r>
      <w:r w:rsidR="00801FF1">
        <w:rPr>
          <w:rFonts w:ascii="Arial" w:hAnsi="Arial" w:cs="Arial"/>
          <w:color w:val="000000"/>
          <w:sz w:val="20"/>
        </w:rPr>
        <w:tab/>
      </w:r>
      <w:r w:rsidRPr="0060709F">
        <w:rPr>
          <w:rFonts w:ascii="Arial" w:hAnsi="Arial" w:cs="Arial"/>
          <w:color w:val="000000"/>
          <w:sz w:val="20"/>
        </w:rPr>
        <w:t>Р.П.Белова</w:t>
      </w:r>
    </w:p>
    <w:p w:rsidR="001D4A99" w:rsidRPr="0060709F" w:rsidRDefault="001D4A99" w:rsidP="0060709F">
      <w:pPr>
        <w:ind w:left="5400"/>
        <w:jc w:val="right"/>
        <w:rPr>
          <w:rStyle w:val="af6"/>
          <w:rFonts w:ascii="Arial" w:hAnsi="Arial" w:cs="Arial"/>
          <w:b w:val="0"/>
          <w:color w:val="000000"/>
          <w:sz w:val="20"/>
          <w:szCs w:val="26"/>
        </w:rPr>
      </w:pPr>
      <w:r w:rsidRPr="0060709F">
        <w:rPr>
          <w:rStyle w:val="af6"/>
          <w:rFonts w:ascii="Arial" w:hAnsi="Arial" w:cs="Arial"/>
          <w:b w:val="0"/>
          <w:color w:val="000000"/>
          <w:sz w:val="20"/>
          <w:szCs w:val="26"/>
        </w:rPr>
        <w:t>Утвержден</w:t>
      </w:r>
      <w:r w:rsidR="003778C0" w:rsidRPr="0060709F">
        <w:rPr>
          <w:rStyle w:val="af6"/>
          <w:rFonts w:ascii="Arial" w:hAnsi="Arial" w:cs="Arial"/>
          <w:b w:val="0"/>
          <w:color w:val="000000"/>
          <w:sz w:val="20"/>
          <w:szCs w:val="26"/>
        </w:rPr>
        <w:t xml:space="preserve"> </w:t>
      </w:r>
    </w:p>
    <w:p w:rsidR="001D4A99" w:rsidRPr="0060709F" w:rsidRDefault="003778C0" w:rsidP="0060709F">
      <w:pPr>
        <w:ind w:left="5400"/>
        <w:jc w:val="right"/>
        <w:rPr>
          <w:rStyle w:val="af6"/>
          <w:rFonts w:ascii="Arial" w:hAnsi="Arial" w:cs="Arial"/>
          <w:b w:val="0"/>
          <w:color w:val="000000"/>
          <w:sz w:val="20"/>
          <w:szCs w:val="26"/>
        </w:rPr>
      </w:pPr>
      <w:r w:rsidRPr="0060709F">
        <w:rPr>
          <w:rStyle w:val="af6"/>
          <w:rFonts w:ascii="Arial" w:hAnsi="Arial" w:cs="Arial"/>
          <w:b w:val="0"/>
          <w:color w:val="000000"/>
          <w:sz w:val="20"/>
          <w:szCs w:val="26"/>
        </w:rPr>
        <w:t xml:space="preserve"> </w:t>
      </w:r>
      <w:hyperlink r:id="rId10" w:anchor="sub_0" w:history="1">
        <w:r w:rsidR="001D4A99" w:rsidRPr="0060709F">
          <w:rPr>
            <w:rStyle w:val="afd"/>
            <w:rFonts w:ascii="Arial" w:hAnsi="Arial" w:cs="Arial"/>
            <w:b w:val="0"/>
            <w:bCs w:val="0"/>
            <w:color w:val="000000"/>
            <w:sz w:val="20"/>
            <w:szCs w:val="26"/>
          </w:rPr>
          <w:t>постановлением</w:t>
        </w:r>
      </w:hyperlink>
      <w:r w:rsidRPr="0060709F">
        <w:rPr>
          <w:rStyle w:val="af6"/>
          <w:rFonts w:ascii="Arial" w:hAnsi="Arial" w:cs="Arial"/>
          <w:b w:val="0"/>
          <w:color w:val="000000"/>
          <w:sz w:val="20"/>
          <w:szCs w:val="26"/>
        </w:rPr>
        <w:t xml:space="preserve"> </w:t>
      </w:r>
      <w:r w:rsidR="001D4A99" w:rsidRPr="0060709F">
        <w:rPr>
          <w:rStyle w:val="af6"/>
          <w:rFonts w:ascii="Arial" w:hAnsi="Arial" w:cs="Arial"/>
          <w:b w:val="0"/>
          <w:color w:val="000000"/>
          <w:sz w:val="20"/>
          <w:szCs w:val="26"/>
        </w:rPr>
        <w:t>администрации</w:t>
      </w:r>
      <w:r w:rsidRPr="0060709F">
        <w:rPr>
          <w:rStyle w:val="af6"/>
          <w:rFonts w:ascii="Arial" w:hAnsi="Arial" w:cs="Arial"/>
          <w:b w:val="0"/>
          <w:color w:val="000000"/>
          <w:sz w:val="20"/>
          <w:szCs w:val="26"/>
        </w:rPr>
        <w:t xml:space="preserve"> </w:t>
      </w:r>
      <w:proofErr w:type="spellStart"/>
      <w:r w:rsidR="001D4A99" w:rsidRPr="0060709F">
        <w:rPr>
          <w:rStyle w:val="af6"/>
          <w:rFonts w:ascii="Arial" w:hAnsi="Arial" w:cs="Arial"/>
          <w:b w:val="0"/>
          <w:color w:val="000000"/>
          <w:sz w:val="20"/>
          <w:szCs w:val="26"/>
        </w:rPr>
        <w:t>Большешигаевского</w:t>
      </w:r>
      <w:proofErr w:type="spellEnd"/>
      <w:r w:rsidRPr="0060709F">
        <w:rPr>
          <w:rStyle w:val="af6"/>
          <w:rFonts w:ascii="Arial" w:hAnsi="Arial" w:cs="Arial"/>
          <w:b w:val="0"/>
          <w:color w:val="000000"/>
          <w:sz w:val="20"/>
          <w:szCs w:val="26"/>
        </w:rPr>
        <w:t xml:space="preserve"> </w:t>
      </w:r>
      <w:r w:rsidR="001D4A99" w:rsidRPr="0060709F">
        <w:rPr>
          <w:rStyle w:val="af6"/>
          <w:rFonts w:ascii="Arial" w:hAnsi="Arial" w:cs="Arial"/>
          <w:b w:val="0"/>
          <w:color w:val="000000"/>
          <w:sz w:val="20"/>
          <w:szCs w:val="26"/>
        </w:rPr>
        <w:t>сельского</w:t>
      </w:r>
      <w:r w:rsidRPr="0060709F">
        <w:rPr>
          <w:rStyle w:val="af6"/>
          <w:rFonts w:ascii="Arial" w:hAnsi="Arial" w:cs="Arial"/>
          <w:b w:val="0"/>
          <w:color w:val="000000"/>
          <w:sz w:val="20"/>
          <w:szCs w:val="26"/>
        </w:rPr>
        <w:t xml:space="preserve"> </w:t>
      </w:r>
      <w:r w:rsidR="001D4A99" w:rsidRPr="0060709F">
        <w:rPr>
          <w:rStyle w:val="af6"/>
          <w:rFonts w:ascii="Arial" w:hAnsi="Arial" w:cs="Arial"/>
          <w:b w:val="0"/>
          <w:color w:val="000000"/>
          <w:sz w:val="20"/>
          <w:szCs w:val="26"/>
        </w:rPr>
        <w:t>поселения</w:t>
      </w:r>
      <w:r w:rsidRPr="0060709F">
        <w:rPr>
          <w:rStyle w:val="af6"/>
          <w:rFonts w:ascii="Arial" w:hAnsi="Arial" w:cs="Arial"/>
          <w:b w:val="0"/>
          <w:color w:val="000000"/>
          <w:sz w:val="20"/>
          <w:szCs w:val="26"/>
        </w:rPr>
        <w:t xml:space="preserve"> </w:t>
      </w:r>
    </w:p>
    <w:p w:rsidR="001D4A99" w:rsidRPr="0060709F" w:rsidRDefault="001D4A99" w:rsidP="0060709F">
      <w:pPr>
        <w:ind w:left="5400"/>
        <w:jc w:val="right"/>
        <w:rPr>
          <w:rStyle w:val="af6"/>
          <w:rFonts w:ascii="Arial" w:hAnsi="Arial" w:cs="Arial"/>
          <w:color w:val="000000"/>
          <w:sz w:val="20"/>
        </w:rPr>
      </w:pPr>
      <w:r w:rsidRPr="0060709F">
        <w:rPr>
          <w:rStyle w:val="af6"/>
          <w:rFonts w:ascii="Arial" w:hAnsi="Arial" w:cs="Arial"/>
          <w:b w:val="0"/>
          <w:color w:val="000000"/>
          <w:sz w:val="20"/>
          <w:szCs w:val="26"/>
        </w:rPr>
        <w:t>Мариинск</w:t>
      </w:r>
      <w:proofErr w:type="gramStart"/>
      <w:r w:rsidRPr="0060709F">
        <w:rPr>
          <w:rStyle w:val="af6"/>
          <w:rFonts w:ascii="Arial" w:hAnsi="Arial" w:cs="Arial"/>
          <w:b w:val="0"/>
          <w:color w:val="000000"/>
          <w:sz w:val="20"/>
          <w:szCs w:val="26"/>
        </w:rPr>
        <w:t>о-</w:t>
      </w:r>
      <w:proofErr w:type="gramEnd"/>
      <w:r w:rsidR="003778C0" w:rsidRPr="0060709F">
        <w:rPr>
          <w:rStyle w:val="af6"/>
          <w:rFonts w:ascii="Arial" w:hAnsi="Arial" w:cs="Arial"/>
          <w:b w:val="0"/>
          <w:color w:val="000000"/>
          <w:sz w:val="20"/>
          <w:szCs w:val="26"/>
        </w:rPr>
        <w:t xml:space="preserve"> </w:t>
      </w:r>
      <w:r w:rsidRPr="0060709F">
        <w:rPr>
          <w:rStyle w:val="af6"/>
          <w:rFonts w:ascii="Arial" w:hAnsi="Arial" w:cs="Arial"/>
          <w:b w:val="0"/>
          <w:color w:val="000000"/>
          <w:sz w:val="20"/>
          <w:szCs w:val="26"/>
        </w:rPr>
        <w:t>Посадского</w:t>
      </w:r>
      <w:r w:rsidR="003778C0" w:rsidRPr="0060709F">
        <w:rPr>
          <w:rStyle w:val="af6"/>
          <w:rFonts w:ascii="Arial" w:hAnsi="Arial" w:cs="Arial"/>
          <w:b w:val="0"/>
          <w:color w:val="000000"/>
          <w:sz w:val="20"/>
          <w:szCs w:val="26"/>
        </w:rPr>
        <w:t xml:space="preserve"> </w:t>
      </w:r>
    </w:p>
    <w:p w:rsidR="001D4A99" w:rsidRPr="0060709F" w:rsidRDefault="001D4A99" w:rsidP="0060709F">
      <w:pPr>
        <w:ind w:left="5400"/>
        <w:jc w:val="right"/>
        <w:rPr>
          <w:rFonts w:ascii="Arial" w:hAnsi="Arial" w:cs="Arial"/>
          <w:color w:val="000000"/>
          <w:sz w:val="20"/>
          <w:szCs w:val="20"/>
        </w:rPr>
      </w:pPr>
      <w:r w:rsidRPr="0060709F">
        <w:rPr>
          <w:rStyle w:val="af6"/>
          <w:rFonts w:ascii="Arial" w:hAnsi="Arial" w:cs="Arial"/>
          <w:b w:val="0"/>
          <w:color w:val="000000"/>
          <w:sz w:val="20"/>
          <w:szCs w:val="26"/>
        </w:rPr>
        <w:t>района</w:t>
      </w:r>
      <w:r w:rsidR="003778C0" w:rsidRPr="0060709F">
        <w:rPr>
          <w:rStyle w:val="af6"/>
          <w:rFonts w:ascii="Arial" w:hAnsi="Arial" w:cs="Arial"/>
          <w:b w:val="0"/>
          <w:color w:val="000000"/>
          <w:sz w:val="20"/>
          <w:szCs w:val="26"/>
        </w:rPr>
        <w:t xml:space="preserve"> </w:t>
      </w:r>
      <w:r w:rsidRPr="0060709F">
        <w:rPr>
          <w:rStyle w:val="af6"/>
          <w:rFonts w:ascii="Arial" w:hAnsi="Arial" w:cs="Arial"/>
          <w:b w:val="0"/>
          <w:color w:val="000000"/>
          <w:sz w:val="20"/>
          <w:szCs w:val="26"/>
        </w:rPr>
        <w:t>Чувашской</w:t>
      </w:r>
      <w:r w:rsidR="003778C0" w:rsidRPr="0060709F">
        <w:rPr>
          <w:rStyle w:val="af6"/>
          <w:rFonts w:ascii="Arial" w:hAnsi="Arial" w:cs="Arial"/>
          <w:b w:val="0"/>
          <w:color w:val="000000"/>
          <w:sz w:val="20"/>
          <w:szCs w:val="26"/>
        </w:rPr>
        <w:t xml:space="preserve"> </w:t>
      </w:r>
      <w:r w:rsidRPr="0060709F">
        <w:rPr>
          <w:rStyle w:val="af6"/>
          <w:rFonts w:ascii="Arial" w:hAnsi="Arial" w:cs="Arial"/>
          <w:b w:val="0"/>
          <w:color w:val="000000"/>
          <w:sz w:val="20"/>
          <w:szCs w:val="26"/>
        </w:rPr>
        <w:t>Республики</w:t>
      </w:r>
    </w:p>
    <w:p w:rsidR="00825DFE" w:rsidRPr="0060709F" w:rsidRDefault="003778C0" w:rsidP="0060709F">
      <w:pPr>
        <w:ind w:left="5400"/>
        <w:jc w:val="right"/>
        <w:rPr>
          <w:rFonts w:ascii="Arial" w:hAnsi="Arial" w:cs="Arial"/>
          <w:color w:val="000000"/>
          <w:sz w:val="20"/>
          <w:szCs w:val="26"/>
        </w:rPr>
      </w:pPr>
      <w:r w:rsidRPr="0060709F">
        <w:rPr>
          <w:rStyle w:val="af6"/>
          <w:rFonts w:ascii="Arial" w:hAnsi="Arial" w:cs="Arial"/>
          <w:b w:val="0"/>
          <w:color w:val="000000"/>
          <w:sz w:val="20"/>
          <w:szCs w:val="26"/>
        </w:rPr>
        <w:t xml:space="preserve"> </w:t>
      </w:r>
      <w:r w:rsidR="001D4A99" w:rsidRPr="0060709F">
        <w:rPr>
          <w:rStyle w:val="af6"/>
          <w:rFonts w:ascii="Arial" w:hAnsi="Arial" w:cs="Arial"/>
          <w:b w:val="0"/>
          <w:color w:val="000000"/>
          <w:sz w:val="20"/>
          <w:szCs w:val="26"/>
        </w:rPr>
        <w:t>от</w:t>
      </w:r>
      <w:r w:rsidRPr="0060709F">
        <w:rPr>
          <w:rStyle w:val="af6"/>
          <w:rFonts w:ascii="Arial" w:hAnsi="Arial" w:cs="Arial"/>
          <w:b w:val="0"/>
          <w:color w:val="000000"/>
          <w:sz w:val="20"/>
          <w:szCs w:val="26"/>
        </w:rPr>
        <w:t xml:space="preserve"> </w:t>
      </w:r>
      <w:r w:rsidR="001D4A99" w:rsidRPr="0060709F">
        <w:rPr>
          <w:rStyle w:val="af6"/>
          <w:rFonts w:ascii="Arial" w:hAnsi="Arial" w:cs="Arial"/>
          <w:b w:val="0"/>
          <w:color w:val="000000"/>
          <w:sz w:val="20"/>
          <w:szCs w:val="26"/>
        </w:rPr>
        <w:t>19.06.2020</w:t>
      </w:r>
      <w:r w:rsidRPr="0060709F">
        <w:rPr>
          <w:rStyle w:val="af6"/>
          <w:rFonts w:ascii="Arial" w:hAnsi="Arial" w:cs="Arial"/>
          <w:b w:val="0"/>
          <w:color w:val="000000"/>
          <w:sz w:val="20"/>
          <w:szCs w:val="26"/>
        </w:rPr>
        <w:t xml:space="preserve"> </w:t>
      </w:r>
      <w:r w:rsidR="001D4A99" w:rsidRPr="0060709F">
        <w:rPr>
          <w:rStyle w:val="af6"/>
          <w:rFonts w:ascii="Arial" w:hAnsi="Arial" w:cs="Arial"/>
          <w:b w:val="0"/>
          <w:color w:val="000000"/>
          <w:sz w:val="20"/>
          <w:szCs w:val="26"/>
        </w:rPr>
        <w:t>№</w:t>
      </w:r>
      <w:r w:rsidRPr="0060709F">
        <w:rPr>
          <w:rStyle w:val="af6"/>
          <w:rFonts w:ascii="Arial" w:hAnsi="Arial" w:cs="Arial"/>
          <w:b w:val="0"/>
          <w:color w:val="000000"/>
          <w:sz w:val="20"/>
          <w:szCs w:val="26"/>
        </w:rPr>
        <w:t xml:space="preserve"> </w:t>
      </w:r>
      <w:r w:rsidR="001D4A99" w:rsidRPr="0060709F">
        <w:rPr>
          <w:rStyle w:val="af6"/>
          <w:rFonts w:ascii="Arial" w:hAnsi="Arial" w:cs="Arial"/>
          <w:b w:val="0"/>
          <w:color w:val="000000"/>
          <w:sz w:val="20"/>
          <w:szCs w:val="26"/>
        </w:rPr>
        <w:t>39</w:t>
      </w:r>
    </w:p>
    <w:p w:rsidR="001D4A99" w:rsidRPr="0060709F" w:rsidRDefault="001D4A99" w:rsidP="0060709F">
      <w:pPr>
        <w:pStyle w:val="12"/>
        <w:rPr>
          <w:rFonts w:ascii="Arial" w:hAnsi="Arial" w:cs="Arial"/>
          <w:color w:val="000000"/>
          <w:sz w:val="20"/>
          <w:szCs w:val="26"/>
        </w:rPr>
      </w:pPr>
      <w:proofErr w:type="gramStart"/>
      <w:r w:rsidRPr="0060709F">
        <w:rPr>
          <w:rFonts w:ascii="Arial" w:hAnsi="Arial" w:cs="Arial"/>
          <w:color w:val="000000"/>
          <w:sz w:val="20"/>
          <w:szCs w:val="26"/>
        </w:rPr>
        <w:t>Перечень</w:t>
      </w:r>
      <w:r w:rsidRPr="0060709F">
        <w:rPr>
          <w:rFonts w:ascii="Arial" w:hAnsi="Arial" w:cs="Arial"/>
          <w:color w:val="000000"/>
          <w:sz w:val="20"/>
          <w:szCs w:val="26"/>
        </w:rPr>
        <w:br/>
        <w:t>мероприятий</w:t>
      </w:r>
      <w:r w:rsidR="003778C0" w:rsidRPr="0060709F">
        <w:rPr>
          <w:rFonts w:ascii="Arial" w:hAnsi="Arial" w:cs="Arial"/>
          <w:color w:val="000000"/>
          <w:sz w:val="20"/>
          <w:szCs w:val="26"/>
        </w:rPr>
        <w:t xml:space="preserve"> </w:t>
      </w:r>
      <w:r w:rsidRPr="0060709F">
        <w:rPr>
          <w:rFonts w:ascii="Arial" w:hAnsi="Arial" w:cs="Arial"/>
          <w:color w:val="000000"/>
          <w:sz w:val="20"/>
          <w:szCs w:val="26"/>
        </w:rPr>
        <w:t>по</w:t>
      </w:r>
      <w:r w:rsidR="003778C0" w:rsidRPr="0060709F">
        <w:rPr>
          <w:rFonts w:ascii="Arial" w:hAnsi="Arial" w:cs="Arial"/>
          <w:color w:val="000000"/>
          <w:sz w:val="20"/>
          <w:szCs w:val="26"/>
        </w:rPr>
        <w:t xml:space="preserve"> </w:t>
      </w:r>
      <w:r w:rsidRPr="0060709F">
        <w:rPr>
          <w:rFonts w:ascii="Arial" w:hAnsi="Arial" w:cs="Arial"/>
          <w:color w:val="000000"/>
          <w:sz w:val="20"/>
          <w:szCs w:val="26"/>
        </w:rPr>
        <w:t>реализации</w:t>
      </w:r>
      <w:r w:rsidR="003778C0" w:rsidRPr="0060709F">
        <w:rPr>
          <w:rFonts w:ascii="Arial" w:hAnsi="Arial" w:cs="Arial"/>
          <w:color w:val="000000"/>
          <w:sz w:val="20"/>
          <w:szCs w:val="26"/>
        </w:rPr>
        <w:t xml:space="preserve"> </w:t>
      </w:r>
      <w:r w:rsidRPr="0060709F">
        <w:rPr>
          <w:rFonts w:ascii="Arial" w:hAnsi="Arial" w:cs="Arial"/>
          <w:color w:val="000000"/>
          <w:sz w:val="20"/>
          <w:szCs w:val="26"/>
        </w:rPr>
        <w:t>Решения</w:t>
      </w:r>
      <w:r w:rsidR="003778C0" w:rsidRPr="0060709F">
        <w:rPr>
          <w:rFonts w:ascii="Arial" w:hAnsi="Arial" w:cs="Arial"/>
          <w:color w:val="000000"/>
          <w:sz w:val="20"/>
          <w:szCs w:val="26"/>
        </w:rPr>
        <w:t xml:space="preserve"> </w:t>
      </w:r>
      <w:r w:rsidRPr="0060709F">
        <w:rPr>
          <w:rFonts w:ascii="Arial" w:hAnsi="Arial" w:cs="Arial"/>
          <w:color w:val="000000"/>
          <w:sz w:val="20"/>
          <w:szCs w:val="26"/>
        </w:rPr>
        <w:t>Собрания</w:t>
      </w:r>
      <w:r w:rsidR="003778C0" w:rsidRPr="0060709F">
        <w:rPr>
          <w:rFonts w:ascii="Arial" w:hAnsi="Arial" w:cs="Arial"/>
          <w:color w:val="000000"/>
          <w:sz w:val="20"/>
          <w:szCs w:val="26"/>
        </w:rPr>
        <w:t xml:space="preserve"> </w:t>
      </w:r>
      <w:r w:rsidRPr="0060709F">
        <w:rPr>
          <w:rFonts w:ascii="Arial" w:hAnsi="Arial" w:cs="Arial"/>
          <w:color w:val="000000"/>
          <w:sz w:val="20"/>
          <w:szCs w:val="26"/>
        </w:rPr>
        <w:t>депутатов</w:t>
      </w:r>
      <w:r w:rsidR="003778C0" w:rsidRPr="0060709F">
        <w:rPr>
          <w:rFonts w:ascii="Arial" w:hAnsi="Arial" w:cs="Arial"/>
          <w:color w:val="000000"/>
          <w:sz w:val="20"/>
          <w:szCs w:val="26"/>
        </w:rPr>
        <w:t xml:space="preserve"> </w:t>
      </w:r>
      <w:proofErr w:type="spellStart"/>
      <w:r w:rsidRPr="0060709F">
        <w:rPr>
          <w:rFonts w:ascii="Arial" w:hAnsi="Arial" w:cs="Arial"/>
          <w:color w:val="000000"/>
          <w:sz w:val="20"/>
          <w:szCs w:val="26"/>
        </w:rPr>
        <w:t>Большешигаевского</w:t>
      </w:r>
      <w:proofErr w:type="spellEnd"/>
      <w:r w:rsidR="003778C0" w:rsidRPr="0060709F">
        <w:rPr>
          <w:rFonts w:ascii="Arial" w:hAnsi="Arial" w:cs="Arial"/>
          <w:color w:val="000000"/>
          <w:sz w:val="20"/>
          <w:szCs w:val="26"/>
        </w:rPr>
        <w:t xml:space="preserve"> </w:t>
      </w:r>
      <w:r w:rsidRPr="0060709F">
        <w:rPr>
          <w:rFonts w:ascii="Arial" w:hAnsi="Arial" w:cs="Arial"/>
          <w:color w:val="000000"/>
          <w:sz w:val="20"/>
          <w:szCs w:val="26"/>
        </w:rPr>
        <w:t>сельского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поселения</w:t>
      </w:r>
      <w:r w:rsidR="003778C0" w:rsidRPr="0060709F">
        <w:rPr>
          <w:rFonts w:ascii="Arial" w:hAnsi="Arial" w:cs="Arial"/>
          <w:color w:val="000000"/>
          <w:sz w:val="20"/>
          <w:szCs w:val="26"/>
        </w:rPr>
        <w:t xml:space="preserve"> </w:t>
      </w:r>
      <w:r w:rsidRPr="0060709F">
        <w:rPr>
          <w:rFonts w:ascii="Arial" w:hAnsi="Arial" w:cs="Arial"/>
          <w:color w:val="000000"/>
          <w:sz w:val="20"/>
          <w:szCs w:val="26"/>
        </w:rPr>
        <w:t>Мариинско-Посадского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района</w:t>
      </w:r>
      <w:r w:rsidR="003778C0" w:rsidRPr="0060709F">
        <w:rPr>
          <w:rFonts w:ascii="Arial" w:hAnsi="Arial" w:cs="Arial"/>
          <w:color w:val="000000"/>
          <w:sz w:val="20"/>
          <w:szCs w:val="26"/>
        </w:rPr>
        <w:t xml:space="preserve"> </w:t>
      </w:r>
      <w:r w:rsidRPr="0060709F">
        <w:rPr>
          <w:rFonts w:ascii="Arial" w:hAnsi="Arial" w:cs="Arial"/>
          <w:color w:val="000000"/>
          <w:sz w:val="20"/>
          <w:szCs w:val="26"/>
        </w:rPr>
        <w:t>Чувашской</w:t>
      </w:r>
      <w:r w:rsidR="003778C0" w:rsidRPr="0060709F">
        <w:rPr>
          <w:rFonts w:ascii="Arial" w:hAnsi="Arial" w:cs="Arial"/>
          <w:color w:val="000000"/>
          <w:sz w:val="20"/>
          <w:szCs w:val="26"/>
        </w:rPr>
        <w:t xml:space="preserve"> </w:t>
      </w:r>
      <w:r w:rsidRPr="0060709F">
        <w:rPr>
          <w:rFonts w:ascii="Arial" w:hAnsi="Arial" w:cs="Arial"/>
          <w:color w:val="000000"/>
          <w:sz w:val="20"/>
          <w:szCs w:val="26"/>
        </w:rPr>
        <w:t>Республики</w:t>
      </w:r>
      <w:r w:rsidR="003778C0" w:rsidRPr="0060709F">
        <w:rPr>
          <w:rFonts w:ascii="Arial" w:hAnsi="Arial" w:cs="Arial"/>
          <w:color w:val="000000"/>
          <w:sz w:val="20"/>
          <w:szCs w:val="26"/>
        </w:rPr>
        <w:t xml:space="preserve"> </w:t>
      </w:r>
      <w:r w:rsidRPr="0060709F">
        <w:rPr>
          <w:rFonts w:ascii="Arial" w:hAnsi="Arial" w:cs="Arial"/>
          <w:color w:val="000000"/>
          <w:sz w:val="20"/>
          <w:szCs w:val="26"/>
        </w:rPr>
        <w:t>от</w:t>
      </w:r>
      <w:r w:rsidR="003778C0" w:rsidRPr="0060709F">
        <w:rPr>
          <w:rFonts w:ascii="Arial" w:hAnsi="Arial" w:cs="Arial"/>
          <w:color w:val="000000"/>
          <w:sz w:val="20"/>
          <w:szCs w:val="26"/>
        </w:rPr>
        <w:t xml:space="preserve"> </w:t>
      </w:r>
      <w:r w:rsidRPr="0060709F">
        <w:rPr>
          <w:rFonts w:ascii="Arial" w:hAnsi="Arial" w:cs="Arial"/>
          <w:color w:val="000000"/>
          <w:sz w:val="20"/>
          <w:szCs w:val="26"/>
        </w:rPr>
        <w:t>11.06.</w:t>
      </w:r>
      <w:r w:rsidR="003778C0" w:rsidRPr="0060709F">
        <w:rPr>
          <w:rFonts w:ascii="Arial" w:hAnsi="Arial" w:cs="Arial"/>
          <w:color w:val="000000"/>
          <w:sz w:val="20"/>
          <w:szCs w:val="26"/>
        </w:rPr>
        <w:t xml:space="preserve"> </w:t>
      </w:r>
      <w:r w:rsidRPr="0060709F">
        <w:rPr>
          <w:rFonts w:ascii="Arial" w:hAnsi="Arial" w:cs="Arial"/>
          <w:color w:val="000000"/>
          <w:sz w:val="20"/>
          <w:szCs w:val="26"/>
        </w:rPr>
        <w:t>2020</w:t>
      </w:r>
      <w:r w:rsidR="003778C0" w:rsidRPr="0060709F">
        <w:rPr>
          <w:rFonts w:ascii="Arial" w:hAnsi="Arial" w:cs="Arial"/>
          <w:color w:val="000000"/>
          <w:sz w:val="20"/>
          <w:szCs w:val="26"/>
        </w:rPr>
        <w:t xml:space="preserve"> </w:t>
      </w:r>
      <w:r w:rsidRPr="0060709F">
        <w:rPr>
          <w:rFonts w:ascii="Arial" w:hAnsi="Arial" w:cs="Arial"/>
          <w:color w:val="000000"/>
          <w:sz w:val="20"/>
          <w:szCs w:val="26"/>
        </w:rPr>
        <w:t>г.</w:t>
      </w:r>
      <w:r w:rsidR="003778C0" w:rsidRPr="0060709F">
        <w:rPr>
          <w:rFonts w:ascii="Arial" w:hAnsi="Arial" w:cs="Arial"/>
          <w:color w:val="000000"/>
          <w:sz w:val="20"/>
          <w:szCs w:val="26"/>
        </w:rPr>
        <w:t xml:space="preserve"> </w:t>
      </w:r>
      <w:r w:rsidRPr="0060709F">
        <w:rPr>
          <w:rFonts w:ascii="Arial" w:hAnsi="Arial" w:cs="Arial"/>
          <w:color w:val="000000"/>
          <w:sz w:val="20"/>
          <w:szCs w:val="26"/>
        </w:rPr>
        <w:t>№</w:t>
      </w:r>
      <w:r w:rsidR="003778C0" w:rsidRPr="0060709F">
        <w:rPr>
          <w:rFonts w:ascii="Arial" w:hAnsi="Arial" w:cs="Arial"/>
          <w:color w:val="000000"/>
          <w:sz w:val="20"/>
          <w:szCs w:val="26"/>
        </w:rPr>
        <w:t xml:space="preserve"> </w:t>
      </w:r>
      <w:r w:rsidRPr="0060709F">
        <w:rPr>
          <w:rFonts w:ascii="Arial" w:hAnsi="Arial" w:cs="Arial"/>
          <w:color w:val="000000"/>
          <w:sz w:val="20"/>
          <w:szCs w:val="26"/>
        </w:rPr>
        <w:t>С-87/1</w:t>
      </w:r>
      <w:r w:rsidR="003778C0" w:rsidRPr="0060709F">
        <w:rPr>
          <w:rFonts w:ascii="Arial" w:hAnsi="Arial" w:cs="Arial"/>
          <w:color w:val="000000"/>
          <w:sz w:val="20"/>
          <w:szCs w:val="26"/>
        </w:rPr>
        <w:t xml:space="preserve"> </w:t>
      </w:r>
      <w:r w:rsidRPr="0060709F">
        <w:rPr>
          <w:rFonts w:ascii="Arial" w:hAnsi="Arial" w:cs="Arial"/>
          <w:color w:val="000000"/>
          <w:sz w:val="20"/>
          <w:szCs w:val="26"/>
        </w:rPr>
        <w:t>«О</w:t>
      </w:r>
      <w:r w:rsidR="003778C0" w:rsidRPr="0060709F">
        <w:rPr>
          <w:rFonts w:ascii="Arial" w:hAnsi="Arial" w:cs="Arial"/>
          <w:color w:val="000000"/>
          <w:sz w:val="20"/>
          <w:szCs w:val="26"/>
        </w:rPr>
        <w:t xml:space="preserve"> </w:t>
      </w:r>
      <w:r w:rsidRPr="0060709F">
        <w:rPr>
          <w:rFonts w:ascii="Arial" w:hAnsi="Arial" w:cs="Arial"/>
          <w:color w:val="000000"/>
          <w:sz w:val="20"/>
          <w:szCs w:val="26"/>
        </w:rPr>
        <w:t>внесении</w:t>
      </w:r>
      <w:r w:rsidR="003778C0" w:rsidRPr="0060709F">
        <w:rPr>
          <w:rFonts w:ascii="Arial" w:hAnsi="Arial" w:cs="Arial"/>
          <w:color w:val="000000"/>
          <w:sz w:val="20"/>
          <w:szCs w:val="26"/>
        </w:rPr>
        <w:t xml:space="preserve"> </w:t>
      </w:r>
      <w:r w:rsidRPr="0060709F">
        <w:rPr>
          <w:rFonts w:ascii="Arial" w:hAnsi="Arial" w:cs="Arial"/>
          <w:color w:val="000000"/>
          <w:sz w:val="20"/>
          <w:szCs w:val="26"/>
        </w:rPr>
        <w:t>изменений</w:t>
      </w:r>
      <w:r w:rsidR="003778C0" w:rsidRPr="0060709F">
        <w:rPr>
          <w:rFonts w:ascii="Arial" w:hAnsi="Arial" w:cs="Arial"/>
          <w:color w:val="000000"/>
          <w:sz w:val="20"/>
          <w:szCs w:val="26"/>
        </w:rPr>
        <w:t xml:space="preserve"> </w:t>
      </w:r>
      <w:r w:rsidRPr="0060709F">
        <w:rPr>
          <w:rFonts w:ascii="Arial" w:hAnsi="Arial" w:cs="Arial"/>
          <w:color w:val="000000"/>
          <w:sz w:val="20"/>
          <w:szCs w:val="26"/>
        </w:rPr>
        <w:t>в</w:t>
      </w:r>
      <w:r w:rsidR="003778C0" w:rsidRPr="0060709F">
        <w:rPr>
          <w:rFonts w:ascii="Arial" w:hAnsi="Arial" w:cs="Arial"/>
          <w:color w:val="000000"/>
          <w:sz w:val="20"/>
          <w:szCs w:val="26"/>
        </w:rPr>
        <w:t xml:space="preserve"> </w:t>
      </w:r>
      <w:r w:rsidRPr="0060709F">
        <w:rPr>
          <w:rFonts w:ascii="Arial" w:hAnsi="Arial" w:cs="Arial"/>
          <w:color w:val="000000"/>
          <w:sz w:val="20"/>
          <w:szCs w:val="26"/>
        </w:rPr>
        <w:t>решение</w:t>
      </w:r>
      <w:r w:rsidR="003778C0" w:rsidRPr="0060709F">
        <w:rPr>
          <w:rFonts w:ascii="Arial" w:hAnsi="Arial" w:cs="Arial"/>
          <w:color w:val="000000"/>
          <w:sz w:val="20"/>
          <w:szCs w:val="26"/>
        </w:rPr>
        <w:t xml:space="preserve"> </w:t>
      </w:r>
      <w:r w:rsidRPr="0060709F">
        <w:rPr>
          <w:rFonts w:ascii="Arial" w:hAnsi="Arial" w:cs="Arial"/>
          <w:color w:val="000000"/>
          <w:sz w:val="20"/>
          <w:szCs w:val="26"/>
        </w:rPr>
        <w:t>Собрания</w:t>
      </w:r>
      <w:r w:rsidR="003778C0" w:rsidRPr="0060709F">
        <w:rPr>
          <w:rFonts w:ascii="Arial" w:hAnsi="Arial" w:cs="Arial"/>
          <w:color w:val="000000"/>
          <w:sz w:val="20"/>
          <w:szCs w:val="26"/>
        </w:rPr>
        <w:t xml:space="preserve"> </w:t>
      </w:r>
      <w:r w:rsidRPr="0060709F">
        <w:rPr>
          <w:rFonts w:ascii="Arial" w:hAnsi="Arial" w:cs="Arial"/>
          <w:color w:val="000000"/>
          <w:sz w:val="20"/>
          <w:szCs w:val="26"/>
        </w:rPr>
        <w:t>депутатов</w:t>
      </w:r>
      <w:r w:rsidR="003778C0" w:rsidRPr="0060709F">
        <w:rPr>
          <w:rFonts w:ascii="Arial" w:hAnsi="Arial" w:cs="Arial"/>
          <w:color w:val="000000"/>
          <w:sz w:val="20"/>
          <w:szCs w:val="26"/>
        </w:rPr>
        <w:t xml:space="preserve"> </w:t>
      </w:r>
      <w:proofErr w:type="spellStart"/>
      <w:r w:rsidRPr="0060709F">
        <w:rPr>
          <w:rFonts w:ascii="Arial" w:hAnsi="Arial" w:cs="Arial"/>
          <w:color w:val="000000"/>
          <w:sz w:val="20"/>
          <w:szCs w:val="26"/>
        </w:rPr>
        <w:t>Большешигаевского</w:t>
      </w:r>
      <w:proofErr w:type="spellEnd"/>
      <w:r w:rsidR="003778C0" w:rsidRPr="0060709F">
        <w:rPr>
          <w:rFonts w:ascii="Arial" w:hAnsi="Arial" w:cs="Arial"/>
          <w:color w:val="000000"/>
          <w:sz w:val="20"/>
          <w:szCs w:val="26"/>
        </w:rPr>
        <w:t xml:space="preserve"> </w:t>
      </w:r>
      <w:r w:rsidRPr="0060709F">
        <w:rPr>
          <w:rFonts w:ascii="Arial" w:hAnsi="Arial" w:cs="Arial"/>
          <w:color w:val="000000"/>
          <w:sz w:val="20"/>
          <w:szCs w:val="26"/>
        </w:rPr>
        <w:t>сельского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поселения</w:t>
      </w:r>
      <w:r w:rsidR="003778C0" w:rsidRPr="0060709F">
        <w:rPr>
          <w:rFonts w:ascii="Arial" w:hAnsi="Arial" w:cs="Arial"/>
          <w:color w:val="000000"/>
          <w:sz w:val="20"/>
          <w:szCs w:val="26"/>
        </w:rPr>
        <w:t xml:space="preserve"> </w:t>
      </w:r>
      <w:r w:rsidRPr="0060709F">
        <w:rPr>
          <w:rFonts w:ascii="Arial" w:hAnsi="Arial" w:cs="Arial"/>
          <w:color w:val="000000"/>
          <w:sz w:val="20"/>
          <w:szCs w:val="26"/>
        </w:rPr>
        <w:t>Мариинско-Посадского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района</w:t>
      </w:r>
      <w:r w:rsidR="003778C0" w:rsidRPr="0060709F">
        <w:rPr>
          <w:rFonts w:ascii="Arial" w:hAnsi="Arial" w:cs="Arial"/>
          <w:color w:val="000000"/>
          <w:sz w:val="20"/>
          <w:szCs w:val="26"/>
        </w:rPr>
        <w:t xml:space="preserve"> </w:t>
      </w:r>
      <w:r w:rsidRPr="0060709F">
        <w:rPr>
          <w:rFonts w:ascii="Arial" w:hAnsi="Arial" w:cs="Arial"/>
          <w:color w:val="000000"/>
          <w:sz w:val="20"/>
          <w:szCs w:val="26"/>
        </w:rPr>
        <w:t>«О</w:t>
      </w:r>
      <w:r w:rsidR="003778C0" w:rsidRPr="0060709F">
        <w:rPr>
          <w:rFonts w:ascii="Arial" w:hAnsi="Arial" w:cs="Arial"/>
          <w:color w:val="000000"/>
          <w:sz w:val="20"/>
          <w:szCs w:val="26"/>
        </w:rPr>
        <w:t xml:space="preserve"> </w:t>
      </w:r>
      <w:r w:rsidRPr="0060709F">
        <w:rPr>
          <w:rFonts w:ascii="Arial" w:hAnsi="Arial" w:cs="Arial"/>
          <w:color w:val="000000"/>
          <w:sz w:val="20"/>
          <w:szCs w:val="26"/>
        </w:rPr>
        <w:t>бюджете</w:t>
      </w:r>
      <w:r w:rsidR="003778C0" w:rsidRPr="0060709F">
        <w:rPr>
          <w:rFonts w:ascii="Arial" w:hAnsi="Arial" w:cs="Arial"/>
          <w:color w:val="000000"/>
          <w:sz w:val="20"/>
          <w:szCs w:val="26"/>
        </w:rPr>
        <w:t xml:space="preserve"> </w:t>
      </w:r>
      <w:proofErr w:type="spellStart"/>
      <w:r w:rsidRPr="0060709F">
        <w:rPr>
          <w:rFonts w:ascii="Arial" w:hAnsi="Arial" w:cs="Arial"/>
          <w:color w:val="000000"/>
          <w:sz w:val="20"/>
          <w:szCs w:val="26"/>
        </w:rPr>
        <w:t>Большешигаевского</w:t>
      </w:r>
      <w:proofErr w:type="spellEnd"/>
      <w:r w:rsidR="003778C0" w:rsidRPr="0060709F">
        <w:rPr>
          <w:rFonts w:ascii="Arial" w:hAnsi="Arial" w:cs="Arial"/>
          <w:color w:val="000000"/>
          <w:sz w:val="20"/>
          <w:szCs w:val="26"/>
        </w:rPr>
        <w:t xml:space="preserve"> </w:t>
      </w:r>
      <w:r w:rsidRPr="0060709F">
        <w:rPr>
          <w:rFonts w:ascii="Arial" w:hAnsi="Arial" w:cs="Arial"/>
          <w:color w:val="000000"/>
          <w:sz w:val="20"/>
          <w:szCs w:val="26"/>
        </w:rPr>
        <w:t>сельского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поселения</w:t>
      </w:r>
      <w:r w:rsidR="003778C0" w:rsidRPr="0060709F">
        <w:rPr>
          <w:rFonts w:ascii="Arial" w:hAnsi="Arial" w:cs="Arial"/>
          <w:color w:val="000000"/>
          <w:sz w:val="20"/>
          <w:szCs w:val="26"/>
        </w:rPr>
        <w:t xml:space="preserve"> </w:t>
      </w:r>
      <w:r w:rsidRPr="0060709F">
        <w:rPr>
          <w:rFonts w:ascii="Arial" w:hAnsi="Arial" w:cs="Arial"/>
          <w:color w:val="000000"/>
          <w:sz w:val="20"/>
          <w:szCs w:val="26"/>
        </w:rPr>
        <w:t>Мариинско-Посадского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района</w:t>
      </w:r>
      <w:r w:rsidR="003778C0" w:rsidRPr="0060709F">
        <w:rPr>
          <w:rFonts w:ascii="Arial" w:hAnsi="Arial" w:cs="Arial"/>
          <w:color w:val="000000"/>
          <w:sz w:val="20"/>
          <w:szCs w:val="26"/>
        </w:rPr>
        <w:t xml:space="preserve"> </w:t>
      </w:r>
      <w:r w:rsidRPr="0060709F">
        <w:rPr>
          <w:rFonts w:ascii="Arial" w:hAnsi="Arial" w:cs="Arial"/>
          <w:color w:val="000000"/>
          <w:sz w:val="20"/>
          <w:szCs w:val="26"/>
        </w:rPr>
        <w:t>Чувашской</w:t>
      </w:r>
      <w:r w:rsidR="003778C0" w:rsidRPr="0060709F">
        <w:rPr>
          <w:rFonts w:ascii="Arial" w:hAnsi="Arial" w:cs="Arial"/>
          <w:color w:val="000000"/>
          <w:sz w:val="20"/>
          <w:szCs w:val="26"/>
        </w:rPr>
        <w:t xml:space="preserve"> </w:t>
      </w:r>
      <w:r w:rsidRPr="0060709F">
        <w:rPr>
          <w:rFonts w:ascii="Arial" w:hAnsi="Arial" w:cs="Arial"/>
          <w:color w:val="000000"/>
          <w:sz w:val="20"/>
          <w:szCs w:val="26"/>
        </w:rPr>
        <w:t>Республики</w:t>
      </w:r>
      <w:r w:rsidR="003778C0" w:rsidRPr="0060709F">
        <w:rPr>
          <w:rFonts w:ascii="Arial" w:hAnsi="Arial" w:cs="Arial"/>
          <w:color w:val="000000"/>
          <w:sz w:val="20"/>
          <w:szCs w:val="26"/>
        </w:rPr>
        <w:t xml:space="preserve"> </w:t>
      </w:r>
      <w:r w:rsidRPr="0060709F">
        <w:rPr>
          <w:rFonts w:ascii="Arial" w:hAnsi="Arial" w:cs="Arial"/>
          <w:color w:val="000000"/>
          <w:sz w:val="20"/>
          <w:szCs w:val="26"/>
        </w:rPr>
        <w:t>на</w:t>
      </w:r>
      <w:r w:rsidR="003778C0" w:rsidRPr="0060709F">
        <w:rPr>
          <w:rFonts w:ascii="Arial" w:hAnsi="Arial" w:cs="Arial"/>
          <w:color w:val="000000"/>
          <w:sz w:val="20"/>
          <w:szCs w:val="26"/>
        </w:rPr>
        <w:t xml:space="preserve"> </w:t>
      </w:r>
      <w:r w:rsidRPr="0060709F">
        <w:rPr>
          <w:rFonts w:ascii="Arial" w:hAnsi="Arial" w:cs="Arial"/>
          <w:color w:val="000000"/>
          <w:sz w:val="20"/>
          <w:szCs w:val="26"/>
        </w:rPr>
        <w:t>2020</w:t>
      </w:r>
      <w:r w:rsidR="003778C0" w:rsidRPr="0060709F">
        <w:rPr>
          <w:rFonts w:ascii="Arial" w:hAnsi="Arial" w:cs="Arial"/>
          <w:color w:val="000000"/>
          <w:sz w:val="20"/>
          <w:szCs w:val="26"/>
        </w:rPr>
        <w:t xml:space="preserve"> </w:t>
      </w:r>
      <w:r w:rsidRPr="0060709F">
        <w:rPr>
          <w:rFonts w:ascii="Arial" w:hAnsi="Arial" w:cs="Arial"/>
          <w:color w:val="000000"/>
          <w:sz w:val="20"/>
          <w:szCs w:val="26"/>
        </w:rPr>
        <w:t>год</w:t>
      </w:r>
      <w:r w:rsidR="003778C0" w:rsidRPr="0060709F">
        <w:rPr>
          <w:rFonts w:ascii="Arial" w:hAnsi="Arial" w:cs="Arial"/>
          <w:color w:val="000000"/>
          <w:sz w:val="20"/>
          <w:szCs w:val="26"/>
        </w:rPr>
        <w:t xml:space="preserve"> </w:t>
      </w:r>
      <w:r w:rsidRPr="0060709F">
        <w:rPr>
          <w:rFonts w:ascii="Arial" w:hAnsi="Arial" w:cs="Arial"/>
          <w:color w:val="000000"/>
          <w:sz w:val="20"/>
          <w:szCs w:val="26"/>
        </w:rPr>
        <w:t>и</w:t>
      </w:r>
      <w:r w:rsidR="003778C0" w:rsidRPr="0060709F">
        <w:rPr>
          <w:rFonts w:ascii="Arial" w:hAnsi="Arial" w:cs="Arial"/>
          <w:color w:val="000000"/>
          <w:sz w:val="20"/>
          <w:szCs w:val="26"/>
        </w:rPr>
        <w:t xml:space="preserve"> </w:t>
      </w:r>
      <w:r w:rsidRPr="0060709F">
        <w:rPr>
          <w:rFonts w:ascii="Arial" w:hAnsi="Arial" w:cs="Arial"/>
          <w:color w:val="000000"/>
          <w:sz w:val="20"/>
          <w:szCs w:val="26"/>
        </w:rPr>
        <w:t>плановый</w:t>
      </w:r>
      <w:r w:rsidR="003778C0" w:rsidRPr="0060709F">
        <w:rPr>
          <w:rFonts w:ascii="Arial" w:hAnsi="Arial" w:cs="Arial"/>
          <w:color w:val="000000"/>
          <w:sz w:val="20"/>
          <w:szCs w:val="26"/>
        </w:rPr>
        <w:t xml:space="preserve"> </w:t>
      </w:r>
      <w:r w:rsidRPr="0060709F">
        <w:rPr>
          <w:rFonts w:ascii="Arial" w:hAnsi="Arial" w:cs="Arial"/>
          <w:color w:val="000000"/>
          <w:sz w:val="20"/>
          <w:szCs w:val="26"/>
        </w:rPr>
        <w:t>период</w:t>
      </w:r>
      <w:r w:rsidR="003778C0" w:rsidRPr="0060709F">
        <w:rPr>
          <w:rFonts w:ascii="Arial" w:hAnsi="Arial" w:cs="Arial"/>
          <w:color w:val="000000"/>
          <w:sz w:val="20"/>
          <w:szCs w:val="26"/>
        </w:rPr>
        <w:t xml:space="preserve"> </w:t>
      </w:r>
      <w:r w:rsidRPr="0060709F">
        <w:rPr>
          <w:rFonts w:ascii="Arial" w:hAnsi="Arial" w:cs="Arial"/>
          <w:color w:val="000000"/>
          <w:sz w:val="20"/>
          <w:szCs w:val="26"/>
        </w:rPr>
        <w:t>2021</w:t>
      </w:r>
      <w:r w:rsidR="003778C0" w:rsidRPr="0060709F">
        <w:rPr>
          <w:rFonts w:ascii="Arial" w:hAnsi="Arial" w:cs="Arial"/>
          <w:color w:val="000000"/>
          <w:sz w:val="20"/>
          <w:szCs w:val="26"/>
        </w:rPr>
        <w:t xml:space="preserve"> </w:t>
      </w:r>
      <w:r w:rsidRPr="0060709F">
        <w:rPr>
          <w:rFonts w:ascii="Arial" w:hAnsi="Arial" w:cs="Arial"/>
          <w:color w:val="000000"/>
          <w:sz w:val="20"/>
          <w:szCs w:val="26"/>
        </w:rPr>
        <w:t>и</w:t>
      </w:r>
      <w:r w:rsidR="003778C0" w:rsidRPr="0060709F">
        <w:rPr>
          <w:rFonts w:ascii="Arial" w:hAnsi="Arial" w:cs="Arial"/>
          <w:color w:val="000000"/>
          <w:sz w:val="20"/>
          <w:szCs w:val="26"/>
        </w:rPr>
        <w:t xml:space="preserve"> </w:t>
      </w:r>
      <w:r w:rsidRPr="0060709F">
        <w:rPr>
          <w:rFonts w:ascii="Arial" w:hAnsi="Arial" w:cs="Arial"/>
          <w:color w:val="000000"/>
          <w:sz w:val="20"/>
          <w:szCs w:val="26"/>
        </w:rPr>
        <w:t>2022</w:t>
      </w:r>
      <w:r w:rsidR="003778C0" w:rsidRPr="0060709F">
        <w:rPr>
          <w:rFonts w:ascii="Arial" w:hAnsi="Arial" w:cs="Arial"/>
          <w:color w:val="000000"/>
          <w:sz w:val="20"/>
          <w:szCs w:val="26"/>
        </w:rPr>
        <w:t xml:space="preserve"> </w:t>
      </w:r>
      <w:r w:rsidRPr="0060709F">
        <w:rPr>
          <w:rFonts w:ascii="Arial" w:hAnsi="Arial" w:cs="Arial"/>
          <w:color w:val="000000"/>
          <w:sz w:val="20"/>
          <w:szCs w:val="26"/>
        </w:rPr>
        <w:t>годов»</w:t>
      </w:r>
      <w:proofErr w:type="gramEnd"/>
    </w:p>
    <w:p w:rsidR="001D4A99" w:rsidRPr="0060709F" w:rsidRDefault="001D4A99" w:rsidP="0060709F">
      <w:pPr>
        <w:ind w:firstLine="720"/>
        <w:jc w:val="both"/>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24"/>
        <w:gridCol w:w="5473"/>
        <w:gridCol w:w="4266"/>
        <w:gridCol w:w="4692"/>
      </w:tblGrid>
      <w:tr w:rsidR="001D4A99" w:rsidRPr="0060709F" w:rsidTr="00801FF1">
        <w:trPr>
          <w:cantSplit/>
        </w:trPr>
        <w:tc>
          <w:tcPr>
            <w:tcW w:w="301" w:type="pct"/>
            <w:tcBorders>
              <w:top w:val="single" w:sz="4" w:space="0" w:color="auto"/>
              <w:left w:val="single" w:sz="4" w:space="0" w:color="auto"/>
              <w:bottom w:val="single" w:sz="4" w:space="0" w:color="auto"/>
              <w:right w:val="single" w:sz="4" w:space="0" w:color="auto"/>
            </w:tcBorders>
            <w:vAlign w:val="center"/>
            <w:hideMark/>
          </w:tcPr>
          <w:p w:rsidR="001D4A99" w:rsidRPr="0060709F" w:rsidRDefault="001D4A99" w:rsidP="00801FF1">
            <w:pPr>
              <w:pStyle w:val="afff5"/>
              <w:jc w:val="center"/>
              <w:rPr>
                <w:rFonts w:cs="Arial"/>
                <w:color w:val="000000"/>
                <w:sz w:val="20"/>
                <w:szCs w:val="20"/>
              </w:rPr>
            </w:pPr>
            <w:r w:rsidRPr="0060709F">
              <w:rPr>
                <w:rFonts w:cs="Arial"/>
                <w:color w:val="000000"/>
                <w:sz w:val="20"/>
                <w:szCs w:val="20"/>
              </w:rPr>
              <w:t>N</w:t>
            </w:r>
            <w:r w:rsidR="003778C0" w:rsidRPr="0060709F">
              <w:rPr>
                <w:rFonts w:cs="Arial"/>
                <w:color w:val="000000"/>
                <w:sz w:val="20"/>
                <w:szCs w:val="20"/>
              </w:rPr>
              <w:t xml:space="preserve"> </w:t>
            </w:r>
            <w:proofErr w:type="spellStart"/>
            <w:proofErr w:type="gramStart"/>
            <w:r w:rsidRPr="0060709F">
              <w:rPr>
                <w:rFonts w:cs="Arial"/>
                <w:color w:val="000000"/>
                <w:sz w:val="20"/>
                <w:szCs w:val="20"/>
              </w:rPr>
              <w:t>п</w:t>
            </w:r>
            <w:proofErr w:type="spellEnd"/>
            <w:proofErr w:type="gramEnd"/>
            <w:r w:rsidRPr="0060709F">
              <w:rPr>
                <w:rFonts w:cs="Arial"/>
                <w:color w:val="000000"/>
                <w:sz w:val="20"/>
                <w:szCs w:val="20"/>
              </w:rPr>
              <w:t>/</w:t>
            </w:r>
            <w:proofErr w:type="spellStart"/>
            <w:r w:rsidRPr="0060709F">
              <w:rPr>
                <w:rFonts w:cs="Arial"/>
                <w:color w:val="000000"/>
                <w:sz w:val="20"/>
                <w:szCs w:val="20"/>
              </w:rPr>
              <w:t>п</w:t>
            </w:r>
            <w:proofErr w:type="spellEnd"/>
          </w:p>
        </w:tc>
        <w:tc>
          <w:tcPr>
            <w:tcW w:w="1782" w:type="pct"/>
            <w:tcBorders>
              <w:top w:val="single" w:sz="4" w:space="0" w:color="auto"/>
              <w:left w:val="single" w:sz="4" w:space="0" w:color="auto"/>
              <w:bottom w:val="single" w:sz="4" w:space="0" w:color="auto"/>
              <w:right w:val="single" w:sz="4" w:space="0" w:color="auto"/>
            </w:tcBorders>
            <w:vAlign w:val="center"/>
            <w:hideMark/>
          </w:tcPr>
          <w:p w:rsidR="001D4A99" w:rsidRPr="0060709F" w:rsidRDefault="001D4A99" w:rsidP="00801FF1">
            <w:pPr>
              <w:pStyle w:val="afff5"/>
              <w:jc w:val="center"/>
              <w:rPr>
                <w:rFonts w:cs="Arial"/>
                <w:color w:val="000000"/>
                <w:sz w:val="20"/>
                <w:szCs w:val="20"/>
              </w:rPr>
            </w:pPr>
            <w:r w:rsidRPr="0060709F">
              <w:rPr>
                <w:rFonts w:cs="Arial"/>
                <w:color w:val="000000"/>
                <w:sz w:val="20"/>
                <w:szCs w:val="20"/>
              </w:rPr>
              <w:t>Наименование</w:t>
            </w:r>
            <w:r w:rsidR="003778C0" w:rsidRPr="0060709F">
              <w:rPr>
                <w:rFonts w:cs="Arial"/>
                <w:color w:val="000000"/>
                <w:sz w:val="20"/>
                <w:szCs w:val="20"/>
              </w:rPr>
              <w:t xml:space="preserve"> </w:t>
            </w:r>
            <w:r w:rsidRPr="0060709F">
              <w:rPr>
                <w:rFonts w:cs="Arial"/>
                <w:color w:val="000000"/>
                <w:sz w:val="20"/>
                <w:szCs w:val="20"/>
              </w:rPr>
              <w:t>мероприятия</w:t>
            </w:r>
          </w:p>
        </w:tc>
        <w:tc>
          <w:tcPr>
            <w:tcW w:w="1389" w:type="pct"/>
            <w:tcBorders>
              <w:top w:val="single" w:sz="4" w:space="0" w:color="auto"/>
              <w:left w:val="single" w:sz="4" w:space="0" w:color="auto"/>
              <w:bottom w:val="single" w:sz="4" w:space="0" w:color="auto"/>
              <w:right w:val="single" w:sz="4" w:space="0" w:color="auto"/>
            </w:tcBorders>
            <w:vAlign w:val="center"/>
            <w:hideMark/>
          </w:tcPr>
          <w:p w:rsidR="001D4A99" w:rsidRPr="0060709F" w:rsidRDefault="001D4A99" w:rsidP="00801FF1">
            <w:pPr>
              <w:pStyle w:val="afff5"/>
              <w:jc w:val="center"/>
              <w:rPr>
                <w:rFonts w:cs="Arial"/>
                <w:color w:val="000000"/>
                <w:sz w:val="20"/>
                <w:szCs w:val="20"/>
              </w:rPr>
            </w:pPr>
            <w:r w:rsidRPr="0060709F">
              <w:rPr>
                <w:rFonts w:cs="Arial"/>
                <w:color w:val="000000"/>
                <w:sz w:val="20"/>
                <w:szCs w:val="20"/>
              </w:rPr>
              <w:t>Сроки</w:t>
            </w:r>
            <w:r w:rsidR="003778C0" w:rsidRPr="0060709F">
              <w:rPr>
                <w:rFonts w:cs="Arial"/>
                <w:color w:val="000000"/>
                <w:sz w:val="20"/>
                <w:szCs w:val="20"/>
              </w:rPr>
              <w:t xml:space="preserve"> </w:t>
            </w:r>
            <w:r w:rsidRPr="0060709F">
              <w:rPr>
                <w:rFonts w:cs="Arial"/>
                <w:color w:val="000000"/>
                <w:sz w:val="20"/>
                <w:szCs w:val="20"/>
              </w:rPr>
              <w:t>реализации</w:t>
            </w:r>
          </w:p>
        </w:tc>
        <w:tc>
          <w:tcPr>
            <w:tcW w:w="1528" w:type="pct"/>
            <w:tcBorders>
              <w:top w:val="single" w:sz="4" w:space="0" w:color="auto"/>
              <w:left w:val="single" w:sz="4" w:space="0" w:color="auto"/>
              <w:bottom w:val="single" w:sz="4" w:space="0" w:color="auto"/>
              <w:right w:val="single" w:sz="4" w:space="0" w:color="auto"/>
            </w:tcBorders>
            <w:vAlign w:val="center"/>
            <w:hideMark/>
          </w:tcPr>
          <w:p w:rsidR="001D4A99" w:rsidRPr="0060709F" w:rsidRDefault="001D4A99" w:rsidP="00801FF1">
            <w:pPr>
              <w:pStyle w:val="afff5"/>
              <w:jc w:val="center"/>
              <w:rPr>
                <w:rFonts w:cs="Arial"/>
                <w:color w:val="000000"/>
                <w:sz w:val="20"/>
                <w:szCs w:val="20"/>
              </w:rPr>
            </w:pPr>
            <w:r w:rsidRPr="0060709F">
              <w:rPr>
                <w:rFonts w:cs="Arial"/>
                <w:color w:val="000000"/>
                <w:sz w:val="20"/>
                <w:szCs w:val="20"/>
              </w:rPr>
              <w:t>Ответственный</w:t>
            </w:r>
            <w:r w:rsidR="003778C0" w:rsidRPr="0060709F">
              <w:rPr>
                <w:rFonts w:cs="Arial"/>
                <w:color w:val="000000"/>
                <w:sz w:val="20"/>
                <w:szCs w:val="20"/>
              </w:rPr>
              <w:t xml:space="preserve"> </w:t>
            </w:r>
            <w:r w:rsidRPr="0060709F">
              <w:rPr>
                <w:rFonts w:cs="Arial"/>
                <w:color w:val="000000"/>
                <w:sz w:val="20"/>
                <w:szCs w:val="20"/>
              </w:rPr>
              <w:t>исполнитель</w:t>
            </w:r>
          </w:p>
        </w:tc>
      </w:tr>
      <w:tr w:rsidR="001D4A99" w:rsidRPr="0060709F" w:rsidTr="00801FF1">
        <w:trPr>
          <w:cantSplit/>
        </w:trPr>
        <w:tc>
          <w:tcPr>
            <w:tcW w:w="301" w:type="pct"/>
            <w:tcBorders>
              <w:top w:val="single" w:sz="4" w:space="0" w:color="auto"/>
              <w:left w:val="single" w:sz="4" w:space="0" w:color="auto"/>
              <w:bottom w:val="single" w:sz="4" w:space="0" w:color="auto"/>
              <w:right w:val="single" w:sz="4" w:space="0" w:color="auto"/>
            </w:tcBorders>
            <w:vAlign w:val="center"/>
            <w:hideMark/>
          </w:tcPr>
          <w:p w:rsidR="001D4A99" w:rsidRPr="0060709F" w:rsidRDefault="001D4A99" w:rsidP="00801FF1">
            <w:pPr>
              <w:pStyle w:val="afff5"/>
              <w:jc w:val="center"/>
              <w:rPr>
                <w:rFonts w:cs="Arial"/>
                <w:color w:val="000000"/>
                <w:sz w:val="20"/>
                <w:szCs w:val="20"/>
              </w:rPr>
            </w:pPr>
            <w:r w:rsidRPr="0060709F">
              <w:rPr>
                <w:rFonts w:cs="Arial"/>
                <w:color w:val="000000"/>
                <w:sz w:val="20"/>
                <w:szCs w:val="20"/>
              </w:rPr>
              <w:t>1</w:t>
            </w:r>
          </w:p>
        </w:tc>
        <w:tc>
          <w:tcPr>
            <w:tcW w:w="1782" w:type="pct"/>
            <w:tcBorders>
              <w:top w:val="single" w:sz="4" w:space="0" w:color="auto"/>
              <w:left w:val="single" w:sz="4" w:space="0" w:color="auto"/>
              <w:bottom w:val="single" w:sz="4" w:space="0" w:color="auto"/>
              <w:right w:val="single" w:sz="4" w:space="0" w:color="auto"/>
            </w:tcBorders>
            <w:vAlign w:val="center"/>
            <w:hideMark/>
          </w:tcPr>
          <w:p w:rsidR="001D4A99" w:rsidRPr="0060709F" w:rsidRDefault="001D4A99" w:rsidP="00801FF1">
            <w:pPr>
              <w:pStyle w:val="afff5"/>
              <w:jc w:val="center"/>
              <w:rPr>
                <w:rFonts w:cs="Arial"/>
                <w:color w:val="000000"/>
                <w:sz w:val="20"/>
                <w:szCs w:val="20"/>
              </w:rPr>
            </w:pPr>
            <w:r w:rsidRPr="0060709F">
              <w:rPr>
                <w:rFonts w:cs="Arial"/>
                <w:color w:val="000000"/>
                <w:sz w:val="20"/>
                <w:szCs w:val="20"/>
              </w:rPr>
              <w:t>2</w:t>
            </w:r>
          </w:p>
        </w:tc>
        <w:tc>
          <w:tcPr>
            <w:tcW w:w="1389" w:type="pct"/>
            <w:tcBorders>
              <w:top w:val="single" w:sz="4" w:space="0" w:color="auto"/>
              <w:left w:val="single" w:sz="4" w:space="0" w:color="auto"/>
              <w:bottom w:val="single" w:sz="4" w:space="0" w:color="auto"/>
              <w:right w:val="single" w:sz="4" w:space="0" w:color="auto"/>
            </w:tcBorders>
            <w:vAlign w:val="center"/>
            <w:hideMark/>
          </w:tcPr>
          <w:p w:rsidR="001D4A99" w:rsidRPr="0060709F" w:rsidRDefault="001D4A99" w:rsidP="00801FF1">
            <w:pPr>
              <w:pStyle w:val="afff5"/>
              <w:jc w:val="center"/>
              <w:rPr>
                <w:rFonts w:cs="Arial"/>
                <w:color w:val="000000"/>
                <w:sz w:val="20"/>
                <w:szCs w:val="20"/>
              </w:rPr>
            </w:pPr>
            <w:r w:rsidRPr="0060709F">
              <w:rPr>
                <w:rFonts w:cs="Arial"/>
                <w:color w:val="000000"/>
                <w:sz w:val="20"/>
                <w:szCs w:val="20"/>
              </w:rPr>
              <w:t>3</w:t>
            </w:r>
          </w:p>
        </w:tc>
        <w:tc>
          <w:tcPr>
            <w:tcW w:w="1528" w:type="pct"/>
            <w:tcBorders>
              <w:top w:val="single" w:sz="4" w:space="0" w:color="auto"/>
              <w:left w:val="single" w:sz="4" w:space="0" w:color="auto"/>
              <w:bottom w:val="single" w:sz="4" w:space="0" w:color="auto"/>
              <w:right w:val="single" w:sz="4" w:space="0" w:color="auto"/>
            </w:tcBorders>
            <w:vAlign w:val="center"/>
            <w:hideMark/>
          </w:tcPr>
          <w:p w:rsidR="001D4A99" w:rsidRPr="0060709F" w:rsidRDefault="001D4A99" w:rsidP="00801FF1">
            <w:pPr>
              <w:pStyle w:val="afff5"/>
              <w:jc w:val="center"/>
              <w:rPr>
                <w:rFonts w:cs="Arial"/>
                <w:color w:val="000000"/>
                <w:sz w:val="20"/>
                <w:szCs w:val="20"/>
              </w:rPr>
            </w:pPr>
            <w:r w:rsidRPr="0060709F">
              <w:rPr>
                <w:rFonts w:cs="Arial"/>
                <w:color w:val="000000"/>
                <w:sz w:val="20"/>
                <w:szCs w:val="20"/>
              </w:rPr>
              <w:t>4</w:t>
            </w:r>
          </w:p>
        </w:tc>
      </w:tr>
      <w:tr w:rsidR="001D4A99" w:rsidRPr="0060709F" w:rsidTr="00801FF1">
        <w:trPr>
          <w:cantSplit/>
        </w:trPr>
        <w:tc>
          <w:tcPr>
            <w:tcW w:w="301" w:type="pct"/>
            <w:tcBorders>
              <w:top w:val="single" w:sz="4" w:space="0" w:color="auto"/>
              <w:left w:val="single" w:sz="4" w:space="0" w:color="auto"/>
              <w:bottom w:val="single" w:sz="4" w:space="0" w:color="auto"/>
              <w:right w:val="single" w:sz="4" w:space="0" w:color="auto"/>
            </w:tcBorders>
            <w:vAlign w:val="center"/>
            <w:hideMark/>
          </w:tcPr>
          <w:p w:rsidR="001D4A99" w:rsidRPr="0060709F" w:rsidRDefault="001D4A99" w:rsidP="00801FF1">
            <w:pPr>
              <w:pStyle w:val="afff5"/>
              <w:jc w:val="center"/>
              <w:rPr>
                <w:rFonts w:cs="Arial"/>
                <w:color w:val="000000"/>
                <w:sz w:val="20"/>
                <w:szCs w:val="26"/>
              </w:rPr>
            </w:pPr>
            <w:r w:rsidRPr="0060709F">
              <w:rPr>
                <w:rFonts w:cs="Arial"/>
                <w:color w:val="000000"/>
                <w:sz w:val="20"/>
                <w:szCs w:val="26"/>
              </w:rPr>
              <w:t>1.</w:t>
            </w:r>
          </w:p>
        </w:tc>
        <w:tc>
          <w:tcPr>
            <w:tcW w:w="1782" w:type="pct"/>
            <w:tcBorders>
              <w:top w:val="single" w:sz="4" w:space="0" w:color="auto"/>
              <w:left w:val="single" w:sz="4" w:space="0" w:color="auto"/>
              <w:bottom w:val="single" w:sz="4" w:space="0" w:color="auto"/>
              <w:right w:val="single" w:sz="4" w:space="0" w:color="auto"/>
            </w:tcBorders>
            <w:vAlign w:val="center"/>
            <w:hideMark/>
          </w:tcPr>
          <w:p w:rsidR="001D4A99" w:rsidRPr="0060709F" w:rsidRDefault="001D4A99" w:rsidP="00801FF1">
            <w:pPr>
              <w:pStyle w:val="afff5"/>
              <w:jc w:val="center"/>
              <w:rPr>
                <w:rFonts w:cs="Arial"/>
                <w:color w:val="000000"/>
                <w:sz w:val="20"/>
                <w:szCs w:val="26"/>
              </w:rPr>
            </w:pPr>
            <w:r w:rsidRPr="0060709F">
              <w:rPr>
                <w:rFonts w:cs="Arial"/>
                <w:color w:val="000000"/>
                <w:sz w:val="20"/>
                <w:szCs w:val="26"/>
              </w:rPr>
              <w:t>Представление</w:t>
            </w:r>
            <w:r w:rsidR="003778C0" w:rsidRPr="0060709F">
              <w:rPr>
                <w:rFonts w:cs="Arial"/>
                <w:color w:val="000000"/>
                <w:sz w:val="20"/>
                <w:szCs w:val="26"/>
              </w:rPr>
              <w:t xml:space="preserve"> </w:t>
            </w:r>
            <w:r w:rsidRPr="0060709F">
              <w:rPr>
                <w:rFonts w:cs="Arial"/>
                <w:color w:val="000000"/>
                <w:sz w:val="20"/>
                <w:szCs w:val="26"/>
              </w:rPr>
              <w:t>в</w:t>
            </w:r>
            <w:r w:rsidR="003778C0" w:rsidRPr="0060709F">
              <w:rPr>
                <w:rFonts w:cs="Arial"/>
                <w:color w:val="000000"/>
                <w:sz w:val="20"/>
                <w:szCs w:val="26"/>
              </w:rPr>
              <w:t xml:space="preserve"> </w:t>
            </w:r>
            <w:r w:rsidRPr="0060709F">
              <w:rPr>
                <w:rFonts w:cs="Arial"/>
                <w:color w:val="000000"/>
                <w:sz w:val="20"/>
                <w:szCs w:val="26"/>
              </w:rPr>
              <w:t>финансовый</w:t>
            </w:r>
            <w:r w:rsidR="003778C0" w:rsidRPr="0060709F">
              <w:rPr>
                <w:rFonts w:cs="Arial"/>
                <w:color w:val="000000"/>
                <w:sz w:val="20"/>
                <w:szCs w:val="26"/>
              </w:rPr>
              <w:t xml:space="preserve"> </w:t>
            </w:r>
            <w:r w:rsidRPr="0060709F">
              <w:rPr>
                <w:rFonts w:cs="Arial"/>
                <w:color w:val="000000"/>
                <w:sz w:val="20"/>
                <w:szCs w:val="26"/>
              </w:rPr>
              <w:t>отдел</w:t>
            </w:r>
            <w:r w:rsidR="003778C0" w:rsidRPr="0060709F">
              <w:rPr>
                <w:rFonts w:cs="Arial"/>
                <w:color w:val="000000"/>
                <w:sz w:val="20"/>
                <w:szCs w:val="26"/>
              </w:rPr>
              <w:t xml:space="preserve"> </w:t>
            </w:r>
            <w:r w:rsidRPr="0060709F">
              <w:rPr>
                <w:rFonts w:cs="Arial"/>
                <w:color w:val="000000"/>
                <w:sz w:val="20"/>
                <w:szCs w:val="26"/>
              </w:rPr>
              <w:t>Администрации</w:t>
            </w:r>
            <w:r w:rsidR="003778C0" w:rsidRPr="0060709F">
              <w:rPr>
                <w:rFonts w:cs="Arial"/>
                <w:color w:val="000000"/>
                <w:sz w:val="20"/>
                <w:szCs w:val="26"/>
              </w:rPr>
              <w:t xml:space="preserve"> </w:t>
            </w:r>
            <w:r w:rsidRPr="0060709F">
              <w:rPr>
                <w:rFonts w:cs="Arial"/>
                <w:color w:val="000000"/>
                <w:sz w:val="20"/>
                <w:szCs w:val="26"/>
              </w:rPr>
              <w:t>Мариинско-Посадского</w:t>
            </w:r>
            <w:r w:rsidR="003778C0" w:rsidRPr="0060709F">
              <w:rPr>
                <w:rFonts w:cs="Arial"/>
                <w:color w:val="000000"/>
                <w:sz w:val="20"/>
                <w:szCs w:val="26"/>
              </w:rPr>
              <w:t xml:space="preserve"> </w:t>
            </w:r>
            <w:r w:rsidRPr="0060709F">
              <w:rPr>
                <w:rFonts w:cs="Arial"/>
                <w:color w:val="000000"/>
                <w:sz w:val="20"/>
                <w:szCs w:val="26"/>
              </w:rPr>
              <w:t>района</w:t>
            </w:r>
            <w:r w:rsidR="003778C0" w:rsidRPr="0060709F">
              <w:rPr>
                <w:rFonts w:cs="Arial"/>
                <w:color w:val="000000"/>
                <w:sz w:val="20"/>
                <w:szCs w:val="26"/>
              </w:rPr>
              <w:t xml:space="preserve"> </w:t>
            </w:r>
            <w:r w:rsidRPr="0060709F">
              <w:rPr>
                <w:rFonts w:cs="Arial"/>
                <w:color w:val="000000"/>
                <w:sz w:val="20"/>
                <w:szCs w:val="26"/>
              </w:rPr>
              <w:t>Чувашской</w:t>
            </w:r>
            <w:r w:rsidR="003778C0" w:rsidRPr="0060709F">
              <w:rPr>
                <w:rFonts w:cs="Arial"/>
                <w:color w:val="000000"/>
                <w:sz w:val="20"/>
                <w:szCs w:val="26"/>
              </w:rPr>
              <w:t xml:space="preserve"> </w:t>
            </w:r>
            <w:r w:rsidRPr="0060709F">
              <w:rPr>
                <w:rFonts w:cs="Arial"/>
                <w:color w:val="000000"/>
                <w:sz w:val="20"/>
                <w:szCs w:val="26"/>
              </w:rPr>
              <w:t>Республики</w:t>
            </w:r>
            <w:r w:rsidR="003778C0" w:rsidRPr="0060709F">
              <w:rPr>
                <w:rFonts w:cs="Arial"/>
                <w:color w:val="000000"/>
                <w:sz w:val="20"/>
                <w:szCs w:val="26"/>
              </w:rPr>
              <w:t xml:space="preserve"> </w:t>
            </w:r>
            <w:r w:rsidRPr="0060709F">
              <w:rPr>
                <w:rFonts w:cs="Arial"/>
                <w:color w:val="000000"/>
                <w:sz w:val="20"/>
                <w:szCs w:val="26"/>
              </w:rPr>
              <w:t>уточненных</w:t>
            </w:r>
            <w:r w:rsidR="003778C0" w:rsidRPr="0060709F">
              <w:rPr>
                <w:rFonts w:cs="Arial"/>
                <w:color w:val="000000"/>
                <w:sz w:val="20"/>
                <w:szCs w:val="26"/>
              </w:rPr>
              <w:t xml:space="preserve"> </w:t>
            </w:r>
            <w:r w:rsidRPr="0060709F">
              <w:rPr>
                <w:rFonts w:cs="Arial"/>
                <w:color w:val="000000"/>
                <w:sz w:val="20"/>
                <w:szCs w:val="26"/>
              </w:rPr>
              <w:t>бюджетных</w:t>
            </w:r>
            <w:r w:rsidR="003778C0" w:rsidRPr="0060709F">
              <w:rPr>
                <w:rFonts w:cs="Arial"/>
                <w:color w:val="000000"/>
                <w:sz w:val="20"/>
                <w:szCs w:val="26"/>
              </w:rPr>
              <w:t xml:space="preserve"> </w:t>
            </w:r>
            <w:r w:rsidRPr="0060709F">
              <w:rPr>
                <w:rFonts w:cs="Arial"/>
                <w:color w:val="000000"/>
                <w:sz w:val="20"/>
                <w:szCs w:val="26"/>
              </w:rPr>
              <w:t>смет</w:t>
            </w:r>
            <w:r w:rsidR="003778C0" w:rsidRPr="0060709F">
              <w:rPr>
                <w:rFonts w:cs="Arial"/>
                <w:color w:val="000000"/>
                <w:sz w:val="20"/>
                <w:szCs w:val="26"/>
              </w:rPr>
              <w:t xml:space="preserve"> </w:t>
            </w:r>
            <w:r w:rsidRPr="0060709F">
              <w:rPr>
                <w:rFonts w:cs="Arial"/>
                <w:color w:val="000000"/>
                <w:sz w:val="20"/>
                <w:szCs w:val="26"/>
              </w:rPr>
              <w:t>на</w:t>
            </w:r>
            <w:r w:rsidR="003778C0" w:rsidRPr="0060709F">
              <w:rPr>
                <w:rFonts w:cs="Arial"/>
                <w:color w:val="000000"/>
                <w:sz w:val="20"/>
                <w:szCs w:val="26"/>
              </w:rPr>
              <w:t xml:space="preserve"> </w:t>
            </w:r>
            <w:r w:rsidRPr="0060709F">
              <w:rPr>
                <w:rFonts w:cs="Arial"/>
                <w:color w:val="000000"/>
                <w:sz w:val="20"/>
                <w:szCs w:val="26"/>
              </w:rPr>
              <w:t>2020</w:t>
            </w:r>
            <w:r w:rsidR="003778C0" w:rsidRPr="0060709F">
              <w:rPr>
                <w:rFonts w:cs="Arial"/>
                <w:color w:val="000000"/>
                <w:sz w:val="20"/>
                <w:szCs w:val="26"/>
              </w:rPr>
              <w:t xml:space="preserve"> </w:t>
            </w:r>
            <w:r w:rsidRPr="0060709F">
              <w:rPr>
                <w:rFonts w:cs="Arial"/>
                <w:color w:val="000000"/>
                <w:sz w:val="20"/>
                <w:szCs w:val="26"/>
              </w:rPr>
              <w:t>год</w:t>
            </w:r>
            <w:r w:rsidR="003778C0" w:rsidRPr="0060709F">
              <w:rPr>
                <w:rFonts w:cs="Arial"/>
                <w:color w:val="000000"/>
                <w:sz w:val="20"/>
                <w:szCs w:val="26"/>
              </w:rPr>
              <w:t xml:space="preserve"> </w:t>
            </w:r>
            <w:r w:rsidRPr="0060709F">
              <w:rPr>
                <w:rFonts w:cs="Arial"/>
                <w:color w:val="000000"/>
                <w:sz w:val="20"/>
                <w:szCs w:val="26"/>
              </w:rPr>
              <w:t>и</w:t>
            </w:r>
            <w:r w:rsidR="003778C0" w:rsidRPr="0060709F">
              <w:rPr>
                <w:rFonts w:cs="Arial"/>
                <w:color w:val="000000"/>
                <w:sz w:val="20"/>
                <w:szCs w:val="26"/>
              </w:rPr>
              <w:t xml:space="preserve"> </w:t>
            </w:r>
            <w:r w:rsidRPr="0060709F">
              <w:rPr>
                <w:rFonts w:cs="Arial"/>
                <w:color w:val="000000"/>
                <w:sz w:val="20"/>
                <w:szCs w:val="26"/>
              </w:rPr>
              <w:t>на</w:t>
            </w:r>
            <w:r w:rsidR="003778C0" w:rsidRPr="0060709F">
              <w:rPr>
                <w:rFonts w:cs="Arial"/>
                <w:color w:val="000000"/>
                <w:sz w:val="20"/>
                <w:szCs w:val="26"/>
              </w:rPr>
              <w:t xml:space="preserve"> </w:t>
            </w:r>
            <w:r w:rsidRPr="0060709F">
              <w:rPr>
                <w:rFonts w:cs="Arial"/>
                <w:color w:val="000000"/>
                <w:sz w:val="20"/>
                <w:szCs w:val="26"/>
              </w:rPr>
              <w:t>план</w:t>
            </w:r>
            <w:r w:rsidRPr="0060709F">
              <w:rPr>
                <w:rFonts w:cs="Arial"/>
                <w:color w:val="000000"/>
                <w:sz w:val="20"/>
                <w:szCs w:val="26"/>
              </w:rPr>
              <w:t>о</w:t>
            </w:r>
            <w:r w:rsidRPr="0060709F">
              <w:rPr>
                <w:rFonts w:cs="Arial"/>
                <w:color w:val="000000"/>
                <w:sz w:val="20"/>
                <w:szCs w:val="26"/>
              </w:rPr>
              <w:t>вый</w:t>
            </w:r>
            <w:r w:rsidR="003778C0" w:rsidRPr="0060709F">
              <w:rPr>
                <w:rFonts w:cs="Arial"/>
                <w:color w:val="000000"/>
                <w:sz w:val="20"/>
                <w:szCs w:val="26"/>
              </w:rPr>
              <w:t xml:space="preserve"> </w:t>
            </w:r>
            <w:r w:rsidRPr="0060709F">
              <w:rPr>
                <w:rFonts w:cs="Arial"/>
                <w:color w:val="000000"/>
                <w:sz w:val="20"/>
                <w:szCs w:val="26"/>
              </w:rPr>
              <w:t>период</w:t>
            </w:r>
            <w:r w:rsidR="003778C0" w:rsidRPr="0060709F">
              <w:rPr>
                <w:rFonts w:cs="Arial"/>
                <w:color w:val="000000"/>
                <w:sz w:val="20"/>
                <w:szCs w:val="26"/>
              </w:rPr>
              <w:t xml:space="preserve"> </w:t>
            </w:r>
            <w:r w:rsidRPr="0060709F">
              <w:rPr>
                <w:rFonts w:cs="Arial"/>
                <w:color w:val="000000"/>
                <w:sz w:val="20"/>
                <w:szCs w:val="26"/>
              </w:rPr>
              <w:t>2021</w:t>
            </w:r>
            <w:r w:rsidR="003778C0" w:rsidRPr="0060709F">
              <w:rPr>
                <w:rFonts w:cs="Arial"/>
                <w:color w:val="000000"/>
                <w:sz w:val="20"/>
                <w:szCs w:val="26"/>
              </w:rPr>
              <w:t xml:space="preserve"> </w:t>
            </w:r>
            <w:r w:rsidRPr="0060709F">
              <w:rPr>
                <w:rFonts w:cs="Arial"/>
                <w:color w:val="000000"/>
                <w:sz w:val="20"/>
                <w:szCs w:val="26"/>
              </w:rPr>
              <w:t>и</w:t>
            </w:r>
            <w:r w:rsidR="003778C0" w:rsidRPr="0060709F">
              <w:rPr>
                <w:rFonts w:cs="Arial"/>
                <w:color w:val="000000"/>
                <w:sz w:val="20"/>
                <w:szCs w:val="26"/>
              </w:rPr>
              <w:t xml:space="preserve"> </w:t>
            </w:r>
            <w:r w:rsidRPr="0060709F">
              <w:rPr>
                <w:rFonts w:cs="Arial"/>
                <w:color w:val="000000"/>
                <w:sz w:val="20"/>
                <w:szCs w:val="26"/>
              </w:rPr>
              <w:t>2022</w:t>
            </w:r>
            <w:r w:rsidR="003778C0" w:rsidRPr="0060709F">
              <w:rPr>
                <w:rFonts w:cs="Arial"/>
                <w:color w:val="000000"/>
                <w:sz w:val="20"/>
                <w:szCs w:val="26"/>
              </w:rPr>
              <w:t xml:space="preserve"> </w:t>
            </w:r>
            <w:proofErr w:type="gramStart"/>
            <w:r w:rsidRPr="0060709F">
              <w:rPr>
                <w:rFonts w:cs="Arial"/>
                <w:color w:val="000000"/>
                <w:sz w:val="20"/>
                <w:szCs w:val="26"/>
              </w:rPr>
              <w:t>годов</w:t>
            </w:r>
            <w:proofErr w:type="gramEnd"/>
            <w:r w:rsidR="003778C0" w:rsidRPr="0060709F">
              <w:rPr>
                <w:rFonts w:cs="Arial"/>
                <w:color w:val="000000"/>
                <w:sz w:val="20"/>
                <w:szCs w:val="26"/>
              </w:rPr>
              <w:t xml:space="preserve"> </w:t>
            </w:r>
            <w:r w:rsidRPr="0060709F">
              <w:rPr>
                <w:rFonts w:cs="Arial"/>
                <w:color w:val="000000"/>
                <w:sz w:val="20"/>
                <w:szCs w:val="26"/>
              </w:rPr>
              <w:t>по</w:t>
            </w:r>
            <w:r w:rsidR="003778C0" w:rsidRPr="0060709F">
              <w:rPr>
                <w:rFonts w:cs="Arial"/>
                <w:color w:val="000000"/>
                <w:sz w:val="20"/>
                <w:szCs w:val="26"/>
              </w:rPr>
              <w:t xml:space="preserve"> </w:t>
            </w:r>
            <w:r w:rsidRPr="0060709F">
              <w:rPr>
                <w:rFonts w:cs="Arial"/>
                <w:color w:val="000000"/>
                <w:sz w:val="20"/>
                <w:szCs w:val="26"/>
              </w:rPr>
              <w:t>которым</w:t>
            </w:r>
            <w:r w:rsidR="003778C0" w:rsidRPr="0060709F">
              <w:rPr>
                <w:rFonts w:cs="Arial"/>
                <w:color w:val="000000"/>
                <w:sz w:val="20"/>
                <w:szCs w:val="26"/>
              </w:rPr>
              <w:t xml:space="preserve"> </w:t>
            </w:r>
            <w:r w:rsidRPr="0060709F">
              <w:rPr>
                <w:rFonts w:cs="Arial"/>
                <w:color w:val="000000"/>
                <w:sz w:val="20"/>
                <w:szCs w:val="26"/>
              </w:rPr>
              <w:t>были</w:t>
            </w:r>
            <w:r w:rsidR="003778C0" w:rsidRPr="0060709F">
              <w:rPr>
                <w:rFonts w:cs="Arial"/>
                <w:color w:val="000000"/>
                <w:sz w:val="20"/>
                <w:szCs w:val="26"/>
              </w:rPr>
              <w:t xml:space="preserve"> </w:t>
            </w:r>
            <w:r w:rsidRPr="0060709F">
              <w:rPr>
                <w:rFonts w:cs="Arial"/>
                <w:color w:val="000000"/>
                <w:sz w:val="20"/>
                <w:szCs w:val="26"/>
              </w:rPr>
              <w:t>внес</w:t>
            </w:r>
            <w:r w:rsidRPr="0060709F">
              <w:rPr>
                <w:rFonts w:cs="Arial"/>
                <w:color w:val="000000"/>
                <w:sz w:val="20"/>
                <w:szCs w:val="26"/>
              </w:rPr>
              <w:t>е</w:t>
            </w:r>
            <w:r w:rsidRPr="0060709F">
              <w:rPr>
                <w:rFonts w:cs="Arial"/>
                <w:color w:val="000000"/>
                <w:sz w:val="20"/>
                <w:szCs w:val="26"/>
              </w:rPr>
              <w:t>ны</w:t>
            </w:r>
            <w:r w:rsidR="003778C0" w:rsidRPr="0060709F">
              <w:rPr>
                <w:rFonts w:cs="Arial"/>
                <w:color w:val="000000"/>
                <w:sz w:val="20"/>
                <w:szCs w:val="26"/>
              </w:rPr>
              <w:t xml:space="preserve"> </w:t>
            </w:r>
            <w:r w:rsidRPr="0060709F">
              <w:rPr>
                <w:rFonts w:cs="Arial"/>
                <w:color w:val="000000"/>
                <w:sz w:val="20"/>
                <w:szCs w:val="26"/>
              </w:rPr>
              <w:t>изменения</w:t>
            </w:r>
          </w:p>
        </w:tc>
        <w:tc>
          <w:tcPr>
            <w:tcW w:w="1389" w:type="pct"/>
            <w:tcBorders>
              <w:top w:val="single" w:sz="4" w:space="0" w:color="auto"/>
              <w:left w:val="single" w:sz="4" w:space="0" w:color="auto"/>
              <w:bottom w:val="single" w:sz="4" w:space="0" w:color="auto"/>
              <w:right w:val="single" w:sz="4" w:space="0" w:color="auto"/>
            </w:tcBorders>
            <w:vAlign w:val="center"/>
            <w:hideMark/>
          </w:tcPr>
          <w:p w:rsidR="001D4A99" w:rsidRPr="0060709F" w:rsidRDefault="001D4A99" w:rsidP="00801FF1">
            <w:pPr>
              <w:pStyle w:val="afff5"/>
              <w:jc w:val="center"/>
              <w:rPr>
                <w:rFonts w:cs="Arial"/>
                <w:color w:val="000000"/>
                <w:sz w:val="20"/>
                <w:szCs w:val="26"/>
              </w:rPr>
            </w:pPr>
            <w:r w:rsidRPr="0060709F">
              <w:rPr>
                <w:rFonts w:cs="Arial"/>
                <w:color w:val="000000"/>
                <w:sz w:val="20"/>
                <w:szCs w:val="26"/>
              </w:rPr>
              <w:t>В</w:t>
            </w:r>
            <w:r w:rsidR="003778C0" w:rsidRPr="0060709F">
              <w:rPr>
                <w:rFonts w:cs="Arial"/>
                <w:color w:val="000000"/>
                <w:sz w:val="20"/>
                <w:szCs w:val="26"/>
              </w:rPr>
              <w:t xml:space="preserve"> </w:t>
            </w:r>
            <w:r w:rsidRPr="0060709F">
              <w:rPr>
                <w:rFonts w:cs="Arial"/>
                <w:color w:val="000000"/>
                <w:sz w:val="20"/>
                <w:szCs w:val="26"/>
              </w:rPr>
              <w:t>течени</w:t>
            </w:r>
            <w:proofErr w:type="gramStart"/>
            <w:r w:rsidRPr="0060709F">
              <w:rPr>
                <w:rFonts w:cs="Arial"/>
                <w:color w:val="000000"/>
                <w:sz w:val="20"/>
                <w:szCs w:val="26"/>
              </w:rPr>
              <w:t>и</w:t>
            </w:r>
            <w:proofErr w:type="gramEnd"/>
            <w:r w:rsidR="003778C0" w:rsidRPr="0060709F">
              <w:rPr>
                <w:rFonts w:cs="Arial"/>
                <w:color w:val="000000"/>
                <w:sz w:val="20"/>
                <w:szCs w:val="26"/>
              </w:rPr>
              <w:t xml:space="preserve"> </w:t>
            </w:r>
            <w:r w:rsidRPr="0060709F">
              <w:rPr>
                <w:rFonts w:cs="Arial"/>
                <w:color w:val="000000"/>
                <w:sz w:val="20"/>
                <w:szCs w:val="26"/>
              </w:rPr>
              <w:t>трех</w:t>
            </w:r>
            <w:r w:rsidR="003778C0" w:rsidRPr="0060709F">
              <w:rPr>
                <w:rFonts w:cs="Arial"/>
                <w:color w:val="000000"/>
                <w:sz w:val="20"/>
                <w:szCs w:val="26"/>
              </w:rPr>
              <w:t xml:space="preserve"> </w:t>
            </w:r>
            <w:r w:rsidRPr="0060709F">
              <w:rPr>
                <w:rFonts w:cs="Arial"/>
                <w:color w:val="000000"/>
                <w:sz w:val="20"/>
                <w:szCs w:val="26"/>
              </w:rPr>
              <w:t>рабочих</w:t>
            </w:r>
            <w:r w:rsidR="003778C0" w:rsidRPr="0060709F">
              <w:rPr>
                <w:rFonts w:cs="Arial"/>
                <w:color w:val="000000"/>
                <w:sz w:val="20"/>
                <w:szCs w:val="26"/>
              </w:rPr>
              <w:t xml:space="preserve"> </w:t>
            </w:r>
            <w:r w:rsidRPr="0060709F">
              <w:rPr>
                <w:rFonts w:cs="Arial"/>
                <w:color w:val="000000"/>
                <w:sz w:val="20"/>
                <w:szCs w:val="26"/>
              </w:rPr>
              <w:t>дней</w:t>
            </w:r>
            <w:r w:rsidR="003778C0" w:rsidRPr="0060709F">
              <w:rPr>
                <w:rFonts w:cs="Arial"/>
                <w:color w:val="000000"/>
                <w:sz w:val="20"/>
                <w:szCs w:val="26"/>
              </w:rPr>
              <w:t xml:space="preserve"> </w:t>
            </w:r>
            <w:r w:rsidRPr="0060709F">
              <w:rPr>
                <w:rFonts w:cs="Arial"/>
                <w:color w:val="000000"/>
                <w:sz w:val="20"/>
                <w:szCs w:val="26"/>
              </w:rPr>
              <w:t>после</w:t>
            </w:r>
            <w:r w:rsidR="003778C0" w:rsidRPr="0060709F">
              <w:rPr>
                <w:rFonts w:cs="Arial"/>
                <w:color w:val="000000"/>
                <w:sz w:val="20"/>
                <w:szCs w:val="26"/>
              </w:rPr>
              <w:t xml:space="preserve"> </w:t>
            </w:r>
            <w:r w:rsidRPr="0060709F">
              <w:rPr>
                <w:rFonts w:cs="Arial"/>
                <w:color w:val="000000"/>
                <w:sz w:val="20"/>
                <w:szCs w:val="26"/>
              </w:rPr>
              <w:t>внес</w:t>
            </w:r>
            <w:r w:rsidRPr="0060709F">
              <w:rPr>
                <w:rFonts w:cs="Arial"/>
                <w:color w:val="000000"/>
                <w:sz w:val="20"/>
                <w:szCs w:val="26"/>
              </w:rPr>
              <w:t>е</w:t>
            </w:r>
            <w:r w:rsidRPr="0060709F">
              <w:rPr>
                <w:rFonts w:cs="Arial"/>
                <w:color w:val="000000"/>
                <w:sz w:val="20"/>
                <w:szCs w:val="26"/>
              </w:rPr>
              <w:t>нии</w:t>
            </w:r>
            <w:r w:rsidR="003778C0" w:rsidRPr="0060709F">
              <w:rPr>
                <w:rFonts w:cs="Arial"/>
                <w:color w:val="000000"/>
                <w:sz w:val="20"/>
                <w:szCs w:val="26"/>
              </w:rPr>
              <w:t xml:space="preserve"> </w:t>
            </w:r>
            <w:r w:rsidRPr="0060709F">
              <w:rPr>
                <w:rFonts w:cs="Arial"/>
                <w:color w:val="000000"/>
                <w:sz w:val="20"/>
                <w:szCs w:val="26"/>
              </w:rPr>
              <w:t>изменений</w:t>
            </w:r>
            <w:r w:rsidR="003778C0" w:rsidRPr="0060709F">
              <w:rPr>
                <w:rFonts w:cs="Arial"/>
                <w:color w:val="000000"/>
                <w:sz w:val="20"/>
                <w:szCs w:val="26"/>
              </w:rPr>
              <w:t xml:space="preserve"> </w:t>
            </w:r>
            <w:r w:rsidRPr="0060709F">
              <w:rPr>
                <w:rFonts w:cs="Arial"/>
                <w:color w:val="000000"/>
                <w:sz w:val="20"/>
                <w:szCs w:val="26"/>
              </w:rPr>
              <w:t>в</w:t>
            </w:r>
            <w:r w:rsidR="003778C0" w:rsidRPr="0060709F">
              <w:rPr>
                <w:rFonts w:cs="Arial"/>
                <w:color w:val="000000"/>
                <w:sz w:val="20"/>
                <w:szCs w:val="26"/>
              </w:rPr>
              <w:t xml:space="preserve"> </w:t>
            </w:r>
            <w:r w:rsidRPr="0060709F">
              <w:rPr>
                <w:rFonts w:cs="Arial"/>
                <w:color w:val="000000"/>
                <w:sz w:val="20"/>
                <w:szCs w:val="26"/>
              </w:rPr>
              <w:t>сводную</w:t>
            </w:r>
            <w:r w:rsidR="003778C0" w:rsidRPr="0060709F">
              <w:rPr>
                <w:rFonts w:cs="Arial"/>
                <w:color w:val="000000"/>
                <w:sz w:val="20"/>
                <w:szCs w:val="26"/>
              </w:rPr>
              <w:t xml:space="preserve"> </w:t>
            </w:r>
            <w:r w:rsidRPr="0060709F">
              <w:rPr>
                <w:rFonts w:cs="Arial"/>
                <w:color w:val="000000"/>
                <w:sz w:val="20"/>
                <w:szCs w:val="26"/>
              </w:rPr>
              <w:t>бюджетную</w:t>
            </w:r>
            <w:r w:rsidR="003778C0" w:rsidRPr="0060709F">
              <w:rPr>
                <w:rFonts w:cs="Arial"/>
                <w:color w:val="000000"/>
                <w:sz w:val="20"/>
                <w:szCs w:val="26"/>
              </w:rPr>
              <w:t xml:space="preserve"> </w:t>
            </w:r>
            <w:r w:rsidRPr="0060709F">
              <w:rPr>
                <w:rFonts w:cs="Arial"/>
                <w:color w:val="000000"/>
                <w:sz w:val="20"/>
                <w:szCs w:val="26"/>
              </w:rPr>
              <w:t>ро</w:t>
            </w:r>
            <w:r w:rsidRPr="0060709F">
              <w:rPr>
                <w:rFonts w:cs="Arial"/>
                <w:color w:val="000000"/>
                <w:sz w:val="20"/>
                <w:szCs w:val="26"/>
              </w:rPr>
              <w:t>с</w:t>
            </w:r>
            <w:r w:rsidRPr="0060709F">
              <w:rPr>
                <w:rFonts w:cs="Arial"/>
                <w:color w:val="000000"/>
                <w:sz w:val="20"/>
                <w:szCs w:val="26"/>
              </w:rPr>
              <w:t>пись</w:t>
            </w:r>
            <w:r w:rsidR="003778C0" w:rsidRPr="0060709F">
              <w:rPr>
                <w:rFonts w:cs="Arial"/>
                <w:color w:val="000000"/>
                <w:sz w:val="20"/>
                <w:szCs w:val="26"/>
              </w:rPr>
              <w:t xml:space="preserve"> </w:t>
            </w:r>
            <w:proofErr w:type="spellStart"/>
            <w:r w:rsidRPr="0060709F">
              <w:rPr>
                <w:rFonts w:cs="Arial"/>
                <w:color w:val="000000"/>
                <w:sz w:val="20"/>
                <w:szCs w:val="26"/>
              </w:rPr>
              <w:t>Большешигаевского</w:t>
            </w:r>
            <w:proofErr w:type="spellEnd"/>
            <w:r w:rsidR="003778C0" w:rsidRPr="0060709F">
              <w:rPr>
                <w:rFonts w:cs="Arial"/>
                <w:color w:val="000000"/>
                <w:sz w:val="20"/>
                <w:szCs w:val="26"/>
              </w:rPr>
              <w:t xml:space="preserve"> </w:t>
            </w:r>
            <w:r w:rsidRPr="0060709F">
              <w:rPr>
                <w:rFonts w:cs="Arial"/>
                <w:color w:val="000000"/>
                <w:sz w:val="20"/>
                <w:szCs w:val="26"/>
              </w:rPr>
              <w:t>сельского</w:t>
            </w:r>
            <w:r w:rsidR="003778C0" w:rsidRPr="0060709F">
              <w:rPr>
                <w:rFonts w:cs="Arial"/>
                <w:color w:val="000000"/>
                <w:sz w:val="20"/>
                <w:szCs w:val="26"/>
              </w:rPr>
              <w:t xml:space="preserve"> </w:t>
            </w:r>
            <w:r w:rsidRPr="0060709F">
              <w:rPr>
                <w:rFonts w:cs="Arial"/>
                <w:color w:val="000000"/>
                <w:sz w:val="20"/>
                <w:szCs w:val="26"/>
              </w:rPr>
              <w:t>пос</w:t>
            </w:r>
            <w:r w:rsidRPr="0060709F">
              <w:rPr>
                <w:rFonts w:cs="Arial"/>
                <w:color w:val="000000"/>
                <w:sz w:val="20"/>
                <w:szCs w:val="26"/>
              </w:rPr>
              <w:t>е</w:t>
            </w:r>
            <w:r w:rsidRPr="0060709F">
              <w:rPr>
                <w:rFonts w:cs="Arial"/>
                <w:color w:val="000000"/>
                <w:sz w:val="20"/>
                <w:szCs w:val="26"/>
              </w:rPr>
              <w:t>ления</w:t>
            </w:r>
            <w:r w:rsidR="003778C0" w:rsidRPr="0060709F">
              <w:rPr>
                <w:rFonts w:cs="Arial"/>
                <w:color w:val="000000"/>
                <w:sz w:val="20"/>
                <w:szCs w:val="26"/>
              </w:rPr>
              <w:t xml:space="preserve"> </w:t>
            </w:r>
            <w:r w:rsidRPr="0060709F">
              <w:rPr>
                <w:rFonts w:cs="Arial"/>
                <w:color w:val="000000"/>
                <w:sz w:val="20"/>
                <w:szCs w:val="26"/>
              </w:rPr>
              <w:t>Мариинско-Посадского</w:t>
            </w:r>
            <w:r w:rsidR="003778C0" w:rsidRPr="0060709F">
              <w:rPr>
                <w:rFonts w:cs="Arial"/>
                <w:color w:val="000000"/>
                <w:sz w:val="20"/>
                <w:szCs w:val="26"/>
              </w:rPr>
              <w:t xml:space="preserve"> </w:t>
            </w:r>
            <w:r w:rsidRPr="0060709F">
              <w:rPr>
                <w:rFonts w:cs="Arial"/>
                <w:color w:val="000000"/>
                <w:sz w:val="20"/>
                <w:szCs w:val="26"/>
              </w:rPr>
              <w:t>района</w:t>
            </w:r>
            <w:r w:rsidR="003778C0" w:rsidRPr="0060709F">
              <w:rPr>
                <w:rFonts w:cs="Arial"/>
                <w:color w:val="000000"/>
                <w:sz w:val="20"/>
                <w:szCs w:val="26"/>
              </w:rPr>
              <w:t xml:space="preserve"> </w:t>
            </w:r>
            <w:r w:rsidRPr="0060709F">
              <w:rPr>
                <w:rFonts w:cs="Arial"/>
                <w:color w:val="000000"/>
                <w:sz w:val="20"/>
                <w:szCs w:val="26"/>
              </w:rPr>
              <w:t>Ч</w:t>
            </w:r>
            <w:r w:rsidRPr="0060709F">
              <w:rPr>
                <w:rFonts w:cs="Arial"/>
                <w:color w:val="000000"/>
                <w:sz w:val="20"/>
                <w:szCs w:val="26"/>
              </w:rPr>
              <w:t>у</w:t>
            </w:r>
            <w:r w:rsidRPr="0060709F">
              <w:rPr>
                <w:rFonts w:cs="Arial"/>
                <w:color w:val="000000"/>
                <w:sz w:val="20"/>
                <w:szCs w:val="26"/>
              </w:rPr>
              <w:t>вашской</w:t>
            </w:r>
            <w:r w:rsidR="003778C0" w:rsidRPr="0060709F">
              <w:rPr>
                <w:rFonts w:cs="Arial"/>
                <w:color w:val="000000"/>
                <w:sz w:val="20"/>
                <w:szCs w:val="26"/>
              </w:rPr>
              <w:t xml:space="preserve"> </w:t>
            </w:r>
            <w:r w:rsidRPr="0060709F">
              <w:rPr>
                <w:rFonts w:cs="Arial"/>
                <w:color w:val="000000"/>
                <w:sz w:val="20"/>
                <w:szCs w:val="26"/>
              </w:rPr>
              <w:t>Республики</w:t>
            </w:r>
          </w:p>
        </w:tc>
        <w:tc>
          <w:tcPr>
            <w:tcW w:w="1528" w:type="pct"/>
            <w:tcBorders>
              <w:top w:val="single" w:sz="4" w:space="0" w:color="auto"/>
              <w:left w:val="single" w:sz="4" w:space="0" w:color="auto"/>
              <w:bottom w:val="single" w:sz="4" w:space="0" w:color="auto"/>
              <w:right w:val="single" w:sz="4" w:space="0" w:color="auto"/>
            </w:tcBorders>
            <w:vAlign w:val="center"/>
            <w:hideMark/>
          </w:tcPr>
          <w:p w:rsidR="001D4A99" w:rsidRPr="0060709F" w:rsidRDefault="001D4A99" w:rsidP="00801FF1">
            <w:pPr>
              <w:pStyle w:val="afff5"/>
              <w:jc w:val="center"/>
              <w:rPr>
                <w:rFonts w:cs="Arial"/>
                <w:color w:val="000000"/>
                <w:sz w:val="20"/>
                <w:szCs w:val="26"/>
              </w:rPr>
            </w:pPr>
            <w:r w:rsidRPr="0060709F">
              <w:rPr>
                <w:rFonts w:cs="Arial"/>
                <w:color w:val="000000"/>
                <w:sz w:val="20"/>
                <w:szCs w:val="26"/>
              </w:rPr>
              <w:t>администрация</w:t>
            </w:r>
            <w:r w:rsidR="003778C0" w:rsidRPr="0060709F">
              <w:rPr>
                <w:rFonts w:cs="Arial"/>
                <w:color w:val="000000"/>
                <w:sz w:val="20"/>
                <w:szCs w:val="26"/>
              </w:rPr>
              <w:t xml:space="preserve"> </w:t>
            </w:r>
            <w:proofErr w:type="spellStart"/>
            <w:r w:rsidRPr="0060709F">
              <w:rPr>
                <w:rFonts w:cs="Arial"/>
                <w:color w:val="000000"/>
                <w:sz w:val="20"/>
                <w:szCs w:val="26"/>
              </w:rPr>
              <w:t>Большешигаевского</w:t>
            </w:r>
            <w:proofErr w:type="spellEnd"/>
            <w:r w:rsidR="003778C0" w:rsidRPr="0060709F">
              <w:rPr>
                <w:rFonts w:cs="Arial"/>
                <w:color w:val="000000"/>
                <w:sz w:val="20"/>
                <w:szCs w:val="26"/>
              </w:rPr>
              <w:t xml:space="preserve"> </w:t>
            </w:r>
            <w:r w:rsidRPr="0060709F">
              <w:rPr>
                <w:rFonts w:cs="Arial"/>
                <w:color w:val="000000"/>
                <w:sz w:val="20"/>
                <w:szCs w:val="26"/>
              </w:rPr>
              <w:t>сельского</w:t>
            </w:r>
            <w:r w:rsidR="003778C0" w:rsidRPr="0060709F">
              <w:rPr>
                <w:rFonts w:cs="Arial"/>
                <w:color w:val="000000"/>
                <w:sz w:val="20"/>
                <w:szCs w:val="26"/>
              </w:rPr>
              <w:t xml:space="preserve"> </w:t>
            </w:r>
            <w:r w:rsidRPr="0060709F">
              <w:rPr>
                <w:rFonts w:cs="Arial"/>
                <w:color w:val="000000"/>
                <w:sz w:val="20"/>
                <w:szCs w:val="26"/>
              </w:rPr>
              <w:t>поселения</w:t>
            </w:r>
            <w:r w:rsidR="003778C0" w:rsidRPr="0060709F">
              <w:rPr>
                <w:rFonts w:cs="Arial"/>
                <w:color w:val="000000"/>
                <w:sz w:val="20"/>
                <w:szCs w:val="26"/>
              </w:rPr>
              <w:t xml:space="preserve"> </w:t>
            </w:r>
            <w:r w:rsidRPr="0060709F">
              <w:rPr>
                <w:rFonts w:cs="Arial"/>
                <w:color w:val="000000"/>
                <w:sz w:val="20"/>
                <w:szCs w:val="26"/>
              </w:rPr>
              <w:t>Мариинско-Посадского</w:t>
            </w:r>
            <w:r w:rsidR="003778C0" w:rsidRPr="0060709F">
              <w:rPr>
                <w:rFonts w:cs="Arial"/>
                <w:color w:val="000000"/>
                <w:sz w:val="20"/>
                <w:szCs w:val="26"/>
              </w:rPr>
              <w:t xml:space="preserve"> </w:t>
            </w:r>
            <w:r w:rsidRPr="0060709F">
              <w:rPr>
                <w:rFonts w:cs="Arial"/>
                <w:color w:val="000000"/>
                <w:sz w:val="20"/>
                <w:szCs w:val="26"/>
              </w:rPr>
              <w:t>района</w:t>
            </w:r>
            <w:r w:rsidR="003778C0" w:rsidRPr="0060709F">
              <w:rPr>
                <w:rFonts w:cs="Arial"/>
                <w:color w:val="000000"/>
                <w:sz w:val="20"/>
                <w:szCs w:val="26"/>
              </w:rPr>
              <w:t xml:space="preserve"> </w:t>
            </w:r>
            <w:r w:rsidRPr="0060709F">
              <w:rPr>
                <w:rFonts w:cs="Arial"/>
                <w:color w:val="000000"/>
                <w:sz w:val="20"/>
                <w:szCs w:val="26"/>
              </w:rPr>
              <w:t>Ч</w:t>
            </w:r>
            <w:r w:rsidRPr="0060709F">
              <w:rPr>
                <w:rFonts w:cs="Arial"/>
                <w:color w:val="000000"/>
                <w:sz w:val="20"/>
                <w:szCs w:val="26"/>
              </w:rPr>
              <w:t>у</w:t>
            </w:r>
            <w:r w:rsidRPr="0060709F">
              <w:rPr>
                <w:rFonts w:cs="Arial"/>
                <w:color w:val="000000"/>
                <w:sz w:val="20"/>
                <w:szCs w:val="26"/>
              </w:rPr>
              <w:t>вашской</w:t>
            </w:r>
            <w:r w:rsidR="003778C0" w:rsidRPr="0060709F">
              <w:rPr>
                <w:rFonts w:cs="Arial"/>
                <w:color w:val="000000"/>
                <w:sz w:val="20"/>
                <w:szCs w:val="26"/>
              </w:rPr>
              <w:t xml:space="preserve"> </w:t>
            </w:r>
            <w:r w:rsidRPr="0060709F">
              <w:rPr>
                <w:rFonts w:cs="Arial"/>
                <w:color w:val="000000"/>
                <w:sz w:val="20"/>
                <w:szCs w:val="26"/>
              </w:rPr>
              <w:t>Республики</w:t>
            </w:r>
          </w:p>
        </w:tc>
      </w:tr>
      <w:tr w:rsidR="001D4A99" w:rsidRPr="0060709F" w:rsidTr="00801FF1">
        <w:trPr>
          <w:cantSplit/>
        </w:trPr>
        <w:tc>
          <w:tcPr>
            <w:tcW w:w="301" w:type="pct"/>
            <w:tcBorders>
              <w:top w:val="single" w:sz="4" w:space="0" w:color="auto"/>
              <w:left w:val="single" w:sz="4" w:space="0" w:color="auto"/>
              <w:bottom w:val="single" w:sz="4" w:space="0" w:color="auto"/>
              <w:right w:val="single" w:sz="4" w:space="0" w:color="auto"/>
            </w:tcBorders>
            <w:vAlign w:val="center"/>
            <w:hideMark/>
          </w:tcPr>
          <w:p w:rsidR="001D4A99" w:rsidRPr="0060709F" w:rsidRDefault="001D4A99" w:rsidP="00801FF1">
            <w:pPr>
              <w:pStyle w:val="afff5"/>
              <w:jc w:val="center"/>
              <w:rPr>
                <w:rFonts w:cs="Arial"/>
                <w:color w:val="000000"/>
                <w:sz w:val="20"/>
                <w:szCs w:val="26"/>
              </w:rPr>
            </w:pPr>
            <w:r w:rsidRPr="0060709F">
              <w:rPr>
                <w:rFonts w:cs="Arial"/>
                <w:color w:val="000000"/>
                <w:sz w:val="20"/>
                <w:szCs w:val="26"/>
              </w:rPr>
              <w:t>2.</w:t>
            </w:r>
          </w:p>
        </w:tc>
        <w:tc>
          <w:tcPr>
            <w:tcW w:w="1782" w:type="pct"/>
            <w:tcBorders>
              <w:top w:val="single" w:sz="4" w:space="0" w:color="auto"/>
              <w:left w:val="single" w:sz="4" w:space="0" w:color="auto"/>
              <w:bottom w:val="single" w:sz="4" w:space="0" w:color="auto"/>
              <w:right w:val="single" w:sz="4" w:space="0" w:color="auto"/>
            </w:tcBorders>
            <w:vAlign w:val="center"/>
            <w:hideMark/>
          </w:tcPr>
          <w:p w:rsidR="001D4A99" w:rsidRPr="0060709F" w:rsidRDefault="001D4A99" w:rsidP="00801FF1">
            <w:pPr>
              <w:pStyle w:val="afff5"/>
              <w:jc w:val="center"/>
              <w:rPr>
                <w:rFonts w:cs="Arial"/>
                <w:color w:val="000000"/>
                <w:sz w:val="20"/>
                <w:szCs w:val="26"/>
              </w:rPr>
            </w:pPr>
            <w:r w:rsidRPr="0060709F">
              <w:rPr>
                <w:rFonts w:cs="Arial"/>
                <w:color w:val="000000"/>
                <w:sz w:val="20"/>
                <w:szCs w:val="26"/>
              </w:rPr>
              <w:t>Внесение</w:t>
            </w:r>
            <w:r w:rsidR="003778C0" w:rsidRPr="0060709F">
              <w:rPr>
                <w:rFonts w:cs="Arial"/>
                <w:color w:val="000000"/>
                <w:sz w:val="20"/>
                <w:szCs w:val="26"/>
              </w:rPr>
              <w:t xml:space="preserve"> </w:t>
            </w:r>
            <w:r w:rsidRPr="0060709F">
              <w:rPr>
                <w:rFonts w:cs="Arial"/>
                <w:color w:val="000000"/>
                <w:sz w:val="20"/>
                <w:szCs w:val="26"/>
              </w:rPr>
              <w:t>изменений</w:t>
            </w:r>
            <w:r w:rsidR="003778C0" w:rsidRPr="0060709F">
              <w:rPr>
                <w:rFonts w:cs="Arial"/>
                <w:color w:val="000000"/>
                <w:sz w:val="20"/>
                <w:szCs w:val="26"/>
              </w:rPr>
              <w:t xml:space="preserve"> </w:t>
            </w:r>
            <w:r w:rsidRPr="0060709F">
              <w:rPr>
                <w:rFonts w:cs="Arial"/>
                <w:color w:val="000000"/>
                <w:sz w:val="20"/>
                <w:szCs w:val="26"/>
              </w:rPr>
              <w:t>в</w:t>
            </w:r>
            <w:r w:rsidR="003778C0" w:rsidRPr="0060709F">
              <w:rPr>
                <w:rFonts w:cs="Arial"/>
                <w:color w:val="000000"/>
                <w:sz w:val="20"/>
                <w:szCs w:val="26"/>
              </w:rPr>
              <w:t xml:space="preserve"> </w:t>
            </w:r>
            <w:r w:rsidRPr="0060709F">
              <w:rPr>
                <w:rFonts w:cs="Arial"/>
                <w:color w:val="000000"/>
                <w:sz w:val="20"/>
                <w:szCs w:val="26"/>
              </w:rPr>
              <w:t>сводную</w:t>
            </w:r>
            <w:r w:rsidR="003778C0" w:rsidRPr="0060709F">
              <w:rPr>
                <w:rFonts w:cs="Arial"/>
                <w:color w:val="000000"/>
                <w:sz w:val="20"/>
                <w:szCs w:val="26"/>
              </w:rPr>
              <w:t xml:space="preserve"> </w:t>
            </w:r>
            <w:r w:rsidRPr="0060709F">
              <w:rPr>
                <w:rFonts w:cs="Arial"/>
                <w:color w:val="000000"/>
                <w:sz w:val="20"/>
                <w:szCs w:val="26"/>
              </w:rPr>
              <w:t>бюджетную</w:t>
            </w:r>
            <w:r w:rsidR="003778C0" w:rsidRPr="0060709F">
              <w:rPr>
                <w:rFonts w:cs="Arial"/>
                <w:color w:val="000000"/>
                <w:sz w:val="20"/>
                <w:szCs w:val="26"/>
              </w:rPr>
              <w:t xml:space="preserve"> </w:t>
            </w:r>
            <w:r w:rsidRPr="0060709F">
              <w:rPr>
                <w:rFonts w:cs="Arial"/>
                <w:color w:val="000000"/>
                <w:sz w:val="20"/>
                <w:szCs w:val="26"/>
              </w:rPr>
              <w:t>роспись</w:t>
            </w:r>
            <w:r w:rsidR="003778C0" w:rsidRPr="0060709F">
              <w:rPr>
                <w:rFonts w:cs="Arial"/>
                <w:color w:val="000000"/>
                <w:sz w:val="20"/>
                <w:szCs w:val="26"/>
              </w:rPr>
              <w:t xml:space="preserve"> </w:t>
            </w:r>
            <w:r w:rsidRPr="0060709F">
              <w:rPr>
                <w:rFonts w:cs="Arial"/>
                <w:color w:val="000000"/>
                <w:sz w:val="20"/>
                <w:szCs w:val="26"/>
              </w:rPr>
              <w:t>бюджета</w:t>
            </w:r>
            <w:r w:rsidR="003778C0" w:rsidRPr="0060709F">
              <w:rPr>
                <w:rFonts w:cs="Arial"/>
                <w:color w:val="000000"/>
                <w:sz w:val="20"/>
                <w:szCs w:val="26"/>
              </w:rPr>
              <w:t xml:space="preserve"> </w:t>
            </w:r>
            <w:proofErr w:type="spellStart"/>
            <w:r w:rsidRPr="0060709F">
              <w:rPr>
                <w:rFonts w:cs="Arial"/>
                <w:color w:val="000000"/>
                <w:sz w:val="20"/>
                <w:szCs w:val="26"/>
              </w:rPr>
              <w:t>Большешигаевского</w:t>
            </w:r>
            <w:proofErr w:type="spellEnd"/>
            <w:r w:rsidR="003778C0" w:rsidRPr="0060709F">
              <w:rPr>
                <w:rFonts w:cs="Arial"/>
                <w:color w:val="000000"/>
                <w:sz w:val="20"/>
                <w:szCs w:val="26"/>
              </w:rPr>
              <w:t xml:space="preserve"> </w:t>
            </w:r>
            <w:r w:rsidRPr="0060709F">
              <w:rPr>
                <w:rFonts w:cs="Arial"/>
                <w:color w:val="000000"/>
                <w:sz w:val="20"/>
                <w:szCs w:val="26"/>
              </w:rPr>
              <w:t>сельского</w:t>
            </w:r>
            <w:r w:rsidR="003778C0" w:rsidRPr="0060709F">
              <w:rPr>
                <w:rFonts w:cs="Arial"/>
                <w:color w:val="000000"/>
                <w:sz w:val="20"/>
                <w:szCs w:val="26"/>
              </w:rPr>
              <w:t xml:space="preserve"> </w:t>
            </w:r>
            <w:r w:rsidRPr="0060709F">
              <w:rPr>
                <w:rFonts w:cs="Arial"/>
                <w:color w:val="000000"/>
                <w:sz w:val="20"/>
                <w:szCs w:val="26"/>
              </w:rPr>
              <w:t>поселения</w:t>
            </w:r>
            <w:r w:rsidR="003778C0" w:rsidRPr="0060709F">
              <w:rPr>
                <w:rFonts w:cs="Arial"/>
                <w:color w:val="000000"/>
                <w:sz w:val="20"/>
                <w:szCs w:val="26"/>
              </w:rPr>
              <w:t xml:space="preserve"> </w:t>
            </w:r>
            <w:r w:rsidRPr="0060709F">
              <w:rPr>
                <w:rFonts w:cs="Arial"/>
                <w:color w:val="000000"/>
                <w:sz w:val="20"/>
                <w:szCs w:val="26"/>
              </w:rPr>
              <w:t>М</w:t>
            </w:r>
            <w:r w:rsidRPr="0060709F">
              <w:rPr>
                <w:rFonts w:cs="Arial"/>
                <w:color w:val="000000"/>
                <w:sz w:val="20"/>
                <w:szCs w:val="26"/>
              </w:rPr>
              <w:t>а</w:t>
            </w:r>
            <w:r w:rsidRPr="0060709F">
              <w:rPr>
                <w:rFonts w:cs="Arial"/>
                <w:color w:val="000000"/>
                <w:sz w:val="20"/>
                <w:szCs w:val="26"/>
              </w:rPr>
              <w:t>риинско-Посадского</w:t>
            </w:r>
            <w:r w:rsidR="003778C0" w:rsidRPr="0060709F">
              <w:rPr>
                <w:rFonts w:cs="Arial"/>
                <w:color w:val="000000"/>
                <w:sz w:val="20"/>
                <w:szCs w:val="26"/>
              </w:rPr>
              <w:t xml:space="preserve"> </w:t>
            </w:r>
            <w:r w:rsidRPr="0060709F">
              <w:rPr>
                <w:rFonts w:cs="Arial"/>
                <w:color w:val="000000"/>
                <w:sz w:val="20"/>
                <w:szCs w:val="26"/>
              </w:rPr>
              <w:t>района</w:t>
            </w:r>
            <w:r w:rsidR="003778C0" w:rsidRPr="0060709F">
              <w:rPr>
                <w:rFonts w:cs="Arial"/>
                <w:color w:val="000000"/>
                <w:sz w:val="20"/>
                <w:szCs w:val="26"/>
              </w:rPr>
              <w:t xml:space="preserve"> </w:t>
            </w:r>
            <w:r w:rsidRPr="0060709F">
              <w:rPr>
                <w:rFonts w:cs="Arial"/>
                <w:color w:val="000000"/>
                <w:sz w:val="20"/>
                <w:szCs w:val="26"/>
              </w:rPr>
              <w:t>Чувашской</w:t>
            </w:r>
            <w:r w:rsidR="003778C0" w:rsidRPr="0060709F">
              <w:rPr>
                <w:rFonts w:cs="Arial"/>
                <w:color w:val="000000"/>
                <w:sz w:val="20"/>
                <w:szCs w:val="26"/>
              </w:rPr>
              <w:t xml:space="preserve"> </w:t>
            </w:r>
            <w:r w:rsidRPr="0060709F">
              <w:rPr>
                <w:rFonts w:cs="Arial"/>
                <w:color w:val="000000"/>
                <w:sz w:val="20"/>
                <w:szCs w:val="26"/>
              </w:rPr>
              <w:t>Республики</w:t>
            </w:r>
            <w:r w:rsidR="003778C0" w:rsidRPr="0060709F">
              <w:rPr>
                <w:rFonts w:cs="Arial"/>
                <w:color w:val="000000"/>
                <w:sz w:val="20"/>
                <w:szCs w:val="26"/>
              </w:rPr>
              <w:t xml:space="preserve"> </w:t>
            </w:r>
            <w:r w:rsidRPr="0060709F">
              <w:rPr>
                <w:rFonts w:cs="Arial"/>
                <w:color w:val="000000"/>
                <w:sz w:val="20"/>
                <w:szCs w:val="26"/>
              </w:rPr>
              <w:t>на</w:t>
            </w:r>
            <w:r w:rsidR="003778C0" w:rsidRPr="0060709F">
              <w:rPr>
                <w:rFonts w:cs="Arial"/>
                <w:color w:val="000000"/>
                <w:sz w:val="20"/>
                <w:szCs w:val="26"/>
              </w:rPr>
              <w:t xml:space="preserve"> </w:t>
            </w:r>
            <w:r w:rsidRPr="0060709F">
              <w:rPr>
                <w:rFonts w:cs="Arial"/>
                <w:color w:val="000000"/>
                <w:sz w:val="20"/>
                <w:szCs w:val="26"/>
              </w:rPr>
              <w:t>2020</w:t>
            </w:r>
            <w:r w:rsidR="003778C0" w:rsidRPr="0060709F">
              <w:rPr>
                <w:rFonts w:cs="Arial"/>
                <w:color w:val="000000"/>
                <w:sz w:val="20"/>
                <w:szCs w:val="26"/>
              </w:rPr>
              <w:t xml:space="preserve"> </w:t>
            </w:r>
            <w:r w:rsidRPr="0060709F">
              <w:rPr>
                <w:rFonts w:cs="Arial"/>
                <w:color w:val="000000"/>
                <w:sz w:val="20"/>
                <w:szCs w:val="26"/>
              </w:rPr>
              <w:t>год</w:t>
            </w:r>
            <w:r w:rsidR="003778C0" w:rsidRPr="0060709F">
              <w:rPr>
                <w:rFonts w:cs="Arial"/>
                <w:color w:val="000000"/>
                <w:sz w:val="20"/>
                <w:szCs w:val="26"/>
              </w:rPr>
              <w:t xml:space="preserve"> </w:t>
            </w:r>
            <w:r w:rsidRPr="0060709F">
              <w:rPr>
                <w:rFonts w:cs="Arial"/>
                <w:color w:val="000000"/>
                <w:sz w:val="20"/>
                <w:szCs w:val="26"/>
              </w:rPr>
              <w:t>и</w:t>
            </w:r>
            <w:r w:rsidR="003778C0" w:rsidRPr="0060709F">
              <w:rPr>
                <w:rFonts w:cs="Arial"/>
                <w:color w:val="000000"/>
                <w:sz w:val="20"/>
                <w:szCs w:val="26"/>
              </w:rPr>
              <w:t xml:space="preserve"> </w:t>
            </w:r>
            <w:r w:rsidRPr="0060709F">
              <w:rPr>
                <w:rFonts w:cs="Arial"/>
                <w:color w:val="000000"/>
                <w:sz w:val="20"/>
                <w:szCs w:val="26"/>
              </w:rPr>
              <w:t>на</w:t>
            </w:r>
            <w:r w:rsidR="003778C0" w:rsidRPr="0060709F">
              <w:rPr>
                <w:rFonts w:cs="Arial"/>
                <w:color w:val="000000"/>
                <w:sz w:val="20"/>
                <w:szCs w:val="26"/>
              </w:rPr>
              <w:t xml:space="preserve"> </w:t>
            </w:r>
            <w:r w:rsidRPr="0060709F">
              <w:rPr>
                <w:rFonts w:cs="Arial"/>
                <w:color w:val="000000"/>
                <w:sz w:val="20"/>
                <w:szCs w:val="26"/>
              </w:rPr>
              <w:t>плановый</w:t>
            </w:r>
            <w:r w:rsidR="003778C0" w:rsidRPr="0060709F">
              <w:rPr>
                <w:rFonts w:cs="Arial"/>
                <w:color w:val="000000"/>
                <w:sz w:val="20"/>
                <w:szCs w:val="26"/>
              </w:rPr>
              <w:t xml:space="preserve"> </w:t>
            </w:r>
            <w:r w:rsidRPr="0060709F">
              <w:rPr>
                <w:rFonts w:cs="Arial"/>
                <w:color w:val="000000"/>
                <w:sz w:val="20"/>
                <w:szCs w:val="26"/>
              </w:rPr>
              <w:t>период</w:t>
            </w:r>
            <w:r w:rsidR="003778C0" w:rsidRPr="0060709F">
              <w:rPr>
                <w:rFonts w:cs="Arial"/>
                <w:color w:val="000000"/>
                <w:sz w:val="20"/>
                <w:szCs w:val="26"/>
              </w:rPr>
              <w:t xml:space="preserve"> </w:t>
            </w:r>
            <w:r w:rsidRPr="0060709F">
              <w:rPr>
                <w:rFonts w:cs="Arial"/>
                <w:color w:val="000000"/>
                <w:sz w:val="20"/>
                <w:szCs w:val="26"/>
              </w:rPr>
              <w:t>2021</w:t>
            </w:r>
            <w:r w:rsidR="003778C0" w:rsidRPr="0060709F">
              <w:rPr>
                <w:rFonts w:cs="Arial"/>
                <w:color w:val="000000"/>
                <w:sz w:val="20"/>
                <w:szCs w:val="26"/>
              </w:rPr>
              <w:t xml:space="preserve"> </w:t>
            </w:r>
            <w:r w:rsidRPr="0060709F">
              <w:rPr>
                <w:rFonts w:cs="Arial"/>
                <w:color w:val="000000"/>
                <w:sz w:val="20"/>
                <w:szCs w:val="26"/>
              </w:rPr>
              <w:t>и</w:t>
            </w:r>
            <w:r w:rsidR="003778C0" w:rsidRPr="0060709F">
              <w:rPr>
                <w:rFonts w:cs="Arial"/>
                <w:color w:val="000000"/>
                <w:sz w:val="20"/>
                <w:szCs w:val="26"/>
              </w:rPr>
              <w:t xml:space="preserve"> </w:t>
            </w:r>
            <w:r w:rsidRPr="0060709F">
              <w:rPr>
                <w:rFonts w:cs="Arial"/>
                <w:color w:val="000000"/>
                <w:sz w:val="20"/>
                <w:szCs w:val="26"/>
              </w:rPr>
              <w:t>2022</w:t>
            </w:r>
            <w:r w:rsidR="003778C0" w:rsidRPr="0060709F">
              <w:rPr>
                <w:rFonts w:cs="Arial"/>
                <w:color w:val="000000"/>
                <w:sz w:val="20"/>
                <w:szCs w:val="26"/>
              </w:rPr>
              <w:t xml:space="preserve"> </w:t>
            </w:r>
            <w:r w:rsidRPr="0060709F">
              <w:rPr>
                <w:rFonts w:cs="Arial"/>
                <w:color w:val="000000"/>
                <w:sz w:val="20"/>
                <w:szCs w:val="26"/>
              </w:rPr>
              <w:t>годов</w:t>
            </w:r>
          </w:p>
        </w:tc>
        <w:tc>
          <w:tcPr>
            <w:tcW w:w="1389" w:type="pct"/>
            <w:tcBorders>
              <w:top w:val="single" w:sz="4" w:space="0" w:color="auto"/>
              <w:left w:val="single" w:sz="4" w:space="0" w:color="auto"/>
              <w:bottom w:val="single" w:sz="4" w:space="0" w:color="auto"/>
              <w:right w:val="single" w:sz="4" w:space="0" w:color="auto"/>
            </w:tcBorders>
            <w:vAlign w:val="center"/>
            <w:hideMark/>
          </w:tcPr>
          <w:p w:rsidR="001D4A99" w:rsidRPr="0060709F" w:rsidRDefault="001D4A99" w:rsidP="00801FF1">
            <w:pPr>
              <w:pStyle w:val="afff5"/>
              <w:jc w:val="center"/>
              <w:rPr>
                <w:rFonts w:cs="Arial"/>
                <w:color w:val="000000"/>
                <w:sz w:val="20"/>
                <w:szCs w:val="26"/>
              </w:rPr>
            </w:pPr>
            <w:r w:rsidRPr="0060709F">
              <w:rPr>
                <w:rFonts w:cs="Arial"/>
                <w:color w:val="000000"/>
                <w:sz w:val="20"/>
                <w:szCs w:val="26"/>
              </w:rPr>
              <w:t>В</w:t>
            </w:r>
            <w:r w:rsidR="003778C0" w:rsidRPr="0060709F">
              <w:rPr>
                <w:rFonts w:cs="Arial"/>
                <w:color w:val="000000"/>
                <w:sz w:val="20"/>
                <w:szCs w:val="26"/>
              </w:rPr>
              <w:t xml:space="preserve"> </w:t>
            </w:r>
            <w:r w:rsidRPr="0060709F">
              <w:rPr>
                <w:rFonts w:cs="Arial"/>
                <w:color w:val="000000"/>
                <w:sz w:val="20"/>
                <w:szCs w:val="26"/>
              </w:rPr>
              <w:t>течени</w:t>
            </w:r>
            <w:proofErr w:type="gramStart"/>
            <w:r w:rsidRPr="0060709F">
              <w:rPr>
                <w:rFonts w:cs="Arial"/>
                <w:color w:val="000000"/>
                <w:sz w:val="20"/>
                <w:szCs w:val="26"/>
              </w:rPr>
              <w:t>и</w:t>
            </w:r>
            <w:proofErr w:type="gramEnd"/>
            <w:r w:rsidR="003778C0" w:rsidRPr="0060709F">
              <w:rPr>
                <w:rFonts w:cs="Arial"/>
                <w:color w:val="000000"/>
                <w:sz w:val="20"/>
                <w:szCs w:val="26"/>
              </w:rPr>
              <w:t xml:space="preserve"> </w:t>
            </w:r>
            <w:r w:rsidRPr="0060709F">
              <w:rPr>
                <w:rFonts w:cs="Arial"/>
                <w:color w:val="000000"/>
                <w:sz w:val="20"/>
                <w:szCs w:val="26"/>
              </w:rPr>
              <w:t>десяти</w:t>
            </w:r>
            <w:r w:rsidR="003778C0" w:rsidRPr="0060709F">
              <w:rPr>
                <w:rFonts w:cs="Arial"/>
                <w:color w:val="000000"/>
                <w:sz w:val="20"/>
                <w:szCs w:val="26"/>
              </w:rPr>
              <w:t xml:space="preserve"> </w:t>
            </w:r>
            <w:r w:rsidRPr="0060709F">
              <w:rPr>
                <w:rFonts w:cs="Arial"/>
                <w:color w:val="000000"/>
                <w:sz w:val="20"/>
                <w:szCs w:val="26"/>
              </w:rPr>
              <w:t>рабочих</w:t>
            </w:r>
            <w:r w:rsidR="003778C0" w:rsidRPr="0060709F">
              <w:rPr>
                <w:rFonts w:cs="Arial"/>
                <w:color w:val="000000"/>
                <w:sz w:val="20"/>
                <w:szCs w:val="26"/>
              </w:rPr>
              <w:t xml:space="preserve"> </w:t>
            </w:r>
            <w:r w:rsidRPr="0060709F">
              <w:rPr>
                <w:rFonts w:cs="Arial"/>
                <w:color w:val="000000"/>
                <w:sz w:val="20"/>
                <w:szCs w:val="26"/>
              </w:rPr>
              <w:t>дней</w:t>
            </w:r>
            <w:r w:rsidR="003778C0" w:rsidRPr="0060709F">
              <w:rPr>
                <w:rFonts w:cs="Arial"/>
                <w:color w:val="000000"/>
                <w:sz w:val="20"/>
                <w:szCs w:val="26"/>
              </w:rPr>
              <w:t xml:space="preserve"> </w:t>
            </w:r>
            <w:r w:rsidRPr="0060709F">
              <w:rPr>
                <w:rFonts w:cs="Arial"/>
                <w:color w:val="000000"/>
                <w:sz w:val="20"/>
                <w:szCs w:val="26"/>
              </w:rPr>
              <w:t>после</w:t>
            </w:r>
            <w:r w:rsidR="003778C0" w:rsidRPr="0060709F">
              <w:rPr>
                <w:rFonts w:cs="Arial"/>
                <w:color w:val="000000"/>
                <w:sz w:val="20"/>
                <w:szCs w:val="26"/>
              </w:rPr>
              <w:t xml:space="preserve"> </w:t>
            </w:r>
            <w:r w:rsidRPr="0060709F">
              <w:rPr>
                <w:rFonts w:cs="Arial"/>
                <w:color w:val="000000"/>
                <w:sz w:val="20"/>
                <w:szCs w:val="26"/>
              </w:rPr>
              <w:t>принятия</w:t>
            </w:r>
            <w:r w:rsidR="003778C0" w:rsidRPr="0060709F">
              <w:rPr>
                <w:rFonts w:cs="Arial"/>
                <w:color w:val="000000"/>
                <w:sz w:val="20"/>
                <w:szCs w:val="26"/>
              </w:rPr>
              <w:t xml:space="preserve"> </w:t>
            </w:r>
            <w:r w:rsidRPr="0060709F">
              <w:rPr>
                <w:rFonts w:cs="Arial"/>
                <w:color w:val="000000"/>
                <w:sz w:val="20"/>
                <w:szCs w:val="26"/>
              </w:rPr>
              <w:t>настоящего</w:t>
            </w:r>
            <w:r w:rsidR="003778C0" w:rsidRPr="0060709F">
              <w:rPr>
                <w:rFonts w:cs="Arial"/>
                <w:color w:val="000000"/>
                <w:sz w:val="20"/>
                <w:szCs w:val="26"/>
              </w:rPr>
              <w:t xml:space="preserve"> </w:t>
            </w:r>
            <w:r w:rsidRPr="0060709F">
              <w:rPr>
                <w:rFonts w:cs="Arial"/>
                <w:color w:val="000000"/>
                <w:sz w:val="20"/>
                <w:szCs w:val="26"/>
              </w:rPr>
              <w:t>постановления</w:t>
            </w:r>
          </w:p>
        </w:tc>
        <w:tc>
          <w:tcPr>
            <w:tcW w:w="1528" w:type="pct"/>
            <w:tcBorders>
              <w:top w:val="single" w:sz="4" w:space="0" w:color="auto"/>
              <w:left w:val="single" w:sz="4" w:space="0" w:color="auto"/>
              <w:bottom w:val="single" w:sz="4" w:space="0" w:color="auto"/>
              <w:right w:val="single" w:sz="4" w:space="0" w:color="auto"/>
            </w:tcBorders>
            <w:vAlign w:val="center"/>
            <w:hideMark/>
          </w:tcPr>
          <w:p w:rsidR="001D4A99" w:rsidRPr="0060709F" w:rsidRDefault="001D4A99" w:rsidP="00801FF1">
            <w:pPr>
              <w:pStyle w:val="afff5"/>
              <w:jc w:val="center"/>
              <w:rPr>
                <w:rFonts w:cs="Arial"/>
                <w:color w:val="000000"/>
                <w:sz w:val="20"/>
                <w:szCs w:val="26"/>
              </w:rPr>
            </w:pPr>
            <w:r w:rsidRPr="0060709F">
              <w:rPr>
                <w:rFonts w:cs="Arial"/>
                <w:color w:val="000000"/>
                <w:sz w:val="20"/>
                <w:szCs w:val="26"/>
              </w:rPr>
              <w:t>финансовый</w:t>
            </w:r>
            <w:r w:rsidR="003778C0" w:rsidRPr="0060709F">
              <w:rPr>
                <w:rFonts w:cs="Arial"/>
                <w:color w:val="000000"/>
                <w:sz w:val="20"/>
                <w:szCs w:val="26"/>
              </w:rPr>
              <w:t xml:space="preserve"> </w:t>
            </w:r>
            <w:r w:rsidRPr="0060709F">
              <w:rPr>
                <w:rFonts w:cs="Arial"/>
                <w:color w:val="000000"/>
                <w:sz w:val="20"/>
                <w:szCs w:val="26"/>
              </w:rPr>
              <w:t>отдел</w:t>
            </w:r>
            <w:r w:rsidR="003778C0" w:rsidRPr="0060709F">
              <w:rPr>
                <w:rFonts w:cs="Arial"/>
                <w:color w:val="000000"/>
                <w:sz w:val="20"/>
                <w:szCs w:val="26"/>
              </w:rPr>
              <w:t xml:space="preserve"> </w:t>
            </w:r>
            <w:r w:rsidRPr="0060709F">
              <w:rPr>
                <w:rFonts w:cs="Arial"/>
                <w:color w:val="000000"/>
                <w:sz w:val="20"/>
                <w:szCs w:val="26"/>
              </w:rPr>
              <w:t>Администрации</w:t>
            </w:r>
            <w:r w:rsidR="003778C0" w:rsidRPr="0060709F">
              <w:rPr>
                <w:rFonts w:cs="Arial"/>
                <w:color w:val="000000"/>
                <w:sz w:val="20"/>
                <w:szCs w:val="26"/>
              </w:rPr>
              <w:t xml:space="preserve"> </w:t>
            </w:r>
            <w:r w:rsidRPr="0060709F">
              <w:rPr>
                <w:rFonts w:cs="Arial"/>
                <w:color w:val="000000"/>
                <w:sz w:val="20"/>
                <w:szCs w:val="26"/>
              </w:rPr>
              <w:t>Мариинско-Посадского</w:t>
            </w:r>
            <w:r w:rsidR="003778C0" w:rsidRPr="0060709F">
              <w:rPr>
                <w:rFonts w:cs="Arial"/>
                <w:color w:val="000000"/>
                <w:sz w:val="20"/>
                <w:szCs w:val="26"/>
              </w:rPr>
              <w:t xml:space="preserve"> </w:t>
            </w:r>
            <w:r w:rsidRPr="0060709F">
              <w:rPr>
                <w:rFonts w:cs="Arial"/>
                <w:color w:val="000000"/>
                <w:sz w:val="20"/>
                <w:szCs w:val="26"/>
              </w:rPr>
              <w:t>района</w:t>
            </w:r>
            <w:r w:rsidR="003778C0" w:rsidRPr="0060709F">
              <w:rPr>
                <w:rFonts w:cs="Arial"/>
                <w:color w:val="000000"/>
                <w:sz w:val="20"/>
                <w:szCs w:val="26"/>
              </w:rPr>
              <w:t xml:space="preserve"> </w:t>
            </w:r>
            <w:r w:rsidRPr="0060709F">
              <w:rPr>
                <w:rFonts w:cs="Arial"/>
                <w:color w:val="000000"/>
                <w:sz w:val="20"/>
                <w:szCs w:val="26"/>
              </w:rPr>
              <w:t>Чувашской</w:t>
            </w:r>
            <w:r w:rsidR="003778C0" w:rsidRPr="0060709F">
              <w:rPr>
                <w:rFonts w:cs="Arial"/>
                <w:color w:val="000000"/>
                <w:sz w:val="20"/>
                <w:szCs w:val="26"/>
              </w:rPr>
              <w:t xml:space="preserve"> </w:t>
            </w:r>
            <w:r w:rsidRPr="0060709F">
              <w:rPr>
                <w:rFonts w:cs="Arial"/>
                <w:color w:val="000000"/>
                <w:sz w:val="20"/>
                <w:szCs w:val="26"/>
              </w:rPr>
              <w:t>Республики</w:t>
            </w:r>
          </w:p>
        </w:tc>
      </w:tr>
    </w:tbl>
    <w:p w:rsidR="001D4A99" w:rsidRPr="0060709F" w:rsidRDefault="001D4A99" w:rsidP="0060709F">
      <w:pPr>
        <w:jc w:val="both"/>
        <w:rPr>
          <w:rFonts w:ascii="Arial" w:hAnsi="Arial" w:cs="Arial"/>
          <w:b/>
          <w:i/>
          <w:color w:val="000000"/>
          <w:sz w:val="20"/>
          <w:szCs w:val="26"/>
        </w:rPr>
      </w:pPr>
    </w:p>
    <w:p w:rsidR="001D4A99" w:rsidRPr="0060709F" w:rsidRDefault="001D4A99" w:rsidP="0060709F">
      <w:pPr>
        <w:tabs>
          <w:tab w:val="left" w:pos="5353"/>
        </w:tabs>
        <w:ind w:right="4973"/>
        <w:jc w:val="both"/>
        <w:rPr>
          <w:rFonts w:ascii="Arial" w:hAnsi="Arial" w:cs="Arial"/>
          <w:color w:val="000000"/>
          <w:sz w:val="20"/>
        </w:rPr>
      </w:pPr>
    </w:p>
    <w:tbl>
      <w:tblPr>
        <w:tblW w:w="5000" w:type="pct"/>
        <w:tblLook w:val="0000"/>
      </w:tblPr>
      <w:tblGrid>
        <w:gridCol w:w="6584"/>
        <w:gridCol w:w="2174"/>
        <w:gridCol w:w="6597"/>
      </w:tblGrid>
      <w:tr w:rsidR="001D4A99" w:rsidRPr="0060709F" w:rsidTr="00801FF1">
        <w:trPr>
          <w:cantSplit/>
        </w:trPr>
        <w:tc>
          <w:tcPr>
            <w:tcW w:w="2144" w:type="pct"/>
            <w:vAlign w:val="center"/>
          </w:tcPr>
          <w:p w:rsidR="001D4A99" w:rsidRPr="0060709F" w:rsidRDefault="001D4A99" w:rsidP="00801FF1">
            <w:pPr>
              <w:tabs>
                <w:tab w:val="left" w:pos="4285"/>
              </w:tabs>
              <w:jc w:val="center"/>
              <w:rPr>
                <w:rFonts w:ascii="Arial" w:hAnsi="Arial" w:cs="Arial"/>
                <w:bCs/>
                <w:noProof/>
                <w:color w:val="000000"/>
                <w:szCs w:val="22"/>
              </w:rPr>
            </w:pPr>
            <w:r w:rsidRPr="0060709F">
              <w:rPr>
                <w:rFonts w:ascii="Arial" w:hAnsi="Arial" w:cs="Arial"/>
                <w:bCs/>
                <w:noProof/>
                <w:color w:val="000000"/>
                <w:szCs w:val="22"/>
              </w:rPr>
              <w:t>Ч</w:t>
            </w:r>
            <w:r w:rsidR="0060709F" w:rsidRPr="0060709F">
              <w:rPr>
                <w:rFonts w:ascii="Arial" w:hAnsi="Arial" w:cs="Arial"/>
                <w:bCs/>
                <w:noProof/>
                <w:color w:val="000000"/>
                <w:szCs w:val="22"/>
              </w:rPr>
              <w:t>Ă</w:t>
            </w:r>
            <w:r w:rsidRPr="0060709F">
              <w:rPr>
                <w:rFonts w:ascii="Arial" w:hAnsi="Arial" w:cs="Arial"/>
                <w:bCs/>
                <w:noProof/>
                <w:color w:val="000000"/>
                <w:szCs w:val="22"/>
              </w:rPr>
              <w:t>ВАШ</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РЕСПУБЛИКИ</w:t>
            </w:r>
          </w:p>
          <w:p w:rsidR="001D4A99" w:rsidRPr="0060709F" w:rsidRDefault="001D4A99" w:rsidP="00801FF1">
            <w:pPr>
              <w:tabs>
                <w:tab w:val="left" w:pos="4285"/>
              </w:tabs>
              <w:jc w:val="center"/>
              <w:rPr>
                <w:rFonts w:ascii="Arial" w:hAnsi="Arial" w:cs="Arial"/>
                <w:color w:val="000000"/>
                <w:szCs w:val="22"/>
              </w:rPr>
            </w:pPr>
            <w:r w:rsidRPr="0060709F">
              <w:rPr>
                <w:rFonts w:ascii="Arial" w:hAnsi="Arial" w:cs="Arial"/>
                <w:caps/>
                <w:color w:val="000000"/>
                <w:szCs w:val="22"/>
              </w:rPr>
              <w:t>С</w:t>
            </w:r>
            <w:r w:rsidRPr="0060709F">
              <w:rPr>
                <w:rFonts w:ascii="Arial" w:hAnsi="Arial" w:cs="Arial"/>
                <w:bCs/>
                <w:color w:val="000000"/>
                <w:szCs w:val="22"/>
              </w:rPr>
              <w:t>Ě</w:t>
            </w:r>
            <w:r w:rsidRPr="0060709F">
              <w:rPr>
                <w:rFonts w:ascii="Arial" w:hAnsi="Arial" w:cs="Arial"/>
                <w:caps/>
                <w:color w:val="000000"/>
                <w:szCs w:val="22"/>
              </w:rPr>
              <w:t>нт</w:t>
            </w:r>
            <w:r w:rsidRPr="0060709F">
              <w:rPr>
                <w:rFonts w:ascii="Arial" w:hAnsi="Arial" w:cs="Arial"/>
                <w:bCs/>
                <w:color w:val="000000"/>
                <w:szCs w:val="22"/>
              </w:rPr>
              <w:t>Ě</w:t>
            </w:r>
            <w:r w:rsidRPr="0060709F">
              <w:rPr>
                <w:rFonts w:ascii="Arial" w:hAnsi="Arial" w:cs="Arial"/>
                <w:caps/>
                <w:color w:val="000000"/>
                <w:szCs w:val="22"/>
              </w:rPr>
              <w:t>рв</w:t>
            </w:r>
            <w:r w:rsidR="0060709F" w:rsidRPr="0060709F">
              <w:rPr>
                <w:rFonts w:ascii="Arial" w:hAnsi="Arial" w:cs="Arial"/>
                <w:bCs/>
                <w:noProof/>
                <w:color w:val="000000"/>
                <w:szCs w:val="22"/>
              </w:rPr>
              <w:t>Ă</w:t>
            </w:r>
            <w:r w:rsidRPr="0060709F">
              <w:rPr>
                <w:rFonts w:ascii="Arial" w:hAnsi="Arial" w:cs="Arial"/>
                <w:caps/>
                <w:color w:val="000000"/>
                <w:szCs w:val="22"/>
              </w:rPr>
              <w:t>рри</w:t>
            </w:r>
            <w:r w:rsidR="003778C0" w:rsidRPr="0060709F">
              <w:rPr>
                <w:rFonts w:ascii="Arial" w:hAnsi="Arial" w:cs="Arial"/>
                <w:bCs/>
                <w:color w:val="000000"/>
                <w:szCs w:val="22"/>
              </w:rPr>
              <w:t xml:space="preserve"> </w:t>
            </w:r>
            <w:r w:rsidRPr="0060709F">
              <w:rPr>
                <w:rFonts w:ascii="Arial" w:hAnsi="Arial" w:cs="Arial"/>
                <w:bCs/>
                <w:color w:val="000000"/>
                <w:szCs w:val="22"/>
              </w:rPr>
              <w:t>РАЙОНĚ</w:t>
            </w:r>
          </w:p>
          <w:p w:rsidR="001D4A99" w:rsidRPr="0060709F" w:rsidRDefault="001D4A99" w:rsidP="00801FF1">
            <w:pPr>
              <w:tabs>
                <w:tab w:val="left" w:pos="4285"/>
              </w:tabs>
              <w:jc w:val="center"/>
              <w:rPr>
                <w:rFonts w:ascii="Arial" w:hAnsi="Arial" w:cs="Arial"/>
                <w:bCs/>
                <w:noProof/>
                <w:color w:val="000000"/>
                <w:szCs w:val="22"/>
              </w:rPr>
            </w:pPr>
            <w:r w:rsidRPr="0060709F">
              <w:rPr>
                <w:rFonts w:ascii="Arial" w:hAnsi="Arial" w:cs="Arial"/>
                <w:bCs/>
                <w:noProof/>
                <w:color w:val="000000"/>
                <w:szCs w:val="22"/>
              </w:rPr>
              <w:t>УРХАС</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КУШК</w:t>
            </w:r>
            <w:r w:rsidR="0060709F" w:rsidRPr="0060709F">
              <w:rPr>
                <w:rFonts w:ascii="Arial" w:hAnsi="Arial" w:cs="Arial"/>
                <w:bCs/>
                <w:noProof/>
                <w:color w:val="000000"/>
                <w:szCs w:val="22"/>
              </w:rPr>
              <w:t>Ă</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ЯЛ</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ПОСЕЛЕНИЙĚН</w:t>
            </w:r>
          </w:p>
          <w:p w:rsidR="00825DFE" w:rsidRPr="0060709F" w:rsidRDefault="001D4A99" w:rsidP="00801FF1">
            <w:pPr>
              <w:tabs>
                <w:tab w:val="left" w:pos="4285"/>
              </w:tabs>
              <w:jc w:val="center"/>
              <w:rPr>
                <w:rFonts w:ascii="Arial" w:hAnsi="Arial" w:cs="Arial"/>
                <w:color w:val="000000"/>
                <w:szCs w:val="22"/>
              </w:rPr>
            </w:pPr>
            <w:r w:rsidRPr="0060709F">
              <w:rPr>
                <w:rFonts w:ascii="Arial" w:hAnsi="Arial" w:cs="Arial"/>
                <w:bCs/>
                <w:noProof/>
                <w:color w:val="000000"/>
                <w:szCs w:val="22"/>
              </w:rPr>
              <w:t>АДМИНИСТРАЦИЙĚ</w:t>
            </w:r>
          </w:p>
          <w:p w:rsidR="00825DFE" w:rsidRPr="0060709F" w:rsidRDefault="001D4A99" w:rsidP="00801FF1">
            <w:pPr>
              <w:tabs>
                <w:tab w:val="left" w:pos="4285"/>
              </w:tabs>
              <w:jc w:val="center"/>
              <w:rPr>
                <w:rFonts w:ascii="Arial" w:hAnsi="Arial" w:cs="Arial"/>
                <w:noProof/>
                <w:color w:val="000000"/>
                <w:szCs w:val="22"/>
              </w:rPr>
            </w:pPr>
            <w:r w:rsidRPr="0060709F">
              <w:rPr>
                <w:rFonts w:ascii="Arial" w:hAnsi="Arial" w:cs="Arial"/>
                <w:noProof/>
                <w:color w:val="000000"/>
                <w:szCs w:val="22"/>
              </w:rPr>
              <w:t>ЙЫШ</w:t>
            </w:r>
            <w:r w:rsidR="0060709F" w:rsidRPr="0060709F">
              <w:rPr>
                <w:rFonts w:ascii="Arial" w:hAnsi="Arial" w:cs="Arial"/>
                <w:noProof/>
                <w:color w:val="000000"/>
                <w:szCs w:val="22"/>
              </w:rPr>
              <w:t>Ă</w:t>
            </w:r>
            <w:r w:rsidRPr="0060709F">
              <w:rPr>
                <w:rFonts w:ascii="Arial" w:hAnsi="Arial" w:cs="Arial"/>
                <w:noProof/>
                <w:color w:val="000000"/>
                <w:szCs w:val="22"/>
              </w:rPr>
              <w:t>НУ</w:t>
            </w:r>
          </w:p>
          <w:p w:rsidR="001D4A99" w:rsidRPr="0060709F" w:rsidRDefault="001D4A99" w:rsidP="00801FF1">
            <w:pPr>
              <w:ind w:right="-35"/>
              <w:jc w:val="center"/>
              <w:rPr>
                <w:rFonts w:ascii="Arial" w:hAnsi="Arial" w:cs="Arial"/>
                <w:b/>
                <w:noProof/>
                <w:color w:val="000000"/>
                <w:szCs w:val="22"/>
              </w:rPr>
            </w:pPr>
            <w:r w:rsidRPr="0060709F">
              <w:rPr>
                <w:rFonts w:ascii="Arial" w:hAnsi="Arial" w:cs="Arial"/>
                <w:b/>
                <w:noProof/>
                <w:color w:val="000000"/>
                <w:szCs w:val="22"/>
              </w:rPr>
              <w:t>2020.06.16</w:t>
            </w:r>
            <w:r w:rsidR="003778C0" w:rsidRPr="0060709F">
              <w:rPr>
                <w:rFonts w:ascii="Arial" w:hAnsi="Arial" w:cs="Arial"/>
                <w:b/>
                <w:noProof/>
                <w:color w:val="000000"/>
                <w:szCs w:val="22"/>
              </w:rPr>
              <w:t xml:space="preserve"> </w:t>
            </w:r>
            <w:r w:rsidRPr="0060709F">
              <w:rPr>
                <w:rFonts w:ascii="Arial" w:hAnsi="Arial" w:cs="Arial"/>
                <w:b/>
                <w:noProof/>
                <w:color w:val="000000"/>
                <w:szCs w:val="22"/>
              </w:rPr>
              <w:t>50</w:t>
            </w:r>
            <w:r w:rsidR="003778C0" w:rsidRPr="0060709F">
              <w:rPr>
                <w:rFonts w:ascii="Arial" w:hAnsi="Arial" w:cs="Arial"/>
                <w:b/>
                <w:noProof/>
                <w:color w:val="000000"/>
                <w:szCs w:val="22"/>
              </w:rPr>
              <w:t xml:space="preserve"> </w:t>
            </w:r>
            <w:r w:rsidRPr="0060709F">
              <w:rPr>
                <w:rFonts w:ascii="Arial" w:hAnsi="Arial" w:cs="Arial"/>
                <w:b/>
                <w:noProof/>
                <w:color w:val="000000"/>
                <w:szCs w:val="22"/>
              </w:rPr>
              <w:t>№</w:t>
            </w:r>
            <w:r w:rsidR="003778C0" w:rsidRPr="0060709F">
              <w:rPr>
                <w:rFonts w:ascii="Arial" w:hAnsi="Arial" w:cs="Arial"/>
                <w:b/>
                <w:noProof/>
                <w:color w:val="000000"/>
                <w:szCs w:val="22"/>
              </w:rPr>
              <w:t xml:space="preserve"> </w:t>
            </w:r>
          </w:p>
          <w:p w:rsidR="001D4A99" w:rsidRPr="0060709F" w:rsidRDefault="001D4A99" w:rsidP="00801FF1">
            <w:pPr>
              <w:jc w:val="center"/>
              <w:rPr>
                <w:rFonts w:ascii="Arial" w:hAnsi="Arial" w:cs="Arial"/>
                <w:color w:val="000000"/>
                <w:sz w:val="20"/>
                <w:szCs w:val="22"/>
              </w:rPr>
            </w:pPr>
            <w:r w:rsidRPr="0060709F">
              <w:rPr>
                <w:rFonts w:ascii="Arial" w:hAnsi="Arial" w:cs="Arial"/>
                <w:noProof/>
                <w:color w:val="000000"/>
                <w:sz w:val="20"/>
                <w:szCs w:val="22"/>
              </w:rPr>
              <w:t>Урхас</w:t>
            </w:r>
            <w:r w:rsidR="003778C0" w:rsidRPr="0060709F">
              <w:rPr>
                <w:rFonts w:ascii="Arial" w:hAnsi="Arial" w:cs="Arial"/>
                <w:noProof/>
                <w:color w:val="000000"/>
                <w:sz w:val="20"/>
                <w:szCs w:val="22"/>
              </w:rPr>
              <w:t xml:space="preserve"> </w:t>
            </w:r>
            <w:r w:rsidRPr="0060709F">
              <w:rPr>
                <w:rFonts w:ascii="Arial" w:hAnsi="Arial" w:cs="Arial"/>
                <w:noProof/>
                <w:color w:val="000000"/>
                <w:sz w:val="20"/>
                <w:szCs w:val="22"/>
              </w:rPr>
              <w:t>Кушка</w:t>
            </w:r>
            <w:r w:rsidR="003778C0" w:rsidRPr="0060709F">
              <w:rPr>
                <w:rFonts w:ascii="Arial" w:hAnsi="Arial" w:cs="Arial"/>
                <w:noProof/>
                <w:color w:val="000000"/>
                <w:sz w:val="20"/>
                <w:szCs w:val="22"/>
              </w:rPr>
              <w:t xml:space="preserve"> </w:t>
            </w:r>
            <w:r w:rsidRPr="0060709F">
              <w:rPr>
                <w:rFonts w:ascii="Arial" w:hAnsi="Arial" w:cs="Arial"/>
                <w:noProof/>
                <w:color w:val="000000"/>
                <w:sz w:val="20"/>
                <w:szCs w:val="22"/>
              </w:rPr>
              <w:t>сали</w:t>
            </w:r>
          </w:p>
        </w:tc>
        <w:tc>
          <w:tcPr>
            <w:tcW w:w="708" w:type="pct"/>
            <w:vAlign w:val="center"/>
          </w:tcPr>
          <w:p w:rsidR="001D4A99" w:rsidRPr="0060709F" w:rsidRDefault="001D4A99" w:rsidP="00801FF1">
            <w:pPr>
              <w:jc w:val="center"/>
              <w:rPr>
                <w:rFonts w:ascii="Arial" w:hAnsi="Arial" w:cs="Arial"/>
                <w:color w:val="000000"/>
                <w:sz w:val="20"/>
                <w:szCs w:val="22"/>
              </w:rPr>
            </w:pPr>
            <w:r w:rsidRPr="0060709F">
              <w:rPr>
                <w:rFonts w:ascii="Arial" w:hAnsi="Arial" w:cs="Arial"/>
                <w:noProof/>
                <w:color w:val="000000"/>
                <w:sz w:val="20"/>
              </w:rPr>
              <w:drawing>
                <wp:inline distT="0" distB="0" distL="0" distR="0">
                  <wp:extent cx="723900" cy="723900"/>
                  <wp:effectExtent l="19050" t="0" r="0" b="0"/>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11"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48" w:type="pct"/>
            <w:vAlign w:val="center"/>
          </w:tcPr>
          <w:p w:rsidR="001D4A99" w:rsidRPr="0060709F" w:rsidRDefault="001D4A99" w:rsidP="00801FF1">
            <w:pPr>
              <w:jc w:val="center"/>
              <w:rPr>
                <w:rFonts w:ascii="Arial" w:hAnsi="Arial" w:cs="Arial"/>
                <w:bCs/>
                <w:color w:val="000000"/>
                <w:szCs w:val="22"/>
              </w:rPr>
            </w:pPr>
            <w:r w:rsidRPr="0060709F">
              <w:rPr>
                <w:rFonts w:ascii="Arial" w:hAnsi="Arial" w:cs="Arial"/>
                <w:bCs/>
                <w:noProof/>
                <w:color w:val="000000"/>
                <w:szCs w:val="22"/>
              </w:rPr>
              <w:t>ЧУВАШСКАЯ</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РЕСПУБЛИКА</w:t>
            </w:r>
            <w:r w:rsidRPr="0060709F">
              <w:rPr>
                <w:rFonts w:ascii="Arial" w:hAnsi="Arial" w:cs="Arial"/>
                <w:bCs/>
                <w:noProof/>
                <w:color w:val="000000"/>
                <w:szCs w:val="22"/>
              </w:rPr>
              <w:br/>
            </w:r>
            <w:r w:rsidR="003778C0" w:rsidRPr="0060709F">
              <w:rPr>
                <w:rFonts w:ascii="Arial" w:hAnsi="Arial" w:cs="Arial"/>
                <w:noProof/>
                <w:color w:val="000000"/>
                <w:szCs w:val="22"/>
              </w:rPr>
              <w:t xml:space="preserve"> </w:t>
            </w:r>
            <w:r w:rsidRPr="0060709F">
              <w:rPr>
                <w:rFonts w:ascii="Arial" w:hAnsi="Arial" w:cs="Arial"/>
                <w:bCs/>
                <w:noProof/>
                <w:color w:val="000000"/>
                <w:szCs w:val="22"/>
              </w:rPr>
              <w:t>МАРИИНСКО-ПОСАДСКИЙ</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РАЙОН</w:t>
            </w:r>
          </w:p>
          <w:p w:rsidR="001D4A99" w:rsidRPr="0060709F" w:rsidRDefault="001D4A99" w:rsidP="00801FF1">
            <w:pPr>
              <w:jc w:val="center"/>
              <w:rPr>
                <w:rFonts w:ascii="Arial" w:hAnsi="Arial" w:cs="Arial"/>
                <w:bCs/>
                <w:noProof/>
                <w:color w:val="000000"/>
                <w:szCs w:val="22"/>
              </w:rPr>
            </w:pPr>
            <w:r w:rsidRPr="0060709F">
              <w:rPr>
                <w:rFonts w:ascii="Arial" w:hAnsi="Arial" w:cs="Arial"/>
                <w:bCs/>
                <w:noProof/>
                <w:color w:val="000000"/>
                <w:szCs w:val="22"/>
              </w:rPr>
              <w:t>АДМИНИСТРАЦИЯ</w:t>
            </w:r>
          </w:p>
          <w:p w:rsidR="001D4A99" w:rsidRPr="0060709F" w:rsidRDefault="001D4A99" w:rsidP="00801FF1">
            <w:pPr>
              <w:jc w:val="center"/>
              <w:rPr>
                <w:rFonts w:ascii="Arial" w:hAnsi="Arial" w:cs="Arial"/>
                <w:bCs/>
                <w:noProof/>
                <w:color w:val="000000"/>
                <w:szCs w:val="22"/>
              </w:rPr>
            </w:pPr>
            <w:r w:rsidRPr="0060709F">
              <w:rPr>
                <w:rFonts w:ascii="Arial" w:hAnsi="Arial" w:cs="Arial"/>
                <w:bCs/>
                <w:noProof/>
                <w:color w:val="000000"/>
                <w:szCs w:val="22"/>
              </w:rPr>
              <w:t>ПЕРВОЧУРАШЕВСКОГО</w:t>
            </w:r>
          </w:p>
          <w:p w:rsidR="00825DFE" w:rsidRPr="0060709F" w:rsidRDefault="001D4A99" w:rsidP="00801FF1">
            <w:pPr>
              <w:jc w:val="center"/>
              <w:rPr>
                <w:rFonts w:ascii="Arial" w:hAnsi="Arial" w:cs="Arial"/>
                <w:color w:val="000000"/>
                <w:sz w:val="20"/>
                <w:szCs w:val="22"/>
              </w:rPr>
            </w:pPr>
            <w:r w:rsidRPr="0060709F">
              <w:rPr>
                <w:rFonts w:ascii="Arial" w:hAnsi="Arial" w:cs="Arial"/>
                <w:color w:val="000000"/>
                <w:sz w:val="20"/>
                <w:szCs w:val="22"/>
              </w:rPr>
              <w:t>СЕЛЬСКОГО</w:t>
            </w:r>
            <w:r w:rsidR="003778C0" w:rsidRPr="0060709F">
              <w:rPr>
                <w:rFonts w:ascii="Arial" w:hAnsi="Arial" w:cs="Arial"/>
                <w:color w:val="000000"/>
                <w:sz w:val="20"/>
                <w:szCs w:val="22"/>
              </w:rPr>
              <w:t xml:space="preserve"> </w:t>
            </w:r>
            <w:r w:rsidRPr="0060709F">
              <w:rPr>
                <w:rFonts w:ascii="Arial" w:hAnsi="Arial" w:cs="Arial"/>
                <w:color w:val="000000"/>
                <w:sz w:val="20"/>
                <w:szCs w:val="22"/>
              </w:rPr>
              <w:t>ПОСЕЛЕНИЯ</w:t>
            </w:r>
          </w:p>
          <w:p w:rsidR="00825DFE" w:rsidRPr="0060709F" w:rsidRDefault="001D4A99" w:rsidP="00801FF1">
            <w:pPr>
              <w:jc w:val="center"/>
              <w:rPr>
                <w:rFonts w:ascii="Arial" w:hAnsi="Arial" w:cs="Arial"/>
                <w:color w:val="000000"/>
                <w:szCs w:val="22"/>
              </w:rPr>
            </w:pPr>
            <w:r w:rsidRPr="0060709F">
              <w:rPr>
                <w:rFonts w:ascii="Arial" w:hAnsi="Arial" w:cs="Arial"/>
                <w:noProof/>
                <w:color w:val="000000"/>
                <w:szCs w:val="22"/>
              </w:rPr>
              <w:t>ПОСТАНОВЛЕНИЕ</w:t>
            </w:r>
          </w:p>
          <w:p w:rsidR="001D4A99" w:rsidRPr="0060709F" w:rsidRDefault="001D4A99" w:rsidP="00801FF1">
            <w:pPr>
              <w:jc w:val="center"/>
              <w:rPr>
                <w:rFonts w:ascii="Arial" w:hAnsi="Arial" w:cs="Arial"/>
                <w:b/>
                <w:color w:val="000000"/>
                <w:szCs w:val="22"/>
              </w:rPr>
            </w:pPr>
            <w:r w:rsidRPr="0060709F">
              <w:rPr>
                <w:rFonts w:ascii="Arial" w:hAnsi="Arial" w:cs="Arial"/>
                <w:b/>
                <w:noProof/>
                <w:color w:val="000000"/>
                <w:szCs w:val="22"/>
              </w:rPr>
              <w:t>16.06.2020</w:t>
            </w:r>
            <w:r w:rsidR="003778C0" w:rsidRPr="0060709F">
              <w:rPr>
                <w:rFonts w:ascii="Arial" w:hAnsi="Arial" w:cs="Arial"/>
                <w:b/>
                <w:noProof/>
                <w:color w:val="000000"/>
                <w:szCs w:val="22"/>
              </w:rPr>
              <w:t xml:space="preserve"> </w:t>
            </w:r>
            <w:r w:rsidRPr="0060709F">
              <w:rPr>
                <w:rFonts w:ascii="Arial" w:hAnsi="Arial" w:cs="Arial"/>
                <w:b/>
                <w:noProof/>
                <w:color w:val="000000"/>
                <w:szCs w:val="22"/>
              </w:rPr>
              <w:t>№</w:t>
            </w:r>
            <w:r w:rsidR="003778C0" w:rsidRPr="0060709F">
              <w:rPr>
                <w:rFonts w:ascii="Arial" w:hAnsi="Arial" w:cs="Arial"/>
                <w:b/>
                <w:noProof/>
                <w:color w:val="000000"/>
                <w:szCs w:val="22"/>
              </w:rPr>
              <w:t xml:space="preserve"> </w:t>
            </w:r>
            <w:r w:rsidRPr="0060709F">
              <w:rPr>
                <w:rFonts w:ascii="Arial" w:hAnsi="Arial" w:cs="Arial"/>
                <w:b/>
                <w:noProof/>
                <w:color w:val="000000"/>
                <w:szCs w:val="22"/>
              </w:rPr>
              <w:t>50</w:t>
            </w:r>
          </w:p>
          <w:p w:rsidR="001D4A99" w:rsidRPr="0060709F" w:rsidRDefault="001D4A99" w:rsidP="00801FF1">
            <w:pPr>
              <w:jc w:val="center"/>
              <w:rPr>
                <w:rFonts w:ascii="Arial" w:hAnsi="Arial" w:cs="Arial"/>
                <w:b/>
                <w:bCs/>
                <w:color w:val="000000"/>
                <w:sz w:val="20"/>
                <w:szCs w:val="22"/>
              </w:rPr>
            </w:pPr>
            <w:r w:rsidRPr="0060709F">
              <w:rPr>
                <w:rFonts w:ascii="Arial" w:hAnsi="Arial" w:cs="Arial"/>
                <w:noProof/>
                <w:color w:val="000000"/>
                <w:sz w:val="20"/>
                <w:szCs w:val="22"/>
              </w:rPr>
              <w:t>село</w:t>
            </w:r>
            <w:r w:rsidR="003778C0" w:rsidRPr="0060709F">
              <w:rPr>
                <w:rFonts w:ascii="Arial" w:hAnsi="Arial" w:cs="Arial"/>
                <w:noProof/>
                <w:color w:val="000000"/>
                <w:sz w:val="20"/>
                <w:szCs w:val="22"/>
              </w:rPr>
              <w:t xml:space="preserve"> </w:t>
            </w:r>
            <w:r w:rsidRPr="0060709F">
              <w:rPr>
                <w:rFonts w:ascii="Arial" w:hAnsi="Arial" w:cs="Arial"/>
                <w:noProof/>
                <w:color w:val="000000"/>
                <w:sz w:val="20"/>
                <w:szCs w:val="22"/>
              </w:rPr>
              <w:t>Первое</w:t>
            </w:r>
            <w:r w:rsidR="003778C0" w:rsidRPr="0060709F">
              <w:rPr>
                <w:rFonts w:ascii="Arial" w:hAnsi="Arial" w:cs="Arial"/>
                <w:noProof/>
                <w:color w:val="000000"/>
                <w:sz w:val="20"/>
                <w:szCs w:val="22"/>
              </w:rPr>
              <w:t xml:space="preserve"> </w:t>
            </w:r>
            <w:r w:rsidRPr="0060709F">
              <w:rPr>
                <w:rFonts w:ascii="Arial" w:hAnsi="Arial" w:cs="Arial"/>
                <w:noProof/>
                <w:color w:val="000000"/>
                <w:sz w:val="20"/>
                <w:szCs w:val="22"/>
              </w:rPr>
              <w:t>Чурашево</w:t>
            </w:r>
          </w:p>
        </w:tc>
      </w:tr>
    </w:tbl>
    <w:p w:rsidR="001D4A99" w:rsidRPr="00801FF1" w:rsidRDefault="001D4A99" w:rsidP="0060709F">
      <w:pPr>
        <w:pStyle w:val="af8"/>
        <w:ind w:right="4393"/>
        <w:rPr>
          <w:rFonts w:ascii="Arial" w:hAnsi="Arial" w:cs="Arial"/>
          <w:i w:val="0"/>
          <w:color w:val="000000"/>
          <w:sz w:val="20"/>
          <w:szCs w:val="24"/>
        </w:rPr>
      </w:pPr>
      <w:r w:rsidRPr="00801FF1">
        <w:rPr>
          <w:rFonts w:ascii="Arial" w:hAnsi="Arial" w:cs="Arial"/>
          <w:i w:val="0"/>
          <w:color w:val="000000"/>
          <w:sz w:val="20"/>
          <w:szCs w:val="24"/>
        </w:rPr>
        <w:t>Об</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установлении</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порядка</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определения</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минимального</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объема</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(суммы)</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обеспечения</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исполнения</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обяз</w:t>
      </w:r>
      <w:r w:rsidRPr="00801FF1">
        <w:rPr>
          <w:rFonts w:ascii="Arial" w:hAnsi="Arial" w:cs="Arial"/>
          <w:i w:val="0"/>
          <w:color w:val="000000"/>
          <w:sz w:val="20"/>
          <w:szCs w:val="24"/>
        </w:rPr>
        <w:t>а</w:t>
      </w:r>
      <w:r w:rsidRPr="00801FF1">
        <w:rPr>
          <w:rFonts w:ascii="Arial" w:hAnsi="Arial" w:cs="Arial"/>
          <w:i w:val="0"/>
          <w:color w:val="000000"/>
          <w:sz w:val="20"/>
          <w:szCs w:val="24"/>
        </w:rPr>
        <w:t>тель</w:t>
      </w:r>
      <w:proofErr w:type="gramStart"/>
      <w:r w:rsidRPr="00801FF1">
        <w:rPr>
          <w:rFonts w:ascii="Arial" w:hAnsi="Arial" w:cs="Arial"/>
          <w:i w:val="0"/>
          <w:color w:val="000000"/>
          <w:sz w:val="20"/>
          <w:szCs w:val="24"/>
        </w:rPr>
        <w:t>ств</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пр</w:t>
      </w:r>
      <w:proofErr w:type="gramEnd"/>
      <w:r w:rsidRPr="00801FF1">
        <w:rPr>
          <w:rFonts w:ascii="Arial" w:hAnsi="Arial" w:cs="Arial"/>
          <w:i w:val="0"/>
          <w:color w:val="000000"/>
          <w:sz w:val="20"/>
          <w:szCs w:val="24"/>
        </w:rPr>
        <w:t>инципала</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по</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удовлетворению</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регрессивного</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требования</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гранта</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к</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принципалу</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по</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муниципал</w:t>
      </w:r>
      <w:r w:rsidRPr="00801FF1">
        <w:rPr>
          <w:rFonts w:ascii="Arial" w:hAnsi="Arial" w:cs="Arial"/>
          <w:i w:val="0"/>
          <w:color w:val="000000"/>
          <w:sz w:val="20"/>
          <w:szCs w:val="24"/>
        </w:rPr>
        <w:t>ь</w:t>
      </w:r>
      <w:r w:rsidRPr="00801FF1">
        <w:rPr>
          <w:rFonts w:ascii="Arial" w:hAnsi="Arial" w:cs="Arial"/>
          <w:i w:val="0"/>
          <w:color w:val="000000"/>
          <w:sz w:val="20"/>
          <w:szCs w:val="24"/>
        </w:rPr>
        <w:t>ной</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гарантии</w:t>
      </w:r>
      <w:r w:rsidR="003778C0" w:rsidRPr="00801FF1">
        <w:rPr>
          <w:rFonts w:ascii="Arial" w:hAnsi="Arial" w:cs="Arial"/>
          <w:i w:val="0"/>
          <w:color w:val="000000"/>
          <w:sz w:val="20"/>
          <w:szCs w:val="24"/>
        </w:rPr>
        <w:t xml:space="preserve"> </w:t>
      </w:r>
      <w:proofErr w:type="spellStart"/>
      <w:r w:rsidRPr="00801FF1">
        <w:rPr>
          <w:rFonts w:ascii="Arial" w:hAnsi="Arial" w:cs="Arial"/>
          <w:i w:val="0"/>
          <w:color w:val="000000"/>
          <w:sz w:val="20"/>
          <w:szCs w:val="24"/>
        </w:rPr>
        <w:t>Первочурашевского</w:t>
      </w:r>
      <w:proofErr w:type="spellEnd"/>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сельского</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поселения</w:t>
      </w:r>
      <w:r w:rsidR="003778C0" w:rsidRPr="00801FF1">
        <w:rPr>
          <w:rFonts w:ascii="Arial" w:hAnsi="Arial" w:cs="Arial"/>
          <w:i w:val="0"/>
          <w:color w:val="000000"/>
          <w:sz w:val="20"/>
          <w:szCs w:val="24"/>
        </w:rPr>
        <w:t xml:space="preserve"> </w:t>
      </w:r>
      <w:proofErr w:type="spellStart"/>
      <w:r w:rsidRPr="00801FF1">
        <w:rPr>
          <w:rFonts w:ascii="Arial" w:hAnsi="Arial" w:cs="Arial"/>
          <w:i w:val="0"/>
          <w:color w:val="000000"/>
          <w:sz w:val="20"/>
          <w:szCs w:val="24"/>
        </w:rPr>
        <w:t>Мариинско-Посасдкого</w:t>
      </w:r>
      <w:proofErr w:type="spellEnd"/>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района</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Чувашской</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Ре</w:t>
      </w:r>
      <w:r w:rsidRPr="00801FF1">
        <w:rPr>
          <w:rFonts w:ascii="Arial" w:hAnsi="Arial" w:cs="Arial"/>
          <w:i w:val="0"/>
          <w:color w:val="000000"/>
          <w:sz w:val="20"/>
          <w:szCs w:val="24"/>
        </w:rPr>
        <w:t>с</w:t>
      </w:r>
      <w:r w:rsidRPr="00801FF1">
        <w:rPr>
          <w:rFonts w:ascii="Arial" w:hAnsi="Arial" w:cs="Arial"/>
          <w:i w:val="0"/>
          <w:color w:val="000000"/>
          <w:sz w:val="20"/>
          <w:szCs w:val="24"/>
        </w:rPr>
        <w:t>публики</w:t>
      </w:r>
    </w:p>
    <w:p w:rsidR="001D4A99" w:rsidRPr="00801FF1" w:rsidRDefault="001D4A99" w:rsidP="0060709F">
      <w:pPr>
        <w:pStyle w:val="af8"/>
        <w:ind w:firstLine="567"/>
        <w:jc w:val="both"/>
        <w:rPr>
          <w:rFonts w:ascii="Arial" w:hAnsi="Arial" w:cs="Arial"/>
          <w:i w:val="0"/>
          <w:color w:val="000000"/>
          <w:sz w:val="20"/>
        </w:rPr>
      </w:pPr>
      <w:r w:rsidRPr="0060709F">
        <w:rPr>
          <w:rFonts w:ascii="Arial" w:hAnsi="Arial" w:cs="Arial"/>
          <w:bCs/>
          <w:color w:val="000000"/>
          <w:sz w:val="20"/>
          <w:szCs w:val="24"/>
        </w:rPr>
        <w:br/>
      </w:r>
      <w:r w:rsidR="003778C0" w:rsidRPr="0060709F">
        <w:rPr>
          <w:rFonts w:ascii="Arial" w:hAnsi="Arial" w:cs="Arial"/>
          <w:color w:val="000000"/>
          <w:sz w:val="20"/>
        </w:rPr>
        <w:t xml:space="preserve"> </w:t>
      </w:r>
      <w:r w:rsidRPr="00801FF1">
        <w:rPr>
          <w:rFonts w:ascii="Arial" w:hAnsi="Arial" w:cs="Arial"/>
          <w:i w:val="0"/>
          <w:color w:val="000000"/>
          <w:sz w:val="20"/>
        </w:rPr>
        <w:t>В</w:t>
      </w:r>
      <w:r w:rsidR="003778C0" w:rsidRPr="00801FF1">
        <w:rPr>
          <w:rFonts w:ascii="Arial" w:hAnsi="Arial" w:cs="Arial"/>
          <w:i w:val="0"/>
          <w:color w:val="000000"/>
          <w:sz w:val="20"/>
        </w:rPr>
        <w:t xml:space="preserve"> </w:t>
      </w:r>
      <w:r w:rsidRPr="00801FF1">
        <w:rPr>
          <w:rFonts w:ascii="Arial" w:hAnsi="Arial" w:cs="Arial"/>
          <w:i w:val="0"/>
          <w:color w:val="000000"/>
          <w:sz w:val="20"/>
        </w:rPr>
        <w:t>соответствии</w:t>
      </w:r>
      <w:r w:rsidR="003778C0" w:rsidRPr="00801FF1">
        <w:rPr>
          <w:rFonts w:ascii="Arial" w:hAnsi="Arial" w:cs="Arial"/>
          <w:i w:val="0"/>
          <w:color w:val="000000"/>
          <w:sz w:val="20"/>
        </w:rPr>
        <w:t xml:space="preserve"> </w:t>
      </w:r>
      <w:r w:rsidRPr="00801FF1">
        <w:rPr>
          <w:rFonts w:ascii="Arial" w:hAnsi="Arial" w:cs="Arial"/>
          <w:i w:val="0"/>
          <w:color w:val="000000"/>
          <w:sz w:val="20"/>
        </w:rPr>
        <w:t>со</w:t>
      </w:r>
      <w:r w:rsidR="003778C0" w:rsidRPr="00801FF1">
        <w:rPr>
          <w:rFonts w:ascii="Arial" w:hAnsi="Arial" w:cs="Arial"/>
          <w:i w:val="0"/>
          <w:color w:val="000000"/>
          <w:sz w:val="20"/>
        </w:rPr>
        <w:t xml:space="preserve"> </w:t>
      </w:r>
      <w:r w:rsidRPr="00801FF1">
        <w:rPr>
          <w:rFonts w:ascii="Arial" w:hAnsi="Arial" w:cs="Arial"/>
          <w:i w:val="0"/>
          <w:color w:val="000000"/>
          <w:sz w:val="20"/>
        </w:rPr>
        <w:t>статьей</w:t>
      </w:r>
      <w:r w:rsidR="003778C0" w:rsidRPr="00801FF1">
        <w:rPr>
          <w:rFonts w:ascii="Arial" w:hAnsi="Arial" w:cs="Arial"/>
          <w:i w:val="0"/>
          <w:color w:val="000000"/>
          <w:sz w:val="20"/>
        </w:rPr>
        <w:t xml:space="preserve"> </w:t>
      </w:r>
      <w:r w:rsidRPr="00801FF1">
        <w:rPr>
          <w:rFonts w:ascii="Arial" w:hAnsi="Arial" w:cs="Arial"/>
          <w:i w:val="0"/>
          <w:color w:val="000000"/>
          <w:sz w:val="20"/>
        </w:rPr>
        <w:t>115.3</w:t>
      </w:r>
      <w:r w:rsidR="003778C0" w:rsidRPr="00801FF1">
        <w:rPr>
          <w:rFonts w:ascii="Arial" w:hAnsi="Arial" w:cs="Arial"/>
          <w:i w:val="0"/>
          <w:color w:val="000000"/>
          <w:sz w:val="20"/>
        </w:rPr>
        <w:t xml:space="preserve"> </w:t>
      </w:r>
      <w:r w:rsidRPr="00801FF1">
        <w:rPr>
          <w:rFonts w:ascii="Arial" w:hAnsi="Arial" w:cs="Arial"/>
          <w:i w:val="0"/>
          <w:color w:val="000000"/>
          <w:sz w:val="20"/>
        </w:rPr>
        <w:t>Бюджетного</w:t>
      </w:r>
      <w:r w:rsidR="003778C0" w:rsidRPr="00801FF1">
        <w:rPr>
          <w:rFonts w:ascii="Arial" w:hAnsi="Arial" w:cs="Arial"/>
          <w:i w:val="0"/>
          <w:color w:val="000000"/>
          <w:sz w:val="20"/>
        </w:rPr>
        <w:t xml:space="preserve"> </w:t>
      </w:r>
      <w:r w:rsidRPr="00801FF1">
        <w:rPr>
          <w:rFonts w:ascii="Arial" w:hAnsi="Arial" w:cs="Arial"/>
          <w:i w:val="0"/>
          <w:color w:val="000000"/>
          <w:sz w:val="20"/>
        </w:rPr>
        <w:t>кодекса</w:t>
      </w:r>
      <w:r w:rsidR="003778C0" w:rsidRPr="00801FF1">
        <w:rPr>
          <w:rFonts w:ascii="Arial" w:hAnsi="Arial" w:cs="Arial"/>
          <w:i w:val="0"/>
          <w:color w:val="000000"/>
          <w:sz w:val="20"/>
        </w:rPr>
        <w:t xml:space="preserve"> </w:t>
      </w:r>
      <w:r w:rsidRPr="00801FF1">
        <w:rPr>
          <w:rFonts w:ascii="Arial" w:hAnsi="Arial" w:cs="Arial"/>
          <w:i w:val="0"/>
          <w:color w:val="000000"/>
          <w:sz w:val="20"/>
        </w:rPr>
        <w:t>Российской</w:t>
      </w:r>
      <w:r w:rsidR="003778C0" w:rsidRPr="00801FF1">
        <w:rPr>
          <w:rFonts w:ascii="Arial" w:hAnsi="Arial" w:cs="Arial"/>
          <w:i w:val="0"/>
          <w:color w:val="000000"/>
          <w:sz w:val="20"/>
        </w:rPr>
        <w:t xml:space="preserve"> </w:t>
      </w:r>
      <w:r w:rsidRPr="00801FF1">
        <w:rPr>
          <w:rFonts w:ascii="Arial" w:hAnsi="Arial" w:cs="Arial"/>
          <w:i w:val="0"/>
          <w:color w:val="000000"/>
          <w:sz w:val="20"/>
        </w:rPr>
        <w:t>Федерации</w:t>
      </w:r>
      <w:r w:rsidR="003778C0" w:rsidRPr="00801FF1">
        <w:rPr>
          <w:rFonts w:ascii="Arial" w:hAnsi="Arial" w:cs="Arial"/>
          <w:i w:val="0"/>
          <w:color w:val="000000"/>
          <w:sz w:val="20"/>
        </w:rPr>
        <w:t xml:space="preserve"> </w:t>
      </w:r>
      <w:r w:rsidRPr="00801FF1">
        <w:rPr>
          <w:rFonts w:ascii="Arial" w:hAnsi="Arial" w:cs="Arial"/>
          <w:i w:val="0"/>
          <w:color w:val="000000"/>
          <w:sz w:val="20"/>
        </w:rPr>
        <w:t>администрация</w:t>
      </w:r>
      <w:r w:rsidR="003778C0" w:rsidRPr="00801FF1">
        <w:rPr>
          <w:rFonts w:ascii="Arial" w:hAnsi="Arial" w:cs="Arial"/>
          <w:i w:val="0"/>
          <w:color w:val="000000"/>
          <w:sz w:val="20"/>
        </w:rPr>
        <w:t xml:space="preserve"> </w:t>
      </w:r>
      <w:proofErr w:type="spellStart"/>
      <w:r w:rsidRPr="00801FF1">
        <w:rPr>
          <w:rFonts w:ascii="Arial" w:hAnsi="Arial" w:cs="Arial"/>
          <w:i w:val="0"/>
          <w:color w:val="000000"/>
          <w:sz w:val="20"/>
        </w:rPr>
        <w:t>Первочурашевского</w:t>
      </w:r>
      <w:proofErr w:type="spellEnd"/>
      <w:r w:rsidR="003778C0" w:rsidRPr="00801FF1">
        <w:rPr>
          <w:rFonts w:ascii="Arial" w:hAnsi="Arial" w:cs="Arial"/>
          <w:i w:val="0"/>
          <w:color w:val="000000"/>
          <w:sz w:val="20"/>
        </w:rPr>
        <w:t xml:space="preserve"> </w:t>
      </w:r>
      <w:r w:rsidRPr="00801FF1">
        <w:rPr>
          <w:rFonts w:ascii="Arial" w:hAnsi="Arial" w:cs="Arial"/>
          <w:i w:val="0"/>
          <w:color w:val="000000"/>
          <w:sz w:val="20"/>
        </w:rPr>
        <w:t>сельского</w:t>
      </w:r>
      <w:r w:rsidR="003778C0" w:rsidRPr="00801FF1">
        <w:rPr>
          <w:rFonts w:ascii="Arial" w:hAnsi="Arial" w:cs="Arial"/>
          <w:i w:val="0"/>
          <w:color w:val="000000"/>
          <w:sz w:val="20"/>
        </w:rPr>
        <w:t xml:space="preserve"> </w:t>
      </w:r>
      <w:r w:rsidRPr="00801FF1">
        <w:rPr>
          <w:rFonts w:ascii="Arial" w:hAnsi="Arial" w:cs="Arial"/>
          <w:i w:val="0"/>
          <w:color w:val="000000"/>
          <w:sz w:val="20"/>
        </w:rPr>
        <w:t>поселения</w:t>
      </w:r>
      <w:r w:rsidR="003778C0" w:rsidRPr="00801FF1">
        <w:rPr>
          <w:rFonts w:ascii="Arial" w:hAnsi="Arial" w:cs="Arial"/>
          <w:i w:val="0"/>
          <w:color w:val="000000"/>
          <w:sz w:val="20"/>
        </w:rPr>
        <w:t xml:space="preserve"> </w:t>
      </w:r>
      <w:proofErr w:type="spellStart"/>
      <w:proofErr w:type="gramStart"/>
      <w:r w:rsidRPr="00801FF1">
        <w:rPr>
          <w:rFonts w:ascii="Arial" w:hAnsi="Arial" w:cs="Arial"/>
          <w:i w:val="0"/>
          <w:color w:val="000000"/>
          <w:sz w:val="20"/>
        </w:rPr>
        <w:t>п</w:t>
      </w:r>
      <w:proofErr w:type="spellEnd"/>
      <w:proofErr w:type="gramEnd"/>
      <w:r w:rsidR="003778C0" w:rsidRPr="00801FF1">
        <w:rPr>
          <w:rFonts w:ascii="Arial" w:hAnsi="Arial" w:cs="Arial"/>
          <w:i w:val="0"/>
          <w:color w:val="000000"/>
          <w:sz w:val="20"/>
        </w:rPr>
        <w:t xml:space="preserve"> </w:t>
      </w:r>
      <w:r w:rsidRPr="00801FF1">
        <w:rPr>
          <w:rFonts w:ascii="Arial" w:hAnsi="Arial" w:cs="Arial"/>
          <w:i w:val="0"/>
          <w:color w:val="000000"/>
          <w:sz w:val="20"/>
        </w:rPr>
        <w:t>о</w:t>
      </w:r>
      <w:r w:rsidR="003778C0" w:rsidRPr="00801FF1">
        <w:rPr>
          <w:rFonts w:ascii="Arial" w:hAnsi="Arial" w:cs="Arial"/>
          <w:i w:val="0"/>
          <w:color w:val="000000"/>
          <w:sz w:val="20"/>
        </w:rPr>
        <w:t xml:space="preserve"> </w:t>
      </w:r>
      <w:r w:rsidRPr="00801FF1">
        <w:rPr>
          <w:rFonts w:ascii="Arial" w:hAnsi="Arial" w:cs="Arial"/>
          <w:i w:val="0"/>
          <w:color w:val="000000"/>
          <w:sz w:val="20"/>
        </w:rPr>
        <w:t>с</w:t>
      </w:r>
      <w:r w:rsidR="003778C0" w:rsidRPr="00801FF1">
        <w:rPr>
          <w:rFonts w:ascii="Arial" w:hAnsi="Arial" w:cs="Arial"/>
          <w:i w:val="0"/>
          <w:color w:val="000000"/>
          <w:sz w:val="20"/>
        </w:rPr>
        <w:t xml:space="preserve"> </w:t>
      </w:r>
      <w:r w:rsidRPr="00801FF1">
        <w:rPr>
          <w:rFonts w:ascii="Arial" w:hAnsi="Arial" w:cs="Arial"/>
          <w:i w:val="0"/>
          <w:color w:val="000000"/>
          <w:sz w:val="20"/>
        </w:rPr>
        <w:t>т</w:t>
      </w:r>
      <w:r w:rsidR="003778C0" w:rsidRPr="00801FF1">
        <w:rPr>
          <w:rFonts w:ascii="Arial" w:hAnsi="Arial" w:cs="Arial"/>
          <w:i w:val="0"/>
          <w:color w:val="000000"/>
          <w:sz w:val="20"/>
        </w:rPr>
        <w:t xml:space="preserve"> </w:t>
      </w:r>
      <w:r w:rsidRPr="00801FF1">
        <w:rPr>
          <w:rFonts w:ascii="Arial" w:hAnsi="Arial" w:cs="Arial"/>
          <w:i w:val="0"/>
          <w:color w:val="000000"/>
          <w:sz w:val="20"/>
        </w:rPr>
        <w:t>а</w:t>
      </w:r>
      <w:r w:rsidR="003778C0" w:rsidRPr="00801FF1">
        <w:rPr>
          <w:rFonts w:ascii="Arial" w:hAnsi="Arial" w:cs="Arial"/>
          <w:i w:val="0"/>
          <w:color w:val="000000"/>
          <w:sz w:val="20"/>
        </w:rPr>
        <w:t xml:space="preserve"> </w:t>
      </w:r>
      <w:proofErr w:type="spellStart"/>
      <w:r w:rsidRPr="00801FF1">
        <w:rPr>
          <w:rFonts w:ascii="Arial" w:hAnsi="Arial" w:cs="Arial"/>
          <w:i w:val="0"/>
          <w:color w:val="000000"/>
          <w:sz w:val="20"/>
        </w:rPr>
        <w:t>н</w:t>
      </w:r>
      <w:proofErr w:type="spellEnd"/>
      <w:r w:rsidR="003778C0" w:rsidRPr="00801FF1">
        <w:rPr>
          <w:rFonts w:ascii="Arial" w:hAnsi="Arial" w:cs="Arial"/>
          <w:i w:val="0"/>
          <w:color w:val="000000"/>
          <w:sz w:val="20"/>
        </w:rPr>
        <w:t xml:space="preserve"> </w:t>
      </w:r>
      <w:r w:rsidRPr="00801FF1">
        <w:rPr>
          <w:rFonts w:ascii="Arial" w:hAnsi="Arial" w:cs="Arial"/>
          <w:i w:val="0"/>
          <w:color w:val="000000"/>
          <w:sz w:val="20"/>
        </w:rPr>
        <w:t>о</w:t>
      </w:r>
      <w:r w:rsidR="003778C0" w:rsidRPr="00801FF1">
        <w:rPr>
          <w:rFonts w:ascii="Arial" w:hAnsi="Arial" w:cs="Arial"/>
          <w:i w:val="0"/>
          <w:color w:val="000000"/>
          <w:sz w:val="20"/>
        </w:rPr>
        <w:t xml:space="preserve"> </w:t>
      </w:r>
      <w:r w:rsidRPr="00801FF1">
        <w:rPr>
          <w:rFonts w:ascii="Arial" w:hAnsi="Arial" w:cs="Arial"/>
          <w:i w:val="0"/>
          <w:color w:val="000000"/>
          <w:sz w:val="20"/>
        </w:rPr>
        <w:t>в</w:t>
      </w:r>
      <w:r w:rsidR="003778C0" w:rsidRPr="00801FF1">
        <w:rPr>
          <w:rFonts w:ascii="Arial" w:hAnsi="Arial" w:cs="Arial"/>
          <w:i w:val="0"/>
          <w:color w:val="000000"/>
          <w:sz w:val="20"/>
        </w:rPr>
        <w:t xml:space="preserve"> </w:t>
      </w:r>
      <w:r w:rsidRPr="00801FF1">
        <w:rPr>
          <w:rFonts w:ascii="Arial" w:hAnsi="Arial" w:cs="Arial"/>
          <w:i w:val="0"/>
          <w:color w:val="000000"/>
          <w:sz w:val="20"/>
        </w:rPr>
        <w:t>л</w:t>
      </w:r>
      <w:r w:rsidR="003778C0" w:rsidRPr="00801FF1">
        <w:rPr>
          <w:rFonts w:ascii="Arial" w:hAnsi="Arial" w:cs="Arial"/>
          <w:i w:val="0"/>
          <w:color w:val="000000"/>
          <w:sz w:val="20"/>
        </w:rPr>
        <w:t xml:space="preserve"> </w:t>
      </w:r>
      <w:r w:rsidRPr="00801FF1">
        <w:rPr>
          <w:rFonts w:ascii="Arial" w:hAnsi="Arial" w:cs="Arial"/>
          <w:i w:val="0"/>
          <w:color w:val="000000"/>
          <w:sz w:val="20"/>
        </w:rPr>
        <w:t>я</w:t>
      </w:r>
      <w:r w:rsidR="003778C0" w:rsidRPr="00801FF1">
        <w:rPr>
          <w:rFonts w:ascii="Arial" w:hAnsi="Arial" w:cs="Arial"/>
          <w:i w:val="0"/>
          <w:color w:val="000000"/>
          <w:sz w:val="20"/>
        </w:rPr>
        <w:t xml:space="preserve"> </w:t>
      </w:r>
      <w:r w:rsidRPr="00801FF1">
        <w:rPr>
          <w:rFonts w:ascii="Arial" w:hAnsi="Arial" w:cs="Arial"/>
          <w:i w:val="0"/>
          <w:color w:val="000000"/>
          <w:sz w:val="20"/>
        </w:rPr>
        <w:t>е</w:t>
      </w:r>
      <w:r w:rsidR="003778C0" w:rsidRPr="00801FF1">
        <w:rPr>
          <w:rFonts w:ascii="Arial" w:hAnsi="Arial" w:cs="Arial"/>
          <w:i w:val="0"/>
          <w:color w:val="000000"/>
          <w:sz w:val="20"/>
        </w:rPr>
        <w:t xml:space="preserve"> </w:t>
      </w:r>
      <w:r w:rsidRPr="00801FF1">
        <w:rPr>
          <w:rFonts w:ascii="Arial" w:hAnsi="Arial" w:cs="Arial"/>
          <w:i w:val="0"/>
          <w:color w:val="000000"/>
          <w:sz w:val="20"/>
        </w:rPr>
        <w:t>т</w:t>
      </w:r>
      <w:r w:rsidR="003778C0" w:rsidRPr="00801FF1">
        <w:rPr>
          <w:rFonts w:ascii="Arial" w:hAnsi="Arial" w:cs="Arial"/>
          <w:i w:val="0"/>
          <w:color w:val="000000"/>
          <w:sz w:val="20"/>
        </w:rPr>
        <w:t xml:space="preserve"> </w:t>
      </w:r>
      <w:r w:rsidRPr="00801FF1">
        <w:rPr>
          <w:rFonts w:ascii="Arial" w:hAnsi="Arial" w:cs="Arial"/>
          <w:i w:val="0"/>
          <w:color w:val="000000"/>
          <w:sz w:val="20"/>
        </w:rPr>
        <w:t>:</w:t>
      </w:r>
    </w:p>
    <w:p w:rsidR="001D4A99" w:rsidRPr="00801FF1" w:rsidRDefault="001D4A99" w:rsidP="0060709F">
      <w:pPr>
        <w:pStyle w:val="af8"/>
        <w:ind w:right="-1" w:firstLine="426"/>
        <w:jc w:val="both"/>
        <w:rPr>
          <w:rFonts w:ascii="Arial" w:hAnsi="Arial" w:cs="Arial"/>
          <w:b w:val="0"/>
          <w:i w:val="0"/>
          <w:color w:val="000000"/>
          <w:sz w:val="20"/>
          <w:szCs w:val="24"/>
        </w:rPr>
      </w:pPr>
      <w:r w:rsidRPr="00801FF1">
        <w:rPr>
          <w:rFonts w:ascii="Arial" w:hAnsi="Arial" w:cs="Arial"/>
          <w:i w:val="0"/>
          <w:color w:val="000000"/>
          <w:sz w:val="20"/>
        </w:rPr>
        <w:t>1.</w:t>
      </w:r>
      <w:r w:rsidR="003778C0" w:rsidRPr="00801FF1">
        <w:rPr>
          <w:rFonts w:ascii="Arial" w:hAnsi="Arial" w:cs="Arial"/>
          <w:i w:val="0"/>
          <w:color w:val="000000"/>
          <w:sz w:val="20"/>
        </w:rPr>
        <w:t xml:space="preserve"> </w:t>
      </w:r>
      <w:r w:rsidRPr="00801FF1">
        <w:rPr>
          <w:rFonts w:ascii="Arial" w:hAnsi="Arial" w:cs="Arial"/>
          <w:i w:val="0"/>
          <w:color w:val="000000"/>
          <w:sz w:val="20"/>
        </w:rPr>
        <w:t>Установить</w:t>
      </w:r>
      <w:r w:rsidR="003778C0" w:rsidRPr="00801FF1">
        <w:rPr>
          <w:rFonts w:ascii="Arial" w:hAnsi="Arial" w:cs="Arial"/>
          <w:i w:val="0"/>
          <w:color w:val="000000"/>
          <w:sz w:val="20"/>
        </w:rPr>
        <w:t xml:space="preserve"> </w:t>
      </w:r>
      <w:r w:rsidRPr="00801FF1">
        <w:rPr>
          <w:rFonts w:ascii="Arial" w:hAnsi="Arial" w:cs="Arial"/>
          <w:i w:val="0"/>
          <w:color w:val="000000"/>
          <w:sz w:val="20"/>
        </w:rPr>
        <w:t>минимальный</w:t>
      </w:r>
      <w:r w:rsidR="003778C0" w:rsidRPr="00801FF1">
        <w:rPr>
          <w:rFonts w:ascii="Arial" w:hAnsi="Arial" w:cs="Arial"/>
          <w:i w:val="0"/>
          <w:color w:val="000000"/>
          <w:sz w:val="20"/>
        </w:rPr>
        <w:t xml:space="preserve"> </w:t>
      </w:r>
      <w:r w:rsidRPr="00801FF1">
        <w:rPr>
          <w:rFonts w:ascii="Arial" w:hAnsi="Arial" w:cs="Arial"/>
          <w:i w:val="0"/>
          <w:color w:val="000000"/>
          <w:sz w:val="20"/>
        </w:rPr>
        <w:t>объем</w:t>
      </w:r>
      <w:r w:rsidR="003778C0" w:rsidRPr="00801FF1">
        <w:rPr>
          <w:rFonts w:ascii="Arial" w:hAnsi="Arial" w:cs="Arial"/>
          <w:i w:val="0"/>
          <w:color w:val="000000"/>
          <w:sz w:val="20"/>
        </w:rPr>
        <w:t xml:space="preserve"> </w:t>
      </w:r>
      <w:r w:rsidRPr="00801FF1">
        <w:rPr>
          <w:rFonts w:ascii="Arial" w:hAnsi="Arial" w:cs="Arial"/>
          <w:i w:val="0"/>
          <w:color w:val="000000"/>
          <w:sz w:val="20"/>
        </w:rPr>
        <w:t>(сумма)</w:t>
      </w:r>
      <w:r w:rsidR="003778C0" w:rsidRPr="00801FF1">
        <w:rPr>
          <w:rFonts w:ascii="Arial" w:hAnsi="Arial" w:cs="Arial"/>
          <w:i w:val="0"/>
          <w:color w:val="000000"/>
          <w:sz w:val="20"/>
        </w:rPr>
        <w:t xml:space="preserve"> </w:t>
      </w:r>
      <w:r w:rsidRPr="00801FF1">
        <w:rPr>
          <w:rFonts w:ascii="Arial" w:hAnsi="Arial" w:cs="Arial"/>
          <w:b w:val="0"/>
          <w:i w:val="0"/>
          <w:color w:val="000000"/>
          <w:sz w:val="20"/>
          <w:szCs w:val="24"/>
        </w:rPr>
        <w:t>обеспечения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исполнения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обязатель</w:t>
      </w:r>
      <w:proofErr w:type="gramStart"/>
      <w:r w:rsidRPr="00801FF1">
        <w:rPr>
          <w:rFonts w:ascii="Arial" w:hAnsi="Arial" w:cs="Arial"/>
          <w:b w:val="0"/>
          <w:i w:val="0"/>
          <w:color w:val="000000"/>
          <w:sz w:val="20"/>
          <w:szCs w:val="24"/>
        </w:rPr>
        <w:t>ств</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w:t>
      </w:r>
      <w:proofErr w:type="gramEnd"/>
      <w:r w:rsidRPr="00801FF1">
        <w:rPr>
          <w:rFonts w:ascii="Arial" w:hAnsi="Arial" w:cs="Arial"/>
          <w:b w:val="0"/>
          <w:i w:val="0"/>
          <w:color w:val="000000"/>
          <w:sz w:val="20"/>
          <w:szCs w:val="24"/>
        </w:rPr>
        <w:t>инципала</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удовлетворению</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регрессивного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требования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гранта</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к</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принципалу</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муниципальной</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гарантии</w:t>
      </w:r>
      <w:r w:rsidR="003778C0" w:rsidRPr="00801FF1">
        <w:rPr>
          <w:rFonts w:ascii="Arial" w:hAnsi="Arial" w:cs="Arial"/>
          <w:b w:val="0"/>
          <w:i w:val="0"/>
          <w:color w:val="000000"/>
          <w:sz w:val="20"/>
          <w:szCs w:val="24"/>
        </w:rPr>
        <w:t xml:space="preserve"> </w:t>
      </w:r>
      <w:proofErr w:type="spellStart"/>
      <w:r w:rsidRPr="00801FF1">
        <w:rPr>
          <w:rFonts w:ascii="Arial" w:hAnsi="Arial" w:cs="Arial"/>
          <w:b w:val="0"/>
          <w:i w:val="0"/>
          <w:color w:val="000000"/>
          <w:sz w:val="20"/>
          <w:szCs w:val="24"/>
        </w:rPr>
        <w:t>Первочурашевского</w:t>
      </w:r>
      <w:proofErr w:type="spellEnd"/>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сельского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поселения</w:t>
      </w:r>
      <w:r w:rsidR="003778C0" w:rsidRPr="00801FF1">
        <w:rPr>
          <w:rFonts w:ascii="Arial" w:hAnsi="Arial" w:cs="Arial"/>
          <w:b w:val="0"/>
          <w:i w:val="0"/>
          <w:color w:val="000000"/>
          <w:sz w:val="20"/>
          <w:szCs w:val="24"/>
        </w:rPr>
        <w:t xml:space="preserve"> </w:t>
      </w:r>
      <w:proofErr w:type="spellStart"/>
      <w:r w:rsidRPr="00801FF1">
        <w:rPr>
          <w:rFonts w:ascii="Arial" w:hAnsi="Arial" w:cs="Arial"/>
          <w:b w:val="0"/>
          <w:i w:val="0"/>
          <w:color w:val="000000"/>
          <w:sz w:val="20"/>
          <w:szCs w:val="24"/>
        </w:rPr>
        <w:t>Мариинско-Посасдкого</w:t>
      </w:r>
      <w:proofErr w:type="spellEnd"/>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района</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Чувашской</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Республики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(далее</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муниципал</w:t>
      </w:r>
      <w:r w:rsidRPr="00801FF1">
        <w:rPr>
          <w:rFonts w:ascii="Arial" w:hAnsi="Arial" w:cs="Arial"/>
          <w:b w:val="0"/>
          <w:i w:val="0"/>
          <w:color w:val="000000"/>
          <w:sz w:val="20"/>
          <w:szCs w:val="24"/>
        </w:rPr>
        <w:t>ь</w:t>
      </w:r>
      <w:r w:rsidRPr="00801FF1">
        <w:rPr>
          <w:rFonts w:ascii="Arial" w:hAnsi="Arial" w:cs="Arial"/>
          <w:b w:val="0"/>
          <w:i w:val="0"/>
          <w:color w:val="000000"/>
          <w:sz w:val="20"/>
          <w:szCs w:val="24"/>
        </w:rPr>
        <w:t>ная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гарантия)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в</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размере</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не</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менее</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100</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процентов</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объема</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(суммы)</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предоставления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муниципальной</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гарантии.</w:t>
      </w:r>
    </w:p>
    <w:p w:rsidR="001D4A99" w:rsidRPr="00801FF1" w:rsidRDefault="001D4A99" w:rsidP="0060709F">
      <w:pPr>
        <w:pStyle w:val="af8"/>
        <w:ind w:right="-1" w:firstLine="426"/>
        <w:jc w:val="both"/>
        <w:rPr>
          <w:rFonts w:ascii="Arial" w:hAnsi="Arial" w:cs="Arial"/>
          <w:b w:val="0"/>
          <w:i w:val="0"/>
          <w:color w:val="000000"/>
          <w:sz w:val="20"/>
          <w:szCs w:val="24"/>
        </w:rPr>
      </w:pPr>
      <w:r w:rsidRPr="00801FF1">
        <w:rPr>
          <w:rFonts w:ascii="Arial" w:hAnsi="Arial" w:cs="Arial"/>
          <w:b w:val="0"/>
          <w:i w:val="0"/>
          <w:color w:val="000000"/>
          <w:sz w:val="20"/>
          <w:szCs w:val="24"/>
        </w:rPr>
        <w:t>2.</w:t>
      </w:r>
      <w:r w:rsidR="003778C0" w:rsidRPr="00801FF1">
        <w:rPr>
          <w:rFonts w:ascii="Arial" w:hAnsi="Arial" w:cs="Arial"/>
          <w:b w:val="0"/>
          <w:i w:val="0"/>
          <w:color w:val="000000"/>
          <w:sz w:val="20"/>
          <w:szCs w:val="24"/>
        </w:rPr>
        <w:t xml:space="preserve"> </w:t>
      </w:r>
      <w:proofErr w:type="gramStart"/>
      <w:r w:rsidRPr="00801FF1">
        <w:rPr>
          <w:rFonts w:ascii="Arial" w:hAnsi="Arial" w:cs="Arial"/>
          <w:b w:val="0"/>
          <w:i w:val="0"/>
          <w:color w:val="000000"/>
          <w:sz w:val="20"/>
          <w:szCs w:val="24"/>
        </w:rPr>
        <w:t>Определить,</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что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выявлении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недостаточности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предоставленного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обеспечения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исполнения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обязательств</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принципала</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удовлетворению</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регресси</w:t>
      </w:r>
      <w:r w:rsidRPr="00801FF1">
        <w:rPr>
          <w:rFonts w:ascii="Arial" w:hAnsi="Arial" w:cs="Arial"/>
          <w:b w:val="0"/>
          <w:i w:val="0"/>
          <w:color w:val="000000"/>
          <w:sz w:val="20"/>
          <w:szCs w:val="24"/>
        </w:rPr>
        <w:t>в</w:t>
      </w:r>
      <w:r w:rsidRPr="00801FF1">
        <w:rPr>
          <w:rFonts w:ascii="Arial" w:hAnsi="Arial" w:cs="Arial"/>
          <w:b w:val="0"/>
          <w:i w:val="0"/>
          <w:color w:val="000000"/>
          <w:sz w:val="20"/>
          <w:szCs w:val="24"/>
        </w:rPr>
        <w:t>ного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требования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гранта</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к</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принципалу</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или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иного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несоответствия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предоставленного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обеспечения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требованиям,</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установленным</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федеральными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законами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w:t>
      </w:r>
      <w:r w:rsidRPr="00801FF1">
        <w:rPr>
          <w:rFonts w:ascii="Arial" w:hAnsi="Arial" w:cs="Arial"/>
          <w:b w:val="0"/>
          <w:i w:val="0"/>
          <w:color w:val="000000"/>
          <w:sz w:val="20"/>
          <w:szCs w:val="24"/>
        </w:rPr>
        <w:t>и</w:t>
      </w:r>
      <w:r w:rsidRPr="00801FF1">
        <w:rPr>
          <w:rFonts w:ascii="Arial" w:hAnsi="Arial" w:cs="Arial"/>
          <w:b w:val="0"/>
          <w:i w:val="0"/>
          <w:color w:val="000000"/>
          <w:sz w:val="20"/>
          <w:szCs w:val="24"/>
        </w:rPr>
        <w:t>нятыми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в</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соответствии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с</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ним</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иными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нормативными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правовыми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актами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Российской</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Федерации,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законами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иными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нормативными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правовыми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актами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Чувашской</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Республики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Мариинско-Посадского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района</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Чувашской</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Республики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(в</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том</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числе</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в</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случае</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существенного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ухудшения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финансового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состояния</w:t>
      </w:r>
      <w:proofErr w:type="gramEnd"/>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принципала,</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юр</w:t>
      </w:r>
      <w:r w:rsidRPr="00801FF1">
        <w:rPr>
          <w:rFonts w:ascii="Arial" w:hAnsi="Arial" w:cs="Arial"/>
          <w:b w:val="0"/>
          <w:i w:val="0"/>
          <w:color w:val="000000"/>
          <w:sz w:val="20"/>
          <w:szCs w:val="24"/>
        </w:rPr>
        <w:t>и</w:t>
      </w:r>
      <w:r w:rsidRPr="00801FF1">
        <w:rPr>
          <w:rFonts w:ascii="Arial" w:hAnsi="Arial" w:cs="Arial"/>
          <w:b w:val="0"/>
          <w:i w:val="0"/>
          <w:color w:val="000000"/>
          <w:sz w:val="20"/>
          <w:szCs w:val="24"/>
        </w:rPr>
        <w:t>дического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лица,</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предоставившего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в</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обеспечение</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исполнения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обязатель</w:t>
      </w:r>
      <w:proofErr w:type="gramStart"/>
      <w:r w:rsidRPr="00801FF1">
        <w:rPr>
          <w:rFonts w:ascii="Arial" w:hAnsi="Arial" w:cs="Arial"/>
          <w:b w:val="0"/>
          <w:i w:val="0"/>
          <w:color w:val="000000"/>
          <w:sz w:val="20"/>
          <w:szCs w:val="24"/>
        </w:rPr>
        <w:t>ств</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w:t>
      </w:r>
      <w:proofErr w:type="gramEnd"/>
      <w:r w:rsidRPr="00801FF1">
        <w:rPr>
          <w:rFonts w:ascii="Arial" w:hAnsi="Arial" w:cs="Arial"/>
          <w:b w:val="0"/>
          <w:i w:val="0"/>
          <w:color w:val="000000"/>
          <w:sz w:val="20"/>
          <w:szCs w:val="24"/>
        </w:rPr>
        <w:t>инципала</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удовлетворению</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регрессивного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требования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гаранта</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к</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принципалу</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банковскую</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гарантию</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или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поручительство),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замена</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обеспечения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(полная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или</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частичная)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либо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предоставление</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дополнительного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обеспечения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исполнения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об</w:t>
      </w:r>
      <w:r w:rsidRPr="00801FF1">
        <w:rPr>
          <w:rFonts w:ascii="Arial" w:hAnsi="Arial" w:cs="Arial"/>
          <w:b w:val="0"/>
          <w:i w:val="0"/>
          <w:color w:val="000000"/>
          <w:sz w:val="20"/>
          <w:szCs w:val="24"/>
        </w:rPr>
        <w:t>я</w:t>
      </w:r>
      <w:r w:rsidRPr="00801FF1">
        <w:rPr>
          <w:rFonts w:ascii="Arial" w:hAnsi="Arial" w:cs="Arial"/>
          <w:b w:val="0"/>
          <w:i w:val="0"/>
          <w:color w:val="000000"/>
          <w:sz w:val="20"/>
          <w:szCs w:val="24"/>
        </w:rPr>
        <w:t>зательств</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осуществляется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принципалом</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не</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позднее</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30</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дней</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со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дня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выявления</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такого</w:t>
      </w:r>
      <w:r w:rsidR="003778C0" w:rsidRPr="00801FF1">
        <w:rPr>
          <w:rFonts w:ascii="Arial" w:hAnsi="Arial" w:cs="Arial"/>
          <w:b w:val="0"/>
          <w:i w:val="0"/>
          <w:color w:val="000000"/>
          <w:sz w:val="20"/>
          <w:szCs w:val="24"/>
        </w:rPr>
        <w:t xml:space="preserve"> </w:t>
      </w:r>
      <w:r w:rsidRPr="00801FF1">
        <w:rPr>
          <w:rFonts w:ascii="Arial" w:hAnsi="Arial" w:cs="Arial"/>
          <w:b w:val="0"/>
          <w:i w:val="0"/>
          <w:color w:val="000000"/>
          <w:sz w:val="20"/>
          <w:szCs w:val="24"/>
        </w:rPr>
        <w:t>несоответствия.</w:t>
      </w:r>
      <w:r w:rsidR="003778C0" w:rsidRPr="00801FF1">
        <w:rPr>
          <w:rFonts w:ascii="Arial" w:hAnsi="Arial" w:cs="Arial"/>
          <w:b w:val="0"/>
          <w:i w:val="0"/>
          <w:color w:val="000000"/>
          <w:sz w:val="20"/>
          <w:szCs w:val="24"/>
        </w:rPr>
        <w:t xml:space="preserve"> </w:t>
      </w:r>
    </w:p>
    <w:p w:rsidR="00825DFE" w:rsidRPr="00801FF1" w:rsidRDefault="001D4A99" w:rsidP="0060709F">
      <w:pPr>
        <w:pStyle w:val="af8"/>
        <w:ind w:right="-1" w:firstLine="426"/>
        <w:jc w:val="both"/>
        <w:rPr>
          <w:rFonts w:ascii="Arial" w:hAnsi="Arial" w:cs="Arial"/>
          <w:b w:val="0"/>
          <w:i w:val="0"/>
          <w:color w:val="000000"/>
          <w:sz w:val="20"/>
          <w:szCs w:val="24"/>
        </w:rPr>
      </w:pPr>
      <w:r w:rsidRPr="00801FF1">
        <w:rPr>
          <w:rFonts w:ascii="Arial" w:hAnsi="Arial" w:cs="Arial"/>
          <w:b w:val="0"/>
          <w:i w:val="0"/>
          <w:color w:val="000000"/>
          <w:sz w:val="20"/>
          <w:szCs w:val="24"/>
        </w:rPr>
        <w:t>3.</w:t>
      </w:r>
      <w:r w:rsidR="003778C0" w:rsidRPr="00801FF1">
        <w:rPr>
          <w:rFonts w:ascii="Arial" w:hAnsi="Arial" w:cs="Arial"/>
          <w:i w:val="0"/>
          <w:color w:val="000000"/>
          <w:sz w:val="20"/>
        </w:rPr>
        <w:t xml:space="preserve"> </w:t>
      </w:r>
      <w:proofErr w:type="gramStart"/>
      <w:r w:rsidRPr="00801FF1">
        <w:rPr>
          <w:rFonts w:ascii="Arial" w:hAnsi="Arial" w:cs="Arial"/>
          <w:i w:val="0"/>
          <w:color w:val="000000"/>
          <w:sz w:val="20"/>
          <w:szCs w:val="24"/>
        </w:rPr>
        <w:t>Контроль</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за</w:t>
      </w:r>
      <w:proofErr w:type="gramEnd"/>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выполнением</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настоящего</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постановления</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оставляю</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за</w:t>
      </w:r>
      <w:r w:rsidR="003778C0" w:rsidRPr="00801FF1">
        <w:rPr>
          <w:rFonts w:ascii="Arial" w:hAnsi="Arial" w:cs="Arial"/>
          <w:i w:val="0"/>
          <w:color w:val="000000"/>
          <w:sz w:val="20"/>
          <w:szCs w:val="24"/>
        </w:rPr>
        <w:t xml:space="preserve"> </w:t>
      </w:r>
      <w:r w:rsidRPr="00801FF1">
        <w:rPr>
          <w:rFonts w:ascii="Arial" w:hAnsi="Arial" w:cs="Arial"/>
          <w:i w:val="0"/>
          <w:color w:val="000000"/>
          <w:sz w:val="20"/>
          <w:szCs w:val="24"/>
        </w:rPr>
        <w:t>собой</w:t>
      </w:r>
      <w:r w:rsidRPr="00801FF1">
        <w:rPr>
          <w:rFonts w:ascii="Arial" w:hAnsi="Arial" w:cs="Arial"/>
          <w:b w:val="0"/>
          <w:i w:val="0"/>
          <w:color w:val="000000"/>
          <w:sz w:val="20"/>
          <w:szCs w:val="24"/>
        </w:rPr>
        <w:t>.</w:t>
      </w:r>
    </w:p>
    <w:p w:rsidR="001D4A99" w:rsidRPr="0060709F" w:rsidRDefault="001D4A99" w:rsidP="0060709F">
      <w:pPr>
        <w:pStyle w:val="af8"/>
        <w:ind w:firstLine="567"/>
        <w:jc w:val="both"/>
        <w:rPr>
          <w:rFonts w:ascii="Arial" w:hAnsi="Arial" w:cs="Arial"/>
          <w:color w:val="000000"/>
          <w:sz w:val="20"/>
          <w:szCs w:val="24"/>
        </w:rPr>
      </w:pPr>
      <w:r w:rsidRPr="00801FF1">
        <w:rPr>
          <w:rFonts w:ascii="Arial" w:hAnsi="Arial" w:cs="Arial"/>
          <w:i w:val="0"/>
          <w:color w:val="000000"/>
          <w:sz w:val="20"/>
        </w:rPr>
        <w:br/>
      </w:r>
    </w:p>
    <w:p w:rsidR="001D4A99" w:rsidRDefault="003778C0" w:rsidP="0060709F">
      <w:pPr>
        <w:pStyle w:val="ConsNormal"/>
        <w:ind w:firstLine="284"/>
        <w:rPr>
          <w:rFonts w:cs="Arial"/>
          <w:color w:val="000000"/>
        </w:rPr>
      </w:pPr>
      <w:r w:rsidRPr="0060709F">
        <w:rPr>
          <w:rFonts w:cs="Arial"/>
          <w:color w:val="000000"/>
        </w:rPr>
        <w:t xml:space="preserve"> </w:t>
      </w:r>
      <w:r w:rsidR="001D4A99" w:rsidRPr="0060709F">
        <w:rPr>
          <w:rFonts w:cs="Arial"/>
          <w:color w:val="000000"/>
        </w:rPr>
        <w:t>Глава</w:t>
      </w:r>
      <w:r w:rsidRPr="0060709F">
        <w:rPr>
          <w:rFonts w:cs="Arial"/>
          <w:color w:val="000000"/>
        </w:rPr>
        <w:t xml:space="preserve"> </w:t>
      </w:r>
      <w:proofErr w:type="spellStart"/>
      <w:r w:rsidR="001D4A99" w:rsidRPr="0060709F">
        <w:rPr>
          <w:rFonts w:cs="Arial"/>
          <w:color w:val="000000"/>
        </w:rPr>
        <w:t>Первочурашевского</w:t>
      </w:r>
      <w:proofErr w:type="spellEnd"/>
      <w:r w:rsidRPr="0060709F">
        <w:rPr>
          <w:rFonts w:cs="Arial"/>
          <w:color w:val="000000"/>
        </w:rPr>
        <w:t xml:space="preserve"> </w:t>
      </w:r>
      <w:r w:rsidR="001D4A99" w:rsidRPr="0060709F">
        <w:rPr>
          <w:rFonts w:cs="Arial"/>
          <w:color w:val="000000"/>
        </w:rPr>
        <w:t>сельского</w:t>
      </w:r>
      <w:r w:rsidRPr="0060709F">
        <w:rPr>
          <w:rFonts w:cs="Arial"/>
          <w:color w:val="000000"/>
        </w:rPr>
        <w:t xml:space="preserve"> </w:t>
      </w:r>
      <w:r w:rsidR="001D4A99" w:rsidRPr="0060709F">
        <w:rPr>
          <w:rFonts w:cs="Arial"/>
          <w:color w:val="000000"/>
        </w:rPr>
        <w:t>поселения</w:t>
      </w:r>
      <w:r w:rsidRPr="0060709F">
        <w:rPr>
          <w:rFonts w:cs="Arial"/>
          <w:color w:val="000000"/>
        </w:rPr>
        <w:t xml:space="preserve"> </w:t>
      </w:r>
      <w:r w:rsidR="00801FF1">
        <w:rPr>
          <w:rFonts w:cs="Arial"/>
          <w:color w:val="000000"/>
        </w:rPr>
        <w:tab/>
      </w:r>
      <w:r w:rsidR="00801FF1">
        <w:rPr>
          <w:rFonts w:cs="Arial"/>
          <w:color w:val="000000"/>
        </w:rPr>
        <w:tab/>
      </w:r>
      <w:r w:rsidR="00801FF1">
        <w:rPr>
          <w:rFonts w:cs="Arial"/>
          <w:color w:val="000000"/>
        </w:rPr>
        <w:tab/>
      </w:r>
      <w:r w:rsidR="001D4A99" w:rsidRPr="0060709F">
        <w:rPr>
          <w:rFonts w:cs="Arial"/>
          <w:color w:val="000000"/>
        </w:rPr>
        <w:t>В.А.Орлов</w:t>
      </w:r>
      <w:r w:rsidRPr="0060709F">
        <w:rPr>
          <w:rFonts w:cs="Arial"/>
          <w:color w:val="000000"/>
        </w:rPr>
        <w:t xml:space="preserve"> </w:t>
      </w:r>
    </w:p>
    <w:p w:rsidR="00801FF1" w:rsidRDefault="00801FF1" w:rsidP="0060709F">
      <w:pPr>
        <w:pStyle w:val="ConsNormal"/>
        <w:ind w:firstLine="284"/>
        <w:rPr>
          <w:rFonts w:cs="Arial"/>
          <w:color w:val="000000"/>
        </w:rPr>
      </w:pPr>
    </w:p>
    <w:p w:rsidR="00801FF1" w:rsidRPr="0060709F" w:rsidRDefault="00801FF1" w:rsidP="0060709F">
      <w:pPr>
        <w:pStyle w:val="ConsNormal"/>
        <w:ind w:firstLine="284"/>
        <w:rPr>
          <w:rFonts w:cs="Arial"/>
          <w:color w:val="000000"/>
        </w:rPr>
      </w:pPr>
    </w:p>
    <w:tbl>
      <w:tblPr>
        <w:tblW w:w="5000" w:type="pct"/>
        <w:tblLook w:val="0000"/>
      </w:tblPr>
      <w:tblGrid>
        <w:gridCol w:w="6584"/>
        <w:gridCol w:w="2174"/>
        <w:gridCol w:w="6597"/>
      </w:tblGrid>
      <w:tr w:rsidR="001D4A99" w:rsidRPr="0060709F" w:rsidTr="00801FF1">
        <w:trPr>
          <w:cantSplit/>
        </w:trPr>
        <w:tc>
          <w:tcPr>
            <w:tcW w:w="2144" w:type="pct"/>
            <w:vAlign w:val="center"/>
          </w:tcPr>
          <w:p w:rsidR="001D4A99" w:rsidRPr="0060709F" w:rsidRDefault="001D4A99" w:rsidP="00801FF1">
            <w:pPr>
              <w:pStyle w:val="afc"/>
              <w:tabs>
                <w:tab w:val="left" w:pos="4285"/>
              </w:tabs>
              <w:jc w:val="center"/>
              <w:rPr>
                <w:rFonts w:ascii="Arial" w:hAnsi="Arial" w:cs="Arial"/>
                <w:bCs/>
                <w:noProof/>
                <w:color w:val="000000"/>
                <w:szCs w:val="22"/>
              </w:rPr>
            </w:pPr>
            <w:r w:rsidRPr="0060709F">
              <w:rPr>
                <w:rFonts w:ascii="Arial" w:hAnsi="Arial" w:cs="Arial"/>
                <w:bCs/>
                <w:noProof/>
                <w:color w:val="000000"/>
                <w:szCs w:val="22"/>
              </w:rPr>
              <w:t>Ч</w:t>
            </w:r>
            <w:r w:rsidR="0060709F" w:rsidRPr="0060709F">
              <w:rPr>
                <w:rFonts w:ascii="Arial" w:hAnsi="Arial" w:cs="Arial"/>
                <w:bCs/>
                <w:noProof/>
                <w:color w:val="000000"/>
                <w:szCs w:val="22"/>
              </w:rPr>
              <w:t>Ă</w:t>
            </w:r>
            <w:r w:rsidRPr="0060709F">
              <w:rPr>
                <w:rFonts w:ascii="Arial" w:hAnsi="Arial" w:cs="Arial"/>
                <w:bCs/>
                <w:noProof/>
                <w:color w:val="000000"/>
                <w:szCs w:val="22"/>
              </w:rPr>
              <w:t>ВАШ</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РЕСПУБЛИКИ</w:t>
            </w:r>
          </w:p>
          <w:p w:rsidR="001D4A99" w:rsidRPr="0060709F" w:rsidRDefault="001D4A99" w:rsidP="00801FF1">
            <w:pPr>
              <w:pStyle w:val="afc"/>
              <w:tabs>
                <w:tab w:val="left" w:pos="4285"/>
              </w:tabs>
              <w:jc w:val="center"/>
              <w:rPr>
                <w:rFonts w:ascii="Arial" w:hAnsi="Arial" w:cs="Arial"/>
                <w:color w:val="000000"/>
                <w:szCs w:val="22"/>
              </w:rPr>
            </w:pPr>
            <w:r w:rsidRPr="0060709F">
              <w:rPr>
                <w:rFonts w:ascii="Arial" w:hAnsi="Arial" w:cs="Arial"/>
                <w:caps/>
                <w:color w:val="000000"/>
                <w:szCs w:val="22"/>
              </w:rPr>
              <w:t>С</w:t>
            </w:r>
            <w:r w:rsidRPr="0060709F">
              <w:rPr>
                <w:rFonts w:ascii="Arial" w:hAnsi="Arial" w:cs="Arial"/>
                <w:bCs/>
                <w:color w:val="000000"/>
                <w:szCs w:val="22"/>
              </w:rPr>
              <w:t>Ě</w:t>
            </w:r>
            <w:r w:rsidRPr="0060709F">
              <w:rPr>
                <w:rFonts w:ascii="Arial" w:hAnsi="Arial" w:cs="Arial"/>
                <w:caps/>
                <w:color w:val="000000"/>
                <w:szCs w:val="22"/>
              </w:rPr>
              <w:t>нт</w:t>
            </w:r>
            <w:r w:rsidRPr="0060709F">
              <w:rPr>
                <w:rFonts w:ascii="Arial" w:hAnsi="Arial" w:cs="Arial"/>
                <w:bCs/>
                <w:color w:val="000000"/>
                <w:szCs w:val="22"/>
              </w:rPr>
              <w:t>Ě</w:t>
            </w:r>
            <w:r w:rsidRPr="0060709F">
              <w:rPr>
                <w:rFonts w:ascii="Arial" w:hAnsi="Arial" w:cs="Arial"/>
                <w:caps/>
                <w:color w:val="000000"/>
                <w:szCs w:val="22"/>
              </w:rPr>
              <w:t>рв</w:t>
            </w:r>
            <w:r w:rsidR="0060709F" w:rsidRPr="0060709F">
              <w:rPr>
                <w:rFonts w:ascii="Arial" w:hAnsi="Arial" w:cs="Arial"/>
                <w:bCs/>
                <w:noProof/>
                <w:color w:val="000000"/>
                <w:szCs w:val="22"/>
              </w:rPr>
              <w:t>Ă</w:t>
            </w:r>
            <w:r w:rsidRPr="0060709F">
              <w:rPr>
                <w:rFonts w:ascii="Arial" w:hAnsi="Arial" w:cs="Arial"/>
                <w:caps/>
                <w:color w:val="000000"/>
                <w:szCs w:val="22"/>
              </w:rPr>
              <w:t>рри</w:t>
            </w:r>
            <w:r w:rsidR="003778C0" w:rsidRPr="0060709F">
              <w:rPr>
                <w:rFonts w:ascii="Arial" w:hAnsi="Arial" w:cs="Arial"/>
                <w:bCs/>
                <w:color w:val="000000"/>
                <w:szCs w:val="22"/>
              </w:rPr>
              <w:t xml:space="preserve"> </w:t>
            </w:r>
            <w:r w:rsidRPr="0060709F">
              <w:rPr>
                <w:rFonts w:ascii="Arial" w:hAnsi="Arial" w:cs="Arial"/>
                <w:bCs/>
                <w:color w:val="000000"/>
                <w:szCs w:val="22"/>
              </w:rPr>
              <w:t>РАЙОНĚ</w:t>
            </w:r>
          </w:p>
          <w:p w:rsidR="001D4A99" w:rsidRPr="0060709F" w:rsidRDefault="001D4A99" w:rsidP="00801FF1">
            <w:pPr>
              <w:pStyle w:val="afc"/>
              <w:tabs>
                <w:tab w:val="left" w:pos="4285"/>
              </w:tabs>
              <w:jc w:val="center"/>
              <w:rPr>
                <w:rFonts w:ascii="Arial" w:hAnsi="Arial" w:cs="Arial"/>
                <w:bCs/>
                <w:noProof/>
                <w:color w:val="000000"/>
                <w:szCs w:val="22"/>
              </w:rPr>
            </w:pPr>
            <w:r w:rsidRPr="0060709F">
              <w:rPr>
                <w:rFonts w:ascii="Arial" w:hAnsi="Arial" w:cs="Arial"/>
                <w:bCs/>
                <w:noProof/>
                <w:color w:val="000000"/>
                <w:szCs w:val="22"/>
              </w:rPr>
              <w:t>УРХАС</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КУШК</w:t>
            </w:r>
            <w:r w:rsidR="0060709F" w:rsidRPr="0060709F">
              <w:rPr>
                <w:rFonts w:ascii="Arial" w:hAnsi="Arial" w:cs="Arial"/>
                <w:bCs/>
                <w:noProof/>
                <w:color w:val="000000"/>
                <w:szCs w:val="22"/>
              </w:rPr>
              <w:t>Ă</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ЯЛ</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ПОСЕЛЕНИЙĚН</w:t>
            </w:r>
          </w:p>
          <w:p w:rsidR="00825DFE" w:rsidRPr="0060709F" w:rsidRDefault="001D4A99" w:rsidP="00801FF1">
            <w:pPr>
              <w:pStyle w:val="afc"/>
              <w:tabs>
                <w:tab w:val="left" w:pos="4285"/>
              </w:tabs>
              <w:jc w:val="center"/>
              <w:rPr>
                <w:rStyle w:val="af6"/>
                <w:rFonts w:ascii="Arial" w:hAnsi="Arial" w:cs="Arial"/>
                <w:color w:val="000000"/>
                <w:szCs w:val="22"/>
              </w:rPr>
            </w:pPr>
            <w:r w:rsidRPr="0060709F">
              <w:rPr>
                <w:rFonts w:ascii="Arial" w:hAnsi="Arial" w:cs="Arial"/>
                <w:bCs/>
                <w:noProof/>
                <w:color w:val="000000"/>
                <w:szCs w:val="22"/>
              </w:rPr>
              <w:t>АДМИНИСТРАЦИЙĚ</w:t>
            </w:r>
          </w:p>
          <w:p w:rsidR="00825DFE" w:rsidRPr="0060709F" w:rsidRDefault="001D4A99" w:rsidP="00801FF1">
            <w:pPr>
              <w:pStyle w:val="afc"/>
              <w:tabs>
                <w:tab w:val="left" w:pos="4285"/>
              </w:tabs>
              <w:jc w:val="center"/>
              <w:rPr>
                <w:rStyle w:val="af6"/>
                <w:rFonts w:ascii="Arial" w:hAnsi="Arial" w:cs="Arial"/>
                <w:noProof/>
                <w:color w:val="000000"/>
                <w:szCs w:val="22"/>
              </w:rPr>
            </w:pPr>
            <w:r w:rsidRPr="0060709F">
              <w:rPr>
                <w:rStyle w:val="af6"/>
                <w:rFonts w:ascii="Arial" w:hAnsi="Arial" w:cs="Arial"/>
                <w:noProof/>
                <w:color w:val="000000"/>
                <w:szCs w:val="22"/>
              </w:rPr>
              <w:t>ЙЫШ</w:t>
            </w:r>
            <w:r w:rsidR="0060709F" w:rsidRPr="0060709F">
              <w:rPr>
                <w:rStyle w:val="af6"/>
                <w:rFonts w:ascii="Arial" w:hAnsi="Arial" w:cs="Arial"/>
                <w:noProof/>
                <w:color w:val="000000"/>
                <w:szCs w:val="22"/>
              </w:rPr>
              <w:t>Ă</w:t>
            </w:r>
            <w:r w:rsidRPr="0060709F">
              <w:rPr>
                <w:rStyle w:val="af6"/>
                <w:rFonts w:ascii="Arial" w:hAnsi="Arial" w:cs="Arial"/>
                <w:noProof/>
                <w:color w:val="000000"/>
                <w:szCs w:val="22"/>
              </w:rPr>
              <w:t>НУ</w:t>
            </w:r>
          </w:p>
          <w:p w:rsidR="001D4A99" w:rsidRPr="0060709F" w:rsidRDefault="001D4A99" w:rsidP="00801FF1">
            <w:pPr>
              <w:pStyle w:val="afc"/>
              <w:ind w:right="-35"/>
              <w:jc w:val="center"/>
              <w:rPr>
                <w:rFonts w:ascii="Arial" w:hAnsi="Arial" w:cs="Arial"/>
                <w:b/>
                <w:noProof/>
                <w:color w:val="000000"/>
                <w:szCs w:val="22"/>
              </w:rPr>
            </w:pPr>
            <w:r w:rsidRPr="0060709F">
              <w:rPr>
                <w:rFonts w:ascii="Arial" w:hAnsi="Arial" w:cs="Arial"/>
                <w:b/>
                <w:noProof/>
                <w:color w:val="000000"/>
                <w:szCs w:val="22"/>
              </w:rPr>
              <w:t>2020.06.18</w:t>
            </w:r>
            <w:r w:rsidR="003778C0" w:rsidRPr="0060709F">
              <w:rPr>
                <w:rFonts w:ascii="Arial" w:hAnsi="Arial" w:cs="Arial"/>
                <w:b/>
                <w:noProof/>
                <w:color w:val="000000"/>
                <w:szCs w:val="22"/>
              </w:rPr>
              <w:t xml:space="preserve"> </w:t>
            </w:r>
            <w:r w:rsidRPr="0060709F">
              <w:rPr>
                <w:rFonts w:ascii="Arial" w:hAnsi="Arial" w:cs="Arial"/>
                <w:b/>
                <w:noProof/>
                <w:color w:val="000000"/>
                <w:szCs w:val="22"/>
              </w:rPr>
              <w:t>51</w:t>
            </w:r>
            <w:r w:rsidR="003778C0" w:rsidRPr="0060709F">
              <w:rPr>
                <w:rFonts w:ascii="Arial" w:hAnsi="Arial" w:cs="Arial"/>
                <w:b/>
                <w:noProof/>
                <w:color w:val="000000"/>
                <w:szCs w:val="22"/>
              </w:rPr>
              <w:t xml:space="preserve"> </w:t>
            </w:r>
            <w:r w:rsidRPr="0060709F">
              <w:rPr>
                <w:rFonts w:ascii="Arial" w:hAnsi="Arial" w:cs="Arial"/>
                <w:b/>
                <w:noProof/>
                <w:color w:val="000000"/>
                <w:szCs w:val="22"/>
              </w:rPr>
              <w:t>№</w:t>
            </w:r>
            <w:r w:rsidR="003778C0" w:rsidRPr="0060709F">
              <w:rPr>
                <w:rFonts w:ascii="Arial" w:hAnsi="Arial" w:cs="Arial"/>
                <w:b/>
                <w:noProof/>
                <w:color w:val="000000"/>
                <w:szCs w:val="22"/>
              </w:rPr>
              <w:t xml:space="preserve"> </w:t>
            </w:r>
          </w:p>
          <w:p w:rsidR="001D4A99" w:rsidRPr="0060709F" w:rsidRDefault="001D4A99" w:rsidP="00801FF1">
            <w:pPr>
              <w:jc w:val="center"/>
              <w:rPr>
                <w:rFonts w:ascii="Arial" w:hAnsi="Arial" w:cs="Arial"/>
                <w:color w:val="000000"/>
                <w:sz w:val="20"/>
                <w:szCs w:val="22"/>
              </w:rPr>
            </w:pPr>
            <w:r w:rsidRPr="0060709F">
              <w:rPr>
                <w:rFonts w:ascii="Arial" w:hAnsi="Arial" w:cs="Arial"/>
                <w:noProof/>
                <w:color w:val="000000"/>
                <w:sz w:val="20"/>
                <w:szCs w:val="22"/>
              </w:rPr>
              <w:t>Урхас</w:t>
            </w:r>
            <w:r w:rsidR="003778C0" w:rsidRPr="0060709F">
              <w:rPr>
                <w:rFonts w:ascii="Arial" w:hAnsi="Arial" w:cs="Arial"/>
                <w:noProof/>
                <w:color w:val="000000"/>
                <w:sz w:val="20"/>
                <w:szCs w:val="22"/>
              </w:rPr>
              <w:t xml:space="preserve"> </w:t>
            </w:r>
            <w:r w:rsidRPr="0060709F">
              <w:rPr>
                <w:rFonts w:ascii="Arial" w:hAnsi="Arial" w:cs="Arial"/>
                <w:noProof/>
                <w:color w:val="000000"/>
                <w:sz w:val="20"/>
                <w:szCs w:val="22"/>
              </w:rPr>
              <w:t>Кушка</w:t>
            </w:r>
            <w:r w:rsidR="003778C0" w:rsidRPr="0060709F">
              <w:rPr>
                <w:rFonts w:ascii="Arial" w:hAnsi="Arial" w:cs="Arial"/>
                <w:noProof/>
                <w:color w:val="000000"/>
                <w:sz w:val="20"/>
                <w:szCs w:val="22"/>
              </w:rPr>
              <w:t xml:space="preserve"> </w:t>
            </w:r>
            <w:r w:rsidRPr="0060709F">
              <w:rPr>
                <w:rFonts w:ascii="Arial" w:hAnsi="Arial" w:cs="Arial"/>
                <w:noProof/>
                <w:color w:val="000000"/>
                <w:sz w:val="20"/>
                <w:szCs w:val="22"/>
              </w:rPr>
              <w:t>сали</w:t>
            </w:r>
          </w:p>
        </w:tc>
        <w:tc>
          <w:tcPr>
            <w:tcW w:w="708" w:type="pct"/>
            <w:vAlign w:val="center"/>
          </w:tcPr>
          <w:p w:rsidR="001D4A99" w:rsidRPr="0060709F" w:rsidRDefault="001D4A99" w:rsidP="00801FF1">
            <w:pPr>
              <w:jc w:val="center"/>
              <w:rPr>
                <w:rFonts w:ascii="Arial" w:hAnsi="Arial" w:cs="Arial"/>
                <w:color w:val="000000"/>
                <w:sz w:val="20"/>
                <w:szCs w:val="22"/>
              </w:rPr>
            </w:pPr>
            <w:r w:rsidRPr="0060709F">
              <w:rPr>
                <w:rFonts w:ascii="Arial" w:hAnsi="Arial" w:cs="Arial"/>
                <w:noProof/>
                <w:color w:val="000000"/>
                <w:sz w:val="20"/>
              </w:rPr>
              <w:drawing>
                <wp:inline distT="0" distB="0" distL="0" distR="0">
                  <wp:extent cx="723900" cy="723900"/>
                  <wp:effectExtent l="19050" t="0" r="0" b="0"/>
                  <wp:docPr id="3"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11"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48" w:type="pct"/>
            <w:vAlign w:val="center"/>
          </w:tcPr>
          <w:p w:rsidR="001D4A99" w:rsidRPr="0060709F" w:rsidRDefault="001D4A99" w:rsidP="00801FF1">
            <w:pPr>
              <w:pStyle w:val="afc"/>
              <w:jc w:val="center"/>
              <w:rPr>
                <w:rFonts w:ascii="Arial" w:hAnsi="Arial" w:cs="Arial"/>
                <w:bCs/>
                <w:color w:val="000000"/>
                <w:szCs w:val="22"/>
              </w:rPr>
            </w:pPr>
            <w:r w:rsidRPr="0060709F">
              <w:rPr>
                <w:rFonts w:ascii="Arial" w:hAnsi="Arial" w:cs="Arial"/>
                <w:bCs/>
                <w:noProof/>
                <w:color w:val="000000"/>
                <w:szCs w:val="22"/>
              </w:rPr>
              <w:t>ЧУВАШСКАЯ</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РЕСПУБЛИКА</w:t>
            </w:r>
            <w:r w:rsidRPr="0060709F">
              <w:rPr>
                <w:rFonts w:ascii="Arial" w:hAnsi="Arial" w:cs="Arial"/>
                <w:bCs/>
                <w:noProof/>
                <w:color w:val="000000"/>
                <w:szCs w:val="22"/>
              </w:rPr>
              <w:br/>
            </w:r>
            <w:r w:rsidR="003778C0" w:rsidRPr="0060709F">
              <w:rPr>
                <w:rStyle w:val="af6"/>
                <w:rFonts w:ascii="Arial" w:hAnsi="Arial" w:cs="Arial"/>
                <w:noProof/>
                <w:color w:val="000000"/>
                <w:szCs w:val="22"/>
              </w:rPr>
              <w:t xml:space="preserve"> </w:t>
            </w:r>
            <w:r w:rsidRPr="0060709F">
              <w:rPr>
                <w:rFonts w:ascii="Arial" w:hAnsi="Arial" w:cs="Arial"/>
                <w:bCs/>
                <w:noProof/>
                <w:color w:val="000000"/>
                <w:szCs w:val="22"/>
              </w:rPr>
              <w:t>МАРИИНСКО-ПОСАДСКИЙ</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РАЙОН</w:t>
            </w:r>
          </w:p>
          <w:p w:rsidR="001D4A99" w:rsidRPr="0060709F" w:rsidRDefault="001D4A99" w:rsidP="00801FF1">
            <w:pPr>
              <w:pStyle w:val="afc"/>
              <w:jc w:val="center"/>
              <w:rPr>
                <w:rFonts w:ascii="Arial" w:hAnsi="Arial" w:cs="Arial"/>
                <w:bCs/>
                <w:noProof/>
                <w:color w:val="000000"/>
                <w:szCs w:val="22"/>
              </w:rPr>
            </w:pPr>
            <w:r w:rsidRPr="0060709F">
              <w:rPr>
                <w:rFonts w:ascii="Arial" w:hAnsi="Arial" w:cs="Arial"/>
                <w:bCs/>
                <w:noProof/>
                <w:color w:val="000000"/>
                <w:szCs w:val="22"/>
              </w:rPr>
              <w:t>АДМИНИСТРАЦИЯ</w:t>
            </w:r>
          </w:p>
          <w:p w:rsidR="001D4A99" w:rsidRPr="0060709F" w:rsidRDefault="001D4A99" w:rsidP="00801FF1">
            <w:pPr>
              <w:pStyle w:val="afc"/>
              <w:jc w:val="center"/>
              <w:rPr>
                <w:rFonts w:ascii="Arial" w:hAnsi="Arial" w:cs="Arial"/>
                <w:bCs/>
                <w:noProof/>
                <w:color w:val="000000"/>
                <w:szCs w:val="22"/>
              </w:rPr>
            </w:pPr>
            <w:r w:rsidRPr="0060709F">
              <w:rPr>
                <w:rFonts w:ascii="Arial" w:hAnsi="Arial" w:cs="Arial"/>
                <w:bCs/>
                <w:noProof/>
                <w:color w:val="000000"/>
                <w:szCs w:val="22"/>
              </w:rPr>
              <w:t>ПЕРВОЧУРАШЕВСКОГО</w:t>
            </w:r>
          </w:p>
          <w:p w:rsidR="00825DFE" w:rsidRPr="0060709F" w:rsidRDefault="001D4A99" w:rsidP="00801FF1">
            <w:pPr>
              <w:jc w:val="center"/>
              <w:rPr>
                <w:rFonts w:ascii="Arial" w:hAnsi="Arial" w:cs="Arial"/>
                <w:color w:val="000000"/>
                <w:sz w:val="20"/>
                <w:szCs w:val="22"/>
              </w:rPr>
            </w:pPr>
            <w:r w:rsidRPr="0060709F">
              <w:rPr>
                <w:rFonts w:ascii="Arial" w:hAnsi="Arial" w:cs="Arial"/>
                <w:color w:val="000000"/>
                <w:sz w:val="20"/>
                <w:szCs w:val="22"/>
              </w:rPr>
              <w:t>СЕЛЬСКОГО</w:t>
            </w:r>
            <w:r w:rsidR="003778C0" w:rsidRPr="0060709F">
              <w:rPr>
                <w:rFonts w:ascii="Arial" w:hAnsi="Arial" w:cs="Arial"/>
                <w:color w:val="000000"/>
                <w:sz w:val="20"/>
                <w:szCs w:val="22"/>
              </w:rPr>
              <w:t xml:space="preserve"> </w:t>
            </w:r>
            <w:r w:rsidRPr="0060709F">
              <w:rPr>
                <w:rFonts w:ascii="Arial" w:hAnsi="Arial" w:cs="Arial"/>
                <w:color w:val="000000"/>
                <w:sz w:val="20"/>
                <w:szCs w:val="22"/>
              </w:rPr>
              <w:t>ПОСЕЛЕНИЯ</w:t>
            </w:r>
          </w:p>
          <w:p w:rsidR="00825DFE" w:rsidRPr="0060709F" w:rsidRDefault="001D4A99" w:rsidP="00801FF1">
            <w:pPr>
              <w:pStyle w:val="afc"/>
              <w:jc w:val="center"/>
              <w:rPr>
                <w:rStyle w:val="af6"/>
                <w:rFonts w:ascii="Arial" w:hAnsi="Arial" w:cs="Arial"/>
                <w:color w:val="000000"/>
                <w:szCs w:val="22"/>
              </w:rPr>
            </w:pPr>
            <w:r w:rsidRPr="0060709F">
              <w:rPr>
                <w:rStyle w:val="af6"/>
                <w:rFonts w:ascii="Arial" w:hAnsi="Arial" w:cs="Arial"/>
                <w:noProof/>
                <w:color w:val="000000"/>
                <w:szCs w:val="22"/>
              </w:rPr>
              <w:t>ПОСТАНОВЛЕНИЕ</w:t>
            </w:r>
          </w:p>
          <w:p w:rsidR="001D4A99" w:rsidRPr="0060709F" w:rsidRDefault="001D4A99" w:rsidP="00801FF1">
            <w:pPr>
              <w:pStyle w:val="afc"/>
              <w:jc w:val="center"/>
              <w:rPr>
                <w:rFonts w:ascii="Arial" w:hAnsi="Arial" w:cs="Arial"/>
                <w:b/>
                <w:color w:val="000000"/>
                <w:szCs w:val="22"/>
              </w:rPr>
            </w:pPr>
            <w:r w:rsidRPr="0060709F">
              <w:rPr>
                <w:rFonts w:ascii="Arial" w:hAnsi="Arial" w:cs="Arial"/>
                <w:b/>
                <w:noProof/>
                <w:color w:val="000000"/>
                <w:szCs w:val="22"/>
              </w:rPr>
              <w:t>18.06.2020</w:t>
            </w:r>
            <w:r w:rsidR="003778C0" w:rsidRPr="0060709F">
              <w:rPr>
                <w:rFonts w:ascii="Arial" w:hAnsi="Arial" w:cs="Arial"/>
                <w:b/>
                <w:noProof/>
                <w:color w:val="000000"/>
                <w:szCs w:val="22"/>
              </w:rPr>
              <w:t xml:space="preserve"> </w:t>
            </w:r>
            <w:r w:rsidRPr="0060709F">
              <w:rPr>
                <w:rFonts w:ascii="Arial" w:hAnsi="Arial" w:cs="Arial"/>
                <w:b/>
                <w:noProof/>
                <w:color w:val="000000"/>
                <w:szCs w:val="22"/>
              </w:rPr>
              <w:t>№</w:t>
            </w:r>
            <w:r w:rsidR="003778C0" w:rsidRPr="0060709F">
              <w:rPr>
                <w:rFonts w:ascii="Arial" w:hAnsi="Arial" w:cs="Arial"/>
                <w:b/>
                <w:noProof/>
                <w:color w:val="000000"/>
                <w:szCs w:val="22"/>
              </w:rPr>
              <w:t xml:space="preserve"> </w:t>
            </w:r>
            <w:r w:rsidRPr="0060709F">
              <w:rPr>
                <w:rFonts w:ascii="Arial" w:hAnsi="Arial" w:cs="Arial"/>
                <w:b/>
                <w:noProof/>
                <w:color w:val="000000"/>
                <w:szCs w:val="22"/>
              </w:rPr>
              <w:t>51</w:t>
            </w:r>
          </w:p>
          <w:p w:rsidR="001D4A99" w:rsidRPr="0060709F" w:rsidRDefault="001D4A99" w:rsidP="00801FF1">
            <w:pPr>
              <w:jc w:val="center"/>
              <w:rPr>
                <w:rFonts w:ascii="Arial" w:hAnsi="Arial" w:cs="Arial"/>
                <w:b/>
                <w:bCs/>
                <w:color w:val="000000"/>
                <w:sz w:val="20"/>
                <w:szCs w:val="22"/>
              </w:rPr>
            </w:pPr>
            <w:r w:rsidRPr="0060709F">
              <w:rPr>
                <w:rFonts w:ascii="Arial" w:hAnsi="Arial" w:cs="Arial"/>
                <w:noProof/>
                <w:color w:val="000000"/>
                <w:sz w:val="20"/>
                <w:szCs w:val="22"/>
              </w:rPr>
              <w:t>село</w:t>
            </w:r>
            <w:r w:rsidR="003778C0" w:rsidRPr="0060709F">
              <w:rPr>
                <w:rFonts w:ascii="Arial" w:hAnsi="Arial" w:cs="Arial"/>
                <w:noProof/>
                <w:color w:val="000000"/>
                <w:sz w:val="20"/>
                <w:szCs w:val="22"/>
              </w:rPr>
              <w:t xml:space="preserve"> </w:t>
            </w:r>
            <w:r w:rsidRPr="0060709F">
              <w:rPr>
                <w:rFonts w:ascii="Arial" w:hAnsi="Arial" w:cs="Arial"/>
                <w:noProof/>
                <w:color w:val="000000"/>
                <w:sz w:val="20"/>
                <w:szCs w:val="22"/>
              </w:rPr>
              <w:t>Первое</w:t>
            </w:r>
            <w:r w:rsidR="003778C0" w:rsidRPr="0060709F">
              <w:rPr>
                <w:rFonts w:ascii="Arial" w:hAnsi="Arial" w:cs="Arial"/>
                <w:noProof/>
                <w:color w:val="000000"/>
                <w:sz w:val="20"/>
                <w:szCs w:val="22"/>
              </w:rPr>
              <w:t xml:space="preserve"> </w:t>
            </w:r>
            <w:r w:rsidRPr="0060709F">
              <w:rPr>
                <w:rFonts w:ascii="Arial" w:hAnsi="Arial" w:cs="Arial"/>
                <w:noProof/>
                <w:color w:val="000000"/>
                <w:sz w:val="20"/>
                <w:szCs w:val="22"/>
              </w:rPr>
              <w:t>Чурашево</w:t>
            </w:r>
          </w:p>
        </w:tc>
      </w:tr>
    </w:tbl>
    <w:p w:rsidR="00825DFE" w:rsidRPr="0060709F" w:rsidRDefault="001D4A99" w:rsidP="0060709F">
      <w:pPr>
        <w:tabs>
          <w:tab w:val="left" w:pos="5353"/>
        </w:tabs>
        <w:ind w:right="4973"/>
        <w:jc w:val="both"/>
        <w:rPr>
          <w:rFonts w:ascii="Arial" w:hAnsi="Arial" w:cs="Arial"/>
          <w:b/>
          <w:color w:val="000000"/>
          <w:sz w:val="20"/>
        </w:rPr>
      </w:pPr>
      <w:r w:rsidRPr="0060709F">
        <w:rPr>
          <w:rFonts w:ascii="Arial" w:hAnsi="Arial" w:cs="Arial"/>
          <w:b/>
          <w:bCs/>
          <w:color w:val="000000"/>
          <w:sz w:val="20"/>
        </w:rPr>
        <w:t>Об</w:t>
      </w:r>
      <w:r w:rsidR="003778C0" w:rsidRPr="0060709F">
        <w:rPr>
          <w:rFonts w:ascii="Arial" w:hAnsi="Arial" w:cs="Arial"/>
          <w:b/>
          <w:bCs/>
          <w:color w:val="000000"/>
          <w:sz w:val="20"/>
        </w:rPr>
        <w:t xml:space="preserve"> </w:t>
      </w:r>
      <w:r w:rsidRPr="0060709F">
        <w:rPr>
          <w:rFonts w:ascii="Arial" w:hAnsi="Arial" w:cs="Arial"/>
          <w:b/>
          <w:bCs/>
          <w:color w:val="000000"/>
          <w:sz w:val="20"/>
        </w:rPr>
        <w:t>утверждении</w:t>
      </w:r>
      <w:r w:rsidR="003778C0" w:rsidRPr="0060709F">
        <w:rPr>
          <w:rFonts w:ascii="Arial" w:hAnsi="Arial" w:cs="Arial"/>
          <w:b/>
          <w:bCs/>
          <w:color w:val="000000"/>
          <w:sz w:val="20"/>
        </w:rPr>
        <w:t xml:space="preserve"> </w:t>
      </w:r>
      <w:r w:rsidRPr="0060709F">
        <w:rPr>
          <w:rFonts w:ascii="Arial" w:hAnsi="Arial" w:cs="Arial"/>
          <w:b/>
          <w:bCs/>
          <w:color w:val="000000"/>
          <w:sz w:val="20"/>
        </w:rPr>
        <w:t>Правил</w:t>
      </w:r>
      <w:r w:rsidR="003778C0" w:rsidRPr="0060709F">
        <w:rPr>
          <w:rFonts w:ascii="Arial" w:hAnsi="Arial" w:cs="Arial"/>
          <w:b/>
          <w:bCs/>
          <w:color w:val="000000"/>
          <w:sz w:val="20"/>
        </w:rPr>
        <w:t xml:space="preserve"> </w:t>
      </w:r>
      <w:r w:rsidRPr="0060709F">
        <w:rPr>
          <w:rFonts w:ascii="Arial" w:hAnsi="Arial" w:cs="Arial"/>
          <w:b/>
          <w:bCs/>
          <w:color w:val="000000"/>
          <w:sz w:val="20"/>
        </w:rPr>
        <w:t>реструктуризации</w:t>
      </w:r>
      <w:r w:rsidR="003778C0" w:rsidRPr="0060709F">
        <w:rPr>
          <w:rFonts w:ascii="Arial" w:hAnsi="Arial" w:cs="Arial"/>
          <w:b/>
          <w:bCs/>
          <w:color w:val="000000"/>
          <w:sz w:val="20"/>
        </w:rPr>
        <w:t xml:space="preserve"> </w:t>
      </w:r>
      <w:r w:rsidRPr="0060709F">
        <w:rPr>
          <w:rFonts w:ascii="Arial" w:hAnsi="Arial" w:cs="Arial"/>
          <w:b/>
          <w:bCs/>
          <w:color w:val="000000"/>
          <w:sz w:val="20"/>
        </w:rPr>
        <w:t>денежных</w:t>
      </w:r>
      <w:r w:rsidR="003778C0" w:rsidRPr="0060709F">
        <w:rPr>
          <w:rFonts w:ascii="Arial" w:hAnsi="Arial" w:cs="Arial"/>
          <w:b/>
          <w:bCs/>
          <w:color w:val="000000"/>
          <w:sz w:val="20"/>
        </w:rPr>
        <w:t xml:space="preserve"> </w:t>
      </w:r>
      <w:r w:rsidRPr="0060709F">
        <w:rPr>
          <w:rFonts w:ascii="Arial" w:hAnsi="Arial" w:cs="Arial"/>
          <w:b/>
          <w:bCs/>
          <w:color w:val="000000"/>
          <w:sz w:val="20"/>
        </w:rPr>
        <w:t>обязательств</w:t>
      </w:r>
      <w:r w:rsidR="003778C0" w:rsidRPr="0060709F">
        <w:rPr>
          <w:rFonts w:ascii="Arial" w:hAnsi="Arial" w:cs="Arial"/>
          <w:b/>
          <w:bCs/>
          <w:color w:val="000000"/>
          <w:sz w:val="20"/>
        </w:rPr>
        <w:t xml:space="preserve"> </w:t>
      </w:r>
      <w:r w:rsidRPr="0060709F">
        <w:rPr>
          <w:rFonts w:ascii="Arial" w:hAnsi="Arial" w:cs="Arial"/>
          <w:b/>
          <w:bCs/>
          <w:color w:val="000000"/>
          <w:sz w:val="20"/>
        </w:rPr>
        <w:t>(задолженности</w:t>
      </w:r>
      <w:r w:rsidR="003778C0" w:rsidRPr="0060709F">
        <w:rPr>
          <w:rFonts w:ascii="Arial" w:hAnsi="Arial" w:cs="Arial"/>
          <w:b/>
          <w:bCs/>
          <w:color w:val="000000"/>
          <w:sz w:val="20"/>
        </w:rPr>
        <w:t xml:space="preserve"> </w:t>
      </w:r>
      <w:r w:rsidRPr="0060709F">
        <w:rPr>
          <w:rFonts w:ascii="Arial" w:hAnsi="Arial" w:cs="Arial"/>
          <w:b/>
          <w:bCs/>
          <w:color w:val="000000"/>
          <w:sz w:val="20"/>
        </w:rPr>
        <w:t>по</w:t>
      </w:r>
      <w:r w:rsidR="003778C0" w:rsidRPr="0060709F">
        <w:rPr>
          <w:rFonts w:ascii="Arial" w:hAnsi="Arial" w:cs="Arial"/>
          <w:b/>
          <w:bCs/>
          <w:color w:val="000000"/>
          <w:sz w:val="20"/>
        </w:rPr>
        <w:t xml:space="preserve"> </w:t>
      </w:r>
      <w:r w:rsidRPr="0060709F">
        <w:rPr>
          <w:rFonts w:ascii="Arial" w:hAnsi="Arial" w:cs="Arial"/>
          <w:b/>
          <w:bCs/>
          <w:color w:val="000000"/>
          <w:sz w:val="20"/>
        </w:rPr>
        <w:t>денежным</w:t>
      </w:r>
      <w:r w:rsidR="003778C0" w:rsidRPr="0060709F">
        <w:rPr>
          <w:rFonts w:ascii="Arial" w:hAnsi="Arial" w:cs="Arial"/>
          <w:b/>
          <w:bCs/>
          <w:color w:val="000000"/>
          <w:sz w:val="20"/>
        </w:rPr>
        <w:t xml:space="preserve"> </w:t>
      </w:r>
      <w:r w:rsidRPr="0060709F">
        <w:rPr>
          <w:rFonts w:ascii="Arial" w:hAnsi="Arial" w:cs="Arial"/>
          <w:b/>
          <w:bCs/>
          <w:color w:val="000000"/>
          <w:sz w:val="20"/>
        </w:rPr>
        <w:t>обязательствам)</w:t>
      </w:r>
      <w:r w:rsidR="003778C0" w:rsidRPr="0060709F">
        <w:rPr>
          <w:rFonts w:ascii="Arial" w:hAnsi="Arial" w:cs="Arial"/>
          <w:b/>
          <w:bCs/>
          <w:color w:val="000000"/>
          <w:sz w:val="20"/>
        </w:rPr>
        <w:t xml:space="preserve"> </w:t>
      </w:r>
      <w:r w:rsidRPr="0060709F">
        <w:rPr>
          <w:rFonts w:ascii="Arial" w:hAnsi="Arial" w:cs="Arial"/>
          <w:b/>
          <w:bCs/>
          <w:color w:val="000000"/>
          <w:sz w:val="20"/>
        </w:rPr>
        <w:t>перед</w:t>
      </w:r>
      <w:r w:rsidR="003778C0" w:rsidRPr="0060709F">
        <w:rPr>
          <w:rFonts w:ascii="Arial" w:hAnsi="Arial" w:cs="Arial"/>
          <w:b/>
          <w:bCs/>
          <w:color w:val="000000"/>
          <w:sz w:val="20"/>
        </w:rPr>
        <w:t xml:space="preserve"> </w:t>
      </w:r>
      <w:proofErr w:type="spellStart"/>
      <w:r w:rsidRPr="0060709F">
        <w:rPr>
          <w:rFonts w:ascii="Arial" w:hAnsi="Arial" w:cs="Arial"/>
          <w:b/>
          <w:color w:val="000000"/>
          <w:sz w:val="20"/>
        </w:rPr>
        <w:t>Первочурашевским</w:t>
      </w:r>
      <w:proofErr w:type="spellEnd"/>
      <w:r w:rsidR="003778C0" w:rsidRPr="0060709F">
        <w:rPr>
          <w:rFonts w:ascii="Arial" w:hAnsi="Arial" w:cs="Arial"/>
          <w:b/>
          <w:color w:val="000000"/>
          <w:sz w:val="20"/>
        </w:rPr>
        <w:t xml:space="preserve"> </w:t>
      </w:r>
      <w:r w:rsidRPr="0060709F">
        <w:rPr>
          <w:rFonts w:ascii="Arial" w:hAnsi="Arial" w:cs="Arial"/>
          <w:b/>
          <w:color w:val="000000"/>
          <w:sz w:val="20"/>
        </w:rPr>
        <w:t>сельским</w:t>
      </w:r>
      <w:r w:rsidR="003778C0" w:rsidRPr="0060709F">
        <w:rPr>
          <w:rFonts w:ascii="Arial" w:hAnsi="Arial" w:cs="Arial"/>
          <w:b/>
          <w:color w:val="000000"/>
          <w:sz w:val="20"/>
        </w:rPr>
        <w:t xml:space="preserve"> </w:t>
      </w:r>
      <w:r w:rsidRPr="0060709F">
        <w:rPr>
          <w:rFonts w:ascii="Arial" w:hAnsi="Arial" w:cs="Arial"/>
          <w:b/>
          <w:color w:val="000000"/>
          <w:sz w:val="20"/>
        </w:rPr>
        <w:t>поселением</w:t>
      </w:r>
      <w:r w:rsidR="003778C0" w:rsidRPr="0060709F">
        <w:rPr>
          <w:rFonts w:ascii="Arial" w:hAnsi="Arial" w:cs="Arial"/>
          <w:b/>
          <w:color w:val="000000"/>
          <w:sz w:val="20"/>
        </w:rPr>
        <w:t xml:space="preserve"> </w:t>
      </w:r>
      <w:r w:rsidRPr="0060709F">
        <w:rPr>
          <w:rFonts w:ascii="Arial" w:hAnsi="Arial" w:cs="Arial"/>
          <w:b/>
          <w:color w:val="000000"/>
          <w:sz w:val="20"/>
        </w:rPr>
        <w:t>Мариинско-Посадского</w:t>
      </w:r>
      <w:r w:rsidR="003778C0" w:rsidRPr="0060709F">
        <w:rPr>
          <w:rFonts w:ascii="Arial" w:hAnsi="Arial" w:cs="Arial"/>
          <w:b/>
          <w:color w:val="000000"/>
          <w:sz w:val="20"/>
        </w:rPr>
        <w:t xml:space="preserve"> </w:t>
      </w:r>
      <w:r w:rsidRPr="0060709F">
        <w:rPr>
          <w:rFonts w:ascii="Arial" w:hAnsi="Arial" w:cs="Arial"/>
          <w:b/>
          <w:color w:val="000000"/>
          <w:sz w:val="20"/>
        </w:rPr>
        <w:t>района</w:t>
      </w:r>
      <w:r w:rsidR="003778C0" w:rsidRPr="0060709F">
        <w:rPr>
          <w:rFonts w:ascii="Arial" w:hAnsi="Arial" w:cs="Arial"/>
          <w:b/>
          <w:bCs/>
          <w:color w:val="000000"/>
          <w:sz w:val="20"/>
        </w:rPr>
        <w:t xml:space="preserve"> </w:t>
      </w:r>
      <w:r w:rsidRPr="0060709F">
        <w:rPr>
          <w:rFonts w:ascii="Arial" w:hAnsi="Arial" w:cs="Arial"/>
          <w:b/>
          <w:bCs/>
          <w:color w:val="000000"/>
          <w:sz w:val="20"/>
        </w:rPr>
        <w:t>Чувашской</w:t>
      </w:r>
      <w:r w:rsidR="003778C0" w:rsidRPr="0060709F">
        <w:rPr>
          <w:rFonts w:ascii="Arial" w:hAnsi="Arial" w:cs="Arial"/>
          <w:b/>
          <w:bCs/>
          <w:color w:val="000000"/>
          <w:sz w:val="20"/>
        </w:rPr>
        <w:t xml:space="preserve"> </w:t>
      </w:r>
      <w:r w:rsidRPr="0060709F">
        <w:rPr>
          <w:rFonts w:ascii="Arial" w:hAnsi="Arial" w:cs="Arial"/>
          <w:b/>
          <w:bCs/>
          <w:color w:val="000000"/>
          <w:sz w:val="20"/>
        </w:rPr>
        <w:t>Республики</w:t>
      </w:r>
      <w:r w:rsidR="003778C0" w:rsidRPr="0060709F">
        <w:rPr>
          <w:rFonts w:ascii="Arial" w:hAnsi="Arial" w:cs="Arial"/>
          <w:b/>
          <w:bCs/>
          <w:color w:val="000000"/>
          <w:sz w:val="20"/>
        </w:rPr>
        <w:t xml:space="preserve"> </w:t>
      </w:r>
      <w:r w:rsidRPr="0060709F">
        <w:rPr>
          <w:rFonts w:ascii="Arial" w:hAnsi="Arial" w:cs="Arial"/>
          <w:b/>
          <w:bCs/>
          <w:color w:val="000000"/>
          <w:sz w:val="20"/>
        </w:rPr>
        <w:t>как</w:t>
      </w:r>
      <w:r w:rsidR="003778C0" w:rsidRPr="0060709F">
        <w:rPr>
          <w:rFonts w:ascii="Arial" w:hAnsi="Arial" w:cs="Arial"/>
          <w:b/>
          <w:bCs/>
          <w:color w:val="000000"/>
          <w:sz w:val="20"/>
        </w:rPr>
        <w:t xml:space="preserve"> </w:t>
      </w:r>
      <w:r w:rsidRPr="0060709F">
        <w:rPr>
          <w:rFonts w:ascii="Arial" w:hAnsi="Arial" w:cs="Arial"/>
          <w:b/>
          <w:bCs/>
          <w:color w:val="000000"/>
          <w:sz w:val="20"/>
        </w:rPr>
        <w:t>публично-правовым</w:t>
      </w:r>
      <w:r w:rsidR="003778C0" w:rsidRPr="0060709F">
        <w:rPr>
          <w:rFonts w:ascii="Arial" w:hAnsi="Arial" w:cs="Arial"/>
          <w:b/>
          <w:bCs/>
          <w:color w:val="000000"/>
          <w:sz w:val="20"/>
        </w:rPr>
        <w:t xml:space="preserve"> </w:t>
      </w:r>
      <w:r w:rsidRPr="0060709F">
        <w:rPr>
          <w:rFonts w:ascii="Arial" w:hAnsi="Arial" w:cs="Arial"/>
          <w:b/>
          <w:bCs/>
          <w:color w:val="000000"/>
          <w:sz w:val="20"/>
        </w:rPr>
        <w:t>образованием</w:t>
      </w:r>
    </w:p>
    <w:p w:rsidR="00801FF1" w:rsidRDefault="00801FF1" w:rsidP="0060709F">
      <w:pPr>
        <w:ind w:firstLine="709"/>
        <w:jc w:val="both"/>
        <w:rPr>
          <w:rFonts w:ascii="Arial" w:hAnsi="Arial" w:cs="Arial"/>
          <w:color w:val="000000"/>
          <w:sz w:val="20"/>
        </w:rPr>
      </w:pPr>
    </w:p>
    <w:p w:rsidR="00825DFE" w:rsidRPr="0060709F" w:rsidRDefault="001D4A99" w:rsidP="0060709F">
      <w:pPr>
        <w:ind w:firstLine="709"/>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пунктом</w:t>
      </w:r>
      <w:r w:rsidR="003778C0" w:rsidRPr="0060709F">
        <w:rPr>
          <w:rFonts w:ascii="Arial" w:hAnsi="Arial" w:cs="Arial"/>
          <w:color w:val="000000"/>
          <w:sz w:val="20"/>
        </w:rPr>
        <w:t xml:space="preserve"> </w:t>
      </w:r>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статьи</w:t>
      </w:r>
      <w:r w:rsidR="003778C0" w:rsidRPr="0060709F">
        <w:rPr>
          <w:rFonts w:ascii="Arial" w:hAnsi="Arial" w:cs="Arial"/>
          <w:color w:val="000000"/>
          <w:sz w:val="20"/>
        </w:rPr>
        <w:t xml:space="preserve"> </w:t>
      </w:r>
      <w:r w:rsidRPr="0060709F">
        <w:rPr>
          <w:rFonts w:ascii="Arial" w:hAnsi="Arial" w:cs="Arial"/>
          <w:color w:val="000000"/>
          <w:sz w:val="20"/>
        </w:rPr>
        <w:t>93.8</w:t>
      </w:r>
      <w:r w:rsidR="003778C0" w:rsidRPr="0060709F">
        <w:rPr>
          <w:rFonts w:ascii="Arial" w:hAnsi="Arial" w:cs="Arial"/>
          <w:color w:val="000000"/>
          <w:sz w:val="20"/>
        </w:rPr>
        <w:t xml:space="preserve"> </w:t>
      </w:r>
      <w:r w:rsidRPr="0060709F">
        <w:rPr>
          <w:rFonts w:ascii="Arial" w:hAnsi="Arial" w:cs="Arial"/>
          <w:color w:val="000000"/>
          <w:sz w:val="20"/>
        </w:rPr>
        <w:t>Бюджетного</w:t>
      </w:r>
      <w:r w:rsidR="003778C0" w:rsidRPr="0060709F">
        <w:rPr>
          <w:rFonts w:ascii="Arial" w:hAnsi="Arial" w:cs="Arial"/>
          <w:color w:val="000000"/>
          <w:sz w:val="20"/>
        </w:rPr>
        <w:t xml:space="preserve"> </w:t>
      </w:r>
      <w:r w:rsidRPr="0060709F">
        <w:rPr>
          <w:rFonts w:ascii="Arial" w:hAnsi="Arial" w:cs="Arial"/>
          <w:color w:val="000000"/>
          <w:sz w:val="20"/>
        </w:rPr>
        <w:t>кодекса</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Положением</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регулировании</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правоотношений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Мар</w:t>
      </w:r>
      <w:r w:rsidRPr="0060709F">
        <w:rPr>
          <w:rFonts w:ascii="Arial" w:hAnsi="Arial" w:cs="Arial"/>
          <w:color w:val="000000"/>
          <w:sz w:val="20"/>
        </w:rPr>
        <w:t>и</w:t>
      </w:r>
      <w:r w:rsidRPr="0060709F">
        <w:rPr>
          <w:rFonts w:ascii="Arial" w:hAnsi="Arial" w:cs="Arial"/>
          <w:color w:val="000000"/>
          <w:sz w:val="20"/>
        </w:rPr>
        <w:t>инско-Посадском</w:t>
      </w:r>
      <w:r w:rsidR="003778C0" w:rsidRPr="0060709F">
        <w:rPr>
          <w:rFonts w:ascii="Arial" w:hAnsi="Arial" w:cs="Arial"/>
          <w:color w:val="000000"/>
          <w:sz w:val="20"/>
        </w:rPr>
        <w:t xml:space="preserve"> </w:t>
      </w:r>
      <w:r w:rsidRPr="0060709F">
        <w:rPr>
          <w:rFonts w:ascii="Arial" w:hAnsi="Arial" w:cs="Arial"/>
          <w:color w:val="000000"/>
          <w:sz w:val="20"/>
        </w:rPr>
        <w:t>районе</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утвержденном</w:t>
      </w:r>
      <w:r w:rsidR="003778C0" w:rsidRPr="0060709F">
        <w:rPr>
          <w:rFonts w:ascii="Arial" w:hAnsi="Arial" w:cs="Arial"/>
          <w:color w:val="000000"/>
          <w:sz w:val="20"/>
        </w:rPr>
        <w:t xml:space="preserve"> </w:t>
      </w:r>
      <w:r w:rsidRPr="0060709F">
        <w:rPr>
          <w:rFonts w:ascii="Arial" w:hAnsi="Arial" w:cs="Arial"/>
          <w:color w:val="000000"/>
          <w:sz w:val="20"/>
        </w:rPr>
        <w:t>решением</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районного</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18.10.2013</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С-12/1,</w:t>
      </w:r>
      <w:r w:rsidR="003778C0" w:rsidRPr="0060709F">
        <w:rPr>
          <w:rFonts w:ascii="Arial" w:hAnsi="Arial" w:cs="Arial"/>
          <w:color w:val="000000"/>
          <w:sz w:val="20"/>
        </w:rPr>
        <w:t xml:space="preserve"> </w:t>
      </w:r>
      <w:r w:rsidRPr="0060709F">
        <w:rPr>
          <w:rFonts w:ascii="Arial" w:hAnsi="Arial" w:cs="Arial"/>
          <w:color w:val="000000"/>
          <w:sz w:val="20"/>
        </w:rPr>
        <w:t>а</w:t>
      </w:r>
      <w:r w:rsidRPr="0060709F">
        <w:rPr>
          <w:rFonts w:ascii="Arial" w:hAnsi="Arial" w:cs="Arial"/>
          <w:color w:val="000000"/>
          <w:sz w:val="20"/>
        </w:rPr>
        <w:t>д</w:t>
      </w:r>
      <w:r w:rsidRPr="0060709F">
        <w:rPr>
          <w:rFonts w:ascii="Arial" w:hAnsi="Arial" w:cs="Arial"/>
          <w:color w:val="000000"/>
          <w:sz w:val="20"/>
        </w:rPr>
        <w:t>министрация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proofErr w:type="spellStart"/>
      <w:proofErr w:type="gramStart"/>
      <w:r w:rsidRPr="0060709F">
        <w:rPr>
          <w:rFonts w:ascii="Arial" w:hAnsi="Arial" w:cs="Arial"/>
          <w:color w:val="000000"/>
          <w:sz w:val="20"/>
        </w:rPr>
        <w:t>п</w:t>
      </w:r>
      <w:proofErr w:type="spellEnd"/>
      <w:proofErr w:type="gramEnd"/>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т</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proofErr w:type="spellStart"/>
      <w:r w:rsidRPr="0060709F">
        <w:rPr>
          <w:rFonts w:ascii="Arial" w:hAnsi="Arial" w:cs="Arial"/>
          <w:color w:val="000000"/>
          <w:sz w:val="20"/>
        </w:rPr>
        <w:t>н</w:t>
      </w:r>
      <w:proofErr w:type="spellEnd"/>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л</w:t>
      </w:r>
      <w:r w:rsidR="003778C0" w:rsidRPr="0060709F">
        <w:rPr>
          <w:rFonts w:ascii="Arial" w:hAnsi="Arial" w:cs="Arial"/>
          <w:color w:val="000000"/>
          <w:sz w:val="20"/>
        </w:rPr>
        <w:t xml:space="preserve"> </w:t>
      </w:r>
      <w:r w:rsidRPr="0060709F">
        <w:rPr>
          <w:rFonts w:ascii="Arial" w:hAnsi="Arial" w:cs="Arial"/>
          <w:color w:val="000000"/>
          <w:sz w:val="20"/>
        </w:rPr>
        <w:t>я</w:t>
      </w:r>
      <w:r w:rsidR="003778C0" w:rsidRPr="0060709F">
        <w:rPr>
          <w:rFonts w:ascii="Arial" w:hAnsi="Arial" w:cs="Arial"/>
          <w:color w:val="000000"/>
          <w:sz w:val="20"/>
        </w:rPr>
        <w:t xml:space="preserve"> </w:t>
      </w:r>
      <w:r w:rsidRPr="0060709F">
        <w:rPr>
          <w:rFonts w:ascii="Arial" w:hAnsi="Arial" w:cs="Arial"/>
          <w:color w:val="000000"/>
          <w:sz w:val="20"/>
        </w:rPr>
        <w:t>е</w:t>
      </w:r>
      <w:r w:rsidR="003778C0" w:rsidRPr="0060709F">
        <w:rPr>
          <w:rFonts w:ascii="Arial" w:hAnsi="Arial" w:cs="Arial"/>
          <w:color w:val="000000"/>
          <w:sz w:val="20"/>
        </w:rPr>
        <w:t xml:space="preserve"> </w:t>
      </w:r>
      <w:r w:rsidRPr="0060709F">
        <w:rPr>
          <w:rFonts w:ascii="Arial" w:hAnsi="Arial" w:cs="Arial"/>
          <w:color w:val="000000"/>
          <w:sz w:val="20"/>
        </w:rPr>
        <w:t>т:</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1.</w:t>
      </w:r>
      <w:r w:rsidR="003778C0" w:rsidRPr="0060709F">
        <w:rPr>
          <w:rFonts w:ascii="Arial" w:hAnsi="Arial" w:cs="Arial"/>
          <w:sz w:val="20"/>
        </w:rPr>
        <w:t xml:space="preserve"> </w:t>
      </w:r>
      <w:r w:rsidRPr="0060709F">
        <w:rPr>
          <w:rFonts w:ascii="Arial" w:hAnsi="Arial" w:cs="Arial"/>
          <w:sz w:val="20"/>
        </w:rPr>
        <w:t>Утвердить</w:t>
      </w:r>
      <w:r w:rsidR="003778C0" w:rsidRPr="0060709F">
        <w:rPr>
          <w:rFonts w:ascii="Arial" w:hAnsi="Arial" w:cs="Arial"/>
          <w:sz w:val="20"/>
        </w:rPr>
        <w:t xml:space="preserve"> </w:t>
      </w:r>
      <w:r w:rsidRPr="0060709F">
        <w:rPr>
          <w:rFonts w:ascii="Arial" w:hAnsi="Arial" w:cs="Arial"/>
          <w:sz w:val="20"/>
        </w:rPr>
        <w:t>Правила</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обязательств</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денежным</w:t>
      </w:r>
      <w:r w:rsidR="003778C0" w:rsidRPr="0060709F">
        <w:rPr>
          <w:rFonts w:ascii="Arial" w:hAnsi="Arial" w:cs="Arial"/>
          <w:sz w:val="20"/>
        </w:rPr>
        <w:t xml:space="preserve"> </w:t>
      </w:r>
      <w:r w:rsidRPr="0060709F">
        <w:rPr>
          <w:rFonts w:ascii="Arial" w:hAnsi="Arial" w:cs="Arial"/>
          <w:sz w:val="20"/>
        </w:rPr>
        <w:t>обязательствам)</w:t>
      </w:r>
      <w:r w:rsidR="003778C0" w:rsidRPr="0060709F">
        <w:rPr>
          <w:rFonts w:ascii="Arial" w:hAnsi="Arial" w:cs="Arial"/>
          <w:sz w:val="20"/>
        </w:rPr>
        <w:t xml:space="preserve"> </w:t>
      </w:r>
      <w:r w:rsidRPr="0060709F">
        <w:rPr>
          <w:rFonts w:ascii="Arial" w:hAnsi="Arial" w:cs="Arial"/>
          <w:sz w:val="20"/>
        </w:rPr>
        <w:t>перед</w:t>
      </w:r>
      <w:r w:rsidR="003778C0" w:rsidRPr="0060709F">
        <w:rPr>
          <w:rFonts w:ascii="Arial" w:hAnsi="Arial" w:cs="Arial"/>
          <w:sz w:val="20"/>
        </w:rPr>
        <w:t xml:space="preserve"> </w:t>
      </w:r>
      <w:proofErr w:type="spellStart"/>
      <w:r w:rsidRPr="0060709F">
        <w:rPr>
          <w:rFonts w:ascii="Arial" w:hAnsi="Arial" w:cs="Arial"/>
          <w:sz w:val="20"/>
        </w:rPr>
        <w:t>Первочурашевским</w:t>
      </w:r>
      <w:proofErr w:type="spellEnd"/>
      <w:r w:rsidR="003778C0" w:rsidRPr="0060709F">
        <w:rPr>
          <w:rFonts w:ascii="Arial" w:hAnsi="Arial" w:cs="Arial"/>
          <w:sz w:val="20"/>
        </w:rPr>
        <w:t xml:space="preserve"> </w:t>
      </w:r>
      <w:r w:rsidRPr="0060709F">
        <w:rPr>
          <w:rFonts w:ascii="Arial" w:hAnsi="Arial" w:cs="Arial"/>
          <w:sz w:val="20"/>
        </w:rPr>
        <w:t>сельским</w:t>
      </w:r>
      <w:r w:rsidR="003778C0" w:rsidRPr="0060709F">
        <w:rPr>
          <w:rFonts w:ascii="Arial" w:hAnsi="Arial" w:cs="Arial"/>
          <w:sz w:val="20"/>
        </w:rPr>
        <w:t xml:space="preserve"> </w:t>
      </w:r>
      <w:r w:rsidRPr="0060709F">
        <w:rPr>
          <w:rFonts w:ascii="Arial" w:hAnsi="Arial" w:cs="Arial"/>
          <w:sz w:val="20"/>
        </w:rPr>
        <w:t>п</w:t>
      </w:r>
      <w:r w:rsidRPr="0060709F">
        <w:rPr>
          <w:rFonts w:ascii="Arial" w:hAnsi="Arial" w:cs="Arial"/>
          <w:sz w:val="20"/>
        </w:rPr>
        <w:t>о</w:t>
      </w:r>
      <w:r w:rsidRPr="0060709F">
        <w:rPr>
          <w:rFonts w:ascii="Arial" w:hAnsi="Arial" w:cs="Arial"/>
          <w:sz w:val="20"/>
        </w:rPr>
        <w:t>селением</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Чувашской</w:t>
      </w:r>
      <w:r w:rsidR="003778C0" w:rsidRPr="0060709F">
        <w:rPr>
          <w:rFonts w:ascii="Arial" w:hAnsi="Arial" w:cs="Arial"/>
          <w:sz w:val="20"/>
        </w:rPr>
        <w:t xml:space="preserve"> </w:t>
      </w:r>
      <w:r w:rsidRPr="0060709F">
        <w:rPr>
          <w:rFonts w:ascii="Arial" w:hAnsi="Arial" w:cs="Arial"/>
          <w:sz w:val="20"/>
        </w:rPr>
        <w:t>Республики</w:t>
      </w:r>
      <w:r w:rsidR="003778C0" w:rsidRPr="0060709F">
        <w:rPr>
          <w:rFonts w:ascii="Arial" w:hAnsi="Arial" w:cs="Arial"/>
          <w:sz w:val="20"/>
        </w:rPr>
        <w:t xml:space="preserve"> </w:t>
      </w:r>
      <w:r w:rsidRPr="0060709F">
        <w:rPr>
          <w:rFonts w:ascii="Arial" w:hAnsi="Arial" w:cs="Arial"/>
          <w:sz w:val="20"/>
        </w:rPr>
        <w:t>как</w:t>
      </w:r>
      <w:r w:rsidR="003778C0" w:rsidRPr="0060709F">
        <w:rPr>
          <w:rFonts w:ascii="Arial" w:hAnsi="Arial" w:cs="Arial"/>
          <w:sz w:val="20"/>
        </w:rPr>
        <w:t xml:space="preserve"> </w:t>
      </w:r>
      <w:r w:rsidRPr="0060709F">
        <w:rPr>
          <w:rFonts w:ascii="Arial" w:hAnsi="Arial" w:cs="Arial"/>
          <w:sz w:val="20"/>
        </w:rPr>
        <w:t>публично-правовым</w:t>
      </w:r>
      <w:r w:rsidR="003778C0" w:rsidRPr="0060709F">
        <w:rPr>
          <w:rFonts w:ascii="Arial" w:hAnsi="Arial" w:cs="Arial"/>
          <w:sz w:val="20"/>
        </w:rPr>
        <w:t xml:space="preserve"> </w:t>
      </w:r>
      <w:r w:rsidRPr="0060709F">
        <w:rPr>
          <w:rFonts w:ascii="Arial" w:hAnsi="Arial" w:cs="Arial"/>
          <w:sz w:val="20"/>
        </w:rPr>
        <w:t>образованием</w:t>
      </w:r>
      <w:r w:rsidR="003778C0" w:rsidRPr="0060709F">
        <w:rPr>
          <w:rFonts w:ascii="Arial" w:hAnsi="Arial" w:cs="Arial"/>
          <w:sz w:val="20"/>
        </w:rPr>
        <w:t xml:space="preserve"> </w:t>
      </w:r>
      <w:r w:rsidRPr="0060709F">
        <w:rPr>
          <w:rFonts w:ascii="Arial" w:hAnsi="Arial" w:cs="Arial"/>
          <w:sz w:val="20"/>
        </w:rPr>
        <w:t>(прилагается).</w:t>
      </w:r>
      <w:r w:rsidR="003778C0" w:rsidRPr="0060709F">
        <w:rPr>
          <w:rFonts w:ascii="Arial" w:hAnsi="Arial" w:cs="Arial"/>
          <w:sz w:val="20"/>
        </w:rPr>
        <w:t xml:space="preserve"> </w:t>
      </w:r>
    </w:p>
    <w:p w:rsidR="00825DFE" w:rsidRPr="0060709F" w:rsidRDefault="001D4A99" w:rsidP="0060709F">
      <w:pPr>
        <w:pStyle w:val="Default"/>
        <w:ind w:firstLine="708"/>
        <w:jc w:val="both"/>
        <w:rPr>
          <w:rFonts w:ascii="Arial" w:hAnsi="Arial" w:cs="Arial"/>
          <w:sz w:val="20"/>
        </w:rPr>
      </w:pPr>
      <w:r w:rsidRPr="0060709F">
        <w:rPr>
          <w:rFonts w:ascii="Arial" w:hAnsi="Arial" w:cs="Arial"/>
          <w:sz w:val="20"/>
        </w:rPr>
        <w:t>2.</w:t>
      </w:r>
      <w:r w:rsidR="003778C0" w:rsidRPr="0060709F">
        <w:rPr>
          <w:rFonts w:ascii="Arial" w:hAnsi="Arial" w:cs="Arial"/>
          <w:sz w:val="20"/>
        </w:rPr>
        <w:t xml:space="preserve"> </w:t>
      </w:r>
      <w:r w:rsidRPr="0060709F">
        <w:rPr>
          <w:rFonts w:ascii="Arial" w:hAnsi="Arial" w:cs="Arial"/>
          <w:sz w:val="20"/>
        </w:rPr>
        <w:t>Настоящее</w:t>
      </w:r>
      <w:r w:rsidR="003778C0" w:rsidRPr="0060709F">
        <w:rPr>
          <w:rFonts w:ascii="Arial" w:hAnsi="Arial" w:cs="Arial"/>
          <w:sz w:val="20"/>
        </w:rPr>
        <w:t xml:space="preserve"> </w:t>
      </w:r>
      <w:r w:rsidRPr="0060709F">
        <w:rPr>
          <w:rFonts w:ascii="Arial" w:hAnsi="Arial" w:cs="Arial"/>
          <w:sz w:val="20"/>
        </w:rPr>
        <w:t>постановление</w:t>
      </w:r>
      <w:r w:rsidR="003778C0" w:rsidRPr="0060709F">
        <w:rPr>
          <w:rFonts w:ascii="Arial" w:hAnsi="Arial" w:cs="Arial"/>
          <w:sz w:val="20"/>
        </w:rPr>
        <w:t xml:space="preserve"> </w:t>
      </w:r>
      <w:r w:rsidRPr="0060709F">
        <w:rPr>
          <w:rFonts w:ascii="Arial" w:hAnsi="Arial" w:cs="Arial"/>
          <w:sz w:val="20"/>
        </w:rPr>
        <w:t>вступает</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силу</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момента</w:t>
      </w:r>
      <w:r w:rsidR="003778C0" w:rsidRPr="0060709F">
        <w:rPr>
          <w:rFonts w:ascii="Arial" w:hAnsi="Arial" w:cs="Arial"/>
          <w:sz w:val="20"/>
        </w:rPr>
        <w:t xml:space="preserve"> </w:t>
      </w:r>
      <w:r w:rsidRPr="0060709F">
        <w:rPr>
          <w:rFonts w:ascii="Arial" w:hAnsi="Arial" w:cs="Arial"/>
          <w:sz w:val="20"/>
        </w:rPr>
        <w:t>подписания.</w:t>
      </w:r>
      <w:r w:rsidR="003778C0" w:rsidRPr="0060709F">
        <w:rPr>
          <w:rFonts w:ascii="Arial" w:hAnsi="Arial" w:cs="Arial"/>
          <w:sz w:val="20"/>
        </w:rPr>
        <w:t xml:space="preserve"> </w:t>
      </w:r>
    </w:p>
    <w:p w:rsidR="00801FF1" w:rsidRDefault="00801FF1" w:rsidP="0060709F">
      <w:pPr>
        <w:rPr>
          <w:rFonts w:ascii="Arial" w:hAnsi="Arial" w:cs="Arial"/>
          <w:color w:val="000000"/>
          <w:sz w:val="20"/>
        </w:rPr>
      </w:pPr>
    </w:p>
    <w:p w:rsidR="00801FF1" w:rsidRDefault="00801FF1" w:rsidP="0060709F">
      <w:pPr>
        <w:rPr>
          <w:rFonts w:ascii="Arial" w:hAnsi="Arial" w:cs="Arial"/>
          <w:color w:val="000000"/>
          <w:sz w:val="20"/>
        </w:rPr>
      </w:pPr>
    </w:p>
    <w:p w:rsidR="00825DFE" w:rsidRPr="0060709F" w:rsidRDefault="001D4A99" w:rsidP="0060709F">
      <w:pPr>
        <w:rPr>
          <w:rFonts w:ascii="Arial" w:hAnsi="Arial" w:cs="Arial"/>
          <w:color w:val="000000"/>
          <w:sz w:val="20"/>
        </w:rPr>
      </w:pPr>
      <w:r w:rsidRPr="0060709F">
        <w:rPr>
          <w:rFonts w:ascii="Arial" w:hAnsi="Arial" w:cs="Arial"/>
          <w:color w:val="000000"/>
          <w:sz w:val="20"/>
        </w:rPr>
        <w:t>Глава</w:t>
      </w:r>
      <w:r w:rsidR="003778C0" w:rsidRPr="0060709F">
        <w:rPr>
          <w:rFonts w:ascii="Arial" w:hAnsi="Arial" w:cs="Arial"/>
          <w:color w:val="000000"/>
          <w:sz w:val="20"/>
        </w:rPr>
        <w:t xml:space="preserve"> </w:t>
      </w:r>
      <w:proofErr w:type="spellStart"/>
      <w:r w:rsidRPr="0060709F">
        <w:rPr>
          <w:rFonts w:ascii="Arial" w:hAnsi="Arial" w:cs="Arial"/>
          <w:color w:val="000000"/>
          <w:sz w:val="20"/>
        </w:rPr>
        <w:t>Первочурашевского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00801FF1">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801FF1">
        <w:rPr>
          <w:rFonts w:ascii="Arial" w:hAnsi="Arial" w:cs="Arial"/>
          <w:color w:val="000000"/>
          <w:sz w:val="20"/>
        </w:rPr>
        <w:tab/>
      </w:r>
      <w:r w:rsidR="00801FF1">
        <w:rPr>
          <w:rFonts w:ascii="Arial" w:hAnsi="Arial" w:cs="Arial"/>
          <w:color w:val="000000"/>
          <w:sz w:val="20"/>
        </w:rPr>
        <w:tab/>
      </w:r>
      <w:r w:rsidR="00801FF1">
        <w:rPr>
          <w:rFonts w:ascii="Arial" w:hAnsi="Arial" w:cs="Arial"/>
          <w:color w:val="000000"/>
          <w:sz w:val="20"/>
        </w:rPr>
        <w:tab/>
      </w:r>
      <w:r w:rsidR="003778C0" w:rsidRPr="0060709F">
        <w:rPr>
          <w:rFonts w:ascii="Arial" w:hAnsi="Arial" w:cs="Arial"/>
          <w:color w:val="000000"/>
          <w:sz w:val="20"/>
        </w:rPr>
        <w:t xml:space="preserve"> </w:t>
      </w:r>
      <w:r w:rsidRPr="0060709F">
        <w:rPr>
          <w:rFonts w:ascii="Arial" w:hAnsi="Arial" w:cs="Arial"/>
          <w:color w:val="000000"/>
          <w:sz w:val="20"/>
        </w:rPr>
        <w:t>В.А.Орлов</w:t>
      </w:r>
      <w:r w:rsidR="003778C0" w:rsidRPr="0060709F">
        <w:rPr>
          <w:rFonts w:ascii="Arial" w:hAnsi="Arial" w:cs="Arial"/>
          <w:color w:val="000000"/>
          <w:sz w:val="20"/>
        </w:rPr>
        <w:t xml:space="preserve"> </w:t>
      </w:r>
    </w:p>
    <w:p w:rsidR="001D4A99" w:rsidRPr="0060709F" w:rsidRDefault="00DD650C" w:rsidP="0060709F">
      <w:pPr>
        <w:rPr>
          <w:rStyle w:val="af6"/>
          <w:rFonts w:ascii="Arial" w:hAnsi="Arial" w:cs="Arial"/>
          <w:color w:val="000000"/>
          <w:sz w:val="20"/>
        </w:rPr>
      </w:pPr>
      <w:r>
        <w:rPr>
          <w:rStyle w:val="af6"/>
          <w:rFonts w:ascii="Arial" w:hAnsi="Arial" w:cs="Arial"/>
          <w:color w:val="000000"/>
          <w:sz w:val="20"/>
        </w:rPr>
        <w:t xml:space="preserve"> </w:t>
      </w:r>
      <w:bookmarkStart w:id="1" w:name="sub_1000"/>
    </w:p>
    <w:bookmarkEnd w:id="1"/>
    <w:p w:rsidR="001D4A99" w:rsidRPr="0060709F" w:rsidRDefault="001D4A99" w:rsidP="0060709F">
      <w:pPr>
        <w:ind w:left="5387"/>
        <w:jc w:val="center"/>
        <w:rPr>
          <w:rFonts w:ascii="Arial" w:hAnsi="Arial" w:cs="Arial"/>
          <w:caps/>
          <w:color w:val="000000"/>
          <w:sz w:val="20"/>
        </w:rPr>
      </w:pPr>
      <w:r w:rsidRPr="0060709F">
        <w:rPr>
          <w:rFonts w:ascii="Arial" w:hAnsi="Arial" w:cs="Arial"/>
          <w:caps/>
          <w:color w:val="000000"/>
          <w:sz w:val="20"/>
        </w:rPr>
        <w:t>Утвержден</w:t>
      </w:r>
    </w:p>
    <w:p w:rsidR="001D4A99" w:rsidRPr="0060709F" w:rsidRDefault="001D4A99" w:rsidP="0060709F">
      <w:pPr>
        <w:ind w:left="5387"/>
        <w:jc w:val="center"/>
        <w:rPr>
          <w:rFonts w:ascii="Arial" w:hAnsi="Arial" w:cs="Arial"/>
          <w:color w:val="000000"/>
          <w:sz w:val="20"/>
        </w:rPr>
      </w:pPr>
      <w:r w:rsidRPr="0060709F">
        <w:rPr>
          <w:rFonts w:ascii="Arial" w:hAnsi="Arial" w:cs="Arial"/>
          <w:color w:val="000000"/>
          <w:sz w:val="20"/>
        </w:rPr>
        <w:t>постановлением</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p>
    <w:p w:rsidR="001D4A99" w:rsidRPr="0060709F" w:rsidRDefault="001D4A99" w:rsidP="0060709F">
      <w:pPr>
        <w:ind w:left="5387"/>
        <w:jc w:val="center"/>
        <w:rPr>
          <w:rFonts w:ascii="Arial" w:hAnsi="Arial" w:cs="Arial"/>
          <w:color w:val="000000"/>
          <w:sz w:val="20"/>
        </w:rPr>
      </w:pPr>
      <w:r w:rsidRPr="0060709F">
        <w:rPr>
          <w:rFonts w:ascii="Arial" w:hAnsi="Arial" w:cs="Arial"/>
          <w:color w:val="000000"/>
          <w:sz w:val="20"/>
        </w:rPr>
        <w:lastRenderedPageBreak/>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p>
    <w:p w:rsidR="00825DFE" w:rsidRPr="0060709F" w:rsidRDefault="001D4A99" w:rsidP="0060709F">
      <w:pPr>
        <w:ind w:left="5387"/>
        <w:jc w:val="center"/>
        <w:rPr>
          <w:rFonts w:ascii="Arial" w:hAnsi="Arial" w:cs="Arial"/>
          <w:color w:val="000000"/>
          <w:sz w:val="20"/>
        </w:rPr>
      </w:pP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18.06.2020</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51</w:t>
      </w:r>
    </w:p>
    <w:p w:rsidR="00825DFE" w:rsidRPr="0060709F" w:rsidRDefault="001D4A99" w:rsidP="0060709F">
      <w:pPr>
        <w:pStyle w:val="Default"/>
        <w:jc w:val="center"/>
        <w:rPr>
          <w:rFonts w:ascii="Arial" w:hAnsi="Arial" w:cs="Arial"/>
          <w:sz w:val="20"/>
        </w:rPr>
      </w:pPr>
      <w:r w:rsidRPr="0060709F">
        <w:rPr>
          <w:rFonts w:ascii="Arial" w:hAnsi="Arial" w:cs="Arial"/>
          <w:b/>
          <w:bCs/>
          <w:sz w:val="20"/>
        </w:rPr>
        <w:t>Правила</w:t>
      </w:r>
      <w:r w:rsidR="003778C0" w:rsidRPr="0060709F">
        <w:rPr>
          <w:rFonts w:ascii="Arial" w:hAnsi="Arial" w:cs="Arial"/>
          <w:b/>
          <w:bCs/>
          <w:sz w:val="20"/>
        </w:rPr>
        <w:t xml:space="preserve"> </w:t>
      </w:r>
      <w:r w:rsidRPr="0060709F">
        <w:rPr>
          <w:rFonts w:ascii="Arial" w:hAnsi="Arial" w:cs="Arial"/>
          <w:b/>
          <w:bCs/>
          <w:sz w:val="20"/>
        </w:rPr>
        <w:t>реструктуризации</w:t>
      </w:r>
      <w:r w:rsidR="003778C0" w:rsidRPr="0060709F">
        <w:rPr>
          <w:rFonts w:ascii="Arial" w:hAnsi="Arial" w:cs="Arial"/>
          <w:b/>
          <w:bCs/>
          <w:sz w:val="20"/>
        </w:rPr>
        <w:t xml:space="preserve"> </w:t>
      </w:r>
      <w:r w:rsidRPr="0060709F">
        <w:rPr>
          <w:rFonts w:ascii="Arial" w:hAnsi="Arial" w:cs="Arial"/>
          <w:b/>
          <w:bCs/>
          <w:sz w:val="20"/>
        </w:rPr>
        <w:t>денежных</w:t>
      </w:r>
      <w:r w:rsidR="003778C0" w:rsidRPr="0060709F">
        <w:rPr>
          <w:rFonts w:ascii="Arial" w:hAnsi="Arial" w:cs="Arial"/>
          <w:b/>
          <w:bCs/>
          <w:sz w:val="20"/>
        </w:rPr>
        <w:t xml:space="preserve"> </w:t>
      </w:r>
      <w:r w:rsidRPr="0060709F">
        <w:rPr>
          <w:rFonts w:ascii="Arial" w:hAnsi="Arial" w:cs="Arial"/>
          <w:b/>
          <w:bCs/>
          <w:sz w:val="20"/>
        </w:rPr>
        <w:t>обязательств</w:t>
      </w:r>
      <w:r w:rsidR="003778C0" w:rsidRPr="0060709F">
        <w:rPr>
          <w:rFonts w:ascii="Arial" w:hAnsi="Arial" w:cs="Arial"/>
          <w:b/>
          <w:bCs/>
          <w:sz w:val="20"/>
        </w:rPr>
        <w:t xml:space="preserve"> </w:t>
      </w:r>
      <w:r w:rsidRPr="0060709F">
        <w:rPr>
          <w:rFonts w:ascii="Arial" w:hAnsi="Arial" w:cs="Arial"/>
          <w:b/>
          <w:bCs/>
          <w:sz w:val="20"/>
        </w:rPr>
        <w:t>(задолженности</w:t>
      </w:r>
      <w:r w:rsidR="003778C0" w:rsidRPr="0060709F">
        <w:rPr>
          <w:rFonts w:ascii="Arial" w:hAnsi="Arial" w:cs="Arial"/>
          <w:b/>
          <w:bCs/>
          <w:sz w:val="20"/>
        </w:rPr>
        <w:t xml:space="preserve"> </w:t>
      </w:r>
      <w:r w:rsidRPr="0060709F">
        <w:rPr>
          <w:rFonts w:ascii="Arial" w:hAnsi="Arial" w:cs="Arial"/>
          <w:b/>
          <w:bCs/>
          <w:sz w:val="20"/>
        </w:rPr>
        <w:t>по</w:t>
      </w:r>
      <w:r w:rsidR="003778C0" w:rsidRPr="0060709F">
        <w:rPr>
          <w:rFonts w:ascii="Arial" w:hAnsi="Arial" w:cs="Arial"/>
          <w:b/>
          <w:bCs/>
          <w:sz w:val="20"/>
        </w:rPr>
        <w:t xml:space="preserve"> </w:t>
      </w:r>
      <w:r w:rsidRPr="0060709F">
        <w:rPr>
          <w:rFonts w:ascii="Arial" w:hAnsi="Arial" w:cs="Arial"/>
          <w:b/>
          <w:bCs/>
          <w:sz w:val="20"/>
        </w:rPr>
        <w:t>денежным</w:t>
      </w:r>
      <w:r w:rsidR="003778C0" w:rsidRPr="0060709F">
        <w:rPr>
          <w:rFonts w:ascii="Arial" w:hAnsi="Arial" w:cs="Arial"/>
          <w:b/>
          <w:bCs/>
          <w:sz w:val="20"/>
        </w:rPr>
        <w:t xml:space="preserve"> </w:t>
      </w:r>
      <w:r w:rsidRPr="0060709F">
        <w:rPr>
          <w:rFonts w:ascii="Arial" w:hAnsi="Arial" w:cs="Arial"/>
          <w:b/>
          <w:bCs/>
          <w:sz w:val="20"/>
        </w:rPr>
        <w:t>обязательствам)</w:t>
      </w:r>
      <w:r w:rsidR="003778C0" w:rsidRPr="0060709F">
        <w:rPr>
          <w:rFonts w:ascii="Arial" w:hAnsi="Arial" w:cs="Arial"/>
          <w:b/>
          <w:bCs/>
          <w:sz w:val="20"/>
        </w:rPr>
        <w:t xml:space="preserve"> </w:t>
      </w:r>
      <w:r w:rsidRPr="0060709F">
        <w:rPr>
          <w:rFonts w:ascii="Arial" w:hAnsi="Arial" w:cs="Arial"/>
          <w:b/>
          <w:bCs/>
          <w:sz w:val="20"/>
        </w:rPr>
        <w:t>перед</w:t>
      </w:r>
      <w:r w:rsidR="003778C0" w:rsidRPr="0060709F">
        <w:rPr>
          <w:rFonts w:ascii="Arial" w:hAnsi="Arial" w:cs="Arial"/>
          <w:b/>
          <w:bCs/>
          <w:sz w:val="20"/>
        </w:rPr>
        <w:t xml:space="preserve"> </w:t>
      </w:r>
      <w:proofErr w:type="spellStart"/>
      <w:r w:rsidRPr="0060709F">
        <w:rPr>
          <w:rFonts w:ascii="Arial" w:hAnsi="Arial" w:cs="Arial"/>
          <w:b/>
          <w:sz w:val="20"/>
        </w:rPr>
        <w:t>Первочурашевским</w:t>
      </w:r>
      <w:proofErr w:type="spellEnd"/>
      <w:r w:rsidR="003778C0" w:rsidRPr="0060709F">
        <w:rPr>
          <w:rFonts w:ascii="Arial" w:hAnsi="Arial" w:cs="Arial"/>
          <w:b/>
          <w:sz w:val="20"/>
        </w:rPr>
        <w:t xml:space="preserve"> </w:t>
      </w:r>
      <w:r w:rsidRPr="0060709F">
        <w:rPr>
          <w:rFonts w:ascii="Arial" w:hAnsi="Arial" w:cs="Arial"/>
          <w:b/>
          <w:sz w:val="20"/>
        </w:rPr>
        <w:t>сельским</w:t>
      </w:r>
      <w:r w:rsidR="003778C0" w:rsidRPr="0060709F">
        <w:rPr>
          <w:rFonts w:ascii="Arial" w:hAnsi="Arial" w:cs="Arial"/>
          <w:b/>
          <w:sz w:val="20"/>
        </w:rPr>
        <w:t xml:space="preserve"> </w:t>
      </w:r>
      <w:r w:rsidRPr="0060709F">
        <w:rPr>
          <w:rFonts w:ascii="Arial" w:hAnsi="Arial" w:cs="Arial"/>
          <w:b/>
          <w:sz w:val="20"/>
        </w:rPr>
        <w:t>поселением</w:t>
      </w:r>
      <w:r w:rsidR="003778C0" w:rsidRPr="0060709F">
        <w:rPr>
          <w:rFonts w:ascii="Arial" w:hAnsi="Arial" w:cs="Arial"/>
          <w:b/>
          <w:sz w:val="20"/>
        </w:rPr>
        <w:t xml:space="preserve"> </w:t>
      </w:r>
      <w:r w:rsidRPr="0060709F">
        <w:rPr>
          <w:rFonts w:ascii="Arial" w:hAnsi="Arial" w:cs="Arial"/>
          <w:b/>
          <w:sz w:val="20"/>
        </w:rPr>
        <w:t>Мариинско-Посадского</w:t>
      </w:r>
      <w:r w:rsidR="003778C0" w:rsidRPr="0060709F">
        <w:rPr>
          <w:rFonts w:ascii="Arial" w:hAnsi="Arial" w:cs="Arial"/>
          <w:b/>
          <w:sz w:val="20"/>
        </w:rPr>
        <w:t xml:space="preserve"> </w:t>
      </w:r>
      <w:r w:rsidRPr="0060709F">
        <w:rPr>
          <w:rFonts w:ascii="Arial" w:hAnsi="Arial" w:cs="Arial"/>
          <w:b/>
          <w:sz w:val="20"/>
        </w:rPr>
        <w:t>района</w:t>
      </w:r>
      <w:r w:rsidR="003778C0" w:rsidRPr="0060709F">
        <w:rPr>
          <w:rFonts w:ascii="Arial" w:hAnsi="Arial" w:cs="Arial"/>
          <w:b/>
          <w:bCs/>
          <w:sz w:val="20"/>
        </w:rPr>
        <w:t xml:space="preserve"> </w:t>
      </w:r>
      <w:r w:rsidRPr="0060709F">
        <w:rPr>
          <w:rFonts w:ascii="Arial" w:hAnsi="Arial" w:cs="Arial"/>
          <w:b/>
          <w:bCs/>
          <w:sz w:val="20"/>
        </w:rPr>
        <w:t>Чувашской</w:t>
      </w:r>
      <w:r w:rsidR="003778C0" w:rsidRPr="0060709F">
        <w:rPr>
          <w:rFonts w:ascii="Arial" w:hAnsi="Arial" w:cs="Arial"/>
          <w:b/>
          <w:bCs/>
          <w:sz w:val="20"/>
        </w:rPr>
        <w:t xml:space="preserve"> </w:t>
      </w:r>
      <w:r w:rsidRPr="0060709F">
        <w:rPr>
          <w:rFonts w:ascii="Arial" w:hAnsi="Arial" w:cs="Arial"/>
          <w:b/>
          <w:bCs/>
          <w:sz w:val="20"/>
        </w:rPr>
        <w:t>Республики</w:t>
      </w:r>
      <w:r w:rsidR="003778C0" w:rsidRPr="0060709F">
        <w:rPr>
          <w:rFonts w:ascii="Arial" w:hAnsi="Arial" w:cs="Arial"/>
          <w:b/>
          <w:bCs/>
          <w:sz w:val="20"/>
        </w:rPr>
        <w:t xml:space="preserve"> </w:t>
      </w:r>
      <w:r w:rsidRPr="0060709F">
        <w:rPr>
          <w:rFonts w:ascii="Arial" w:hAnsi="Arial" w:cs="Arial"/>
          <w:b/>
          <w:bCs/>
          <w:sz w:val="20"/>
        </w:rPr>
        <w:t>как</w:t>
      </w:r>
      <w:r w:rsidR="003778C0" w:rsidRPr="0060709F">
        <w:rPr>
          <w:rFonts w:ascii="Arial" w:hAnsi="Arial" w:cs="Arial"/>
          <w:b/>
          <w:bCs/>
          <w:sz w:val="20"/>
        </w:rPr>
        <w:t xml:space="preserve"> </w:t>
      </w:r>
      <w:r w:rsidRPr="0060709F">
        <w:rPr>
          <w:rFonts w:ascii="Arial" w:hAnsi="Arial" w:cs="Arial"/>
          <w:b/>
          <w:bCs/>
          <w:sz w:val="20"/>
        </w:rPr>
        <w:t>публично-правовым</w:t>
      </w:r>
      <w:r w:rsidR="003778C0" w:rsidRPr="0060709F">
        <w:rPr>
          <w:rFonts w:ascii="Arial" w:hAnsi="Arial" w:cs="Arial"/>
          <w:b/>
          <w:bCs/>
          <w:sz w:val="20"/>
        </w:rPr>
        <w:t xml:space="preserve"> </w:t>
      </w:r>
      <w:r w:rsidRPr="0060709F">
        <w:rPr>
          <w:rFonts w:ascii="Arial" w:hAnsi="Arial" w:cs="Arial"/>
          <w:b/>
          <w:bCs/>
          <w:sz w:val="20"/>
        </w:rPr>
        <w:t>образованием</w:t>
      </w:r>
    </w:p>
    <w:p w:rsidR="00825DFE" w:rsidRPr="0060709F" w:rsidRDefault="001D4A99" w:rsidP="0060709F">
      <w:pPr>
        <w:pStyle w:val="Default"/>
        <w:jc w:val="center"/>
        <w:rPr>
          <w:rFonts w:ascii="Arial" w:hAnsi="Arial" w:cs="Arial"/>
          <w:sz w:val="20"/>
        </w:rPr>
      </w:pPr>
      <w:r w:rsidRPr="0060709F">
        <w:rPr>
          <w:rFonts w:ascii="Arial" w:hAnsi="Arial" w:cs="Arial"/>
          <w:b/>
          <w:bCs/>
          <w:sz w:val="20"/>
        </w:rPr>
        <w:t>I.</w:t>
      </w:r>
      <w:r w:rsidR="003778C0" w:rsidRPr="0060709F">
        <w:rPr>
          <w:rFonts w:ascii="Arial" w:hAnsi="Arial" w:cs="Arial"/>
          <w:b/>
          <w:bCs/>
          <w:sz w:val="20"/>
        </w:rPr>
        <w:t xml:space="preserve"> </w:t>
      </w:r>
      <w:r w:rsidRPr="0060709F">
        <w:rPr>
          <w:rFonts w:ascii="Arial" w:hAnsi="Arial" w:cs="Arial"/>
          <w:b/>
          <w:bCs/>
          <w:sz w:val="20"/>
        </w:rPr>
        <w:t>Общие</w:t>
      </w:r>
      <w:r w:rsidR="003778C0" w:rsidRPr="0060709F">
        <w:rPr>
          <w:rFonts w:ascii="Arial" w:hAnsi="Arial" w:cs="Arial"/>
          <w:b/>
          <w:bCs/>
          <w:sz w:val="20"/>
        </w:rPr>
        <w:t xml:space="preserve"> </w:t>
      </w:r>
      <w:r w:rsidRPr="0060709F">
        <w:rPr>
          <w:rFonts w:ascii="Arial" w:hAnsi="Arial" w:cs="Arial"/>
          <w:b/>
          <w:bCs/>
          <w:sz w:val="20"/>
        </w:rPr>
        <w:t>положения</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1.1.</w:t>
      </w:r>
      <w:r w:rsidR="003778C0" w:rsidRPr="0060709F">
        <w:rPr>
          <w:rFonts w:ascii="Arial" w:hAnsi="Arial" w:cs="Arial"/>
          <w:sz w:val="20"/>
        </w:rPr>
        <w:t xml:space="preserve"> </w:t>
      </w:r>
      <w:r w:rsidRPr="0060709F">
        <w:rPr>
          <w:rFonts w:ascii="Arial" w:hAnsi="Arial" w:cs="Arial"/>
          <w:sz w:val="20"/>
        </w:rPr>
        <w:t>Настоящие</w:t>
      </w:r>
      <w:r w:rsidR="003778C0" w:rsidRPr="0060709F">
        <w:rPr>
          <w:rFonts w:ascii="Arial" w:hAnsi="Arial" w:cs="Arial"/>
          <w:sz w:val="20"/>
        </w:rPr>
        <w:t xml:space="preserve"> </w:t>
      </w:r>
      <w:r w:rsidRPr="0060709F">
        <w:rPr>
          <w:rFonts w:ascii="Arial" w:hAnsi="Arial" w:cs="Arial"/>
          <w:sz w:val="20"/>
        </w:rPr>
        <w:t>Правила</w:t>
      </w:r>
      <w:r w:rsidR="003778C0" w:rsidRPr="0060709F">
        <w:rPr>
          <w:rFonts w:ascii="Arial" w:hAnsi="Arial" w:cs="Arial"/>
          <w:sz w:val="20"/>
        </w:rPr>
        <w:t xml:space="preserve"> </w:t>
      </w:r>
      <w:r w:rsidRPr="0060709F">
        <w:rPr>
          <w:rFonts w:ascii="Arial" w:hAnsi="Arial" w:cs="Arial"/>
          <w:sz w:val="20"/>
        </w:rPr>
        <w:t>разработаны</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соответствии</w:t>
      </w:r>
      <w:r w:rsidR="003778C0" w:rsidRPr="0060709F">
        <w:rPr>
          <w:rFonts w:ascii="Arial" w:hAnsi="Arial" w:cs="Arial"/>
          <w:sz w:val="20"/>
        </w:rPr>
        <w:t xml:space="preserve"> </w:t>
      </w:r>
      <w:r w:rsidRPr="0060709F">
        <w:rPr>
          <w:rFonts w:ascii="Arial" w:hAnsi="Arial" w:cs="Arial"/>
          <w:sz w:val="20"/>
        </w:rPr>
        <w:t>со</w:t>
      </w:r>
      <w:r w:rsidR="003778C0" w:rsidRPr="0060709F">
        <w:rPr>
          <w:rFonts w:ascii="Arial" w:hAnsi="Arial" w:cs="Arial"/>
          <w:sz w:val="20"/>
        </w:rPr>
        <w:t xml:space="preserve"> </w:t>
      </w:r>
      <w:r w:rsidRPr="0060709F">
        <w:rPr>
          <w:rFonts w:ascii="Arial" w:hAnsi="Arial" w:cs="Arial"/>
          <w:sz w:val="20"/>
        </w:rPr>
        <w:t>статьей</w:t>
      </w:r>
      <w:r w:rsidR="003778C0" w:rsidRPr="0060709F">
        <w:rPr>
          <w:rFonts w:ascii="Arial" w:hAnsi="Arial" w:cs="Arial"/>
          <w:sz w:val="20"/>
        </w:rPr>
        <w:t xml:space="preserve"> </w:t>
      </w:r>
      <w:r w:rsidRPr="0060709F">
        <w:rPr>
          <w:rFonts w:ascii="Arial" w:hAnsi="Arial" w:cs="Arial"/>
          <w:sz w:val="20"/>
        </w:rPr>
        <w:t>93.8</w:t>
      </w:r>
      <w:r w:rsidR="003778C0" w:rsidRPr="0060709F">
        <w:rPr>
          <w:rFonts w:ascii="Arial" w:hAnsi="Arial" w:cs="Arial"/>
          <w:sz w:val="20"/>
        </w:rPr>
        <w:t xml:space="preserve"> </w:t>
      </w:r>
      <w:r w:rsidRPr="0060709F">
        <w:rPr>
          <w:rFonts w:ascii="Arial" w:hAnsi="Arial" w:cs="Arial"/>
          <w:sz w:val="20"/>
        </w:rPr>
        <w:t>Бюджетного</w:t>
      </w:r>
      <w:r w:rsidR="003778C0" w:rsidRPr="0060709F">
        <w:rPr>
          <w:rFonts w:ascii="Arial" w:hAnsi="Arial" w:cs="Arial"/>
          <w:sz w:val="20"/>
        </w:rPr>
        <w:t xml:space="preserve"> </w:t>
      </w:r>
      <w:r w:rsidRPr="0060709F">
        <w:rPr>
          <w:rFonts w:ascii="Arial" w:hAnsi="Arial" w:cs="Arial"/>
          <w:sz w:val="20"/>
        </w:rPr>
        <w:t>кодекса</w:t>
      </w:r>
      <w:r w:rsidR="003778C0" w:rsidRPr="0060709F">
        <w:rPr>
          <w:rFonts w:ascii="Arial" w:hAnsi="Arial" w:cs="Arial"/>
          <w:sz w:val="20"/>
        </w:rPr>
        <w:t xml:space="preserve"> </w:t>
      </w:r>
      <w:r w:rsidRPr="0060709F">
        <w:rPr>
          <w:rFonts w:ascii="Arial" w:hAnsi="Arial" w:cs="Arial"/>
          <w:sz w:val="20"/>
        </w:rPr>
        <w:t>Российской</w:t>
      </w:r>
      <w:r w:rsidR="003778C0" w:rsidRPr="0060709F">
        <w:rPr>
          <w:rFonts w:ascii="Arial" w:hAnsi="Arial" w:cs="Arial"/>
          <w:sz w:val="20"/>
        </w:rPr>
        <w:t xml:space="preserve"> </w:t>
      </w:r>
      <w:r w:rsidRPr="0060709F">
        <w:rPr>
          <w:rFonts w:ascii="Arial" w:hAnsi="Arial" w:cs="Arial"/>
          <w:sz w:val="20"/>
        </w:rPr>
        <w:t>Федерации</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регулируют</w:t>
      </w:r>
      <w:r w:rsidR="003778C0" w:rsidRPr="0060709F">
        <w:rPr>
          <w:rFonts w:ascii="Arial" w:hAnsi="Arial" w:cs="Arial"/>
          <w:sz w:val="20"/>
        </w:rPr>
        <w:t xml:space="preserve"> </w:t>
      </w:r>
      <w:r w:rsidRPr="0060709F">
        <w:rPr>
          <w:rFonts w:ascii="Arial" w:hAnsi="Arial" w:cs="Arial"/>
          <w:sz w:val="20"/>
        </w:rPr>
        <w:t>основания,</w:t>
      </w:r>
      <w:r w:rsidR="003778C0" w:rsidRPr="0060709F">
        <w:rPr>
          <w:rFonts w:ascii="Arial" w:hAnsi="Arial" w:cs="Arial"/>
          <w:sz w:val="20"/>
        </w:rPr>
        <w:t xml:space="preserve"> </w:t>
      </w:r>
      <w:r w:rsidRPr="0060709F">
        <w:rPr>
          <w:rFonts w:ascii="Arial" w:hAnsi="Arial" w:cs="Arial"/>
          <w:sz w:val="20"/>
        </w:rPr>
        <w:t>условия</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порядок</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обязательств</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денежным</w:t>
      </w:r>
      <w:r w:rsidR="003778C0" w:rsidRPr="0060709F">
        <w:rPr>
          <w:rFonts w:ascii="Arial" w:hAnsi="Arial" w:cs="Arial"/>
          <w:sz w:val="20"/>
        </w:rPr>
        <w:t xml:space="preserve"> </w:t>
      </w:r>
      <w:r w:rsidRPr="0060709F">
        <w:rPr>
          <w:rFonts w:ascii="Arial" w:hAnsi="Arial" w:cs="Arial"/>
          <w:sz w:val="20"/>
        </w:rPr>
        <w:t>обязательствам)</w:t>
      </w:r>
      <w:r w:rsidR="003778C0" w:rsidRPr="0060709F">
        <w:rPr>
          <w:rFonts w:ascii="Arial" w:hAnsi="Arial" w:cs="Arial"/>
          <w:sz w:val="20"/>
        </w:rPr>
        <w:t xml:space="preserve"> </w:t>
      </w:r>
      <w:r w:rsidRPr="0060709F">
        <w:rPr>
          <w:rFonts w:ascii="Arial" w:hAnsi="Arial" w:cs="Arial"/>
          <w:sz w:val="20"/>
        </w:rPr>
        <w:t>перед</w:t>
      </w:r>
      <w:r w:rsidR="003778C0" w:rsidRPr="0060709F">
        <w:rPr>
          <w:rFonts w:ascii="Arial" w:hAnsi="Arial" w:cs="Arial"/>
          <w:sz w:val="20"/>
        </w:rPr>
        <w:t xml:space="preserve"> </w:t>
      </w:r>
      <w:proofErr w:type="spellStart"/>
      <w:r w:rsidRPr="0060709F">
        <w:rPr>
          <w:rFonts w:ascii="Arial" w:hAnsi="Arial" w:cs="Arial"/>
          <w:sz w:val="20"/>
        </w:rPr>
        <w:t>Первочурашевским</w:t>
      </w:r>
      <w:proofErr w:type="spellEnd"/>
      <w:r w:rsidR="003778C0" w:rsidRPr="0060709F">
        <w:rPr>
          <w:rFonts w:ascii="Arial" w:hAnsi="Arial" w:cs="Arial"/>
          <w:sz w:val="20"/>
        </w:rPr>
        <w:t xml:space="preserve"> </w:t>
      </w:r>
      <w:r w:rsidRPr="0060709F">
        <w:rPr>
          <w:rFonts w:ascii="Arial" w:hAnsi="Arial" w:cs="Arial"/>
          <w:sz w:val="20"/>
        </w:rPr>
        <w:t>сельским</w:t>
      </w:r>
      <w:r w:rsidR="003778C0" w:rsidRPr="0060709F">
        <w:rPr>
          <w:rFonts w:ascii="Arial" w:hAnsi="Arial" w:cs="Arial"/>
          <w:sz w:val="20"/>
        </w:rPr>
        <w:t xml:space="preserve"> </w:t>
      </w:r>
      <w:r w:rsidRPr="0060709F">
        <w:rPr>
          <w:rFonts w:ascii="Arial" w:hAnsi="Arial" w:cs="Arial"/>
          <w:sz w:val="20"/>
        </w:rPr>
        <w:t>поселением</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Чувашской</w:t>
      </w:r>
      <w:r w:rsidR="003778C0" w:rsidRPr="0060709F">
        <w:rPr>
          <w:rFonts w:ascii="Arial" w:hAnsi="Arial" w:cs="Arial"/>
          <w:sz w:val="20"/>
        </w:rPr>
        <w:t xml:space="preserve"> </w:t>
      </w:r>
      <w:r w:rsidRPr="0060709F">
        <w:rPr>
          <w:rFonts w:ascii="Arial" w:hAnsi="Arial" w:cs="Arial"/>
          <w:sz w:val="20"/>
        </w:rPr>
        <w:t>Республики</w:t>
      </w:r>
      <w:r w:rsidR="003778C0" w:rsidRPr="0060709F">
        <w:rPr>
          <w:rFonts w:ascii="Arial" w:hAnsi="Arial" w:cs="Arial"/>
          <w:sz w:val="20"/>
        </w:rPr>
        <w:t xml:space="preserve"> </w:t>
      </w:r>
      <w:r w:rsidRPr="0060709F">
        <w:rPr>
          <w:rFonts w:ascii="Arial" w:hAnsi="Arial" w:cs="Arial"/>
          <w:sz w:val="20"/>
        </w:rPr>
        <w:t>как</w:t>
      </w:r>
      <w:r w:rsidR="003778C0" w:rsidRPr="0060709F">
        <w:rPr>
          <w:rFonts w:ascii="Arial" w:hAnsi="Arial" w:cs="Arial"/>
          <w:sz w:val="20"/>
        </w:rPr>
        <w:t xml:space="preserve"> </w:t>
      </w:r>
      <w:r w:rsidRPr="0060709F">
        <w:rPr>
          <w:rFonts w:ascii="Arial" w:hAnsi="Arial" w:cs="Arial"/>
          <w:sz w:val="20"/>
        </w:rPr>
        <w:t>публично-правовым</w:t>
      </w:r>
      <w:r w:rsidR="003778C0" w:rsidRPr="0060709F">
        <w:rPr>
          <w:rFonts w:ascii="Arial" w:hAnsi="Arial" w:cs="Arial"/>
          <w:sz w:val="20"/>
        </w:rPr>
        <w:t xml:space="preserve"> </w:t>
      </w:r>
      <w:r w:rsidRPr="0060709F">
        <w:rPr>
          <w:rFonts w:ascii="Arial" w:hAnsi="Arial" w:cs="Arial"/>
          <w:sz w:val="20"/>
        </w:rPr>
        <w:t>образованием</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муниципальное</w:t>
      </w:r>
      <w:r w:rsidR="003778C0" w:rsidRPr="0060709F">
        <w:rPr>
          <w:rFonts w:ascii="Arial" w:hAnsi="Arial" w:cs="Arial"/>
          <w:sz w:val="20"/>
        </w:rPr>
        <w:t xml:space="preserve"> </w:t>
      </w:r>
      <w:r w:rsidRPr="0060709F">
        <w:rPr>
          <w:rFonts w:ascii="Arial" w:hAnsi="Arial" w:cs="Arial"/>
          <w:sz w:val="20"/>
        </w:rPr>
        <w:t>образование).</w:t>
      </w:r>
      <w:r w:rsidR="003778C0" w:rsidRPr="0060709F">
        <w:rPr>
          <w:rFonts w:ascii="Arial" w:hAnsi="Arial" w:cs="Arial"/>
          <w:sz w:val="20"/>
        </w:rPr>
        <w:t xml:space="preserve"> </w:t>
      </w:r>
    </w:p>
    <w:p w:rsidR="00825DFE" w:rsidRPr="0060709F" w:rsidRDefault="001D4A99" w:rsidP="0060709F">
      <w:pPr>
        <w:pStyle w:val="Default"/>
        <w:ind w:firstLine="708"/>
        <w:jc w:val="both"/>
        <w:rPr>
          <w:rFonts w:ascii="Arial" w:hAnsi="Arial" w:cs="Arial"/>
          <w:sz w:val="20"/>
        </w:rPr>
      </w:pPr>
      <w:r w:rsidRPr="0060709F">
        <w:rPr>
          <w:rFonts w:ascii="Arial" w:hAnsi="Arial" w:cs="Arial"/>
          <w:sz w:val="20"/>
        </w:rPr>
        <w:t>1.2.</w:t>
      </w:r>
      <w:r w:rsidR="003778C0" w:rsidRPr="0060709F">
        <w:rPr>
          <w:rFonts w:ascii="Arial" w:hAnsi="Arial" w:cs="Arial"/>
          <w:sz w:val="20"/>
        </w:rPr>
        <w:t xml:space="preserve"> </w:t>
      </w:r>
      <w:proofErr w:type="gramStart"/>
      <w:r w:rsidRPr="0060709F">
        <w:rPr>
          <w:rFonts w:ascii="Arial" w:hAnsi="Arial" w:cs="Arial"/>
          <w:sz w:val="20"/>
        </w:rPr>
        <w:t>Для</w:t>
      </w:r>
      <w:r w:rsidR="003778C0" w:rsidRPr="0060709F">
        <w:rPr>
          <w:rFonts w:ascii="Arial" w:hAnsi="Arial" w:cs="Arial"/>
          <w:sz w:val="20"/>
        </w:rPr>
        <w:t xml:space="preserve"> </w:t>
      </w:r>
      <w:r w:rsidRPr="0060709F">
        <w:rPr>
          <w:rFonts w:ascii="Arial" w:hAnsi="Arial" w:cs="Arial"/>
          <w:sz w:val="20"/>
        </w:rPr>
        <w:t>целей</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под</w:t>
      </w:r>
      <w:r w:rsidR="003778C0" w:rsidRPr="0060709F">
        <w:rPr>
          <w:rFonts w:ascii="Arial" w:hAnsi="Arial" w:cs="Arial"/>
          <w:sz w:val="20"/>
        </w:rPr>
        <w:t xml:space="preserve"> </w:t>
      </w:r>
      <w:r w:rsidRPr="0060709F">
        <w:rPr>
          <w:rFonts w:ascii="Arial" w:hAnsi="Arial" w:cs="Arial"/>
          <w:sz w:val="20"/>
        </w:rPr>
        <w:t>реструктуризацией</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обязательств</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денежным</w:t>
      </w:r>
      <w:r w:rsidR="003778C0" w:rsidRPr="0060709F">
        <w:rPr>
          <w:rFonts w:ascii="Arial" w:hAnsi="Arial" w:cs="Arial"/>
          <w:sz w:val="20"/>
        </w:rPr>
        <w:t xml:space="preserve"> </w:t>
      </w:r>
      <w:r w:rsidRPr="0060709F">
        <w:rPr>
          <w:rFonts w:ascii="Arial" w:hAnsi="Arial" w:cs="Arial"/>
          <w:sz w:val="20"/>
        </w:rPr>
        <w:t>обязательствам)</w:t>
      </w:r>
      <w:r w:rsidR="003778C0" w:rsidRPr="0060709F">
        <w:rPr>
          <w:rFonts w:ascii="Arial" w:hAnsi="Arial" w:cs="Arial"/>
          <w:sz w:val="20"/>
        </w:rPr>
        <w:t xml:space="preserve"> </w:t>
      </w:r>
      <w:r w:rsidRPr="0060709F">
        <w:rPr>
          <w:rFonts w:ascii="Arial" w:hAnsi="Arial" w:cs="Arial"/>
          <w:sz w:val="20"/>
        </w:rPr>
        <w:t>перед</w:t>
      </w:r>
      <w:r w:rsidR="003778C0" w:rsidRPr="0060709F">
        <w:rPr>
          <w:rFonts w:ascii="Arial" w:hAnsi="Arial" w:cs="Arial"/>
          <w:sz w:val="20"/>
        </w:rPr>
        <w:t xml:space="preserve"> </w:t>
      </w:r>
      <w:r w:rsidRPr="0060709F">
        <w:rPr>
          <w:rFonts w:ascii="Arial" w:hAnsi="Arial" w:cs="Arial"/>
          <w:sz w:val="20"/>
        </w:rPr>
        <w:t>муниципальным</w:t>
      </w:r>
      <w:r w:rsidR="003778C0" w:rsidRPr="0060709F">
        <w:rPr>
          <w:rFonts w:ascii="Arial" w:hAnsi="Arial" w:cs="Arial"/>
          <w:sz w:val="20"/>
        </w:rPr>
        <w:t xml:space="preserve"> </w:t>
      </w:r>
      <w:r w:rsidRPr="0060709F">
        <w:rPr>
          <w:rFonts w:ascii="Arial" w:hAnsi="Arial" w:cs="Arial"/>
          <w:sz w:val="20"/>
        </w:rPr>
        <w:t>образованием</w:t>
      </w:r>
      <w:r w:rsidR="003778C0" w:rsidRPr="0060709F">
        <w:rPr>
          <w:rFonts w:ascii="Arial" w:hAnsi="Arial" w:cs="Arial"/>
          <w:sz w:val="20"/>
        </w:rPr>
        <w:t xml:space="preserve"> </w:t>
      </w:r>
      <w:r w:rsidRPr="0060709F">
        <w:rPr>
          <w:rFonts w:ascii="Arial" w:hAnsi="Arial" w:cs="Arial"/>
          <w:sz w:val="20"/>
        </w:rPr>
        <w:t>понимается</w:t>
      </w:r>
      <w:r w:rsidR="003778C0" w:rsidRPr="0060709F">
        <w:rPr>
          <w:rFonts w:ascii="Arial" w:hAnsi="Arial" w:cs="Arial"/>
          <w:sz w:val="20"/>
        </w:rPr>
        <w:t xml:space="preserve"> </w:t>
      </w:r>
      <w:r w:rsidRPr="0060709F">
        <w:rPr>
          <w:rFonts w:ascii="Arial" w:hAnsi="Arial" w:cs="Arial"/>
          <w:sz w:val="20"/>
        </w:rPr>
        <w:t>изменение</w:t>
      </w:r>
      <w:r w:rsidR="003778C0" w:rsidRPr="0060709F">
        <w:rPr>
          <w:rFonts w:ascii="Arial" w:hAnsi="Arial" w:cs="Arial"/>
          <w:sz w:val="20"/>
        </w:rPr>
        <w:t xml:space="preserve"> </w:t>
      </w:r>
      <w:r w:rsidRPr="0060709F">
        <w:rPr>
          <w:rFonts w:ascii="Arial" w:hAnsi="Arial" w:cs="Arial"/>
          <w:sz w:val="20"/>
        </w:rPr>
        <w:t>условий</w:t>
      </w:r>
      <w:r w:rsidR="003778C0" w:rsidRPr="0060709F">
        <w:rPr>
          <w:rFonts w:ascii="Arial" w:hAnsi="Arial" w:cs="Arial"/>
          <w:sz w:val="20"/>
        </w:rPr>
        <w:t xml:space="preserve"> </w:t>
      </w:r>
      <w:r w:rsidRPr="0060709F">
        <w:rPr>
          <w:rFonts w:ascii="Arial" w:hAnsi="Arial" w:cs="Arial"/>
          <w:sz w:val="20"/>
        </w:rPr>
        <w:t>исполнения</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обязательств</w:t>
      </w:r>
      <w:r w:rsidR="003778C0" w:rsidRPr="0060709F">
        <w:rPr>
          <w:rFonts w:ascii="Arial" w:hAnsi="Arial" w:cs="Arial"/>
          <w:sz w:val="20"/>
        </w:rPr>
        <w:t xml:space="preserve"> </w:t>
      </w:r>
      <w:r w:rsidRPr="0060709F">
        <w:rPr>
          <w:rFonts w:ascii="Arial" w:hAnsi="Arial" w:cs="Arial"/>
          <w:sz w:val="20"/>
        </w:rPr>
        <w:t>(погашения</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ним),</w:t>
      </w:r>
      <w:r w:rsidR="003778C0" w:rsidRPr="0060709F">
        <w:rPr>
          <w:rFonts w:ascii="Arial" w:hAnsi="Arial" w:cs="Arial"/>
          <w:sz w:val="20"/>
        </w:rPr>
        <w:t xml:space="preserve"> </w:t>
      </w:r>
      <w:r w:rsidRPr="0060709F">
        <w:rPr>
          <w:rFonts w:ascii="Arial" w:hAnsi="Arial" w:cs="Arial"/>
          <w:sz w:val="20"/>
        </w:rPr>
        <w:t>связанное</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изменением</w:t>
      </w:r>
      <w:r w:rsidR="003778C0" w:rsidRPr="0060709F">
        <w:rPr>
          <w:rFonts w:ascii="Arial" w:hAnsi="Arial" w:cs="Arial"/>
          <w:sz w:val="20"/>
        </w:rPr>
        <w:t xml:space="preserve"> </w:t>
      </w:r>
      <w:r w:rsidRPr="0060709F">
        <w:rPr>
          <w:rFonts w:ascii="Arial" w:hAnsi="Arial" w:cs="Arial"/>
          <w:sz w:val="20"/>
        </w:rPr>
        <w:t>сроков</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том</w:t>
      </w:r>
      <w:r w:rsidR="003778C0" w:rsidRPr="0060709F">
        <w:rPr>
          <w:rFonts w:ascii="Arial" w:hAnsi="Arial" w:cs="Arial"/>
          <w:sz w:val="20"/>
        </w:rPr>
        <w:t xml:space="preserve"> </w:t>
      </w:r>
      <w:r w:rsidRPr="0060709F">
        <w:rPr>
          <w:rFonts w:ascii="Arial" w:hAnsi="Arial" w:cs="Arial"/>
          <w:sz w:val="20"/>
        </w:rPr>
        <w:t>числе</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предоставлением</w:t>
      </w:r>
      <w:r w:rsidR="003778C0" w:rsidRPr="0060709F">
        <w:rPr>
          <w:rFonts w:ascii="Arial" w:hAnsi="Arial" w:cs="Arial"/>
          <w:sz w:val="20"/>
        </w:rPr>
        <w:t xml:space="preserve"> </w:t>
      </w:r>
      <w:r w:rsidRPr="0060709F">
        <w:rPr>
          <w:rFonts w:ascii="Arial" w:hAnsi="Arial" w:cs="Arial"/>
          <w:sz w:val="20"/>
        </w:rPr>
        <w:t>отсрочки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рассрочки)</w:t>
      </w:r>
      <w:r w:rsidR="003778C0" w:rsidRPr="0060709F">
        <w:rPr>
          <w:rFonts w:ascii="Arial" w:hAnsi="Arial" w:cs="Arial"/>
          <w:sz w:val="20"/>
        </w:rPr>
        <w:t xml:space="preserve"> </w:t>
      </w:r>
      <w:r w:rsidRPr="0060709F">
        <w:rPr>
          <w:rFonts w:ascii="Arial" w:hAnsi="Arial" w:cs="Arial"/>
          <w:sz w:val="20"/>
        </w:rPr>
        <w:t>исполнения</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обязательств</w:t>
      </w:r>
      <w:r w:rsidR="003778C0" w:rsidRPr="0060709F">
        <w:rPr>
          <w:rFonts w:ascii="Arial" w:hAnsi="Arial" w:cs="Arial"/>
          <w:sz w:val="20"/>
        </w:rPr>
        <w:t xml:space="preserve"> </w:t>
      </w:r>
      <w:r w:rsidRPr="0060709F">
        <w:rPr>
          <w:rFonts w:ascii="Arial" w:hAnsi="Arial" w:cs="Arial"/>
          <w:sz w:val="20"/>
        </w:rPr>
        <w:t>(погашения</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ним),</w:t>
      </w:r>
      <w:r w:rsidR="003778C0" w:rsidRPr="0060709F">
        <w:rPr>
          <w:rFonts w:ascii="Arial" w:hAnsi="Arial" w:cs="Arial"/>
          <w:sz w:val="20"/>
        </w:rPr>
        <w:t xml:space="preserve"> </w:t>
      </w:r>
      <w:r w:rsidRPr="0060709F">
        <w:rPr>
          <w:rFonts w:ascii="Arial" w:hAnsi="Arial" w:cs="Arial"/>
          <w:sz w:val="20"/>
        </w:rPr>
        <w:t>изменение</w:t>
      </w:r>
      <w:r w:rsidR="003778C0" w:rsidRPr="0060709F">
        <w:rPr>
          <w:rFonts w:ascii="Arial" w:hAnsi="Arial" w:cs="Arial"/>
          <w:sz w:val="20"/>
        </w:rPr>
        <w:t xml:space="preserve"> </w:t>
      </w:r>
      <w:r w:rsidRPr="0060709F">
        <w:rPr>
          <w:rFonts w:ascii="Arial" w:hAnsi="Arial" w:cs="Arial"/>
          <w:sz w:val="20"/>
        </w:rPr>
        <w:t>величины</w:t>
      </w:r>
      <w:r w:rsidR="003778C0" w:rsidRPr="0060709F">
        <w:rPr>
          <w:rFonts w:ascii="Arial" w:hAnsi="Arial" w:cs="Arial"/>
          <w:sz w:val="20"/>
        </w:rPr>
        <w:t xml:space="preserve"> </w:t>
      </w:r>
      <w:r w:rsidRPr="0060709F">
        <w:rPr>
          <w:rFonts w:ascii="Arial" w:hAnsi="Arial" w:cs="Arial"/>
          <w:sz w:val="20"/>
        </w:rPr>
        <w:t>процентов</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пользование</w:t>
      </w:r>
      <w:r w:rsidR="003778C0" w:rsidRPr="0060709F">
        <w:rPr>
          <w:rFonts w:ascii="Arial" w:hAnsi="Arial" w:cs="Arial"/>
          <w:sz w:val="20"/>
        </w:rPr>
        <w:t xml:space="preserve"> </w:t>
      </w:r>
      <w:r w:rsidRPr="0060709F">
        <w:rPr>
          <w:rFonts w:ascii="Arial" w:hAnsi="Arial" w:cs="Arial"/>
          <w:sz w:val="20"/>
        </w:rPr>
        <w:t>денежными</w:t>
      </w:r>
      <w:r w:rsidR="003778C0" w:rsidRPr="0060709F">
        <w:rPr>
          <w:rFonts w:ascii="Arial" w:hAnsi="Arial" w:cs="Arial"/>
          <w:sz w:val="20"/>
        </w:rPr>
        <w:t xml:space="preserve"> </w:t>
      </w:r>
      <w:r w:rsidRPr="0060709F">
        <w:rPr>
          <w:rFonts w:ascii="Arial" w:hAnsi="Arial" w:cs="Arial"/>
          <w:sz w:val="20"/>
        </w:rPr>
        <w:t>средствами</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иных</w:t>
      </w:r>
      <w:r w:rsidR="003778C0" w:rsidRPr="0060709F">
        <w:rPr>
          <w:rFonts w:ascii="Arial" w:hAnsi="Arial" w:cs="Arial"/>
          <w:sz w:val="20"/>
        </w:rPr>
        <w:t xml:space="preserve"> </w:t>
      </w:r>
      <w:r w:rsidRPr="0060709F">
        <w:rPr>
          <w:rFonts w:ascii="Arial" w:hAnsi="Arial" w:cs="Arial"/>
          <w:sz w:val="20"/>
        </w:rPr>
        <w:t>платежей.</w:t>
      </w:r>
      <w:r w:rsidR="003778C0" w:rsidRPr="0060709F">
        <w:rPr>
          <w:rFonts w:ascii="Arial" w:hAnsi="Arial" w:cs="Arial"/>
          <w:sz w:val="20"/>
        </w:rPr>
        <w:t xml:space="preserve"> </w:t>
      </w:r>
      <w:proofErr w:type="gramEnd"/>
    </w:p>
    <w:p w:rsidR="00825DFE" w:rsidRPr="0060709F" w:rsidRDefault="001D4A99" w:rsidP="0060709F">
      <w:pPr>
        <w:pStyle w:val="Default"/>
        <w:jc w:val="center"/>
        <w:rPr>
          <w:rFonts w:ascii="Arial" w:hAnsi="Arial" w:cs="Arial"/>
          <w:sz w:val="20"/>
        </w:rPr>
      </w:pPr>
      <w:r w:rsidRPr="0060709F">
        <w:rPr>
          <w:rFonts w:ascii="Arial" w:hAnsi="Arial" w:cs="Arial"/>
          <w:b/>
          <w:bCs/>
          <w:sz w:val="20"/>
        </w:rPr>
        <w:t>II.</w:t>
      </w:r>
      <w:r w:rsidR="003778C0" w:rsidRPr="0060709F">
        <w:rPr>
          <w:rFonts w:ascii="Arial" w:hAnsi="Arial" w:cs="Arial"/>
          <w:b/>
          <w:bCs/>
          <w:sz w:val="20"/>
        </w:rPr>
        <w:t xml:space="preserve"> </w:t>
      </w:r>
      <w:r w:rsidRPr="0060709F">
        <w:rPr>
          <w:rFonts w:ascii="Arial" w:hAnsi="Arial" w:cs="Arial"/>
          <w:b/>
          <w:bCs/>
          <w:sz w:val="20"/>
        </w:rPr>
        <w:t>Основания</w:t>
      </w:r>
      <w:r w:rsidR="003778C0" w:rsidRPr="0060709F">
        <w:rPr>
          <w:rFonts w:ascii="Arial" w:hAnsi="Arial" w:cs="Arial"/>
          <w:b/>
          <w:bCs/>
          <w:sz w:val="20"/>
        </w:rPr>
        <w:t xml:space="preserve"> </w:t>
      </w:r>
      <w:r w:rsidRPr="0060709F">
        <w:rPr>
          <w:rFonts w:ascii="Arial" w:hAnsi="Arial" w:cs="Arial"/>
          <w:b/>
          <w:bCs/>
          <w:sz w:val="20"/>
        </w:rPr>
        <w:t>и</w:t>
      </w:r>
      <w:r w:rsidR="003778C0" w:rsidRPr="0060709F">
        <w:rPr>
          <w:rFonts w:ascii="Arial" w:hAnsi="Arial" w:cs="Arial"/>
          <w:b/>
          <w:bCs/>
          <w:sz w:val="20"/>
        </w:rPr>
        <w:t xml:space="preserve"> </w:t>
      </w:r>
      <w:r w:rsidRPr="0060709F">
        <w:rPr>
          <w:rFonts w:ascii="Arial" w:hAnsi="Arial" w:cs="Arial"/>
          <w:b/>
          <w:bCs/>
          <w:sz w:val="20"/>
        </w:rPr>
        <w:t>условия</w:t>
      </w:r>
      <w:r w:rsidR="003778C0" w:rsidRPr="0060709F">
        <w:rPr>
          <w:rFonts w:ascii="Arial" w:hAnsi="Arial" w:cs="Arial"/>
          <w:b/>
          <w:bCs/>
          <w:sz w:val="20"/>
        </w:rPr>
        <w:t xml:space="preserve"> </w:t>
      </w:r>
      <w:r w:rsidRPr="0060709F">
        <w:rPr>
          <w:rFonts w:ascii="Arial" w:hAnsi="Arial" w:cs="Arial"/>
          <w:b/>
          <w:bCs/>
          <w:sz w:val="20"/>
        </w:rPr>
        <w:t>реструктуризации</w:t>
      </w:r>
      <w:r w:rsidR="003778C0" w:rsidRPr="0060709F">
        <w:rPr>
          <w:rFonts w:ascii="Arial" w:hAnsi="Arial" w:cs="Arial"/>
          <w:b/>
          <w:bCs/>
          <w:sz w:val="20"/>
        </w:rPr>
        <w:t xml:space="preserve"> </w:t>
      </w:r>
      <w:r w:rsidRPr="0060709F">
        <w:rPr>
          <w:rFonts w:ascii="Arial" w:hAnsi="Arial" w:cs="Arial"/>
          <w:b/>
          <w:bCs/>
          <w:sz w:val="20"/>
        </w:rPr>
        <w:t>задолженности</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2.1.</w:t>
      </w:r>
      <w:r w:rsidR="003778C0" w:rsidRPr="0060709F">
        <w:rPr>
          <w:rFonts w:ascii="Arial" w:hAnsi="Arial" w:cs="Arial"/>
          <w:sz w:val="20"/>
        </w:rPr>
        <w:t xml:space="preserve"> </w:t>
      </w:r>
      <w:r w:rsidRPr="0060709F">
        <w:rPr>
          <w:rFonts w:ascii="Arial" w:hAnsi="Arial" w:cs="Arial"/>
          <w:sz w:val="20"/>
        </w:rPr>
        <w:t>Реструктуризация</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обязательств</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денежным</w:t>
      </w:r>
      <w:r w:rsidR="003778C0" w:rsidRPr="0060709F">
        <w:rPr>
          <w:rFonts w:ascii="Arial" w:hAnsi="Arial" w:cs="Arial"/>
          <w:sz w:val="20"/>
        </w:rPr>
        <w:t xml:space="preserve"> </w:t>
      </w:r>
      <w:r w:rsidRPr="0060709F">
        <w:rPr>
          <w:rFonts w:ascii="Arial" w:hAnsi="Arial" w:cs="Arial"/>
          <w:sz w:val="20"/>
        </w:rPr>
        <w:t>обязательствам)</w:t>
      </w:r>
      <w:r w:rsidR="003778C0" w:rsidRPr="0060709F">
        <w:rPr>
          <w:rFonts w:ascii="Arial" w:hAnsi="Arial" w:cs="Arial"/>
          <w:sz w:val="20"/>
        </w:rPr>
        <w:t xml:space="preserve"> </w:t>
      </w:r>
      <w:r w:rsidRPr="0060709F">
        <w:rPr>
          <w:rFonts w:ascii="Arial" w:hAnsi="Arial" w:cs="Arial"/>
          <w:sz w:val="20"/>
        </w:rPr>
        <w:t>перед</w:t>
      </w:r>
      <w:r w:rsidR="003778C0" w:rsidRPr="0060709F">
        <w:rPr>
          <w:rFonts w:ascii="Arial" w:hAnsi="Arial" w:cs="Arial"/>
          <w:sz w:val="20"/>
        </w:rPr>
        <w:t xml:space="preserve"> </w:t>
      </w:r>
      <w:r w:rsidRPr="0060709F">
        <w:rPr>
          <w:rFonts w:ascii="Arial" w:hAnsi="Arial" w:cs="Arial"/>
          <w:sz w:val="20"/>
        </w:rPr>
        <w:t>муниципальным</w:t>
      </w:r>
      <w:r w:rsidR="003778C0" w:rsidRPr="0060709F">
        <w:rPr>
          <w:rFonts w:ascii="Arial" w:hAnsi="Arial" w:cs="Arial"/>
          <w:sz w:val="20"/>
        </w:rPr>
        <w:t xml:space="preserve"> </w:t>
      </w:r>
      <w:r w:rsidRPr="0060709F">
        <w:rPr>
          <w:rFonts w:ascii="Arial" w:hAnsi="Arial" w:cs="Arial"/>
          <w:sz w:val="20"/>
        </w:rPr>
        <w:t>образованием</w:t>
      </w:r>
      <w:r w:rsidR="003778C0" w:rsidRPr="0060709F">
        <w:rPr>
          <w:rFonts w:ascii="Arial" w:hAnsi="Arial" w:cs="Arial"/>
          <w:sz w:val="20"/>
        </w:rPr>
        <w:t xml:space="preserve"> </w:t>
      </w:r>
      <w:r w:rsidRPr="0060709F">
        <w:rPr>
          <w:rFonts w:ascii="Arial" w:hAnsi="Arial" w:cs="Arial"/>
          <w:sz w:val="20"/>
        </w:rPr>
        <w:t>проводится:</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обязательствам</w:t>
      </w:r>
      <w:r w:rsidR="003778C0" w:rsidRPr="0060709F">
        <w:rPr>
          <w:rFonts w:ascii="Arial" w:hAnsi="Arial" w:cs="Arial"/>
          <w:sz w:val="20"/>
        </w:rPr>
        <w:t xml:space="preserve"> </w:t>
      </w:r>
      <w:r w:rsidRPr="0060709F">
        <w:rPr>
          <w:rFonts w:ascii="Arial" w:hAnsi="Arial" w:cs="Arial"/>
          <w:sz w:val="20"/>
        </w:rPr>
        <w:t>муниципальных</w:t>
      </w:r>
      <w:r w:rsidR="003778C0" w:rsidRPr="0060709F">
        <w:rPr>
          <w:rFonts w:ascii="Arial" w:hAnsi="Arial" w:cs="Arial"/>
          <w:sz w:val="20"/>
        </w:rPr>
        <w:t xml:space="preserve"> </w:t>
      </w:r>
      <w:r w:rsidRPr="0060709F">
        <w:rPr>
          <w:rFonts w:ascii="Arial" w:hAnsi="Arial" w:cs="Arial"/>
          <w:sz w:val="20"/>
        </w:rPr>
        <w:t>образований,</w:t>
      </w:r>
      <w:r w:rsidR="003778C0" w:rsidRPr="0060709F">
        <w:rPr>
          <w:rFonts w:ascii="Arial" w:hAnsi="Arial" w:cs="Arial"/>
          <w:sz w:val="20"/>
        </w:rPr>
        <w:t xml:space="preserve"> </w:t>
      </w:r>
      <w:r w:rsidRPr="0060709F">
        <w:rPr>
          <w:rFonts w:ascii="Arial" w:hAnsi="Arial" w:cs="Arial"/>
          <w:sz w:val="20"/>
        </w:rPr>
        <w:t>образованных</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составе</w:t>
      </w:r>
      <w:r w:rsidR="003778C0" w:rsidRPr="0060709F">
        <w:rPr>
          <w:rFonts w:ascii="Arial" w:hAnsi="Arial" w:cs="Arial"/>
          <w:sz w:val="20"/>
        </w:rPr>
        <w:t xml:space="preserve"> </w:t>
      </w:r>
      <w:r w:rsidRPr="0060709F">
        <w:rPr>
          <w:rFonts w:ascii="Arial" w:hAnsi="Arial" w:cs="Arial"/>
          <w:sz w:val="20"/>
        </w:rPr>
        <w:t>территории</w:t>
      </w:r>
      <w:r w:rsidR="003778C0" w:rsidRPr="0060709F">
        <w:rPr>
          <w:rFonts w:ascii="Arial" w:hAnsi="Arial" w:cs="Arial"/>
          <w:sz w:val="20"/>
        </w:rPr>
        <w:t xml:space="preserve"> </w:t>
      </w:r>
      <w:proofErr w:type="spellStart"/>
      <w:r w:rsidRPr="0060709F">
        <w:rPr>
          <w:rFonts w:ascii="Arial" w:hAnsi="Arial" w:cs="Arial"/>
          <w:sz w:val="20"/>
        </w:rPr>
        <w:t>Первочурашевского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Чувашской</w:t>
      </w:r>
      <w:r w:rsidR="003778C0" w:rsidRPr="0060709F">
        <w:rPr>
          <w:rFonts w:ascii="Arial" w:hAnsi="Arial" w:cs="Arial"/>
          <w:sz w:val="20"/>
        </w:rPr>
        <w:t xml:space="preserve"> </w:t>
      </w:r>
      <w:r w:rsidRPr="0060709F">
        <w:rPr>
          <w:rFonts w:ascii="Arial" w:hAnsi="Arial" w:cs="Arial"/>
          <w:sz w:val="20"/>
        </w:rPr>
        <w:t>Республики</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возникшим</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связи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предоставлением</w:t>
      </w:r>
      <w:r w:rsidR="003778C0" w:rsidRPr="0060709F">
        <w:rPr>
          <w:rFonts w:ascii="Arial" w:hAnsi="Arial" w:cs="Arial"/>
          <w:sz w:val="20"/>
        </w:rPr>
        <w:t xml:space="preserve"> </w:t>
      </w:r>
      <w:r w:rsidRPr="0060709F">
        <w:rPr>
          <w:rFonts w:ascii="Arial" w:hAnsi="Arial" w:cs="Arial"/>
          <w:sz w:val="20"/>
        </w:rPr>
        <w:t>им</w:t>
      </w:r>
      <w:r w:rsidR="003778C0" w:rsidRPr="0060709F">
        <w:rPr>
          <w:rFonts w:ascii="Arial" w:hAnsi="Arial" w:cs="Arial"/>
          <w:sz w:val="20"/>
        </w:rPr>
        <w:t xml:space="preserve"> </w:t>
      </w:r>
      <w:r w:rsidRPr="0060709F">
        <w:rPr>
          <w:rFonts w:ascii="Arial" w:hAnsi="Arial" w:cs="Arial"/>
          <w:sz w:val="20"/>
        </w:rPr>
        <w:t>из</w:t>
      </w:r>
      <w:r w:rsidR="003778C0" w:rsidRPr="0060709F">
        <w:rPr>
          <w:rFonts w:ascii="Arial" w:hAnsi="Arial" w:cs="Arial"/>
          <w:sz w:val="20"/>
        </w:rPr>
        <w:t xml:space="preserve"> </w:t>
      </w:r>
      <w:r w:rsidRPr="0060709F">
        <w:rPr>
          <w:rFonts w:ascii="Arial" w:hAnsi="Arial" w:cs="Arial"/>
          <w:sz w:val="20"/>
        </w:rPr>
        <w:t>бюджета</w:t>
      </w:r>
      <w:r w:rsidR="003778C0" w:rsidRPr="0060709F">
        <w:rPr>
          <w:rFonts w:ascii="Arial" w:hAnsi="Arial" w:cs="Arial"/>
          <w:sz w:val="20"/>
        </w:rPr>
        <w:t xml:space="preserve"> </w:t>
      </w:r>
      <w:proofErr w:type="spellStart"/>
      <w:r w:rsidRPr="0060709F">
        <w:rPr>
          <w:rFonts w:ascii="Arial" w:hAnsi="Arial" w:cs="Arial"/>
          <w:sz w:val="20"/>
        </w:rPr>
        <w:t>Первочурашевского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Чувашской</w:t>
      </w:r>
      <w:r w:rsidR="003778C0" w:rsidRPr="0060709F">
        <w:rPr>
          <w:rFonts w:ascii="Arial" w:hAnsi="Arial" w:cs="Arial"/>
          <w:sz w:val="20"/>
        </w:rPr>
        <w:t xml:space="preserve"> </w:t>
      </w:r>
      <w:r w:rsidRPr="0060709F">
        <w:rPr>
          <w:rFonts w:ascii="Arial" w:hAnsi="Arial" w:cs="Arial"/>
          <w:sz w:val="20"/>
        </w:rPr>
        <w:t>Республики</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средств</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возвратной</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возмездной</w:t>
      </w:r>
      <w:r w:rsidR="003778C0" w:rsidRPr="0060709F">
        <w:rPr>
          <w:rFonts w:ascii="Arial" w:hAnsi="Arial" w:cs="Arial"/>
          <w:sz w:val="20"/>
        </w:rPr>
        <w:t xml:space="preserve"> </w:t>
      </w:r>
      <w:r w:rsidRPr="0060709F">
        <w:rPr>
          <w:rFonts w:ascii="Arial" w:hAnsi="Arial" w:cs="Arial"/>
          <w:sz w:val="20"/>
        </w:rPr>
        <w:t>основе</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реструктуризация</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бюджетным</w:t>
      </w:r>
      <w:r w:rsidR="003778C0" w:rsidRPr="0060709F">
        <w:rPr>
          <w:rFonts w:ascii="Arial" w:hAnsi="Arial" w:cs="Arial"/>
          <w:sz w:val="20"/>
        </w:rPr>
        <w:t xml:space="preserve"> </w:t>
      </w:r>
      <w:r w:rsidRPr="0060709F">
        <w:rPr>
          <w:rFonts w:ascii="Arial" w:hAnsi="Arial" w:cs="Arial"/>
          <w:sz w:val="20"/>
        </w:rPr>
        <w:t>кредитам);</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связи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предоставлением</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исполнением</w:t>
      </w:r>
      <w:r w:rsidR="003778C0" w:rsidRPr="0060709F">
        <w:rPr>
          <w:rFonts w:ascii="Arial" w:hAnsi="Arial" w:cs="Arial"/>
          <w:sz w:val="20"/>
        </w:rPr>
        <w:t xml:space="preserve"> </w:t>
      </w:r>
      <w:r w:rsidRPr="0060709F">
        <w:rPr>
          <w:rFonts w:ascii="Arial" w:hAnsi="Arial" w:cs="Arial"/>
          <w:sz w:val="20"/>
        </w:rPr>
        <w:t>муниципальной</w:t>
      </w:r>
      <w:r w:rsidR="003778C0" w:rsidRPr="0060709F">
        <w:rPr>
          <w:rFonts w:ascii="Arial" w:hAnsi="Arial" w:cs="Arial"/>
          <w:sz w:val="20"/>
        </w:rPr>
        <w:t xml:space="preserve"> </w:t>
      </w:r>
      <w:r w:rsidRPr="0060709F">
        <w:rPr>
          <w:rFonts w:ascii="Arial" w:hAnsi="Arial" w:cs="Arial"/>
          <w:sz w:val="20"/>
        </w:rPr>
        <w:t>гарантии</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реструктуризация</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связи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исполнением</w:t>
      </w:r>
      <w:r w:rsidR="003778C0" w:rsidRPr="0060709F">
        <w:rPr>
          <w:rFonts w:ascii="Arial" w:hAnsi="Arial" w:cs="Arial"/>
          <w:sz w:val="20"/>
        </w:rPr>
        <w:t xml:space="preserve"> </w:t>
      </w:r>
      <w:r w:rsidRPr="0060709F">
        <w:rPr>
          <w:rFonts w:ascii="Arial" w:hAnsi="Arial" w:cs="Arial"/>
          <w:sz w:val="20"/>
        </w:rPr>
        <w:t>муниц</w:t>
      </w:r>
      <w:r w:rsidRPr="0060709F">
        <w:rPr>
          <w:rFonts w:ascii="Arial" w:hAnsi="Arial" w:cs="Arial"/>
          <w:sz w:val="20"/>
        </w:rPr>
        <w:t>и</w:t>
      </w:r>
      <w:r w:rsidRPr="0060709F">
        <w:rPr>
          <w:rFonts w:ascii="Arial" w:hAnsi="Arial" w:cs="Arial"/>
          <w:sz w:val="20"/>
        </w:rPr>
        <w:t>пальных</w:t>
      </w:r>
      <w:r w:rsidR="003778C0" w:rsidRPr="0060709F">
        <w:rPr>
          <w:rFonts w:ascii="Arial" w:hAnsi="Arial" w:cs="Arial"/>
          <w:sz w:val="20"/>
        </w:rPr>
        <w:t xml:space="preserve"> </w:t>
      </w:r>
      <w:r w:rsidRPr="0060709F">
        <w:rPr>
          <w:rFonts w:ascii="Arial" w:hAnsi="Arial" w:cs="Arial"/>
          <w:sz w:val="20"/>
        </w:rPr>
        <w:t>гарантий).</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2.2.</w:t>
      </w:r>
      <w:r w:rsidR="003778C0" w:rsidRPr="0060709F">
        <w:rPr>
          <w:rFonts w:ascii="Arial" w:hAnsi="Arial" w:cs="Arial"/>
          <w:sz w:val="20"/>
        </w:rPr>
        <w:t xml:space="preserve"> </w:t>
      </w:r>
      <w:r w:rsidRPr="0060709F">
        <w:rPr>
          <w:rFonts w:ascii="Arial" w:hAnsi="Arial" w:cs="Arial"/>
          <w:sz w:val="20"/>
        </w:rPr>
        <w:t>Основанием</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бюджетным</w:t>
      </w:r>
      <w:r w:rsidR="003778C0" w:rsidRPr="0060709F">
        <w:rPr>
          <w:rFonts w:ascii="Arial" w:hAnsi="Arial" w:cs="Arial"/>
          <w:sz w:val="20"/>
        </w:rPr>
        <w:t xml:space="preserve"> </w:t>
      </w:r>
      <w:r w:rsidRPr="0060709F">
        <w:rPr>
          <w:rFonts w:ascii="Arial" w:hAnsi="Arial" w:cs="Arial"/>
          <w:sz w:val="20"/>
        </w:rPr>
        <w:t>кредитам</w:t>
      </w:r>
      <w:r w:rsidR="003778C0" w:rsidRPr="0060709F">
        <w:rPr>
          <w:rFonts w:ascii="Arial" w:hAnsi="Arial" w:cs="Arial"/>
          <w:sz w:val="20"/>
        </w:rPr>
        <w:t xml:space="preserve"> </w:t>
      </w:r>
      <w:r w:rsidRPr="0060709F">
        <w:rPr>
          <w:rFonts w:ascii="Arial" w:hAnsi="Arial" w:cs="Arial"/>
          <w:sz w:val="20"/>
        </w:rPr>
        <w:t>является</w:t>
      </w:r>
      <w:r w:rsidR="003778C0" w:rsidRPr="0060709F">
        <w:rPr>
          <w:rFonts w:ascii="Arial" w:hAnsi="Arial" w:cs="Arial"/>
          <w:sz w:val="20"/>
        </w:rPr>
        <w:t xml:space="preserve"> </w:t>
      </w:r>
      <w:r w:rsidRPr="0060709F">
        <w:rPr>
          <w:rFonts w:ascii="Arial" w:hAnsi="Arial" w:cs="Arial"/>
          <w:sz w:val="20"/>
        </w:rPr>
        <w:t>постановление</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proofErr w:type="spellStart"/>
      <w:r w:rsidRPr="0060709F">
        <w:rPr>
          <w:rFonts w:ascii="Arial" w:hAnsi="Arial" w:cs="Arial"/>
          <w:sz w:val="20"/>
        </w:rPr>
        <w:t>Первочурашевского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w:t>
      </w:r>
      <w:r w:rsidRPr="0060709F">
        <w:rPr>
          <w:rFonts w:ascii="Arial" w:hAnsi="Arial" w:cs="Arial"/>
          <w:sz w:val="20"/>
        </w:rPr>
        <w:t>о</w:t>
      </w:r>
      <w:r w:rsidRPr="0060709F">
        <w:rPr>
          <w:rFonts w:ascii="Arial" w:hAnsi="Arial" w:cs="Arial"/>
          <w:sz w:val="20"/>
        </w:rPr>
        <w:t>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Чувашской</w:t>
      </w:r>
      <w:r w:rsidR="003778C0" w:rsidRPr="0060709F">
        <w:rPr>
          <w:rFonts w:ascii="Arial" w:hAnsi="Arial" w:cs="Arial"/>
          <w:sz w:val="20"/>
        </w:rPr>
        <w:t xml:space="preserve"> </w:t>
      </w:r>
      <w:r w:rsidRPr="0060709F">
        <w:rPr>
          <w:rFonts w:ascii="Arial" w:hAnsi="Arial" w:cs="Arial"/>
          <w:sz w:val="20"/>
        </w:rPr>
        <w:t>Республики</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администрация</w:t>
      </w:r>
      <w:r w:rsidR="003778C0" w:rsidRPr="0060709F">
        <w:rPr>
          <w:rFonts w:ascii="Arial" w:hAnsi="Arial" w:cs="Arial"/>
          <w:sz w:val="20"/>
        </w:rPr>
        <w:t xml:space="preserve"> </w:t>
      </w:r>
      <w:proofErr w:type="spellStart"/>
      <w:r w:rsidRPr="0060709F">
        <w:rPr>
          <w:rFonts w:ascii="Arial" w:hAnsi="Arial" w:cs="Arial"/>
          <w:sz w:val="20"/>
        </w:rPr>
        <w:t>Первочурашевского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w:t>
      </w:r>
      <w:r w:rsidRPr="0060709F">
        <w:rPr>
          <w:rFonts w:ascii="Arial" w:hAnsi="Arial" w:cs="Arial"/>
          <w:sz w:val="20"/>
        </w:rPr>
        <w:t>й</w:t>
      </w:r>
      <w:r w:rsidRPr="0060709F">
        <w:rPr>
          <w:rFonts w:ascii="Arial" w:hAnsi="Arial" w:cs="Arial"/>
          <w:sz w:val="20"/>
        </w:rPr>
        <w:t>она)</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соглашение</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заключаемое</w:t>
      </w:r>
      <w:r w:rsidR="003778C0" w:rsidRPr="0060709F">
        <w:rPr>
          <w:rFonts w:ascii="Arial" w:hAnsi="Arial" w:cs="Arial"/>
          <w:sz w:val="20"/>
        </w:rPr>
        <w:t xml:space="preserve"> </w:t>
      </w:r>
      <w:r w:rsidRPr="0060709F">
        <w:rPr>
          <w:rFonts w:ascii="Arial" w:hAnsi="Arial" w:cs="Arial"/>
          <w:sz w:val="20"/>
        </w:rPr>
        <w:t>между</w:t>
      </w:r>
      <w:r w:rsidR="003778C0" w:rsidRPr="0060709F">
        <w:rPr>
          <w:rFonts w:ascii="Arial" w:hAnsi="Arial" w:cs="Arial"/>
          <w:sz w:val="20"/>
        </w:rPr>
        <w:t xml:space="preserve"> </w:t>
      </w:r>
      <w:r w:rsidRPr="0060709F">
        <w:rPr>
          <w:rFonts w:ascii="Arial" w:hAnsi="Arial" w:cs="Arial"/>
          <w:sz w:val="20"/>
        </w:rPr>
        <w:t>администрацией</w:t>
      </w:r>
      <w:r w:rsidR="003778C0" w:rsidRPr="0060709F">
        <w:rPr>
          <w:rFonts w:ascii="Arial" w:hAnsi="Arial" w:cs="Arial"/>
          <w:sz w:val="20"/>
        </w:rPr>
        <w:t xml:space="preserve"> </w:t>
      </w:r>
      <w:proofErr w:type="spellStart"/>
      <w:r w:rsidRPr="0060709F">
        <w:rPr>
          <w:rFonts w:ascii="Arial" w:hAnsi="Arial" w:cs="Arial"/>
          <w:sz w:val="20"/>
        </w:rPr>
        <w:t>Первочурашевского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поселением</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лице</w:t>
      </w:r>
      <w:r w:rsidR="003778C0" w:rsidRPr="0060709F">
        <w:rPr>
          <w:rFonts w:ascii="Arial" w:hAnsi="Arial" w:cs="Arial"/>
          <w:sz w:val="20"/>
        </w:rPr>
        <w:t xml:space="preserve"> </w:t>
      </w:r>
      <w:r w:rsidRPr="0060709F">
        <w:rPr>
          <w:rFonts w:ascii="Arial" w:hAnsi="Arial" w:cs="Arial"/>
          <w:sz w:val="20"/>
        </w:rPr>
        <w:t>органа</w:t>
      </w:r>
      <w:r w:rsidR="003778C0" w:rsidRPr="0060709F">
        <w:rPr>
          <w:rFonts w:ascii="Arial" w:hAnsi="Arial" w:cs="Arial"/>
          <w:sz w:val="20"/>
        </w:rPr>
        <w:t xml:space="preserve"> </w:t>
      </w:r>
      <w:r w:rsidRPr="0060709F">
        <w:rPr>
          <w:rFonts w:ascii="Arial" w:hAnsi="Arial" w:cs="Arial"/>
          <w:sz w:val="20"/>
        </w:rPr>
        <w:t>местного</w:t>
      </w:r>
      <w:r w:rsidR="003778C0" w:rsidRPr="0060709F">
        <w:rPr>
          <w:rFonts w:ascii="Arial" w:hAnsi="Arial" w:cs="Arial"/>
          <w:sz w:val="20"/>
        </w:rPr>
        <w:t xml:space="preserve"> </w:t>
      </w:r>
      <w:r w:rsidRPr="0060709F">
        <w:rPr>
          <w:rFonts w:ascii="Arial" w:hAnsi="Arial" w:cs="Arial"/>
          <w:sz w:val="20"/>
        </w:rPr>
        <w:t>самоуправления</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уполномоченный</w:t>
      </w:r>
      <w:r w:rsidR="003778C0" w:rsidRPr="0060709F">
        <w:rPr>
          <w:rFonts w:ascii="Arial" w:hAnsi="Arial" w:cs="Arial"/>
          <w:sz w:val="20"/>
        </w:rPr>
        <w:t xml:space="preserve"> </w:t>
      </w:r>
      <w:r w:rsidRPr="0060709F">
        <w:rPr>
          <w:rFonts w:ascii="Arial" w:hAnsi="Arial" w:cs="Arial"/>
          <w:sz w:val="20"/>
        </w:rPr>
        <w:t>орган).</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proofErr w:type="gramStart"/>
      <w:r w:rsidRPr="0060709F">
        <w:rPr>
          <w:rFonts w:ascii="Arial" w:hAnsi="Arial" w:cs="Arial"/>
          <w:sz w:val="20"/>
        </w:rPr>
        <w:t>Основанием</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связи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исполнением</w:t>
      </w:r>
      <w:r w:rsidR="003778C0" w:rsidRPr="0060709F">
        <w:rPr>
          <w:rFonts w:ascii="Arial" w:hAnsi="Arial" w:cs="Arial"/>
          <w:sz w:val="20"/>
        </w:rPr>
        <w:t xml:space="preserve"> </w:t>
      </w:r>
      <w:r w:rsidRPr="0060709F">
        <w:rPr>
          <w:rFonts w:ascii="Arial" w:hAnsi="Arial" w:cs="Arial"/>
          <w:sz w:val="20"/>
        </w:rPr>
        <w:t>муниципальных</w:t>
      </w:r>
      <w:r w:rsidR="003778C0" w:rsidRPr="0060709F">
        <w:rPr>
          <w:rFonts w:ascii="Arial" w:hAnsi="Arial" w:cs="Arial"/>
          <w:sz w:val="20"/>
        </w:rPr>
        <w:t xml:space="preserve"> </w:t>
      </w:r>
      <w:r w:rsidRPr="0060709F">
        <w:rPr>
          <w:rFonts w:ascii="Arial" w:hAnsi="Arial" w:cs="Arial"/>
          <w:sz w:val="20"/>
        </w:rPr>
        <w:t>гарантий</w:t>
      </w:r>
      <w:r w:rsidR="003778C0" w:rsidRPr="0060709F">
        <w:rPr>
          <w:rFonts w:ascii="Arial" w:hAnsi="Arial" w:cs="Arial"/>
          <w:sz w:val="20"/>
        </w:rPr>
        <w:t xml:space="preserve"> </w:t>
      </w:r>
      <w:r w:rsidRPr="0060709F">
        <w:rPr>
          <w:rFonts w:ascii="Arial" w:hAnsi="Arial" w:cs="Arial"/>
          <w:sz w:val="20"/>
        </w:rPr>
        <w:t>является</w:t>
      </w:r>
      <w:r w:rsidR="003778C0" w:rsidRPr="0060709F">
        <w:rPr>
          <w:rFonts w:ascii="Arial" w:hAnsi="Arial" w:cs="Arial"/>
          <w:sz w:val="20"/>
        </w:rPr>
        <w:t xml:space="preserve"> </w:t>
      </w:r>
      <w:r w:rsidRPr="0060709F">
        <w:rPr>
          <w:rFonts w:ascii="Arial" w:hAnsi="Arial" w:cs="Arial"/>
          <w:sz w:val="20"/>
        </w:rPr>
        <w:t>постановление</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proofErr w:type="spellStart"/>
      <w:r w:rsidRPr="0060709F">
        <w:rPr>
          <w:rFonts w:ascii="Arial" w:hAnsi="Arial" w:cs="Arial"/>
          <w:sz w:val="20"/>
        </w:rPr>
        <w:t>Первочураше</w:t>
      </w:r>
      <w:r w:rsidRPr="0060709F">
        <w:rPr>
          <w:rFonts w:ascii="Arial" w:hAnsi="Arial" w:cs="Arial"/>
          <w:sz w:val="20"/>
        </w:rPr>
        <w:t>в</w:t>
      </w:r>
      <w:r w:rsidRPr="0060709F">
        <w:rPr>
          <w:rFonts w:ascii="Arial" w:hAnsi="Arial" w:cs="Arial"/>
          <w:sz w:val="20"/>
        </w:rPr>
        <w:t>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соглашение</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заключаемое</w:t>
      </w:r>
      <w:r w:rsidR="003778C0" w:rsidRPr="0060709F">
        <w:rPr>
          <w:rFonts w:ascii="Arial" w:hAnsi="Arial" w:cs="Arial"/>
          <w:sz w:val="20"/>
        </w:rPr>
        <w:t xml:space="preserve"> </w:t>
      </w:r>
      <w:r w:rsidRPr="0060709F">
        <w:rPr>
          <w:rFonts w:ascii="Arial" w:hAnsi="Arial" w:cs="Arial"/>
          <w:sz w:val="20"/>
        </w:rPr>
        <w:t>между</w:t>
      </w:r>
      <w:r w:rsidR="003778C0" w:rsidRPr="0060709F">
        <w:rPr>
          <w:rFonts w:ascii="Arial" w:hAnsi="Arial" w:cs="Arial"/>
          <w:sz w:val="20"/>
        </w:rPr>
        <w:t xml:space="preserve"> </w:t>
      </w:r>
      <w:r w:rsidRPr="0060709F">
        <w:rPr>
          <w:rFonts w:ascii="Arial" w:hAnsi="Arial" w:cs="Arial"/>
          <w:sz w:val="20"/>
        </w:rPr>
        <w:t>администрацией</w:t>
      </w:r>
      <w:r w:rsidR="003778C0" w:rsidRPr="0060709F">
        <w:rPr>
          <w:rFonts w:ascii="Arial" w:hAnsi="Arial" w:cs="Arial"/>
          <w:sz w:val="20"/>
        </w:rPr>
        <w:t xml:space="preserve"> </w:t>
      </w:r>
      <w:proofErr w:type="spellStart"/>
      <w:r w:rsidRPr="0060709F">
        <w:rPr>
          <w:rFonts w:ascii="Arial" w:hAnsi="Arial" w:cs="Arial"/>
          <w:sz w:val="20"/>
        </w:rPr>
        <w:t>Первочур</w:t>
      </w:r>
      <w:r w:rsidRPr="0060709F">
        <w:rPr>
          <w:rFonts w:ascii="Arial" w:hAnsi="Arial" w:cs="Arial"/>
          <w:sz w:val="20"/>
        </w:rPr>
        <w:t>а</w:t>
      </w:r>
      <w:r w:rsidRPr="0060709F">
        <w:rPr>
          <w:rFonts w:ascii="Arial" w:hAnsi="Arial" w:cs="Arial"/>
          <w:sz w:val="20"/>
        </w:rPr>
        <w:t>шевского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юридическим</w:t>
      </w:r>
      <w:r w:rsidR="003778C0" w:rsidRPr="0060709F">
        <w:rPr>
          <w:rFonts w:ascii="Arial" w:hAnsi="Arial" w:cs="Arial"/>
          <w:sz w:val="20"/>
        </w:rPr>
        <w:t xml:space="preserve"> </w:t>
      </w:r>
      <w:r w:rsidRPr="0060709F">
        <w:rPr>
          <w:rFonts w:ascii="Arial" w:hAnsi="Arial" w:cs="Arial"/>
          <w:sz w:val="20"/>
        </w:rPr>
        <w:t>лицом,</w:t>
      </w:r>
      <w:r w:rsidR="003778C0" w:rsidRPr="0060709F">
        <w:rPr>
          <w:rFonts w:ascii="Arial" w:hAnsi="Arial" w:cs="Arial"/>
          <w:sz w:val="20"/>
        </w:rPr>
        <w:t xml:space="preserve"> </w:t>
      </w:r>
      <w:r w:rsidRPr="0060709F">
        <w:rPr>
          <w:rFonts w:ascii="Arial" w:hAnsi="Arial" w:cs="Arial"/>
          <w:sz w:val="20"/>
        </w:rPr>
        <w:t>которому</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соответствии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договором</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предоставлении</w:t>
      </w:r>
      <w:r w:rsidR="003778C0" w:rsidRPr="0060709F">
        <w:rPr>
          <w:rFonts w:ascii="Arial" w:hAnsi="Arial" w:cs="Arial"/>
          <w:sz w:val="20"/>
        </w:rPr>
        <w:t xml:space="preserve"> </w:t>
      </w:r>
      <w:r w:rsidRPr="0060709F">
        <w:rPr>
          <w:rFonts w:ascii="Arial" w:hAnsi="Arial" w:cs="Arial"/>
          <w:sz w:val="20"/>
        </w:rPr>
        <w:t>муниципальной</w:t>
      </w:r>
      <w:r w:rsidR="003778C0" w:rsidRPr="0060709F">
        <w:rPr>
          <w:rFonts w:ascii="Arial" w:hAnsi="Arial" w:cs="Arial"/>
          <w:sz w:val="20"/>
        </w:rPr>
        <w:t xml:space="preserve"> </w:t>
      </w:r>
      <w:r w:rsidRPr="0060709F">
        <w:rPr>
          <w:rFonts w:ascii="Arial" w:hAnsi="Arial" w:cs="Arial"/>
          <w:sz w:val="20"/>
        </w:rPr>
        <w:t>гарантии</w:t>
      </w:r>
      <w:r w:rsidR="003778C0" w:rsidRPr="0060709F">
        <w:rPr>
          <w:rFonts w:ascii="Arial" w:hAnsi="Arial" w:cs="Arial"/>
          <w:sz w:val="20"/>
        </w:rPr>
        <w:t xml:space="preserve"> </w:t>
      </w:r>
      <w:r w:rsidRPr="0060709F">
        <w:rPr>
          <w:rFonts w:ascii="Arial" w:hAnsi="Arial" w:cs="Arial"/>
          <w:sz w:val="20"/>
        </w:rPr>
        <w:t>предъявлено</w:t>
      </w:r>
      <w:r w:rsidR="003778C0" w:rsidRPr="0060709F">
        <w:rPr>
          <w:rFonts w:ascii="Arial" w:hAnsi="Arial" w:cs="Arial"/>
          <w:sz w:val="20"/>
        </w:rPr>
        <w:t xml:space="preserve"> </w:t>
      </w:r>
      <w:r w:rsidRPr="0060709F">
        <w:rPr>
          <w:rFonts w:ascii="Arial" w:hAnsi="Arial" w:cs="Arial"/>
          <w:sz w:val="20"/>
        </w:rPr>
        <w:t>требование</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удовлетворению</w:t>
      </w:r>
      <w:r w:rsidR="003778C0" w:rsidRPr="0060709F">
        <w:rPr>
          <w:rFonts w:ascii="Arial" w:hAnsi="Arial" w:cs="Arial"/>
          <w:sz w:val="20"/>
        </w:rPr>
        <w:t xml:space="preserve"> </w:t>
      </w:r>
      <w:r w:rsidRPr="0060709F">
        <w:rPr>
          <w:rFonts w:ascii="Arial" w:hAnsi="Arial" w:cs="Arial"/>
          <w:sz w:val="20"/>
        </w:rPr>
        <w:t>регрессного</w:t>
      </w:r>
      <w:r w:rsidR="003778C0" w:rsidRPr="0060709F">
        <w:rPr>
          <w:rFonts w:ascii="Arial" w:hAnsi="Arial" w:cs="Arial"/>
          <w:sz w:val="20"/>
        </w:rPr>
        <w:t xml:space="preserve"> </w:t>
      </w:r>
      <w:r w:rsidRPr="0060709F">
        <w:rPr>
          <w:rFonts w:ascii="Arial" w:hAnsi="Arial" w:cs="Arial"/>
          <w:sz w:val="20"/>
        </w:rPr>
        <w:t>требования</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связи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полным</w:t>
      </w:r>
      <w:r w:rsidR="003778C0" w:rsidRPr="0060709F">
        <w:rPr>
          <w:rFonts w:ascii="Arial" w:hAnsi="Arial" w:cs="Arial"/>
          <w:sz w:val="20"/>
        </w:rPr>
        <w:t xml:space="preserve"> </w:t>
      </w:r>
      <w:r w:rsidRPr="0060709F">
        <w:rPr>
          <w:rFonts w:ascii="Arial" w:hAnsi="Arial" w:cs="Arial"/>
          <w:sz w:val="20"/>
        </w:rPr>
        <w:t>(частичным)</w:t>
      </w:r>
      <w:r w:rsidR="003778C0" w:rsidRPr="0060709F">
        <w:rPr>
          <w:rFonts w:ascii="Arial" w:hAnsi="Arial" w:cs="Arial"/>
          <w:sz w:val="20"/>
        </w:rPr>
        <w:t xml:space="preserve"> </w:t>
      </w:r>
      <w:r w:rsidRPr="0060709F">
        <w:rPr>
          <w:rFonts w:ascii="Arial" w:hAnsi="Arial" w:cs="Arial"/>
          <w:sz w:val="20"/>
        </w:rPr>
        <w:t>исполнением</w:t>
      </w:r>
      <w:r w:rsidR="003778C0" w:rsidRPr="0060709F">
        <w:rPr>
          <w:rFonts w:ascii="Arial" w:hAnsi="Arial" w:cs="Arial"/>
          <w:sz w:val="20"/>
        </w:rPr>
        <w:t xml:space="preserve"> </w:t>
      </w:r>
      <w:r w:rsidRPr="0060709F">
        <w:rPr>
          <w:rFonts w:ascii="Arial" w:hAnsi="Arial" w:cs="Arial"/>
          <w:sz w:val="20"/>
        </w:rPr>
        <w:t>обязательств</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муниципальной</w:t>
      </w:r>
      <w:r w:rsidR="003778C0" w:rsidRPr="0060709F">
        <w:rPr>
          <w:rFonts w:ascii="Arial" w:hAnsi="Arial" w:cs="Arial"/>
          <w:sz w:val="20"/>
        </w:rPr>
        <w:t xml:space="preserve"> </w:t>
      </w:r>
      <w:r w:rsidRPr="0060709F">
        <w:rPr>
          <w:rFonts w:ascii="Arial" w:hAnsi="Arial" w:cs="Arial"/>
          <w:sz w:val="20"/>
        </w:rPr>
        <w:t>гарантии</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должник).</w:t>
      </w:r>
      <w:r w:rsidR="003778C0" w:rsidRPr="0060709F">
        <w:rPr>
          <w:rFonts w:ascii="Arial" w:hAnsi="Arial" w:cs="Arial"/>
          <w:sz w:val="20"/>
        </w:rPr>
        <w:t xml:space="preserve"> </w:t>
      </w:r>
      <w:proofErr w:type="gramEnd"/>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2.3.</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бюджетным</w:t>
      </w:r>
      <w:r w:rsidR="003778C0" w:rsidRPr="0060709F">
        <w:rPr>
          <w:rFonts w:ascii="Arial" w:hAnsi="Arial" w:cs="Arial"/>
          <w:sz w:val="20"/>
        </w:rPr>
        <w:t xml:space="preserve"> </w:t>
      </w:r>
      <w:r w:rsidRPr="0060709F">
        <w:rPr>
          <w:rFonts w:ascii="Arial" w:hAnsi="Arial" w:cs="Arial"/>
          <w:sz w:val="20"/>
        </w:rPr>
        <w:t>кредитам</w:t>
      </w:r>
      <w:r w:rsidR="003778C0" w:rsidRPr="0060709F">
        <w:rPr>
          <w:rFonts w:ascii="Arial" w:hAnsi="Arial" w:cs="Arial"/>
          <w:sz w:val="20"/>
        </w:rPr>
        <w:t xml:space="preserve"> </w:t>
      </w:r>
      <w:r w:rsidRPr="0060709F">
        <w:rPr>
          <w:rFonts w:ascii="Arial" w:hAnsi="Arial" w:cs="Arial"/>
          <w:sz w:val="20"/>
        </w:rPr>
        <w:t>не</w:t>
      </w:r>
      <w:r w:rsidR="003778C0" w:rsidRPr="0060709F">
        <w:rPr>
          <w:rFonts w:ascii="Arial" w:hAnsi="Arial" w:cs="Arial"/>
          <w:sz w:val="20"/>
        </w:rPr>
        <w:t xml:space="preserve"> </w:t>
      </w:r>
      <w:r w:rsidRPr="0060709F">
        <w:rPr>
          <w:rFonts w:ascii="Arial" w:hAnsi="Arial" w:cs="Arial"/>
          <w:sz w:val="20"/>
        </w:rPr>
        <w:t>подлежит</w:t>
      </w:r>
      <w:r w:rsidR="003778C0" w:rsidRPr="0060709F">
        <w:rPr>
          <w:rFonts w:ascii="Arial" w:hAnsi="Arial" w:cs="Arial"/>
          <w:sz w:val="20"/>
        </w:rPr>
        <w:t xml:space="preserve"> </w:t>
      </w:r>
      <w:r w:rsidRPr="0060709F">
        <w:rPr>
          <w:rFonts w:ascii="Arial" w:hAnsi="Arial" w:cs="Arial"/>
          <w:sz w:val="20"/>
        </w:rPr>
        <w:t>задолженность</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денежным</w:t>
      </w:r>
      <w:r w:rsidR="003778C0" w:rsidRPr="0060709F">
        <w:rPr>
          <w:rFonts w:ascii="Arial" w:hAnsi="Arial" w:cs="Arial"/>
          <w:sz w:val="20"/>
        </w:rPr>
        <w:t xml:space="preserve"> </w:t>
      </w:r>
      <w:r w:rsidRPr="0060709F">
        <w:rPr>
          <w:rFonts w:ascii="Arial" w:hAnsi="Arial" w:cs="Arial"/>
          <w:sz w:val="20"/>
        </w:rPr>
        <w:t>обязательствам,</w:t>
      </w:r>
      <w:r w:rsidR="003778C0" w:rsidRPr="0060709F">
        <w:rPr>
          <w:rFonts w:ascii="Arial" w:hAnsi="Arial" w:cs="Arial"/>
          <w:sz w:val="20"/>
        </w:rPr>
        <w:t xml:space="preserve"> </w:t>
      </w:r>
      <w:r w:rsidRPr="0060709F">
        <w:rPr>
          <w:rFonts w:ascii="Arial" w:hAnsi="Arial" w:cs="Arial"/>
          <w:sz w:val="20"/>
        </w:rPr>
        <w:t>установленная</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взысканию</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решению</w:t>
      </w:r>
      <w:r w:rsidR="003778C0" w:rsidRPr="0060709F">
        <w:rPr>
          <w:rFonts w:ascii="Arial" w:hAnsi="Arial" w:cs="Arial"/>
          <w:sz w:val="20"/>
        </w:rPr>
        <w:t xml:space="preserve"> </w:t>
      </w:r>
      <w:r w:rsidRPr="0060709F">
        <w:rPr>
          <w:rFonts w:ascii="Arial" w:hAnsi="Arial" w:cs="Arial"/>
          <w:sz w:val="20"/>
        </w:rPr>
        <w:t>суда.</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2.4.</w:t>
      </w:r>
      <w:r w:rsidR="003778C0" w:rsidRPr="0060709F">
        <w:rPr>
          <w:rFonts w:ascii="Arial" w:hAnsi="Arial" w:cs="Arial"/>
          <w:sz w:val="20"/>
        </w:rPr>
        <w:t xml:space="preserve"> </w:t>
      </w:r>
      <w:r w:rsidRPr="0060709F">
        <w:rPr>
          <w:rFonts w:ascii="Arial" w:hAnsi="Arial" w:cs="Arial"/>
          <w:sz w:val="20"/>
        </w:rPr>
        <w:t>Реструктуризация</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связи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исполнением</w:t>
      </w:r>
      <w:r w:rsidR="003778C0" w:rsidRPr="0060709F">
        <w:rPr>
          <w:rFonts w:ascii="Arial" w:hAnsi="Arial" w:cs="Arial"/>
          <w:sz w:val="20"/>
        </w:rPr>
        <w:t xml:space="preserve"> </w:t>
      </w:r>
      <w:r w:rsidRPr="0060709F">
        <w:rPr>
          <w:rFonts w:ascii="Arial" w:hAnsi="Arial" w:cs="Arial"/>
          <w:sz w:val="20"/>
        </w:rPr>
        <w:t>муниципальных</w:t>
      </w:r>
      <w:r w:rsidR="003778C0" w:rsidRPr="0060709F">
        <w:rPr>
          <w:rFonts w:ascii="Arial" w:hAnsi="Arial" w:cs="Arial"/>
          <w:sz w:val="20"/>
        </w:rPr>
        <w:t xml:space="preserve"> </w:t>
      </w:r>
      <w:r w:rsidRPr="0060709F">
        <w:rPr>
          <w:rFonts w:ascii="Arial" w:hAnsi="Arial" w:cs="Arial"/>
          <w:sz w:val="20"/>
        </w:rPr>
        <w:t>гарантий</w:t>
      </w:r>
      <w:r w:rsidR="003778C0" w:rsidRPr="0060709F">
        <w:rPr>
          <w:rFonts w:ascii="Arial" w:hAnsi="Arial" w:cs="Arial"/>
          <w:sz w:val="20"/>
        </w:rPr>
        <w:t xml:space="preserve"> </w:t>
      </w:r>
      <w:r w:rsidRPr="0060709F">
        <w:rPr>
          <w:rFonts w:ascii="Arial" w:hAnsi="Arial" w:cs="Arial"/>
          <w:sz w:val="20"/>
        </w:rPr>
        <w:t>осуществляется</w:t>
      </w:r>
      <w:r w:rsidR="003778C0" w:rsidRPr="0060709F">
        <w:rPr>
          <w:rFonts w:ascii="Arial" w:hAnsi="Arial" w:cs="Arial"/>
          <w:sz w:val="20"/>
        </w:rPr>
        <w:t xml:space="preserve"> </w:t>
      </w:r>
      <w:r w:rsidRPr="0060709F">
        <w:rPr>
          <w:rFonts w:ascii="Arial" w:hAnsi="Arial" w:cs="Arial"/>
          <w:sz w:val="20"/>
        </w:rPr>
        <w:t>при</w:t>
      </w:r>
      <w:r w:rsidR="003778C0" w:rsidRPr="0060709F">
        <w:rPr>
          <w:rFonts w:ascii="Arial" w:hAnsi="Arial" w:cs="Arial"/>
          <w:sz w:val="20"/>
        </w:rPr>
        <w:t xml:space="preserve"> </w:t>
      </w:r>
      <w:r w:rsidRPr="0060709F">
        <w:rPr>
          <w:rFonts w:ascii="Arial" w:hAnsi="Arial" w:cs="Arial"/>
          <w:sz w:val="20"/>
        </w:rPr>
        <w:t>соблюдении</w:t>
      </w:r>
      <w:r w:rsidR="003778C0" w:rsidRPr="0060709F">
        <w:rPr>
          <w:rFonts w:ascii="Arial" w:hAnsi="Arial" w:cs="Arial"/>
          <w:sz w:val="20"/>
        </w:rPr>
        <w:t xml:space="preserve"> </w:t>
      </w:r>
      <w:r w:rsidRPr="0060709F">
        <w:rPr>
          <w:rFonts w:ascii="Arial" w:hAnsi="Arial" w:cs="Arial"/>
          <w:sz w:val="20"/>
        </w:rPr>
        <w:t>следующих</w:t>
      </w:r>
      <w:r w:rsidR="003778C0" w:rsidRPr="0060709F">
        <w:rPr>
          <w:rFonts w:ascii="Arial" w:hAnsi="Arial" w:cs="Arial"/>
          <w:sz w:val="20"/>
        </w:rPr>
        <w:t xml:space="preserve"> </w:t>
      </w:r>
      <w:r w:rsidRPr="0060709F">
        <w:rPr>
          <w:rFonts w:ascii="Arial" w:hAnsi="Arial" w:cs="Arial"/>
          <w:sz w:val="20"/>
        </w:rPr>
        <w:t>условий:</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proofErr w:type="gramStart"/>
      <w:r w:rsidRPr="0060709F">
        <w:rPr>
          <w:rFonts w:ascii="Arial" w:hAnsi="Arial" w:cs="Arial"/>
          <w:sz w:val="20"/>
        </w:rPr>
        <w:t>а)</w:t>
      </w:r>
      <w:r w:rsidR="003778C0" w:rsidRPr="0060709F">
        <w:rPr>
          <w:rFonts w:ascii="Arial" w:hAnsi="Arial" w:cs="Arial"/>
          <w:sz w:val="20"/>
        </w:rPr>
        <w:t xml:space="preserve"> </w:t>
      </w:r>
      <w:r w:rsidRPr="0060709F">
        <w:rPr>
          <w:rFonts w:ascii="Arial" w:hAnsi="Arial" w:cs="Arial"/>
          <w:sz w:val="20"/>
        </w:rPr>
        <w:t>должник</w:t>
      </w:r>
      <w:r w:rsidR="003778C0" w:rsidRPr="0060709F">
        <w:rPr>
          <w:rFonts w:ascii="Arial" w:hAnsi="Arial" w:cs="Arial"/>
          <w:sz w:val="20"/>
        </w:rPr>
        <w:t xml:space="preserve"> </w:t>
      </w:r>
      <w:r w:rsidRPr="0060709F">
        <w:rPr>
          <w:rFonts w:ascii="Arial" w:hAnsi="Arial" w:cs="Arial"/>
          <w:sz w:val="20"/>
        </w:rPr>
        <w:t>представляет</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proofErr w:type="spellStart"/>
      <w:r w:rsidRPr="0060709F">
        <w:rPr>
          <w:rFonts w:ascii="Arial" w:hAnsi="Arial" w:cs="Arial"/>
          <w:sz w:val="20"/>
        </w:rPr>
        <w:t>Первочурашевского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соглашение</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договору</w:t>
      </w:r>
      <w:r w:rsidR="003778C0" w:rsidRPr="0060709F">
        <w:rPr>
          <w:rFonts w:ascii="Arial" w:hAnsi="Arial" w:cs="Arial"/>
          <w:sz w:val="20"/>
        </w:rPr>
        <w:t xml:space="preserve"> </w:t>
      </w:r>
      <w:r w:rsidRPr="0060709F">
        <w:rPr>
          <w:rFonts w:ascii="Arial" w:hAnsi="Arial" w:cs="Arial"/>
          <w:sz w:val="20"/>
        </w:rPr>
        <w:t>(договорам)</w:t>
      </w:r>
      <w:r w:rsidR="003778C0" w:rsidRPr="0060709F">
        <w:rPr>
          <w:rFonts w:ascii="Arial" w:hAnsi="Arial" w:cs="Arial"/>
          <w:sz w:val="20"/>
        </w:rPr>
        <w:t xml:space="preserve"> </w:t>
      </w:r>
      <w:r w:rsidRPr="0060709F">
        <w:rPr>
          <w:rFonts w:ascii="Arial" w:hAnsi="Arial" w:cs="Arial"/>
          <w:sz w:val="20"/>
        </w:rPr>
        <w:t>банковского</w:t>
      </w:r>
      <w:r w:rsidR="003778C0" w:rsidRPr="0060709F">
        <w:rPr>
          <w:rFonts w:ascii="Arial" w:hAnsi="Arial" w:cs="Arial"/>
          <w:sz w:val="20"/>
        </w:rPr>
        <w:t xml:space="preserve"> </w:t>
      </w:r>
      <w:r w:rsidRPr="0060709F">
        <w:rPr>
          <w:rFonts w:ascii="Arial" w:hAnsi="Arial" w:cs="Arial"/>
          <w:sz w:val="20"/>
        </w:rPr>
        <w:t>счета</w:t>
      </w:r>
      <w:r w:rsidR="003778C0" w:rsidRPr="0060709F">
        <w:rPr>
          <w:rFonts w:ascii="Arial" w:hAnsi="Arial" w:cs="Arial"/>
          <w:sz w:val="20"/>
        </w:rPr>
        <w:t xml:space="preserve"> </w:t>
      </w:r>
      <w:r w:rsidRPr="0060709F">
        <w:rPr>
          <w:rFonts w:ascii="Arial" w:hAnsi="Arial" w:cs="Arial"/>
          <w:sz w:val="20"/>
        </w:rPr>
        <w:t>должника,</w:t>
      </w:r>
      <w:r w:rsidR="003778C0" w:rsidRPr="0060709F">
        <w:rPr>
          <w:rFonts w:ascii="Arial" w:hAnsi="Arial" w:cs="Arial"/>
          <w:sz w:val="20"/>
        </w:rPr>
        <w:t xml:space="preserve"> </w:t>
      </w:r>
      <w:r w:rsidRPr="0060709F">
        <w:rPr>
          <w:rFonts w:ascii="Arial" w:hAnsi="Arial" w:cs="Arial"/>
          <w:sz w:val="20"/>
        </w:rPr>
        <w:t>предоставляющего</w:t>
      </w:r>
      <w:r w:rsidR="003778C0" w:rsidRPr="0060709F">
        <w:rPr>
          <w:rFonts w:ascii="Arial" w:hAnsi="Arial" w:cs="Arial"/>
          <w:sz w:val="20"/>
        </w:rPr>
        <w:t xml:space="preserve"> </w:t>
      </w:r>
      <w:r w:rsidRPr="0060709F">
        <w:rPr>
          <w:rFonts w:ascii="Arial" w:hAnsi="Arial" w:cs="Arial"/>
          <w:sz w:val="20"/>
        </w:rPr>
        <w:t>кредитной</w:t>
      </w:r>
      <w:r w:rsidR="003778C0" w:rsidRPr="0060709F">
        <w:rPr>
          <w:rFonts w:ascii="Arial" w:hAnsi="Arial" w:cs="Arial"/>
          <w:sz w:val="20"/>
        </w:rPr>
        <w:t xml:space="preserve"> </w:t>
      </w:r>
      <w:r w:rsidRPr="0060709F">
        <w:rPr>
          <w:rFonts w:ascii="Arial" w:hAnsi="Arial" w:cs="Arial"/>
          <w:sz w:val="20"/>
        </w:rPr>
        <w:t>организации</w:t>
      </w:r>
      <w:r w:rsidR="003778C0" w:rsidRPr="0060709F">
        <w:rPr>
          <w:rFonts w:ascii="Arial" w:hAnsi="Arial" w:cs="Arial"/>
          <w:sz w:val="20"/>
        </w:rPr>
        <w:t xml:space="preserve"> </w:t>
      </w:r>
      <w:r w:rsidRPr="0060709F">
        <w:rPr>
          <w:rFonts w:ascii="Arial" w:hAnsi="Arial" w:cs="Arial"/>
          <w:sz w:val="20"/>
        </w:rPr>
        <w:t>согласие</w:t>
      </w:r>
      <w:r w:rsidR="003778C0" w:rsidRPr="0060709F">
        <w:rPr>
          <w:rFonts w:ascii="Arial" w:hAnsi="Arial" w:cs="Arial"/>
          <w:sz w:val="20"/>
        </w:rPr>
        <w:t xml:space="preserve"> </w:t>
      </w:r>
      <w:r w:rsidRPr="0060709F">
        <w:rPr>
          <w:rFonts w:ascii="Arial" w:hAnsi="Arial" w:cs="Arial"/>
          <w:sz w:val="20"/>
        </w:rPr>
        <w:t>(заранее</w:t>
      </w:r>
      <w:r w:rsidR="003778C0" w:rsidRPr="0060709F">
        <w:rPr>
          <w:rFonts w:ascii="Arial" w:hAnsi="Arial" w:cs="Arial"/>
          <w:sz w:val="20"/>
        </w:rPr>
        <w:t xml:space="preserve"> </w:t>
      </w:r>
      <w:r w:rsidRPr="0060709F">
        <w:rPr>
          <w:rFonts w:ascii="Arial" w:hAnsi="Arial" w:cs="Arial"/>
          <w:sz w:val="20"/>
        </w:rPr>
        <w:t>данный</w:t>
      </w:r>
      <w:r w:rsidR="003778C0" w:rsidRPr="0060709F">
        <w:rPr>
          <w:rFonts w:ascii="Arial" w:hAnsi="Arial" w:cs="Arial"/>
          <w:sz w:val="20"/>
        </w:rPr>
        <w:t xml:space="preserve"> </w:t>
      </w:r>
      <w:r w:rsidRPr="0060709F">
        <w:rPr>
          <w:rFonts w:ascii="Arial" w:hAnsi="Arial" w:cs="Arial"/>
          <w:sz w:val="20"/>
        </w:rPr>
        <w:t>акцепт)</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списание</w:t>
      </w:r>
      <w:r w:rsidR="003778C0" w:rsidRPr="0060709F">
        <w:rPr>
          <w:rFonts w:ascii="Arial" w:hAnsi="Arial" w:cs="Arial"/>
          <w:sz w:val="20"/>
        </w:rPr>
        <w:t xml:space="preserve"> </w:t>
      </w:r>
      <w:r w:rsidRPr="0060709F">
        <w:rPr>
          <w:rFonts w:ascii="Arial" w:hAnsi="Arial" w:cs="Arial"/>
          <w:sz w:val="20"/>
        </w:rPr>
        <w:t>со</w:t>
      </w:r>
      <w:r w:rsidR="003778C0" w:rsidRPr="0060709F">
        <w:rPr>
          <w:rFonts w:ascii="Arial" w:hAnsi="Arial" w:cs="Arial"/>
          <w:sz w:val="20"/>
        </w:rPr>
        <w:t xml:space="preserve"> </w:t>
      </w:r>
      <w:r w:rsidRPr="0060709F">
        <w:rPr>
          <w:rFonts w:ascii="Arial" w:hAnsi="Arial" w:cs="Arial"/>
          <w:sz w:val="20"/>
        </w:rPr>
        <w:t>счетов</w:t>
      </w:r>
      <w:r w:rsidR="003778C0" w:rsidRPr="0060709F">
        <w:rPr>
          <w:rFonts w:ascii="Arial" w:hAnsi="Arial" w:cs="Arial"/>
          <w:sz w:val="20"/>
        </w:rPr>
        <w:t xml:space="preserve"> </w:t>
      </w:r>
      <w:r w:rsidRPr="0060709F">
        <w:rPr>
          <w:rFonts w:ascii="Arial" w:hAnsi="Arial" w:cs="Arial"/>
          <w:sz w:val="20"/>
        </w:rPr>
        <w:t>должника</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средств</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размере</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должника</w:t>
      </w:r>
      <w:r w:rsidR="003778C0" w:rsidRPr="0060709F">
        <w:rPr>
          <w:rFonts w:ascii="Arial" w:hAnsi="Arial" w:cs="Arial"/>
          <w:sz w:val="20"/>
        </w:rPr>
        <w:t xml:space="preserve"> </w:t>
      </w:r>
      <w:r w:rsidRPr="0060709F">
        <w:rPr>
          <w:rFonts w:ascii="Arial" w:hAnsi="Arial" w:cs="Arial"/>
          <w:sz w:val="20"/>
        </w:rPr>
        <w:t>перед</w:t>
      </w:r>
      <w:r w:rsidR="003778C0" w:rsidRPr="0060709F">
        <w:rPr>
          <w:rFonts w:ascii="Arial" w:hAnsi="Arial" w:cs="Arial"/>
          <w:sz w:val="20"/>
        </w:rPr>
        <w:t xml:space="preserve"> </w:t>
      </w:r>
      <w:r w:rsidRPr="0060709F">
        <w:rPr>
          <w:rFonts w:ascii="Arial" w:hAnsi="Arial" w:cs="Arial"/>
          <w:sz w:val="20"/>
        </w:rPr>
        <w:t>муниципальным</w:t>
      </w:r>
      <w:r w:rsidR="003778C0" w:rsidRPr="0060709F">
        <w:rPr>
          <w:rFonts w:ascii="Arial" w:hAnsi="Arial" w:cs="Arial"/>
          <w:sz w:val="20"/>
        </w:rPr>
        <w:t xml:space="preserve"> </w:t>
      </w:r>
      <w:r w:rsidRPr="0060709F">
        <w:rPr>
          <w:rFonts w:ascii="Arial" w:hAnsi="Arial" w:cs="Arial"/>
          <w:sz w:val="20"/>
        </w:rPr>
        <w:t>образованием</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соглашению</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требованию</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proofErr w:type="spellStart"/>
      <w:r w:rsidRPr="0060709F">
        <w:rPr>
          <w:rFonts w:ascii="Arial" w:hAnsi="Arial" w:cs="Arial"/>
          <w:sz w:val="20"/>
        </w:rPr>
        <w:t>Первочурашевского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том</w:t>
      </w:r>
      <w:r w:rsidR="003778C0" w:rsidRPr="0060709F">
        <w:rPr>
          <w:rFonts w:ascii="Arial" w:hAnsi="Arial" w:cs="Arial"/>
          <w:sz w:val="20"/>
        </w:rPr>
        <w:t xml:space="preserve"> </w:t>
      </w:r>
      <w:r w:rsidRPr="0060709F">
        <w:rPr>
          <w:rFonts w:ascii="Arial" w:hAnsi="Arial" w:cs="Arial"/>
          <w:sz w:val="20"/>
        </w:rPr>
        <w:t>числе</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банковским</w:t>
      </w:r>
      <w:r w:rsidR="003778C0" w:rsidRPr="0060709F">
        <w:rPr>
          <w:rFonts w:ascii="Arial" w:hAnsi="Arial" w:cs="Arial"/>
          <w:sz w:val="20"/>
        </w:rPr>
        <w:t xml:space="preserve"> </w:t>
      </w:r>
      <w:r w:rsidRPr="0060709F">
        <w:rPr>
          <w:rFonts w:ascii="Arial" w:hAnsi="Arial" w:cs="Arial"/>
          <w:sz w:val="20"/>
        </w:rPr>
        <w:t>счетам,</w:t>
      </w:r>
      <w:r w:rsidR="003778C0" w:rsidRPr="0060709F">
        <w:rPr>
          <w:rFonts w:ascii="Arial" w:hAnsi="Arial" w:cs="Arial"/>
          <w:sz w:val="20"/>
        </w:rPr>
        <w:t xml:space="preserve"> </w:t>
      </w:r>
      <w:r w:rsidRPr="0060709F">
        <w:rPr>
          <w:rFonts w:ascii="Arial" w:hAnsi="Arial" w:cs="Arial"/>
          <w:sz w:val="20"/>
        </w:rPr>
        <w:t>открытым</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период</w:t>
      </w:r>
      <w:r w:rsidR="003778C0" w:rsidRPr="0060709F">
        <w:rPr>
          <w:rFonts w:ascii="Arial" w:hAnsi="Arial" w:cs="Arial"/>
          <w:sz w:val="20"/>
        </w:rPr>
        <w:t xml:space="preserve"> </w:t>
      </w:r>
      <w:r w:rsidRPr="0060709F">
        <w:rPr>
          <w:rFonts w:ascii="Arial" w:hAnsi="Arial" w:cs="Arial"/>
          <w:sz w:val="20"/>
        </w:rPr>
        <w:t>действия</w:t>
      </w:r>
      <w:proofErr w:type="gramEnd"/>
      <w:r w:rsidR="003778C0" w:rsidRPr="0060709F">
        <w:rPr>
          <w:rFonts w:ascii="Arial" w:hAnsi="Arial" w:cs="Arial"/>
          <w:sz w:val="20"/>
        </w:rPr>
        <w:t xml:space="preserve"> </w:t>
      </w:r>
      <w:r w:rsidRPr="0060709F">
        <w:rPr>
          <w:rFonts w:ascii="Arial" w:hAnsi="Arial" w:cs="Arial"/>
          <w:sz w:val="20"/>
        </w:rPr>
        <w:t>соглашения</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рестру</w:t>
      </w:r>
      <w:r w:rsidRPr="0060709F">
        <w:rPr>
          <w:rFonts w:ascii="Arial" w:hAnsi="Arial" w:cs="Arial"/>
          <w:sz w:val="20"/>
        </w:rPr>
        <w:t>к</w:t>
      </w:r>
      <w:r w:rsidRPr="0060709F">
        <w:rPr>
          <w:rFonts w:ascii="Arial" w:hAnsi="Arial" w:cs="Arial"/>
          <w:sz w:val="20"/>
        </w:rPr>
        <w:t>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p>
    <w:p w:rsidR="00825DFE" w:rsidRPr="0060709F" w:rsidRDefault="001D4A99" w:rsidP="0060709F">
      <w:pPr>
        <w:pStyle w:val="Default"/>
        <w:ind w:firstLine="708"/>
        <w:jc w:val="both"/>
        <w:rPr>
          <w:rFonts w:ascii="Arial" w:hAnsi="Arial" w:cs="Arial"/>
          <w:sz w:val="20"/>
        </w:rPr>
      </w:pPr>
      <w:r w:rsidRPr="0060709F">
        <w:rPr>
          <w:rFonts w:ascii="Arial" w:hAnsi="Arial" w:cs="Arial"/>
          <w:sz w:val="20"/>
        </w:rPr>
        <w:t>б)</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связи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исполнением</w:t>
      </w:r>
      <w:r w:rsidR="003778C0" w:rsidRPr="0060709F">
        <w:rPr>
          <w:rFonts w:ascii="Arial" w:hAnsi="Arial" w:cs="Arial"/>
          <w:sz w:val="20"/>
        </w:rPr>
        <w:t xml:space="preserve"> </w:t>
      </w:r>
      <w:r w:rsidRPr="0060709F">
        <w:rPr>
          <w:rFonts w:ascii="Arial" w:hAnsi="Arial" w:cs="Arial"/>
          <w:sz w:val="20"/>
        </w:rPr>
        <w:t>муниципальных</w:t>
      </w:r>
      <w:r w:rsidR="003778C0" w:rsidRPr="0060709F">
        <w:rPr>
          <w:rFonts w:ascii="Arial" w:hAnsi="Arial" w:cs="Arial"/>
          <w:sz w:val="20"/>
        </w:rPr>
        <w:t xml:space="preserve"> </w:t>
      </w:r>
      <w:r w:rsidRPr="0060709F">
        <w:rPr>
          <w:rFonts w:ascii="Arial" w:hAnsi="Arial" w:cs="Arial"/>
          <w:sz w:val="20"/>
        </w:rPr>
        <w:t>гарантий</w:t>
      </w:r>
      <w:r w:rsidR="003778C0" w:rsidRPr="0060709F">
        <w:rPr>
          <w:rFonts w:ascii="Arial" w:hAnsi="Arial" w:cs="Arial"/>
          <w:sz w:val="20"/>
        </w:rPr>
        <w:t xml:space="preserve"> </w:t>
      </w:r>
      <w:r w:rsidRPr="0060709F">
        <w:rPr>
          <w:rFonts w:ascii="Arial" w:hAnsi="Arial" w:cs="Arial"/>
          <w:sz w:val="20"/>
        </w:rPr>
        <w:t>не</w:t>
      </w:r>
      <w:r w:rsidR="003778C0" w:rsidRPr="0060709F">
        <w:rPr>
          <w:rFonts w:ascii="Arial" w:hAnsi="Arial" w:cs="Arial"/>
          <w:sz w:val="20"/>
        </w:rPr>
        <w:t xml:space="preserve"> </w:t>
      </w:r>
      <w:r w:rsidRPr="0060709F">
        <w:rPr>
          <w:rFonts w:ascii="Arial" w:hAnsi="Arial" w:cs="Arial"/>
          <w:sz w:val="20"/>
        </w:rPr>
        <w:t>подлежит</w:t>
      </w:r>
      <w:r w:rsidR="003778C0" w:rsidRPr="0060709F">
        <w:rPr>
          <w:rFonts w:ascii="Arial" w:hAnsi="Arial" w:cs="Arial"/>
          <w:sz w:val="20"/>
        </w:rPr>
        <w:t xml:space="preserve"> </w:t>
      </w:r>
      <w:r w:rsidRPr="0060709F">
        <w:rPr>
          <w:rFonts w:ascii="Arial" w:hAnsi="Arial" w:cs="Arial"/>
          <w:sz w:val="20"/>
        </w:rPr>
        <w:t>задолженность</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денежным</w:t>
      </w:r>
      <w:r w:rsidR="003778C0" w:rsidRPr="0060709F">
        <w:rPr>
          <w:rFonts w:ascii="Arial" w:hAnsi="Arial" w:cs="Arial"/>
          <w:sz w:val="20"/>
        </w:rPr>
        <w:t xml:space="preserve"> </w:t>
      </w:r>
      <w:r w:rsidRPr="0060709F">
        <w:rPr>
          <w:rFonts w:ascii="Arial" w:hAnsi="Arial" w:cs="Arial"/>
          <w:sz w:val="20"/>
        </w:rPr>
        <w:t>обязательствам,</w:t>
      </w:r>
      <w:r w:rsidR="003778C0" w:rsidRPr="0060709F">
        <w:rPr>
          <w:rFonts w:ascii="Arial" w:hAnsi="Arial" w:cs="Arial"/>
          <w:sz w:val="20"/>
        </w:rPr>
        <w:t xml:space="preserve"> </w:t>
      </w:r>
      <w:r w:rsidRPr="0060709F">
        <w:rPr>
          <w:rFonts w:ascii="Arial" w:hAnsi="Arial" w:cs="Arial"/>
          <w:sz w:val="20"/>
        </w:rPr>
        <w:t>уст</w:t>
      </w:r>
      <w:r w:rsidRPr="0060709F">
        <w:rPr>
          <w:rFonts w:ascii="Arial" w:hAnsi="Arial" w:cs="Arial"/>
          <w:sz w:val="20"/>
        </w:rPr>
        <w:t>а</w:t>
      </w:r>
      <w:r w:rsidRPr="0060709F">
        <w:rPr>
          <w:rFonts w:ascii="Arial" w:hAnsi="Arial" w:cs="Arial"/>
          <w:sz w:val="20"/>
        </w:rPr>
        <w:t>новленная</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взысканию</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решению</w:t>
      </w:r>
      <w:r w:rsidR="003778C0" w:rsidRPr="0060709F">
        <w:rPr>
          <w:rFonts w:ascii="Arial" w:hAnsi="Arial" w:cs="Arial"/>
          <w:sz w:val="20"/>
        </w:rPr>
        <w:t xml:space="preserve"> </w:t>
      </w:r>
      <w:r w:rsidRPr="0060709F">
        <w:rPr>
          <w:rFonts w:ascii="Arial" w:hAnsi="Arial" w:cs="Arial"/>
          <w:sz w:val="20"/>
        </w:rPr>
        <w:t>суда.</w:t>
      </w:r>
      <w:r w:rsidR="003778C0" w:rsidRPr="0060709F">
        <w:rPr>
          <w:rFonts w:ascii="Arial" w:hAnsi="Arial" w:cs="Arial"/>
          <w:sz w:val="20"/>
        </w:rPr>
        <w:t xml:space="preserve"> </w:t>
      </w:r>
    </w:p>
    <w:p w:rsidR="00825DFE" w:rsidRPr="0060709F" w:rsidRDefault="001D4A99" w:rsidP="0060709F">
      <w:pPr>
        <w:pStyle w:val="Default"/>
        <w:jc w:val="center"/>
        <w:rPr>
          <w:rFonts w:ascii="Arial" w:hAnsi="Arial" w:cs="Arial"/>
          <w:sz w:val="20"/>
        </w:rPr>
      </w:pPr>
      <w:r w:rsidRPr="0060709F">
        <w:rPr>
          <w:rFonts w:ascii="Arial" w:hAnsi="Arial" w:cs="Arial"/>
          <w:b/>
          <w:bCs/>
          <w:sz w:val="20"/>
        </w:rPr>
        <w:t>III.</w:t>
      </w:r>
      <w:r w:rsidR="003778C0" w:rsidRPr="0060709F">
        <w:rPr>
          <w:rFonts w:ascii="Arial" w:hAnsi="Arial" w:cs="Arial"/>
          <w:b/>
          <w:bCs/>
          <w:sz w:val="20"/>
        </w:rPr>
        <w:t xml:space="preserve"> </w:t>
      </w:r>
      <w:r w:rsidRPr="0060709F">
        <w:rPr>
          <w:rFonts w:ascii="Arial" w:hAnsi="Arial" w:cs="Arial"/>
          <w:b/>
          <w:bCs/>
          <w:sz w:val="20"/>
        </w:rPr>
        <w:t>Порядок</w:t>
      </w:r>
      <w:r w:rsidR="003778C0" w:rsidRPr="0060709F">
        <w:rPr>
          <w:rFonts w:ascii="Arial" w:hAnsi="Arial" w:cs="Arial"/>
          <w:b/>
          <w:bCs/>
          <w:sz w:val="20"/>
        </w:rPr>
        <w:t xml:space="preserve"> </w:t>
      </w:r>
      <w:r w:rsidRPr="0060709F">
        <w:rPr>
          <w:rFonts w:ascii="Arial" w:hAnsi="Arial" w:cs="Arial"/>
          <w:b/>
          <w:bCs/>
          <w:sz w:val="20"/>
        </w:rPr>
        <w:t>реструктуризации</w:t>
      </w:r>
      <w:r w:rsidR="003778C0" w:rsidRPr="0060709F">
        <w:rPr>
          <w:rFonts w:ascii="Arial" w:hAnsi="Arial" w:cs="Arial"/>
          <w:b/>
          <w:bCs/>
          <w:sz w:val="20"/>
        </w:rPr>
        <w:t xml:space="preserve"> </w:t>
      </w:r>
      <w:r w:rsidRPr="0060709F">
        <w:rPr>
          <w:rFonts w:ascii="Arial" w:hAnsi="Arial" w:cs="Arial"/>
          <w:b/>
          <w:bCs/>
          <w:sz w:val="20"/>
        </w:rPr>
        <w:t>задолженности</w:t>
      </w:r>
      <w:r w:rsidR="003778C0" w:rsidRPr="0060709F">
        <w:rPr>
          <w:rFonts w:ascii="Arial" w:hAnsi="Arial" w:cs="Arial"/>
          <w:b/>
          <w:bCs/>
          <w:sz w:val="20"/>
        </w:rPr>
        <w:t xml:space="preserve"> </w:t>
      </w:r>
      <w:r w:rsidRPr="0060709F">
        <w:rPr>
          <w:rFonts w:ascii="Arial" w:hAnsi="Arial" w:cs="Arial"/>
          <w:b/>
          <w:bCs/>
          <w:sz w:val="20"/>
        </w:rPr>
        <w:t>по</w:t>
      </w:r>
      <w:r w:rsidR="003778C0" w:rsidRPr="0060709F">
        <w:rPr>
          <w:rFonts w:ascii="Arial" w:hAnsi="Arial" w:cs="Arial"/>
          <w:b/>
          <w:bCs/>
          <w:sz w:val="20"/>
        </w:rPr>
        <w:t xml:space="preserve"> </w:t>
      </w:r>
      <w:r w:rsidRPr="0060709F">
        <w:rPr>
          <w:rFonts w:ascii="Arial" w:hAnsi="Arial" w:cs="Arial"/>
          <w:b/>
          <w:bCs/>
          <w:sz w:val="20"/>
        </w:rPr>
        <w:t>бюджетным</w:t>
      </w:r>
      <w:r w:rsidR="003778C0" w:rsidRPr="0060709F">
        <w:rPr>
          <w:rFonts w:ascii="Arial" w:hAnsi="Arial" w:cs="Arial"/>
          <w:b/>
          <w:bCs/>
          <w:sz w:val="20"/>
        </w:rPr>
        <w:t xml:space="preserve"> </w:t>
      </w:r>
      <w:r w:rsidRPr="0060709F">
        <w:rPr>
          <w:rFonts w:ascii="Arial" w:hAnsi="Arial" w:cs="Arial"/>
          <w:b/>
          <w:bCs/>
          <w:sz w:val="20"/>
        </w:rPr>
        <w:t>кредитам</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3.1.</w:t>
      </w:r>
      <w:r w:rsidR="003778C0" w:rsidRPr="0060709F">
        <w:rPr>
          <w:rFonts w:ascii="Arial" w:hAnsi="Arial" w:cs="Arial"/>
          <w:sz w:val="20"/>
        </w:rPr>
        <w:t xml:space="preserve"> </w:t>
      </w:r>
      <w:r w:rsidRPr="0060709F">
        <w:rPr>
          <w:rFonts w:ascii="Arial" w:hAnsi="Arial" w:cs="Arial"/>
          <w:sz w:val="20"/>
        </w:rPr>
        <w:t>Для</w:t>
      </w:r>
      <w:r w:rsidR="003778C0" w:rsidRPr="0060709F">
        <w:rPr>
          <w:rFonts w:ascii="Arial" w:hAnsi="Arial" w:cs="Arial"/>
          <w:sz w:val="20"/>
        </w:rPr>
        <w:t xml:space="preserve"> </w:t>
      </w:r>
      <w:r w:rsidRPr="0060709F">
        <w:rPr>
          <w:rFonts w:ascii="Arial" w:hAnsi="Arial" w:cs="Arial"/>
          <w:sz w:val="20"/>
        </w:rPr>
        <w:t>проведения</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бюджетным</w:t>
      </w:r>
      <w:r w:rsidR="003778C0" w:rsidRPr="0060709F">
        <w:rPr>
          <w:rFonts w:ascii="Arial" w:hAnsi="Arial" w:cs="Arial"/>
          <w:sz w:val="20"/>
        </w:rPr>
        <w:t xml:space="preserve"> </w:t>
      </w:r>
      <w:r w:rsidRPr="0060709F">
        <w:rPr>
          <w:rFonts w:ascii="Arial" w:hAnsi="Arial" w:cs="Arial"/>
          <w:sz w:val="20"/>
        </w:rPr>
        <w:t>кредитам</w:t>
      </w:r>
      <w:r w:rsidR="003778C0" w:rsidRPr="0060709F">
        <w:rPr>
          <w:rFonts w:ascii="Arial" w:hAnsi="Arial" w:cs="Arial"/>
          <w:sz w:val="20"/>
        </w:rPr>
        <w:t xml:space="preserve"> </w:t>
      </w:r>
      <w:r w:rsidRPr="0060709F">
        <w:rPr>
          <w:rFonts w:ascii="Arial" w:hAnsi="Arial" w:cs="Arial"/>
          <w:sz w:val="20"/>
        </w:rPr>
        <w:t>уполномоченный</w:t>
      </w:r>
      <w:r w:rsidR="003778C0" w:rsidRPr="0060709F">
        <w:rPr>
          <w:rFonts w:ascii="Arial" w:hAnsi="Arial" w:cs="Arial"/>
          <w:sz w:val="20"/>
        </w:rPr>
        <w:t xml:space="preserve"> </w:t>
      </w:r>
      <w:r w:rsidRPr="0060709F">
        <w:rPr>
          <w:rFonts w:ascii="Arial" w:hAnsi="Arial" w:cs="Arial"/>
          <w:sz w:val="20"/>
        </w:rPr>
        <w:t>орган</w:t>
      </w:r>
      <w:r w:rsidR="003778C0" w:rsidRPr="0060709F">
        <w:rPr>
          <w:rFonts w:ascii="Arial" w:hAnsi="Arial" w:cs="Arial"/>
          <w:sz w:val="20"/>
        </w:rPr>
        <w:t xml:space="preserve"> </w:t>
      </w:r>
      <w:r w:rsidRPr="0060709F">
        <w:rPr>
          <w:rFonts w:ascii="Arial" w:hAnsi="Arial" w:cs="Arial"/>
          <w:sz w:val="20"/>
        </w:rPr>
        <w:t>представляет</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администрацию</w:t>
      </w:r>
      <w:r w:rsidR="003778C0" w:rsidRPr="0060709F">
        <w:rPr>
          <w:rFonts w:ascii="Arial" w:hAnsi="Arial" w:cs="Arial"/>
          <w:sz w:val="20"/>
        </w:rPr>
        <w:t xml:space="preserve"> </w:t>
      </w:r>
      <w:proofErr w:type="spellStart"/>
      <w:r w:rsidRPr="0060709F">
        <w:rPr>
          <w:rFonts w:ascii="Arial" w:hAnsi="Arial" w:cs="Arial"/>
          <w:sz w:val="20"/>
        </w:rPr>
        <w:t>Первочураше</w:t>
      </w:r>
      <w:r w:rsidRPr="0060709F">
        <w:rPr>
          <w:rFonts w:ascii="Arial" w:hAnsi="Arial" w:cs="Arial"/>
          <w:sz w:val="20"/>
        </w:rPr>
        <w:t>в</w:t>
      </w:r>
      <w:r w:rsidRPr="0060709F">
        <w:rPr>
          <w:rFonts w:ascii="Arial" w:hAnsi="Arial" w:cs="Arial"/>
          <w:sz w:val="20"/>
        </w:rPr>
        <w:t>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а)</w:t>
      </w:r>
      <w:r w:rsidR="003778C0" w:rsidRPr="0060709F">
        <w:rPr>
          <w:rFonts w:ascii="Arial" w:hAnsi="Arial" w:cs="Arial"/>
          <w:sz w:val="20"/>
        </w:rPr>
        <w:t xml:space="preserve"> </w:t>
      </w:r>
      <w:r w:rsidRPr="0060709F">
        <w:rPr>
          <w:rFonts w:ascii="Arial" w:hAnsi="Arial" w:cs="Arial"/>
          <w:sz w:val="20"/>
        </w:rPr>
        <w:t>заявку,</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которой</w:t>
      </w:r>
      <w:r w:rsidR="003778C0" w:rsidRPr="0060709F">
        <w:rPr>
          <w:rFonts w:ascii="Arial" w:hAnsi="Arial" w:cs="Arial"/>
          <w:sz w:val="20"/>
        </w:rPr>
        <w:t xml:space="preserve"> </w:t>
      </w:r>
      <w:r w:rsidRPr="0060709F">
        <w:rPr>
          <w:rFonts w:ascii="Arial" w:hAnsi="Arial" w:cs="Arial"/>
          <w:sz w:val="20"/>
        </w:rPr>
        <w:t>указывается:</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обоснование</w:t>
      </w:r>
      <w:r w:rsidR="003778C0" w:rsidRPr="0060709F">
        <w:rPr>
          <w:rFonts w:ascii="Arial" w:hAnsi="Arial" w:cs="Arial"/>
          <w:sz w:val="20"/>
        </w:rPr>
        <w:t xml:space="preserve"> </w:t>
      </w:r>
      <w:r w:rsidRPr="0060709F">
        <w:rPr>
          <w:rFonts w:ascii="Arial" w:hAnsi="Arial" w:cs="Arial"/>
          <w:sz w:val="20"/>
        </w:rPr>
        <w:t>необходимости</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объем</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который</w:t>
      </w:r>
      <w:r w:rsidR="003778C0" w:rsidRPr="0060709F">
        <w:rPr>
          <w:rFonts w:ascii="Arial" w:hAnsi="Arial" w:cs="Arial"/>
          <w:sz w:val="20"/>
        </w:rPr>
        <w:t xml:space="preserve"> </w:t>
      </w:r>
      <w:r w:rsidRPr="0060709F">
        <w:rPr>
          <w:rFonts w:ascii="Arial" w:hAnsi="Arial" w:cs="Arial"/>
          <w:sz w:val="20"/>
        </w:rPr>
        <w:t>предполагается</w:t>
      </w:r>
      <w:r w:rsidR="003778C0" w:rsidRPr="0060709F">
        <w:rPr>
          <w:rFonts w:ascii="Arial" w:hAnsi="Arial" w:cs="Arial"/>
          <w:sz w:val="20"/>
        </w:rPr>
        <w:t xml:space="preserve"> </w:t>
      </w:r>
      <w:r w:rsidRPr="0060709F">
        <w:rPr>
          <w:rFonts w:ascii="Arial" w:hAnsi="Arial" w:cs="Arial"/>
          <w:sz w:val="20"/>
        </w:rPr>
        <w:t>реструктуризировать;</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способ</w:t>
      </w:r>
      <w:r w:rsidR="003778C0" w:rsidRPr="0060709F">
        <w:rPr>
          <w:rFonts w:ascii="Arial" w:hAnsi="Arial" w:cs="Arial"/>
          <w:sz w:val="20"/>
        </w:rPr>
        <w:t xml:space="preserve"> </w:t>
      </w:r>
      <w:r w:rsidRPr="0060709F">
        <w:rPr>
          <w:rFonts w:ascii="Arial" w:hAnsi="Arial" w:cs="Arial"/>
          <w:sz w:val="20"/>
        </w:rPr>
        <w:t>проведения</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изменение</w:t>
      </w:r>
      <w:r w:rsidR="003778C0" w:rsidRPr="0060709F">
        <w:rPr>
          <w:rFonts w:ascii="Arial" w:hAnsi="Arial" w:cs="Arial"/>
          <w:sz w:val="20"/>
        </w:rPr>
        <w:t xml:space="preserve"> </w:t>
      </w:r>
      <w:r w:rsidRPr="0060709F">
        <w:rPr>
          <w:rFonts w:ascii="Arial" w:hAnsi="Arial" w:cs="Arial"/>
          <w:sz w:val="20"/>
        </w:rPr>
        <w:t>сроков</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том</w:t>
      </w:r>
      <w:r w:rsidR="003778C0" w:rsidRPr="0060709F">
        <w:rPr>
          <w:rFonts w:ascii="Arial" w:hAnsi="Arial" w:cs="Arial"/>
          <w:sz w:val="20"/>
        </w:rPr>
        <w:t xml:space="preserve"> </w:t>
      </w:r>
      <w:r w:rsidRPr="0060709F">
        <w:rPr>
          <w:rFonts w:ascii="Arial" w:hAnsi="Arial" w:cs="Arial"/>
          <w:sz w:val="20"/>
        </w:rPr>
        <w:t>числе</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предоставлением</w:t>
      </w:r>
      <w:r w:rsidR="003778C0" w:rsidRPr="0060709F">
        <w:rPr>
          <w:rFonts w:ascii="Arial" w:hAnsi="Arial" w:cs="Arial"/>
          <w:sz w:val="20"/>
        </w:rPr>
        <w:t xml:space="preserve"> </w:t>
      </w:r>
      <w:r w:rsidRPr="0060709F">
        <w:rPr>
          <w:rFonts w:ascii="Arial" w:hAnsi="Arial" w:cs="Arial"/>
          <w:sz w:val="20"/>
        </w:rPr>
        <w:t>отсрочки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рассрочки),</w:t>
      </w:r>
      <w:r w:rsidR="003778C0" w:rsidRPr="0060709F">
        <w:rPr>
          <w:rFonts w:ascii="Arial" w:hAnsi="Arial" w:cs="Arial"/>
          <w:sz w:val="20"/>
        </w:rPr>
        <w:t xml:space="preserve"> </w:t>
      </w:r>
      <w:r w:rsidRPr="0060709F">
        <w:rPr>
          <w:rFonts w:ascii="Arial" w:hAnsi="Arial" w:cs="Arial"/>
          <w:sz w:val="20"/>
        </w:rPr>
        <w:t>изменение</w:t>
      </w:r>
      <w:r w:rsidR="003778C0" w:rsidRPr="0060709F">
        <w:rPr>
          <w:rFonts w:ascii="Arial" w:hAnsi="Arial" w:cs="Arial"/>
          <w:sz w:val="20"/>
        </w:rPr>
        <w:t xml:space="preserve"> </w:t>
      </w:r>
      <w:r w:rsidRPr="0060709F">
        <w:rPr>
          <w:rFonts w:ascii="Arial" w:hAnsi="Arial" w:cs="Arial"/>
          <w:sz w:val="20"/>
        </w:rPr>
        <w:t>величины</w:t>
      </w:r>
      <w:r w:rsidR="003778C0" w:rsidRPr="0060709F">
        <w:rPr>
          <w:rFonts w:ascii="Arial" w:hAnsi="Arial" w:cs="Arial"/>
          <w:sz w:val="20"/>
        </w:rPr>
        <w:t xml:space="preserve"> </w:t>
      </w:r>
      <w:r w:rsidRPr="0060709F">
        <w:rPr>
          <w:rFonts w:ascii="Arial" w:hAnsi="Arial" w:cs="Arial"/>
          <w:sz w:val="20"/>
        </w:rPr>
        <w:t>процентов</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пользование</w:t>
      </w:r>
      <w:r w:rsidR="003778C0" w:rsidRPr="0060709F">
        <w:rPr>
          <w:rFonts w:ascii="Arial" w:hAnsi="Arial" w:cs="Arial"/>
          <w:sz w:val="20"/>
        </w:rPr>
        <w:t xml:space="preserve"> </w:t>
      </w:r>
      <w:r w:rsidRPr="0060709F">
        <w:rPr>
          <w:rFonts w:ascii="Arial" w:hAnsi="Arial" w:cs="Arial"/>
          <w:sz w:val="20"/>
        </w:rPr>
        <w:t>денежными</w:t>
      </w:r>
      <w:r w:rsidR="003778C0" w:rsidRPr="0060709F">
        <w:rPr>
          <w:rFonts w:ascii="Arial" w:hAnsi="Arial" w:cs="Arial"/>
          <w:sz w:val="20"/>
        </w:rPr>
        <w:t xml:space="preserve"> </w:t>
      </w:r>
      <w:r w:rsidRPr="0060709F">
        <w:rPr>
          <w:rFonts w:ascii="Arial" w:hAnsi="Arial" w:cs="Arial"/>
          <w:sz w:val="20"/>
        </w:rPr>
        <w:t>средствами</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иных</w:t>
      </w:r>
      <w:r w:rsidR="003778C0" w:rsidRPr="0060709F">
        <w:rPr>
          <w:rFonts w:ascii="Arial" w:hAnsi="Arial" w:cs="Arial"/>
          <w:sz w:val="20"/>
        </w:rPr>
        <w:t xml:space="preserve"> </w:t>
      </w:r>
      <w:r w:rsidRPr="0060709F">
        <w:rPr>
          <w:rFonts w:ascii="Arial" w:hAnsi="Arial" w:cs="Arial"/>
          <w:sz w:val="20"/>
        </w:rPr>
        <w:t>платежей;</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б)</w:t>
      </w:r>
      <w:r w:rsidR="003778C0" w:rsidRPr="0060709F">
        <w:rPr>
          <w:rFonts w:ascii="Arial" w:hAnsi="Arial" w:cs="Arial"/>
          <w:sz w:val="20"/>
        </w:rPr>
        <w:t xml:space="preserve"> </w:t>
      </w:r>
      <w:r w:rsidRPr="0060709F">
        <w:rPr>
          <w:rFonts w:ascii="Arial" w:hAnsi="Arial" w:cs="Arial"/>
          <w:sz w:val="20"/>
        </w:rPr>
        <w:t>выписку</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произвольной</w:t>
      </w:r>
      <w:r w:rsidR="003778C0" w:rsidRPr="0060709F">
        <w:rPr>
          <w:rFonts w:ascii="Arial" w:hAnsi="Arial" w:cs="Arial"/>
          <w:sz w:val="20"/>
        </w:rPr>
        <w:t xml:space="preserve"> </w:t>
      </w:r>
      <w:r w:rsidRPr="0060709F">
        <w:rPr>
          <w:rFonts w:ascii="Arial" w:hAnsi="Arial" w:cs="Arial"/>
          <w:sz w:val="20"/>
        </w:rPr>
        <w:t>форме</w:t>
      </w:r>
      <w:r w:rsidR="003778C0" w:rsidRPr="0060709F">
        <w:rPr>
          <w:rFonts w:ascii="Arial" w:hAnsi="Arial" w:cs="Arial"/>
          <w:sz w:val="20"/>
        </w:rPr>
        <w:t xml:space="preserve"> </w:t>
      </w:r>
      <w:r w:rsidRPr="0060709F">
        <w:rPr>
          <w:rFonts w:ascii="Arial" w:hAnsi="Arial" w:cs="Arial"/>
          <w:sz w:val="20"/>
        </w:rPr>
        <w:t>из</w:t>
      </w:r>
      <w:r w:rsidR="003778C0" w:rsidRPr="0060709F">
        <w:rPr>
          <w:rFonts w:ascii="Arial" w:hAnsi="Arial" w:cs="Arial"/>
          <w:sz w:val="20"/>
        </w:rPr>
        <w:t xml:space="preserve"> </w:t>
      </w:r>
      <w:r w:rsidRPr="0060709F">
        <w:rPr>
          <w:rFonts w:ascii="Arial" w:hAnsi="Arial" w:cs="Arial"/>
          <w:sz w:val="20"/>
        </w:rPr>
        <w:t>решения</w:t>
      </w:r>
      <w:r w:rsidR="003778C0" w:rsidRPr="0060709F">
        <w:rPr>
          <w:rFonts w:ascii="Arial" w:hAnsi="Arial" w:cs="Arial"/>
          <w:sz w:val="20"/>
        </w:rPr>
        <w:t xml:space="preserve"> </w:t>
      </w:r>
      <w:r w:rsidRPr="0060709F">
        <w:rPr>
          <w:rFonts w:ascii="Arial" w:hAnsi="Arial" w:cs="Arial"/>
          <w:sz w:val="20"/>
        </w:rPr>
        <w:t>представительного</w:t>
      </w:r>
      <w:r w:rsidR="003778C0" w:rsidRPr="0060709F">
        <w:rPr>
          <w:rFonts w:ascii="Arial" w:hAnsi="Arial" w:cs="Arial"/>
          <w:sz w:val="20"/>
        </w:rPr>
        <w:t xml:space="preserve"> </w:t>
      </w:r>
      <w:r w:rsidRPr="0060709F">
        <w:rPr>
          <w:rFonts w:ascii="Arial" w:hAnsi="Arial" w:cs="Arial"/>
          <w:sz w:val="20"/>
        </w:rPr>
        <w:t>органа</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бюджете</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соответствующий</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год</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пл</w:t>
      </w:r>
      <w:r w:rsidRPr="0060709F">
        <w:rPr>
          <w:rFonts w:ascii="Arial" w:hAnsi="Arial" w:cs="Arial"/>
          <w:sz w:val="20"/>
        </w:rPr>
        <w:t>а</w:t>
      </w:r>
      <w:r w:rsidRPr="0060709F">
        <w:rPr>
          <w:rFonts w:ascii="Arial" w:hAnsi="Arial" w:cs="Arial"/>
          <w:sz w:val="20"/>
        </w:rPr>
        <w:t>новый</w:t>
      </w:r>
      <w:r w:rsidR="003778C0" w:rsidRPr="0060709F">
        <w:rPr>
          <w:rFonts w:ascii="Arial" w:hAnsi="Arial" w:cs="Arial"/>
          <w:sz w:val="20"/>
        </w:rPr>
        <w:t xml:space="preserve"> </w:t>
      </w:r>
      <w:r w:rsidRPr="0060709F">
        <w:rPr>
          <w:rFonts w:ascii="Arial" w:hAnsi="Arial" w:cs="Arial"/>
          <w:sz w:val="20"/>
        </w:rPr>
        <w:t>период</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средствах</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погашение</w:t>
      </w:r>
      <w:r w:rsidR="003778C0" w:rsidRPr="0060709F">
        <w:rPr>
          <w:rFonts w:ascii="Arial" w:hAnsi="Arial" w:cs="Arial"/>
          <w:sz w:val="20"/>
        </w:rPr>
        <w:t xml:space="preserve"> </w:t>
      </w:r>
      <w:r w:rsidRPr="0060709F">
        <w:rPr>
          <w:rFonts w:ascii="Arial" w:hAnsi="Arial" w:cs="Arial"/>
          <w:sz w:val="20"/>
        </w:rPr>
        <w:t>реструктуризируемой</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(программа</w:t>
      </w:r>
      <w:r w:rsidR="003778C0" w:rsidRPr="0060709F">
        <w:rPr>
          <w:rFonts w:ascii="Arial" w:hAnsi="Arial" w:cs="Arial"/>
          <w:sz w:val="20"/>
        </w:rPr>
        <w:t xml:space="preserve"> </w:t>
      </w:r>
      <w:r w:rsidRPr="0060709F">
        <w:rPr>
          <w:rFonts w:ascii="Arial" w:hAnsi="Arial" w:cs="Arial"/>
          <w:sz w:val="20"/>
        </w:rPr>
        <w:t>муниципальных</w:t>
      </w:r>
      <w:r w:rsidR="003778C0" w:rsidRPr="0060709F">
        <w:rPr>
          <w:rFonts w:ascii="Arial" w:hAnsi="Arial" w:cs="Arial"/>
          <w:sz w:val="20"/>
        </w:rPr>
        <w:t xml:space="preserve"> </w:t>
      </w:r>
      <w:r w:rsidRPr="0060709F">
        <w:rPr>
          <w:rFonts w:ascii="Arial" w:hAnsi="Arial" w:cs="Arial"/>
          <w:sz w:val="20"/>
        </w:rPr>
        <w:t>заимствований</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источники</w:t>
      </w:r>
      <w:r w:rsidR="003778C0" w:rsidRPr="0060709F">
        <w:rPr>
          <w:rFonts w:ascii="Arial" w:hAnsi="Arial" w:cs="Arial"/>
          <w:sz w:val="20"/>
        </w:rPr>
        <w:t xml:space="preserve"> </w:t>
      </w:r>
      <w:r w:rsidRPr="0060709F">
        <w:rPr>
          <w:rFonts w:ascii="Arial" w:hAnsi="Arial" w:cs="Arial"/>
          <w:sz w:val="20"/>
        </w:rPr>
        <w:t>финансирования</w:t>
      </w:r>
      <w:r w:rsidR="003778C0" w:rsidRPr="0060709F">
        <w:rPr>
          <w:rFonts w:ascii="Arial" w:hAnsi="Arial" w:cs="Arial"/>
          <w:sz w:val="20"/>
        </w:rPr>
        <w:t xml:space="preserve"> </w:t>
      </w:r>
      <w:r w:rsidRPr="0060709F">
        <w:rPr>
          <w:rFonts w:ascii="Arial" w:hAnsi="Arial" w:cs="Arial"/>
          <w:sz w:val="20"/>
        </w:rPr>
        <w:t>деф</w:t>
      </w:r>
      <w:r w:rsidRPr="0060709F">
        <w:rPr>
          <w:rFonts w:ascii="Arial" w:hAnsi="Arial" w:cs="Arial"/>
          <w:sz w:val="20"/>
        </w:rPr>
        <w:t>и</w:t>
      </w:r>
      <w:r w:rsidRPr="0060709F">
        <w:rPr>
          <w:rFonts w:ascii="Arial" w:hAnsi="Arial" w:cs="Arial"/>
          <w:sz w:val="20"/>
        </w:rPr>
        <w:t>цита</w:t>
      </w:r>
      <w:r w:rsidR="003778C0" w:rsidRPr="0060709F">
        <w:rPr>
          <w:rFonts w:ascii="Arial" w:hAnsi="Arial" w:cs="Arial"/>
          <w:sz w:val="20"/>
        </w:rPr>
        <w:t xml:space="preserve"> </w:t>
      </w:r>
      <w:r w:rsidRPr="0060709F">
        <w:rPr>
          <w:rFonts w:ascii="Arial" w:hAnsi="Arial" w:cs="Arial"/>
          <w:sz w:val="20"/>
        </w:rPr>
        <w:t>местного</w:t>
      </w:r>
      <w:r w:rsidR="003778C0" w:rsidRPr="0060709F">
        <w:rPr>
          <w:rFonts w:ascii="Arial" w:hAnsi="Arial" w:cs="Arial"/>
          <w:sz w:val="20"/>
        </w:rPr>
        <w:t xml:space="preserve"> </w:t>
      </w:r>
      <w:r w:rsidRPr="0060709F">
        <w:rPr>
          <w:rFonts w:ascii="Arial" w:hAnsi="Arial" w:cs="Arial"/>
          <w:sz w:val="20"/>
        </w:rPr>
        <w:t>бюджета);</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выписка</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произвольной</w:t>
      </w:r>
      <w:r w:rsidR="003778C0" w:rsidRPr="0060709F">
        <w:rPr>
          <w:rFonts w:ascii="Arial" w:hAnsi="Arial" w:cs="Arial"/>
          <w:sz w:val="20"/>
        </w:rPr>
        <w:t xml:space="preserve"> </w:t>
      </w:r>
      <w:r w:rsidRPr="0060709F">
        <w:rPr>
          <w:rFonts w:ascii="Arial" w:hAnsi="Arial" w:cs="Arial"/>
          <w:sz w:val="20"/>
        </w:rPr>
        <w:t>форме</w:t>
      </w:r>
      <w:r w:rsidR="003778C0" w:rsidRPr="0060709F">
        <w:rPr>
          <w:rFonts w:ascii="Arial" w:hAnsi="Arial" w:cs="Arial"/>
          <w:sz w:val="20"/>
        </w:rPr>
        <w:t xml:space="preserve"> </w:t>
      </w:r>
      <w:r w:rsidRPr="0060709F">
        <w:rPr>
          <w:rFonts w:ascii="Arial" w:hAnsi="Arial" w:cs="Arial"/>
          <w:sz w:val="20"/>
        </w:rPr>
        <w:t>из</w:t>
      </w:r>
      <w:r w:rsidR="003778C0" w:rsidRPr="0060709F">
        <w:rPr>
          <w:rFonts w:ascii="Arial" w:hAnsi="Arial" w:cs="Arial"/>
          <w:sz w:val="20"/>
        </w:rPr>
        <w:t xml:space="preserve"> </w:t>
      </w:r>
      <w:r w:rsidRPr="0060709F">
        <w:rPr>
          <w:rFonts w:ascii="Arial" w:hAnsi="Arial" w:cs="Arial"/>
          <w:sz w:val="20"/>
        </w:rPr>
        <w:t>муниципальной</w:t>
      </w:r>
      <w:r w:rsidR="003778C0" w:rsidRPr="0060709F">
        <w:rPr>
          <w:rFonts w:ascii="Arial" w:hAnsi="Arial" w:cs="Arial"/>
          <w:sz w:val="20"/>
        </w:rPr>
        <w:t xml:space="preserve"> </w:t>
      </w:r>
      <w:r w:rsidRPr="0060709F">
        <w:rPr>
          <w:rFonts w:ascii="Arial" w:hAnsi="Arial" w:cs="Arial"/>
          <w:sz w:val="20"/>
        </w:rPr>
        <w:t>долговой</w:t>
      </w:r>
      <w:r w:rsidR="003778C0" w:rsidRPr="0060709F">
        <w:rPr>
          <w:rFonts w:ascii="Arial" w:hAnsi="Arial" w:cs="Arial"/>
          <w:sz w:val="20"/>
        </w:rPr>
        <w:t xml:space="preserve"> </w:t>
      </w:r>
      <w:r w:rsidRPr="0060709F">
        <w:rPr>
          <w:rFonts w:ascii="Arial" w:hAnsi="Arial" w:cs="Arial"/>
          <w:sz w:val="20"/>
        </w:rPr>
        <w:t>книги</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дату</w:t>
      </w:r>
      <w:r w:rsidR="003778C0" w:rsidRPr="0060709F">
        <w:rPr>
          <w:rFonts w:ascii="Arial" w:hAnsi="Arial" w:cs="Arial"/>
          <w:sz w:val="20"/>
        </w:rPr>
        <w:t xml:space="preserve"> </w:t>
      </w:r>
      <w:r w:rsidRPr="0060709F">
        <w:rPr>
          <w:rFonts w:ascii="Arial" w:hAnsi="Arial" w:cs="Arial"/>
          <w:sz w:val="20"/>
        </w:rPr>
        <w:t>подачи</w:t>
      </w:r>
      <w:r w:rsidR="003778C0" w:rsidRPr="0060709F">
        <w:rPr>
          <w:rFonts w:ascii="Arial" w:hAnsi="Arial" w:cs="Arial"/>
          <w:sz w:val="20"/>
        </w:rPr>
        <w:t xml:space="preserve"> </w:t>
      </w:r>
      <w:r w:rsidRPr="0060709F">
        <w:rPr>
          <w:rFonts w:ascii="Arial" w:hAnsi="Arial" w:cs="Arial"/>
          <w:sz w:val="20"/>
        </w:rPr>
        <w:t>заявления</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проведении</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Представленные</w:t>
      </w:r>
      <w:r w:rsidR="003778C0" w:rsidRPr="0060709F">
        <w:rPr>
          <w:rFonts w:ascii="Arial" w:hAnsi="Arial" w:cs="Arial"/>
          <w:sz w:val="20"/>
        </w:rPr>
        <w:t xml:space="preserve"> </w:t>
      </w:r>
      <w:r w:rsidRPr="0060709F">
        <w:rPr>
          <w:rFonts w:ascii="Arial" w:hAnsi="Arial" w:cs="Arial"/>
          <w:sz w:val="20"/>
        </w:rPr>
        <w:t>документы</w:t>
      </w:r>
      <w:r w:rsidR="003778C0" w:rsidRPr="0060709F">
        <w:rPr>
          <w:rFonts w:ascii="Arial" w:hAnsi="Arial" w:cs="Arial"/>
          <w:sz w:val="20"/>
        </w:rPr>
        <w:t xml:space="preserve"> </w:t>
      </w:r>
      <w:r w:rsidRPr="0060709F">
        <w:rPr>
          <w:rFonts w:ascii="Arial" w:hAnsi="Arial" w:cs="Arial"/>
          <w:sz w:val="20"/>
        </w:rPr>
        <w:t>администрация</w:t>
      </w:r>
      <w:r w:rsidR="003778C0" w:rsidRPr="0060709F">
        <w:rPr>
          <w:rFonts w:ascii="Arial" w:hAnsi="Arial" w:cs="Arial"/>
          <w:sz w:val="20"/>
        </w:rPr>
        <w:t xml:space="preserve"> </w:t>
      </w:r>
      <w:proofErr w:type="spellStart"/>
      <w:r w:rsidRPr="0060709F">
        <w:rPr>
          <w:rFonts w:ascii="Arial" w:hAnsi="Arial" w:cs="Arial"/>
          <w:sz w:val="20"/>
        </w:rPr>
        <w:t>Первочурашевского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течение</w:t>
      </w:r>
      <w:r w:rsidR="003778C0" w:rsidRPr="0060709F">
        <w:rPr>
          <w:rFonts w:ascii="Arial" w:hAnsi="Arial" w:cs="Arial"/>
          <w:sz w:val="20"/>
        </w:rPr>
        <w:t xml:space="preserve"> </w:t>
      </w:r>
      <w:r w:rsidRPr="0060709F">
        <w:rPr>
          <w:rFonts w:ascii="Arial" w:hAnsi="Arial" w:cs="Arial"/>
          <w:sz w:val="20"/>
        </w:rPr>
        <w:t>3-х</w:t>
      </w:r>
      <w:r w:rsidR="003778C0" w:rsidRPr="0060709F">
        <w:rPr>
          <w:rFonts w:ascii="Arial" w:hAnsi="Arial" w:cs="Arial"/>
          <w:sz w:val="20"/>
        </w:rPr>
        <w:t xml:space="preserve"> </w:t>
      </w:r>
      <w:r w:rsidRPr="0060709F">
        <w:rPr>
          <w:rFonts w:ascii="Arial" w:hAnsi="Arial" w:cs="Arial"/>
          <w:sz w:val="20"/>
        </w:rPr>
        <w:t>рабочих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r w:rsidRPr="0060709F">
        <w:rPr>
          <w:rFonts w:ascii="Arial" w:hAnsi="Arial" w:cs="Arial"/>
          <w:sz w:val="20"/>
        </w:rPr>
        <w:t>н</w:t>
      </w:r>
      <w:r w:rsidRPr="0060709F">
        <w:rPr>
          <w:rFonts w:ascii="Arial" w:hAnsi="Arial" w:cs="Arial"/>
          <w:sz w:val="20"/>
        </w:rPr>
        <w:t>а</w:t>
      </w:r>
      <w:r w:rsidRPr="0060709F">
        <w:rPr>
          <w:rFonts w:ascii="Arial" w:hAnsi="Arial" w:cs="Arial"/>
          <w:sz w:val="20"/>
        </w:rPr>
        <w:t>правляет</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отдел</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отдел).</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3.2.</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отдел</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течение</w:t>
      </w:r>
      <w:r w:rsidR="003778C0" w:rsidRPr="0060709F">
        <w:rPr>
          <w:rFonts w:ascii="Arial" w:hAnsi="Arial" w:cs="Arial"/>
          <w:sz w:val="20"/>
        </w:rPr>
        <w:t xml:space="preserve"> </w:t>
      </w:r>
      <w:r w:rsidRPr="0060709F">
        <w:rPr>
          <w:rFonts w:ascii="Arial" w:hAnsi="Arial" w:cs="Arial"/>
          <w:sz w:val="20"/>
        </w:rPr>
        <w:t>10</w:t>
      </w:r>
      <w:r w:rsidR="003778C0" w:rsidRPr="0060709F">
        <w:rPr>
          <w:rFonts w:ascii="Arial" w:hAnsi="Arial" w:cs="Arial"/>
          <w:sz w:val="20"/>
        </w:rPr>
        <w:t xml:space="preserve"> </w:t>
      </w:r>
      <w:r w:rsidRPr="0060709F">
        <w:rPr>
          <w:rFonts w:ascii="Arial" w:hAnsi="Arial" w:cs="Arial"/>
          <w:sz w:val="20"/>
        </w:rPr>
        <w:t>рабочих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r w:rsidRPr="0060709F">
        <w:rPr>
          <w:rFonts w:ascii="Arial" w:hAnsi="Arial" w:cs="Arial"/>
          <w:sz w:val="20"/>
        </w:rPr>
        <w:t>рассматривает</w:t>
      </w:r>
      <w:r w:rsidR="003778C0" w:rsidRPr="0060709F">
        <w:rPr>
          <w:rFonts w:ascii="Arial" w:hAnsi="Arial" w:cs="Arial"/>
          <w:sz w:val="20"/>
        </w:rPr>
        <w:t xml:space="preserve"> </w:t>
      </w:r>
      <w:r w:rsidRPr="0060709F">
        <w:rPr>
          <w:rFonts w:ascii="Arial" w:hAnsi="Arial" w:cs="Arial"/>
          <w:sz w:val="20"/>
        </w:rPr>
        <w:t>документы,</w:t>
      </w:r>
      <w:r w:rsidR="003778C0" w:rsidRPr="0060709F">
        <w:rPr>
          <w:rFonts w:ascii="Arial" w:hAnsi="Arial" w:cs="Arial"/>
          <w:sz w:val="20"/>
        </w:rPr>
        <w:t xml:space="preserve"> </w:t>
      </w:r>
      <w:r w:rsidRPr="0060709F">
        <w:rPr>
          <w:rFonts w:ascii="Arial" w:hAnsi="Arial" w:cs="Arial"/>
          <w:sz w:val="20"/>
        </w:rPr>
        <w:t>указанные</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пункте</w:t>
      </w:r>
      <w:r w:rsidR="003778C0" w:rsidRPr="0060709F">
        <w:rPr>
          <w:rFonts w:ascii="Arial" w:hAnsi="Arial" w:cs="Arial"/>
          <w:sz w:val="20"/>
        </w:rPr>
        <w:t xml:space="preserve"> </w:t>
      </w:r>
      <w:r w:rsidRPr="0060709F">
        <w:rPr>
          <w:rFonts w:ascii="Arial" w:hAnsi="Arial" w:cs="Arial"/>
          <w:sz w:val="20"/>
        </w:rPr>
        <w:t>3.1</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предмет</w:t>
      </w:r>
      <w:r w:rsidR="003778C0" w:rsidRPr="0060709F">
        <w:rPr>
          <w:rFonts w:ascii="Arial" w:hAnsi="Arial" w:cs="Arial"/>
          <w:sz w:val="20"/>
        </w:rPr>
        <w:t xml:space="preserve"> </w:t>
      </w:r>
      <w:r w:rsidRPr="0060709F">
        <w:rPr>
          <w:rFonts w:ascii="Arial" w:hAnsi="Arial" w:cs="Arial"/>
          <w:sz w:val="20"/>
        </w:rPr>
        <w:t>их</w:t>
      </w:r>
      <w:r w:rsidR="003778C0" w:rsidRPr="0060709F">
        <w:rPr>
          <w:rFonts w:ascii="Arial" w:hAnsi="Arial" w:cs="Arial"/>
          <w:sz w:val="20"/>
        </w:rPr>
        <w:t xml:space="preserve"> </w:t>
      </w:r>
      <w:r w:rsidRPr="0060709F">
        <w:rPr>
          <w:rFonts w:ascii="Arial" w:hAnsi="Arial" w:cs="Arial"/>
          <w:sz w:val="20"/>
        </w:rPr>
        <w:t>соответствия</w:t>
      </w:r>
      <w:r w:rsidR="003778C0" w:rsidRPr="0060709F">
        <w:rPr>
          <w:rFonts w:ascii="Arial" w:hAnsi="Arial" w:cs="Arial"/>
          <w:sz w:val="20"/>
        </w:rPr>
        <w:t xml:space="preserve"> </w:t>
      </w:r>
      <w:r w:rsidRPr="0060709F">
        <w:rPr>
          <w:rFonts w:ascii="Arial" w:hAnsi="Arial" w:cs="Arial"/>
          <w:sz w:val="20"/>
        </w:rPr>
        <w:t>требованиям</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комплектности</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содержанию,</w:t>
      </w:r>
      <w:r w:rsidR="003778C0" w:rsidRPr="0060709F">
        <w:rPr>
          <w:rFonts w:ascii="Arial" w:hAnsi="Arial" w:cs="Arial"/>
          <w:sz w:val="20"/>
        </w:rPr>
        <w:t xml:space="preserve"> </w:t>
      </w:r>
      <w:r w:rsidRPr="0060709F">
        <w:rPr>
          <w:rFonts w:ascii="Arial" w:hAnsi="Arial" w:cs="Arial"/>
          <w:sz w:val="20"/>
        </w:rPr>
        <w:t>установленным</w:t>
      </w:r>
      <w:r w:rsidR="003778C0" w:rsidRPr="0060709F">
        <w:rPr>
          <w:rFonts w:ascii="Arial" w:hAnsi="Arial" w:cs="Arial"/>
          <w:sz w:val="20"/>
        </w:rPr>
        <w:t xml:space="preserve"> </w:t>
      </w:r>
      <w:r w:rsidRPr="0060709F">
        <w:rPr>
          <w:rFonts w:ascii="Arial" w:hAnsi="Arial" w:cs="Arial"/>
          <w:sz w:val="20"/>
        </w:rPr>
        <w:t>пунктом</w:t>
      </w:r>
      <w:r w:rsidR="003778C0" w:rsidRPr="0060709F">
        <w:rPr>
          <w:rFonts w:ascii="Arial" w:hAnsi="Arial" w:cs="Arial"/>
          <w:sz w:val="20"/>
        </w:rPr>
        <w:t xml:space="preserve"> </w:t>
      </w:r>
      <w:r w:rsidRPr="0060709F">
        <w:rPr>
          <w:rFonts w:ascii="Arial" w:hAnsi="Arial" w:cs="Arial"/>
          <w:sz w:val="20"/>
        </w:rPr>
        <w:t>3.1</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случае</w:t>
      </w:r>
      <w:r w:rsidR="003778C0" w:rsidRPr="0060709F">
        <w:rPr>
          <w:rFonts w:ascii="Arial" w:hAnsi="Arial" w:cs="Arial"/>
          <w:sz w:val="20"/>
        </w:rPr>
        <w:t xml:space="preserve"> </w:t>
      </w:r>
      <w:r w:rsidRPr="0060709F">
        <w:rPr>
          <w:rFonts w:ascii="Arial" w:hAnsi="Arial" w:cs="Arial"/>
          <w:sz w:val="20"/>
        </w:rPr>
        <w:t>наличия</w:t>
      </w:r>
      <w:r w:rsidR="003778C0" w:rsidRPr="0060709F">
        <w:rPr>
          <w:rFonts w:ascii="Arial" w:hAnsi="Arial" w:cs="Arial"/>
          <w:sz w:val="20"/>
        </w:rPr>
        <w:t xml:space="preserve"> </w:t>
      </w:r>
      <w:r w:rsidRPr="0060709F">
        <w:rPr>
          <w:rFonts w:ascii="Arial" w:hAnsi="Arial" w:cs="Arial"/>
          <w:sz w:val="20"/>
        </w:rPr>
        <w:t>несоответствия</w:t>
      </w:r>
      <w:r w:rsidR="003778C0" w:rsidRPr="0060709F">
        <w:rPr>
          <w:rFonts w:ascii="Arial" w:hAnsi="Arial" w:cs="Arial"/>
          <w:sz w:val="20"/>
        </w:rPr>
        <w:t xml:space="preserve"> </w:t>
      </w:r>
      <w:r w:rsidRPr="0060709F">
        <w:rPr>
          <w:rFonts w:ascii="Arial" w:hAnsi="Arial" w:cs="Arial"/>
          <w:sz w:val="20"/>
        </w:rPr>
        <w:t>возвращает</w:t>
      </w:r>
      <w:r w:rsidR="003778C0" w:rsidRPr="0060709F">
        <w:rPr>
          <w:rFonts w:ascii="Arial" w:hAnsi="Arial" w:cs="Arial"/>
          <w:sz w:val="20"/>
        </w:rPr>
        <w:t xml:space="preserve"> </w:t>
      </w:r>
      <w:r w:rsidRPr="0060709F">
        <w:rPr>
          <w:rFonts w:ascii="Arial" w:hAnsi="Arial" w:cs="Arial"/>
          <w:sz w:val="20"/>
        </w:rPr>
        <w:t>документы</w:t>
      </w:r>
      <w:r w:rsidR="003778C0" w:rsidRPr="0060709F">
        <w:rPr>
          <w:rFonts w:ascii="Arial" w:hAnsi="Arial" w:cs="Arial"/>
          <w:sz w:val="20"/>
        </w:rPr>
        <w:t xml:space="preserve"> </w:t>
      </w:r>
      <w:r w:rsidRPr="0060709F">
        <w:rPr>
          <w:rFonts w:ascii="Arial" w:hAnsi="Arial" w:cs="Arial"/>
          <w:sz w:val="20"/>
        </w:rPr>
        <w:t>упо</w:t>
      </w:r>
      <w:r w:rsidRPr="0060709F">
        <w:rPr>
          <w:rFonts w:ascii="Arial" w:hAnsi="Arial" w:cs="Arial"/>
          <w:sz w:val="20"/>
        </w:rPr>
        <w:t>л</w:t>
      </w:r>
      <w:r w:rsidRPr="0060709F">
        <w:rPr>
          <w:rFonts w:ascii="Arial" w:hAnsi="Arial" w:cs="Arial"/>
          <w:sz w:val="20"/>
        </w:rPr>
        <w:t>номоченному</w:t>
      </w:r>
      <w:r w:rsidR="003778C0" w:rsidRPr="0060709F">
        <w:rPr>
          <w:rFonts w:ascii="Arial" w:hAnsi="Arial" w:cs="Arial"/>
          <w:sz w:val="20"/>
        </w:rPr>
        <w:t xml:space="preserve"> </w:t>
      </w:r>
      <w:r w:rsidRPr="0060709F">
        <w:rPr>
          <w:rFonts w:ascii="Arial" w:hAnsi="Arial" w:cs="Arial"/>
          <w:sz w:val="20"/>
        </w:rPr>
        <w:t>органу</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указанием</w:t>
      </w:r>
      <w:r w:rsidR="003778C0" w:rsidRPr="0060709F">
        <w:rPr>
          <w:rFonts w:ascii="Arial" w:hAnsi="Arial" w:cs="Arial"/>
          <w:sz w:val="20"/>
        </w:rPr>
        <w:t xml:space="preserve"> </w:t>
      </w:r>
      <w:r w:rsidRPr="0060709F">
        <w:rPr>
          <w:rFonts w:ascii="Arial" w:hAnsi="Arial" w:cs="Arial"/>
          <w:sz w:val="20"/>
        </w:rPr>
        <w:t>причины</w:t>
      </w:r>
      <w:r w:rsidR="003778C0" w:rsidRPr="0060709F">
        <w:rPr>
          <w:rFonts w:ascii="Arial" w:hAnsi="Arial" w:cs="Arial"/>
          <w:sz w:val="20"/>
        </w:rPr>
        <w:t xml:space="preserve"> </w:t>
      </w:r>
      <w:r w:rsidRPr="0060709F">
        <w:rPr>
          <w:rFonts w:ascii="Arial" w:hAnsi="Arial" w:cs="Arial"/>
          <w:sz w:val="20"/>
        </w:rPr>
        <w:t>возврата.</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3.3.</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случае</w:t>
      </w:r>
      <w:r w:rsidR="003778C0" w:rsidRPr="0060709F">
        <w:rPr>
          <w:rFonts w:ascii="Arial" w:hAnsi="Arial" w:cs="Arial"/>
          <w:sz w:val="20"/>
        </w:rPr>
        <w:t xml:space="preserve"> </w:t>
      </w:r>
      <w:r w:rsidRPr="0060709F">
        <w:rPr>
          <w:rFonts w:ascii="Arial" w:hAnsi="Arial" w:cs="Arial"/>
          <w:sz w:val="20"/>
        </w:rPr>
        <w:t>соответствия</w:t>
      </w:r>
      <w:r w:rsidR="003778C0" w:rsidRPr="0060709F">
        <w:rPr>
          <w:rFonts w:ascii="Arial" w:hAnsi="Arial" w:cs="Arial"/>
          <w:sz w:val="20"/>
        </w:rPr>
        <w:t xml:space="preserve"> </w:t>
      </w:r>
      <w:r w:rsidRPr="0060709F">
        <w:rPr>
          <w:rFonts w:ascii="Arial" w:hAnsi="Arial" w:cs="Arial"/>
          <w:sz w:val="20"/>
        </w:rPr>
        <w:t>документов</w:t>
      </w:r>
      <w:r w:rsidR="003778C0" w:rsidRPr="0060709F">
        <w:rPr>
          <w:rFonts w:ascii="Arial" w:hAnsi="Arial" w:cs="Arial"/>
          <w:sz w:val="20"/>
        </w:rPr>
        <w:t xml:space="preserve"> </w:t>
      </w:r>
      <w:r w:rsidRPr="0060709F">
        <w:rPr>
          <w:rFonts w:ascii="Arial" w:hAnsi="Arial" w:cs="Arial"/>
          <w:sz w:val="20"/>
        </w:rPr>
        <w:t>требованиям,</w:t>
      </w:r>
      <w:r w:rsidR="003778C0" w:rsidRPr="0060709F">
        <w:rPr>
          <w:rFonts w:ascii="Arial" w:hAnsi="Arial" w:cs="Arial"/>
          <w:sz w:val="20"/>
        </w:rPr>
        <w:t xml:space="preserve"> </w:t>
      </w:r>
      <w:r w:rsidRPr="0060709F">
        <w:rPr>
          <w:rFonts w:ascii="Arial" w:hAnsi="Arial" w:cs="Arial"/>
          <w:sz w:val="20"/>
        </w:rPr>
        <w:t>установленным</w:t>
      </w:r>
      <w:r w:rsidR="003778C0" w:rsidRPr="0060709F">
        <w:rPr>
          <w:rFonts w:ascii="Arial" w:hAnsi="Arial" w:cs="Arial"/>
          <w:sz w:val="20"/>
        </w:rPr>
        <w:t xml:space="preserve"> </w:t>
      </w:r>
      <w:r w:rsidRPr="0060709F">
        <w:rPr>
          <w:rFonts w:ascii="Arial" w:hAnsi="Arial" w:cs="Arial"/>
          <w:sz w:val="20"/>
        </w:rPr>
        <w:t>пунктом</w:t>
      </w:r>
      <w:r w:rsidR="003778C0" w:rsidRPr="0060709F">
        <w:rPr>
          <w:rFonts w:ascii="Arial" w:hAnsi="Arial" w:cs="Arial"/>
          <w:sz w:val="20"/>
        </w:rPr>
        <w:t xml:space="preserve"> </w:t>
      </w:r>
      <w:r w:rsidRPr="0060709F">
        <w:rPr>
          <w:rFonts w:ascii="Arial" w:hAnsi="Arial" w:cs="Arial"/>
          <w:sz w:val="20"/>
        </w:rPr>
        <w:t>3.1</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отдел</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срок,</w:t>
      </w:r>
      <w:r w:rsidR="003778C0" w:rsidRPr="0060709F">
        <w:rPr>
          <w:rFonts w:ascii="Arial" w:hAnsi="Arial" w:cs="Arial"/>
          <w:sz w:val="20"/>
        </w:rPr>
        <w:t xml:space="preserve"> </w:t>
      </w:r>
      <w:r w:rsidRPr="0060709F">
        <w:rPr>
          <w:rFonts w:ascii="Arial" w:hAnsi="Arial" w:cs="Arial"/>
          <w:sz w:val="20"/>
        </w:rPr>
        <w:t>не</w:t>
      </w:r>
      <w:r w:rsidR="003778C0" w:rsidRPr="0060709F">
        <w:rPr>
          <w:rFonts w:ascii="Arial" w:hAnsi="Arial" w:cs="Arial"/>
          <w:sz w:val="20"/>
        </w:rPr>
        <w:t xml:space="preserve"> </w:t>
      </w:r>
      <w:r w:rsidRPr="0060709F">
        <w:rPr>
          <w:rFonts w:ascii="Arial" w:hAnsi="Arial" w:cs="Arial"/>
          <w:sz w:val="20"/>
        </w:rPr>
        <w:t>превышающий</w:t>
      </w:r>
      <w:r w:rsidR="003778C0" w:rsidRPr="0060709F">
        <w:rPr>
          <w:rFonts w:ascii="Arial" w:hAnsi="Arial" w:cs="Arial"/>
          <w:sz w:val="20"/>
        </w:rPr>
        <w:t xml:space="preserve"> </w:t>
      </w:r>
      <w:r w:rsidRPr="0060709F">
        <w:rPr>
          <w:rFonts w:ascii="Arial" w:hAnsi="Arial" w:cs="Arial"/>
          <w:sz w:val="20"/>
        </w:rPr>
        <w:t>5</w:t>
      </w:r>
      <w:r w:rsidR="003778C0" w:rsidRPr="0060709F">
        <w:rPr>
          <w:rFonts w:ascii="Arial" w:hAnsi="Arial" w:cs="Arial"/>
          <w:sz w:val="20"/>
        </w:rPr>
        <w:t xml:space="preserve"> </w:t>
      </w:r>
      <w:r w:rsidRPr="0060709F">
        <w:rPr>
          <w:rFonts w:ascii="Arial" w:hAnsi="Arial" w:cs="Arial"/>
          <w:sz w:val="20"/>
        </w:rPr>
        <w:t>р</w:t>
      </w:r>
      <w:r w:rsidRPr="0060709F">
        <w:rPr>
          <w:rFonts w:ascii="Arial" w:hAnsi="Arial" w:cs="Arial"/>
          <w:sz w:val="20"/>
        </w:rPr>
        <w:t>а</w:t>
      </w:r>
      <w:r w:rsidRPr="0060709F">
        <w:rPr>
          <w:rFonts w:ascii="Arial" w:hAnsi="Arial" w:cs="Arial"/>
          <w:sz w:val="20"/>
        </w:rPr>
        <w:t>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proofErr w:type="gramStart"/>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даты</w:t>
      </w:r>
      <w:r w:rsidR="003778C0" w:rsidRPr="0060709F">
        <w:rPr>
          <w:rFonts w:ascii="Arial" w:hAnsi="Arial" w:cs="Arial"/>
          <w:sz w:val="20"/>
        </w:rPr>
        <w:t xml:space="preserve"> </w:t>
      </w:r>
      <w:r w:rsidRPr="0060709F">
        <w:rPr>
          <w:rFonts w:ascii="Arial" w:hAnsi="Arial" w:cs="Arial"/>
          <w:sz w:val="20"/>
        </w:rPr>
        <w:t>рассмотрения</w:t>
      </w:r>
      <w:proofErr w:type="gramEnd"/>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подготавливает</w:t>
      </w:r>
      <w:r w:rsidR="003778C0" w:rsidRPr="0060709F">
        <w:rPr>
          <w:rFonts w:ascii="Arial" w:hAnsi="Arial" w:cs="Arial"/>
          <w:sz w:val="20"/>
        </w:rPr>
        <w:t xml:space="preserve"> </w:t>
      </w:r>
      <w:r w:rsidRPr="0060709F">
        <w:rPr>
          <w:rFonts w:ascii="Arial" w:hAnsi="Arial" w:cs="Arial"/>
          <w:sz w:val="20"/>
        </w:rPr>
        <w:t>заключение</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направляет</w:t>
      </w:r>
      <w:r w:rsidR="003778C0" w:rsidRPr="0060709F">
        <w:rPr>
          <w:rFonts w:ascii="Arial" w:hAnsi="Arial" w:cs="Arial"/>
          <w:sz w:val="20"/>
        </w:rPr>
        <w:t xml:space="preserve"> </w:t>
      </w:r>
      <w:r w:rsidRPr="0060709F">
        <w:rPr>
          <w:rFonts w:ascii="Arial" w:hAnsi="Arial" w:cs="Arial"/>
          <w:sz w:val="20"/>
        </w:rPr>
        <w:t>его</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приложением</w:t>
      </w:r>
      <w:r w:rsidR="003778C0" w:rsidRPr="0060709F">
        <w:rPr>
          <w:rFonts w:ascii="Arial" w:hAnsi="Arial" w:cs="Arial"/>
          <w:sz w:val="20"/>
        </w:rPr>
        <w:t xml:space="preserve"> </w:t>
      </w:r>
      <w:r w:rsidRPr="0060709F">
        <w:rPr>
          <w:rFonts w:ascii="Arial" w:hAnsi="Arial" w:cs="Arial"/>
          <w:sz w:val="20"/>
        </w:rPr>
        <w:t>копий</w:t>
      </w:r>
      <w:r w:rsidR="003778C0" w:rsidRPr="0060709F">
        <w:rPr>
          <w:rFonts w:ascii="Arial" w:hAnsi="Arial" w:cs="Arial"/>
          <w:sz w:val="20"/>
        </w:rPr>
        <w:t xml:space="preserve"> </w:t>
      </w:r>
      <w:r w:rsidRPr="0060709F">
        <w:rPr>
          <w:rFonts w:ascii="Arial" w:hAnsi="Arial" w:cs="Arial"/>
          <w:sz w:val="20"/>
        </w:rPr>
        <w:t>документов,</w:t>
      </w:r>
      <w:r w:rsidR="003778C0" w:rsidRPr="0060709F">
        <w:rPr>
          <w:rFonts w:ascii="Arial" w:hAnsi="Arial" w:cs="Arial"/>
          <w:sz w:val="20"/>
        </w:rPr>
        <w:t xml:space="preserve"> </w:t>
      </w:r>
      <w:r w:rsidRPr="0060709F">
        <w:rPr>
          <w:rFonts w:ascii="Arial" w:hAnsi="Arial" w:cs="Arial"/>
          <w:sz w:val="20"/>
        </w:rPr>
        <w:t>указанных</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пункте</w:t>
      </w:r>
      <w:r w:rsidR="003778C0" w:rsidRPr="0060709F">
        <w:rPr>
          <w:rFonts w:ascii="Arial" w:hAnsi="Arial" w:cs="Arial"/>
          <w:sz w:val="20"/>
        </w:rPr>
        <w:t xml:space="preserve"> </w:t>
      </w:r>
      <w:r w:rsidRPr="0060709F">
        <w:rPr>
          <w:rFonts w:ascii="Arial" w:hAnsi="Arial" w:cs="Arial"/>
          <w:sz w:val="20"/>
        </w:rPr>
        <w:t>3.1</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согласование</w:t>
      </w:r>
      <w:r w:rsidR="003778C0" w:rsidRPr="0060709F">
        <w:rPr>
          <w:rFonts w:ascii="Arial" w:hAnsi="Arial" w:cs="Arial"/>
          <w:sz w:val="20"/>
        </w:rPr>
        <w:t xml:space="preserve"> </w:t>
      </w:r>
      <w:r w:rsidRPr="0060709F">
        <w:rPr>
          <w:rFonts w:ascii="Arial" w:hAnsi="Arial" w:cs="Arial"/>
          <w:sz w:val="20"/>
        </w:rPr>
        <w:t>главе</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proofErr w:type="spellStart"/>
      <w:r w:rsidRPr="0060709F">
        <w:rPr>
          <w:rFonts w:ascii="Arial" w:hAnsi="Arial" w:cs="Arial"/>
          <w:sz w:val="20"/>
        </w:rPr>
        <w:t>Первочурашевского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3.4.</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отдел</w:t>
      </w:r>
      <w:r w:rsidR="003778C0" w:rsidRPr="0060709F">
        <w:rPr>
          <w:rFonts w:ascii="Arial" w:hAnsi="Arial" w:cs="Arial"/>
          <w:sz w:val="20"/>
        </w:rPr>
        <w:t xml:space="preserve"> </w:t>
      </w:r>
      <w:r w:rsidRPr="0060709F">
        <w:rPr>
          <w:rFonts w:ascii="Arial" w:hAnsi="Arial" w:cs="Arial"/>
          <w:sz w:val="20"/>
        </w:rPr>
        <w:t>не</w:t>
      </w:r>
      <w:r w:rsidR="003778C0" w:rsidRPr="0060709F">
        <w:rPr>
          <w:rFonts w:ascii="Arial" w:hAnsi="Arial" w:cs="Arial"/>
          <w:sz w:val="20"/>
        </w:rPr>
        <w:t xml:space="preserve"> </w:t>
      </w:r>
      <w:r w:rsidRPr="0060709F">
        <w:rPr>
          <w:rFonts w:ascii="Arial" w:hAnsi="Arial" w:cs="Arial"/>
          <w:sz w:val="20"/>
        </w:rPr>
        <w:t>позднее</w:t>
      </w:r>
      <w:r w:rsidR="003778C0" w:rsidRPr="0060709F">
        <w:rPr>
          <w:rFonts w:ascii="Arial" w:hAnsi="Arial" w:cs="Arial"/>
          <w:sz w:val="20"/>
        </w:rPr>
        <w:t xml:space="preserve"> </w:t>
      </w:r>
      <w:r w:rsidRPr="0060709F">
        <w:rPr>
          <w:rFonts w:ascii="Arial" w:hAnsi="Arial" w:cs="Arial"/>
          <w:sz w:val="20"/>
        </w:rPr>
        <w:t>10</w:t>
      </w:r>
      <w:r w:rsidR="003778C0" w:rsidRPr="0060709F">
        <w:rPr>
          <w:rFonts w:ascii="Arial" w:hAnsi="Arial" w:cs="Arial"/>
          <w:sz w:val="20"/>
        </w:rPr>
        <w:t xml:space="preserve"> </w:t>
      </w:r>
      <w:r w:rsidRPr="0060709F">
        <w:rPr>
          <w:rFonts w:ascii="Arial" w:hAnsi="Arial" w:cs="Arial"/>
          <w:sz w:val="20"/>
        </w:rPr>
        <w:t>рабочих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r w:rsidRPr="0060709F">
        <w:rPr>
          <w:rFonts w:ascii="Arial" w:hAnsi="Arial" w:cs="Arial"/>
          <w:sz w:val="20"/>
        </w:rPr>
        <w:t>со</w:t>
      </w:r>
      <w:r w:rsidR="003778C0" w:rsidRPr="0060709F">
        <w:rPr>
          <w:rFonts w:ascii="Arial" w:hAnsi="Arial" w:cs="Arial"/>
          <w:sz w:val="20"/>
        </w:rPr>
        <w:t xml:space="preserve"> </w:t>
      </w:r>
      <w:r w:rsidRPr="0060709F">
        <w:rPr>
          <w:rFonts w:ascii="Arial" w:hAnsi="Arial" w:cs="Arial"/>
          <w:sz w:val="20"/>
        </w:rPr>
        <w:t>дня</w:t>
      </w:r>
      <w:r w:rsidR="003778C0" w:rsidRPr="0060709F">
        <w:rPr>
          <w:rFonts w:ascii="Arial" w:hAnsi="Arial" w:cs="Arial"/>
          <w:sz w:val="20"/>
        </w:rPr>
        <w:t xml:space="preserve"> </w:t>
      </w:r>
      <w:r w:rsidRPr="0060709F">
        <w:rPr>
          <w:rFonts w:ascii="Arial" w:hAnsi="Arial" w:cs="Arial"/>
          <w:sz w:val="20"/>
        </w:rPr>
        <w:t>получения</w:t>
      </w:r>
      <w:r w:rsidR="003778C0" w:rsidRPr="0060709F">
        <w:rPr>
          <w:rFonts w:ascii="Arial" w:hAnsi="Arial" w:cs="Arial"/>
          <w:sz w:val="20"/>
        </w:rPr>
        <w:t xml:space="preserve"> </w:t>
      </w:r>
      <w:r w:rsidRPr="0060709F">
        <w:rPr>
          <w:rFonts w:ascii="Arial" w:hAnsi="Arial" w:cs="Arial"/>
          <w:sz w:val="20"/>
        </w:rPr>
        <w:t>согласования</w:t>
      </w:r>
      <w:r w:rsidR="003778C0" w:rsidRPr="0060709F">
        <w:rPr>
          <w:rFonts w:ascii="Arial" w:hAnsi="Arial" w:cs="Arial"/>
          <w:sz w:val="20"/>
        </w:rPr>
        <w:t xml:space="preserve"> </w:t>
      </w:r>
      <w:r w:rsidRPr="0060709F">
        <w:rPr>
          <w:rFonts w:ascii="Arial" w:hAnsi="Arial" w:cs="Arial"/>
          <w:sz w:val="20"/>
        </w:rPr>
        <w:t>от</w:t>
      </w:r>
      <w:r w:rsidR="003778C0" w:rsidRPr="0060709F">
        <w:rPr>
          <w:rFonts w:ascii="Arial" w:hAnsi="Arial" w:cs="Arial"/>
          <w:sz w:val="20"/>
        </w:rPr>
        <w:t xml:space="preserve"> </w:t>
      </w:r>
      <w:r w:rsidRPr="0060709F">
        <w:rPr>
          <w:rFonts w:ascii="Arial" w:hAnsi="Arial" w:cs="Arial"/>
          <w:sz w:val="20"/>
        </w:rPr>
        <w:t>главы</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proofErr w:type="spellStart"/>
      <w:r w:rsidRPr="0060709F">
        <w:rPr>
          <w:rFonts w:ascii="Arial" w:hAnsi="Arial" w:cs="Arial"/>
          <w:sz w:val="20"/>
        </w:rPr>
        <w:t>Первочурашевского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готовит</w:t>
      </w:r>
      <w:r w:rsidR="003778C0" w:rsidRPr="0060709F">
        <w:rPr>
          <w:rFonts w:ascii="Arial" w:hAnsi="Arial" w:cs="Arial"/>
          <w:sz w:val="20"/>
        </w:rPr>
        <w:t xml:space="preserve"> </w:t>
      </w:r>
      <w:r w:rsidRPr="0060709F">
        <w:rPr>
          <w:rFonts w:ascii="Arial" w:hAnsi="Arial" w:cs="Arial"/>
          <w:sz w:val="20"/>
        </w:rPr>
        <w:t>проект</w:t>
      </w:r>
      <w:r w:rsidR="003778C0" w:rsidRPr="0060709F">
        <w:rPr>
          <w:rFonts w:ascii="Arial" w:hAnsi="Arial" w:cs="Arial"/>
          <w:sz w:val="20"/>
        </w:rPr>
        <w:t xml:space="preserve"> </w:t>
      </w:r>
      <w:r w:rsidRPr="0060709F">
        <w:rPr>
          <w:rFonts w:ascii="Arial" w:hAnsi="Arial" w:cs="Arial"/>
          <w:sz w:val="20"/>
        </w:rPr>
        <w:t>постановления</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proofErr w:type="spellStart"/>
      <w:r w:rsidRPr="0060709F">
        <w:rPr>
          <w:rFonts w:ascii="Arial" w:hAnsi="Arial" w:cs="Arial"/>
          <w:sz w:val="20"/>
        </w:rPr>
        <w:t>Первочурашевского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пров</w:t>
      </w:r>
      <w:r w:rsidRPr="0060709F">
        <w:rPr>
          <w:rFonts w:ascii="Arial" w:hAnsi="Arial" w:cs="Arial"/>
          <w:sz w:val="20"/>
        </w:rPr>
        <w:t>е</w:t>
      </w:r>
      <w:r w:rsidRPr="0060709F">
        <w:rPr>
          <w:rFonts w:ascii="Arial" w:hAnsi="Arial" w:cs="Arial"/>
          <w:sz w:val="20"/>
        </w:rPr>
        <w:t>дении</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3.5.</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течение</w:t>
      </w:r>
      <w:r w:rsidR="003778C0" w:rsidRPr="0060709F">
        <w:rPr>
          <w:rFonts w:ascii="Arial" w:hAnsi="Arial" w:cs="Arial"/>
          <w:sz w:val="20"/>
        </w:rPr>
        <w:t xml:space="preserve"> </w:t>
      </w:r>
      <w:r w:rsidRPr="0060709F">
        <w:rPr>
          <w:rFonts w:ascii="Arial" w:hAnsi="Arial" w:cs="Arial"/>
          <w:sz w:val="20"/>
        </w:rPr>
        <w:t>10</w:t>
      </w:r>
      <w:r w:rsidR="003778C0" w:rsidRPr="0060709F">
        <w:rPr>
          <w:rFonts w:ascii="Arial" w:hAnsi="Arial" w:cs="Arial"/>
          <w:sz w:val="20"/>
        </w:rPr>
        <w:t xml:space="preserve"> </w:t>
      </w:r>
      <w:r w:rsidRPr="0060709F">
        <w:rPr>
          <w:rFonts w:ascii="Arial" w:hAnsi="Arial" w:cs="Arial"/>
          <w:sz w:val="20"/>
        </w:rPr>
        <w:t>рабочих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r w:rsidRPr="0060709F">
        <w:rPr>
          <w:rFonts w:ascii="Arial" w:hAnsi="Arial" w:cs="Arial"/>
          <w:sz w:val="20"/>
        </w:rPr>
        <w:t>после</w:t>
      </w:r>
      <w:r w:rsidR="003778C0" w:rsidRPr="0060709F">
        <w:rPr>
          <w:rFonts w:ascii="Arial" w:hAnsi="Arial" w:cs="Arial"/>
          <w:sz w:val="20"/>
        </w:rPr>
        <w:t xml:space="preserve"> </w:t>
      </w:r>
      <w:r w:rsidRPr="0060709F">
        <w:rPr>
          <w:rFonts w:ascii="Arial" w:hAnsi="Arial" w:cs="Arial"/>
          <w:sz w:val="20"/>
        </w:rPr>
        <w:t>издания</w:t>
      </w:r>
      <w:r w:rsidR="003778C0" w:rsidRPr="0060709F">
        <w:rPr>
          <w:rFonts w:ascii="Arial" w:hAnsi="Arial" w:cs="Arial"/>
          <w:sz w:val="20"/>
        </w:rPr>
        <w:t xml:space="preserve"> </w:t>
      </w:r>
      <w:r w:rsidRPr="0060709F">
        <w:rPr>
          <w:rFonts w:ascii="Arial" w:hAnsi="Arial" w:cs="Arial"/>
          <w:sz w:val="20"/>
        </w:rPr>
        <w:t>постановления</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proofErr w:type="spellStart"/>
      <w:r w:rsidRPr="0060709F">
        <w:rPr>
          <w:rFonts w:ascii="Arial" w:hAnsi="Arial" w:cs="Arial"/>
          <w:sz w:val="20"/>
        </w:rPr>
        <w:t>Первочурашевского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предусмотренного</w:t>
      </w:r>
      <w:r w:rsidR="003778C0" w:rsidRPr="0060709F">
        <w:rPr>
          <w:rFonts w:ascii="Arial" w:hAnsi="Arial" w:cs="Arial"/>
          <w:sz w:val="20"/>
        </w:rPr>
        <w:t xml:space="preserve"> </w:t>
      </w:r>
      <w:r w:rsidRPr="0060709F">
        <w:rPr>
          <w:rFonts w:ascii="Arial" w:hAnsi="Arial" w:cs="Arial"/>
          <w:sz w:val="20"/>
        </w:rPr>
        <w:t>пунктом</w:t>
      </w:r>
      <w:r w:rsidR="003778C0" w:rsidRPr="0060709F">
        <w:rPr>
          <w:rFonts w:ascii="Arial" w:hAnsi="Arial" w:cs="Arial"/>
          <w:sz w:val="20"/>
        </w:rPr>
        <w:t xml:space="preserve"> </w:t>
      </w:r>
      <w:r w:rsidRPr="0060709F">
        <w:rPr>
          <w:rFonts w:ascii="Arial" w:hAnsi="Arial" w:cs="Arial"/>
          <w:sz w:val="20"/>
        </w:rPr>
        <w:t>3.4</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между</w:t>
      </w:r>
      <w:r w:rsidR="003778C0" w:rsidRPr="0060709F">
        <w:rPr>
          <w:rFonts w:ascii="Arial" w:hAnsi="Arial" w:cs="Arial"/>
          <w:sz w:val="20"/>
        </w:rPr>
        <w:t xml:space="preserve"> </w:t>
      </w:r>
      <w:r w:rsidRPr="0060709F">
        <w:rPr>
          <w:rFonts w:ascii="Arial" w:hAnsi="Arial" w:cs="Arial"/>
          <w:sz w:val="20"/>
        </w:rPr>
        <w:t>администрацией</w:t>
      </w:r>
      <w:r w:rsidR="003778C0" w:rsidRPr="0060709F">
        <w:rPr>
          <w:rFonts w:ascii="Arial" w:hAnsi="Arial" w:cs="Arial"/>
          <w:sz w:val="20"/>
        </w:rPr>
        <w:t xml:space="preserve"> </w:t>
      </w:r>
      <w:proofErr w:type="spellStart"/>
      <w:r w:rsidRPr="0060709F">
        <w:rPr>
          <w:rFonts w:ascii="Arial" w:hAnsi="Arial" w:cs="Arial"/>
          <w:sz w:val="20"/>
        </w:rPr>
        <w:t>Первочурашевского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уполном</w:t>
      </w:r>
      <w:r w:rsidRPr="0060709F">
        <w:rPr>
          <w:rFonts w:ascii="Arial" w:hAnsi="Arial" w:cs="Arial"/>
          <w:sz w:val="20"/>
        </w:rPr>
        <w:t>о</w:t>
      </w:r>
      <w:r w:rsidRPr="0060709F">
        <w:rPr>
          <w:rFonts w:ascii="Arial" w:hAnsi="Arial" w:cs="Arial"/>
          <w:sz w:val="20"/>
        </w:rPr>
        <w:t>ченным</w:t>
      </w:r>
      <w:r w:rsidR="003778C0" w:rsidRPr="0060709F">
        <w:rPr>
          <w:rFonts w:ascii="Arial" w:hAnsi="Arial" w:cs="Arial"/>
          <w:sz w:val="20"/>
        </w:rPr>
        <w:t xml:space="preserve"> </w:t>
      </w:r>
      <w:r w:rsidRPr="0060709F">
        <w:rPr>
          <w:rFonts w:ascii="Arial" w:hAnsi="Arial" w:cs="Arial"/>
          <w:sz w:val="20"/>
        </w:rPr>
        <w:t>органом</w:t>
      </w:r>
      <w:r w:rsidR="003778C0" w:rsidRPr="0060709F">
        <w:rPr>
          <w:rFonts w:ascii="Arial" w:hAnsi="Arial" w:cs="Arial"/>
          <w:sz w:val="20"/>
        </w:rPr>
        <w:t xml:space="preserve"> </w:t>
      </w:r>
      <w:r w:rsidRPr="0060709F">
        <w:rPr>
          <w:rFonts w:ascii="Arial" w:hAnsi="Arial" w:cs="Arial"/>
          <w:sz w:val="20"/>
        </w:rPr>
        <w:t>заключается</w:t>
      </w:r>
      <w:r w:rsidR="003778C0" w:rsidRPr="0060709F">
        <w:rPr>
          <w:rFonts w:ascii="Arial" w:hAnsi="Arial" w:cs="Arial"/>
          <w:sz w:val="20"/>
        </w:rPr>
        <w:t xml:space="preserve"> </w:t>
      </w:r>
      <w:r w:rsidRPr="0060709F">
        <w:rPr>
          <w:rFonts w:ascii="Arial" w:hAnsi="Arial" w:cs="Arial"/>
          <w:sz w:val="20"/>
        </w:rPr>
        <w:t>соглашение</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3.6.</w:t>
      </w:r>
      <w:r w:rsidR="003778C0" w:rsidRPr="0060709F">
        <w:rPr>
          <w:rFonts w:ascii="Arial" w:hAnsi="Arial" w:cs="Arial"/>
          <w:sz w:val="20"/>
        </w:rPr>
        <w:t xml:space="preserve"> </w:t>
      </w:r>
      <w:r w:rsidRPr="0060709F">
        <w:rPr>
          <w:rFonts w:ascii="Arial" w:hAnsi="Arial" w:cs="Arial"/>
          <w:sz w:val="20"/>
        </w:rPr>
        <w:t>Соглашение</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должно</w:t>
      </w:r>
      <w:r w:rsidR="003778C0" w:rsidRPr="0060709F">
        <w:rPr>
          <w:rFonts w:ascii="Arial" w:hAnsi="Arial" w:cs="Arial"/>
          <w:sz w:val="20"/>
        </w:rPr>
        <w:t xml:space="preserve"> </w:t>
      </w:r>
      <w:r w:rsidRPr="0060709F">
        <w:rPr>
          <w:rFonts w:ascii="Arial" w:hAnsi="Arial" w:cs="Arial"/>
          <w:sz w:val="20"/>
        </w:rPr>
        <w:t>предусматривать:</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способ</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(отсрочка</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рассрочка,</w:t>
      </w:r>
      <w:r w:rsidR="003778C0" w:rsidRPr="0060709F">
        <w:rPr>
          <w:rFonts w:ascii="Arial" w:hAnsi="Arial" w:cs="Arial"/>
          <w:sz w:val="20"/>
        </w:rPr>
        <w:t xml:space="preserve"> </w:t>
      </w:r>
      <w:r w:rsidRPr="0060709F">
        <w:rPr>
          <w:rFonts w:ascii="Arial" w:hAnsi="Arial" w:cs="Arial"/>
          <w:sz w:val="20"/>
        </w:rPr>
        <w:t>изменение</w:t>
      </w:r>
      <w:r w:rsidR="003778C0" w:rsidRPr="0060709F">
        <w:rPr>
          <w:rFonts w:ascii="Arial" w:hAnsi="Arial" w:cs="Arial"/>
          <w:sz w:val="20"/>
        </w:rPr>
        <w:t xml:space="preserve"> </w:t>
      </w:r>
      <w:r w:rsidRPr="0060709F">
        <w:rPr>
          <w:rFonts w:ascii="Arial" w:hAnsi="Arial" w:cs="Arial"/>
          <w:sz w:val="20"/>
        </w:rPr>
        <w:t>величины</w:t>
      </w:r>
      <w:r w:rsidR="003778C0" w:rsidRPr="0060709F">
        <w:rPr>
          <w:rFonts w:ascii="Arial" w:hAnsi="Arial" w:cs="Arial"/>
          <w:sz w:val="20"/>
        </w:rPr>
        <w:t xml:space="preserve"> </w:t>
      </w:r>
      <w:r w:rsidRPr="0060709F">
        <w:rPr>
          <w:rFonts w:ascii="Arial" w:hAnsi="Arial" w:cs="Arial"/>
          <w:sz w:val="20"/>
        </w:rPr>
        <w:t>процентов</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пользование</w:t>
      </w:r>
      <w:r w:rsidR="003778C0" w:rsidRPr="0060709F">
        <w:rPr>
          <w:rFonts w:ascii="Arial" w:hAnsi="Arial" w:cs="Arial"/>
          <w:sz w:val="20"/>
        </w:rPr>
        <w:t xml:space="preserve"> </w:t>
      </w:r>
      <w:r w:rsidRPr="0060709F">
        <w:rPr>
          <w:rFonts w:ascii="Arial" w:hAnsi="Arial" w:cs="Arial"/>
          <w:sz w:val="20"/>
        </w:rPr>
        <w:t>денежными</w:t>
      </w:r>
      <w:r w:rsidR="003778C0" w:rsidRPr="0060709F">
        <w:rPr>
          <w:rFonts w:ascii="Arial" w:hAnsi="Arial" w:cs="Arial"/>
          <w:sz w:val="20"/>
        </w:rPr>
        <w:t xml:space="preserve"> </w:t>
      </w:r>
      <w:r w:rsidRPr="0060709F">
        <w:rPr>
          <w:rFonts w:ascii="Arial" w:hAnsi="Arial" w:cs="Arial"/>
          <w:sz w:val="20"/>
        </w:rPr>
        <w:t>средствами</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иных</w:t>
      </w:r>
      <w:r w:rsidR="003778C0" w:rsidRPr="0060709F">
        <w:rPr>
          <w:rFonts w:ascii="Arial" w:hAnsi="Arial" w:cs="Arial"/>
          <w:sz w:val="20"/>
        </w:rPr>
        <w:t xml:space="preserve"> </w:t>
      </w:r>
      <w:r w:rsidRPr="0060709F">
        <w:rPr>
          <w:rFonts w:ascii="Arial" w:hAnsi="Arial" w:cs="Arial"/>
          <w:sz w:val="20"/>
        </w:rPr>
        <w:t>платежей);</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срок</w:t>
      </w:r>
      <w:r w:rsidR="003778C0" w:rsidRPr="0060709F">
        <w:rPr>
          <w:rFonts w:ascii="Arial" w:hAnsi="Arial" w:cs="Arial"/>
          <w:sz w:val="20"/>
        </w:rPr>
        <w:t xml:space="preserve"> </w:t>
      </w:r>
      <w:r w:rsidRPr="0060709F">
        <w:rPr>
          <w:rFonts w:ascii="Arial" w:hAnsi="Arial" w:cs="Arial"/>
          <w:sz w:val="20"/>
        </w:rPr>
        <w:t>погашения</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а</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случае</w:t>
      </w:r>
      <w:r w:rsidR="003778C0" w:rsidRPr="0060709F">
        <w:rPr>
          <w:rFonts w:ascii="Arial" w:hAnsi="Arial" w:cs="Arial"/>
          <w:sz w:val="20"/>
        </w:rPr>
        <w:t xml:space="preserve"> </w:t>
      </w:r>
      <w:r w:rsidRPr="0060709F">
        <w:rPr>
          <w:rFonts w:ascii="Arial" w:hAnsi="Arial" w:cs="Arial"/>
          <w:sz w:val="20"/>
        </w:rPr>
        <w:t>предоставления</w:t>
      </w:r>
      <w:r w:rsidR="003778C0" w:rsidRPr="0060709F">
        <w:rPr>
          <w:rFonts w:ascii="Arial" w:hAnsi="Arial" w:cs="Arial"/>
          <w:sz w:val="20"/>
        </w:rPr>
        <w:t xml:space="preserve"> </w:t>
      </w:r>
      <w:r w:rsidRPr="0060709F">
        <w:rPr>
          <w:rFonts w:ascii="Arial" w:hAnsi="Arial" w:cs="Arial"/>
          <w:sz w:val="20"/>
        </w:rPr>
        <w:t>рассрочки</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график,</w:t>
      </w:r>
      <w:r w:rsidR="003778C0" w:rsidRPr="0060709F">
        <w:rPr>
          <w:rFonts w:ascii="Arial" w:hAnsi="Arial" w:cs="Arial"/>
          <w:sz w:val="20"/>
        </w:rPr>
        <w:t xml:space="preserve"> </w:t>
      </w:r>
      <w:r w:rsidRPr="0060709F">
        <w:rPr>
          <w:rFonts w:ascii="Arial" w:hAnsi="Arial" w:cs="Arial"/>
          <w:sz w:val="20"/>
        </w:rPr>
        <w:t>предусматривающий</w:t>
      </w:r>
      <w:r w:rsidR="003778C0" w:rsidRPr="0060709F">
        <w:rPr>
          <w:rFonts w:ascii="Arial" w:hAnsi="Arial" w:cs="Arial"/>
          <w:sz w:val="20"/>
        </w:rPr>
        <w:t xml:space="preserve"> </w:t>
      </w:r>
      <w:r w:rsidRPr="0060709F">
        <w:rPr>
          <w:rFonts w:ascii="Arial" w:hAnsi="Arial" w:cs="Arial"/>
          <w:sz w:val="20"/>
        </w:rPr>
        <w:t>осуществление</w:t>
      </w:r>
      <w:r w:rsidR="003778C0" w:rsidRPr="0060709F">
        <w:rPr>
          <w:rFonts w:ascii="Arial" w:hAnsi="Arial" w:cs="Arial"/>
          <w:sz w:val="20"/>
        </w:rPr>
        <w:t xml:space="preserve"> </w:t>
      </w:r>
      <w:r w:rsidRPr="0060709F">
        <w:rPr>
          <w:rFonts w:ascii="Arial" w:hAnsi="Arial" w:cs="Arial"/>
          <w:sz w:val="20"/>
        </w:rPr>
        <w:t>платежей;</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процентную</w:t>
      </w:r>
      <w:r w:rsidR="003778C0" w:rsidRPr="0060709F">
        <w:rPr>
          <w:rFonts w:ascii="Arial" w:hAnsi="Arial" w:cs="Arial"/>
          <w:sz w:val="20"/>
        </w:rPr>
        <w:t xml:space="preserve"> </w:t>
      </w:r>
      <w:r w:rsidRPr="0060709F">
        <w:rPr>
          <w:rFonts w:ascii="Arial" w:hAnsi="Arial" w:cs="Arial"/>
          <w:sz w:val="20"/>
        </w:rPr>
        <w:t>ставку.</w:t>
      </w:r>
      <w:r w:rsidR="003778C0" w:rsidRPr="0060709F">
        <w:rPr>
          <w:rFonts w:ascii="Arial" w:hAnsi="Arial" w:cs="Arial"/>
          <w:sz w:val="20"/>
        </w:rPr>
        <w:t xml:space="preserve"> </w:t>
      </w:r>
    </w:p>
    <w:p w:rsidR="00825DFE" w:rsidRPr="0060709F" w:rsidRDefault="001D4A99" w:rsidP="0060709F">
      <w:pPr>
        <w:pStyle w:val="Default"/>
        <w:ind w:firstLine="708"/>
        <w:jc w:val="both"/>
        <w:rPr>
          <w:rFonts w:ascii="Arial" w:hAnsi="Arial" w:cs="Arial"/>
          <w:sz w:val="20"/>
        </w:rPr>
      </w:pPr>
      <w:r w:rsidRPr="0060709F">
        <w:rPr>
          <w:rFonts w:ascii="Arial" w:hAnsi="Arial" w:cs="Arial"/>
          <w:sz w:val="20"/>
        </w:rPr>
        <w:t>При</w:t>
      </w:r>
      <w:r w:rsidR="003778C0" w:rsidRPr="0060709F">
        <w:rPr>
          <w:rFonts w:ascii="Arial" w:hAnsi="Arial" w:cs="Arial"/>
          <w:sz w:val="20"/>
        </w:rPr>
        <w:t xml:space="preserve"> </w:t>
      </w:r>
      <w:r w:rsidRPr="0060709F">
        <w:rPr>
          <w:rFonts w:ascii="Arial" w:hAnsi="Arial" w:cs="Arial"/>
          <w:sz w:val="20"/>
        </w:rPr>
        <w:t>нарушении</w:t>
      </w:r>
      <w:r w:rsidR="003778C0" w:rsidRPr="0060709F">
        <w:rPr>
          <w:rFonts w:ascii="Arial" w:hAnsi="Arial" w:cs="Arial"/>
          <w:sz w:val="20"/>
        </w:rPr>
        <w:t xml:space="preserve"> </w:t>
      </w:r>
      <w:r w:rsidRPr="0060709F">
        <w:rPr>
          <w:rFonts w:ascii="Arial" w:hAnsi="Arial" w:cs="Arial"/>
          <w:sz w:val="20"/>
        </w:rPr>
        <w:t>поселением</w:t>
      </w:r>
      <w:r w:rsidR="003778C0" w:rsidRPr="0060709F">
        <w:rPr>
          <w:rFonts w:ascii="Arial" w:hAnsi="Arial" w:cs="Arial"/>
          <w:sz w:val="20"/>
        </w:rPr>
        <w:t xml:space="preserve"> </w:t>
      </w:r>
      <w:r w:rsidRPr="0060709F">
        <w:rPr>
          <w:rFonts w:ascii="Arial" w:hAnsi="Arial" w:cs="Arial"/>
          <w:sz w:val="20"/>
        </w:rPr>
        <w:t>сроков</w:t>
      </w:r>
      <w:r w:rsidR="003778C0" w:rsidRPr="0060709F">
        <w:rPr>
          <w:rFonts w:ascii="Arial" w:hAnsi="Arial" w:cs="Arial"/>
          <w:sz w:val="20"/>
        </w:rPr>
        <w:t xml:space="preserve"> </w:t>
      </w:r>
      <w:r w:rsidRPr="0060709F">
        <w:rPr>
          <w:rFonts w:ascii="Arial" w:hAnsi="Arial" w:cs="Arial"/>
          <w:sz w:val="20"/>
        </w:rPr>
        <w:t>(графика)</w:t>
      </w:r>
      <w:r w:rsidR="003778C0" w:rsidRPr="0060709F">
        <w:rPr>
          <w:rFonts w:ascii="Arial" w:hAnsi="Arial" w:cs="Arial"/>
          <w:sz w:val="20"/>
        </w:rPr>
        <w:t xml:space="preserve"> </w:t>
      </w:r>
      <w:r w:rsidRPr="0060709F">
        <w:rPr>
          <w:rFonts w:ascii="Arial" w:hAnsi="Arial" w:cs="Arial"/>
          <w:sz w:val="20"/>
        </w:rPr>
        <w:t>погашения</w:t>
      </w:r>
      <w:r w:rsidR="003778C0" w:rsidRPr="0060709F">
        <w:rPr>
          <w:rFonts w:ascii="Arial" w:hAnsi="Arial" w:cs="Arial"/>
          <w:sz w:val="20"/>
        </w:rPr>
        <w:t xml:space="preserve"> </w:t>
      </w:r>
      <w:r w:rsidRPr="0060709F">
        <w:rPr>
          <w:rFonts w:ascii="Arial" w:hAnsi="Arial" w:cs="Arial"/>
          <w:sz w:val="20"/>
        </w:rPr>
        <w:t>реструктуризируемой</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отдел</w:t>
      </w:r>
      <w:r w:rsidR="003778C0" w:rsidRPr="0060709F">
        <w:rPr>
          <w:rFonts w:ascii="Arial" w:hAnsi="Arial" w:cs="Arial"/>
          <w:sz w:val="20"/>
        </w:rPr>
        <w:t xml:space="preserve"> </w:t>
      </w:r>
      <w:r w:rsidRPr="0060709F">
        <w:rPr>
          <w:rFonts w:ascii="Arial" w:hAnsi="Arial" w:cs="Arial"/>
          <w:sz w:val="20"/>
        </w:rPr>
        <w:t>взыскивает</w:t>
      </w:r>
      <w:r w:rsidR="003778C0" w:rsidRPr="0060709F">
        <w:rPr>
          <w:rFonts w:ascii="Arial" w:hAnsi="Arial" w:cs="Arial"/>
          <w:sz w:val="20"/>
        </w:rPr>
        <w:t xml:space="preserve"> </w:t>
      </w:r>
      <w:r w:rsidRPr="0060709F">
        <w:rPr>
          <w:rFonts w:ascii="Arial" w:hAnsi="Arial" w:cs="Arial"/>
          <w:sz w:val="20"/>
        </w:rPr>
        <w:t>остаток</w:t>
      </w:r>
      <w:r w:rsidR="003778C0" w:rsidRPr="0060709F">
        <w:rPr>
          <w:rFonts w:ascii="Arial" w:hAnsi="Arial" w:cs="Arial"/>
          <w:sz w:val="20"/>
        </w:rPr>
        <w:t xml:space="preserve"> </w:t>
      </w:r>
      <w:r w:rsidRPr="0060709F">
        <w:rPr>
          <w:rFonts w:ascii="Arial" w:hAnsi="Arial" w:cs="Arial"/>
          <w:sz w:val="20"/>
        </w:rPr>
        <w:t>непогашенного</w:t>
      </w:r>
      <w:r w:rsidR="003778C0" w:rsidRPr="0060709F">
        <w:rPr>
          <w:rFonts w:ascii="Arial" w:hAnsi="Arial" w:cs="Arial"/>
          <w:sz w:val="20"/>
        </w:rPr>
        <w:t xml:space="preserve"> </w:t>
      </w:r>
      <w:r w:rsidRPr="0060709F">
        <w:rPr>
          <w:rFonts w:ascii="Arial" w:hAnsi="Arial" w:cs="Arial"/>
          <w:sz w:val="20"/>
        </w:rPr>
        <w:t>бюджетного</w:t>
      </w:r>
      <w:r w:rsidR="003778C0" w:rsidRPr="0060709F">
        <w:rPr>
          <w:rFonts w:ascii="Arial" w:hAnsi="Arial" w:cs="Arial"/>
          <w:sz w:val="20"/>
        </w:rPr>
        <w:t xml:space="preserve"> </w:t>
      </w:r>
      <w:r w:rsidRPr="0060709F">
        <w:rPr>
          <w:rFonts w:ascii="Arial" w:hAnsi="Arial" w:cs="Arial"/>
          <w:sz w:val="20"/>
        </w:rPr>
        <w:t>кредита</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счет</w:t>
      </w:r>
      <w:r w:rsidR="003778C0" w:rsidRPr="0060709F">
        <w:rPr>
          <w:rFonts w:ascii="Arial" w:hAnsi="Arial" w:cs="Arial"/>
          <w:sz w:val="20"/>
        </w:rPr>
        <w:t xml:space="preserve"> </w:t>
      </w:r>
      <w:r w:rsidRPr="0060709F">
        <w:rPr>
          <w:rFonts w:ascii="Arial" w:hAnsi="Arial" w:cs="Arial"/>
          <w:sz w:val="20"/>
        </w:rPr>
        <w:t>дотаций</w:t>
      </w:r>
      <w:r w:rsidR="003778C0" w:rsidRPr="0060709F">
        <w:rPr>
          <w:rFonts w:ascii="Arial" w:hAnsi="Arial" w:cs="Arial"/>
          <w:sz w:val="20"/>
        </w:rPr>
        <w:t xml:space="preserve"> </w:t>
      </w:r>
      <w:r w:rsidRPr="0060709F">
        <w:rPr>
          <w:rFonts w:ascii="Arial" w:hAnsi="Arial" w:cs="Arial"/>
          <w:sz w:val="20"/>
        </w:rPr>
        <w:t>бюджету</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а</w:t>
      </w:r>
      <w:r w:rsidR="003778C0" w:rsidRPr="0060709F">
        <w:rPr>
          <w:rFonts w:ascii="Arial" w:hAnsi="Arial" w:cs="Arial"/>
          <w:sz w:val="20"/>
        </w:rPr>
        <w:t xml:space="preserve"> </w:t>
      </w:r>
      <w:r w:rsidRPr="0060709F">
        <w:rPr>
          <w:rFonts w:ascii="Arial" w:hAnsi="Arial" w:cs="Arial"/>
          <w:sz w:val="20"/>
        </w:rPr>
        <w:t>также</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счет</w:t>
      </w:r>
      <w:r w:rsidR="003778C0" w:rsidRPr="0060709F">
        <w:rPr>
          <w:rFonts w:ascii="Arial" w:hAnsi="Arial" w:cs="Arial"/>
          <w:sz w:val="20"/>
        </w:rPr>
        <w:t xml:space="preserve"> </w:t>
      </w:r>
      <w:r w:rsidRPr="0060709F">
        <w:rPr>
          <w:rFonts w:ascii="Arial" w:hAnsi="Arial" w:cs="Arial"/>
          <w:sz w:val="20"/>
        </w:rPr>
        <w:t>отчислений</w:t>
      </w:r>
      <w:r w:rsidR="003778C0" w:rsidRPr="0060709F">
        <w:rPr>
          <w:rFonts w:ascii="Arial" w:hAnsi="Arial" w:cs="Arial"/>
          <w:sz w:val="20"/>
        </w:rPr>
        <w:t xml:space="preserve"> </w:t>
      </w:r>
      <w:r w:rsidRPr="0060709F">
        <w:rPr>
          <w:rFonts w:ascii="Arial" w:hAnsi="Arial" w:cs="Arial"/>
          <w:sz w:val="20"/>
        </w:rPr>
        <w:t>от</w:t>
      </w:r>
      <w:r w:rsidR="003778C0" w:rsidRPr="0060709F">
        <w:rPr>
          <w:rFonts w:ascii="Arial" w:hAnsi="Arial" w:cs="Arial"/>
          <w:sz w:val="20"/>
        </w:rPr>
        <w:t xml:space="preserve"> </w:t>
      </w:r>
      <w:r w:rsidRPr="0060709F">
        <w:rPr>
          <w:rFonts w:ascii="Arial" w:hAnsi="Arial" w:cs="Arial"/>
          <w:sz w:val="20"/>
        </w:rPr>
        <w:t>федеральных</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региональных</w:t>
      </w:r>
      <w:r w:rsidR="003778C0" w:rsidRPr="0060709F">
        <w:rPr>
          <w:rFonts w:ascii="Arial" w:hAnsi="Arial" w:cs="Arial"/>
          <w:sz w:val="20"/>
        </w:rPr>
        <w:t xml:space="preserve"> </w:t>
      </w:r>
      <w:r w:rsidRPr="0060709F">
        <w:rPr>
          <w:rFonts w:ascii="Arial" w:hAnsi="Arial" w:cs="Arial"/>
          <w:sz w:val="20"/>
        </w:rPr>
        <w:t>налогов</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сборов,</w:t>
      </w:r>
      <w:r w:rsidR="003778C0" w:rsidRPr="0060709F">
        <w:rPr>
          <w:rFonts w:ascii="Arial" w:hAnsi="Arial" w:cs="Arial"/>
          <w:sz w:val="20"/>
        </w:rPr>
        <w:t xml:space="preserve"> </w:t>
      </w:r>
      <w:r w:rsidRPr="0060709F">
        <w:rPr>
          <w:rFonts w:ascii="Arial" w:hAnsi="Arial" w:cs="Arial"/>
          <w:sz w:val="20"/>
        </w:rPr>
        <w:t>налогов,</w:t>
      </w:r>
      <w:r w:rsidR="003778C0" w:rsidRPr="0060709F">
        <w:rPr>
          <w:rFonts w:ascii="Arial" w:hAnsi="Arial" w:cs="Arial"/>
          <w:sz w:val="20"/>
        </w:rPr>
        <w:t xml:space="preserve"> </w:t>
      </w:r>
      <w:r w:rsidRPr="0060709F">
        <w:rPr>
          <w:rFonts w:ascii="Arial" w:hAnsi="Arial" w:cs="Arial"/>
          <w:sz w:val="20"/>
        </w:rPr>
        <w:t>предусмо</w:t>
      </w:r>
      <w:r w:rsidRPr="0060709F">
        <w:rPr>
          <w:rFonts w:ascii="Arial" w:hAnsi="Arial" w:cs="Arial"/>
          <w:sz w:val="20"/>
        </w:rPr>
        <w:t>т</w:t>
      </w:r>
      <w:r w:rsidRPr="0060709F">
        <w:rPr>
          <w:rFonts w:ascii="Arial" w:hAnsi="Arial" w:cs="Arial"/>
          <w:sz w:val="20"/>
        </w:rPr>
        <w:t>ренных</w:t>
      </w:r>
      <w:r w:rsidR="003778C0" w:rsidRPr="0060709F">
        <w:rPr>
          <w:rFonts w:ascii="Arial" w:hAnsi="Arial" w:cs="Arial"/>
          <w:sz w:val="20"/>
        </w:rPr>
        <w:t xml:space="preserve"> </w:t>
      </w:r>
      <w:r w:rsidRPr="0060709F">
        <w:rPr>
          <w:rFonts w:ascii="Arial" w:hAnsi="Arial" w:cs="Arial"/>
          <w:sz w:val="20"/>
        </w:rPr>
        <w:t>специальными</w:t>
      </w:r>
      <w:r w:rsidR="003778C0" w:rsidRPr="0060709F">
        <w:rPr>
          <w:rFonts w:ascii="Arial" w:hAnsi="Arial" w:cs="Arial"/>
          <w:sz w:val="20"/>
        </w:rPr>
        <w:t xml:space="preserve"> </w:t>
      </w:r>
      <w:r w:rsidRPr="0060709F">
        <w:rPr>
          <w:rFonts w:ascii="Arial" w:hAnsi="Arial" w:cs="Arial"/>
          <w:sz w:val="20"/>
        </w:rPr>
        <w:t>налоговыми</w:t>
      </w:r>
      <w:r w:rsidR="003778C0" w:rsidRPr="0060709F">
        <w:rPr>
          <w:rFonts w:ascii="Arial" w:hAnsi="Arial" w:cs="Arial"/>
          <w:sz w:val="20"/>
        </w:rPr>
        <w:t xml:space="preserve"> </w:t>
      </w:r>
      <w:r w:rsidRPr="0060709F">
        <w:rPr>
          <w:rFonts w:ascii="Arial" w:hAnsi="Arial" w:cs="Arial"/>
          <w:sz w:val="20"/>
        </w:rPr>
        <w:t>режимами,</w:t>
      </w:r>
      <w:r w:rsidR="003778C0" w:rsidRPr="0060709F">
        <w:rPr>
          <w:rFonts w:ascii="Arial" w:hAnsi="Arial" w:cs="Arial"/>
          <w:sz w:val="20"/>
        </w:rPr>
        <w:t xml:space="preserve"> </w:t>
      </w:r>
      <w:r w:rsidRPr="0060709F">
        <w:rPr>
          <w:rFonts w:ascii="Arial" w:hAnsi="Arial" w:cs="Arial"/>
          <w:sz w:val="20"/>
        </w:rPr>
        <w:t>подлежащих</w:t>
      </w:r>
      <w:r w:rsidR="003778C0" w:rsidRPr="0060709F">
        <w:rPr>
          <w:rFonts w:ascii="Arial" w:hAnsi="Arial" w:cs="Arial"/>
          <w:sz w:val="20"/>
        </w:rPr>
        <w:t xml:space="preserve"> </w:t>
      </w:r>
      <w:r w:rsidRPr="0060709F">
        <w:rPr>
          <w:rFonts w:ascii="Arial" w:hAnsi="Arial" w:cs="Arial"/>
          <w:sz w:val="20"/>
        </w:rPr>
        <w:t>зачислению</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бюджет</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p>
    <w:p w:rsidR="00825DFE" w:rsidRPr="0060709F" w:rsidRDefault="001D4A99" w:rsidP="0060709F">
      <w:pPr>
        <w:pStyle w:val="Default"/>
        <w:jc w:val="center"/>
        <w:rPr>
          <w:rFonts w:ascii="Arial" w:hAnsi="Arial" w:cs="Arial"/>
          <w:sz w:val="20"/>
        </w:rPr>
      </w:pPr>
      <w:r w:rsidRPr="0060709F">
        <w:rPr>
          <w:rFonts w:ascii="Arial" w:hAnsi="Arial" w:cs="Arial"/>
          <w:b/>
          <w:bCs/>
          <w:sz w:val="20"/>
        </w:rPr>
        <w:t>IV.</w:t>
      </w:r>
      <w:r w:rsidR="003778C0" w:rsidRPr="0060709F">
        <w:rPr>
          <w:rFonts w:ascii="Arial" w:hAnsi="Arial" w:cs="Arial"/>
          <w:b/>
          <w:bCs/>
          <w:sz w:val="20"/>
        </w:rPr>
        <w:t xml:space="preserve"> </w:t>
      </w:r>
      <w:r w:rsidRPr="0060709F">
        <w:rPr>
          <w:rFonts w:ascii="Arial" w:hAnsi="Arial" w:cs="Arial"/>
          <w:b/>
          <w:bCs/>
          <w:sz w:val="20"/>
        </w:rPr>
        <w:t>Порядок</w:t>
      </w:r>
      <w:r w:rsidR="003778C0" w:rsidRPr="0060709F">
        <w:rPr>
          <w:rFonts w:ascii="Arial" w:hAnsi="Arial" w:cs="Arial"/>
          <w:b/>
          <w:bCs/>
          <w:sz w:val="20"/>
        </w:rPr>
        <w:t xml:space="preserve"> </w:t>
      </w:r>
      <w:r w:rsidRPr="0060709F">
        <w:rPr>
          <w:rFonts w:ascii="Arial" w:hAnsi="Arial" w:cs="Arial"/>
          <w:b/>
          <w:bCs/>
          <w:sz w:val="20"/>
        </w:rPr>
        <w:t>реструктуризации</w:t>
      </w:r>
      <w:r w:rsidR="003778C0" w:rsidRPr="0060709F">
        <w:rPr>
          <w:rFonts w:ascii="Arial" w:hAnsi="Arial" w:cs="Arial"/>
          <w:b/>
          <w:bCs/>
          <w:sz w:val="20"/>
        </w:rPr>
        <w:t xml:space="preserve"> </w:t>
      </w:r>
      <w:r w:rsidRPr="0060709F">
        <w:rPr>
          <w:rFonts w:ascii="Arial" w:hAnsi="Arial" w:cs="Arial"/>
          <w:b/>
          <w:bCs/>
          <w:sz w:val="20"/>
        </w:rPr>
        <w:t>задолженности</w:t>
      </w:r>
      <w:r w:rsidR="003778C0" w:rsidRPr="0060709F">
        <w:rPr>
          <w:rFonts w:ascii="Arial" w:hAnsi="Arial" w:cs="Arial"/>
          <w:b/>
          <w:bCs/>
          <w:sz w:val="20"/>
        </w:rPr>
        <w:t xml:space="preserve"> </w:t>
      </w:r>
      <w:r w:rsidRPr="0060709F">
        <w:rPr>
          <w:rFonts w:ascii="Arial" w:hAnsi="Arial" w:cs="Arial"/>
          <w:b/>
          <w:bCs/>
          <w:sz w:val="20"/>
        </w:rPr>
        <w:t>в</w:t>
      </w:r>
      <w:r w:rsidR="003778C0" w:rsidRPr="0060709F">
        <w:rPr>
          <w:rFonts w:ascii="Arial" w:hAnsi="Arial" w:cs="Arial"/>
          <w:b/>
          <w:bCs/>
          <w:sz w:val="20"/>
        </w:rPr>
        <w:t xml:space="preserve"> </w:t>
      </w:r>
      <w:r w:rsidRPr="0060709F">
        <w:rPr>
          <w:rFonts w:ascii="Arial" w:hAnsi="Arial" w:cs="Arial"/>
          <w:b/>
          <w:bCs/>
          <w:sz w:val="20"/>
        </w:rPr>
        <w:t>связи</w:t>
      </w:r>
      <w:r w:rsidR="003778C0" w:rsidRPr="0060709F">
        <w:rPr>
          <w:rFonts w:ascii="Arial" w:hAnsi="Arial" w:cs="Arial"/>
          <w:b/>
          <w:bCs/>
          <w:sz w:val="20"/>
        </w:rPr>
        <w:t xml:space="preserve"> </w:t>
      </w:r>
      <w:r w:rsidRPr="0060709F">
        <w:rPr>
          <w:rFonts w:ascii="Arial" w:hAnsi="Arial" w:cs="Arial"/>
          <w:b/>
          <w:bCs/>
          <w:sz w:val="20"/>
        </w:rPr>
        <w:t>с</w:t>
      </w:r>
      <w:r w:rsidR="003778C0" w:rsidRPr="0060709F">
        <w:rPr>
          <w:rFonts w:ascii="Arial" w:hAnsi="Arial" w:cs="Arial"/>
          <w:b/>
          <w:bCs/>
          <w:sz w:val="20"/>
        </w:rPr>
        <w:t xml:space="preserve"> </w:t>
      </w:r>
      <w:r w:rsidRPr="0060709F">
        <w:rPr>
          <w:rFonts w:ascii="Arial" w:hAnsi="Arial" w:cs="Arial"/>
          <w:b/>
          <w:bCs/>
          <w:sz w:val="20"/>
        </w:rPr>
        <w:t>исполнением</w:t>
      </w:r>
      <w:r w:rsidR="003778C0" w:rsidRPr="0060709F">
        <w:rPr>
          <w:rFonts w:ascii="Arial" w:hAnsi="Arial" w:cs="Arial"/>
          <w:b/>
          <w:bCs/>
          <w:sz w:val="20"/>
        </w:rPr>
        <w:t xml:space="preserve"> </w:t>
      </w:r>
      <w:r w:rsidRPr="0060709F">
        <w:rPr>
          <w:rFonts w:ascii="Arial" w:hAnsi="Arial" w:cs="Arial"/>
          <w:b/>
          <w:bCs/>
          <w:sz w:val="20"/>
        </w:rPr>
        <w:t>муниципальных</w:t>
      </w:r>
      <w:r w:rsidR="003778C0" w:rsidRPr="0060709F">
        <w:rPr>
          <w:rFonts w:ascii="Arial" w:hAnsi="Arial" w:cs="Arial"/>
          <w:b/>
          <w:bCs/>
          <w:sz w:val="20"/>
        </w:rPr>
        <w:t xml:space="preserve"> </w:t>
      </w:r>
      <w:r w:rsidRPr="0060709F">
        <w:rPr>
          <w:rFonts w:ascii="Arial" w:hAnsi="Arial" w:cs="Arial"/>
          <w:b/>
          <w:bCs/>
          <w:sz w:val="20"/>
        </w:rPr>
        <w:t>гарантий</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4.1.</w:t>
      </w:r>
      <w:r w:rsidR="003778C0" w:rsidRPr="0060709F">
        <w:rPr>
          <w:rFonts w:ascii="Arial" w:hAnsi="Arial" w:cs="Arial"/>
          <w:sz w:val="20"/>
        </w:rPr>
        <w:t xml:space="preserve"> </w:t>
      </w:r>
      <w:r w:rsidRPr="0060709F">
        <w:rPr>
          <w:rFonts w:ascii="Arial" w:hAnsi="Arial" w:cs="Arial"/>
          <w:sz w:val="20"/>
        </w:rPr>
        <w:t>Для</w:t>
      </w:r>
      <w:r w:rsidR="003778C0" w:rsidRPr="0060709F">
        <w:rPr>
          <w:rFonts w:ascii="Arial" w:hAnsi="Arial" w:cs="Arial"/>
          <w:sz w:val="20"/>
        </w:rPr>
        <w:t xml:space="preserve"> </w:t>
      </w:r>
      <w:r w:rsidRPr="0060709F">
        <w:rPr>
          <w:rFonts w:ascii="Arial" w:hAnsi="Arial" w:cs="Arial"/>
          <w:sz w:val="20"/>
        </w:rPr>
        <w:t>проведения</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связи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исполнением</w:t>
      </w:r>
      <w:r w:rsidR="003778C0" w:rsidRPr="0060709F">
        <w:rPr>
          <w:rFonts w:ascii="Arial" w:hAnsi="Arial" w:cs="Arial"/>
          <w:sz w:val="20"/>
        </w:rPr>
        <w:t xml:space="preserve"> </w:t>
      </w:r>
      <w:r w:rsidRPr="0060709F">
        <w:rPr>
          <w:rFonts w:ascii="Arial" w:hAnsi="Arial" w:cs="Arial"/>
          <w:sz w:val="20"/>
        </w:rPr>
        <w:t>муниципальных</w:t>
      </w:r>
      <w:r w:rsidR="003778C0" w:rsidRPr="0060709F">
        <w:rPr>
          <w:rFonts w:ascii="Arial" w:hAnsi="Arial" w:cs="Arial"/>
          <w:sz w:val="20"/>
        </w:rPr>
        <w:t xml:space="preserve"> </w:t>
      </w:r>
      <w:r w:rsidRPr="0060709F">
        <w:rPr>
          <w:rFonts w:ascii="Arial" w:hAnsi="Arial" w:cs="Arial"/>
          <w:sz w:val="20"/>
        </w:rPr>
        <w:t>гарантий</w:t>
      </w:r>
      <w:r w:rsidR="003778C0" w:rsidRPr="0060709F">
        <w:rPr>
          <w:rFonts w:ascii="Arial" w:hAnsi="Arial" w:cs="Arial"/>
          <w:sz w:val="20"/>
        </w:rPr>
        <w:t xml:space="preserve"> </w:t>
      </w:r>
      <w:r w:rsidRPr="0060709F">
        <w:rPr>
          <w:rFonts w:ascii="Arial" w:hAnsi="Arial" w:cs="Arial"/>
          <w:sz w:val="20"/>
        </w:rPr>
        <w:t>должник</w:t>
      </w:r>
      <w:r w:rsidR="003778C0" w:rsidRPr="0060709F">
        <w:rPr>
          <w:rFonts w:ascii="Arial" w:hAnsi="Arial" w:cs="Arial"/>
          <w:sz w:val="20"/>
        </w:rPr>
        <w:t xml:space="preserve"> </w:t>
      </w:r>
      <w:r w:rsidRPr="0060709F">
        <w:rPr>
          <w:rFonts w:ascii="Arial" w:hAnsi="Arial" w:cs="Arial"/>
          <w:sz w:val="20"/>
        </w:rPr>
        <w:t>представляет</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администрацию</w:t>
      </w:r>
      <w:r w:rsidR="003778C0" w:rsidRPr="0060709F">
        <w:rPr>
          <w:rFonts w:ascii="Arial" w:hAnsi="Arial" w:cs="Arial"/>
          <w:sz w:val="20"/>
        </w:rPr>
        <w:t xml:space="preserve"> </w:t>
      </w:r>
      <w:proofErr w:type="spellStart"/>
      <w:r w:rsidRPr="0060709F">
        <w:rPr>
          <w:rFonts w:ascii="Arial" w:hAnsi="Arial" w:cs="Arial"/>
          <w:sz w:val="20"/>
        </w:rPr>
        <w:t>Перв</w:t>
      </w:r>
      <w:r w:rsidRPr="0060709F">
        <w:rPr>
          <w:rFonts w:ascii="Arial" w:hAnsi="Arial" w:cs="Arial"/>
          <w:sz w:val="20"/>
        </w:rPr>
        <w:t>о</w:t>
      </w:r>
      <w:r w:rsidRPr="0060709F">
        <w:rPr>
          <w:rFonts w:ascii="Arial" w:hAnsi="Arial" w:cs="Arial"/>
          <w:sz w:val="20"/>
        </w:rPr>
        <w:t>чурашевского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заявку,</w:t>
      </w:r>
      <w:r w:rsidR="003778C0" w:rsidRPr="0060709F">
        <w:rPr>
          <w:rFonts w:ascii="Arial" w:hAnsi="Arial" w:cs="Arial"/>
          <w:sz w:val="20"/>
        </w:rPr>
        <w:t xml:space="preserve"> </w:t>
      </w:r>
      <w:r w:rsidRPr="0060709F">
        <w:rPr>
          <w:rFonts w:ascii="Arial" w:hAnsi="Arial" w:cs="Arial"/>
          <w:sz w:val="20"/>
        </w:rPr>
        <w:t>включающую:</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а)</w:t>
      </w:r>
      <w:r w:rsidR="003778C0" w:rsidRPr="0060709F">
        <w:rPr>
          <w:rFonts w:ascii="Arial" w:hAnsi="Arial" w:cs="Arial"/>
          <w:sz w:val="20"/>
        </w:rPr>
        <w:t xml:space="preserve"> </w:t>
      </w:r>
      <w:r w:rsidRPr="0060709F">
        <w:rPr>
          <w:rFonts w:ascii="Arial" w:hAnsi="Arial" w:cs="Arial"/>
          <w:sz w:val="20"/>
        </w:rPr>
        <w:t>заявление</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реструктуризацию</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указанием</w:t>
      </w:r>
      <w:r w:rsidR="003778C0" w:rsidRPr="0060709F">
        <w:rPr>
          <w:rFonts w:ascii="Arial" w:hAnsi="Arial" w:cs="Arial"/>
          <w:sz w:val="20"/>
        </w:rPr>
        <w:t xml:space="preserve"> </w:t>
      </w:r>
      <w:r w:rsidRPr="0060709F">
        <w:rPr>
          <w:rFonts w:ascii="Arial" w:hAnsi="Arial" w:cs="Arial"/>
          <w:sz w:val="20"/>
        </w:rPr>
        <w:t>объема</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который</w:t>
      </w:r>
      <w:r w:rsidR="003778C0" w:rsidRPr="0060709F">
        <w:rPr>
          <w:rFonts w:ascii="Arial" w:hAnsi="Arial" w:cs="Arial"/>
          <w:sz w:val="20"/>
        </w:rPr>
        <w:t xml:space="preserve"> </w:t>
      </w:r>
      <w:r w:rsidRPr="0060709F">
        <w:rPr>
          <w:rFonts w:ascii="Arial" w:hAnsi="Arial" w:cs="Arial"/>
          <w:sz w:val="20"/>
        </w:rPr>
        <w:t>предполагается</w:t>
      </w:r>
      <w:r w:rsidR="003778C0" w:rsidRPr="0060709F">
        <w:rPr>
          <w:rFonts w:ascii="Arial" w:hAnsi="Arial" w:cs="Arial"/>
          <w:sz w:val="20"/>
        </w:rPr>
        <w:t xml:space="preserve"> </w:t>
      </w:r>
      <w:r w:rsidRPr="0060709F">
        <w:rPr>
          <w:rFonts w:ascii="Arial" w:hAnsi="Arial" w:cs="Arial"/>
          <w:sz w:val="20"/>
        </w:rPr>
        <w:t>реструктуризировать,</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способа</w:t>
      </w:r>
      <w:r w:rsidR="003778C0" w:rsidRPr="0060709F">
        <w:rPr>
          <w:rFonts w:ascii="Arial" w:hAnsi="Arial" w:cs="Arial"/>
          <w:sz w:val="20"/>
        </w:rPr>
        <w:t xml:space="preserve"> </w:t>
      </w:r>
      <w:r w:rsidRPr="0060709F">
        <w:rPr>
          <w:rFonts w:ascii="Arial" w:hAnsi="Arial" w:cs="Arial"/>
          <w:sz w:val="20"/>
        </w:rPr>
        <w:t>пров</w:t>
      </w:r>
      <w:r w:rsidRPr="0060709F">
        <w:rPr>
          <w:rFonts w:ascii="Arial" w:hAnsi="Arial" w:cs="Arial"/>
          <w:sz w:val="20"/>
        </w:rPr>
        <w:t>е</w:t>
      </w:r>
      <w:r w:rsidRPr="0060709F">
        <w:rPr>
          <w:rFonts w:ascii="Arial" w:hAnsi="Arial" w:cs="Arial"/>
          <w:sz w:val="20"/>
        </w:rPr>
        <w:t>дения</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обоснование</w:t>
      </w:r>
      <w:r w:rsidR="003778C0" w:rsidRPr="0060709F">
        <w:rPr>
          <w:rFonts w:ascii="Arial" w:hAnsi="Arial" w:cs="Arial"/>
          <w:sz w:val="20"/>
        </w:rPr>
        <w:t xml:space="preserve"> </w:t>
      </w:r>
      <w:r w:rsidRPr="0060709F">
        <w:rPr>
          <w:rFonts w:ascii="Arial" w:hAnsi="Arial" w:cs="Arial"/>
          <w:sz w:val="20"/>
        </w:rPr>
        <w:t>необходимости</w:t>
      </w:r>
      <w:r w:rsidR="003778C0" w:rsidRPr="0060709F">
        <w:rPr>
          <w:rFonts w:ascii="Arial" w:hAnsi="Arial" w:cs="Arial"/>
          <w:sz w:val="20"/>
        </w:rPr>
        <w:t xml:space="preserve"> </w:t>
      </w:r>
      <w:r w:rsidRPr="0060709F">
        <w:rPr>
          <w:rFonts w:ascii="Arial" w:hAnsi="Arial" w:cs="Arial"/>
          <w:sz w:val="20"/>
        </w:rPr>
        <w:t>проведения</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б)</w:t>
      </w:r>
      <w:r w:rsidR="003778C0" w:rsidRPr="0060709F">
        <w:rPr>
          <w:rFonts w:ascii="Arial" w:hAnsi="Arial" w:cs="Arial"/>
          <w:sz w:val="20"/>
        </w:rPr>
        <w:t xml:space="preserve"> </w:t>
      </w:r>
      <w:r w:rsidRPr="0060709F">
        <w:rPr>
          <w:rFonts w:ascii="Arial" w:hAnsi="Arial" w:cs="Arial"/>
          <w:sz w:val="20"/>
        </w:rPr>
        <w:t>информацию</w:t>
      </w:r>
      <w:r w:rsidR="003778C0" w:rsidRPr="0060709F">
        <w:rPr>
          <w:rFonts w:ascii="Arial" w:hAnsi="Arial" w:cs="Arial"/>
          <w:sz w:val="20"/>
        </w:rPr>
        <w:t xml:space="preserve"> </w:t>
      </w:r>
      <w:r w:rsidRPr="0060709F">
        <w:rPr>
          <w:rFonts w:ascii="Arial" w:hAnsi="Arial" w:cs="Arial"/>
          <w:sz w:val="20"/>
        </w:rPr>
        <w:t>об</w:t>
      </w:r>
      <w:r w:rsidR="003778C0" w:rsidRPr="0060709F">
        <w:rPr>
          <w:rFonts w:ascii="Arial" w:hAnsi="Arial" w:cs="Arial"/>
          <w:sz w:val="20"/>
        </w:rPr>
        <w:t xml:space="preserve"> </w:t>
      </w:r>
      <w:r w:rsidRPr="0060709F">
        <w:rPr>
          <w:rFonts w:ascii="Arial" w:hAnsi="Arial" w:cs="Arial"/>
          <w:sz w:val="20"/>
        </w:rPr>
        <w:t>источниках</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сроках</w:t>
      </w:r>
      <w:r w:rsidR="003778C0" w:rsidRPr="0060709F">
        <w:rPr>
          <w:rFonts w:ascii="Arial" w:hAnsi="Arial" w:cs="Arial"/>
          <w:sz w:val="20"/>
        </w:rPr>
        <w:t xml:space="preserve"> </w:t>
      </w:r>
      <w:r w:rsidRPr="0060709F">
        <w:rPr>
          <w:rFonts w:ascii="Arial" w:hAnsi="Arial" w:cs="Arial"/>
          <w:sz w:val="20"/>
        </w:rPr>
        <w:t>погашения</w:t>
      </w:r>
      <w:r w:rsidR="003778C0" w:rsidRPr="0060709F">
        <w:rPr>
          <w:rFonts w:ascii="Arial" w:hAnsi="Arial" w:cs="Arial"/>
          <w:sz w:val="20"/>
        </w:rPr>
        <w:t xml:space="preserve"> </w:t>
      </w:r>
      <w:r w:rsidRPr="0060709F">
        <w:rPr>
          <w:rFonts w:ascii="Arial" w:hAnsi="Arial" w:cs="Arial"/>
          <w:sz w:val="20"/>
        </w:rPr>
        <w:t>реструктуризируемой</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копию</w:t>
      </w:r>
      <w:r w:rsidR="003778C0" w:rsidRPr="0060709F">
        <w:rPr>
          <w:rFonts w:ascii="Arial" w:hAnsi="Arial" w:cs="Arial"/>
          <w:sz w:val="20"/>
        </w:rPr>
        <w:t xml:space="preserve"> </w:t>
      </w:r>
      <w:r w:rsidRPr="0060709F">
        <w:rPr>
          <w:rFonts w:ascii="Arial" w:hAnsi="Arial" w:cs="Arial"/>
          <w:sz w:val="20"/>
        </w:rPr>
        <w:t>документа,</w:t>
      </w:r>
      <w:r w:rsidR="003778C0" w:rsidRPr="0060709F">
        <w:rPr>
          <w:rFonts w:ascii="Arial" w:hAnsi="Arial" w:cs="Arial"/>
          <w:sz w:val="20"/>
        </w:rPr>
        <w:t xml:space="preserve"> </w:t>
      </w:r>
      <w:r w:rsidRPr="0060709F">
        <w:rPr>
          <w:rFonts w:ascii="Arial" w:hAnsi="Arial" w:cs="Arial"/>
          <w:sz w:val="20"/>
        </w:rPr>
        <w:t>подтверждающего</w:t>
      </w:r>
      <w:r w:rsidR="003778C0" w:rsidRPr="0060709F">
        <w:rPr>
          <w:rFonts w:ascii="Arial" w:hAnsi="Arial" w:cs="Arial"/>
          <w:sz w:val="20"/>
        </w:rPr>
        <w:t xml:space="preserve"> </w:t>
      </w:r>
      <w:r w:rsidRPr="0060709F">
        <w:rPr>
          <w:rFonts w:ascii="Arial" w:hAnsi="Arial" w:cs="Arial"/>
          <w:sz w:val="20"/>
        </w:rPr>
        <w:t>полномочия</w:t>
      </w:r>
      <w:r w:rsidR="003778C0" w:rsidRPr="0060709F">
        <w:rPr>
          <w:rFonts w:ascii="Arial" w:hAnsi="Arial" w:cs="Arial"/>
          <w:sz w:val="20"/>
        </w:rPr>
        <w:t xml:space="preserve"> </w:t>
      </w:r>
      <w:r w:rsidRPr="0060709F">
        <w:rPr>
          <w:rFonts w:ascii="Arial" w:hAnsi="Arial" w:cs="Arial"/>
          <w:sz w:val="20"/>
        </w:rPr>
        <w:t>лица,</w:t>
      </w:r>
      <w:r w:rsidR="003778C0" w:rsidRPr="0060709F">
        <w:rPr>
          <w:rFonts w:ascii="Arial" w:hAnsi="Arial" w:cs="Arial"/>
          <w:sz w:val="20"/>
        </w:rPr>
        <w:t xml:space="preserve"> </w:t>
      </w:r>
      <w:r w:rsidRPr="0060709F">
        <w:rPr>
          <w:rFonts w:ascii="Arial" w:hAnsi="Arial" w:cs="Arial"/>
          <w:sz w:val="20"/>
        </w:rPr>
        <w:t>действующего</w:t>
      </w:r>
      <w:r w:rsidR="003778C0" w:rsidRPr="0060709F">
        <w:rPr>
          <w:rFonts w:ascii="Arial" w:hAnsi="Arial" w:cs="Arial"/>
          <w:sz w:val="20"/>
        </w:rPr>
        <w:t xml:space="preserve"> </w:t>
      </w:r>
      <w:r w:rsidRPr="0060709F">
        <w:rPr>
          <w:rFonts w:ascii="Arial" w:hAnsi="Arial" w:cs="Arial"/>
          <w:sz w:val="20"/>
        </w:rPr>
        <w:t>от</w:t>
      </w:r>
      <w:r w:rsidR="003778C0" w:rsidRPr="0060709F">
        <w:rPr>
          <w:rFonts w:ascii="Arial" w:hAnsi="Arial" w:cs="Arial"/>
          <w:sz w:val="20"/>
        </w:rPr>
        <w:t xml:space="preserve"> </w:t>
      </w:r>
      <w:r w:rsidRPr="0060709F">
        <w:rPr>
          <w:rFonts w:ascii="Arial" w:hAnsi="Arial" w:cs="Arial"/>
          <w:sz w:val="20"/>
        </w:rPr>
        <w:t>имени</w:t>
      </w:r>
      <w:r w:rsidR="003778C0" w:rsidRPr="0060709F">
        <w:rPr>
          <w:rFonts w:ascii="Arial" w:hAnsi="Arial" w:cs="Arial"/>
          <w:sz w:val="20"/>
        </w:rPr>
        <w:t xml:space="preserve"> </w:t>
      </w:r>
      <w:r w:rsidRPr="0060709F">
        <w:rPr>
          <w:rFonts w:ascii="Arial" w:hAnsi="Arial" w:cs="Arial"/>
          <w:sz w:val="20"/>
        </w:rPr>
        <w:t>должника;</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proofErr w:type="gramStart"/>
      <w:r w:rsidRPr="0060709F">
        <w:rPr>
          <w:rFonts w:ascii="Arial" w:hAnsi="Arial" w:cs="Arial"/>
          <w:sz w:val="20"/>
        </w:rPr>
        <w:t>г)</w:t>
      </w:r>
      <w:r w:rsidR="003778C0" w:rsidRPr="0060709F">
        <w:rPr>
          <w:rFonts w:ascii="Arial" w:hAnsi="Arial" w:cs="Arial"/>
          <w:sz w:val="20"/>
        </w:rPr>
        <w:t xml:space="preserve"> </w:t>
      </w:r>
      <w:r w:rsidRPr="0060709F">
        <w:rPr>
          <w:rFonts w:ascii="Arial" w:hAnsi="Arial" w:cs="Arial"/>
          <w:sz w:val="20"/>
        </w:rPr>
        <w:t>годовую</w:t>
      </w:r>
      <w:r w:rsidR="003778C0" w:rsidRPr="0060709F">
        <w:rPr>
          <w:rFonts w:ascii="Arial" w:hAnsi="Arial" w:cs="Arial"/>
          <w:sz w:val="20"/>
        </w:rPr>
        <w:t xml:space="preserve"> </w:t>
      </w:r>
      <w:r w:rsidRPr="0060709F">
        <w:rPr>
          <w:rFonts w:ascii="Arial" w:hAnsi="Arial" w:cs="Arial"/>
          <w:sz w:val="20"/>
        </w:rPr>
        <w:t>бухгалтерскую</w:t>
      </w:r>
      <w:r w:rsidR="003778C0" w:rsidRPr="0060709F">
        <w:rPr>
          <w:rFonts w:ascii="Arial" w:hAnsi="Arial" w:cs="Arial"/>
          <w:sz w:val="20"/>
        </w:rPr>
        <w:t xml:space="preserve"> </w:t>
      </w:r>
      <w:r w:rsidRPr="0060709F">
        <w:rPr>
          <w:rFonts w:ascii="Arial" w:hAnsi="Arial" w:cs="Arial"/>
          <w:sz w:val="20"/>
        </w:rPr>
        <w:t>(финансовую)</w:t>
      </w:r>
      <w:r w:rsidR="003778C0" w:rsidRPr="0060709F">
        <w:rPr>
          <w:rFonts w:ascii="Arial" w:hAnsi="Arial" w:cs="Arial"/>
          <w:sz w:val="20"/>
        </w:rPr>
        <w:t xml:space="preserve"> </w:t>
      </w:r>
      <w:r w:rsidRPr="0060709F">
        <w:rPr>
          <w:rFonts w:ascii="Arial" w:hAnsi="Arial" w:cs="Arial"/>
          <w:sz w:val="20"/>
        </w:rPr>
        <w:t>отчетность</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формам</w:t>
      </w:r>
      <w:r w:rsidR="003778C0" w:rsidRPr="0060709F">
        <w:rPr>
          <w:rFonts w:ascii="Arial" w:hAnsi="Arial" w:cs="Arial"/>
          <w:sz w:val="20"/>
        </w:rPr>
        <w:t xml:space="preserve"> </w:t>
      </w:r>
      <w:r w:rsidRPr="0060709F">
        <w:rPr>
          <w:rFonts w:ascii="Arial" w:hAnsi="Arial" w:cs="Arial"/>
          <w:sz w:val="20"/>
        </w:rPr>
        <w:t>бухгалтерского</w:t>
      </w:r>
      <w:r w:rsidR="003778C0" w:rsidRPr="0060709F">
        <w:rPr>
          <w:rFonts w:ascii="Arial" w:hAnsi="Arial" w:cs="Arial"/>
          <w:sz w:val="20"/>
        </w:rPr>
        <w:t xml:space="preserve"> </w:t>
      </w:r>
      <w:r w:rsidRPr="0060709F">
        <w:rPr>
          <w:rFonts w:ascii="Arial" w:hAnsi="Arial" w:cs="Arial"/>
          <w:sz w:val="20"/>
        </w:rPr>
        <w:t>баланса</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отчета</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финансовых</w:t>
      </w:r>
      <w:r w:rsidR="003778C0" w:rsidRPr="0060709F">
        <w:rPr>
          <w:rFonts w:ascii="Arial" w:hAnsi="Arial" w:cs="Arial"/>
          <w:sz w:val="20"/>
        </w:rPr>
        <w:t xml:space="preserve"> </w:t>
      </w:r>
      <w:r w:rsidRPr="0060709F">
        <w:rPr>
          <w:rFonts w:ascii="Arial" w:hAnsi="Arial" w:cs="Arial"/>
          <w:sz w:val="20"/>
        </w:rPr>
        <w:t>результатах,</w:t>
      </w:r>
      <w:r w:rsidR="003778C0" w:rsidRPr="0060709F">
        <w:rPr>
          <w:rFonts w:ascii="Arial" w:hAnsi="Arial" w:cs="Arial"/>
          <w:sz w:val="20"/>
        </w:rPr>
        <w:t xml:space="preserve"> </w:t>
      </w:r>
      <w:r w:rsidRPr="0060709F">
        <w:rPr>
          <w:rFonts w:ascii="Arial" w:hAnsi="Arial" w:cs="Arial"/>
          <w:sz w:val="20"/>
        </w:rPr>
        <w:t>утвержденных</w:t>
      </w:r>
      <w:r w:rsidR="003778C0" w:rsidRPr="0060709F">
        <w:rPr>
          <w:rFonts w:ascii="Arial" w:hAnsi="Arial" w:cs="Arial"/>
          <w:sz w:val="20"/>
        </w:rPr>
        <w:t xml:space="preserve"> </w:t>
      </w:r>
      <w:r w:rsidRPr="0060709F">
        <w:rPr>
          <w:rFonts w:ascii="Arial" w:hAnsi="Arial" w:cs="Arial"/>
          <w:sz w:val="20"/>
        </w:rPr>
        <w:t>приложен</w:t>
      </w:r>
      <w:r w:rsidRPr="0060709F">
        <w:rPr>
          <w:rFonts w:ascii="Arial" w:hAnsi="Arial" w:cs="Arial"/>
          <w:sz w:val="20"/>
        </w:rPr>
        <w:t>и</w:t>
      </w:r>
      <w:r w:rsidRPr="0060709F">
        <w:rPr>
          <w:rFonts w:ascii="Arial" w:hAnsi="Arial" w:cs="Arial"/>
          <w:sz w:val="20"/>
        </w:rPr>
        <w:t>ем</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1</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приказу</w:t>
      </w:r>
      <w:r w:rsidR="003778C0" w:rsidRPr="0060709F">
        <w:rPr>
          <w:rFonts w:ascii="Arial" w:hAnsi="Arial" w:cs="Arial"/>
          <w:sz w:val="20"/>
        </w:rPr>
        <w:t xml:space="preserve"> </w:t>
      </w:r>
      <w:r w:rsidRPr="0060709F">
        <w:rPr>
          <w:rFonts w:ascii="Arial" w:hAnsi="Arial" w:cs="Arial"/>
          <w:sz w:val="20"/>
        </w:rPr>
        <w:t>Министерства</w:t>
      </w:r>
      <w:r w:rsidR="003778C0" w:rsidRPr="0060709F">
        <w:rPr>
          <w:rFonts w:ascii="Arial" w:hAnsi="Arial" w:cs="Arial"/>
          <w:sz w:val="20"/>
        </w:rPr>
        <w:t xml:space="preserve"> </w:t>
      </w:r>
      <w:r w:rsidRPr="0060709F">
        <w:rPr>
          <w:rFonts w:ascii="Arial" w:hAnsi="Arial" w:cs="Arial"/>
          <w:sz w:val="20"/>
        </w:rPr>
        <w:t>финансов</w:t>
      </w:r>
      <w:r w:rsidR="003778C0" w:rsidRPr="0060709F">
        <w:rPr>
          <w:rFonts w:ascii="Arial" w:hAnsi="Arial" w:cs="Arial"/>
          <w:sz w:val="20"/>
        </w:rPr>
        <w:t xml:space="preserve"> </w:t>
      </w:r>
      <w:r w:rsidRPr="0060709F">
        <w:rPr>
          <w:rFonts w:ascii="Arial" w:hAnsi="Arial" w:cs="Arial"/>
          <w:sz w:val="20"/>
        </w:rPr>
        <w:t>Российской</w:t>
      </w:r>
      <w:r w:rsidR="003778C0" w:rsidRPr="0060709F">
        <w:rPr>
          <w:rFonts w:ascii="Arial" w:hAnsi="Arial" w:cs="Arial"/>
          <w:sz w:val="20"/>
        </w:rPr>
        <w:t xml:space="preserve"> </w:t>
      </w:r>
      <w:r w:rsidRPr="0060709F">
        <w:rPr>
          <w:rFonts w:ascii="Arial" w:hAnsi="Arial" w:cs="Arial"/>
          <w:sz w:val="20"/>
        </w:rPr>
        <w:t>Федерации</w:t>
      </w:r>
      <w:r w:rsidR="003778C0" w:rsidRPr="0060709F">
        <w:rPr>
          <w:rFonts w:ascii="Arial" w:hAnsi="Arial" w:cs="Arial"/>
          <w:sz w:val="20"/>
        </w:rPr>
        <w:t xml:space="preserve"> </w:t>
      </w:r>
      <w:r w:rsidRPr="0060709F">
        <w:rPr>
          <w:rFonts w:ascii="Arial" w:hAnsi="Arial" w:cs="Arial"/>
          <w:sz w:val="20"/>
        </w:rPr>
        <w:t>от</w:t>
      </w:r>
      <w:r w:rsidR="003778C0" w:rsidRPr="0060709F">
        <w:rPr>
          <w:rFonts w:ascii="Arial" w:hAnsi="Arial" w:cs="Arial"/>
          <w:sz w:val="20"/>
        </w:rPr>
        <w:t xml:space="preserve"> </w:t>
      </w:r>
      <w:r w:rsidRPr="0060709F">
        <w:rPr>
          <w:rFonts w:ascii="Arial" w:hAnsi="Arial" w:cs="Arial"/>
          <w:sz w:val="20"/>
        </w:rPr>
        <w:t>02.07.2010</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66н</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формах</w:t>
      </w:r>
      <w:r w:rsidR="003778C0" w:rsidRPr="0060709F">
        <w:rPr>
          <w:rFonts w:ascii="Arial" w:hAnsi="Arial" w:cs="Arial"/>
          <w:sz w:val="20"/>
        </w:rPr>
        <w:t xml:space="preserve"> </w:t>
      </w:r>
      <w:r w:rsidRPr="0060709F">
        <w:rPr>
          <w:rFonts w:ascii="Arial" w:hAnsi="Arial" w:cs="Arial"/>
          <w:sz w:val="20"/>
        </w:rPr>
        <w:t>бухгалтерской</w:t>
      </w:r>
      <w:r w:rsidR="003778C0" w:rsidRPr="0060709F">
        <w:rPr>
          <w:rFonts w:ascii="Arial" w:hAnsi="Arial" w:cs="Arial"/>
          <w:sz w:val="20"/>
        </w:rPr>
        <w:t xml:space="preserve"> </w:t>
      </w:r>
      <w:r w:rsidRPr="0060709F">
        <w:rPr>
          <w:rFonts w:ascii="Arial" w:hAnsi="Arial" w:cs="Arial"/>
          <w:sz w:val="20"/>
        </w:rPr>
        <w:t>отчетности</w:t>
      </w:r>
      <w:r w:rsidR="003778C0" w:rsidRPr="0060709F">
        <w:rPr>
          <w:rFonts w:ascii="Arial" w:hAnsi="Arial" w:cs="Arial"/>
          <w:sz w:val="20"/>
        </w:rPr>
        <w:t xml:space="preserve"> </w:t>
      </w:r>
      <w:r w:rsidRPr="0060709F">
        <w:rPr>
          <w:rFonts w:ascii="Arial" w:hAnsi="Arial" w:cs="Arial"/>
          <w:sz w:val="20"/>
        </w:rPr>
        <w:t>организаций»</w:t>
      </w:r>
      <w:r w:rsidR="003778C0" w:rsidRPr="0060709F">
        <w:rPr>
          <w:rFonts w:ascii="Arial" w:hAnsi="Arial" w:cs="Arial"/>
          <w:sz w:val="20"/>
        </w:rPr>
        <w:t xml:space="preserve"> </w:t>
      </w:r>
      <w:r w:rsidRPr="0060709F">
        <w:rPr>
          <w:rFonts w:ascii="Arial" w:hAnsi="Arial" w:cs="Arial"/>
          <w:sz w:val="20"/>
        </w:rPr>
        <w:t>(далее</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приказ</w:t>
      </w:r>
      <w:r w:rsidR="003778C0" w:rsidRPr="0060709F">
        <w:rPr>
          <w:rFonts w:ascii="Arial" w:hAnsi="Arial" w:cs="Arial"/>
          <w:sz w:val="20"/>
        </w:rPr>
        <w:t xml:space="preserve"> </w:t>
      </w:r>
      <w:r w:rsidRPr="0060709F">
        <w:rPr>
          <w:rFonts w:ascii="Arial" w:hAnsi="Arial" w:cs="Arial"/>
          <w:sz w:val="20"/>
        </w:rPr>
        <w:t>Минфина</w:t>
      </w:r>
      <w:r w:rsidR="003778C0" w:rsidRPr="0060709F">
        <w:rPr>
          <w:rFonts w:ascii="Arial" w:hAnsi="Arial" w:cs="Arial"/>
          <w:sz w:val="20"/>
        </w:rPr>
        <w:t xml:space="preserve"> </w:t>
      </w:r>
      <w:r w:rsidRPr="0060709F">
        <w:rPr>
          <w:rFonts w:ascii="Arial" w:hAnsi="Arial" w:cs="Arial"/>
          <w:sz w:val="20"/>
        </w:rPr>
        <w:t>России),</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последний</w:t>
      </w:r>
      <w:r w:rsidR="003778C0" w:rsidRPr="0060709F">
        <w:rPr>
          <w:rFonts w:ascii="Arial" w:hAnsi="Arial" w:cs="Arial"/>
          <w:sz w:val="20"/>
        </w:rPr>
        <w:t xml:space="preserve"> </w:t>
      </w:r>
      <w:r w:rsidRPr="0060709F">
        <w:rPr>
          <w:rFonts w:ascii="Arial" w:hAnsi="Arial" w:cs="Arial"/>
          <w:sz w:val="20"/>
        </w:rPr>
        <w:t>отчетный</w:t>
      </w:r>
      <w:r w:rsidR="003778C0" w:rsidRPr="0060709F">
        <w:rPr>
          <w:rFonts w:ascii="Arial" w:hAnsi="Arial" w:cs="Arial"/>
          <w:sz w:val="20"/>
        </w:rPr>
        <w:t xml:space="preserve"> </w:t>
      </w:r>
      <w:r w:rsidRPr="0060709F">
        <w:rPr>
          <w:rFonts w:ascii="Arial" w:hAnsi="Arial" w:cs="Arial"/>
          <w:sz w:val="20"/>
        </w:rPr>
        <w:t>год</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отметкой</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принятии</w:t>
      </w:r>
      <w:r w:rsidR="003778C0" w:rsidRPr="0060709F">
        <w:rPr>
          <w:rFonts w:ascii="Arial" w:hAnsi="Arial" w:cs="Arial"/>
          <w:sz w:val="20"/>
        </w:rPr>
        <w:t xml:space="preserve"> </w:t>
      </w:r>
      <w:r w:rsidRPr="0060709F">
        <w:rPr>
          <w:rFonts w:ascii="Arial" w:hAnsi="Arial" w:cs="Arial"/>
          <w:sz w:val="20"/>
        </w:rPr>
        <w:t>налоговым</w:t>
      </w:r>
      <w:r w:rsidR="003778C0" w:rsidRPr="0060709F">
        <w:rPr>
          <w:rFonts w:ascii="Arial" w:hAnsi="Arial" w:cs="Arial"/>
          <w:sz w:val="20"/>
        </w:rPr>
        <w:t xml:space="preserve"> </w:t>
      </w:r>
      <w:r w:rsidRPr="0060709F">
        <w:rPr>
          <w:rFonts w:ascii="Arial" w:hAnsi="Arial" w:cs="Arial"/>
          <w:sz w:val="20"/>
        </w:rPr>
        <w:t>органом</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месту</w:t>
      </w:r>
      <w:r w:rsidR="003778C0" w:rsidRPr="0060709F">
        <w:rPr>
          <w:rFonts w:ascii="Arial" w:hAnsi="Arial" w:cs="Arial"/>
          <w:sz w:val="20"/>
        </w:rPr>
        <w:t xml:space="preserve"> </w:t>
      </w:r>
      <w:r w:rsidRPr="0060709F">
        <w:rPr>
          <w:rFonts w:ascii="Arial" w:hAnsi="Arial" w:cs="Arial"/>
          <w:sz w:val="20"/>
        </w:rPr>
        <w:t>постановки</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налоговый</w:t>
      </w:r>
      <w:r w:rsidR="003778C0" w:rsidRPr="0060709F">
        <w:rPr>
          <w:rFonts w:ascii="Arial" w:hAnsi="Arial" w:cs="Arial"/>
          <w:sz w:val="20"/>
        </w:rPr>
        <w:t xml:space="preserve"> </w:t>
      </w:r>
      <w:r w:rsidRPr="0060709F">
        <w:rPr>
          <w:rFonts w:ascii="Arial" w:hAnsi="Arial" w:cs="Arial"/>
          <w:sz w:val="20"/>
        </w:rPr>
        <w:t>учет</w:t>
      </w:r>
      <w:r w:rsidR="003778C0" w:rsidRPr="0060709F">
        <w:rPr>
          <w:rFonts w:ascii="Arial" w:hAnsi="Arial" w:cs="Arial"/>
          <w:sz w:val="20"/>
        </w:rPr>
        <w:t xml:space="preserve"> </w:t>
      </w:r>
      <w:r w:rsidRPr="0060709F">
        <w:rPr>
          <w:rFonts w:ascii="Arial" w:hAnsi="Arial" w:cs="Arial"/>
          <w:sz w:val="20"/>
        </w:rPr>
        <w:t>должника,</w:t>
      </w:r>
      <w:r w:rsidR="003778C0" w:rsidRPr="0060709F">
        <w:rPr>
          <w:rFonts w:ascii="Arial" w:hAnsi="Arial" w:cs="Arial"/>
          <w:sz w:val="20"/>
        </w:rPr>
        <w:t xml:space="preserve"> </w:t>
      </w:r>
      <w:r w:rsidRPr="0060709F">
        <w:rPr>
          <w:rFonts w:ascii="Arial" w:hAnsi="Arial" w:cs="Arial"/>
          <w:sz w:val="20"/>
        </w:rPr>
        <w:t>а</w:t>
      </w:r>
      <w:r w:rsidR="003778C0" w:rsidRPr="0060709F">
        <w:rPr>
          <w:rFonts w:ascii="Arial" w:hAnsi="Arial" w:cs="Arial"/>
          <w:sz w:val="20"/>
        </w:rPr>
        <w:t xml:space="preserve"> </w:t>
      </w:r>
      <w:r w:rsidRPr="0060709F">
        <w:rPr>
          <w:rFonts w:ascii="Arial" w:hAnsi="Arial" w:cs="Arial"/>
          <w:sz w:val="20"/>
        </w:rPr>
        <w:t>также</w:t>
      </w:r>
      <w:r w:rsidR="003778C0" w:rsidRPr="0060709F">
        <w:rPr>
          <w:rFonts w:ascii="Arial" w:hAnsi="Arial" w:cs="Arial"/>
          <w:sz w:val="20"/>
        </w:rPr>
        <w:t xml:space="preserve"> </w:t>
      </w:r>
      <w:r w:rsidRPr="0060709F">
        <w:rPr>
          <w:rFonts w:ascii="Arial" w:hAnsi="Arial" w:cs="Arial"/>
          <w:sz w:val="20"/>
        </w:rPr>
        <w:t>информ</w:t>
      </w:r>
      <w:r w:rsidRPr="0060709F">
        <w:rPr>
          <w:rFonts w:ascii="Arial" w:hAnsi="Arial" w:cs="Arial"/>
          <w:sz w:val="20"/>
        </w:rPr>
        <w:t>а</w:t>
      </w:r>
      <w:r w:rsidRPr="0060709F">
        <w:rPr>
          <w:rFonts w:ascii="Arial" w:hAnsi="Arial" w:cs="Arial"/>
          <w:sz w:val="20"/>
        </w:rPr>
        <w:t>цию</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дебиторской</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кредиторской</w:t>
      </w:r>
      <w:r w:rsidR="003778C0" w:rsidRPr="0060709F">
        <w:rPr>
          <w:rFonts w:ascii="Arial" w:hAnsi="Arial" w:cs="Arial"/>
          <w:sz w:val="20"/>
        </w:rPr>
        <w:t xml:space="preserve"> </w:t>
      </w:r>
      <w:r w:rsidRPr="0060709F">
        <w:rPr>
          <w:rFonts w:ascii="Arial" w:hAnsi="Arial" w:cs="Arial"/>
          <w:sz w:val="20"/>
        </w:rPr>
        <w:t>задолженности</w:t>
      </w:r>
      <w:proofErr w:type="gramEnd"/>
      <w:r w:rsidRPr="0060709F">
        <w:rPr>
          <w:rFonts w:ascii="Arial" w:hAnsi="Arial" w:cs="Arial"/>
          <w:sz w:val="20"/>
        </w:rPr>
        <w:t>,</w:t>
      </w:r>
      <w:r w:rsidR="003778C0" w:rsidRPr="0060709F">
        <w:rPr>
          <w:rFonts w:ascii="Arial" w:hAnsi="Arial" w:cs="Arial"/>
          <w:sz w:val="20"/>
        </w:rPr>
        <w:t xml:space="preserve"> </w:t>
      </w:r>
      <w:proofErr w:type="gramStart"/>
      <w:r w:rsidRPr="0060709F">
        <w:rPr>
          <w:rFonts w:ascii="Arial" w:hAnsi="Arial" w:cs="Arial"/>
          <w:sz w:val="20"/>
        </w:rPr>
        <w:t>оформленную</w:t>
      </w:r>
      <w:proofErr w:type="gramEnd"/>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учетом</w:t>
      </w:r>
      <w:r w:rsidR="003778C0" w:rsidRPr="0060709F">
        <w:rPr>
          <w:rFonts w:ascii="Arial" w:hAnsi="Arial" w:cs="Arial"/>
          <w:sz w:val="20"/>
        </w:rPr>
        <w:t xml:space="preserve"> </w:t>
      </w:r>
      <w:r w:rsidRPr="0060709F">
        <w:rPr>
          <w:rFonts w:ascii="Arial" w:hAnsi="Arial" w:cs="Arial"/>
          <w:sz w:val="20"/>
        </w:rPr>
        <w:t>положений</w:t>
      </w:r>
      <w:r w:rsidR="003778C0" w:rsidRPr="0060709F">
        <w:rPr>
          <w:rFonts w:ascii="Arial" w:hAnsi="Arial" w:cs="Arial"/>
          <w:sz w:val="20"/>
        </w:rPr>
        <w:t xml:space="preserve"> </w:t>
      </w:r>
      <w:r w:rsidRPr="0060709F">
        <w:rPr>
          <w:rFonts w:ascii="Arial" w:hAnsi="Arial" w:cs="Arial"/>
          <w:sz w:val="20"/>
        </w:rPr>
        <w:t>раздела</w:t>
      </w:r>
      <w:r w:rsidR="003778C0" w:rsidRPr="0060709F">
        <w:rPr>
          <w:rFonts w:ascii="Arial" w:hAnsi="Arial" w:cs="Arial"/>
          <w:sz w:val="20"/>
        </w:rPr>
        <w:t xml:space="preserve"> </w:t>
      </w:r>
      <w:r w:rsidRPr="0060709F">
        <w:rPr>
          <w:rFonts w:ascii="Arial" w:hAnsi="Arial" w:cs="Arial"/>
          <w:sz w:val="20"/>
        </w:rPr>
        <w:t>5</w:t>
      </w:r>
      <w:r w:rsidR="003778C0" w:rsidRPr="0060709F">
        <w:rPr>
          <w:rFonts w:ascii="Arial" w:hAnsi="Arial" w:cs="Arial"/>
          <w:sz w:val="20"/>
        </w:rPr>
        <w:t xml:space="preserve"> </w:t>
      </w:r>
      <w:r w:rsidRPr="0060709F">
        <w:rPr>
          <w:rFonts w:ascii="Arial" w:hAnsi="Arial" w:cs="Arial"/>
          <w:sz w:val="20"/>
        </w:rPr>
        <w:t>приложения</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3</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приказу</w:t>
      </w:r>
      <w:r w:rsidR="003778C0" w:rsidRPr="0060709F">
        <w:rPr>
          <w:rFonts w:ascii="Arial" w:hAnsi="Arial" w:cs="Arial"/>
          <w:sz w:val="20"/>
        </w:rPr>
        <w:t xml:space="preserve"> </w:t>
      </w:r>
      <w:r w:rsidRPr="0060709F">
        <w:rPr>
          <w:rFonts w:ascii="Arial" w:hAnsi="Arial" w:cs="Arial"/>
          <w:sz w:val="20"/>
        </w:rPr>
        <w:t>Минфина</w:t>
      </w:r>
      <w:r w:rsidR="003778C0" w:rsidRPr="0060709F">
        <w:rPr>
          <w:rFonts w:ascii="Arial" w:hAnsi="Arial" w:cs="Arial"/>
          <w:sz w:val="20"/>
        </w:rPr>
        <w:t xml:space="preserve"> </w:t>
      </w:r>
      <w:r w:rsidRPr="0060709F">
        <w:rPr>
          <w:rFonts w:ascii="Arial" w:hAnsi="Arial" w:cs="Arial"/>
          <w:sz w:val="20"/>
        </w:rPr>
        <w:t>России;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proofErr w:type="spellStart"/>
      <w:r w:rsidRPr="0060709F">
        <w:rPr>
          <w:rFonts w:ascii="Arial" w:hAnsi="Arial" w:cs="Arial"/>
          <w:sz w:val="20"/>
        </w:rPr>
        <w:t>д</w:t>
      </w:r>
      <w:proofErr w:type="spellEnd"/>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промежуточную</w:t>
      </w:r>
      <w:r w:rsidR="003778C0" w:rsidRPr="0060709F">
        <w:rPr>
          <w:rFonts w:ascii="Arial" w:hAnsi="Arial" w:cs="Arial"/>
          <w:sz w:val="20"/>
        </w:rPr>
        <w:t xml:space="preserve"> </w:t>
      </w:r>
      <w:r w:rsidRPr="0060709F">
        <w:rPr>
          <w:rFonts w:ascii="Arial" w:hAnsi="Arial" w:cs="Arial"/>
          <w:sz w:val="20"/>
        </w:rPr>
        <w:t>бухгалтерскую</w:t>
      </w:r>
      <w:r w:rsidR="003778C0" w:rsidRPr="0060709F">
        <w:rPr>
          <w:rFonts w:ascii="Arial" w:hAnsi="Arial" w:cs="Arial"/>
          <w:sz w:val="20"/>
        </w:rPr>
        <w:t xml:space="preserve"> </w:t>
      </w:r>
      <w:r w:rsidRPr="0060709F">
        <w:rPr>
          <w:rFonts w:ascii="Arial" w:hAnsi="Arial" w:cs="Arial"/>
          <w:sz w:val="20"/>
        </w:rPr>
        <w:t>(финансовую)</w:t>
      </w:r>
      <w:r w:rsidR="003778C0" w:rsidRPr="0060709F">
        <w:rPr>
          <w:rFonts w:ascii="Arial" w:hAnsi="Arial" w:cs="Arial"/>
          <w:sz w:val="20"/>
        </w:rPr>
        <w:t xml:space="preserve"> </w:t>
      </w:r>
      <w:r w:rsidRPr="0060709F">
        <w:rPr>
          <w:rFonts w:ascii="Arial" w:hAnsi="Arial" w:cs="Arial"/>
          <w:sz w:val="20"/>
        </w:rPr>
        <w:t>отчетность</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формам</w:t>
      </w:r>
      <w:r w:rsidR="003778C0" w:rsidRPr="0060709F">
        <w:rPr>
          <w:rFonts w:ascii="Arial" w:hAnsi="Arial" w:cs="Arial"/>
          <w:sz w:val="20"/>
        </w:rPr>
        <w:t xml:space="preserve"> </w:t>
      </w:r>
      <w:r w:rsidRPr="0060709F">
        <w:rPr>
          <w:rFonts w:ascii="Arial" w:hAnsi="Arial" w:cs="Arial"/>
          <w:sz w:val="20"/>
        </w:rPr>
        <w:t>бухгалтерского</w:t>
      </w:r>
      <w:r w:rsidR="003778C0" w:rsidRPr="0060709F">
        <w:rPr>
          <w:rFonts w:ascii="Arial" w:hAnsi="Arial" w:cs="Arial"/>
          <w:sz w:val="20"/>
        </w:rPr>
        <w:t xml:space="preserve"> </w:t>
      </w:r>
      <w:r w:rsidRPr="0060709F">
        <w:rPr>
          <w:rFonts w:ascii="Arial" w:hAnsi="Arial" w:cs="Arial"/>
          <w:sz w:val="20"/>
        </w:rPr>
        <w:t>баланса</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отчета</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финансовых</w:t>
      </w:r>
      <w:r w:rsidR="003778C0" w:rsidRPr="0060709F">
        <w:rPr>
          <w:rFonts w:ascii="Arial" w:hAnsi="Arial" w:cs="Arial"/>
          <w:sz w:val="20"/>
        </w:rPr>
        <w:t xml:space="preserve"> </w:t>
      </w:r>
      <w:r w:rsidRPr="0060709F">
        <w:rPr>
          <w:rFonts w:ascii="Arial" w:hAnsi="Arial" w:cs="Arial"/>
          <w:sz w:val="20"/>
        </w:rPr>
        <w:t>результатах,</w:t>
      </w:r>
      <w:r w:rsidR="003778C0" w:rsidRPr="0060709F">
        <w:rPr>
          <w:rFonts w:ascii="Arial" w:hAnsi="Arial" w:cs="Arial"/>
          <w:sz w:val="20"/>
        </w:rPr>
        <w:t xml:space="preserve"> </w:t>
      </w:r>
      <w:r w:rsidRPr="0060709F">
        <w:rPr>
          <w:rFonts w:ascii="Arial" w:hAnsi="Arial" w:cs="Arial"/>
          <w:sz w:val="20"/>
        </w:rPr>
        <w:t>утвержденных</w:t>
      </w:r>
      <w:r w:rsidR="003778C0" w:rsidRPr="0060709F">
        <w:rPr>
          <w:rFonts w:ascii="Arial" w:hAnsi="Arial" w:cs="Arial"/>
          <w:sz w:val="20"/>
        </w:rPr>
        <w:t xml:space="preserve"> </w:t>
      </w:r>
      <w:r w:rsidRPr="0060709F">
        <w:rPr>
          <w:rFonts w:ascii="Arial" w:hAnsi="Arial" w:cs="Arial"/>
          <w:sz w:val="20"/>
        </w:rPr>
        <w:t>пр</w:t>
      </w:r>
      <w:r w:rsidRPr="0060709F">
        <w:rPr>
          <w:rFonts w:ascii="Arial" w:hAnsi="Arial" w:cs="Arial"/>
          <w:sz w:val="20"/>
        </w:rPr>
        <w:t>и</w:t>
      </w:r>
      <w:r w:rsidRPr="0060709F">
        <w:rPr>
          <w:rFonts w:ascii="Arial" w:hAnsi="Arial" w:cs="Arial"/>
          <w:sz w:val="20"/>
        </w:rPr>
        <w:t>ложением</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1</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приказу</w:t>
      </w:r>
      <w:r w:rsidR="003778C0" w:rsidRPr="0060709F">
        <w:rPr>
          <w:rFonts w:ascii="Arial" w:hAnsi="Arial" w:cs="Arial"/>
          <w:sz w:val="20"/>
        </w:rPr>
        <w:t xml:space="preserve"> </w:t>
      </w:r>
      <w:r w:rsidRPr="0060709F">
        <w:rPr>
          <w:rFonts w:ascii="Arial" w:hAnsi="Arial" w:cs="Arial"/>
          <w:sz w:val="20"/>
        </w:rPr>
        <w:t>Минфина</w:t>
      </w:r>
      <w:r w:rsidR="003778C0" w:rsidRPr="0060709F">
        <w:rPr>
          <w:rFonts w:ascii="Arial" w:hAnsi="Arial" w:cs="Arial"/>
          <w:sz w:val="20"/>
        </w:rPr>
        <w:t xml:space="preserve"> </w:t>
      </w:r>
      <w:r w:rsidRPr="0060709F">
        <w:rPr>
          <w:rFonts w:ascii="Arial" w:hAnsi="Arial" w:cs="Arial"/>
          <w:sz w:val="20"/>
        </w:rPr>
        <w:t>России,</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последний</w:t>
      </w:r>
      <w:r w:rsidR="003778C0" w:rsidRPr="0060709F">
        <w:rPr>
          <w:rFonts w:ascii="Arial" w:hAnsi="Arial" w:cs="Arial"/>
          <w:sz w:val="20"/>
        </w:rPr>
        <w:t xml:space="preserve"> </w:t>
      </w:r>
      <w:r w:rsidRPr="0060709F">
        <w:rPr>
          <w:rFonts w:ascii="Arial" w:hAnsi="Arial" w:cs="Arial"/>
          <w:sz w:val="20"/>
        </w:rPr>
        <w:t>отчетный</w:t>
      </w:r>
      <w:r w:rsidR="003778C0" w:rsidRPr="0060709F">
        <w:rPr>
          <w:rFonts w:ascii="Arial" w:hAnsi="Arial" w:cs="Arial"/>
          <w:sz w:val="20"/>
        </w:rPr>
        <w:t xml:space="preserve"> </w:t>
      </w:r>
      <w:r w:rsidRPr="0060709F">
        <w:rPr>
          <w:rFonts w:ascii="Arial" w:hAnsi="Arial" w:cs="Arial"/>
          <w:sz w:val="20"/>
        </w:rPr>
        <w:t>период,</w:t>
      </w:r>
      <w:r w:rsidR="003778C0" w:rsidRPr="0060709F">
        <w:rPr>
          <w:rFonts w:ascii="Arial" w:hAnsi="Arial" w:cs="Arial"/>
          <w:sz w:val="20"/>
        </w:rPr>
        <w:t xml:space="preserve"> </w:t>
      </w:r>
      <w:r w:rsidRPr="0060709F">
        <w:rPr>
          <w:rFonts w:ascii="Arial" w:hAnsi="Arial" w:cs="Arial"/>
          <w:sz w:val="20"/>
        </w:rPr>
        <w:t>а</w:t>
      </w:r>
      <w:r w:rsidR="003778C0" w:rsidRPr="0060709F">
        <w:rPr>
          <w:rFonts w:ascii="Arial" w:hAnsi="Arial" w:cs="Arial"/>
          <w:sz w:val="20"/>
        </w:rPr>
        <w:t xml:space="preserve"> </w:t>
      </w:r>
      <w:r w:rsidRPr="0060709F">
        <w:rPr>
          <w:rFonts w:ascii="Arial" w:hAnsi="Arial" w:cs="Arial"/>
          <w:sz w:val="20"/>
        </w:rPr>
        <w:t>также</w:t>
      </w:r>
      <w:r w:rsidR="003778C0" w:rsidRPr="0060709F">
        <w:rPr>
          <w:rFonts w:ascii="Arial" w:hAnsi="Arial" w:cs="Arial"/>
          <w:sz w:val="20"/>
        </w:rPr>
        <w:t xml:space="preserve"> </w:t>
      </w:r>
      <w:r w:rsidRPr="0060709F">
        <w:rPr>
          <w:rFonts w:ascii="Arial" w:hAnsi="Arial" w:cs="Arial"/>
          <w:sz w:val="20"/>
        </w:rPr>
        <w:t>информацию</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дебиторской</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кредиторской</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оформленную</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учетом</w:t>
      </w:r>
      <w:r w:rsidR="003778C0" w:rsidRPr="0060709F">
        <w:rPr>
          <w:rFonts w:ascii="Arial" w:hAnsi="Arial" w:cs="Arial"/>
          <w:sz w:val="20"/>
        </w:rPr>
        <w:t xml:space="preserve"> </w:t>
      </w:r>
      <w:r w:rsidRPr="0060709F">
        <w:rPr>
          <w:rFonts w:ascii="Arial" w:hAnsi="Arial" w:cs="Arial"/>
          <w:sz w:val="20"/>
        </w:rPr>
        <w:t>положений</w:t>
      </w:r>
      <w:r w:rsidR="003778C0" w:rsidRPr="0060709F">
        <w:rPr>
          <w:rFonts w:ascii="Arial" w:hAnsi="Arial" w:cs="Arial"/>
          <w:sz w:val="20"/>
        </w:rPr>
        <w:t xml:space="preserve"> </w:t>
      </w:r>
      <w:r w:rsidRPr="0060709F">
        <w:rPr>
          <w:rFonts w:ascii="Arial" w:hAnsi="Arial" w:cs="Arial"/>
          <w:sz w:val="20"/>
        </w:rPr>
        <w:t>раздела</w:t>
      </w:r>
      <w:r w:rsidR="003778C0" w:rsidRPr="0060709F">
        <w:rPr>
          <w:rFonts w:ascii="Arial" w:hAnsi="Arial" w:cs="Arial"/>
          <w:sz w:val="20"/>
        </w:rPr>
        <w:t xml:space="preserve"> </w:t>
      </w:r>
      <w:r w:rsidRPr="0060709F">
        <w:rPr>
          <w:rFonts w:ascii="Arial" w:hAnsi="Arial" w:cs="Arial"/>
          <w:sz w:val="20"/>
        </w:rPr>
        <w:t>5</w:t>
      </w:r>
      <w:r w:rsidR="003778C0" w:rsidRPr="0060709F">
        <w:rPr>
          <w:rFonts w:ascii="Arial" w:hAnsi="Arial" w:cs="Arial"/>
          <w:sz w:val="20"/>
        </w:rPr>
        <w:t xml:space="preserve"> </w:t>
      </w:r>
      <w:r w:rsidRPr="0060709F">
        <w:rPr>
          <w:rFonts w:ascii="Arial" w:hAnsi="Arial" w:cs="Arial"/>
          <w:sz w:val="20"/>
        </w:rPr>
        <w:t>приложения</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3</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приказу</w:t>
      </w:r>
      <w:r w:rsidR="003778C0" w:rsidRPr="0060709F">
        <w:rPr>
          <w:rFonts w:ascii="Arial" w:hAnsi="Arial" w:cs="Arial"/>
          <w:sz w:val="20"/>
        </w:rPr>
        <w:t xml:space="preserve"> </w:t>
      </w:r>
      <w:r w:rsidRPr="0060709F">
        <w:rPr>
          <w:rFonts w:ascii="Arial" w:hAnsi="Arial" w:cs="Arial"/>
          <w:sz w:val="20"/>
        </w:rPr>
        <w:t>Минфина</w:t>
      </w:r>
      <w:r w:rsidR="003778C0" w:rsidRPr="0060709F">
        <w:rPr>
          <w:rFonts w:ascii="Arial" w:hAnsi="Arial" w:cs="Arial"/>
          <w:sz w:val="20"/>
        </w:rPr>
        <w:t xml:space="preserve"> </w:t>
      </w:r>
      <w:r w:rsidRPr="0060709F">
        <w:rPr>
          <w:rFonts w:ascii="Arial" w:hAnsi="Arial" w:cs="Arial"/>
          <w:sz w:val="20"/>
        </w:rPr>
        <w:t>России;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е)</w:t>
      </w:r>
      <w:r w:rsidR="003778C0" w:rsidRPr="0060709F">
        <w:rPr>
          <w:rFonts w:ascii="Arial" w:hAnsi="Arial" w:cs="Arial"/>
          <w:sz w:val="20"/>
        </w:rPr>
        <w:t xml:space="preserve"> </w:t>
      </w:r>
      <w:r w:rsidRPr="0060709F">
        <w:rPr>
          <w:rFonts w:ascii="Arial" w:hAnsi="Arial" w:cs="Arial"/>
          <w:sz w:val="20"/>
        </w:rPr>
        <w:t>справки,</w:t>
      </w:r>
      <w:r w:rsidR="003778C0" w:rsidRPr="0060709F">
        <w:rPr>
          <w:rFonts w:ascii="Arial" w:hAnsi="Arial" w:cs="Arial"/>
          <w:sz w:val="20"/>
        </w:rPr>
        <w:t xml:space="preserve"> </w:t>
      </w:r>
      <w:r w:rsidRPr="0060709F">
        <w:rPr>
          <w:rFonts w:ascii="Arial" w:hAnsi="Arial" w:cs="Arial"/>
          <w:sz w:val="20"/>
        </w:rPr>
        <w:t>заверенные</w:t>
      </w:r>
      <w:r w:rsidR="003778C0" w:rsidRPr="0060709F">
        <w:rPr>
          <w:rFonts w:ascii="Arial" w:hAnsi="Arial" w:cs="Arial"/>
          <w:sz w:val="20"/>
        </w:rPr>
        <w:t xml:space="preserve"> </w:t>
      </w:r>
      <w:r w:rsidRPr="0060709F">
        <w:rPr>
          <w:rFonts w:ascii="Arial" w:hAnsi="Arial" w:cs="Arial"/>
          <w:sz w:val="20"/>
        </w:rPr>
        <w:t>налоговыми</w:t>
      </w:r>
      <w:r w:rsidR="003778C0" w:rsidRPr="0060709F">
        <w:rPr>
          <w:rFonts w:ascii="Arial" w:hAnsi="Arial" w:cs="Arial"/>
          <w:sz w:val="20"/>
        </w:rPr>
        <w:t xml:space="preserve"> </w:t>
      </w:r>
      <w:r w:rsidRPr="0060709F">
        <w:rPr>
          <w:rFonts w:ascii="Arial" w:hAnsi="Arial" w:cs="Arial"/>
          <w:sz w:val="20"/>
        </w:rPr>
        <w:t>органами,</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том,</w:t>
      </w:r>
      <w:r w:rsidR="003778C0" w:rsidRPr="0060709F">
        <w:rPr>
          <w:rFonts w:ascii="Arial" w:hAnsi="Arial" w:cs="Arial"/>
          <w:sz w:val="20"/>
        </w:rPr>
        <w:t xml:space="preserve"> </w:t>
      </w:r>
      <w:r w:rsidRPr="0060709F">
        <w:rPr>
          <w:rFonts w:ascii="Arial" w:hAnsi="Arial" w:cs="Arial"/>
          <w:sz w:val="20"/>
        </w:rPr>
        <w:t>что</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отношении</w:t>
      </w:r>
      <w:r w:rsidR="003778C0" w:rsidRPr="0060709F">
        <w:rPr>
          <w:rFonts w:ascii="Arial" w:hAnsi="Arial" w:cs="Arial"/>
          <w:sz w:val="20"/>
        </w:rPr>
        <w:t xml:space="preserve"> </w:t>
      </w:r>
      <w:r w:rsidRPr="0060709F">
        <w:rPr>
          <w:rFonts w:ascii="Arial" w:hAnsi="Arial" w:cs="Arial"/>
          <w:sz w:val="20"/>
        </w:rPr>
        <w:t>должника</w:t>
      </w:r>
      <w:r w:rsidR="003778C0" w:rsidRPr="0060709F">
        <w:rPr>
          <w:rFonts w:ascii="Arial" w:hAnsi="Arial" w:cs="Arial"/>
          <w:sz w:val="20"/>
        </w:rPr>
        <w:t xml:space="preserve"> </w:t>
      </w:r>
      <w:r w:rsidRPr="0060709F">
        <w:rPr>
          <w:rFonts w:ascii="Arial" w:hAnsi="Arial" w:cs="Arial"/>
          <w:sz w:val="20"/>
        </w:rPr>
        <w:t>не</w:t>
      </w:r>
      <w:r w:rsidR="003778C0" w:rsidRPr="0060709F">
        <w:rPr>
          <w:rFonts w:ascii="Arial" w:hAnsi="Arial" w:cs="Arial"/>
          <w:sz w:val="20"/>
        </w:rPr>
        <w:t xml:space="preserve"> </w:t>
      </w:r>
      <w:r w:rsidRPr="0060709F">
        <w:rPr>
          <w:rFonts w:ascii="Arial" w:hAnsi="Arial" w:cs="Arial"/>
          <w:sz w:val="20"/>
        </w:rPr>
        <w:t>инициирована</w:t>
      </w:r>
      <w:r w:rsidR="003778C0" w:rsidRPr="0060709F">
        <w:rPr>
          <w:rFonts w:ascii="Arial" w:hAnsi="Arial" w:cs="Arial"/>
          <w:sz w:val="20"/>
        </w:rPr>
        <w:t xml:space="preserve"> </w:t>
      </w:r>
      <w:r w:rsidRPr="0060709F">
        <w:rPr>
          <w:rFonts w:ascii="Arial" w:hAnsi="Arial" w:cs="Arial"/>
          <w:sz w:val="20"/>
        </w:rPr>
        <w:t>процедура</w:t>
      </w:r>
      <w:r w:rsidR="003778C0" w:rsidRPr="0060709F">
        <w:rPr>
          <w:rFonts w:ascii="Arial" w:hAnsi="Arial" w:cs="Arial"/>
          <w:sz w:val="20"/>
        </w:rPr>
        <w:t xml:space="preserve"> </w:t>
      </w:r>
      <w:r w:rsidRPr="0060709F">
        <w:rPr>
          <w:rFonts w:ascii="Arial" w:hAnsi="Arial" w:cs="Arial"/>
          <w:sz w:val="20"/>
        </w:rPr>
        <w:t>несостоятельности</w:t>
      </w:r>
      <w:r w:rsidR="003778C0" w:rsidRPr="0060709F">
        <w:rPr>
          <w:rFonts w:ascii="Arial" w:hAnsi="Arial" w:cs="Arial"/>
          <w:sz w:val="20"/>
        </w:rPr>
        <w:t xml:space="preserve"> </w:t>
      </w:r>
      <w:r w:rsidRPr="0060709F">
        <w:rPr>
          <w:rFonts w:ascii="Arial" w:hAnsi="Arial" w:cs="Arial"/>
          <w:sz w:val="20"/>
        </w:rPr>
        <w:t>(банкротства),</w:t>
      </w:r>
      <w:r w:rsidR="003778C0" w:rsidRPr="0060709F">
        <w:rPr>
          <w:rFonts w:ascii="Arial" w:hAnsi="Arial" w:cs="Arial"/>
          <w:sz w:val="20"/>
        </w:rPr>
        <w:t xml:space="preserve"> </w:t>
      </w:r>
      <w:r w:rsidRPr="0060709F">
        <w:rPr>
          <w:rFonts w:ascii="Arial" w:hAnsi="Arial" w:cs="Arial"/>
          <w:sz w:val="20"/>
        </w:rPr>
        <w:t>обо</w:t>
      </w:r>
      <w:r w:rsidR="003778C0" w:rsidRPr="0060709F">
        <w:rPr>
          <w:rFonts w:ascii="Arial" w:hAnsi="Arial" w:cs="Arial"/>
          <w:sz w:val="20"/>
        </w:rPr>
        <w:t xml:space="preserve"> </w:t>
      </w:r>
      <w:r w:rsidRPr="0060709F">
        <w:rPr>
          <w:rFonts w:ascii="Arial" w:hAnsi="Arial" w:cs="Arial"/>
          <w:sz w:val="20"/>
        </w:rPr>
        <w:t>всех</w:t>
      </w:r>
      <w:r w:rsidR="003778C0" w:rsidRPr="0060709F">
        <w:rPr>
          <w:rFonts w:ascii="Arial" w:hAnsi="Arial" w:cs="Arial"/>
          <w:sz w:val="20"/>
        </w:rPr>
        <w:t xml:space="preserve"> </w:t>
      </w:r>
      <w:r w:rsidRPr="0060709F">
        <w:rPr>
          <w:rFonts w:ascii="Arial" w:hAnsi="Arial" w:cs="Arial"/>
          <w:sz w:val="20"/>
        </w:rPr>
        <w:t>действующих</w:t>
      </w:r>
      <w:r w:rsidR="003778C0" w:rsidRPr="0060709F">
        <w:rPr>
          <w:rFonts w:ascii="Arial" w:hAnsi="Arial" w:cs="Arial"/>
          <w:sz w:val="20"/>
        </w:rPr>
        <w:t xml:space="preserve"> </w:t>
      </w:r>
      <w:r w:rsidRPr="0060709F">
        <w:rPr>
          <w:rFonts w:ascii="Arial" w:hAnsi="Arial" w:cs="Arial"/>
          <w:sz w:val="20"/>
        </w:rPr>
        <w:t>расчетных</w:t>
      </w:r>
      <w:r w:rsidR="003778C0" w:rsidRPr="0060709F">
        <w:rPr>
          <w:rFonts w:ascii="Arial" w:hAnsi="Arial" w:cs="Arial"/>
          <w:sz w:val="20"/>
        </w:rPr>
        <w:t xml:space="preserve"> </w:t>
      </w:r>
      <w:r w:rsidRPr="0060709F">
        <w:rPr>
          <w:rFonts w:ascii="Arial" w:hAnsi="Arial" w:cs="Arial"/>
          <w:sz w:val="20"/>
        </w:rPr>
        <w:t>рублевых</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валютных</w:t>
      </w:r>
      <w:r w:rsidR="003778C0" w:rsidRPr="0060709F">
        <w:rPr>
          <w:rFonts w:ascii="Arial" w:hAnsi="Arial" w:cs="Arial"/>
          <w:sz w:val="20"/>
        </w:rPr>
        <w:t xml:space="preserve"> </w:t>
      </w:r>
      <w:r w:rsidRPr="0060709F">
        <w:rPr>
          <w:rFonts w:ascii="Arial" w:hAnsi="Arial" w:cs="Arial"/>
          <w:sz w:val="20"/>
        </w:rPr>
        <w:t>счетах</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кредитных</w:t>
      </w:r>
      <w:r w:rsidR="003778C0" w:rsidRPr="0060709F">
        <w:rPr>
          <w:rFonts w:ascii="Arial" w:hAnsi="Arial" w:cs="Arial"/>
          <w:sz w:val="20"/>
        </w:rPr>
        <w:t xml:space="preserve"> </w:t>
      </w:r>
      <w:r w:rsidRPr="0060709F">
        <w:rPr>
          <w:rFonts w:ascii="Arial" w:hAnsi="Arial" w:cs="Arial"/>
          <w:sz w:val="20"/>
        </w:rPr>
        <w:t>организациях;</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ж)</w:t>
      </w:r>
      <w:r w:rsidR="003778C0" w:rsidRPr="0060709F">
        <w:rPr>
          <w:rFonts w:ascii="Arial" w:hAnsi="Arial" w:cs="Arial"/>
          <w:sz w:val="20"/>
        </w:rPr>
        <w:t xml:space="preserve"> </w:t>
      </w:r>
      <w:r w:rsidRPr="0060709F">
        <w:rPr>
          <w:rFonts w:ascii="Arial" w:hAnsi="Arial" w:cs="Arial"/>
          <w:sz w:val="20"/>
        </w:rPr>
        <w:t>справки</w:t>
      </w:r>
      <w:r w:rsidR="003778C0" w:rsidRPr="0060709F">
        <w:rPr>
          <w:rFonts w:ascii="Arial" w:hAnsi="Arial" w:cs="Arial"/>
          <w:sz w:val="20"/>
        </w:rPr>
        <w:t xml:space="preserve"> </w:t>
      </w:r>
      <w:r w:rsidRPr="0060709F">
        <w:rPr>
          <w:rFonts w:ascii="Arial" w:hAnsi="Arial" w:cs="Arial"/>
          <w:sz w:val="20"/>
        </w:rPr>
        <w:t>кредитных</w:t>
      </w:r>
      <w:r w:rsidR="003778C0" w:rsidRPr="0060709F">
        <w:rPr>
          <w:rFonts w:ascii="Arial" w:hAnsi="Arial" w:cs="Arial"/>
          <w:sz w:val="20"/>
        </w:rPr>
        <w:t xml:space="preserve"> </w:t>
      </w:r>
      <w:r w:rsidRPr="0060709F">
        <w:rPr>
          <w:rFonts w:ascii="Arial" w:hAnsi="Arial" w:cs="Arial"/>
          <w:sz w:val="20"/>
        </w:rPr>
        <w:t>организаций</w:t>
      </w:r>
      <w:r w:rsidR="003778C0" w:rsidRPr="0060709F">
        <w:rPr>
          <w:rFonts w:ascii="Arial" w:hAnsi="Arial" w:cs="Arial"/>
          <w:sz w:val="20"/>
        </w:rPr>
        <w:t xml:space="preserve"> </w:t>
      </w:r>
      <w:r w:rsidRPr="0060709F">
        <w:rPr>
          <w:rFonts w:ascii="Arial" w:hAnsi="Arial" w:cs="Arial"/>
          <w:sz w:val="20"/>
        </w:rPr>
        <w:t>об</w:t>
      </w:r>
      <w:r w:rsidR="003778C0" w:rsidRPr="0060709F">
        <w:rPr>
          <w:rFonts w:ascii="Arial" w:hAnsi="Arial" w:cs="Arial"/>
          <w:sz w:val="20"/>
        </w:rPr>
        <w:t xml:space="preserve"> </w:t>
      </w:r>
      <w:r w:rsidRPr="0060709F">
        <w:rPr>
          <w:rFonts w:ascii="Arial" w:hAnsi="Arial" w:cs="Arial"/>
          <w:sz w:val="20"/>
        </w:rPr>
        <w:t>оборотах</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расчетным</w:t>
      </w:r>
      <w:r w:rsidR="003778C0" w:rsidRPr="0060709F">
        <w:rPr>
          <w:rFonts w:ascii="Arial" w:hAnsi="Arial" w:cs="Arial"/>
          <w:sz w:val="20"/>
        </w:rPr>
        <w:t xml:space="preserve"> </w:t>
      </w:r>
      <w:r w:rsidRPr="0060709F">
        <w:rPr>
          <w:rFonts w:ascii="Arial" w:hAnsi="Arial" w:cs="Arial"/>
          <w:sz w:val="20"/>
        </w:rPr>
        <w:t>рублевым</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валютным</w:t>
      </w:r>
      <w:r w:rsidR="003778C0" w:rsidRPr="0060709F">
        <w:rPr>
          <w:rFonts w:ascii="Arial" w:hAnsi="Arial" w:cs="Arial"/>
          <w:sz w:val="20"/>
        </w:rPr>
        <w:t xml:space="preserve"> </w:t>
      </w:r>
      <w:r w:rsidRPr="0060709F">
        <w:rPr>
          <w:rFonts w:ascii="Arial" w:hAnsi="Arial" w:cs="Arial"/>
          <w:sz w:val="20"/>
        </w:rPr>
        <w:t>счетам</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последние</w:t>
      </w:r>
      <w:r w:rsidR="003778C0" w:rsidRPr="0060709F">
        <w:rPr>
          <w:rFonts w:ascii="Arial" w:hAnsi="Arial" w:cs="Arial"/>
          <w:sz w:val="20"/>
        </w:rPr>
        <w:t xml:space="preserve"> </w:t>
      </w:r>
      <w:r w:rsidRPr="0060709F">
        <w:rPr>
          <w:rFonts w:ascii="Arial" w:hAnsi="Arial" w:cs="Arial"/>
          <w:sz w:val="20"/>
        </w:rPr>
        <w:t>12</w:t>
      </w:r>
      <w:r w:rsidR="003778C0" w:rsidRPr="0060709F">
        <w:rPr>
          <w:rFonts w:ascii="Arial" w:hAnsi="Arial" w:cs="Arial"/>
          <w:sz w:val="20"/>
        </w:rPr>
        <w:t xml:space="preserve"> </w:t>
      </w:r>
      <w:r w:rsidRPr="0060709F">
        <w:rPr>
          <w:rFonts w:ascii="Arial" w:hAnsi="Arial" w:cs="Arial"/>
          <w:sz w:val="20"/>
        </w:rPr>
        <w:t>месяцев,</w:t>
      </w:r>
      <w:r w:rsidR="003778C0" w:rsidRPr="0060709F">
        <w:rPr>
          <w:rFonts w:ascii="Arial" w:hAnsi="Arial" w:cs="Arial"/>
          <w:sz w:val="20"/>
        </w:rPr>
        <w:t xml:space="preserve"> </w:t>
      </w:r>
      <w:r w:rsidRPr="0060709F">
        <w:rPr>
          <w:rFonts w:ascii="Arial" w:hAnsi="Arial" w:cs="Arial"/>
          <w:sz w:val="20"/>
        </w:rPr>
        <w:t>остатках</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средств</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них</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дату,</w:t>
      </w:r>
      <w:r w:rsidR="003778C0" w:rsidRPr="0060709F">
        <w:rPr>
          <w:rFonts w:ascii="Arial" w:hAnsi="Arial" w:cs="Arial"/>
          <w:sz w:val="20"/>
        </w:rPr>
        <w:t xml:space="preserve"> </w:t>
      </w:r>
      <w:r w:rsidRPr="0060709F">
        <w:rPr>
          <w:rFonts w:ascii="Arial" w:hAnsi="Arial" w:cs="Arial"/>
          <w:sz w:val="20"/>
        </w:rPr>
        <w:t>предшествующую</w:t>
      </w:r>
      <w:r w:rsidR="003778C0" w:rsidRPr="0060709F">
        <w:rPr>
          <w:rFonts w:ascii="Arial" w:hAnsi="Arial" w:cs="Arial"/>
          <w:sz w:val="20"/>
        </w:rPr>
        <w:t xml:space="preserve"> </w:t>
      </w:r>
      <w:r w:rsidRPr="0060709F">
        <w:rPr>
          <w:rFonts w:ascii="Arial" w:hAnsi="Arial" w:cs="Arial"/>
          <w:sz w:val="20"/>
        </w:rPr>
        <w:t>дате</w:t>
      </w:r>
      <w:r w:rsidR="003778C0" w:rsidRPr="0060709F">
        <w:rPr>
          <w:rFonts w:ascii="Arial" w:hAnsi="Arial" w:cs="Arial"/>
          <w:sz w:val="20"/>
        </w:rPr>
        <w:t xml:space="preserve"> </w:t>
      </w:r>
      <w:r w:rsidRPr="0060709F">
        <w:rPr>
          <w:rFonts w:ascii="Arial" w:hAnsi="Arial" w:cs="Arial"/>
          <w:sz w:val="20"/>
        </w:rPr>
        <w:t>подачи</w:t>
      </w:r>
      <w:r w:rsidR="003778C0" w:rsidRPr="0060709F">
        <w:rPr>
          <w:rFonts w:ascii="Arial" w:hAnsi="Arial" w:cs="Arial"/>
          <w:sz w:val="20"/>
        </w:rPr>
        <w:t xml:space="preserve"> </w:t>
      </w:r>
      <w:r w:rsidRPr="0060709F">
        <w:rPr>
          <w:rFonts w:ascii="Arial" w:hAnsi="Arial" w:cs="Arial"/>
          <w:sz w:val="20"/>
        </w:rPr>
        <w:t>документов,</w:t>
      </w:r>
      <w:r w:rsidR="003778C0" w:rsidRPr="0060709F">
        <w:rPr>
          <w:rFonts w:ascii="Arial" w:hAnsi="Arial" w:cs="Arial"/>
          <w:sz w:val="20"/>
        </w:rPr>
        <w:t xml:space="preserve"> </w:t>
      </w:r>
      <w:r w:rsidRPr="0060709F">
        <w:rPr>
          <w:rFonts w:ascii="Arial" w:hAnsi="Arial" w:cs="Arial"/>
          <w:sz w:val="20"/>
        </w:rPr>
        <w:t>наличии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отсутствии</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каждом</w:t>
      </w:r>
      <w:r w:rsidR="003778C0" w:rsidRPr="0060709F">
        <w:rPr>
          <w:rFonts w:ascii="Arial" w:hAnsi="Arial" w:cs="Arial"/>
          <w:sz w:val="20"/>
        </w:rPr>
        <w:t xml:space="preserve"> </w:t>
      </w:r>
      <w:r w:rsidRPr="0060709F">
        <w:rPr>
          <w:rFonts w:ascii="Arial" w:hAnsi="Arial" w:cs="Arial"/>
          <w:sz w:val="20"/>
        </w:rPr>
        <w:t>счете</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дату</w:t>
      </w:r>
      <w:r w:rsidR="003778C0" w:rsidRPr="0060709F">
        <w:rPr>
          <w:rFonts w:ascii="Arial" w:hAnsi="Arial" w:cs="Arial"/>
          <w:sz w:val="20"/>
        </w:rPr>
        <w:t xml:space="preserve"> </w:t>
      </w:r>
      <w:r w:rsidRPr="0060709F">
        <w:rPr>
          <w:rFonts w:ascii="Arial" w:hAnsi="Arial" w:cs="Arial"/>
          <w:sz w:val="20"/>
        </w:rPr>
        <w:t>представления</w:t>
      </w:r>
      <w:r w:rsidR="003778C0" w:rsidRPr="0060709F">
        <w:rPr>
          <w:rFonts w:ascii="Arial" w:hAnsi="Arial" w:cs="Arial"/>
          <w:sz w:val="20"/>
        </w:rPr>
        <w:t xml:space="preserve"> </w:t>
      </w:r>
      <w:r w:rsidRPr="0060709F">
        <w:rPr>
          <w:rFonts w:ascii="Arial" w:hAnsi="Arial" w:cs="Arial"/>
          <w:sz w:val="20"/>
        </w:rPr>
        <w:t>справки</w:t>
      </w:r>
      <w:r w:rsidR="003778C0" w:rsidRPr="0060709F">
        <w:rPr>
          <w:rFonts w:ascii="Arial" w:hAnsi="Arial" w:cs="Arial"/>
          <w:sz w:val="20"/>
        </w:rPr>
        <w:t xml:space="preserve"> </w:t>
      </w:r>
      <w:r w:rsidRPr="0060709F">
        <w:rPr>
          <w:rFonts w:ascii="Arial" w:hAnsi="Arial" w:cs="Arial"/>
          <w:sz w:val="20"/>
        </w:rPr>
        <w:t>картотеки</w:t>
      </w:r>
      <w:r w:rsidR="003778C0" w:rsidRPr="0060709F">
        <w:rPr>
          <w:rFonts w:ascii="Arial" w:hAnsi="Arial" w:cs="Arial"/>
          <w:sz w:val="20"/>
        </w:rPr>
        <w:t xml:space="preserve"> </w:t>
      </w:r>
      <w:r w:rsidRPr="0060709F">
        <w:rPr>
          <w:rFonts w:ascii="Arial" w:hAnsi="Arial" w:cs="Arial"/>
          <w:sz w:val="20"/>
        </w:rPr>
        <w:t>неоплаченных</w:t>
      </w:r>
      <w:r w:rsidR="003778C0" w:rsidRPr="0060709F">
        <w:rPr>
          <w:rFonts w:ascii="Arial" w:hAnsi="Arial" w:cs="Arial"/>
          <w:sz w:val="20"/>
        </w:rPr>
        <w:t xml:space="preserve"> </w:t>
      </w:r>
      <w:r w:rsidRPr="0060709F">
        <w:rPr>
          <w:rFonts w:ascii="Arial" w:hAnsi="Arial" w:cs="Arial"/>
          <w:sz w:val="20"/>
        </w:rPr>
        <w:t>ра</w:t>
      </w:r>
      <w:r w:rsidRPr="0060709F">
        <w:rPr>
          <w:rFonts w:ascii="Arial" w:hAnsi="Arial" w:cs="Arial"/>
          <w:sz w:val="20"/>
        </w:rPr>
        <w:t>с</w:t>
      </w:r>
      <w:r w:rsidRPr="0060709F">
        <w:rPr>
          <w:rFonts w:ascii="Arial" w:hAnsi="Arial" w:cs="Arial"/>
          <w:sz w:val="20"/>
        </w:rPr>
        <w:t>четных</w:t>
      </w:r>
      <w:r w:rsidR="003778C0" w:rsidRPr="0060709F">
        <w:rPr>
          <w:rFonts w:ascii="Arial" w:hAnsi="Arial" w:cs="Arial"/>
          <w:sz w:val="20"/>
        </w:rPr>
        <w:t xml:space="preserve"> </w:t>
      </w:r>
      <w:r w:rsidRPr="0060709F">
        <w:rPr>
          <w:rFonts w:ascii="Arial" w:hAnsi="Arial" w:cs="Arial"/>
          <w:sz w:val="20"/>
        </w:rPr>
        <w:t>документов;</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proofErr w:type="spellStart"/>
      <w:r w:rsidRPr="0060709F">
        <w:rPr>
          <w:rFonts w:ascii="Arial" w:hAnsi="Arial" w:cs="Arial"/>
          <w:sz w:val="20"/>
        </w:rPr>
        <w:lastRenderedPageBreak/>
        <w:t>з</w:t>
      </w:r>
      <w:proofErr w:type="spellEnd"/>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документы,</w:t>
      </w:r>
      <w:r w:rsidR="003778C0" w:rsidRPr="0060709F">
        <w:rPr>
          <w:rFonts w:ascii="Arial" w:hAnsi="Arial" w:cs="Arial"/>
          <w:sz w:val="20"/>
        </w:rPr>
        <w:t xml:space="preserve"> </w:t>
      </w:r>
      <w:r w:rsidRPr="0060709F">
        <w:rPr>
          <w:rFonts w:ascii="Arial" w:hAnsi="Arial" w:cs="Arial"/>
          <w:sz w:val="20"/>
        </w:rPr>
        <w:t>характеризующие</w:t>
      </w:r>
      <w:r w:rsidR="003778C0" w:rsidRPr="0060709F">
        <w:rPr>
          <w:rFonts w:ascii="Arial" w:hAnsi="Arial" w:cs="Arial"/>
          <w:sz w:val="20"/>
        </w:rPr>
        <w:t xml:space="preserve"> </w:t>
      </w:r>
      <w:r w:rsidRPr="0060709F">
        <w:rPr>
          <w:rFonts w:ascii="Arial" w:hAnsi="Arial" w:cs="Arial"/>
          <w:sz w:val="20"/>
        </w:rPr>
        <w:t>кредитную</w:t>
      </w:r>
      <w:r w:rsidR="003778C0" w:rsidRPr="0060709F">
        <w:rPr>
          <w:rFonts w:ascii="Arial" w:hAnsi="Arial" w:cs="Arial"/>
          <w:sz w:val="20"/>
        </w:rPr>
        <w:t xml:space="preserve"> </w:t>
      </w:r>
      <w:r w:rsidRPr="0060709F">
        <w:rPr>
          <w:rFonts w:ascii="Arial" w:hAnsi="Arial" w:cs="Arial"/>
          <w:sz w:val="20"/>
        </w:rPr>
        <w:t>историю</w:t>
      </w:r>
      <w:r w:rsidR="003778C0" w:rsidRPr="0060709F">
        <w:rPr>
          <w:rFonts w:ascii="Arial" w:hAnsi="Arial" w:cs="Arial"/>
          <w:sz w:val="20"/>
        </w:rPr>
        <w:t xml:space="preserve"> </w:t>
      </w:r>
      <w:r w:rsidRPr="0060709F">
        <w:rPr>
          <w:rFonts w:ascii="Arial" w:hAnsi="Arial" w:cs="Arial"/>
          <w:sz w:val="20"/>
        </w:rPr>
        <w:t>должника</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последние</w:t>
      </w:r>
      <w:r w:rsidR="003778C0" w:rsidRPr="0060709F">
        <w:rPr>
          <w:rFonts w:ascii="Arial" w:hAnsi="Arial" w:cs="Arial"/>
          <w:sz w:val="20"/>
        </w:rPr>
        <w:t xml:space="preserve"> </w:t>
      </w:r>
      <w:r w:rsidRPr="0060709F">
        <w:rPr>
          <w:rFonts w:ascii="Arial" w:hAnsi="Arial" w:cs="Arial"/>
          <w:sz w:val="20"/>
        </w:rPr>
        <w:t>3</w:t>
      </w:r>
      <w:r w:rsidR="003778C0" w:rsidRPr="0060709F">
        <w:rPr>
          <w:rFonts w:ascii="Arial" w:hAnsi="Arial" w:cs="Arial"/>
          <w:sz w:val="20"/>
        </w:rPr>
        <w:t xml:space="preserve"> </w:t>
      </w:r>
      <w:r w:rsidRPr="0060709F">
        <w:rPr>
          <w:rFonts w:ascii="Arial" w:hAnsi="Arial" w:cs="Arial"/>
          <w:sz w:val="20"/>
        </w:rPr>
        <w:t>года</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дату</w:t>
      </w:r>
      <w:r w:rsidR="003778C0" w:rsidRPr="0060709F">
        <w:rPr>
          <w:rFonts w:ascii="Arial" w:hAnsi="Arial" w:cs="Arial"/>
          <w:sz w:val="20"/>
        </w:rPr>
        <w:t xml:space="preserve"> </w:t>
      </w:r>
      <w:r w:rsidRPr="0060709F">
        <w:rPr>
          <w:rFonts w:ascii="Arial" w:hAnsi="Arial" w:cs="Arial"/>
          <w:sz w:val="20"/>
        </w:rPr>
        <w:t>подачи</w:t>
      </w:r>
      <w:r w:rsidR="003778C0" w:rsidRPr="0060709F">
        <w:rPr>
          <w:rFonts w:ascii="Arial" w:hAnsi="Arial" w:cs="Arial"/>
          <w:sz w:val="20"/>
        </w:rPr>
        <w:t xml:space="preserve"> </w:t>
      </w:r>
      <w:r w:rsidRPr="0060709F">
        <w:rPr>
          <w:rFonts w:ascii="Arial" w:hAnsi="Arial" w:cs="Arial"/>
          <w:sz w:val="20"/>
        </w:rPr>
        <w:t>документов</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администрацию</w:t>
      </w:r>
      <w:r w:rsidR="003778C0" w:rsidRPr="0060709F">
        <w:rPr>
          <w:rFonts w:ascii="Arial" w:hAnsi="Arial" w:cs="Arial"/>
          <w:sz w:val="20"/>
        </w:rPr>
        <w:t xml:space="preserve"> </w:t>
      </w:r>
      <w:proofErr w:type="spellStart"/>
      <w:r w:rsidRPr="0060709F">
        <w:rPr>
          <w:rFonts w:ascii="Arial" w:hAnsi="Arial" w:cs="Arial"/>
          <w:sz w:val="20"/>
        </w:rPr>
        <w:t>Первочурашевского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(описание</w:t>
      </w:r>
      <w:r w:rsidR="003778C0" w:rsidRPr="0060709F">
        <w:rPr>
          <w:rFonts w:ascii="Arial" w:hAnsi="Arial" w:cs="Arial"/>
          <w:sz w:val="20"/>
        </w:rPr>
        <w:t xml:space="preserve"> </w:t>
      </w:r>
      <w:r w:rsidRPr="0060709F">
        <w:rPr>
          <w:rFonts w:ascii="Arial" w:hAnsi="Arial" w:cs="Arial"/>
          <w:sz w:val="20"/>
        </w:rPr>
        <w:t>обязательств</w:t>
      </w:r>
      <w:r w:rsidR="003778C0" w:rsidRPr="0060709F">
        <w:rPr>
          <w:rFonts w:ascii="Arial" w:hAnsi="Arial" w:cs="Arial"/>
          <w:sz w:val="20"/>
        </w:rPr>
        <w:t xml:space="preserve"> </w:t>
      </w:r>
      <w:r w:rsidRPr="0060709F">
        <w:rPr>
          <w:rFonts w:ascii="Arial" w:hAnsi="Arial" w:cs="Arial"/>
          <w:sz w:val="20"/>
        </w:rPr>
        <w:t>должника</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действующим</w:t>
      </w:r>
      <w:r w:rsidR="003778C0" w:rsidRPr="0060709F">
        <w:rPr>
          <w:rFonts w:ascii="Arial" w:hAnsi="Arial" w:cs="Arial"/>
          <w:sz w:val="20"/>
        </w:rPr>
        <w:t xml:space="preserve"> </w:t>
      </w:r>
      <w:r w:rsidRPr="0060709F">
        <w:rPr>
          <w:rFonts w:ascii="Arial" w:hAnsi="Arial" w:cs="Arial"/>
          <w:sz w:val="20"/>
        </w:rPr>
        <w:t>кредитным</w:t>
      </w:r>
      <w:r w:rsidR="003778C0" w:rsidRPr="0060709F">
        <w:rPr>
          <w:rFonts w:ascii="Arial" w:hAnsi="Arial" w:cs="Arial"/>
          <w:sz w:val="20"/>
        </w:rPr>
        <w:t xml:space="preserve"> </w:t>
      </w:r>
      <w:r w:rsidRPr="0060709F">
        <w:rPr>
          <w:rFonts w:ascii="Arial" w:hAnsi="Arial" w:cs="Arial"/>
          <w:sz w:val="20"/>
        </w:rPr>
        <w:t>договорам</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договорам</w:t>
      </w:r>
      <w:r w:rsidR="003778C0" w:rsidRPr="0060709F">
        <w:rPr>
          <w:rFonts w:ascii="Arial" w:hAnsi="Arial" w:cs="Arial"/>
          <w:sz w:val="20"/>
        </w:rPr>
        <w:t xml:space="preserve"> </w:t>
      </w:r>
      <w:r w:rsidRPr="0060709F">
        <w:rPr>
          <w:rFonts w:ascii="Arial" w:hAnsi="Arial" w:cs="Arial"/>
          <w:sz w:val="20"/>
        </w:rPr>
        <w:t>займа</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указ</w:t>
      </w:r>
      <w:r w:rsidRPr="0060709F">
        <w:rPr>
          <w:rFonts w:ascii="Arial" w:hAnsi="Arial" w:cs="Arial"/>
          <w:sz w:val="20"/>
        </w:rPr>
        <w:t>а</w:t>
      </w:r>
      <w:r w:rsidRPr="0060709F">
        <w:rPr>
          <w:rFonts w:ascii="Arial" w:hAnsi="Arial" w:cs="Arial"/>
          <w:sz w:val="20"/>
        </w:rPr>
        <w:t>нием</w:t>
      </w:r>
      <w:r w:rsidR="003778C0" w:rsidRPr="0060709F">
        <w:rPr>
          <w:rFonts w:ascii="Arial" w:hAnsi="Arial" w:cs="Arial"/>
          <w:sz w:val="20"/>
        </w:rPr>
        <w:t xml:space="preserve"> </w:t>
      </w:r>
      <w:r w:rsidRPr="0060709F">
        <w:rPr>
          <w:rFonts w:ascii="Arial" w:hAnsi="Arial" w:cs="Arial"/>
          <w:sz w:val="20"/>
        </w:rPr>
        <w:t>остатка</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дату</w:t>
      </w:r>
      <w:r w:rsidR="003778C0" w:rsidRPr="0060709F">
        <w:rPr>
          <w:rFonts w:ascii="Arial" w:hAnsi="Arial" w:cs="Arial"/>
          <w:sz w:val="20"/>
        </w:rPr>
        <w:t xml:space="preserve"> </w:t>
      </w:r>
      <w:r w:rsidRPr="0060709F">
        <w:rPr>
          <w:rFonts w:ascii="Arial" w:hAnsi="Arial" w:cs="Arial"/>
          <w:sz w:val="20"/>
        </w:rPr>
        <w:t>составления</w:t>
      </w:r>
      <w:r w:rsidR="003778C0" w:rsidRPr="0060709F">
        <w:rPr>
          <w:rFonts w:ascii="Arial" w:hAnsi="Arial" w:cs="Arial"/>
          <w:sz w:val="20"/>
        </w:rPr>
        <w:t xml:space="preserve"> </w:t>
      </w:r>
      <w:r w:rsidRPr="0060709F">
        <w:rPr>
          <w:rFonts w:ascii="Arial" w:hAnsi="Arial" w:cs="Arial"/>
          <w:sz w:val="20"/>
        </w:rPr>
        <w:t>кредитной</w:t>
      </w:r>
      <w:r w:rsidR="003778C0" w:rsidRPr="0060709F">
        <w:rPr>
          <w:rFonts w:ascii="Arial" w:hAnsi="Arial" w:cs="Arial"/>
          <w:sz w:val="20"/>
        </w:rPr>
        <w:t xml:space="preserve"> </w:t>
      </w:r>
      <w:r w:rsidRPr="0060709F">
        <w:rPr>
          <w:rFonts w:ascii="Arial" w:hAnsi="Arial" w:cs="Arial"/>
          <w:sz w:val="20"/>
        </w:rPr>
        <w:t>истории)</w:t>
      </w:r>
      <w:r w:rsidR="003778C0" w:rsidRPr="0060709F">
        <w:rPr>
          <w:rFonts w:ascii="Arial" w:hAnsi="Arial" w:cs="Arial"/>
          <w:sz w:val="20"/>
        </w:rPr>
        <w:t xml:space="preserve"> </w:t>
      </w:r>
      <w:r w:rsidRPr="0060709F">
        <w:rPr>
          <w:rFonts w:ascii="Arial" w:hAnsi="Arial" w:cs="Arial"/>
          <w:sz w:val="20"/>
        </w:rPr>
        <w:t>либо</w:t>
      </w:r>
      <w:r w:rsidR="003778C0" w:rsidRPr="0060709F">
        <w:rPr>
          <w:rFonts w:ascii="Arial" w:hAnsi="Arial" w:cs="Arial"/>
          <w:sz w:val="20"/>
        </w:rPr>
        <w:t xml:space="preserve"> </w:t>
      </w:r>
      <w:r w:rsidRPr="0060709F">
        <w:rPr>
          <w:rFonts w:ascii="Arial" w:hAnsi="Arial" w:cs="Arial"/>
          <w:sz w:val="20"/>
        </w:rPr>
        <w:t>свидетельствующие</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ее</w:t>
      </w:r>
      <w:r w:rsidR="003778C0" w:rsidRPr="0060709F">
        <w:rPr>
          <w:rFonts w:ascii="Arial" w:hAnsi="Arial" w:cs="Arial"/>
          <w:sz w:val="20"/>
        </w:rPr>
        <w:t xml:space="preserve"> </w:t>
      </w:r>
      <w:r w:rsidRPr="0060709F">
        <w:rPr>
          <w:rFonts w:ascii="Arial" w:hAnsi="Arial" w:cs="Arial"/>
          <w:sz w:val="20"/>
        </w:rPr>
        <w:t>отсутствии.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4.2.</w:t>
      </w:r>
      <w:r w:rsidR="003778C0" w:rsidRPr="0060709F">
        <w:rPr>
          <w:rFonts w:ascii="Arial" w:hAnsi="Arial" w:cs="Arial"/>
          <w:sz w:val="20"/>
        </w:rPr>
        <w:t xml:space="preserve"> </w:t>
      </w:r>
      <w:proofErr w:type="gramStart"/>
      <w:r w:rsidRPr="0060709F">
        <w:rPr>
          <w:rFonts w:ascii="Arial" w:hAnsi="Arial" w:cs="Arial"/>
          <w:sz w:val="20"/>
        </w:rPr>
        <w:t>Представленные</w:t>
      </w:r>
      <w:r w:rsidR="003778C0" w:rsidRPr="0060709F">
        <w:rPr>
          <w:rFonts w:ascii="Arial" w:hAnsi="Arial" w:cs="Arial"/>
          <w:sz w:val="20"/>
        </w:rPr>
        <w:t xml:space="preserve"> </w:t>
      </w:r>
      <w:r w:rsidRPr="0060709F">
        <w:rPr>
          <w:rFonts w:ascii="Arial" w:hAnsi="Arial" w:cs="Arial"/>
          <w:sz w:val="20"/>
        </w:rPr>
        <w:t>документы</w:t>
      </w:r>
      <w:r w:rsidR="003778C0" w:rsidRPr="0060709F">
        <w:rPr>
          <w:rFonts w:ascii="Arial" w:hAnsi="Arial" w:cs="Arial"/>
          <w:sz w:val="20"/>
        </w:rPr>
        <w:t xml:space="preserve"> </w:t>
      </w:r>
      <w:r w:rsidRPr="0060709F">
        <w:rPr>
          <w:rFonts w:ascii="Arial" w:hAnsi="Arial" w:cs="Arial"/>
          <w:sz w:val="20"/>
        </w:rPr>
        <w:t>администрация</w:t>
      </w:r>
      <w:r w:rsidR="003778C0" w:rsidRPr="0060709F">
        <w:rPr>
          <w:rFonts w:ascii="Arial" w:hAnsi="Arial" w:cs="Arial"/>
          <w:sz w:val="20"/>
        </w:rPr>
        <w:t xml:space="preserve"> </w:t>
      </w:r>
      <w:proofErr w:type="spellStart"/>
      <w:r w:rsidRPr="0060709F">
        <w:rPr>
          <w:rFonts w:ascii="Arial" w:hAnsi="Arial" w:cs="Arial"/>
          <w:sz w:val="20"/>
        </w:rPr>
        <w:t>Первочурашевского</w:t>
      </w:r>
      <w:proofErr w:type="spellEnd"/>
      <w:r w:rsidR="003778C0" w:rsidRPr="0060709F">
        <w:rPr>
          <w:rFonts w:ascii="Arial" w:hAnsi="Arial" w:cs="Arial"/>
          <w:sz w:val="20"/>
        </w:rPr>
        <w:t xml:space="preserve"> </w:t>
      </w:r>
      <w:r w:rsidRPr="0060709F">
        <w:rPr>
          <w:rFonts w:ascii="Arial" w:hAnsi="Arial" w:cs="Arial"/>
          <w:sz w:val="20"/>
        </w:rPr>
        <w:t>сельского</w:t>
      </w:r>
      <w:r w:rsidR="003778C0" w:rsidRPr="0060709F">
        <w:rPr>
          <w:rFonts w:ascii="Arial" w:hAnsi="Arial" w:cs="Arial"/>
          <w:sz w:val="20"/>
        </w:rPr>
        <w:t xml:space="preserve"> </w:t>
      </w:r>
      <w:r w:rsidRPr="0060709F">
        <w:rPr>
          <w:rFonts w:ascii="Arial" w:hAnsi="Arial" w:cs="Arial"/>
          <w:sz w:val="20"/>
        </w:rPr>
        <w:t>поселения</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течение</w:t>
      </w:r>
      <w:r w:rsidR="003778C0" w:rsidRPr="0060709F">
        <w:rPr>
          <w:rFonts w:ascii="Arial" w:hAnsi="Arial" w:cs="Arial"/>
          <w:sz w:val="20"/>
        </w:rPr>
        <w:t xml:space="preserve"> </w:t>
      </w:r>
      <w:r w:rsidRPr="0060709F">
        <w:rPr>
          <w:rFonts w:ascii="Arial" w:hAnsi="Arial" w:cs="Arial"/>
          <w:sz w:val="20"/>
        </w:rPr>
        <w:t>3-х</w:t>
      </w:r>
      <w:r w:rsidR="003778C0" w:rsidRPr="0060709F">
        <w:rPr>
          <w:rFonts w:ascii="Arial" w:hAnsi="Arial" w:cs="Arial"/>
          <w:sz w:val="20"/>
        </w:rPr>
        <w:t xml:space="preserve"> </w:t>
      </w:r>
      <w:r w:rsidRPr="0060709F">
        <w:rPr>
          <w:rFonts w:ascii="Arial" w:hAnsi="Arial" w:cs="Arial"/>
          <w:sz w:val="20"/>
        </w:rPr>
        <w:t>рабочих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r w:rsidRPr="0060709F">
        <w:rPr>
          <w:rFonts w:ascii="Arial" w:hAnsi="Arial" w:cs="Arial"/>
          <w:sz w:val="20"/>
        </w:rPr>
        <w:t>направляет</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отдел,</w:t>
      </w:r>
      <w:r w:rsidR="003778C0" w:rsidRPr="0060709F">
        <w:rPr>
          <w:rFonts w:ascii="Arial" w:hAnsi="Arial" w:cs="Arial"/>
          <w:sz w:val="20"/>
        </w:rPr>
        <w:t xml:space="preserve"> </w:t>
      </w:r>
      <w:r w:rsidRPr="0060709F">
        <w:rPr>
          <w:rFonts w:ascii="Arial" w:hAnsi="Arial" w:cs="Arial"/>
          <w:sz w:val="20"/>
        </w:rPr>
        <w:t>который</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течение</w:t>
      </w:r>
      <w:r w:rsidR="003778C0" w:rsidRPr="0060709F">
        <w:rPr>
          <w:rFonts w:ascii="Arial" w:hAnsi="Arial" w:cs="Arial"/>
          <w:sz w:val="20"/>
        </w:rPr>
        <w:t xml:space="preserve"> </w:t>
      </w:r>
      <w:r w:rsidRPr="0060709F">
        <w:rPr>
          <w:rFonts w:ascii="Arial" w:hAnsi="Arial" w:cs="Arial"/>
          <w:sz w:val="20"/>
        </w:rPr>
        <w:t>10</w:t>
      </w:r>
      <w:r w:rsidR="003778C0" w:rsidRPr="0060709F">
        <w:rPr>
          <w:rFonts w:ascii="Arial" w:hAnsi="Arial" w:cs="Arial"/>
          <w:sz w:val="20"/>
        </w:rPr>
        <w:t xml:space="preserve"> </w:t>
      </w:r>
      <w:r w:rsidRPr="0060709F">
        <w:rPr>
          <w:rFonts w:ascii="Arial" w:hAnsi="Arial" w:cs="Arial"/>
          <w:sz w:val="20"/>
        </w:rPr>
        <w:t>рабочих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r w:rsidRPr="0060709F">
        <w:rPr>
          <w:rFonts w:ascii="Arial" w:hAnsi="Arial" w:cs="Arial"/>
          <w:sz w:val="20"/>
        </w:rPr>
        <w:t>рассматривает</w:t>
      </w:r>
      <w:r w:rsidR="003778C0" w:rsidRPr="0060709F">
        <w:rPr>
          <w:rFonts w:ascii="Arial" w:hAnsi="Arial" w:cs="Arial"/>
          <w:sz w:val="20"/>
        </w:rPr>
        <w:t xml:space="preserve"> </w:t>
      </w:r>
      <w:r w:rsidRPr="0060709F">
        <w:rPr>
          <w:rFonts w:ascii="Arial" w:hAnsi="Arial" w:cs="Arial"/>
          <w:sz w:val="20"/>
        </w:rPr>
        <w:t>документы,</w:t>
      </w:r>
      <w:r w:rsidR="003778C0" w:rsidRPr="0060709F">
        <w:rPr>
          <w:rFonts w:ascii="Arial" w:hAnsi="Arial" w:cs="Arial"/>
          <w:sz w:val="20"/>
        </w:rPr>
        <w:t xml:space="preserve"> </w:t>
      </w:r>
      <w:r w:rsidRPr="0060709F">
        <w:rPr>
          <w:rFonts w:ascii="Arial" w:hAnsi="Arial" w:cs="Arial"/>
          <w:sz w:val="20"/>
        </w:rPr>
        <w:t>указанные</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пункте</w:t>
      </w:r>
      <w:r w:rsidR="003778C0" w:rsidRPr="0060709F">
        <w:rPr>
          <w:rFonts w:ascii="Arial" w:hAnsi="Arial" w:cs="Arial"/>
          <w:sz w:val="20"/>
        </w:rPr>
        <w:t xml:space="preserve"> </w:t>
      </w:r>
      <w:r w:rsidRPr="0060709F">
        <w:rPr>
          <w:rFonts w:ascii="Arial" w:hAnsi="Arial" w:cs="Arial"/>
          <w:sz w:val="20"/>
        </w:rPr>
        <w:t>4.1</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предмет</w:t>
      </w:r>
      <w:r w:rsidR="003778C0" w:rsidRPr="0060709F">
        <w:rPr>
          <w:rFonts w:ascii="Arial" w:hAnsi="Arial" w:cs="Arial"/>
          <w:sz w:val="20"/>
        </w:rPr>
        <w:t xml:space="preserve"> </w:t>
      </w:r>
      <w:r w:rsidRPr="0060709F">
        <w:rPr>
          <w:rFonts w:ascii="Arial" w:hAnsi="Arial" w:cs="Arial"/>
          <w:sz w:val="20"/>
        </w:rPr>
        <w:t>их</w:t>
      </w:r>
      <w:r w:rsidR="003778C0" w:rsidRPr="0060709F">
        <w:rPr>
          <w:rFonts w:ascii="Arial" w:hAnsi="Arial" w:cs="Arial"/>
          <w:sz w:val="20"/>
        </w:rPr>
        <w:t xml:space="preserve"> </w:t>
      </w:r>
      <w:r w:rsidRPr="0060709F">
        <w:rPr>
          <w:rFonts w:ascii="Arial" w:hAnsi="Arial" w:cs="Arial"/>
          <w:sz w:val="20"/>
        </w:rPr>
        <w:t>с</w:t>
      </w:r>
      <w:r w:rsidRPr="0060709F">
        <w:rPr>
          <w:rFonts w:ascii="Arial" w:hAnsi="Arial" w:cs="Arial"/>
          <w:sz w:val="20"/>
        </w:rPr>
        <w:t>о</w:t>
      </w:r>
      <w:r w:rsidRPr="0060709F">
        <w:rPr>
          <w:rFonts w:ascii="Arial" w:hAnsi="Arial" w:cs="Arial"/>
          <w:sz w:val="20"/>
        </w:rPr>
        <w:t>ответствия</w:t>
      </w:r>
      <w:r w:rsidR="003778C0" w:rsidRPr="0060709F">
        <w:rPr>
          <w:rFonts w:ascii="Arial" w:hAnsi="Arial" w:cs="Arial"/>
          <w:sz w:val="20"/>
        </w:rPr>
        <w:t xml:space="preserve"> </w:t>
      </w:r>
      <w:r w:rsidRPr="0060709F">
        <w:rPr>
          <w:rFonts w:ascii="Arial" w:hAnsi="Arial" w:cs="Arial"/>
          <w:sz w:val="20"/>
        </w:rPr>
        <w:t>требованиям</w:t>
      </w:r>
      <w:r w:rsidR="003778C0" w:rsidRPr="0060709F">
        <w:rPr>
          <w:rFonts w:ascii="Arial" w:hAnsi="Arial" w:cs="Arial"/>
          <w:sz w:val="20"/>
        </w:rPr>
        <w:t xml:space="preserve"> </w:t>
      </w:r>
      <w:r w:rsidRPr="0060709F">
        <w:rPr>
          <w:rFonts w:ascii="Arial" w:hAnsi="Arial" w:cs="Arial"/>
          <w:sz w:val="20"/>
        </w:rPr>
        <w:t>к</w:t>
      </w:r>
      <w:r w:rsidR="003778C0" w:rsidRPr="0060709F">
        <w:rPr>
          <w:rFonts w:ascii="Arial" w:hAnsi="Arial" w:cs="Arial"/>
          <w:sz w:val="20"/>
        </w:rPr>
        <w:t xml:space="preserve"> </w:t>
      </w:r>
      <w:r w:rsidRPr="0060709F">
        <w:rPr>
          <w:rFonts w:ascii="Arial" w:hAnsi="Arial" w:cs="Arial"/>
          <w:sz w:val="20"/>
        </w:rPr>
        <w:t>комплектности</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содержанию</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случае</w:t>
      </w:r>
      <w:r w:rsidR="003778C0" w:rsidRPr="0060709F">
        <w:rPr>
          <w:rFonts w:ascii="Arial" w:hAnsi="Arial" w:cs="Arial"/>
          <w:sz w:val="20"/>
        </w:rPr>
        <w:t xml:space="preserve"> </w:t>
      </w:r>
      <w:r w:rsidRPr="0060709F">
        <w:rPr>
          <w:rFonts w:ascii="Arial" w:hAnsi="Arial" w:cs="Arial"/>
          <w:sz w:val="20"/>
        </w:rPr>
        <w:t>наличия</w:t>
      </w:r>
      <w:r w:rsidR="003778C0" w:rsidRPr="0060709F">
        <w:rPr>
          <w:rFonts w:ascii="Arial" w:hAnsi="Arial" w:cs="Arial"/>
          <w:sz w:val="20"/>
        </w:rPr>
        <w:t xml:space="preserve"> </w:t>
      </w:r>
      <w:r w:rsidRPr="0060709F">
        <w:rPr>
          <w:rFonts w:ascii="Arial" w:hAnsi="Arial" w:cs="Arial"/>
          <w:sz w:val="20"/>
        </w:rPr>
        <w:t>несоответствия</w:t>
      </w:r>
      <w:r w:rsidR="003778C0" w:rsidRPr="0060709F">
        <w:rPr>
          <w:rFonts w:ascii="Arial" w:hAnsi="Arial" w:cs="Arial"/>
          <w:sz w:val="20"/>
        </w:rPr>
        <w:t xml:space="preserve"> </w:t>
      </w:r>
      <w:r w:rsidRPr="0060709F">
        <w:rPr>
          <w:rFonts w:ascii="Arial" w:hAnsi="Arial" w:cs="Arial"/>
          <w:sz w:val="20"/>
        </w:rPr>
        <w:t>возвращает</w:t>
      </w:r>
      <w:r w:rsidR="003778C0" w:rsidRPr="0060709F">
        <w:rPr>
          <w:rFonts w:ascii="Arial" w:hAnsi="Arial" w:cs="Arial"/>
          <w:sz w:val="20"/>
        </w:rPr>
        <w:t xml:space="preserve"> </w:t>
      </w:r>
      <w:r w:rsidRPr="0060709F">
        <w:rPr>
          <w:rFonts w:ascii="Arial" w:hAnsi="Arial" w:cs="Arial"/>
          <w:sz w:val="20"/>
        </w:rPr>
        <w:t>документы</w:t>
      </w:r>
      <w:r w:rsidR="003778C0" w:rsidRPr="0060709F">
        <w:rPr>
          <w:rFonts w:ascii="Arial" w:hAnsi="Arial" w:cs="Arial"/>
          <w:sz w:val="20"/>
        </w:rPr>
        <w:t xml:space="preserve"> </w:t>
      </w:r>
      <w:r w:rsidRPr="0060709F">
        <w:rPr>
          <w:rFonts w:ascii="Arial" w:hAnsi="Arial" w:cs="Arial"/>
          <w:sz w:val="20"/>
        </w:rPr>
        <w:t>должнику</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указанием</w:t>
      </w:r>
      <w:r w:rsidR="003778C0" w:rsidRPr="0060709F">
        <w:rPr>
          <w:rFonts w:ascii="Arial" w:hAnsi="Arial" w:cs="Arial"/>
          <w:sz w:val="20"/>
        </w:rPr>
        <w:t xml:space="preserve"> </w:t>
      </w:r>
      <w:r w:rsidRPr="0060709F">
        <w:rPr>
          <w:rFonts w:ascii="Arial" w:hAnsi="Arial" w:cs="Arial"/>
          <w:sz w:val="20"/>
        </w:rPr>
        <w:t>причины</w:t>
      </w:r>
      <w:r w:rsidR="003778C0" w:rsidRPr="0060709F">
        <w:rPr>
          <w:rFonts w:ascii="Arial" w:hAnsi="Arial" w:cs="Arial"/>
          <w:sz w:val="20"/>
        </w:rPr>
        <w:t xml:space="preserve"> </w:t>
      </w:r>
      <w:r w:rsidRPr="0060709F">
        <w:rPr>
          <w:rFonts w:ascii="Arial" w:hAnsi="Arial" w:cs="Arial"/>
          <w:sz w:val="20"/>
        </w:rPr>
        <w:t>возврата.</w:t>
      </w:r>
      <w:r w:rsidR="003778C0" w:rsidRPr="0060709F">
        <w:rPr>
          <w:rFonts w:ascii="Arial" w:hAnsi="Arial" w:cs="Arial"/>
          <w:sz w:val="20"/>
        </w:rPr>
        <w:t xml:space="preserve"> </w:t>
      </w:r>
      <w:proofErr w:type="gramEnd"/>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4.3.</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случае</w:t>
      </w:r>
      <w:r w:rsidR="003778C0" w:rsidRPr="0060709F">
        <w:rPr>
          <w:rFonts w:ascii="Arial" w:hAnsi="Arial" w:cs="Arial"/>
          <w:sz w:val="20"/>
        </w:rPr>
        <w:t xml:space="preserve"> </w:t>
      </w:r>
      <w:r w:rsidRPr="0060709F">
        <w:rPr>
          <w:rFonts w:ascii="Arial" w:hAnsi="Arial" w:cs="Arial"/>
          <w:sz w:val="20"/>
        </w:rPr>
        <w:t>соответствия</w:t>
      </w:r>
      <w:r w:rsidR="003778C0" w:rsidRPr="0060709F">
        <w:rPr>
          <w:rFonts w:ascii="Arial" w:hAnsi="Arial" w:cs="Arial"/>
          <w:sz w:val="20"/>
        </w:rPr>
        <w:t xml:space="preserve"> </w:t>
      </w:r>
      <w:r w:rsidRPr="0060709F">
        <w:rPr>
          <w:rFonts w:ascii="Arial" w:hAnsi="Arial" w:cs="Arial"/>
          <w:sz w:val="20"/>
        </w:rPr>
        <w:t>документов</w:t>
      </w:r>
      <w:r w:rsidR="003778C0" w:rsidRPr="0060709F">
        <w:rPr>
          <w:rFonts w:ascii="Arial" w:hAnsi="Arial" w:cs="Arial"/>
          <w:sz w:val="20"/>
        </w:rPr>
        <w:t xml:space="preserve"> </w:t>
      </w:r>
      <w:r w:rsidRPr="0060709F">
        <w:rPr>
          <w:rFonts w:ascii="Arial" w:hAnsi="Arial" w:cs="Arial"/>
          <w:sz w:val="20"/>
        </w:rPr>
        <w:t>требованиям,</w:t>
      </w:r>
      <w:r w:rsidR="003778C0" w:rsidRPr="0060709F">
        <w:rPr>
          <w:rFonts w:ascii="Arial" w:hAnsi="Arial" w:cs="Arial"/>
          <w:sz w:val="20"/>
        </w:rPr>
        <w:t xml:space="preserve"> </w:t>
      </w:r>
      <w:r w:rsidRPr="0060709F">
        <w:rPr>
          <w:rFonts w:ascii="Arial" w:hAnsi="Arial" w:cs="Arial"/>
          <w:sz w:val="20"/>
        </w:rPr>
        <w:t>установленным</w:t>
      </w:r>
      <w:r w:rsidR="003778C0" w:rsidRPr="0060709F">
        <w:rPr>
          <w:rFonts w:ascii="Arial" w:hAnsi="Arial" w:cs="Arial"/>
          <w:sz w:val="20"/>
        </w:rPr>
        <w:t xml:space="preserve"> </w:t>
      </w:r>
      <w:r w:rsidRPr="0060709F">
        <w:rPr>
          <w:rFonts w:ascii="Arial" w:hAnsi="Arial" w:cs="Arial"/>
          <w:sz w:val="20"/>
        </w:rPr>
        <w:t>пунктом</w:t>
      </w:r>
      <w:r w:rsidR="003778C0" w:rsidRPr="0060709F">
        <w:rPr>
          <w:rFonts w:ascii="Arial" w:hAnsi="Arial" w:cs="Arial"/>
          <w:sz w:val="20"/>
        </w:rPr>
        <w:t xml:space="preserve"> </w:t>
      </w:r>
      <w:r w:rsidRPr="0060709F">
        <w:rPr>
          <w:rFonts w:ascii="Arial" w:hAnsi="Arial" w:cs="Arial"/>
          <w:sz w:val="20"/>
        </w:rPr>
        <w:t>4.1</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отдел</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срок,</w:t>
      </w:r>
      <w:r w:rsidR="003778C0" w:rsidRPr="0060709F">
        <w:rPr>
          <w:rFonts w:ascii="Arial" w:hAnsi="Arial" w:cs="Arial"/>
          <w:sz w:val="20"/>
        </w:rPr>
        <w:t xml:space="preserve"> </w:t>
      </w:r>
      <w:r w:rsidRPr="0060709F">
        <w:rPr>
          <w:rFonts w:ascii="Arial" w:hAnsi="Arial" w:cs="Arial"/>
          <w:sz w:val="20"/>
        </w:rPr>
        <w:t>не</w:t>
      </w:r>
      <w:r w:rsidR="003778C0" w:rsidRPr="0060709F">
        <w:rPr>
          <w:rFonts w:ascii="Arial" w:hAnsi="Arial" w:cs="Arial"/>
          <w:sz w:val="20"/>
        </w:rPr>
        <w:t xml:space="preserve"> </w:t>
      </w:r>
      <w:r w:rsidRPr="0060709F">
        <w:rPr>
          <w:rFonts w:ascii="Arial" w:hAnsi="Arial" w:cs="Arial"/>
          <w:sz w:val="20"/>
        </w:rPr>
        <w:t>превышающий</w:t>
      </w:r>
      <w:r w:rsidR="003778C0" w:rsidRPr="0060709F">
        <w:rPr>
          <w:rFonts w:ascii="Arial" w:hAnsi="Arial" w:cs="Arial"/>
          <w:sz w:val="20"/>
        </w:rPr>
        <w:t xml:space="preserve"> </w:t>
      </w:r>
      <w:r w:rsidRPr="0060709F">
        <w:rPr>
          <w:rFonts w:ascii="Arial" w:hAnsi="Arial" w:cs="Arial"/>
          <w:sz w:val="20"/>
        </w:rPr>
        <w:t>5</w:t>
      </w:r>
      <w:r w:rsidR="003778C0" w:rsidRPr="0060709F">
        <w:rPr>
          <w:rFonts w:ascii="Arial" w:hAnsi="Arial" w:cs="Arial"/>
          <w:sz w:val="20"/>
        </w:rPr>
        <w:t xml:space="preserve"> </w:t>
      </w:r>
      <w:r w:rsidRPr="0060709F">
        <w:rPr>
          <w:rFonts w:ascii="Arial" w:hAnsi="Arial" w:cs="Arial"/>
          <w:sz w:val="20"/>
        </w:rPr>
        <w:t>р</w:t>
      </w:r>
      <w:r w:rsidRPr="0060709F">
        <w:rPr>
          <w:rFonts w:ascii="Arial" w:hAnsi="Arial" w:cs="Arial"/>
          <w:sz w:val="20"/>
        </w:rPr>
        <w:t>а</w:t>
      </w:r>
      <w:r w:rsidRPr="0060709F">
        <w:rPr>
          <w:rFonts w:ascii="Arial" w:hAnsi="Arial" w:cs="Arial"/>
          <w:sz w:val="20"/>
        </w:rPr>
        <w:t>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proofErr w:type="gramStart"/>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даты</w:t>
      </w:r>
      <w:r w:rsidR="003778C0" w:rsidRPr="0060709F">
        <w:rPr>
          <w:rFonts w:ascii="Arial" w:hAnsi="Arial" w:cs="Arial"/>
          <w:sz w:val="20"/>
        </w:rPr>
        <w:t xml:space="preserve"> </w:t>
      </w:r>
      <w:r w:rsidRPr="0060709F">
        <w:rPr>
          <w:rFonts w:ascii="Arial" w:hAnsi="Arial" w:cs="Arial"/>
          <w:sz w:val="20"/>
        </w:rPr>
        <w:t>рассмотрения</w:t>
      </w:r>
      <w:proofErr w:type="gramEnd"/>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подготавливает</w:t>
      </w:r>
      <w:r w:rsidR="003778C0" w:rsidRPr="0060709F">
        <w:rPr>
          <w:rFonts w:ascii="Arial" w:hAnsi="Arial" w:cs="Arial"/>
          <w:sz w:val="20"/>
        </w:rPr>
        <w:t xml:space="preserve"> </w:t>
      </w:r>
      <w:r w:rsidRPr="0060709F">
        <w:rPr>
          <w:rFonts w:ascii="Arial" w:hAnsi="Arial" w:cs="Arial"/>
          <w:sz w:val="20"/>
        </w:rPr>
        <w:t>заключение</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направляет</w:t>
      </w:r>
      <w:r w:rsidR="003778C0" w:rsidRPr="0060709F">
        <w:rPr>
          <w:rFonts w:ascii="Arial" w:hAnsi="Arial" w:cs="Arial"/>
          <w:sz w:val="20"/>
        </w:rPr>
        <w:t xml:space="preserve"> </w:t>
      </w:r>
      <w:r w:rsidRPr="0060709F">
        <w:rPr>
          <w:rFonts w:ascii="Arial" w:hAnsi="Arial" w:cs="Arial"/>
          <w:sz w:val="20"/>
        </w:rPr>
        <w:t>его</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приложением</w:t>
      </w:r>
      <w:r w:rsidR="003778C0" w:rsidRPr="0060709F">
        <w:rPr>
          <w:rFonts w:ascii="Arial" w:hAnsi="Arial" w:cs="Arial"/>
          <w:sz w:val="20"/>
        </w:rPr>
        <w:t xml:space="preserve"> </w:t>
      </w:r>
      <w:r w:rsidRPr="0060709F">
        <w:rPr>
          <w:rFonts w:ascii="Arial" w:hAnsi="Arial" w:cs="Arial"/>
          <w:sz w:val="20"/>
        </w:rPr>
        <w:t>копий</w:t>
      </w:r>
      <w:r w:rsidR="003778C0" w:rsidRPr="0060709F">
        <w:rPr>
          <w:rFonts w:ascii="Arial" w:hAnsi="Arial" w:cs="Arial"/>
          <w:sz w:val="20"/>
        </w:rPr>
        <w:t xml:space="preserve"> </w:t>
      </w:r>
      <w:r w:rsidRPr="0060709F">
        <w:rPr>
          <w:rFonts w:ascii="Arial" w:hAnsi="Arial" w:cs="Arial"/>
          <w:sz w:val="20"/>
        </w:rPr>
        <w:t>документов,</w:t>
      </w:r>
      <w:r w:rsidR="003778C0" w:rsidRPr="0060709F">
        <w:rPr>
          <w:rFonts w:ascii="Arial" w:hAnsi="Arial" w:cs="Arial"/>
          <w:sz w:val="20"/>
        </w:rPr>
        <w:t xml:space="preserve"> </w:t>
      </w:r>
      <w:r w:rsidRPr="0060709F">
        <w:rPr>
          <w:rFonts w:ascii="Arial" w:hAnsi="Arial" w:cs="Arial"/>
          <w:sz w:val="20"/>
        </w:rPr>
        <w:t>указанных</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пункте</w:t>
      </w:r>
      <w:r w:rsidR="003778C0" w:rsidRPr="0060709F">
        <w:rPr>
          <w:rFonts w:ascii="Arial" w:hAnsi="Arial" w:cs="Arial"/>
          <w:sz w:val="20"/>
        </w:rPr>
        <w:t xml:space="preserve"> </w:t>
      </w:r>
      <w:r w:rsidRPr="0060709F">
        <w:rPr>
          <w:rFonts w:ascii="Arial" w:hAnsi="Arial" w:cs="Arial"/>
          <w:sz w:val="20"/>
        </w:rPr>
        <w:t>4.1</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согласование</w:t>
      </w:r>
      <w:r w:rsidR="003778C0" w:rsidRPr="0060709F">
        <w:rPr>
          <w:rFonts w:ascii="Arial" w:hAnsi="Arial" w:cs="Arial"/>
          <w:sz w:val="20"/>
        </w:rPr>
        <w:t xml:space="preserve"> </w:t>
      </w:r>
      <w:r w:rsidRPr="0060709F">
        <w:rPr>
          <w:rFonts w:ascii="Arial" w:hAnsi="Arial" w:cs="Arial"/>
          <w:sz w:val="20"/>
        </w:rPr>
        <w:t>главе</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4.4.</w:t>
      </w:r>
      <w:r w:rsidR="003778C0" w:rsidRPr="0060709F">
        <w:rPr>
          <w:rFonts w:ascii="Arial" w:hAnsi="Arial" w:cs="Arial"/>
          <w:sz w:val="20"/>
        </w:rPr>
        <w:t xml:space="preserve"> </w:t>
      </w:r>
      <w:r w:rsidRPr="0060709F">
        <w:rPr>
          <w:rFonts w:ascii="Arial" w:hAnsi="Arial" w:cs="Arial"/>
          <w:sz w:val="20"/>
        </w:rPr>
        <w:t>Финансовый</w:t>
      </w:r>
      <w:r w:rsidR="003778C0" w:rsidRPr="0060709F">
        <w:rPr>
          <w:rFonts w:ascii="Arial" w:hAnsi="Arial" w:cs="Arial"/>
          <w:sz w:val="20"/>
        </w:rPr>
        <w:t xml:space="preserve"> </w:t>
      </w:r>
      <w:r w:rsidRPr="0060709F">
        <w:rPr>
          <w:rFonts w:ascii="Arial" w:hAnsi="Arial" w:cs="Arial"/>
          <w:sz w:val="20"/>
        </w:rPr>
        <w:t>отдел</w:t>
      </w:r>
      <w:r w:rsidR="003778C0" w:rsidRPr="0060709F">
        <w:rPr>
          <w:rFonts w:ascii="Arial" w:hAnsi="Arial" w:cs="Arial"/>
          <w:sz w:val="20"/>
        </w:rPr>
        <w:t xml:space="preserve"> </w:t>
      </w:r>
      <w:r w:rsidRPr="0060709F">
        <w:rPr>
          <w:rFonts w:ascii="Arial" w:hAnsi="Arial" w:cs="Arial"/>
          <w:sz w:val="20"/>
        </w:rPr>
        <w:t>не</w:t>
      </w:r>
      <w:r w:rsidR="003778C0" w:rsidRPr="0060709F">
        <w:rPr>
          <w:rFonts w:ascii="Arial" w:hAnsi="Arial" w:cs="Arial"/>
          <w:sz w:val="20"/>
        </w:rPr>
        <w:t xml:space="preserve"> </w:t>
      </w:r>
      <w:r w:rsidRPr="0060709F">
        <w:rPr>
          <w:rFonts w:ascii="Arial" w:hAnsi="Arial" w:cs="Arial"/>
          <w:sz w:val="20"/>
        </w:rPr>
        <w:t>позднее</w:t>
      </w:r>
      <w:r w:rsidR="003778C0" w:rsidRPr="0060709F">
        <w:rPr>
          <w:rFonts w:ascii="Arial" w:hAnsi="Arial" w:cs="Arial"/>
          <w:sz w:val="20"/>
        </w:rPr>
        <w:t xml:space="preserve"> </w:t>
      </w:r>
      <w:r w:rsidRPr="0060709F">
        <w:rPr>
          <w:rFonts w:ascii="Arial" w:hAnsi="Arial" w:cs="Arial"/>
          <w:sz w:val="20"/>
        </w:rPr>
        <w:t>10</w:t>
      </w:r>
      <w:r w:rsidR="003778C0" w:rsidRPr="0060709F">
        <w:rPr>
          <w:rFonts w:ascii="Arial" w:hAnsi="Arial" w:cs="Arial"/>
          <w:sz w:val="20"/>
        </w:rPr>
        <w:t xml:space="preserve"> </w:t>
      </w:r>
      <w:r w:rsidRPr="0060709F">
        <w:rPr>
          <w:rFonts w:ascii="Arial" w:hAnsi="Arial" w:cs="Arial"/>
          <w:sz w:val="20"/>
        </w:rPr>
        <w:t>рабочих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r w:rsidRPr="0060709F">
        <w:rPr>
          <w:rFonts w:ascii="Arial" w:hAnsi="Arial" w:cs="Arial"/>
          <w:sz w:val="20"/>
        </w:rPr>
        <w:t>со</w:t>
      </w:r>
      <w:r w:rsidR="003778C0" w:rsidRPr="0060709F">
        <w:rPr>
          <w:rFonts w:ascii="Arial" w:hAnsi="Arial" w:cs="Arial"/>
          <w:sz w:val="20"/>
        </w:rPr>
        <w:t xml:space="preserve"> </w:t>
      </w:r>
      <w:r w:rsidRPr="0060709F">
        <w:rPr>
          <w:rFonts w:ascii="Arial" w:hAnsi="Arial" w:cs="Arial"/>
          <w:sz w:val="20"/>
        </w:rPr>
        <w:t>дня</w:t>
      </w:r>
      <w:r w:rsidR="003778C0" w:rsidRPr="0060709F">
        <w:rPr>
          <w:rFonts w:ascii="Arial" w:hAnsi="Arial" w:cs="Arial"/>
          <w:sz w:val="20"/>
        </w:rPr>
        <w:t xml:space="preserve"> </w:t>
      </w:r>
      <w:r w:rsidRPr="0060709F">
        <w:rPr>
          <w:rFonts w:ascii="Arial" w:hAnsi="Arial" w:cs="Arial"/>
          <w:sz w:val="20"/>
        </w:rPr>
        <w:t>получения</w:t>
      </w:r>
      <w:r w:rsidR="003778C0" w:rsidRPr="0060709F">
        <w:rPr>
          <w:rFonts w:ascii="Arial" w:hAnsi="Arial" w:cs="Arial"/>
          <w:sz w:val="20"/>
        </w:rPr>
        <w:t xml:space="preserve"> </w:t>
      </w:r>
      <w:r w:rsidRPr="0060709F">
        <w:rPr>
          <w:rFonts w:ascii="Arial" w:hAnsi="Arial" w:cs="Arial"/>
          <w:sz w:val="20"/>
        </w:rPr>
        <w:t>согласования</w:t>
      </w:r>
      <w:r w:rsidR="003778C0" w:rsidRPr="0060709F">
        <w:rPr>
          <w:rFonts w:ascii="Arial" w:hAnsi="Arial" w:cs="Arial"/>
          <w:sz w:val="20"/>
        </w:rPr>
        <w:t xml:space="preserve"> </w:t>
      </w:r>
      <w:r w:rsidRPr="0060709F">
        <w:rPr>
          <w:rFonts w:ascii="Arial" w:hAnsi="Arial" w:cs="Arial"/>
          <w:sz w:val="20"/>
        </w:rPr>
        <w:t>от</w:t>
      </w:r>
      <w:r w:rsidR="003778C0" w:rsidRPr="0060709F">
        <w:rPr>
          <w:rFonts w:ascii="Arial" w:hAnsi="Arial" w:cs="Arial"/>
          <w:sz w:val="20"/>
        </w:rPr>
        <w:t xml:space="preserve"> </w:t>
      </w:r>
      <w:r w:rsidRPr="0060709F">
        <w:rPr>
          <w:rFonts w:ascii="Arial" w:hAnsi="Arial" w:cs="Arial"/>
          <w:sz w:val="20"/>
        </w:rPr>
        <w:t>главы</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готовит</w:t>
      </w:r>
      <w:r w:rsidR="003778C0" w:rsidRPr="0060709F">
        <w:rPr>
          <w:rFonts w:ascii="Arial" w:hAnsi="Arial" w:cs="Arial"/>
          <w:sz w:val="20"/>
        </w:rPr>
        <w:t xml:space="preserve"> </w:t>
      </w:r>
      <w:r w:rsidRPr="0060709F">
        <w:rPr>
          <w:rFonts w:ascii="Arial" w:hAnsi="Arial" w:cs="Arial"/>
          <w:sz w:val="20"/>
        </w:rPr>
        <w:t>проект</w:t>
      </w:r>
      <w:r w:rsidR="003778C0" w:rsidRPr="0060709F">
        <w:rPr>
          <w:rFonts w:ascii="Arial" w:hAnsi="Arial" w:cs="Arial"/>
          <w:sz w:val="20"/>
        </w:rPr>
        <w:t xml:space="preserve"> </w:t>
      </w:r>
      <w:r w:rsidRPr="0060709F">
        <w:rPr>
          <w:rFonts w:ascii="Arial" w:hAnsi="Arial" w:cs="Arial"/>
          <w:sz w:val="20"/>
        </w:rPr>
        <w:t>постановления</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проведении</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направляет</w:t>
      </w:r>
      <w:r w:rsidR="003778C0" w:rsidRPr="0060709F">
        <w:rPr>
          <w:rFonts w:ascii="Arial" w:hAnsi="Arial" w:cs="Arial"/>
          <w:sz w:val="20"/>
        </w:rPr>
        <w:t xml:space="preserve"> </w:t>
      </w:r>
      <w:r w:rsidRPr="0060709F">
        <w:rPr>
          <w:rFonts w:ascii="Arial" w:hAnsi="Arial" w:cs="Arial"/>
          <w:sz w:val="20"/>
        </w:rPr>
        <w:t>его</w:t>
      </w:r>
      <w:r w:rsidR="003778C0" w:rsidRPr="0060709F">
        <w:rPr>
          <w:rFonts w:ascii="Arial" w:hAnsi="Arial" w:cs="Arial"/>
          <w:sz w:val="20"/>
        </w:rPr>
        <w:t xml:space="preserve"> </w:t>
      </w:r>
      <w:r w:rsidRPr="0060709F">
        <w:rPr>
          <w:rFonts w:ascii="Arial" w:hAnsi="Arial" w:cs="Arial"/>
          <w:sz w:val="20"/>
        </w:rPr>
        <w:t>на</w:t>
      </w:r>
      <w:r w:rsidR="003778C0" w:rsidRPr="0060709F">
        <w:rPr>
          <w:rFonts w:ascii="Arial" w:hAnsi="Arial" w:cs="Arial"/>
          <w:sz w:val="20"/>
        </w:rPr>
        <w:t xml:space="preserve"> </w:t>
      </w:r>
      <w:r w:rsidRPr="0060709F">
        <w:rPr>
          <w:rFonts w:ascii="Arial" w:hAnsi="Arial" w:cs="Arial"/>
          <w:sz w:val="20"/>
        </w:rPr>
        <w:t>рассмотрение</w:t>
      </w:r>
      <w:r w:rsidR="003778C0" w:rsidRPr="0060709F">
        <w:rPr>
          <w:rFonts w:ascii="Arial" w:hAnsi="Arial" w:cs="Arial"/>
          <w:sz w:val="20"/>
        </w:rPr>
        <w:t xml:space="preserve"> </w:t>
      </w:r>
      <w:r w:rsidRPr="0060709F">
        <w:rPr>
          <w:rFonts w:ascii="Arial" w:hAnsi="Arial" w:cs="Arial"/>
          <w:sz w:val="20"/>
        </w:rPr>
        <w:t>главе</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установленном</w:t>
      </w:r>
      <w:r w:rsidR="003778C0" w:rsidRPr="0060709F">
        <w:rPr>
          <w:rFonts w:ascii="Arial" w:hAnsi="Arial" w:cs="Arial"/>
          <w:sz w:val="20"/>
        </w:rPr>
        <w:t xml:space="preserve"> </w:t>
      </w:r>
      <w:r w:rsidRPr="0060709F">
        <w:rPr>
          <w:rFonts w:ascii="Arial" w:hAnsi="Arial" w:cs="Arial"/>
          <w:sz w:val="20"/>
        </w:rPr>
        <w:t>порядке.</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4.5.</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течение</w:t>
      </w:r>
      <w:r w:rsidR="003778C0" w:rsidRPr="0060709F">
        <w:rPr>
          <w:rFonts w:ascii="Arial" w:hAnsi="Arial" w:cs="Arial"/>
          <w:sz w:val="20"/>
        </w:rPr>
        <w:t xml:space="preserve"> </w:t>
      </w:r>
      <w:r w:rsidRPr="0060709F">
        <w:rPr>
          <w:rFonts w:ascii="Arial" w:hAnsi="Arial" w:cs="Arial"/>
          <w:sz w:val="20"/>
        </w:rPr>
        <w:t>10</w:t>
      </w:r>
      <w:r w:rsidR="003778C0" w:rsidRPr="0060709F">
        <w:rPr>
          <w:rFonts w:ascii="Arial" w:hAnsi="Arial" w:cs="Arial"/>
          <w:sz w:val="20"/>
        </w:rPr>
        <w:t xml:space="preserve"> </w:t>
      </w:r>
      <w:r w:rsidRPr="0060709F">
        <w:rPr>
          <w:rFonts w:ascii="Arial" w:hAnsi="Arial" w:cs="Arial"/>
          <w:sz w:val="20"/>
        </w:rPr>
        <w:t>рабочих</w:t>
      </w:r>
      <w:r w:rsidR="003778C0" w:rsidRPr="0060709F">
        <w:rPr>
          <w:rFonts w:ascii="Arial" w:hAnsi="Arial" w:cs="Arial"/>
          <w:sz w:val="20"/>
        </w:rPr>
        <w:t xml:space="preserve"> </w:t>
      </w:r>
      <w:r w:rsidRPr="0060709F">
        <w:rPr>
          <w:rFonts w:ascii="Arial" w:hAnsi="Arial" w:cs="Arial"/>
          <w:sz w:val="20"/>
        </w:rPr>
        <w:t>дней</w:t>
      </w:r>
      <w:r w:rsidR="003778C0" w:rsidRPr="0060709F">
        <w:rPr>
          <w:rFonts w:ascii="Arial" w:hAnsi="Arial" w:cs="Arial"/>
          <w:sz w:val="20"/>
        </w:rPr>
        <w:t xml:space="preserve"> </w:t>
      </w:r>
      <w:r w:rsidRPr="0060709F">
        <w:rPr>
          <w:rFonts w:ascii="Arial" w:hAnsi="Arial" w:cs="Arial"/>
          <w:sz w:val="20"/>
        </w:rPr>
        <w:t>после</w:t>
      </w:r>
      <w:r w:rsidR="003778C0" w:rsidRPr="0060709F">
        <w:rPr>
          <w:rFonts w:ascii="Arial" w:hAnsi="Arial" w:cs="Arial"/>
          <w:sz w:val="20"/>
        </w:rPr>
        <w:t xml:space="preserve"> </w:t>
      </w:r>
      <w:r w:rsidRPr="0060709F">
        <w:rPr>
          <w:rFonts w:ascii="Arial" w:hAnsi="Arial" w:cs="Arial"/>
          <w:sz w:val="20"/>
        </w:rPr>
        <w:t>издания</w:t>
      </w:r>
      <w:r w:rsidR="003778C0" w:rsidRPr="0060709F">
        <w:rPr>
          <w:rFonts w:ascii="Arial" w:hAnsi="Arial" w:cs="Arial"/>
          <w:sz w:val="20"/>
        </w:rPr>
        <w:t xml:space="preserve"> </w:t>
      </w:r>
      <w:r w:rsidRPr="0060709F">
        <w:rPr>
          <w:rFonts w:ascii="Arial" w:hAnsi="Arial" w:cs="Arial"/>
          <w:sz w:val="20"/>
        </w:rPr>
        <w:t>постановления</w:t>
      </w:r>
      <w:r w:rsidR="003778C0" w:rsidRPr="0060709F">
        <w:rPr>
          <w:rFonts w:ascii="Arial" w:hAnsi="Arial" w:cs="Arial"/>
          <w:sz w:val="20"/>
        </w:rPr>
        <w:t xml:space="preserve"> </w:t>
      </w:r>
      <w:r w:rsidRPr="0060709F">
        <w:rPr>
          <w:rFonts w:ascii="Arial" w:hAnsi="Arial" w:cs="Arial"/>
          <w:sz w:val="20"/>
        </w:rPr>
        <w:t>администрации</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предусмотренного</w:t>
      </w:r>
      <w:r w:rsidR="003778C0" w:rsidRPr="0060709F">
        <w:rPr>
          <w:rFonts w:ascii="Arial" w:hAnsi="Arial" w:cs="Arial"/>
          <w:sz w:val="20"/>
        </w:rPr>
        <w:t xml:space="preserve"> </w:t>
      </w:r>
      <w:r w:rsidRPr="0060709F">
        <w:rPr>
          <w:rFonts w:ascii="Arial" w:hAnsi="Arial" w:cs="Arial"/>
          <w:sz w:val="20"/>
        </w:rPr>
        <w:t>пунктом</w:t>
      </w:r>
      <w:r w:rsidR="003778C0" w:rsidRPr="0060709F">
        <w:rPr>
          <w:rFonts w:ascii="Arial" w:hAnsi="Arial" w:cs="Arial"/>
          <w:sz w:val="20"/>
        </w:rPr>
        <w:t xml:space="preserve"> </w:t>
      </w:r>
      <w:r w:rsidRPr="0060709F">
        <w:rPr>
          <w:rFonts w:ascii="Arial" w:hAnsi="Arial" w:cs="Arial"/>
          <w:sz w:val="20"/>
        </w:rPr>
        <w:t>4.4</w:t>
      </w:r>
      <w:r w:rsidR="003778C0" w:rsidRPr="0060709F">
        <w:rPr>
          <w:rFonts w:ascii="Arial" w:hAnsi="Arial" w:cs="Arial"/>
          <w:sz w:val="20"/>
        </w:rPr>
        <w:t xml:space="preserve"> </w:t>
      </w:r>
      <w:r w:rsidRPr="0060709F">
        <w:rPr>
          <w:rFonts w:ascii="Arial" w:hAnsi="Arial" w:cs="Arial"/>
          <w:sz w:val="20"/>
        </w:rPr>
        <w:t>настоящих</w:t>
      </w:r>
      <w:r w:rsidR="003778C0" w:rsidRPr="0060709F">
        <w:rPr>
          <w:rFonts w:ascii="Arial" w:hAnsi="Arial" w:cs="Arial"/>
          <w:sz w:val="20"/>
        </w:rPr>
        <w:t xml:space="preserve"> </w:t>
      </w:r>
      <w:r w:rsidRPr="0060709F">
        <w:rPr>
          <w:rFonts w:ascii="Arial" w:hAnsi="Arial" w:cs="Arial"/>
          <w:sz w:val="20"/>
        </w:rPr>
        <w:t>Правил,</w:t>
      </w:r>
      <w:r w:rsidR="003778C0" w:rsidRPr="0060709F">
        <w:rPr>
          <w:rFonts w:ascii="Arial" w:hAnsi="Arial" w:cs="Arial"/>
          <w:sz w:val="20"/>
        </w:rPr>
        <w:t xml:space="preserve"> </w:t>
      </w:r>
      <w:r w:rsidRPr="0060709F">
        <w:rPr>
          <w:rFonts w:ascii="Arial" w:hAnsi="Arial" w:cs="Arial"/>
          <w:sz w:val="20"/>
        </w:rPr>
        <w:t>между</w:t>
      </w:r>
      <w:r w:rsidR="003778C0" w:rsidRPr="0060709F">
        <w:rPr>
          <w:rFonts w:ascii="Arial" w:hAnsi="Arial" w:cs="Arial"/>
          <w:sz w:val="20"/>
        </w:rPr>
        <w:t xml:space="preserve"> </w:t>
      </w:r>
      <w:r w:rsidRPr="0060709F">
        <w:rPr>
          <w:rFonts w:ascii="Arial" w:hAnsi="Arial" w:cs="Arial"/>
          <w:sz w:val="20"/>
        </w:rPr>
        <w:t>администрацией</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должником</w:t>
      </w:r>
      <w:r w:rsidR="003778C0" w:rsidRPr="0060709F">
        <w:rPr>
          <w:rFonts w:ascii="Arial" w:hAnsi="Arial" w:cs="Arial"/>
          <w:sz w:val="20"/>
        </w:rPr>
        <w:t xml:space="preserve"> </w:t>
      </w:r>
      <w:r w:rsidRPr="0060709F">
        <w:rPr>
          <w:rFonts w:ascii="Arial" w:hAnsi="Arial" w:cs="Arial"/>
          <w:sz w:val="20"/>
        </w:rPr>
        <w:t>заключается</w:t>
      </w:r>
      <w:r w:rsidR="003778C0" w:rsidRPr="0060709F">
        <w:rPr>
          <w:rFonts w:ascii="Arial" w:hAnsi="Arial" w:cs="Arial"/>
          <w:sz w:val="20"/>
        </w:rPr>
        <w:t xml:space="preserve"> </w:t>
      </w:r>
      <w:r w:rsidRPr="0060709F">
        <w:rPr>
          <w:rFonts w:ascii="Arial" w:hAnsi="Arial" w:cs="Arial"/>
          <w:sz w:val="20"/>
        </w:rPr>
        <w:t>соглашение</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4.6.</w:t>
      </w:r>
      <w:r w:rsidR="003778C0" w:rsidRPr="0060709F">
        <w:rPr>
          <w:rFonts w:ascii="Arial" w:hAnsi="Arial" w:cs="Arial"/>
          <w:sz w:val="20"/>
        </w:rPr>
        <w:t xml:space="preserve"> </w:t>
      </w:r>
      <w:r w:rsidRPr="0060709F">
        <w:rPr>
          <w:rFonts w:ascii="Arial" w:hAnsi="Arial" w:cs="Arial"/>
          <w:sz w:val="20"/>
        </w:rPr>
        <w:t>Соглашение</w:t>
      </w:r>
      <w:r w:rsidR="003778C0" w:rsidRPr="0060709F">
        <w:rPr>
          <w:rFonts w:ascii="Arial" w:hAnsi="Arial" w:cs="Arial"/>
          <w:sz w:val="20"/>
        </w:rPr>
        <w:t xml:space="preserve"> </w:t>
      </w:r>
      <w:r w:rsidRPr="0060709F">
        <w:rPr>
          <w:rFonts w:ascii="Arial" w:hAnsi="Arial" w:cs="Arial"/>
          <w:sz w:val="20"/>
        </w:rPr>
        <w:t>о</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должно</w:t>
      </w:r>
      <w:r w:rsidR="003778C0" w:rsidRPr="0060709F">
        <w:rPr>
          <w:rFonts w:ascii="Arial" w:hAnsi="Arial" w:cs="Arial"/>
          <w:sz w:val="20"/>
        </w:rPr>
        <w:t xml:space="preserve"> </w:t>
      </w:r>
      <w:r w:rsidRPr="0060709F">
        <w:rPr>
          <w:rFonts w:ascii="Arial" w:hAnsi="Arial" w:cs="Arial"/>
          <w:sz w:val="20"/>
        </w:rPr>
        <w:t>предусматривать:</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способ</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(отсрочка</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рассрочка,</w:t>
      </w:r>
      <w:r w:rsidR="003778C0" w:rsidRPr="0060709F">
        <w:rPr>
          <w:rFonts w:ascii="Arial" w:hAnsi="Arial" w:cs="Arial"/>
          <w:sz w:val="20"/>
        </w:rPr>
        <w:t xml:space="preserve"> </w:t>
      </w:r>
      <w:r w:rsidRPr="0060709F">
        <w:rPr>
          <w:rFonts w:ascii="Arial" w:hAnsi="Arial" w:cs="Arial"/>
          <w:sz w:val="20"/>
        </w:rPr>
        <w:t>изменение</w:t>
      </w:r>
      <w:r w:rsidR="003778C0" w:rsidRPr="0060709F">
        <w:rPr>
          <w:rFonts w:ascii="Arial" w:hAnsi="Arial" w:cs="Arial"/>
          <w:sz w:val="20"/>
        </w:rPr>
        <w:t xml:space="preserve"> </w:t>
      </w:r>
      <w:r w:rsidRPr="0060709F">
        <w:rPr>
          <w:rFonts w:ascii="Arial" w:hAnsi="Arial" w:cs="Arial"/>
          <w:sz w:val="20"/>
        </w:rPr>
        <w:t>величины</w:t>
      </w:r>
      <w:r w:rsidR="003778C0" w:rsidRPr="0060709F">
        <w:rPr>
          <w:rFonts w:ascii="Arial" w:hAnsi="Arial" w:cs="Arial"/>
          <w:sz w:val="20"/>
        </w:rPr>
        <w:t xml:space="preserve"> </w:t>
      </w:r>
      <w:r w:rsidRPr="0060709F">
        <w:rPr>
          <w:rFonts w:ascii="Arial" w:hAnsi="Arial" w:cs="Arial"/>
          <w:sz w:val="20"/>
        </w:rPr>
        <w:t>процентов</w:t>
      </w:r>
      <w:r w:rsidR="003778C0" w:rsidRPr="0060709F">
        <w:rPr>
          <w:rFonts w:ascii="Arial" w:hAnsi="Arial" w:cs="Arial"/>
          <w:sz w:val="20"/>
        </w:rPr>
        <w:t xml:space="preserve"> </w:t>
      </w:r>
      <w:r w:rsidRPr="0060709F">
        <w:rPr>
          <w:rFonts w:ascii="Arial" w:hAnsi="Arial" w:cs="Arial"/>
          <w:sz w:val="20"/>
        </w:rPr>
        <w:t>за</w:t>
      </w:r>
      <w:r w:rsidR="003778C0" w:rsidRPr="0060709F">
        <w:rPr>
          <w:rFonts w:ascii="Arial" w:hAnsi="Arial" w:cs="Arial"/>
          <w:sz w:val="20"/>
        </w:rPr>
        <w:t xml:space="preserve"> </w:t>
      </w:r>
      <w:r w:rsidRPr="0060709F">
        <w:rPr>
          <w:rFonts w:ascii="Arial" w:hAnsi="Arial" w:cs="Arial"/>
          <w:sz w:val="20"/>
        </w:rPr>
        <w:t>пользование</w:t>
      </w:r>
      <w:r w:rsidR="003778C0" w:rsidRPr="0060709F">
        <w:rPr>
          <w:rFonts w:ascii="Arial" w:hAnsi="Arial" w:cs="Arial"/>
          <w:sz w:val="20"/>
        </w:rPr>
        <w:t xml:space="preserve"> </w:t>
      </w:r>
      <w:r w:rsidRPr="0060709F">
        <w:rPr>
          <w:rFonts w:ascii="Arial" w:hAnsi="Arial" w:cs="Arial"/>
          <w:sz w:val="20"/>
        </w:rPr>
        <w:t>денежными</w:t>
      </w:r>
      <w:r w:rsidR="003778C0" w:rsidRPr="0060709F">
        <w:rPr>
          <w:rFonts w:ascii="Arial" w:hAnsi="Arial" w:cs="Arial"/>
          <w:sz w:val="20"/>
        </w:rPr>
        <w:t xml:space="preserve"> </w:t>
      </w:r>
      <w:r w:rsidRPr="0060709F">
        <w:rPr>
          <w:rFonts w:ascii="Arial" w:hAnsi="Arial" w:cs="Arial"/>
          <w:sz w:val="20"/>
        </w:rPr>
        <w:t>средствами</w:t>
      </w:r>
      <w:r w:rsidR="003778C0" w:rsidRPr="0060709F">
        <w:rPr>
          <w:rFonts w:ascii="Arial" w:hAnsi="Arial" w:cs="Arial"/>
          <w:sz w:val="20"/>
        </w:rPr>
        <w:t xml:space="preserve"> </w:t>
      </w:r>
      <w:r w:rsidRPr="0060709F">
        <w:rPr>
          <w:rFonts w:ascii="Arial" w:hAnsi="Arial" w:cs="Arial"/>
          <w:sz w:val="20"/>
        </w:rPr>
        <w:t>и</w:t>
      </w:r>
      <w:r w:rsidR="003778C0" w:rsidRPr="0060709F">
        <w:rPr>
          <w:rFonts w:ascii="Arial" w:hAnsi="Arial" w:cs="Arial"/>
          <w:sz w:val="20"/>
        </w:rPr>
        <w:t xml:space="preserve"> </w:t>
      </w:r>
      <w:r w:rsidRPr="0060709F">
        <w:rPr>
          <w:rFonts w:ascii="Arial" w:hAnsi="Arial" w:cs="Arial"/>
          <w:sz w:val="20"/>
        </w:rPr>
        <w:t>(или)</w:t>
      </w:r>
      <w:r w:rsidR="003778C0" w:rsidRPr="0060709F">
        <w:rPr>
          <w:rFonts w:ascii="Arial" w:hAnsi="Arial" w:cs="Arial"/>
          <w:sz w:val="20"/>
        </w:rPr>
        <w:t xml:space="preserve"> </w:t>
      </w:r>
      <w:r w:rsidRPr="0060709F">
        <w:rPr>
          <w:rFonts w:ascii="Arial" w:hAnsi="Arial" w:cs="Arial"/>
          <w:sz w:val="20"/>
        </w:rPr>
        <w:t>иных</w:t>
      </w:r>
      <w:r w:rsidR="003778C0" w:rsidRPr="0060709F">
        <w:rPr>
          <w:rFonts w:ascii="Arial" w:hAnsi="Arial" w:cs="Arial"/>
          <w:sz w:val="20"/>
        </w:rPr>
        <w:t xml:space="preserve"> </w:t>
      </w:r>
      <w:r w:rsidRPr="0060709F">
        <w:rPr>
          <w:rFonts w:ascii="Arial" w:hAnsi="Arial" w:cs="Arial"/>
          <w:sz w:val="20"/>
        </w:rPr>
        <w:t>платежей);</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срок</w:t>
      </w:r>
      <w:r w:rsidR="003778C0" w:rsidRPr="0060709F">
        <w:rPr>
          <w:rFonts w:ascii="Arial" w:hAnsi="Arial" w:cs="Arial"/>
          <w:sz w:val="20"/>
        </w:rPr>
        <w:t xml:space="preserve"> </w:t>
      </w:r>
      <w:r w:rsidRPr="0060709F">
        <w:rPr>
          <w:rFonts w:ascii="Arial" w:hAnsi="Arial" w:cs="Arial"/>
          <w:sz w:val="20"/>
        </w:rPr>
        <w:t>погашения</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а</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случае</w:t>
      </w:r>
      <w:r w:rsidR="003778C0" w:rsidRPr="0060709F">
        <w:rPr>
          <w:rFonts w:ascii="Arial" w:hAnsi="Arial" w:cs="Arial"/>
          <w:sz w:val="20"/>
        </w:rPr>
        <w:t xml:space="preserve"> </w:t>
      </w:r>
      <w:r w:rsidRPr="0060709F">
        <w:rPr>
          <w:rFonts w:ascii="Arial" w:hAnsi="Arial" w:cs="Arial"/>
          <w:sz w:val="20"/>
        </w:rPr>
        <w:t>предоставления</w:t>
      </w:r>
      <w:r w:rsidR="003778C0" w:rsidRPr="0060709F">
        <w:rPr>
          <w:rFonts w:ascii="Arial" w:hAnsi="Arial" w:cs="Arial"/>
          <w:sz w:val="20"/>
        </w:rPr>
        <w:t xml:space="preserve"> </w:t>
      </w:r>
      <w:r w:rsidRPr="0060709F">
        <w:rPr>
          <w:rFonts w:ascii="Arial" w:hAnsi="Arial" w:cs="Arial"/>
          <w:sz w:val="20"/>
        </w:rPr>
        <w:t>рассрочки</w:t>
      </w:r>
      <w:r w:rsidR="003778C0" w:rsidRPr="0060709F">
        <w:rPr>
          <w:rFonts w:ascii="Arial" w:hAnsi="Arial" w:cs="Arial"/>
          <w:sz w:val="20"/>
        </w:rPr>
        <w:t xml:space="preserve"> </w:t>
      </w: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график,</w:t>
      </w:r>
      <w:r w:rsidR="003778C0" w:rsidRPr="0060709F">
        <w:rPr>
          <w:rFonts w:ascii="Arial" w:hAnsi="Arial" w:cs="Arial"/>
          <w:sz w:val="20"/>
        </w:rPr>
        <w:t xml:space="preserve"> </w:t>
      </w:r>
      <w:r w:rsidRPr="0060709F">
        <w:rPr>
          <w:rFonts w:ascii="Arial" w:hAnsi="Arial" w:cs="Arial"/>
          <w:sz w:val="20"/>
        </w:rPr>
        <w:t>предусматривающий</w:t>
      </w:r>
      <w:r w:rsidR="003778C0" w:rsidRPr="0060709F">
        <w:rPr>
          <w:rFonts w:ascii="Arial" w:hAnsi="Arial" w:cs="Arial"/>
          <w:sz w:val="20"/>
        </w:rPr>
        <w:t xml:space="preserve"> </w:t>
      </w:r>
      <w:r w:rsidRPr="0060709F">
        <w:rPr>
          <w:rFonts w:ascii="Arial" w:hAnsi="Arial" w:cs="Arial"/>
          <w:sz w:val="20"/>
        </w:rPr>
        <w:t>осуществление</w:t>
      </w:r>
      <w:r w:rsidR="003778C0" w:rsidRPr="0060709F">
        <w:rPr>
          <w:rFonts w:ascii="Arial" w:hAnsi="Arial" w:cs="Arial"/>
          <w:sz w:val="20"/>
        </w:rPr>
        <w:t xml:space="preserve"> </w:t>
      </w:r>
      <w:r w:rsidRPr="0060709F">
        <w:rPr>
          <w:rFonts w:ascii="Arial" w:hAnsi="Arial" w:cs="Arial"/>
          <w:sz w:val="20"/>
        </w:rPr>
        <w:t>платежей;</w:t>
      </w:r>
      <w:r w:rsidR="003778C0" w:rsidRPr="0060709F">
        <w:rPr>
          <w:rFonts w:ascii="Arial" w:hAnsi="Arial" w:cs="Arial"/>
          <w:sz w:val="20"/>
        </w:rPr>
        <w:t xml:space="preserve"> </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w:t>
      </w:r>
      <w:r w:rsidR="003778C0" w:rsidRPr="0060709F">
        <w:rPr>
          <w:rFonts w:ascii="Arial" w:hAnsi="Arial" w:cs="Arial"/>
          <w:sz w:val="20"/>
        </w:rPr>
        <w:t xml:space="preserve"> </w:t>
      </w:r>
      <w:r w:rsidRPr="0060709F">
        <w:rPr>
          <w:rFonts w:ascii="Arial" w:hAnsi="Arial" w:cs="Arial"/>
          <w:sz w:val="20"/>
        </w:rPr>
        <w:t>процентную</w:t>
      </w:r>
      <w:r w:rsidR="003778C0" w:rsidRPr="0060709F">
        <w:rPr>
          <w:rFonts w:ascii="Arial" w:hAnsi="Arial" w:cs="Arial"/>
          <w:sz w:val="20"/>
        </w:rPr>
        <w:t xml:space="preserve"> </w:t>
      </w:r>
      <w:r w:rsidRPr="0060709F">
        <w:rPr>
          <w:rFonts w:ascii="Arial" w:hAnsi="Arial" w:cs="Arial"/>
          <w:sz w:val="20"/>
        </w:rPr>
        <w:t>ставку;</w:t>
      </w:r>
      <w:r w:rsidR="003778C0" w:rsidRPr="0060709F">
        <w:rPr>
          <w:rFonts w:ascii="Arial" w:hAnsi="Arial" w:cs="Arial"/>
          <w:sz w:val="20"/>
        </w:rPr>
        <w:t xml:space="preserve"> </w:t>
      </w:r>
    </w:p>
    <w:p w:rsidR="001D4A99" w:rsidRPr="0060709F" w:rsidRDefault="001D4A99" w:rsidP="0060709F">
      <w:pPr>
        <w:ind w:firstLine="708"/>
        <w:jc w:val="both"/>
        <w:rPr>
          <w:rFonts w:ascii="Arial" w:hAnsi="Arial" w:cs="Arial"/>
          <w:color w:val="000000"/>
          <w:sz w:val="20"/>
        </w:rPr>
      </w:pP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санкции,</w:t>
      </w:r>
      <w:r w:rsidR="003778C0" w:rsidRPr="0060709F">
        <w:rPr>
          <w:rFonts w:ascii="Arial" w:hAnsi="Arial" w:cs="Arial"/>
          <w:color w:val="000000"/>
          <w:sz w:val="20"/>
        </w:rPr>
        <w:t xml:space="preserve"> </w:t>
      </w:r>
      <w:r w:rsidRPr="0060709F">
        <w:rPr>
          <w:rFonts w:ascii="Arial" w:hAnsi="Arial" w:cs="Arial"/>
          <w:color w:val="000000"/>
          <w:sz w:val="20"/>
        </w:rPr>
        <w:t>применяемые</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должнику</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нарушения</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условий</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p>
    <w:p w:rsidR="001D4A99" w:rsidRDefault="001D4A99" w:rsidP="0060709F">
      <w:pPr>
        <w:pStyle w:val="a7"/>
        <w:ind w:right="174"/>
        <w:jc w:val="right"/>
        <w:rPr>
          <w:rFonts w:ascii="Arial" w:hAnsi="Arial" w:cs="Arial"/>
          <w:color w:val="000000"/>
          <w:lang w:val="ru-RU"/>
        </w:rPr>
      </w:pPr>
    </w:p>
    <w:p w:rsidR="00801FF1" w:rsidRPr="00801FF1" w:rsidRDefault="00801FF1" w:rsidP="0060709F">
      <w:pPr>
        <w:pStyle w:val="a7"/>
        <w:ind w:right="174"/>
        <w:jc w:val="right"/>
        <w:rPr>
          <w:rFonts w:ascii="Arial" w:hAnsi="Arial" w:cs="Arial"/>
          <w:color w:val="000000"/>
          <w:lang w:val="ru-RU"/>
        </w:rPr>
      </w:pPr>
    </w:p>
    <w:tbl>
      <w:tblPr>
        <w:tblW w:w="5000" w:type="pct"/>
        <w:tblLook w:val="04A0"/>
      </w:tblPr>
      <w:tblGrid>
        <w:gridCol w:w="6473"/>
        <w:gridCol w:w="1797"/>
        <w:gridCol w:w="7085"/>
      </w:tblGrid>
      <w:tr w:rsidR="001D4A99" w:rsidRPr="0060709F" w:rsidTr="00801FF1">
        <w:trPr>
          <w:cantSplit/>
        </w:trPr>
        <w:tc>
          <w:tcPr>
            <w:tcW w:w="2108" w:type="pct"/>
            <w:vAlign w:val="center"/>
            <w:hideMark/>
          </w:tcPr>
          <w:p w:rsidR="001D4A99" w:rsidRPr="0060709F" w:rsidRDefault="001D4A99" w:rsidP="00801FF1">
            <w:pPr>
              <w:pStyle w:val="afc"/>
              <w:tabs>
                <w:tab w:val="left" w:pos="4285"/>
              </w:tabs>
              <w:jc w:val="center"/>
              <w:rPr>
                <w:rFonts w:ascii="Arial" w:hAnsi="Arial" w:cs="Arial"/>
                <w:b/>
                <w:bCs/>
                <w:noProof/>
                <w:color w:val="000000"/>
                <w:szCs w:val="24"/>
              </w:rPr>
            </w:pPr>
            <w:r w:rsidRPr="0060709F">
              <w:rPr>
                <w:rFonts w:ascii="Arial" w:hAnsi="Arial" w:cs="Arial"/>
                <w:b/>
                <w:bCs/>
                <w:noProof/>
                <w:color w:val="000000"/>
                <w:szCs w:val="24"/>
              </w:rPr>
              <w:t>Ч</w:t>
            </w:r>
            <w:r w:rsidR="0060709F" w:rsidRPr="0060709F">
              <w:rPr>
                <w:rFonts w:ascii="Arial" w:hAnsi="Arial" w:cs="Arial"/>
                <w:b/>
                <w:bCs/>
                <w:noProof/>
                <w:color w:val="000000"/>
                <w:szCs w:val="24"/>
              </w:rPr>
              <w:t>Ă</w:t>
            </w:r>
            <w:r w:rsidRPr="0060709F">
              <w:rPr>
                <w:rFonts w:ascii="Arial" w:hAnsi="Arial" w:cs="Arial"/>
                <w:b/>
                <w:bCs/>
                <w:noProof/>
                <w:color w:val="000000"/>
                <w:szCs w:val="24"/>
              </w:rPr>
              <w:t>ВАШ</w:t>
            </w:r>
            <w:r w:rsidR="003778C0" w:rsidRPr="0060709F">
              <w:rPr>
                <w:rFonts w:ascii="Arial" w:hAnsi="Arial" w:cs="Arial"/>
                <w:b/>
                <w:bCs/>
                <w:noProof/>
                <w:color w:val="000000"/>
                <w:szCs w:val="24"/>
              </w:rPr>
              <w:t xml:space="preserve"> </w:t>
            </w:r>
            <w:r w:rsidRPr="0060709F">
              <w:rPr>
                <w:rFonts w:ascii="Arial" w:hAnsi="Arial" w:cs="Arial"/>
                <w:b/>
                <w:bCs/>
                <w:noProof/>
                <w:color w:val="000000"/>
                <w:szCs w:val="24"/>
              </w:rPr>
              <w:t>РЕСПУБЛИКИ</w:t>
            </w:r>
          </w:p>
          <w:p w:rsidR="001D4A99" w:rsidRPr="0060709F" w:rsidRDefault="001D4A99" w:rsidP="00801FF1">
            <w:pPr>
              <w:pStyle w:val="afc"/>
              <w:tabs>
                <w:tab w:val="left" w:pos="4285"/>
              </w:tabs>
              <w:jc w:val="center"/>
              <w:rPr>
                <w:rFonts w:ascii="Arial" w:hAnsi="Arial" w:cs="Arial"/>
                <w:color w:val="000000"/>
                <w:szCs w:val="24"/>
              </w:rPr>
            </w:pPr>
            <w:r w:rsidRPr="0060709F">
              <w:rPr>
                <w:rFonts w:ascii="Arial" w:hAnsi="Arial" w:cs="Arial"/>
                <w:b/>
                <w:bCs/>
                <w:noProof/>
                <w:color w:val="000000"/>
                <w:szCs w:val="24"/>
              </w:rPr>
              <w:t>С</w:t>
            </w:r>
            <w:r w:rsidR="0060709F" w:rsidRPr="0060709F">
              <w:rPr>
                <w:rFonts w:ascii="Arial" w:hAnsi="Arial" w:cs="Arial"/>
                <w:b/>
                <w:bCs/>
                <w:noProof/>
                <w:color w:val="000000"/>
                <w:szCs w:val="24"/>
              </w:rPr>
              <w:t>Ĕ</w:t>
            </w:r>
            <w:r w:rsidRPr="0060709F">
              <w:rPr>
                <w:rFonts w:ascii="Arial" w:hAnsi="Arial" w:cs="Arial"/>
                <w:b/>
                <w:bCs/>
                <w:noProof/>
                <w:color w:val="000000"/>
                <w:szCs w:val="24"/>
              </w:rPr>
              <w:t>НТ</w:t>
            </w:r>
            <w:r w:rsidR="0060709F" w:rsidRPr="0060709F">
              <w:rPr>
                <w:rFonts w:ascii="Arial" w:hAnsi="Arial" w:cs="Arial"/>
                <w:b/>
                <w:bCs/>
                <w:noProof/>
                <w:color w:val="000000"/>
                <w:szCs w:val="24"/>
              </w:rPr>
              <w:t>Ĕ</w:t>
            </w:r>
            <w:r w:rsidRPr="0060709F">
              <w:rPr>
                <w:rFonts w:ascii="Arial" w:hAnsi="Arial" w:cs="Arial"/>
                <w:b/>
                <w:bCs/>
                <w:noProof/>
                <w:color w:val="000000"/>
                <w:szCs w:val="24"/>
              </w:rPr>
              <w:t>РВ</w:t>
            </w:r>
            <w:r w:rsidR="0060709F" w:rsidRPr="0060709F">
              <w:rPr>
                <w:rFonts w:ascii="Arial" w:hAnsi="Arial" w:cs="Arial"/>
                <w:b/>
                <w:bCs/>
                <w:noProof/>
                <w:color w:val="000000"/>
                <w:szCs w:val="24"/>
              </w:rPr>
              <w:t>Ă</w:t>
            </w:r>
            <w:r w:rsidRPr="0060709F">
              <w:rPr>
                <w:rFonts w:ascii="Arial" w:hAnsi="Arial" w:cs="Arial"/>
                <w:b/>
                <w:bCs/>
                <w:noProof/>
                <w:color w:val="000000"/>
                <w:szCs w:val="24"/>
              </w:rPr>
              <w:t>РРИ</w:t>
            </w:r>
            <w:r w:rsidR="003778C0" w:rsidRPr="0060709F">
              <w:rPr>
                <w:rFonts w:ascii="Arial" w:hAnsi="Arial" w:cs="Arial"/>
                <w:b/>
                <w:bCs/>
                <w:noProof/>
                <w:color w:val="000000"/>
                <w:szCs w:val="24"/>
              </w:rPr>
              <w:t xml:space="preserve"> </w:t>
            </w:r>
            <w:r w:rsidRPr="0060709F">
              <w:rPr>
                <w:rFonts w:ascii="Arial" w:hAnsi="Arial" w:cs="Arial"/>
                <w:b/>
                <w:bCs/>
                <w:noProof/>
                <w:color w:val="000000"/>
                <w:szCs w:val="24"/>
              </w:rPr>
              <w:t>РАЙОНĚ</w:t>
            </w:r>
          </w:p>
        </w:tc>
        <w:tc>
          <w:tcPr>
            <w:tcW w:w="585" w:type="pct"/>
            <w:vMerge w:val="restart"/>
            <w:vAlign w:val="center"/>
            <w:hideMark/>
          </w:tcPr>
          <w:p w:rsidR="001D4A99" w:rsidRPr="0060709F" w:rsidRDefault="005952AB" w:rsidP="00801FF1">
            <w:pPr>
              <w:jc w:val="center"/>
              <w:rPr>
                <w:rFonts w:ascii="Arial" w:hAnsi="Arial" w:cs="Arial"/>
                <w:color w:val="000000"/>
                <w:sz w:val="20"/>
              </w:rPr>
            </w:pPr>
            <w:r>
              <w:rPr>
                <w:rFonts w:ascii="Arial" w:hAnsi="Arial" w:cs="Arial"/>
                <w:color w:val="000000"/>
                <w:sz w:val="20"/>
              </w:rPr>
              <w:pict>
                <v:shape id="_x0000_s1238" type="#_x0000_t75" style="position:absolute;left:0;text-align:left;margin-left:8.9pt;margin-top:-9.7pt;width:57.6pt;height:57.6pt;z-index:251666432;mso-wrap-edited:f;mso-position-horizontal-relative:text;mso-position-vertical-relative:text" wrapcoords="-284 0 -284 21316 21600 21316 21600 0 -284 0">
                  <v:imagedata r:id="rId9" o:title="Gerb-ch"/>
                </v:shape>
              </w:pict>
            </w:r>
          </w:p>
        </w:tc>
        <w:tc>
          <w:tcPr>
            <w:tcW w:w="2307" w:type="pct"/>
            <w:vAlign w:val="center"/>
            <w:hideMark/>
          </w:tcPr>
          <w:p w:rsidR="001D4A99" w:rsidRPr="0060709F" w:rsidRDefault="001D4A99" w:rsidP="00801FF1">
            <w:pPr>
              <w:pStyle w:val="afc"/>
              <w:jc w:val="center"/>
              <w:rPr>
                <w:rFonts w:ascii="Arial" w:hAnsi="Arial" w:cs="Arial"/>
                <w:b/>
                <w:bCs/>
                <w:noProof/>
                <w:color w:val="000000"/>
                <w:szCs w:val="24"/>
              </w:rPr>
            </w:pPr>
            <w:r w:rsidRPr="0060709F">
              <w:rPr>
                <w:rFonts w:ascii="Arial" w:hAnsi="Arial" w:cs="Arial"/>
                <w:b/>
                <w:bCs/>
                <w:noProof/>
                <w:color w:val="000000"/>
                <w:szCs w:val="24"/>
              </w:rPr>
              <w:t>ЧУВАШСКАЯ</w:t>
            </w:r>
            <w:r w:rsidR="003778C0" w:rsidRPr="0060709F">
              <w:rPr>
                <w:rFonts w:ascii="Arial" w:hAnsi="Arial" w:cs="Arial"/>
                <w:b/>
                <w:bCs/>
                <w:noProof/>
                <w:color w:val="000000"/>
                <w:szCs w:val="24"/>
              </w:rPr>
              <w:t xml:space="preserve"> </w:t>
            </w:r>
            <w:r w:rsidRPr="0060709F">
              <w:rPr>
                <w:rFonts w:ascii="Arial" w:hAnsi="Arial" w:cs="Arial"/>
                <w:b/>
                <w:bCs/>
                <w:noProof/>
                <w:color w:val="000000"/>
                <w:szCs w:val="24"/>
              </w:rPr>
              <w:t>РЕСПУБЛИКА</w:t>
            </w:r>
          </w:p>
          <w:p w:rsidR="001D4A99" w:rsidRPr="0060709F" w:rsidRDefault="001D4A99" w:rsidP="00801FF1">
            <w:pPr>
              <w:pStyle w:val="afc"/>
              <w:jc w:val="center"/>
              <w:rPr>
                <w:rFonts w:ascii="Arial" w:hAnsi="Arial" w:cs="Arial"/>
                <w:color w:val="000000"/>
                <w:szCs w:val="24"/>
              </w:rPr>
            </w:pPr>
            <w:r w:rsidRPr="0060709F">
              <w:rPr>
                <w:rFonts w:ascii="Arial" w:hAnsi="Arial" w:cs="Arial"/>
                <w:b/>
                <w:bCs/>
                <w:noProof/>
                <w:color w:val="000000"/>
                <w:szCs w:val="24"/>
              </w:rPr>
              <w:t>МАРИИНСКО-ПОСАДСКИЙ</w:t>
            </w:r>
            <w:r w:rsidR="003778C0" w:rsidRPr="0060709F">
              <w:rPr>
                <w:rFonts w:ascii="Arial" w:hAnsi="Arial" w:cs="Arial"/>
                <w:b/>
                <w:bCs/>
                <w:noProof/>
                <w:color w:val="000000"/>
                <w:szCs w:val="24"/>
              </w:rPr>
              <w:t xml:space="preserve"> </w:t>
            </w:r>
            <w:r w:rsidRPr="0060709F">
              <w:rPr>
                <w:rFonts w:ascii="Arial" w:hAnsi="Arial" w:cs="Arial"/>
                <w:b/>
                <w:bCs/>
                <w:noProof/>
                <w:color w:val="000000"/>
                <w:szCs w:val="24"/>
              </w:rPr>
              <w:t>РАЙОН</w:t>
            </w:r>
          </w:p>
        </w:tc>
      </w:tr>
      <w:tr w:rsidR="001D4A99" w:rsidRPr="0060709F" w:rsidTr="00801FF1">
        <w:trPr>
          <w:cantSplit/>
        </w:trPr>
        <w:tc>
          <w:tcPr>
            <w:tcW w:w="2108" w:type="pct"/>
            <w:vAlign w:val="center"/>
          </w:tcPr>
          <w:p w:rsidR="001D4A99" w:rsidRPr="0060709F" w:rsidRDefault="001D4A99" w:rsidP="00801FF1">
            <w:pPr>
              <w:pStyle w:val="afc"/>
              <w:tabs>
                <w:tab w:val="left" w:pos="4285"/>
              </w:tabs>
              <w:jc w:val="center"/>
              <w:rPr>
                <w:rFonts w:ascii="Arial" w:hAnsi="Arial" w:cs="Arial"/>
                <w:b/>
                <w:bCs/>
                <w:noProof/>
                <w:color w:val="000000"/>
                <w:szCs w:val="24"/>
              </w:rPr>
            </w:pPr>
            <w:r w:rsidRPr="0060709F">
              <w:rPr>
                <w:rFonts w:ascii="Arial" w:hAnsi="Arial" w:cs="Arial"/>
                <w:b/>
                <w:bCs/>
                <w:noProof/>
                <w:color w:val="000000"/>
                <w:szCs w:val="24"/>
              </w:rPr>
              <w:t>ОКТЯБРЬСКИ</w:t>
            </w:r>
            <w:r w:rsidR="003778C0" w:rsidRPr="0060709F">
              <w:rPr>
                <w:rFonts w:ascii="Arial" w:hAnsi="Arial" w:cs="Arial"/>
                <w:b/>
                <w:bCs/>
                <w:noProof/>
                <w:color w:val="000000"/>
                <w:szCs w:val="24"/>
              </w:rPr>
              <w:t xml:space="preserve"> </w:t>
            </w:r>
            <w:r w:rsidRPr="0060709F">
              <w:rPr>
                <w:rFonts w:ascii="Arial" w:hAnsi="Arial" w:cs="Arial"/>
                <w:b/>
                <w:bCs/>
                <w:noProof/>
                <w:color w:val="000000"/>
                <w:szCs w:val="24"/>
              </w:rPr>
              <w:t>ПОСЕЛЕНИЙĚН</w:t>
            </w:r>
            <w:r w:rsidR="003778C0" w:rsidRPr="0060709F">
              <w:rPr>
                <w:rFonts w:ascii="Arial" w:hAnsi="Arial" w:cs="Arial"/>
                <w:b/>
                <w:bCs/>
                <w:noProof/>
                <w:color w:val="000000"/>
                <w:szCs w:val="24"/>
              </w:rPr>
              <w:t xml:space="preserve"> </w:t>
            </w:r>
          </w:p>
          <w:p w:rsidR="00825DFE" w:rsidRPr="0060709F" w:rsidRDefault="001D4A99" w:rsidP="00801FF1">
            <w:pPr>
              <w:pStyle w:val="afc"/>
              <w:tabs>
                <w:tab w:val="left" w:pos="4285"/>
              </w:tabs>
              <w:jc w:val="center"/>
              <w:rPr>
                <w:rStyle w:val="af6"/>
                <w:rFonts w:ascii="Arial" w:eastAsia="Calibri" w:hAnsi="Arial" w:cs="Arial"/>
                <w:color w:val="000000"/>
                <w:szCs w:val="24"/>
              </w:rPr>
            </w:pPr>
            <w:r w:rsidRPr="0060709F">
              <w:rPr>
                <w:rFonts w:ascii="Arial" w:hAnsi="Arial" w:cs="Arial"/>
                <w:b/>
                <w:bCs/>
                <w:noProof/>
                <w:color w:val="000000"/>
                <w:szCs w:val="24"/>
              </w:rPr>
              <w:t>ДЕПУТАТСЕН</w:t>
            </w:r>
            <w:r w:rsidR="003778C0" w:rsidRPr="0060709F">
              <w:rPr>
                <w:rFonts w:ascii="Arial" w:hAnsi="Arial" w:cs="Arial"/>
                <w:b/>
                <w:bCs/>
                <w:noProof/>
                <w:color w:val="000000"/>
                <w:szCs w:val="24"/>
              </w:rPr>
              <w:t xml:space="preserve"> </w:t>
            </w:r>
            <w:r w:rsidRPr="0060709F">
              <w:rPr>
                <w:rFonts w:ascii="Arial" w:hAnsi="Arial" w:cs="Arial"/>
                <w:b/>
                <w:bCs/>
                <w:noProof/>
                <w:color w:val="000000"/>
                <w:szCs w:val="24"/>
              </w:rPr>
              <w:t>ПУХ</w:t>
            </w:r>
            <w:r w:rsidR="0060709F" w:rsidRPr="0060709F">
              <w:rPr>
                <w:rFonts w:ascii="Arial" w:hAnsi="Arial" w:cs="Arial"/>
                <w:b/>
                <w:bCs/>
                <w:noProof/>
                <w:color w:val="000000"/>
                <w:szCs w:val="24"/>
              </w:rPr>
              <w:t>Ă</w:t>
            </w:r>
            <w:r w:rsidRPr="0060709F">
              <w:rPr>
                <w:rFonts w:ascii="Arial" w:hAnsi="Arial" w:cs="Arial"/>
                <w:b/>
                <w:bCs/>
                <w:noProof/>
                <w:color w:val="000000"/>
                <w:szCs w:val="24"/>
              </w:rPr>
              <w:t>ВĚ</w:t>
            </w:r>
            <w:r w:rsidR="003778C0" w:rsidRPr="0060709F">
              <w:rPr>
                <w:rStyle w:val="af6"/>
                <w:rFonts w:ascii="Arial" w:eastAsia="Calibri" w:hAnsi="Arial" w:cs="Arial"/>
                <w:noProof/>
                <w:color w:val="000000"/>
                <w:szCs w:val="24"/>
              </w:rPr>
              <w:t xml:space="preserve"> </w:t>
            </w:r>
          </w:p>
          <w:p w:rsidR="00825DFE" w:rsidRPr="0060709F" w:rsidRDefault="001D4A99" w:rsidP="00801FF1">
            <w:pPr>
              <w:pStyle w:val="afc"/>
              <w:tabs>
                <w:tab w:val="left" w:pos="4285"/>
              </w:tabs>
              <w:jc w:val="center"/>
              <w:rPr>
                <w:rStyle w:val="af6"/>
                <w:rFonts w:ascii="Arial" w:eastAsia="Calibri" w:hAnsi="Arial" w:cs="Arial"/>
                <w:noProof/>
                <w:color w:val="000000"/>
                <w:szCs w:val="24"/>
              </w:rPr>
            </w:pPr>
            <w:r w:rsidRPr="0060709F">
              <w:rPr>
                <w:rStyle w:val="af6"/>
                <w:rFonts w:ascii="Arial" w:eastAsia="Calibri" w:hAnsi="Arial" w:cs="Arial"/>
                <w:noProof/>
                <w:color w:val="000000"/>
                <w:szCs w:val="24"/>
              </w:rPr>
              <w:t>ЙЫШ</w:t>
            </w:r>
            <w:r w:rsidR="0060709F" w:rsidRPr="0060709F">
              <w:rPr>
                <w:rStyle w:val="af6"/>
                <w:rFonts w:ascii="Arial" w:eastAsia="Calibri" w:hAnsi="Arial" w:cs="Arial"/>
                <w:noProof/>
                <w:color w:val="000000"/>
                <w:szCs w:val="24"/>
              </w:rPr>
              <w:t>Ă</w:t>
            </w:r>
            <w:r w:rsidRPr="0060709F">
              <w:rPr>
                <w:rStyle w:val="af6"/>
                <w:rFonts w:ascii="Arial" w:eastAsia="Calibri" w:hAnsi="Arial" w:cs="Arial"/>
                <w:noProof/>
                <w:color w:val="000000"/>
                <w:szCs w:val="24"/>
              </w:rPr>
              <w:t>НУ</w:t>
            </w:r>
          </w:p>
          <w:p w:rsidR="001D4A99" w:rsidRPr="0060709F" w:rsidRDefault="001D4A99" w:rsidP="00801FF1">
            <w:pPr>
              <w:ind w:left="348"/>
              <w:jc w:val="center"/>
              <w:rPr>
                <w:rFonts w:ascii="Arial" w:hAnsi="Arial" w:cs="Arial"/>
                <w:b/>
                <w:noProof/>
                <w:color w:val="000000"/>
                <w:sz w:val="20"/>
              </w:rPr>
            </w:pPr>
            <w:r w:rsidRPr="0060709F">
              <w:rPr>
                <w:rFonts w:ascii="Arial" w:hAnsi="Arial" w:cs="Arial"/>
                <w:b/>
                <w:noProof/>
                <w:color w:val="000000"/>
                <w:sz w:val="20"/>
              </w:rPr>
              <w:t>22</w:t>
            </w:r>
            <w:r w:rsidR="003778C0" w:rsidRPr="0060709F">
              <w:rPr>
                <w:rFonts w:ascii="Arial" w:hAnsi="Arial" w:cs="Arial"/>
                <w:b/>
                <w:noProof/>
                <w:color w:val="000000"/>
                <w:sz w:val="20"/>
              </w:rPr>
              <w:t xml:space="preserve"> </w:t>
            </w:r>
            <w:r w:rsidRPr="0060709F">
              <w:rPr>
                <w:rFonts w:ascii="Arial" w:hAnsi="Arial" w:cs="Arial"/>
                <w:b/>
                <w:noProof/>
                <w:color w:val="000000"/>
                <w:sz w:val="20"/>
              </w:rPr>
              <w:t>июня</w:t>
            </w:r>
            <w:r w:rsidR="003778C0" w:rsidRPr="0060709F">
              <w:rPr>
                <w:rFonts w:ascii="Arial" w:hAnsi="Arial" w:cs="Arial"/>
                <w:b/>
                <w:noProof/>
                <w:color w:val="000000"/>
                <w:sz w:val="20"/>
              </w:rPr>
              <w:t xml:space="preserve"> </w:t>
            </w:r>
            <w:r w:rsidRPr="0060709F">
              <w:rPr>
                <w:rFonts w:ascii="Arial" w:hAnsi="Arial" w:cs="Arial"/>
                <w:b/>
                <w:noProof/>
                <w:color w:val="000000"/>
                <w:sz w:val="20"/>
              </w:rPr>
              <w:t>2020</w:t>
            </w:r>
            <w:r w:rsidR="003778C0" w:rsidRPr="0060709F">
              <w:rPr>
                <w:rFonts w:ascii="Arial" w:hAnsi="Arial" w:cs="Arial"/>
                <w:b/>
                <w:noProof/>
                <w:color w:val="000000"/>
                <w:sz w:val="20"/>
              </w:rPr>
              <w:t xml:space="preserve"> </w:t>
            </w:r>
            <w:r w:rsidRPr="0060709F">
              <w:rPr>
                <w:rFonts w:ascii="Arial" w:hAnsi="Arial" w:cs="Arial"/>
                <w:b/>
                <w:noProof/>
                <w:color w:val="000000"/>
                <w:sz w:val="20"/>
              </w:rPr>
              <w:t>№</w:t>
            </w:r>
            <w:r w:rsidR="003778C0" w:rsidRPr="0060709F">
              <w:rPr>
                <w:rFonts w:ascii="Arial" w:hAnsi="Arial" w:cs="Arial"/>
                <w:b/>
                <w:noProof/>
                <w:color w:val="000000"/>
                <w:sz w:val="20"/>
              </w:rPr>
              <w:t xml:space="preserve"> </w:t>
            </w:r>
            <w:r w:rsidRPr="0060709F">
              <w:rPr>
                <w:rFonts w:ascii="Arial" w:hAnsi="Arial" w:cs="Arial"/>
                <w:b/>
                <w:noProof/>
                <w:color w:val="000000"/>
                <w:sz w:val="20"/>
              </w:rPr>
              <w:t>С</w:t>
            </w:r>
            <w:r w:rsidR="003778C0" w:rsidRPr="0060709F">
              <w:rPr>
                <w:rFonts w:ascii="Arial" w:hAnsi="Arial" w:cs="Arial"/>
                <w:b/>
                <w:noProof/>
                <w:color w:val="000000"/>
                <w:sz w:val="20"/>
              </w:rPr>
              <w:t xml:space="preserve"> </w:t>
            </w:r>
            <w:r w:rsidRPr="0060709F">
              <w:rPr>
                <w:rFonts w:ascii="Arial" w:hAnsi="Arial" w:cs="Arial"/>
                <w:b/>
                <w:noProof/>
                <w:color w:val="000000"/>
                <w:sz w:val="20"/>
              </w:rPr>
              <w:t>–</w:t>
            </w:r>
            <w:r w:rsidR="003778C0" w:rsidRPr="0060709F">
              <w:rPr>
                <w:rFonts w:ascii="Arial" w:hAnsi="Arial" w:cs="Arial"/>
                <w:b/>
                <w:noProof/>
                <w:color w:val="000000"/>
                <w:sz w:val="20"/>
              </w:rPr>
              <w:t xml:space="preserve"> </w:t>
            </w:r>
            <w:r w:rsidRPr="0060709F">
              <w:rPr>
                <w:rFonts w:ascii="Arial" w:hAnsi="Arial" w:cs="Arial"/>
                <w:b/>
                <w:noProof/>
                <w:color w:val="000000"/>
                <w:sz w:val="20"/>
              </w:rPr>
              <w:t>99/1</w:t>
            </w:r>
          </w:p>
          <w:p w:rsidR="001D4A99" w:rsidRPr="0060709F" w:rsidRDefault="003778C0" w:rsidP="00801FF1">
            <w:pPr>
              <w:jc w:val="center"/>
              <w:rPr>
                <w:rFonts w:ascii="Arial" w:hAnsi="Arial" w:cs="Arial"/>
                <w:b/>
                <w:noProof/>
                <w:color w:val="000000"/>
                <w:sz w:val="20"/>
              </w:rPr>
            </w:pPr>
            <w:r w:rsidRPr="0060709F">
              <w:rPr>
                <w:rFonts w:ascii="Arial" w:hAnsi="Arial" w:cs="Arial"/>
                <w:b/>
                <w:noProof/>
                <w:color w:val="000000"/>
                <w:sz w:val="20"/>
              </w:rPr>
              <w:t xml:space="preserve"> </w:t>
            </w:r>
            <w:r w:rsidR="001D4A99" w:rsidRPr="0060709F">
              <w:rPr>
                <w:rFonts w:ascii="Arial" w:hAnsi="Arial" w:cs="Arial"/>
                <w:b/>
                <w:noProof/>
                <w:color w:val="000000"/>
                <w:sz w:val="20"/>
              </w:rPr>
              <w:t>Октябрьски</w:t>
            </w:r>
            <w:r w:rsidRPr="0060709F">
              <w:rPr>
                <w:rFonts w:ascii="Arial" w:hAnsi="Arial" w:cs="Arial"/>
                <w:b/>
                <w:noProof/>
                <w:color w:val="000000"/>
                <w:sz w:val="20"/>
              </w:rPr>
              <w:t xml:space="preserve"> </w:t>
            </w:r>
            <w:r w:rsidR="001D4A99" w:rsidRPr="0060709F">
              <w:rPr>
                <w:rFonts w:ascii="Arial" w:hAnsi="Arial" w:cs="Arial"/>
                <w:b/>
                <w:noProof/>
                <w:color w:val="000000"/>
                <w:sz w:val="20"/>
              </w:rPr>
              <w:t>сали</w:t>
            </w:r>
          </w:p>
        </w:tc>
        <w:tc>
          <w:tcPr>
            <w:tcW w:w="585" w:type="pct"/>
            <w:vMerge/>
            <w:vAlign w:val="center"/>
            <w:hideMark/>
          </w:tcPr>
          <w:p w:rsidR="001D4A99" w:rsidRPr="0060709F" w:rsidRDefault="001D4A99" w:rsidP="00801FF1">
            <w:pPr>
              <w:jc w:val="center"/>
              <w:rPr>
                <w:rFonts w:ascii="Arial" w:hAnsi="Arial" w:cs="Arial"/>
                <w:color w:val="000000"/>
                <w:sz w:val="20"/>
              </w:rPr>
            </w:pPr>
          </w:p>
        </w:tc>
        <w:tc>
          <w:tcPr>
            <w:tcW w:w="2307" w:type="pct"/>
            <w:vAlign w:val="center"/>
          </w:tcPr>
          <w:p w:rsidR="001D4A99" w:rsidRPr="0060709F" w:rsidRDefault="001D4A99" w:rsidP="00801FF1">
            <w:pPr>
              <w:pStyle w:val="afc"/>
              <w:jc w:val="center"/>
              <w:rPr>
                <w:rFonts w:ascii="Arial" w:hAnsi="Arial" w:cs="Arial"/>
                <w:b/>
                <w:bCs/>
                <w:noProof/>
                <w:color w:val="000000"/>
                <w:szCs w:val="24"/>
              </w:rPr>
            </w:pPr>
            <w:r w:rsidRPr="0060709F">
              <w:rPr>
                <w:rFonts w:ascii="Arial" w:hAnsi="Arial" w:cs="Arial"/>
                <w:b/>
                <w:bCs/>
                <w:noProof/>
                <w:color w:val="000000"/>
                <w:szCs w:val="24"/>
              </w:rPr>
              <w:t>СОБРАНИЕ</w:t>
            </w:r>
            <w:r w:rsidR="003778C0" w:rsidRPr="0060709F">
              <w:rPr>
                <w:rFonts w:ascii="Arial" w:hAnsi="Arial" w:cs="Arial"/>
                <w:b/>
                <w:bCs/>
                <w:noProof/>
                <w:color w:val="000000"/>
                <w:szCs w:val="24"/>
              </w:rPr>
              <w:t xml:space="preserve"> </w:t>
            </w:r>
            <w:r w:rsidRPr="0060709F">
              <w:rPr>
                <w:rFonts w:ascii="Arial" w:hAnsi="Arial" w:cs="Arial"/>
                <w:b/>
                <w:bCs/>
                <w:noProof/>
                <w:color w:val="000000"/>
                <w:szCs w:val="24"/>
              </w:rPr>
              <w:t>ДЕПУТАТОВ</w:t>
            </w:r>
          </w:p>
          <w:p w:rsidR="00825DFE" w:rsidRPr="0060709F" w:rsidRDefault="001D4A99" w:rsidP="00801FF1">
            <w:pPr>
              <w:pStyle w:val="afc"/>
              <w:jc w:val="center"/>
              <w:rPr>
                <w:rFonts w:ascii="Arial" w:hAnsi="Arial" w:cs="Arial"/>
                <w:b/>
                <w:noProof/>
                <w:color w:val="000000"/>
                <w:szCs w:val="24"/>
              </w:rPr>
            </w:pPr>
            <w:r w:rsidRPr="0060709F">
              <w:rPr>
                <w:rFonts w:ascii="Arial" w:hAnsi="Arial" w:cs="Arial"/>
                <w:b/>
                <w:bCs/>
                <w:noProof/>
                <w:color w:val="000000"/>
                <w:szCs w:val="24"/>
              </w:rPr>
              <w:t>ОКТЯБРЬСКОГО</w:t>
            </w:r>
            <w:r w:rsidR="003778C0" w:rsidRPr="0060709F">
              <w:rPr>
                <w:rFonts w:ascii="Arial" w:hAnsi="Arial" w:cs="Arial"/>
                <w:b/>
                <w:bCs/>
                <w:noProof/>
                <w:color w:val="000000"/>
                <w:szCs w:val="24"/>
              </w:rPr>
              <w:t xml:space="preserve"> </w:t>
            </w:r>
            <w:r w:rsidRPr="0060709F">
              <w:rPr>
                <w:rFonts w:ascii="Arial" w:hAnsi="Arial" w:cs="Arial"/>
                <w:b/>
                <w:bCs/>
                <w:noProof/>
                <w:color w:val="000000"/>
                <w:szCs w:val="24"/>
              </w:rPr>
              <w:t>СЕЛЬСКОГО</w:t>
            </w:r>
            <w:r w:rsidR="003778C0" w:rsidRPr="0060709F">
              <w:rPr>
                <w:rFonts w:ascii="Arial" w:hAnsi="Arial" w:cs="Arial"/>
                <w:b/>
                <w:bCs/>
                <w:noProof/>
                <w:color w:val="000000"/>
                <w:szCs w:val="24"/>
              </w:rPr>
              <w:t xml:space="preserve"> </w:t>
            </w:r>
            <w:r w:rsidRPr="0060709F">
              <w:rPr>
                <w:rFonts w:ascii="Arial" w:hAnsi="Arial" w:cs="Arial"/>
                <w:b/>
                <w:bCs/>
                <w:noProof/>
                <w:color w:val="000000"/>
                <w:szCs w:val="24"/>
              </w:rPr>
              <w:t>ПОСЕЛЕНИЯ</w:t>
            </w:r>
          </w:p>
          <w:p w:rsidR="00825DFE" w:rsidRPr="0060709F" w:rsidRDefault="001D4A99" w:rsidP="00801FF1">
            <w:pPr>
              <w:pStyle w:val="afc"/>
              <w:jc w:val="center"/>
              <w:rPr>
                <w:rStyle w:val="af6"/>
                <w:rFonts w:ascii="Arial" w:eastAsia="Calibri" w:hAnsi="Arial" w:cs="Arial"/>
                <w:noProof/>
                <w:color w:val="000000"/>
                <w:szCs w:val="24"/>
              </w:rPr>
            </w:pPr>
            <w:r w:rsidRPr="0060709F">
              <w:rPr>
                <w:rStyle w:val="af6"/>
                <w:rFonts w:ascii="Arial" w:eastAsia="Calibri" w:hAnsi="Arial" w:cs="Arial"/>
                <w:noProof/>
                <w:color w:val="000000"/>
                <w:szCs w:val="24"/>
              </w:rPr>
              <w:t>РЕШЕНИЕ</w:t>
            </w:r>
          </w:p>
          <w:p w:rsidR="001D4A99" w:rsidRPr="0060709F" w:rsidRDefault="001D4A99" w:rsidP="00801FF1">
            <w:pPr>
              <w:ind w:left="348"/>
              <w:jc w:val="center"/>
              <w:rPr>
                <w:rFonts w:ascii="Arial" w:hAnsi="Arial" w:cs="Arial"/>
                <w:b/>
                <w:noProof/>
                <w:color w:val="000000"/>
                <w:sz w:val="20"/>
              </w:rPr>
            </w:pPr>
            <w:r w:rsidRPr="0060709F">
              <w:rPr>
                <w:rFonts w:ascii="Arial" w:hAnsi="Arial" w:cs="Arial"/>
                <w:b/>
                <w:noProof/>
                <w:color w:val="000000"/>
                <w:sz w:val="20"/>
              </w:rPr>
              <w:t>22</w:t>
            </w:r>
            <w:r w:rsidR="003778C0" w:rsidRPr="0060709F">
              <w:rPr>
                <w:rFonts w:ascii="Arial" w:hAnsi="Arial" w:cs="Arial"/>
                <w:b/>
                <w:noProof/>
                <w:color w:val="000000"/>
                <w:sz w:val="20"/>
              </w:rPr>
              <w:t xml:space="preserve"> </w:t>
            </w:r>
            <w:r w:rsidRPr="0060709F">
              <w:rPr>
                <w:rFonts w:ascii="Arial" w:hAnsi="Arial" w:cs="Arial"/>
                <w:b/>
                <w:noProof/>
                <w:color w:val="000000"/>
                <w:sz w:val="20"/>
              </w:rPr>
              <w:t>июня</w:t>
            </w:r>
            <w:r w:rsidR="003778C0" w:rsidRPr="0060709F">
              <w:rPr>
                <w:rFonts w:ascii="Arial" w:hAnsi="Arial" w:cs="Arial"/>
                <w:b/>
                <w:noProof/>
                <w:color w:val="000000"/>
                <w:sz w:val="20"/>
              </w:rPr>
              <w:t xml:space="preserve"> </w:t>
            </w:r>
            <w:r w:rsidRPr="0060709F">
              <w:rPr>
                <w:rFonts w:ascii="Arial" w:hAnsi="Arial" w:cs="Arial"/>
                <w:b/>
                <w:noProof/>
                <w:color w:val="000000"/>
                <w:sz w:val="20"/>
              </w:rPr>
              <w:t>2020</w:t>
            </w:r>
            <w:r w:rsidR="003778C0" w:rsidRPr="0060709F">
              <w:rPr>
                <w:rFonts w:ascii="Arial" w:hAnsi="Arial" w:cs="Arial"/>
                <w:b/>
                <w:noProof/>
                <w:color w:val="000000"/>
                <w:sz w:val="20"/>
              </w:rPr>
              <w:t xml:space="preserve"> </w:t>
            </w:r>
            <w:r w:rsidRPr="0060709F">
              <w:rPr>
                <w:rFonts w:ascii="Arial" w:hAnsi="Arial" w:cs="Arial"/>
                <w:b/>
                <w:noProof/>
                <w:color w:val="000000"/>
                <w:sz w:val="20"/>
              </w:rPr>
              <w:t>№</w:t>
            </w:r>
            <w:r w:rsidR="003778C0" w:rsidRPr="0060709F">
              <w:rPr>
                <w:rFonts w:ascii="Arial" w:hAnsi="Arial" w:cs="Arial"/>
                <w:b/>
                <w:noProof/>
                <w:color w:val="000000"/>
                <w:sz w:val="20"/>
              </w:rPr>
              <w:t xml:space="preserve"> </w:t>
            </w:r>
            <w:r w:rsidRPr="0060709F">
              <w:rPr>
                <w:rFonts w:ascii="Arial" w:hAnsi="Arial" w:cs="Arial"/>
                <w:b/>
                <w:noProof/>
                <w:color w:val="000000"/>
                <w:sz w:val="20"/>
              </w:rPr>
              <w:t>С</w:t>
            </w:r>
            <w:r w:rsidR="003778C0" w:rsidRPr="0060709F">
              <w:rPr>
                <w:rFonts w:ascii="Arial" w:hAnsi="Arial" w:cs="Arial"/>
                <w:b/>
                <w:noProof/>
                <w:color w:val="000000"/>
                <w:sz w:val="20"/>
              </w:rPr>
              <w:t xml:space="preserve"> </w:t>
            </w:r>
            <w:r w:rsidRPr="0060709F">
              <w:rPr>
                <w:rFonts w:ascii="Arial" w:hAnsi="Arial" w:cs="Arial"/>
                <w:b/>
                <w:noProof/>
                <w:color w:val="000000"/>
                <w:sz w:val="20"/>
              </w:rPr>
              <w:t>–</w:t>
            </w:r>
            <w:r w:rsidR="003778C0" w:rsidRPr="0060709F">
              <w:rPr>
                <w:rFonts w:ascii="Arial" w:hAnsi="Arial" w:cs="Arial"/>
                <w:b/>
                <w:noProof/>
                <w:color w:val="000000"/>
                <w:sz w:val="20"/>
              </w:rPr>
              <w:t xml:space="preserve"> </w:t>
            </w:r>
            <w:r w:rsidRPr="0060709F">
              <w:rPr>
                <w:rFonts w:ascii="Arial" w:hAnsi="Arial" w:cs="Arial"/>
                <w:b/>
                <w:noProof/>
                <w:color w:val="000000"/>
                <w:sz w:val="20"/>
              </w:rPr>
              <w:t>99/1</w:t>
            </w:r>
          </w:p>
          <w:p w:rsidR="001D4A99" w:rsidRPr="0060709F" w:rsidRDefault="001D4A99" w:rsidP="00801FF1">
            <w:pPr>
              <w:ind w:left="348"/>
              <w:jc w:val="center"/>
              <w:rPr>
                <w:rFonts w:ascii="Arial" w:hAnsi="Arial" w:cs="Arial"/>
                <w:b/>
                <w:noProof/>
                <w:color w:val="000000"/>
                <w:sz w:val="20"/>
              </w:rPr>
            </w:pPr>
            <w:r w:rsidRPr="0060709F">
              <w:rPr>
                <w:rFonts w:ascii="Arial" w:hAnsi="Arial" w:cs="Arial"/>
                <w:b/>
                <w:noProof/>
                <w:color w:val="000000"/>
                <w:sz w:val="20"/>
              </w:rPr>
              <w:t>село</w:t>
            </w:r>
            <w:r w:rsidR="003778C0" w:rsidRPr="0060709F">
              <w:rPr>
                <w:rFonts w:ascii="Arial" w:hAnsi="Arial" w:cs="Arial"/>
                <w:b/>
                <w:noProof/>
                <w:color w:val="000000"/>
                <w:sz w:val="20"/>
              </w:rPr>
              <w:t xml:space="preserve"> </w:t>
            </w:r>
            <w:r w:rsidRPr="0060709F">
              <w:rPr>
                <w:rFonts w:ascii="Arial" w:hAnsi="Arial" w:cs="Arial"/>
                <w:b/>
                <w:noProof/>
                <w:color w:val="000000"/>
                <w:sz w:val="20"/>
              </w:rPr>
              <w:t>Октябрьское</w:t>
            </w:r>
          </w:p>
        </w:tc>
      </w:tr>
      <w:tr w:rsidR="001D4A99" w:rsidRPr="0060709F" w:rsidTr="0080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3"/>
            <w:tcBorders>
              <w:top w:val="nil"/>
              <w:left w:val="nil"/>
              <w:bottom w:val="nil"/>
              <w:right w:val="nil"/>
            </w:tcBorders>
            <w:vAlign w:val="center"/>
          </w:tcPr>
          <w:p w:rsidR="001D4A99" w:rsidRPr="0060709F" w:rsidRDefault="003778C0" w:rsidP="00801FF1">
            <w:pPr>
              <w:pStyle w:val="aff6"/>
              <w:jc w:val="center"/>
              <w:rPr>
                <w:rFonts w:ascii="Arial" w:hAnsi="Arial" w:cs="Arial"/>
                <w:b/>
                <w:color w:val="000000"/>
                <w:sz w:val="20"/>
                <w:szCs w:val="24"/>
              </w:rPr>
            </w:pPr>
            <w:r w:rsidRPr="0060709F">
              <w:rPr>
                <w:rFonts w:ascii="Arial" w:hAnsi="Arial" w:cs="Arial"/>
                <w:b/>
                <w:color w:val="000000"/>
                <w:sz w:val="20"/>
                <w:szCs w:val="24"/>
              </w:rPr>
              <w:t xml:space="preserve"> </w:t>
            </w:r>
          </w:p>
          <w:p w:rsidR="001D4A99" w:rsidRPr="0060709F" w:rsidRDefault="001D4A99" w:rsidP="00801FF1">
            <w:pPr>
              <w:pStyle w:val="a7"/>
              <w:rPr>
                <w:rFonts w:ascii="Arial" w:hAnsi="Arial" w:cs="Arial"/>
                <w:b w:val="0"/>
                <w:color w:val="000000"/>
                <w:lang w:val="ru-RU"/>
              </w:rPr>
            </w:pPr>
            <w:r w:rsidRPr="0060709F">
              <w:rPr>
                <w:rFonts w:ascii="Arial" w:hAnsi="Arial" w:cs="Arial"/>
                <w:b w:val="0"/>
                <w:color w:val="000000"/>
                <w:lang w:val="ru-RU"/>
              </w:rPr>
              <w:t>О</w:t>
            </w:r>
            <w:r w:rsidR="003778C0" w:rsidRPr="0060709F">
              <w:rPr>
                <w:rFonts w:ascii="Arial" w:hAnsi="Arial" w:cs="Arial"/>
                <w:b w:val="0"/>
                <w:color w:val="000000"/>
                <w:lang w:val="ru-RU"/>
              </w:rPr>
              <w:t xml:space="preserve"> </w:t>
            </w:r>
            <w:r w:rsidRPr="0060709F">
              <w:rPr>
                <w:rFonts w:ascii="Arial" w:hAnsi="Arial" w:cs="Arial"/>
                <w:b w:val="0"/>
                <w:color w:val="000000"/>
                <w:lang w:val="ru-RU"/>
              </w:rPr>
              <w:t>назначении</w:t>
            </w:r>
            <w:r w:rsidR="003778C0" w:rsidRPr="0060709F">
              <w:rPr>
                <w:rFonts w:ascii="Arial" w:hAnsi="Arial" w:cs="Arial"/>
                <w:b w:val="0"/>
                <w:color w:val="000000"/>
                <w:lang w:val="ru-RU"/>
              </w:rPr>
              <w:t xml:space="preserve"> </w:t>
            </w:r>
            <w:r w:rsidRPr="0060709F">
              <w:rPr>
                <w:rFonts w:ascii="Arial" w:hAnsi="Arial" w:cs="Arial"/>
                <w:b w:val="0"/>
                <w:color w:val="000000"/>
                <w:lang w:val="ru-RU"/>
              </w:rPr>
              <w:t>выборов</w:t>
            </w:r>
            <w:r w:rsidR="003778C0" w:rsidRPr="0060709F">
              <w:rPr>
                <w:rFonts w:ascii="Arial" w:hAnsi="Arial" w:cs="Arial"/>
                <w:b w:val="0"/>
                <w:color w:val="000000"/>
                <w:lang w:val="ru-RU"/>
              </w:rPr>
              <w:t xml:space="preserve"> </w:t>
            </w:r>
            <w:r w:rsidRPr="0060709F">
              <w:rPr>
                <w:rFonts w:ascii="Arial" w:hAnsi="Arial" w:cs="Arial"/>
                <w:b w:val="0"/>
                <w:color w:val="000000"/>
                <w:lang w:val="ru-RU"/>
              </w:rPr>
              <w:t>депутатов</w:t>
            </w:r>
            <w:r w:rsidR="003778C0" w:rsidRPr="0060709F">
              <w:rPr>
                <w:rFonts w:ascii="Arial" w:hAnsi="Arial" w:cs="Arial"/>
                <w:b w:val="0"/>
                <w:color w:val="000000"/>
                <w:lang w:val="ru-RU"/>
              </w:rPr>
              <w:t xml:space="preserve"> </w:t>
            </w:r>
            <w:r w:rsidRPr="0060709F">
              <w:rPr>
                <w:rFonts w:ascii="Arial" w:hAnsi="Arial" w:cs="Arial"/>
                <w:b w:val="0"/>
                <w:color w:val="000000"/>
                <w:lang w:val="ru-RU"/>
              </w:rPr>
              <w:t>Собрания</w:t>
            </w:r>
            <w:r w:rsidR="003778C0" w:rsidRPr="0060709F">
              <w:rPr>
                <w:rFonts w:ascii="Arial" w:hAnsi="Arial" w:cs="Arial"/>
                <w:b w:val="0"/>
                <w:color w:val="000000"/>
                <w:lang w:val="ru-RU"/>
              </w:rPr>
              <w:t xml:space="preserve"> </w:t>
            </w:r>
            <w:r w:rsidRPr="0060709F">
              <w:rPr>
                <w:rFonts w:ascii="Arial" w:hAnsi="Arial" w:cs="Arial"/>
                <w:b w:val="0"/>
                <w:color w:val="000000"/>
                <w:lang w:val="ru-RU"/>
              </w:rPr>
              <w:t>депутатов</w:t>
            </w:r>
            <w:r w:rsidR="003778C0" w:rsidRPr="0060709F">
              <w:rPr>
                <w:rFonts w:ascii="Arial" w:hAnsi="Arial" w:cs="Arial"/>
                <w:b w:val="0"/>
                <w:color w:val="000000"/>
                <w:lang w:val="ru-RU"/>
              </w:rPr>
              <w:t xml:space="preserve"> </w:t>
            </w:r>
            <w:r w:rsidRPr="0060709F">
              <w:rPr>
                <w:rFonts w:ascii="Arial" w:hAnsi="Arial" w:cs="Arial"/>
                <w:b w:val="0"/>
                <w:color w:val="000000"/>
                <w:lang w:val="ru-RU"/>
              </w:rPr>
              <w:t>Октябрьского</w:t>
            </w:r>
            <w:r w:rsidR="003778C0" w:rsidRPr="0060709F">
              <w:rPr>
                <w:rFonts w:ascii="Arial" w:hAnsi="Arial" w:cs="Arial"/>
                <w:b w:val="0"/>
                <w:color w:val="000000"/>
                <w:lang w:val="ru-RU"/>
              </w:rPr>
              <w:t xml:space="preserve"> </w:t>
            </w:r>
            <w:r w:rsidRPr="0060709F">
              <w:rPr>
                <w:rFonts w:ascii="Arial" w:hAnsi="Arial" w:cs="Arial"/>
                <w:b w:val="0"/>
                <w:color w:val="000000"/>
                <w:lang w:val="ru-RU"/>
              </w:rPr>
              <w:t>сельского</w:t>
            </w:r>
            <w:r w:rsidR="003778C0" w:rsidRPr="0060709F">
              <w:rPr>
                <w:rFonts w:ascii="Arial" w:hAnsi="Arial" w:cs="Arial"/>
                <w:b w:val="0"/>
                <w:color w:val="000000"/>
                <w:lang w:val="ru-RU"/>
              </w:rPr>
              <w:t xml:space="preserve"> </w:t>
            </w:r>
            <w:r w:rsidRPr="0060709F">
              <w:rPr>
                <w:rFonts w:ascii="Arial" w:hAnsi="Arial" w:cs="Arial"/>
                <w:b w:val="0"/>
                <w:color w:val="000000"/>
                <w:lang w:val="ru-RU"/>
              </w:rPr>
              <w:t>поселения</w:t>
            </w:r>
            <w:r w:rsidR="003778C0" w:rsidRPr="0060709F">
              <w:rPr>
                <w:rFonts w:ascii="Arial" w:hAnsi="Arial" w:cs="Arial"/>
                <w:b w:val="0"/>
                <w:color w:val="000000"/>
                <w:lang w:val="ru-RU"/>
              </w:rPr>
              <w:t xml:space="preserve"> </w:t>
            </w:r>
            <w:r w:rsidRPr="0060709F">
              <w:rPr>
                <w:rFonts w:ascii="Arial" w:hAnsi="Arial" w:cs="Arial"/>
                <w:b w:val="0"/>
                <w:color w:val="000000"/>
                <w:lang w:val="ru-RU"/>
              </w:rPr>
              <w:t>Мариинско-Посадского</w:t>
            </w:r>
            <w:r w:rsidR="003778C0" w:rsidRPr="0060709F">
              <w:rPr>
                <w:rFonts w:ascii="Arial" w:hAnsi="Arial" w:cs="Arial"/>
                <w:b w:val="0"/>
                <w:color w:val="000000"/>
                <w:lang w:val="ru-RU"/>
              </w:rPr>
              <w:t xml:space="preserve"> </w:t>
            </w:r>
            <w:r w:rsidRPr="0060709F">
              <w:rPr>
                <w:rFonts w:ascii="Arial" w:hAnsi="Arial" w:cs="Arial"/>
                <w:b w:val="0"/>
                <w:color w:val="000000"/>
                <w:lang w:val="ru-RU"/>
              </w:rPr>
              <w:t>района</w:t>
            </w:r>
            <w:r w:rsidR="003778C0" w:rsidRPr="0060709F">
              <w:rPr>
                <w:rFonts w:ascii="Arial" w:hAnsi="Arial" w:cs="Arial"/>
                <w:b w:val="0"/>
                <w:color w:val="000000"/>
                <w:lang w:val="ru-RU"/>
              </w:rPr>
              <w:t xml:space="preserve"> </w:t>
            </w:r>
            <w:r w:rsidRPr="0060709F">
              <w:rPr>
                <w:rFonts w:ascii="Arial" w:hAnsi="Arial" w:cs="Arial"/>
                <w:b w:val="0"/>
                <w:color w:val="000000"/>
                <w:lang w:val="ru-RU"/>
              </w:rPr>
              <w:t>четвертого</w:t>
            </w:r>
            <w:r w:rsidR="003778C0" w:rsidRPr="0060709F">
              <w:rPr>
                <w:rFonts w:ascii="Arial" w:hAnsi="Arial" w:cs="Arial"/>
                <w:b w:val="0"/>
                <w:color w:val="000000"/>
                <w:lang w:val="ru-RU"/>
              </w:rPr>
              <w:t xml:space="preserve"> </w:t>
            </w:r>
            <w:r w:rsidRPr="0060709F">
              <w:rPr>
                <w:rFonts w:ascii="Arial" w:hAnsi="Arial" w:cs="Arial"/>
                <w:b w:val="0"/>
                <w:color w:val="000000"/>
                <w:lang w:val="ru-RU"/>
              </w:rPr>
              <w:t>созыва</w:t>
            </w:r>
          </w:p>
          <w:p w:rsidR="001D4A99" w:rsidRPr="0060709F" w:rsidRDefault="001D4A99" w:rsidP="00801FF1">
            <w:pPr>
              <w:pStyle w:val="aff6"/>
              <w:jc w:val="center"/>
              <w:rPr>
                <w:rFonts w:ascii="Arial" w:hAnsi="Arial" w:cs="Arial"/>
                <w:b/>
                <w:color w:val="000000"/>
                <w:sz w:val="20"/>
              </w:rPr>
            </w:pPr>
          </w:p>
        </w:tc>
      </w:tr>
    </w:tbl>
    <w:p w:rsidR="001D4A99" w:rsidRPr="0060709F" w:rsidRDefault="001D4A99" w:rsidP="0060709F">
      <w:pPr>
        <w:pStyle w:val="aff6"/>
        <w:jc w:val="both"/>
        <w:rPr>
          <w:rFonts w:ascii="Arial" w:hAnsi="Arial" w:cs="Arial"/>
          <w:color w:val="000000"/>
          <w:sz w:val="20"/>
        </w:rPr>
      </w:pPr>
    </w:p>
    <w:p w:rsidR="001D4A99" w:rsidRPr="0060709F" w:rsidRDefault="001D4A99" w:rsidP="0060709F">
      <w:pPr>
        <w:ind w:firstLine="720"/>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истечением</w:t>
      </w:r>
      <w:r w:rsidR="003778C0" w:rsidRPr="0060709F">
        <w:rPr>
          <w:rFonts w:ascii="Arial" w:hAnsi="Arial" w:cs="Arial"/>
          <w:color w:val="000000"/>
          <w:sz w:val="20"/>
        </w:rPr>
        <w:t xml:space="preserve"> </w:t>
      </w:r>
      <w:proofErr w:type="gramStart"/>
      <w:r w:rsidRPr="0060709F">
        <w:rPr>
          <w:rFonts w:ascii="Arial" w:hAnsi="Arial" w:cs="Arial"/>
          <w:color w:val="000000"/>
          <w:sz w:val="20"/>
        </w:rPr>
        <w:t>срока</w:t>
      </w:r>
      <w:r w:rsidR="003778C0" w:rsidRPr="0060709F">
        <w:rPr>
          <w:rFonts w:ascii="Arial" w:hAnsi="Arial" w:cs="Arial"/>
          <w:color w:val="000000"/>
          <w:sz w:val="20"/>
        </w:rPr>
        <w:t xml:space="preserve"> </w:t>
      </w:r>
      <w:r w:rsidRPr="0060709F">
        <w:rPr>
          <w:rFonts w:ascii="Arial" w:hAnsi="Arial" w:cs="Arial"/>
          <w:color w:val="000000"/>
          <w:sz w:val="20"/>
        </w:rPr>
        <w:t>полномочий</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proofErr w:type="gram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третьего</w:t>
      </w:r>
      <w:r w:rsidR="003778C0" w:rsidRPr="0060709F">
        <w:rPr>
          <w:rFonts w:ascii="Arial" w:hAnsi="Arial" w:cs="Arial"/>
          <w:color w:val="000000"/>
          <w:sz w:val="20"/>
        </w:rPr>
        <w:t xml:space="preserve"> </w:t>
      </w:r>
      <w:r w:rsidRPr="0060709F">
        <w:rPr>
          <w:rFonts w:ascii="Arial" w:hAnsi="Arial" w:cs="Arial"/>
          <w:color w:val="000000"/>
          <w:sz w:val="20"/>
        </w:rPr>
        <w:t>с</w:t>
      </w:r>
      <w:r w:rsidRPr="0060709F">
        <w:rPr>
          <w:rFonts w:ascii="Arial" w:hAnsi="Arial" w:cs="Arial"/>
          <w:color w:val="000000"/>
          <w:sz w:val="20"/>
        </w:rPr>
        <w:t>о</w:t>
      </w:r>
      <w:r w:rsidRPr="0060709F">
        <w:rPr>
          <w:rFonts w:ascii="Arial" w:hAnsi="Arial" w:cs="Arial"/>
          <w:color w:val="000000"/>
          <w:sz w:val="20"/>
        </w:rPr>
        <w:t>зыва,</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основании</w:t>
      </w:r>
      <w:r w:rsidR="003778C0" w:rsidRPr="0060709F">
        <w:rPr>
          <w:rFonts w:ascii="Arial" w:hAnsi="Arial" w:cs="Arial"/>
          <w:color w:val="000000"/>
          <w:sz w:val="20"/>
        </w:rPr>
        <w:t xml:space="preserve"> </w:t>
      </w:r>
      <w:r w:rsidRPr="0060709F">
        <w:rPr>
          <w:rFonts w:ascii="Arial" w:hAnsi="Arial" w:cs="Arial"/>
          <w:color w:val="000000"/>
          <w:sz w:val="20"/>
        </w:rPr>
        <w:t>ст.5</w:t>
      </w:r>
      <w:r w:rsidR="003778C0" w:rsidRPr="0060709F">
        <w:rPr>
          <w:rFonts w:ascii="Arial" w:hAnsi="Arial" w:cs="Arial"/>
          <w:color w:val="000000"/>
          <w:sz w:val="20"/>
        </w:rPr>
        <w:t xml:space="preserve"> </w:t>
      </w:r>
      <w:r w:rsidRPr="0060709F">
        <w:rPr>
          <w:rFonts w:ascii="Arial" w:hAnsi="Arial" w:cs="Arial"/>
          <w:color w:val="000000"/>
          <w:sz w:val="20"/>
        </w:rPr>
        <w:t>Закона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выборах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органы</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Республике»</w:t>
      </w:r>
    </w:p>
    <w:p w:rsidR="001D4A99" w:rsidRPr="0060709F" w:rsidRDefault="003778C0" w:rsidP="0060709F">
      <w:pPr>
        <w:ind w:firstLine="720"/>
        <w:jc w:val="both"/>
        <w:rPr>
          <w:rFonts w:ascii="Arial" w:hAnsi="Arial" w:cs="Arial"/>
          <w:color w:val="000000"/>
          <w:sz w:val="20"/>
        </w:rPr>
      </w:pPr>
      <w:r w:rsidRPr="0060709F">
        <w:rPr>
          <w:rFonts w:ascii="Arial" w:hAnsi="Arial" w:cs="Arial"/>
          <w:b/>
          <w:color w:val="000000"/>
          <w:sz w:val="20"/>
        </w:rPr>
        <w:t xml:space="preserve"> </w:t>
      </w:r>
    </w:p>
    <w:p w:rsidR="001D4A99" w:rsidRPr="0060709F" w:rsidRDefault="001D4A99" w:rsidP="0060709F">
      <w:pPr>
        <w:pStyle w:val="aff6"/>
        <w:jc w:val="center"/>
        <w:rPr>
          <w:rFonts w:ascii="Arial" w:hAnsi="Arial" w:cs="Arial"/>
          <w:iCs/>
          <w:color w:val="000000"/>
          <w:sz w:val="20"/>
          <w:szCs w:val="24"/>
        </w:rPr>
      </w:pPr>
      <w:r w:rsidRPr="0060709F">
        <w:rPr>
          <w:rFonts w:ascii="Arial" w:hAnsi="Arial" w:cs="Arial"/>
          <w:color w:val="000000"/>
          <w:sz w:val="20"/>
          <w:szCs w:val="24"/>
        </w:rPr>
        <w:t>Собрание</w:t>
      </w:r>
      <w:r w:rsidR="003778C0" w:rsidRPr="0060709F">
        <w:rPr>
          <w:rFonts w:ascii="Arial" w:hAnsi="Arial" w:cs="Arial"/>
          <w:color w:val="000000"/>
          <w:sz w:val="20"/>
          <w:szCs w:val="24"/>
        </w:rPr>
        <w:t xml:space="preserve"> </w:t>
      </w:r>
      <w:r w:rsidRPr="0060709F">
        <w:rPr>
          <w:rFonts w:ascii="Arial" w:hAnsi="Arial" w:cs="Arial"/>
          <w:color w:val="000000"/>
          <w:sz w:val="20"/>
          <w:szCs w:val="24"/>
        </w:rPr>
        <w:t>депутатов</w:t>
      </w:r>
      <w:r w:rsidR="003778C0" w:rsidRPr="0060709F">
        <w:rPr>
          <w:rFonts w:ascii="Arial" w:hAnsi="Arial" w:cs="Arial"/>
          <w:color w:val="000000"/>
          <w:sz w:val="20"/>
          <w:szCs w:val="24"/>
        </w:rPr>
        <w:t xml:space="preserve"> </w:t>
      </w:r>
      <w:proofErr w:type="gramStart"/>
      <w:r w:rsidRPr="0060709F">
        <w:rPr>
          <w:rFonts w:ascii="Arial" w:hAnsi="Arial" w:cs="Arial"/>
          <w:iCs/>
          <w:color w:val="000000"/>
          <w:sz w:val="20"/>
          <w:szCs w:val="24"/>
        </w:rPr>
        <w:t>Октябрьского</w:t>
      </w:r>
      <w:proofErr w:type="gramEnd"/>
      <w:r w:rsidR="003778C0" w:rsidRPr="0060709F">
        <w:rPr>
          <w:rFonts w:ascii="Arial" w:hAnsi="Arial" w:cs="Arial"/>
          <w:iCs/>
          <w:color w:val="000000"/>
          <w:sz w:val="20"/>
          <w:szCs w:val="24"/>
        </w:rPr>
        <w:t xml:space="preserve"> </w:t>
      </w:r>
      <w:r w:rsidRPr="0060709F">
        <w:rPr>
          <w:rFonts w:ascii="Arial" w:hAnsi="Arial" w:cs="Arial"/>
          <w:iCs/>
          <w:color w:val="000000"/>
          <w:sz w:val="20"/>
          <w:szCs w:val="24"/>
        </w:rPr>
        <w:t>сельского</w:t>
      </w:r>
      <w:r w:rsidR="003778C0" w:rsidRPr="0060709F">
        <w:rPr>
          <w:rFonts w:ascii="Arial" w:hAnsi="Arial" w:cs="Arial"/>
          <w:iCs/>
          <w:color w:val="000000"/>
          <w:sz w:val="20"/>
          <w:szCs w:val="24"/>
        </w:rPr>
        <w:t xml:space="preserve"> </w:t>
      </w:r>
      <w:r w:rsidRPr="0060709F">
        <w:rPr>
          <w:rFonts w:ascii="Arial" w:hAnsi="Arial" w:cs="Arial"/>
          <w:iCs/>
          <w:color w:val="000000"/>
          <w:sz w:val="20"/>
          <w:szCs w:val="24"/>
        </w:rPr>
        <w:t>поселения</w:t>
      </w:r>
    </w:p>
    <w:p w:rsidR="001D4A99" w:rsidRPr="0060709F" w:rsidRDefault="003778C0" w:rsidP="0060709F">
      <w:pPr>
        <w:pStyle w:val="aff6"/>
        <w:jc w:val="center"/>
        <w:rPr>
          <w:rFonts w:ascii="Arial" w:hAnsi="Arial" w:cs="Arial"/>
          <w:color w:val="000000"/>
          <w:sz w:val="20"/>
          <w:szCs w:val="24"/>
        </w:rPr>
      </w:pPr>
      <w:r w:rsidRPr="0060709F">
        <w:rPr>
          <w:rFonts w:ascii="Arial" w:hAnsi="Arial" w:cs="Arial"/>
          <w:iCs/>
          <w:color w:val="000000"/>
          <w:sz w:val="20"/>
          <w:szCs w:val="24"/>
        </w:rPr>
        <w:t xml:space="preserve"> </w:t>
      </w:r>
      <w:r w:rsidR="001D4A99" w:rsidRPr="0060709F">
        <w:rPr>
          <w:rFonts w:ascii="Arial" w:hAnsi="Arial" w:cs="Arial"/>
          <w:color w:val="000000"/>
          <w:sz w:val="20"/>
          <w:szCs w:val="24"/>
        </w:rPr>
        <w:t>Мариинско</w:t>
      </w:r>
      <w:r w:rsidRPr="0060709F">
        <w:rPr>
          <w:rFonts w:ascii="Arial" w:hAnsi="Arial" w:cs="Arial"/>
          <w:color w:val="000000"/>
          <w:sz w:val="20"/>
          <w:szCs w:val="24"/>
        </w:rPr>
        <w:t xml:space="preserve"> </w:t>
      </w:r>
      <w:r w:rsidR="001D4A99" w:rsidRPr="0060709F">
        <w:rPr>
          <w:rFonts w:ascii="Arial" w:hAnsi="Arial" w:cs="Arial"/>
          <w:color w:val="000000"/>
          <w:sz w:val="20"/>
          <w:szCs w:val="24"/>
        </w:rPr>
        <w:t>–</w:t>
      </w:r>
      <w:r w:rsidRPr="0060709F">
        <w:rPr>
          <w:rFonts w:ascii="Arial" w:hAnsi="Arial" w:cs="Arial"/>
          <w:color w:val="000000"/>
          <w:sz w:val="20"/>
          <w:szCs w:val="24"/>
        </w:rPr>
        <w:t xml:space="preserve"> </w:t>
      </w:r>
      <w:r w:rsidR="001D4A99" w:rsidRPr="0060709F">
        <w:rPr>
          <w:rFonts w:ascii="Arial" w:hAnsi="Arial" w:cs="Arial"/>
          <w:color w:val="000000"/>
          <w:sz w:val="20"/>
          <w:szCs w:val="24"/>
        </w:rPr>
        <w:t>Посадского</w:t>
      </w:r>
      <w:r w:rsidRPr="0060709F">
        <w:rPr>
          <w:rFonts w:ascii="Arial" w:hAnsi="Arial" w:cs="Arial"/>
          <w:color w:val="000000"/>
          <w:sz w:val="20"/>
          <w:szCs w:val="24"/>
        </w:rPr>
        <w:t xml:space="preserve"> </w:t>
      </w:r>
      <w:r w:rsidR="001D4A99" w:rsidRPr="0060709F">
        <w:rPr>
          <w:rFonts w:ascii="Arial" w:hAnsi="Arial" w:cs="Arial"/>
          <w:color w:val="000000"/>
          <w:sz w:val="20"/>
          <w:szCs w:val="24"/>
        </w:rPr>
        <w:t>района</w:t>
      </w:r>
      <w:r w:rsidRPr="0060709F">
        <w:rPr>
          <w:rFonts w:ascii="Arial" w:hAnsi="Arial" w:cs="Arial"/>
          <w:color w:val="000000"/>
          <w:sz w:val="20"/>
          <w:szCs w:val="24"/>
        </w:rPr>
        <w:t xml:space="preserve"> </w:t>
      </w:r>
      <w:r w:rsidR="001D4A99" w:rsidRPr="0060709F">
        <w:rPr>
          <w:rFonts w:ascii="Arial" w:hAnsi="Arial" w:cs="Arial"/>
          <w:iCs/>
          <w:color w:val="000000"/>
          <w:sz w:val="20"/>
          <w:szCs w:val="24"/>
        </w:rPr>
        <w:t>Чувашской</w:t>
      </w:r>
      <w:r w:rsidRPr="0060709F">
        <w:rPr>
          <w:rFonts w:ascii="Arial" w:hAnsi="Arial" w:cs="Arial"/>
          <w:iCs/>
          <w:color w:val="000000"/>
          <w:sz w:val="20"/>
          <w:szCs w:val="24"/>
        </w:rPr>
        <w:t xml:space="preserve"> </w:t>
      </w:r>
      <w:r w:rsidR="001D4A99" w:rsidRPr="0060709F">
        <w:rPr>
          <w:rFonts w:ascii="Arial" w:hAnsi="Arial" w:cs="Arial"/>
          <w:iCs/>
          <w:color w:val="000000"/>
          <w:sz w:val="20"/>
          <w:szCs w:val="24"/>
        </w:rPr>
        <w:t>Республики</w:t>
      </w:r>
    </w:p>
    <w:p w:rsidR="00825DFE" w:rsidRPr="0060709F" w:rsidRDefault="001D4A99" w:rsidP="0060709F">
      <w:pPr>
        <w:pStyle w:val="aff6"/>
        <w:jc w:val="center"/>
        <w:rPr>
          <w:rFonts w:ascii="Arial" w:hAnsi="Arial" w:cs="Arial"/>
          <w:color w:val="000000"/>
          <w:sz w:val="20"/>
          <w:szCs w:val="24"/>
        </w:rPr>
      </w:pPr>
      <w:proofErr w:type="spellStart"/>
      <w:proofErr w:type="gramStart"/>
      <w:r w:rsidRPr="0060709F">
        <w:rPr>
          <w:rFonts w:ascii="Arial" w:hAnsi="Arial" w:cs="Arial"/>
          <w:color w:val="000000"/>
          <w:sz w:val="20"/>
          <w:szCs w:val="24"/>
        </w:rPr>
        <w:t>р</w:t>
      </w:r>
      <w:proofErr w:type="spellEnd"/>
      <w:proofErr w:type="gramEnd"/>
      <w:r w:rsidR="003778C0" w:rsidRPr="0060709F">
        <w:rPr>
          <w:rFonts w:ascii="Arial" w:hAnsi="Arial" w:cs="Arial"/>
          <w:color w:val="000000"/>
          <w:sz w:val="20"/>
          <w:szCs w:val="24"/>
        </w:rPr>
        <w:t xml:space="preserve"> </w:t>
      </w:r>
      <w:r w:rsidRPr="0060709F">
        <w:rPr>
          <w:rFonts w:ascii="Arial" w:hAnsi="Arial" w:cs="Arial"/>
          <w:color w:val="000000"/>
          <w:sz w:val="20"/>
          <w:szCs w:val="24"/>
        </w:rPr>
        <w:t>е</w:t>
      </w:r>
      <w:r w:rsidR="003778C0" w:rsidRPr="0060709F">
        <w:rPr>
          <w:rFonts w:ascii="Arial" w:hAnsi="Arial" w:cs="Arial"/>
          <w:color w:val="000000"/>
          <w:sz w:val="20"/>
          <w:szCs w:val="24"/>
        </w:rPr>
        <w:t xml:space="preserve"> </w:t>
      </w:r>
      <w:proofErr w:type="spellStart"/>
      <w:r w:rsidRPr="0060709F">
        <w:rPr>
          <w:rFonts w:ascii="Arial" w:hAnsi="Arial" w:cs="Arial"/>
          <w:color w:val="000000"/>
          <w:sz w:val="20"/>
          <w:szCs w:val="24"/>
        </w:rPr>
        <w:t>ш</w:t>
      </w:r>
      <w:proofErr w:type="spellEnd"/>
      <w:r w:rsidR="003778C0" w:rsidRPr="0060709F">
        <w:rPr>
          <w:rFonts w:ascii="Arial" w:hAnsi="Arial" w:cs="Arial"/>
          <w:color w:val="000000"/>
          <w:sz w:val="20"/>
          <w:szCs w:val="24"/>
        </w:rPr>
        <w:t xml:space="preserve"> </w:t>
      </w:r>
      <w:r w:rsidRPr="0060709F">
        <w:rPr>
          <w:rFonts w:ascii="Arial" w:hAnsi="Arial" w:cs="Arial"/>
          <w:color w:val="000000"/>
          <w:sz w:val="20"/>
          <w:szCs w:val="24"/>
        </w:rPr>
        <w:t>и</w:t>
      </w:r>
      <w:r w:rsidR="003778C0" w:rsidRPr="0060709F">
        <w:rPr>
          <w:rFonts w:ascii="Arial" w:hAnsi="Arial" w:cs="Arial"/>
          <w:color w:val="000000"/>
          <w:sz w:val="20"/>
          <w:szCs w:val="24"/>
        </w:rPr>
        <w:t xml:space="preserve"> </w:t>
      </w:r>
      <w:r w:rsidRPr="0060709F">
        <w:rPr>
          <w:rFonts w:ascii="Arial" w:hAnsi="Arial" w:cs="Arial"/>
          <w:color w:val="000000"/>
          <w:sz w:val="20"/>
          <w:szCs w:val="24"/>
        </w:rPr>
        <w:t>л</w:t>
      </w:r>
      <w:r w:rsidR="003778C0" w:rsidRPr="0060709F">
        <w:rPr>
          <w:rFonts w:ascii="Arial" w:hAnsi="Arial" w:cs="Arial"/>
          <w:color w:val="000000"/>
          <w:sz w:val="20"/>
          <w:szCs w:val="24"/>
        </w:rPr>
        <w:t xml:space="preserve"> </w:t>
      </w:r>
      <w:r w:rsidRPr="0060709F">
        <w:rPr>
          <w:rFonts w:ascii="Arial" w:hAnsi="Arial" w:cs="Arial"/>
          <w:color w:val="000000"/>
          <w:sz w:val="20"/>
          <w:szCs w:val="24"/>
        </w:rPr>
        <w:t>о:</w:t>
      </w:r>
    </w:p>
    <w:p w:rsidR="001D4A99" w:rsidRPr="0060709F" w:rsidRDefault="001D4A99" w:rsidP="0060709F">
      <w:pPr>
        <w:pStyle w:val="a7"/>
        <w:ind w:firstLine="720"/>
        <w:jc w:val="both"/>
        <w:rPr>
          <w:rFonts w:ascii="Arial" w:hAnsi="Arial" w:cs="Arial"/>
          <w:color w:val="000000"/>
          <w:lang w:val="ru-RU"/>
        </w:rPr>
      </w:pPr>
      <w:r w:rsidRPr="0060709F">
        <w:rPr>
          <w:rFonts w:ascii="Arial" w:hAnsi="Arial" w:cs="Arial"/>
          <w:color w:val="000000"/>
          <w:lang w:val="ru-RU"/>
        </w:rPr>
        <w:t>1.</w:t>
      </w:r>
      <w:r w:rsidR="003778C0" w:rsidRPr="0060709F">
        <w:rPr>
          <w:rFonts w:ascii="Arial" w:hAnsi="Arial" w:cs="Arial"/>
          <w:color w:val="000000"/>
          <w:lang w:val="ru-RU"/>
        </w:rPr>
        <w:t xml:space="preserve"> </w:t>
      </w:r>
      <w:r w:rsidRPr="0060709F">
        <w:rPr>
          <w:rFonts w:ascii="Arial" w:hAnsi="Arial" w:cs="Arial"/>
          <w:color w:val="000000"/>
          <w:lang w:val="ru-RU"/>
        </w:rPr>
        <w:t>Назначить</w:t>
      </w:r>
      <w:r w:rsidR="003778C0" w:rsidRPr="0060709F">
        <w:rPr>
          <w:rFonts w:ascii="Arial" w:hAnsi="Arial" w:cs="Arial"/>
          <w:color w:val="000000"/>
          <w:lang w:val="ru-RU"/>
        </w:rPr>
        <w:t xml:space="preserve"> </w:t>
      </w:r>
      <w:r w:rsidRPr="0060709F">
        <w:rPr>
          <w:rFonts w:ascii="Arial" w:hAnsi="Arial" w:cs="Arial"/>
          <w:color w:val="000000"/>
          <w:lang w:val="ru-RU"/>
        </w:rPr>
        <w:t>выборы</w:t>
      </w:r>
      <w:r w:rsidR="003778C0" w:rsidRPr="0060709F">
        <w:rPr>
          <w:rFonts w:ascii="Arial" w:hAnsi="Arial" w:cs="Arial"/>
          <w:color w:val="000000"/>
          <w:lang w:val="ru-RU"/>
        </w:rPr>
        <w:t xml:space="preserve"> </w:t>
      </w:r>
      <w:r w:rsidRPr="0060709F">
        <w:rPr>
          <w:rFonts w:ascii="Arial" w:hAnsi="Arial" w:cs="Arial"/>
          <w:color w:val="000000"/>
          <w:lang w:val="ru-RU"/>
        </w:rPr>
        <w:t>депутатов</w:t>
      </w:r>
      <w:r w:rsidR="003778C0" w:rsidRPr="0060709F">
        <w:rPr>
          <w:rFonts w:ascii="Arial" w:hAnsi="Arial" w:cs="Arial"/>
          <w:color w:val="000000"/>
          <w:lang w:val="ru-RU"/>
        </w:rPr>
        <w:t xml:space="preserve"> </w:t>
      </w:r>
      <w:r w:rsidRPr="0060709F">
        <w:rPr>
          <w:rFonts w:ascii="Arial" w:hAnsi="Arial" w:cs="Arial"/>
          <w:color w:val="000000"/>
          <w:lang w:val="ru-RU"/>
        </w:rPr>
        <w:t>Собрания</w:t>
      </w:r>
      <w:r w:rsidR="003778C0" w:rsidRPr="0060709F">
        <w:rPr>
          <w:rFonts w:ascii="Arial" w:hAnsi="Arial" w:cs="Arial"/>
          <w:color w:val="000000"/>
          <w:lang w:val="ru-RU"/>
        </w:rPr>
        <w:t xml:space="preserve"> </w:t>
      </w:r>
      <w:r w:rsidRPr="0060709F">
        <w:rPr>
          <w:rFonts w:ascii="Arial" w:hAnsi="Arial" w:cs="Arial"/>
          <w:color w:val="000000"/>
          <w:lang w:val="ru-RU"/>
        </w:rPr>
        <w:t>депутатов</w:t>
      </w:r>
      <w:r w:rsidR="003778C0" w:rsidRPr="0060709F">
        <w:rPr>
          <w:rFonts w:ascii="Arial" w:hAnsi="Arial" w:cs="Arial"/>
          <w:color w:val="000000"/>
          <w:lang w:val="ru-RU"/>
        </w:rPr>
        <w:t xml:space="preserve"> </w:t>
      </w:r>
      <w:r w:rsidRPr="0060709F">
        <w:rPr>
          <w:rFonts w:ascii="Arial" w:hAnsi="Arial" w:cs="Arial"/>
          <w:color w:val="000000"/>
          <w:lang w:val="ru-RU"/>
        </w:rPr>
        <w:t>Октябрьского</w:t>
      </w:r>
      <w:r w:rsidR="003778C0" w:rsidRPr="0060709F">
        <w:rPr>
          <w:rFonts w:ascii="Arial" w:hAnsi="Arial" w:cs="Arial"/>
          <w:color w:val="000000"/>
          <w:lang w:val="ru-RU"/>
        </w:rPr>
        <w:t xml:space="preserve"> </w:t>
      </w:r>
      <w:r w:rsidRPr="0060709F">
        <w:rPr>
          <w:rFonts w:ascii="Arial" w:hAnsi="Arial" w:cs="Arial"/>
          <w:color w:val="000000"/>
          <w:lang w:val="ru-RU"/>
        </w:rPr>
        <w:t>сельского</w:t>
      </w:r>
      <w:r w:rsidR="003778C0" w:rsidRPr="0060709F">
        <w:rPr>
          <w:rFonts w:ascii="Arial" w:hAnsi="Arial" w:cs="Arial"/>
          <w:color w:val="000000"/>
          <w:lang w:val="ru-RU"/>
        </w:rPr>
        <w:t xml:space="preserve"> </w:t>
      </w:r>
      <w:r w:rsidRPr="0060709F">
        <w:rPr>
          <w:rFonts w:ascii="Arial" w:hAnsi="Arial" w:cs="Arial"/>
          <w:color w:val="000000"/>
          <w:lang w:val="ru-RU"/>
        </w:rPr>
        <w:t>поселения</w:t>
      </w:r>
      <w:r w:rsidR="003778C0" w:rsidRPr="0060709F">
        <w:rPr>
          <w:rFonts w:ascii="Arial" w:hAnsi="Arial" w:cs="Arial"/>
          <w:color w:val="000000"/>
          <w:lang w:val="ru-RU"/>
        </w:rPr>
        <w:t xml:space="preserve"> </w:t>
      </w:r>
      <w:r w:rsidRPr="0060709F">
        <w:rPr>
          <w:rFonts w:ascii="Arial" w:hAnsi="Arial" w:cs="Arial"/>
          <w:color w:val="000000"/>
          <w:lang w:val="ru-RU"/>
        </w:rPr>
        <w:t>Мариинско-Посадского</w:t>
      </w:r>
      <w:r w:rsidR="003778C0" w:rsidRPr="0060709F">
        <w:rPr>
          <w:rFonts w:ascii="Arial" w:hAnsi="Arial" w:cs="Arial"/>
          <w:color w:val="000000"/>
          <w:lang w:val="ru-RU"/>
        </w:rPr>
        <w:t xml:space="preserve"> </w:t>
      </w:r>
      <w:r w:rsidRPr="0060709F">
        <w:rPr>
          <w:rFonts w:ascii="Arial" w:hAnsi="Arial" w:cs="Arial"/>
          <w:color w:val="000000"/>
          <w:lang w:val="ru-RU"/>
        </w:rPr>
        <w:t>района</w:t>
      </w:r>
      <w:r w:rsidR="003778C0" w:rsidRPr="0060709F">
        <w:rPr>
          <w:rFonts w:ascii="Arial" w:hAnsi="Arial" w:cs="Arial"/>
          <w:color w:val="000000"/>
          <w:lang w:val="ru-RU"/>
        </w:rPr>
        <w:t xml:space="preserve"> </w:t>
      </w:r>
      <w:r w:rsidRPr="0060709F">
        <w:rPr>
          <w:rFonts w:ascii="Arial" w:hAnsi="Arial" w:cs="Arial"/>
          <w:color w:val="000000"/>
          <w:lang w:val="ru-RU"/>
        </w:rPr>
        <w:t>четвертого</w:t>
      </w:r>
      <w:r w:rsidR="003778C0" w:rsidRPr="0060709F">
        <w:rPr>
          <w:rFonts w:ascii="Arial" w:hAnsi="Arial" w:cs="Arial"/>
          <w:color w:val="000000"/>
          <w:lang w:val="ru-RU"/>
        </w:rPr>
        <w:t xml:space="preserve"> </w:t>
      </w:r>
      <w:r w:rsidRPr="0060709F">
        <w:rPr>
          <w:rFonts w:ascii="Arial" w:hAnsi="Arial" w:cs="Arial"/>
          <w:color w:val="000000"/>
          <w:lang w:val="ru-RU"/>
        </w:rPr>
        <w:t>созыва</w:t>
      </w:r>
      <w:r w:rsidR="003778C0" w:rsidRPr="0060709F">
        <w:rPr>
          <w:rFonts w:ascii="Arial" w:hAnsi="Arial" w:cs="Arial"/>
          <w:color w:val="000000"/>
          <w:lang w:val="ru-RU"/>
        </w:rPr>
        <w:t xml:space="preserve"> </w:t>
      </w:r>
      <w:r w:rsidRPr="0060709F">
        <w:rPr>
          <w:rFonts w:ascii="Arial" w:hAnsi="Arial" w:cs="Arial"/>
          <w:color w:val="000000"/>
          <w:lang w:val="ru-RU"/>
        </w:rPr>
        <w:t>на</w:t>
      </w:r>
      <w:r w:rsidR="003778C0" w:rsidRPr="0060709F">
        <w:rPr>
          <w:rFonts w:ascii="Arial" w:hAnsi="Arial" w:cs="Arial"/>
          <w:color w:val="000000"/>
          <w:lang w:val="ru-RU"/>
        </w:rPr>
        <w:t xml:space="preserve"> </w:t>
      </w:r>
      <w:r w:rsidRPr="0060709F">
        <w:rPr>
          <w:rFonts w:ascii="Arial" w:hAnsi="Arial" w:cs="Arial"/>
          <w:color w:val="000000"/>
          <w:lang w:val="ru-RU"/>
        </w:rPr>
        <w:t>13</w:t>
      </w:r>
      <w:r w:rsidR="003778C0" w:rsidRPr="0060709F">
        <w:rPr>
          <w:rFonts w:ascii="Arial" w:hAnsi="Arial" w:cs="Arial"/>
          <w:color w:val="000000"/>
          <w:lang w:val="ru-RU"/>
        </w:rPr>
        <w:t xml:space="preserve"> </w:t>
      </w:r>
      <w:r w:rsidRPr="0060709F">
        <w:rPr>
          <w:rFonts w:ascii="Arial" w:hAnsi="Arial" w:cs="Arial"/>
          <w:color w:val="000000"/>
          <w:lang w:val="ru-RU"/>
        </w:rPr>
        <w:t>сентября</w:t>
      </w:r>
      <w:r w:rsidR="003778C0" w:rsidRPr="0060709F">
        <w:rPr>
          <w:rFonts w:ascii="Arial" w:hAnsi="Arial" w:cs="Arial"/>
          <w:color w:val="000000"/>
          <w:lang w:val="ru-RU"/>
        </w:rPr>
        <w:t xml:space="preserve"> </w:t>
      </w:r>
      <w:r w:rsidRPr="0060709F">
        <w:rPr>
          <w:rFonts w:ascii="Arial" w:hAnsi="Arial" w:cs="Arial"/>
          <w:color w:val="000000"/>
          <w:lang w:val="ru-RU"/>
        </w:rPr>
        <w:t>2020</w:t>
      </w:r>
      <w:r w:rsidR="003778C0" w:rsidRPr="0060709F">
        <w:rPr>
          <w:rFonts w:ascii="Arial" w:hAnsi="Arial" w:cs="Arial"/>
          <w:color w:val="000000"/>
          <w:lang w:val="ru-RU"/>
        </w:rPr>
        <w:t xml:space="preserve"> </w:t>
      </w:r>
      <w:r w:rsidRPr="0060709F">
        <w:rPr>
          <w:rFonts w:ascii="Arial" w:hAnsi="Arial" w:cs="Arial"/>
          <w:color w:val="000000"/>
          <w:lang w:val="ru-RU"/>
        </w:rPr>
        <w:t>года.</w:t>
      </w:r>
    </w:p>
    <w:p w:rsidR="00825DFE" w:rsidRPr="0060709F" w:rsidRDefault="001D4A99" w:rsidP="0060709F">
      <w:pPr>
        <w:pStyle w:val="a9"/>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Настоящее</w:t>
      </w:r>
      <w:r w:rsidR="003778C0" w:rsidRPr="0060709F">
        <w:rPr>
          <w:rFonts w:ascii="Arial" w:hAnsi="Arial" w:cs="Arial"/>
          <w:color w:val="000000"/>
          <w:sz w:val="20"/>
        </w:rPr>
        <w:t xml:space="preserve"> </w:t>
      </w:r>
      <w:r w:rsidRPr="0060709F">
        <w:rPr>
          <w:rFonts w:ascii="Arial" w:hAnsi="Arial" w:cs="Arial"/>
          <w:color w:val="000000"/>
          <w:sz w:val="20"/>
        </w:rPr>
        <w:t>решение</w:t>
      </w:r>
      <w:r w:rsidR="003778C0" w:rsidRPr="0060709F">
        <w:rPr>
          <w:rFonts w:ascii="Arial" w:hAnsi="Arial" w:cs="Arial"/>
          <w:color w:val="000000"/>
          <w:sz w:val="20"/>
        </w:rPr>
        <w:t xml:space="preserve"> </w:t>
      </w:r>
      <w:r w:rsidRPr="0060709F">
        <w:rPr>
          <w:rFonts w:ascii="Arial" w:hAnsi="Arial" w:cs="Arial"/>
          <w:color w:val="000000"/>
          <w:sz w:val="20"/>
        </w:rPr>
        <w:t>вступает</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силу</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официального</w:t>
      </w:r>
      <w:r w:rsidR="003778C0" w:rsidRPr="0060709F">
        <w:rPr>
          <w:rFonts w:ascii="Arial" w:hAnsi="Arial" w:cs="Arial"/>
          <w:color w:val="000000"/>
          <w:sz w:val="20"/>
        </w:rPr>
        <w:t xml:space="preserve"> </w:t>
      </w:r>
      <w:r w:rsidRPr="0060709F">
        <w:rPr>
          <w:rFonts w:ascii="Arial" w:hAnsi="Arial" w:cs="Arial"/>
          <w:color w:val="000000"/>
          <w:sz w:val="20"/>
        </w:rPr>
        <w:t>опубликования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районной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«Наше</w:t>
      </w:r>
      <w:r w:rsidR="003778C0" w:rsidRPr="0060709F">
        <w:rPr>
          <w:rFonts w:ascii="Arial" w:hAnsi="Arial" w:cs="Arial"/>
          <w:color w:val="000000"/>
          <w:sz w:val="20"/>
        </w:rPr>
        <w:t xml:space="preserve"> </w:t>
      </w:r>
      <w:r w:rsidRPr="0060709F">
        <w:rPr>
          <w:rFonts w:ascii="Arial" w:hAnsi="Arial" w:cs="Arial"/>
          <w:color w:val="000000"/>
          <w:sz w:val="20"/>
        </w:rPr>
        <w:t>слово»,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«Посадский</w:t>
      </w:r>
      <w:r w:rsidR="003778C0" w:rsidRPr="0060709F">
        <w:rPr>
          <w:rFonts w:ascii="Arial" w:hAnsi="Arial" w:cs="Arial"/>
          <w:color w:val="000000"/>
          <w:sz w:val="20"/>
        </w:rPr>
        <w:t xml:space="preserve"> </w:t>
      </w:r>
      <w:r w:rsidRPr="0060709F">
        <w:rPr>
          <w:rFonts w:ascii="Arial" w:hAnsi="Arial" w:cs="Arial"/>
          <w:color w:val="000000"/>
          <w:sz w:val="20"/>
        </w:rPr>
        <w:t>вестник»</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позднее</w:t>
      </w:r>
      <w:r w:rsidR="003778C0" w:rsidRPr="0060709F">
        <w:rPr>
          <w:rFonts w:ascii="Arial" w:hAnsi="Arial" w:cs="Arial"/>
          <w:color w:val="000000"/>
          <w:sz w:val="20"/>
        </w:rPr>
        <w:t xml:space="preserve"> </w:t>
      </w:r>
      <w:r w:rsidRPr="0060709F">
        <w:rPr>
          <w:rFonts w:ascii="Arial" w:hAnsi="Arial" w:cs="Arial"/>
          <w:color w:val="000000"/>
          <w:sz w:val="20"/>
        </w:rPr>
        <w:t>чем</w:t>
      </w:r>
      <w:r w:rsidR="003778C0" w:rsidRPr="0060709F">
        <w:rPr>
          <w:rFonts w:ascii="Arial" w:hAnsi="Arial" w:cs="Arial"/>
          <w:color w:val="000000"/>
          <w:sz w:val="20"/>
        </w:rPr>
        <w:t xml:space="preserve"> </w:t>
      </w:r>
      <w:r w:rsidRPr="0060709F">
        <w:rPr>
          <w:rFonts w:ascii="Arial" w:hAnsi="Arial" w:cs="Arial"/>
          <w:color w:val="000000"/>
          <w:sz w:val="20"/>
        </w:rPr>
        <w:t>через</w:t>
      </w:r>
      <w:r w:rsidR="003778C0" w:rsidRPr="0060709F">
        <w:rPr>
          <w:rFonts w:ascii="Arial" w:hAnsi="Arial" w:cs="Arial"/>
          <w:color w:val="000000"/>
          <w:sz w:val="20"/>
        </w:rPr>
        <w:t xml:space="preserve"> </w:t>
      </w:r>
      <w:r w:rsidRPr="0060709F">
        <w:rPr>
          <w:rFonts w:ascii="Arial" w:hAnsi="Arial" w:cs="Arial"/>
          <w:color w:val="000000"/>
          <w:sz w:val="20"/>
        </w:rPr>
        <w:t>пять</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принятия.</w:t>
      </w:r>
    </w:p>
    <w:p w:rsidR="001D4A99" w:rsidRPr="0060709F" w:rsidRDefault="003778C0" w:rsidP="0060709F">
      <w:pPr>
        <w:pStyle w:val="aff6"/>
        <w:ind w:firstLine="851"/>
        <w:jc w:val="both"/>
        <w:rPr>
          <w:rFonts w:ascii="Arial" w:hAnsi="Arial" w:cs="Arial"/>
          <w:color w:val="000000"/>
          <w:sz w:val="20"/>
          <w:szCs w:val="24"/>
        </w:rPr>
      </w:pPr>
      <w:r w:rsidRPr="0060709F">
        <w:rPr>
          <w:rFonts w:ascii="Arial" w:hAnsi="Arial" w:cs="Arial"/>
          <w:color w:val="000000"/>
          <w:sz w:val="20"/>
          <w:szCs w:val="24"/>
        </w:rPr>
        <w:t xml:space="preserve"> </w:t>
      </w:r>
    </w:p>
    <w:p w:rsidR="001D4A99" w:rsidRPr="0060709F" w:rsidRDefault="003778C0" w:rsidP="00801FF1">
      <w:pPr>
        <w:pStyle w:val="s1"/>
        <w:shd w:val="clear" w:color="auto" w:fill="FFFFFF"/>
        <w:spacing w:before="0" w:beforeAutospacing="0" w:after="0" w:afterAutospacing="0"/>
        <w:ind w:firstLine="708"/>
        <w:jc w:val="both"/>
        <w:rPr>
          <w:rFonts w:ascii="Arial" w:hAnsi="Arial" w:cs="Arial"/>
          <w:color w:val="000000"/>
          <w:sz w:val="20"/>
        </w:rPr>
      </w:pPr>
      <w:r w:rsidRPr="0060709F">
        <w:rPr>
          <w:rFonts w:ascii="Arial" w:hAnsi="Arial" w:cs="Arial"/>
          <w:color w:val="000000"/>
          <w:sz w:val="20"/>
        </w:rPr>
        <w:t xml:space="preserve">  </w:t>
      </w:r>
    </w:p>
    <w:p w:rsidR="00825DFE" w:rsidRDefault="001D4A99" w:rsidP="0060709F">
      <w:pPr>
        <w:rPr>
          <w:rFonts w:ascii="Arial" w:hAnsi="Arial" w:cs="Arial"/>
          <w:color w:val="000000"/>
          <w:sz w:val="20"/>
        </w:rPr>
      </w:pPr>
      <w:r w:rsidRPr="0060709F">
        <w:rPr>
          <w:rFonts w:ascii="Arial" w:hAnsi="Arial" w:cs="Arial"/>
          <w:color w:val="000000"/>
          <w:sz w:val="20"/>
        </w:rPr>
        <w:t>Глава</w:t>
      </w:r>
      <w:r w:rsidR="003778C0" w:rsidRPr="0060709F">
        <w:rPr>
          <w:rFonts w:ascii="Arial" w:hAnsi="Arial" w:cs="Arial"/>
          <w:color w:val="000000"/>
          <w:sz w:val="20"/>
        </w:rPr>
        <w:t xml:space="preserve"> </w:t>
      </w:r>
      <w:proofErr w:type="gramStart"/>
      <w:r w:rsidRPr="0060709F">
        <w:rPr>
          <w:rFonts w:ascii="Arial" w:hAnsi="Arial" w:cs="Arial"/>
          <w:color w:val="000000"/>
          <w:sz w:val="20"/>
        </w:rPr>
        <w:t>Октябрьского</w:t>
      </w:r>
      <w:proofErr w:type="gram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00801FF1">
        <w:rPr>
          <w:rFonts w:ascii="Arial" w:hAnsi="Arial" w:cs="Arial"/>
          <w:color w:val="000000"/>
          <w:sz w:val="20"/>
        </w:rPr>
        <w:tab/>
      </w:r>
      <w:r w:rsidR="00801FF1">
        <w:rPr>
          <w:rFonts w:ascii="Arial" w:hAnsi="Arial" w:cs="Arial"/>
          <w:color w:val="000000"/>
          <w:sz w:val="20"/>
        </w:rPr>
        <w:tab/>
      </w:r>
      <w:r w:rsidR="00801FF1">
        <w:rPr>
          <w:rFonts w:ascii="Arial" w:hAnsi="Arial" w:cs="Arial"/>
          <w:color w:val="000000"/>
          <w:sz w:val="20"/>
        </w:rPr>
        <w:tab/>
      </w:r>
      <w:proofErr w:type="spellStart"/>
      <w:r w:rsidRPr="0060709F">
        <w:rPr>
          <w:rFonts w:ascii="Arial" w:hAnsi="Arial" w:cs="Arial"/>
          <w:color w:val="000000"/>
          <w:sz w:val="20"/>
        </w:rPr>
        <w:t>В.Ф.Кураков</w:t>
      </w:r>
      <w:proofErr w:type="spellEnd"/>
      <w:r w:rsidR="003778C0" w:rsidRPr="0060709F">
        <w:rPr>
          <w:rFonts w:ascii="Arial" w:hAnsi="Arial" w:cs="Arial"/>
          <w:color w:val="000000"/>
          <w:sz w:val="20"/>
        </w:rPr>
        <w:t xml:space="preserve"> </w:t>
      </w:r>
    </w:p>
    <w:p w:rsidR="00801FF1" w:rsidRPr="0060709F" w:rsidRDefault="00801FF1" w:rsidP="0060709F">
      <w:pPr>
        <w:rPr>
          <w:rFonts w:ascii="Arial" w:hAnsi="Arial" w:cs="Arial"/>
          <w:color w:val="000000"/>
          <w:sz w:val="20"/>
          <w:szCs w:val="16"/>
        </w:rPr>
      </w:pPr>
    </w:p>
    <w:p w:rsidR="001D4A99" w:rsidRPr="0060709F" w:rsidRDefault="001D4A99" w:rsidP="0060709F">
      <w:pPr>
        <w:rPr>
          <w:rFonts w:ascii="Arial" w:hAnsi="Arial" w:cs="Arial"/>
          <w:b/>
          <w:color w:val="000000"/>
          <w:sz w:val="20"/>
        </w:rPr>
      </w:pPr>
    </w:p>
    <w:tbl>
      <w:tblPr>
        <w:tblW w:w="5000" w:type="pct"/>
        <w:tblLook w:val="0000"/>
      </w:tblPr>
      <w:tblGrid>
        <w:gridCol w:w="6513"/>
        <w:gridCol w:w="2328"/>
        <w:gridCol w:w="6514"/>
      </w:tblGrid>
      <w:tr w:rsidR="001D4A99" w:rsidRPr="0060709F" w:rsidTr="00801FF1">
        <w:trPr>
          <w:cantSplit/>
        </w:trPr>
        <w:tc>
          <w:tcPr>
            <w:tcW w:w="2121" w:type="pct"/>
            <w:vAlign w:val="center"/>
          </w:tcPr>
          <w:p w:rsidR="001D4A99" w:rsidRPr="0060709F" w:rsidRDefault="001D4A99" w:rsidP="00801FF1">
            <w:pPr>
              <w:jc w:val="center"/>
              <w:rPr>
                <w:rFonts w:ascii="Arial" w:hAnsi="Arial" w:cs="Arial"/>
                <w:b/>
                <w:color w:val="000000"/>
                <w:sz w:val="20"/>
              </w:rPr>
            </w:pPr>
            <w:r w:rsidRPr="0060709F">
              <w:rPr>
                <w:rFonts w:ascii="Arial" w:hAnsi="Arial" w:cs="Arial"/>
                <w:b/>
                <w:color w:val="000000"/>
                <w:sz w:val="20"/>
              </w:rPr>
              <w:t>Ч</w:t>
            </w:r>
            <w:r w:rsidR="0060709F" w:rsidRPr="0060709F">
              <w:rPr>
                <w:rFonts w:ascii="Arial" w:hAnsi="Arial" w:cs="Arial"/>
                <w:b/>
                <w:color w:val="000000"/>
                <w:sz w:val="20"/>
              </w:rPr>
              <w:t>Ă</w:t>
            </w:r>
            <w:r w:rsidRPr="0060709F">
              <w:rPr>
                <w:rFonts w:ascii="Arial" w:hAnsi="Arial" w:cs="Arial"/>
                <w:b/>
                <w:color w:val="000000"/>
                <w:sz w:val="20"/>
              </w:rPr>
              <w:t>ВАШ</w:t>
            </w:r>
            <w:r w:rsidR="003778C0" w:rsidRPr="0060709F">
              <w:rPr>
                <w:rFonts w:ascii="Arial" w:hAnsi="Arial" w:cs="Arial"/>
                <w:b/>
                <w:color w:val="000000"/>
                <w:sz w:val="20"/>
              </w:rPr>
              <w:t xml:space="preserve"> </w:t>
            </w:r>
            <w:r w:rsidRPr="0060709F">
              <w:rPr>
                <w:rFonts w:ascii="Arial" w:hAnsi="Arial" w:cs="Arial"/>
                <w:b/>
                <w:color w:val="000000"/>
                <w:sz w:val="20"/>
              </w:rPr>
              <w:t>РЕСПУБЛИКИН</w:t>
            </w:r>
            <w:r w:rsidR="003778C0" w:rsidRPr="0060709F">
              <w:rPr>
                <w:rFonts w:ascii="Arial" w:hAnsi="Arial" w:cs="Arial"/>
                <w:b/>
                <w:color w:val="000000"/>
                <w:sz w:val="20"/>
              </w:rPr>
              <w:t xml:space="preserve"> </w:t>
            </w:r>
          </w:p>
          <w:p w:rsidR="001D4A99" w:rsidRPr="0060709F" w:rsidRDefault="001D4A99" w:rsidP="00801FF1">
            <w:pPr>
              <w:jc w:val="center"/>
              <w:rPr>
                <w:rFonts w:ascii="Arial" w:hAnsi="Arial" w:cs="Arial"/>
                <w:b/>
                <w:color w:val="000000"/>
                <w:sz w:val="20"/>
              </w:rPr>
            </w:pPr>
            <w:r w:rsidRPr="0060709F">
              <w:rPr>
                <w:rFonts w:ascii="Arial" w:hAnsi="Arial" w:cs="Arial"/>
                <w:b/>
                <w:color w:val="000000"/>
                <w:sz w:val="20"/>
              </w:rPr>
              <w:t>СĚНТ</w:t>
            </w:r>
            <w:r w:rsidR="0060709F" w:rsidRPr="0060709F">
              <w:rPr>
                <w:rFonts w:ascii="Arial" w:hAnsi="Arial" w:cs="Arial"/>
                <w:b/>
                <w:color w:val="000000"/>
                <w:sz w:val="20"/>
              </w:rPr>
              <w:t>Ĕ</w:t>
            </w:r>
            <w:r w:rsidRPr="0060709F">
              <w:rPr>
                <w:rFonts w:ascii="Arial" w:hAnsi="Arial" w:cs="Arial"/>
                <w:b/>
                <w:color w:val="000000"/>
                <w:sz w:val="20"/>
              </w:rPr>
              <w:t>РВ</w:t>
            </w:r>
            <w:r w:rsidR="0060709F" w:rsidRPr="0060709F">
              <w:rPr>
                <w:rFonts w:ascii="Arial" w:hAnsi="Arial" w:cs="Arial"/>
                <w:b/>
                <w:color w:val="000000"/>
                <w:sz w:val="20"/>
              </w:rPr>
              <w:t>Ă</w:t>
            </w:r>
            <w:r w:rsidRPr="0060709F">
              <w:rPr>
                <w:rFonts w:ascii="Arial" w:hAnsi="Arial" w:cs="Arial"/>
                <w:b/>
                <w:color w:val="000000"/>
                <w:sz w:val="20"/>
              </w:rPr>
              <w:t>РРИ</w:t>
            </w:r>
            <w:r w:rsidR="003778C0" w:rsidRPr="0060709F">
              <w:rPr>
                <w:rFonts w:ascii="Arial" w:hAnsi="Arial" w:cs="Arial"/>
                <w:b/>
                <w:color w:val="000000"/>
                <w:sz w:val="20"/>
              </w:rPr>
              <w:t xml:space="preserve"> </w:t>
            </w:r>
            <w:r w:rsidRPr="0060709F">
              <w:rPr>
                <w:rFonts w:ascii="Arial" w:hAnsi="Arial" w:cs="Arial"/>
                <w:b/>
                <w:color w:val="000000"/>
                <w:sz w:val="20"/>
              </w:rPr>
              <w:t>РАЙОН</w:t>
            </w:r>
            <w:r w:rsidR="0060709F" w:rsidRPr="0060709F">
              <w:rPr>
                <w:rFonts w:ascii="Arial" w:hAnsi="Arial" w:cs="Arial"/>
                <w:b/>
                <w:color w:val="000000"/>
                <w:sz w:val="20"/>
              </w:rPr>
              <w:t>Ĕ</w:t>
            </w:r>
            <w:r w:rsidRPr="0060709F">
              <w:rPr>
                <w:rFonts w:ascii="Arial" w:hAnsi="Arial" w:cs="Arial"/>
                <w:b/>
                <w:color w:val="000000"/>
                <w:sz w:val="20"/>
              </w:rPr>
              <w:t>НЧИ</w:t>
            </w:r>
          </w:p>
          <w:p w:rsidR="00825DFE" w:rsidRPr="0060709F" w:rsidRDefault="001D4A99" w:rsidP="00801FF1">
            <w:pPr>
              <w:jc w:val="center"/>
              <w:rPr>
                <w:rFonts w:ascii="Arial" w:hAnsi="Arial" w:cs="Arial"/>
                <w:b/>
                <w:color w:val="000000"/>
                <w:sz w:val="20"/>
              </w:rPr>
            </w:pPr>
            <w:r w:rsidRPr="0060709F">
              <w:rPr>
                <w:rFonts w:ascii="Arial" w:hAnsi="Arial" w:cs="Arial"/>
                <w:b/>
                <w:color w:val="000000"/>
                <w:sz w:val="20"/>
              </w:rPr>
              <w:t>ОКТЯБРЬСКИ</w:t>
            </w:r>
            <w:r w:rsidR="003778C0" w:rsidRPr="0060709F">
              <w:rPr>
                <w:rFonts w:ascii="Arial" w:hAnsi="Arial" w:cs="Arial"/>
                <w:b/>
                <w:color w:val="000000"/>
                <w:sz w:val="20"/>
              </w:rPr>
              <w:t xml:space="preserve"> </w:t>
            </w:r>
            <w:r w:rsidRPr="0060709F">
              <w:rPr>
                <w:rFonts w:ascii="Arial" w:hAnsi="Arial" w:cs="Arial"/>
                <w:b/>
                <w:color w:val="000000"/>
                <w:sz w:val="20"/>
              </w:rPr>
              <w:t>ЯЛ</w:t>
            </w:r>
            <w:r w:rsidR="003778C0" w:rsidRPr="0060709F">
              <w:rPr>
                <w:rFonts w:ascii="Arial" w:hAnsi="Arial" w:cs="Arial"/>
                <w:b/>
                <w:color w:val="000000"/>
                <w:sz w:val="20"/>
              </w:rPr>
              <w:t xml:space="preserve"> </w:t>
            </w:r>
            <w:r w:rsidRPr="0060709F">
              <w:rPr>
                <w:rFonts w:ascii="Arial" w:hAnsi="Arial" w:cs="Arial"/>
                <w:b/>
                <w:color w:val="000000"/>
                <w:sz w:val="20"/>
              </w:rPr>
              <w:t>ПОСЕЛЕНИЙĚН</w:t>
            </w:r>
            <w:r w:rsidR="003778C0" w:rsidRPr="0060709F">
              <w:rPr>
                <w:rFonts w:ascii="Arial" w:hAnsi="Arial" w:cs="Arial"/>
                <w:b/>
                <w:color w:val="000000"/>
                <w:sz w:val="20"/>
              </w:rPr>
              <w:t xml:space="preserve"> </w:t>
            </w:r>
            <w:r w:rsidRPr="0060709F">
              <w:rPr>
                <w:rFonts w:ascii="Arial" w:hAnsi="Arial" w:cs="Arial"/>
                <w:b/>
                <w:color w:val="000000"/>
                <w:sz w:val="20"/>
              </w:rPr>
              <w:t>АДМИНИСТРАЦИЙЕ</w:t>
            </w:r>
          </w:p>
          <w:p w:rsidR="00825DFE" w:rsidRPr="0060709F" w:rsidRDefault="001D4A99" w:rsidP="00801FF1">
            <w:pPr>
              <w:jc w:val="center"/>
              <w:rPr>
                <w:rFonts w:ascii="Arial" w:hAnsi="Arial" w:cs="Arial"/>
                <w:b/>
                <w:color w:val="000000"/>
                <w:sz w:val="20"/>
              </w:rPr>
            </w:pPr>
            <w:r w:rsidRPr="0060709F">
              <w:rPr>
                <w:rFonts w:ascii="Arial" w:hAnsi="Arial" w:cs="Arial"/>
                <w:b/>
                <w:color w:val="000000"/>
                <w:sz w:val="20"/>
              </w:rPr>
              <w:t>№</w:t>
            </w:r>
            <w:r w:rsidR="003778C0" w:rsidRPr="0060709F">
              <w:rPr>
                <w:rFonts w:ascii="Arial" w:hAnsi="Arial" w:cs="Arial"/>
                <w:b/>
                <w:color w:val="000000"/>
                <w:sz w:val="20"/>
              </w:rPr>
              <w:t xml:space="preserve"> </w:t>
            </w:r>
            <w:r w:rsidRPr="0060709F">
              <w:rPr>
                <w:rFonts w:ascii="Arial" w:hAnsi="Arial" w:cs="Arial"/>
                <w:b/>
                <w:color w:val="000000"/>
                <w:sz w:val="20"/>
              </w:rPr>
              <w:t>ЙЫШ</w:t>
            </w:r>
            <w:r w:rsidR="0060709F" w:rsidRPr="0060709F">
              <w:rPr>
                <w:rFonts w:ascii="Arial" w:hAnsi="Arial" w:cs="Arial"/>
                <w:b/>
                <w:color w:val="000000"/>
                <w:sz w:val="20"/>
              </w:rPr>
              <w:t>Ă</w:t>
            </w:r>
            <w:r w:rsidRPr="0060709F">
              <w:rPr>
                <w:rFonts w:ascii="Arial" w:hAnsi="Arial" w:cs="Arial"/>
                <w:b/>
                <w:color w:val="000000"/>
                <w:sz w:val="20"/>
              </w:rPr>
              <w:t>НУ</w:t>
            </w:r>
          </w:p>
          <w:p w:rsidR="001D4A99" w:rsidRPr="0060709F" w:rsidRDefault="001D4A99" w:rsidP="00801FF1">
            <w:pPr>
              <w:jc w:val="center"/>
              <w:rPr>
                <w:rFonts w:ascii="Arial" w:hAnsi="Arial" w:cs="Arial"/>
                <w:b/>
                <w:color w:val="000000"/>
                <w:sz w:val="20"/>
              </w:rPr>
            </w:pPr>
            <w:r w:rsidRPr="0060709F">
              <w:rPr>
                <w:rFonts w:ascii="Arial" w:hAnsi="Arial" w:cs="Arial"/>
                <w:b/>
                <w:color w:val="000000"/>
                <w:sz w:val="20"/>
              </w:rPr>
              <w:t>Ҫěртме</w:t>
            </w:r>
            <w:r w:rsidR="003778C0" w:rsidRPr="0060709F">
              <w:rPr>
                <w:rFonts w:ascii="Arial" w:hAnsi="Arial" w:cs="Arial"/>
                <w:b/>
                <w:color w:val="000000"/>
                <w:sz w:val="20"/>
              </w:rPr>
              <w:t xml:space="preserve"> </w:t>
            </w:r>
            <w:proofErr w:type="spellStart"/>
            <w:r w:rsidRPr="0060709F">
              <w:rPr>
                <w:rFonts w:ascii="Arial" w:hAnsi="Arial" w:cs="Arial"/>
                <w:b/>
                <w:color w:val="000000"/>
                <w:sz w:val="20"/>
              </w:rPr>
              <w:t>уйåхěн</w:t>
            </w:r>
            <w:proofErr w:type="spellEnd"/>
            <w:r w:rsidR="003778C0" w:rsidRPr="0060709F">
              <w:rPr>
                <w:rFonts w:ascii="Arial" w:hAnsi="Arial" w:cs="Arial"/>
                <w:b/>
                <w:color w:val="000000"/>
                <w:sz w:val="20"/>
              </w:rPr>
              <w:t xml:space="preserve"> </w:t>
            </w:r>
            <w:r w:rsidRPr="0060709F">
              <w:rPr>
                <w:rFonts w:ascii="Arial" w:hAnsi="Arial" w:cs="Arial"/>
                <w:b/>
                <w:color w:val="000000"/>
                <w:sz w:val="20"/>
              </w:rPr>
              <w:t>16</w:t>
            </w:r>
            <w:r w:rsidR="003778C0" w:rsidRPr="0060709F">
              <w:rPr>
                <w:rFonts w:ascii="Arial" w:hAnsi="Arial" w:cs="Arial"/>
                <w:b/>
                <w:color w:val="000000"/>
                <w:sz w:val="20"/>
              </w:rPr>
              <w:t xml:space="preserve"> </w:t>
            </w:r>
            <w:r w:rsidRPr="0060709F">
              <w:rPr>
                <w:rFonts w:ascii="Arial" w:hAnsi="Arial" w:cs="Arial"/>
                <w:b/>
                <w:color w:val="000000"/>
                <w:sz w:val="20"/>
              </w:rPr>
              <w:t>-</w:t>
            </w:r>
            <w:r w:rsidR="003778C0" w:rsidRPr="0060709F">
              <w:rPr>
                <w:rFonts w:ascii="Arial" w:hAnsi="Arial" w:cs="Arial"/>
                <w:b/>
                <w:color w:val="000000"/>
                <w:sz w:val="20"/>
              </w:rPr>
              <w:t xml:space="preserve"> </w:t>
            </w:r>
            <w:proofErr w:type="spellStart"/>
            <w:r w:rsidRPr="0060709F">
              <w:rPr>
                <w:rFonts w:ascii="Arial" w:hAnsi="Arial" w:cs="Arial"/>
                <w:b/>
                <w:color w:val="000000"/>
                <w:sz w:val="20"/>
              </w:rPr>
              <w:t>мěшě</w:t>
            </w:r>
            <w:proofErr w:type="spellEnd"/>
            <w:r w:rsidR="003778C0" w:rsidRPr="0060709F">
              <w:rPr>
                <w:rFonts w:ascii="Arial" w:hAnsi="Arial" w:cs="Arial"/>
                <w:b/>
                <w:color w:val="000000"/>
                <w:sz w:val="20"/>
              </w:rPr>
              <w:t xml:space="preserve"> </w:t>
            </w:r>
            <w:r w:rsidRPr="0060709F">
              <w:rPr>
                <w:rFonts w:ascii="Arial" w:hAnsi="Arial" w:cs="Arial"/>
                <w:b/>
                <w:color w:val="000000"/>
                <w:sz w:val="20"/>
              </w:rPr>
              <w:t>2020</w:t>
            </w:r>
            <w:r w:rsidR="003778C0" w:rsidRPr="0060709F">
              <w:rPr>
                <w:rFonts w:ascii="Arial" w:hAnsi="Arial" w:cs="Arial"/>
                <w:b/>
                <w:color w:val="000000"/>
                <w:sz w:val="20"/>
              </w:rPr>
              <w:t xml:space="preserve"> </w:t>
            </w:r>
            <w:proofErr w:type="spellStart"/>
            <w:r w:rsidRPr="0060709F">
              <w:rPr>
                <w:rFonts w:ascii="Arial" w:hAnsi="Arial" w:cs="Arial"/>
                <w:b/>
                <w:color w:val="000000"/>
                <w:sz w:val="20"/>
              </w:rPr>
              <w:t>ç</w:t>
            </w:r>
            <w:proofErr w:type="spellEnd"/>
            <w:r w:rsidRPr="0060709F">
              <w:rPr>
                <w:rFonts w:ascii="Arial" w:hAnsi="Arial" w:cs="Arial"/>
                <w:b/>
                <w:color w:val="000000"/>
                <w:sz w:val="20"/>
              </w:rPr>
              <w:t>.</w:t>
            </w:r>
            <w:r w:rsidR="003778C0" w:rsidRPr="0060709F">
              <w:rPr>
                <w:rFonts w:ascii="Arial" w:hAnsi="Arial" w:cs="Arial"/>
                <w:b/>
                <w:color w:val="000000"/>
                <w:sz w:val="20"/>
              </w:rPr>
              <w:t xml:space="preserve"> </w:t>
            </w:r>
            <w:r w:rsidRPr="0060709F">
              <w:rPr>
                <w:rFonts w:ascii="Arial" w:hAnsi="Arial" w:cs="Arial"/>
                <w:b/>
                <w:color w:val="000000"/>
                <w:sz w:val="20"/>
              </w:rPr>
              <w:t>64</w:t>
            </w:r>
            <w:r w:rsidR="003778C0" w:rsidRPr="0060709F">
              <w:rPr>
                <w:rFonts w:ascii="Arial" w:hAnsi="Arial" w:cs="Arial"/>
                <w:b/>
                <w:color w:val="000000"/>
                <w:sz w:val="20"/>
              </w:rPr>
              <w:t xml:space="preserve"> </w:t>
            </w:r>
            <w:r w:rsidRPr="0060709F">
              <w:rPr>
                <w:rFonts w:ascii="Arial" w:hAnsi="Arial" w:cs="Arial"/>
                <w:b/>
                <w:color w:val="000000"/>
                <w:sz w:val="20"/>
              </w:rPr>
              <w:t>№</w:t>
            </w:r>
          </w:p>
          <w:p w:rsidR="001D4A99" w:rsidRPr="0060709F" w:rsidRDefault="001D4A99" w:rsidP="00801FF1">
            <w:pPr>
              <w:jc w:val="center"/>
              <w:rPr>
                <w:rFonts w:ascii="Arial" w:hAnsi="Arial" w:cs="Arial"/>
                <w:b/>
                <w:color w:val="000000"/>
                <w:sz w:val="20"/>
              </w:rPr>
            </w:pPr>
            <w:proofErr w:type="spellStart"/>
            <w:r w:rsidRPr="0060709F">
              <w:rPr>
                <w:rFonts w:ascii="Arial" w:hAnsi="Arial" w:cs="Arial"/>
                <w:b/>
                <w:color w:val="000000"/>
                <w:sz w:val="20"/>
              </w:rPr>
              <w:t>Октябрьски</w:t>
            </w:r>
            <w:proofErr w:type="spellEnd"/>
            <w:r w:rsidR="003778C0" w:rsidRPr="0060709F">
              <w:rPr>
                <w:rFonts w:ascii="Arial" w:hAnsi="Arial" w:cs="Arial"/>
                <w:b/>
                <w:color w:val="000000"/>
                <w:sz w:val="20"/>
              </w:rPr>
              <w:t xml:space="preserve"> </w:t>
            </w:r>
            <w:proofErr w:type="spellStart"/>
            <w:r w:rsidRPr="0060709F">
              <w:rPr>
                <w:rFonts w:ascii="Arial" w:hAnsi="Arial" w:cs="Arial"/>
                <w:b/>
                <w:color w:val="000000"/>
                <w:sz w:val="20"/>
              </w:rPr>
              <w:t>ялě</w:t>
            </w:r>
            <w:proofErr w:type="spellEnd"/>
          </w:p>
        </w:tc>
        <w:tc>
          <w:tcPr>
            <w:tcW w:w="758" w:type="pct"/>
            <w:vAlign w:val="center"/>
          </w:tcPr>
          <w:p w:rsidR="001D4A99" w:rsidRPr="0060709F" w:rsidRDefault="005952AB" w:rsidP="00801FF1">
            <w:pPr>
              <w:jc w:val="center"/>
              <w:rPr>
                <w:rFonts w:ascii="Arial" w:hAnsi="Arial" w:cs="Arial"/>
                <w:b/>
                <w:color w:val="000000"/>
                <w:sz w:val="20"/>
              </w:rPr>
            </w:pPr>
            <w:r w:rsidRPr="005952AB">
              <w:rPr>
                <w:rFonts w:ascii="Arial" w:hAnsi="Arial" w:cs="Arial"/>
                <w:b/>
                <w:noProof/>
                <w:color w:val="000000"/>
                <w:sz w:val="20"/>
              </w:rPr>
              <w:pict>
                <v:shape id="Рисунок 2" o:spid="_x0000_i1025" type="#_x0000_t75" alt="Gerb-ch" style="width:52.5pt;height:52.5pt;visibility:visible">
                  <v:imagedata r:id="rId12" o:title="Gerb-ch"/>
                </v:shape>
              </w:pict>
            </w:r>
          </w:p>
        </w:tc>
        <w:tc>
          <w:tcPr>
            <w:tcW w:w="2121" w:type="pct"/>
            <w:vAlign w:val="center"/>
          </w:tcPr>
          <w:p w:rsidR="001D4A99" w:rsidRPr="0060709F" w:rsidRDefault="001D4A99" w:rsidP="00801FF1">
            <w:pPr>
              <w:jc w:val="center"/>
              <w:rPr>
                <w:rFonts w:ascii="Arial" w:hAnsi="Arial" w:cs="Arial"/>
                <w:b/>
                <w:color w:val="000000"/>
                <w:sz w:val="20"/>
              </w:rPr>
            </w:pPr>
            <w:r w:rsidRPr="0060709F">
              <w:rPr>
                <w:rFonts w:ascii="Arial" w:hAnsi="Arial" w:cs="Arial"/>
                <w:b/>
                <w:color w:val="000000"/>
                <w:sz w:val="20"/>
              </w:rPr>
              <w:t>ЧУВАШСКАЯ</w:t>
            </w:r>
            <w:r w:rsidR="003778C0" w:rsidRPr="0060709F">
              <w:rPr>
                <w:rFonts w:ascii="Arial" w:hAnsi="Arial" w:cs="Arial"/>
                <w:b/>
                <w:color w:val="000000"/>
                <w:sz w:val="20"/>
              </w:rPr>
              <w:t xml:space="preserve"> </w:t>
            </w:r>
            <w:r w:rsidRPr="0060709F">
              <w:rPr>
                <w:rFonts w:ascii="Arial" w:hAnsi="Arial" w:cs="Arial"/>
                <w:b/>
                <w:color w:val="000000"/>
                <w:sz w:val="20"/>
              </w:rPr>
              <w:t>РЕСПУБЛИКА</w:t>
            </w:r>
          </w:p>
          <w:p w:rsidR="001D4A99" w:rsidRPr="0060709F" w:rsidRDefault="001D4A99" w:rsidP="00801FF1">
            <w:pPr>
              <w:jc w:val="center"/>
              <w:rPr>
                <w:rFonts w:ascii="Arial" w:hAnsi="Arial" w:cs="Arial"/>
                <w:b/>
                <w:color w:val="000000"/>
                <w:sz w:val="20"/>
              </w:rPr>
            </w:pPr>
            <w:r w:rsidRPr="0060709F">
              <w:rPr>
                <w:rFonts w:ascii="Arial" w:hAnsi="Arial" w:cs="Arial"/>
                <w:b/>
                <w:color w:val="000000"/>
                <w:sz w:val="20"/>
              </w:rPr>
              <w:t>МАРИИНСКО-ПОСАДСКИЙ</w:t>
            </w:r>
            <w:r w:rsidR="003778C0" w:rsidRPr="0060709F">
              <w:rPr>
                <w:rFonts w:ascii="Arial" w:hAnsi="Arial" w:cs="Arial"/>
                <w:b/>
                <w:color w:val="000000"/>
                <w:sz w:val="20"/>
              </w:rPr>
              <w:t xml:space="preserve"> </w:t>
            </w:r>
            <w:r w:rsidRPr="0060709F">
              <w:rPr>
                <w:rFonts w:ascii="Arial" w:hAnsi="Arial" w:cs="Arial"/>
                <w:b/>
                <w:color w:val="000000"/>
                <w:sz w:val="20"/>
              </w:rPr>
              <w:t>РАЙОН</w:t>
            </w:r>
          </w:p>
          <w:p w:rsidR="001D4A99" w:rsidRPr="0060709F" w:rsidRDefault="001D4A99" w:rsidP="00801FF1">
            <w:pPr>
              <w:jc w:val="center"/>
              <w:rPr>
                <w:rFonts w:ascii="Arial" w:hAnsi="Arial" w:cs="Arial"/>
                <w:b/>
                <w:color w:val="000000"/>
                <w:sz w:val="20"/>
              </w:rPr>
            </w:pPr>
            <w:r w:rsidRPr="0060709F">
              <w:rPr>
                <w:rFonts w:ascii="Arial" w:hAnsi="Arial" w:cs="Arial"/>
                <w:b/>
                <w:color w:val="000000"/>
                <w:sz w:val="20"/>
              </w:rPr>
              <w:t>АДМИНИСТРАЦИЯ</w:t>
            </w:r>
          </w:p>
          <w:p w:rsidR="001D4A99" w:rsidRPr="0060709F" w:rsidRDefault="001D4A99" w:rsidP="00801FF1">
            <w:pPr>
              <w:jc w:val="center"/>
              <w:rPr>
                <w:rFonts w:ascii="Arial" w:hAnsi="Arial" w:cs="Arial"/>
                <w:b/>
                <w:color w:val="000000"/>
                <w:sz w:val="20"/>
              </w:rPr>
            </w:pPr>
            <w:r w:rsidRPr="0060709F">
              <w:rPr>
                <w:rFonts w:ascii="Arial" w:hAnsi="Arial" w:cs="Arial"/>
                <w:b/>
                <w:color w:val="000000"/>
                <w:sz w:val="20"/>
              </w:rPr>
              <w:t>ОКТЯБРЬСКОГО</w:t>
            </w:r>
            <w:r w:rsidR="003778C0" w:rsidRPr="0060709F">
              <w:rPr>
                <w:rFonts w:ascii="Arial" w:hAnsi="Arial" w:cs="Arial"/>
                <w:b/>
                <w:color w:val="000000"/>
                <w:sz w:val="20"/>
              </w:rPr>
              <w:t xml:space="preserve"> </w:t>
            </w:r>
            <w:r w:rsidRPr="0060709F">
              <w:rPr>
                <w:rFonts w:ascii="Arial" w:hAnsi="Arial" w:cs="Arial"/>
                <w:b/>
                <w:color w:val="000000"/>
                <w:sz w:val="20"/>
              </w:rPr>
              <w:t>СЕЛЬСКОГО</w:t>
            </w:r>
          </w:p>
          <w:p w:rsidR="00825DFE" w:rsidRPr="0060709F" w:rsidRDefault="001D4A99" w:rsidP="00801FF1">
            <w:pPr>
              <w:jc w:val="center"/>
              <w:rPr>
                <w:rFonts w:ascii="Arial" w:hAnsi="Arial" w:cs="Arial"/>
                <w:b/>
                <w:color w:val="000000"/>
                <w:sz w:val="20"/>
              </w:rPr>
            </w:pPr>
            <w:r w:rsidRPr="0060709F">
              <w:rPr>
                <w:rFonts w:ascii="Arial" w:hAnsi="Arial" w:cs="Arial"/>
                <w:b/>
                <w:color w:val="000000"/>
                <w:sz w:val="20"/>
              </w:rPr>
              <w:t>ПОСЕЛЕНИЯ</w:t>
            </w:r>
          </w:p>
          <w:p w:rsidR="00825DFE" w:rsidRPr="0060709F" w:rsidRDefault="001D4A99" w:rsidP="00801FF1">
            <w:pPr>
              <w:jc w:val="center"/>
              <w:rPr>
                <w:rFonts w:ascii="Arial" w:hAnsi="Arial" w:cs="Arial"/>
                <w:b/>
                <w:color w:val="000000"/>
                <w:sz w:val="20"/>
              </w:rPr>
            </w:pPr>
            <w:r w:rsidRPr="0060709F">
              <w:rPr>
                <w:rFonts w:ascii="Arial" w:hAnsi="Arial" w:cs="Arial"/>
                <w:b/>
                <w:color w:val="000000"/>
                <w:sz w:val="20"/>
              </w:rPr>
              <w:t>ПОСТАНОВЛЕНИЕ</w:t>
            </w:r>
          </w:p>
          <w:p w:rsidR="001D4A99" w:rsidRPr="0060709F" w:rsidRDefault="001D4A99" w:rsidP="00801FF1">
            <w:pPr>
              <w:jc w:val="center"/>
              <w:rPr>
                <w:rFonts w:ascii="Arial" w:hAnsi="Arial" w:cs="Arial"/>
                <w:b/>
                <w:color w:val="000000"/>
                <w:sz w:val="20"/>
              </w:rPr>
            </w:pPr>
            <w:r w:rsidRPr="0060709F">
              <w:rPr>
                <w:rFonts w:ascii="Arial" w:hAnsi="Arial" w:cs="Arial"/>
                <w:b/>
                <w:color w:val="000000"/>
                <w:sz w:val="20"/>
              </w:rPr>
              <w:t>«</w:t>
            </w:r>
            <w:r w:rsidR="003778C0" w:rsidRPr="0060709F">
              <w:rPr>
                <w:rFonts w:ascii="Arial" w:hAnsi="Arial" w:cs="Arial"/>
                <w:b/>
                <w:color w:val="000000"/>
                <w:sz w:val="20"/>
              </w:rPr>
              <w:t xml:space="preserve"> </w:t>
            </w:r>
            <w:r w:rsidRPr="0060709F">
              <w:rPr>
                <w:rFonts w:ascii="Arial" w:hAnsi="Arial" w:cs="Arial"/>
                <w:b/>
                <w:color w:val="000000"/>
                <w:sz w:val="20"/>
              </w:rPr>
              <w:t>16</w:t>
            </w:r>
            <w:r w:rsidR="003778C0" w:rsidRPr="0060709F">
              <w:rPr>
                <w:rFonts w:ascii="Arial" w:hAnsi="Arial" w:cs="Arial"/>
                <w:b/>
                <w:color w:val="000000"/>
                <w:sz w:val="20"/>
              </w:rPr>
              <w:t xml:space="preserve"> </w:t>
            </w:r>
            <w:r w:rsidRPr="0060709F">
              <w:rPr>
                <w:rFonts w:ascii="Arial" w:hAnsi="Arial" w:cs="Arial"/>
                <w:b/>
                <w:color w:val="000000"/>
                <w:sz w:val="20"/>
              </w:rPr>
              <w:t>»</w:t>
            </w:r>
            <w:r w:rsidR="003778C0" w:rsidRPr="0060709F">
              <w:rPr>
                <w:rFonts w:ascii="Arial" w:hAnsi="Arial" w:cs="Arial"/>
                <w:b/>
                <w:color w:val="000000"/>
                <w:sz w:val="20"/>
              </w:rPr>
              <w:t xml:space="preserve"> </w:t>
            </w:r>
            <w:r w:rsidRPr="0060709F">
              <w:rPr>
                <w:rFonts w:ascii="Arial" w:hAnsi="Arial" w:cs="Arial"/>
                <w:b/>
                <w:color w:val="000000"/>
                <w:sz w:val="20"/>
              </w:rPr>
              <w:t>июня</w:t>
            </w:r>
            <w:r w:rsidR="003778C0" w:rsidRPr="0060709F">
              <w:rPr>
                <w:rFonts w:ascii="Arial" w:hAnsi="Arial" w:cs="Arial"/>
                <w:b/>
                <w:color w:val="000000"/>
                <w:sz w:val="20"/>
              </w:rPr>
              <w:t xml:space="preserve"> </w:t>
            </w:r>
            <w:r w:rsidRPr="0060709F">
              <w:rPr>
                <w:rFonts w:ascii="Arial" w:hAnsi="Arial" w:cs="Arial"/>
                <w:b/>
                <w:color w:val="000000"/>
                <w:sz w:val="20"/>
              </w:rPr>
              <w:t>2020</w:t>
            </w:r>
            <w:r w:rsidR="003778C0" w:rsidRPr="0060709F">
              <w:rPr>
                <w:rFonts w:ascii="Arial" w:hAnsi="Arial" w:cs="Arial"/>
                <w:b/>
                <w:color w:val="000000"/>
                <w:sz w:val="20"/>
              </w:rPr>
              <w:t xml:space="preserve"> </w:t>
            </w:r>
            <w:r w:rsidRPr="0060709F">
              <w:rPr>
                <w:rFonts w:ascii="Arial" w:hAnsi="Arial" w:cs="Arial"/>
                <w:b/>
                <w:color w:val="000000"/>
                <w:sz w:val="20"/>
              </w:rPr>
              <w:t>г.</w:t>
            </w:r>
            <w:r w:rsidR="003778C0" w:rsidRPr="0060709F">
              <w:rPr>
                <w:rFonts w:ascii="Arial" w:hAnsi="Arial" w:cs="Arial"/>
                <w:b/>
                <w:color w:val="000000"/>
                <w:sz w:val="20"/>
              </w:rPr>
              <w:t xml:space="preserve"> </w:t>
            </w:r>
            <w:r w:rsidRPr="0060709F">
              <w:rPr>
                <w:rFonts w:ascii="Arial" w:hAnsi="Arial" w:cs="Arial"/>
                <w:b/>
                <w:color w:val="000000"/>
                <w:sz w:val="20"/>
              </w:rPr>
              <w:t>№</w:t>
            </w:r>
            <w:r w:rsidR="003778C0" w:rsidRPr="0060709F">
              <w:rPr>
                <w:rFonts w:ascii="Arial" w:hAnsi="Arial" w:cs="Arial"/>
                <w:b/>
                <w:color w:val="000000"/>
                <w:sz w:val="20"/>
              </w:rPr>
              <w:t xml:space="preserve"> </w:t>
            </w:r>
            <w:r w:rsidRPr="0060709F">
              <w:rPr>
                <w:rFonts w:ascii="Arial" w:hAnsi="Arial" w:cs="Arial"/>
                <w:b/>
                <w:color w:val="000000"/>
                <w:sz w:val="20"/>
              </w:rPr>
              <w:t>64</w:t>
            </w:r>
          </w:p>
          <w:p w:rsidR="001D4A99" w:rsidRPr="0060709F" w:rsidRDefault="001D4A99" w:rsidP="00801FF1">
            <w:pPr>
              <w:jc w:val="center"/>
              <w:rPr>
                <w:rFonts w:ascii="Arial" w:hAnsi="Arial" w:cs="Arial"/>
                <w:b/>
                <w:color w:val="000000"/>
                <w:sz w:val="20"/>
              </w:rPr>
            </w:pPr>
            <w:r w:rsidRPr="0060709F">
              <w:rPr>
                <w:rFonts w:ascii="Arial" w:hAnsi="Arial" w:cs="Arial"/>
                <w:b/>
                <w:color w:val="000000"/>
                <w:sz w:val="20"/>
              </w:rPr>
              <w:t>село</w:t>
            </w:r>
            <w:r w:rsidR="003778C0" w:rsidRPr="0060709F">
              <w:rPr>
                <w:rFonts w:ascii="Arial" w:hAnsi="Arial" w:cs="Arial"/>
                <w:b/>
                <w:color w:val="000000"/>
                <w:sz w:val="20"/>
              </w:rPr>
              <w:t xml:space="preserve"> </w:t>
            </w:r>
            <w:r w:rsidRPr="0060709F">
              <w:rPr>
                <w:rFonts w:ascii="Arial" w:hAnsi="Arial" w:cs="Arial"/>
                <w:b/>
                <w:color w:val="000000"/>
                <w:sz w:val="20"/>
              </w:rPr>
              <w:t>Октябрьское</w:t>
            </w:r>
          </w:p>
        </w:tc>
      </w:tr>
    </w:tbl>
    <w:p w:rsidR="00825DFE" w:rsidRPr="0060709F" w:rsidRDefault="003778C0" w:rsidP="0060709F">
      <w:pPr>
        <w:tabs>
          <w:tab w:val="left" w:pos="5353"/>
        </w:tabs>
        <w:ind w:right="4973"/>
        <w:jc w:val="both"/>
        <w:rPr>
          <w:rFonts w:ascii="Arial" w:hAnsi="Arial" w:cs="Arial"/>
          <w:b/>
          <w:color w:val="000000"/>
          <w:sz w:val="20"/>
        </w:rPr>
      </w:pPr>
      <w:r w:rsidRPr="0060709F">
        <w:rPr>
          <w:rFonts w:ascii="Arial" w:hAnsi="Arial" w:cs="Arial"/>
          <w:color w:val="000000"/>
          <w:sz w:val="20"/>
        </w:rPr>
        <w:t xml:space="preserve"> </w:t>
      </w:r>
      <w:r w:rsidR="001D4A99" w:rsidRPr="0060709F">
        <w:rPr>
          <w:rFonts w:ascii="Arial" w:hAnsi="Arial" w:cs="Arial"/>
          <w:b/>
          <w:bCs/>
          <w:color w:val="000000"/>
          <w:sz w:val="20"/>
        </w:rPr>
        <w:t>Об</w:t>
      </w:r>
      <w:r w:rsidRPr="0060709F">
        <w:rPr>
          <w:rFonts w:ascii="Arial" w:hAnsi="Arial" w:cs="Arial"/>
          <w:b/>
          <w:bCs/>
          <w:color w:val="000000"/>
          <w:sz w:val="20"/>
        </w:rPr>
        <w:t xml:space="preserve"> </w:t>
      </w:r>
      <w:r w:rsidR="001D4A99" w:rsidRPr="0060709F">
        <w:rPr>
          <w:rFonts w:ascii="Arial" w:hAnsi="Arial" w:cs="Arial"/>
          <w:b/>
          <w:bCs/>
          <w:color w:val="000000"/>
          <w:sz w:val="20"/>
        </w:rPr>
        <w:t>утверждении</w:t>
      </w:r>
      <w:r w:rsidRPr="0060709F">
        <w:rPr>
          <w:rFonts w:ascii="Arial" w:hAnsi="Arial" w:cs="Arial"/>
          <w:b/>
          <w:bCs/>
          <w:color w:val="000000"/>
          <w:sz w:val="20"/>
        </w:rPr>
        <w:t xml:space="preserve"> </w:t>
      </w:r>
      <w:r w:rsidR="001D4A99" w:rsidRPr="0060709F">
        <w:rPr>
          <w:rFonts w:ascii="Arial" w:hAnsi="Arial" w:cs="Arial"/>
          <w:b/>
          <w:bCs/>
          <w:color w:val="000000"/>
          <w:sz w:val="20"/>
        </w:rPr>
        <w:t>Правил</w:t>
      </w:r>
      <w:r w:rsidRPr="0060709F">
        <w:rPr>
          <w:rFonts w:ascii="Arial" w:hAnsi="Arial" w:cs="Arial"/>
          <w:b/>
          <w:bCs/>
          <w:color w:val="000000"/>
          <w:sz w:val="20"/>
        </w:rPr>
        <w:t xml:space="preserve"> </w:t>
      </w:r>
      <w:r w:rsidR="001D4A99" w:rsidRPr="0060709F">
        <w:rPr>
          <w:rFonts w:ascii="Arial" w:hAnsi="Arial" w:cs="Arial"/>
          <w:b/>
          <w:bCs/>
          <w:color w:val="000000"/>
          <w:sz w:val="20"/>
        </w:rPr>
        <w:t>реструктуризации</w:t>
      </w:r>
      <w:r w:rsidRPr="0060709F">
        <w:rPr>
          <w:rFonts w:ascii="Arial" w:hAnsi="Arial" w:cs="Arial"/>
          <w:b/>
          <w:bCs/>
          <w:color w:val="000000"/>
          <w:sz w:val="20"/>
        </w:rPr>
        <w:t xml:space="preserve"> </w:t>
      </w:r>
      <w:r w:rsidR="001D4A99" w:rsidRPr="0060709F">
        <w:rPr>
          <w:rFonts w:ascii="Arial" w:hAnsi="Arial" w:cs="Arial"/>
          <w:b/>
          <w:bCs/>
          <w:color w:val="000000"/>
          <w:sz w:val="20"/>
        </w:rPr>
        <w:t>денежных</w:t>
      </w:r>
      <w:r w:rsidRPr="0060709F">
        <w:rPr>
          <w:rFonts w:ascii="Arial" w:hAnsi="Arial" w:cs="Arial"/>
          <w:b/>
          <w:bCs/>
          <w:color w:val="000000"/>
          <w:sz w:val="20"/>
        </w:rPr>
        <w:t xml:space="preserve"> </w:t>
      </w:r>
      <w:r w:rsidR="001D4A99" w:rsidRPr="0060709F">
        <w:rPr>
          <w:rFonts w:ascii="Arial" w:hAnsi="Arial" w:cs="Arial"/>
          <w:b/>
          <w:bCs/>
          <w:color w:val="000000"/>
          <w:sz w:val="20"/>
        </w:rPr>
        <w:t>обязательств</w:t>
      </w:r>
      <w:r w:rsidRPr="0060709F">
        <w:rPr>
          <w:rFonts w:ascii="Arial" w:hAnsi="Arial" w:cs="Arial"/>
          <w:b/>
          <w:bCs/>
          <w:color w:val="000000"/>
          <w:sz w:val="20"/>
        </w:rPr>
        <w:t xml:space="preserve"> </w:t>
      </w:r>
      <w:r w:rsidR="001D4A99" w:rsidRPr="0060709F">
        <w:rPr>
          <w:rFonts w:ascii="Arial" w:hAnsi="Arial" w:cs="Arial"/>
          <w:b/>
          <w:bCs/>
          <w:color w:val="000000"/>
          <w:sz w:val="20"/>
        </w:rPr>
        <w:t>(задолженности</w:t>
      </w:r>
      <w:r w:rsidRPr="0060709F">
        <w:rPr>
          <w:rFonts w:ascii="Arial" w:hAnsi="Arial" w:cs="Arial"/>
          <w:b/>
          <w:bCs/>
          <w:color w:val="000000"/>
          <w:sz w:val="20"/>
        </w:rPr>
        <w:t xml:space="preserve"> </w:t>
      </w:r>
      <w:r w:rsidR="001D4A99" w:rsidRPr="0060709F">
        <w:rPr>
          <w:rFonts w:ascii="Arial" w:hAnsi="Arial" w:cs="Arial"/>
          <w:b/>
          <w:bCs/>
          <w:color w:val="000000"/>
          <w:sz w:val="20"/>
        </w:rPr>
        <w:t>по</w:t>
      </w:r>
      <w:r w:rsidRPr="0060709F">
        <w:rPr>
          <w:rFonts w:ascii="Arial" w:hAnsi="Arial" w:cs="Arial"/>
          <w:b/>
          <w:bCs/>
          <w:color w:val="000000"/>
          <w:sz w:val="20"/>
        </w:rPr>
        <w:t xml:space="preserve"> </w:t>
      </w:r>
      <w:r w:rsidR="001D4A99" w:rsidRPr="0060709F">
        <w:rPr>
          <w:rFonts w:ascii="Arial" w:hAnsi="Arial" w:cs="Arial"/>
          <w:b/>
          <w:bCs/>
          <w:color w:val="000000"/>
          <w:sz w:val="20"/>
        </w:rPr>
        <w:t>денежным</w:t>
      </w:r>
      <w:r w:rsidRPr="0060709F">
        <w:rPr>
          <w:rFonts w:ascii="Arial" w:hAnsi="Arial" w:cs="Arial"/>
          <w:b/>
          <w:bCs/>
          <w:color w:val="000000"/>
          <w:sz w:val="20"/>
        </w:rPr>
        <w:t xml:space="preserve"> </w:t>
      </w:r>
      <w:r w:rsidR="001D4A99" w:rsidRPr="0060709F">
        <w:rPr>
          <w:rFonts w:ascii="Arial" w:hAnsi="Arial" w:cs="Arial"/>
          <w:b/>
          <w:bCs/>
          <w:color w:val="000000"/>
          <w:sz w:val="20"/>
        </w:rPr>
        <w:t>обязательствам)</w:t>
      </w:r>
      <w:r w:rsidRPr="0060709F">
        <w:rPr>
          <w:rFonts w:ascii="Arial" w:hAnsi="Arial" w:cs="Arial"/>
          <w:b/>
          <w:bCs/>
          <w:color w:val="000000"/>
          <w:sz w:val="20"/>
        </w:rPr>
        <w:t xml:space="preserve"> </w:t>
      </w:r>
      <w:r w:rsidR="001D4A99" w:rsidRPr="0060709F">
        <w:rPr>
          <w:rFonts w:ascii="Arial" w:hAnsi="Arial" w:cs="Arial"/>
          <w:b/>
          <w:bCs/>
          <w:color w:val="000000"/>
          <w:sz w:val="20"/>
        </w:rPr>
        <w:t>перед</w:t>
      </w:r>
      <w:r w:rsidRPr="0060709F">
        <w:rPr>
          <w:rFonts w:ascii="Arial" w:hAnsi="Arial" w:cs="Arial"/>
          <w:b/>
          <w:bCs/>
          <w:color w:val="000000"/>
          <w:sz w:val="20"/>
        </w:rPr>
        <w:t xml:space="preserve"> </w:t>
      </w:r>
      <w:r w:rsidR="001D4A99" w:rsidRPr="0060709F">
        <w:rPr>
          <w:rFonts w:ascii="Arial" w:hAnsi="Arial" w:cs="Arial"/>
          <w:b/>
          <w:bCs/>
          <w:color w:val="000000"/>
          <w:sz w:val="20"/>
        </w:rPr>
        <w:t>Октябрьским</w:t>
      </w:r>
      <w:r w:rsidRPr="0060709F">
        <w:rPr>
          <w:rFonts w:ascii="Arial" w:hAnsi="Arial" w:cs="Arial"/>
          <w:b/>
          <w:bCs/>
          <w:color w:val="000000"/>
          <w:sz w:val="20"/>
        </w:rPr>
        <w:t xml:space="preserve"> </w:t>
      </w:r>
      <w:r w:rsidR="001D4A99" w:rsidRPr="0060709F">
        <w:rPr>
          <w:rFonts w:ascii="Arial" w:hAnsi="Arial" w:cs="Arial"/>
          <w:b/>
          <w:bCs/>
          <w:color w:val="000000"/>
          <w:sz w:val="20"/>
        </w:rPr>
        <w:t>сельским</w:t>
      </w:r>
      <w:r w:rsidRPr="0060709F">
        <w:rPr>
          <w:rFonts w:ascii="Arial" w:hAnsi="Arial" w:cs="Arial"/>
          <w:b/>
          <w:bCs/>
          <w:color w:val="000000"/>
          <w:sz w:val="20"/>
        </w:rPr>
        <w:t xml:space="preserve"> </w:t>
      </w:r>
      <w:r w:rsidR="001D4A99" w:rsidRPr="0060709F">
        <w:rPr>
          <w:rFonts w:ascii="Arial" w:hAnsi="Arial" w:cs="Arial"/>
          <w:b/>
          <w:bCs/>
          <w:color w:val="000000"/>
          <w:sz w:val="20"/>
        </w:rPr>
        <w:t>поселение</w:t>
      </w:r>
      <w:r w:rsidRPr="0060709F">
        <w:rPr>
          <w:rFonts w:ascii="Arial" w:hAnsi="Arial" w:cs="Arial"/>
          <w:b/>
          <w:bCs/>
          <w:color w:val="000000"/>
          <w:sz w:val="20"/>
        </w:rPr>
        <w:t xml:space="preserve"> </w:t>
      </w:r>
      <w:r w:rsidR="001D4A99" w:rsidRPr="0060709F">
        <w:rPr>
          <w:rFonts w:ascii="Arial" w:hAnsi="Arial" w:cs="Arial"/>
          <w:b/>
          <w:bCs/>
          <w:color w:val="000000"/>
          <w:sz w:val="20"/>
        </w:rPr>
        <w:t>Мариинско-Посадского</w:t>
      </w:r>
      <w:r w:rsidRPr="0060709F">
        <w:rPr>
          <w:rFonts w:ascii="Arial" w:hAnsi="Arial" w:cs="Arial"/>
          <w:b/>
          <w:bCs/>
          <w:color w:val="000000"/>
          <w:sz w:val="20"/>
        </w:rPr>
        <w:t xml:space="preserve"> </w:t>
      </w:r>
      <w:r w:rsidR="001D4A99" w:rsidRPr="0060709F">
        <w:rPr>
          <w:rFonts w:ascii="Arial" w:hAnsi="Arial" w:cs="Arial"/>
          <w:b/>
          <w:bCs/>
          <w:color w:val="000000"/>
          <w:sz w:val="20"/>
        </w:rPr>
        <w:t>района</w:t>
      </w:r>
      <w:r w:rsidRPr="0060709F">
        <w:rPr>
          <w:rFonts w:ascii="Arial" w:hAnsi="Arial" w:cs="Arial"/>
          <w:b/>
          <w:bCs/>
          <w:color w:val="000000"/>
          <w:sz w:val="20"/>
        </w:rPr>
        <w:t xml:space="preserve"> </w:t>
      </w:r>
      <w:r w:rsidR="001D4A99" w:rsidRPr="0060709F">
        <w:rPr>
          <w:rFonts w:ascii="Arial" w:hAnsi="Arial" w:cs="Arial"/>
          <w:b/>
          <w:bCs/>
          <w:color w:val="000000"/>
          <w:sz w:val="20"/>
        </w:rPr>
        <w:t>Чувашской</w:t>
      </w:r>
      <w:r w:rsidRPr="0060709F">
        <w:rPr>
          <w:rFonts w:ascii="Arial" w:hAnsi="Arial" w:cs="Arial"/>
          <w:b/>
          <w:bCs/>
          <w:color w:val="000000"/>
          <w:sz w:val="20"/>
        </w:rPr>
        <w:t xml:space="preserve"> </w:t>
      </w:r>
      <w:r w:rsidR="001D4A99" w:rsidRPr="0060709F">
        <w:rPr>
          <w:rFonts w:ascii="Arial" w:hAnsi="Arial" w:cs="Arial"/>
          <w:b/>
          <w:bCs/>
          <w:color w:val="000000"/>
          <w:sz w:val="20"/>
        </w:rPr>
        <w:t>Республики</w:t>
      </w:r>
      <w:r w:rsidRPr="0060709F">
        <w:rPr>
          <w:rFonts w:ascii="Arial" w:hAnsi="Arial" w:cs="Arial"/>
          <w:b/>
          <w:bCs/>
          <w:color w:val="000000"/>
          <w:sz w:val="20"/>
        </w:rPr>
        <w:t xml:space="preserve"> </w:t>
      </w:r>
      <w:r w:rsidR="001D4A99" w:rsidRPr="0060709F">
        <w:rPr>
          <w:rFonts w:ascii="Arial" w:hAnsi="Arial" w:cs="Arial"/>
          <w:b/>
          <w:bCs/>
          <w:color w:val="000000"/>
          <w:sz w:val="20"/>
        </w:rPr>
        <w:t>как</w:t>
      </w:r>
      <w:r w:rsidRPr="0060709F">
        <w:rPr>
          <w:rFonts w:ascii="Arial" w:hAnsi="Arial" w:cs="Arial"/>
          <w:b/>
          <w:bCs/>
          <w:color w:val="000000"/>
          <w:sz w:val="20"/>
        </w:rPr>
        <w:t xml:space="preserve"> </w:t>
      </w:r>
      <w:r w:rsidR="001D4A99" w:rsidRPr="0060709F">
        <w:rPr>
          <w:rFonts w:ascii="Arial" w:hAnsi="Arial" w:cs="Arial"/>
          <w:b/>
          <w:bCs/>
          <w:color w:val="000000"/>
          <w:sz w:val="20"/>
        </w:rPr>
        <w:t>публично-правовым</w:t>
      </w:r>
      <w:r w:rsidRPr="0060709F">
        <w:rPr>
          <w:rFonts w:ascii="Arial" w:hAnsi="Arial" w:cs="Arial"/>
          <w:b/>
          <w:bCs/>
          <w:color w:val="000000"/>
          <w:sz w:val="20"/>
        </w:rPr>
        <w:t xml:space="preserve"> </w:t>
      </w:r>
      <w:r w:rsidR="001D4A99" w:rsidRPr="0060709F">
        <w:rPr>
          <w:rFonts w:ascii="Arial" w:hAnsi="Arial" w:cs="Arial"/>
          <w:b/>
          <w:bCs/>
          <w:color w:val="000000"/>
          <w:sz w:val="20"/>
        </w:rPr>
        <w:t>образованием</w:t>
      </w:r>
    </w:p>
    <w:p w:rsidR="00801FF1" w:rsidRDefault="00801FF1" w:rsidP="0060709F">
      <w:pPr>
        <w:ind w:firstLine="709"/>
        <w:jc w:val="both"/>
        <w:rPr>
          <w:rFonts w:ascii="Arial" w:hAnsi="Arial" w:cs="Arial"/>
          <w:color w:val="000000"/>
          <w:sz w:val="20"/>
        </w:rPr>
      </w:pPr>
    </w:p>
    <w:p w:rsidR="00825DFE" w:rsidRPr="0060709F" w:rsidRDefault="003778C0" w:rsidP="0060709F">
      <w:pPr>
        <w:ind w:firstLine="709"/>
        <w:jc w:val="both"/>
        <w:rPr>
          <w:rFonts w:ascii="Arial" w:hAnsi="Arial" w:cs="Arial"/>
          <w:color w:val="000000"/>
          <w:sz w:val="20"/>
        </w:rPr>
      </w:pP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соответствии</w:t>
      </w:r>
      <w:r w:rsidRPr="0060709F">
        <w:rPr>
          <w:rFonts w:ascii="Arial" w:hAnsi="Arial" w:cs="Arial"/>
          <w:color w:val="000000"/>
          <w:sz w:val="20"/>
        </w:rPr>
        <w:t xml:space="preserve"> </w:t>
      </w:r>
      <w:r w:rsidR="001D4A99" w:rsidRPr="0060709F">
        <w:rPr>
          <w:rFonts w:ascii="Arial" w:hAnsi="Arial" w:cs="Arial"/>
          <w:color w:val="000000"/>
          <w:sz w:val="20"/>
        </w:rPr>
        <w:t>с</w:t>
      </w:r>
      <w:r w:rsidRPr="0060709F">
        <w:rPr>
          <w:rFonts w:ascii="Arial" w:hAnsi="Arial" w:cs="Arial"/>
          <w:color w:val="000000"/>
          <w:sz w:val="20"/>
        </w:rPr>
        <w:t xml:space="preserve"> </w:t>
      </w:r>
      <w:r w:rsidR="001D4A99" w:rsidRPr="0060709F">
        <w:rPr>
          <w:rFonts w:ascii="Arial" w:hAnsi="Arial" w:cs="Arial"/>
          <w:color w:val="000000"/>
          <w:sz w:val="20"/>
        </w:rPr>
        <w:t>пунктом</w:t>
      </w:r>
      <w:r w:rsidRPr="0060709F">
        <w:rPr>
          <w:rFonts w:ascii="Arial" w:hAnsi="Arial" w:cs="Arial"/>
          <w:color w:val="000000"/>
          <w:sz w:val="20"/>
        </w:rPr>
        <w:t xml:space="preserve"> </w:t>
      </w:r>
      <w:r w:rsidR="001D4A99" w:rsidRPr="0060709F">
        <w:rPr>
          <w:rFonts w:ascii="Arial" w:hAnsi="Arial" w:cs="Arial"/>
          <w:color w:val="000000"/>
          <w:sz w:val="20"/>
        </w:rPr>
        <w:t>3</w:t>
      </w:r>
      <w:r w:rsidRPr="0060709F">
        <w:rPr>
          <w:rFonts w:ascii="Arial" w:hAnsi="Arial" w:cs="Arial"/>
          <w:color w:val="000000"/>
          <w:sz w:val="20"/>
        </w:rPr>
        <w:t xml:space="preserve"> </w:t>
      </w:r>
      <w:r w:rsidR="001D4A99" w:rsidRPr="0060709F">
        <w:rPr>
          <w:rFonts w:ascii="Arial" w:hAnsi="Arial" w:cs="Arial"/>
          <w:color w:val="000000"/>
          <w:sz w:val="20"/>
        </w:rPr>
        <w:t>статьи</w:t>
      </w:r>
      <w:r w:rsidRPr="0060709F">
        <w:rPr>
          <w:rFonts w:ascii="Arial" w:hAnsi="Arial" w:cs="Arial"/>
          <w:color w:val="000000"/>
          <w:sz w:val="20"/>
        </w:rPr>
        <w:t xml:space="preserve"> </w:t>
      </w:r>
      <w:r w:rsidR="001D4A99" w:rsidRPr="0060709F">
        <w:rPr>
          <w:rFonts w:ascii="Arial" w:hAnsi="Arial" w:cs="Arial"/>
          <w:color w:val="000000"/>
          <w:sz w:val="20"/>
        </w:rPr>
        <w:t>93.8</w:t>
      </w:r>
      <w:r w:rsidRPr="0060709F">
        <w:rPr>
          <w:rFonts w:ascii="Arial" w:hAnsi="Arial" w:cs="Arial"/>
          <w:color w:val="000000"/>
          <w:sz w:val="20"/>
        </w:rPr>
        <w:t xml:space="preserve"> </w:t>
      </w:r>
      <w:r w:rsidR="001D4A99" w:rsidRPr="0060709F">
        <w:rPr>
          <w:rFonts w:ascii="Arial" w:hAnsi="Arial" w:cs="Arial"/>
          <w:color w:val="000000"/>
          <w:sz w:val="20"/>
        </w:rPr>
        <w:t>Бюджетного</w:t>
      </w:r>
      <w:r w:rsidRPr="0060709F">
        <w:rPr>
          <w:rFonts w:ascii="Arial" w:hAnsi="Arial" w:cs="Arial"/>
          <w:color w:val="000000"/>
          <w:sz w:val="20"/>
        </w:rPr>
        <w:t xml:space="preserve"> </w:t>
      </w:r>
      <w:r w:rsidR="001D4A99" w:rsidRPr="0060709F">
        <w:rPr>
          <w:rFonts w:ascii="Arial" w:hAnsi="Arial" w:cs="Arial"/>
          <w:color w:val="000000"/>
          <w:sz w:val="20"/>
        </w:rPr>
        <w:t>кодекса</w:t>
      </w:r>
      <w:r w:rsidRPr="0060709F">
        <w:rPr>
          <w:rFonts w:ascii="Arial" w:hAnsi="Arial" w:cs="Arial"/>
          <w:color w:val="000000"/>
          <w:sz w:val="20"/>
        </w:rPr>
        <w:t xml:space="preserve"> </w:t>
      </w:r>
      <w:r w:rsidR="001D4A99" w:rsidRPr="0060709F">
        <w:rPr>
          <w:rFonts w:ascii="Arial" w:hAnsi="Arial" w:cs="Arial"/>
          <w:color w:val="000000"/>
          <w:sz w:val="20"/>
        </w:rPr>
        <w:t>Российской</w:t>
      </w:r>
      <w:r w:rsidRPr="0060709F">
        <w:rPr>
          <w:rFonts w:ascii="Arial" w:hAnsi="Arial" w:cs="Arial"/>
          <w:color w:val="000000"/>
          <w:sz w:val="20"/>
        </w:rPr>
        <w:t xml:space="preserve"> </w:t>
      </w:r>
      <w:r w:rsidR="001D4A99" w:rsidRPr="0060709F">
        <w:rPr>
          <w:rFonts w:ascii="Arial" w:hAnsi="Arial" w:cs="Arial"/>
          <w:color w:val="000000"/>
          <w:sz w:val="20"/>
        </w:rPr>
        <w:t>Федерации,</w:t>
      </w:r>
      <w:r w:rsidRPr="0060709F">
        <w:rPr>
          <w:rFonts w:ascii="Arial" w:hAnsi="Arial" w:cs="Arial"/>
          <w:color w:val="000000"/>
          <w:sz w:val="20"/>
        </w:rPr>
        <w:t xml:space="preserve"> </w:t>
      </w:r>
      <w:r w:rsidR="001D4A99" w:rsidRPr="0060709F">
        <w:rPr>
          <w:rFonts w:ascii="Arial" w:hAnsi="Arial" w:cs="Arial"/>
          <w:color w:val="000000"/>
          <w:sz w:val="20"/>
        </w:rPr>
        <w:t>Положением</w:t>
      </w:r>
      <w:r w:rsidRPr="0060709F">
        <w:rPr>
          <w:rFonts w:ascii="Arial" w:hAnsi="Arial" w:cs="Arial"/>
          <w:color w:val="000000"/>
          <w:sz w:val="20"/>
        </w:rPr>
        <w:t xml:space="preserve"> </w:t>
      </w:r>
      <w:r w:rsidR="001D4A99" w:rsidRPr="0060709F">
        <w:rPr>
          <w:rFonts w:ascii="Arial" w:hAnsi="Arial" w:cs="Arial"/>
          <w:color w:val="000000"/>
          <w:sz w:val="20"/>
        </w:rPr>
        <w:t>о</w:t>
      </w:r>
      <w:r w:rsidRPr="0060709F">
        <w:rPr>
          <w:rFonts w:ascii="Arial" w:hAnsi="Arial" w:cs="Arial"/>
          <w:color w:val="000000"/>
          <w:sz w:val="20"/>
        </w:rPr>
        <w:t xml:space="preserve"> </w:t>
      </w:r>
      <w:r w:rsidR="001D4A99" w:rsidRPr="0060709F">
        <w:rPr>
          <w:rFonts w:ascii="Arial" w:hAnsi="Arial" w:cs="Arial"/>
          <w:color w:val="000000"/>
          <w:sz w:val="20"/>
        </w:rPr>
        <w:t>регулировании</w:t>
      </w:r>
      <w:r w:rsidRPr="0060709F">
        <w:rPr>
          <w:rFonts w:ascii="Arial" w:hAnsi="Arial" w:cs="Arial"/>
          <w:color w:val="000000"/>
          <w:sz w:val="20"/>
        </w:rPr>
        <w:t xml:space="preserve"> </w:t>
      </w:r>
      <w:r w:rsidR="001D4A99" w:rsidRPr="0060709F">
        <w:rPr>
          <w:rFonts w:ascii="Arial" w:hAnsi="Arial" w:cs="Arial"/>
          <w:color w:val="000000"/>
          <w:sz w:val="20"/>
        </w:rPr>
        <w:t>бюджетных</w:t>
      </w:r>
      <w:r w:rsidRPr="0060709F">
        <w:rPr>
          <w:rFonts w:ascii="Arial" w:hAnsi="Arial" w:cs="Arial"/>
          <w:color w:val="000000"/>
          <w:sz w:val="20"/>
        </w:rPr>
        <w:t xml:space="preserve"> </w:t>
      </w:r>
      <w:r w:rsidR="001D4A99" w:rsidRPr="0060709F">
        <w:rPr>
          <w:rFonts w:ascii="Arial" w:hAnsi="Arial" w:cs="Arial"/>
          <w:color w:val="000000"/>
          <w:sz w:val="20"/>
        </w:rPr>
        <w:t>правоотношений</w:t>
      </w: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О</w:t>
      </w:r>
      <w:r w:rsidR="001D4A99" w:rsidRPr="0060709F">
        <w:rPr>
          <w:rFonts w:ascii="Arial" w:hAnsi="Arial" w:cs="Arial"/>
          <w:color w:val="000000"/>
          <w:sz w:val="20"/>
        </w:rPr>
        <w:t>к</w:t>
      </w:r>
      <w:r w:rsidR="001D4A99" w:rsidRPr="0060709F">
        <w:rPr>
          <w:rFonts w:ascii="Arial" w:hAnsi="Arial" w:cs="Arial"/>
          <w:color w:val="000000"/>
          <w:sz w:val="20"/>
        </w:rPr>
        <w:t>тябрьском</w:t>
      </w:r>
      <w:r w:rsidRPr="0060709F">
        <w:rPr>
          <w:rFonts w:ascii="Arial" w:hAnsi="Arial" w:cs="Arial"/>
          <w:color w:val="000000"/>
          <w:sz w:val="20"/>
        </w:rPr>
        <w:t xml:space="preserve"> </w:t>
      </w:r>
      <w:r w:rsidR="001D4A99" w:rsidRPr="0060709F">
        <w:rPr>
          <w:rFonts w:ascii="Arial" w:hAnsi="Arial" w:cs="Arial"/>
          <w:color w:val="000000"/>
          <w:sz w:val="20"/>
        </w:rPr>
        <w:t>сельском</w:t>
      </w:r>
      <w:r w:rsidRPr="0060709F">
        <w:rPr>
          <w:rFonts w:ascii="Arial" w:hAnsi="Arial" w:cs="Arial"/>
          <w:color w:val="000000"/>
          <w:sz w:val="20"/>
        </w:rPr>
        <w:t xml:space="preserve"> </w:t>
      </w:r>
      <w:r w:rsidR="001D4A99" w:rsidRPr="0060709F">
        <w:rPr>
          <w:rFonts w:ascii="Arial" w:hAnsi="Arial" w:cs="Arial"/>
          <w:color w:val="000000"/>
          <w:sz w:val="20"/>
        </w:rPr>
        <w:t>поселении</w:t>
      </w:r>
      <w:r w:rsidRPr="0060709F">
        <w:rPr>
          <w:rFonts w:ascii="Arial" w:hAnsi="Arial" w:cs="Arial"/>
          <w:color w:val="000000"/>
          <w:sz w:val="20"/>
        </w:rPr>
        <w:t xml:space="preserve"> </w:t>
      </w:r>
      <w:r w:rsidR="001D4A99" w:rsidRPr="0060709F">
        <w:rPr>
          <w:rFonts w:ascii="Arial" w:hAnsi="Arial" w:cs="Arial"/>
          <w:color w:val="000000"/>
          <w:sz w:val="20"/>
        </w:rPr>
        <w:t>Мариинско-Посадского</w:t>
      </w:r>
      <w:r w:rsidRPr="0060709F">
        <w:rPr>
          <w:rFonts w:ascii="Arial" w:hAnsi="Arial" w:cs="Arial"/>
          <w:color w:val="000000"/>
          <w:sz w:val="20"/>
        </w:rPr>
        <w:t xml:space="preserve"> </w:t>
      </w:r>
      <w:r w:rsidR="001D4A99" w:rsidRPr="0060709F">
        <w:rPr>
          <w:rFonts w:ascii="Arial" w:hAnsi="Arial" w:cs="Arial"/>
          <w:color w:val="000000"/>
          <w:sz w:val="20"/>
        </w:rPr>
        <w:t>района</w:t>
      </w:r>
      <w:r w:rsidRPr="0060709F">
        <w:rPr>
          <w:rFonts w:ascii="Arial" w:hAnsi="Arial" w:cs="Arial"/>
          <w:color w:val="000000"/>
          <w:sz w:val="20"/>
        </w:rPr>
        <w:t xml:space="preserve"> </w:t>
      </w:r>
      <w:r w:rsidR="001D4A99" w:rsidRPr="0060709F">
        <w:rPr>
          <w:rFonts w:ascii="Arial" w:hAnsi="Arial" w:cs="Arial"/>
          <w:color w:val="000000"/>
          <w:sz w:val="20"/>
        </w:rPr>
        <w:t>Чувашской</w:t>
      </w:r>
      <w:r w:rsidRPr="0060709F">
        <w:rPr>
          <w:rFonts w:ascii="Arial" w:hAnsi="Arial" w:cs="Arial"/>
          <w:color w:val="000000"/>
          <w:sz w:val="20"/>
        </w:rPr>
        <w:t xml:space="preserve"> </w:t>
      </w:r>
      <w:r w:rsidR="001D4A99" w:rsidRPr="0060709F">
        <w:rPr>
          <w:rFonts w:ascii="Arial" w:hAnsi="Arial" w:cs="Arial"/>
          <w:color w:val="000000"/>
          <w:sz w:val="20"/>
        </w:rPr>
        <w:t>Республики,</w:t>
      </w:r>
      <w:r w:rsidRPr="0060709F">
        <w:rPr>
          <w:rFonts w:ascii="Arial" w:hAnsi="Arial" w:cs="Arial"/>
          <w:color w:val="000000"/>
          <w:sz w:val="20"/>
        </w:rPr>
        <w:t xml:space="preserve"> </w:t>
      </w:r>
      <w:r w:rsidR="001D4A99" w:rsidRPr="0060709F">
        <w:rPr>
          <w:rFonts w:ascii="Arial" w:hAnsi="Arial" w:cs="Arial"/>
          <w:color w:val="000000"/>
          <w:sz w:val="20"/>
        </w:rPr>
        <w:t>утвержденном</w:t>
      </w:r>
      <w:r w:rsidRPr="0060709F">
        <w:rPr>
          <w:rFonts w:ascii="Arial" w:hAnsi="Arial" w:cs="Arial"/>
          <w:color w:val="000000"/>
          <w:sz w:val="20"/>
        </w:rPr>
        <w:t xml:space="preserve"> </w:t>
      </w:r>
      <w:r w:rsidR="001D4A99" w:rsidRPr="0060709F">
        <w:rPr>
          <w:rFonts w:ascii="Arial" w:hAnsi="Arial" w:cs="Arial"/>
          <w:color w:val="000000"/>
          <w:sz w:val="20"/>
        </w:rPr>
        <w:t>решением</w:t>
      </w:r>
      <w:r w:rsidRPr="0060709F">
        <w:rPr>
          <w:rFonts w:ascii="Arial" w:hAnsi="Arial" w:cs="Arial"/>
          <w:color w:val="000000"/>
          <w:sz w:val="20"/>
        </w:rPr>
        <w:t xml:space="preserve"> </w:t>
      </w:r>
      <w:r w:rsidR="001D4A99" w:rsidRPr="0060709F">
        <w:rPr>
          <w:rFonts w:ascii="Arial" w:hAnsi="Arial" w:cs="Arial"/>
          <w:color w:val="000000"/>
          <w:sz w:val="20"/>
        </w:rPr>
        <w:t>Собрания</w:t>
      </w:r>
      <w:r w:rsidRPr="0060709F">
        <w:rPr>
          <w:rFonts w:ascii="Arial" w:hAnsi="Arial" w:cs="Arial"/>
          <w:color w:val="000000"/>
          <w:sz w:val="20"/>
        </w:rPr>
        <w:t xml:space="preserve"> </w:t>
      </w:r>
      <w:r w:rsidR="001D4A99" w:rsidRPr="0060709F">
        <w:rPr>
          <w:rFonts w:ascii="Arial" w:hAnsi="Arial" w:cs="Arial"/>
          <w:color w:val="000000"/>
          <w:sz w:val="20"/>
        </w:rPr>
        <w:t>депутатов</w:t>
      </w:r>
      <w:r w:rsidRPr="0060709F">
        <w:rPr>
          <w:rFonts w:ascii="Arial" w:hAnsi="Arial" w:cs="Arial"/>
          <w:color w:val="000000"/>
          <w:sz w:val="20"/>
        </w:rPr>
        <w:t xml:space="preserve"> </w:t>
      </w:r>
      <w:r w:rsidR="001D4A99" w:rsidRPr="0060709F">
        <w:rPr>
          <w:rFonts w:ascii="Arial" w:hAnsi="Arial" w:cs="Arial"/>
          <w:color w:val="000000"/>
          <w:sz w:val="20"/>
        </w:rPr>
        <w:t>Октябрьского</w:t>
      </w:r>
      <w:r w:rsidRPr="0060709F">
        <w:rPr>
          <w:rFonts w:ascii="Arial" w:hAnsi="Arial" w:cs="Arial"/>
          <w:color w:val="000000"/>
          <w:sz w:val="20"/>
        </w:rPr>
        <w:t xml:space="preserve"> </w:t>
      </w:r>
      <w:r w:rsidR="001D4A99" w:rsidRPr="0060709F">
        <w:rPr>
          <w:rFonts w:ascii="Arial" w:hAnsi="Arial" w:cs="Arial"/>
          <w:color w:val="000000"/>
          <w:sz w:val="20"/>
        </w:rPr>
        <w:t>сельского</w:t>
      </w:r>
      <w:r w:rsidRPr="0060709F">
        <w:rPr>
          <w:rFonts w:ascii="Arial" w:hAnsi="Arial" w:cs="Arial"/>
          <w:color w:val="000000"/>
          <w:sz w:val="20"/>
        </w:rPr>
        <w:t xml:space="preserve"> </w:t>
      </w:r>
      <w:r w:rsidR="001D4A99" w:rsidRPr="0060709F">
        <w:rPr>
          <w:rFonts w:ascii="Arial" w:hAnsi="Arial" w:cs="Arial"/>
          <w:color w:val="000000"/>
          <w:sz w:val="20"/>
        </w:rPr>
        <w:t>поселения</w:t>
      </w:r>
      <w:r w:rsidRPr="0060709F">
        <w:rPr>
          <w:rFonts w:ascii="Arial" w:hAnsi="Arial" w:cs="Arial"/>
          <w:color w:val="000000"/>
          <w:sz w:val="20"/>
        </w:rPr>
        <w:t xml:space="preserve"> </w:t>
      </w:r>
      <w:r w:rsidR="001D4A99" w:rsidRPr="0060709F">
        <w:rPr>
          <w:rFonts w:ascii="Arial" w:hAnsi="Arial" w:cs="Arial"/>
          <w:color w:val="000000"/>
          <w:sz w:val="20"/>
        </w:rPr>
        <w:t>Мариинско-Посадского</w:t>
      </w:r>
      <w:r w:rsidRPr="0060709F">
        <w:rPr>
          <w:rFonts w:ascii="Arial" w:hAnsi="Arial" w:cs="Arial"/>
          <w:color w:val="000000"/>
          <w:sz w:val="20"/>
        </w:rPr>
        <w:t xml:space="preserve"> </w:t>
      </w:r>
      <w:r w:rsidR="001D4A99" w:rsidRPr="0060709F">
        <w:rPr>
          <w:rFonts w:ascii="Arial" w:hAnsi="Arial" w:cs="Arial"/>
          <w:color w:val="000000"/>
          <w:sz w:val="20"/>
        </w:rPr>
        <w:t>района</w:t>
      </w:r>
      <w:r w:rsidRPr="0060709F">
        <w:rPr>
          <w:rFonts w:ascii="Arial" w:hAnsi="Arial" w:cs="Arial"/>
          <w:color w:val="000000"/>
          <w:sz w:val="20"/>
        </w:rPr>
        <w:t xml:space="preserve"> </w:t>
      </w:r>
      <w:r w:rsidR="001D4A99" w:rsidRPr="0060709F">
        <w:rPr>
          <w:rFonts w:ascii="Arial" w:hAnsi="Arial" w:cs="Arial"/>
          <w:color w:val="000000"/>
          <w:sz w:val="20"/>
        </w:rPr>
        <w:t>от</w:t>
      </w:r>
      <w:r w:rsidRPr="0060709F">
        <w:rPr>
          <w:rFonts w:ascii="Arial" w:hAnsi="Arial" w:cs="Arial"/>
          <w:color w:val="000000"/>
          <w:sz w:val="20"/>
        </w:rPr>
        <w:t xml:space="preserve"> </w:t>
      </w:r>
      <w:r w:rsidR="001D4A99" w:rsidRPr="0060709F">
        <w:rPr>
          <w:rFonts w:ascii="Arial" w:hAnsi="Arial" w:cs="Arial"/>
          <w:color w:val="000000"/>
          <w:sz w:val="20"/>
        </w:rPr>
        <w:t>24.12.2013</w:t>
      </w:r>
      <w:r w:rsidRPr="0060709F">
        <w:rPr>
          <w:rFonts w:ascii="Arial" w:hAnsi="Arial" w:cs="Arial"/>
          <w:color w:val="000000"/>
          <w:sz w:val="20"/>
        </w:rPr>
        <w:t xml:space="preserve"> </w:t>
      </w:r>
      <w:r w:rsidR="001D4A99" w:rsidRPr="0060709F">
        <w:rPr>
          <w:rFonts w:ascii="Arial" w:hAnsi="Arial" w:cs="Arial"/>
          <w:color w:val="000000"/>
          <w:sz w:val="20"/>
        </w:rPr>
        <w:t>№</w:t>
      </w:r>
      <w:r w:rsidRPr="0060709F">
        <w:rPr>
          <w:rFonts w:ascii="Arial" w:hAnsi="Arial" w:cs="Arial"/>
          <w:color w:val="000000"/>
          <w:sz w:val="20"/>
        </w:rPr>
        <w:t xml:space="preserve"> </w:t>
      </w:r>
      <w:r w:rsidR="001D4A99" w:rsidRPr="0060709F">
        <w:rPr>
          <w:rFonts w:ascii="Arial" w:hAnsi="Arial" w:cs="Arial"/>
          <w:color w:val="000000"/>
          <w:sz w:val="20"/>
        </w:rPr>
        <w:t>С-49/1,</w:t>
      </w:r>
      <w:r w:rsidRPr="0060709F">
        <w:rPr>
          <w:rFonts w:ascii="Arial" w:hAnsi="Arial" w:cs="Arial"/>
          <w:color w:val="000000"/>
          <w:sz w:val="20"/>
        </w:rPr>
        <w:t xml:space="preserve"> </w:t>
      </w:r>
      <w:r w:rsidR="001D4A99" w:rsidRPr="0060709F">
        <w:rPr>
          <w:rFonts w:ascii="Arial" w:hAnsi="Arial" w:cs="Arial"/>
          <w:color w:val="000000"/>
          <w:sz w:val="20"/>
        </w:rPr>
        <w:t>администрация</w:t>
      </w:r>
      <w:r w:rsidRPr="0060709F">
        <w:rPr>
          <w:rFonts w:ascii="Arial" w:hAnsi="Arial" w:cs="Arial"/>
          <w:color w:val="000000"/>
          <w:sz w:val="20"/>
        </w:rPr>
        <w:t xml:space="preserve"> </w:t>
      </w:r>
      <w:r w:rsidR="001D4A99" w:rsidRPr="0060709F">
        <w:rPr>
          <w:rFonts w:ascii="Arial" w:hAnsi="Arial" w:cs="Arial"/>
          <w:color w:val="000000"/>
          <w:sz w:val="20"/>
        </w:rPr>
        <w:t>Октябрьского</w:t>
      </w:r>
      <w:r w:rsidRPr="0060709F">
        <w:rPr>
          <w:rFonts w:ascii="Arial" w:hAnsi="Arial" w:cs="Arial"/>
          <w:color w:val="000000"/>
          <w:sz w:val="20"/>
        </w:rPr>
        <w:t xml:space="preserve"> </w:t>
      </w:r>
      <w:r w:rsidR="001D4A99" w:rsidRPr="0060709F">
        <w:rPr>
          <w:rFonts w:ascii="Arial" w:hAnsi="Arial" w:cs="Arial"/>
          <w:color w:val="000000"/>
          <w:sz w:val="20"/>
        </w:rPr>
        <w:t>сельского</w:t>
      </w:r>
      <w:r w:rsidRPr="0060709F">
        <w:rPr>
          <w:rFonts w:ascii="Arial" w:hAnsi="Arial" w:cs="Arial"/>
          <w:color w:val="000000"/>
          <w:sz w:val="20"/>
        </w:rPr>
        <w:t xml:space="preserve"> </w:t>
      </w:r>
      <w:r w:rsidR="001D4A99" w:rsidRPr="0060709F">
        <w:rPr>
          <w:rFonts w:ascii="Arial" w:hAnsi="Arial" w:cs="Arial"/>
          <w:color w:val="000000"/>
          <w:sz w:val="20"/>
        </w:rPr>
        <w:t>поселения</w:t>
      </w:r>
      <w:r w:rsidRPr="0060709F">
        <w:rPr>
          <w:rFonts w:ascii="Arial" w:hAnsi="Arial" w:cs="Arial"/>
          <w:color w:val="000000"/>
          <w:sz w:val="20"/>
        </w:rPr>
        <w:t xml:space="preserve"> </w:t>
      </w:r>
      <w:r w:rsidR="001D4A99" w:rsidRPr="0060709F">
        <w:rPr>
          <w:rFonts w:ascii="Arial" w:hAnsi="Arial" w:cs="Arial"/>
          <w:color w:val="000000"/>
          <w:sz w:val="20"/>
        </w:rPr>
        <w:t>Мариинско-Посадского</w:t>
      </w:r>
      <w:r w:rsidRPr="0060709F">
        <w:rPr>
          <w:rFonts w:ascii="Arial" w:hAnsi="Arial" w:cs="Arial"/>
          <w:color w:val="000000"/>
          <w:sz w:val="20"/>
        </w:rPr>
        <w:t xml:space="preserve"> </w:t>
      </w:r>
      <w:r w:rsidR="001D4A99" w:rsidRPr="0060709F">
        <w:rPr>
          <w:rFonts w:ascii="Arial" w:hAnsi="Arial" w:cs="Arial"/>
          <w:color w:val="000000"/>
          <w:sz w:val="20"/>
        </w:rPr>
        <w:t>района</w:t>
      </w:r>
      <w:r w:rsidRPr="0060709F">
        <w:rPr>
          <w:rFonts w:ascii="Arial" w:hAnsi="Arial" w:cs="Arial"/>
          <w:color w:val="000000"/>
          <w:sz w:val="20"/>
        </w:rPr>
        <w:t xml:space="preserve"> </w:t>
      </w:r>
      <w:proofErr w:type="spellStart"/>
      <w:proofErr w:type="gramStart"/>
      <w:r w:rsidR="001D4A99" w:rsidRPr="0060709F">
        <w:rPr>
          <w:rFonts w:ascii="Arial" w:hAnsi="Arial" w:cs="Arial"/>
          <w:color w:val="000000"/>
          <w:sz w:val="20"/>
        </w:rPr>
        <w:t>п</w:t>
      </w:r>
      <w:proofErr w:type="spellEnd"/>
      <w:proofErr w:type="gramEnd"/>
      <w:r w:rsidRPr="0060709F">
        <w:rPr>
          <w:rFonts w:ascii="Arial" w:hAnsi="Arial" w:cs="Arial"/>
          <w:color w:val="000000"/>
          <w:sz w:val="20"/>
        </w:rPr>
        <w:t xml:space="preserve"> </w:t>
      </w:r>
      <w:r w:rsidR="001D4A99" w:rsidRPr="0060709F">
        <w:rPr>
          <w:rFonts w:ascii="Arial" w:hAnsi="Arial" w:cs="Arial"/>
          <w:color w:val="000000"/>
          <w:sz w:val="20"/>
        </w:rPr>
        <w:t>о</w:t>
      </w:r>
      <w:r w:rsidRPr="0060709F">
        <w:rPr>
          <w:rFonts w:ascii="Arial" w:hAnsi="Arial" w:cs="Arial"/>
          <w:color w:val="000000"/>
          <w:sz w:val="20"/>
        </w:rPr>
        <w:t xml:space="preserve"> </w:t>
      </w:r>
      <w:r w:rsidR="001D4A99" w:rsidRPr="0060709F">
        <w:rPr>
          <w:rFonts w:ascii="Arial" w:hAnsi="Arial" w:cs="Arial"/>
          <w:color w:val="000000"/>
          <w:sz w:val="20"/>
        </w:rPr>
        <w:t>с</w:t>
      </w:r>
      <w:r w:rsidRPr="0060709F">
        <w:rPr>
          <w:rFonts w:ascii="Arial" w:hAnsi="Arial" w:cs="Arial"/>
          <w:color w:val="000000"/>
          <w:sz w:val="20"/>
        </w:rPr>
        <w:t xml:space="preserve"> </w:t>
      </w:r>
      <w:r w:rsidR="001D4A99" w:rsidRPr="0060709F">
        <w:rPr>
          <w:rFonts w:ascii="Arial" w:hAnsi="Arial" w:cs="Arial"/>
          <w:color w:val="000000"/>
          <w:sz w:val="20"/>
        </w:rPr>
        <w:t>т</w:t>
      </w:r>
      <w:r w:rsidRPr="0060709F">
        <w:rPr>
          <w:rFonts w:ascii="Arial" w:hAnsi="Arial" w:cs="Arial"/>
          <w:color w:val="000000"/>
          <w:sz w:val="20"/>
        </w:rPr>
        <w:t xml:space="preserve"> </w:t>
      </w:r>
      <w:r w:rsidR="001D4A99" w:rsidRPr="0060709F">
        <w:rPr>
          <w:rFonts w:ascii="Arial" w:hAnsi="Arial" w:cs="Arial"/>
          <w:color w:val="000000"/>
          <w:sz w:val="20"/>
        </w:rPr>
        <w:t>а</w:t>
      </w:r>
      <w:r w:rsidRPr="0060709F">
        <w:rPr>
          <w:rFonts w:ascii="Arial" w:hAnsi="Arial" w:cs="Arial"/>
          <w:color w:val="000000"/>
          <w:sz w:val="20"/>
        </w:rPr>
        <w:t xml:space="preserve"> </w:t>
      </w:r>
      <w:proofErr w:type="spellStart"/>
      <w:r w:rsidR="001D4A99" w:rsidRPr="0060709F">
        <w:rPr>
          <w:rFonts w:ascii="Arial" w:hAnsi="Arial" w:cs="Arial"/>
          <w:color w:val="000000"/>
          <w:sz w:val="20"/>
        </w:rPr>
        <w:t>н</w:t>
      </w:r>
      <w:proofErr w:type="spellEnd"/>
      <w:r w:rsidRPr="0060709F">
        <w:rPr>
          <w:rFonts w:ascii="Arial" w:hAnsi="Arial" w:cs="Arial"/>
          <w:color w:val="000000"/>
          <w:sz w:val="20"/>
        </w:rPr>
        <w:t xml:space="preserve"> </w:t>
      </w:r>
      <w:r w:rsidR="001D4A99" w:rsidRPr="0060709F">
        <w:rPr>
          <w:rFonts w:ascii="Arial" w:hAnsi="Arial" w:cs="Arial"/>
          <w:color w:val="000000"/>
          <w:sz w:val="20"/>
        </w:rPr>
        <w:t>о</w:t>
      </w: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л</w:t>
      </w:r>
      <w:r w:rsidRPr="0060709F">
        <w:rPr>
          <w:rFonts w:ascii="Arial" w:hAnsi="Arial" w:cs="Arial"/>
          <w:color w:val="000000"/>
          <w:sz w:val="20"/>
        </w:rPr>
        <w:t xml:space="preserve"> </w:t>
      </w:r>
      <w:r w:rsidR="001D4A99" w:rsidRPr="0060709F">
        <w:rPr>
          <w:rFonts w:ascii="Arial" w:hAnsi="Arial" w:cs="Arial"/>
          <w:color w:val="000000"/>
          <w:sz w:val="20"/>
        </w:rPr>
        <w:t>я</w:t>
      </w:r>
      <w:r w:rsidRPr="0060709F">
        <w:rPr>
          <w:rFonts w:ascii="Arial" w:hAnsi="Arial" w:cs="Arial"/>
          <w:color w:val="000000"/>
          <w:sz w:val="20"/>
        </w:rPr>
        <w:t xml:space="preserve"> </w:t>
      </w:r>
      <w:r w:rsidR="001D4A99" w:rsidRPr="0060709F">
        <w:rPr>
          <w:rFonts w:ascii="Arial" w:hAnsi="Arial" w:cs="Arial"/>
          <w:color w:val="000000"/>
          <w:sz w:val="20"/>
        </w:rPr>
        <w:t>е</w:t>
      </w:r>
      <w:r w:rsidRPr="0060709F">
        <w:rPr>
          <w:rFonts w:ascii="Arial" w:hAnsi="Arial" w:cs="Arial"/>
          <w:color w:val="000000"/>
          <w:sz w:val="20"/>
        </w:rPr>
        <w:t xml:space="preserve"> </w:t>
      </w:r>
      <w:r w:rsidR="001D4A99" w:rsidRPr="0060709F">
        <w:rPr>
          <w:rFonts w:ascii="Arial" w:hAnsi="Arial" w:cs="Arial"/>
          <w:color w:val="000000"/>
          <w:sz w:val="20"/>
        </w:rPr>
        <w:t>т:</w:t>
      </w:r>
    </w:p>
    <w:p w:rsidR="001D4A99" w:rsidRPr="0060709F" w:rsidRDefault="001D4A99" w:rsidP="0060709F">
      <w:pPr>
        <w:pStyle w:val="Default"/>
        <w:ind w:firstLine="708"/>
        <w:jc w:val="both"/>
        <w:rPr>
          <w:rFonts w:ascii="Arial" w:hAnsi="Arial" w:cs="Arial"/>
          <w:sz w:val="20"/>
        </w:rPr>
      </w:pPr>
      <w:r w:rsidRPr="0060709F">
        <w:rPr>
          <w:rFonts w:ascii="Arial" w:hAnsi="Arial" w:cs="Arial"/>
          <w:sz w:val="20"/>
        </w:rPr>
        <w:t>1.</w:t>
      </w:r>
      <w:r w:rsidR="003778C0" w:rsidRPr="0060709F">
        <w:rPr>
          <w:rFonts w:ascii="Arial" w:hAnsi="Arial" w:cs="Arial"/>
          <w:sz w:val="20"/>
        </w:rPr>
        <w:t xml:space="preserve"> </w:t>
      </w:r>
      <w:r w:rsidRPr="0060709F">
        <w:rPr>
          <w:rFonts w:ascii="Arial" w:hAnsi="Arial" w:cs="Arial"/>
          <w:sz w:val="20"/>
        </w:rPr>
        <w:t>Утвердить</w:t>
      </w:r>
      <w:r w:rsidR="003778C0" w:rsidRPr="0060709F">
        <w:rPr>
          <w:rFonts w:ascii="Arial" w:hAnsi="Arial" w:cs="Arial"/>
          <w:sz w:val="20"/>
        </w:rPr>
        <w:t xml:space="preserve"> </w:t>
      </w:r>
      <w:r w:rsidRPr="0060709F">
        <w:rPr>
          <w:rFonts w:ascii="Arial" w:hAnsi="Arial" w:cs="Arial"/>
          <w:sz w:val="20"/>
        </w:rPr>
        <w:t>Правила</w:t>
      </w:r>
      <w:r w:rsidR="003778C0" w:rsidRPr="0060709F">
        <w:rPr>
          <w:rFonts w:ascii="Arial" w:hAnsi="Arial" w:cs="Arial"/>
          <w:sz w:val="20"/>
        </w:rPr>
        <w:t xml:space="preserve"> </w:t>
      </w:r>
      <w:r w:rsidRPr="0060709F">
        <w:rPr>
          <w:rFonts w:ascii="Arial" w:hAnsi="Arial" w:cs="Arial"/>
          <w:sz w:val="20"/>
        </w:rPr>
        <w:t>реструктуризации</w:t>
      </w:r>
      <w:r w:rsidR="003778C0" w:rsidRPr="0060709F">
        <w:rPr>
          <w:rFonts w:ascii="Arial" w:hAnsi="Arial" w:cs="Arial"/>
          <w:sz w:val="20"/>
        </w:rPr>
        <w:t xml:space="preserve"> </w:t>
      </w:r>
      <w:r w:rsidRPr="0060709F">
        <w:rPr>
          <w:rFonts w:ascii="Arial" w:hAnsi="Arial" w:cs="Arial"/>
          <w:sz w:val="20"/>
        </w:rPr>
        <w:t>денежных</w:t>
      </w:r>
      <w:r w:rsidR="003778C0" w:rsidRPr="0060709F">
        <w:rPr>
          <w:rFonts w:ascii="Arial" w:hAnsi="Arial" w:cs="Arial"/>
          <w:sz w:val="20"/>
        </w:rPr>
        <w:t xml:space="preserve"> </w:t>
      </w:r>
      <w:r w:rsidRPr="0060709F">
        <w:rPr>
          <w:rFonts w:ascii="Arial" w:hAnsi="Arial" w:cs="Arial"/>
          <w:sz w:val="20"/>
        </w:rPr>
        <w:t>обязательств</w:t>
      </w:r>
      <w:r w:rsidR="003778C0" w:rsidRPr="0060709F">
        <w:rPr>
          <w:rFonts w:ascii="Arial" w:hAnsi="Arial" w:cs="Arial"/>
          <w:sz w:val="20"/>
        </w:rPr>
        <w:t xml:space="preserve"> </w:t>
      </w:r>
      <w:r w:rsidRPr="0060709F">
        <w:rPr>
          <w:rFonts w:ascii="Arial" w:hAnsi="Arial" w:cs="Arial"/>
          <w:sz w:val="20"/>
        </w:rPr>
        <w:t>(задолженности</w:t>
      </w:r>
      <w:r w:rsidR="003778C0" w:rsidRPr="0060709F">
        <w:rPr>
          <w:rFonts w:ascii="Arial" w:hAnsi="Arial" w:cs="Arial"/>
          <w:sz w:val="20"/>
        </w:rPr>
        <w:t xml:space="preserve"> </w:t>
      </w:r>
      <w:r w:rsidRPr="0060709F">
        <w:rPr>
          <w:rFonts w:ascii="Arial" w:hAnsi="Arial" w:cs="Arial"/>
          <w:sz w:val="20"/>
        </w:rPr>
        <w:t>по</w:t>
      </w:r>
      <w:r w:rsidR="003778C0" w:rsidRPr="0060709F">
        <w:rPr>
          <w:rFonts w:ascii="Arial" w:hAnsi="Arial" w:cs="Arial"/>
          <w:sz w:val="20"/>
        </w:rPr>
        <w:t xml:space="preserve"> </w:t>
      </w:r>
      <w:r w:rsidRPr="0060709F">
        <w:rPr>
          <w:rFonts w:ascii="Arial" w:hAnsi="Arial" w:cs="Arial"/>
          <w:sz w:val="20"/>
        </w:rPr>
        <w:t>денежным</w:t>
      </w:r>
      <w:r w:rsidR="003778C0" w:rsidRPr="0060709F">
        <w:rPr>
          <w:rFonts w:ascii="Arial" w:hAnsi="Arial" w:cs="Arial"/>
          <w:sz w:val="20"/>
        </w:rPr>
        <w:t xml:space="preserve"> </w:t>
      </w:r>
      <w:r w:rsidRPr="0060709F">
        <w:rPr>
          <w:rFonts w:ascii="Arial" w:hAnsi="Arial" w:cs="Arial"/>
          <w:sz w:val="20"/>
        </w:rPr>
        <w:t>обязательствам)</w:t>
      </w:r>
      <w:r w:rsidR="003778C0" w:rsidRPr="0060709F">
        <w:rPr>
          <w:rFonts w:ascii="Arial" w:hAnsi="Arial" w:cs="Arial"/>
          <w:sz w:val="20"/>
        </w:rPr>
        <w:t xml:space="preserve"> </w:t>
      </w:r>
      <w:r w:rsidRPr="0060709F">
        <w:rPr>
          <w:rFonts w:ascii="Arial" w:hAnsi="Arial" w:cs="Arial"/>
          <w:sz w:val="20"/>
        </w:rPr>
        <w:t>перед</w:t>
      </w:r>
      <w:r w:rsidR="003778C0" w:rsidRPr="0060709F">
        <w:rPr>
          <w:rFonts w:ascii="Arial" w:hAnsi="Arial" w:cs="Arial"/>
          <w:sz w:val="20"/>
        </w:rPr>
        <w:t xml:space="preserve"> </w:t>
      </w:r>
      <w:r w:rsidRPr="0060709F">
        <w:rPr>
          <w:rFonts w:ascii="Arial" w:hAnsi="Arial" w:cs="Arial"/>
          <w:sz w:val="20"/>
        </w:rPr>
        <w:t>Октябрьским</w:t>
      </w:r>
      <w:r w:rsidR="003778C0" w:rsidRPr="0060709F">
        <w:rPr>
          <w:rFonts w:ascii="Arial" w:hAnsi="Arial" w:cs="Arial"/>
          <w:sz w:val="20"/>
        </w:rPr>
        <w:t xml:space="preserve"> </w:t>
      </w:r>
      <w:r w:rsidRPr="0060709F">
        <w:rPr>
          <w:rFonts w:ascii="Arial" w:hAnsi="Arial" w:cs="Arial"/>
          <w:sz w:val="20"/>
        </w:rPr>
        <w:t>сельским</w:t>
      </w:r>
      <w:r w:rsidR="003778C0" w:rsidRPr="0060709F">
        <w:rPr>
          <w:rFonts w:ascii="Arial" w:hAnsi="Arial" w:cs="Arial"/>
          <w:sz w:val="20"/>
        </w:rPr>
        <w:t xml:space="preserve"> </w:t>
      </w:r>
      <w:r w:rsidRPr="0060709F">
        <w:rPr>
          <w:rFonts w:ascii="Arial" w:hAnsi="Arial" w:cs="Arial"/>
          <w:sz w:val="20"/>
        </w:rPr>
        <w:t>поселен</w:t>
      </w:r>
      <w:r w:rsidRPr="0060709F">
        <w:rPr>
          <w:rFonts w:ascii="Arial" w:hAnsi="Arial" w:cs="Arial"/>
          <w:sz w:val="20"/>
        </w:rPr>
        <w:t>и</w:t>
      </w:r>
      <w:r w:rsidRPr="0060709F">
        <w:rPr>
          <w:rFonts w:ascii="Arial" w:hAnsi="Arial" w:cs="Arial"/>
          <w:sz w:val="20"/>
        </w:rPr>
        <w:t>ем</w:t>
      </w:r>
      <w:r w:rsidR="003778C0" w:rsidRPr="0060709F">
        <w:rPr>
          <w:rFonts w:ascii="Arial" w:hAnsi="Arial" w:cs="Arial"/>
          <w:sz w:val="20"/>
        </w:rPr>
        <w:t xml:space="preserve"> </w:t>
      </w:r>
      <w:r w:rsidRPr="0060709F">
        <w:rPr>
          <w:rFonts w:ascii="Arial" w:hAnsi="Arial" w:cs="Arial"/>
          <w:sz w:val="20"/>
        </w:rPr>
        <w:t>Мариинско-Посадского</w:t>
      </w:r>
      <w:r w:rsidR="003778C0" w:rsidRPr="0060709F">
        <w:rPr>
          <w:rFonts w:ascii="Arial" w:hAnsi="Arial" w:cs="Arial"/>
          <w:sz w:val="20"/>
        </w:rPr>
        <w:t xml:space="preserve"> </w:t>
      </w:r>
      <w:r w:rsidRPr="0060709F">
        <w:rPr>
          <w:rFonts w:ascii="Arial" w:hAnsi="Arial" w:cs="Arial"/>
          <w:sz w:val="20"/>
        </w:rPr>
        <w:t>района</w:t>
      </w:r>
      <w:r w:rsidR="003778C0" w:rsidRPr="0060709F">
        <w:rPr>
          <w:rFonts w:ascii="Arial" w:hAnsi="Arial" w:cs="Arial"/>
          <w:sz w:val="20"/>
        </w:rPr>
        <w:t xml:space="preserve"> </w:t>
      </w:r>
      <w:r w:rsidRPr="0060709F">
        <w:rPr>
          <w:rFonts w:ascii="Arial" w:hAnsi="Arial" w:cs="Arial"/>
          <w:sz w:val="20"/>
        </w:rPr>
        <w:t>Чувашской</w:t>
      </w:r>
      <w:r w:rsidR="003778C0" w:rsidRPr="0060709F">
        <w:rPr>
          <w:rFonts w:ascii="Arial" w:hAnsi="Arial" w:cs="Arial"/>
          <w:sz w:val="20"/>
        </w:rPr>
        <w:t xml:space="preserve"> </w:t>
      </w:r>
      <w:r w:rsidRPr="0060709F">
        <w:rPr>
          <w:rFonts w:ascii="Arial" w:hAnsi="Arial" w:cs="Arial"/>
          <w:sz w:val="20"/>
        </w:rPr>
        <w:t>Республики</w:t>
      </w:r>
      <w:r w:rsidR="003778C0" w:rsidRPr="0060709F">
        <w:rPr>
          <w:rFonts w:ascii="Arial" w:hAnsi="Arial" w:cs="Arial"/>
          <w:sz w:val="20"/>
        </w:rPr>
        <w:t xml:space="preserve"> </w:t>
      </w:r>
      <w:r w:rsidRPr="0060709F">
        <w:rPr>
          <w:rFonts w:ascii="Arial" w:hAnsi="Arial" w:cs="Arial"/>
          <w:sz w:val="20"/>
        </w:rPr>
        <w:t>как</w:t>
      </w:r>
      <w:r w:rsidR="003778C0" w:rsidRPr="0060709F">
        <w:rPr>
          <w:rFonts w:ascii="Arial" w:hAnsi="Arial" w:cs="Arial"/>
          <w:sz w:val="20"/>
        </w:rPr>
        <w:t xml:space="preserve"> </w:t>
      </w:r>
      <w:r w:rsidRPr="0060709F">
        <w:rPr>
          <w:rFonts w:ascii="Arial" w:hAnsi="Arial" w:cs="Arial"/>
          <w:sz w:val="20"/>
        </w:rPr>
        <w:t>публично-правовым</w:t>
      </w:r>
      <w:r w:rsidR="003778C0" w:rsidRPr="0060709F">
        <w:rPr>
          <w:rFonts w:ascii="Arial" w:hAnsi="Arial" w:cs="Arial"/>
          <w:sz w:val="20"/>
        </w:rPr>
        <w:t xml:space="preserve"> </w:t>
      </w:r>
      <w:r w:rsidRPr="0060709F">
        <w:rPr>
          <w:rFonts w:ascii="Arial" w:hAnsi="Arial" w:cs="Arial"/>
          <w:sz w:val="20"/>
        </w:rPr>
        <w:t>образованием</w:t>
      </w:r>
      <w:r w:rsidR="003778C0" w:rsidRPr="0060709F">
        <w:rPr>
          <w:rFonts w:ascii="Arial" w:hAnsi="Arial" w:cs="Arial"/>
          <w:sz w:val="20"/>
        </w:rPr>
        <w:t xml:space="preserve"> </w:t>
      </w:r>
      <w:r w:rsidRPr="0060709F">
        <w:rPr>
          <w:rFonts w:ascii="Arial" w:hAnsi="Arial" w:cs="Arial"/>
          <w:sz w:val="20"/>
        </w:rPr>
        <w:t>(прилагается).</w:t>
      </w:r>
      <w:r w:rsidR="003778C0" w:rsidRPr="0060709F">
        <w:rPr>
          <w:rFonts w:ascii="Arial" w:hAnsi="Arial" w:cs="Arial"/>
          <w:sz w:val="20"/>
        </w:rPr>
        <w:t xml:space="preserve"> </w:t>
      </w:r>
    </w:p>
    <w:p w:rsidR="00825DFE" w:rsidRPr="0060709F" w:rsidRDefault="001D4A99" w:rsidP="0060709F">
      <w:pPr>
        <w:pStyle w:val="Default"/>
        <w:ind w:firstLine="708"/>
        <w:jc w:val="both"/>
        <w:rPr>
          <w:rFonts w:ascii="Arial" w:hAnsi="Arial" w:cs="Arial"/>
          <w:sz w:val="20"/>
        </w:rPr>
      </w:pPr>
      <w:r w:rsidRPr="0060709F">
        <w:rPr>
          <w:rFonts w:ascii="Arial" w:hAnsi="Arial" w:cs="Arial"/>
          <w:sz w:val="20"/>
        </w:rPr>
        <w:t>2.</w:t>
      </w:r>
      <w:r w:rsidR="003778C0" w:rsidRPr="0060709F">
        <w:rPr>
          <w:rFonts w:ascii="Arial" w:hAnsi="Arial" w:cs="Arial"/>
          <w:sz w:val="20"/>
        </w:rPr>
        <w:t xml:space="preserve"> </w:t>
      </w:r>
      <w:r w:rsidRPr="0060709F">
        <w:rPr>
          <w:rFonts w:ascii="Arial" w:hAnsi="Arial" w:cs="Arial"/>
          <w:sz w:val="20"/>
        </w:rPr>
        <w:t>Настоящее</w:t>
      </w:r>
      <w:r w:rsidR="003778C0" w:rsidRPr="0060709F">
        <w:rPr>
          <w:rFonts w:ascii="Arial" w:hAnsi="Arial" w:cs="Arial"/>
          <w:sz w:val="20"/>
        </w:rPr>
        <w:t xml:space="preserve"> </w:t>
      </w:r>
      <w:r w:rsidRPr="0060709F">
        <w:rPr>
          <w:rFonts w:ascii="Arial" w:hAnsi="Arial" w:cs="Arial"/>
          <w:sz w:val="20"/>
        </w:rPr>
        <w:t>постановление</w:t>
      </w:r>
      <w:r w:rsidR="003778C0" w:rsidRPr="0060709F">
        <w:rPr>
          <w:rFonts w:ascii="Arial" w:hAnsi="Arial" w:cs="Arial"/>
          <w:sz w:val="20"/>
        </w:rPr>
        <w:t xml:space="preserve"> </w:t>
      </w:r>
      <w:r w:rsidRPr="0060709F">
        <w:rPr>
          <w:rFonts w:ascii="Arial" w:hAnsi="Arial" w:cs="Arial"/>
          <w:sz w:val="20"/>
        </w:rPr>
        <w:t>вступает</w:t>
      </w:r>
      <w:r w:rsidR="003778C0" w:rsidRPr="0060709F">
        <w:rPr>
          <w:rFonts w:ascii="Arial" w:hAnsi="Arial" w:cs="Arial"/>
          <w:sz w:val="20"/>
        </w:rPr>
        <w:t xml:space="preserve"> </w:t>
      </w:r>
      <w:r w:rsidRPr="0060709F">
        <w:rPr>
          <w:rFonts w:ascii="Arial" w:hAnsi="Arial" w:cs="Arial"/>
          <w:sz w:val="20"/>
        </w:rPr>
        <w:t>в</w:t>
      </w:r>
      <w:r w:rsidR="003778C0" w:rsidRPr="0060709F">
        <w:rPr>
          <w:rFonts w:ascii="Arial" w:hAnsi="Arial" w:cs="Arial"/>
          <w:sz w:val="20"/>
        </w:rPr>
        <w:t xml:space="preserve"> </w:t>
      </w:r>
      <w:r w:rsidRPr="0060709F">
        <w:rPr>
          <w:rFonts w:ascii="Arial" w:hAnsi="Arial" w:cs="Arial"/>
          <w:sz w:val="20"/>
        </w:rPr>
        <w:t>силу</w:t>
      </w:r>
      <w:r w:rsidR="003778C0" w:rsidRPr="0060709F">
        <w:rPr>
          <w:rFonts w:ascii="Arial" w:hAnsi="Arial" w:cs="Arial"/>
          <w:sz w:val="20"/>
        </w:rPr>
        <w:t xml:space="preserve"> </w:t>
      </w:r>
      <w:r w:rsidRPr="0060709F">
        <w:rPr>
          <w:rFonts w:ascii="Arial" w:hAnsi="Arial" w:cs="Arial"/>
          <w:sz w:val="20"/>
        </w:rPr>
        <w:t>с</w:t>
      </w:r>
      <w:r w:rsidR="003778C0" w:rsidRPr="0060709F">
        <w:rPr>
          <w:rFonts w:ascii="Arial" w:hAnsi="Arial" w:cs="Arial"/>
          <w:sz w:val="20"/>
        </w:rPr>
        <w:t xml:space="preserve"> </w:t>
      </w:r>
      <w:r w:rsidRPr="0060709F">
        <w:rPr>
          <w:rFonts w:ascii="Arial" w:hAnsi="Arial" w:cs="Arial"/>
          <w:sz w:val="20"/>
        </w:rPr>
        <w:t>момента</w:t>
      </w:r>
      <w:r w:rsidR="003778C0" w:rsidRPr="0060709F">
        <w:rPr>
          <w:rFonts w:ascii="Arial" w:hAnsi="Arial" w:cs="Arial"/>
          <w:sz w:val="20"/>
        </w:rPr>
        <w:t xml:space="preserve"> </w:t>
      </w:r>
      <w:r w:rsidRPr="0060709F">
        <w:rPr>
          <w:rFonts w:ascii="Arial" w:hAnsi="Arial" w:cs="Arial"/>
          <w:sz w:val="20"/>
        </w:rPr>
        <w:t>подписания.</w:t>
      </w:r>
      <w:r w:rsidR="003778C0" w:rsidRPr="0060709F">
        <w:rPr>
          <w:rFonts w:ascii="Arial" w:hAnsi="Arial" w:cs="Arial"/>
          <w:sz w:val="20"/>
        </w:rPr>
        <w:t xml:space="preserve"> </w:t>
      </w:r>
    </w:p>
    <w:p w:rsidR="00801FF1" w:rsidRDefault="00801FF1" w:rsidP="00801FF1">
      <w:pPr>
        <w:rPr>
          <w:rFonts w:ascii="Arial" w:hAnsi="Arial" w:cs="Arial"/>
          <w:color w:val="000000"/>
          <w:sz w:val="20"/>
          <w:szCs w:val="26"/>
        </w:rPr>
      </w:pPr>
    </w:p>
    <w:p w:rsidR="00801FF1" w:rsidRDefault="00801FF1" w:rsidP="00801FF1">
      <w:pPr>
        <w:rPr>
          <w:rFonts w:ascii="Arial" w:hAnsi="Arial" w:cs="Arial"/>
          <w:color w:val="000000"/>
          <w:sz w:val="20"/>
          <w:szCs w:val="26"/>
        </w:rPr>
      </w:pPr>
    </w:p>
    <w:p w:rsidR="001D4A99" w:rsidRPr="0060709F" w:rsidRDefault="001D4A99" w:rsidP="00801FF1">
      <w:pPr>
        <w:rPr>
          <w:rFonts w:ascii="Arial" w:hAnsi="Arial" w:cs="Arial"/>
          <w:color w:val="000000"/>
          <w:sz w:val="20"/>
          <w:szCs w:val="26"/>
        </w:rPr>
      </w:pPr>
      <w:r w:rsidRPr="0060709F">
        <w:rPr>
          <w:rFonts w:ascii="Arial" w:hAnsi="Arial" w:cs="Arial"/>
          <w:color w:val="000000"/>
          <w:sz w:val="20"/>
          <w:szCs w:val="26"/>
        </w:rPr>
        <w:t>Глава</w:t>
      </w:r>
      <w:r w:rsidR="003778C0" w:rsidRPr="0060709F">
        <w:rPr>
          <w:rFonts w:ascii="Arial" w:hAnsi="Arial" w:cs="Arial"/>
          <w:color w:val="000000"/>
          <w:sz w:val="20"/>
          <w:szCs w:val="26"/>
        </w:rPr>
        <w:t xml:space="preserve"> </w:t>
      </w:r>
      <w:proofErr w:type="gramStart"/>
      <w:r w:rsidRPr="0060709F">
        <w:rPr>
          <w:rFonts w:ascii="Arial" w:hAnsi="Arial" w:cs="Arial"/>
          <w:color w:val="000000"/>
          <w:sz w:val="20"/>
          <w:szCs w:val="26"/>
        </w:rPr>
        <w:t>Октябрьского</w:t>
      </w:r>
      <w:proofErr w:type="gramEnd"/>
      <w:r w:rsidR="003778C0" w:rsidRPr="0060709F">
        <w:rPr>
          <w:rFonts w:ascii="Arial" w:hAnsi="Arial" w:cs="Arial"/>
          <w:color w:val="000000"/>
          <w:sz w:val="20"/>
          <w:szCs w:val="26"/>
        </w:rPr>
        <w:t xml:space="preserve"> </w:t>
      </w:r>
      <w:r w:rsidRPr="0060709F">
        <w:rPr>
          <w:rFonts w:ascii="Arial" w:hAnsi="Arial" w:cs="Arial"/>
          <w:color w:val="000000"/>
          <w:sz w:val="20"/>
          <w:szCs w:val="26"/>
        </w:rPr>
        <w:t>сельского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поселения</w:t>
      </w:r>
      <w:r w:rsidR="003778C0" w:rsidRPr="0060709F">
        <w:rPr>
          <w:rFonts w:ascii="Arial" w:hAnsi="Arial" w:cs="Arial"/>
          <w:color w:val="000000"/>
          <w:sz w:val="20"/>
          <w:szCs w:val="26"/>
        </w:rPr>
        <w:t xml:space="preserve"> </w:t>
      </w:r>
      <w:r w:rsidR="00801FF1">
        <w:rPr>
          <w:rFonts w:ascii="Arial" w:hAnsi="Arial" w:cs="Arial"/>
          <w:color w:val="000000"/>
          <w:sz w:val="20"/>
          <w:szCs w:val="26"/>
        </w:rPr>
        <w:tab/>
      </w:r>
      <w:r w:rsidR="00801FF1">
        <w:rPr>
          <w:rFonts w:ascii="Arial" w:hAnsi="Arial" w:cs="Arial"/>
          <w:color w:val="000000"/>
          <w:sz w:val="20"/>
          <w:szCs w:val="26"/>
        </w:rPr>
        <w:tab/>
      </w:r>
      <w:r w:rsidR="00801FF1">
        <w:rPr>
          <w:rFonts w:ascii="Arial" w:hAnsi="Arial" w:cs="Arial"/>
          <w:color w:val="000000"/>
          <w:sz w:val="20"/>
          <w:szCs w:val="26"/>
        </w:rPr>
        <w:tab/>
      </w:r>
      <w:proofErr w:type="spellStart"/>
      <w:r w:rsidRPr="0060709F">
        <w:rPr>
          <w:rFonts w:ascii="Arial" w:hAnsi="Arial" w:cs="Arial"/>
          <w:color w:val="000000"/>
          <w:sz w:val="20"/>
          <w:szCs w:val="26"/>
        </w:rPr>
        <w:t>В.Ф.Кураков</w:t>
      </w:r>
      <w:proofErr w:type="spellEnd"/>
    </w:p>
    <w:p w:rsidR="00825DFE" w:rsidRPr="0060709F" w:rsidRDefault="003778C0" w:rsidP="0060709F">
      <w:pPr>
        <w:rPr>
          <w:rFonts w:ascii="Arial" w:hAnsi="Arial" w:cs="Arial"/>
          <w:color w:val="000000"/>
          <w:sz w:val="20"/>
          <w:szCs w:val="26"/>
        </w:rPr>
      </w:pPr>
      <w:r w:rsidRPr="0060709F">
        <w:rPr>
          <w:rFonts w:ascii="Arial" w:hAnsi="Arial" w:cs="Arial"/>
          <w:color w:val="000000"/>
          <w:sz w:val="20"/>
          <w:szCs w:val="26"/>
        </w:rPr>
        <w:t xml:space="preserve"> </w:t>
      </w:r>
    </w:p>
    <w:p w:rsidR="001D4A99" w:rsidRPr="0060709F" w:rsidRDefault="00DD650C" w:rsidP="0060709F">
      <w:pPr>
        <w:rPr>
          <w:rStyle w:val="af6"/>
          <w:rFonts w:ascii="Arial" w:hAnsi="Arial" w:cs="Arial"/>
          <w:color w:val="000000"/>
          <w:sz w:val="20"/>
        </w:rPr>
      </w:pPr>
      <w:r>
        <w:rPr>
          <w:rStyle w:val="af6"/>
          <w:rFonts w:ascii="Arial" w:hAnsi="Arial" w:cs="Arial"/>
          <w:color w:val="000000"/>
          <w:sz w:val="20"/>
        </w:rPr>
        <w:t xml:space="preserve"> </w:t>
      </w:r>
    </w:p>
    <w:p w:rsidR="001D4A99" w:rsidRPr="0060709F" w:rsidRDefault="001D4A99" w:rsidP="0060709F">
      <w:pPr>
        <w:ind w:left="5387"/>
        <w:jc w:val="center"/>
        <w:rPr>
          <w:rFonts w:ascii="Arial" w:hAnsi="Arial" w:cs="Arial"/>
          <w:caps/>
          <w:color w:val="000000"/>
          <w:sz w:val="20"/>
          <w:szCs w:val="26"/>
        </w:rPr>
      </w:pPr>
      <w:r w:rsidRPr="0060709F">
        <w:rPr>
          <w:rFonts w:ascii="Arial" w:hAnsi="Arial" w:cs="Arial"/>
          <w:caps/>
          <w:color w:val="000000"/>
          <w:sz w:val="20"/>
          <w:szCs w:val="26"/>
        </w:rPr>
        <w:t>Утвержден</w:t>
      </w:r>
    </w:p>
    <w:p w:rsidR="001D4A99" w:rsidRPr="0060709F" w:rsidRDefault="001D4A99" w:rsidP="0060709F">
      <w:pPr>
        <w:ind w:left="5387"/>
        <w:jc w:val="center"/>
        <w:rPr>
          <w:rFonts w:ascii="Arial" w:hAnsi="Arial" w:cs="Arial"/>
          <w:color w:val="000000"/>
          <w:sz w:val="20"/>
          <w:szCs w:val="26"/>
        </w:rPr>
      </w:pPr>
      <w:r w:rsidRPr="0060709F">
        <w:rPr>
          <w:rFonts w:ascii="Arial" w:hAnsi="Arial" w:cs="Arial"/>
          <w:color w:val="000000"/>
          <w:sz w:val="20"/>
          <w:szCs w:val="26"/>
        </w:rPr>
        <w:t>постановлением</w:t>
      </w:r>
      <w:r w:rsidR="003778C0" w:rsidRPr="0060709F">
        <w:rPr>
          <w:rFonts w:ascii="Arial" w:hAnsi="Arial" w:cs="Arial"/>
          <w:color w:val="000000"/>
          <w:sz w:val="20"/>
          <w:szCs w:val="26"/>
        </w:rPr>
        <w:t xml:space="preserve"> </w:t>
      </w:r>
      <w:r w:rsidRPr="0060709F">
        <w:rPr>
          <w:rFonts w:ascii="Arial" w:hAnsi="Arial" w:cs="Arial"/>
          <w:color w:val="000000"/>
          <w:sz w:val="20"/>
          <w:szCs w:val="26"/>
        </w:rPr>
        <w:t>администрации</w:t>
      </w:r>
      <w:r w:rsidR="003778C0" w:rsidRPr="0060709F">
        <w:rPr>
          <w:rFonts w:ascii="Arial" w:hAnsi="Arial" w:cs="Arial"/>
          <w:color w:val="000000"/>
          <w:sz w:val="20"/>
          <w:szCs w:val="26"/>
        </w:rPr>
        <w:t xml:space="preserve"> </w:t>
      </w:r>
    </w:p>
    <w:p w:rsidR="001D4A99" w:rsidRPr="0060709F" w:rsidRDefault="001D4A99" w:rsidP="0060709F">
      <w:pPr>
        <w:ind w:left="5387"/>
        <w:jc w:val="center"/>
        <w:rPr>
          <w:rFonts w:ascii="Arial" w:hAnsi="Arial" w:cs="Arial"/>
          <w:color w:val="000000"/>
          <w:sz w:val="20"/>
          <w:szCs w:val="26"/>
        </w:rPr>
      </w:pPr>
      <w:r w:rsidRPr="0060709F">
        <w:rPr>
          <w:rFonts w:ascii="Arial" w:hAnsi="Arial" w:cs="Arial"/>
          <w:color w:val="000000"/>
          <w:sz w:val="20"/>
          <w:szCs w:val="26"/>
        </w:rPr>
        <w:t>Октябрьского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сельского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поселения</w:t>
      </w:r>
      <w:r w:rsidR="003778C0" w:rsidRPr="0060709F">
        <w:rPr>
          <w:rFonts w:ascii="Arial" w:hAnsi="Arial" w:cs="Arial"/>
          <w:color w:val="000000"/>
          <w:sz w:val="20"/>
          <w:szCs w:val="26"/>
        </w:rPr>
        <w:t xml:space="preserve"> </w:t>
      </w:r>
      <w:r w:rsidRPr="0060709F">
        <w:rPr>
          <w:rFonts w:ascii="Arial" w:hAnsi="Arial" w:cs="Arial"/>
          <w:color w:val="000000"/>
          <w:sz w:val="20"/>
          <w:szCs w:val="26"/>
        </w:rPr>
        <w:t>Мариинско-Посадского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района</w:t>
      </w:r>
    </w:p>
    <w:p w:rsidR="001D4A99" w:rsidRPr="0060709F" w:rsidRDefault="001D4A99" w:rsidP="0060709F">
      <w:pPr>
        <w:ind w:left="5387"/>
        <w:jc w:val="center"/>
        <w:rPr>
          <w:rFonts w:ascii="Arial" w:hAnsi="Arial" w:cs="Arial"/>
          <w:color w:val="000000"/>
          <w:sz w:val="20"/>
          <w:szCs w:val="26"/>
        </w:rPr>
      </w:pPr>
      <w:r w:rsidRPr="0060709F">
        <w:rPr>
          <w:rFonts w:ascii="Arial" w:hAnsi="Arial" w:cs="Arial"/>
          <w:color w:val="000000"/>
          <w:sz w:val="20"/>
          <w:szCs w:val="26"/>
        </w:rPr>
        <w:t>Чувашской</w:t>
      </w:r>
      <w:r w:rsidR="003778C0" w:rsidRPr="0060709F">
        <w:rPr>
          <w:rFonts w:ascii="Arial" w:hAnsi="Arial" w:cs="Arial"/>
          <w:color w:val="000000"/>
          <w:sz w:val="20"/>
          <w:szCs w:val="26"/>
        </w:rPr>
        <w:t xml:space="preserve"> </w:t>
      </w:r>
      <w:r w:rsidRPr="0060709F">
        <w:rPr>
          <w:rFonts w:ascii="Arial" w:hAnsi="Arial" w:cs="Arial"/>
          <w:color w:val="000000"/>
          <w:sz w:val="20"/>
          <w:szCs w:val="26"/>
        </w:rPr>
        <w:t>Республики</w:t>
      </w:r>
    </w:p>
    <w:p w:rsidR="00825DFE" w:rsidRPr="0060709F" w:rsidRDefault="001D4A99" w:rsidP="0060709F">
      <w:pPr>
        <w:ind w:left="5387"/>
        <w:jc w:val="center"/>
        <w:rPr>
          <w:rFonts w:ascii="Arial" w:hAnsi="Arial" w:cs="Arial"/>
          <w:color w:val="000000"/>
          <w:sz w:val="20"/>
          <w:szCs w:val="26"/>
        </w:rPr>
      </w:pPr>
      <w:r w:rsidRPr="0060709F">
        <w:rPr>
          <w:rFonts w:ascii="Arial" w:hAnsi="Arial" w:cs="Arial"/>
          <w:color w:val="000000"/>
          <w:sz w:val="20"/>
          <w:szCs w:val="26"/>
        </w:rPr>
        <w:t>от</w:t>
      </w:r>
      <w:r w:rsidR="003778C0" w:rsidRPr="0060709F">
        <w:rPr>
          <w:rFonts w:ascii="Arial" w:hAnsi="Arial" w:cs="Arial"/>
          <w:color w:val="000000"/>
          <w:sz w:val="20"/>
          <w:szCs w:val="26"/>
        </w:rPr>
        <w:t xml:space="preserve"> </w:t>
      </w:r>
      <w:r w:rsidRPr="0060709F">
        <w:rPr>
          <w:rFonts w:ascii="Arial" w:hAnsi="Arial" w:cs="Arial"/>
          <w:color w:val="000000"/>
          <w:sz w:val="20"/>
          <w:szCs w:val="26"/>
        </w:rPr>
        <w:t>16.06.2020</w:t>
      </w:r>
      <w:r w:rsidR="003778C0" w:rsidRPr="0060709F">
        <w:rPr>
          <w:rFonts w:ascii="Arial" w:hAnsi="Arial" w:cs="Arial"/>
          <w:color w:val="000000"/>
          <w:sz w:val="20"/>
          <w:szCs w:val="26"/>
        </w:rPr>
        <w:t xml:space="preserve"> </w:t>
      </w:r>
      <w:r w:rsidRPr="0060709F">
        <w:rPr>
          <w:rFonts w:ascii="Arial" w:hAnsi="Arial" w:cs="Arial"/>
          <w:color w:val="000000"/>
          <w:sz w:val="20"/>
          <w:szCs w:val="26"/>
        </w:rPr>
        <w:t>№</w:t>
      </w:r>
      <w:r w:rsidR="003778C0" w:rsidRPr="0060709F">
        <w:rPr>
          <w:rFonts w:ascii="Arial" w:hAnsi="Arial" w:cs="Arial"/>
          <w:color w:val="000000"/>
          <w:sz w:val="20"/>
          <w:szCs w:val="26"/>
        </w:rPr>
        <w:t xml:space="preserve"> </w:t>
      </w:r>
      <w:r w:rsidRPr="0060709F">
        <w:rPr>
          <w:rFonts w:ascii="Arial" w:hAnsi="Arial" w:cs="Arial"/>
          <w:color w:val="000000"/>
          <w:sz w:val="20"/>
          <w:szCs w:val="26"/>
        </w:rPr>
        <w:t>64</w:t>
      </w:r>
    </w:p>
    <w:p w:rsidR="00825DFE" w:rsidRPr="0060709F" w:rsidRDefault="001D4A99" w:rsidP="0060709F">
      <w:pPr>
        <w:jc w:val="center"/>
        <w:rPr>
          <w:rFonts w:ascii="Arial" w:hAnsi="Arial" w:cs="Arial"/>
          <w:b/>
          <w:color w:val="000000"/>
          <w:sz w:val="20"/>
        </w:rPr>
      </w:pPr>
      <w:r w:rsidRPr="0060709F">
        <w:rPr>
          <w:rFonts w:ascii="Arial" w:hAnsi="Arial" w:cs="Arial"/>
          <w:b/>
          <w:color w:val="000000"/>
          <w:sz w:val="20"/>
        </w:rPr>
        <w:t>Правила</w:t>
      </w:r>
      <w:r w:rsidR="003778C0" w:rsidRPr="0060709F">
        <w:rPr>
          <w:rFonts w:ascii="Arial" w:hAnsi="Arial" w:cs="Arial"/>
          <w:b/>
          <w:color w:val="000000"/>
          <w:sz w:val="20"/>
        </w:rPr>
        <w:t xml:space="preserve"> </w:t>
      </w:r>
      <w:r w:rsidRPr="0060709F">
        <w:rPr>
          <w:rFonts w:ascii="Arial" w:hAnsi="Arial" w:cs="Arial"/>
          <w:b/>
          <w:color w:val="000000"/>
          <w:sz w:val="20"/>
        </w:rPr>
        <w:t>реструктуризации</w:t>
      </w:r>
      <w:r w:rsidR="003778C0" w:rsidRPr="0060709F">
        <w:rPr>
          <w:rFonts w:ascii="Arial" w:hAnsi="Arial" w:cs="Arial"/>
          <w:b/>
          <w:color w:val="000000"/>
          <w:sz w:val="20"/>
        </w:rPr>
        <w:t xml:space="preserve"> </w:t>
      </w:r>
      <w:r w:rsidRPr="0060709F">
        <w:rPr>
          <w:rFonts w:ascii="Arial" w:hAnsi="Arial" w:cs="Arial"/>
          <w:b/>
          <w:color w:val="000000"/>
          <w:sz w:val="20"/>
        </w:rPr>
        <w:t>денежных</w:t>
      </w:r>
      <w:r w:rsidR="003778C0" w:rsidRPr="0060709F">
        <w:rPr>
          <w:rFonts w:ascii="Arial" w:hAnsi="Arial" w:cs="Arial"/>
          <w:b/>
          <w:color w:val="000000"/>
          <w:sz w:val="20"/>
        </w:rPr>
        <w:t xml:space="preserve"> </w:t>
      </w:r>
      <w:r w:rsidRPr="0060709F">
        <w:rPr>
          <w:rFonts w:ascii="Arial" w:hAnsi="Arial" w:cs="Arial"/>
          <w:b/>
          <w:color w:val="000000"/>
          <w:sz w:val="20"/>
        </w:rPr>
        <w:t>обязательств</w:t>
      </w:r>
      <w:r w:rsidR="003778C0" w:rsidRPr="0060709F">
        <w:rPr>
          <w:rFonts w:ascii="Arial" w:hAnsi="Arial" w:cs="Arial"/>
          <w:b/>
          <w:color w:val="000000"/>
          <w:sz w:val="20"/>
        </w:rPr>
        <w:t xml:space="preserve"> </w:t>
      </w:r>
      <w:r w:rsidRPr="0060709F">
        <w:rPr>
          <w:rFonts w:ascii="Arial" w:hAnsi="Arial" w:cs="Arial"/>
          <w:b/>
          <w:color w:val="000000"/>
          <w:sz w:val="20"/>
        </w:rPr>
        <w:t>(задолженности</w:t>
      </w:r>
      <w:r w:rsidR="003778C0" w:rsidRPr="0060709F">
        <w:rPr>
          <w:rFonts w:ascii="Arial" w:hAnsi="Arial" w:cs="Arial"/>
          <w:b/>
          <w:color w:val="000000"/>
          <w:sz w:val="20"/>
        </w:rPr>
        <w:t xml:space="preserve"> </w:t>
      </w:r>
      <w:r w:rsidRPr="0060709F">
        <w:rPr>
          <w:rFonts w:ascii="Arial" w:hAnsi="Arial" w:cs="Arial"/>
          <w:b/>
          <w:color w:val="000000"/>
          <w:sz w:val="20"/>
        </w:rPr>
        <w:t>по</w:t>
      </w:r>
      <w:r w:rsidR="003778C0" w:rsidRPr="0060709F">
        <w:rPr>
          <w:rFonts w:ascii="Arial" w:hAnsi="Arial" w:cs="Arial"/>
          <w:b/>
          <w:color w:val="000000"/>
          <w:sz w:val="20"/>
        </w:rPr>
        <w:t xml:space="preserve"> </w:t>
      </w:r>
      <w:r w:rsidRPr="0060709F">
        <w:rPr>
          <w:rFonts w:ascii="Arial" w:hAnsi="Arial" w:cs="Arial"/>
          <w:b/>
          <w:color w:val="000000"/>
          <w:sz w:val="20"/>
        </w:rPr>
        <w:t>денежным</w:t>
      </w:r>
      <w:r w:rsidR="003778C0" w:rsidRPr="0060709F">
        <w:rPr>
          <w:rFonts w:ascii="Arial" w:hAnsi="Arial" w:cs="Arial"/>
          <w:b/>
          <w:color w:val="000000"/>
          <w:sz w:val="20"/>
        </w:rPr>
        <w:t xml:space="preserve"> </w:t>
      </w:r>
      <w:r w:rsidRPr="0060709F">
        <w:rPr>
          <w:rFonts w:ascii="Arial" w:hAnsi="Arial" w:cs="Arial"/>
          <w:b/>
          <w:color w:val="000000"/>
          <w:sz w:val="20"/>
        </w:rPr>
        <w:t>обязательствам)</w:t>
      </w:r>
      <w:r w:rsidR="003778C0" w:rsidRPr="0060709F">
        <w:rPr>
          <w:rFonts w:ascii="Arial" w:hAnsi="Arial" w:cs="Arial"/>
          <w:b/>
          <w:color w:val="000000"/>
          <w:sz w:val="20"/>
        </w:rPr>
        <w:t xml:space="preserve"> </w:t>
      </w:r>
      <w:r w:rsidRPr="0060709F">
        <w:rPr>
          <w:rFonts w:ascii="Arial" w:hAnsi="Arial" w:cs="Arial"/>
          <w:b/>
          <w:color w:val="000000"/>
          <w:sz w:val="20"/>
        </w:rPr>
        <w:t>перед</w:t>
      </w:r>
      <w:r w:rsidR="003778C0" w:rsidRPr="0060709F">
        <w:rPr>
          <w:rFonts w:ascii="Arial" w:hAnsi="Arial" w:cs="Arial"/>
          <w:b/>
          <w:color w:val="000000"/>
          <w:sz w:val="20"/>
        </w:rPr>
        <w:t xml:space="preserve"> </w:t>
      </w:r>
      <w:r w:rsidRPr="0060709F">
        <w:rPr>
          <w:rFonts w:ascii="Arial" w:hAnsi="Arial" w:cs="Arial"/>
          <w:b/>
          <w:color w:val="000000"/>
          <w:sz w:val="20"/>
        </w:rPr>
        <w:t>Октябрьским</w:t>
      </w:r>
      <w:r w:rsidR="003778C0" w:rsidRPr="0060709F">
        <w:rPr>
          <w:rFonts w:ascii="Arial" w:hAnsi="Arial" w:cs="Arial"/>
          <w:b/>
          <w:color w:val="000000"/>
          <w:sz w:val="20"/>
        </w:rPr>
        <w:t xml:space="preserve"> </w:t>
      </w:r>
      <w:r w:rsidRPr="0060709F">
        <w:rPr>
          <w:rFonts w:ascii="Arial" w:hAnsi="Arial" w:cs="Arial"/>
          <w:b/>
          <w:color w:val="000000"/>
          <w:sz w:val="20"/>
        </w:rPr>
        <w:t>сельским</w:t>
      </w:r>
      <w:r w:rsidR="003778C0" w:rsidRPr="0060709F">
        <w:rPr>
          <w:rFonts w:ascii="Arial" w:hAnsi="Arial" w:cs="Arial"/>
          <w:b/>
          <w:color w:val="000000"/>
          <w:sz w:val="20"/>
        </w:rPr>
        <w:t xml:space="preserve"> </w:t>
      </w:r>
      <w:r w:rsidRPr="0060709F">
        <w:rPr>
          <w:rFonts w:ascii="Arial" w:hAnsi="Arial" w:cs="Arial"/>
          <w:b/>
          <w:color w:val="000000"/>
          <w:sz w:val="20"/>
        </w:rPr>
        <w:t>поселением</w:t>
      </w:r>
      <w:r w:rsidR="003778C0" w:rsidRPr="0060709F">
        <w:rPr>
          <w:rFonts w:ascii="Arial" w:hAnsi="Arial" w:cs="Arial"/>
          <w:b/>
          <w:color w:val="000000"/>
          <w:sz w:val="20"/>
        </w:rPr>
        <w:t xml:space="preserve"> </w:t>
      </w:r>
      <w:r w:rsidRPr="0060709F">
        <w:rPr>
          <w:rFonts w:ascii="Arial" w:hAnsi="Arial" w:cs="Arial"/>
          <w:b/>
          <w:color w:val="000000"/>
          <w:sz w:val="20"/>
        </w:rPr>
        <w:t>Мар</w:t>
      </w:r>
      <w:r w:rsidRPr="0060709F">
        <w:rPr>
          <w:rFonts w:ascii="Arial" w:hAnsi="Arial" w:cs="Arial"/>
          <w:b/>
          <w:color w:val="000000"/>
          <w:sz w:val="20"/>
        </w:rPr>
        <w:t>и</w:t>
      </w:r>
      <w:r w:rsidRPr="0060709F">
        <w:rPr>
          <w:rFonts w:ascii="Arial" w:hAnsi="Arial" w:cs="Arial"/>
          <w:b/>
          <w:color w:val="000000"/>
          <w:sz w:val="20"/>
        </w:rPr>
        <w:t>инско-Посадского</w:t>
      </w:r>
      <w:r w:rsidR="003778C0" w:rsidRPr="0060709F">
        <w:rPr>
          <w:rFonts w:ascii="Arial" w:hAnsi="Arial" w:cs="Arial"/>
          <w:b/>
          <w:color w:val="000000"/>
          <w:sz w:val="20"/>
        </w:rPr>
        <w:t xml:space="preserve"> </w:t>
      </w:r>
      <w:r w:rsidRPr="0060709F">
        <w:rPr>
          <w:rFonts w:ascii="Arial" w:hAnsi="Arial" w:cs="Arial"/>
          <w:b/>
          <w:color w:val="000000"/>
          <w:sz w:val="20"/>
        </w:rPr>
        <w:t>района</w:t>
      </w:r>
      <w:r w:rsidR="003778C0" w:rsidRPr="0060709F">
        <w:rPr>
          <w:rFonts w:ascii="Arial" w:hAnsi="Arial" w:cs="Arial"/>
          <w:b/>
          <w:color w:val="000000"/>
          <w:sz w:val="20"/>
        </w:rPr>
        <w:t xml:space="preserve"> </w:t>
      </w:r>
      <w:r w:rsidRPr="0060709F">
        <w:rPr>
          <w:rFonts w:ascii="Arial" w:hAnsi="Arial" w:cs="Arial"/>
          <w:b/>
          <w:color w:val="000000"/>
          <w:sz w:val="20"/>
        </w:rPr>
        <w:t>Чувашской</w:t>
      </w:r>
      <w:r w:rsidR="003778C0" w:rsidRPr="0060709F">
        <w:rPr>
          <w:rFonts w:ascii="Arial" w:hAnsi="Arial" w:cs="Arial"/>
          <w:b/>
          <w:color w:val="000000"/>
          <w:sz w:val="20"/>
        </w:rPr>
        <w:t xml:space="preserve"> </w:t>
      </w:r>
      <w:r w:rsidRPr="0060709F">
        <w:rPr>
          <w:rFonts w:ascii="Arial" w:hAnsi="Arial" w:cs="Arial"/>
          <w:b/>
          <w:color w:val="000000"/>
          <w:sz w:val="20"/>
        </w:rPr>
        <w:t>Республики</w:t>
      </w:r>
      <w:r w:rsidR="003778C0" w:rsidRPr="0060709F">
        <w:rPr>
          <w:rFonts w:ascii="Arial" w:hAnsi="Arial" w:cs="Arial"/>
          <w:b/>
          <w:color w:val="000000"/>
          <w:sz w:val="20"/>
        </w:rPr>
        <w:t xml:space="preserve"> </w:t>
      </w:r>
      <w:r w:rsidRPr="0060709F">
        <w:rPr>
          <w:rFonts w:ascii="Arial" w:hAnsi="Arial" w:cs="Arial"/>
          <w:b/>
          <w:color w:val="000000"/>
          <w:sz w:val="20"/>
        </w:rPr>
        <w:t>как</w:t>
      </w:r>
      <w:r w:rsidR="003778C0" w:rsidRPr="0060709F">
        <w:rPr>
          <w:rFonts w:ascii="Arial" w:hAnsi="Arial" w:cs="Arial"/>
          <w:b/>
          <w:color w:val="000000"/>
          <w:sz w:val="20"/>
        </w:rPr>
        <w:t xml:space="preserve"> </w:t>
      </w:r>
      <w:r w:rsidRPr="0060709F">
        <w:rPr>
          <w:rFonts w:ascii="Arial" w:hAnsi="Arial" w:cs="Arial"/>
          <w:b/>
          <w:color w:val="000000"/>
          <w:sz w:val="20"/>
        </w:rPr>
        <w:t>публично-правовым</w:t>
      </w:r>
      <w:r w:rsidR="003778C0" w:rsidRPr="0060709F">
        <w:rPr>
          <w:rFonts w:ascii="Arial" w:hAnsi="Arial" w:cs="Arial"/>
          <w:b/>
          <w:color w:val="000000"/>
          <w:sz w:val="20"/>
        </w:rPr>
        <w:t xml:space="preserve"> </w:t>
      </w:r>
      <w:r w:rsidRPr="0060709F">
        <w:rPr>
          <w:rFonts w:ascii="Arial" w:hAnsi="Arial" w:cs="Arial"/>
          <w:b/>
          <w:color w:val="000000"/>
          <w:sz w:val="20"/>
        </w:rPr>
        <w:t>образованием</w:t>
      </w:r>
    </w:p>
    <w:p w:rsidR="001D4A99" w:rsidRPr="0060709F" w:rsidRDefault="001D4A99" w:rsidP="0060709F">
      <w:pPr>
        <w:jc w:val="center"/>
        <w:rPr>
          <w:rFonts w:ascii="Arial" w:hAnsi="Arial" w:cs="Arial"/>
          <w:b/>
          <w:color w:val="000000"/>
          <w:sz w:val="20"/>
        </w:rPr>
      </w:pPr>
      <w:r w:rsidRPr="0060709F">
        <w:rPr>
          <w:rFonts w:ascii="Arial" w:hAnsi="Arial" w:cs="Arial"/>
          <w:b/>
          <w:color w:val="000000"/>
          <w:sz w:val="20"/>
        </w:rPr>
        <w:t>I.</w:t>
      </w:r>
      <w:r w:rsidR="003778C0" w:rsidRPr="0060709F">
        <w:rPr>
          <w:rFonts w:ascii="Arial" w:hAnsi="Arial" w:cs="Arial"/>
          <w:b/>
          <w:color w:val="000000"/>
          <w:sz w:val="20"/>
        </w:rPr>
        <w:t xml:space="preserve"> </w:t>
      </w:r>
      <w:r w:rsidRPr="0060709F">
        <w:rPr>
          <w:rFonts w:ascii="Arial" w:hAnsi="Arial" w:cs="Arial"/>
          <w:b/>
          <w:color w:val="000000"/>
          <w:sz w:val="20"/>
        </w:rPr>
        <w:t>Общие</w:t>
      </w:r>
      <w:r w:rsidR="003778C0" w:rsidRPr="0060709F">
        <w:rPr>
          <w:rFonts w:ascii="Arial" w:hAnsi="Arial" w:cs="Arial"/>
          <w:b/>
          <w:color w:val="000000"/>
          <w:sz w:val="20"/>
        </w:rPr>
        <w:t xml:space="preserve"> </w:t>
      </w:r>
      <w:r w:rsidRPr="0060709F">
        <w:rPr>
          <w:rFonts w:ascii="Arial" w:hAnsi="Arial" w:cs="Arial"/>
          <w:b/>
          <w:color w:val="000000"/>
          <w:sz w:val="20"/>
        </w:rPr>
        <w:t>положения</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1.1.</w:t>
      </w:r>
      <w:r w:rsidR="003778C0" w:rsidRPr="0060709F">
        <w:rPr>
          <w:rFonts w:ascii="Arial" w:hAnsi="Arial" w:cs="Arial"/>
          <w:color w:val="000000"/>
          <w:sz w:val="20"/>
        </w:rPr>
        <w:t xml:space="preserve"> </w:t>
      </w:r>
      <w:r w:rsidRPr="0060709F">
        <w:rPr>
          <w:rFonts w:ascii="Arial" w:hAnsi="Arial" w:cs="Arial"/>
          <w:color w:val="000000"/>
          <w:sz w:val="20"/>
        </w:rPr>
        <w:t>Настоящие</w:t>
      </w:r>
      <w:r w:rsidR="003778C0" w:rsidRPr="0060709F">
        <w:rPr>
          <w:rFonts w:ascii="Arial" w:hAnsi="Arial" w:cs="Arial"/>
          <w:color w:val="000000"/>
          <w:sz w:val="20"/>
        </w:rPr>
        <w:t xml:space="preserve"> </w:t>
      </w:r>
      <w:r w:rsidRPr="0060709F">
        <w:rPr>
          <w:rFonts w:ascii="Arial" w:hAnsi="Arial" w:cs="Arial"/>
          <w:color w:val="000000"/>
          <w:sz w:val="20"/>
        </w:rPr>
        <w:t>Правила</w:t>
      </w:r>
      <w:r w:rsidR="003778C0" w:rsidRPr="0060709F">
        <w:rPr>
          <w:rFonts w:ascii="Arial" w:hAnsi="Arial" w:cs="Arial"/>
          <w:color w:val="000000"/>
          <w:sz w:val="20"/>
        </w:rPr>
        <w:t xml:space="preserve"> </w:t>
      </w:r>
      <w:r w:rsidRPr="0060709F">
        <w:rPr>
          <w:rFonts w:ascii="Arial" w:hAnsi="Arial" w:cs="Arial"/>
          <w:color w:val="000000"/>
          <w:sz w:val="20"/>
        </w:rPr>
        <w:t>разработаны</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статьей</w:t>
      </w:r>
      <w:r w:rsidR="003778C0" w:rsidRPr="0060709F">
        <w:rPr>
          <w:rFonts w:ascii="Arial" w:hAnsi="Arial" w:cs="Arial"/>
          <w:color w:val="000000"/>
          <w:sz w:val="20"/>
        </w:rPr>
        <w:t xml:space="preserve"> </w:t>
      </w:r>
      <w:r w:rsidRPr="0060709F">
        <w:rPr>
          <w:rFonts w:ascii="Arial" w:hAnsi="Arial" w:cs="Arial"/>
          <w:color w:val="000000"/>
          <w:sz w:val="20"/>
        </w:rPr>
        <w:t>93.8</w:t>
      </w:r>
      <w:r w:rsidR="003778C0" w:rsidRPr="0060709F">
        <w:rPr>
          <w:rFonts w:ascii="Arial" w:hAnsi="Arial" w:cs="Arial"/>
          <w:color w:val="000000"/>
          <w:sz w:val="20"/>
        </w:rPr>
        <w:t xml:space="preserve"> </w:t>
      </w:r>
      <w:r w:rsidRPr="0060709F">
        <w:rPr>
          <w:rFonts w:ascii="Arial" w:hAnsi="Arial" w:cs="Arial"/>
          <w:color w:val="000000"/>
          <w:sz w:val="20"/>
        </w:rPr>
        <w:t>Бюджетного</w:t>
      </w:r>
      <w:r w:rsidR="003778C0" w:rsidRPr="0060709F">
        <w:rPr>
          <w:rFonts w:ascii="Arial" w:hAnsi="Arial" w:cs="Arial"/>
          <w:color w:val="000000"/>
          <w:sz w:val="20"/>
        </w:rPr>
        <w:t xml:space="preserve"> </w:t>
      </w:r>
      <w:r w:rsidRPr="0060709F">
        <w:rPr>
          <w:rFonts w:ascii="Arial" w:hAnsi="Arial" w:cs="Arial"/>
          <w:color w:val="000000"/>
          <w:sz w:val="20"/>
        </w:rPr>
        <w:t>кодекса</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регулируют</w:t>
      </w:r>
      <w:r w:rsidR="003778C0" w:rsidRPr="0060709F">
        <w:rPr>
          <w:rFonts w:ascii="Arial" w:hAnsi="Arial" w:cs="Arial"/>
          <w:color w:val="000000"/>
          <w:sz w:val="20"/>
        </w:rPr>
        <w:t xml:space="preserve"> </w:t>
      </w:r>
      <w:r w:rsidRPr="0060709F">
        <w:rPr>
          <w:rFonts w:ascii="Arial" w:hAnsi="Arial" w:cs="Arial"/>
          <w:color w:val="000000"/>
          <w:sz w:val="20"/>
        </w:rPr>
        <w:t>основания,</w:t>
      </w:r>
      <w:r w:rsidR="003778C0" w:rsidRPr="0060709F">
        <w:rPr>
          <w:rFonts w:ascii="Arial" w:hAnsi="Arial" w:cs="Arial"/>
          <w:color w:val="000000"/>
          <w:sz w:val="20"/>
        </w:rPr>
        <w:t xml:space="preserve"> </w:t>
      </w:r>
      <w:r w:rsidRPr="0060709F">
        <w:rPr>
          <w:rFonts w:ascii="Arial" w:hAnsi="Arial" w:cs="Arial"/>
          <w:color w:val="000000"/>
          <w:sz w:val="20"/>
        </w:rPr>
        <w:t>условия</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порядок</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денежных</w:t>
      </w:r>
      <w:r w:rsidR="003778C0" w:rsidRPr="0060709F">
        <w:rPr>
          <w:rFonts w:ascii="Arial" w:hAnsi="Arial" w:cs="Arial"/>
          <w:color w:val="000000"/>
          <w:sz w:val="20"/>
        </w:rPr>
        <w:t xml:space="preserve"> </w:t>
      </w:r>
      <w:r w:rsidRPr="0060709F">
        <w:rPr>
          <w:rFonts w:ascii="Arial" w:hAnsi="Arial" w:cs="Arial"/>
          <w:color w:val="000000"/>
          <w:sz w:val="20"/>
        </w:rPr>
        <w:t>обязательств</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денежным</w:t>
      </w:r>
      <w:r w:rsidR="003778C0" w:rsidRPr="0060709F">
        <w:rPr>
          <w:rFonts w:ascii="Arial" w:hAnsi="Arial" w:cs="Arial"/>
          <w:color w:val="000000"/>
          <w:sz w:val="20"/>
        </w:rPr>
        <w:t xml:space="preserve"> </w:t>
      </w:r>
      <w:r w:rsidRPr="0060709F">
        <w:rPr>
          <w:rFonts w:ascii="Arial" w:hAnsi="Arial" w:cs="Arial"/>
          <w:color w:val="000000"/>
          <w:sz w:val="20"/>
        </w:rPr>
        <w:t>обязательствам)</w:t>
      </w:r>
      <w:r w:rsidR="003778C0" w:rsidRPr="0060709F">
        <w:rPr>
          <w:rFonts w:ascii="Arial" w:hAnsi="Arial" w:cs="Arial"/>
          <w:color w:val="000000"/>
          <w:sz w:val="20"/>
        </w:rPr>
        <w:t xml:space="preserve"> </w:t>
      </w:r>
      <w:r w:rsidRPr="0060709F">
        <w:rPr>
          <w:rFonts w:ascii="Arial" w:hAnsi="Arial" w:cs="Arial"/>
          <w:color w:val="000000"/>
          <w:sz w:val="20"/>
        </w:rPr>
        <w:t>перед</w:t>
      </w:r>
      <w:r w:rsidR="003778C0" w:rsidRPr="0060709F">
        <w:rPr>
          <w:rFonts w:ascii="Arial" w:hAnsi="Arial" w:cs="Arial"/>
          <w:color w:val="000000"/>
          <w:sz w:val="20"/>
        </w:rPr>
        <w:t xml:space="preserve"> </w:t>
      </w:r>
      <w:r w:rsidRPr="0060709F">
        <w:rPr>
          <w:rFonts w:ascii="Arial" w:hAnsi="Arial" w:cs="Arial"/>
          <w:color w:val="000000"/>
          <w:sz w:val="20"/>
        </w:rPr>
        <w:t>Октябрьским</w:t>
      </w:r>
      <w:r w:rsidR="003778C0" w:rsidRPr="0060709F">
        <w:rPr>
          <w:rFonts w:ascii="Arial" w:hAnsi="Arial" w:cs="Arial"/>
          <w:color w:val="000000"/>
          <w:sz w:val="20"/>
        </w:rPr>
        <w:t xml:space="preserve"> </w:t>
      </w:r>
      <w:r w:rsidRPr="0060709F">
        <w:rPr>
          <w:rFonts w:ascii="Arial" w:hAnsi="Arial" w:cs="Arial"/>
          <w:color w:val="000000"/>
          <w:sz w:val="20"/>
        </w:rPr>
        <w:t>сельским</w:t>
      </w:r>
      <w:r w:rsidR="003778C0" w:rsidRPr="0060709F">
        <w:rPr>
          <w:rFonts w:ascii="Arial" w:hAnsi="Arial" w:cs="Arial"/>
          <w:color w:val="000000"/>
          <w:sz w:val="20"/>
        </w:rPr>
        <w:t xml:space="preserve"> </w:t>
      </w:r>
      <w:r w:rsidRPr="0060709F">
        <w:rPr>
          <w:rFonts w:ascii="Arial" w:hAnsi="Arial" w:cs="Arial"/>
          <w:color w:val="000000"/>
          <w:sz w:val="20"/>
        </w:rPr>
        <w:t>поселением</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как</w:t>
      </w:r>
      <w:r w:rsidR="003778C0" w:rsidRPr="0060709F">
        <w:rPr>
          <w:rFonts w:ascii="Arial" w:hAnsi="Arial" w:cs="Arial"/>
          <w:color w:val="000000"/>
          <w:sz w:val="20"/>
        </w:rPr>
        <w:t xml:space="preserve"> </w:t>
      </w:r>
      <w:r w:rsidRPr="0060709F">
        <w:rPr>
          <w:rFonts w:ascii="Arial" w:hAnsi="Arial" w:cs="Arial"/>
          <w:color w:val="000000"/>
          <w:sz w:val="20"/>
        </w:rPr>
        <w:t>публично-правовым</w:t>
      </w:r>
      <w:r w:rsidR="003778C0" w:rsidRPr="0060709F">
        <w:rPr>
          <w:rFonts w:ascii="Arial" w:hAnsi="Arial" w:cs="Arial"/>
          <w:color w:val="000000"/>
          <w:sz w:val="20"/>
        </w:rPr>
        <w:t xml:space="preserve"> </w:t>
      </w:r>
      <w:r w:rsidRPr="0060709F">
        <w:rPr>
          <w:rFonts w:ascii="Arial" w:hAnsi="Arial" w:cs="Arial"/>
          <w:color w:val="000000"/>
          <w:sz w:val="20"/>
        </w:rPr>
        <w:t>образованием</w:t>
      </w:r>
      <w:r w:rsidR="003778C0" w:rsidRPr="0060709F">
        <w:rPr>
          <w:rFonts w:ascii="Arial" w:hAnsi="Arial" w:cs="Arial"/>
          <w:color w:val="000000"/>
          <w:sz w:val="20"/>
        </w:rPr>
        <w:t xml:space="preserve"> </w:t>
      </w:r>
      <w:r w:rsidRPr="0060709F">
        <w:rPr>
          <w:rFonts w:ascii="Arial" w:hAnsi="Arial" w:cs="Arial"/>
          <w:color w:val="000000"/>
          <w:sz w:val="20"/>
        </w:rPr>
        <w:t>(далее</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муниципальное</w:t>
      </w:r>
      <w:r w:rsidR="003778C0" w:rsidRPr="0060709F">
        <w:rPr>
          <w:rFonts w:ascii="Arial" w:hAnsi="Arial" w:cs="Arial"/>
          <w:color w:val="000000"/>
          <w:sz w:val="20"/>
        </w:rPr>
        <w:t xml:space="preserve"> </w:t>
      </w:r>
      <w:r w:rsidRPr="0060709F">
        <w:rPr>
          <w:rFonts w:ascii="Arial" w:hAnsi="Arial" w:cs="Arial"/>
          <w:color w:val="000000"/>
          <w:sz w:val="20"/>
        </w:rPr>
        <w:t>образование).</w:t>
      </w:r>
      <w:r w:rsidR="003778C0" w:rsidRPr="0060709F">
        <w:rPr>
          <w:rFonts w:ascii="Arial" w:hAnsi="Arial" w:cs="Arial"/>
          <w:color w:val="000000"/>
          <w:sz w:val="20"/>
        </w:rPr>
        <w:t xml:space="preserve"> </w:t>
      </w:r>
    </w:p>
    <w:p w:rsidR="00825DFE" w:rsidRPr="0060709F" w:rsidRDefault="001D4A99" w:rsidP="0060709F">
      <w:pPr>
        <w:ind w:firstLine="708"/>
        <w:rPr>
          <w:rFonts w:ascii="Arial" w:hAnsi="Arial" w:cs="Arial"/>
          <w:color w:val="000000"/>
          <w:sz w:val="20"/>
        </w:rPr>
      </w:pPr>
      <w:r w:rsidRPr="0060709F">
        <w:rPr>
          <w:rFonts w:ascii="Arial" w:hAnsi="Arial" w:cs="Arial"/>
          <w:color w:val="000000"/>
          <w:sz w:val="20"/>
        </w:rPr>
        <w:t>1.2.</w:t>
      </w:r>
      <w:r w:rsidR="003778C0" w:rsidRPr="0060709F">
        <w:rPr>
          <w:rFonts w:ascii="Arial" w:hAnsi="Arial" w:cs="Arial"/>
          <w:color w:val="000000"/>
          <w:sz w:val="20"/>
        </w:rPr>
        <w:t xml:space="preserve"> </w:t>
      </w:r>
      <w:proofErr w:type="gramStart"/>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целей</w:t>
      </w:r>
      <w:r w:rsidR="003778C0" w:rsidRPr="0060709F">
        <w:rPr>
          <w:rFonts w:ascii="Arial" w:hAnsi="Arial" w:cs="Arial"/>
          <w:color w:val="000000"/>
          <w:sz w:val="20"/>
        </w:rPr>
        <w:t xml:space="preserve"> </w:t>
      </w:r>
      <w:r w:rsidRPr="0060709F">
        <w:rPr>
          <w:rFonts w:ascii="Arial" w:hAnsi="Arial" w:cs="Arial"/>
          <w:color w:val="000000"/>
          <w:sz w:val="20"/>
        </w:rPr>
        <w:t>настоящих</w:t>
      </w:r>
      <w:r w:rsidR="003778C0" w:rsidRPr="0060709F">
        <w:rPr>
          <w:rFonts w:ascii="Arial" w:hAnsi="Arial" w:cs="Arial"/>
          <w:color w:val="000000"/>
          <w:sz w:val="20"/>
        </w:rPr>
        <w:t xml:space="preserve"> </w:t>
      </w:r>
      <w:r w:rsidRPr="0060709F">
        <w:rPr>
          <w:rFonts w:ascii="Arial" w:hAnsi="Arial" w:cs="Arial"/>
          <w:color w:val="000000"/>
          <w:sz w:val="20"/>
        </w:rPr>
        <w:t>Правил</w:t>
      </w:r>
      <w:r w:rsidR="003778C0" w:rsidRPr="0060709F">
        <w:rPr>
          <w:rFonts w:ascii="Arial" w:hAnsi="Arial" w:cs="Arial"/>
          <w:color w:val="000000"/>
          <w:sz w:val="20"/>
        </w:rPr>
        <w:t xml:space="preserve"> </w:t>
      </w:r>
      <w:r w:rsidRPr="0060709F">
        <w:rPr>
          <w:rFonts w:ascii="Arial" w:hAnsi="Arial" w:cs="Arial"/>
          <w:color w:val="000000"/>
          <w:sz w:val="20"/>
        </w:rPr>
        <w:t>под</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реструктуризацией</w:t>
      </w:r>
      <w:r w:rsidR="003778C0" w:rsidRPr="0060709F">
        <w:rPr>
          <w:rFonts w:ascii="Arial" w:hAnsi="Arial" w:cs="Arial"/>
          <w:color w:val="000000"/>
          <w:sz w:val="20"/>
        </w:rPr>
        <w:t xml:space="preserve"> </w:t>
      </w:r>
      <w:r w:rsidRPr="0060709F">
        <w:rPr>
          <w:rFonts w:ascii="Arial" w:hAnsi="Arial" w:cs="Arial"/>
          <w:color w:val="000000"/>
          <w:sz w:val="20"/>
        </w:rPr>
        <w:t>денежных</w:t>
      </w:r>
      <w:r w:rsidR="003778C0" w:rsidRPr="0060709F">
        <w:rPr>
          <w:rFonts w:ascii="Arial" w:hAnsi="Arial" w:cs="Arial"/>
          <w:color w:val="000000"/>
          <w:sz w:val="20"/>
        </w:rPr>
        <w:t xml:space="preserve"> </w:t>
      </w:r>
      <w:r w:rsidRPr="0060709F">
        <w:rPr>
          <w:rFonts w:ascii="Arial" w:hAnsi="Arial" w:cs="Arial"/>
          <w:color w:val="000000"/>
          <w:sz w:val="20"/>
        </w:rPr>
        <w:t>обязательств</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денежным</w:t>
      </w:r>
      <w:r w:rsidR="003778C0" w:rsidRPr="0060709F">
        <w:rPr>
          <w:rFonts w:ascii="Arial" w:hAnsi="Arial" w:cs="Arial"/>
          <w:color w:val="000000"/>
          <w:sz w:val="20"/>
        </w:rPr>
        <w:t xml:space="preserve"> </w:t>
      </w:r>
      <w:r w:rsidRPr="0060709F">
        <w:rPr>
          <w:rFonts w:ascii="Arial" w:hAnsi="Arial" w:cs="Arial"/>
          <w:color w:val="000000"/>
          <w:sz w:val="20"/>
        </w:rPr>
        <w:t>обязательствам)</w:t>
      </w:r>
      <w:r w:rsidR="003778C0" w:rsidRPr="0060709F">
        <w:rPr>
          <w:rFonts w:ascii="Arial" w:hAnsi="Arial" w:cs="Arial"/>
          <w:color w:val="000000"/>
          <w:sz w:val="20"/>
        </w:rPr>
        <w:t xml:space="preserve"> </w:t>
      </w:r>
      <w:r w:rsidRPr="0060709F">
        <w:rPr>
          <w:rFonts w:ascii="Arial" w:hAnsi="Arial" w:cs="Arial"/>
          <w:color w:val="000000"/>
          <w:sz w:val="20"/>
        </w:rPr>
        <w:t>перед</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образованием</w:t>
      </w:r>
      <w:r w:rsidR="003778C0" w:rsidRPr="0060709F">
        <w:rPr>
          <w:rFonts w:ascii="Arial" w:hAnsi="Arial" w:cs="Arial"/>
          <w:color w:val="000000"/>
          <w:sz w:val="20"/>
        </w:rPr>
        <w:t xml:space="preserve"> </w:t>
      </w:r>
      <w:r w:rsidRPr="0060709F">
        <w:rPr>
          <w:rFonts w:ascii="Arial" w:hAnsi="Arial" w:cs="Arial"/>
          <w:color w:val="000000"/>
          <w:sz w:val="20"/>
        </w:rPr>
        <w:t>понимается</w:t>
      </w:r>
      <w:r w:rsidR="003778C0" w:rsidRPr="0060709F">
        <w:rPr>
          <w:rFonts w:ascii="Arial" w:hAnsi="Arial" w:cs="Arial"/>
          <w:color w:val="000000"/>
          <w:sz w:val="20"/>
        </w:rPr>
        <w:t xml:space="preserve"> </w:t>
      </w:r>
      <w:r w:rsidRPr="0060709F">
        <w:rPr>
          <w:rFonts w:ascii="Arial" w:hAnsi="Arial" w:cs="Arial"/>
          <w:color w:val="000000"/>
          <w:sz w:val="20"/>
        </w:rPr>
        <w:t>изменение</w:t>
      </w:r>
      <w:r w:rsidR="003778C0" w:rsidRPr="0060709F">
        <w:rPr>
          <w:rFonts w:ascii="Arial" w:hAnsi="Arial" w:cs="Arial"/>
          <w:color w:val="000000"/>
          <w:sz w:val="20"/>
        </w:rPr>
        <w:t xml:space="preserve"> </w:t>
      </w:r>
      <w:r w:rsidRPr="0060709F">
        <w:rPr>
          <w:rFonts w:ascii="Arial" w:hAnsi="Arial" w:cs="Arial"/>
          <w:color w:val="000000"/>
          <w:sz w:val="20"/>
        </w:rPr>
        <w:t>условий</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денежных</w:t>
      </w:r>
      <w:r w:rsidR="003778C0" w:rsidRPr="0060709F">
        <w:rPr>
          <w:rFonts w:ascii="Arial" w:hAnsi="Arial" w:cs="Arial"/>
          <w:color w:val="000000"/>
          <w:sz w:val="20"/>
        </w:rPr>
        <w:t xml:space="preserve"> </w:t>
      </w:r>
      <w:r w:rsidRPr="0060709F">
        <w:rPr>
          <w:rFonts w:ascii="Arial" w:hAnsi="Arial" w:cs="Arial"/>
          <w:color w:val="000000"/>
          <w:sz w:val="20"/>
        </w:rPr>
        <w:t>обязательств</w:t>
      </w:r>
      <w:r w:rsidR="003778C0" w:rsidRPr="0060709F">
        <w:rPr>
          <w:rFonts w:ascii="Arial" w:hAnsi="Arial" w:cs="Arial"/>
          <w:color w:val="000000"/>
          <w:sz w:val="20"/>
        </w:rPr>
        <w:t xml:space="preserve"> </w:t>
      </w:r>
      <w:r w:rsidRPr="0060709F">
        <w:rPr>
          <w:rFonts w:ascii="Arial" w:hAnsi="Arial" w:cs="Arial"/>
          <w:color w:val="000000"/>
          <w:sz w:val="20"/>
        </w:rPr>
        <w:t>(погашения</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ним),</w:t>
      </w:r>
      <w:r w:rsidR="003778C0" w:rsidRPr="0060709F">
        <w:rPr>
          <w:rFonts w:ascii="Arial" w:hAnsi="Arial" w:cs="Arial"/>
          <w:color w:val="000000"/>
          <w:sz w:val="20"/>
        </w:rPr>
        <w:t xml:space="preserve"> </w:t>
      </w:r>
      <w:r w:rsidRPr="0060709F">
        <w:rPr>
          <w:rFonts w:ascii="Arial" w:hAnsi="Arial" w:cs="Arial"/>
          <w:color w:val="000000"/>
          <w:sz w:val="20"/>
        </w:rPr>
        <w:t>связанное</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изменением</w:t>
      </w:r>
      <w:r w:rsidR="003778C0" w:rsidRPr="0060709F">
        <w:rPr>
          <w:rFonts w:ascii="Arial" w:hAnsi="Arial" w:cs="Arial"/>
          <w:color w:val="000000"/>
          <w:sz w:val="20"/>
        </w:rPr>
        <w:t xml:space="preserve"> </w:t>
      </w:r>
      <w:r w:rsidRPr="0060709F">
        <w:rPr>
          <w:rFonts w:ascii="Arial" w:hAnsi="Arial" w:cs="Arial"/>
          <w:color w:val="000000"/>
          <w:sz w:val="20"/>
        </w:rPr>
        <w:t>сроков</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том</w:t>
      </w:r>
      <w:r w:rsidR="003778C0" w:rsidRPr="0060709F">
        <w:rPr>
          <w:rFonts w:ascii="Arial" w:hAnsi="Arial" w:cs="Arial"/>
          <w:color w:val="000000"/>
          <w:sz w:val="20"/>
        </w:rPr>
        <w:t xml:space="preserve"> </w:t>
      </w:r>
      <w:r w:rsidRPr="0060709F">
        <w:rPr>
          <w:rFonts w:ascii="Arial" w:hAnsi="Arial" w:cs="Arial"/>
          <w:color w:val="000000"/>
          <w:sz w:val="20"/>
        </w:rPr>
        <w:t>числе</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предоставлением</w:t>
      </w:r>
      <w:r w:rsidR="003778C0" w:rsidRPr="0060709F">
        <w:rPr>
          <w:rFonts w:ascii="Arial" w:hAnsi="Arial" w:cs="Arial"/>
          <w:color w:val="000000"/>
          <w:sz w:val="20"/>
        </w:rPr>
        <w:t xml:space="preserve"> </w:t>
      </w:r>
      <w:r w:rsidRPr="0060709F">
        <w:rPr>
          <w:rFonts w:ascii="Arial" w:hAnsi="Arial" w:cs="Arial"/>
          <w:color w:val="000000"/>
          <w:sz w:val="20"/>
        </w:rPr>
        <w:t>отсрочки</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рассрочки)</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денежных</w:t>
      </w:r>
      <w:r w:rsidR="003778C0" w:rsidRPr="0060709F">
        <w:rPr>
          <w:rFonts w:ascii="Arial" w:hAnsi="Arial" w:cs="Arial"/>
          <w:color w:val="000000"/>
          <w:sz w:val="20"/>
        </w:rPr>
        <w:t xml:space="preserve"> </w:t>
      </w:r>
      <w:r w:rsidRPr="0060709F">
        <w:rPr>
          <w:rFonts w:ascii="Arial" w:hAnsi="Arial" w:cs="Arial"/>
          <w:color w:val="000000"/>
          <w:sz w:val="20"/>
        </w:rPr>
        <w:t>обязательств</w:t>
      </w:r>
      <w:r w:rsidR="003778C0" w:rsidRPr="0060709F">
        <w:rPr>
          <w:rFonts w:ascii="Arial" w:hAnsi="Arial" w:cs="Arial"/>
          <w:color w:val="000000"/>
          <w:sz w:val="20"/>
        </w:rPr>
        <w:t xml:space="preserve"> </w:t>
      </w:r>
      <w:r w:rsidRPr="0060709F">
        <w:rPr>
          <w:rFonts w:ascii="Arial" w:hAnsi="Arial" w:cs="Arial"/>
          <w:color w:val="000000"/>
          <w:sz w:val="20"/>
        </w:rPr>
        <w:t>(погашения</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ним),</w:t>
      </w:r>
      <w:r w:rsidR="003778C0" w:rsidRPr="0060709F">
        <w:rPr>
          <w:rFonts w:ascii="Arial" w:hAnsi="Arial" w:cs="Arial"/>
          <w:color w:val="000000"/>
          <w:sz w:val="20"/>
        </w:rPr>
        <w:t xml:space="preserve"> </w:t>
      </w:r>
      <w:r w:rsidRPr="0060709F">
        <w:rPr>
          <w:rFonts w:ascii="Arial" w:hAnsi="Arial" w:cs="Arial"/>
          <w:color w:val="000000"/>
          <w:sz w:val="20"/>
        </w:rPr>
        <w:t>изменение</w:t>
      </w:r>
      <w:r w:rsidR="003778C0" w:rsidRPr="0060709F">
        <w:rPr>
          <w:rFonts w:ascii="Arial" w:hAnsi="Arial" w:cs="Arial"/>
          <w:color w:val="000000"/>
          <w:sz w:val="20"/>
        </w:rPr>
        <w:t xml:space="preserve"> </w:t>
      </w:r>
      <w:r w:rsidRPr="0060709F">
        <w:rPr>
          <w:rFonts w:ascii="Arial" w:hAnsi="Arial" w:cs="Arial"/>
          <w:color w:val="000000"/>
          <w:sz w:val="20"/>
        </w:rPr>
        <w:t>величины</w:t>
      </w:r>
      <w:r w:rsidR="003778C0" w:rsidRPr="0060709F">
        <w:rPr>
          <w:rFonts w:ascii="Arial" w:hAnsi="Arial" w:cs="Arial"/>
          <w:color w:val="000000"/>
          <w:sz w:val="20"/>
        </w:rPr>
        <w:t xml:space="preserve"> </w:t>
      </w:r>
      <w:r w:rsidRPr="0060709F">
        <w:rPr>
          <w:rFonts w:ascii="Arial" w:hAnsi="Arial" w:cs="Arial"/>
          <w:color w:val="000000"/>
          <w:sz w:val="20"/>
        </w:rPr>
        <w:t>процентов</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пользование</w:t>
      </w:r>
      <w:r w:rsidR="003778C0" w:rsidRPr="0060709F">
        <w:rPr>
          <w:rFonts w:ascii="Arial" w:hAnsi="Arial" w:cs="Arial"/>
          <w:color w:val="000000"/>
          <w:sz w:val="20"/>
        </w:rPr>
        <w:t xml:space="preserve"> </w:t>
      </w:r>
      <w:r w:rsidRPr="0060709F">
        <w:rPr>
          <w:rFonts w:ascii="Arial" w:hAnsi="Arial" w:cs="Arial"/>
          <w:color w:val="000000"/>
          <w:sz w:val="20"/>
        </w:rPr>
        <w:t>денежными</w:t>
      </w:r>
      <w:r w:rsidR="003778C0" w:rsidRPr="0060709F">
        <w:rPr>
          <w:rFonts w:ascii="Arial" w:hAnsi="Arial" w:cs="Arial"/>
          <w:color w:val="000000"/>
          <w:sz w:val="20"/>
        </w:rPr>
        <w:t xml:space="preserve"> </w:t>
      </w:r>
      <w:r w:rsidRPr="0060709F">
        <w:rPr>
          <w:rFonts w:ascii="Arial" w:hAnsi="Arial" w:cs="Arial"/>
          <w:color w:val="000000"/>
          <w:sz w:val="20"/>
        </w:rPr>
        <w:t>средствами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иных</w:t>
      </w:r>
      <w:r w:rsidR="003778C0" w:rsidRPr="0060709F">
        <w:rPr>
          <w:rFonts w:ascii="Arial" w:hAnsi="Arial" w:cs="Arial"/>
          <w:color w:val="000000"/>
          <w:sz w:val="20"/>
        </w:rPr>
        <w:t xml:space="preserve"> </w:t>
      </w:r>
      <w:r w:rsidRPr="0060709F">
        <w:rPr>
          <w:rFonts w:ascii="Arial" w:hAnsi="Arial" w:cs="Arial"/>
          <w:color w:val="000000"/>
          <w:sz w:val="20"/>
        </w:rPr>
        <w:t>платежей.</w:t>
      </w:r>
      <w:r w:rsidR="003778C0" w:rsidRPr="0060709F">
        <w:rPr>
          <w:rFonts w:ascii="Arial" w:hAnsi="Arial" w:cs="Arial"/>
          <w:color w:val="000000"/>
          <w:sz w:val="20"/>
        </w:rPr>
        <w:t xml:space="preserve"> </w:t>
      </w:r>
      <w:proofErr w:type="gramEnd"/>
    </w:p>
    <w:p w:rsidR="001D4A99" w:rsidRPr="0060709F" w:rsidRDefault="001D4A99" w:rsidP="0060709F">
      <w:pPr>
        <w:jc w:val="center"/>
        <w:rPr>
          <w:rFonts w:ascii="Arial" w:hAnsi="Arial" w:cs="Arial"/>
          <w:b/>
          <w:color w:val="000000"/>
          <w:sz w:val="20"/>
        </w:rPr>
      </w:pPr>
      <w:r w:rsidRPr="0060709F">
        <w:rPr>
          <w:rFonts w:ascii="Arial" w:hAnsi="Arial" w:cs="Arial"/>
          <w:b/>
          <w:color w:val="000000"/>
          <w:sz w:val="20"/>
        </w:rPr>
        <w:t>II.</w:t>
      </w:r>
      <w:r w:rsidR="003778C0" w:rsidRPr="0060709F">
        <w:rPr>
          <w:rFonts w:ascii="Arial" w:hAnsi="Arial" w:cs="Arial"/>
          <w:b/>
          <w:color w:val="000000"/>
          <w:sz w:val="20"/>
        </w:rPr>
        <w:t xml:space="preserve"> </w:t>
      </w:r>
      <w:r w:rsidRPr="0060709F">
        <w:rPr>
          <w:rFonts w:ascii="Arial" w:hAnsi="Arial" w:cs="Arial"/>
          <w:b/>
          <w:color w:val="000000"/>
          <w:sz w:val="20"/>
        </w:rPr>
        <w:t>Основания</w:t>
      </w:r>
      <w:r w:rsidR="003778C0" w:rsidRPr="0060709F">
        <w:rPr>
          <w:rFonts w:ascii="Arial" w:hAnsi="Arial" w:cs="Arial"/>
          <w:b/>
          <w:color w:val="000000"/>
          <w:sz w:val="20"/>
        </w:rPr>
        <w:t xml:space="preserve"> </w:t>
      </w:r>
      <w:r w:rsidRPr="0060709F">
        <w:rPr>
          <w:rFonts w:ascii="Arial" w:hAnsi="Arial" w:cs="Arial"/>
          <w:b/>
          <w:color w:val="000000"/>
          <w:sz w:val="20"/>
        </w:rPr>
        <w:t>и</w:t>
      </w:r>
      <w:r w:rsidR="003778C0" w:rsidRPr="0060709F">
        <w:rPr>
          <w:rFonts w:ascii="Arial" w:hAnsi="Arial" w:cs="Arial"/>
          <w:b/>
          <w:color w:val="000000"/>
          <w:sz w:val="20"/>
        </w:rPr>
        <w:t xml:space="preserve"> </w:t>
      </w:r>
      <w:r w:rsidRPr="0060709F">
        <w:rPr>
          <w:rFonts w:ascii="Arial" w:hAnsi="Arial" w:cs="Arial"/>
          <w:b/>
          <w:color w:val="000000"/>
          <w:sz w:val="20"/>
        </w:rPr>
        <w:t>условия</w:t>
      </w:r>
      <w:r w:rsidR="003778C0" w:rsidRPr="0060709F">
        <w:rPr>
          <w:rFonts w:ascii="Arial" w:hAnsi="Arial" w:cs="Arial"/>
          <w:b/>
          <w:color w:val="000000"/>
          <w:sz w:val="20"/>
        </w:rPr>
        <w:t xml:space="preserve"> </w:t>
      </w:r>
      <w:r w:rsidRPr="0060709F">
        <w:rPr>
          <w:rFonts w:ascii="Arial" w:hAnsi="Arial" w:cs="Arial"/>
          <w:b/>
          <w:color w:val="000000"/>
          <w:sz w:val="20"/>
        </w:rPr>
        <w:t>реструктуризации</w:t>
      </w:r>
      <w:r w:rsidR="003778C0" w:rsidRPr="0060709F">
        <w:rPr>
          <w:rFonts w:ascii="Arial" w:hAnsi="Arial" w:cs="Arial"/>
          <w:b/>
          <w:color w:val="000000"/>
          <w:sz w:val="20"/>
        </w:rPr>
        <w:t xml:space="preserve"> </w:t>
      </w:r>
      <w:r w:rsidRPr="0060709F">
        <w:rPr>
          <w:rFonts w:ascii="Arial" w:hAnsi="Arial" w:cs="Arial"/>
          <w:b/>
          <w:color w:val="000000"/>
          <w:sz w:val="20"/>
        </w:rPr>
        <w:t>задолженности</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2.1.</w:t>
      </w:r>
      <w:r w:rsidR="003778C0" w:rsidRPr="0060709F">
        <w:rPr>
          <w:rFonts w:ascii="Arial" w:hAnsi="Arial" w:cs="Arial"/>
          <w:color w:val="000000"/>
          <w:sz w:val="20"/>
        </w:rPr>
        <w:t xml:space="preserve"> </w:t>
      </w:r>
      <w:r w:rsidRPr="0060709F">
        <w:rPr>
          <w:rFonts w:ascii="Arial" w:hAnsi="Arial" w:cs="Arial"/>
          <w:color w:val="000000"/>
          <w:sz w:val="20"/>
        </w:rPr>
        <w:t>Реструктуризация</w:t>
      </w:r>
      <w:r w:rsidR="003778C0" w:rsidRPr="0060709F">
        <w:rPr>
          <w:rFonts w:ascii="Arial" w:hAnsi="Arial" w:cs="Arial"/>
          <w:color w:val="000000"/>
          <w:sz w:val="20"/>
        </w:rPr>
        <w:t xml:space="preserve"> </w:t>
      </w:r>
      <w:r w:rsidRPr="0060709F">
        <w:rPr>
          <w:rFonts w:ascii="Arial" w:hAnsi="Arial" w:cs="Arial"/>
          <w:color w:val="000000"/>
          <w:sz w:val="20"/>
        </w:rPr>
        <w:t>денежных</w:t>
      </w:r>
      <w:r w:rsidR="003778C0" w:rsidRPr="0060709F">
        <w:rPr>
          <w:rFonts w:ascii="Arial" w:hAnsi="Arial" w:cs="Arial"/>
          <w:color w:val="000000"/>
          <w:sz w:val="20"/>
        </w:rPr>
        <w:t xml:space="preserve"> </w:t>
      </w:r>
      <w:r w:rsidRPr="0060709F">
        <w:rPr>
          <w:rFonts w:ascii="Arial" w:hAnsi="Arial" w:cs="Arial"/>
          <w:color w:val="000000"/>
          <w:sz w:val="20"/>
        </w:rPr>
        <w:t>обязательств</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денежным</w:t>
      </w:r>
      <w:r w:rsidR="003778C0" w:rsidRPr="0060709F">
        <w:rPr>
          <w:rFonts w:ascii="Arial" w:hAnsi="Arial" w:cs="Arial"/>
          <w:color w:val="000000"/>
          <w:sz w:val="20"/>
        </w:rPr>
        <w:t xml:space="preserve"> </w:t>
      </w:r>
      <w:r w:rsidRPr="0060709F">
        <w:rPr>
          <w:rFonts w:ascii="Arial" w:hAnsi="Arial" w:cs="Arial"/>
          <w:color w:val="000000"/>
          <w:sz w:val="20"/>
        </w:rPr>
        <w:t>обязательствам)</w:t>
      </w:r>
      <w:r w:rsidR="003778C0" w:rsidRPr="0060709F">
        <w:rPr>
          <w:rFonts w:ascii="Arial" w:hAnsi="Arial" w:cs="Arial"/>
          <w:color w:val="000000"/>
          <w:sz w:val="20"/>
        </w:rPr>
        <w:t xml:space="preserve"> </w:t>
      </w:r>
      <w:r w:rsidRPr="0060709F">
        <w:rPr>
          <w:rFonts w:ascii="Arial" w:hAnsi="Arial" w:cs="Arial"/>
          <w:color w:val="000000"/>
          <w:sz w:val="20"/>
        </w:rPr>
        <w:t>перед</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образованием</w:t>
      </w:r>
      <w:r w:rsidR="003778C0" w:rsidRPr="0060709F">
        <w:rPr>
          <w:rFonts w:ascii="Arial" w:hAnsi="Arial" w:cs="Arial"/>
          <w:color w:val="000000"/>
          <w:sz w:val="20"/>
        </w:rPr>
        <w:t xml:space="preserve"> </w:t>
      </w:r>
      <w:r w:rsidRPr="0060709F">
        <w:rPr>
          <w:rFonts w:ascii="Arial" w:hAnsi="Arial" w:cs="Arial"/>
          <w:color w:val="000000"/>
          <w:sz w:val="20"/>
        </w:rPr>
        <w:t>проводится:</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proofErr w:type="gramStart"/>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обязательствам</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(далее</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возникшим</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предоставлением</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из</w:t>
      </w:r>
      <w:r w:rsidR="003778C0" w:rsidRPr="0060709F">
        <w:rPr>
          <w:rFonts w:ascii="Arial" w:hAnsi="Arial" w:cs="Arial"/>
          <w:color w:val="000000"/>
          <w:sz w:val="20"/>
        </w:rPr>
        <w:t xml:space="preserve"> </w:t>
      </w:r>
      <w:r w:rsidRPr="0060709F">
        <w:rPr>
          <w:rFonts w:ascii="Arial" w:hAnsi="Arial" w:cs="Arial"/>
          <w:color w:val="000000"/>
          <w:sz w:val="20"/>
        </w:rPr>
        <w:t>бюджета</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денежных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возвратной</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возмездной</w:t>
      </w:r>
      <w:r w:rsidR="003778C0" w:rsidRPr="0060709F">
        <w:rPr>
          <w:rFonts w:ascii="Arial" w:hAnsi="Arial" w:cs="Arial"/>
          <w:color w:val="000000"/>
          <w:sz w:val="20"/>
        </w:rPr>
        <w:t xml:space="preserve"> </w:t>
      </w:r>
      <w:r w:rsidRPr="0060709F">
        <w:rPr>
          <w:rFonts w:ascii="Arial" w:hAnsi="Arial" w:cs="Arial"/>
          <w:color w:val="000000"/>
          <w:sz w:val="20"/>
        </w:rPr>
        <w:t>основе</w:t>
      </w:r>
      <w:r w:rsidR="003778C0" w:rsidRPr="0060709F">
        <w:rPr>
          <w:rFonts w:ascii="Arial" w:hAnsi="Arial" w:cs="Arial"/>
          <w:color w:val="000000"/>
          <w:sz w:val="20"/>
        </w:rPr>
        <w:t xml:space="preserve"> </w:t>
      </w:r>
      <w:r w:rsidRPr="0060709F">
        <w:rPr>
          <w:rFonts w:ascii="Arial" w:hAnsi="Arial" w:cs="Arial"/>
          <w:color w:val="000000"/>
          <w:sz w:val="20"/>
        </w:rPr>
        <w:t>(далее</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реструктуризация</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бюджетным</w:t>
      </w:r>
      <w:r w:rsidR="003778C0" w:rsidRPr="0060709F">
        <w:rPr>
          <w:rFonts w:ascii="Arial" w:hAnsi="Arial" w:cs="Arial"/>
          <w:color w:val="000000"/>
          <w:sz w:val="20"/>
        </w:rPr>
        <w:t xml:space="preserve"> </w:t>
      </w:r>
      <w:r w:rsidRPr="0060709F">
        <w:rPr>
          <w:rFonts w:ascii="Arial" w:hAnsi="Arial" w:cs="Arial"/>
          <w:color w:val="000000"/>
          <w:sz w:val="20"/>
        </w:rPr>
        <w:t>кредитам);</w:t>
      </w:r>
      <w:r w:rsidR="003778C0" w:rsidRPr="0060709F">
        <w:rPr>
          <w:rFonts w:ascii="Arial" w:hAnsi="Arial" w:cs="Arial"/>
          <w:color w:val="000000"/>
          <w:sz w:val="20"/>
        </w:rPr>
        <w:t xml:space="preserve"> </w:t>
      </w:r>
      <w:proofErr w:type="gramEnd"/>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lastRenderedPageBreak/>
        <w:t>-</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предоставлением</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исполнением</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гарантии</w:t>
      </w:r>
      <w:r w:rsidR="003778C0" w:rsidRPr="0060709F">
        <w:rPr>
          <w:rFonts w:ascii="Arial" w:hAnsi="Arial" w:cs="Arial"/>
          <w:color w:val="000000"/>
          <w:sz w:val="20"/>
        </w:rPr>
        <w:t xml:space="preserve"> </w:t>
      </w:r>
      <w:r w:rsidRPr="0060709F">
        <w:rPr>
          <w:rFonts w:ascii="Arial" w:hAnsi="Arial" w:cs="Arial"/>
          <w:color w:val="000000"/>
          <w:sz w:val="20"/>
        </w:rPr>
        <w:t>(далее</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реструктуризация</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исполнением</w:t>
      </w:r>
      <w:r w:rsidR="003778C0" w:rsidRPr="0060709F">
        <w:rPr>
          <w:rFonts w:ascii="Arial" w:hAnsi="Arial" w:cs="Arial"/>
          <w:color w:val="000000"/>
          <w:sz w:val="20"/>
        </w:rPr>
        <w:t xml:space="preserve"> </w:t>
      </w:r>
      <w:r w:rsidRPr="0060709F">
        <w:rPr>
          <w:rFonts w:ascii="Arial" w:hAnsi="Arial" w:cs="Arial"/>
          <w:color w:val="000000"/>
          <w:sz w:val="20"/>
        </w:rPr>
        <w:t>муниц</w:t>
      </w:r>
      <w:r w:rsidRPr="0060709F">
        <w:rPr>
          <w:rFonts w:ascii="Arial" w:hAnsi="Arial" w:cs="Arial"/>
          <w:color w:val="000000"/>
          <w:sz w:val="20"/>
        </w:rPr>
        <w:t>и</w:t>
      </w:r>
      <w:r w:rsidRPr="0060709F">
        <w:rPr>
          <w:rFonts w:ascii="Arial" w:hAnsi="Arial" w:cs="Arial"/>
          <w:color w:val="000000"/>
          <w:sz w:val="20"/>
        </w:rPr>
        <w:t>пальных</w:t>
      </w:r>
      <w:r w:rsidR="003778C0" w:rsidRPr="0060709F">
        <w:rPr>
          <w:rFonts w:ascii="Arial" w:hAnsi="Arial" w:cs="Arial"/>
          <w:color w:val="000000"/>
          <w:sz w:val="20"/>
        </w:rPr>
        <w:t xml:space="preserve"> </w:t>
      </w:r>
      <w:r w:rsidRPr="0060709F">
        <w:rPr>
          <w:rFonts w:ascii="Arial" w:hAnsi="Arial" w:cs="Arial"/>
          <w:color w:val="000000"/>
          <w:sz w:val="20"/>
        </w:rPr>
        <w:t>гарантий).</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2.2.</w:t>
      </w:r>
      <w:r w:rsidR="003778C0" w:rsidRPr="0060709F">
        <w:rPr>
          <w:rFonts w:ascii="Arial" w:hAnsi="Arial" w:cs="Arial"/>
          <w:color w:val="000000"/>
          <w:sz w:val="20"/>
        </w:rPr>
        <w:t xml:space="preserve"> </w:t>
      </w:r>
      <w:r w:rsidRPr="0060709F">
        <w:rPr>
          <w:rFonts w:ascii="Arial" w:hAnsi="Arial" w:cs="Arial"/>
          <w:color w:val="000000"/>
          <w:sz w:val="20"/>
        </w:rPr>
        <w:t>Основанием</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бюджетным</w:t>
      </w:r>
      <w:r w:rsidR="003778C0" w:rsidRPr="0060709F">
        <w:rPr>
          <w:rFonts w:ascii="Arial" w:hAnsi="Arial" w:cs="Arial"/>
          <w:color w:val="000000"/>
          <w:sz w:val="20"/>
        </w:rPr>
        <w:t xml:space="preserve"> </w:t>
      </w:r>
      <w:r w:rsidRPr="0060709F">
        <w:rPr>
          <w:rFonts w:ascii="Arial" w:hAnsi="Arial" w:cs="Arial"/>
          <w:color w:val="000000"/>
          <w:sz w:val="20"/>
        </w:rPr>
        <w:t>кредитам</w:t>
      </w:r>
      <w:r w:rsidR="003778C0" w:rsidRPr="0060709F">
        <w:rPr>
          <w:rFonts w:ascii="Arial" w:hAnsi="Arial" w:cs="Arial"/>
          <w:color w:val="000000"/>
          <w:sz w:val="20"/>
        </w:rPr>
        <w:t xml:space="preserve"> </w:t>
      </w:r>
      <w:r w:rsidRPr="0060709F">
        <w:rPr>
          <w:rFonts w:ascii="Arial" w:hAnsi="Arial" w:cs="Arial"/>
          <w:color w:val="000000"/>
          <w:sz w:val="20"/>
        </w:rPr>
        <w:t>является</w:t>
      </w:r>
      <w:r w:rsidR="003778C0" w:rsidRPr="0060709F">
        <w:rPr>
          <w:rFonts w:ascii="Arial" w:hAnsi="Arial" w:cs="Arial"/>
          <w:color w:val="000000"/>
          <w:sz w:val="20"/>
        </w:rPr>
        <w:t xml:space="preserve"> </w:t>
      </w:r>
      <w:r w:rsidRPr="0060709F">
        <w:rPr>
          <w:rFonts w:ascii="Arial" w:hAnsi="Arial" w:cs="Arial"/>
          <w:color w:val="000000"/>
          <w:sz w:val="20"/>
        </w:rPr>
        <w:t>постановление</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(далее</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администрация</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соглашение</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заключаемое</w:t>
      </w:r>
      <w:r w:rsidR="003778C0" w:rsidRPr="0060709F">
        <w:rPr>
          <w:rFonts w:ascii="Arial" w:hAnsi="Arial" w:cs="Arial"/>
          <w:color w:val="000000"/>
          <w:sz w:val="20"/>
        </w:rPr>
        <w:t xml:space="preserve"> </w:t>
      </w:r>
      <w:r w:rsidRPr="0060709F">
        <w:rPr>
          <w:rFonts w:ascii="Arial" w:hAnsi="Arial" w:cs="Arial"/>
          <w:color w:val="000000"/>
          <w:sz w:val="20"/>
        </w:rPr>
        <w:t>между</w:t>
      </w:r>
      <w:r w:rsidR="003778C0" w:rsidRPr="0060709F">
        <w:rPr>
          <w:rFonts w:ascii="Arial" w:hAnsi="Arial" w:cs="Arial"/>
          <w:color w:val="000000"/>
          <w:sz w:val="20"/>
        </w:rPr>
        <w:t xml:space="preserve"> </w:t>
      </w:r>
      <w:r w:rsidRPr="0060709F">
        <w:rPr>
          <w:rFonts w:ascii="Arial" w:hAnsi="Arial" w:cs="Arial"/>
          <w:color w:val="000000"/>
          <w:sz w:val="20"/>
        </w:rPr>
        <w:t>администрацией</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муниципальными</w:t>
      </w:r>
      <w:r w:rsidR="003778C0" w:rsidRPr="0060709F">
        <w:rPr>
          <w:rFonts w:ascii="Arial" w:hAnsi="Arial" w:cs="Arial"/>
          <w:color w:val="000000"/>
          <w:sz w:val="20"/>
        </w:rPr>
        <w:t xml:space="preserve"> </w:t>
      </w:r>
      <w:r w:rsidRPr="0060709F">
        <w:rPr>
          <w:rFonts w:ascii="Arial" w:hAnsi="Arial" w:cs="Arial"/>
          <w:color w:val="000000"/>
          <w:sz w:val="20"/>
        </w:rPr>
        <w:t>образованиями,</w:t>
      </w:r>
      <w:r w:rsidR="003778C0" w:rsidRPr="0060709F">
        <w:rPr>
          <w:rFonts w:ascii="Arial" w:hAnsi="Arial" w:cs="Arial"/>
          <w:color w:val="000000"/>
          <w:sz w:val="20"/>
        </w:rPr>
        <w:t xml:space="preserve"> </w:t>
      </w:r>
      <w:r w:rsidRPr="0060709F">
        <w:rPr>
          <w:rFonts w:ascii="Arial" w:hAnsi="Arial" w:cs="Arial"/>
          <w:color w:val="000000"/>
          <w:sz w:val="20"/>
        </w:rPr>
        <w:t>образованными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составе</w:t>
      </w:r>
      <w:r w:rsidR="003778C0" w:rsidRPr="0060709F">
        <w:rPr>
          <w:rFonts w:ascii="Arial" w:hAnsi="Arial" w:cs="Arial"/>
          <w:color w:val="000000"/>
          <w:sz w:val="20"/>
        </w:rPr>
        <w:t xml:space="preserve"> </w:t>
      </w:r>
      <w:r w:rsidRPr="0060709F">
        <w:rPr>
          <w:rFonts w:ascii="Arial" w:hAnsi="Arial" w:cs="Arial"/>
          <w:color w:val="000000"/>
          <w:sz w:val="20"/>
        </w:rPr>
        <w:t>терр</w:t>
      </w:r>
      <w:r w:rsidRPr="0060709F">
        <w:rPr>
          <w:rFonts w:ascii="Arial" w:hAnsi="Arial" w:cs="Arial"/>
          <w:color w:val="000000"/>
          <w:sz w:val="20"/>
        </w:rPr>
        <w:t>и</w:t>
      </w:r>
      <w:r w:rsidRPr="0060709F">
        <w:rPr>
          <w:rFonts w:ascii="Arial" w:hAnsi="Arial" w:cs="Arial"/>
          <w:color w:val="000000"/>
          <w:sz w:val="20"/>
        </w:rPr>
        <w:t>тории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лице</w:t>
      </w:r>
      <w:r w:rsidR="003778C0" w:rsidRPr="0060709F">
        <w:rPr>
          <w:rFonts w:ascii="Arial" w:hAnsi="Arial" w:cs="Arial"/>
          <w:color w:val="000000"/>
          <w:sz w:val="20"/>
        </w:rPr>
        <w:t xml:space="preserve"> </w:t>
      </w:r>
      <w:r w:rsidRPr="0060709F">
        <w:rPr>
          <w:rFonts w:ascii="Arial" w:hAnsi="Arial" w:cs="Arial"/>
          <w:color w:val="000000"/>
          <w:sz w:val="20"/>
        </w:rPr>
        <w:t>органа</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(далее</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уполномоченный</w:t>
      </w:r>
      <w:r w:rsidR="003778C0" w:rsidRPr="0060709F">
        <w:rPr>
          <w:rFonts w:ascii="Arial" w:hAnsi="Arial" w:cs="Arial"/>
          <w:color w:val="000000"/>
          <w:sz w:val="20"/>
        </w:rPr>
        <w:t xml:space="preserve"> </w:t>
      </w:r>
      <w:r w:rsidRPr="0060709F">
        <w:rPr>
          <w:rFonts w:ascii="Arial" w:hAnsi="Arial" w:cs="Arial"/>
          <w:color w:val="000000"/>
          <w:sz w:val="20"/>
        </w:rPr>
        <w:t>орган).</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proofErr w:type="gramStart"/>
      <w:r w:rsidRPr="0060709F">
        <w:rPr>
          <w:rFonts w:ascii="Arial" w:hAnsi="Arial" w:cs="Arial"/>
          <w:color w:val="000000"/>
          <w:sz w:val="20"/>
        </w:rPr>
        <w:t>Основанием</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исполнением</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гарантий</w:t>
      </w:r>
      <w:r w:rsidR="003778C0" w:rsidRPr="0060709F">
        <w:rPr>
          <w:rFonts w:ascii="Arial" w:hAnsi="Arial" w:cs="Arial"/>
          <w:color w:val="000000"/>
          <w:sz w:val="20"/>
        </w:rPr>
        <w:t xml:space="preserve"> </w:t>
      </w:r>
      <w:r w:rsidRPr="0060709F">
        <w:rPr>
          <w:rFonts w:ascii="Arial" w:hAnsi="Arial" w:cs="Arial"/>
          <w:color w:val="000000"/>
          <w:sz w:val="20"/>
        </w:rPr>
        <w:t>является</w:t>
      </w:r>
      <w:r w:rsidR="003778C0" w:rsidRPr="0060709F">
        <w:rPr>
          <w:rFonts w:ascii="Arial" w:hAnsi="Arial" w:cs="Arial"/>
          <w:color w:val="000000"/>
          <w:sz w:val="20"/>
        </w:rPr>
        <w:t xml:space="preserve"> </w:t>
      </w:r>
      <w:r w:rsidRPr="0060709F">
        <w:rPr>
          <w:rFonts w:ascii="Arial" w:hAnsi="Arial" w:cs="Arial"/>
          <w:color w:val="000000"/>
          <w:sz w:val="20"/>
        </w:rPr>
        <w:t>постановление</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соглашение</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заключаемое</w:t>
      </w:r>
      <w:r w:rsidR="003778C0" w:rsidRPr="0060709F">
        <w:rPr>
          <w:rFonts w:ascii="Arial" w:hAnsi="Arial" w:cs="Arial"/>
          <w:color w:val="000000"/>
          <w:sz w:val="20"/>
        </w:rPr>
        <w:t xml:space="preserve"> </w:t>
      </w:r>
      <w:r w:rsidRPr="0060709F">
        <w:rPr>
          <w:rFonts w:ascii="Arial" w:hAnsi="Arial" w:cs="Arial"/>
          <w:color w:val="000000"/>
          <w:sz w:val="20"/>
        </w:rPr>
        <w:t>между</w:t>
      </w:r>
      <w:r w:rsidR="003778C0" w:rsidRPr="0060709F">
        <w:rPr>
          <w:rFonts w:ascii="Arial" w:hAnsi="Arial" w:cs="Arial"/>
          <w:color w:val="000000"/>
          <w:sz w:val="20"/>
        </w:rPr>
        <w:t xml:space="preserve"> </w:t>
      </w:r>
      <w:r w:rsidRPr="0060709F">
        <w:rPr>
          <w:rFonts w:ascii="Arial" w:hAnsi="Arial" w:cs="Arial"/>
          <w:color w:val="000000"/>
          <w:sz w:val="20"/>
        </w:rPr>
        <w:t>администрацией</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w:t>
      </w:r>
      <w:r w:rsidRPr="0060709F">
        <w:rPr>
          <w:rFonts w:ascii="Arial" w:hAnsi="Arial" w:cs="Arial"/>
          <w:color w:val="000000"/>
          <w:sz w:val="20"/>
        </w:rPr>
        <w:t>ь</w:t>
      </w:r>
      <w:r w:rsidRPr="0060709F">
        <w:rPr>
          <w:rFonts w:ascii="Arial" w:hAnsi="Arial" w:cs="Arial"/>
          <w:color w:val="000000"/>
          <w:sz w:val="20"/>
        </w:rPr>
        <w:t>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юридическим</w:t>
      </w:r>
      <w:r w:rsidR="003778C0" w:rsidRPr="0060709F">
        <w:rPr>
          <w:rFonts w:ascii="Arial" w:hAnsi="Arial" w:cs="Arial"/>
          <w:color w:val="000000"/>
          <w:sz w:val="20"/>
        </w:rPr>
        <w:t xml:space="preserve"> </w:t>
      </w:r>
      <w:r w:rsidRPr="0060709F">
        <w:rPr>
          <w:rFonts w:ascii="Arial" w:hAnsi="Arial" w:cs="Arial"/>
          <w:color w:val="000000"/>
          <w:sz w:val="20"/>
        </w:rPr>
        <w:t>лицом,</w:t>
      </w:r>
      <w:r w:rsidR="003778C0" w:rsidRPr="0060709F">
        <w:rPr>
          <w:rFonts w:ascii="Arial" w:hAnsi="Arial" w:cs="Arial"/>
          <w:color w:val="000000"/>
          <w:sz w:val="20"/>
        </w:rPr>
        <w:t xml:space="preserve"> </w:t>
      </w:r>
      <w:r w:rsidRPr="0060709F">
        <w:rPr>
          <w:rFonts w:ascii="Arial" w:hAnsi="Arial" w:cs="Arial"/>
          <w:color w:val="000000"/>
          <w:sz w:val="20"/>
        </w:rPr>
        <w:t>которому</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договором</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предоставлении</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гарантии</w:t>
      </w:r>
      <w:r w:rsidR="003778C0" w:rsidRPr="0060709F">
        <w:rPr>
          <w:rFonts w:ascii="Arial" w:hAnsi="Arial" w:cs="Arial"/>
          <w:color w:val="000000"/>
          <w:sz w:val="20"/>
        </w:rPr>
        <w:t xml:space="preserve"> </w:t>
      </w:r>
      <w:r w:rsidRPr="0060709F">
        <w:rPr>
          <w:rFonts w:ascii="Arial" w:hAnsi="Arial" w:cs="Arial"/>
          <w:color w:val="000000"/>
          <w:sz w:val="20"/>
        </w:rPr>
        <w:t>пред</w:t>
      </w:r>
      <w:r w:rsidRPr="0060709F">
        <w:rPr>
          <w:rFonts w:ascii="Arial" w:hAnsi="Arial" w:cs="Arial"/>
          <w:color w:val="000000"/>
          <w:sz w:val="20"/>
        </w:rPr>
        <w:t>ъ</w:t>
      </w:r>
      <w:r w:rsidRPr="0060709F">
        <w:rPr>
          <w:rFonts w:ascii="Arial" w:hAnsi="Arial" w:cs="Arial"/>
          <w:color w:val="000000"/>
          <w:sz w:val="20"/>
        </w:rPr>
        <w:t>явлено</w:t>
      </w:r>
      <w:r w:rsidR="003778C0" w:rsidRPr="0060709F">
        <w:rPr>
          <w:rFonts w:ascii="Arial" w:hAnsi="Arial" w:cs="Arial"/>
          <w:color w:val="000000"/>
          <w:sz w:val="20"/>
        </w:rPr>
        <w:t xml:space="preserve"> </w:t>
      </w:r>
      <w:r w:rsidRPr="0060709F">
        <w:rPr>
          <w:rFonts w:ascii="Arial" w:hAnsi="Arial" w:cs="Arial"/>
          <w:color w:val="000000"/>
          <w:sz w:val="20"/>
        </w:rPr>
        <w:t>требование</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удовлетворению</w:t>
      </w:r>
      <w:r w:rsidR="003778C0" w:rsidRPr="0060709F">
        <w:rPr>
          <w:rFonts w:ascii="Arial" w:hAnsi="Arial" w:cs="Arial"/>
          <w:color w:val="000000"/>
          <w:sz w:val="20"/>
        </w:rPr>
        <w:t xml:space="preserve"> </w:t>
      </w:r>
      <w:r w:rsidRPr="0060709F">
        <w:rPr>
          <w:rFonts w:ascii="Arial" w:hAnsi="Arial" w:cs="Arial"/>
          <w:color w:val="000000"/>
          <w:sz w:val="20"/>
        </w:rPr>
        <w:t>регрессного</w:t>
      </w:r>
      <w:r w:rsidR="003778C0" w:rsidRPr="0060709F">
        <w:rPr>
          <w:rFonts w:ascii="Arial" w:hAnsi="Arial" w:cs="Arial"/>
          <w:color w:val="000000"/>
          <w:sz w:val="20"/>
        </w:rPr>
        <w:t xml:space="preserve"> </w:t>
      </w:r>
      <w:r w:rsidRPr="0060709F">
        <w:rPr>
          <w:rFonts w:ascii="Arial" w:hAnsi="Arial" w:cs="Arial"/>
          <w:color w:val="000000"/>
          <w:sz w:val="20"/>
        </w:rPr>
        <w:t>требования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полным</w:t>
      </w:r>
      <w:r w:rsidR="003778C0" w:rsidRPr="0060709F">
        <w:rPr>
          <w:rFonts w:ascii="Arial" w:hAnsi="Arial" w:cs="Arial"/>
          <w:color w:val="000000"/>
          <w:sz w:val="20"/>
        </w:rPr>
        <w:t xml:space="preserve"> </w:t>
      </w:r>
      <w:r w:rsidRPr="0060709F">
        <w:rPr>
          <w:rFonts w:ascii="Arial" w:hAnsi="Arial" w:cs="Arial"/>
          <w:color w:val="000000"/>
          <w:sz w:val="20"/>
        </w:rPr>
        <w:t>(частичным)</w:t>
      </w:r>
      <w:r w:rsidR="003778C0" w:rsidRPr="0060709F">
        <w:rPr>
          <w:rFonts w:ascii="Arial" w:hAnsi="Arial" w:cs="Arial"/>
          <w:color w:val="000000"/>
          <w:sz w:val="20"/>
        </w:rPr>
        <w:t xml:space="preserve"> </w:t>
      </w:r>
      <w:r w:rsidRPr="0060709F">
        <w:rPr>
          <w:rFonts w:ascii="Arial" w:hAnsi="Arial" w:cs="Arial"/>
          <w:color w:val="000000"/>
          <w:sz w:val="20"/>
        </w:rPr>
        <w:t>исполнением</w:t>
      </w:r>
      <w:r w:rsidR="003778C0" w:rsidRPr="0060709F">
        <w:rPr>
          <w:rFonts w:ascii="Arial" w:hAnsi="Arial" w:cs="Arial"/>
          <w:color w:val="000000"/>
          <w:sz w:val="20"/>
        </w:rPr>
        <w:t xml:space="preserve"> </w:t>
      </w:r>
      <w:r w:rsidRPr="0060709F">
        <w:rPr>
          <w:rFonts w:ascii="Arial" w:hAnsi="Arial" w:cs="Arial"/>
          <w:color w:val="000000"/>
          <w:sz w:val="20"/>
        </w:rPr>
        <w:t>обязательств</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гарантии</w:t>
      </w:r>
      <w:r w:rsidR="003778C0" w:rsidRPr="0060709F">
        <w:rPr>
          <w:rFonts w:ascii="Arial" w:hAnsi="Arial" w:cs="Arial"/>
          <w:color w:val="000000"/>
          <w:sz w:val="20"/>
        </w:rPr>
        <w:t xml:space="preserve"> </w:t>
      </w:r>
      <w:r w:rsidRPr="0060709F">
        <w:rPr>
          <w:rFonts w:ascii="Arial" w:hAnsi="Arial" w:cs="Arial"/>
          <w:color w:val="000000"/>
          <w:sz w:val="20"/>
        </w:rPr>
        <w:t>(далее</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должник).</w:t>
      </w:r>
      <w:r w:rsidR="003778C0" w:rsidRPr="0060709F">
        <w:rPr>
          <w:rFonts w:ascii="Arial" w:hAnsi="Arial" w:cs="Arial"/>
          <w:color w:val="000000"/>
          <w:sz w:val="20"/>
        </w:rPr>
        <w:t xml:space="preserve"> </w:t>
      </w:r>
      <w:proofErr w:type="gramEnd"/>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2.3.</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бюджетным</w:t>
      </w:r>
      <w:r w:rsidR="003778C0" w:rsidRPr="0060709F">
        <w:rPr>
          <w:rFonts w:ascii="Arial" w:hAnsi="Arial" w:cs="Arial"/>
          <w:color w:val="000000"/>
          <w:sz w:val="20"/>
        </w:rPr>
        <w:t xml:space="preserve"> </w:t>
      </w:r>
      <w:r w:rsidRPr="0060709F">
        <w:rPr>
          <w:rFonts w:ascii="Arial" w:hAnsi="Arial" w:cs="Arial"/>
          <w:color w:val="000000"/>
          <w:sz w:val="20"/>
        </w:rPr>
        <w:t>кредитам</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подлежит</w:t>
      </w:r>
      <w:r w:rsidR="003778C0" w:rsidRPr="0060709F">
        <w:rPr>
          <w:rFonts w:ascii="Arial" w:hAnsi="Arial" w:cs="Arial"/>
          <w:color w:val="000000"/>
          <w:sz w:val="20"/>
        </w:rPr>
        <w:t xml:space="preserve"> </w:t>
      </w:r>
      <w:r w:rsidRPr="0060709F">
        <w:rPr>
          <w:rFonts w:ascii="Arial" w:hAnsi="Arial" w:cs="Arial"/>
          <w:color w:val="000000"/>
          <w:sz w:val="20"/>
        </w:rPr>
        <w:t>задолженность</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денежным</w:t>
      </w:r>
      <w:r w:rsidR="003778C0" w:rsidRPr="0060709F">
        <w:rPr>
          <w:rFonts w:ascii="Arial" w:hAnsi="Arial" w:cs="Arial"/>
          <w:color w:val="000000"/>
          <w:sz w:val="20"/>
        </w:rPr>
        <w:t xml:space="preserve"> </w:t>
      </w:r>
      <w:r w:rsidRPr="0060709F">
        <w:rPr>
          <w:rFonts w:ascii="Arial" w:hAnsi="Arial" w:cs="Arial"/>
          <w:color w:val="000000"/>
          <w:sz w:val="20"/>
        </w:rPr>
        <w:t>обязательствам,</w:t>
      </w:r>
      <w:r w:rsidR="003778C0" w:rsidRPr="0060709F">
        <w:rPr>
          <w:rFonts w:ascii="Arial" w:hAnsi="Arial" w:cs="Arial"/>
          <w:color w:val="000000"/>
          <w:sz w:val="20"/>
        </w:rPr>
        <w:t xml:space="preserve"> </w:t>
      </w:r>
      <w:r w:rsidRPr="0060709F">
        <w:rPr>
          <w:rFonts w:ascii="Arial" w:hAnsi="Arial" w:cs="Arial"/>
          <w:color w:val="000000"/>
          <w:sz w:val="20"/>
        </w:rPr>
        <w:t>установленная</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взысканию</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решению</w:t>
      </w:r>
      <w:r w:rsidR="003778C0" w:rsidRPr="0060709F">
        <w:rPr>
          <w:rFonts w:ascii="Arial" w:hAnsi="Arial" w:cs="Arial"/>
          <w:color w:val="000000"/>
          <w:sz w:val="20"/>
        </w:rPr>
        <w:t xml:space="preserve"> </w:t>
      </w:r>
      <w:r w:rsidRPr="0060709F">
        <w:rPr>
          <w:rFonts w:ascii="Arial" w:hAnsi="Arial" w:cs="Arial"/>
          <w:color w:val="000000"/>
          <w:sz w:val="20"/>
        </w:rPr>
        <w:t>суда.</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2.4.</w:t>
      </w:r>
      <w:r w:rsidR="003778C0" w:rsidRPr="0060709F">
        <w:rPr>
          <w:rFonts w:ascii="Arial" w:hAnsi="Arial" w:cs="Arial"/>
          <w:color w:val="000000"/>
          <w:sz w:val="20"/>
        </w:rPr>
        <w:t xml:space="preserve"> </w:t>
      </w:r>
      <w:r w:rsidRPr="0060709F">
        <w:rPr>
          <w:rFonts w:ascii="Arial" w:hAnsi="Arial" w:cs="Arial"/>
          <w:color w:val="000000"/>
          <w:sz w:val="20"/>
        </w:rPr>
        <w:t>Реструктуризация</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исполнением</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гарантий</w:t>
      </w:r>
      <w:r w:rsidR="003778C0" w:rsidRPr="0060709F">
        <w:rPr>
          <w:rFonts w:ascii="Arial" w:hAnsi="Arial" w:cs="Arial"/>
          <w:color w:val="000000"/>
          <w:sz w:val="20"/>
        </w:rPr>
        <w:t xml:space="preserve"> </w:t>
      </w:r>
      <w:r w:rsidRPr="0060709F">
        <w:rPr>
          <w:rFonts w:ascii="Arial" w:hAnsi="Arial" w:cs="Arial"/>
          <w:color w:val="000000"/>
          <w:sz w:val="20"/>
        </w:rPr>
        <w:t>осуществляется</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соблюдении</w:t>
      </w:r>
      <w:r w:rsidR="003778C0" w:rsidRPr="0060709F">
        <w:rPr>
          <w:rFonts w:ascii="Arial" w:hAnsi="Arial" w:cs="Arial"/>
          <w:color w:val="000000"/>
          <w:sz w:val="20"/>
        </w:rPr>
        <w:t xml:space="preserve"> </w:t>
      </w:r>
      <w:r w:rsidRPr="0060709F">
        <w:rPr>
          <w:rFonts w:ascii="Arial" w:hAnsi="Arial" w:cs="Arial"/>
          <w:color w:val="000000"/>
          <w:sz w:val="20"/>
        </w:rPr>
        <w:t>следующих</w:t>
      </w:r>
      <w:r w:rsidR="003778C0" w:rsidRPr="0060709F">
        <w:rPr>
          <w:rFonts w:ascii="Arial" w:hAnsi="Arial" w:cs="Arial"/>
          <w:color w:val="000000"/>
          <w:sz w:val="20"/>
        </w:rPr>
        <w:t xml:space="preserve"> </w:t>
      </w:r>
      <w:r w:rsidRPr="0060709F">
        <w:rPr>
          <w:rFonts w:ascii="Arial" w:hAnsi="Arial" w:cs="Arial"/>
          <w:color w:val="000000"/>
          <w:sz w:val="20"/>
        </w:rPr>
        <w:t>условий:</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proofErr w:type="gramStart"/>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должник</w:t>
      </w:r>
      <w:r w:rsidR="003778C0" w:rsidRPr="0060709F">
        <w:rPr>
          <w:rFonts w:ascii="Arial" w:hAnsi="Arial" w:cs="Arial"/>
          <w:color w:val="000000"/>
          <w:sz w:val="20"/>
        </w:rPr>
        <w:t xml:space="preserve"> </w:t>
      </w:r>
      <w:r w:rsidRPr="0060709F">
        <w:rPr>
          <w:rFonts w:ascii="Arial" w:hAnsi="Arial" w:cs="Arial"/>
          <w:color w:val="000000"/>
          <w:sz w:val="20"/>
        </w:rPr>
        <w:t>представляет</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соглашение</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договору</w:t>
      </w:r>
      <w:r w:rsidR="003778C0" w:rsidRPr="0060709F">
        <w:rPr>
          <w:rFonts w:ascii="Arial" w:hAnsi="Arial" w:cs="Arial"/>
          <w:color w:val="000000"/>
          <w:sz w:val="20"/>
        </w:rPr>
        <w:t xml:space="preserve"> </w:t>
      </w:r>
      <w:r w:rsidRPr="0060709F">
        <w:rPr>
          <w:rFonts w:ascii="Arial" w:hAnsi="Arial" w:cs="Arial"/>
          <w:color w:val="000000"/>
          <w:sz w:val="20"/>
        </w:rPr>
        <w:t>(договорам)</w:t>
      </w:r>
      <w:r w:rsidR="003778C0" w:rsidRPr="0060709F">
        <w:rPr>
          <w:rFonts w:ascii="Arial" w:hAnsi="Arial" w:cs="Arial"/>
          <w:color w:val="000000"/>
          <w:sz w:val="20"/>
        </w:rPr>
        <w:t xml:space="preserve"> </w:t>
      </w:r>
      <w:r w:rsidRPr="0060709F">
        <w:rPr>
          <w:rFonts w:ascii="Arial" w:hAnsi="Arial" w:cs="Arial"/>
          <w:color w:val="000000"/>
          <w:sz w:val="20"/>
        </w:rPr>
        <w:t>банко</w:t>
      </w:r>
      <w:r w:rsidRPr="0060709F">
        <w:rPr>
          <w:rFonts w:ascii="Arial" w:hAnsi="Arial" w:cs="Arial"/>
          <w:color w:val="000000"/>
          <w:sz w:val="20"/>
        </w:rPr>
        <w:t>в</w:t>
      </w:r>
      <w:r w:rsidRPr="0060709F">
        <w:rPr>
          <w:rFonts w:ascii="Arial" w:hAnsi="Arial" w:cs="Arial"/>
          <w:color w:val="000000"/>
          <w:sz w:val="20"/>
        </w:rPr>
        <w:t>ского</w:t>
      </w:r>
      <w:r w:rsidR="003778C0" w:rsidRPr="0060709F">
        <w:rPr>
          <w:rFonts w:ascii="Arial" w:hAnsi="Arial" w:cs="Arial"/>
          <w:color w:val="000000"/>
          <w:sz w:val="20"/>
        </w:rPr>
        <w:t xml:space="preserve"> </w:t>
      </w:r>
      <w:r w:rsidRPr="0060709F">
        <w:rPr>
          <w:rFonts w:ascii="Arial" w:hAnsi="Arial" w:cs="Arial"/>
          <w:color w:val="000000"/>
          <w:sz w:val="20"/>
        </w:rPr>
        <w:t>счета</w:t>
      </w:r>
      <w:r w:rsidR="003778C0" w:rsidRPr="0060709F">
        <w:rPr>
          <w:rFonts w:ascii="Arial" w:hAnsi="Arial" w:cs="Arial"/>
          <w:color w:val="000000"/>
          <w:sz w:val="20"/>
        </w:rPr>
        <w:t xml:space="preserve"> </w:t>
      </w:r>
      <w:r w:rsidRPr="0060709F">
        <w:rPr>
          <w:rFonts w:ascii="Arial" w:hAnsi="Arial" w:cs="Arial"/>
          <w:color w:val="000000"/>
          <w:sz w:val="20"/>
        </w:rPr>
        <w:t>должника,</w:t>
      </w:r>
      <w:r w:rsidR="003778C0" w:rsidRPr="0060709F">
        <w:rPr>
          <w:rFonts w:ascii="Arial" w:hAnsi="Arial" w:cs="Arial"/>
          <w:color w:val="000000"/>
          <w:sz w:val="20"/>
        </w:rPr>
        <w:t xml:space="preserve"> </w:t>
      </w:r>
      <w:r w:rsidRPr="0060709F">
        <w:rPr>
          <w:rFonts w:ascii="Arial" w:hAnsi="Arial" w:cs="Arial"/>
          <w:color w:val="000000"/>
          <w:sz w:val="20"/>
        </w:rPr>
        <w:t>предоставляющего</w:t>
      </w:r>
      <w:r w:rsidR="003778C0" w:rsidRPr="0060709F">
        <w:rPr>
          <w:rFonts w:ascii="Arial" w:hAnsi="Arial" w:cs="Arial"/>
          <w:color w:val="000000"/>
          <w:sz w:val="20"/>
        </w:rPr>
        <w:t xml:space="preserve"> </w:t>
      </w:r>
      <w:r w:rsidRPr="0060709F">
        <w:rPr>
          <w:rFonts w:ascii="Arial" w:hAnsi="Arial" w:cs="Arial"/>
          <w:color w:val="000000"/>
          <w:sz w:val="20"/>
        </w:rPr>
        <w:t>кредитной</w:t>
      </w:r>
      <w:r w:rsidR="003778C0" w:rsidRPr="0060709F">
        <w:rPr>
          <w:rFonts w:ascii="Arial" w:hAnsi="Arial" w:cs="Arial"/>
          <w:color w:val="000000"/>
          <w:sz w:val="20"/>
        </w:rPr>
        <w:t xml:space="preserve"> </w:t>
      </w:r>
      <w:r w:rsidRPr="0060709F">
        <w:rPr>
          <w:rFonts w:ascii="Arial" w:hAnsi="Arial" w:cs="Arial"/>
          <w:color w:val="000000"/>
          <w:sz w:val="20"/>
        </w:rPr>
        <w:t>организации</w:t>
      </w:r>
      <w:r w:rsidR="003778C0" w:rsidRPr="0060709F">
        <w:rPr>
          <w:rFonts w:ascii="Arial" w:hAnsi="Arial" w:cs="Arial"/>
          <w:color w:val="000000"/>
          <w:sz w:val="20"/>
        </w:rPr>
        <w:t xml:space="preserve"> </w:t>
      </w:r>
      <w:r w:rsidRPr="0060709F">
        <w:rPr>
          <w:rFonts w:ascii="Arial" w:hAnsi="Arial" w:cs="Arial"/>
          <w:color w:val="000000"/>
          <w:sz w:val="20"/>
        </w:rPr>
        <w:t>согласие</w:t>
      </w:r>
      <w:r w:rsidR="003778C0" w:rsidRPr="0060709F">
        <w:rPr>
          <w:rFonts w:ascii="Arial" w:hAnsi="Arial" w:cs="Arial"/>
          <w:color w:val="000000"/>
          <w:sz w:val="20"/>
        </w:rPr>
        <w:t xml:space="preserve"> </w:t>
      </w:r>
      <w:r w:rsidRPr="0060709F">
        <w:rPr>
          <w:rFonts w:ascii="Arial" w:hAnsi="Arial" w:cs="Arial"/>
          <w:color w:val="000000"/>
          <w:sz w:val="20"/>
        </w:rPr>
        <w:t>(заранее</w:t>
      </w:r>
      <w:r w:rsidR="003778C0" w:rsidRPr="0060709F">
        <w:rPr>
          <w:rFonts w:ascii="Arial" w:hAnsi="Arial" w:cs="Arial"/>
          <w:color w:val="000000"/>
          <w:sz w:val="20"/>
        </w:rPr>
        <w:t xml:space="preserve"> </w:t>
      </w:r>
      <w:r w:rsidRPr="0060709F">
        <w:rPr>
          <w:rFonts w:ascii="Arial" w:hAnsi="Arial" w:cs="Arial"/>
          <w:color w:val="000000"/>
          <w:sz w:val="20"/>
        </w:rPr>
        <w:t>данный</w:t>
      </w:r>
      <w:r w:rsidR="003778C0" w:rsidRPr="0060709F">
        <w:rPr>
          <w:rFonts w:ascii="Arial" w:hAnsi="Arial" w:cs="Arial"/>
          <w:color w:val="000000"/>
          <w:sz w:val="20"/>
        </w:rPr>
        <w:t xml:space="preserve"> </w:t>
      </w:r>
      <w:r w:rsidRPr="0060709F">
        <w:rPr>
          <w:rFonts w:ascii="Arial" w:hAnsi="Arial" w:cs="Arial"/>
          <w:color w:val="000000"/>
          <w:sz w:val="20"/>
        </w:rPr>
        <w:t>акцепт)</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списание</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счетов</w:t>
      </w:r>
      <w:r w:rsidR="003778C0" w:rsidRPr="0060709F">
        <w:rPr>
          <w:rFonts w:ascii="Arial" w:hAnsi="Arial" w:cs="Arial"/>
          <w:color w:val="000000"/>
          <w:sz w:val="20"/>
        </w:rPr>
        <w:t xml:space="preserve"> </w:t>
      </w:r>
      <w:r w:rsidRPr="0060709F">
        <w:rPr>
          <w:rFonts w:ascii="Arial" w:hAnsi="Arial" w:cs="Arial"/>
          <w:color w:val="000000"/>
          <w:sz w:val="20"/>
        </w:rPr>
        <w:t>должника</w:t>
      </w:r>
      <w:r w:rsidR="003778C0" w:rsidRPr="0060709F">
        <w:rPr>
          <w:rFonts w:ascii="Arial" w:hAnsi="Arial" w:cs="Arial"/>
          <w:color w:val="000000"/>
          <w:sz w:val="20"/>
        </w:rPr>
        <w:t xml:space="preserve"> </w:t>
      </w:r>
      <w:r w:rsidRPr="0060709F">
        <w:rPr>
          <w:rFonts w:ascii="Arial" w:hAnsi="Arial" w:cs="Arial"/>
          <w:color w:val="000000"/>
          <w:sz w:val="20"/>
        </w:rPr>
        <w:t>денежных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ра</w:t>
      </w:r>
      <w:r w:rsidRPr="0060709F">
        <w:rPr>
          <w:rFonts w:ascii="Arial" w:hAnsi="Arial" w:cs="Arial"/>
          <w:color w:val="000000"/>
          <w:sz w:val="20"/>
        </w:rPr>
        <w:t>з</w:t>
      </w:r>
      <w:r w:rsidRPr="0060709F">
        <w:rPr>
          <w:rFonts w:ascii="Arial" w:hAnsi="Arial" w:cs="Arial"/>
          <w:color w:val="000000"/>
          <w:sz w:val="20"/>
        </w:rPr>
        <w:t>мере</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должника</w:t>
      </w:r>
      <w:r w:rsidR="003778C0" w:rsidRPr="0060709F">
        <w:rPr>
          <w:rFonts w:ascii="Arial" w:hAnsi="Arial" w:cs="Arial"/>
          <w:color w:val="000000"/>
          <w:sz w:val="20"/>
        </w:rPr>
        <w:t xml:space="preserve"> </w:t>
      </w:r>
      <w:r w:rsidRPr="0060709F">
        <w:rPr>
          <w:rFonts w:ascii="Arial" w:hAnsi="Arial" w:cs="Arial"/>
          <w:color w:val="000000"/>
          <w:sz w:val="20"/>
        </w:rPr>
        <w:t>перед</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образованием</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соглашению</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требованию</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О</w:t>
      </w:r>
      <w:r w:rsidRPr="0060709F">
        <w:rPr>
          <w:rFonts w:ascii="Arial" w:hAnsi="Arial" w:cs="Arial"/>
          <w:color w:val="000000"/>
          <w:sz w:val="20"/>
        </w:rPr>
        <w:t>к</w:t>
      </w:r>
      <w:r w:rsidRPr="0060709F">
        <w:rPr>
          <w:rFonts w:ascii="Arial" w:hAnsi="Arial" w:cs="Arial"/>
          <w:color w:val="000000"/>
          <w:sz w:val="20"/>
        </w:rPr>
        <w:t>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том</w:t>
      </w:r>
      <w:r w:rsidR="003778C0" w:rsidRPr="0060709F">
        <w:rPr>
          <w:rFonts w:ascii="Arial" w:hAnsi="Arial" w:cs="Arial"/>
          <w:color w:val="000000"/>
          <w:sz w:val="20"/>
        </w:rPr>
        <w:t xml:space="preserve"> </w:t>
      </w:r>
      <w:r w:rsidRPr="0060709F">
        <w:rPr>
          <w:rFonts w:ascii="Arial" w:hAnsi="Arial" w:cs="Arial"/>
          <w:color w:val="000000"/>
          <w:sz w:val="20"/>
        </w:rPr>
        <w:t>числе</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банковским</w:t>
      </w:r>
      <w:r w:rsidR="003778C0" w:rsidRPr="0060709F">
        <w:rPr>
          <w:rFonts w:ascii="Arial" w:hAnsi="Arial" w:cs="Arial"/>
          <w:color w:val="000000"/>
          <w:sz w:val="20"/>
        </w:rPr>
        <w:t xml:space="preserve"> </w:t>
      </w:r>
      <w:r w:rsidRPr="0060709F">
        <w:rPr>
          <w:rFonts w:ascii="Arial" w:hAnsi="Arial" w:cs="Arial"/>
          <w:color w:val="000000"/>
          <w:sz w:val="20"/>
        </w:rPr>
        <w:t>счетам,</w:t>
      </w:r>
      <w:r w:rsidR="003778C0" w:rsidRPr="0060709F">
        <w:rPr>
          <w:rFonts w:ascii="Arial" w:hAnsi="Arial" w:cs="Arial"/>
          <w:color w:val="000000"/>
          <w:sz w:val="20"/>
        </w:rPr>
        <w:t xml:space="preserve"> </w:t>
      </w:r>
      <w:r w:rsidRPr="0060709F">
        <w:rPr>
          <w:rFonts w:ascii="Arial" w:hAnsi="Arial" w:cs="Arial"/>
          <w:color w:val="000000"/>
          <w:sz w:val="20"/>
        </w:rPr>
        <w:t>открытым</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период</w:t>
      </w:r>
      <w:r w:rsidR="003778C0" w:rsidRPr="0060709F">
        <w:rPr>
          <w:rFonts w:ascii="Arial" w:hAnsi="Arial" w:cs="Arial"/>
          <w:color w:val="000000"/>
          <w:sz w:val="20"/>
        </w:rPr>
        <w:t xml:space="preserve"> </w:t>
      </w:r>
      <w:r w:rsidRPr="0060709F">
        <w:rPr>
          <w:rFonts w:ascii="Arial" w:hAnsi="Arial" w:cs="Arial"/>
          <w:color w:val="000000"/>
          <w:sz w:val="20"/>
        </w:rPr>
        <w:t>действия</w:t>
      </w:r>
      <w:proofErr w:type="gramEnd"/>
      <w:r w:rsidR="003778C0" w:rsidRPr="0060709F">
        <w:rPr>
          <w:rFonts w:ascii="Arial" w:hAnsi="Arial" w:cs="Arial"/>
          <w:color w:val="000000"/>
          <w:sz w:val="20"/>
        </w:rPr>
        <w:t xml:space="preserve"> </w:t>
      </w:r>
      <w:r w:rsidRPr="0060709F">
        <w:rPr>
          <w:rFonts w:ascii="Arial" w:hAnsi="Arial" w:cs="Arial"/>
          <w:color w:val="000000"/>
          <w:sz w:val="20"/>
        </w:rPr>
        <w:t>соглашения</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p>
    <w:p w:rsidR="00825DFE" w:rsidRPr="0060709F" w:rsidRDefault="001D4A99" w:rsidP="0060709F">
      <w:pPr>
        <w:ind w:firstLine="708"/>
        <w:rPr>
          <w:rFonts w:ascii="Arial" w:hAnsi="Arial" w:cs="Arial"/>
          <w:color w:val="000000"/>
          <w:sz w:val="20"/>
        </w:rPr>
      </w:pPr>
      <w:r w:rsidRPr="0060709F">
        <w:rPr>
          <w:rFonts w:ascii="Arial" w:hAnsi="Arial" w:cs="Arial"/>
          <w:color w:val="000000"/>
          <w:sz w:val="20"/>
        </w:rPr>
        <w:t>б)</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исполнением</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гарантий</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подлежит</w:t>
      </w:r>
      <w:r w:rsidR="003778C0" w:rsidRPr="0060709F">
        <w:rPr>
          <w:rFonts w:ascii="Arial" w:hAnsi="Arial" w:cs="Arial"/>
          <w:color w:val="000000"/>
          <w:sz w:val="20"/>
        </w:rPr>
        <w:t xml:space="preserve"> </w:t>
      </w:r>
      <w:r w:rsidRPr="0060709F">
        <w:rPr>
          <w:rFonts w:ascii="Arial" w:hAnsi="Arial" w:cs="Arial"/>
          <w:color w:val="000000"/>
          <w:sz w:val="20"/>
        </w:rPr>
        <w:t>задолженность</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денежным</w:t>
      </w:r>
      <w:r w:rsidR="003778C0" w:rsidRPr="0060709F">
        <w:rPr>
          <w:rFonts w:ascii="Arial" w:hAnsi="Arial" w:cs="Arial"/>
          <w:color w:val="000000"/>
          <w:sz w:val="20"/>
        </w:rPr>
        <w:t xml:space="preserve"> </w:t>
      </w:r>
      <w:r w:rsidRPr="0060709F">
        <w:rPr>
          <w:rFonts w:ascii="Arial" w:hAnsi="Arial" w:cs="Arial"/>
          <w:color w:val="000000"/>
          <w:sz w:val="20"/>
        </w:rPr>
        <w:t>обязательствам,</w:t>
      </w:r>
      <w:r w:rsidR="003778C0" w:rsidRPr="0060709F">
        <w:rPr>
          <w:rFonts w:ascii="Arial" w:hAnsi="Arial" w:cs="Arial"/>
          <w:color w:val="000000"/>
          <w:sz w:val="20"/>
        </w:rPr>
        <w:t xml:space="preserve"> </w:t>
      </w:r>
      <w:r w:rsidRPr="0060709F">
        <w:rPr>
          <w:rFonts w:ascii="Arial" w:hAnsi="Arial" w:cs="Arial"/>
          <w:color w:val="000000"/>
          <w:sz w:val="20"/>
        </w:rPr>
        <w:t>уст</w:t>
      </w:r>
      <w:r w:rsidRPr="0060709F">
        <w:rPr>
          <w:rFonts w:ascii="Arial" w:hAnsi="Arial" w:cs="Arial"/>
          <w:color w:val="000000"/>
          <w:sz w:val="20"/>
        </w:rPr>
        <w:t>а</w:t>
      </w:r>
      <w:r w:rsidRPr="0060709F">
        <w:rPr>
          <w:rFonts w:ascii="Arial" w:hAnsi="Arial" w:cs="Arial"/>
          <w:color w:val="000000"/>
          <w:sz w:val="20"/>
        </w:rPr>
        <w:t>новленная</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взысканию</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решению</w:t>
      </w:r>
      <w:r w:rsidR="003778C0" w:rsidRPr="0060709F">
        <w:rPr>
          <w:rFonts w:ascii="Arial" w:hAnsi="Arial" w:cs="Arial"/>
          <w:color w:val="000000"/>
          <w:sz w:val="20"/>
        </w:rPr>
        <w:t xml:space="preserve"> </w:t>
      </w:r>
      <w:r w:rsidRPr="0060709F">
        <w:rPr>
          <w:rFonts w:ascii="Arial" w:hAnsi="Arial" w:cs="Arial"/>
          <w:color w:val="000000"/>
          <w:sz w:val="20"/>
        </w:rPr>
        <w:t>суда.</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b/>
          <w:color w:val="000000"/>
          <w:sz w:val="20"/>
        </w:rPr>
      </w:pPr>
      <w:r w:rsidRPr="0060709F">
        <w:rPr>
          <w:rFonts w:ascii="Arial" w:hAnsi="Arial" w:cs="Arial"/>
          <w:b/>
          <w:color w:val="000000"/>
          <w:sz w:val="20"/>
        </w:rPr>
        <w:t>III.</w:t>
      </w:r>
      <w:r w:rsidR="003778C0" w:rsidRPr="0060709F">
        <w:rPr>
          <w:rFonts w:ascii="Arial" w:hAnsi="Arial" w:cs="Arial"/>
          <w:b/>
          <w:color w:val="000000"/>
          <w:sz w:val="20"/>
        </w:rPr>
        <w:t xml:space="preserve"> </w:t>
      </w:r>
      <w:r w:rsidRPr="0060709F">
        <w:rPr>
          <w:rFonts w:ascii="Arial" w:hAnsi="Arial" w:cs="Arial"/>
          <w:b/>
          <w:color w:val="000000"/>
          <w:sz w:val="20"/>
        </w:rPr>
        <w:t>Порядок</w:t>
      </w:r>
      <w:r w:rsidR="003778C0" w:rsidRPr="0060709F">
        <w:rPr>
          <w:rFonts w:ascii="Arial" w:hAnsi="Arial" w:cs="Arial"/>
          <w:b/>
          <w:color w:val="000000"/>
          <w:sz w:val="20"/>
        </w:rPr>
        <w:t xml:space="preserve"> </w:t>
      </w:r>
      <w:r w:rsidRPr="0060709F">
        <w:rPr>
          <w:rFonts w:ascii="Arial" w:hAnsi="Arial" w:cs="Arial"/>
          <w:b/>
          <w:color w:val="000000"/>
          <w:sz w:val="20"/>
        </w:rPr>
        <w:t>реструктуризации</w:t>
      </w:r>
      <w:r w:rsidR="003778C0" w:rsidRPr="0060709F">
        <w:rPr>
          <w:rFonts w:ascii="Arial" w:hAnsi="Arial" w:cs="Arial"/>
          <w:b/>
          <w:color w:val="000000"/>
          <w:sz w:val="20"/>
        </w:rPr>
        <w:t xml:space="preserve"> </w:t>
      </w:r>
      <w:r w:rsidRPr="0060709F">
        <w:rPr>
          <w:rFonts w:ascii="Arial" w:hAnsi="Arial" w:cs="Arial"/>
          <w:b/>
          <w:color w:val="000000"/>
          <w:sz w:val="20"/>
        </w:rPr>
        <w:t>задолженности</w:t>
      </w:r>
      <w:r w:rsidR="003778C0" w:rsidRPr="0060709F">
        <w:rPr>
          <w:rFonts w:ascii="Arial" w:hAnsi="Arial" w:cs="Arial"/>
          <w:b/>
          <w:color w:val="000000"/>
          <w:sz w:val="20"/>
        </w:rPr>
        <w:t xml:space="preserve"> </w:t>
      </w:r>
      <w:r w:rsidRPr="0060709F">
        <w:rPr>
          <w:rFonts w:ascii="Arial" w:hAnsi="Arial" w:cs="Arial"/>
          <w:b/>
          <w:color w:val="000000"/>
          <w:sz w:val="20"/>
        </w:rPr>
        <w:t>по</w:t>
      </w:r>
      <w:r w:rsidR="003778C0" w:rsidRPr="0060709F">
        <w:rPr>
          <w:rFonts w:ascii="Arial" w:hAnsi="Arial" w:cs="Arial"/>
          <w:b/>
          <w:color w:val="000000"/>
          <w:sz w:val="20"/>
        </w:rPr>
        <w:t xml:space="preserve"> </w:t>
      </w:r>
      <w:r w:rsidRPr="0060709F">
        <w:rPr>
          <w:rFonts w:ascii="Arial" w:hAnsi="Arial" w:cs="Arial"/>
          <w:b/>
          <w:color w:val="000000"/>
          <w:sz w:val="20"/>
        </w:rPr>
        <w:t>бюджетным</w:t>
      </w:r>
      <w:r w:rsidR="003778C0" w:rsidRPr="0060709F">
        <w:rPr>
          <w:rFonts w:ascii="Arial" w:hAnsi="Arial" w:cs="Arial"/>
          <w:b/>
          <w:color w:val="000000"/>
          <w:sz w:val="20"/>
        </w:rPr>
        <w:t xml:space="preserve"> </w:t>
      </w:r>
      <w:r w:rsidRPr="0060709F">
        <w:rPr>
          <w:rFonts w:ascii="Arial" w:hAnsi="Arial" w:cs="Arial"/>
          <w:b/>
          <w:color w:val="000000"/>
          <w:sz w:val="20"/>
        </w:rPr>
        <w:t>кредитам</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3.1.</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проведения</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бюджетным</w:t>
      </w:r>
      <w:r w:rsidR="003778C0" w:rsidRPr="0060709F">
        <w:rPr>
          <w:rFonts w:ascii="Arial" w:hAnsi="Arial" w:cs="Arial"/>
          <w:color w:val="000000"/>
          <w:sz w:val="20"/>
        </w:rPr>
        <w:t xml:space="preserve"> </w:t>
      </w:r>
      <w:r w:rsidRPr="0060709F">
        <w:rPr>
          <w:rFonts w:ascii="Arial" w:hAnsi="Arial" w:cs="Arial"/>
          <w:color w:val="000000"/>
          <w:sz w:val="20"/>
        </w:rPr>
        <w:t>кредитам</w:t>
      </w:r>
      <w:r w:rsidR="003778C0" w:rsidRPr="0060709F">
        <w:rPr>
          <w:rFonts w:ascii="Arial" w:hAnsi="Arial" w:cs="Arial"/>
          <w:color w:val="000000"/>
          <w:sz w:val="20"/>
        </w:rPr>
        <w:t xml:space="preserve"> </w:t>
      </w:r>
      <w:r w:rsidRPr="0060709F">
        <w:rPr>
          <w:rFonts w:ascii="Arial" w:hAnsi="Arial" w:cs="Arial"/>
          <w:color w:val="000000"/>
          <w:sz w:val="20"/>
        </w:rPr>
        <w:t>уполномоченный</w:t>
      </w:r>
      <w:r w:rsidR="003778C0" w:rsidRPr="0060709F">
        <w:rPr>
          <w:rFonts w:ascii="Arial" w:hAnsi="Arial" w:cs="Arial"/>
          <w:color w:val="000000"/>
          <w:sz w:val="20"/>
        </w:rPr>
        <w:t xml:space="preserve"> </w:t>
      </w:r>
      <w:r w:rsidRPr="0060709F">
        <w:rPr>
          <w:rFonts w:ascii="Arial" w:hAnsi="Arial" w:cs="Arial"/>
          <w:color w:val="000000"/>
          <w:sz w:val="20"/>
        </w:rPr>
        <w:t>орган</w:t>
      </w:r>
      <w:r w:rsidR="003778C0" w:rsidRPr="0060709F">
        <w:rPr>
          <w:rFonts w:ascii="Arial" w:hAnsi="Arial" w:cs="Arial"/>
          <w:color w:val="000000"/>
          <w:sz w:val="20"/>
        </w:rPr>
        <w:t xml:space="preserve"> </w:t>
      </w:r>
      <w:r w:rsidRPr="0060709F">
        <w:rPr>
          <w:rFonts w:ascii="Arial" w:hAnsi="Arial" w:cs="Arial"/>
          <w:color w:val="000000"/>
          <w:sz w:val="20"/>
        </w:rPr>
        <w:t>представляет</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администрацию</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заявку,</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которой</w:t>
      </w:r>
      <w:r w:rsidR="003778C0" w:rsidRPr="0060709F">
        <w:rPr>
          <w:rFonts w:ascii="Arial" w:hAnsi="Arial" w:cs="Arial"/>
          <w:color w:val="000000"/>
          <w:sz w:val="20"/>
        </w:rPr>
        <w:t xml:space="preserve"> </w:t>
      </w:r>
      <w:r w:rsidRPr="0060709F">
        <w:rPr>
          <w:rFonts w:ascii="Arial" w:hAnsi="Arial" w:cs="Arial"/>
          <w:color w:val="000000"/>
          <w:sz w:val="20"/>
        </w:rPr>
        <w:t>указывается:</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обоснование</w:t>
      </w:r>
      <w:r w:rsidR="003778C0" w:rsidRPr="0060709F">
        <w:rPr>
          <w:rFonts w:ascii="Arial" w:hAnsi="Arial" w:cs="Arial"/>
          <w:color w:val="000000"/>
          <w:sz w:val="20"/>
        </w:rPr>
        <w:t xml:space="preserve"> </w:t>
      </w:r>
      <w:r w:rsidRPr="0060709F">
        <w:rPr>
          <w:rFonts w:ascii="Arial" w:hAnsi="Arial" w:cs="Arial"/>
          <w:color w:val="000000"/>
          <w:sz w:val="20"/>
        </w:rPr>
        <w:t>необходимости</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объем</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который</w:t>
      </w:r>
      <w:r w:rsidR="003778C0" w:rsidRPr="0060709F">
        <w:rPr>
          <w:rFonts w:ascii="Arial" w:hAnsi="Arial" w:cs="Arial"/>
          <w:color w:val="000000"/>
          <w:sz w:val="20"/>
        </w:rPr>
        <w:t xml:space="preserve"> </w:t>
      </w:r>
      <w:r w:rsidRPr="0060709F">
        <w:rPr>
          <w:rFonts w:ascii="Arial" w:hAnsi="Arial" w:cs="Arial"/>
          <w:color w:val="000000"/>
          <w:sz w:val="20"/>
        </w:rPr>
        <w:t>предполагается</w:t>
      </w:r>
      <w:r w:rsidR="003778C0" w:rsidRPr="0060709F">
        <w:rPr>
          <w:rFonts w:ascii="Arial" w:hAnsi="Arial" w:cs="Arial"/>
          <w:color w:val="000000"/>
          <w:sz w:val="20"/>
        </w:rPr>
        <w:t xml:space="preserve"> </w:t>
      </w:r>
      <w:r w:rsidRPr="0060709F">
        <w:rPr>
          <w:rFonts w:ascii="Arial" w:hAnsi="Arial" w:cs="Arial"/>
          <w:color w:val="000000"/>
          <w:sz w:val="20"/>
        </w:rPr>
        <w:t>реструктуризировать;</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способ</w:t>
      </w:r>
      <w:r w:rsidR="003778C0" w:rsidRPr="0060709F">
        <w:rPr>
          <w:rFonts w:ascii="Arial" w:hAnsi="Arial" w:cs="Arial"/>
          <w:color w:val="000000"/>
          <w:sz w:val="20"/>
        </w:rPr>
        <w:t xml:space="preserve"> </w:t>
      </w:r>
      <w:r w:rsidRPr="0060709F">
        <w:rPr>
          <w:rFonts w:ascii="Arial" w:hAnsi="Arial" w:cs="Arial"/>
          <w:color w:val="000000"/>
          <w:sz w:val="20"/>
        </w:rPr>
        <w:t>проведения</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изменение</w:t>
      </w:r>
      <w:r w:rsidR="003778C0" w:rsidRPr="0060709F">
        <w:rPr>
          <w:rFonts w:ascii="Arial" w:hAnsi="Arial" w:cs="Arial"/>
          <w:color w:val="000000"/>
          <w:sz w:val="20"/>
        </w:rPr>
        <w:t xml:space="preserve"> </w:t>
      </w:r>
      <w:r w:rsidRPr="0060709F">
        <w:rPr>
          <w:rFonts w:ascii="Arial" w:hAnsi="Arial" w:cs="Arial"/>
          <w:color w:val="000000"/>
          <w:sz w:val="20"/>
        </w:rPr>
        <w:t>сроков</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том</w:t>
      </w:r>
      <w:r w:rsidR="003778C0" w:rsidRPr="0060709F">
        <w:rPr>
          <w:rFonts w:ascii="Arial" w:hAnsi="Arial" w:cs="Arial"/>
          <w:color w:val="000000"/>
          <w:sz w:val="20"/>
        </w:rPr>
        <w:t xml:space="preserve"> </w:t>
      </w:r>
      <w:r w:rsidRPr="0060709F">
        <w:rPr>
          <w:rFonts w:ascii="Arial" w:hAnsi="Arial" w:cs="Arial"/>
          <w:color w:val="000000"/>
          <w:sz w:val="20"/>
        </w:rPr>
        <w:t>числе</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предоставлением</w:t>
      </w:r>
      <w:r w:rsidR="003778C0" w:rsidRPr="0060709F">
        <w:rPr>
          <w:rFonts w:ascii="Arial" w:hAnsi="Arial" w:cs="Arial"/>
          <w:color w:val="000000"/>
          <w:sz w:val="20"/>
        </w:rPr>
        <w:t xml:space="preserve"> </w:t>
      </w:r>
      <w:r w:rsidRPr="0060709F">
        <w:rPr>
          <w:rFonts w:ascii="Arial" w:hAnsi="Arial" w:cs="Arial"/>
          <w:color w:val="000000"/>
          <w:sz w:val="20"/>
        </w:rPr>
        <w:t>отсрочки</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рассрочки),</w:t>
      </w:r>
      <w:r w:rsidR="003778C0" w:rsidRPr="0060709F">
        <w:rPr>
          <w:rFonts w:ascii="Arial" w:hAnsi="Arial" w:cs="Arial"/>
          <w:color w:val="000000"/>
          <w:sz w:val="20"/>
        </w:rPr>
        <w:t xml:space="preserve"> </w:t>
      </w:r>
      <w:r w:rsidRPr="0060709F">
        <w:rPr>
          <w:rFonts w:ascii="Arial" w:hAnsi="Arial" w:cs="Arial"/>
          <w:color w:val="000000"/>
          <w:sz w:val="20"/>
        </w:rPr>
        <w:t>изменение</w:t>
      </w:r>
      <w:r w:rsidR="003778C0" w:rsidRPr="0060709F">
        <w:rPr>
          <w:rFonts w:ascii="Arial" w:hAnsi="Arial" w:cs="Arial"/>
          <w:color w:val="000000"/>
          <w:sz w:val="20"/>
        </w:rPr>
        <w:t xml:space="preserve"> </w:t>
      </w:r>
      <w:r w:rsidRPr="0060709F">
        <w:rPr>
          <w:rFonts w:ascii="Arial" w:hAnsi="Arial" w:cs="Arial"/>
          <w:color w:val="000000"/>
          <w:sz w:val="20"/>
        </w:rPr>
        <w:t>величины</w:t>
      </w:r>
      <w:r w:rsidR="003778C0" w:rsidRPr="0060709F">
        <w:rPr>
          <w:rFonts w:ascii="Arial" w:hAnsi="Arial" w:cs="Arial"/>
          <w:color w:val="000000"/>
          <w:sz w:val="20"/>
        </w:rPr>
        <w:t xml:space="preserve"> </w:t>
      </w:r>
      <w:r w:rsidRPr="0060709F">
        <w:rPr>
          <w:rFonts w:ascii="Arial" w:hAnsi="Arial" w:cs="Arial"/>
          <w:color w:val="000000"/>
          <w:sz w:val="20"/>
        </w:rPr>
        <w:t>процентов</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пользование</w:t>
      </w:r>
      <w:r w:rsidR="003778C0" w:rsidRPr="0060709F">
        <w:rPr>
          <w:rFonts w:ascii="Arial" w:hAnsi="Arial" w:cs="Arial"/>
          <w:color w:val="000000"/>
          <w:sz w:val="20"/>
        </w:rPr>
        <w:t xml:space="preserve"> </w:t>
      </w:r>
      <w:r w:rsidRPr="0060709F">
        <w:rPr>
          <w:rFonts w:ascii="Arial" w:hAnsi="Arial" w:cs="Arial"/>
          <w:color w:val="000000"/>
          <w:sz w:val="20"/>
        </w:rPr>
        <w:t>денежными</w:t>
      </w:r>
      <w:r w:rsidR="003778C0" w:rsidRPr="0060709F">
        <w:rPr>
          <w:rFonts w:ascii="Arial" w:hAnsi="Arial" w:cs="Arial"/>
          <w:color w:val="000000"/>
          <w:sz w:val="20"/>
        </w:rPr>
        <w:t xml:space="preserve"> </w:t>
      </w:r>
      <w:r w:rsidRPr="0060709F">
        <w:rPr>
          <w:rFonts w:ascii="Arial" w:hAnsi="Arial" w:cs="Arial"/>
          <w:color w:val="000000"/>
          <w:sz w:val="20"/>
        </w:rPr>
        <w:t>средствами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иных</w:t>
      </w:r>
      <w:r w:rsidR="003778C0" w:rsidRPr="0060709F">
        <w:rPr>
          <w:rFonts w:ascii="Arial" w:hAnsi="Arial" w:cs="Arial"/>
          <w:color w:val="000000"/>
          <w:sz w:val="20"/>
        </w:rPr>
        <w:t xml:space="preserve"> </w:t>
      </w:r>
      <w:r w:rsidRPr="0060709F">
        <w:rPr>
          <w:rFonts w:ascii="Arial" w:hAnsi="Arial" w:cs="Arial"/>
          <w:color w:val="000000"/>
          <w:sz w:val="20"/>
        </w:rPr>
        <w:t>платежей;</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б)</w:t>
      </w:r>
      <w:r w:rsidR="003778C0" w:rsidRPr="0060709F">
        <w:rPr>
          <w:rFonts w:ascii="Arial" w:hAnsi="Arial" w:cs="Arial"/>
          <w:color w:val="000000"/>
          <w:sz w:val="20"/>
        </w:rPr>
        <w:t xml:space="preserve"> </w:t>
      </w:r>
      <w:r w:rsidRPr="0060709F">
        <w:rPr>
          <w:rFonts w:ascii="Arial" w:hAnsi="Arial" w:cs="Arial"/>
          <w:color w:val="000000"/>
          <w:sz w:val="20"/>
        </w:rPr>
        <w:t>выписку</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произвольной</w:t>
      </w:r>
      <w:r w:rsidR="003778C0" w:rsidRPr="0060709F">
        <w:rPr>
          <w:rFonts w:ascii="Arial" w:hAnsi="Arial" w:cs="Arial"/>
          <w:color w:val="000000"/>
          <w:sz w:val="20"/>
        </w:rPr>
        <w:t xml:space="preserve"> </w:t>
      </w:r>
      <w:r w:rsidRPr="0060709F">
        <w:rPr>
          <w:rFonts w:ascii="Arial" w:hAnsi="Arial" w:cs="Arial"/>
          <w:color w:val="000000"/>
          <w:sz w:val="20"/>
        </w:rPr>
        <w:t>форме</w:t>
      </w:r>
      <w:r w:rsidR="003778C0" w:rsidRPr="0060709F">
        <w:rPr>
          <w:rFonts w:ascii="Arial" w:hAnsi="Arial" w:cs="Arial"/>
          <w:color w:val="000000"/>
          <w:sz w:val="20"/>
        </w:rPr>
        <w:t xml:space="preserve"> </w:t>
      </w:r>
      <w:r w:rsidRPr="0060709F">
        <w:rPr>
          <w:rFonts w:ascii="Arial" w:hAnsi="Arial" w:cs="Arial"/>
          <w:color w:val="000000"/>
          <w:sz w:val="20"/>
        </w:rPr>
        <w:t>из</w:t>
      </w:r>
      <w:r w:rsidR="003778C0" w:rsidRPr="0060709F">
        <w:rPr>
          <w:rFonts w:ascii="Arial" w:hAnsi="Arial" w:cs="Arial"/>
          <w:color w:val="000000"/>
          <w:sz w:val="20"/>
        </w:rPr>
        <w:t xml:space="preserve"> </w:t>
      </w:r>
      <w:r w:rsidRPr="0060709F">
        <w:rPr>
          <w:rFonts w:ascii="Arial" w:hAnsi="Arial" w:cs="Arial"/>
          <w:color w:val="000000"/>
          <w:sz w:val="20"/>
        </w:rPr>
        <w:t>решения</w:t>
      </w:r>
      <w:r w:rsidR="003778C0" w:rsidRPr="0060709F">
        <w:rPr>
          <w:rFonts w:ascii="Arial" w:hAnsi="Arial" w:cs="Arial"/>
          <w:color w:val="000000"/>
          <w:sz w:val="20"/>
        </w:rPr>
        <w:t xml:space="preserve"> </w:t>
      </w:r>
      <w:r w:rsidRPr="0060709F">
        <w:rPr>
          <w:rFonts w:ascii="Arial" w:hAnsi="Arial" w:cs="Arial"/>
          <w:color w:val="000000"/>
          <w:sz w:val="20"/>
        </w:rPr>
        <w:t>представительного</w:t>
      </w:r>
      <w:r w:rsidR="003778C0" w:rsidRPr="0060709F">
        <w:rPr>
          <w:rFonts w:ascii="Arial" w:hAnsi="Arial" w:cs="Arial"/>
          <w:color w:val="000000"/>
          <w:sz w:val="20"/>
        </w:rPr>
        <w:t xml:space="preserve"> </w:t>
      </w:r>
      <w:r w:rsidRPr="0060709F">
        <w:rPr>
          <w:rFonts w:ascii="Arial" w:hAnsi="Arial" w:cs="Arial"/>
          <w:color w:val="000000"/>
          <w:sz w:val="20"/>
        </w:rPr>
        <w:t>органа</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образования,</w:t>
      </w:r>
      <w:r w:rsidR="003778C0" w:rsidRPr="0060709F">
        <w:rPr>
          <w:rFonts w:ascii="Arial" w:hAnsi="Arial" w:cs="Arial"/>
          <w:color w:val="000000"/>
          <w:sz w:val="20"/>
        </w:rPr>
        <w:t xml:space="preserve"> </w:t>
      </w:r>
      <w:r w:rsidRPr="0060709F">
        <w:rPr>
          <w:rFonts w:ascii="Arial" w:hAnsi="Arial" w:cs="Arial"/>
          <w:color w:val="000000"/>
          <w:sz w:val="20"/>
        </w:rPr>
        <w:t>образованного</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составе</w:t>
      </w:r>
      <w:r w:rsidR="003778C0" w:rsidRPr="0060709F">
        <w:rPr>
          <w:rFonts w:ascii="Arial" w:hAnsi="Arial" w:cs="Arial"/>
          <w:color w:val="000000"/>
          <w:sz w:val="20"/>
        </w:rPr>
        <w:t xml:space="preserve"> </w:t>
      </w:r>
      <w:r w:rsidRPr="0060709F">
        <w:rPr>
          <w:rFonts w:ascii="Arial" w:hAnsi="Arial" w:cs="Arial"/>
          <w:color w:val="000000"/>
          <w:sz w:val="20"/>
        </w:rPr>
        <w:t>территории</w:t>
      </w:r>
      <w:r w:rsidR="003778C0" w:rsidRPr="0060709F">
        <w:rPr>
          <w:rFonts w:ascii="Arial" w:hAnsi="Arial" w:cs="Arial"/>
          <w:color w:val="000000"/>
          <w:sz w:val="20"/>
        </w:rPr>
        <w:t xml:space="preserve"> </w:t>
      </w:r>
      <w:r w:rsidRPr="0060709F">
        <w:rPr>
          <w:rFonts w:ascii="Arial" w:hAnsi="Arial" w:cs="Arial"/>
          <w:color w:val="000000"/>
          <w:sz w:val="20"/>
        </w:rPr>
        <w:t>Марии</w:t>
      </w:r>
      <w:r w:rsidRPr="0060709F">
        <w:rPr>
          <w:rFonts w:ascii="Arial" w:hAnsi="Arial" w:cs="Arial"/>
          <w:color w:val="000000"/>
          <w:sz w:val="20"/>
        </w:rPr>
        <w:t>н</w:t>
      </w:r>
      <w:r w:rsidRPr="0060709F">
        <w:rPr>
          <w:rFonts w:ascii="Arial" w:hAnsi="Arial" w:cs="Arial"/>
          <w:color w:val="000000"/>
          <w:sz w:val="20"/>
        </w:rPr>
        <w:t>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бюджете</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образования</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соответствующий</w:t>
      </w:r>
      <w:r w:rsidR="003778C0" w:rsidRPr="0060709F">
        <w:rPr>
          <w:rFonts w:ascii="Arial" w:hAnsi="Arial" w:cs="Arial"/>
          <w:color w:val="000000"/>
          <w:sz w:val="20"/>
        </w:rPr>
        <w:t xml:space="preserve"> </w:t>
      </w:r>
      <w:r w:rsidRPr="0060709F">
        <w:rPr>
          <w:rFonts w:ascii="Arial" w:hAnsi="Arial" w:cs="Arial"/>
          <w:color w:val="000000"/>
          <w:sz w:val="20"/>
        </w:rPr>
        <w:t>финансовый</w:t>
      </w:r>
      <w:r w:rsidR="003778C0" w:rsidRPr="0060709F">
        <w:rPr>
          <w:rFonts w:ascii="Arial" w:hAnsi="Arial" w:cs="Arial"/>
          <w:color w:val="000000"/>
          <w:sz w:val="20"/>
        </w:rPr>
        <w:t xml:space="preserve"> </w:t>
      </w:r>
      <w:r w:rsidRPr="0060709F">
        <w:rPr>
          <w:rFonts w:ascii="Arial" w:hAnsi="Arial" w:cs="Arial"/>
          <w:color w:val="000000"/>
          <w:sz w:val="20"/>
        </w:rPr>
        <w:t>год</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плановый</w:t>
      </w:r>
      <w:r w:rsidR="003778C0" w:rsidRPr="0060709F">
        <w:rPr>
          <w:rFonts w:ascii="Arial" w:hAnsi="Arial" w:cs="Arial"/>
          <w:color w:val="000000"/>
          <w:sz w:val="20"/>
        </w:rPr>
        <w:t xml:space="preserve"> </w:t>
      </w:r>
      <w:r w:rsidRPr="0060709F">
        <w:rPr>
          <w:rFonts w:ascii="Arial" w:hAnsi="Arial" w:cs="Arial"/>
          <w:color w:val="000000"/>
          <w:sz w:val="20"/>
        </w:rPr>
        <w:t>период</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средствах</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погашение</w:t>
      </w:r>
      <w:r w:rsidR="003778C0" w:rsidRPr="0060709F">
        <w:rPr>
          <w:rFonts w:ascii="Arial" w:hAnsi="Arial" w:cs="Arial"/>
          <w:color w:val="000000"/>
          <w:sz w:val="20"/>
        </w:rPr>
        <w:t xml:space="preserve"> </w:t>
      </w:r>
      <w:r w:rsidRPr="0060709F">
        <w:rPr>
          <w:rFonts w:ascii="Arial" w:hAnsi="Arial" w:cs="Arial"/>
          <w:color w:val="000000"/>
          <w:sz w:val="20"/>
        </w:rPr>
        <w:t>реструкт</w:t>
      </w:r>
      <w:r w:rsidRPr="0060709F">
        <w:rPr>
          <w:rFonts w:ascii="Arial" w:hAnsi="Arial" w:cs="Arial"/>
          <w:color w:val="000000"/>
          <w:sz w:val="20"/>
        </w:rPr>
        <w:t>у</w:t>
      </w:r>
      <w:r w:rsidRPr="0060709F">
        <w:rPr>
          <w:rFonts w:ascii="Arial" w:hAnsi="Arial" w:cs="Arial"/>
          <w:color w:val="000000"/>
          <w:sz w:val="20"/>
        </w:rPr>
        <w:t>ризируемой</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(программа</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заимствований</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источники</w:t>
      </w:r>
      <w:r w:rsidR="003778C0" w:rsidRPr="0060709F">
        <w:rPr>
          <w:rFonts w:ascii="Arial" w:hAnsi="Arial" w:cs="Arial"/>
          <w:color w:val="000000"/>
          <w:sz w:val="20"/>
        </w:rPr>
        <w:t xml:space="preserve"> </w:t>
      </w:r>
      <w:r w:rsidRPr="0060709F">
        <w:rPr>
          <w:rFonts w:ascii="Arial" w:hAnsi="Arial" w:cs="Arial"/>
          <w:color w:val="000000"/>
          <w:sz w:val="20"/>
        </w:rPr>
        <w:t>финансирования</w:t>
      </w:r>
      <w:r w:rsidR="003778C0" w:rsidRPr="0060709F">
        <w:rPr>
          <w:rFonts w:ascii="Arial" w:hAnsi="Arial" w:cs="Arial"/>
          <w:color w:val="000000"/>
          <w:sz w:val="20"/>
        </w:rPr>
        <w:t xml:space="preserve"> </w:t>
      </w:r>
      <w:r w:rsidRPr="0060709F">
        <w:rPr>
          <w:rFonts w:ascii="Arial" w:hAnsi="Arial" w:cs="Arial"/>
          <w:color w:val="000000"/>
          <w:sz w:val="20"/>
        </w:rPr>
        <w:t>дефицита</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бюджета);</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выписка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произвольной</w:t>
      </w:r>
      <w:r w:rsidR="003778C0" w:rsidRPr="0060709F">
        <w:rPr>
          <w:rFonts w:ascii="Arial" w:hAnsi="Arial" w:cs="Arial"/>
          <w:color w:val="000000"/>
          <w:sz w:val="20"/>
        </w:rPr>
        <w:t xml:space="preserve"> </w:t>
      </w:r>
      <w:r w:rsidRPr="0060709F">
        <w:rPr>
          <w:rFonts w:ascii="Arial" w:hAnsi="Arial" w:cs="Arial"/>
          <w:color w:val="000000"/>
          <w:sz w:val="20"/>
        </w:rPr>
        <w:t>форме</w:t>
      </w:r>
      <w:r w:rsidR="003778C0" w:rsidRPr="0060709F">
        <w:rPr>
          <w:rFonts w:ascii="Arial" w:hAnsi="Arial" w:cs="Arial"/>
          <w:color w:val="000000"/>
          <w:sz w:val="20"/>
        </w:rPr>
        <w:t xml:space="preserve"> </w:t>
      </w:r>
      <w:r w:rsidRPr="0060709F">
        <w:rPr>
          <w:rFonts w:ascii="Arial" w:hAnsi="Arial" w:cs="Arial"/>
          <w:color w:val="000000"/>
          <w:sz w:val="20"/>
        </w:rPr>
        <w:t>из</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долговой</w:t>
      </w:r>
      <w:r w:rsidR="003778C0" w:rsidRPr="0060709F">
        <w:rPr>
          <w:rFonts w:ascii="Arial" w:hAnsi="Arial" w:cs="Arial"/>
          <w:color w:val="000000"/>
          <w:sz w:val="20"/>
        </w:rPr>
        <w:t xml:space="preserve"> </w:t>
      </w:r>
      <w:r w:rsidRPr="0060709F">
        <w:rPr>
          <w:rFonts w:ascii="Arial" w:hAnsi="Arial" w:cs="Arial"/>
          <w:color w:val="000000"/>
          <w:sz w:val="20"/>
        </w:rPr>
        <w:t>книги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дату</w:t>
      </w:r>
      <w:r w:rsidR="003778C0" w:rsidRPr="0060709F">
        <w:rPr>
          <w:rFonts w:ascii="Arial" w:hAnsi="Arial" w:cs="Arial"/>
          <w:color w:val="000000"/>
          <w:sz w:val="20"/>
        </w:rPr>
        <w:t xml:space="preserve"> </w:t>
      </w:r>
      <w:r w:rsidRPr="0060709F">
        <w:rPr>
          <w:rFonts w:ascii="Arial" w:hAnsi="Arial" w:cs="Arial"/>
          <w:color w:val="000000"/>
          <w:sz w:val="20"/>
        </w:rPr>
        <w:t>подачи</w:t>
      </w:r>
      <w:r w:rsidR="003778C0" w:rsidRPr="0060709F">
        <w:rPr>
          <w:rFonts w:ascii="Arial" w:hAnsi="Arial" w:cs="Arial"/>
          <w:color w:val="000000"/>
          <w:sz w:val="20"/>
        </w:rPr>
        <w:t xml:space="preserve"> </w:t>
      </w:r>
      <w:r w:rsidRPr="0060709F">
        <w:rPr>
          <w:rFonts w:ascii="Arial" w:hAnsi="Arial" w:cs="Arial"/>
          <w:color w:val="000000"/>
          <w:sz w:val="20"/>
        </w:rPr>
        <w:t>заявления</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проведении</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p>
    <w:p w:rsidR="001D4A99" w:rsidRPr="0060709F" w:rsidRDefault="001D4A99" w:rsidP="0060709F">
      <w:pPr>
        <w:rPr>
          <w:rFonts w:ascii="Arial" w:hAnsi="Arial" w:cs="Arial"/>
          <w:color w:val="000000"/>
          <w:sz w:val="20"/>
        </w:rPr>
      </w:pPr>
      <w:r w:rsidRPr="0060709F">
        <w:rPr>
          <w:rFonts w:ascii="Arial" w:hAnsi="Arial" w:cs="Arial"/>
          <w:color w:val="000000"/>
          <w:sz w:val="20"/>
        </w:rPr>
        <w:t>Представленные</w:t>
      </w:r>
      <w:r w:rsidR="003778C0" w:rsidRPr="0060709F">
        <w:rPr>
          <w:rFonts w:ascii="Arial" w:hAnsi="Arial" w:cs="Arial"/>
          <w:color w:val="000000"/>
          <w:sz w:val="20"/>
        </w:rPr>
        <w:t xml:space="preserve"> </w:t>
      </w:r>
      <w:r w:rsidRPr="0060709F">
        <w:rPr>
          <w:rFonts w:ascii="Arial" w:hAnsi="Arial" w:cs="Arial"/>
          <w:color w:val="000000"/>
          <w:sz w:val="20"/>
        </w:rPr>
        <w:t>документы</w:t>
      </w:r>
      <w:r w:rsidR="003778C0" w:rsidRPr="0060709F">
        <w:rPr>
          <w:rFonts w:ascii="Arial" w:hAnsi="Arial" w:cs="Arial"/>
          <w:color w:val="000000"/>
          <w:sz w:val="20"/>
        </w:rPr>
        <w:t xml:space="preserve"> </w:t>
      </w:r>
      <w:r w:rsidRPr="0060709F">
        <w:rPr>
          <w:rFonts w:ascii="Arial" w:hAnsi="Arial" w:cs="Arial"/>
          <w:color w:val="000000"/>
          <w:sz w:val="20"/>
        </w:rPr>
        <w:t>администрация</w:t>
      </w:r>
      <w:r w:rsidR="003778C0" w:rsidRPr="0060709F">
        <w:rPr>
          <w:rFonts w:ascii="Arial" w:hAnsi="Arial" w:cs="Arial"/>
          <w:color w:val="000000"/>
          <w:sz w:val="20"/>
        </w:rPr>
        <w:t xml:space="preserve"> </w:t>
      </w:r>
      <w:proofErr w:type="gramStart"/>
      <w:r w:rsidRPr="0060709F">
        <w:rPr>
          <w:rFonts w:ascii="Arial" w:hAnsi="Arial" w:cs="Arial"/>
          <w:color w:val="000000"/>
          <w:sz w:val="20"/>
        </w:rPr>
        <w:t>Октябрьского</w:t>
      </w:r>
      <w:proofErr w:type="gram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течение</w:t>
      </w:r>
      <w:r w:rsidR="003778C0" w:rsidRPr="0060709F">
        <w:rPr>
          <w:rFonts w:ascii="Arial" w:hAnsi="Arial" w:cs="Arial"/>
          <w:color w:val="000000"/>
          <w:sz w:val="20"/>
        </w:rPr>
        <w:t xml:space="preserve"> </w:t>
      </w:r>
      <w:r w:rsidRPr="0060709F">
        <w:rPr>
          <w:rFonts w:ascii="Arial" w:hAnsi="Arial" w:cs="Arial"/>
          <w:color w:val="000000"/>
          <w:sz w:val="20"/>
        </w:rPr>
        <w:t>3-х</w:t>
      </w:r>
      <w:r w:rsidR="003778C0" w:rsidRPr="0060709F">
        <w:rPr>
          <w:rFonts w:ascii="Arial" w:hAnsi="Arial" w:cs="Arial"/>
          <w:color w:val="000000"/>
          <w:sz w:val="20"/>
        </w:rPr>
        <w:t xml:space="preserve"> </w:t>
      </w:r>
      <w:r w:rsidRPr="0060709F">
        <w:rPr>
          <w:rFonts w:ascii="Arial" w:hAnsi="Arial" w:cs="Arial"/>
          <w:color w:val="000000"/>
          <w:sz w:val="20"/>
        </w:rPr>
        <w:t>рабочих</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направляет</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фина</w:t>
      </w:r>
      <w:r w:rsidRPr="0060709F">
        <w:rPr>
          <w:rFonts w:ascii="Arial" w:hAnsi="Arial" w:cs="Arial"/>
          <w:color w:val="000000"/>
          <w:sz w:val="20"/>
        </w:rPr>
        <w:t>н</w:t>
      </w:r>
      <w:r w:rsidRPr="0060709F">
        <w:rPr>
          <w:rFonts w:ascii="Arial" w:hAnsi="Arial" w:cs="Arial"/>
          <w:color w:val="000000"/>
          <w:sz w:val="20"/>
        </w:rPr>
        <w:t>совый</w:t>
      </w:r>
      <w:r w:rsidR="003778C0" w:rsidRPr="0060709F">
        <w:rPr>
          <w:rFonts w:ascii="Arial" w:hAnsi="Arial" w:cs="Arial"/>
          <w:color w:val="000000"/>
          <w:sz w:val="20"/>
        </w:rPr>
        <w:t xml:space="preserve"> </w:t>
      </w:r>
      <w:r w:rsidRPr="0060709F">
        <w:rPr>
          <w:rFonts w:ascii="Arial" w:hAnsi="Arial" w:cs="Arial"/>
          <w:color w:val="000000"/>
          <w:sz w:val="20"/>
        </w:rPr>
        <w:t>отдел</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(далее</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финансовый</w:t>
      </w:r>
      <w:r w:rsidR="003778C0" w:rsidRPr="0060709F">
        <w:rPr>
          <w:rFonts w:ascii="Arial" w:hAnsi="Arial" w:cs="Arial"/>
          <w:color w:val="000000"/>
          <w:sz w:val="20"/>
        </w:rPr>
        <w:t xml:space="preserve"> </w:t>
      </w:r>
      <w:r w:rsidRPr="0060709F">
        <w:rPr>
          <w:rFonts w:ascii="Arial" w:hAnsi="Arial" w:cs="Arial"/>
          <w:color w:val="000000"/>
          <w:sz w:val="20"/>
        </w:rPr>
        <w:t>отдел).</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3.2.</w:t>
      </w:r>
      <w:r w:rsidR="003778C0" w:rsidRPr="0060709F">
        <w:rPr>
          <w:rFonts w:ascii="Arial" w:hAnsi="Arial" w:cs="Arial"/>
          <w:color w:val="000000"/>
          <w:sz w:val="20"/>
        </w:rPr>
        <w:t xml:space="preserve"> </w:t>
      </w:r>
      <w:r w:rsidRPr="0060709F">
        <w:rPr>
          <w:rFonts w:ascii="Arial" w:hAnsi="Arial" w:cs="Arial"/>
          <w:color w:val="000000"/>
          <w:sz w:val="20"/>
        </w:rPr>
        <w:t>Финансовый</w:t>
      </w:r>
      <w:r w:rsidR="003778C0" w:rsidRPr="0060709F">
        <w:rPr>
          <w:rFonts w:ascii="Arial" w:hAnsi="Arial" w:cs="Arial"/>
          <w:color w:val="000000"/>
          <w:sz w:val="20"/>
        </w:rPr>
        <w:t xml:space="preserve"> </w:t>
      </w:r>
      <w:r w:rsidRPr="0060709F">
        <w:rPr>
          <w:rFonts w:ascii="Arial" w:hAnsi="Arial" w:cs="Arial"/>
          <w:color w:val="000000"/>
          <w:sz w:val="20"/>
        </w:rPr>
        <w:t>отдел</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течение</w:t>
      </w:r>
      <w:r w:rsidR="003778C0" w:rsidRPr="0060709F">
        <w:rPr>
          <w:rFonts w:ascii="Arial" w:hAnsi="Arial" w:cs="Arial"/>
          <w:color w:val="000000"/>
          <w:sz w:val="20"/>
        </w:rPr>
        <w:t xml:space="preserve"> </w:t>
      </w:r>
      <w:r w:rsidRPr="0060709F">
        <w:rPr>
          <w:rFonts w:ascii="Arial" w:hAnsi="Arial" w:cs="Arial"/>
          <w:color w:val="000000"/>
          <w:sz w:val="20"/>
        </w:rPr>
        <w:t>10</w:t>
      </w:r>
      <w:r w:rsidR="003778C0" w:rsidRPr="0060709F">
        <w:rPr>
          <w:rFonts w:ascii="Arial" w:hAnsi="Arial" w:cs="Arial"/>
          <w:color w:val="000000"/>
          <w:sz w:val="20"/>
        </w:rPr>
        <w:t xml:space="preserve"> </w:t>
      </w:r>
      <w:r w:rsidRPr="0060709F">
        <w:rPr>
          <w:rFonts w:ascii="Arial" w:hAnsi="Arial" w:cs="Arial"/>
          <w:color w:val="000000"/>
          <w:sz w:val="20"/>
        </w:rPr>
        <w:t>рабочих</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рассматривает</w:t>
      </w:r>
      <w:r w:rsidR="003778C0" w:rsidRPr="0060709F">
        <w:rPr>
          <w:rFonts w:ascii="Arial" w:hAnsi="Arial" w:cs="Arial"/>
          <w:color w:val="000000"/>
          <w:sz w:val="20"/>
        </w:rPr>
        <w:t xml:space="preserve"> </w:t>
      </w:r>
      <w:r w:rsidRPr="0060709F">
        <w:rPr>
          <w:rFonts w:ascii="Arial" w:hAnsi="Arial" w:cs="Arial"/>
          <w:color w:val="000000"/>
          <w:sz w:val="20"/>
        </w:rPr>
        <w:t>документы,</w:t>
      </w:r>
      <w:r w:rsidR="003778C0" w:rsidRPr="0060709F">
        <w:rPr>
          <w:rFonts w:ascii="Arial" w:hAnsi="Arial" w:cs="Arial"/>
          <w:color w:val="000000"/>
          <w:sz w:val="20"/>
        </w:rPr>
        <w:t xml:space="preserve"> </w:t>
      </w:r>
      <w:r w:rsidRPr="0060709F">
        <w:rPr>
          <w:rFonts w:ascii="Arial" w:hAnsi="Arial" w:cs="Arial"/>
          <w:color w:val="000000"/>
          <w:sz w:val="20"/>
        </w:rPr>
        <w:t>указанные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пункте</w:t>
      </w:r>
      <w:r w:rsidR="003778C0" w:rsidRPr="0060709F">
        <w:rPr>
          <w:rFonts w:ascii="Arial" w:hAnsi="Arial" w:cs="Arial"/>
          <w:color w:val="000000"/>
          <w:sz w:val="20"/>
        </w:rPr>
        <w:t xml:space="preserve"> </w:t>
      </w:r>
      <w:r w:rsidRPr="0060709F">
        <w:rPr>
          <w:rFonts w:ascii="Arial" w:hAnsi="Arial" w:cs="Arial"/>
          <w:color w:val="000000"/>
          <w:sz w:val="20"/>
        </w:rPr>
        <w:t>3.1</w:t>
      </w:r>
      <w:r w:rsidR="003778C0" w:rsidRPr="0060709F">
        <w:rPr>
          <w:rFonts w:ascii="Arial" w:hAnsi="Arial" w:cs="Arial"/>
          <w:color w:val="000000"/>
          <w:sz w:val="20"/>
        </w:rPr>
        <w:t xml:space="preserve"> </w:t>
      </w:r>
      <w:r w:rsidRPr="0060709F">
        <w:rPr>
          <w:rFonts w:ascii="Arial" w:hAnsi="Arial" w:cs="Arial"/>
          <w:color w:val="000000"/>
          <w:sz w:val="20"/>
        </w:rPr>
        <w:t>настоящих</w:t>
      </w:r>
      <w:r w:rsidR="003778C0" w:rsidRPr="0060709F">
        <w:rPr>
          <w:rFonts w:ascii="Arial" w:hAnsi="Arial" w:cs="Arial"/>
          <w:color w:val="000000"/>
          <w:sz w:val="20"/>
        </w:rPr>
        <w:t xml:space="preserve"> </w:t>
      </w:r>
      <w:r w:rsidRPr="0060709F">
        <w:rPr>
          <w:rFonts w:ascii="Arial" w:hAnsi="Arial" w:cs="Arial"/>
          <w:color w:val="000000"/>
          <w:sz w:val="20"/>
        </w:rPr>
        <w:t>Правил,</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предмет</w:t>
      </w:r>
      <w:r w:rsidR="003778C0" w:rsidRPr="0060709F">
        <w:rPr>
          <w:rFonts w:ascii="Arial" w:hAnsi="Arial" w:cs="Arial"/>
          <w:color w:val="000000"/>
          <w:sz w:val="20"/>
        </w:rPr>
        <w:t xml:space="preserve"> </w:t>
      </w:r>
      <w:r w:rsidRPr="0060709F">
        <w:rPr>
          <w:rFonts w:ascii="Arial" w:hAnsi="Arial" w:cs="Arial"/>
          <w:color w:val="000000"/>
          <w:sz w:val="20"/>
        </w:rPr>
        <w:t>их</w:t>
      </w:r>
      <w:r w:rsidR="003778C0" w:rsidRPr="0060709F">
        <w:rPr>
          <w:rFonts w:ascii="Arial" w:hAnsi="Arial" w:cs="Arial"/>
          <w:color w:val="000000"/>
          <w:sz w:val="20"/>
        </w:rPr>
        <w:t xml:space="preserve"> </w:t>
      </w:r>
      <w:r w:rsidRPr="0060709F">
        <w:rPr>
          <w:rFonts w:ascii="Arial" w:hAnsi="Arial" w:cs="Arial"/>
          <w:color w:val="000000"/>
          <w:sz w:val="20"/>
        </w:rPr>
        <w:t>соответствия</w:t>
      </w:r>
      <w:r w:rsidR="003778C0" w:rsidRPr="0060709F">
        <w:rPr>
          <w:rFonts w:ascii="Arial" w:hAnsi="Arial" w:cs="Arial"/>
          <w:color w:val="000000"/>
          <w:sz w:val="20"/>
        </w:rPr>
        <w:t xml:space="preserve"> </w:t>
      </w:r>
      <w:r w:rsidRPr="0060709F">
        <w:rPr>
          <w:rFonts w:ascii="Arial" w:hAnsi="Arial" w:cs="Arial"/>
          <w:color w:val="000000"/>
          <w:sz w:val="20"/>
        </w:rPr>
        <w:t>требованиям</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комплектности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содержанию,</w:t>
      </w:r>
      <w:r w:rsidR="003778C0" w:rsidRPr="0060709F">
        <w:rPr>
          <w:rFonts w:ascii="Arial" w:hAnsi="Arial" w:cs="Arial"/>
          <w:color w:val="000000"/>
          <w:sz w:val="20"/>
        </w:rPr>
        <w:t xml:space="preserve"> </w:t>
      </w:r>
      <w:r w:rsidRPr="0060709F">
        <w:rPr>
          <w:rFonts w:ascii="Arial" w:hAnsi="Arial" w:cs="Arial"/>
          <w:color w:val="000000"/>
          <w:sz w:val="20"/>
        </w:rPr>
        <w:t>установленным</w:t>
      </w:r>
      <w:r w:rsidR="003778C0" w:rsidRPr="0060709F">
        <w:rPr>
          <w:rFonts w:ascii="Arial" w:hAnsi="Arial" w:cs="Arial"/>
          <w:color w:val="000000"/>
          <w:sz w:val="20"/>
        </w:rPr>
        <w:t xml:space="preserve"> </w:t>
      </w:r>
      <w:r w:rsidRPr="0060709F">
        <w:rPr>
          <w:rFonts w:ascii="Arial" w:hAnsi="Arial" w:cs="Arial"/>
          <w:color w:val="000000"/>
          <w:sz w:val="20"/>
        </w:rPr>
        <w:t>пунктом</w:t>
      </w:r>
      <w:r w:rsidR="003778C0" w:rsidRPr="0060709F">
        <w:rPr>
          <w:rFonts w:ascii="Arial" w:hAnsi="Arial" w:cs="Arial"/>
          <w:color w:val="000000"/>
          <w:sz w:val="20"/>
        </w:rPr>
        <w:t xml:space="preserve"> </w:t>
      </w:r>
      <w:r w:rsidRPr="0060709F">
        <w:rPr>
          <w:rFonts w:ascii="Arial" w:hAnsi="Arial" w:cs="Arial"/>
          <w:color w:val="000000"/>
          <w:sz w:val="20"/>
        </w:rPr>
        <w:t>3.1</w:t>
      </w:r>
      <w:r w:rsidR="003778C0" w:rsidRPr="0060709F">
        <w:rPr>
          <w:rFonts w:ascii="Arial" w:hAnsi="Arial" w:cs="Arial"/>
          <w:color w:val="000000"/>
          <w:sz w:val="20"/>
        </w:rPr>
        <w:t xml:space="preserve"> </w:t>
      </w:r>
      <w:r w:rsidRPr="0060709F">
        <w:rPr>
          <w:rFonts w:ascii="Arial" w:hAnsi="Arial" w:cs="Arial"/>
          <w:color w:val="000000"/>
          <w:sz w:val="20"/>
        </w:rPr>
        <w:t>настоящих</w:t>
      </w:r>
      <w:r w:rsidR="003778C0" w:rsidRPr="0060709F">
        <w:rPr>
          <w:rFonts w:ascii="Arial" w:hAnsi="Arial" w:cs="Arial"/>
          <w:color w:val="000000"/>
          <w:sz w:val="20"/>
        </w:rPr>
        <w:t xml:space="preserve"> </w:t>
      </w:r>
      <w:r w:rsidRPr="0060709F">
        <w:rPr>
          <w:rFonts w:ascii="Arial" w:hAnsi="Arial" w:cs="Arial"/>
          <w:color w:val="000000"/>
          <w:sz w:val="20"/>
        </w:rPr>
        <w:t>Правил,</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наличия</w:t>
      </w:r>
      <w:r w:rsidR="003778C0" w:rsidRPr="0060709F">
        <w:rPr>
          <w:rFonts w:ascii="Arial" w:hAnsi="Arial" w:cs="Arial"/>
          <w:color w:val="000000"/>
          <w:sz w:val="20"/>
        </w:rPr>
        <w:t xml:space="preserve"> </w:t>
      </w:r>
      <w:r w:rsidRPr="0060709F">
        <w:rPr>
          <w:rFonts w:ascii="Arial" w:hAnsi="Arial" w:cs="Arial"/>
          <w:color w:val="000000"/>
          <w:sz w:val="20"/>
        </w:rPr>
        <w:t>несоответствия</w:t>
      </w:r>
      <w:r w:rsidR="003778C0" w:rsidRPr="0060709F">
        <w:rPr>
          <w:rFonts w:ascii="Arial" w:hAnsi="Arial" w:cs="Arial"/>
          <w:color w:val="000000"/>
          <w:sz w:val="20"/>
        </w:rPr>
        <w:t xml:space="preserve"> </w:t>
      </w:r>
      <w:r w:rsidRPr="0060709F">
        <w:rPr>
          <w:rFonts w:ascii="Arial" w:hAnsi="Arial" w:cs="Arial"/>
          <w:color w:val="000000"/>
          <w:sz w:val="20"/>
        </w:rPr>
        <w:t>возвращает</w:t>
      </w:r>
      <w:r w:rsidR="003778C0" w:rsidRPr="0060709F">
        <w:rPr>
          <w:rFonts w:ascii="Arial" w:hAnsi="Arial" w:cs="Arial"/>
          <w:color w:val="000000"/>
          <w:sz w:val="20"/>
        </w:rPr>
        <w:t xml:space="preserve"> </w:t>
      </w:r>
      <w:r w:rsidRPr="0060709F">
        <w:rPr>
          <w:rFonts w:ascii="Arial" w:hAnsi="Arial" w:cs="Arial"/>
          <w:color w:val="000000"/>
          <w:sz w:val="20"/>
        </w:rPr>
        <w:t>документы</w:t>
      </w:r>
      <w:r w:rsidR="003778C0" w:rsidRPr="0060709F">
        <w:rPr>
          <w:rFonts w:ascii="Arial" w:hAnsi="Arial" w:cs="Arial"/>
          <w:color w:val="000000"/>
          <w:sz w:val="20"/>
        </w:rPr>
        <w:t xml:space="preserve"> </w:t>
      </w:r>
      <w:r w:rsidRPr="0060709F">
        <w:rPr>
          <w:rFonts w:ascii="Arial" w:hAnsi="Arial" w:cs="Arial"/>
          <w:color w:val="000000"/>
          <w:sz w:val="20"/>
        </w:rPr>
        <w:t>упо</w:t>
      </w:r>
      <w:r w:rsidRPr="0060709F">
        <w:rPr>
          <w:rFonts w:ascii="Arial" w:hAnsi="Arial" w:cs="Arial"/>
          <w:color w:val="000000"/>
          <w:sz w:val="20"/>
        </w:rPr>
        <w:t>л</w:t>
      </w:r>
      <w:r w:rsidRPr="0060709F">
        <w:rPr>
          <w:rFonts w:ascii="Arial" w:hAnsi="Arial" w:cs="Arial"/>
          <w:color w:val="000000"/>
          <w:sz w:val="20"/>
        </w:rPr>
        <w:t>номоченному</w:t>
      </w:r>
      <w:r w:rsidR="003778C0" w:rsidRPr="0060709F">
        <w:rPr>
          <w:rFonts w:ascii="Arial" w:hAnsi="Arial" w:cs="Arial"/>
          <w:color w:val="000000"/>
          <w:sz w:val="20"/>
        </w:rPr>
        <w:t xml:space="preserve"> </w:t>
      </w:r>
      <w:r w:rsidRPr="0060709F">
        <w:rPr>
          <w:rFonts w:ascii="Arial" w:hAnsi="Arial" w:cs="Arial"/>
          <w:color w:val="000000"/>
          <w:sz w:val="20"/>
        </w:rPr>
        <w:t>органу</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указанием</w:t>
      </w:r>
      <w:r w:rsidR="003778C0" w:rsidRPr="0060709F">
        <w:rPr>
          <w:rFonts w:ascii="Arial" w:hAnsi="Arial" w:cs="Arial"/>
          <w:color w:val="000000"/>
          <w:sz w:val="20"/>
        </w:rPr>
        <w:t xml:space="preserve"> </w:t>
      </w:r>
      <w:r w:rsidRPr="0060709F">
        <w:rPr>
          <w:rFonts w:ascii="Arial" w:hAnsi="Arial" w:cs="Arial"/>
          <w:color w:val="000000"/>
          <w:sz w:val="20"/>
        </w:rPr>
        <w:t>причины</w:t>
      </w:r>
      <w:r w:rsidR="003778C0" w:rsidRPr="0060709F">
        <w:rPr>
          <w:rFonts w:ascii="Arial" w:hAnsi="Arial" w:cs="Arial"/>
          <w:color w:val="000000"/>
          <w:sz w:val="20"/>
        </w:rPr>
        <w:t xml:space="preserve"> </w:t>
      </w:r>
      <w:r w:rsidRPr="0060709F">
        <w:rPr>
          <w:rFonts w:ascii="Arial" w:hAnsi="Arial" w:cs="Arial"/>
          <w:color w:val="000000"/>
          <w:sz w:val="20"/>
        </w:rPr>
        <w:t>возврата.</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3.3.</w:t>
      </w:r>
      <w:r w:rsidR="003778C0" w:rsidRPr="0060709F">
        <w:rPr>
          <w:rFonts w:ascii="Arial" w:hAnsi="Arial" w:cs="Arial"/>
          <w:color w:val="000000"/>
          <w:sz w:val="20"/>
        </w:rPr>
        <w:t xml:space="preserve"> </w:t>
      </w:r>
      <w:proofErr w:type="gramStart"/>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соответствия</w:t>
      </w:r>
      <w:r w:rsidR="003778C0" w:rsidRPr="0060709F">
        <w:rPr>
          <w:rFonts w:ascii="Arial" w:hAnsi="Arial" w:cs="Arial"/>
          <w:color w:val="000000"/>
          <w:sz w:val="20"/>
        </w:rPr>
        <w:t xml:space="preserve"> </w:t>
      </w:r>
      <w:r w:rsidRPr="0060709F">
        <w:rPr>
          <w:rFonts w:ascii="Arial" w:hAnsi="Arial" w:cs="Arial"/>
          <w:color w:val="000000"/>
          <w:sz w:val="20"/>
        </w:rPr>
        <w:t>документов</w:t>
      </w:r>
      <w:r w:rsidR="003778C0" w:rsidRPr="0060709F">
        <w:rPr>
          <w:rFonts w:ascii="Arial" w:hAnsi="Arial" w:cs="Arial"/>
          <w:color w:val="000000"/>
          <w:sz w:val="20"/>
        </w:rPr>
        <w:t xml:space="preserve"> </w:t>
      </w:r>
      <w:r w:rsidRPr="0060709F">
        <w:rPr>
          <w:rFonts w:ascii="Arial" w:hAnsi="Arial" w:cs="Arial"/>
          <w:color w:val="000000"/>
          <w:sz w:val="20"/>
        </w:rPr>
        <w:t>требованиям,</w:t>
      </w:r>
      <w:r w:rsidR="003778C0" w:rsidRPr="0060709F">
        <w:rPr>
          <w:rFonts w:ascii="Arial" w:hAnsi="Arial" w:cs="Arial"/>
          <w:color w:val="000000"/>
          <w:sz w:val="20"/>
        </w:rPr>
        <w:t xml:space="preserve"> </w:t>
      </w:r>
      <w:r w:rsidRPr="0060709F">
        <w:rPr>
          <w:rFonts w:ascii="Arial" w:hAnsi="Arial" w:cs="Arial"/>
          <w:color w:val="000000"/>
          <w:sz w:val="20"/>
        </w:rPr>
        <w:t>установленным</w:t>
      </w:r>
      <w:r w:rsidR="003778C0" w:rsidRPr="0060709F">
        <w:rPr>
          <w:rFonts w:ascii="Arial" w:hAnsi="Arial" w:cs="Arial"/>
          <w:color w:val="000000"/>
          <w:sz w:val="20"/>
        </w:rPr>
        <w:t xml:space="preserve"> </w:t>
      </w:r>
      <w:r w:rsidRPr="0060709F">
        <w:rPr>
          <w:rFonts w:ascii="Arial" w:hAnsi="Arial" w:cs="Arial"/>
          <w:color w:val="000000"/>
          <w:sz w:val="20"/>
        </w:rPr>
        <w:t>пунктом</w:t>
      </w:r>
      <w:r w:rsidR="003778C0" w:rsidRPr="0060709F">
        <w:rPr>
          <w:rFonts w:ascii="Arial" w:hAnsi="Arial" w:cs="Arial"/>
          <w:color w:val="000000"/>
          <w:sz w:val="20"/>
        </w:rPr>
        <w:t xml:space="preserve"> </w:t>
      </w:r>
      <w:r w:rsidRPr="0060709F">
        <w:rPr>
          <w:rFonts w:ascii="Arial" w:hAnsi="Arial" w:cs="Arial"/>
          <w:color w:val="000000"/>
          <w:sz w:val="20"/>
        </w:rPr>
        <w:t>3.1</w:t>
      </w:r>
      <w:r w:rsidR="003778C0" w:rsidRPr="0060709F">
        <w:rPr>
          <w:rFonts w:ascii="Arial" w:hAnsi="Arial" w:cs="Arial"/>
          <w:color w:val="000000"/>
          <w:sz w:val="20"/>
        </w:rPr>
        <w:t xml:space="preserve"> </w:t>
      </w:r>
      <w:r w:rsidRPr="0060709F">
        <w:rPr>
          <w:rFonts w:ascii="Arial" w:hAnsi="Arial" w:cs="Arial"/>
          <w:color w:val="000000"/>
          <w:sz w:val="20"/>
        </w:rPr>
        <w:t>настоящих</w:t>
      </w:r>
      <w:r w:rsidR="003778C0" w:rsidRPr="0060709F">
        <w:rPr>
          <w:rFonts w:ascii="Arial" w:hAnsi="Arial" w:cs="Arial"/>
          <w:color w:val="000000"/>
          <w:sz w:val="20"/>
        </w:rPr>
        <w:t xml:space="preserve"> </w:t>
      </w:r>
      <w:r w:rsidRPr="0060709F">
        <w:rPr>
          <w:rFonts w:ascii="Arial" w:hAnsi="Arial" w:cs="Arial"/>
          <w:color w:val="000000"/>
          <w:sz w:val="20"/>
        </w:rPr>
        <w:t>Правил,</w:t>
      </w:r>
      <w:r w:rsidR="003778C0" w:rsidRPr="0060709F">
        <w:rPr>
          <w:rFonts w:ascii="Arial" w:hAnsi="Arial" w:cs="Arial"/>
          <w:color w:val="000000"/>
          <w:sz w:val="20"/>
        </w:rPr>
        <w:t xml:space="preserve"> </w:t>
      </w:r>
      <w:r w:rsidRPr="0060709F">
        <w:rPr>
          <w:rFonts w:ascii="Arial" w:hAnsi="Arial" w:cs="Arial"/>
          <w:color w:val="000000"/>
          <w:sz w:val="20"/>
        </w:rPr>
        <w:t>финансовый</w:t>
      </w:r>
      <w:r w:rsidR="003778C0" w:rsidRPr="0060709F">
        <w:rPr>
          <w:rFonts w:ascii="Arial" w:hAnsi="Arial" w:cs="Arial"/>
          <w:color w:val="000000"/>
          <w:sz w:val="20"/>
        </w:rPr>
        <w:t xml:space="preserve"> </w:t>
      </w:r>
      <w:r w:rsidRPr="0060709F">
        <w:rPr>
          <w:rFonts w:ascii="Arial" w:hAnsi="Arial" w:cs="Arial"/>
          <w:color w:val="000000"/>
          <w:sz w:val="20"/>
        </w:rPr>
        <w:t>отдел</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срок,</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превышающий</w:t>
      </w:r>
      <w:r w:rsidR="003778C0" w:rsidRPr="0060709F">
        <w:rPr>
          <w:rFonts w:ascii="Arial" w:hAnsi="Arial" w:cs="Arial"/>
          <w:color w:val="000000"/>
          <w:sz w:val="20"/>
        </w:rPr>
        <w:t xml:space="preserve"> </w:t>
      </w: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р</w:t>
      </w:r>
      <w:r w:rsidRPr="0060709F">
        <w:rPr>
          <w:rFonts w:ascii="Arial" w:hAnsi="Arial" w:cs="Arial"/>
          <w:color w:val="000000"/>
          <w:sz w:val="20"/>
        </w:rPr>
        <w:t>а</w:t>
      </w:r>
      <w:r w:rsidRPr="0060709F">
        <w:rPr>
          <w:rFonts w:ascii="Arial" w:hAnsi="Arial" w:cs="Arial"/>
          <w:color w:val="000000"/>
          <w:sz w:val="20"/>
        </w:rPr>
        <w:t>бочих</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даты</w:t>
      </w:r>
      <w:r w:rsidR="003778C0" w:rsidRPr="0060709F">
        <w:rPr>
          <w:rFonts w:ascii="Arial" w:hAnsi="Arial" w:cs="Arial"/>
          <w:color w:val="000000"/>
          <w:sz w:val="20"/>
        </w:rPr>
        <w:t xml:space="preserve"> </w:t>
      </w:r>
      <w:r w:rsidRPr="0060709F">
        <w:rPr>
          <w:rFonts w:ascii="Arial" w:hAnsi="Arial" w:cs="Arial"/>
          <w:color w:val="000000"/>
          <w:sz w:val="20"/>
        </w:rPr>
        <w:t>рассмотрения,</w:t>
      </w:r>
      <w:r w:rsidR="003778C0" w:rsidRPr="0060709F">
        <w:rPr>
          <w:rFonts w:ascii="Arial" w:hAnsi="Arial" w:cs="Arial"/>
          <w:color w:val="000000"/>
          <w:sz w:val="20"/>
        </w:rPr>
        <w:t xml:space="preserve"> </w:t>
      </w:r>
      <w:r w:rsidRPr="0060709F">
        <w:rPr>
          <w:rFonts w:ascii="Arial" w:hAnsi="Arial" w:cs="Arial"/>
          <w:color w:val="000000"/>
          <w:sz w:val="20"/>
        </w:rPr>
        <w:t>подготавливает</w:t>
      </w:r>
      <w:r w:rsidR="003778C0" w:rsidRPr="0060709F">
        <w:rPr>
          <w:rFonts w:ascii="Arial" w:hAnsi="Arial" w:cs="Arial"/>
          <w:color w:val="000000"/>
          <w:sz w:val="20"/>
        </w:rPr>
        <w:t xml:space="preserve"> </w:t>
      </w:r>
      <w:r w:rsidRPr="0060709F">
        <w:rPr>
          <w:rFonts w:ascii="Arial" w:hAnsi="Arial" w:cs="Arial"/>
          <w:color w:val="000000"/>
          <w:sz w:val="20"/>
        </w:rPr>
        <w:t>заключение</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направляет</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приложением</w:t>
      </w:r>
      <w:r w:rsidR="003778C0" w:rsidRPr="0060709F">
        <w:rPr>
          <w:rFonts w:ascii="Arial" w:hAnsi="Arial" w:cs="Arial"/>
          <w:color w:val="000000"/>
          <w:sz w:val="20"/>
        </w:rPr>
        <w:t xml:space="preserve"> </w:t>
      </w:r>
      <w:r w:rsidRPr="0060709F">
        <w:rPr>
          <w:rFonts w:ascii="Arial" w:hAnsi="Arial" w:cs="Arial"/>
          <w:color w:val="000000"/>
          <w:sz w:val="20"/>
        </w:rPr>
        <w:t>копий</w:t>
      </w:r>
      <w:r w:rsidR="003778C0" w:rsidRPr="0060709F">
        <w:rPr>
          <w:rFonts w:ascii="Arial" w:hAnsi="Arial" w:cs="Arial"/>
          <w:color w:val="000000"/>
          <w:sz w:val="20"/>
        </w:rPr>
        <w:t xml:space="preserve"> </w:t>
      </w:r>
      <w:r w:rsidRPr="0060709F">
        <w:rPr>
          <w:rFonts w:ascii="Arial" w:hAnsi="Arial" w:cs="Arial"/>
          <w:color w:val="000000"/>
          <w:sz w:val="20"/>
        </w:rPr>
        <w:t>документов,</w:t>
      </w:r>
      <w:r w:rsidR="003778C0" w:rsidRPr="0060709F">
        <w:rPr>
          <w:rFonts w:ascii="Arial" w:hAnsi="Arial" w:cs="Arial"/>
          <w:color w:val="000000"/>
          <w:sz w:val="20"/>
        </w:rPr>
        <w:t xml:space="preserve"> </w:t>
      </w:r>
      <w:r w:rsidRPr="0060709F">
        <w:rPr>
          <w:rFonts w:ascii="Arial" w:hAnsi="Arial" w:cs="Arial"/>
          <w:color w:val="000000"/>
          <w:sz w:val="20"/>
        </w:rPr>
        <w:t>указанных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пункте</w:t>
      </w:r>
      <w:r w:rsidR="003778C0" w:rsidRPr="0060709F">
        <w:rPr>
          <w:rFonts w:ascii="Arial" w:hAnsi="Arial" w:cs="Arial"/>
          <w:color w:val="000000"/>
          <w:sz w:val="20"/>
        </w:rPr>
        <w:t xml:space="preserve"> </w:t>
      </w:r>
      <w:r w:rsidRPr="0060709F">
        <w:rPr>
          <w:rFonts w:ascii="Arial" w:hAnsi="Arial" w:cs="Arial"/>
          <w:color w:val="000000"/>
          <w:sz w:val="20"/>
        </w:rPr>
        <w:t>3.1</w:t>
      </w:r>
      <w:r w:rsidR="003778C0" w:rsidRPr="0060709F">
        <w:rPr>
          <w:rFonts w:ascii="Arial" w:hAnsi="Arial" w:cs="Arial"/>
          <w:color w:val="000000"/>
          <w:sz w:val="20"/>
        </w:rPr>
        <w:t xml:space="preserve"> </w:t>
      </w:r>
      <w:r w:rsidRPr="0060709F">
        <w:rPr>
          <w:rFonts w:ascii="Arial" w:hAnsi="Arial" w:cs="Arial"/>
          <w:color w:val="000000"/>
          <w:sz w:val="20"/>
        </w:rPr>
        <w:t>настоящих</w:t>
      </w:r>
      <w:r w:rsidR="003778C0" w:rsidRPr="0060709F">
        <w:rPr>
          <w:rFonts w:ascii="Arial" w:hAnsi="Arial" w:cs="Arial"/>
          <w:color w:val="000000"/>
          <w:sz w:val="20"/>
        </w:rPr>
        <w:t xml:space="preserve"> </w:t>
      </w:r>
      <w:r w:rsidRPr="0060709F">
        <w:rPr>
          <w:rFonts w:ascii="Arial" w:hAnsi="Arial" w:cs="Arial"/>
          <w:color w:val="000000"/>
          <w:sz w:val="20"/>
        </w:rPr>
        <w:t>Правил,</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согласование</w:t>
      </w:r>
      <w:r w:rsidR="003778C0" w:rsidRPr="0060709F">
        <w:rPr>
          <w:rFonts w:ascii="Arial" w:hAnsi="Arial" w:cs="Arial"/>
          <w:color w:val="000000"/>
          <w:sz w:val="20"/>
        </w:rPr>
        <w:t xml:space="preserve"> </w:t>
      </w:r>
      <w:r w:rsidRPr="0060709F">
        <w:rPr>
          <w:rFonts w:ascii="Arial" w:hAnsi="Arial" w:cs="Arial"/>
          <w:color w:val="000000"/>
          <w:sz w:val="20"/>
        </w:rPr>
        <w:t>главе</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proofErr w:type="gramEnd"/>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3.4.</w:t>
      </w:r>
      <w:r w:rsidR="003778C0" w:rsidRPr="0060709F">
        <w:rPr>
          <w:rFonts w:ascii="Arial" w:hAnsi="Arial" w:cs="Arial"/>
          <w:color w:val="000000"/>
          <w:sz w:val="20"/>
        </w:rPr>
        <w:t xml:space="preserve"> </w:t>
      </w:r>
      <w:r w:rsidRPr="0060709F">
        <w:rPr>
          <w:rFonts w:ascii="Arial" w:hAnsi="Arial" w:cs="Arial"/>
          <w:color w:val="000000"/>
          <w:sz w:val="20"/>
        </w:rPr>
        <w:t>Финансовый</w:t>
      </w:r>
      <w:r w:rsidR="003778C0" w:rsidRPr="0060709F">
        <w:rPr>
          <w:rFonts w:ascii="Arial" w:hAnsi="Arial" w:cs="Arial"/>
          <w:color w:val="000000"/>
          <w:sz w:val="20"/>
        </w:rPr>
        <w:t xml:space="preserve"> </w:t>
      </w:r>
      <w:r w:rsidRPr="0060709F">
        <w:rPr>
          <w:rFonts w:ascii="Arial" w:hAnsi="Arial" w:cs="Arial"/>
          <w:color w:val="000000"/>
          <w:sz w:val="20"/>
        </w:rPr>
        <w:t>отдел</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позднее</w:t>
      </w:r>
      <w:r w:rsidR="003778C0" w:rsidRPr="0060709F">
        <w:rPr>
          <w:rFonts w:ascii="Arial" w:hAnsi="Arial" w:cs="Arial"/>
          <w:color w:val="000000"/>
          <w:sz w:val="20"/>
        </w:rPr>
        <w:t xml:space="preserve"> </w:t>
      </w:r>
      <w:r w:rsidRPr="0060709F">
        <w:rPr>
          <w:rFonts w:ascii="Arial" w:hAnsi="Arial" w:cs="Arial"/>
          <w:color w:val="000000"/>
          <w:sz w:val="20"/>
        </w:rPr>
        <w:t>10</w:t>
      </w:r>
      <w:r w:rsidR="003778C0" w:rsidRPr="0060709F">
        <w:rPr>
          <w:rFonts w:ascii="Arial" w:hAnsi="Arial" w:cs="Arial"/>
          <w:color w:val="000000"/>
          <w:sz w:val="20"/>
        </w:rPr>
        <w:t xml:space="preserve"> </w:t>
      </w:r>
      <w:r w:rsidRPr="0060709F">
        <w:rPr>
          <w:rFonts w:ascii="Arial" w:hAnsi="Arial" w:cs="Arial"/>
          <w:color w:val="000000"/>
          <w:sz w:val="20"/>
        </w:rPr>
        <w:t>рабочих</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получения</w:t>
      </w:r>
      <w:r w:rsidR="003778C0" w:rsidRPr="0060709F">
        <w:rPr>
          <w:rFonts w:ascii="Arial" w:hAnsi="Arial" w:cs="Arial"/>
          <w:color w:val="000000"/>
          <w:sz w:val="20"/>
        </w:rPr>
        <w:t xml:space="preserve"> </w:t>
      </w:r>
      <w:r w:rsidRPr="0060709F">
        <w:rPr>
          <w:rFonts w:ascii="Arial" w:hAnsi="Arial" w:cs="Arial"/>
          <w:color w:val="000000"/>
          <w:sz w:val="20"/>
        </w:rPr>
        <w:t>согласования</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главы</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готовит</w:t>
      </w:r>
      <w:r w:rsidR="003778C0" w:rsidRPr="0060709F">
        <w:rPr>
          <w:rFonts w:ascii="Arial" w:hAnsi="Arial" w:cs="Arial"/>
          <w:color w:val="000000"/>
          <w:sz w:val="20"/>
        </w:rPr>
        <w:t xml:space="preserve"> </w:t>
      </w:r>
      <w:r w:rsidRPr="0060709F">
        <w:rPr>
          <w:rFonts w:ascii="Arial" w:hAnsi="Arial" w:cs="Arial"/>
          <w:color w:val="000000"/>
          <w:sz w:val="20"/>
        </w:rPr>
        <w:t>проект</w:t>
      </w:r>
      <w:r w:rsidR="003778C0" w:rsidRPr="0060709F">
        <w:rPr>
          <w:rFonts w:ascii="Arial" w:hAnsi="Arial" w:cs="Arial"/>
          <w:color w:val="000000"/>
          <w:sz w:val="20"/>
        </w:rPr>
        <w:t xml:space="preserve"> </w:t>
      </w:r>
      <w:r w:rsidRPr="0060709F">
        <w:rPr>
          <w:rFonts w:ascii="Arial" w:hAnsi="Arial" w:cs="Arial"/>
          <w:color w:val="000000"/>
          <w:sz w:val="20"/>
        </w:rPr>
        <w:t>постановления</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проведении</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w:t>
      </w:r>
      <w:r w:rsidRPr="0060709F">
        <w:rPr>
          <w:rFonts w:ascii="Arial" w:hAnsi="Arial" w:cs="Arial"/>
          <w:color w:val="000000"/>
          <w:sz w:val="20"/>
        </w:rPr>
        <w:t>л</w:t>
      </w:r>
      <w:r w:rsidRPr="0060709F">
        <w:rPr>
          <w:rFonts w:ascii="Arial" w:hAnsi="Arial" w:cs="Arial"/>
          <w:color w:val="000000"/>
          <w:sz w:val="20"/>
        </w:rPr>
        <w:t>женности.</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3.5.</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течение</w:t>
      </w:r>
      <w:r w:rsidR="003778C0" w:rsidRPr="0060709F">
        <w:rPr>
          <w:rFonts w:ascii="Arial" w:hAnsi="Arial" w:cs="Arial"/>
          <w:color w:val="000000"/>
          <w:sz w:val="20"/>
        </w:rPr>
        <w:t xml:space="preserve"> </w:t>
      </w:r>
      <w:r w:rsidRPr="0060709F">
        <w:rPr>
          <w:rFonts w:ascii="Arial" w:hAnsi="Arial" w:cs="Arial"/>
          <w:color w:val="000000"/>
          <w:sz w:val="20"/>
        </w:rPr>
        <w:t>10</w:t>
      </w:r>
      <w:r w:rsidR="003778C0" w:rsidRPr="0060709F">
        <w:rPr>
          <w:rFonts w:ascii="Arial" w:hAnsi="Arial" w:cs="Arial"/>
          <w:color w:val="000000"/>
          <w:sz w:val="20"/>
        </w:rPr>
        <w:t xml:space="preserve"> </w:t>
      </w:r>
      <w:r w:rsidRPr="0060709F">
        <w:rPr>
          <w:rFonts w:ascii="Arial" w:hAnsi="Arial" w:cs="Arial"/>
          <w:color w:val="000000"/>
          <w:sz w:val="20"/>
        </w:rPr>
        <w:t>рабочих</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после</w:t>
      </w:r>
      <w:r w:rsidR="003778C0" w:rsidRPr="0060709F">
        <w:rPr>
          <w:rFonts w:ascii="Arial" w:hAnsi="Arial" w:cs="Arial"/>
          <w:color w:val="000000"/>
          <w:sz w:val="20"/>
        </w:rPr>
        <w:t xml:space="preserve"> </w:t>
      </w:r>
      <w:r w:rsidRPr="0060709F">
        <w:rPr>
          <w:rFonts w:ascii="Arial" w:hAnsi="Arial" w:cs="Arial"/>
          <w:color w:val="000000"/>
          <w:sz w:val="20"/>
        </w:rPr>
        <w:t>издания</w:t>
      </w:r>
      <w:r w:rsidR="003778C0" w:rsidRPr="0060709F">
        <w:rPr>
          <w:rFonts w:ascii="Arial" w:hAnsi="Arial" w:cs="Arial"/>
          <w:color w:val="000000"/>
          <w:sz w:val="20"/>
        </w:rPr>
        <w:t xml:space="preserve"> </w:t>
      </w:r>
      <w:r w:rsidRPr="0060709F">
        <w:rPr>
          <w:rFonts w:ascii="Arial" w:hAnsi="Arial" w:cs="Arial"/>
          <w:color w:val="000000"/>
          <w:sz w:val="20"/>
        </w:rPr>
        <w:t>постановления</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пред</w:t>
      </w:r>
      <w:r w:rsidRPr="0060709F">
        <w:rPr>
          <w:rFonts w:ascii="Arial" w:hAnsi="Arial" w:cs="Arial"/>
          <w:color w:val="000000"/>
          <w:sz w:val="20"/>
        </w:rPr>
        <w:t>у</w:t>
      </w:r>
      <w:r w:rsidRPr="0060709F">
        <w:rPr>
          <w:rFonts w:ascii="Arial" w:hAnsi="Arial" w:cs="Arial"/>
          <w:color w:val="000000"/>
          <w:sz w:val="20"/>
        </w:rPr>
        <w:t>смотренного</w:t>
      </w:r>
      <w:r w:rsidR="003778C0" w:rsidRPr="0060709F">
        <w:rPr>
          <w:rFonts w:ascii="Arial" w:hAnsi="Arial" w:cs="Arial"/>
          <w:color w:val="000000"/>
          <w:sz w:val="20"/>
        </w:rPr>
        <w:t xml:space="preserve"> </w:t>
      </w:r>
      <w:r w:rsidRPr="0060709F">
        <w:rPr>
          <w:rFonts w:ascii="Arial" w:hAnsi="Arial" w:cs="Arial"/>
          <w:color w:val="000000"/>
          <w:sz w:val="20"/>
        </w:rPr>
        <w:t>пунктом</w:t>
      </w:r>
      <w:r w:rsidR="003778C0" w:rsidRPr="0060709F">
        <w:rPr>
          <w:rFonts w:ascii="Arial" w:hAnsi="Arial" w:cs="Arial"/>
          <w:color w:val="000000"/>
          <w:sz w:val="20"/>
        </w:rPr>
        <w:t xml:space="preserve"> </w:t>
      </w:r>
      <w:r w:rsidRPr="0060709F">
        <w:rPr>
          <w:rFonts w:ascii="Arial" w:hAnsi="Arial" w:cs="Arial"/>
          <w:color w:val="000000"/>
          <w:sz w:val="20"/>
        </w:rPr>
        <w:t>3.4</w:t>
      </w:r>
      <w:r w:rsidR="003778C0" w:rsidRPr="0060709F">
        <w:rPr>
          <w:rFonts w:ascii="Arial" w:hAnsi="Arial" w:cs="Arial"/>
          <w:color w:val="000000"/>
          <w:sz w:val="20"/>
        </w:rPr>
        <w:t xml:space="preserve"> </w:t>
      </w:r>
      <w:r w:rsidRPr="0060709F">
        <w:rPr>
          <w:rFonts w:ascii="Arial" w:hAnsi="Arial" w:cs="Arial"/>
          <w:color w:val="000000"/>
          <w:sz w:val="20"/>
        </w:rPr>
        <w:t>настоящих</w:t>
      </w:r>
      <w:r w:rsidR="003778C0" w:rsidRPr="0060709F">
        <w:rPr>
          <w:rFonts w:ascii="Arial" w:hAnsi="Arial" w:cs="Arial"/>
          <w:color w:val="000000"/>
          <w:sz w:val="20"/>
        </w:rPr>
        <w:t xml:space="preserve"> </w:t>
      </w:r>
      <w:r w:rsidRPr="0060709F">
        <w:rPr>
          <w:rFonts w:ascii="Arial" w:hAnsi="Arial" w:cs="Arial"/>
          <w:color w:val="000000"/>
          <w:sz w:val="20"/>
        </w:rPr>
        <w:t>Правил,</w:t>
      </w:r>
      <w:r w:rsidR="003778C0" w:rsidRPr="0060709F">
        <w:rPr>
          <w:rFonts w:ascii="Arial" w:hAnsi="Arial" w:cs="Arial"/>
          <w:color w:val="000000"/>
          <w:sz w:val="20"/>
        </w:rPr>
        <w:t xml:space="preserve"> </w:t>
      </w:r>
      <w:r w:rsidRPr="0060709F">
        <w:rPr>
          <w:rFonts w:ascii="Arial" w:hAnsi="Arial" w:cs="Arial"/>
          <w:color w:val="000000"/>
          <w:sz w:val="20"/>
        </w:rPr>
        <w:t>между</w:t>
      </w:r>
      <w:r w:rsidR="003778C0" w:rsidRPr="0060709F">
        <w:rPr>
          <w:rFonts w:ascii="Arial" w:hAnsi="Arial" w:cs="Arial"/>
          <w:color w:val="000000"/>
          <w:sz w:val="20"/>
        </w:rPr>
        <w:t xml:space="preserve"> </w:t>
      </w:r>
      <w:r w:rsidRPr="0060709F">
        <w:rPr>
          <w:rFonts w:ascii="Arial" w:hAnsi="Arial" w:cs="Arial"/>
          <w:color w:val="000000"/>
          <w:sz w:val="20"/>
        </w:rPr>
        <w:t>администрацией</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уполномоченным</w:t>
      </w:r>
      <w:r w:rsidR="003778C0" w:rsidRPr="0060709F">
        <w:rPr>
          <w:rFonts w:ascii="Arial" w:hAnsi="Arial" w:cs="Arial"/>
          <w:color w:val="000000"/>
          <w:sz w:val="20"/>
        </w:rPr>
        <w:t xml:space="preserve"> </w:t>
      </w:r>
      <w:r w:rsidRPr="0060709F">
        <w:rPr>
          <w:rFonts w:ascii="Arial" w:hAnsi="Arial" w:cs="Arial"/>
          <w:color w:val="000000"/>
          <w:sz w:val="20"/>
        </w:rPr>
        <w:t>о</w:t>
      </w:r>
      <w:r w:rsidRPr="0060709F">
        <w:rPr>
          <w:rFonts w:ascii="Arial" w:hAnsi="Arial" w:cs="Arial"/>
          <w:color w:val="000000"/>
          <w:sz w:val="20"/>
        </w:rPr>
        <w:t>р</w:t>
      </w:r>
      <w:r w:rsidRPr="0060709F">
        <w:rPr>
          <w:rFonts w:ascii="Arial" w:hAnsi="Arial" w:cs="Arial"/>
          <w:color w:val="000000"/>
          <w:sz w:val="20"/>
        </w:rPr>
        <w:t>ганом</w:t>
      </w:r>
      <w:r w:rsidR="003778C0" w:rsidRPr="0060709F">
        <w:rPr>
          <w:rFonts w:ascii="Arial" w:hAnsi="Arial" w:cs="Arial"/>
          <w:color w:val="000000"/>
          <w:sz w:val="20"/>
        </w:rPr>
        <w:t xml:space="preserve"> </w:t>
      </w:r>
      <w:r w:rsidRPr="0060709F">
        <w:rPr>
          <w:rFonts w:ascii="Arial" w:hAnsi="Arial" w:cs="Arial"/>
          <w:color w:val="000000"/>
          <w:sz w:val="20"/>
        </w:rPr>
        <w:t>заключается</w:t>
      </w:r>
      <w:r w:rsidR="003778C0" w:rsidRPr="0060709F">
        <w:rPr>
          <w:rFonts w:ascii="Arial" w:hAnsi="Arial" w:cs="Arial"/>
          <w:color w:val="000000"/>
          <w:sz w:val="20"/>
        </w:rPr>
        <w:t xml:space="preserve"> </w:t>
      </w:r>
      <w:r w:rsidRPr="0060709F">
        <w:rPr>
          <w:rFonts w:ascii="Arial" w:hAnsi="Arial" w:cs="Arial"/>
          <w:color w:val="000000"/>
          <w:sz w:val="20"/>
        </w:rPr>
        <w:t>соглашение</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3.6.</w:t>
      </w:r>
      <w:r w:rsidR="003778C0" w:rsidRPr="0060709F">
        <w:rPr>
          <w:rFonts w:ascii="Arial" w:hAnsi="Arial" w:cs="Arial"/>
          <w:color w:val="000000"/>
          <w:sz w:val="20"/>
        </w:rPr>
        <w:t xml:space="preserve"> </w:t>
      </w:r>
      <w:r w:rsidRPr="0060709F">
        <w:rPr>
          <w:rFonts w:ascii="Arial" w:hAnsi="Arial" w:cs="Arial"/>
          <w:color w:val="000000"/>
          <w:sz w:val="20"/>
        </w:rPr>
        <w:t>Соглашение</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должно</w:t>
      </w:r>
      <w:r w:rsidR="003778C0" w:rsidRPr="0060709F">
        <w:rPr>
          <w:rFonts w:ascii="Arial" w:hAnsi="Arial" w:cs="Arial"/>
          <w:color w:val="000000"/>
          <w:sz w:val="20"/>
        </w:rPr>
        <w:t xml:space="preserve"> </w:t>
      </w:r>
      <w:r w:rsidRPr="0060709F">
        <w:rPr>
          <w:rFonts w:ascii="Arial" w:hAnsi="Arial" w:cs="Arial"/>
          <w:color w:val="000000"/>
          <w:sz w:val="20"/>
        </w:rPr>
        <w:t>предусматривать:</w:t>
      </w:r>
      <w:r w:rsidR="003778C0" w:rsidRPr="0060709F">
        <w:rPr>
          <w:rFonts w:ascii="Arial" w:hAnsi="Arial" w:cs="Arial"/>
          <w:color w:val="000000"/>
          <w:sz w:val="20"/>
        </w:rPr>
        <w:t xml:space="preserve"> </w:t>
      </w:r>
    </w:p>
    <w:p w:rsidR="001D4A99" w:rsidRPr="0060709F" w:rsidRDefault="001D4A99" w:rsidP="0060709F">
      <w:pPr>
        <w:rPr>
          <w:rFonts w:ascii="Arial" w:hAnsi="Arial" w:cs="Arial"/>
          <w:color w:val="000000"/>
          <w:sz w:val="20"/>
        </w:rPr>
      </w:pP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способ</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(отсрочка</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рассрочка,</w:t>
      </w:r>
      <w:r w:rsidR="003778C0" w:rsidRPr="0060709F">
        <w:rPr>
          <w:rFonts w:ascii="Arial" w:hAnsi="Arial" w:cs="Arial"/>
          <w:color w:val="000000"/>
          <w:sz w:val="20"/>
        </w:rPr>
        <w:t xml:space="preserve"> </w:t>
      </w:r>
      <w:r w:rsidRPr="0060709F">
        <w:rPr>
          <w:rFonts w:ascii="Arial" w:hAnsi="Arial" w:cs="Arial"/>
          <w:color w:val="000000"/>
          <w:sz w:val="20"/>
        </w:rPr>
        <w:t>изменение</w:t>
      </w:r>
      <w:r w:rsidR="003778C0" w:rsidRPr="0060709F">
        <w:rPr>
          <w:rFonts w:ascii="Arial" w:hAnsi="Arial" w:cs="Arial"/>
          <w:color w:val="000000"/>
          <w:sz w:val="20"/>
        </w:rPr>
        <w:t xml:space="preserve"> </w:t>
      </w:r>
      <w:r w:rsidRPr="0060709F">
        <w:rPr>
          <w:rFonts w:ascii="Arial" w:hAnsi="Arial" w:cs="Arial"/>
          <w:color w:val="000000"/>
          <w:sz w:val="20"/>
        </w:rPr>
        <w:t>величины</w:t>
      </w:r>
      <w:r w:rsidR="003778C0" w:rsidRPr="0060709F">
        <w:rPr>
          <w:rFonts w:ascii="Arial" w:hAnsi="Arial" w:cs="Arial"/>
          <w:color w:val="000000"/>
          <w:sz w:val="20"/>
        </w:rPr>
        <w:t xml:space="preserve"> </w:t>
      </w:r>
      <w:r w:rsidRPr="0060709F">
        <w:rPr>
          <w:rFonts w:ascii="Arial" w:hAnsi="Arial" w:cs="Arial"/>
          <w:color w:val="000000"/>
          <w:sz w:val="20"/>
        </w:rPr>
        <w:t>процентов</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пользование</w:t>
      </w:r>
      <w:r w:rsidR="003778C0" w:rsidRPr="0060709F">
        <w:rPr>
          <w:rFonts w:ascii="Arial" w:hAnsi="Arial" w:cs="Arial"/>
          <w:color w:val="000000"/>
          <w:sz w:val="20"/>
        </w:rPr>
        <w:t xml:space="preserve"> </w:t>
      </w:r>
      <w:r w:rsidRPr="0060709F">
        <w:rPr>
          <w:rFonts w:ascii="Arial" w:hAnsi="Arial" w:cs="Arial"/>
          <w:color w:val="000000"/>
          <w:sz w:val="20"/>
        </w:rPr>
        <w:t>денежными</w:t>
      </w:r>
      <w:r w:rsidR="003778C0" w:rsidRPr="0060709F">
        <w:rPr>
          <w:rFonts w:ascii="Arial" w:hAnsi="Arial" w:cs="Arial"/>
          <w:color w:val="000000"/>
          <w:sz w:val="20"/>
        </w:rPr>
        <w:t xml:space="preserve"> </w:t>
      </w:r>
      <w:r w:rsidRPr="0060709F">
        <w:rPr>
          <w:rFonts w:ascii="Arial" w:hAnsi="Arial" w:cs="Arial"/>
          <w:color w:val="000000"/>
          <w:sz w:val="20"/>
        </w:rPr>
        <w:t>средствами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иных</w:t>
      </w:r>
      <w:r w:rsidR="003778C0" w:rsidRPr="0060709F">
        <w:rPr>
          <w:rFonts w:ascii="Arial" w:hAnsi="Arial" w:cs="Arial"/>
          <w:color w:val="000000"/>
          <w:sz w:val="20"/>
        </w:rPr>
        <w:t xml:space="preserve"> </w:t>
      </w:r>
      <w:r w:rsidRPr="0060709F">
        <w:rPr>
          <w:rFonts w:ascii="Arial" w:hAnsi="Arial" w:cs="Arial"/>
          <w:color w:val="000000"/>
          <w:sz w:val="20"/>
        </w:rPr>
        <w:t>пл</w:t>
      </w:r>
      <w:r w:rsidRPr="0060709F">
        <w:rPr>
          <w:rFonts w:ascii="Arial" w:hAnsi="Arial" w:cs="Arial"/>
          <w:color w:val="000000"/>
          <w:sz w:val="20"/>
        </w:rPr>
        <w:t>а</w:t>
      </w:r>
      <w:r w:rsidRPr="0060709F">
        <w:rPr>
          <w:rFonts w:ascii="Arial" w:hAnsi="Arial" w:cs="Arial"/>
          <w:color w:val="000000"/>
          <w:sz w:val="20"/>
        </w:rPr>
        <w:t>тежей);</w:t>
      </w:r>
      <w:r w:rsidR="003778C0" w:rsidRPr="0060709F">
        <w:rPr>
          <w:rFonts w:ascii="Arial" w:hAnsi="Arial" w:cs="Arial"/>
          <w:color w:val="000000"/>
          <w:sz w:val="20"/>
        </w:rPr>
        <w:t xml:space="preserve"> </w:t>
      </w:r>
    </w:p>
    <w:p w:rsidR="001D4A99" w:rsidRPr="0060709F" w:rsidRDefault="001D4A99" w:rsidP="0060709F">
      <w:pPr>
        <w:rPr>
          <w:rFonts w:ascii="Arial" w:hAnsi="Arial" w:cs="Arial"/>
          <w:color w:val="000000"/>
          <w:sz w:val="20"/>
        </w:rPr>
      </w:pP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срок</w:t>
      </w:r>
      <w:r w:rsidR="003778C0" w:rsidRPr="0060709F">
        <w:rPr>
          <w:rFonts w:ascii="Arial" w:hAnsi="Arial" w:cs="Arial"/>
          <w:color w:val="000000"/>
          <w:sz w:val="20"/>
        </w:rPr>
        <w:t xml:space="preserve"> </w:t>
      </w:r>
      <w:r w:rsidRPr="0060709F">
        <w:rPr>
          <w:rFonts w:ascii="Arial" w:hAnsi="Arial" w:cs="Arial"/>
          <w:color w:val="000000"/>
          <w:sz w:val="20"/>
        </w:rPr>
        <w:t>погашения</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предоставления</w:t>
      </w:r>
      <w:r w:rsidR="003778C0" w:rsidRPr="0060709F">
        <w:rPr>
          <w:rFonts w:ascii="Arial" w:hAnsi="Arial" w:cs="Arial"/>
          <w:color w:val="000000"/>
          <w:sz w:val="20"/>
        </w:rPr>
        <w:t xml:space="preserve"> </w:t>
      </w:r>
      <w:r w:rsidRPr="0060709F">
        <w:rPr>
          <w:rFonts w:ascii="Arial" w:hAnsi="Arial" w:cs="Arial"/>
          <w:color w:val="000000"/>
          <w:sz w:val="20"/>
        </w:rPr>
        <w:t>рассрочки</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график,</w:t>
      </w:r>
      <w:r w:rsidR="003778C0" w:rsidRPr="0060709F">
        <w:rPr>
          <w:rFonts w:ascii="Arial" w:hAnsi="Arial" w:cs="Arial"/>
          <w:color w:val="000000"/>
          <w:sz w:val="20"/>
        </w:rPr>
        <w:t xml:space="preserve"> </w:t>
      </w:r>
      <w:r w:rsidRPr="0060709F">
        <w:rPr>
          <w:rFonts w:ascii="Arial" w:hAnsi="Arial" w:cs="Arial"/>
          <w:color w:val="000000"/>
          <w:sz w:val="20"/>
        </w:rPr>
        <w:t>предусматривающий</w:t>
      </w:r>
      <w:r w:rsidR="003778C0" w:rsidRPr="0060709F">
        <w:rPr>
          <w:rFonts w:ascii="Arial" w:hAnsi="Arial" w:cs="Arial"/>
          <w:color w:val="000000"/>
          <w:sz w:val="20"/>
        </w:rPr>
        <w:t xml:space="preserve"> </w:t>
      </w:r>
      <w:r w:rsidRPr="0060709F">
        <w:rPr>
          <w:rFonts w:ascii="Arial" w:hAnsi="Arial" w:cs="Arial"/>
          <w:color w:val="000000"/>
          <w:sz w:val="20"/>
        </w:rPr>
        <w:t>осуществление</w:t>
      </w:r>
      <w:r w:rsidR="003778C0" w:rsidRPr="0060709F">
        <w:rPr>
          <w:rFonts w:ascii="Arial" w:hAnsi="Arial" w:cs="Arial"/>
          <w:color w:val="000000"/>
          <w:sz w:val="20"/>
        </w:rPr>
        <w:t xml:space="preserve"> </w:t>
      </w:r>
      <w:r w:rsidRPr="0060709F">
        <w:rPr>
          <w:rFonts w:ascii="Arial" w:hAnsi="Arial" w:cs="Arial"/>
          <w:color w:val="000000"/>
          <w:sz w:val="20"/>
        </w:rPr>
        <w:t>платежей;</w:t>
      </w:r>
      <w:r w:rsidR="003778C0" w:rsidRPr="0060709F">
        <w:rPr>
          <w:rFonts w:ascii="Arial" w:hAnsi="Arial" w:cs="Arial"/>
          <w:color w:val="000000"/>
          <w:sz w:val="20"/>
        </w:rPr>
        <w:t xml:space="preserve"> </w:t>
      </w:r>
    </w:p>
    <w:p w:rsidR="001D4A99" w:rsidRPr="0060709F" w:rsidRDefault="001D4A99" w:rsidP="0060709F">
      <w:pPr>
        <w:rPr>
          <w:rFonts w:ascii="Arial" w:hAnsi="Arial" w:cs="Arial"/>
          <w:color w:val="000000"/>
          <w:sz w:val="20"/>
        </w:rPr>
      </w:pP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процентную</w:t>
      </w:r>
      <w:r w:rsidR="003778C0" w:rsidRPr="0060709F">
        <w:rPr>
          <w:rFonts w:ascii="Arial" w:hAnsi="Arial" w:cs="Arial"/>
          <w:color w:val="000000"/>
          <w:sz w:val="20"/>
        </w:rPr>
        <w:t xml:space="preserve"> </w:t>
      </w:r>
      <w:r w:rsidRPr="0060709F">
        <w:rPr>
          <w:rFonts w:ascii="Arial" w:hAnsi="Arial" w:cs="Arial"/>
          <w:color w:val="000000"/>
          <w:sz w:val="20"/>
        </w:rPr>
        <w:t>ставку.</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нарушении</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образованием</w:t>
      </w:r>
      <w:r w:rsidR="003778C0" w:rsidRPr="0060709F">
        <w:rPr>
          <w:rFonts w:ascii="Arial" w:hAnsi="Arial" w:cs="Arial"/>
          <w:color w:val="000000"/>
          <w:sz w:val="20"/>
        </w:rPr>
        <w:t xml:space="preserve"> </w:t>
      </w:r>
      <w:r w:rsidRPr="0060709F">
        <w:rPr>
          <w:rFonts w:ascii="Arial" w:hAnsi="Arial" w:cs="Arial"/>
          <w:color w:val="000000"/>
          <w:sz w:val="20"/>
        </w:rPr>
        <w:t>сроков</w:t>
      </w:r>
      <w:r w:rsidR="003778C0" w:rsidRPr="0060709F">
        <w:rPr>
          <w:rFonts w:ascii="Arial" w:hAnsi="Arial" w:cs="Arial"/>
          <w:color w:val="000000"/>
          <w:sz w:val="20"/>
        </w:rPr>
        <w:t xml:space="preserve"> </w:t>
      </w:r>
      <w:r w:rsidRPr="0060709F">
        <w:rPr>
          <w:rFonts w:ascii="Arial" w:hAnsi="Arial" w:cs="Arial"/>
          <w:color w:val="000000"/>
          <w:sz w:val="20"/>
        </w:rPr>
        <w:t>(графика)</w:t>
      </w:r>
      <w:r w:rsidR="003778C0" w:rsidRPr="0060709F">
        <w:rPr>
          <w:rFonts w:ascii="Arial" w:hAnsi="Arial" w:cs="Arial"/>
          <w:color w:val="000000"/>
          <w:sz w:val="20"/>
        </w:rPr>
        <w:t xml:space="preserve"> </w:t>
      </w:r>
      <w:r w:rsidRPr="0060709F">
        <w:rPr>
          <w:rFonts w:ascii="Arial" w:hAnsi="Arial" w:cs="Arial"/>
          <w:color w:val="000000"/>
          <w:sz w:val="20"/>
        </w:rPr>
        <w:t>погашения</w:t>
      </w:r>
      <w:r w:rsidR="003778C0" w:rsidRPr="0060709F">
        <w:rPr>
          <w:rFonts w:ascii="Arial" w:hAnsi="Arial" w:cs="Arial"/>
          <w:color w:val="000000"/>
          <w:sz w:val="20"/>
        </w:rPr>
        <w:t xml:space="preserve"> </w:t>
      </w:r>
      <w:r w:rsidRPr="0060709F">
        <w:rPr>
          <w:rFonts w:ascii="Arial" w:hAnsi="Arial" w:cs="Arial"/>
          <w:color w:val="000000"/>
          <w:sz w:val="20"/>
        </w:rPr>
        <w:t>реструктуризируемой</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финансовый</w:t>
      </w:r>
      <w:r w:rsidR="003778C0" w:rsidRPr="0060709F">
        <w:rPr>
          <w:rFonts w:ascii="Arial" w:hAnsi="Arial" w:cs="Arial"/>
          <w:color w:val="000000"/>
          <w:sz w:val="20"/>
        </w:rPr>
        <w:t xml:space="preserve"> </w:t>
      </w:r>
      <w:r w:rsidRPr="0060709F">
        <w:rPr>
          <w:rFonts w:ascii="Arial" w:hAnsi="Arial" w:cs="Arial"/>
          <w:color w:val="000000"/>
          <w:sz w:val="20"/>
        </w:rPr>
        <w:t>отдел</w:t>
      </w:r>
      <w:r w:rsidR="003778C0" w:rsidRPr="0060709F">
        <w:rPr>
          <w:rFonts w:ascii="Arial" w:hAnsi="Arial" w:cs="Arial"/>
          <w:color w:val="000000"/>
          <w:sz w:val="20"/>
        </w:rPr>
        <w:t xml:space="preserve"> </w:t>
      </w:r>
      <w:r w:rsidRPr="0060709F">
        <w:rPr>
          <w:rFonts w:ascii="Arial" w:hAnsi="Arial" w:cs="Arial"/>
          <w:color w:val="000000"/>
          <w:sz w:val="20"/>
        </w:rPr>
        <w:t>взыскивает</w:t>
      </w:r>
      <w:r w:rsidR="003778C0" w:rsidRPr="0060709F">
        <w:rPr>
          <w:rFonts w:ascii="Arial" w:hAnsi="Arial" w:cs="Arial"/>
          <w:color w:val="000000"/>
          <w:sz w:val="20"/>
        </w:rPr>
        <w:t xml:space="preserve"> </w:t>
      </w:r>
      <w:r w:rsidRPr="0060709F">
        <w:rPr>
          <w:rFonts w:ascii="Arial" w:hAnsi="Arial" w:cs="Arial"/>
          <w:color w:val="000000"/>
          <w:sz w:val="20"/>
        </w:rPr>
        <w:t>остаток</w:t>
      </w:r>
      <w:r w:rsidR="003778C0" w:rsidRPr="0060709F">
        <w:rPr>
          <w:rFonts w:ascii="Arial" w:hAnsi="Arial" w:cs="Arial"/>
          <w:color w:val="000000"/>
          <w:sz w:val="20"/>
        </w:rPr>
        <w:t xml:space="preserve"> </w:t>
      </w:r>
      <w:r w:rsidRPr="0060709F">
        <w:rPr>
          <w:rFonts w:ascii="Arial" w:hAnsi="Arial" w:cs="Arial"/>
          <w:color w:val="000000"/>
          <w:sz w:val="20"/>
        </w:rPr>
        <w:t>непогашенного</w:t>
      </w:r>
      <w:r w:rsidR="003778C0" w:rsidRPr="0060709F">
        <w:rPr>
          <w:rFonts w:ascii="Arial" w:hAnsi="Arial" w:cs="Arial"/>
          <w:color w:val="000000"/>
          <w:sz w:val="20"/>
        </w:rPr>
        <w:t xml:space="preserve"> </w:t>
      </w:r>
      <w:r w:rsidRPr="0060709F">
        <w:rPr>
          <w:rFonts w:ascii="Arial" w:hAnsi="Arial" w:cs="Arial"/>
          <w:color w:val="000000"/>
          <w:sz w:val="20"/>
        </w:rPr>
        <w:t>бюджетного</w:t>
      </w:r>
      <w:r w:rsidR="003778C0" w:rsidRPr="0060709F">
        <w:rPr>
          <w:rFonts w:ascii="Arial" w:hAnsi="Arial" w:cs="Arial"/>
          <w:color w:val="000000"/>
          <w:sz w:val="20"/>
        </w:rPr>
        <w:t xml:space="preserve"> </w:t>
      </w:r>
      <w:r w:rsidRPr="0060709F">
        <w:rPr>
          <w:rFonts w:ascii="Arial" w:hAnsi="Arial" w:cs="Arial"/>
          <w:color w:val="000000"/>
          <w:sz w:val="20"/>
        </w:rPr>
        <w:t>кредита</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счет</w:t>
      </w:r>
      <w:r w:rsidR="003778C0" w:rsidRPr="0060709F">
        <w:rPr>
          <w:rFonts w:ascii="Arial" w:hAnsi="Arial" w:cs="Arial"/>
          <w:color w:val="000000"/>
          <w:sz w:val="20"/>
        </w:rPr>
        <w:t xml:space="preserve"> </w:t>
      </w:r>
      <w:r w:rsidRPr="0060709F">
        <w:rPr>
          <w:rFonts w:ascii="Arial" w:hAnsi="Arial" w:cs="Arial"/>
          <w:color w:val="000000"/>
          <w:sz w:val="20"/>
        </w:rPr>
        <w:t>дотаций</w:t>
      </w:r>
      <w:r w:rsidR="003778C0" w:rsidRPr="0060709F">
        <w:rPr>
          <w:rFonts w:ascii="Arial" w:hAnsi="Arial" w:cs="Arial"/>
          <w:color w:val="000000"/>
          <w:sz w:val="20"/>
        </w:rPr>
        <w:t xml:space="preserve"> </w:t>
      </w:r>
      <w:r w:rsidRPr="0060709F">
        <w:rPr>
          <w:rFonts w:ascii="Arial" w:hAnsi="Arial" w:cs="Arial"/>
          <w:color w:val="000000"/>
          <w:sz w:val="20"/>
        </w:rPr>
        <w:t>бюджету</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образования,</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счет</w:t>
      </w:r>
      <w:r w:rsidR="003778C0" w:rsidRPr="0060709F">
        <w:rPr>
          <w:rFonts w:ascii="Arial" w:hAnsi="Arial" w:cs="Arial"/>
          <w:color w:val="000000"/>
          <w:sz w:val="20"/>
        </w:rPr>
        <w:t xml:space="preserve"> </w:t>
      </w:r>
      <w:r w:rsidRPr="0060709F">
        <w:rPr>
          <w:rFonts w:ascii="Arial" w:hAnsi="Arial" w:cs="Arial"/>
          <w:color w:val="000000"/>
          <w:sz w:val="20"/>
        </w:rPr>
        <w:t>отчислений</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федеральных</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региональных</w:t>
      </w:r>
      <w:r w:rsidR="003778C0" w:rsidRPr="0060709F">
        <w:rPr>
          <w:rFonts w:ascii="Arial" w:hAnsi="Arial" w:cs="Arial"/>
          <w:color w:val="000000"/>
          <w:sz w:val="20"/>
        </w:rPr>
        <w:t xml:space="preserve"> </w:t>
      </w:r>
      <w:r w:rsidRPr="0060709F">
        <w:rPr>
          <w:rFonts w:ascii="Arial" w:hAnsi="Arial" w:cs="Arial"/>
          <w:color w:val="000000"/>
          <w:sz w:val="20"/>
        </w:rPr>
        <w:t>нал</w:t>
      </w:r>
      <w:r w:rsidRPr="0060709F">
        <w:rPr>
          <w:rFonts w:ascii="Arial" w:hAnsi="Arial" w:cs="Arial"/>
          <w:color w:val="000000"/>
          <w:sz w:val="20"/>
        </w:rPr>
        <w:t>о</w:t>
      </w:r>
      <w:r w:rsidRPr="0060709F">
        <w:rPr>
          <w:rFonts w:ascii="Arial" w:hAnsi="Arial" w:cs="Arial"/>
          <w:color w:val="000000"/>
          <w:sz w:val="20"/>
        </w:rPr>
        <w:t>гов</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сборов,</w:t>
      </w:r>
      <w:r w:rsidR="003778C0" w:rsidRPr="0060709F">
        <w:rPr>
          <w:rFonts w:ascii="Arial" w:hAnsi="Arial" w:cs="Arial"/>
          <w:color w:val="000000"/>
          <w:sz w:val="20"/>
        </w:rPr>
        <w:t xml:space="preserve"> </w:t>
      </w:r>
      <w:r w:rsidRPr="0060709F">
        <w:rPr>
          <w:rFonts w:ascii="Arial" w:hAnsi="Arial" w:cs="Arial"/>
          <w:color w:val="000000"/>
          <w:sz w:val="20"/>
        </w:rPr>
        <w:t>налогов,</w:t>
      </w:r>
      <w:r w:rsidR="003778C0" w:rsidRPr="0060709F">
        <w:rPr>
          <w:rFonts w:ascii="Arial" w:hAnsi="Arial" w:cs="Arial"/>
          <w:color w:val="000000"/>
          <w:sz w:val="20"/>
        </w:rPr>
        <w:t xml:space="preserve"> </w:t>
      </w:r>
      <w:r w:rsidRPr="0060709F">
        <w:rPr>
          <w:rFonts w:ascii="Arial" w:hAnsi="Arial" w:cs="Arial"/>
          <w:color w:val="000000"/>
          <w:sz w:val="20"/>
        </w:rPr>
        <w:t>предусмотренных</w:t>
      </w:r>
      <w:r w:rsidR="003778C0" w:rsidRPr="0060709F">
        <w:rPr>
          <w:rFonts w:ascii="Arial" w:hAnsi="Arial" w:cs="Arial"/>
          <w:color w:val="000000"/>
          <w:sz w:val="20"/>
        </w:rPr>
        <w:t xml:space="preserve"> </w:t>
      </w:r>
      <w:r w:rsidRPr="0060709F">
        <w:rPr>
          <w:rFonts w:ascii="Arial" w:hAnsi="Arial" w:cs="Arial"/>
          <w:color w:val="000000"/>
          <w:sz w:val="20"/>
        </w:rPr>
        <w:t>специальными</w:t>
      </w:r>
      <w:r w:rsidR="003778C0" w:rsidRPr="0060709F">
        <w:rPr>
          <w:rFonts w:ascii="Arial" w:hAnsi="Arial" w:cs="Arial"/>
          <w:color w:val="000000"/>
          <w:sz w:val="20"/>
        </w:rPr>
        <w:t xml:space="preserve"> </w:t>
      </w:r>
      <w:r w:rsidRPr="0060709F">
        <w:rPr>
          <w:rFonts w:ascii="Arial" w:hAnsi="Arial" w:cs="Arial"/>
          <w:color w:val="000000"/>
          <w:sz w:val="20"/>
        </w:rPr>
        <w:t>налоговыми</w:t>
      </w:r>
      <w:r w:rsidR="003778C0" w:rsidRPr="0060709F">
        <w:rPr>
          <w:rFonts w:ascii="Arial" w:hAnsi="Arial" w:cs="Arial"/>
          <w:color w:val="000000"/>
          <w:sz w:val="20"/>
        </w:rPr>
        <w:t xml:space="preserve"> </w:t>
      </w:r>
      <w:r w:rsidRPr="0060709F">
        <w:rPr>
          <w:rFonts w:ascii="Arial" w:hAnsi="Arial" w:cs="Arial"/>
          <w:color w:val="000000"/>
          <w:sz w:val="20"/>
        </w:rPr>
        <w:t>режимами,</w:t>
      </w:r>
      <w:r w:rsidR="003778C0" w:rsidRPr="0060709F">
        <w:rPr>
          <w:rFonts w:ascii="Arial" w:hAnsi="Arial" w:cs="Arial"/>
          <w:color w:val="000000"/>
          <w:sz w:val="20"/>
        </w:rPr>
        <w:t xml:space="preserve"> </w:t>
      </w:r>
      <w:r w:rsidRPr="0060709F">
        <w:rPr>
          <w:rFonts w:ascii="Arial" w:hAnsi="Arial" w:cs="Arial"/>
          <w:color w:val="000000"/>
          <w:sz w:val="20"/>
        </w:rPr>
        <w:t>подлежащих</w:t>
      </w:r>
      <w:r w:rsidR="003778C0" w:rsidRPr="0060709F">
        <w:rPr>
          <w:rFonts w:ascii="Arial" w:hAnsi="Arial" w:cs="Arial"/>
          <w:color w:val="000000"/>
          <w:sz w:val="20"/>
        </w:rPr>
        <w:t xml:space="preserve"> </w:t>
      </w:r>
      <w:r w:rsidRPr="0060709F">
        <w:rPr>
          <w:rFonts w:ascii="Arial" w:hAnsi="Arial" w:cs="Arial"/>
          <w:color w:val="000000"/>
          <w:sz w:val="20"/>
        </w:rPr>
        <w:t>зачислению</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бюджет</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образования.</w:t>
      </w:r>
      <w:r w:rsidR="003778C0" w:rsidRPr="0060709F">
        <w:rPr>
          <w:rFonts w:ascii="Arial" w:hAnsi="Arial" w:cs="Arial"/>
          <w:color w:val="000000"/>
          <w:sz w:val="20"/>
        </w:rPr>
        <w:t xml:space="preserve"> </w:t>
      </w:r>
    </w:p>
    <w:p w:rsidR="001D4A99" w:rsidRPr="0060709F" w:rsidRDefault="001D4A99" w:rsidP="0060709F">
      <w:pPr>
        <w:ind w:firstLine="708"/>
        <w:jc w:val="center"/>
        <w:rPr>
          <w:rFonts w:ascii="Arial" w:hAnsi="Arial" w:cs="Arial"/>
          <w:b/>
          <w:color w:val="000000"/>
          <w:sz w:val="20"/>
        </w:rPr>
      </w:pPr>
      <w:r w:rsidRPr="0060709F">
        <w:rPr>
          <w:rFonts w:ascii="Arial" w:hAnsi="Arial" w:cs="Arial"/>
          <w:b/>
          <w:color w:val="000000"/>
          <w:sz w:val="20"/>
        </w:rPr>
        <w:t>IV.</w:t>
      </w:r>
      <w:r w:rsidR="003778C0" w:rsidRPr="0060709F">
        <w:rPr>
          <w:rFonts w:ascii="Arial" w:hAnsi="Arial" w:cs="Arial"/>
          <w:b/>
          <w:color w:val="000000"/>
          <w:sz w:val="20"/>
        </w:rPr>
        <w:t xml:space="preserve"> </w:t>
      </w:r>
      <w:r w:rsidRPr="0060709F">
        <w:rPr>
          <w:rFonts w:ascii="Arial" w:hAnsi="Arial" w:cs="Arial"/>
          <w:b/>
          <w:color w:val="000000"/>
          <w:sz w:val="20"/>
        </w:rPr>
        <w:t>Порядок</w:t>
      </w:r>
      <w:r w:rsidR="003778C0" w:rsidRPr="0060709F">
        <w:rPr>
          <w:rFonts w:ascii="Arial" w:hAnsi="Arial" w:cs="Arial"/>
          <w:b/>
          <w:color w:val="000000"/>
          <w:sz w:val="20"/>
        </w:rPr>
        <w:t xml:space="preserve"> </w:t>
      </w:r>
      <w:r w:rsidRPr="0060709F">
        <w:rPr>
          <w:rFonts w:ascii="Arial" w:hAnsi="Arial" w:cs="Arial"/>
          <w:b/>
          <w:color w:val="000000"/>
          <w:sz w:val="20"/>
        </w:rPr>
        <w:t>реструктуризации</w:t>
      </w:r>
      <w:r w:rsidR="003778C0" w:rsidRPr="0060709F">
        <w:rPr>
          <w:rFonts w:ascii="Arial" w:hAnsi="Arial" w:cs="Arial"/>
          <w:b/>
          <w:color w:val="000000"/>
          <w:sz w:val="20"/>
        </w:rPr>
        <w:t xml:space="preserve"> </w:t>
      </w:r>
      <w:r w:rsidRPr="0060709F">
        <w:rPr>
          <w:rFonts w:ascii="Arial" w:hAnsi="Arial" w:cs="Arial"/>
          <w:b/>
          <w:color w:val="000000"/>
          <w:sz w:val="20"/>
        </w:rPr>
        <w:t>задолженности</w:t>
      </w:r>
      <w:r w:rsidR="003778C0" w:rsidRPr="0060709F">
        <w:rPr>
          <w:rFonts w:ascii="Arial" w:hAnsi="Arial" w:cs="Arial"/>
          <w:b/>
          <w:color w:val="000000"/>
          <w:sz w:val="20"/>
        </w:rPr>
        <w:t xml:space="preserve"> </w:t>
      </w:r>
    </w:p>
    <w:p w:rsidR="001D4A99" w:rsidRPr="0060709F" w:rsidRDefault="001D4A99" w:rsidP="0060709F">
      <w:pPr>
        <w:ind w:firstLine="708"/>
        <w:jc w:val="center"/>
        <w:rPr>
          <w:rFonts w:ascii="Arial" w:hAnsi="Arial" w:cs="Arial"/>
          <w:b/>
          <w:color w:val="000000"/>
          <w:sz w:val="20"/>
        </w:rPr>
      </w:pPr>
      <w:r w:rsidRPr="0060709F">
        <w:rPr>
          <w:rFonts w:ascii="Arial" w:hAnsi="Arial" w:cs="Arial"/>
          <w:b/>
          <w:color w:val="000000"/>
          <w:sz w:val="20"/>
        </w:rPr>
        <w:t>в</w:t>
      </w:r>
      <w:r w:rsidR="003778C0" w:rsidRPr="0060709F">
        <w:rPr>
          <w:rFonts w:ascii="Arial" w:hAnsi="Arial" w:cs="Arial"/>
          <w:b/>
          <w:color w:val="000000"/>
          <w:sz w:val="20"/>
        </w:rPr>
        <w:t xml:space="preserve"> </w:t>
      </w:r>
      <w:r w:rsidRPr="0060709F">
        <w:rPr>
          <w:rFonts w:ascii="Arial" w:hAnsi="Arial" w:cs="Arial"/>
          <w:b/>
          <w:color w:val="000000"/>
          <w:sz w:val="20"/>
        </w:rPr>
        <w:t>связи</w:t>
      </w:r>
      <w:r w:rsidR="003778C0" w:rsidRPr="0060709F">
        <w:rPr>
          <w:rFonts w:ascii="Arial" w:hAnsi="Arial" w:cs="Arial"/>
          <w:b/>
          <w:color w:val="000000"/>
          <w:sz w:val="20"/>
        </w:rPr>
        <w:t xml:space="preserve"> </w:t>
      </w:r>
      <w:r w:rsidRPr="0060709F">
        <w:rPr>
          <w:rFonts w:ascii="Arial" w:hAnsi="Arial" w:cs="Arial"/>
          <w:b/>
          <w:color w:val="000000"/>
          <w:sz w:val="20"/>
        </w:rPr>
        <w:t>с</w:t>
      </w:r>
      <w:r w:rsidR="003778C0" w:rsidRPr="0060709F">
        <w:rPr>
          <w:rFonts w:ascii="Arial" w:hAnsi="Arial" w:cs="Arial"/>
          <w:b/>
          <w:color w:val="000000"/>
          <w:sz w:val="20"/>
        </w:rPr>
        <w:t xml:space="preserve"> </w:t>
      </w:r>
      <w:r w:rsidRPr="0060709F">
        <w:rPr>
          <w:rFonts w:ascii="Arial" w:hAnsi="Arial" w:cs="Arial"/>
          <w:b/>
          <w:color w:val="000000"/>
          <w:sz w:val="20"/>
        </w:rPr>
        <w:t>исполнением</w:t>
      </w:r>
      <w:r w:rsidR="003778C0" w:rsidRPr="0060709F">
        <w:rPr>
          <w:rFonts w:ascii="Arial" w:hAnsi="Arial" w:cs="Arial"/>
          <w:b/>
          <w:color w:val="000000"/>
          <w:sz w:val="20"/>
        </w:rPr>
        <w:t xml:space="preserve"> </w:t>
      </w:r>
      <w:r w:rsidRPr="0060709F">
        <w:rPr>
          <w:rFonts w:ascii="Arial" w:hAnsi="Arial" w:cs="Arial"/>
          <w:b/>
          <w:color w:val="000000"/>
          <w:sz w:val="20"/>
        </w:rPr>
        <w:t>муниципальных</w:t>
      </w:r>
      <w:r w:rsidR="003778C0" w:rsidRPr="0060709F">
        <w:rPr>
          <w:rFonts w:ascii="Arial" w:hAnsi="Arial" w:cs="Arial"/>
          <w:b/>
          <w:color w:val="000000"/>
          <w:sz w:val="20"/>
        </w:rPr>
        <w:t xml:space="preserve"> </w:t>
      </w:r>
      <w:r w:rsidRPr="0060709F">
        <w:rPr>
          <w:rFonts w:ascii="Arial" w:hAnsi="Arial" w:cs="Arial"/>
          <w:b/>
          <w:color w:val="000000"/>
          <w:sz w:val="20"/>
        </w:rPr>
        <w:t>гарантий</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4.1.</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проведения</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исполнением</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гарантий</w:t>
      </w:r>
      <w:r w:rsidR="003778C0" w:rsidRPr="0060709F">
        <w:rPr>
          <w:rFonts w:ascii="Arial" w:hAnsi="Arial" w:cs="Arial"/>
          <w:color w:val="000000"/>
          <w:sz w:val="20"/>
        </w:rPr>
        <w:t xml:space="preserve"> </w:t>
      </w:r>
      <w:r w:rsidRPr="0060709F">
        <w:rPr>
          <w:rFonts w:ascii="Arial" w:hAnsi="Arial" w:cs="Arial"/>
          <w:color w:val="000000"/>
          <w:sz w:val="20"/>
        </w:rPr>
        <w:t>должник</w:t>
      </w:r>
      <w:r w:rsidR="003778C0" w:rsidRPr="0060709F">
        <w:rPr>
          <w:rFonts w:ascii="Arial" w:hAnsi="Arial" w:cs="Arial"/>
          <w:color w:val="000000"/>
          <w:sz w:val="20"/>
        </w:rPr>
        <w:t xml:space="preserve"> </w:t>
      </w:r>
      <w:r w:rsidRPr="0060709F">
        <w:rPr>
          <w:rFonts w:ascii="Arial" w:hAnsi="Arial" w:cs="Arial"/>
          <w:color w:val="000000"/>
          <w:sz w:val="20"/>
        </w:rPr>
        <w:t>представляет</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администрацию</w:t>
      </w:r>
      <w:r w:rsidR="003778C0" w:rsidRPr="0060709F">
        <w:rPr>
          <w:rFonts w:ascii="Arial" w:hAnsi="Arial" w:cs="Arial"/>
          <w:color w:val="000000"/>
          <w:sz w:val="20"/>
        </w:rPr>
        <w:t xml:space="preserve"> </w:t>
      </w:r>
      <w:r w:rsidRPr="0060709F">
        <w:rPr>
          <w:rFonts w:ascii="Arial" w:hAnsi="Arial" w:cs="Arial"/>
          <w:color w:val="000000"/>
          <w:sz w:val="20"/>
        </w:rPr>
        <w:t>О</w:t>
      </w:r>
      <w:r w:rsidRPr="0060709F">
        <w:rPr>
          <w:rFonts w:ascii="Arial" w:hAnsi="Arial" w:cs="Arial"/>
          <w:color w:val="000000"/>
          <w:sz w:val="20"/>
        </w:rPr>
        <w:t>к</w:t>
      </w:r>
      <w:r w:rsidRPr="0060709F">
        <w:rPr>
          <w:rFonts w:ascii="Arial" w:hAnsi="Arial" w:cs="Arial"/>
          <w:color w:val="000000"/>
          <w:sz w:val="20"/>
        </w:rPr>
        <w:t>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заявку,</w:t>
      </w:r>
      <w:r w:rsidR="003778C0" w:rsidRPr="0060709F">
        <w:rPr>
          <w:rFonts w:ascii="Arial" w:hAnsi="Arial" w:cs="Arial"/>
          <w:color w:val="000000"/>
          <w:sz w:val="20"/>
        </w:rPr>
        <w:t xml:space="preserve"> </w:t>
      </w:r>
      <w:r w:rsidRPr="0060709F">
        <w:rPr>
          <w:rFonts w:ascii="Arial" w:hAnsi="Arial" w:cs="Arial"/>
          <w:color w:val="000000"/>
          <w:sz w:val="20"/>
        </w:rPr>
        <w:t>включающую:</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заявление</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реструктуризацию</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указанием</w:t>
      </w:r>
      <w:r w:rsidR="003778C0" w:rsidRPr="0060709F">
        <w:rPr>
          <w:rFonts w:ascii="Arial" w:hAnsi="Arial" w:cs="Arial"/>
          <w:color w:val="000000"/>
          <w:sz w:val="20"/>
        </w:rPr>
        <w:t xml:space="preserve"> </w:t>
      </w:r>
      <w:r w:rsidRPr="0060709F">
        <w:rPr>
          <w:rFonts w:ascii="Arial" w:hAnsi="Arial" w:cs="Arial"/>
          <w:color w:val="000000"/>
          <w:sz w:val="20"/>
        </w:rPr>
        <w:t>объема</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который</w:t>
      </w:r>
      <w:r w:rsidR="003778C0" w:rsidRPr="0060709F">
        <w:rPr>
          <w:rFonts w:ascii="Arial" w:hAnsi="Arial" w:cs="Arial"/>
          <w:color w:val="000000"/>
          <w:sz w:val="20"/>
        </w:rPr>
        <w:t xml:space="preserve"> </w:t>
      </w:r>
      <w:r w:rsidRPr="0060709F">
        <w:rPr>
          <w:rFonts w:ascii="Arial" w:hAnsi="Arial" w:cs="Arial"/>
          <w:color w:val="000000"/>
          <w:sz w:val="20"/>
        </w:rPr>
        <w:t>предполагается</w:t>
      </w:r>
      <w:r w:rsidR="003778C0" w:rsidRPr="0060709F">
        <w:rPr>
          <w:rFonts w:ascii="Arial" w:hAnsi="Arial" w:cs="Arial"/>
          <w:color w:val="000000"/>
          <w:sz w:val="20"/>
        </w:rPr>
        <w:t xml:space="preserve"> </w:t>
      </w:r>
      <w:r w:rsidRPr="0060709F">
        <w:rPr>
          <w:rFonts w:ascii="Arial" w:hAnsi="Arial" w:cs="Arial"/>
          <w:color w:val="000000"/>
          <w:sz w:val="20"/>
        </w:rPr>
        <w:t>реструктуризировать,</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способа</w:t>
      </w:r>
      <w:r w:rsidR="003778C0" w:rsidRPr="0060709F">
        <w:rPr>
          <w:rFonts w:ascii="Arial" w:hAnsi="Arial" w:cs="Arial"/>
          <w:color w:val="000000"/>
          <w:sz w:val="20"/>
        </w:rPr>
        <w:t xml:space="preserve"> </w:t>
      </w:r>
      <w:r w:rsidRPr="0060709F">
        <w:rPr>
          <w:rFonts w:ascii="Arial" w:hAnsi="Arial" w:cs="Arial"/>
          <w:color w:val="000000"/>
          <w:sz w:val="20"/>
        </w:rPr>
        <w:t>пров</w:t>
      </w:r>
      <w:r w:rsidRPr="0060709F">
        <w:rPr>
          <w:rFonts w:ascii="Arial" w:hAnsi="Arial" w:cs="Arial"/>
          <w:color w:val="000000"/>
          <w:sz w:val="20"/>
        </w:rPr>
        <w:t>е</w:t>
      </w:r>
      <w:r w:rsidRPr="0060709F">
        <w:rPr>
          <w:rFonts w:ascii="Arial" w:hAnsi="Arial" w:cs="Arial"/>
          <w:color w:val="000000"/>
          <w:sz w:val="20"/>
        </w:rPr>
        <w:t>дения</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обоснование</w:t>
      </w:r>
      <w:r w:rsidR="003778C0" w:rsidRPr="0060709F">
        <w:rPr>
          <w:rFonts w:ascii="Arial" w:hAnsi="Arial" w:cs="Arial"/>
          <w:color w:val="000000"/>
          <w:sz w:val="20"/>
        </w:rPr>
        <w:t xml:space="preserve"> </w:t>
      </w:r>
      <w:r w:rsidRPr="0060709F">
        <w:rPr>
          <w:rFonts w:ascii="Arial" w:hAnsi="Arial" w:cs="Arial"/>
          <w:color w:val="000000"/>
          <w:sz w:val="20"/>
        </w:rPr>
        <w:t>необходимости</w:t>
      </w:r>
      <w:r w:rsidR="003778C0" w:rsidRPr="0060709F">
        <w:rPr>
          <w:rFonts w:ascii="Arial" w:hAnsi="Arial" w:cs="Arial"/>
          <w:color w:val="000000"/>
          <w:sz w:val="20"/>
        </w:rPr>
        <w:t xml:space="preserve"> </w:t>
      </w:r>
      <w:r w:rsidRPr="0060709F">
        <w:rPr>
          <w:rFonts w:ascii="Arial" w:hAnsi="Arial" w:cs="Arial"/>
          <w:color w:val="000000"/>
          <w:sz w:val="20"/>
        </w:rPr>
        <w:t>проведения</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б)</w:t>
      </w:r>
      <w:r w:rsidR="003778C0" w:rsidRPr="0060709F">
        <w:rPr>
          <w:rFonts w:ascii="Arial" w:hAnsi="Arial" w:cs="Arial"/>
          <w:color w:val="000000"/>
          <w:sz w:val="20"/>
        </w:rPr>
        <w:t xml:space="preserve"> </w:t>
      </w:r>
      <w:r w:rsidRPr="0060709F">
        <w:rPr>
          <w:rFonts w:ascii="Arial" w:hAnsi="Arial" w:cs="Arial"/>
          <w:color w:val="000000"/>
          <w:sz w:val="20"/>
        </w:rPr>
        <w:t>информацию</w:t>
      </w:r>
      <w:r w:rsidR="003778C0" w:rsidRPr="0060709F">
        <w:rPr>
          <w:rFonts w:ascii="Arial" w:hAnsi="Arial" w:cs="Arial"/>
          <w:color w:val="000000"/>
          <w:sz w:val="20"/>
        </w:rPr>
        <w:t xml:space="preserve"> </w:t>
      </w:r>
      <w:r w:rsidRPr="0060709F">
        <w:rPr>
          <w:rFonts w:ascii="Arial" w:hAnsi="Arial" w:cs="Arial"/>
          <w:color w:val="000000"/>
          <w:sz w:val="20"/>
        </w:rPr>
        <w:t>об</w:t>
      </w:r>
      <w:r w:rsidR="003778C0" w:rsidRPr="0060709F">
        <w:rPr>
          <w:rFonts w:ascii="Arial" w:hAnsi="Arial" w:cs="Arial"/>
          <w:color w:val="000000"/>
          <w:sz w:val="20"/>
        </w:rPr>
        <w:t xml:space="preserve"> </w:t>
      </w:r>
      <w:r w:rsidRPr="0060709F">
        <w:rPr>
          <w:rFonts w:ascii="Arial" w:hAnsi="Arial" w:cs="Arial"/>
          <w:color w:val="000000"/>
          <w:sz w:val="20"/>
        </w:rPr>
        <w:t>источниках</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сроках</w:t>
      </w:r>
      <w:r w:rsidR="003778C0" w:rsidRPr="0060709F">
        <w:rPr>
          <w:rFonts w:ascii="Arial" w:hAnsi="Arial" w:cs="Arial"/>
          <w:color w:val="000000"/>
          <w:sz w:val="20"/>
        </w:rPr>
        <w:t xml:space="preserve"> </w:t>
      </w:r>
      <w:r w:rsidRPr="0060709F">
        <w:rPr>
          <w:rFonts w:ascii="Arial" w:hAnsi="Arial" w:cs="Arial"/>
          <w:color w:val="000000"/>
          <w:sz w:val="20"/>
        </w:rPr>
        <w:t>погашения</w:t>
      </w:r>
      <w:r w:rsidR="003778C0" w:rsidRPr="0060709F">
        <w:rPr>
          <w:rFonts w:ascii="Arial" w:hAnsi="Arial" w:cs="Arial"/>
          <w:color w:val="000000"/>
          <w:sz w:val="20"/>
        </w:rPr>
        <w:t xml:space="preserve"> </w:t>
      </w:r>
      <w:r w:rsidRPr="0060709F">
        <w:rPr>
          <w:rFonts w:ascii="Arial" w:hAnsi="Arial" w:cs="Arial"/>
          <w:color w:val="000000"/>
          <w:sz w:val="20"/>
        </w:rPr>
        <w:t>реструктуризируемой</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копию</w:t>
      </w:r>
      <w:r w:rsidR="003778C0" w:rsidRPr="0060709F">
        <w:rPr>
          <w:rFonts w:ascii="Arial" w:hAnsi="Arial" w:cs="Arial"/>
          <w:color w:val="000000"/>
          <w:sz w:val="20"/>
        </w:rPr>
        <w:t xml:space="preserve"> </w:t>
      </w:r>
      <w:r w:rsidRPr="0060709F">
        <w:rPr>
          <w:rFonts w:ascii="Arial" w:hAnsi="Arial" w:cs="Arial"/>
          <w:color w:val="000000"/>
          <w:sz w:val="20"/>
        </w:rPr>
        <w:t>документа,</w:t>
      </w:r>
      <w:r w:rsidR="003778C0" w:rsidRPr="0060709F">
        <w:rPr>
          <w:rFonts w:ascii="Arial" w:hAnsi="Arial" w:cs="Arial"/>
          <w:color w:val="000000"/>
          <w:sz w:val="20"/>
        </w:rPr>
        <w:t xml:space="preserve"> </w:t>
      </w:r>
      <w:r w:rsidRPr="0060709F">
        <w:rPr>
          <w:rFonts w:ascii="Arial" w:hAnsi="Arial" w:cs="Arial"/>
          <w:color w:val="000000"/>
          <w:sz w:val="20"/>
        </w:rPr>
        <w:t>подтверждающего</w:t>
      </w:r>
      <w:r w:rsidR="003778C0" w:rsidRPr="0060709F">
        <w:rPr>
          <w:rFonts w:ascii="Arial" w:hAnsi="Arial" w:cs="Arial"/>
          <w:color w:val="000000"/>
          <w:sz w:val="20"/>
        </w:rPr>
        <w:t xml:space="preserve"> </w:t>
      </w:r>
      <w:r w:rsidRPr="0060709F">
        <w:rPr>
          <w:rFonts w:ascii="Arial" w:hAnsi="Arial" w:cs="Arial"/>
          <w:color w:val="000000"/>
          <w:sz w:val="20"/>
        </w:rPr>
        <w:t>полномочия</w:t>
      </w:r>
      <w:r w:rsidR="003778C0" w:rsidRPr="0060709F">
        <w:rPr>
          <w:rFonts w:ascii="Arial" w:hAnsi="Arial" w:cs="Arial"/>
          <w:color w:val="000000"/>
          <w:sz w:val="20"/>
        </w:rPr>
        <w:t xml:space="preserve"> </w:t>
      </w:r>
      <w:r w:rsidRPr="0060709F">
        <w:rPr>
          <w:rFonts w:ascii="Arial" w:hAnsi="Arial" w:cs="Arial"/>
          <w:color w:val="000000"/>
          <w:sz w:val="20"/>
        </w:rPr>
        <w:t>лица,</w:t>
      </w:r>
      <w:r w:rsidR="003778C0" w:rsidRPr="0060709F">
        <w:rPr>
          <w:rFonts w:ascii="Arial" w:hAnsi="Arial" w:cs="Arial"/>
          <w:color w:val="000000"/>
          <w:sz w:val="20"/>
        </w:rPr>
        <w:t xml:space="preserve"> </w:t>
      </w:r>
      <w:r w:rsidRPr="0060709F">
        <w:rPr>
          <w:rFonts w:ascii="Arial" w:hAnsi="Arial" w:cs="Arial"/>
          <w:color w:val="000000"/>
          <w:sz w:val="20"/>
        </w:rPr>
        <w:t>действующего</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имени</w:t>
      </w:r>
      <w:r w:rsidR="003778C0" w:rsidRPr="0060709F">
        <w:rPr>
          <w:rFonts w:ascii="Arial" w:hAnsi="Arial" w:cs="Arial"/>
          <w:color w:val="000000"/>
          <w:sz w:val="20"/>
        </w:rPr>
        <w:t xml:space="preserve"> </w:t>
      </w:r>
      <w:r w:rsidRPr="0060709F">
        <w:rPr>
          <w:rFonts w:ascii="Arial" w:hAnsi="Arial" w:cs="Arial"/>
          <w:color w:val="000000"/>
          <w:sz w:val="20"/>
        </w:rPr>
        <w:t>должника;</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proofErr w:type="gramStart"/>
      <w:r w:rsidRPr="0060709F">
        <w:rPr>
          <w:rFonts w:ascii="Arial" w:hAnsi="Arial" w:cs="Arial"/>
          <w:color w:val="000000"/>
          <w:sz w:val="20"/>
        </w:rPr>
        <w:t>г)</w:t>
      </w:r>
      <w:r w:rsidR="003778C0" w:rsidRPr="0060709F">
        <w:rPr>
          <w:rFonts w:ascii="Arial" w:hAnsi="Arial" w:cs="Arial"/>
          <w:color w:val="000000"/>
          <w:sz w:val="20"/>
        </w:rPr>
        <w:t xml:space="preserve"> </w:t>
      </w:r>
      <w:r w:rsidRPr="0060709F">
        <w:rPr>
          <w:rFonts w:ascii="Arial" w:hAnsi="Arial" w:cs="Arial"/>
          <w:color w:val="000000"/>
          <w:sz w:val="20"/>
        </w:rPr>
        <w:t>годовую</w:t>
      </w:r>
      <w:r w:rsidR="003778C0" w:rsidRPr="0060709F">
        <w:rPr>
          <w:rFonts w:ascii="Arial" w:hAnsi="Arial" w:cs="Arial"/>
          <w:color w:val="000000"/>
          <w:sz w:val="20"/>
        </w:rPr>
        <w:t xml:space="preserve"> </w:t>
      </w:r>
      <w:r w:rsidRPr="0060709F">
        <w:rPr>
          <w:rFonts w:ascii="Arial" w:hAnsi="Arial" w:cs="Arial"/>
          <w:color w:val="000000"/>
          <w:sz w:val="20"/>
        </w:rPr>
        <w:t>бухгалтерскую</w:t>
      </w:r>
      <w:r w:rsidR="003778C0" w:rsidRPr="0060709F">
        <w:rPr>
          <w:rFonts w:ascii="Arial" w:hAnsi="Arial" w:cs="Arial"/>
          <w:color w:val="000000"/>
          <w:sz w:val="20"/>
        </w:rPr>
        <w:t xml:space="preserve"> </w:t>
      </w:r>
      <w:r w:rsidRPr="0060709F">
        <w:rPr>
          <w:rFonts w:ascii="Arial" w:hAnsi="Arial" w:cs="Arial"/>
          <w:color w:val="000000"/>
          <w:sz w:val="20"/>
        </w:rPr>
        <w:t>(финансовую)</w:t>
      </w:r>
      <w:r w:rsidR="003778C0" w:rsidRPr="0060709F">
        <w:rPr>
          <w:rFonts w:ascii="Arial" w:hAnsi="Arial" w:cs="Arial"/>
          <w:color w:val="000000"/>
          <w:sz w:val="20"/>
        </w:rPr>
        <w:t xml:space="preserve"> </w:t>
      </w:r>
      <w:r w:rsidRPr="0060709F">
        <w:rPr>
          <w:rFonts w:ascii="Arial" w:hAnsi="Arial" w:cs="Arial"/>
          <w:color w:val="000000"/>
          <w:sz w:val="20"/>
        </w:rPr>
        <w:t>отчетность</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формам</w:t>
      </w:r>
      <w:r w:rsidR="003778C0" w:rsidRPr="0060709F">
        <w:rPr>
          <w:rFonts w:ascii="Arial" w:hAnsi="Arial" w:cs="Arial"/>
          <w:color w:val="000000"/>
          <w:sz w:val="20"/>
        </w:rPr>
        <w:t xml:space="preserve"> </w:t>
      </w:r>
      <w:r w:rsidRPr="0060709F">
        <w:rPr>
          <w:rFonts w:ascii="Arial" w:hAnsi="Arial" w:cs="Arial"/>
          <w:color w:val="000000"/>
          <w:sz w:val="20"/>
        </w:rPr>
        <w:t>бухгалтерского</w:t>
      </w:r>
      <w:r w:rsidR="003778C0" w:rsidRPr="0060709F">
        <w:rPr>
          <w:rFonts w:ascii="Arial" w:hAnsi="Arial" w:cs="Arial"/>
          <w:color w:val="000000"/>
          <w:sz w:val="20"/>
        </w:rPr>
        <w:t xml:space="preserve"> </w:t>
      </w:r>
      <w:r w:rsidRPr="0060709F">
        <w:rPr>
          <w:rFonts w:ascii="Arial" w:hAnsi="Arial" w:cs="Arial"/>
          <w:color w:val="000000"/>
          <w:sz w:val="20"/>
        </w:rPr>
        <w:t>баланса</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отчета</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финансовых</w:t>
      </w:r>
      <w:r w:rsidR="003778C0" w:rsidRPr="0060709F">
        <w:rPr>
          <w:rFonts w:ascii="Arial" w:hAnsi="Arial" w:cs="Arial"/>
          <w:color w:val="000000"/>
          <w:sz w:val="20"/>
        </w:rPr>
        <w:t xml:space="preserve"> </w:t>
      </w:r>
      <w:r w:rsidRPr="0060709F">
        <w:rPr>
          <w:rFonts w:ascii="Arial" w:hAnsi="Arial" w:cs="Arial"/>
          <w:color w:val="000000"/>
          <w:sz w:val="20"/>
        </w:rPr>
        <w:t>результатах,</w:t>
      </w:r>
      <w:r w:rsidR="003778C0" w:rsidRPr="0060709F">
        <w:rPr>
          <w:rFonts w:ascii="Arial" w:hAnsi="Arial" w:cs="Arial"/>
          <w:color w:val="000000"/>
          <w:sz w:val="20"/>
        </w:rPr>
        <w:t xml:space="preserve"> </w:t>
      </w:r>
      <w:r w:rsidRPr="0060709F">
        <w:rPr>
          <w:rFonts w:ascii="Arial" w:hAnsi="Arial" w:cs="Arial"/>
          <w:color w:val="000000"/>
          <w:sz w:val="20"/>
        </w:rPr>
        <w:t>утвержденных</w:t>
      </w:r>
      <w:r w:rsidR="003778C0" w:rsidRPr="0060709F">
        <w:rPr>
          <w:rFonts w:ascii="Arial" w:hAnsi="Arial" w:cs="Arial"/>
          <w:color w:val="000000"/>
          <w:sz w:val="20"/>
        </w:rPr>
        <w:t xml:space="preserve"> </w:t>
      </w:r>
      <w:r w:rsidRPr="0060709F">
        <w:rPr>
          <w:rFonts w:ascii="Arial" w:hAnsi="Arial" w:cs="Arial"/>
          <w:color w:val="000000"/>
          <w:sz w:val="20"/>
        </w:rPr>
        <w:t>приложен</w:t>
      </w:r>
      <w:r w:rsidRPr="0060709F">
        <w:rPr>
          <w:rFonts w:ascii="Arial" w:hAnsi="Arial" w:cs="Arial"/>
          <w:color w:val="000000"/>
          <w:sz w:val="20"/>
        </w:rPr>
        <w:t>и</w:t>
      </w:r>
      <w:r w:rsidRPr="0060709F">
        <w:rPr>
          <w:rFonts w:ascii="Arial" w:hAnsi="Arial" w:cs="Arial"/>
          <w:color w:val="000000"/>
          <w:sz w:val="20"/>
        </w:rPr>
        <w:t>ем</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приказу</w:t>
      </w:r>
      <w:r w:rsidR="003778C0" w:rsidRPr="0060709F">
        <w:rPr>
          <w:rFonts w:ascii="Arial" w:hAnsi="Arial" w:cs="Arial"/>
          <w:color w:val="000000"/>
          <w:sz w:val="20"/>
        </w:rPr>
        <w:t xml:space="preserve"> </w:t>
      </w:r>
      <w:r w:rsidRPr="0060709F">
        <w:rPr>
          <w:rFonts w:ascii="Arial" w:hAnsi="Arial" w:cs="Arial"/>
          <w:color w:val="000000"/>
          <w:sz w:val="20"/>
        </w:rPr>
        <w:t>Министерства</w:t>
      </w:r>
      <w:r w:rsidR="003778C0" w:rsidRPr="0060709F">
        <w:rPr>
          <w:rFonts w:ascii="Arial" w:hAnsi="Arial" w:cs="Arial"/>
          <w:color w:val="000000"/>
          <w:sz w:val="20"/>
        </w:rPr>
        <w:t xml:space="preserve"> </w:t>
      </w:r>
      <w:r w:rsidRPr="0060709F">
        <w:rPr>
          <w:rFonts w:ascii="Arial" w:hAnsi="Arial" w:cs="Arial"/>
          <w:color w:val="000000"/>
          <w:sz w:val="20"/>
        </w:rPr>
        <w:t>финансов</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02.07.2010</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66н</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формах</w:t>
      </w:r>
      <w:r w:rsidR="003778C0" w:rsidRPr="0060709F">
        <w:rPr>
          <w:rFonts w:ascii="Arial" w:hAnsi="Arial" w:cs="Arial"/>
          <w:color w:val="000000"/>
          <w:sz w:val="20"/>
        </w:rPr>
        <w:t xml:space="preserve"> </w:t>
      </w:r>
      <w:r w:rsidRPr="0060709F">
        <w:rPr>
          <w:rFonts w:ascii="Arial" w:hAnsi="Arial" w:cs="Arial"/>
          <w:color w:val="000000"/>
          <w:sz w:val="20"/>
        </w:rPr>
        <w:t>бухгалтерской</w:t>
      </w:r>
      <w:r w:rsidR="003778C0" w:rsidRPr="0060709F">
        <w:rPr>
          <w:rFonts w:ascii="Arial" w:hAnsi="Arial" w:cs="Arial"/>
          <w:color w:val="000000"/>
          <w:sz w:val="20"/>
        </w:rPr>
        <w:t xml:space="preserve"> </w:t>
      </w:r>
      <w:r w:rsidRPr="0060709F">
        <w:rPr>
          <w:rFonts w:ascii="Arial" w:hAnsi="Arial" w:cs="Arial"/>
          <w:color w:val="000000"/>
          <w:sz w:val="20"/>
        </w:rPr>
        <w:t>отчетности</w:t>
      </w:r>
      <w:r w:rsidR="003778C0" w:rsidRPr="0060709F">
        <w:rPr>
          <w:rFonts w:ascii="Arial" w:hAnsi="Arial" w:cs="Arial"/>
          <w:color w:val="000000"/>
          <w:sz w:val="20"/>
        </w:rPr>
        <w:t xml:space="preserve"> </w:t>
      </w:r>
      <w:r w:rsidRPr="0060709F">
        <w:rPr>
          <w:rFonts w:ascii="Arial" w:hAnsi="Arial" w:cs="Arial"/>
          <w:color w:val="000000"/>
          <w:sz w:val="20"/>
        </w:rPr>
        <w:t>организаций»</w:t>
      </w:r>
      <w:r w:rsidR="003778C0" w:rsidRPr="0060709F">
        <w:rPr>
          <w:rFonts w:ascii="Arial" w:hAnsi="Arial" w:cs="Arial"/>
          <w:color w:val="000000"/>
          <w:sz w:val="20"/>
        </w:rPr>
        <w:t xml:space="preserve"> </w:t>
      </w:r>
      <w:r w:rsidRPr="0060709F">
        <w:rPr>
          <w:rFonts w:ascii="Arial" w:hAnsi="Arial" w:cs="Arial"/>
          <w:color w:val="000000"/>
          <w:sz w:val="20"/>
        </w:rPr>
        <w:t>(далее</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приказ</w:t>
      </w:r>
      <w:r w:rsidR="003778C0" w:rsidRPr="0060709F">
        <w:rPr>
          <w:rFonts w:ascii="Arial" w:hAnsi="Arial" w:cs="Arial"/>
          <w:color w:val="000000"/>
          <w:sz w:val="20"/>
        </w:rPr>
        <w:t xml:space="preserve"> </w:t>
      </w:r>
      <w:r w:rsidRPr="0060709F">
        <w:rPr>
          <w:rFonts w:ascii="Arial" w:hAnsi="Arial" w:cs="Arial"/>
          <w:color w:val="000000"/>
          <w:sz w:val="20"/>
        </w:rPr>
        <w:t>Минфина</w:t>
      </w:r>
      <w:r w:rsidR="003778C0" w:rsidRPr="0060709F">
        <w:rPr>
          <w:rFonts w:ascii="Arial" w:hAnsi="Arial" w:cs="Arial"/>
          <w:color w:val="000000"/>
          <w:sz w:val="20"/>
        </w:rPr>
        <w:t xml:space="preserve"> </w:t>
      </w:r>
      <w:r w:rsidRPr="0060709F">
        <w:rPr>
          <w:rFonts w:ascii="Arial" w:hAnsi="Arial" w:cs="Arial"/>
          <w:color w:val="000000"/>
          <w:sz w:val="20"/>
        </w:rPr>
        <w:t>России),</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последний</w:t>
      </w:r>
      <w:r w:rsidR="003778C0" w:rsidRPr="0060709F">
        <w:rPr>
          <w:rFonts w:ascii="Arial" w:hAnsi="Arial" w:cs="Arial"/>
          <w:color w:val="000000"/>
          <w:sz w:val="20"/>
        </w:rPr>
        <w:t xml:space="preserve"> </w:t>
      </w:r>
      <w:r w:rsidRPr="0060709F">
        <w:rPr>
          <w:rFonts w:ascii="Arial" w:hAnsi="Arial" w:cs="Arial"/>
          <w:color w:val="000000"/>
          <w:sz w:val="20"/>
        </w:rPr>
        <w:t>отчетный</w:t>
      </w:r>
      <w:r w:rsidR="003778C0" w:rsidRPr="0060709F">
        <w:rPr>
          <w:rFonts w:ascii="Arial" w:hAnsi="Arial" w:cs="Arial"/>
          <w:color w:val="000000"/>
          <w:sz w:val="20"/>
        </w:rPr>
        <w:t xml:space="preserve"> </w:t>
      </w:r>
      <w:r w:rsidRPr="0060709F">
        <w:rPr>
          <w:rFonts w:ascii="Arial" w:hAnsi="Arial" w:cs="Arial"/>
          <w:color w:val="000000"/>
          <w:sz w:val="20"/>
        </w:rPr>
        <w:t>год</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отметкой</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принятии</w:t>
      </w:r>
      <w:r w:rsidR="003778C0" w:rsidRPr="0060709F">
        <w:rPr>
          <w:rFonts w:ascii="Arial" w:hAnsi="Arial" w:cs="Arial"/>
          <w:color w:val="000000"/>
          <w:sz w:val="20"/>
        </w:rPr>
        <w:t xml:space="preserve"> </w:t>
      </w:r>
      <w:r w:rsidRPr="0060709F">
        <w:rPr>
          <w:rFonts w:ascii="Arial" w:hAnsi="Arial" w:cs="Arial"/>
          <w:color w:val="000000"/>
          <w:sz w:val="20"/>
        </w:rPr>
        <w:t>налоговым</w:t>
      </w:r>
      <w:r w:rsidR="003778C0" w:rsidRPr="0060709F">
        <w:rPr>
          <w:rFonts w:ascii="Arial" w:hAnsi="Arial" w:cs="Arial"/>
          <w:color w:val="000000"/>
          <w:sz w:val="20"/>
        </w:rPr>
        <w:t xml:space="preserve"> </w:t>
      </w:r>
      <w:r w:rsidRPr="0060709F">
        <w:rPr>
          <w:rFonts w:ascii="Arial" w:hAnsi="Arial" w:cs="Arial"/>
          <w:color w:val="000000"/>
          <w:sz w:val="20"/>
        </w:rPr>
        <w:t>органом</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месту</w:t>
      </w:r>
      <w:r w:rsidR="003778C0" w:rsidRPr="0060709F">
        <w:rPr>
          <w:rFonts w:ascii="Arial" w:hAnsi="Arial" w:cs="Arial"/>
          <w:color w:val="000000"/>
          <w:sz w:val="20"/>
        </w:rPr>
        <w:t xml:space="preserve"> </w:t>
      </w:r>
      <w:r w:rsidRPr="0060709F">
        <w:rPr>
          <w:rFonts w:ascii="Arial" w:hAnsi="Arial" w:cs="Arial"/>
          <w:color w:val="000000"/>
          <w:sz w:val="20"/>
        </w:rPr>
        <w:t>постановки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налоговый</w:t>
      </w:r>
      <w:r w:rsidR="003778C0" w:rsidRPr="0060709F">
        <w:rPr>
          <w:rFonts w:ascii="Arial" w:hAnsi="Arial" w:cs="Arial"/>
          <w:color w:val="000000"/>
          <w:sz w:val="20"/>
        </w:rPr>
        <w:t xml:space="preserve"> </w:t>
      </w:r>
      <w:r w:rsidRPr="0060709F">
        <w:rPr>
          <w:rFonts w:ascii="Arial" w:hAnsi="Arial" w:cs="Arial"/>
          <w:color w:val="000000"/>
          <w:sz w:val="20"/>
        </w:rPr>
        <w:t>учет</w:t>
      </w:r>
      <w:r w:rsidR="003778C0" w:rsidRPr="0060709F">
        <w:rPr>
          <w:rFonts w:ascii="Arial" w:hAnsi="Arial" w:cs="Arial"/>
          <w:color w:val="000000"/>
          <w:sz w:val="20"/>
        </w:rPr>
        <w:t xml:space="preserve"> </w:t>
      </w:r>
      <w:r w:rsidRPr="0060709F">
        <w:rPr>
          <w:rFonts w:ascii="Arial" w:hAnsi="Arial" w:cs="Arial"/>
          <w:color w:val="000000"/>
          <w:sz w:val="20"/>
        </w:rPr>
        <w:t>должника,</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информ</w:t>
      </w:r>
      <w:r w:rsidRPr="0060709F">
        <w:rPr>
          <w:rFonts w:ascii="Arial" w:hAnsi="Arial" w:cs="Arial"/>
          <w:color w:val="000000"/>
          <w:sz w:val="20"/>
        </w:rPr>
        <w:t>а</w:t>
      </w:r>
      <w:r w:rsidRPr="0060709F">
        <w:rPr>
          <w:rFonts w:ascii="Arial" w:hAnsi="Arial" w:cs="Arial"/>
          <w:color w:val="000000"/>
          <w:sz w:val="20"/>
        </w:rPr>
        <w:t>цию</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дебиторской</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кредиторской</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proofErr w:type="gramEnd"/>
      <w:r w:rsidRPr="0060709F">
        <w:rPr>
          <w:rFonts w:ascii="Arial" w:hAnsi="Arial" w:cs="Arial"/>
          <w:color w:val="000000"/>
          <w:sz w:val="20"/>
        </w:rPr>
        <w:t>,</w:t>
      </w:r>
      <w:r w:rsidR="003778C0" w:rsidRPr="0060709F">
        <w:rPr>
          <w:rFonts w:ascii="Arial" w:hAnsi="Arial" w:cs="Arial"/>
          <w:color w:val="000000"/>
          <w:sz w:val="20"/>
        </w:rPr>
        <w:t xml:space="preserve"> </w:t>
      </w:r>
      <w:proofErr w:type="gramStart"/>
      <w:r w:rsidRPr="0060709F">
        <w:rPr>
          <w:rFonts w:ascii="Arial" w:hAnsi="Arial" w:cs="Arial"/>
          <w:color w:val="000000"/>
          <w:sz w:val="20"/>
        </w:rPr>
        <w:t>оформленную</w:t>
      </w:r>
      <w:proofErr w:type="gramEnd"/>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учетом</w:t>
      </w:r>
      <w:r w:rsidR="003778C0" w:rsidRPr="0060709F">
        <w:rPr>
          <w:rFonts w:ascii="Arial" w:hAnsi="Arial" w:cs="Arial"/>
          <w:color w:val="000000"/>
          <w:sz w:val="20"/>
        </w:rPr>
        <w:t xml:space="preserve"> </w:t>
      </w:r>
      <w:r w:rsidRPr="0060709F">
        <w:rPr>
          <w:rFonts w:ascii="Arial" w:hAnsi="Arial" w:cs="Arial"/>
          <w:color w:val="000000"/>
          <w:sz w:val="20"/>
        </w:rPr>
        <w:t>положений</w:t>
      </w:r>
      <w:r w:rsidR="003778C0" w:rsidRPr="0060709F">
        <w:rPr>
          <w:rFonts w:ascii="Arial" w:hAnsi="Arial" w:cs="Arial"/>
          <w:color w:val="000000"/>
          <w:sz w:val="20"/>
        </w:rPr>
        <w:t xml:space="preserve"> </w:t>
      </w:r>
      <w:r w:rsidRPr="0060709F">
        <w:rPr>
          <w:rFonts w:ascii="Arial" w:hAnsi="Arial" w:cs="Arial"/>
          <w:color w:val="000000"/>
          <w:sz w:val="20"/>
        </w:rPr>
        <w:t>раздела</w:t>
      </w:r>
      <w:r w:rsidR="003778C0" w:rsidRPr="0060709F">
        <w:rPr>
          <w:rFonts w:ascii="Arial" w:hAnsi="Arial" w:cs="Arial"/>
          <w:color w:val="000000"/>
          <w:sz w:val="20"/>
        </w:rPr>
        <w:t xml:space="preserve"> </w:t>
      </w: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приложения</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приказу</w:t>
      </w:r>
      <w:r w:rsidR="003778C0" w:rsidRPr="0060709F">
        <w:rPr>
          <w:rFonts w:ascii="Arial" w:hAnsi="Arial" w:cs="Arial"/>
          <w:color w:val="000000"/>
          <w:sz w:val="20"/>
        </w:rPr>
        <w:t xml:space="preserve"> </w:t>
      </w:r>
      <w:r w:rsidRPr="0060709F">
        <w:rPr>
          <w:rFonts w:ascii="Arial" w:hAnsi="Arial" w:cs="Arial"/>
          <w:color w:val="000000"/>
          <w:sz w:val="20"/>
        </w:rPr>
        <w:t>Минфина</w:t>
      </w:r>
      <w:r w:rsidR="003778C0" w:rsidRPr="0060709F">
        <w:rPr>
          <w:rFonts w:ascii="Arial" w:hAnsi="Arial" w:cs="Arial"/>
          <w:color w:val="000000"/>
          <w:sz w:val="20"/>
        </w:rPr>
        <w:t xml:space="preserve"> </w:t>
      </w:r>
      <w:r w:rsidRPr="0060709F">
        <w:rPr>
          <w:rFonts w:ascii="Arial" w:hAnsi="Arial" w:cs="Arial"/>
          <w:color w:val="000000"/>
          <w:sz w:val="20"/>
        </w:rPr>
        <w:t>России;</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proofErr w:type="spellStart"/>
      <w:r w:rsidRPr="0060709F">
        <w:rPr>
          <w:rFonts w:ascii="Arial" w:hAnsi="Arial" w:cs="Arial"/>
          <w:color w:val="000000"/>
          <w:sz w:val="20"/>
        </w:rPr>
        <w:t>д</w:t>
      </w:r>
      <w:proofErr w:type="spellEnd"/>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промежуточную</w:t>
      </w:r>
      <w:r w:rsidR="003778C0" w:rsidRPr="0060709F">
        <w:rPr>
          <w:rFonts w:ascii="Arial" w:hAnsi="Arial" w:cs="Arial"/>
          <w:color w:val="000000"/>
          <w:sz w:val="20"/>
        </w:rPr>
        <w:t xml:space="preserve"> </w:t>
      </w:r>
      <w:r w:rsidRPr="0060709F">
        <w:rPr>
          <w:rFonts w:ascii="Arial" w:hAnsi="Arial" w:cs="Arial"/>
          <w:color w:val="000000"/>
          <w:sz w:val="20"/>
        </w:rPr>
        <w:t>бухгалтерскую</w:t>
      </w:r>
      <w:r w:rsidR="003778C0" w:rsidRPr="0060709F">
        <w:rPr>
          <w:rFonts w:ascii="Arial" w:hAnsi="Arial" w:cs="Arial"/>
          <w:color w:val="000000"/>
          <w:sz w:val="20"/>
        </w:rPr>
        <w:t xml:space="preserve"> </w:t>
      </w:r>
      <w:r w:rsidRPr="0060709F">
        <w:rPr>
          <w:rFonts w:ascii="Arial" w:hAnsi="Arial" w:cs="Arial"/>
          <w:color w:val="000000"/>
          <w:sz w:val="20"/>
        </w:rPr>
        <w:t>(финансовую)</w:t>
      </w:r>
      <w:r w:rsidR="003778C0" w:rsidRPr="0060709F">
        <w:rPr>
          <w:rFonts w:ascii="Arial" w:hAnsi="Arial" w:cs="Arial"/>
          <w:color w:val="000000"/>
          <w:sz w:val="20"/>
        </w:rPr>
        <w:t xml:space="preserve"> </w:t>
      </w:r>
      <w:r w:rsidRPr="0060709F">
        <w:rPr>
          <w:rFonts w:ascii="Arial" w:hAnsi="Arial" w:cs="Arial"/>
          <w:color w:val="000000"/>
          <w:sz w:val="20"/>
        </w:rPr>
        <w:t>отчетность</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формам</w:t>
      </w:r>
      <w:r w:rsidR="003778C0" w:rsidRPr="0060709F">
        <w:rPr>
          <w:rFonts w:ascii="Arial" w:hAnsi="Arial" w:cs="Arial"/>
          <w:color w:val="000000"/>
          <w:sz w:val="20"/>
        </w:rPr>
        <w:t xml:space="preserve"> </w:t>
      </w:r>
      <w:r w:rsidRPr="0060709F">
        <w:rPr>
          <w:rFonts w:ascii="Arial" w:hAnsi="Arial" w:cs="Arial"/>
          <w:color w:val="000000"/>
          <w:sz w:val="20"/>
        </w:rPr>
        <w:t>бухгалтерского</w:t>
      </w:r>
      <w:r w:rsidR="003778C0" w:rsidRPr="0060709F">
        <w:rPr>
          <w:rFonts w:ascii="Arial" w:hAnsi="Arial" w:cs="Arial"/>
          <w:color w:val="000000"/>
          <w:sz w:val="20"/>
        </w:rPr>
        <w:t xml:space="preserve"> </w:t>
      </w:r>
      <w:r w:rsidRPr="0060709F">
        <w:rPr>
          <w:rFonts w:ascii="Arial" w:hAnsi="Arial" w:cs="Arial"/>
          <w:color w:val="000000"/>
          <w:sz w:val="20"/>
        </w:rPr>
        <w:t>баланса</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отчета</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финансовых</w:t>
      </w:r>
      <w:r w:rsidR="003778C0" w:rsidRPr="0060709F">
        <w:rPr>
          <w:rFonts w:ascii="Arial" w:hAnsi="Arial" w:cs="Arial"/>
          <w:color w:val="000000"/>
          <w:sz w:val="20"/>
        </w:rPr>
        <w:t xml:space="preserve"> </w:t>
      </w:r>
      <w:r w:rsidRPr="0060709F">
        <w:rPr>
          <w:rFonts w:ascii="Arial" w:hAnsi="Arial" w:cs="Arial"/>
          <w:color w:val="000000"/>
          <w:sz w:val="20"/>
        </w:rPr>
        <w:t>результатах,</w:t>
      </w:r>
      <w:r w:rsidR="003778C0" w:rsidRPr="0060709F">
        <w:rPr>
          <w:rFonts w:ascii="Arial" w:hAnsi="Arial" w:cs="Arial"/>
          <w:color w:val="000000"/>
          <w:sz w:val="20"/>
        </w:rPr>
        <w:t xml:space="preserve"> </w:t>
      </w:r>
      <w:r w:rsidRPr="0060709F">
        <w:rPr>
          <w:rFonts w:ascii="Arial" w:hAnsi="Arial" w:cs="Arial"/>
          <w:color w:val="000000"/>
          <w:sz w:val="20"/>
        </w:rPr>
        <w:t>утвержденных</w:t>
      </w:r>
      <w:r w:rsidR="003778C0" w:rsidRPr="0060709F">
        <w:rPr>
          <w:rFonts w:ascii="Arial" w:hAnsi="Arial" w:cs="Arial"/>
          <w:color w:val="000000"/>
          <w:sz w:val="20"/>
        </w:rPr>
        <w:t xml:space="preserve"> </w:t>
      </w:r>
      <w:r w:rsidRPr="0060709F">
        <w:rPr>
          <w:rFonts w:ascii="Arial" w:hAnsi="Arial" w:cs="Arial"/>
          <w:color w:val="000000"/>
          <w:sz w:val="20"/>
        </w:rPr>
        <w:t>пр</w:t>
      </w:r>
      <w:r w:rsidRPr="0060709F">
        <w:rPr>
          <w:rFonts w:ascii="Arial" w:hAnsi="Arial" w:cs="Arial"/>
          <w:color w:val="000000"/>
          <w:sz w:val="20"/>
        </w:rPr>
        <w:t>и</w:t>
      </w:r>
      <w:r w:rsidRPr="0060709F">
        <w:rPr>
          <w:rFonts w:ascii="Arial" w:hAnsi="Arial" w:cs="Arial"/>
          <w:color w:val="000000"/>
          <w:sz w:val="20"/>
        </w:rPr>
        <w:t>ложением</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приказу</w:t>
      </w:r>
      <w:r w:rsidR="003778C0" w:rsidRPr="0060709F">
        <w:rPr>
          <w:rFonts w:ascii="Arial" w:hAnsi="Arial" w:cs="Arial"/>
          <w:color w:val="000000"/>
          <w:sz w:val="20"/>
        </w:rPr>
        <w:t xml:space="preserve"> </w:t>
      </w:r>
      <w:r w:rsidRPr="0060709F">
        <w:rPr>
          <w:rFonts w:ascii="Arial" w:hAnsi="Arial" w:cs="Arial"/>
          <w:color w:val="000000"/>
          <w:sz w:val="20"/>
        </w:rPr>
        <w:t>Минфина</w:t>
      </w:r>
      <w:r w:rsidR="003778C0" w:rsidRPr="0060709F">
        <w:rPr>
          <w:rFonts w:ascii="Arial" w:hAnsi="Arial" w:cs="Arial"/>
          <w:color w:val="000000"/>
          <w:sz w:val="20"/>
        </w:rPr>
        <w:t xml:space="preserve"> </w:t>
      </w:r>
      <w:r w:rsidRPr="0060709F">
        <w:rPr>
          <w:rFonts w:ascii="Arial" w:hAnsi="Arial" w:cs="Arial"/>
          <w:color w:val="000000"/>
          <w:sz w:val="20"/>
        </w:rPr>
        <w:t>России,</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последний</w:t>
      </w:r>
      <w:r w:rsidR="003778C0" w:rsidRPr="0060709F">
        <w:rPr>
          <w:rFonts w:ascii="Arial" w:hAnsi="Arial" w:cs="Arial"/>
          <w:color w:val="000000"/>
          <w:sz w:val="20"/>
        </w:rPr>
        <w:t xml:space="preserve"> </w:t>
      </w:r>
      <w:r w:rsidRPr="0060709F">
        <w:rPr>
          <w:rFonts w:ascii="Arial" w:hAnsi="Arial" w:cs="Arial"/>
          <w:color w:val="000000"/>
          <w:sz w:val="20"/>
        </w:rPr>
        <w:t>отчетный</w:t>
      </w:r>
      <w:r w:rsidR="003778C0" w:rsidRPr="0060709F">
        <w:rPr>
          <w:rFonts w:ascii="Arial" w:hAnsi="Arial" w:cs="Arial"/>
          <w:color w:val="000000"/>
          <w:sz w:val="20"/>
        </w:rPr>
        <w:t xml:space="preserve"> </w:t>
      </w:r>
      <w:r w:rsidRPr="0060709F">
        <w:rPr>
          <w:rFonts w:ascii="Arial" w:hAnsi="Arial" w:cs="Arial"/>
          <w:color w:val="000000"/>
          <w:sz w:val="20"/>
        </w:rPr>
        <w:t>период,</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информацию</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дебиторской</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кредиторской</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оформленную</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учетом</w:t>
      </w:r>
      <w:r w:rsidR="003778C0" w:rsidRPr="0060709F">
        <w:rPr>
          <w:rFonts w:ascii="Arial" w:hAnsi="Arial" w:cs="Arial"/>
          <w:color w:val="000000"/>
          <w:sz w:val="20"/>
        </w:rPr>
        <w:t xml:space="preserve"> </w:t>
      </w:r>
      <w:r w:rsidRPr="0060709F">
        <w:rPr>
          <w:rFonts w:ascii="Arial" w:hAnsi="Arial" w:cs="Arial"/>
          <w:color w:val="000000"/>
          <w:sz w:val="20"/>
        </w:rPr>
        <w:t>положений</w:t>
      </w:r>
      <w:r w:rsidR="003778C0" w:rsidRPr="0060709F">
        <w:rPr>
          <w:rFonts w:ascii="Arial" w:hAnsi="Arial" w:cs="Arial"/>
          <w:color w:val="000000"/>
          <w:sz w:val="20"/>
        </w:rPr>
        <w:t xml:space="preserve"> </w:t>
      </w:r>
      <w:r w:rsidRPr="0060709F">
        <w:rPr>
          <w:rFonts w:ascii="Arial" w:hAnsi="Arial" w:cs="Arial"/>
          <w:color w:val="000000"/>
          <w:sz w:val="20"/>
        </w:rPr>
        <w:t>раздела</w:t>
      </w:r>
      <w:r w:rsidR="003778C0" w:rsidRPr="0060709F">
        <w:rPr>
          <w:rFonts w:ascii="Arial" w:hAnsi="Arial" w:cs="Arial"/>
          <w:color w:val="000000"/>
          <w:sz w:val="20"/>
        </w:rPr>
        <w:t xml:space="preserve"> </w:t>
      </w: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приложения</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приказу</w:t>
      </w:r>
      <w:r w:rsidR="003778C0" w:rsidRPr="0060709F">
        <w:rPr>
          <w:rFonts w:ascii="Arial" w:hAnsi="Arial" w:cs="Arial"/>
          <w:color w:val="000000"/>
          <w:sz w:val="20"/>
        </w:rPr>
        <w:t xml:space="preserve"> </w:t>
      </w:r>
      <w:r w:rsidRPr="0060709F">
        <w:rPr>
          <w:rFonts w:ascii="Arial" w:hAnsi="Arial" w:cs="Arial"/>
          <w:color w:val="000000"/>
          <w:sz w:val="20"/>
        </w:rPr>
        <w:t>Минфина</w:t>
      </w:r>
      <w:r w:rsidR="003778C0" w:rsidRPr="0060709F">
        <w:rPr>
          <w:rFonts w:ascii="Arial" w:hAnsi="Arial" w:cs="Arial"/>
          <w:color w:val="000000"/>
          <w:sz w:val="20"/>
        </w:rPr>
        <w:t xml:space="preserve"> </w:t>
      </w:r>
      <w:r w:rsidRPr="0060709F">
        <w:rPr>
          <w:rFonts w:ascii="Arial" w:hAnsi="Arial" w:cs="Arial"/>
          <w:color w:val="000000"/>
          <w:sz w:val="20"/>
        </w:rPr>
        <w:t>России;</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е)</w:t>
      </w:r>
      <w:r w:rsidR="003778C0" w:rsidRPr="0060709F">
        <w:rPr>
          <w:rFonts w:ascii="Arial" w:hAnsi="Arial" w:cs="Arial"/>
          <w:color w:val="000000"/>
          <w:sz w:val="20"/>
        </w:rPr>
        <w:t xml:space="preserve"> </w:t>
      </w:r>
      <w:r w:rsidRPr="0060709F">
        <w:rPr>
          <w:rFonts w:ascii="Arial" w:hAnsi="Arial" w:cs="Arial"/>
          <w:color w:val="000000"/>
          <w:sz w:val="20"/>
        </w:rPr>
        <w:t>справки,</w:t>
      </w:r>
      <w:r w:rsidR="003778C0" w:rsidRPr="0060709F">
        <w:rPr>
          <w:rFonts w:ascii="Arial" w:hAnsi="Arial" w:cs="Arial"/>
          <w:color w:val="000000"/>
          <w:sz w:val="20"/>
        </w:rPr>
        <w:t xml:space="preserve"> </w:t>
      </w:r>
      <w:r w:rsidRPr="0060709F">
        <w:rPr>
          <w:rFonts w:ascii="Arial" w:hAnsi="Arial" w:cs="Arial"/>
          <w:color w:val="000000"/>
          <w:sz w:val="20"/>
        </w:rPr>
        <w:t>заверенные</w:t>
      </w:r>
      <w:r w:rsidR="003778C0" w:rsidRPr="0060709F">
        <w:rPr>
          <w:rFonts w:ascii="Arial" w:hAnsi="Arial" w:cs="Arial"/>
          <w:color w:val="000000"/>
          <w:sz w:val="20"/>
        </w:rPr>
        <w:t xml:space="preserve"> </w:t>
      </w:r>
      <w:r w:rsidRPr="0060709F">
        <w:rPr>
          <w:rFonts w:ascii="Arial" w:hAnsi="Arial" w:cs="Arial"/>
          <w:color w:val="000000"/>
          <w:sz w:val="20"/>
        </w:rPr>
        <w:t>налоговыми</w:t>
      </w:r>
      <w:r w:rsidR="003778C0" w:rsidRPr="0060709F">
        <w:rPr>
          <w:rFonts w:ascii="Arial" w:hAnsi="Arial" w:cs="Arial"/>
          <w:color w:val="000000"/>
          <w:sz w:val="20"/>
        </w:rPr>
        <w:t xml:space="preserve"> </w:t>
      </w:r>
      <w:r w:rsidRPr="0060709F">
        <w:rPr>
          <w:rFonts w:ascii="Arial" w:hAnsi="Arial" w:cs="Arial"/>
          <w:color w:val="000000"/>
          <w:sz w:val="20"/>
        </w:rPr>
        <w:t>органами,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том,</w:t>
      </w:r>
      <w:r w:rsidR="003778C0" w:rsidRPr="0060709F">
        <w:rPr>
          <w:rFonts w:ascii="Arial" w:hAnsi="Arial" w:cs="Arial"/>
          <w:color w:val="000000"/>
          <w:sz w:val="20"/>
        </w:rPr>
        <w:t xml:space="preserve"> </w:t>
      </w:r>
      <w:r w:rsidRPr="0060709F">
        <w:rPr>
          <w:rFonts w:ascii="Arial" w:hAnsi="Arial" w:cs="Arial"/>
          <w:color w:val="000000"/>
          <w:sz w:val="20"/>
        </w:rPr>
        <w:t>что</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отношении</w:t>
      </w:r>
      <w:r w:rsidR="003778C0" w:rsidRPr="0060709F">
        <w:rPr>
          <w:rFonts w:ascii="Arial" w:hAnsi="Arial" w:cs="Arial"/>
          <w:color w:val="000000"/>
          <w:sz w:val="20"/>
        </w:rPr>
        <w:t xml:space="preserve"> </w:t>
      </w:r>
      <w:r w:rsidRPr="0060709F">
        <w:rPr>
          <w:rFonts w:ascii="Arial" w:hAnsi="Arial" w:cs="Arial"/>
          <w:color w:val="000000"/>
          <w:sz w:val="20"/>
        </w:rPr>
        <w:t>должника</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инициирована</w:t>
      </w:r>
      <w:r w:rsidR="003778C0" w:rsidRPr="0060709F">
        <w:rPr>
          <w:rFonts w:ascii="Arial" w:hAnsi="Arial" w:cs="Arial"/>
          <w:color w:val="000000"/>
          <w:sz w:val="20"/>
        </w:rPr>
        <w:t xml:space="preserve"> </w:t>
      </w:r>
      <w:r w:rsidRPr="0060709F">
        <w:rPr>
          <w:rFonts w:ascii="Arial" w:hAnsi="Arial" w:cs="Arial"/>
          <w:color w:val="000000"/>
          <w:sz w:val="20"/>
        </w:rPr>
        <w:t>процедура</w:t>
      </w:r>
      <w:r w:rsidR="003778C0" w:rsidRPr="0060709F">
        <w:rPr>
          <w:rFonts w:ascii="Arial" w:hAnsi="Arial" w:cs="Arial"/>
          <w:color w:val="000000"/>
          <w:sz w:val="20"/>
        </w:rPr>
        <w:t xml:space="preserve"> </w:t>
      </w:r>
      <w:r w:rsidRPr="0060709F">
        <w:rPr>
          <w:rFonts w:ascii="Arial" w:hAnsi="Arial" w:cs="Arial"/>
          <w:color w:val="000000"/>
          <w:sz w:val="20"/>
        </w:rPr>
        <w:t>несостоятельности</w:t>
      </w:r>
      <w:r w:rsidR="003778C0" w:rsidRPr="0060709F">
        <w:rPr>
          <w:rFonts w:ascii="Arial" w:hAnsi="Arial" w:cs="Arial"/>
          <w:color w:val="000000"/>
          <w:sz w:val="20"/>
        </w:rPr>
        <w:t xml:space="preserve"> </w:t>
      </w:r>
      <w:r w:rsidRPr="0060709F">
        <w:rPr>
          <w:rFonts w:ascii="Arial" w:hAnsi="Arial" w:cs="Arial"/>
          <w:color w:val="000000"/>
          <w:sz w:val="20"/>
        </w:rPr>
        <w:t>(банкротства),</w:t>
      </w:r>
      <w:r w:rsidR="003778C0" w:rsidRPr="0060709F">
        <w:rPr>
          <w:rFonts w:ascii="Arial" w:hAnsi="Arial" w:cs="Arial"/>
          <w:color w:val="000000"/>
          <w:sz w:val="20"/>
        </w:rPr>
        <w:t xml:space="preserve"> </w:t>
      </w:r>
      <w:r w:rsidRPr="0060709F">
        <w:rPr>
          <w:rFonts w:ascii="Arial" w:hAnsi="Arial" w:cs="Arial"/>
          <w:color w:val="000000"/>
          <w:sz w:val="20"/>
        </w:rPr>
        <w:t>обо</w:t>
      </w:r>
      <w:r w:rsidR="003778C0" w:rsidRPr="0060709F">
        <w:rPr>
          <w:rFonts w:ascii="Arial" w:hAnsi="Arial" w:cs="Arial"/>
          <w:color w:val="000000"/>
          <w:sz w:val="20"/>
        </w:rPr>
        <w:t xml:space="preserve"> </w:t>
      </w:r>
      <w:r w:rsidRPr="0060709F">
        <w:rPr>
          <w:rFonts w:ascii="Arial" w:hAnsi="Arial" w:cs="Arial"/>
          <w:color w:val="000000"/>
          <w:sz w:val="20"/>
        </w:rPr>
        <w:t>всех</w:t>
      </w:r>
      <w:r w:rsidR="003778C0" w:rsidRPr="0060709F">
        <w:rPr>
          <w:rFonts w:ascii="Arial" w:hAnsi="Arial" w:cs="Arial"/>
          <w:color w:val="000000"/>
          <w:sz w:val="20"/>
        </w:rPr>
        <w:t xml:space="preserve"> </w:t>
      </w:r>
      <w:r w:rsidRPr="0060709F">
        <w:rPr>
          <w:rFonts w:ascii="Arial" w:hAnsi="Arial" w:cs="Arial"/>
          <w:color w:val="000000"/>
          <w:sz w:val="20"/>
        </w:rPr>
        <w:t>действующих</w:t>
      </w:r>
      <w:r w:rsidR="003778C0" w:rsidRPr="0060709F">
        <w:rPr>
          <w:rFonts w:ascii="Arial" w:hAnsi="Arial" w:cs="Arial"/>
          <w:color w:val="000000"/>
          <w:sz w:val="20"/>
        </w:rPr>
        <w:t xml:space="preserve"> </w:t>
      </w:r>
      <w:r w:rsidRPr="0060709F">
        <w:rPr>
          <w:rFonts w:ascii="Arial" w:hAnsi="Arial" w:cs="Arial"/>
          <w:color w:val="000000"/>
          <w:sz w:val="20"/>
        </w:rPr>
        <w:t>расчетных</w:t>
      </w:r>
      <w:r w:rsidR="003778C0" w:rsidRPr="0060709F">
        <w:rPr>
          <w:rFonts w:ascii="Arial" w:hAnsi="Arial" w:cs="Arial"/>
          <w:color w:val="000000"/>
          <w:sz w:val="20"/>
        </w:rPr>
        <w:t xml:space="preserve"> </w:t>
      </w:r>
      <w:r w:rsidRPr="0060709F">
        <w:rPr>
          <w:rFonts w:ascii="Arial" w:hAnsi="Arial" w:cs="Arial"/>
          <w:color w:val="000000"/>
          <w:sz w:val="20"/>
        </w:rPr>
        <w:t>рублевых</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валютных</w:t>
      </w:r>
      <w:r w:rsidR="003778C0" w:rsidRPr="0060709F">
        <w:rPr>
          <w:rFonts w:ascii="Arial" w:hAnsi="Arial" w:cs="Arial"/>
          <w:color w:val="000000"/>
          <w:sz w:val="20"/>
        </w:rPr>
        <w:t xml:space="preserve"> </w:t>
      </w:r>
      <w:r w:rsidRPr="0060709F">
        <w:rPr>
          <w:rFonts w:ascii="Arial" w:hAnsi="Arial" w:cs="Arial"/>
          <w:color w:val="000000"/>
          <w:sz w:val="20"/>
        </w:rPr>
        <w:t>счетах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кредитных</w:t>
      </w:r>
      <w:r w:rsidR="003778C0" w:rsidRPr="0060709F">
        <w:rPr>
          <w:rFonts w:ascii="Arial" w:hAnsi="Arial" w:cs="Arial"/>
          <w:color w:val="000000"/>
          <w:sz w:val="20"/>
        </w:rPr>
        <w:t xml:space="preserve"> </w:t>
      </w:r>
      <w:r w:rsidRPr="0060709F">
        <w:rPr>
          <w:rFonts w:ascii="Arial" w:hAnsi="Arial" w:cs="Arial"/>
          <w:color w:val="000000"/>
          <w:sz w:val="20"/>
        </w:rPr>
        <w:t>организациях;</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ж)</w:t>
      </w:r>
      <w:r w:rsidR="003778C0" w:rsidRPr="0060709F">
        <w:rPr>
          <w:rFonts w:ascii="Arial" w:hAnsi="Arial" w:cs="Arial"/>
          <w:color w:val="000000"/>
          <w:sz w:val="20"/>
        </w:rPr>
        <w:t xml:space="preserve"> </w:t>
      </w:r>
      <w:r w:rsidRPr="0060709F">
        <w:rPr>
          <w:rFonts w:ascii="Arial" w:hAnsi="Arial" w:cs="Arial"/>
          <w:color w:val="000000"/>
          <w:sz w:val="20"/>
        </w:rPr>
        <w:t>справки</w:t>
      </w:r>
      <w:r w:rsidR="003778C0" w:rsidRPr="0060709F">
        <w:rPr>
          <w:rFonts w:ascii="Arial" w:hAnsi="Arial" w:cs="Arial"/>
          <w:color w:val="000000"/>
          <w:sz w:val="20"/>
        </w:rPr>
        <w:t xml:space="preserve"> </w:t>
      </w:r>
      <w:r w:rsidRPr="0060709F">
        <w:rPr>
          <w:rFonts w:ascii="Arial" w:hAnsi="Arial" w:cs="Arial"/>
          <w:color w:val="000000"/>
          <w:sz w:val="20"/>
        </w:rPr>
        <w:t>кредитных</w:t>
      </w:r>
      <w:r w:rsidR="003778C0" w:rsidRPr="0060709F">
        <w:rPr>
          <w:rFonts w:ascii="Arial" w:hAnsi="Arial" w:cs="Arial"/>
          <w:color w:val="000000"/>
          <w:sz w:val="20"/>
        </w:rPr>
        <w:t xml:space="preserve"> </w:t>
      </w:r>
      <w:r w:rsidRPr="0060709F">
        <w:rPr>
          <w:rFonts w:ascii="Arial" w:hAnsi="Arial" w:cs="Arial"/>
          <w:color w:val="000000"/>
          <w:sz w:val="20"/>
        </w:rPr>
        <w:t>организаций</w:t>
      </w:r>
      <w:r w:rsidR="003778C0" w:rsidRPr="0060709F">
        <w:rPr>
          <w:rFonts w:ascii="Arial" w:hAnsi="Arial" w:cs="Arial"/>
          <w:color w:val="000000"/>
          <w:sz w:val="20"/>
        </w:rPr>
        <w:t xml:space="preserve"> </w:t>
      </w:r>
      <w:r w:rsidRPr="0060709F">
        <w:rPr>
          <w:rFonts w:ascii="Arial" w:hAnsi="Arial" w:cs="Arial"/>
          <w:color w:val="000000"/>
          <w:sz w:val="20"/>
        </w:rPr>
        <w:t>об</w:t>
      </w:r>
      <w:r w:rsidR="003778C0" w:rsidRPr="0060709F">
        <w:rPr>
          <w:rFonts w:ascii="Arial" w:hAnsi="Arial" w:cs="Arial"/>
          <w:color w:val="000000"/>
          <w:sz w:val="20"/>
        </w:rPr>
        <w:t xml:space="preserve"> </w:t>
      </w:r>
      <w:r w:rsidRPr="0060709F">
        <w:rPr>
          <w:rFonts w:ascii="Arial" w:hAnsi="Arial" w:cs="Arial"/>
          <w:color w:val="000000"/>
          <w:sz w:val="20"/>
        </w:rPr>
        <w:t>оборотах</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расчетным</w:t>
      </w:r>
      <w:r w:rsidR="003778C0" w:rsidRPr="0060709F">
        <w:rPr>
          <w:rFonts w:ascii="Arial" w:hAnsi="Arial" w:cs="Arial"/>
          <w:color w:val="000000"/>
          <w:sz w:val="20"/>
        </w:rPr>
        <w:t xml:space="preserve"> </w:t>
      </w:r>
      <w:r w:rsidRPr="0060709F">
        <w:rPr>
          <w:rFonts w:ascii="Arial" w:hAnsi="Arial" w:cs="Arial"/>
          <w:color w:val="000000"/>
          <w:sz w:val="20"/>
        </w:rPr>
        <w:t>рублевым</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валютным</w:t>
      </w:r>
      <w:r w:rsidR="003778C0" w:rsidRPr="0060709F">
        <w:rPr>
          <w:rFonts w:ascii="Arial" w:hAnsi="Arial" w:cs="Arial"/>
          <w:color w:val="000000"/>
          <w:sz w:val="20"/>
        </w:rPr>
        <w:t xml:space="preserve"> </w:t>
      </w:r>
      <w:r w:rsidRPr="0060709F">
        <w:rPr>
          <w:rFonts w:ascii="Arial" w:hAnsi="Arial" w:cs="Arial"/>
          <w:color w:val="000000"/>
          <w:sz w:val="20"/>
        </w:rPr>
        <w:t>счетам</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последние</w:t>
      </w:r>
      <w:r w:rsidR="003778C0" w:rsidRPr="0060709F">
        <w:rPr>
          <w:rFonts w:ascii="Arial" w:hAnsi="Arial" w:cs="Arial"/>
          <w:color w:val="000000"/>
          <w:sz w:val="20"/>
        </w:rPr>
        <w:t xml:space="preserve"> </w:t>
      </w:r>
      <w:r w:rsidRPr="0060709F">
        <w:rPr>
          <w:rFonts w:ascii="Arial" w:hAnsi="Arial" w:cs="Arial"/>
          <w:color w:val="000000"/>
          <w:sz w:val="20"/>
        </w:rPr>
        <w:t>12</w:t>
      </w:r>
      <w:r w:rsidR="003778C0" w:rsidRPr="0060709F">
        <w:rPr>
          <w:rFonts w:ascii="Arial" w:hAnsi="Arial" w:cs="Arial"/>
          <w:color w:val="000000"/>
          <w:sz w:val="20"/>
        </w:rPr>
        <w:t xml:space="preserve"> </w:t>
      </w:r>
      <w:r w:rsidRPr="0060709F">
        <w:rPr>
          <w:rFonts w:ascii="Arial" w:hAnsi="Arial" w:cs="Arial"/>
          <w:color w:val="000000"/>
          <w:sz w:val="20"/>
        </w:rPr>
        <w:t>месяцев,</w:t>
      </w:r>
      <w:r w:rsidR="003778C0" w:rsidRPr="0060709F">
        <w:rPr>
          <w:rFonts w:ascii="Arial" w:hAnsi="Arial" w:cs="Arial"/>
          <w:color w:val="000000"/>
          <w:sz w:val="20"/>
        </w:rPr>
        <w:t xml:space="preserve"> </w:t>
      </w:r>
      <w:r w:rsidRPr="0060709F">
        <w:rPr>
          <w:rFonts w:ascii="Arial" w:hAnsi="Arial" w:cs="Arial"/>
          <w:color w:val="000000"/>
          <w:sz w:val="20"/>
        </w:rPr>
        <w:t>остатках</w:t>
      </w:r>
      <w:r w:rsidR="003778C0" w:rsidRPr="0060709F">
        <w:rPr>
          <w:rFonts w:ascii="Arial" w:hAnsi="Arial" w:cs="Arial"/>
          <w:color w:val="000000"/>
          <w:sz w:val="20"/>
        </w:rPr>
        <w:t xml:space="preserve"> </w:t>
      </w:r>
      <w:r w:rsidRPr="0060709F">
        <w:rPr>
          <w:rFonts w:ascii="Arial" w:hAnsi="Arial" w:cs="Arial"/>
          <w:color w:val="000000"/>
          <w:sz w:val="20"/>
        </w:rPr>
        <w:t>денежных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них</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дату,</w:t>
      </w:r>
      <w:r w:rsidR="003778C0" w:rsidRPr="0060709F">
        <w:rPr>
          <w:rFonts w:ascii="Arial" w:hAnsi="Arial" w:cs="Arial"/>
          <w:color w:val="000000"/>
          <w:sz w:val="20"/>
        </w:rPr>
        <w:t xml:space="preserve"> </w:t>
      </w:r>
      <w:r w:rsidRPr="0060709F">
        <w:rPr>
          <w:rFonts w:ascii="Arial" w:hAnsi="Arial" w:cs="Arial"/>
          <w:color w:val="000000"/>
          <w:sz w:val="20"/>
        </w:rPr>
        <w:t>предшествующую</w:t>
      </w:r>
      <w:r w:rsidR="003778C0" w:rsidRPr="0060709F">
        <w:rPr>
          <w:rFonts w:ascii="Arial" w:hAnsi="Arial" w:cs="Arial"/>
          <w:color w:val="000000"/>
          <w:sz w:val="20"/>
        </w:rPr>
        <w:t xml:space="preserve"> </w:t>
      </w:r>
      <w:r w:rsidRPr="0060709F">
        <w:rPr>
          <w:rFonts w:ascii="Arial" w:hAnsi="Arial" w:cs="Arial"/>
          <w:color w:val="000000"/>
          <w:sz w:val="20"/>
        </w:rPr>
        <w:t>дате</w:t>
      </w:r>
      <w:r w:rsidR="003778C0" w:rsidRPr="0060709F">
        <w:rPr>
          <w:rFonts w:ascii="Arial" w:hAnsi="Arial" w:cs="Arial"/>
          <w:color w:val="000000"/>
          <w:sz w:val="20"/>
        </w:rPr>
        <w:t xml:space="preserve"> </w:t>
      </w:r>
      <w:r w:rsidRPr="0060709F">
        <w:rPr>
          <w:rFonts w:ascii="Arial" w:hAnsi="Arial" w:cs="Arial"/>
          <w:color w:val="000000"/>
          <w:sz w:val="20"/>
        </w:rPr>
        <w:t>подачи</w:t>
      </w:r>
      <w:r w:rsidR="003778C0" w:rsidRPr="0060709F">
        <w:rPr>
          <w:rFonts w:ascii="Arial" w:hAnsi="Arial" w:cs="Arial"/>
          <w:color w:val="000000"/>
          <w:sz w:val="20"/>
        </w:rPr>
        <w:t xml:space="preserve"> </w:t>
      </w:r>
      <w:r w:rsidRPr="0060709F">
        <w:rPr>
          <w:rFonts w:ascii="Arial" w:hAnsi="Arial" w:cs="Arial"/>
          <w:color w:val="000000"/>
          <w:sz w:val="20"/>
        </w:rPr>
        <w:t>документов,</w:t>
      </w:r>
      <w:r w:rsidR="003778C0" w:rsidRPr="0060709F">
        <w:rPr>
          <w:rFonts w:ascii="Arial" w:hAnsi="Arial" w:cs="Arial"/>
          <w:color w:val="000000"/>
          <w:sz w:val="20"/>
        </w:rPr>
        <w:t xml:space="preserve"> </w:t>
      </w:r>
      <w:r w:rsidRPr="0060709F">
        <w:rPr>
          <w:rFonts w:ascii="Arial" w:hAnsi="Arial" w:cs="Arial"/>
          <w:color w:val="000000"/>
          <w:sz w:val="20"/>
        </w:rPr>
        <w:t>наличии</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отсутствии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каждом</w:t>
      </w:r>
      <w:r w:rsidR="003778C0" w:rsidRPr="0060709F">
        <w:rPr>
          <w:rFonts w:ascii="Arial" w:hAnsi="Arial" w:cs="Arial"/>
          <w:color w:val="000000"/>
          <w:sz w:val="20"/>
        </w:rPr>
        <w:t xml:space="preserve"> </w:t>
      </w:r>
      <w:r w:rsidRPr="0060709F">
        <w:rPr>
          <w:rFonts w:ascii="Arial" w:hAnsi="Arial" w:cs="Arial"/>
          <w:color w:val="000000"/>
          <w:sz w:val="20"/>
        </w:rPr>
        <w:t>счете</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дату</w:t>
      </w:r>
      <w:r w:rsidR="003778C0" w:rsidRPr="0060709F">
        <w:rPr>
          <w:rFonts w:ascii="Arial" w:hAnsi="Arial" w:cs="Arial"/>
          <w:color w:val="000000"/>
          <w:sz w:val="20"/>
        </w:rPr>
        <w:t xml:space="preserve"> </w:t>
      </w:r>
      <w:r w:rsidRPr="0060709F">
        <w:rPr>
          <w:rFonts w:ascii="Arial" w:hAnsi="Arial" w:cs="Arial"/>
          <w:color w:val="000000"/>
          <w:sz w:val="20"/>
        </w:rPr>
        <w:t>представления</w:t>
      </w:r>
      <w:r w:rsidR="003778C0" w:rsidRPr="0060709F">
        <w:rPr>
          <w:rFonts w:ascii="Arial" w:hAnsi="Arial" w:cs="Arial"/>
          <w:color w:val="000000"/>
          <w:sz w:val="20"/>
        </w:rPr>
        <w:t xml:space="preserve"> </w:t>
      </w:r>
      <w:r w:rsidRPr="0060709F">
        <w:rPr>
          <w:rFonts w:ascii="Arial" w:hAnsi="Arial" w:cs="Arial"/>
          <w:color w:val="000000"/>
          <w:sz w:val="20"/>
        </w:rPr>
        <w:t>справки</w:t>
      </w:r>
      <w:r w:rsidR="003778C0" w:rsidRPr="0060709F">
        <w:rPr>
          <w:rFonts w:ascii="Arial" w:hAnsi="Arial" w:cs="Arial"/>
          <w:color w:val="000000"/>
          <w:sz w:val="20"/>
        </w:rPr>
        <w:t xml:space="preserve"> </w:t>
      </w:r>
      <w:r w:rsidRPr="0060709F">
        <w:rPr>
          <w:rFonts w:ascii="Arial" w:hAnsi="Arial" w:cs="Arial"/>
          <w:color w:val="000000"/>
          <w:sz w:val="20"/>
        </w:rPr>
        <w:t>картотеки</w:t>
      </w:r>
      <w:r w:rsidR="003778C0" w:rsidRPr="0060709F">
        <w:rPr>
          <w:rFonts w:ascii="Arial" w:hAnsi="Arial" w:cs="Arial"/>
          <w:color w:val="000000"/>
          <w:sz w:val="20"/>
        </w:rPr>
        <w:t xml:space="preserve"> </w:t>
      </w:r>
      <w:r w:rsidRPr="0060709F">
        <w:rPr>
          <w:rFonts w:ascii="Arial" w:hAnsi="Arial" w:cs="Arial"/>
          <w:color w:val="000000"/>
          <w:sz w:val="20"/>
        </w:rPr>
        <w:t>неоплаченных</w:t>
      </w:r>
      <w:r w:rsidR="003778C0" w:rsidRPr="0060709F">
        <w:rPr>
          <w:rFonts w:ascii="Arial" w:hAnsi="Arial" w:cs="Arial"/>
          <w:color w:val="000000"/>
          <w:sz w:val="20"/>
        </w:rPr>
        <w:t xml:space="preserve"> </w:t>
      </w:r>
      <w:r w:rsidRPr="0060709F">
        <w:rPr>
          <w:rFonts w:ascii="Arial" w:hAnsi="Arial" w:cs="Arial"/>
          <w:color w:val="000000"/>
          <w:sz w:val="20"/>
        </w:rPr>
        <w:t>ра</w:t>
      </w:r>
      <w:r w:rsidRPr="0060709F">
        <w:rPr>
          <w:rFonts w:ascii="Arial" w:hAnsi="Arial" w:cs="Arial"/>
          <w:color w:val="000000"/>
          <w:sz w:val="20"/>
        </w:rPr>
        <w:t>с</w:t>
      </w:r>
      <w:r w:rsidRPr="0060709F">
        <w:rPr>
          <w:rFonts w:ascii="Arial" w:hAnsi="Arial" w:cs="Arial"/>
          <w:color w:val="000000"/>
          <w:sz w:val="20"/>
        </w:rPr>
        <w:t>четных</w:t>
      </w:r>
      <w:r w:rsidR="003778C0" w:rsidRPr="0060709F">
        <w:rPr>
          <w:rFonts w:ascii="Arial" w:hAnsi="Arial" w:cs="Arial"/>
          <w:color w:val="000000"/>
          <w:sz w:val="20"/>
        </w:rPr>
        <w:t xml:space="preserve"> </w:t>
      </w:r>
      <w:r w:rsidRPr="0060709F">
        <w:rPr>
          <w:rFonts w:ascii="Arial" w:hAnsi="Arial" w:cs="Arial"/>
          <w:color w:val="000000"/>
          <w:sz w:val="20"/>
        </w:rPr>
        <w:t>документов;</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proofErr w:type="spellStart"/>
      <w:r w:rsidRPr="0060709F">
        <w:rPr>
          <w:rFonts w:ascii="Arial" w:hAnsi="Arial" w:cs="Arial"/>
          <w:color w:val="000000"/>
          <w:sz w:val="20"/>
        </w:rPr>
        <w:t>з</w:t>
      </w:r>
      <w:proofErr w:type="spellEnd"/>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документы,</w:t>
      </w:r>
      <w:r w:rsidR="003778C0" w:rsidRPr="0060709F">
        <w:rPr>
          <w:rFonts w:ascii="Arial" w:hAnsi="Arial" w:cs="Arial"/>
          <w:color w:val="000000"/>
          <w:sz w:val="20"/>
        </w:rPr>
        <w:t xml:space="preserve"> </w:t>
      </w:r>
      <w:r w:rsidRPr="0060709F">
        <w:rPr>
          <w:rFonts w:ascii="Arial" w:hAnsi="Arial" w:cs="Arial"/>
          <w:color w:val="000000"/>
          <w:sz w:val="20"/>
        </w:rPr>
        <w:t>характеризующие</w:t>
      </w:r>
      <w:r w:rsidR="003778C0" w:rsidRPr="0060709F">
        <w:rPr>
          <w:rFonts w:ascii="Arial" w:hAnsi="Arial" w:cs="Arial"/>
          <w:color w:val="000000"/>
          <w:sz w:val="20"/>
        </w:rPr>
        <w:t xml:space="preserve"> </w:t>
      </w:r>
      <w:r w:rsidRPr="0060709F">
        <w:rPr>
          <w:rFonts w:ascii="Arial" w:hAnsi="Arial" w:cs="Arial"/>
          <w:color w:val="000000"/>
          <w:sz w:val="20"/>
        </w:rPr>
        <w:t>кредитную</w:t>
      </w:r>
      <w:r w:rsidR="003778C0" w:rsidRPr="0060709F">
        <w:rPr>
          <w:rFonts w:ascii="Arial" w:hAnsi="Arial" w:cs="Arial"/>
          <w:color w:val="000000"/>
          <w:sz w:val="20"/>
        </w:rPr>
        <w:t xml:space="preserve"> </w:t>
      </w:r>
      <w:r w:rsidRPr="0060709F">
        <w:rPr>
          <w:rFonts w:ascii="Arial" w:hAnsi="Arial" w:cs="Arial"/>
          <w:color w:val="000000"/>
          <w:sz w:val="20"/>
        </w:rPr>
        <w:t>историю</w:t>
      </w:r>
      <w:r w:rsidR="003778C0" w:rsidRPr="0060709F">
        <w:rPr>
          <w:rFonts w:ascii="Arial" w:hAnsi="Arial" w:cs="Arial"/>
          <w:color w:val="000000"/>
          <w:sz w:val="20"/>
        </w:rPr>
        <w:t xml:space="preserve"> </w:t>
      </w:r>
      <w:r w:rsidRPr="0060709F">
        <w:rPr>
          <w:rFonts w:ascii="Arial" w:hAnsi="Arial" w:cs="Arial"/>
          <w:color w:val="000000"/>
          <w:sz w:val="20"/>
        </w:rPr>
        <w:t>должника</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последние</w:t>
      </w:r>
      <w:r w:rsidR="003778C0" w:rsidRPr="0060709F">
        <w:rPr>
          <w:rFonts w:ascii="Arial" w:hAnsi="Arial" w:cs="Arial"/>
          <w:color w:val="000000"/>
          <w:sz w:val="20"/>
        </w:rPr>
        <w:t xml:space="preserve"> </w:t>
      </w:r>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года</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дату</w:t>
      </w:r>
      <w:r w:rsidR="003778C0" w:rsidRPr="0060709F">
        <w:rPr>
          <w:rFonts w:ascii="Arial" w:hAnsi="Arial" w:cs="Arial"/>
          <w:color w:val="000000"/>
          <w:sz w:val="20"/>
        </w:rPr>
        <w:t xml:space="preserve"> </w:t>
      </w:r>
      <w:r w:rsidRPr="0060709F">
        <w:rPr>
          <w:rFonts w:ascii="Arial" w:hAnsi="Arial" w:cs="Arial"/>
          <w:color w:val="000000"/>
          <w:sz w:val="20"/>
        </w:rPr>
        <w:t>подачи</w:t>
      </w:r>
      <w:r w:rsidR="003778C0" w:rsidRPr="0060709F">
        <w:rPr>
          <w:rFonts w:ascii="Arial" w:hAnsi="Arial" w:cs="Arial"/>
          <w:color w:val="000000"/>
          <w:sz w:val="20"/>
        </w:rPr>
        <w:t xml:space="preserve"> </w:t>
      </w:r>
      <w:r w:rsidRPr="0060709F">
        <w:rPr>
          <w:rFonts w:ascii="Arial" w:hAnsi="Arial" w:cs="Arial"/>
          <w:color w:val="000000"/>
          <w:sz w:val="20"/>
        </w:rPr>
        <w:t>документов</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администрацию</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(описание</w:t>
      </w:r>
      <w:r w:rsidR="003778C0" w:rsidRPr="0060709F">
        <w:rPr>
          <w:rFonts w:ascii="Arial" w:hAnsi="Arial" w:cs="Arial"/>
          <w:color w:val="000000"/>
          <w:sz w:val="20"/>
        </w:rPr>
        <w:t xml:space="preserve"> </w:t>
      </w:r>
      <w:r w:rsidRPr="0060709F">
        <w:rPr>
          <w:rFonts w:ascii="Arial" w:hAnsi="Arial" w:cs="Arial"/>
          <w:color w:val="000000"/>
          <w:sz w:val="20"/>
        </w:rPr>
        <w:t>обязательств</w:t>
      </w:r>
      <w:r w:rsidR="003778C0" w:rsidRPr="0060709F">
        <w:rPr>
          <w:rFonts w:ascii="Arial" w:hAnsi="Arial" w:cs="Arial"/>
          <w:color w:val="000000"/>
          <w:sz w:val="20"/>
        </w:rPr>
        <w:t xml:space="preserve"> </w:t>
      </w:r>
      <w:r w:rsidRPr="0060709F">
        <w:rPr>
          <w:rFonts w:ascii="Arial" w:hAnsi="Arial" w:cs="Arial"/>
          <w:color w:val="000000"/>
          <w:sz w:val="20"/>
        </w:rPr>
        <w:t>должника</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действующим</w:t>
      </w:r>
      <w:r w:rsidR="003778C0" w:rsidRPr="0060709F">
        <w:rPr>
          <w:rFonts w:ascii="Arial" w:hAnsi="Arial" w:cs="Arial"/>
          <w:color w:val="000000"/>
          <w:sz w:val="20"/>
        </w:rPr>
        <w:t xml:space="preserve"> </w:t>
      </w:r>
      <w:r w:rsidRPr="0060709F">
        <w:rPr>
          <w:rFonts w:ascii="Arial" w:hAnsi="Arial" w:cs="Arial"/>
          <w:color w:val="000000"/>
          <w:sz w:val="20"/>
        </w:rPr>
        <w:t>кредитным</w:t>
      </w:r>
      <w:r w:rsidR="003778C0" w:rsidRPr="0060709F">
        <w:rPr>
          <w:rFonts w:ascii="Arial" w:hAnsi="Arial" w:cs="Arial"/>
          <w:color w:val="000000"/>
          <w:sz w:val="20"/>
        </w:rPr>
        <w:t xml:space="preserve"> </w:t>
      </w:r>
      <w:r w:rsidRPr="0060709F">
        <w:rPr>
          <w:rFonts w:ascii="Arial" w:hAnsi="Arial" w:cs="Arial"/>
          <w:color w:val="000000"/>
          <w:sz w:val="20"/>
        </w:rPr>
        <w:t>договорам</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договорам</w:t>
      </w:r>
      <w:r w:rsidR="003778C0" w:rsidRPr="0060709F">
        <w:rPr>
          <w:rFonts w:ascii="Arial" w:hAnsi="Arial" w:cs="Arial"/>
          <w:color w:val="000000"/>
          <w:sz w:val="20"/>
        </w:rPr>
        <w:t xml:space="preserve"> </w:t>
      </w:r>
      <w:r w:rsidRPr="0060709F">
        <w:rPr>
          <w:rFonts w:ascii="Arial" w:hAnsi="Arial" w:cs="Arial"/>
          <w:color w:val="000000"/>
          <w:sz w:val="20"/>
        </w:rPr>
        <w:t>займа</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указанием</w:t>
      </w:r>
      <w:r w:rsidR="003778C0" w:rsidRPr="0060709F">
        <w:rPr>
          <w:rFonts w:ascii="Arial" w:hAnsi="Arial" w:cs="Arial"/>
          <w:color w:val="000000"/>
          <w:sz w:val="20"/>
        </w:rPr>
        <w:t xml:space="preserve"> </w:t>
      </w:r>
      <w:r w:rsidRPr="0060709F">
        <w:rPr>
          <w:rFonts w:ascii="Arial" w:hAnsi="Arial" w:cs="Arial"/>
          <w:color w:val="000000"/>
          <w:sz w:val="20"/>
        </w:rPr>
        <w:t>оста</w:t>
      </w:r>
      <w:r w:rsidRPr="0060709F">
        <w:rPr>
          <w:rFonts w:ascii="Arial" w:hAnsi="Arial" w:cs="Arial"/>
          <w:color w:val="000000"/>
          <w:sz w:val="20"/>
        </w:rPr>
        <w:t>т</w:t>
      </w:r>
      <w:r w:rsidRPr="0060709F">
        <w:rPr>
          <w:rFonts w:ascii="Arial" w:hAnsi="Arial" w:cs="Arial"/>
          <w:color w:val="000000"/>
          <w:sz w:val="20"/>
        </w:rPr>
        <w:t>ка</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дату</w:t>
      </w:r>
      <w:r w:rsidR="003778C0" w:rsidRPr="0060709F">
        <w:rPr>
          <w:rFonts w:ascii="Arial" w:hAnsi="Arial" w:cs="Arial"/>
          <w:color w:val="000000"/>
          <w:sz w:val="20"/>
        </w:rPr>
        <w:t xml:space="preserve"> </w:t>
      </w:r>
      <w:r w:rsidRPr="0060709F">
        <w:rPr>
          <w:rFonts w:ascii="Arial" w:hAnsi="Arial" w:cs="Arial"/>
          <w:color w:val="000000"/>
          <w:sz w:val="20"/>
        </w:rPr>
        <w:t>составления</w:t>
      </w:r>
      <w:r w:rsidR="003778C0" w:rsidRPr="0060709F">
        <w:rPr>
          <w:rFonts w:ascii="Arial" w:hAnsi="Arial" w:cs="Arial"/>
          <w:color w:val="000000"/>
          <w:sz w:val="20"/>
        </w:rPr>
        <w:t xml:space="preserve"> </w:t>
      </w:r>
      <w:r w:rsidRPr="0060709F">
        <w:rPr>
          <w:rFonts w:ascii="Arial" w:hAnsi="Arial" w:cs="Arial"/>
          <w:color w:val="000000"/>
          <w:sz w:val="20"/>
        </w:rPr>
        <w:t>кредитной</w:t>
      </w:r>
      <w:r w:rsidR="003778C0" w:rsidRPr="0060709F">
        <w:rPr>
          <w:rFonts w:ascii="Arial" w:hAnsi="Arial" w:cs="Arial"/>
          <w:color w:val="000000"/>
          <w:sz w:val="20"/>
        </w:rPr>
        <w:t xml:space="preserve"> </w:t>
      </w:r>
      <w:r w:rsidRPr="0060709F">
        <w:rPr>
          <w:rFonts w:ascii="Arial" w:hAnsi="Arial" w:cs="Arial"/>
          <w:color w:val="000000"/>
          <w:sz w:val="20"/>
        </w:rPr>
        <w:t>истории)</w:t>
      </w:r>
      <w:r w:rsidR="003778C0" w:rsidRPr="0060709F">
        <w:rPr>
          <w:rFonts w:ascii="Arial" w:hAnsi="Arial" w:cs="Arial"/>
          <w:color w:val="000000"/>
          <w:sz w:val="20"/>
        </w:rPr>
        <w:t xml:space="preserve"> </w:t>
      </w:r>
      <w:r w:rsidRPr="0060709F">
        <w:rPr>
          <w:rFonts w:ascii="Arial" w:hAnsi="Arial" w:cs="Arial"/>
          <w:color w:val="000000"/>
          <w:sz w:val="20"/>
        </w:rPr>
        <w:t>либо</w:t>
      </w:r>
      <w:r w:rsidR="003778C0" w:rsidRPr="0060709F">
        <w:rPr>
          <w:rFonts w:ascii="Arial" w:hAnsi="Arial" w:cs="Arial"/>
          <w:color w:val="000000"/>
          <w:sz w:val="20"/>
        </w:rPr>
        <w:t xml:space="preserve"> </w:t>
      </w:r>
      <w:r w:rsidRPr="0060709F">
        <w:rPr>
          <w:rFonts w:ascii="Arial" w:hAnsi="Arial" w:cs="Arial"/>
          <w:color w:val="000000"/>
          <w:sz w:val="20"/>
        </w:rPr>
        <w:t>свидетельствующие</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ее</w:t>
      </w:r>
      <w:r w:rsidR="003778C0" w:rsidRPr="0060709F">
        <w:rPr>
          <w:rFonts w:ascii="Arial" w:hAnsi="Arial" w:cs="Arial"/>
          <w:color w:val="000000"/>
          <w:sz w:val="20"/>
        </w:rPr>
        <w:t xml:space="preserve"> </w:t>
      </w:r>
      <w:r w:rsidRPr="0060709F">
        <w:rPr>
          <w:rFonts w:ascii="Arial" w:hAnsi="Arial" w:cs="Arial"/>
          <w:color w:val="000000"/>
          <w:sz w:val="20"/>
        </w:rPr>
        <w:t>отсутствии.</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4.2.</w:t>
      </w:r>
      <w:r w:rsidR="003778C0" w:rsidRPr="0060709F">
        <w:rPr>
          <w:rFonts w:ascii="Arial" w:hAnsi="Arial" w:cs="Arial"/>
          <w:color w:val="000000"/>
          <w:sz w:val="20"/>
        </w:rPr>
        <w:t xml:space="preserve"> </w:t>
      </w:r>
      <w:proofErr w:type="gramStart"/>
      <w:r w:rsidRPr="0060709F">
        <w:rPr>
          <w:rFonts w:ascii="Arial" w:hAnsi="Arial" w:cs="Arial"/>
          <w:color w:val="000000"/>
          <w:sz w:val="20"/>
        </w:rPr>
        <w:t>Представленные</w:t>
      </w:r>
      <w:r w:rsidR="003778C0" w:rsidRPr="0060709F">
        <w:rPr>
          <w:rFonts w:ascii="Arial" w:hAnsi="Arial" w:cs="Arial"/>
          <w:color w:val="000000"/>
          <w:sz w:val="20"/>
        </w:rPr>
        <w:t xml:space="preserve"> </w:t>
      </w:r>
      <w:r w:rsidRPr="0060709F">
        <w:rPr>
          <w:rFonts w:ascii="Arial" w:hAnsi="Arial" w:cs="Arial"/>
          <w:color w:val="000000"/>
          <w:sz w:val="20"/>
        </w:rPr>
        <w:t>документы</w:t>
      </w:r>
      <w:r w:rsidR="003778C0" w:rsidRPr="0060709F">
        <w:rPr>
          <w:rFonts w:ascii="Arial" w:hAnsi="Arial" w:cs="Arial"/>
          <w:color w:val="000000"/>
          <w:sz w:val="20"/>
        </w:rPr>
        <w:t xml:space="preserve"> </w:t>
      </w:r>
      <w:r w:rsidRPr="0060709F">
        <w:rPr>
          <w:rFonts w:ascii="Arial" w:hAnsi="Arial" w:cs="Arial"/>
          <w:color w:val="000000"/>
          <w:sz w:val="20"/>
        </w:rPr>
        <w:t>администрация</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течение</w:t>
      </w:r>
      <w:r w:rsidR="003778C0" w:rsidRPr="0060709F">
        <w:rPr>
          <w:rFonts w:ascii="Arial" w:hAnsi="Arial" w:cs="Arial"/>
          <w:color w:val="000000"/>
          <w:sz w:val="20"/>
        </w:rPr>
        <w:t xml:space="preserve"> </w:t>
      </w:r>
      <w:r w:rsidRPr="0060709F">
        <w:rPr>
          <w:rFonts w:ascii="Arial" w:hAnsi="Arial" w:cs="Arial"/>
          <w:color w:val="000000"/>
          <w:sz w:val="20"/>
        </w:rPr>
        <w:t>3-х</w:t>
      </w:r>
      <w:r w:rsidR="003778C0" w:rsidRPr="0060709F">
        <w:rPr>
          <w:rFonts w:ascii="Arial" w:hAnsi="Arial" w:cs="Arial"/>
          <w:color w:val="000000"/>
          <w:sz w:val="20"/>
        </w:rPr>
        <w:t xml:space="preserve"> </w:t>
      </w:r>
      <w:r w:rsidRPr="0060709F">
        <w:rPr>
          <w:rFonts w:ascii="Arial" w:hAnsi="Arial" w:cs="Arial"/>
          <w:color w:val="000000"/>
          <w:sz w:val="20"/>
        </w:rPr>
        <w:t>рабочих</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напра</w:t>
      </w:r>
      <w:r w:rsidRPr="0060709F">
        <w:rPr>
          <w:rFonts w:ascii="Arial" w:hAnsi="Arial" w:cs="Arial"/>
          <w:color w:val="000000"/>
          <w:sz w:val="20"/>
        </w:rPr>
        <w:t>в</w:t>
      </w:r>
      <w:r w:rsidRPr="0060709F">
        <w:rPr>
          <w:rFonts w:ascii="Arial" w:hAnsi="Arial" w:cs="Arial"/>
          <w:color w:val="000000"/>
          <w:sz w:val="20"/>
        </w:rPr>
        <w:t>ляет</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финансовый</w:t>
      </w:r>
      <w:r w:rsidR="003778C0" w:rsidRPr="0060709F">
        <w:rPr>
          <w:rFonts w:ascii="Arial" w:hAnsi="Arial" w:cs="Arial"/>
          <w:color w:val="000000"/>
          <w:sz w:val="20"/>
        </w:rPr>
        <w:t xml:space="preserve"> </w:t>
      </w:r>
      <w:r w:rsidRPr="0060709F">
        <w:rPr>
          <w:rFonts w:ascii="Arial" w:hAnsi="Arial" w:cs="Arial"/>
          <w:color w:val="000000"/>
          <w:sz w:val="20"/>
        </w:rPr>
        <w:t>отдел,</w:t>
      </w:r>
      <w:r w:rsidR="003778C0" w:rsidRPr="0060709F">
        <w:rPr>
          <w:rFonts w:ascii="Arial" w:hAnsi="Arial" w:cs="Arial"/>
          <w:color w:val="000000"/>
          <w:sz w:val="20"/>
        </w:rPr>
        <w:t xml:space="preserve"> </w:t>
      </w:r>
      <w:r w:rsidRPr="0060709F">
        <w:rPr>
          <w:rFonts w:ascii="Arial" w:hAnsi="Arial" w:cs="Arial"/>
          <w:color w:val="000000"/>
          <w:sz w:val="20"/>
        </w:rPr>
        <w:t>который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течение</w:t>
      </w:r>
      <w:r w:rsidR="003778C0" w:rsidRPr="0060709F">
        <w:rPr>
          <w:rFonts w:ascii="Arial" w:hAnsi="Arial" w:cs="Arial"/>
          <w:color w:val="000000"/>
          <w:sz w:val="20"/>
        </w:rPr>
        <w:t xml:space="preserve"> </w:t>
      </w:r>
      <w:r w:rsidRPr="0060709F">
        <w:rPr>
          <w:rFonts w:ascii="Arial" w:hAnsi="Arial" w:cs="Arial"/>
          <w:color w:val="000000"/>
          <w:sz w:val="20"/>
        </w:rPr>
        <w:t>10</w:t>
      </w:r>
      <w:r w:rsidR="003778C0" w:rsidRPr="0060709F">
        <w:rPr>
          <w:rFonts w:ascii="Arial" w:hAnsi="Arial" w:cs="Arial"/>
          <w:color w:val="000000"/>
          <w:sz w:val="20"/>
        </w:rPr>
        <w:t xml:space="preserve"> </w:t>
      </w:r>
      <w:r w:rsidRPr="0060709F">
        <w:rPr>
          <w:rFonts w:ascii="Arial" w:hAnsi="Arial" w:cs="Arial"/>
          <w:color w:val="000000"/>
          <w:sz w:val="20"/>
        </w:rPr>
        <w:t>рабочих</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рассматривает</w:t>
      </w:r>
      <w:r w:rsidR="003778C0" w:rsidRPr="0060709F">
        <w:rPr>
          <w:rFonts w:ascii="Arial" w:hAnsi="Arial" w:cs="Arial"/>
          <w:color w:val="000000"/>
          <w:sz w:val="20"/>
        </w:rPr>
        <w:t xml:space="preserve"> </w:t>
      </w:r>
      <w:r w:rsidRPr="0060709F">
        <w:rPr>
          <w:rFonts w:ascii="Arial" w:hAnsi="Arial" w:cs="Arial"/>
          <w:color w:val="000000"/>
          <w:sz w:val="20"/>
        </w:rPr>
        <w:t>документы,</w:t>
      </w:r>
      <w:r w:rsidR="003778C0" w:rsidRPr="0060709F">
        <w:rPr>
          <w:rFonts w:ascii="Arial" w:hAnsi="Arial" w:cs="Arial"/>
          <w:color w:val="000000"/>
          <w:sz w:val="20"/>
        </w:rPr>
        <w:t xml:space="preserve"> </w:t>
      </w:r>
      <w:r w:rsidRPr="0060709F">
        <w:rPr>
          <w:rFonts w:ascii="Arial" w:hAnsi="Arial" w:cs="Arial"/>
          <w:color w:val="000000"/>
          <w:sz w:val="20"/>
        </w:rPr>
        <w:t>указанные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пункте</w:t>
      </w:r>
      <w:r w:rsidR="003778C0" w:rsidRPr="0060709F">
        <w:rPr>
          <w:rFonts w:ascii="Arial" w:hAnsi="Arial" w:cs="Arial"/>
          <w:color w:val="000000"/>
          <w:sz w:val="20"/>
        </w:rPr>
        <w:t xml:space="preserve"> </w:t>
      </w:r>
      <w:r w:rsidRPr="0060709F">
        <w:rPr>
          <w:rFonts w:ascii="Arial" w:hAnsi="Arial" w:cs="Arial"/>
          <w:color w:val="000000"/>
          <w:sz w:val="20"/>
        </w:rPr>
        <w:t>4.1</w:t>
      </w:r>
      <w:r w:rsidR="003778C0" w:rsidRPr="0060709F">
        <w:rPr>
          <w:rFonts w:ascii="Arial" w:hAnsi="Arial" w:cs="Arial"/>
          <w:color w:val="000000"/>
          <w:sz w:val="20"/>
        </w:rPr>
        <w:t xml:space="preserve"> </w:t>
      </w:r>
      <w:r w:rsidRPr="0060709F">
        <w:rPr>
          <w:rFonts w:ascii="Arial" w:hAnsi="Arial" w:cs="Arial"/>
          <w:color w:val="000000"/>
          <w:sz w:val="20"/>
        </w:rPr>
        <w:t>настоящих</w:t>
      </w:r>
      <w:r w:rsidR="003778C0" w:rsidRPr="0060709F">
        <w:rPr>
          <w:rFonts w:ascii="Arial" w:hAnsi="Arial" w:cs="Arial"/>
          <w:color w:val="000000"/>
          <w:sz w:val="20"/>
        </w:rPr>
        <w:t xml:space="preserve"> </w:t>
      </w:r>
      <w:r w:rsidRPr="0060709F">
        <w:rPr>
          <w:rFonts w:ascii="Arial" w:hAnsi="Arial" w:cs="Arial"/>
          <w:color w:val="000000"/>
          <w:sz w:val="20"/>
        </w:rPr>
        <w:t>Правил,</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предмет</w:t>
      </w:r>
      <w:r w:rsidR="003778C0" w:rsidRPr="0060709F">
        <w:rPr>
          <w:rFonts w:ascii="Arial" w:hAnsi="Arial" w:cs="Arial"/>
          <w:color w:val="000000"/>
          <w:sz w:val="20"/>
        </w:rPr>
        <w:t xml:space="preserve"> </w:t>
      </w:r>
      <w:r w:rsidRPr="0060709F">
        <w:rPr>
          <w:rFonts w:ascii="Arial" w:hAnsi="Arial" w:cs="Arial"/>
          <w:color w:val="000000"/>
          <w:sz w:val="20"/>
        </w:rPr>
        <w:t>их</w:t>
      </w:r>
      <w:r w:rsidR="003778C0" w:rsidRPr="0060709F">
        <w:rPr>
          <w:rFonts w:ascii="Arial" w:hAnsi="Arial" w:cs="Arial"/>
          <w:color w:val="000000"/>
          <w:sz w:val="20"/>
        </w:rPr>
        <w:t xml:space="preserve"> </w:t>
      </w:r>
      <w:r w:rsidRPr="0060709F">
        <w:rPr>
          <w:rFonts w:ascii="Arial" w:hAnsi="Arial" w:cs="Arial"/>
          <w:color w:val="000000"/>
          <w:sz w:val="20"/>
        </w:rPr>
        <w:t>соответс</w:t>
      </w:r>
      <w:r w:rsidRPr="0060709F">
        <w:rPr>
          <w:rFonts w:ascii="Arial" w:hAnsi="Arial" w:cs="Arial"/>
          <w:color w:val="000000"/>
          <w:sz w:val="20"/>
        </w:rPr>
        <w:t>т</w:t>
      </w:r>
      <w:r w:rsidRPr="0060709F">
        <w:rPr>
          <w:rFonts w:ascii="Arial" w:hAnsi="Arial" w:cs="Arial"/>
          <w:color w:val="000000"/>
          <w:sz w:val="20"/>
        </w:rPr>
        <w:t>вия</w:t>
      </w:r>
      <w:r w:rsidR="003778C0" w:rsidRPr="0060709F">
        <w:rPr>
          <w:rFonts w:ascii="Arial" w:hAnsi="Arial" w:cs="Arial"/>
          <w:color w:val="000000"/>
          <w:sz w:val="20"/>
        </w:rPr>
        <w:t xml:space="preserve"> </w:t>
      </w:r>
      <w:r w:rsidRPr="0060709F">
        <w:rPr>
          <w:rFonts w:ascii="Arial" w:hAnsi="Arial" w:cs="Arial"/>
          <w:color w:val="000000"/>
          <w:sz w:val="20"/>
        </w:rPr>
        <w:t>требованиям</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комплектности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содержанию</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наличия</w:t>
      </w:r>
      <w:r w:rsidR="003778C0" w:rsidRPr="0060709F">
        <w:rPr>
          <w:rFonts w:ascii="Arial" w:hAnsi="Arial" w:cs="Arial"/>
          <w:color w:val="000000"/>
          <w:sz w:val="20"/>
        </w:rPr>
        <w:t xml:space="preserve"> </w:t>
      </w:r>
      <w:r w:rsidRPr="0060709F">
        <w:rPr>
          <w:rFonts w:ascii="Arial" w:hAnsi="Arial" w:cs="Arial"/>
          <w:color w:val="000000"/>
          <w:sz w:val="20"/>
        </w:rPr>
        <w:t>несоответствия</w:t>
      </w:r>
      <w:r w:rsidR="003778C0" w:rsidRPr="0060709F">
        <w:rPr>
          <w:rFonts w:ascii="Arial" w:hAnsi="Arial" w:cs="Arial"/>
          <w:color w:val="000000"/>
          <w:sz w:val="20"/>
        </w:rPr>
        <w:t xml:space="preserve"> </w:t>
      </w:r>
      <w:r w:rsidRPr="0060709F">
        <w:rPr>
          <w:rFonts w:ascii="Arial" w:hAnsi="Arial" w:cs="Arial"/>
          <w:color w:val="000000"/>
          <w:sz w:val="20"/>
        </w:rPr>
        <w:t>возвращает</w:t>
      </w:r>
      <w:r w:rsidR="003778C0" w:rsidRPr="0060709F">
        <w:rPr>
          <w:rFonts w:ascii="Arial" w:hAnsi="Arial" w:cs="Arial"/>
          <w:color w:val="000000"/>
          <w:sz w:val="20"/>
        </w:rPr>
        <w:t xml:space="preserve"> </w:t>
      </w:r>
      <w:r w:rsidRPr="0060709F">
        <w:rPr>
          <w:rFonts w:ascii="Arial" w:hAnsi="Arial" w:cs="Arial"/>
          <w:color w:val="000000"/>
          <w:sz w:val="20"/>
        </w:rPr>
        <w:t>документы</w:t>
      </w:r>
      <w:r w:rsidR="003778C0" w:rsidRPr="0060709F">
        <w:rPr>
          <w:rFonts w:ascii="Arial" w:hAnsi="Arial" w:cs="Arial"/>
          <w:color w:val="000000"/>
          <w:sz w:val="20"/>
        </w:rPr>
        <w:t xml:space="preserve"> </w:t>
      </w:r>
      <w:r w:rsidRPr="0060709F">
        <w:rPr>
          <w:rFonts w:ascii="Arial" w:hAnsi="Arial" w:cs="Arial"/>
          <w:color w:val="000000"/>
          <w:sz w:val="20"/>
        </w:rPr>
        <w:t>должнику</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указанием</w:t>
      </w:r>
      <w:r w:rsidR="003778C0" w:rsidRPr="0060709F">
        <w:rPr>
          <w:rFonts w:ascii="Arial" w:hAnsi="Arial" w:cs="Arial"/>
          <w:color w:val="000000"/>
          <w:sz w:val="20"/>
        </w:rPr>
        <w:t xml:space="preserve"> </w:t>
      </w:r>
      <w:r w:rsidRPr="0060709F">
        <w:rPr>
          <w:rFonts w:ascii="Arial" w:hAnsi="Arial" w:cs="Arial"/>
          <w:color w:val="000000"/>
          <w:sz w:val="20"/>
        </w:rPr>
        <w:t>причины</w:t>
      </w:r>
      <w:r w:rsidR="003778C0" w:rsidRPr="0060709F">
        <w:rPr>
          <w:rFonts w:ascii="Arial" w:hAnsi="Arial" w:cs="Arial"/>
          <w:color w:val="000000"/>
          <w:sz w:val="20"/>
        </w:rPr>
        <w:t xml:space="preserve"> </w:t>
      </w:r>
      <w:r w:rsidRPr="0060709F">
        <w:rPr>
          <w:rFonts w:ascii="Arial" w:hAnsi="Arial" w:cs="Arial"/>
          <w:color w:val="000000"/>
          <w:sz w:val="20"/>
        </w:rPr>
        <w:t>возврата.</w:t>
      </w:r>
      <w:r w:rsidR="003778C0" w:rsidRPr="0060709F">
        <w:rPr>
          <w:rFonts w:ascii="Arial" w:hAnsi="Arial" w:cs="Arial"/>
          <w:color w:val="000000"/>
          <w:sz w:val="20"/>
        </w:rPr>
        <w:t xml:space="preserve"> </w:t>
      </w:r>
      <w:proofErr w:type="gramEnd"/>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4.3.</w:t>
      </w:r>
      <w:r w:rsidR="003778C0" w:rsidRPr="0060709F">
        <w:rPr>
          <w:rFonts w:ascii="Arial" w:hAnsi="Arial" w:cs="Arial"/>
          <w:color w:val="000000"/>
          <w:sz w:val="20"/>
        </w:rPr>
        <w:t xml:space="preserve"> </w:t>
      </w:r>
      <w:proofErr w:type="gramStart"/>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соответствия</w:t>
      </w:r>
      <w:r w:rsidR="003778C0" w:rsidRPr="0060709F">
        <w:rPr>
          <w:rFonts w:ascii="Arial" w:hAnsi="Arial" w:cs="Arial"/>
          <w:color w:val="000000"/>
          <w:sz w:val="20"/>
        </w:rPr>
        <w:t xml:space="preserve"> </w:t>
      </w:r>
      <w:r w:rsidRPr="0060709F">
        <w:rPr>
          <w:rFonts w:ascii="Arial" w:hAnsi="Arial" w:cs="Arial"/>
          <w:color w:val="000000"/>
          <w:sz w:val="20"/>
        </w:rPr>
        <w:t>документов</w:t>
      </w:r>
      <w:r w:rsidR="003778C0" w:rsidRPr="0060709F">
        <w:rPr>
          <w:rFonts w:ascii="Arial" w:hAnsi="Arial" w:cs="Arial"/>
          <w:color w:val="000000"/>
          <w:sz w:val="20"/>
        </w:rPr>
        <w:t xml:space="preserve"> </w:t>
      </w:r>
      <w:r w:rsidRPr="0060709F">
        <w:rPr>
          <w:rFonts w:ascii="Arial" w:hAnsi="Arial" w:cs="Arial"/>
          <w:color w:val="000000"/>
          <w:sz w:val="20"/>
        </w:rPr>
        <w:t>требованиям,</w:t>
      </w:r>
      <w:r w:rsidR="003778C0" w:rsidRPr="0060709F">
        <w:rPr>
          <w:rFonts w:ascii="Arial" w:hAnsi="Arial" w:cs="Arial"/>
          <w:color w:val="000000"/>
          <w:sz w:val="20"/>
        </w:rPr>
        <w:t xml:space="preserve"> </w:t>
      </w:r>
      <w:r w:rsidRPr="0060709F">
        <w:rPr>
          <w:rFonts w:ascii="Arial" w:hAnsi="Arial" w:cs="Arial"/>
          <w:color w:val="000000"/>
          <w:sz w:val="20"/>
        </w:rPr>
        <w:t>установленным</w:t>
      </w:r>
      <w:r w:rsidR="003778C0" w:rsidRPr="0060709F">
        <w:rPr>
          <w:rFonts w:ascii="Arial" w:hAnsi="Arial" w:cs="Arial"/>
          <w:color w:val="000000"/>
          <w:sz w:val="20"/>
        </w:rPr>
        <w:t xml:space="preserve"> </w:t>
      </w:r>
      <w:r w:rsidRPr="0060709F">
        <w:rPr>
          <w:rFonts w:ascii="Arial" w:hAnsi="Arial" w:cs="Arial"/>
          <w:color w:val="000000"/>
          <w:sz w:val="20"/>
        </w:rPr>
        <w:t>пунктом</w:t>
      </w:r>
      <w:r w:rsidR="003778C0" w:rsidRPr="0060709F">
        <w:rPr>
          <w:rFonts w:ascii="Arial" w:hAnsi="Arial" w:cs="Arial"/>
          <w:color w:val="000000"/>
          <w:sz w:val="20"/>
        </w:rPr>
        <w:t xml:space="preserve"> </w:t>
      </w:r>
      <w:r w:rsidRPr="0060709F">
        <w:rPr>
          <w:rFonts w:ascii="Arial" w:hAnsi="Arial" w:cs="Arial"/>
          <w:color w:val="000000"/>
          <w:sz w:val="20"/>
        </w:rPr>
        <w:t>4.1</w:t>
      </w:r>
      <w:r w:rsidR="003778C0" w:rsidRPr="0060709F">
        <w:rPr>
          <w:rFonts w:ascii="Arial" w:hAnsi="Arial" w:cs="Arial"/>
          <w:color w:val="000000"/>
          <w:sz w:val="20"/>
        </w:rPr>
        <w:t xml:space="preserve"> </w:t>
      </w:r>
      <w:r w:rsidRPr="0060709F">
        <w:rPr>
          <w:rFonts w:ascii="Arial" w:hAnsi="Arial" w:cs="Arial"/>
          <w:color w:val="000000"/>
          <w:sz w:val="20"/>
        </w:rPr>
        <w:t>настоящих</w:t>
      </w:r>
      <w:r w:rsidR="003778C0" w:rsidRPr="0060709F">
        <w:rPr>
          <w:rFonts w:ascii="Arial" w:hAnsi="Arial" w:cs="Arial"/>
          <w:color w:val="000000"/>
          <w:sz w:val="20"/>
        </w:rPr>
        <w:t xml:space="preserve"> </w:t>
      </w:r>
      <w:r w:rsidRPr="0060709F">
        <w:rPr>
          <w:rFonts w:ascii="Arial" w:hAnsi="Arial" w:cs="Arial"/>
          <w:color w:val="000000"/>
          <w:sz w:val="20"/>
        </w:rPr>
        <w:t>Правил,</w:t>
      </w:r>
      <w:r w:rsidR="003778C0" w:rsidRPr="0060709F">
        <w:rPr>
          <w:rFonts w:ascii="Arial" w:hAnsi="Arial" w:cs="Arial"/>
          <w:color w:val="000000"/>
          <w:sz w:val="20"/>
        </w:rPr>
        <w:t xml:space="preserve"> </w:t>
      </w:r>
      <w:r w:rsidRPr="0060709F">
        <w:rPr>
          <w:rFonts w:ascii="Arial" w:hAnsi="Arial" w:cs="Arial"/>
          <w:color w:val="000000"/>
          <w:sz w:val="20"/>
        </w:rPr>
        <w:t>финансовый</w:t>
      </w:r>
      <w:r w:rsidR="003778C0" w:rsidRPr="0060709F">
        <w:rPr>
          <w:rFonts w:ascii="Arial" w:hAnsi="Arial" w:cs="Arial"/>
          <w:color w:val="000000"/>
          <w:sz w:val="20"/>
        </w:rPr>
        <w:t xml:space="preserve"> </w:t>
      </w:r>
      <w:r w:rsidRPr="0060709F">
        <w:rPr>
          <w:rFonts w:ascii="Arial" w:hAnsi="Arial" w:cs="Arial"/>
          <w:color w:val="000000"/>
          <w:sz w:val="20"/>
        </w:rPr>
        <w:t>отдел</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срок,</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превышающий</w:t>
      </w:r>
      <w:r w:rsidR="003778C0" w:rsidRPr="0060709F">
        <w:rPr>
          <w:rFonts w:ascii="Arial" w:hAnsi="Arial" w:cs="Arial"/>
          <w:color w:val="000000"/>
          <w:sz w:val="20"/>
        </w:rPr>
        <w:t xml:space="preserve"> </w:t>
      </w: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р</w:t>
      </w:r>
      <w:r w:rsidRPr="0060709F">
        <w:rPr>
          <w:rFonts w:ascii="Arial" w:hAnsi="Arial" w:cs="Arial"/>
          <w:color w:val="000000"/>
          <w:sz w:val="20"/>
        </w:rPr>
        <w:t>а</w:t>
      </w:r>
      <w:r w:rsidRPr="0060709F">
        <w:rPr>
          <w:rFonts w:ascii="Arial" w:hAnsi="Arial" w:cs="Arial"/>
          <w:color w:val="000000"/>
          <w:sz w:val="20"/>
        </w:rPr>
        <w:t>бочих</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даты</w:t>
      </w:r>
      <w:r w:rsidR="003778C0" w:rsidRPr="0060709F">
        <w:rPr>
          <w:rFonts w:ascii="Arial" w:hAnsi="Arial" w:cs="Arial"/>
          <w:color w:val="000000"/>
          <w:sz w:val="20"/>
        </w:rPr>
        <w:t xml:space="preserve"> </w:t>
      </w:r>
      <w:r w:rsidRPr="0060709F">
        <w:rPr>
          <w:rFonts w:ascii="Arial" w:hAnsi="Arial" w:cs="Arial"/>
          <w:color w:val="000000"/>
          <w:sz w:val="20"/>
        </w:rPr>
        <w:t>рассмотрения,</w:t>
      </w:r>
      <w:r w:rsidR="003778C0" w:rsidRPr="0060709F">
        <w:rPr>
          <w:rFonts w:ascii="Arial" w:hAnsi="Arial" w:cs="Arial"/>
          <w:color w:val="000000"/>
          <w:sz w:val="20"/>
        </w:rPr>
        <w:t xml:space="preserve"> </w:t>
      </w:r>
      <w:r w:rsidRPr="0060709F">
        <w:rPr>
          <w:rFonts w:ascii="Arial" w:hAnsi="Arial" w:cs="Arial"/>
          <w:color w:val="000000"/>
          <w:sz w:val="20"/>
        </w:rPr>
        <w:t>подготавливает</w:t>
      </w:r>
      <w:r w:rsidR="003778C0" w:rsidRPr="0060709F">
        <w:rPr>
          <w:rFonts w:ascii="Arial" w:hAnsi="Arial" w:cs="Arial"/>
          <w:color w:val="000000"/>
          <w:sz w:val="20"/>
        </w:rPr>
        <w:t xml:space="preserve"> </w:t>
      </w:r>
      <w:r w:rsidRPr="0060709F">
        <w:rPr>
          <w:rFonts w:ascii="Arial" w:hAnsi="Arial" w:cs="Arial"/>
          <w:color w:val="000000"/>
          <w:sz w:val="20"/>
        </w:rPr>
        <w:t>заключение</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направляет</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приложением</w:t>
      </w:r>
      <w:r w:rsidR="003778C0" w:rsidRPr="0060709F">
        <w:rPr>
          <w:rFonts w:ascii="Arial" w:hAnsi="Arial" w:cs="Arial"/>
          <w:color w:val="000000"/>
          <w:sz w:val="20"/>
        </w:rPr>
        <w:t xml:space="preserve"> </w:t>
      </w:r>
      <w:r w:rsidRPr="0060709F">
        <w:rPr>
          <w:rFonts w:ascii="Arial" w:hAnsi="Arial" w:cs="Arial"/>
          <w:color w:val="000000"/>
          <w:sz w:val="20"/>
        </w:rPr>
        <w:t>копий</w:t>
      </w:r>
      <w:r w:rsidR="003778C0" w:rsidRPr="0060709F">
        <w:rPr>
          <w:rFonts w:ascii="Arial" w:hAnsi="Arial" w:cs="Arial"/>
          <w:color w:val="000000"/>
          <w:sz w:val="20"/>
        </w:rPr>
        <w:t xml:space="preserve"> </w:t>
      </w:r>
      <w:r w:rsidRPr="0060709F">
        <w:rPr>
          <w:rFonts w:ascii="Arial" w:hAnsi="Arial" w:cs="Arial"/>
          <w:color w:val="000000"/>
          <w:sz w:val="20"/>
        </w:rPr>
        <w:t>документов,</w:t>
      </w:r>
      <w:r w:rsidR="003778C0" w:rsidRPr="0060709F">
        <w:rPr>
          <w:rFonts w:ascii="Arial" w:hAnsi="Arial" w:cs="Arial"/>
          <w:color w:val="000000"/>
          <w:sz w:val="20"/>
        </w:rPr>
        <w:t xml:space="preserve"> </w:t>
      </w:r>
      <w:r w:rsidRPr="0060709F">
        <w:rPr>
          <w:rFonts w:ascii="Arial" w:hAnsi="Arial" w:cs="Arial"/>
          <w:color w:val="000000"/>
          <w:sz w:val="20"/>
        </w:rPr>
        <w:t>указанных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пункте</w:t>
      </w:r>
      <w:r w:rsidR="003778C0" w:rsidRPr="0060709F">
        <w:rPr>
          <w:rFonts w:ascii="Arial" w:hAnsi="Arial" w:cs="Arial"/>
          <w:color w:val="000000"/>
          <w:sz w:val="20"/>
        </w:rPr>
        <w:t xml:space="preserve"> </w:t>
      </w:r>
      <w:r w:rsidRPr="0060709F">
        <w:rPr>
          <w:rFonts w:ascii="Arial" w:hAnsi="Arial" w:cs="Arial"/>
          <w:color w:val="000000"/>
          <w:sz w:val="20"/>
        </w:rPr>
        <w:t>4.1</w:t>
      </w:r>
      <w:r w:rsidR="003778C0" w:rsidRPr="0060709F">
        <w:rPr>
          <w:rFonts w:ascii="Arial" w:hAnsi="Arial" w:cs="Arial"/>
          <w:color w:val="000000"/>
          <w:sz w:val="20"/>
        </w:rPr>
        <w:t xml:space="preserve"> </w:t>
      </w:r>
      <w:r w:rsidRPr="0060709F">
        <w:rPr>
          <w:rFonts w:ascii="Arial" w:hAnsi="Arial" w:cs="Arial"/>
          <w:color w:val="000000"/>
          <w:sz w:val="20"/>
        </w:rPr>
        <w:t>настоящих</w:t>
      </w:r>
      <w:r w:rsidR="003778C0" w:rsidRPr="0060709F">
        <w:rPr>
          <w:rFonts w:ascii="Arial" w:hAnsi="Arial" w:cs="Arial"/>
          <w:color w:val="000000"/>
          <w:sz w:val="20"/>
        </w:rPr>
        <w:t xml:space="preserve"> </w:t>
      </w:r>
      <w:r w:rsidRPr="0060709F">
        <w:rPr>
          <w:rFonts w:ascii="Arial" w:hAnsi="Arial" w:cs="Arial"/>
          <w:color w:val="000000"/>
          <w:sz w:val="20"/>
        </w:rPr>
        <w:t>Правил,</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согласование</w:t>
      </w:r>
      <w:r w:rsidR="003778C0" w:rsidRPr="0060709F">
        <w:rPr>
          <w:rFonts w:ascii="Arial" w:hAnsi="Arial" w:cs="Arial"/>
          <w:color w:val="000000"/>
          <w:sz w:val="20"/>
        </w:rPr>
        <w:t xml:space="preserve"> </w:t>
      </w:r>
      <w:r w:rsidRPr="0060709F">
        <w:rPr>
          <w:rFonts w:ascii="Arial" w:hAnsi="Arial" w:cs="Arial"/>
          <w:color w:val="000000"/>
          <w:sz w:val="20"/>
        </w:rPr>
        <w:t>главе</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proofErr w:type="gramEnd"/>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4.4.</w:t>
      </w:r>
      <w:r w:rsidR="003778C0" w:rsidRPr="0060709F">
        <w:rPr>
          <w:rFonts w:ascii="Arial" w:hAnsi="Arial" w:cs="Arial"/>
          <w:color w:val="000000"/>
          <w:sz w:val="20"/>
        </w:rPr>
        <w:t xml:space="preserve"> </w:t>
      </w:r>
      <w:r w:rsidRPr="0060709F">
        <w:rPr>
          <w:rFonts w:ascii="Arial" w:hAnsi="Arial" w:cs="Arial"/>
          <w:color w:val="000000"/>
          <w:sz w:val="20"/>
        </w:rPr>
        <w:t>Финансовый</w:t>
      </w:r>
      <w:r w:rsidR="003778C0" w:rsidRPr="0060709F">
        <w:rPr>
          <w:rFonts w:ascii="Arial" w:hAnsi="Arial" w:cs="Arial"/>
          <w:color w:val="000000"/>
          <w:sz w:val="20"/>
        </w:rPr>
        <w:t xml:space="preserve"> </w:t>
      </w:r>
      <w:r w:rsidRPr="0060709F">
        <w:rPr>
          <w:rFonts w:ascii="Arial" w:hAnsi="Arial" w:cs="Arial"/>
          <w:color w:val="000000"/>
          <w:sz w:val="20"/>
        </w:rPr>
        <w:t>отдел</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позднее</w:t>
      </w:r>
      <w:r w:rsidR="003778C0" w:rsidRPr="0060709F">
        <w:rPr>
          <w:rFonts w:ascii="Arial" w:hAnsi="Arial" w:cs="Arial"/>
          <w:color w:val="000000"/>
          <w:sz w:val="20"/>
        </w:rPr>
        <w:t xml:space="preserve"> </w:t>
      </w:r>
      <w:r w:rsidRPr="0060709F">
        <w:rPr>
          <w:rFonts w:ascii="Arial" w:hAnsi="Arial" w:cs="Arial"/>
          <w:color w:val="000000"/>
          <w:sz w:val="20"/>
        </w:rPr>
        <w:t>10</w:t>
      </w:r>
      <w:r w:rsidR="003778C0" w:rsidRPr="0060709F">
        <w:rPr>
          <w:rFonts w:ascii="Arial" w:hAnsi="Arial" w:cs="Arial"/>
          <w:color w:val="000000"/>
          <w:sz w:val="20"/>
        </w:rPr>
        <w:t xml:space="preserve"> </w:t>
      </w:r>
      <w:r w:rsidRPr="0060709F">
        <w:rPr>
          <w:rFonts w:ascii="Arial" w:hAnsi="Arial" w:cs="Arial"/>
          <w:color w:val="000000"/>
          <w:sz w:val="20"/>
        </w:rPr>
        <w:t>рабочих</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получения</w:t>
      </w:r>
      <w:r w:rsidR="003778C0" w:rsidRPr="0060709F">
        <w:rPr>
          <w:rFonts w:ascii="Arial" w:hAnsi="Arial" w:cs="Arial"/>
          <w:color w:val="000000"/>
          <w:sz w:val="20"/>
        </w:rPr>
        <w:t xml:space="preserve"> </w:t>
      </w:r>
      <w:r w:rsidRPr="0060709F">
        <w:rPr>
          <w:rFonts w:ascii="Arial" w:hAnsi="Arial" w:cs="Arial"/>
          <w:color w:val="000000"/>
          <w:sz w:val="20"/>
        </w:rPr>
        <w:t>согласования</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главы</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готовит</w:t>
      </w:r>
      <w:r w:rsidR="003778C0" w:rsidRPr="0060709F">
        <w:rPr>
          <w:rFonts w:ascii="Arial" w:hAnsi="Arial" w:cs="Arial"/>
          <w:color w:val="000000"/>
          <w:sz w:val="20"/>
        </w:rPr>
        <w:t xml:space="preserve"> </w:t>
      </w:r>
      <w:r w:rsidRPr="0060709F">
        <w:rPr>
          <w:rFonts w:ascii="Arial" w:hAnsi="Arial" w:cs="Arial"/>
          <w:color w:val="000000"/>
          <w:sz w:val="20"/>
        </w:rPr>
        <w:t>проект</w:t>
      </w:r>
      <w:r w:rsidR="003778C0" w:rsidRPr="0060709F">
        <w:rPr>
          <w:rFonts w:ascii="Arial" w:hAnsi="Arial" w:cs="Arial"/>
          <w:color w:val="000000"/>
          <w:sz w:val="20"/>
        </w:rPr>
        <w:t xml:space="preserve"> </w:t>
      </w:r>
      <w:r w:rsidRPr="0060709F">
        <w:rPr>
          <w:rFonts w:ascii="Arial" w:hAnsi="Arial" w:cs="Arial"/>
          <w:color w:val="000000"/>
          <w:sz w:val="20"/>
        </w:rPr>
        <w:t>постановления</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проведении</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w:t>
      </w:r>
      <w:r w:rsidRPr="0060709F">
        <w:rPr>
          <w:rFonts w:ascii="Arial" w:hAnsi="Arial" w:cs="Arial"/>
          <w:color w:val="000000"/>
          <w:sz w:val="20"/>
        </w:rPr>
        <w:t>а</w:t>
      </w:r>
      <w:r w:rsidRPr="0060709F">
        <w:rPr>
          <w:rFonts w:ascii="Arial" w:hAnsi="Arial" w:cs="Arial"/>
          <w:color w:val="000000"/>
          <w:sz w:val="20"/>
        </w:rPr>
        <w:t>долженности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направляет</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рассмотрение</w:t>
      </w:r>
      <w:r w:rsidR="003778C0" w:rsidRPr="0060709F">
        <w:rPr>
          <w:rFonts w:ascii="Arial" w:hAnsi="Arial" w:cs="Arial"/>
          <w:color w:val="000000"/>
          <w:sz w:val="20"/>
        </w:rPr>
        <w:t xml:space="preserve"> </w:t>
      </w:r>
      <w:r w:rsidRPr="0060709F">
        <w:rPr>
          <w:rFonts w:ascii="Arial" w:hAnsi="Arial" w:cs="Arial"/>
          <w:color w:val="000000"/>
          <w:sz w:val="20"/>
        </w:rPr>
        <w:t>главе</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установленном</w:t>
      </w:r>
      <w:r w:rsidR="003778C0" w:rsidRPr="0060709F">
        <w:rPr>
          <w:rFonts w:ascii="Arial" w:hAnsi="Arial" w:cs="Arial"/>
          <w:color w:val="000000"/>
          <w:sz w:val="20"/>
        </w:rPr>
        <w:t xml:space="preserve"> </w:t>
      </w:r>
      <w:r w:rsidRPr="0060709F">
        <w:rPr>
          <w:rFonts w:ascii="Arial" w:hAnsi="Arial" w:cs="Arial"/>
          <w:color w:val="000000"/>
          <w:sz w:val="20"/>
        </w:rPr>
        <w:t>порядке.</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4.5.</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течение</w:t>
      </w:r>
      <w:r w:rsidR="003778C0" w:rsidRPr="0060709F">
        <w:rPr>
          <w:rFonts w:ascii="Arial" w:hAnsi="Arial" w:cs="Arial"/>
          <w:color w:val="000000"/>
          <w:sz w:val="20"/>
        </w:rPr>
        <w:t xml:space="preserve"> </w:t>
      </w:r>
      <w:r w:rsidRPr="0060709F">
        <w:rPr>
          <w:rFonts w:ascii="Arial" w:hAnsi="Arial" w:cs="Arial"/>
          <w:color w:val="000000"/>
          <w:sz w:val="20"/>
        </w:rPr>
        <w:t>10</w:t>
      </w:r>
      <w:r w:rsidR="003778C0" w:rsidRPr="0060709F">
        <w:rPr>
          <w:rFonts w:ascii="Arial" w:hAnsi="Arial" w:cs="Arial"/>
          <w:color w:val="000000"/>
          <w:sz w:val="20"/>
        </w:rPr>
        <w:t xml:space="preserve"> </w:t>
      </w:r>
      <w:r w:rsidRPr="0060709F">
        <w:rPr>
          <w:rFonts w:ascii="Arial" w:hAnsi="Arial" w:cs="Arial"/>
          <w:color w:val="000000"/>
          <w:sz w:val="20"/>
        </w:rPr>
        <w:t>рабочих</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после</w:t>
      </w:r>
      <w:r w:rsidR="003778C0" w:rsidRPr="0060709F">
        <w:rPr>
          <w:rFonts w:ascii="Arial" w:hAnsi="Arial" w:cs="Arial"/>
          <w:color w:val="000000"/>
          <w:sz w:val="20"/>
        </w:rPr>
        <w:t xml:space="preserve"> </w:t>
      </w:r>
      <w:r w:rsidRPr="0060709F">
        <w:rPr>
          <w:rFonts w:ascii="Arial" w:hAnsi="Arial" w:cs="Arial"/>
          <w:color w:val="000000"/>
          <w:sz w:val="20"/>
        </w:rPr>
        <w:t>издания</w:t>
      </w:r>
      <w:r w:rsidR="003778C0" w:rsidRPr="0060709F">
        <w:rPr>
          <w:rFonts w:ascii="Arial" w:hAnsi="Arial" w:cs="Arial"/>
          <w:color w:val="000000"/>
          <w:sz w:val="20"/>
        </w:rPr>
        <w:t xml:space="preserve"> </w:t>
      </w:r>
      <w:r w:rsidRPr="0060709F">
        <w:rPr>
          <w:rFonts w:ascii="Arial" w:hAnsi="Arial" w:cs="Arial"/>
          <w:color w:val="000000"/>
          <w:sz w:val="20"/>
        </w:rPr>
        <w:t>постановления</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пред</w:t>
      </w:r>
      <w:r w:rsidRPr="0060709F">
        <w:rPr>
          <w:rFonts w:ascii="Arial" w:hAnsi="Arial" w:cs="Arial"/>
          <w:color w:val="000000"/>
          <w:sz w:val="20"/>
        </w:rPr>
        <w:t>у</w:t>
      </w:r>
      <w:r w:rsidRPr="0060709F">
        <w:rPr>
          <w:rFonts w:ascii="Arial" w:hAnsi="Arial" w:cs="Arial"/>
          <w:color w:val="000000"/>
          <w:sz w:val="20"/>
        </w:rPr>
        <w:t>смотренного</w:t>
      </w:r>
      <w:r w:rsidR="003778C0" w:rsidRPr="0060709F">
        <w:rPr>
          <w:rFonts w:ascii="Arial" w:hAnsi="Arial" w:cs="Arial"/>
          <w:color w:val="000000"/>
          <w:sz w:val="20"/>
        </w:rPr>
        <w:t xml:space="preserve"> </w:t>
      </w:r>
      <w:r w:rsidRPr="0060709F">
        <w:rPr>
          <w:rFonts w:ascii="Arial" w:hAnsi="Arial" w:cs="Arial"/>
          <w:color w:val="000000"/>
          <w:sz w:val="20"/>
        </w:rPr>
        <w:t>пунктом</w:t>
      </w:r>
      <w:r w:rsidR="003778C0" w:rsidRPr="0060709F">
        <w:rPr>
          <w:rFonts w:ascii="Arial" w:hAnsi="Arial" w:cs="Arial"/>
          <w:color w:val="000000"/>
          <w:sz w:val="20"/>
        </w:rPr>
        <w:t xml:space="preserve"> </w:t>
      </w:r>
      <w:r w:rsidRPr="0060709F">
        <w:rPr>
          <w:rFonts w:ascii="Arial" w:hAnsi="Arial" w:cs="Arial"/>
          <w:color w:val="000000"/>
          <w:sz w:val="20"/>
        </w:rPr>
        <w:t>4.4</w:t>
      </w:r>
      <w:r w:rsidR="003778C0" w:rsidRPr="0060709F">
        <w:rPr>
          <w:rFonts w:ascii="Arial" w:hAnsi="Arial" w:cs="Arial"/>
          <w:color w:val="000000"/>
          <w:sz w:val="20"/>
        </w:rPr>
        <w:t xml:space="preserve"> </w:t>
      </w:r>
      <w:r w:rsidRPr="0060709F">
        <w:rPr>
          <w:rFonts w:ascii="Arial" w:hAnsi="Arial" w:cs="Arial"/>
          <w:color w:val="000000"/>
          <w:sz w:val="20"/>
        </w:rPr>
        <w:t>настоящих</w:t>
      </w:r>
      <w:r w:rsidR="003778C0" w:rsidRPr="0060709F">
        <w:rPr>
          <w:rFonts w:ascii="Arial" w:hAnsi="Arial" w:cs="Arial"/>
          <w:color w:val="000000"/>
          <w:sz w:val="20"/>
        </w:rPr>
        <w:t xml:space="preserve"> </w:t>
      </w:r>
      <w:r w:rsidRPr="0060709F">
        <w:rPr>
          <w:rFonts w:ascii="Arial" w:hAnsi="Arial" w:cs="Arial"/>
          <w:color w:val="000000"/>
          <w:sz w:val="20"/>
        </w:rPr>
        <w:t>Правил,</w:t>
      </w:r>
      <w:r w:rsidR="003778C0" w:rsidRPr="0060709F">
        <w:rPr>
          <w:rFonts w:ascii="Arial" w:hAnsi="Arial" w:cs="Arial"/>
          <w:color w:val="000000"/>
          <w:sz w:val="20"/>
        </w:rPr>
        <w:t xml:space="preserve"> </w:t>
      </w:r>
      <w:r w:rsidRPr="0060709F">
        <w:rPr>
          <w:rFonts w:ascii="Arial" w:hAnsi="Arial" w:cs="Arial"/>
          <w:color w:val="000000"/>
          <w:sz w:val="20"/>
        </w:rPr>
        <w:t>между</w:t>
      </w:r>
      <w:r w:rsidR="003778C0" w:rsidRPr="0060709F">
        <w:rPr>
          <w:rFonts w:ascii="Arial" w:hAnsi="Arial" w:cs="Arial"/>
          <w:color w:val="000000"/>
          <w:sz w:val="20"/>
        </w:rPr>
        <w:t xml:space="preserve"> </w:t>
      </w:r>
      <w:r w:rsidRPr="0060709F">
        <w:rPr>
          <w:rFonts w:ascii="Arial" w:hAnsi="Arial" w:cs="Arial"/>
          <w:color w:val="000000"/>
          <w:sz w:val="20"/>
        </w:rPr>
        <w:t>администрацией</w:t>
      </w:r>
      <w:r w:rsidR="003778C0" w:rsidRPr="0060709F">
        <w:rPr>
          <w:rFonts w:ascii="Arial" w:hAnsi="Arial" w:cs="Arial"/>
          <w:color w:val="000000"/>
          <w:sz w:val="20"/>
        </w:rPr>
        <w:t xml:space="preserve"> </w:t>
      </w:r>
      <w:r w:rsidRPr="0060709F">
        <w:rPr>
          <w:rFonts w:ascii="Arial" w:hAnsi="Arial" w:cs="Arial"/>
          <w:color w:val="000000"/>
          <w:sz w:val="20"/>
        </w:rPr>
        <w:t>Октябрьского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должником</w:t>
      </w:r>
      <w:r w:rsidR="003778C0" w:rsidRPr="0060709F">
        <w:rPr>
          <w:rFonts w:ascii="Arial" w:hAnsi="Arial" w:cs="Arial"/>
          <w:color w:val="000000"/>
          <w:sz w:val="20"/>
        </w:rPr>
        <w:t xml:space="preserve"> </w:t>
      </w:r>
      <w:r w:rsidRPr="0060709F">
        <w:rPr>
          <w:rFonts w:ascii="Arial" w:hAnsi="Arial" w:cs="Arial"/>
          <w:color w:val="000000"/>
          <w:sz w:val="20"/>
        </w:rPr>
        <w:t>заключае</w:t>
      </w:r>
      <w:r w:rsidRPr="0060709F">
        <w:rPr>
          <w:rFonts w:ascii="Arial" w:hAnsi="Arial" w:cs="Arial"/>
          <w:color w:val="000000"/>
          <w:sz w:val="20"/>
        </w:rPr>
        <w:t>т</w:t>
      </w:r>
      <w:r w:rsidRPr="0060709F">
        <w:rPr>
          <w:rFonts w:ascii="Arial" w:hAnsi="Arial" w:cs="Arial"/>
          <w:color w:val="000000"/>
          <w:sz w:val="20"/>
        </w:rPr>
        <w:t>ся</w:t>
      </w:r>
      <w:r w:rsidR="003778C0" w:rsidRPr="0060709F">
        <w:rPr>
          <w:rFonts w:ascii="Arial" w:hAnsi="Arial" w:cs="Arial"/>
          <w:color w:val="000000"/>
          <w:sz w:val="20"/>
        </w:rPr>
        <w:t xml:space="preserve"> </w:t>
      </w:r>
      <w:r w:rsidRPr="0060709F">
        <w:rPr>
          <w:rFonts w:ascii="Arial" w:hAnsi="Arial" w:cs="Arial"/>
          <w:color w:val="000000"/>
          <w:sz w:val="20"/>
        </w:rPr>
        <w:t>соглашение</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4.6.</w:t>
      </w:r>
      <w:r w:rsidR="003778C0" w:rsidRPr="0060709F">
        <w:rPr>
          <w:rFonts w:ascii="Arial" w:hAnsi="Arial" w:cs="Arial"/>
          <w:color w:val="000000"/>
          <w:sz w:val="20"/>
        </w:rPr>
        <w:t xml:space="preserve"> </w:t>
      </w:r>
      <w:r w:rsidRPr="0060709F">
        <w:rPr>
          <w:rFonts w:ascii="Arial" w:hAnsi="Arial" w:cs="Arial"/>
          <w:color w:val="000000"/>
          <w:sz w:val="20"/>
        </w:rPr>
        <w:t>Соглашение</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должно</w:t>
      </w:r>
      <w:r w:rsidR="003778C0" w:rsidRPr="0060709F">
        <w:rPr>
          <w:rFonts w:ascii="Arial" w:hAnsi="Arial" w:cs="Arial"/>
          <w:color w:val="000000"/>
          <w:sz w:val="20"/>
        </w:rPr>
        <w:t xml:space="preserve"> </w:t>
      </w:r>
      <w:r w:rsidRPr="0060709F">
        <w:rPr>
          <w:rFonts w:ascii="Arial" w:hAnsi="Arial" w:cs="Arial"/>
          <w:color w:val="000000"/>
          <w:sz w:val="20"/>
        </w:rPr>
        <w:t>предусматривать:</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способ</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(отсрочка</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рассрочка,</w:t>
      </w:r>
      <w:r w:rsidR="003778C0" w:rsidRPr="0060709F">
        <w:rPr>
          <w:rFonts w:ascii="Arial" w:hAnsi="Arial" w:cs="Arial"/>
          <w:color w:val="000000"/>
          <w:sz w:val="20"/>
        </w:rPr>
        <w:t xml:space="preserve"> </w:t>
      </w:r>
      <w:r w:rsidRPr="0060709F">
        <w:rPr>
          <w:rFonts w:ascii="Arial" w:hAnsi="Arial" w:cs="Arial"/>
          <w:color w:val="000000"/>
          <w:sz w:val="20"/>
        </w:rPr>
        <w:t>изменение</w:t>
      </w:r>
      <w:r w:rsidR="003778C0" w:rsidRPr="0060709F">
        <w:rPr>
          <w:rFonts w:ascii="Arial" w:hAnsi="Arial" w:cs="Arial"/>
          <w:color w:val="000000"/>
          <w:sz w:val="20"/>
        </w:rPr>
        <w:t xml:space="preserve"> </w:t>
      </w:r>
      <w:r w:rsidRPr="0060709F">
        <w:rPr>
          <w:rFonts w:ascii="Arial" w:hAnsi="Arial" w:cs="Arial"/>
          <w:color w:val="000000"/>
          <w:sz w:val="20"/>
        </w:rPr>
        <w:t>величины</w:t>
      </w:r>
      <w:r w:rsidR="003778C0" w:rsidRPr="0060709F">
        <w:rPr>
          <w:rFonts w:ascii="Arial" w:hAnsi="Arial" w:cs="Arial"/>
          <w:color w:val="000000"/>
          <w:sz w:val="20"/>
        </w:rPr>
        <w:t xml:space="preserve"> </w:t>
      </w:r>
      <w:r w:rsidRPr="0060709F">
        <w:rPr>
          <w:rFonts w:ascii="Arial" w:hAnsi="Arial" w:cs="Arial"/>
          <w:color w:val="000000"/>
          <w:sz w:val="20"/>
        </w:rPr>
        <w:t>процентов</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пользование</w:t>
      </w:r>
      <w:r w:rsidR="003778C0" w:rsidRPr="0060709F">
        <w:rPr>
          <w:rFonts w:ascii="Arial" w:hAnsi="Arial" w:cs="Arial"/>
          <w:color w:val="000000"/>
          <w:sz w:val="20"/>
        </w:rPr>
        <w:t xml:space="preserve"> </w:t>
      </w:r>
      <w:r w:rsidRPr="0060709F">
        <w:rPr>
          <w:rFonts w:ascii="Arial" w:hAnsi="Arial" w:cs="Arial"/>
          <w:color w:val="000000"/>
          <w:sz w:val="20"/>
        </w:rPr>
        <w:t>денежными</w:t>
      </w:r>
      <w:r w:rsidR="003778C0" w:rsidRPr="0060709F">
        <w:rPr>
          <w:rFonts w:ascii="Arial" w:hAnsi="Arial" w:cs="Arial"/>
          <w:color w:val="000000"/>
          <w:sz w:val="20"/>
        </w:rPr>
        <w:t xml:space="preserve"> </w:t>
      </w:r>
      <w:r w:rsidRPr="0060709F">
        <w:rPr>
          <w:rFonts w:ascii="Arial" w:hAnsi="Arial" w:cs="Arial"/>
          <w:color w:val="000000"/>
          <w:sz w:val="20"/>
        </w:rPr>
        <w:t>средствами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иных</w:t>
      </w:r>
      <w:r w:rsidR="003778C0" w:rsidRPr="0060709F">
        <w:rPr>
          <w:rFonts w:ascii="Arial" w:hAnsi="Arial" w:cs="Arial"/>
          <w:color w:val="000000"/>
          <w:sz w:val="20"/>
        </w:rPr>
        <w:t xml:space="preserve"> </w:t>
      </w:r>
      <w:r w:rsidRPr="0060709F">
        <w:rPr>
          <w:rFonts w:ascii="Arial" w:hAnsi="Arial" w:cs="Arial"/>
          <w:color w:val="000000"/>
          <w:sz w:val="20"/>
        </w:rPr>
        <w:t>платежей);</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lastRenderedPageBreak/>
        <w:t>-</w:t>
      </w:r>
      <w:r w:rsidR="003778C0" w:rsidRPr="0060709F">
        <w:rPr>
          <w:rFonts w:ascii="Arial" w:hAnsi="Arial" w:cs="Arial"/>
          <w:color w:val="000000"/>
          <w:sz w:val="20"/>
        </w:rPr>
        <w:t xml:space="preserve"> </w:t>
      </w:r>
      <w:r w:rsidRPr="0060709F">
        <w:rPr>
          <w:rFonts w:ascii="Arial" w:hAnsi="Arial" w:cs="Arial"/>
          <w:color w:val="000000"/>
          <w:sz w:val="20"/>
        </w:rPr>
        <w:t>срок</w:t>
      </w:r>
      <w:r w:rsidR="003778C0" w:rsidRPr="0060709F">
        <w:rPr>
          <w:rFonts w:ascii="Arial" w:hAnsi="Arial" w:cs="Arial"/>
          <w:color w:val="000000"/>
          <w:sz w:val="20"/>
        </w:rPr>
        <w:t xml:space="preserve"> </w:t>
      </w:r>
      <w:r w:rsidRPr="0060709F">
        <w:rPr>
          <w:rFonts w:ascii="Arial" w:hAnsi="Arial" w:cs="Arial"/>
          <w:color w:val="000000"/>
          <w:sz w:val="20"/>
        </w:rPr>
        <w:t>погашения</w:t>
      </w:r>
      <w:r w:rsidR="003778C0" w:rsidRPr="0060709F">
        <w:rPr>
          <w:rFonts w:ascii="Arial" w:hAnsi="Arial" w:cs="Arial"/>
          <w:color w:val="000000"/>
          <w:sz w:val="20"/>
        </w:rPr>
        <w:t xml:space="preserve"> </w:t>
      </w:r>
      <w:r w:rsidRPr="0060709F">
        <w:rPr>
          <w:rFonts w:ascii="Arial" w:hAnsi="Arial" w:cs="Arial"/>
          <w:color w:val="000000"/>
          <w:sz w:val="20"/>
        </w:rPr>
        <w:t>задолженности,</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предоставления</w:t>
      </w:r>
      <w:r w:rsidR="003778C0" w:rsidRPr="0060709F">
        <w:rPr>
          <w:rFonts w:ascii="Arial" w:hAnsi="Arial" w:cs="Arial"/>
          <w:color w:val="000000"/>
          <w:sz w:val="20"/>
        </w:rPr>
        <w:t xml:space="preserve"> </w:t>
      </w:r>
      <w:r w:rsidRPr="0060709F">
        <w:rPr>
          <w:rFonts w:ascii="Arial" w:hAnsi="Arial" w:cs="Arial"/>
          <w:color w:val="000000"/>
          <w:sz w:val="20"/>
        </w:rPr>
        <w:t>рассрочки</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график,</w:t>
      </w:r>
      <w:r w:rsidR="003778C0" w:rsidRPr="0060709F">
        <w:rPr>
          <w:rFonts w:ascii="Arial" w:hAnsi="Arial" w:cs="Arial"/>
          <w:color w:val="000000"/>
          <w:sz w:val="20"/>
        </w:rPr>
        <w:t xml:space="preserve"> </w:t>
      </w:r>
      <w:r w:rsidRPr="0060709F">
        <w:rPr>
          <w:rFonts w:ascii="Arial" w:hAnsi="Arial" w:cs="Arial"/>
          <w:color w:val="000000"/>
          <w:sz w:val="20"/>
        </w:rPr>
        <w:t>предусматривающий</w:t>
      </w:r>
      <w:r w:rsidR="003778C0" w:rsidRPr="0060709F">
        <w:rPr>
          <w:rFonts w:ascii="Arial" w:hAnsi="Arial" w:cs="Arial"/>
          <w:color w:val="000000"/>
          <w:sz w:val="20"/>
        </w:rPr>
        <w:t xml:space="preserve"> </w:t>
      </w:r>
      <w:r w:rsidRPr="0060709F">
        <w:rPr>
          <w:rFonts w:ascii="Arial" w:hAnsi="Arial" w:cs="Arial"/>
          <w:color w:val="000000"/>
          <w:sz w:val="20"/>
        </w:rPr>
        <w:t>осуществление</w:t>
      </w:r>
      <w:r w:rsidR="003778C0" w:rsidRPr="0060709F">
        <w:rPr>
          <w:rFonts w:ascii="Arial" w:hAnsi="Arial" w:cs="Arial"/>
          <w:color w:val="000000"/>
          <w:sz w:val="20"/>
        </w:rPr>
        <w:t xml:space="preserve"> </w:t>
      </w:r>
      <w:r w:rsidRPr="0060709F">
        <w:rPr>
          <w:rFonts w:ascii="Arial" w:hAnsi="Arial" w:cs="Arial"/>
          <w:color w:val="000000"/>
          <w:sz w:val="20"/>
        </w:rPr>
        <w:t>платежей;</w:t>
      </w:r>
      <w:r w:rsidR="003778C0" w:rsidRPr="0060709F">
        <w:rPr>
          <w:rFonts w:ascii="Arial" w:hAnsi="Arial" w:cs="Arial"/>
          <w:color w:val="000000"/>
          <w:sz w:val="20"/>
        </w:rPr>
        <w:t xml:space="preserve"> </w:t>
      </w:r>
    </w:p>
    <w:p w:rsidR="001D4A99" w:rsidRPr="0060709F" w:rsidRDefault="001D4A99" w:rsidP="0060709F">
      <w:pPr>
        <w:ind w:firstLine="708"/>
        <w:rPr>
          <w:rFonts w:ascii="Arial" w:hAnsi="Arial" w:cs="Arial"/>
          <w:color w:val="000000"/>
          <w:sz w:val="20"/>
        </w:rPr>
      </w:pP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процентную</w:t>
      </w:r>
      <w:r w:rsidR="003778C0" w:rsidRPr="0060709F">
        <w:rPr>
          <w:rFonts w:ascii="Arial" w:hAnsi="Arial" w:cs="Arial"/>
          <w:color w:val="000000"/>
          <w:sz w:val="20"/>
        </w:rPr>
        <w:t xml:space="preserve"> </w:t>
      </w:r>
      <w:r w:rsidRPr="0060709F">
        <w:rPr>
          <w:rFonts w:ascii="Arial" w:hAnsi="Arial" w:cs="Arial"/>
          <w:color w:val="000000"/>
          <w:sz w:val="20"/>
        </w:rPr>
        <w:t>ставку;</w:t>
      </w:r>
      <w:r w:rsidR="003778C0" w:rsidRPr="0060709F">
        <w:rPr>
          <w:rFonts w:ascii="Arial" w:hAnsi="Arial" w:cs="Arial"/>
          <w:color w:val="000000"/>
          <w:sz w:val="20"/>
        </w:rPr>
        <w:t xml:space="preserve"> </w:t>
      </w:r>
    </w:p>
    <w:p w:rsidR="00825DFE" w:rsidRDefault="001D4A99" w:rsidP="0060709F">
      <w:pPr>
        <w:ind w:firstLine="708"/>
        <w:rPr>
          <w:rFonts w:ascii="Arial" w:hAnsi="Arial" w:cs="Arial"/>
          <w:color w:val="000000"/>
          <w:sz w:val="20"/>
        </w:rPr>
      </w:pP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санкции,</w:t>
      </w:r>
      <w:r w:rsidR="003778C0" w:rsidRPr="0060709F">
        <w:rPr>
          <w:rFonts w:ascii="Arial" w:hAnsi="Arial" w:cs="Arial"/>
          <w:color w:val="000000"/>
          <w:sz w:val="20"/>
        </w:rPr>
        <w:t xml:space="preserve"> </w:t>
      </w:r>
      <w:r w:rsidRPr="0060709F">
        <w:rPr>
          <w:rFonts w:ascii="Arial" w:hAnsi="Arial" w:cs="Arial"/>
          <w:color w:val="000000"/>
          <w:sz w:val="20"/>
        </w:rPr>
        <w:t>применяемые</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должнику</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нарушения</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условий</w:t>
      </w:r>
      <w:r w:rsidR="003778C0" w:rsidRPr="0060709F">
        <w:rPr>
          <w:rFonts w:ascii="Arial" w:hAnsi="Arial" w:cs="Arial"/>
          <w:color w:val="000000"/>
          <w:sz w:val="20"/>
        </w:rPr>
        <w:t xml:space="preserve"> </w:t>
      </w:r>
      <w:r w:rsidRPr="0060709F">
        <w:rPr>
          <w:rFonts w:ascii="Arial" w:hAnsi="Arial" w:cs="Arial"/>
          <w:color w:val="000000"/>
          <w:sz w:val="20"/>
        </w:rPr>
        <w:t>реструктуризации.</w:t>
      </w:r>
    </w:p>
    <w:p w:rsidR="00801FF1" w:rsidRDefault="00801FF1" w:rsidP="0060709F">
      <w:pPr>
        <w:ind w:firstLine="708"/>
        <w:rPr>
          <w:rFonts w:ascii="Arial" w:hAnsi="Arial" w:cs="Arial"/>
          <w:color w:val="000000"/>
          <w:sz w:val="20"/>
        </w:rPr>
      </w:pPr>
    </w:p>
    <w:p w:rsidR="00801FF1" w:rsidRPr="0060709F" w:rsidRDefault="00801FF1" w:rsidP="0060709F">
      <w:pPr>
        <w:ind w:firstLine="708"/>
        <w:rPr>
          <w:rFonts w:ascii="Arial" w:hAnsi="Arial" w:cs="Arial"/>
          <w:color w:val="000000"/>
          <w:sz w:val="20"/>
        </w:rPr>
      </w:pPr>
    </w:p>
    <w:tbl>
      <w:tblPr>
        <w:tblW w:w="5000" w:type="pct"/>
        <w:tblLook w:val="04A0"/>
      </w:tblPr>
      <w:tblGrid>
        <w:gridCol w:w="6575"/>
        <w:gridCol w:w="2466"/>
        <w:gridCol w:w="6314"/>
      </w:tblGrid>
      <w:tr w:rsidR="001D4A99" w:rsidRPr="0060709F" w:rsidTr="00801FF1">
        <w:trPr>
          <w:cantSplit/>
        </w:trPr>
        <w:tc>
          <w:tcPr>
            <w:tcW w:w="2141" w:type="pct"/>
            <w:vAlign w:val="center"/>
          </w:tcPr>
          <w:p w:rsidR="00801FF1" w:rsidRDefault="00801FF1" w:rsidP="00801FF1">
            <w:pPr>
              <w:ind w:firstLine="86"/>
              <w:jc w:val="center"/>
              <w:rPr>
                <w:rFonts w:ascii="Arial" w:hAnsi="Arial" w:cs="Arial"/>
                <w:b/>
                <w:i/>
                <w:color w:val="000000"/>
                <w:sz w:val="20"/>
                <w:szCs w:val="26"/>
              </w:rPr>
            </w:pPr>
          </w:p>
          <w:p w:rsidR="001D4A99" w:rsidRPr="0060709F" w:rsidRDefault="001D4A99" w:rsidP="00801FF1">
            <w:pPr>
              <w:ind w:firstLine="86"/>
              <w:jc w:val="center"/>
              <w:rPr>
                <w:rFonts w:ascii="Arial" w:hAnsi="Arial" w:cs="Arial"/>
                <w:b/>
                <w:i/>
                <w:color w:val="000000"/>
                <w:sz w:val="20"/>
                <w:szCs w:val="26"/>
              </w:rPr>
            </w:pPr>
            <w:proofErr w:type="spellStart"/>
            <w:r w:rsidRPr="0060709F">
              <w:rPr>
                <w:rFonts w:ascii="Arial" w:hAnsi="Arial" w:cs="Arial"/>
                <w:b/>
                <w:i/>
                <w:color w:val="000000"/>
                <w:sz w:val="20"/>
                <w:szCs w:val="26"/>
              </w:rPr>
              <w:t>Ч</w:t>
            </w:r>
            <w:r w:rsidR="0060709F" w:rsidRPr="0060709F">
              <w:rPr>
                <w:rFonts w:ascii="Arial" w:hAnsi="Arial" w:cs="Arial"/>
                <w:b/>
                <w:i/>
                <w:color w:val="000000"/>
                <w:sz w:val="20"/>
                <w:szCs w:val="26"/>
              </w:rPr>
              <w:t>ă</w:t>
            </w:r>
            <w:r w:rsidRPr="0060709F">
              <w:rPr>
                <w:rFonts w:ascii="Arial" w:hAnsi="Arial" w:cs="Arial"/>
                <w:b/>
                <w:i/>
                <w:color w:val="000000"/>
                <w:sz w:val="20"/>
                <w:szCs w:val="26"/>
              </w:rPr>
              <w:t>ваш</w:t>
            </w:r>
            <w:proofErr w:type="spellEnd"/>
            <w:r w:rsidR="003778C0" w:rsidRPr="0060709F">
              <w:rPr>
                <w:rFonts w:ascii="Arial" w:hAnsi="Arial" w:cs="Arial"/>
                <w:b/>
                <w:i/>
                <w:color w:val="000000"/>
                <w:sz w:val="20"/>
                <w:szCs w:val="26"/>
              </w:rPr>
              <w:t xml:space="preserve"> </w:t>
            </w:r>
            <w:proofErr w:type="spellStart"/>
            <w:r w:rsidRPr="0060709F">
              <w:rPr>
                <w:rFonts w:ascii="Arial" w:hAnsi="Arial" w:cs="Arial"/>
                <w:b/>
                <w:i/>
                <w:color w:val="000000"/>
                <w:sz w:val="20"/>
                <w:szCs w:val="26"/>
              </w:rPr>
              <w:t>Республикинчи</w:t>
            </w:r>
            <w:proofErr w:type="spellEnd"/>
          </w:p>
          <w:p w:rsidR="00825DFE" w:rsidRPr="0060709F" w:rsidRDefault="001D4A99" w:rsidP="00801FF1">
            <w:pPr>
              <w:ind w:firstLine="86"/>
              <w:jc w:val="center"/>
              <w:rPr>
                <w:rFonts w:ascii="Arial" w:hAnsi="Arial" w:cs="Arial"/>
                <w:b/>
                <w:i/>
                <w:color w:val="000000"/>
                <w:sz w:val="20"/>
                <w:szCs w:val="26"/>
              </w:rPr>
            </w:pPr>
            <w:proofErr w:type="spellStart"/>
            <w:r w:rsidRPr="0060709F">
              <w:rPr>
                <w:rFonts w:ascii="Arial" w:hAnsi="Arial" w:cs="Arial"/>
                <w:b/>
                <w:i/>
                <w:color w:val="000000"/>
                <w:sz w:val="20"/>
                <w:szCs w:val="26"/>
              </w:rPr>
              <w:t>С</w:t>
            </w:r>
            <w:r w:rsidR="0060709F" w:rsidRPr="0060709F">
              <w:rPr>
                <w:rFonts w:ascii="Arial" w:hAnsi="Arial" w:cs="Arial"/>
                <w:b/>
                <w:i/>
                <w:color w:val="000000"/>
                <w:sz w:val="20"/>
                <w:szCs w:val="26"/>
              </w:rPr>
              <w:t>ĕ</w:t>
            </w:r>
            <w:r w:rsidRPr="0060709F">
              <w:rPr>
                <w:rFonts w:ascii="Arial" w:hAnsi="Arial" w:cs="Arial"/>
                <w:b/>
                <w:i/>
                <w:color w:val="000000"/>
                <w:sz w:val="20"/>
                <w:szCs w:val="26"/>
              </w:rPr>
              <w:t>нт</w:t>
            </w:r>
            <w:r w:rsidR="0060709F" w:rsidRPr="0060709F">
              <w:rPr>
                <w:rFonts w:ascii="Arial" w:hAnsi="Arial" w:cs="Arial"/>
                <w:b/>
                <w:i/>
                <w:color w:val="000000"/>
                <w:sz w:val="20"/>
                <w:szCs w:val="26"/>
              </w:rPr>
              <w:t>ĕ</w:t>
            </w:r>
            <w:r w:rsidRPr="0060709F">
              <w:rPr>
                <w:rFonts w:ascii="Arial" w:hAnsi="Arial" w:cs="Arial"/>
                <w:b/>
                <w:i/>
                <w:color w:val="000000"/>
                <w:sz w:val="20"/>
                <w:szCs w:val="26"/>
              </w:rPr>
              <w:t>рв</w:t>
            </w:r>
            <w:r w:rsidR="0060709F" w:rsidRPr="0060709F">
              <w:rPr>
                <w:rFonts w:ascii="Arial" w:hAnsi="Arial" w:cs="Arial"/>
                <w:b/>
                <w:i/>
                <w:color w:val="000000"/>
                <w:sz w:val="20"/>
                <w:szCs w:val="26"/>
              </w:rPr>
              <w:t>ă</w:t>
            </w:r>
            <w:r w:rsidRPr="0060709F">
              <w:rPr>
                <w:rFonts w:ascii="Arial" w:hAnsi="Arial" w:cs="Arial"/>
                <w:b/>
                <w:i/>
                <w:color w:val="000000"/>
                <w:sz w:val="20"/>
                <w:szCs w:val="26"/>
              </w:rPr>
              <w:t>рри</w:t>
            </w:r>
            <w:proofErr w:type="spellEnd"/>
            <w:r w:rsidR="003778C0" w:rsidRPr="0060709F">
              <w:rPr>
                <w:rFonts w:ascii="Arial" w:hAnsi="Arial" w:cs="Arial"/>
                <w:b/>
                <w:i/>
                <w:color w:val="000000"/>
                <w:sz w:val="20"/>
                <w:szCs w:val="26"/>
              </w:rPr>
              <w:t xml:space="preserve"> </w:t>
            </w:r>
            <w:r w:rsidRPr="0060709F">
              <w:rPr>
                <w:rFonts w:ascii="Arial" w:hAnsi="Arial" w:cs="Arial"/>
                <w:b/>
                <w:i/>
                <w:color w:val="000000"/>
                <w:sz w:val="20"/>
                <w:szCs w:val="26"/>
              </w:rPr>
              <w:t>хула</w:t>
            </w:r>
            <w:r w:rsidR="003778C0" w:rsidRPr="0060709F">
              <w:rPr>
                <w:rFonts w:ascii="Arial" w:hAnsi="Arial" w:cs="Arial"/>
                <w:b/>
                <w:i/>
                <w:color w:val="000000"/>
                <w:sz w:val="20"/>
                <w:szCs w:val="26"/>
              </w:rPr>
              <w:t xml:space="preserve"> </w:t>
            </w:r>
            <w:proofErr w:type="spellStart"/>
            <w:r w:rsidRPr="0060709F">
              <w:rPr>
                <w:rFonts w:ascii="Arial" w:hAnsi="Arial" w:cs="Arial"/>
                <w:b/>
                <w:i/>
                <w:color w:val="000000"/>
                <w:sz w:val="20"/>
                <w:szCs w:val="26"/>
              </w:rPr>
              <w:t>поселений</w:t>
            </w:r>
            <w:r w:rsidR="0060709F" w:rsidRPr="0060709F">
              <w:rPr>
                <w:rFonts w:ascii="Arial" w:hAnsi="Arial" w:cs="Arial"/>
                <w:b/>
                <w:i/>
                <w:color w:val="000000"/>
                <w:sz w:val="20"/>
                <w:szCs w:val="26"/>
              </w:rPr>
              <w:t>ĕ</w:t>
            </w:r>
            <w:r w:rsidRPr="0060709F">
              <w:rPr>
                <w:rFonts w:ascii="Arial" w:hAnsi="Arial" w:cs="Arial"/>
                <w:b/>
                <w:i/>
                <w:color w:val="000000"/>
                <w:sz w:val="20"/>
                <w:szCs w:val="26"/>
              </w:rPr>
              <w:t>н</w:t>
            </w:r>
            <w:proofErr w:type="spellEnd"/>
            <w:r w:rsidR="003778C0" w:rsidRPr="0060709F">
              <w:rPr>
                <w:rFonts w:ascii="Arial" w:hAnsi="Arial" w:cs="Arial"/>
                <w:b/>
                <w:i/>
                <w:color w:val="000000"/>
                <w:sz w:val="20"/>
                <w:szCs w:val="26"/>
              </w:rPr>
              <w:t xml:space="preserve"> </w:t>
            </w:r>
          </w:p>
          <w:p w:rsidR="00825DFE" w:rsidRPr="0060709F" w:rsidRDefault="001D4A99" w:rsidP="00801FF1">
            <w:pPr>
              <w:ind w:firstLine="86"/>
              <w:jc w:val="center"/>
              <w:rPr>
                <w:rFonts w:ascii="Arial" w:hAnsi="Arial" w:cs="Arial"/>
                <w:i/>
                <w:color w:val="000000"/>
                <w:sz w:val="20"/>
                <w:szCs w:val="26"/>
              </w:rPr>
            </w:pPr>
            <w:r w:rsidRPr="0060709F">
              <w:rPr>
                <w:rFonts w:ascii="Arial" w:hAnsi="Arial" w:cs="Arial"/>
                <w:i/>
                <w:color w:val="000000"/>
                <w:sz w:val="20"/>
                <w:szCs w:val="26"/>
              </w:rPr>
              <w:t>ЙЫШАНУ</w:t>
            </w:r>
          </w:p>
          <w:p w:rsidR="001D4A99" w:rsidRPr="0060709F" w:rsidRDefault="001D4A99" w:rsidP="00801FF1">
            <w:pPr>
              <w:ind w:firstLine="86"/>
              <w:jc w:val="center"/>
              <w:rPr>
                <w:rFonts w:ascii="Arial" w:hAnsi="Arial" w:cs="Arial"/>
                <w:b/>
                <w:i/>
                <w:color w:val="000000"/>
                <w:sz w:val="20"/>
                <w:szCs w:val="28"/>
              </w:rPr>
            </w:pPr>
            <w:proofErr w:type="spellStart"/>
            <w:r w:rsidRPr="0060709F">
              <w:rPr>
                <w:rFonts w:ascii="Arial" w:hAnsi="Arial" w:cs="Arial"/>
                <w:b/>
                <w:i/>
                <w:color w:val="000000"/>
                <w:sz w:val="20"/>
                <w:szCs w:val="26"/>
              </w:rPr>
              <w:t>С</w:t>
            </w:r>
            <w:r w:rsidR="0060709F" w:rsidRPr="0060709F">
              <w:rPr>
                <w:rFonts w:ascii="Arial" w:hAnsi="Arial" w:cs="Arial"/>
                <w:b/>
                <w:i/>
                <w:color w:val="000000"/>
                <w:sz w:val="20"/>
                <w:szCs w:val="26"/>
              </w:rPr>
              <w:t>ĕ</w:t>
            </w:r>
            <w:r w:rsidRPr="0060709F">
              <w:rPr>
                <w:rFonts w:ascii="Arial" w:hAnsi="Arial" w:cs="Arial"/>
                <w:b/>
                <w:i/>
                <w:color w:val="000000"/>
                <w:sz w:val="20"/>
                <w:szCs w:val="26"/>
              </w:rPr>
              <w:t>нт</w:t>
            </w:r>
            <w:r w:rsidR="0060709F" w:rsidRPr="0060709F">
              <w:rPr>
                <w:rFonts w:ascii="Arial" w:hAnsi="Arial" w:cs="Arial"/>
                <w:b/>
                <w:i/>
                <w:color w:val="000000"/>
                <w:sz w:val="20"/>
                <w:szCs w:val="26"/>
              </w:rPr>
              <w:t>ĕ</w:t>
            </w:r>
            <w:r w:rsidRPr="0060709F">
              <w:rPr>
                <w:rFonts w:ascii="Arial" w:hAnsi="Arial" w:cs="Arial"/>
                <w:b/>
                <w:i/>
                <w:color w:val="000000"/>
                <w:sz w:val="20"/>
                <w:szCs w:val="26"/>
              </w:rPr>
              <w:t>рв</w:t>
            </w:r>
            <w:r w:rsidR="0060709F" w:rsidRPr="0060709F">
              <w:rPr>
                <w:rFonts w:ascii="Arial" w:hAnsi="Arial" w:cs="Arial"/>
                <w:b/>
                <w:i/>
                <w:color w:val="000000"/>
                <w:sz w:val="20"/>
                <w:szCs w:val="26"/>
              </w:rPr>
              <w:t>ă</w:t>
            </w:r>
            <w:r w:rsidRPr="0060709F">
              <w:rPr>
                <w:rFonts w:ascii="Arial" w:hAnsi="Arial" w:cs="Arial"/>
                <w:b/>
                <w:i/>
                <w:color w:val="000000"/>
                <w:sz w:val="20"/>
                <w:szCs w:val="26"/>
              </w:rPr>
              <w:t>рри</w:t>
            </w:r>
            <w:proofErr w:type="spellEnd"/>
            <w:r w:rsidR="003778C0" w:rsidRPr="0060709F">
              <w:rPr>
                <w:rFonts w:ascii="Arial" w:hAnsi="Arial" w:cs="Arial"/>
                <w:b/>
                <w:i/>
                <w:color w:val="000000"/>
                <w:sz w:val="20"/>
                <w:szCs w:val="26"/>
              </w:rPr>
              <w:t xml:space="preserve"> </w:t>
            </w:r>
            <w:r w:rsidRPr="0060709F">
              <w:rPr>
                <w:rFonts w:ascii="Arial" w:hAnsi="Arial" w:cs="Arial"/>
                <w:b/>
                <w:i/>
                <w:color w:val="000000"/>
                <w:sz w:val="20"/>
                <w:szCs w:val="26"/>
              </w:rPr>
              <w:t>хули</w:t>
            </w:r>
          </w:p>
        </w:tc>
        <w:tc>
          <w:tcPr>
            <w:tcW w:w="803" w:type="pct"/>
            <w:vAlign w:val="center"/>
          </w:tcPr>
          <w:p w:rsidR="001D4A99" w:rsidRPr="0060709F" w:rsidRDefault="001D4A99" w:rsidP="00801FF1">
            <w:pPr>
              <w:ind w:left="-108"/>
              <w:jc w:val="center"/>
              <w:rPr>
                <w:rFonts w:ascii="Arial" w:hAnsi="Arial" w:cs="Arial"/>
                <w:color w:val="000000"/>
                <w:sz w:val="20"/>
              </w:rPr>
            </w:pPr>
            <w:r w:rsidRPr="0060709F">
              <w:rPr>
                <w:rFonts w:ascii="Arial" w:hAnsi="Arial" w:cs="Arial"/>
                <w:color w:val="000000"/>
                <w:sz w:val="20"/>
              </w:rPr>
              <w:object w:dxaOrig="1605" w:dyaOrig="1530">
                <v:shape id="_x0000_i1026" type="#_x0000_t75" style="width:75pt;height:71.25pt" o:ole="">
                  <v:imagedata r:id="rId13" o:title=""/>
                </v:shape>
                <o:OLEObject Type="Embed" ProgID="MSPhotoEd.3" ShapeID="_x0000_i1026" DrawAspect="Content" ObjectID="_1654433616" r:id="rId14"/>
              </w:object>
            </w:r>
          </w:p>
          <w:p w:rsidR="001D4A99" w:rsidRPr="0060709F" w:rsidRDefault="001D4A99" w:rsidP="00801FF1">
            <w:pPr>
              <w:ind w:left="-108"/>
              <w:jc w:val="center"/>
              <w:rPr>
                <w:rFonts w:ascii="Arial" w:hAnsi="Arial" w:cs="Arial"/>
                <w:b/>
                <w:i/>
                <w:color w:val="000000"/>
                <w:sz w:val="20"/>
                <w:szCs w:val="28"/>
              </w:rPr>
            </w:pPr>
          </w:p>
        </w:tc>
        <w:tc>
          <w:tcPr>
            <w:tcW w:w="2056" w:type="pct"/>
            <w:vAlign w:val="center"/>
          </w:tcPr>
          <w:p w:rsidR="001D4A99" w:rsidRPr="0060709F" w:rsidRDefault="001D4A99" w:rsidP="00801FF1">
            <w:pPr>
              <w:jc w:val="center"/>
              <w:rPr>
                <w:rFonts w:ascii="Arial" w:hAnsi="Arial" w:cs="Arial"/>
                <w:b/>
                <w:i/>
                <w:color w:val="000000"/>
                <w:sz w:val="20"/>
                <w:szCs w:val="26"/>
              </w:rPr>
            </w:pPr>
            <w:r w:rsidRPr="0060709F">
              <w:rPr>
                <w:rFonts w:ascii="Arial" w:hAnsi="Arial" w:cs="Arial"/>
                <w:b/>
                <w:i/>
                <w:color w:val="000000"/>
                <w:sz w:val="20"/>
                <w:szCs w:val="26"/>
              </w:rPr>
              <w:t>Чувашская</w:t>
            </w:r>
            <w:r w:rsidR="003778C0" w:rsidRPr="0060709F">
              <w:rPr>
                <w:rFonts w:ascii="Arial" w:hAnsi="Arial" w:cs="Arial"/>
                <w:b/>
                <w:i/>
                <w:color w:val="000000"/>
                <w:sz w:val="20"/>
                <w:szCs w:val="26"/>
              </w:rPr>
              <w:t xml:space="preserve"> </w:t>
            </w:r>
            <w:r w:rsidRPr="0060709F">
              <w:rPr>
                <w:rFonts w:ascii="Arial" w:hAnsi="Arial" w:cs="Arial"/>
                <w:b/>
                <w:i/>
                <w:color w:val="000000"/>
                <w:sz w:val="20"/>
                <w:szCs w:val="26"/>
              </w:rPr>
              <w:t>Республика</w:t>
            </w:r>
          </w:p>
          <w:p w:rsidR="001D4A99" w:rsidRPr="0060709F" w:rsidRDefault="001D4A99" w:rsidP="00801FF1">
            <w:pPr>
              <w:jc w:val="center"/>
              <w:rPr>
                <w:rFonts w:ascii="Arial" w:hAnsi="Arial" w:cs="Arial"/>
                <w:b/>
                <w:i/>
                <w:color w:val="000000"/>
                <w:sz w:val="20"/>
                <w:szCs w:val="26"/>
              </w:rPr>
            </w:pPr>
            <w:r w:rsidRPr="0060709F">
              <w:rPr>
                <w:rFonts w:ascii="Arial" w:hAnsi="Arial" w:cs="Arial"/>
                <w:b/>
                <w:i/>
                <w:color w:val="000000"/>
                <w:sz w:val="20"/>
                <w:szCs w:val="26"/>
              </w:rPr>
              <w:t>Главы</w:t>
            </w:r>
          </w:p>
          <w:p w:rsidR="001D4A99" w:rsidRPr="0060709F" w:rsidRDefault="001D4A99" w:rsidP="00801FF1">
            <w:pPr>
              <w:jc w:val="center"/>
              <w:rPr>
                <w:rFonts w:ascii="Arial" w:hAnsi="Arial" w:cs="Arial"/>
                <w:b/>
                <w:i/>
                <w:color w:val="000000"/>
                <w:sz w:val="20"/>
                <w:szCs w:val="26"/>
              </w:rPr>
            </w:pPr>
            <w:r w:rsidRPr="0060709F">
              <w:rPr>
                <w:rFonts w:ascii="Arial" w:hAnsi="Arial" w:cs="Arial"/>
                <w:b/>
                <w:i/>
                <w:color w:val="000000"/>
                <w:sz w:val="20"/>
                <w:szCs w:val="26"/>
              </w:rPr>
              <w:t>Мариинско-Посадского</w:t>
            </w:r>
          </w:p>
          <w:p w:rsidR="001D4A99" w:rsidRPr="0060709F" w:rsidRDefault="001D4A99" w:rsidP="00801FF1">
            <w:pPr>
              <w:jc w:val="center"/>
              <w:rPr>
                <w:rFonts w:ascii="Arial" w:hAnsi="Arial" w:cs="Arial"/>
                <w:i/>
                <w:color w:val="000000"/>
                <w:sz w:val="20"/>
                <w:szCs w:val="26"/>
              </w:rPr>
            </w:pPr>
            <w:r w:rsidRPr="0060709F">
              <w:rPr>
                <w:rFonts w:ascii="Arial" w:hAnsi="Arial" w:cs="Arial"/>
                <w:b/>
                <w:i/>
                <w:color w:val="000000"/>
                <w:sz w:val="20"/>
                <w:szCs w:val="26"/>
              </w:rPr>
              <w:t>городского</w:t>
            </w:r>
            <w:r w:rsidR="003778C0" w:rsidRPr="0060709F">
              <w:rPr>
                <w:rFonts w:ascii="Arial" w:hAnsi="Arial" w:cs="Arial"/>
                <w:b/>
                <w:i/>
                <w:color w:val="000000"/>
                <w:sz w:val="20"/>
                <w:szCs w:val="26"/>
              </w:rPr>
              <w:t xml:space="preserve"> </w:t>
            </w:r>
            <w:r w:rsidRPr="0060709F">
              <w:rPr>
                <w:rFonts w:ascii="Arial" w:hAnsi="Arial" w:cs="Arial"/>
                <w:b/>
                <w:i/>
                <w:color w:val="000000"/>
                <w:sz w:val="20"/>
                <w:szCs w:val="26"/>
              </w:rPr>
              <w:t>поселения</w:t>
            </w:r>
          </w:p>
          <w:p w:rsidR="001D4A99" w:rsidRPr="0060709F" w:rsidRDefault="001D4A99" w:rsidP="00801FF1">
            <w:pPr>
              <w:jc w:val="center"/>
              <w:rPr>
                <w:rFonts w:ascii="Arial" w:hAnsi="Arial" w:cs="Arial"/>
                <w:b/>
                <w:i/>
                <w:color w:val="000000"/>
                <w:sz w:val="20"/>
                <w:szCs w:val="26"/>
              </w:rPr>
            </w:pPr>
            <w:r w:rsidRPr="0060709F">
              <w:rPr>
                <w:rFonts w:ascii="Arial" w:hAnsi="Arial" w:cs="Arial"/>
                <w:i/>
                <w:color w:val="000000"/>
                <w:sz w:val="20"/>
                <w:szCs w:val="26"/>
              </w:rPr>
              <w:t>ПОСТАНОВЛЕНИЕ</w:t>
            </w:r>
          </w:p>
          <w:p w:rsidR="001D4A99" w:rsidRPr="0060709F" w:rsidRDefault="001D4A99" w:rsidP="00801FF1">
            <w:pPr>
              <w:jc w:val="center"/>
              <w:rPr>
                <w:rFonts w:ascii="Arial" w:hAnsi="Arial" w:cs="Arial"/>
                <w:i/>
                <w:color w:val="000000"/>
                <w:sz w:val="20"/>
                <w:szCs w:val="26"/>
              </w:rPr>
            </w:pPr>
            <w:r w:rsidRPr="0060709F">
              <w:rPr>
                <w:rFonts w:ascii="Arial" w:hAnsi="Arial" w:cs="Arial"/>
                <w:i/>
                <w:color w:val="000000"/>
                <w:sz w:val="20"/>
                <w:szCs w:val="26"/>
              </w:rPr>
              <w:t>23.06.2020</w:t>
            </w:r>
            <w:r w:rsidR="003778C0" w:rsidRPr="0060709F">
              <w:rPr>
                <w:rFonts w:ascii="Arial" w:hAnsi="Arial" w:cs="Arial"/>
                <w:i/>
                <w:color w:val="000000"/>
                <w:sz w:val="20"/>
                <w:szCs w:val="26"/>
              </w:rPr>
              <w:t xml:space="preserve"> </w:t>
            </w:r>
            <w:r w:rsidRPr="0060709F">
              <w:rPr>
                <w:rFonts w:ascii="Arial" w:hAnsi="Arial" w:cs="Arial"/>
                <w:i/>
                <w:color w:val="000000"/>
                <w:sz w:val="20"/>
                <w:szCs w:val="26"/>
              </w:rPr>
              <w:t>№</w:t>
            </w:r>
            <w:r w:rsidR="003778C0" w:rsidRPr="0060709F">
              <w:rPr>
                <w:rFonts w:ascii="Arial" w:hAnsi="Arial" w:cs="Arial"/>
                <w:i/>
                <w:color w:val="000000"/>
                <w:sz w:val="20"/>
                <w:szCs w:val="26"/>
              </w:rPr>
              <w:t xml:space="preserve"> </w:t>
            </w:r>
          </w:p>
          <w:p w:rsidR="001D4A99" w:rsidRPr="0060709F" w:rsidRDefault="001D4A99" w:rsidP="00801FF1">
            <w:pPr>
              <w:jc w:val="center"/>
              <w:rPr>
                <w:rFonts w:ascii="Arial" w:hAnsi="Arial" w:cs="Arial"/>
                <w:b/>
                <w:i/>
                <w:color w:val="000000"/>
                <w:sz w:val="20"/>
                <w:szCs w:val="28"/>
              </w:rPr>
            </w:pPr>
            <w:r w:rsidRPr="0060709F">
              <w:rPr>
                <w:rFonts w:ascii="Arial" w:hAnsi="Arial" w:cs="Arial"/>
                <w:b/>
                <w:i/>
                <w:color w:val="000000"/>
                <w:sz w:val="20"/>
                <w:szCs w:val="26"/>
              </w:rPr>
              <w:t>город</w:t>
            </w:r>
            <w:r w:rsidR="003778C0" w:rsidRPr="0060709F">
              <w:rPr>
                <w:rFonts w:ascii="Arial" w:hAnsi="Arial" w:cs="Arial"/>
                <w:b/>
                <w:i/>
                <w:color w:val="000000"/>
                <w:sz w:val="20"/>
                <w:szCs w:val="26"/>
              </w:rPr>
              <w:t xml:space="preserve"> </w:t>
            </w:r>
            <w:proofErr w:type="spellStart"/>
            <w:r w:rsidRPr="0060709F">
              <w:rPr>
                <w:rFonts w:ascii="Arial" w:hAnsi="Arial" w:cs="Arial"/>
                <w:b/>
                <w:i/>
                <w:color w:val="000000"/>
                <w:sz w:val="20"/>
                <w:szCs w:val="26"/>
              </w:rPr>
              <w:t>Мариинский</w:t>
            </w:r>
            <w:proofErr w:type="spellEnd"/>
            <w:r w:rsidR="003778C0" w:rsidRPr="0060709F">
              <w:rPr>
                <w:rFonts w:ascii="Arial" w:hAnsi="Arial" w:cs="Arial"/>
                <w:b/>
                <w:i/>
                <w:color w:val="000000"/>
                <w:sz w:val="20"/>
                <w:szCs w:val="26"/>
              </w:rPr>
              <w:t xml:space="preserve"> </w:t>
            </w:r>
            <w:r w:rsidRPr="0060709F">
              <w:rPr>
                <w:rFonts w:ascii="Arial" w:hAnsi="Arial" w:cs="Arial"/>
                <w:b/>
                <w:i/>
                <w:color w:val="000000"/>
                <w:sz w:val="20"/>
                <w:szCs w:val="26"/>
              </w:rPr>
              <w:t>Посад</w:t>
            </w:r>
          </w:p>
        </w:tc>
      </w:tr>
    </w:tbl>
    <w:p w:rsidR="00825DFE" w:rsidRDefault="001D4A99" w:rsidP="00801FF1">
      <w:pPr>
        <w:tabs>
          <w:tab w:val="left" w:pos="930"/>
          <w:tab w:val="center" w:pos="7749"/>
        </w:tabs>
        <w:rPr>
          <w:rFonts w:ascii="Arial" w:hAnsi="Arial" w:cs="Arial"/>
          <w:b/>
          <w:i/>
          <w:color w:val="000000"/>
          <w:sz w:val="20"/>
          <w:szCs w:val="28"/>
        </w:rPr>
      </w:pPr>
      <w:r w:rsidRPr="0060709F">
        <w:rPr>
          <w:rFonts w:ascii="Arial" w:hAnsi="Arial" w:cs="Arial"/>
          <w:b/>
          <w:i/>
          <w:color w:val="000000"/>
          <w:sz w:val="20"/>
          <w:szCs w:val="28"/>
        </w:rPr>
        <w:t>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назначении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публичных</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слушаний</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по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обсуждению</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проекта</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решения</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Собрания</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депутатов</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Мариинско-Посадского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городского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поселения</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«Об</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ит</w:t>
      </w:r>
      <w:r w:rsidRPr="0060709F">
        <w:rPr>
          <w:rFonts w:ascii="Arial" w:hAnsi="Arial" w:cs="Arial"/>
          <w:b/>
          <w:i/>
          <w:color w:val="000000"/>
          <w:sz w:val="20"/>
          <w:szCs w:val="28"/>
        </w:rPr>
        <w:t>о</w:t>
      </w:r>
      <w:r w:rsidRPr="0060709F">
        <w:rPr>
          <w:rFonts w:ascii="Arial" w:hAnsi="Arial" w:cs="Arial"/>
          <w:b/>
          <w:i/>
          <w:color w:val="000000"/>
          <w:sz w:val="20"/>
          <w:szCs w:val="28"/>
        </w:rPr>
        <w:t>гах</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исполнения</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бюджета</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Мариинско-Посадского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городского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поселения</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Мариинско-Посадского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района</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за</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2019</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год»</w:t>
      </w:r>
    </w:p>
    <w:p w:rsidR="00801FF1" w:rsidRPr="0060709F" w:rsidRDefault="00801FF1" w:rsidP="00801FF1">
      <w:pPr>
        <w:tabs>
          <w:tab w:val="left" w:pos="930"/>
          <w:tab w:val="center" w:pos="7749"/>
        </w:tabs>
        <w:rPr>
          <w:rFonts w:ascii="Arial" w:hAnsi="Arial" w:cs="Arial"/>
          <w:b/>
          <w:i/>
          <w:color w:val="000000"/>
          <w:sz w:val="20"/>
          <w:szCs w:val="28"/>
        </w:rPr>
      </w:pPr>
    </w:p>
    <w:p w:rsidR="001D4A99" w:rsidRPr="0060709F" w:rsidRDefault="003778C0" w:rsidP="0060709F">
      <w:pPr>
        <w:tabs>
          <w:tab w:val="left" w:pos="0"/>
          <w:tab w:val="left" w:pos="720"/>
        </w:tabs>
        <w:jc w:val="both"/>
        <w:rPr>
          <w:rFonts w:ascii="Arial" w:hAnsi="Arial" w:cs="Arial"/>
          <w:b/>
          <w:i/>
          <w:color w:val="000000"/>
          <w:sz w:val="20"/>
          <w:szCs w:val="28"/>
        </w:rPr>
      </w:pP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В</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соответствии</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со</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ст.</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17</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Устава</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Мариинско-Посадского</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городского</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поселения</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и</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Порядком</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проведения</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публичных</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слушаний,</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утвержденным</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решением</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Собрания</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депутатов</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Мариинско-Посадского</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городского</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поселения</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14.11.2005</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С-03/01,</w:t>
      </w:r>
      <w:r w:rsidRPr="0060709F">
        <w:rPr>
          <w:rFonts w:ascii="Arial" w:hAnsi="Arial" w:cs="Arial"/>
          <w:b/>
          <w:i/>
          <w:color w:val="000000"/>
          <w:sz w:val="20"/>
          <w:szCs w:val="28"/>
        </w:rPr>
        <w:t xml:space="preserve"> </w:t>
      </w:r>
      <w:proofErr w:type="spellStart"/>
      <w:proofErr w:type="gramStart"/>
      <w:r w:rsidR="001D4A99" w:rsidRPr="0060709F">
        <w:rPr>
          <w:rFonts w:ascii="Arial" w:hAnsi="Arial" w:cs="Arial"/>
          <w:i/>
          <w:color w:val="000000"/>
          <w:sz w:val="20"/>
          <w:szCs w:val="28"/>
        </w:rPr>
        <w:t>п</w:t>
      </w:r>
      <w:proofErr w:type="spellEnd"/>
      <w:proofErr w:type="gramEnd"/>
      <w:r w:rsidRPr="0060709F">
        <w:rPr>
          <w:rFonts w:ascii="Arial" w:hAnsi="Arial" w:cs="Arial"/>
          <w:i/>
          <w:color w:val="000000"/>
          <w:sz w:val="20"/>
          <w:szCs w:val="28"/>
        </w:rPr>
        <w:t xml:space="preserve"> </w:t>
      </w:r>
      <w:r w:rsidR="001D4A99" w:rsidRPr="0060709F">
        <w:rPr>
          <w:rFonts w:ascii="Arial" w:hAnsi="Arial" w:cs="Arial"/>
          <w:i/>
          <w:color w:val="000000"/>
          <w:sz w:val="20"/>
          <w:szCs w:val="28"/>
        </w:rPr>
        <w:t>о</w:t>
      </w:r>
      <w:r w:rsidRPr="0060709F">
        <w:rPr>
          <w:rFonts w:ascii="Arial" w:hAnsi="Arial" w:cs="Arial"/>
          <w:i/>
          <w:color w:val="000000"/>
          <w:sz w:val="20"/>
          <w:szCs w:val="28"/>
        </w:rPr>
        <w:t xml:space="preserve"> </w:t>
      </w:r>
      <w:r w:rsidR="001D4A99" w:rsidRPr="0060709F">
        <w:rPr>
          <w:rFonts w:ascii="Arial" w:hAnsi="Arial" w:cs="Arial"/>
          <w:i/>
          <w:color w:val="000000"/>
          <w:sz w:val="20"/>
          <w:szCs w:val="28"/>
        </w:rPr>
        <w:t>с</w:t>
      </w:r>
      <w:r w:rsidRPr="0060709F">
        <w:rPr>
          <w:rFonts w:ascii="Arial" w:hAnsi="Arial" w:cs="Arial"/>
          <w:i/>
          <w:color w:val="000000"/>
          <w:sz w:val="20"/>
          <w:szCs w:val="28"/>
        </w:rPr>
        <w:t xml:space="preserve"> </w:t>
      </w:r>
      <w:r w:rsidR="001D4A99" w:rsidRPr="0060709F">
        <w:rPr>
          <w:rFonts w:ascii="Arial" w:hAnsi="Arial" w:cs="Arial"/>
          <w:i/>
          <w:color w:val="000000"/>
          <w:sz w:val="20"/>
          <w:szCs w:val="28"/>
        </w:rPr>
        <w:t>т</w:t>
      </w:r>
      <w:r w:rsidRPr="0060709F">
        <w:rPr>
          <w:rFonts w:ascii="Arial" w:hAnsi="Arial" w:cs="Arial"/>
          <w:i/>
          <w:color w:val="000000"/>
          <w:sz w:val="20"/>
          <w:szCs w:val="28"/>
        </w:rPr>
        <w:t xml:space="preserve"> </w:t>
      </w:r>
      <w:r w:rsidR="001D4A99" w:rsidRPr="0060709F">
        <w:rPr>
          <w:rFonts w:ascii="Arial" w:hAnsi="Arial" w:cs="Arial"/>
          <w:i/>
          <w:color w:val="000000"/>
          <w:sz w:val="20"/>
          <w:szCs w:val="28"/>
        </w:rPr>
        <w:t>а</w:t>
      </w:r>
      <w:r w:rsidRPr="0060709F">
        <w:rPr>
          <w:rFonts w:ascii="Arial" w:hAnsi="Arial" w:cs="Arial"/>
          <w:i/>
          <w:color w:val="000000"/>
          <w:sz w:val="20"/>
          <w:szCs w:val="28"/>
        </w:rPr>
        <w:t xml:space="preserve"> </w:t>
      </w:r>
      <w:proofErr w:type="spellStart"/>
      <w:r w:rsidR="001D4A99" w:rsidRPr="0060709F">
        <w:rPr>
          <w:rFonts w:ascii="Arial" w:hAnsi="Arial" w:cs="Arial"/>
          <w:i/>
          <w:color w:val="000000"/>
          <w:sz w:val="20"/>
          <w:szCs w:val="28"/>
        </w:rPr>
        <w:t>н</w:t>
      </w:r>
      <w:proofErr w:type="spellEnd"/>
      <w:r w:rsidRPr="0060709F">
        <w:rPr>
          <w:rFonts w:ascii="Arial" w:hAnsi="Arial" w:cs="Arial"/>
          <w:i/>
          <w:color w:val="000000"/>
          <w:sz w:val="20"/>
          <w:szCs w:val="28"/>
        </w:rPr>
        <w:t xml:space="preserve"> </w:t>
      </w:r>
      <w:r w:rsidR="001D4A99" w:rsidRPr="0060709F">
        <w:rPr>
          <w:rFonts w:ascii="Arial" w:hAnsi="Arial" w:cs="Arial"/>
          <w:i/>
          <w:color w:val="000000"/>
          <w:sz w:val="20"/>
          <w:szCs w:val="28"/>
        </w:rPr>
        <w:t>о</w:t>
      </w:r>
      <w:r w:rsidRPr="0060709F">
        <w:rPr>
          <w:rFonts w:ascii="Arial" w:hAnsi="Arial" w:cs="Arial"/>
          <w:i/>
          <w:color w:val="000000"/>
          <w:sz w:val="20"/>
          <w:szCs w:val="28"/>
        </w:rPr>
        <w:t xml:space="preserve"> </w:t>
      </w:r>
      <w:r w:rsidR="001D4A99" w:rsidRPr="0060709F">
        <w:rPr>
          <w:rFonts w:ascii="Arial" w:hAnsi="Arial" w:cs="Arial"/>
          <w:i/>
          <w:color w:val="000000"/>
          <w:sz w:val="20"/>
          <w:szCs w:val="28"/>
        </w:rPr>
        <w:t>в</w:t>
      </w:r>
      <w:r w:rsidRPr="0060709F">
        <w:rPr>
          <w:rFonts w:ascii="Arial" w:hAnsi="Arial" w:cs="Arial"/>
          <w:i/>
          <w:color w:val="000000"/>
          <w:sz w:val="20"/>
          <w:szCs w:val="28"/>
        </w:rPr>
        <w:t xml:space="preserve"> </w:t>
      </w:r>
      <w:r w:rsidR="001D4A99" w:rsidRPr="0060709F">
        <w:rPr>
          <w:rFonts w:ascii="Arial" w:hAnsi="Arial" w:cs="Arial"/>
          <w:i/>
          <w:color w:val="000000"/>
          <w:sz w:val="20"/>
          <w:szCs w:val="28"/>
        </w:rPr>
        <w:t>л</w:t>
      </w:r>
      <w:r w:rsidRPr="0060709F">
        <w:rPr>
          <w:rFonts w:ascii="Arial" w:hAnsi="Arial" w:cs="Arial"/>
          <w:i/>
          <w:color w:val="000000"/>
          <w:sz w:val="20"/>
          <w:szCs w:val="28"/>
        </w:rPr>
        <w:t xml:space="preserve"> </w:t>
      </w:r>
      <w:r w:rsidR="001D4A99" w:rsidRPr="0060709F">
        <w:rPr>
          <w:rFonts w:ascii="Arial" w:hAnsi="Arial" w:cs="Arial"/>
          <w:i/>
          <w:color w:val="000000"/>
          <w:sz w:val="20"/>
          <w:szCs w:val="28"/>
        </w:rPr>
        <w:t>я</w:t>
      </w:r>
      <w:r w:rsidRPr="0060709F">
        <w:rPr>
          <w:rFonts w:ascii="Arial" w:hAnsi="Arial" w:cs="Arial"/>
          <w:i/>
          <w:color w:val="000000"/>
          <w:sz w:val="20"/>
          <w:szCs w:val="28"/>
        </w:rPr>
        <w:t xml:space="preserve"> </w:t>
      </w:r>
      <w:r w:rsidR="001D4A99" w:rsidRPr="0060709F">
        <w:rPr>
          <w:rFonts w:ascii="Arial" w:hAnsi="Arial" w:cs="Arial"/>
          <w:i/>
          <w:color w:val="000000"/>
          <w:sz w:val="20"/>
          <w:szCs w:val="28"/>
        </w:rPr>
        <w:t>е</w:t>
      </w:r>
      <w:r w:rsidRPr="0060709F">
        <w:rPr>
          <w:rFonts w:ascii="Arial" w:hAnsi="Arial" w:cs="Arial"/>
          <w:i/>
          <w:color w:val="000000"/>
          <w:sz w:val="20"/>
          <w:szCs w:val="28"/>
        </w:rPr>
        <w:t xml:space="preserve"> </w:t>
      </w:r>
      <w:r w:rsidR="001D4A99" w:rsidRPr="0060709F">
        <w:rPr>
          <w:rFonts w:ascii="Arial" w:hAnsi="Arial" w:cs="Arial"/>
          <w:i/>
          <w:color w:val="000000"/>
          <w:sz w:val="20"/>
          <w:szCs w:val="28"/>
        </w:rPr>
        <w:t>т:</w:t>
      </w:r>
    </w:p>
    <w:p w:rsidR="001D4A99" w:rsidRPr="0060709F" w:rsidRDefault="003778C0" w:rsidP="0060709F">
      <w:pPr>
        <w:pStyle w:val="ConsPlusTitle"/>
        <w:tabs>
          <w:tab w:val="left" w:pos="0"/>
          <w:tab w:val="left" w:pos="720"/>
        </w:tabs>
        <w:jc w:val="both"/>
        <w:rPr>
          <w:color w:val="000000"/>
          <w:szCs w:val="28"/>
        </w:rPr>
      </w:pPr>
      <w:r w:rsidRPr="0060709F">
        <w:rPr>
          <w:color w:val="000000"/>
          <w:szCs w:val="28"/>
        </w:rPr>
        <w:t xml:space="preserve"> </w:t>
      </w:r>
      <w:r w:rsidR="001D4A99" w:rsidRPr="0060709F">
        <w:rPr>
          <w:color w:val="000000"/>
          <w:szCs w:val="28"/>
        </w:rPr>
        <w:t>1.</w:t>
      </w:r>
      <w:r w:rsidRPr="0060709F">
        <w:rPr>
          <w:color w:val="000000"/>
          <w:szCs w:val="28"/>
        </w:rPr>
        <w:t xml:space="preserve"> </w:t>
      </w:r>
      <w:r w:rsidR="001D4A99" w:rsidRPr="0060709F">
        <w:rPr>
          <w:color w:val="000000"/>
          <w:szCs w:val="28"/>
        </w:rPr>
        <w:t>Назначить</w:t>
      </w:r>
      <w:r w:rsidRPr="0060709F">
        <w:rPr>
          <w:color w:val="000000"/>
          <w:szCs w:val="28"/>
        </w:rPr>
        <w:t xml:space="preserve"> </w:t>
      </w:r>
      <w:r w:rsidR="001D4A99" w:rsidRPr="0060709F">
        <w:rPr>
          <w:color w:val="000000"/>
          <w:szCs w:val="28"/>
        </w:rPr>
        <w:t>публичные</w:t>
      </w:r>
      <w:r w:rsidRPr="0060709F">
        <w:rPr>
          <w:color w:val="000000"/>
          <w:szCs w:val="28"/>
        </w:rPr>
        <w:t xml:space="preserve"> </w:t>
      </w:r>
      <w:r w:rsidR="001D4A99" w:rsidRPr="0060709F">
        <w:rPr>
          <w:color w:val="000000"/>
          <w:szCs w:val="28"/>
        </w:rPr>
        <w:t>слушания</w:t>
      </w:r>
      <w:r w:rsidRPr="0060709F">
        <w:rPr>
          <w:color w:val="000000"/>
          <w:szCs w:val="28"/>
        </w:rPr>
        <w:t xml:space="preserve"> </w:t>
      </w:r>
      <w:r w:rsidR="001D4A99" w:rsidRPr="0060709F">
        <w:rPr>
          <w:color w:val="000000"/>
          <w:szCs w:val="28"/>
        </w:rPr>
        <w:t>по</w:t>
      </w:r>
      <w:r w:rsidRPr="0060709F">
        <w:rPr>
          <w:color w:val="000000"/>
          <w:szCs w:val="28"/>
        </w:rPr>
        <w:t xml:space="preserve"> </w:t>
      </w:r>
      <w:r w:rsidR="001D4A99" w:rsidRPr="0060709F">
        <w:rPr>
          <w:color w:val="000000"/>
          <w:szCs w:val="28"/>
        </w:rPr>
        <w:t>обсуждению</w:t>
      </w:r>
      <w:r w:rsidRPr="0060709F">
        <w:rPr>
          <w:color w:val="000000"/>
          <w:szCs w:val="28"/>
        </w:rPr>
        <w:t xml:space="preserve"> </w:t>
      </w:r>
      <w:r w:rsidR="001D4A99" w:rsidRPr="0060709F">
        <w:rPr>
          <w:color w:val="000000"/>
          <w:szCs w:val="28"/>
        </w:rPr>
        <w:t>проекта</w:t>
      </w:r>
      <w:r w:rsidRPr="0060709F">
        <w:rPr>
          <w:color w:val="000000"/>
          <w:szCs w:val="28"/>
        </w:rPr>
        <w:t xml:space="preserve"> </w:t>
      </w:r>
      <w:r w:rsidR="001D4A99" w:rsidRPr="0060709F">
        <w:rPr>
          <w:color w:val="000000"/>
          <w:szCs w:val="28"/>
        </w:rPr>
        <w:t>решения</w:t>
      </w:r>
      <w:r w:rsidRPr="0060709F">
        <w:rPr>
          <w:color w:val="000000"/>
          <w:szCs w:val="28"/>
        </w:rPr>
        <w:t xml:space="preserve"> </w:t>
      </w:r>
      <w:r w:rsidR="001D4A99" w:rsidRPr="0060709F">
        <w:rPr>
          <w:color w:val="000000"/>
          <w:szCs w:val="28"/>
        </w:rPr>
        <w:t>Собрания</w:t>
      </w:r>
      <w:r w:rsidRPr="0060709F">
        <w:rPr>
          <w:color w:val="000000"/>
          <w:szCs w:val="28"/>
        </w:rPr>
        <w:t xml:space="preserve"> </w:t>
      </w:r>
      <w:r w:rsidR="001D4A99" w:rsidRPr="0060709F">
        <w:rPr>
          <w:color w:val="000000"/>
          <w:szCs w:val="28"/>
        </w:rPr>
        <w:t>депутатов</w:t>
      </w:r>
      <w:r w:rsidRPr="0060709F">
        <w:rPr>
          <w:color w:val="000000"/>
          <w:szCs w:val="28"/>
        </w:rPr>
        <w:t xml:space="preserve"> </w:t>
      </w:r>
      <w:r w:rsidR="001D4A99" w:rsidRPr="0060709F">
        <w:rPr>
          <w:color w:val="000000"/>
          <w:szCs w:val="28"/>
        </w:rPr>
        <w:t>Мариинско-Посадского</w:t>
      </w:r>
      <w:r w:rsidRPr="0060709F">
        <w:rPr>
          <w:color w:val="000000"/>
          <w:szCs w:val="28"/>
        </w:rPr>
        <w:t xml:space="preserve"> </w:t>
      </w:r>
      <w:r w:rsidR="001D4A99" w:rsidRPr="0060709F">
        <w:rPr>
          <w:color w:val="000000"/>
          <w:szCs w:val="28"/>
        </w:rPr>
        <w:t>городского</w:t>
      </w:r>
      <w:r w:rsidRPr="0060709F">
        <w:rPr>
          <w:color w:val="000000"/>
          <w:szCs w:val="28"/>
        </w:rPr>
        <w:t xml:space="preserve"> </w:t>
      </w:r>
      <w:r w:rsidR="001D4A99" w:rsidRPr="0060709F">
        <w:rPr>
          <w:color w:val="000000"/>
          <w:szCs w:val="28"/>
        </w:rPr>
        <w:t>поселения</w:t>
      </w:r>
      <w:r w:rsidRPr="0060709F">
        <w:rPr>
          <w:color w:val="000000"/>
          <w:szCs w:val="28"/>
        </w:rPr>
        <w:t xml:space="preserve"> </w:t>
      </w:r>
      <w:r w:rsidR="001D4A99" w:rsidRPr="0060709F">
        <w:rPr>
          <w:color w:val="000000"/>
          <w:szCs w:val="28"/>
        </w:rPr>
        <w:t>«Об</w:t>
      </w:r>
      <w:r w:rsidRPr="0060709F">
        <w:rPr>
          <w:color w:val="000000"/>
          <w:szCs w:val="28"/>
        </w:rPr>
        <w:t xml:space="preserve"> </w:t>
      </w:r>
      <w:r w:rsidR="001D4A99" w:rsidRPr="0060709F">
        <w:rPr>
          <w:color w:val="000000"/>
          <w:szCs w:val="28"/>
        </w:rPr>
        <w:t>итогах</w:t>
      </w:r>
      <w:r w:rsidRPr="0060709F">
        <w:rPr>
          <w:color w:val="000000"/>
          <w:szCs w:val="28"/>
        </w:rPr>
        <w:t xml:space="preserve"> </w:t>
      </w:r>
      <w:r w:rsidR="001D4A99" w:rsidRPr="0060709F">
        <w:rPr>
          <w:color w:val="000000"/>
          <w:szCs w:val="28"/>
        </w:rPr>
        <w:t>исполнения</w:t>
      </w:r>
      <w:r w:rsidRPr="0060709F">
        <w:rPr>
          <w:color w:val="000000"/>
          <w:szCs w:val="28"/>
        </w:rPr>
        <w:t xml:space="preserve"> </w:t>
      </w:r>
      <w:r w:rsidR="001D4A99" w:rsidRPr="0060709F">
        <w:rPr>
          <w:color w:val="000000"/>
          <w:szCs w:val="28"/>
        </w:rPr>
        <w:t>бюджета</w:t>
      </w:r>
      <w:r w:rsidRPr="0060709F">
        <w:rPr>
          <w:color w:val="000000"/>
          <w:szCs w:val="28"/>
        </w:rPr>
        <w:t xml:space="preserve"> </w:t>
      </w:r>
      <w:r w:rsidR="001D4A99" w:rsidRPr="0060709F">
        <w:rPr>
          <w:color w:val="000000"/>
          <w:szCs w:val="28"/>
        </w:rPr>
        <w:t>Мариинско-Посадского</w:t>
      </w:r>
      <w:r w:rsidRPr="0060709F">
        <w:rPr>
          <w:color w:val="000000"/>
          <w:szCs w:val="28"/>
        </w:rPr>
        <w:t xml:space="preserve"> </w:t>
      </w:r>
      <w:r w:rsidR="001D4A99" w:rsidRPr="0060709F">
        <w:rPr>
          <w:color w:val="000000"/>
          <w:szCs w:val="28"/>
        </w:rPr>
        <w:t>городского</w:t>
      </w:r>
      <w:r w:rsidRPr="0060709F">
        <w:rPr>
          <w:color w:val="000000"/>
          <w:szCs w:val="28"/>
        </w:rPr>
        <w:t xml:space="preserve"> </w:t>
      </w:r>
      <w:r w:rsidR="001D4A99" w:rsidRPr="0060709F">
        <w:rPr>
          <w:color w:val="000000"/>
          <w:szCs w:val="28"/>
        </w:rPr>
        <w:t>поселения</w:t>
      </w:r>
      <w:r w:rsidRPr="0060709F">
        <w:rPr>
          <w:color w:val="000000"/>
          <w:szCs w:val="28"/>
        </w:rPr>
        <w:t xml:space="preserve"> </w:t>
      </w:r>
      <w:r w:rsidR="001D4A99" w:rsidRPr="0060709F">
        <w:rPr>
          <w:color w:val="000000"/>
          <w:szCs w:val="28"/>
        </w:rPr>
        <w:t>за</w:t>
      </w:r>
      <w:r w:rsidRPr="0060709F">
        <w:rPr>
          <w:color w:val="000000"/>
          <w:szCs w:val="28"/>
        </w:rPr>
        <w:t xml:space="preserve"> </w:t>
      </w:r>
      <w:r w:rsidR="001D4A99" w:rsidRPr="0060709F">
        <w:rPr>
          <w:color w:val="000000"/>
          <w:szCs w:val="28"/>
        </w:rPr>
        <w:t>2019</w:t>
      </w:r>
      <w:r w:rsidRPr="0060709F">
        <w:rPr>
          <w:color w:val="000000"/>
          <w:szCs w:val="28"/>
        </w:rPr>
        <w:t xml:space="preserve"> </w:t>
      </w:r>
      <w:r w:rsidR="001D4A99" w:rsidRPr="0060709F">
        <w:rPr>
          <w:color w:val="000000"/>
          <w:szCs w:val="28"/>
        </w:rPr>
        <w:t>год»</w:t>
      </w:r>
      <w:r w:rsidRPr="0060709F">
        <w:rPr>
          <w:color w:val="000000"/>
          <w:szCs w:val="28"/>
        </w:rPr>
        <w:t xml:space="preserve"> </w:t>
      </w:r>
      <w:r w:rsidR="001D4A99" w:rsidRPr="0060709F">
        <w:rPr>
          <w:color w:val="000000"/>
          <w:szCs w:val="28"/>
        </w:rPr>
        <w:t>на</w:t>
      </w:r>
      <w:r w:rsidRPr="0060709F">
        <w:rPr>
          <w:color w:val="000000"/>
          <w:szCs w:val="28"/>
        </w:rPr>
        <w:t xml:space="preserve"> </w:t>
      </w:r>
      <w:r w:rsidR="001D4A99" w:rsidRPr="0060709F">
        <w:rPr>
          <w:b w:val="0"/>
          <w:color w:val="000000"/>
          <w:szCs w:val="28"/>
        </w:rPr>
        <w:t>13</w:t>
      </w:r>
      <w:r w:rsidRPr="0060709F">
        <w:rPr>
          <w:b w:val="0"/>
          <w:color w:val="000000"/>
          <w:szCs w:val="28"/>
        </w:rPr>
        <w:t xml:space="preserve"> </w:t>
      </w:r>
      <w:r w:rsidR="001D4A99" w:rsidRPr="0060709F">
        <w:rPr>
          <w:b w:val="0"/>
          <w:color w:val="000000"/>
          <w:szCs w:val="28"/>
        </w:rPr>
        <w:t>июля</w:t>
      </w:r>
      <w:r w:rsidRPr="0060709F">
        <w:rPr>
          <w:b w:val="0"/>
          <w:color w:val="000000"/>
          <w:szCs w:val="28"/>
        </w:rPr>
        <w:t xml:space="preserve"> </w:t>
      </w:r>
      <w:r w:rsidR="001D4A99" w:rsidRPr="0060709F">
        <w:rPr>
          <w:b w:val="0"/>
          <w:color w:val="000000"/>
          <w:szCs w:val="28"/>
        </w:rPr>
        <w:t>2020</w:t>
      </w:r>
      <w:r w:rsidRPr="0060709F">
        <w:rPr>
          <w:b w:val="0"/>
          <w:color w:val="000000"/>
          <w:szCs w:val="28"/>
        </w:rPr>
        <w:t xml:space="preserve"> </w:t>
      </w:r>
      <w:r w:rsidR="001D4A99" w:rsidRPr="0060709F">
        <w:rPr>
          <w:b w:val="0"/>
          <w:color w:val="000000"/>
          <w:szCs w:val="28"/>
        </w:rPr>
        <w:t>года</w:t>
      </w:r>
      <w:r w:rsidRPr="0060709F">
        <w:rPr>
          <w:color w:val="000000"/>
          <w:szCs w:val="28"/>
        </w:rPr>
        <w:t xml:space="preserve"> </w:t>
      </w:r>
      <w:r w:rsidR="001D4A99" w:rsidRPr="0060709F">
        <w:rPr>
          <w:color w:val="000000"/>
          <w:szCs w:val="28"/>
        </w:rPr>
        <w:t>в</w:t>
      </w:r>
      <w:r w:rsidRPr="0060709F">
        <w:rPr>
          <w:color w:val="000000"/>
          <w:szCs w:val="28"/>
        </w:rPr>
        <w:t xml:space="preserve"> </w:t>
      </w:r>
      <w:r w:rsidR="001D4A99" w:rsidRPr="0060709F">
        <w:rPr>
          <w:color w:val="000000"/>
          <w:szCs w:val="28"/>
        </w:rPr>
        <w:t>актовом</w:t>
      </w:r>
      <w:r w:rsidRPr="0060709F">
        <w:rPr>
          <w:color w:val="000000"/>
          <w:szCs w:val="28"/>
        </w:rPr>
        <w:t xml:space="preserve"> </w:t>
      </w:r>
      <w:r w:rsidR="001D4A99" w:rsidRPr="0060709F">
        <w:rPr>
          <w:color w:val="000000"/>
          <w:szCs w:val="28"/>
        </w:rPr>
        <w:t>зале</w:t>
      </w:r>
      <w:r w:rsidRPr="0060709F">
        <w:rPr>
          <w:color w:val="000000"/>
          <w:szCs w:val="28"/>
        </w:rPr>
        <w:t xml:space="preserve"> </w:t>
      </w:r>
      <w:r w:rsidR="001D4A99" w:rsidRPr="0060709F">
        <w:rPr>
          <w:color w:val="000000"/>
          <w:szCs w:val="28"/>
        </w:rPr>
        <w:t>администрации</w:t>
      </w:r>
      <w:r w:rsidRPr="0060709F">
        <w:rPr>
          <w:color w:val="000000"/>
          <w:szCs w:val="28"/>
        </w:rPr>
        <w:t xml:space="preserve"> </w:t>
      </w:r>
      <w:r w:rsidR="001D4A99" w:rsidRPr="0060709F">
        <w:rPr>
          <w:color w:val="000000"/>
          <w:szCs w:val="28"/>
        </w:rPr>
        <w:t>Мариинско-Посадского</w:t>
      </w:r>
      <w:r w:rsidRPr="0060709F">
        <w:rPr>
          <w:color w:val="000000"/>
          <w:szCs w:val="28"/>
        </w:rPr>
        <w:t xml:space="preserve"> </w:t>
      </w:r>
      <w:r w:rsidR="001D4A99" w:rsidRPr="0060709F">
        <w:rPr>
          <w:color w:val="000000"/>
          <w:szCs w:val="28"/>
        </w:rPr>
        <w:t>района</w:t>
      </w:r>
      <w:r w:rsidRPr="0060709F">
        <w:rPr>
          <w:color w:val="000000"/>
          <w:szCs w:val="28"/>
        </w:rPr>
        <w:t xml:space="preserve"> </w:t>
      </w:r>
      <w:r w:rsidR="001D4A99" w:rsidRPr="0060709F">
        <w:rPr>
          <w:color w:val="000000"/>
          <w:szCs w:val="28"/>
        </w:rPr>
        <w:t>Чувашской</w:t>
      </w:r>
      <w:r w:rsidRPr="0060709F">
        <w:rPr>
          <w:color w:val="000000"/>
          <w:szCs w:val="28"/>
        </w:rPr>
        <w:t xml:space="preserve"> </w:t>
      </w:r>
      <w:r w:rsidR="001D4A99" w:rsidRPr="0060709F">
        <w:rPr>
          <w:color w:val="000000"/>
          <w:szCs w:val="28"/>
        </w:rPr>
        <w:t>Республики</w:t>
      </w:r>
      <w:r w:rsidRPr="0060709F">
        <w:rPr>
          <w:color w:val="000000"/>
          <w:szCs w:val="28"/>
        </w:rPr>
        <w:t xml:space="preserve"> </w:t>
      </w:r>
      <w:r w:rsidR="001D4A99" w:rsidRPr="0060709F">
        <w:rPr>
          <w:color w:val="000000"/>
          <w:szCs w:val="28"/>
        </w:rPr>
        <w:t>в</w:t>
      </w:r>
      <w:r w:rsidRPr="0060709F">
        <w:rPr>
          <w:color w:val="000000"/>
          <w:szCs w:val="28"/>
        </w:rPr>
        <w:t xml:space="preserve"> </w:t>
      </w:r>
      <w:r w:rsidR="001D4A99" w:rsidRPr="0060709F">
        <w:rPr>
          <w:color w:val="000000"/>
          <w:szCs w:val="28"/>
        </w:rPr>
        <w:t>15</w:t>
      </w:r>
      <w:r w:rsidRPr="0060709F">
        <w:rPr>
          <w:color w:val="000000"/>
          <w:szCs w:val="28"/>
        </w:rPr>
        <w:t xml:space="preserve"> </w:t>
      </w:r>
      <w:r w:rsidR="001D4A99" w:rsidRPr="0060709F">
        <w:rPr>
          <w:color w:val="000000"/>
          <w:szCs w:val="28"/>
        </w:rPr>
        <w:t>часов</w:t>
      </w:r>
      <w:r w:rsidRPr="0060709F">
        <w:rPr>
          <w:color w:val="000000"/>
          <w:szCs w:val="28"/>
        </w:rPr>
        <w:t xml:space="preserve"> </w:t>
      </w:r>
      <w:r w:rsidR="001D4A99" w:rsidRPr="0060709F">
        <w:rPr>
          <w:color w:val="000000"/>
          <w:szCs w:val="28"/>
        </w:rPr>
        <w:t>00</w:t>
      </w:r>
      <w:r w:rsidRPr="0060709F">
        <w:rPr>
          <w:color w:val="000000"/>
          <w:szCs w:val="28"/>
        </w:rPr>
        <w:t xml:space="preserve"> </w:t>
      </w:r>
      <w:r w:rsidR="001D4A99" w:rsidRPr="0060709F">
        <w:rPr>
          <w:color w:val="000000"/>
          <w:szCs w:val="28"/>
        </w:rPr>
        <w:t>минут.</w:t>
      </w:r>
    </w:p>
    <w:p w:rsidR="00825DFE" w:rsidRPr="0060709F" w:rsidRDefault="003778C0" w:rsidP="0060709F">
      <w:pPr>
        <w:tabs>
          <w:tab w:val="left" w:pos="0"/>
          <w:tab w:val="left" w:pos="180"/>
          <w:tab w:val="left" w:pos="720"/>
        </w:tabs>
        <w:jc w:val="both"/>
        <w:rPr>
          <w:rFonts w:ascii="Arial" w:hAnsi="Arial" w:cs="Arial"/>
          <w:b/>
          <w:i/>
          <w:color w:val="000000"/>
          <w:sz w:val="20"/>
          <w:szCs w:val="28"/>
        </w:rPr>
      </w:pP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2.</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Опубликовать</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до</w:t>
      </w:r>
      <w:r w:rsidRPr="0060709F">
        <w:rPr>
          <w:rFonts w:ascii="Arial" w:hAnsi="Arial" w:cs="Arial"/>
          <w:b/>
          <w:i/>
          <w:color w:val="000000"/>
          <w:sz w:val="20"/>
          <w:szCs w:val="28"/>
        </w:rPr>
        <w:t xml:space="preserve"> </w:t>
      </w:r>
      <w:r w:rsidR="001D4A99" w:rsidRPr="0060709F">
        <w:rPr>
          <w:rFonts w:ascii="Arial" w:hAnsi="Arial" w:cs="Arial"/>
          <w:i/>
          <w:color w:val="000000"/>
          <w:sz w:val="20"/>
          <w:szCs w:val="28"/>
        </w:rPr>
        <w:t>26</w:t>
      </w:r>
      <w:r w:rsidRPr="0060709F">
        <w:rPr>
          <w:rFonts w:ascii="Arial" w:hAnsi="Arial" w:cs="Arial"/>
          <w:i/>
          <w:color w:val="000000"/>
          <w:sz w:val="20"/>
          <w:szCs w:val="28"/>
        </w:rPr>
        <w:t xml:space="preserve"> </w:t>
      </w:r>
      <w:r w:rsidR="001D4A99" w:rsidRPr="0060709F">
        <w:rPr>
          <w:rFonts w:ascii="Arial" w:hAnsi="Arial" w:cs="Arial"/>
          <w:i/>
          <w:color w:val="000000"/>
          <w:sz w:val="20"/>
          <w:szCs w:val="28"/>
        </w:rPr>
        <w:t>июня</w:t>
      </w:r>
      <w:r w:rsidRPr="0060709F">
        <w:rPr>
          <w:rFonts w:ascii="Arial" w:hAnsi="Arial" w:cs="Arial"/>
          <w:i/>
          <w:color w:val="000000"/>
          <w:sz w:val="20"/>
          <w:szCs w:val="28"/>
        </w:rPr>
        <w:t xml:space="preserve"> </w:t>
      </w:r>
      <w:r w:rsidR="001D4A99" w:rsidRPr="0060709F">
        <w:rPr>
          <w:rFonts w:ascii="Arial" w:hAnsi="Arial" w:cs="Arial"/>
          <w:i/>
          <w:color w:val="000000"/>
          <w:sz w:val="20"/>
          <w:szCs w:val="28"/>
        </w:rPr>
        <w:t>2020</w:t>
      </w:r>
      <w:r w:rsidRPr="0060709F">
        <w:rPr>
          <w:rFonts w:ascii="Arial" w:hAnsi="Arial" w:cs="Arial"/>
          <w:i/>
          <w:color w:val="000000"/>
          <w:sz w:val="20"/>
          <w:szCs w:val="28"/>
        </w:rPr>
        <w:t xml:space="preserve"> </w:t>
      </w:r>
      <w:r w:rsidR="001D4A99" w:rsidRPr="0060709F">
        <w:rPr>
          <w:rFonts w:ascii="Arial" w:hAnsi="Arial" w:cs="Arial"/>
          <w:i/>
          <w:color w:val="000000"/>
          <w:sz w:val="20"/>
          <w:szCs w:val="28"/>
        </w:rPr>
        <w:t>года</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в</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муниципальной</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газете</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«Посадский</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вестник»</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данное</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постановление</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и</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проект</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решения</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Собрания</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деп</w:t>
      </w:r>
      <w:r w:rsidR="001D4A99" w:rsidRPr="0060709F">
        <w:rPr>
          <w:rFonts w:ascii="Arial" w:hAnsi="Arial" w:cs="Arial"/>
          <w:b/>
          <w:i/>
          <w:color w:val="000000"/>
          <w:sz w:val="20"/>
          <w:szCs w:val="28"/>
        </w:rPr>
        <w:t>у</w:t>
      </w:r>
      <w:r w:rsidR="001D4A99" w:rsidRPr="0060709F">
        <w:rPr>
          <w:rFonts w:ascii="Arial" w:hAnsi="Arial" w:cs="Arial"/>
          <w:b/>
          <w:i/>
          <w:color w:val="000000"/>
          <w:sz w:val="20"/>
          <w:szCs w:val="28"/>
        </w:rPr>
        <w:t>татов</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Мариинско-Посадского</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городского</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поселения</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«Об</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итогах</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исполнения</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бюджета</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Мариинско-Посадского</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городского</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поселения</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за</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2019</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год».</w:t>
      </w:r>
    </w:p>
    <w:p w:rsidR="00801FF1" w:rsidRDefault="00801FF1" w:rsidP="0060709F">
      <w:pPr>
        <w:jc w:val="both"/>
        <w:rPr>
          <w:rFonts w:ascii="Arial" w:hAnsi="Arial" w:cs="Arial"/>
          <w:b/>
          <w:i/>
          <w:color w:val="000000"/>
          <w:sz w:val="20"/>
          <w:szCs w:val="28"/>
        </w:rPr>
      </w:pPr>
    </w:p>
    <w:p w:rsidR="00801FF1" w:rsidRDefault="00801FF1" w:rsidP="0060709F">
      <w:pPr>
        <w:jc w:val="both"/>
        <w:rPr>
          <w:rFonts w:ascii="Arial" w:hAnsi="Arial" w:cs="Arial"/>
          <w:b/>
          <w:i/>
          <w:color w:val="000000"/>
          <w:sz w:val="20"/>
          <w:szCs w:val="28"/>
        </w:rPr>
      </w:pPr>
    </w:p>
    <w:p w:rsidR="001D4A99" w:rsidRPr="0060709F" w:rsidRDefault="001D4A99" w:rsidP="0060709F">
      <w:pPr>
        <w:jc w:val="both"/>
        <w:rPr>
          <w:rFonts w:ascii="Arial" w:hAnsi="Arial" w:cs="Arial"/>
          <w:b/>
          <w:i/>
          <w:color w:val="000000"/>
          <w:sz w:val="20"/>
          <w:szCs w:val="28"/>
        </w:rPr>
      </w:pPr>
      <w:r w:rsidRPr="0060709F">
        <w:rPr>
          <w:rFonts w:ascii="Arial" w:hAnsi="Arial" w:cs="Arial"/>
          <w:b/>
          <w:i/>
          <w:color w:val="000000"/>
          <w:sz w:val="20"/>
          <w:szCs w:val="28"/>
        </w:rPr>
        <w:t>Глава</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Мариинско-Посадского</w:t>
      </w:r>
      <w:r w:rsidR="003778C0" w:rsidRPr="0060709F">
        <w:rPr>
          <w:rFonts w:ascii="Arial" w:hAnsi="Arial" w:cs="Arial"/>
          <w:b/>
          <w:i/>
          <w:color w:val="000000"/>
          <w:sz w:val="20"/>
          <w:szCs w:val="28"/>
        </w:rPr>
        <w:t xml:space="preserve"> </w:t>
      </w:r>
      <w:proofErr w:type="gramStart"/>
      <w:r w:rsidRPr="0060709F">
        <w:rPr>
          <w:rFonts w:ascii="Arial" w:hAnsi="Arial" w:cs="Arial"/>
          <w:b/>
          <w:i/>
          <w:color w:val="000000"/>
          <w:sz w:val="20"/>
          <w:szCs w:val="28"/>
        </w:rPr>
        <w:t>городского</w:t>
      </w:r>
      <w:proofErr w:type="gramEnd"/>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поселения</w:t>
      </w:r>
      <w:r w:rsidR="003778C0" w:rsidRPr="0060709F">
        <w:rPr>
          <w:rFonts w:ascii="Arial" w:hAnsi="Arial" w:cs="Arial"/>
          <w:b/>
          <w:i/>
          <w:color w:val="000000"/>
          <w:sz w:val="20"/>
          <w:szCs w:val="28"/>
        </w:rPr>
        <w:t xml:space="preserve"> </w:t>
      </w:r>
      <w:proofErr w:type="spellStart"/>
      <w:r w:rsidRPr="0060709F">
        <w:rPr>
          <w:rFonts w:ascii="Arial" w:hAnsi="Arial" w:cs="Arial"/>
          <w:b/>
          <w:i/>
          <w:color w:val="000000"/>
          <w:sz w:val="20"/>
          <w:szCs w:val="28"/>
        </w:rPr>
        <w:t>А.В.Будников</w:t>
      </w:r>
      <w:proofErr w:type="spellEnd"/>
      <w:r w:rsidR="003778C0" w:rsidRPr="0060709F">
        <w:rPr>
          <w:rFonts w:ascii="Arial" w:hAnsi="Arial" w:cs="Arial"/>
          <w:b/>
          <w:i/>
          <w:color w:val="000000"/>
          <w:sz w:val="20"/>
          <w:szCs w:val="28"/>
        </w:rPr>
        <w:t xml:space="preserve"> </w:t>
      </w:r>
    </w:p>
    <w:p w:rsidR="00825DFE" w:rsidRPr="0060709F" w:rsidRDefault="003778C0" w:rsidP="0060709F">
      <w:pPr>
        <w:jc w:val="both"/>
        <w:rPr>
          <w:rFonts w:ascii="Arial" w:hAnsi="Arial" w:cs="Arial"/>
          <w:b/>
          <w:i/>
          <w:color w:val="000000"/>
          <w:sz w:val="20"/>
          <w:szCs w:val="22"/>
        </w:rPr>
      </w:pPr>
      <w:r w:rsidRPr="0060709F">
        <w:rPr>
          <w:rFonts w:ascii="Arial" w:hAnsi="Arial" w:cs="Arial"/>
          <w:b/>
          <w:i/>
          <w:color w:val="000000"/>
          <w:sz w:val="20"/>
        </w:rPr>
        <w:t xml:space="preserve"> </w:t>
      </w:r>
    </w:p>
    <w:p w:rsidR="001D4A99" w:rsidRPr="0060709F" w:rsidRDefault="001D4A99" w:rsidP="0060709F">
      <w:pPr>
        <w:ind w:firstLine="5580"/>
        <w:jc w:val="center"/>
        <w:rPr>
          <w:rFonts w:ascii="Arial" w:hAnsi="Arial" w:cs="Arial"/>
          <w:b/>
          <w:i/>
          <w:color w:val="000000"/>
          <w:sz w:val="20"/>
        </w:rPr>
      </w:pPr>
    </w:p>
    <w:tbl>
      <w:tblPr>
        <w:tblW w:w="5000" w:type="pct"/>
        <w:tblLook w:val="0000"/>
      </w:tblPr>
      <w:tblGrid>
        <w:gridCol w:w="6529"/>
        <w:gridCol w:w="2245"/>
        <w:gridCol w:w="6581"/>
      </w:tblGrid>
      <w:tr w:rsidR="001D4A99" w:rsidRPr="0060709F" w:rsidTr="00801FF1">
        <w:trPr>
          <w:cantSplit/>
        </w:trPr>
        <w:tc>
          <w:tcPr>
            <w:tcW w:w="2126" w:type="pct"/>
            <w:vAlign w:val="center"/>
          </w:tcPr>
          <w:p w:rsidR="001D4A99" w:rsidRPr="0060709F" w:rsidRDefault="001D4A99" w:rsidP="00801FF1">
            <w:pPr>
              <w:tabs>
                <w:tab w:val="left" w:pos="4285"/>
              </w:tabs>
              <w:suppressAutoHyphens/>
              <w:autoSpaceDE w:val="0"/>
              <w:jc w:val="center"/>
              <w:rPr>
                <w:rFonts w:ascii="Arial" w:hAnsi="Arial" w:cs="Arial"/>
                <w:caps/>
                <w:color w:val="000000"/>
                <w:sz w:val="20"/>
                <w:lang w:eastAsia="zh-CN"/>
              </w:rPr>
            </w:pPr>
            <w:r w:rsidRPr="0060709F">
              <w:rPr>
                <w:rFonts w:ascii="Arial" w:hAnsi="Arial" w:cs="Arial"/>
                <w:bCs/>
                <w:color w:val="000000"/>
                <w:sz w:val="20"/>
                <w:lang w:eastAsia="zh-CN"/>
              </w:rPr>
              <w:t>Ч</w:t>
            </w:r>
            <w:r w:rsidR="0060709F" w:rsidRPr="0060709F">
              <w:rPr>
                <w:rFonts w:ascii="Arial" w:hAnsi="Arial" w:cs="Arial"/>
                <w:bCs/>
                <w:color w:val="000000"/>
                <w:sz w:val="20"/>
                <w:lang w:eastAsia="zh-CN"/>
              </w:rPr>
              <w:t>Ă</w:t>
            </w:r>
            <w:proofErr w:type="gramStart"/>
            <w:r w:rsidRPr="0060709F">
              <w:rPr>
                <w:rFonts w:ascii="Arial" w:hAnsi="Arial" w:cs="Arial"/>
                <w:bCs/>
                <w:color w:val="000000"/>
                <w:sz w:val="20"/>
                <w:lang w:eastAsia="zh-CN"/>
              </w:rPr>
              <w:t>ВАШ</w:t>
            </w:r>
            <w:proofErr w:type="gramEnd"/>
            <w:r w:rsidR="003778C0" w:rsidRPr="0060709F">
              <w:rPr>
                <w:rFonts w:ascii="Arial" w:hAnsi="Arial" w:cs="Arial"/>
                <w:bCs/>
                <w:color w:val="000000"/>
                <w:sz w:val="20"/>
                <w:lang w:eastAsia="zh-CN"/>
              </w:rPr>
              <w:t xml:space="preserve"> </w:t>
            </w:r>
            <w:r w:rsidRPr="0060709F">
              <w:rPr>
                <w:rFonts w:ascii="Arial" w:hAnsi="Arial" w:cs="Arial"/>
                <w:bCs/>
                <w:color w:val="000000"/>
                <w:sz w:val="20"/>
                <w:lang w:eastAsia="zh-CN"/>
              </w:rPr>
              <w:t>РЕСПУБЛИКИ</w:t>
            </w:r>
          </w:p>
          <w:p w:rsidR="001D4A99" w:rsidRPr="0060709F" w:rsidRDefault="001D4A99" w:rsidP="00801FF1">
            <w:pPr>
              <w:tabs>
                <w:tab w:val="left" w:pos="4285"/>
              </w:tabs>
              <w:suppressAutoHyphens/>
              <w:autoSpaceDE w:val="0"/>
              <w:jc w:val="center"/>
              <w:rPr>
                <w:rFonts w:ascii="Arial" w:hAnsi="Arial" w:cs="Arial"/>
                <w:color w:val="000000"/>
                <w:sz w:val="20"/>
                <w:lang w:eastAsia="zh-CN"/>
              </w:rPr>
            </w:pPr>
            <w:r w:rsidRPr="0060709F">
              <w:rPr>
                <w:rFonts w:ascii="Arial" w:hAnsi="Arial" w:cs="Arial"/>
                <w:caps/>
                <w:color w:val="000000"/>
                <w:sz w:val="20"/>
              </w:rPr>
              <w:t>С</w:t>
            </w:r>
            <w:r w:rsidR="0060709F" w:rsidRPr="0060709F">
              <w:rPr>
                <w:rFonts w:ascii="Arial" w:hAnsi="Arial" w:cs="Arial"/>
                <w:caps/>
                <w:color w:val="000000"/>
                <w:sz w:val="20"/>
              </w:rPr>
              <w:t>Ĕ</w:t>
            </w:r>
            <w:r w:rsidRPr="0060709F">
              <w:rPr>
                <w:rFonts w:ascii="Arial" w:hAnsi="Arial" w:cs="Arial"/>
                <w:caps/>
                <w:color w:val="000000"/>
                <w:sz w:val="20"/>
              </w:rPr>
              <w:t>нт</w:t>
            </w:r>
            <w:r w:rsidR="0060709F" w:rsidRPr="0060709F">
              <w:rPr>
                <w:rFonts w:ascii="Arial" w:hAnsi="Arial" w:cs="Arial"/>
                <w:caps/>
                <w:color w:val="000000"/>
                <w:sz w:val="20"/>
              </w:rPr>
              <w:t>Ĕ</w:t>
            </w:r>
            <w:r w:rsidRPr="0060709F">
              <w:rPr>
                <w:rFonts w:ascii="Arial" w:hAnsi="Arial" w:cs="Arial"/>
                <w:caps/>
                <w:color w:val="000000"/>
                <w:sz w:val="20"/>
              </w:rPr>
              <w:t>рв</w:t>
            </w:r>
            <w:r w:rsidR="0060709F" w:rsidRPr="0060709F">
              <w:rPr>
                <w:rFonts w:ascii="Arial" w:hAnsi="Arial" w:cs="Arial"/>
                <w:caps/>
                <w:color w:val="000000"/>
                <w:sz w:val="20"/>
              </w:rPr>
              <w:t>Ă</w:t>
            </w:r>
            <w:r w:rsidRPr="0060709F">
              <w:rPr>
                <w:rFonts w:ascii="Arial" w:hAnsi="Arial" w:cs="Arial"/>
                <w:caps/>
                <w:color w:val="000000"/>
                <w:sz w:val="20"/>
              </w:rPr>
              <w:t>рри</w:t>
            </w:r>
            <w:r w:rsidR="003778C0" w:rsidRPr="0060709F">
              <w:rPr>
                <w:rFonts w:ascii="Arial" w:hAnsi="Arial" w:cs="Arial"/>
                <w:bCs/>
                <w:color w:val="000000"/>
                <w:sz w:val="20"/>
                <w:lang w:eastAsia="zh-CN"/>
              </w:rPr>
              <w:t xml:space="preserve"> </w:t>
            </w:r>
            <w:r w:rsidRPr="0060709F">
              <w:rPr>
                <w:rFonts w:ascii="Arial" w:hAnsi="Arial" w:cs="Arial"/>
                <w:bCs/>
                <w:color w:val="000000"/>
                <w:sz w:val="20"/>
                <w:lang w:eastAsia="zh-CN"/>
              </w:rPr>
              <w:t>РАЙОНĚ</w:t>
            </w:r>
          </w:p>
          <w:p w:rsidR="001D4A99" w:rsidRPr="0060709F" w:rsidRDefault="001D4A99" w:rsidP="00801FF1">
            <w:pPr>
              <w:jc w:val="center"/>
              <w:rPr>
                <w:rFonts w:ascii="Arial" w:hAnsi="Arial" w:cs="Arial"/>
                <w:bCs/>
                <w:noProof/>
                <w:color w:val="000000"/>
                <w:sz w:val="20"/>
                <w:szCs w:val="22"/>
              </w:rPr>
            </w:pPr>
            <w:r w:rsidRPr="0060709F">
              <w:rPr>
                <w:rFonts w:ascii="Arial" w:hAnsi="Arial" w:cs="Arial"/>
                <w:bCs/>
                <w:noProof/>
                <w:color w:val="000000"/>
                <w:sz w:val="20"/>
                <w:szCs w:val="22"/>
              </w:rPr>
              <w:t>АКСАРИН</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ПОСЕЛЕНИЙĚН</w:t>
            </w:r>
          </w:p>
          <w:p w:rsidR="00825DFE" w:rsidRPr="0060709F" w:rsidRDefault="001D4A99" w:rsidP="00801FF1">
            <w:pPr>
              <w:jc w:val="center"/>
              <w:rPr>
                <w:rFonts w:ascii="Arial" w:hAnsi="Arial" w:cs="Arial"/>
                <w:bCs/>
                <w:color w:val="000000"/>
                <w:sz w:val="20"/>
                <w:szCs w:val="22"/>
              </w:rPr>
            </w:pPr>
            <w:r w:rsidRPr="0060709F">
              <w:rPr>
                <w:rFonts w:ascii="Arial" w:hAnsi="Arial" w:cs="Arial"/>
                <w:bCs/>
                <w:noProof/>
                <w:color w:val="000000"/>
                <w:sz w:val="20"/>
                <w:szCs w:val="22"/>
              </w:rPr>
              <w:t>ДЕПУТАТСЕН</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ПУХ</w:t>
            </w:r>
            <w:r w:rsidR="0060709F" w:rsidRPr="0060709F">
              <w:rPr>
                <w:rFonts w:ascii="Arial" w:hAnsi="Arial" w:cs="Arial"/>
                <w:bCs/>
                <w:noProof/>
                <w:color w:val="000000"/>
                <w:sz w:val="20"/>
                <w:szCs w:val="22"/>
              </w:rPr>
              <w:t>Ă</w:t>
            </w:r>
            <w:r w:rsidRPr="0060709F">
              <w:rPr>
                <w:rFonts w:ascii="Arial" w:hAnsi="Arial" w:cs="Arial"/>
                <w:bCs/>
                <w:noProof/>
                <w:color w:val="000000"/>
                <w:sz w:val="20"/>
                <w:szCs w:val="22"/>
              </w:rPr>
              <w:t>ВĚ</w:t>
            </w:r>
          </w:p>
          <w:p w:rsidR="00825DFE" w:rsidRPr="0060709F" w:rsidRDefault="001D4A99" w:rsidP="00801FF1">
            <w:pPr>
              <w:autoSpaceDE w:val="0"/>
              <w:autoSpaceDN w:val="0"/>
              <w:adjustRightInd w:val="0"/>
              <w:ind w:right="-35"/>
              <w:jc w:val="center"/>
              <w:rPr>
                <w:rFonts w:ascii="Arial" w:hAnsi="Arial" w:cs="Arial"/>
                <w:b/>
                <w:bCs/>
                <w:noProof/>
                <w:color w:val="000000"/>
                <w:sz w:val="20"/>
                <w:szCs w:val="22"/>
              </w:rPr>
            </w:pPr>
            <w:r w:rsidRPr="0060709F">
              <w:rPr>
                <w:rFonts w:ascii="Arial" w:hAnsi="Arial" w:cs="Arial"/>
                <w:b/>
                <w:bCs/>
                <w:noProof/>
                <w:color w:val="000000"/>
                <w:sz w:val="20"/>
                <w:szCs w:val="22"/>
              </w:rPr>
              <w:t>ЙЫШ</w:t>
            </w:r>
            <w:r w:rsidR="0060709F" w:rsidRPr="0060709F">
              <w:rPr>
                <w:rFonts w:ascii="Arial" w:hAnsi="Arial" w:cs="Arial"/>
                <w:b/>
                <w:bCs/>
                <w:noProof/>
                <w:color w:val="000000"/>
                <w:sz w:val="20"/>
                <w:szCs w:val="22"/>
              </w:rPr>
              <w:t>Ă</w:t>
            </w:r>
            <w:r w:rsidRPr="0060709F">
              <w:rPr>
                <w:rFonts w:ascii="Arial" w:hAnsi="Arial" w:cs="Arial"/>
                <w:b/>
                <w:bCs/>
                <w:noProof/>
                <w:color w:val="000000"/>
                <w:sz w:val="20"/>
                <w:szCs w:val="22"/>
              </w:rPr>
              <w:t>НУ</w:t>
            </w:r>
          </w:p>
          <w:p w:rsidR="001D4A99" w:rsidRPr="0060709F" w:rsidRDefault="001D4A99" w:rsidP="00801FF1">
            <w:pPr>
              <w:autoSpaceDE w:val="0"/>
              <w:autoSpaceDN w:val="0"/>
              <w:adjustRightInd w:val="0"/>
              <w:ind w:right="-35"/>
              <w:jc w:val="center"/>
              <w:rPr>
                <w:rFonts w:ascii="Arial" w:hAnsi="Arial" w:cs="Arial"/>
                <w:b/>
                <w:noProof/>
                <w:color w:val="000000"/>
                <w:sz w:val="20"/>
                <w:szCs w:val="22"/>
              </w:rPr>
            </w:pPr>
            <w:r w:rsidRPr="0060709F">
              <w:rPr>
                <w:rFonts w:ascii="Arial" w:hAnsi="Arial" w:cs="Arial"/>
                <w:b/>
                <w:noProof/>
                <w:color w:val="000000"/>
                <w:sz w:val="20"/>
                <w:szCs w:val="22"/>
              </w:rPr>
              <w:t>2020.06.23</w:t>
            </w:r>
            <w:r w:rsidR="003778C0" w:rsidRPr="0060709F">
              <w:rPr>
                <w:rFonts w:ascii="Arial" w:hAnsi="Arial" w:cs="Arial"/>
                <w:b/>
                <w:noProof/>
                <w:color w:val="000000"/>
                <w:sz w:val="20"/>
                <w:szCs w:val="22"/>
              </w:rPr>
              <w:t xml:space="preserve"> </w:t>
            </w:r>
            <w:r w:rsidRPr="0060709F">
              <w:rPr>
                <w:rFonts w:ascii="Arial" w:hAnsi="Arial" w:cs="Arial"/>
                <w:b/>
                <w:noProof/>
                <w:color w:val="000000"/>
                <w:sz w:val="20"/>
                <w:szCs w:val="22"/>
              </w:rPr>
              <w:t>112/1</w:t>
            </w:r>
            <w:r w:rsidR="003778C0" w:rsidRPr="0060709F">
              <w:rPr>
                <w:rFonts w:ascii="Arial" w:hAnsi="Arial" w:cs="Arial"/>
                <w:b/>
                <w:noProof/>
                <w:color w:val="000000"/>
                <w:sz w:val="20"/>
                <w:szCs w:val="22"/>
              </w:rPr>
              <w:t xml:space="preserve"> </w:t>
            </w:r>
            <w:r w:rsidRPr="0060709F">
              <w:rPr>
                <w:rFonts w:ascii="Arial" w:hAnsi="Arial" w:cs="Arial"/>
                <w:b/>
                <w:noProof/>
                <w:color w:val="000000"/>
                <w:sz w:val="20"/>
                <w:szCs w:val="22"/>
              </w:rPr>
              <w:t>№</w:t>
            </w:r>
            <w:r w:rsidR="003778C0" w:rsidRPr="0060709F">
              <w:rPr>
                <w:rFonts w:ascii="Arial" w:hAnsi="Arial" w:cs="Arial"/>
                <w:b/>
                <w:noProof/>
                <w:color w:val="000000"/>
                <w:sz w:val="20"/>
                <w:szCs w:val="22"/>
              </w:rPr>
              <w:t xml:space="preserve"> </w:t>
            </w:r>
          </w:p>
          <w:p w:rsidR="001D4A99" w:rsidRPr="0060709F" w:rsidRDefault="001D4A99" w:rsidP="00801FF1">
            <w:pPr>
              <w:autoSpaceDE w:val="0"/>
              <w:autoSpaceDN w:val="0"/>
              <w:adjustRightInd w:val="0"/>
              <w:ind w:right="-35"/>
              <w:jc w:val="center"/>
              <w:rPr>
                <w:rFonts w:ascii="Arial" w:hAnsi="Arial" w:cs="Arial"/>
                <w:color w:val="000000"/>
                <w:sz w:val="20"/>
                <w:szCs w:val="22"/>
              </w:rPr>
            </w:pPr>
            <w:r w:rsidRPr="0060709F">
              <w:rPr>
                <w:rFonts w:ascii="Arial" w:hAnsi="Arial" w:cs="Arial"/>
                <w:noProof/>
                <w:color w:val="000000"/>
                <w:sz w:val="20"/>
                <w:szCs w:val="22"/>
              </w:rPr>
              <w:t>Аксарин</w:t>
            </w:r>
            <w:r w:rsidR="003778C0" w:rsidRPr="0060709F">
              <w:rPr>
                <w:rFonts w:ascii="Arial" w:hAnsi="Arial" w:cs="Arial"/>
                <w:noProof/>
                <w:color w:val="000000"/>
                <w:sz w:val="20"/>
                <w:szCs w:val="22"/>
              </w:rPr>
              <w:t xml:space="preserve"> </w:t>
            </w:r>
            <w:r w:rsidRPr="0060709F">
              <w:rPr>
                <w:rFonts w:ascii="Arial" w:hAnsi="Arial" w:cs="Arial"/>
                <w:noProof/>
                <w:color w:val="000000"/>
                <w:sz w:val="20"/>
                <w:szCs w:val="22"/>
              </w:rPr>
              <w:t>ялě</w:t>
            </w:r>
          </w:p>
        </w:tc>
        <w:tc>
          <w:tcPr>
            <w:tcW w:w="731" w:type="pct"/>
            <w:vAlign w:val="center"/>
          </w:tcPr>
          <w:p w:rsidR="001D4A99" w:rsidRPr="0060709F" w:rsidRDefault="001D4A99" w:rsidP="00801FF1">
            <w:pPr>
              <w:jc w:val="center"/>
              <w:rPr>
                <w:rFonts w:ascii="Arial" w:hAnsi="Arial" w:cs="Arial"/>
                <w:color w:val="000000"/>
                <w:sz w:val="20"/>
                <w:szCs w:val="22"/>
              </w:rPr>
            </w:pPr>
          </w:p>
          <w:p w:rsidR="001D4A99" w:rsidRPr="0060709F" w:rsidRDefault="005952AB" w:rsidP="00801FF1">
            <w:pPr>
              <w:jc w:val="center"/>
              <w:rPr>
                <w:rFonts w:ascii="Arial" w:hAnsi="Arial" w:cs="Arial"/>
                <w:color w:val="000000"/>
                <w:sz w:val="20"/>
                <w:szCs w:val="22"/>
              </w:rPr>
            </w:pPr>
            <w:r w:rsidRPr="005952AB">
              <w:rPr>
                <w:rFonts w:ascii="Arial" w:eastAsia="Calibri" w:hAnsi="Arial" w:cs="Arial"/>
                <w:noProof/>
                <w:color w:val="000000"/>
                <w:sz w:val="20"/>
                <w:szCs w:val="22"/>
              </w:rPr>
              <w:pict>
                <v:shape id="Рисунок 1" o:spid="_x0000_i1027" type="#_x0000_t75" alt="Gerb-ch" style="width:57pt;height:57pt;visibility:visible">
                  <v:imagedata r:id="rId15" o:title="Gerb-ch"/>
                </v:shape>
              </w:pict>
            </w:r>
          </w:p>
          <w:p w:rsidR="001D4A99" w:rsidRPr="0060709F" w:rsidRDefault="001D4A99" w:rsidP="00801FF1">
            <w:pPr>
              <w:jc w:val="center"/>
              <w:rPr>
                <w:rFonts w:ascii="Arial" w:hAnsi="Arial" w:cs="Arial"/>
                <w:color w:val="000000"/>
                <w:sz w:val="20"/>
                <w:szCs w:val="22"/>
              </w:rPr>
            </w:pPr>
          </w:p>
        </w:tc>
        <w:tc>
          <w:tcPr>
            <w:tcW w:w="2143" w:type="pct"/>
            <w:vAlign w:val="center"/>
          </w:tcPr>
          <w:p w:rsidR="001D4A99" w:rsidRPr="0060709F" w:rsidRDefault="001D4A99" w:rsidP="00801FF1">
            <w:pPr>
              <w:jc w:val="center"/>
              <w:rPr>
                <w:rFonts w:ascii="Arial" w:hAnsi="Arial" w:cs="Arial"/>
                <w:noProof/>
                <w:color w:val="000000"/>
                <w:sz w:val="20"/>
                <w:szCs w:val="22"/>
              </w:rPr>
            </w:pPr>
            <w:r w:rsidRPr="0060709F">
              <w:rPr>
                <w:rFonts w:ascii="Arial" w:hAnsi="Arial" w:cs="Arial"/>
                <w:bCs/>
                <w:noProof/>
                <w:color w:val="000000"/>
                <w:sz w:val="20"/>
                <w:szCs w:val="22"/>
              </w:rPr>
              <w:t>ЧУВАШСКАЯ</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РЕСПУБЛИКА</w:t>
            </w:r>
          </w:p>
          <w:p w:rsidR="001D4A99" w:rsidRPr="0060709F" w:rsidRDefault="001D4A99" w:rsidP="00801FF1">
            <w:pPr>
              <w:jc w:val="center"/>
              <w:rPr>
                <w:rFonts w:ascii="Arial" w:hAnsi="Arial" w:cs="Arial"/>
                <w:color w:val="000000"/>
                <w:sz w:val="20"/>
                <w:szCs w:val="22"/>
              </w:rPr>
            </w:pPr>
            <w:r w:rsidRPr="0060709F">
              <w:rPr>
                <w:rFonts w:ascii="Arial" w:hAnsi="Arial" w:cs="Arial"/>
                <w:bCs/>
                <w:noProof/>
                <w:color w:val="000000"/>
                <w:sz w:val="20"/>
                <w:szCs w:val="22"/>
              </w:rPr>
              <w:t>МАРИИНСКО-ПОСАДСКИЙ</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РАЙОН</w:t>
            </w:r>
          </w:p>
          <w:p w:rsidR="001D4A99" w:rsidRPr="0060709F" w:rsidRDefault="001D4A99" w:rsidP="00801FF1">
            <w:pPr>
              <w:jc w:val="center"/>
              <w:rPr>
                <w:rFonts w:ascii="Arial" w:hAnsi="Arial" w:cs="Arial"/>
                <w:bCs/>
                <w:noProof/>
                <w:color w:val="000000"/>
                <w:sz w:val="20"/>
                <w:szCs w:val="22"/>
              </w:rPr>
            </w:pPr>
            <w:r w:rsidRPr="0060709F">
              <w:rPr>
                <w:rFonts w:ascii="Arial" w:hAnsi="Arial" w:cs="Arial"/>
                <w:bCs/>
                <w:noProof/>
                <w:color w:val="000000"/>
                <w:sz w:val="20"/>
                <w:szCs w:val="22"/>
              </w:rPr>
              <w:t>СОБРАНИЕ</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ДЕПУТАТОВ</w:t>
            </w:r>
          </w:p>
          <w:p w:rsidR="001D4A99" w:rsidRPr="0060709F" w:rsidRDefault="001D4A99" w:rsidP="00801FF1">
            <w:pPr>
              <w:jc w:val="center"/>
              <w:rPr>
                <w:rFonts w:ascii="Arial" w:hAnsi="Arial" w:cs="Arial"/>
                <w:bCs/>
                <w:noProof/>
                <w:color w:val="000000"/>
                <w:sz w:val="20"/>
                <w:szCs w:val="22"/>
              </w:rPr>
            </w:pPr>
            <w:r w:rsidRPr="0060709F">
              <w:rPr>
                <w:rFonts w:ascii="Arial" w:hAnsi="Arial" w:cs="Arial"/>
                <w:bCs/>
                <w:noProof/>
                <w:color w:val="000000"/>
                <w:sz w:val="20"/>
                <w:szCs w:val="22"/>
              </w:rPr>
              <w:t>АКСАРИНСКОГО</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СЕЛЬСКОГО</w:t>
            </w:r>
          </w:p>
          <w:p w:rsidR="00825DFE" w:rsidRPr="0060709F" w:rsidRDefault="001D4A99" w:rsidP="00801FF1">
            <w:pPr>
              <w:jc w:val="center"/>
              <w:rPr>
                <w:rFonts w:ascii="Arial" w:hAnsi="Arial" w:cs="Arial"/>
                <w:bCs/>
                <w:noProof/>
                <w:color w:val="000000"/>
                <w:sz w:val="20"/>
                <w:szCs w:val="22"/>
              </w:rPr>
            </w:pPr>
            <w:r w:rsidRPr="0060709F">
              <w:rPr>
                <w:rFonts w:ascii="Arial" w:hAnsi="Arial" w:cs="Arial"/>
                <w:bCs/>
                <w:noProof/>
                <w:color w:val="000000"/>
                <w:sz w:val="20"/>
                <w:szCs w:val="22"/>
              </w:rPr>
              <w:t>ПОСЕЛЕНИЯ</w:t>
            </w:r>
          </w:p>
          <w:p w:rsidR="00825DFE" w:rsidRPr="0060709F" w:rsidRDefault="001D4A99" w:rsidP="00801FF1">
            <w:pPr>
              <w:jc w:val="center"/>
              <w:outlineLvl w:val="1"/>
              <w:rPr>
                <w:rFonts w:ascii="Arial" w:hAnsi="Arial" w:cs="Arial"/>
                <w:b/>
                <w:bCs/>
                <w:iCs/>
                <w:color w:val="000000"/>
                <w:sz w:val="20"/>
                <w:szCs w:val="22"/>
              </w:rPr>
            </w:pPr>
            <w:r w:rsidRPr="0060709F">
              <w:rPr>
                <w:rFonts w:ascii="Arial" w:hAnsi="Arial" w:cs="Arial"/>
                <w:b/>
                <w:bCs/>
                <w:iCs/>
                <w:color w:val="000000"/>
                <w:sz w:val="20"/>
                <w:szCs w:val="22"/>
              </w:rPr>
              <w:t>РЕШЕНИЕ</w:t>
            </w:r>
          </w:p>
          <w:p w:rsidR="001D4A99" w:rsidRPr="0060709F" w:rsidRDefault="001D4A99" w:rsidP="00801FF1">
            <w:pPr>
              <w:jc w:val="center"/>
              <w:rPr>
                <w:rFonts w:ascii="Arial" w:hAnsi="Arial" w:cs="Arial"/>
                <w:b/>
                <w:color w:val="000000"/>
                <w:sz w:val="20"/>
                <w:szCs w:val="22"/>
              </w:rPr>
            </w:pPr>
            <w:r w:rsidRPr="0060709F">
              <w:rPr>
                <w:rFonts w:ascii="Arial" w:hAnsi="Arial" w:cs="Arial"/>
                <w:b/>
                <w:color w:val="000000"/>
                <w:sz w:val="20"/>
                <w:szCs w:val="22"/>
              </w:rPr>
              <w:t>23.06.2020</w:t>
            </w:r>
            <w:r w:rsidR="003778C0" w:rsidRPr="0060709F">
              <w:rPr>
                <w:rFonts w:ascii="Arial" w:hAnsi="Arial" w:cs="Arial"/>
                <w:b/>
                <w:color w:val="000000"/>
                <w:sz w:val="20"/>
                <w:szCs w:val="22"/>
              </w:rPr>
              <w:t xml:space="preserve"> </w:t>
            </w:r>
            <w:r w:rsidRPr="0060709F">
              <w:rPr>
                <w:rFonts w:ascii="Arial" w:hAnsi="Arial" w:cs="Arial"/>
                <w:b/>
                <w:color w:val="000000"/>
                <w:sz w:val="20"/>
                <w:szCs w:val="22"/>
              </w:rPr>
              <w:t>№</w:t>
            </w:r>
            <w:r w:rsidR="003778C0" w:rsidRPr="0060709F">
              <w:rPr>
                <w:rFonts w:ascii="Arial" w:hAnsi="Arial" w:cs="Arial"/>
                <w:b/>
                <w:color w:val="000000"/>
                <w:sz w:val="20"/>
                <w:szCs w:val="22"/>
              </w:rPr>
              <w:t xml:space="preserve"> </w:t>
            </w:r>
            <w:r w:rsidRPr="0060709F">
              <w:rPr>
                <w:rFonts w:ascii="Arial" w:hAnsi="Arial" w:cs="Arial"/>
                <w:b/>
                <w:color w:val="000000"/>
                <w:sz w:val="20"/>
                <w:szCs w:val="22"/>
              </w:rPr>
              <w:t>112/1</w:t>
            </w:r>
            <w:r w:rsidR="003778C0" w:rsidRPr="0060709F">
              <w:rPr>
                <w:rFonts w:ascii="Arial" w:hAnsi="Arial" w:cs="Arial"/>
                <w:b/>
                <w:color w:val="000000"/>
                <w:sz w:val="20"/>
                <w:szCs w:val="22"/>
              </w:rPr>
              <w:t xml:space="preserve"> </w:t>
            </w:r>
          </w:p>
          <w:p w:rsidR="001D4A99" w:rsidRPr="0060709F" w:rsidRDefault="001D4A99" w:rsidP="00801FF1">
            <w:pPr>
              <w:jc w:val="center"/>
              <w:rPr>
                <w:rFonts w:ascii="Arial" w:hAnsi="Arial" w:cs="Arial"/>
                <w:color w:val="000000"/>
                <w:sz w:val="20"/>
                <w:szCs w:val="22"/>
              </w:rPr>
            </w:pPr>
            <w:r w:rsidRPr="0060709F">
              <w:rPr>
                <w:rFonts w:ascii="Arial" w:hAnsi="Arial" w:cs="Arial"/>
                <w:color w:val="000000"/>
                <w:sz w:val="20"/>
                <w:szCs w:val="22"/>
              </w:rPr>
              <w:t>д.</w:t>
            </w:r>
            <w:r w:rsidR="003778C0" w:rsidRPr="0060709F">
              <w:rPr>
                <w:rFonts w:ascii="Arial" w:hAnsi="Arial" w:cs="Arial"/>
                <w:color w:val="000000"/>
                <w:sz w:val="20"/>
                <w:szCs w:val="22"/>
              </w:rPr>
              <w:t xml:space="preserve"> </w:t>
            </w:r>
            <w:proofErr w:type="spellStart"/>
            <w:r w:rsidRPr="0060709F">
              <w:rPr>
                <w:rFonts w:ascii="Arial" w:hAnsi="Arial" w:cs="Arial"/>
                <w:color w:val="000000"/>
                <w:sz w:val="20"/>
                <w:szCs w:val="22"/>
              </w:rPr>
              <w:t>Аксарино</w:t>
            </w:r>
            <w:proofErr w:type="spellEnd"/>
          </w:p>
        </w:tc>
      </w:tr>
    </w:tbl>
    <w:p w:rsidR="00825DFE" w:rsidRPr="0060709F" w:rsidRDefault="001D4A99" w:rsidP="0060709F">
      <w:pPr>
        <w:pStyle w:val="a7"/>
        <w:ind w:right="4536"/>
        <w:jc w:val="both"/>
        <w:rPr>
          <w:rFonts w:ascii="Arial" w:hAnsi="Arial" w:cs="Arial"/>
          <w:b w:val="0"/>
          <w:color w:val="000000"/>
          <w:lang w:val="ru-RU"/>
        </w:rPr>
      </w:pPr>
      <w:r w:rsidRPr="0060709F">
        <w:rPr>
          <w:rFonts w:ascii="Arial" w:hAnsi="Arial" w:cs="Arial"/>
          <w:b w:val="0"/>
          <w:color w:val="000000"/>
          <w:lang w:val="ru-RU"/>
        </w:rPr>
        <w:t>О</w:t>
      </w:r>
      <w:r w:rsidR="003778C0" w:rsidRPr="0060709F">
        <w:rPr>
          <w:rFonts w:ascii="Arial" w:hAnsi="Arial" w:cs="Arial"/>
          <w:b w:val="0"/>
          <w:color w:val="000000"/>
          <w:lang w:val="ru-RU"/>
        </w:rPr>
        <w:t xml:space="preserve"> </w:t>
      </w:r>
      <w:r w:rsidRPr="0060709F">
        <w:rPr>
          <w:rFonts w:ascii="Arial" w:hAnsi="Arial" w:cs="Arial"/>
          <w:b w:val="0"/>
          <w:color w:val="000000"/>
          <w:lang w:val="ru-RU"/>
        </w:rPr>
        <w:t>назначении</w:t>
      </w:r>
      <w:r w:rsidR="003778C0" w:rsidRPr="0060709F">
        <w:rPr>
          <w:rFonts w:ascii="Arial" w:hAnsi="Arial" w:cs="Arial"/>
          <w:b w:val="0"/>
          <w:color w:val="000000"/>
          <w:lang w:val="ru-RU"/>
        </w:rPr>
        <w:t xml:space="preserve"> </w:t>
      </w:r>
      <w:r w:rsidRPr="0060709F">
        <w:rPr>
          <w:rFonts w:ascii="Arial" w:hAnsi="Arial" w:cs="Arial"/>
          <w:b w:val="0"/>
          <w:color w:val="000000"/>
          <w:lang w:val="ru-RU"/>
        </w:rPr>
        <w:t>выборов</w:t>
      </w:r>
      <w:r w:rsidR="003778C0" w:rsidRPr="0060709F">
        <w:rPr>
          <w:rFonts w:ascii="Arial" w:hAnsi="Arial" w:cs="Arial"/>
          <w:b w:val="0"/>
          <w:color w:val="000000"/>
          <w:lang w:val="ru-RU"/>
        </w:rPr>
        <w:t xml:space="preserve"> </w:t>
      </w:r>
      <w:r w:rsidRPr="0060709F">
        <w:rPr>
          <w:rFonts w:ascii="Arial" w:hAnsi="Arial" w:cs="Arial"/>
          <w:b w:val="0"/>
          <w:color w:val="000000"/>
          <w:lang w:val="ru-RU"/>
        </w:rPr>
        <w:t>депутатов</w:t>
      </w:r>
      <w:r w:rsidR="003778C0" w:rsidRPr="0060709F">
        <w:rPr>
          <w:rFonts w:ascii="Arial" w:hAnsi="Arial" w:cs="Arial"/>
          <w:b w:val="0"/>
          <w:color w:val="000000"/>
          <w:lang w:val="ru-RU"/>
        </w:rPr>
        <w:t xml:space="preserve"> </w:t>
      </w:r>
      <w:r w:rsidRPr="0060709F">
        <w:rPr>
          <w:rFonts w:ascii="Arial" w:hAnsi="Arial" w:cs="Arial"/>
          <w:b w:val="0"/>
          <w:color w:val="000000"/>
          <w:lang w:val="ru-RU"/>
        </w:rPr>
        <w:t>Собрания</w:t>
      </w:r>
      <w:r w:rsidR="003778C0" w:rsidRPr="0060709F">
        <w:rPr>
          <w:rFonts w:ascii="Arial" w:hAnsi="Arial" w:cs="Arial"/>
          <w:b w:val="0"/>
          <w:color w:val="000000"/>
          <w:lang w:val="ru-RU"/>
        </w:rPr>
        <w:t xml:space="preserve"> </w:t>
      </w:r>
      <w:r w:rsidRPr="0060709F">
        <w:rPr>
          <w:rFonts w:ascii="Arial" w:hAnsi="Arial" w:cs="Arial"/>
          <w:b w:val="0"/>
          <w:color w:val="000000"/>
          <w:lang w:val="ru-RU"/>
        </w:rPr>
        <w:t>депутатов</w:t>
      </w:r>
      <w:r w:rsidR="003778C0" w:rsidRPr="0060709F">
        <w:rPr>
          <w:rFonts w:ascii="Arial" w:hAnsi="Arial" w:cs="Arial"/>
          <w:b w:val="0"/>
          <w:color w:val="000000"/>
          <w:lang w:val="ru-RU"/>
        </w:rPr>
        <w:t xml:space="preserve"> </w:t>
      </w:r>
      <w:proofErr w:type="spellStart"/>
      <w:r w:rsidRPr="0060709F">
        <w:rPr>
          <w:rFonts w:ascii="Arial" w:hAnsi="Arial" w:cs="Arial"/>
          <w:b w:val="0"/>
          <w:color w:val="000000"/>
          <w:lang w:val="ru-RU"/>
        </w:rPr>
        <w:t>Аксаринского</w:t>
      </w:r>
      <w:proofErr w:type="spellEnd"/>
      <w:r w:rsidR="003778C0" w:rsidRPr="0060709F">
        <w:rPr>
          <w:rFonts w:ascii="Arial" w:hAnsi="Arial" w:cs="Arial"/>
          <w:b w:val="0"/>
          <w:color w:val="000000"/>
          <w:lang w:val="ru-RU"/>
        </w:rPr>
        <w:t xml:space="preserve"> </w:t>
      </w:r>
      <w:r w:rsidRPr="0060709F">
        <w:rPr>
          <w:rFonts w:ascii="Arial" w:hAnsi="Arial" w:cs="Arial"/>
          <w:b w:val="0"/>
          <w:color w:val="000000"/>
          <w:lang w:val="ru-RU"/>
        </w:rPr>
        <w:t>сельского</w:t>
      </w:r>
      <w:r w:rsidR="003778C0" w:rsidRPr="0060709F">
        <w:rPr>
          <w:rFonts w:ascii="Arial" w:hAnsi="Arial" w:cs="Arial"/>
          <w:b w:val="0"/>
          <w:color w:val="000000"/>
          <w:lang w:val="ru-RU"/>
        </w:rPr>
        <w:t xml:space="preserve"> </w:t>
      </w:r>
      <w:r w:rsidRPr="0060709F">
        <w:rPr>
          <w:rFonts w:ascii="Arial" w:hAnsi="Arial" w:cs="Arial"/>
          <w:b w:val="0"/>
          <w:color w:val="000000"/>
          <w:lang w:val="ru-RU"/>
        </w:rPr>
        <w:t>поселения</w:t>
      </w:r>
      <w:r w:rsidR="003778C0" w:rsidRPr="0060709F">
        <w:rPr>
          <w:rFonts w:ascii="Arial" w:hAnsi="Arial" w:cs="Arial"/>
          <w:b w:val="0"/>
          <w:color w:val="000000"/>
          <w:lang w:val="ru-RU"/>
        </w:rPr>
        <w:t xml:space="preserve"> </w:t>
      </w:r>
      <w:r w:rsidRPr="0060709F">
        <w:rPr>
          <w:rFonts w:ascii="Arial" w:hAnsi="Arial" w:cs="Arial"/>
          <w:b w:val="0"/>
          <w:color w:val="000000"/>
          <w:lang w:val="ru-RU"/>
        </w:rPr>
        <w:t>Мариинско-Посадского</w:t>
      </w:r>
      <w:r w:rsidR="003778C0" w:rsidRPr="0060709F">
        <w:rPr>
          <w:rFonts w:ascii="Arial" w:hAnsi="Arial" w:cs="Arial"/>
          <w:b w:val="0"/>
          <w:color w:val="000000"/>
          <w:lang w:val="ru-RU"/>
        </w:rPr>
        <w:t xml:space="preserve"> </w:t>
      </w:r>
      <w:r w:rsidRPr="0060709F">
        <w:rPr>
          <w:rFonts w:ascii="Arial" w:hAnsi="Arial" w:cs="Arial"/>
          <w:b w:val="0"/>
          <w:color w:val="000000"/>
          <w:lang w:val="ru-RU"/>
        </w:rPr>
        <w:t>района</w:t>
      </w:r>
      <w:r w:rsidR="003778C0" w:rsidRPr="0060709F">
        <w:rPr>
          <w:rFonts w:ascii="Arial" w:hAnsi="Arial" w:cs="Arial"/>
          <w:b w:val="0"/>
          <w:color w:val="000000"/>
          <w:lang w:val="ru-RU"/>
        </w:rPr>
        <w:t xml:space="preserve"> </w:t>
      </w:r>
      <w:r w:rsidRPr="0060709F">
        <w:rPr>
          <w:rFonts w:ascii="Arial" w:hAnsi="Arial" w:cs="Arial"/>
          <w:b w:val="0"/>
          <w:color w:val="000000"/>
          <w:lang w:val="ru-RU"/>
        </w:rPr>
        <w:t>четвертого</w:t>
      </w:r>
      <w:r w:rsidR="003778C0" w:rsidRPr="0060709F">
        <w:rPr>
          <w:rFonts w:ascii="Arial" w:hAnsi="Arial" w:cs="Arial"/>
          <w:b w:val="0"/>
          <w:color w:val="000000"/>
          <w:lang w:val="ru-RU"/>
        </w:rPr>
        <w:t xml:space="preserve"> </w:t>
      </w:r>
      <w:r w:rsidRPr="0060709F">
        <w:rPr>
          <w:rFonts w:ascii="Arial" w:hAnsi="Arial" w:cs="Arial"/>
          <w:b w:val="0"/>
          <w:color w:val="000000"/>
          <w:lang w:val="ru-RU"/>
        </w:rPr>
        <w:t>созыва</w:t>
      </w:r>
    </w:p>
    <w:p w:rsidR="00801FF1" w:rsidRDefault="00801FF1" w:rsidP="0060709F">
      <w:pPr>
        <w:ind w:firstLine="720"/>
        <w:jc w:val="both"/>
        <w:rPr>
          <w:rFonts w:ascii="Arial" w:hAnsi="Arial" w:cs="Arial"/>
          <w:color w:val="000000"/>
          <w:sz w:val="20"/>
        </w:rPr>
      </w:pPr>
    </w:p>
    <w:p w:rsidR="00825DFE" w:rsidRPr="0060709F" w:rsidRDefault="001D4A99" w:rsidP="0060709F">
      <w:pPr>
        <w:ind w:firstLine="720"/>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истечением</w:t>
      </w:r>
      <w:r w:rsidR="003778C0" w:rsidRPr="0060709F">
        <w:rPr>
          <w:rFonts w:ascii="Arial" w:hAnsi="Arial" w:cs="Arial"/>
          <w:color w:val="000000"/>
          <w:sz w:val="20"/>
        </w:rPr>
        <w:t xml:space="preserve"> </w:t>
      </w:r>
      <w:proofErr w:type="gramStart"/>
      <w:r w:rsidRPr="0060709F">
        <w:rPr>
          <w:rFonts w:ascii="Arial" w:hAnsi="Arial" w:cs="Arial"/>
          <w:color w:val="000000"/>
          <w:sz w:val="20"/>
        </w:rPr>
        <w:t>срока</w:t>
      </w:r>
      <w:r w:rsidR="003778C0" w:rsidRPr="0060709F">
        <w:rPr>
          <w:rFonts w:ascii="Arial" w:hAnsi="Arial" w:cs="Arial"/>
          <w:color w:val="000000"/>
          <w:sz w:val="20"/>
        </w:rPr>
        <w:t xml:space="preserve"> </w:t>
      </w:r>
      <w:r w:rsidRPr="0060709F">
        <w:rPr>
          <w:rFonts w:ascii="Arial" w:hAnsi="Arial" w:cs="Arial"/>
          <w:color w:val="000000"/>
          <w:sz w:val="20"/>
        </w:rPr>
        <w:t>полномочий</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proofErr w:type="gramEnd"/>
      <w:r w:rsidR="003778C0" w:rsidRPr="0060709F">
        <w:rPr>
          <w:rFonts w:ascii="Arial" w:hAnsi="Arial" w:cs="Arial"/>
          <w:color w:val="000000"/>
          <w:sz w:val="20"/>
        </w:rPr>
        <w:t xml:space="preserve"> </w:t>
      </w:r>
      <w:proofErr w:type="spellStart"/>
      <w:r w:rsidRPr="0060709F">
        <w:rPr>
          <w:rFonts w:ascii="Arial" w:hAnsi="Arial" w:cs="Arial"/>
          <w:color w:val="000000"/>
          <w:sz w:val="20"/>
        </w:rPr>
        <w:t>Аксаринского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третьего</w:t>
      </w:r>
      <w:r w:rsidR="003778C0" w:rsidRPr="0060709F">
        <w:rPr>
          <w:rFonts w:ascii="Arial" w:hAnsi="Arial" w:cs="Arial"/>
          <w:color w:val="000000"/>
          <w:sz w:val="20"/>
        </w:rPr>
        <w:t xml:space="preserve"> </w:t>
      </w:r>
      <w:r w:rsidRPr="0060709F">
        <w:rPr>
          <w:rFonts w:ascii="Arial" w:hAnsi="Arial" w:cs="Arial"/>
          <w:color w:val="000000"/>
          <w:sz w:val="20"/>
        </w:rPr>
        <w:t>с</w:t>
      </w:r>
      <w:r w:rsidRPr="0060709F">
        <w:rPr>
          <w:rFonts w:ascii="Arial" w:hAnsi="Arial" w:cs="Arial"/>
          <w:color w:val="000000"/>
          <w:sz w:val="20"/>
        </w:rPr>
        <w:t>о</w:t>
      </w:r>
      <w:r w:rsidRPr="0060709F">
        <w:rPr>
          <w:rFonts w:ascii="Arial" w:hAnsi="Arial" w:cs="Arial"/>
          <w:color w:val="000000"/>
          <w:sz w:val="20"/>
        </w:rPr>
        <w:t>зыва,</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основании</w:t>
      </w:r>
      <w:r w:rsidR="003778C0" w:rsidRPr="0060709F">
        <w:rPr>
          <w:rFonts w:ascii="Arial" w:hAnsi="Arial" w:cs="Arial"/>
          <w:color w:val="000000"/>
          <w:sz w:val="20"/>
        </w:rPr>
        <w:t xml:space="preserve"> </w:t>
      </w:r>
      <w:r w:rsidRPr="0060709F">
        <w:rPr>
          <w:rFonts w:ascii="Arial" w:hAnsi="Arial" w:cs="Arial"/>
          <w:color w:val="000000"/>
          <w:sz w:val="20"/>
        </w:rPr>
        <w:t>ст.5</w:t>
      </w:r>
      <w:r w:rsidR="003778C0" w:rsidRPr="0060709F">
        <w:rPr>
          <w:rFonts w:ascii="Arial" w:hAnsi="Arial" w:cs="Arial"/>
          <w:color w:val="000000"/>
          <w:sz w:val="20"/>
        </w:rPr>
        <w:t xml:space="preserve"> </w:t>
      </w:r>
      <w:r w:rsidRPr="0060709F">
        <w:rPr>
          <w:rFonts w:ascii="Arial" w:hAnsi="Arial" w:cs="Arial"/>
          <w:color w:val="000000"/>
          <w:sz w:val="20"/>
        </w:rPr>
        <w:t>Закона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выборах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органы</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Республике»</w:t>
      </w:r>
    </w:p>
    <w:p w:rsidR="001D4A99" w:rsidRPr="0060709F" w:rsidRDefault="001D4A99" w:rsidP="0060709F">
      <w:pPr>
        <w:pStyle w:val="24"/>
        <w:jc w:val="center"/>
        <w:rPr>
          <w:rFonts w:ascii="Arial" w:hAnsi="Arial" w:cs="Arial"/>
          <w:b/>
          <w:color w:val="000000"/>
          <w:sz w:val="20"/>
        </w:rPr>
      </w:pPr>
      <w:r w:rsidRPr="0060709F">
        <w:rPr>
          <w:rFonts w:ascii="Arial" w:hAnsi="Arial" w:cs="Arial"/>
          <w:b/>
          <w:color w:val="000000"/>
          <w:sz w:val="20"/>
        </w:rPr>
        <w:t>Собрание</w:t>
      </w:r>
      <w:r w:rsidR="003778C0" w:rsidRPr="0060709F">
        <w:rPr>
          <w:rFonts w:ascii="Arial" w:hAnsi="Arial" w:cs="Arial"/>
          <w:b/>
          <w:color w:val="000000"/>
          <w:sz w:val="20"/>
        </w:rPr>
        <w:t xml:space="preserve"> </w:t>
      </w:r>
      <w:r w:rsidRPr="0060709F">
        <w:rPr>
          <w:rFonts w:ascii="Arial" w:hAnsi="Arial" w:cs="Arial"/>
          <w:b/>
          <w:color w:val="000000"/>
          <w:sz w:val="20"/>
        </w:rPr>
        <w:t>депутатов</w:t>
      </w:r>
      <w:r w:rsidR="003778C0" w:rsidRPr="0060709F">
        <w:rPr>
          <w:rFonts w:ascii="Arial" w:hAnsi="Arial" w:cs="Arial"/>
          <w:b/>
          <w:color w:val="000000"/>
          <w:sz w:val="20"/>
        </w:rPr>
        <w:t xml:space="preserve"> </w:t>
      </w:r>
      <w:proofErr w:type="spellStart"/>
      <w:r w:rsidRPr="0060709F">
        <w:rPr>
          <w:rFonts w:ascii="Arial" w:hAnsi="Arial" w:cs="Arial"/>
          <w:b/>
          <w:color w:val="000000"/>
          <w:sz w:val="20"/>
        </w:rPr>
        <w:t>Аксаринского</w:t>
      </w:r>
      <w:proofErr w:type="spellEnd"/>
      <w:r w:rsidR="003778C0" w:rsidRPr="0060709F">
        <w:rPr>
          <w:rFonts w:ascii="Arial" w:hAnsi="Arial" w:cs="Arial"/>
          <w:b/>
          <w:color w:val="000000"/>
          <w:sz w:val="20"/>
        </w:rPr>
        <w:t xml:space="preserve"> </w:t>
      </w:r>
      <w:r w:rsidRPr="0060709F">
        <w:rPr>
          <w:rFonts w:ascii="Arial" w:hAnsi="Arial" w:cs="Arial"/>
          <w:b/>
          <w:color w:val="000000"/>
          <w:sz w:val="20"/>
        </w:rPr>
        <w:t>сельского</w:t>
      </w:r>
      <w:r w:rsidR="003778C0" w:rsidRPr="0060709F">
        <w:rPr>
          <w:rFonts w:ascii="Arial" w:hAnsi="Arial" w:cs="Arial"/>
          <w:b/>
          <w:color w:val="000000"/>
          <w:sz w:val="20"/>
        </w:rPr>
        <w:t xml:space="preserve"> </w:t>
      </w:r>
      <w:r w:rsidRPr="0060709F">
        <w:rPr>
          <w:rFonts w:ascii="Arial" w:hAnsi="Arial" w:cs="Arial"/>
          <w:b/>
          <w:color w:val="000000"/>
          <w:sz w:val="20"/>
        </w:rPr>
        <w:t>поселения</w:t>
      </w:r>
      <w:r w:rsidR="003778C0" w:rsidRPr="0060709F">
        <w:rPr>
          <w:rFonts w:ascii="Arial" w:hAnsi="Arial" w:cs="Arial"/>
          <w:b/>
          <w:color w:val="000000"/>
          <w:sz w:val="20"/>
        </w:rPr>
        <w:t xml:space="preserve"> </w:t>
      </w:r>
      <w:r w:rsidRPr="0060709F">
        <w:rPr>
          <w:rFonts w:ascii="Arial" w:hAnsi="Arial" w:cs="Arial"/>
          <w:b/>
          <w:color w:val="000000"/>
          <w:sz w:val="20"/>
        </w:rPr>
        <w:t>Мариинско-Посадского</w:t>
      </w:r>
      <w:r w:rsidR="003778C0" w:rsidRPr="0060709F">
        <w:rPr>
          <w:rFonts w:ascii="Arial" w:hAnsi="Arial" w:cs="Arial"/>
          <w:b/>
          <w:color w:val="000000"/>
          <w:sz w:val="20"/>
        </w:rPr>
        <w:t xml:space="preserve"> </w:t>
      </w:r>
      <w:r w:rsidRPr="0060709F">
        <w:rPr>
          <w:rFonts w:ascii="Arial" w:hAnsi="Arial" w:cs="Arial"/>
          <w:b/>
          <w:color w:val="000000"/>
          <w:sz w:val="20"/>
        </w:rPr>
        <w:t>района</w:t>
      </w:r>
      <w:r w:rsidR="003778C0" w:rsidRPr="0060709F">
        <w:rPr>
          <w:rFonts w:ascii="Arial" w:hAnsi="Arial" w:cs="Arial"/>
          <w:b/>
          <w:color w:val="000000"/>
          <w:sz w:val="20"/>
        </w:rPr>
        <w:t xml:space="preserve"> </w:t>
      </w:r>
      <w:r w:rsidRPr="0060709F">
        <w:rPr>
          <w:rFonts w:ascii="Arial" w:hAnsi="Arial" w:cs="Arial"/>
          <w:b/>
          <w:color w:val="000000"/>
          <w:sz w:val="20"/>
        </w:rPr>
        <w:t>Чувашской</w:t>
      </w:r>
      <w:r w:rsidR="003778C0" w:rsidRPr="0060709F">
        <w:rPr>
          <w:rFonts w:ascii="Arial" w:hAnsi="Arial" w:cs="Arial"/>
          <w:b/>
          <w:color w:val="000000"/>
          <w:sz w:val="20"/>
        </w:rPr>
        <w:t xml:space="preserve"> </w:t>
      </w:r>
      <w:r w:rsidRPr="0060709F">
        <w:rPr>
          <w:rFonts w:ascii="Arial" w:hAnsi="Arial" w:cs="Arial"/>
          <w:b/>
          <w:color w:val="000000"/>
          <w:sz w:val="20"/>
        </w:rPr>
        <w:t>Республики</w:t>
      </w:r>
    </w:p>
    <w:p w:rsidR="00825DFE" w:rsidRPr="0060709F" w:rsidRDefault="001D4A99" w:rsidP="0060709F">
      <w:pPr>
        <w:pStyle w:val="24"/>
        <w:ind w:firstLine="720"/>
        <w:jc w:val="center"/>
        <w:rPr>
          <w:rFonts w:ascii="Arial" w:hAnsi="Arial" w:cs="Arial"/>
          <w:b/>
          <w:color w:val="000000"/>
          <w:sz w:val="20"/>
        </w:rPr>
      </w:pPr>
      <w:proofErr w:type="spellStart"/>
      <w:proofErr w:type="gramStart"/>
      <w:r w:rsidRPr="0060709F">
        <w:rPr>
          <w:rFonts w:ascii="Arial" w:hAnsi="Arial" w:cs="Arial"/>
          <w:b/>
          <w:color w:val="000000"/>
          <w:sz w:val="20"/>
        </w:rPr>
        <w:t>р</w:t>
      </w:r>
      <w:proofErr w:type="spellEnd"/>
      <w:proofErr w:type="gramEnd"/>
      <w:r w:rsidR="003778C0" w:rsidRPr="0060709F">
        <w:rPr>
          <w:rFonts w:ascii="Arial" w:hAnsi="Arial" w:cs="Arial"/>
          <w:b/>
          <w:color w:val="000000"/>
          <w:sz w:val="20"/>
        </w:rPr>
        <w:t xml:space="preserve"> </w:t>
      </w:r>
      <w:r w:rsidRPr="0060709F">
        <w:rPr>
          <w:rFonts w:ascii="Arial" w:hAnsi="Arial" w:cs="Arial"/>
          <w:b/>
          <w:color w:val="000000"/>
          <w:sz w:val="20"/>
        </w:rPr>
        <w:t>е</w:t>
      </w:r>
      <w:r w:rsidR="003778C0" w:rsidRPr="0060709F">
        <w:rPr>
          <w:rFonts w:ascii="Arial" w:hAnsi="Arial" w:cs="Arial"/>
          <w:b/>
          <w:color w:val="000000"/>
          <w:sz w:val="20"/>
        </w:rPr>
        <w:t xml:space="preserve"> </w:t>
      </w:r>
      <w:proofErr w:type="spellStart"/>
      <w:r w:rsidRPr="0060709F">
        <w:rPr>
          <w:rFonts w:ascii="Arial" w:hAnsi="Arial" w:cs="Arial"/>
          <w:b/>
          <w:color w:val="000000"/>
          <w:sz w:val="20"/>
        </w:rPr>
        <w:t>ш</w:t>
      </w:r>
      <w:proofErr w:type="spellEnd"/>
      <w:r w:rsidR="003778C0" w:rsidRPr="0060709F">
        <w:rPr>
          <w:rFonts w:ascii="Arial" w:hAnsi="Arial" w:cs="Arial"/>
          <w:b/>
          <w:color w:val="000000"/>
          <w:sz w:val="20"/>
        </w:rPr>
        <w:t xml:space="preserve"> </w:t>
      </w:r>
      <w:r w:rsidRPr="0060709F">
        <w:rPr>
          <w:rFonts w:ascii="Arial" w:hAnsi="Arial" w:cs="Arial"/>
          <w:b/>
          <w:color w:val="000000"/>
          <w:sz w:val="20"/>
        </w:rPr>
        <w:t>и</w:t>
      </w:r>
      <w:r w:rsidR="003778C0" w:rsidRPr="0060709F">
        <w:rPr>
          <w:rFonts w:ascii="Arial" w:hAnsi="Arial" w:cs="Arial"/>
          <w:b/>
          <w:color w:val="000000"/>
          <w:sz w:val="20"/>
        </w:rPr>
        <w:t xml:space="preserve"> </w:t>
      </w:r>
      <w:r w:rsidRPr="0060709F">
        <w:rPr>
          <w:rFonts w:ascii="Arial" w:hAnsi="Arial" w:cs="Arial"/>
          <w:b/>
          <w:color w:val="000000"/>
          <w:sz w:val="20"/>
        </w:rPr>
        <w:t>л</w:t>
      </w:r>
      <w:r w:rsidR="003778C0" w:rsidRPr="0060709F">
        <w:rPr>
          <w:rFonts w:ascii="Arial" w:hAnsi="Arial" w:cs="Arial"/>
          <w:b/>
          <w:color w:val="000000"/>
          <w:sz w:val="20"/>
        </w:rPr>
        <w:t xml:space="preserve"> </w:t>
      </w:r>
      <w:r w:rsidRPr="0060709F">
        <w:rPr>
          <w:rFonts w:ascii="Arial" w:hAnsi="Arial" w:cs="Arial"/>
          <w:b/>
          <w:color w:val="000000"/>
          <w:sz w:val="20"/>
        </w:rPr>
        <w:t>о:</w:t>
      </w:r>
    </w:p>
    <w:p w:rsidR="001D4A99" w:rsidRPr="0060709F" w:rsidRDefault="001D4A99" w:rsidP="0060709F">
      <w:pPr>
        <w:pStyle w:val="a7"/>
        <w:ind w:firstLine="720"/>
        <w:jc w:val="both"/>
        <w:rPr>
          <w:rFonts w:ascii="Arial" w:hAnsi="Arial" w:cs="Arial"/>
          <w:color w:val="000000"/>
          <w:lang w:val="ru-RU"/>
        </w:rPr>
      </w:pPr>
      <w:r w:rsidRPr="0060709F">
        <w:rPr>
          <w:rFonts w:ascii="Arial" w:hAnsi="Arial" w:cs="Arial"/>
          <w:color w:val="000000"/>
          <w:lang w:val="ru-RU"/>
        </w:rPr>
        <w:t>1.</w:t>
      </w:r>
      <w:r w:rsidR="003778C0" w:rsidRPr="0060709F">
        <w:rPr>
          <w:rFonts w:ascii="Arial" w:hAnsi="Arial" w:cs="Arial"/>
          <w:color w:val="000000"/>
          <w:lang w:val="ru-RU"/>
        </w:rPr>
        <w:t xml:space="preserve"> </w:t>
      </w:r>
      <w:r w:rsidRPr="0060709F">
        <w:rPr>
          <w:rFonts w:ascii="Arial" w:hAnsi="Arial" w:cs="Arial"/>
          <w:color w:val="000000"/>
          <w:lang w:val="ru-RU"/>
        </w:rPr>
        <w:t>Назначить</w:t>
      </w:r>
      <w:r w:rsidR="003778C0" w:rsidRPr="0060709F">
        <w:rPr>
          <w:rFonts w:ascii="Arial" w:hAnsi="Arial" w:cs="Arial"/>
          <w:color w:val="000000"/>
          <w:lang w:val="ru-RU"/>
        </w:rPr>
        <w:t xml:space="preserve"> </w:t>
      </w:r>
      <w:r w:rsidRPr="0060709F">
        <w:rPr>
          <w:rFonts w:ascii="Arial" w:hAnsi="Arial" w:cs="Arial"/>
          <w:color w:val="000000"/>
          <w:lang w:val="ru-RU"/>
        </w:rPr>
        <w:t>выборы</w:t>
      </w:r>
      <w:r w:rsidR="003778C0" w:rsidRPr="0060709F">
        <w:rPr>
          <w:rFonts w:ascii="Arial" w:hAnsi="Arial" w:cs="Arial"/>
          <w:color w:val="000000"/>
          <w:lang w:val="ru-RU"/>
        </w:rPr>
        <w:t xml:space="preserve"> </w:t>
      </w:r>
      <w:r w:rsidRPr="0060709F">
        <w:rPr>
          <w:rFonts w:ascii="Arial" w:hAnsi="Arial" w:cs="Arial"/>
          <w:color w:val="000000"/>
          <w:lang w:val="ru-RU"/>
        </w:rPr>
        <w:t>депутатов</w:t>
      </w:r>
      <w:r w:rsidR="003778C0" w:rsidRPr="0060709F">
        <w:rPr>
          <w:rFonts w:ascii="Arial" w:hAnsi="Arial" w:cs="Arial"/>
          <w:color w:val="000000"/>
          <w:lang w:val="ru-RU"/>
        </w:rPr>
        <w:t xml:space="preserve"> </w:t>
      </w:r>
      <w:r w:rsidRPr="0060709F">
        <w:rPr>
          <w:rFonts w:ascii="Arial" w:hAnsi="Arial" w:cs="Arial"/>
          <w:color w:val="000000"/>
          <w:lang w:val="ru-RU"/>
        </w:rPr>
        <w:t>Собрания</w:t>
      </w:r>
      <w:r w:rsidR="003778C0" w:rsidRPr="0060709F">
        <w:rPr>
          <w:rFonts w:ascii="Arial" w:hAnsi="Arial" w:cs="Arial"/>
          <w:color w:val="000000"/>
          <w:lang w:val="ru-RU"/>
        </w:rPr>
        <w:t xml:space="preserve"> </w:t>
      </w:r>
      <w:r w:rsidRPr="0060709F">
        <w:rPr>
          <w:rFonts w:ascii="Arial" w:hAnsi="Arial" w:cs="Arial"/>
          <w:color w:val="000000"/>
          <w:lang w:val="ru-RU"/>
        </w:rPr>
        <w:t>депутатов</w:t>
      </w:r>
      <w:r w:rsidR="003778C0" w:rsidRPr="0060709F">
        <w:rPr>
          <w:rFonts w:ascii="Arial" w:hAnsi="Arial" w:cs="Arial"/>
          <w:color w:val="000000"/>
          <w:lang w:val="ru-RU"/>
        </w:rPr>
        <w:t xml:space="preserve"> </w:t>
      </w:r>
      <w:proofErr w:type="spellStart"/>
      <w:r w:rsidRPr="0060709F">
        <w:rPr>
          <w:rFonts w:ascii="Arial" w:hAnsi="Arial" w:cs="Arial"/>
          <w:color w:val="000000"/>
          <w:lang w:val="ru-RU"/>
        </w:rPr>
        <w:t>Аксаринского</w:t>
      </w:r>
      <w:proofErr w:type="spellEnd"/>
      <w:r w:rsidR="003778C0" w:rsidRPr="0060709F">
        <w:rPr>
          <w:rFonts w:ascii="Arial" w:hAnsi="Arial" w:cs="Arial"/>
          <w:color w:val="000000"/>
          <w:lang w:val="ru-RU"/>
        </w:rPr>
        <w:t xml:space="preserve"> </w:t>
      </w:r>
      <w:r w:rsidRPr="0060709F">
        <w:rPr>
          <w:rFonts w:ascii="Arial" w:hAnsi="Arial" w:cs="Arial"/>
          <w:color w:val="000000"/>
          <w:lang w:val="ru-RU"/>
        </w:rPr>
        <w:t>сельского</w:t>
      </w:r>
      <w:r w:rsidR="003778C0" w:rsidRPr="0060709F">
        <w:rPr>
          <w:rFonts w:ascii="Arial" w:hAnsi="Arial" w:cs="Arial"/>
          <w:color w:val="000000"/>
          <w:lang w:val="ru-RU"/>
        </w:rPr>
        <w:t xml:space="preserve"> </w:t>
      </w:r>
      <w:r w:rsidRPr="0060709F">
        <w:rPr>
          <w:rFonts w:ascii="Arial" w:hAnsi="Arial" w:cs="Arial"/>
          <w:color w:val="000000"/>
          <w:lang w:val="ru-RU"/>
        </w:rPr>
        <w:t>поселения</w:t>
      </w:r>
      <w:r w:rsidR="003778C0" w:rsidRPr="0060709F">
        <w:rPr>
          <w:rFonts w:ascii="Arial" w:hAnsi="Arial" w:cs="Arial"/>
          <w:color w:val="000000"/>
          <w:lang w:val="ru-RU"/>
        </w:rPr>
        <w:t xml:space="preserve"> </w:t>
      </w:r>
      <w:r w:rsidRPr="0060709F">
        <w:rPr>
          <w:rFonts w:ascii="Arial" w:hAnsi="Arial" w:cs="Arial"/>
          <w:color w:val="000000"/>
          <w:lang w:val="ru-RU"/>
        </w:rPr>
        <w:t>Мариинско-Посадского</w:t>
      </w:r>
      <w:r w:rsidR="003778C0" w:rsidRPr="0060709F">
        <w:rPr>
          <w:rFonts w:ascii="Arial" w:hAnsi="Arial" w:cs="Arial"/>
          <w:color w:val="000000"/>
          <w:lang w:val="ru-RU"/>
        </w:rPr>
        <w:t xml:space="preserve"> </w:t>
      </w:r>
      <w:r w:rsidRPr="0060709F">
        <w:rPr>
          <w:rFonts w:ascii="Arial" w:hAnsi="Arial" w:cs="Arial"/>
          <w:color w:val="000000"/>
          <w:lang w:val="ru-RU"/>
        </w:rPr>
        <w:t>района</w:t>
      </w:r>
      <w:r w:rsidR="003778C0" w:rsidRPr="0060709F">
        <w:rPr>
          <w:rFonts w:ascii="Arial" w:hAnsi="Arial" w:cs="Arial"/>
          <w:color w:val="000000"/>
          <w:lang w:val="ru-RU"/>
        </w:rPr>
        <w:t xml:space="preserve"> </w:t>
      </w:r>
      <w:r w:rsidRPr="0060709F">
        <w:rPr>
          <w:rFonts w:ascii="Arial" w:hAnsi="Arial" w:cs="Arial"/>
          <w:color w:val="000000"/>
          <w:lang w:val="ru-RU"/>
        </w:rPr>
        <w:t>четвертого</w:t>
      </w:r>
      <w:r w:rsidR="003778C0" w:rsidRPr="0060709F">
        <w:rPr>
          <w:rFonts w:ascii="Arial" w:hAnsi="Arial" w:cs="Arial"/>
          <w:color w:val="000000"/>
          <w:lang w:val="ru-RU"/>
        </w:rPr>
        <w:t xml:space="preserve"> </w:t>
      </w:r>
      <w:r w:rsidRPr="0060709F">
        <w:rPr>
          <w:rFonts w:ascii="Arial" w:hAnsi="Arial" w:cs="Arial"/>
          <w:color w:val="000000"/>
          <w:lang w:val="ru-RU"/>
        </w:rPr>
        <w:t>созыва</w:t>
      </w:r>
      <w:r w:rsidR="003778C0" w:rsidRPr="0060709F">
        <w:rPr>
          <w:rFonts w:ascii="Arial" w:hAnsi="Arial" w:cs="Arial"/>
          <w:color w:val="000000"/>
          <w:lang w:val="ru-RU"/>
        </w:rPr>
        <w:t xml:space="preserve"> </w:t>
      </w:r>
      <w:r w:rsidRPr="0060709F">
        <w:rPr>
          <w:rFonts w:ascii="Arial" w:hAnsi="Arial" w:cs="Arial"/>
          <w:color w:val="000000"/>
          <w:lang w:val="ru-RU"/>
        </w:rPr>
        <w:t>на</w:t>
      </w:r>
      <w:r w:rsidR="003778C0" w:rsidRPr="0060709F">
        <w:rPr>
          <w:rFonts w:ascii="Arial" w:hAnsi="Arial" w:cs="Arial"/>
          <w:color w:val="000000"/>
          <w:lang w:val="ru-RU"/>
        </w:rPr>
        <w:t xml:space="preserve"> </w:t>
      </w:r>
      <w:r w:rsidRPr="0060709F">
        <w:rPr>
          <w:rFonts w:ascii="Arial" w:hAnsi="Arial" w:cs="Arial"/>
          <w:color w:val="000000"/>
          <w:lang w:val="ru-RU"/>
        </w:rPr>
        <w:t>13</w:t>
      </w:r>
      <w:r w:rsidR="003778C0" w:rsidRPr="0060709F">
        <w:rPr>
          <w:rFonts w:ascii="Arial" w:hAnsi="Arial" w:cs="Arial"/>
          <w:color w:val="000000"/>
          <w:lang w:val="ru-RU"/>
        </w:rPr>
        <w:t xml:space="preserve"> </w:t>
      </w:r>
      <w:r w:rsidRPr="0060709F">
        <w:rPr>
          <w:rFonts w:ascii="Arial" w:hAnsi="Arial" w:cs="Arial"/>
          <w:color w:val="000000"/>
          <w:lang w:val="ru-RU"/>
        </w:rPr>
        <w:t>сентября</w:t>
      </w:r>
      <w:r w:rsidR="003778C0" w:rsidRPr="0060709F">
        <w:rPr>
          <w:rFonts w:ascii="Arial" w:hAnsi="Arial" w:cs="Arial"/>
          <w:color w:val="000000"/>
          <w:lang w:val="ru-RU"/>
        </w:rPr>
        <w:t xml:space="preserve"> </w:t>
      </w:r>
      <w:r w:rsidRPr="0060709F">
        <w:rPr>
          <w:rFonts w:ascii="Arial" w:hAnsi="Arial" w:cs="Arial"/>
          <w:color w:val="000000"/>
          <w:lang w:val="ru-RU"/>
        </w:rPr>
        <w:t>2020</w:t>
      </w:r>
      <w:r w:rsidR="003778C0" w:rsidRPr="0060709F">
        <w:rPr>
          <w:rFonts w:ascii="Arial" w:hAnsi="Arial" w:cs="Arial"/>
          <w:color w:val="000000"/>
          <w:lang w:val="ru-RU"/>
        </w:rPr>
        <w:t xml:space="preserve"> </w:t>
      </w:r>
      <w:r w:rsidRPr="0060709F">
        <w:rPr>
          <w:rFonts w:ascii="Arial" w:hAnsi="Arial" w:cs="Arial"/>
          <w:color w:val="000000"/>
          <w:lang w:val="ru-RU"/>
        </w:rPr>
        <w:t>года.</w:t>
      </w:r>
    </w:p>
    <w:p w:rsidR="00825DFE" w:rsidRPr="0060709F" w:rsidRDefault="001D4A99" w:rsidP="0060709F">
      <w:pPr>
        <w:pStyle w:val="a9"/>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Настоящее</w:t>
      </w:r>
      <w:r w:rsidR="003778C0" w:rsidRPr="0060709F">
        <w:rPr>
          <w:rFonts w:ascii="Arial" w:hAnsi="Arial" w:cs="Arial"/>
          <w:color w:val="000000"/>
          <w:sz w:val="20"/>
        </w:rPr>
        <w:t xml:space="preserve"> </w:t>
      </w:r>
      <w:r w:rsidRPr="0060709F">
        <w:rPr>
          <w:rFonts w:ascii="Arial" w:hAnsi="Arial" w:cs="Arial"/>
          <w:color w:val="000000"/>
          <w:sz w:val="20"/>
        </w:rPr>
        <w:t>решение</w:t>
      </w:r>
      <w:r w:rsidR="003778C0" w:rsidRPr="0060709F">
        <w:rPr>
          <w:rFonts w:ascii="Arial" w:hAnsi="Arial" w:cs="Arial"/>
          <w:color w:val="000000"/>
          <w:sz w:val="20"/>
        </w:rPr>
        <w:t xml:space="preserve"> </w:t>
      </w:r>
      <w:r w:rsidRPr="0060709F">
        <w:rPr>
          <w:rFonts w:ascii="Arial" w:hAnsi="Arial" w:cs="Arial"/>
          <w:color w:val="000000"/>
          <w:sz w:val="20"/>
        </w:rPr>
        <w:t>вступает</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силу</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официального</w:t>
      </w:r>
      <w:r w:rsidR="003778C0" w:rsidRPr="0060709F">
        <w:rPr>
          <w:rFonts w:ascii="Arial" w:hAnsi="Arial" w:cs="Arial"/>
          <w:color w:val="000000"/>
          <w:sz w:val="20"/>
        </w:rPr>
        <w:t xml:space="preserve"> </w:t>
      </w:r>
      <w:r w:rsidRPr="0060709F">
        <w:rPr>
          <w:rFonts w:ascii="Arial" w:hAnsi="Arial" w:cs="Arial"/>
          <w:color w:val="000000"/>
          <w:sz w:val="20"/>
        </w:rPr>
        <w:t>опубликования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районной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«Наше</w:t>
      </w:r>
      <w:r w:rsidR="003778C0" w:rsidRPr="0060709F">
        <w:rPr>
          <w:rFonts w:ascii="Arial" w:hAnsi="Arial" w:cs="Arial"/>
          <w:color w:val="000000"/>
          <w:sz w:val="20"/>
        </w:rPr>
        <w:t xml:space="preserve"> </w:t>
      </w:r>
      <w:r w:rsidRPr="0060709F">
        <w:rPr>
          <w:rFonts w:ascii="Arial" w:hAnsi="Arial" w:cs="Arial"/>
          <w:color w:val="000000"/>
          <w:sz w:val="20"/>
        </w:rPr>
        <w:t>слово»,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«Посадский</w:t>
      </w:r>
      <w:r w:rsidR="003778C0" w:rsidRPr="0060709F">
        <w:rPr>
          <w:rFonts w:ascii="Arial" w:hAnsi="Arial" w:cs="Arial"/>
          <w:color w:val="000000"/>
          <w:sz w:val="20"/>
        </w:rPr>
        <w:t xml:space="preserve"> </w:t>
      </w:r>
      <w:r w:rsidRPr="0060709F">
        <w:rPr>
          <w:rFonts w:ascii="Arial" w:hAnsi="Arial" w:cs="Arial"/>
          <w:color w:val="000000"/>
          <w:sz w:val="20"/>
        </w:rPr>
        <w:t>вестник»</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позднее</w:t>
      </w:r>
      <w:r w:rsidR="003778C0" w:rsidRPr="0060709F">
        <w:rPr>
          <w:rFonts w:ascii="Arial" w:hAnsi="Arial" w:cs="Arial"/>
          <w:color w:val="000000"/>
          <w:sz w:val="20"/>
        </w:rPr>
        <w:t xml:space="preserve"> </w:t>
      </w:r>
      <w:r w:rsidRPr="0060709F">
        <w:rPr>
          <w:rFonts w:ascii="Arial" w:hAnsi="Arial" w:cs="Arial"/>
          <w:color w:val="000000"/>
          <w:sz w:val="20"/>
        </w:rPr>
        <w:t>чем</w:t>
      </w:r>
      <w:r w:rsidR="003778C0" w:rsidRPr="0060709F">
        <w:rPr>
          <w:rFonts w:ascii="Arial" w:hAnsi="Arial" w:cs="Arial"/>
          <w:color w:val="000000"/>
          <w:sz w:val="20"/>
        </w:rPr>
        <w:t xml:space="preserve"> </w:t>
      </w:r>
      <w:r w:rsidRPr="0060709F">
        <w:rPr>
          <w:rFonts w:ascii="Arial" w:hAnsi="Arial" w:cs="Arial"/>
          <w:color w:val="000000"/>
          <w:sz w:val="20"/>
        </w:rPr>
        <w:t>через</w:t>
      </w:r>
      <w:r w:rsidR="003778C0" w:rsidRPr="0060709F">
        <w:rPr>
          <w:rFonts w:ascii="Arial" w:hAnsi="Arial" w:cs="Arial"/>
          <w:color w:val="000000"/>
          <w:sz w:val="20"/>
        </w:rPr>
        <w:t xml:space="preserve"> </w:t>
      </w:r>
      <w:r w:rsidRPr="0060709F">
        <w:rPr>
          <w:rFonts w:ascii="Arial" w:hAnsi="Arial" w:cs="Arial"/>
          <w:color w:val="000000"/>
          <w:sz w:val="20"/>
        </w:rPr>
        <w:t>пять</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принятия.</w:t>
      </w:r>
    </w:p>
    <w:p w:rsidR="00801FF1" w:rsidRDefault="00801FF1" w:rsidP="0060709F">
      <w:pPr>
        <w:jc w:val="both"/>
        <w:rPr>
          <w:rFonts w:ascii="Arial" w:eastAsia="Calibri" w:hAnsi="Arial" w:cs="Arial"/>
          <w:color w:val="000000"/>
          <w:sz w:val="20"/>
          <w:lang w:eastAsia="en-US"/>
        </w:rPr>
      </w:pPr>
    </w:p>
    <w:p w:rsidR="00801FF1" w:rsidRDefault="00801FF1" w:rsidP="0060709F">
      <w:pPr>
        <w:jc w:val="both"/>
        <w:rPr>
          <w:rFonts w:ascii="Arial" w:eastAsia="Calibri" w:hAnsi="Arial" w:cs="Arial"/>
          <w:color w:val="000000"/>
          <w:sz w:val="20"/>
          <w:lang w:eastAsia="en-US"/>
        </w:rPr>
      </w:pPr>
    </w:p>
    <w:p w:rsidR="00825DFE" w:rsidRPr="0060709F" w:rsidRDefault="001D4A99" w:rsidP="0060709F">
      <w:pPr>
        <w:jc w:val="both"/>
        <w:rPr>
          <w:rFonts w:ascii="Arial" w:hAnsi="Arial" w:cs="Arial"/>
          <w:color w:val="000000"/>
          <w:sz w:val="20"/>
        </w:rPr>
      </w:pPr>
      <w:r w:rsidRPr="0060709F">
        <w:rPr>
          <w:rFonts w:ascii="Arial" w:eastAsia="Calibri" w:hAnsi="Arial" w:cs="Arial"/>
          <w:color w:val="000000"/>
          <w:sz w:val="20"/>
          <w:lang w:eastAsia="en-US"/>
        </w:rPr>
        <w:t>Глава</w:t>
      </w:r>
      <w:r w:rsidR="003778C0" w:rsidRPr="0060709F">
        <w:rPr>
          <w:rFonts w:ascii="Arial" w:eastAsia="Calibri" w:hAnsi="Arial" w:cs="Arial"/>
          <w:color w:val="000000"/>
          <w:sz w:val="20"/>
          <w:lang w:eastAsia="en-US"/>
        </w:rPr>
        <w:t xml:space="preserve"> </w:t>
      </w:r>
      <w:proofErr w:type="spellStart"/>
      <w:r w:rsidRPr="0060709F">
        <w:rPr>
          <w:rFonts w:ascii="Arial" w:eastAsia="Calibri" w:hAnsi="Arial" w:cs="Arial"/>
          <w:color w:val="000000"/>
          <w:sz w:val="20"/>
          <w:lang w:eastAsia="en-US"/>
        </w:rPr>
        <w:t>Аксаринского</w:t>
      </w:r>
      <w:proofErr w:type="spellEnd"/>
      <w:r w:rsidR="003778C0" w:rsidRPr="0060709F">
        <w:rPr>
          <w:rFonts w:ascii="Arial" w:eastAsia="Calibri" w:hAnsi="Arial" w:cs="Arial"/>
          <w:color w:val="000000"/>
          <w:sz w:val="20"/>
          <w:lang w:eastAsia="en-US"/>
        </w:rPr>
        <w:t xml:space="preserve"> </w:t>
      </w:r>
      <w:r w:rsidRPr="0060709F">
        <w:rPr>
          <w:rFonts w:ascii="Arial" w:eastAsia="Calibri" w:hAnsi="Arial" w:cs="Arial"/>
          <w:color w:val="000000"/>
          <w:sz w:val="20"/>
          <w:lang w:eastAsia="en-US"/>
        </w:rPr>
        <w:t>сельского</w:t>
      </w:r>
      <w:r w:rsidR="003778C0" w:rsidRPr="0060709F">
        <w:rPr>
          <w:rFonts w:ascii="Arial" w:eastAsia="Calibri" w:hAnsi="Arial" w:cs="Arial"/>
          <w:color w:val="000000"/>
          <w:sz w:val="20"/>
          <w:lang w:eastAsia="en-US"/>
        </w:rPr>
        <w:t xml:space="preserve"> </w:t>
      </w:r>
      <w:r w:rsidRPr="0060709F">
        <w:rPr>
          <w:rFonts w:ascii="Arial" w:eastAsia="Calibri" w:hAnsi="Arial" w:cs="Arial"/>
          <w:color w:val="000000"/>
          <w:sz w:val="20"/>
          <w:lang w:eastAsia="en-US"/>
        </w:rPr>
        <w:t>поселения</w:t>
      </w:r>
      <w:r w:rsidR="003778C0" w:rsidRPr="0060709F">
        <w:rPr>
          <w:rFonts w:ascii="Arial" w:eastAsia="Calibri" w:hAnsi="Arial" w:cs="Arial"/>
          <w:color w:val="000000"/>
          <w:sz w:val="20"/>
          <w:lang w:eastAsia="en-US"/>
        </w:rPr>
        <w:t xml:space="preserve"> </w:t>
      </w:r>
      <w:r w:rsidR="00801FF1">
        <w:rPr>
          <w:rFonts w:ascii="Arial" w:eastAsia="Calibri" w:hAnsi="Arial" w:cs="Arial"/>
          <w:color w:val="000000"/>
          <w:sz w:val="20"/>
          <w:lang w:eastAsia="en-US"/>
        </w:rPr>
        <w:tab/>
      </w:r>
      <w:r w:rsidR="00801FF1">
        <w:rPr>
          <w:rFonts w:ascii="Arial" w:eastAsia="Calibri" w:hAnsi="Arial" w:cs="Arial"/>
          <w:color w:val="000000"/>
          <w:sz w:val="20"/>
          <w:lang w:eastAsia="en-US"/>
        </w:rPr>
        <w:tab/>
      </w:r>
      <w:r w:rsidR="00801FF1">
        <w:rPr>
          <w:rFonts w:ascii="Arial" w:eastAsia="Calibri" w:hAnsi="Arial" w:cs="Arial"/>
          <w:color w:val="000000"/>
          <w:sz w:val="20"/>
          <w:lang w:eastAsia="en-US"/>
        </w:rPr>
        <w:tab/>
      </w:r>
      <w:r w:rsidRPr="0060709F">
        <w:rPr>
          <w:rFonts w:ascii="Arial" w:eastAsia="Calibri" w:hAnsi="Arial" w:cs="Arial"/>
          <w:color w:val="000000"/>
          <w:sz w:val="20"/>
          <w:lang w:eastAsia="en-US"/>
        </w:rPr>
        <w:t>В.Г.Осокин</w:t>
      </w:r>
    </w:p>
    <w:p w:rsidR="001D4A99" w:rsidRDefault="001D4A99" w:rsidP="0060709F">
      <w:pPr>
        <w:rPr>
          <w:rFonts w:ascii="Arial" w:hAnsi="Arial" w:cs="Arial"/>
          <w:color w:val="000000"/>
          <w:sz w:val="20"/>
          <w:szCs w:val="22"/>
        </w:rPr>
      </w:pPr>
    </w:p>
    <w:p w:rsidR="00801FF1" w:rsidRPr="0060709F" w:rsidRDefault="00801FF1" w:rsidP="0060709F">
      <w:pPr>
        <w:rPr>
          <w:rFonts w:ascii="Arial" w:hAnsi="Arial" w:cs="Arial"/>
          <w:color w:val="000000"/>
          <w:sz w:val="20"/>
          <w:szCs w:val="22"/>
        </w:rPr>
      </w:pPr>
    </w:p>
    <w:tbl>
      <w:tblPr>
        <w:tblW w:w="5000" w:type="pct"/>
        <w:tblLook w:val="04A0"/>
      </w:tblPr>
      <w:tblGrid>
        <w:gridCol w:w="6848"/>
        <w:gridCol w:w="2122"/>
        <w:gridCol w:w="6385"/>
      </w:tblGrid>
      <w:tr w:rsidR="001D4A99" w:rsidRPr="0060709F" w:rsidTr="00801FF1">
        <w:trPr>
          <w:cantSplit/>
        </w:trPr>
        <w:tc>
          <w:tcPr>
            <w:tcW w:w="2230" w:type="pct"/>
            <w:vAlign w:val="center"/>
            <w:hideMark/>
          </w:tcPr>
          <w:p w:rsidR="001D4A99" w:rsidRPr="0060709F" w:rsidRDefault="001D4A99" w:rsidP="00801FF1">
            <w:pPr>
              <w:tabs>
                <w:tab w:val="left" w:pos="4285"/>
              </w:tabs>
              <w:autoSpaceDE w:val="0"/>
              <w:autoSpaceDN w:val="0"/>
              <w:adjustRightInd w:val="0"/>
              <w:jc w:val="center"/>
              <w:rPr>
                <w:rFonts w:ascii="Arial" w:hAnsi="Arial" w:cs="Arial"/>
                <w:bCs/>
                <w:noProof/>
                <w:color w:val="000000"/>
                <w:sz w:val="20"/>
                <w:szCs w:val="22"/>
              </w:rPr>
            </w:pPr>
            <w:r w:rsidRPr="0060709F">
              <w:rPr>
                <w:rFonts w:ascii="Arial" w:hAnsi="Arial" w:cs="Arial"/>
                <w:bCs/>
                <w:noProof/>
                <w:color w:val="000000"/>
                <w:sz w:val="20"/>
                <w:szCs w:val="22"/>
              </w:rPr>
              <w:t>Ч</w:t>
            </w:r>
            <w:r w:rsidR="0060709F" w:rsidRPr="0060709F">
              <w:rPr>
                <w:rFonts w:ascii="Arial" w:hAnsi="Arial" w:cs="Arial"/>
                <w:bCs/>
                <w:noProof/>
                <w:color w:val="000000"/>
                <w:sz w:val="20"/>
                <w:szCs w:val="22"/>
              </w:rPr>
              <w:t>Ă</w:t>
            </w:r>
            <w:r w:rsidRPr="0060709F">
              <w:rPr>
                <w:rFonts w:ascii="Arial" w:hAnsi="Arial" w:cs="Arial"/>
                <w:bCs/>
                <w:noProof/>
                <w:color w:val="000000"/>
                <w:sz w:val="20"/>
                <w:szCs w:val="22"/>
              </w:rPr>
              <w:t>ВАШ</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РЕСПУБЛИКИ</w:t>
            </w:r>
          </w:p>
          <w:p w:rsidR="001D4A99" w:rsidRPr="0060709F" w:rsidRDefault="001D4A99" w:rsidP="00801FF1">
            <w:pPr>
              <w:tabs>
                <w:tab w:val="left" w:pos="4285"/>
              </w:tabs>
              <w:autoSpaceDE w:val="0"/>
              <w:autoSpaceDN w:val="0"/>
              <w:adjustRightInd w:val="0"/>
              <w:jc w:val="center"/>
              <w:rPr>
                <w:rFonts w:ascii="Arial" w:hAnsi="Arial" w:cs="Arial"/>
                <w:color w:val="000000"/>
                <w:sz w:val="20"/>
                <w:szCs w:val="22"/>
              </w:rPr>
            </w:pPr>
            <w:r w:rsidRPr="0060709F">
              <w:rPr>
                <w:rFonts w:ascii="Arial" w:hAnsi="Arial" w:cs="Arial"/>
                <w:caps/>
                <w:color w:val="000000"/>
                <w:sz w:val="20"/>
                <w:szCs w:val="22"/>
              </w:rPr>
              <w:t>С</w:t>
            </w:r>
            <w:r w:rsidR="0060709F" w:rsidRPr="0060709F">
              <w:rPr>
                <w:rFonts w:ascii="Arial" w:hAnsi="Arial" w:cs="Arial"/>
                <w:caps/>
                <w:color w:val="000000"/>
                <w:sz w:val="20"/>
                <w:szCs w:val="22"/>
              </w:rPr>
              <w:t>Ĕ</w:t>
            </w:r>
            <w:r w:rsidRPr="0060709F">
              <w:rPr>
                <w:rFonts w:ascii="Arial" w:hAnsi="Arial" w:cs="Arial"/>
                <w:caps/>
                <w:color w:val="000000"/>
                <w:sz w:val="20"/>
                <w:szCs w:val="22"/>
              </w:rPr>
              <w:t>нт</w:t>
            </w:r>
            <w:r w:rsidR="0060709F" w:rsidRPr="0060709F">
              <w:rPr>
                <w:rFonts w:ascii="Arial" w:hAnsi="Arial" w:cs="Arial"/>
                <w:caps/>
                <w:color w:val="000000"/>
                <w:sz w:val="20"/>
                <w:szCs w:val="22"/>
              </w:rPr>
              <w:t>Ĕ</w:t>
            </w:r>
            <w:r w:rsidRPr="0060709F">
              <w:rPr>
                <w:rFonts w:ascii="Arial" w:hAnsi="Arial" w:cs="Arial"/>
                <w:caps/>
                <w:color w:val="000000"/>
                <w:sz w:val="20"/>
                <w:szCs w:val="22"/>
              </w:rPr>
              <w:t>рв</w:t>
            </w:r>
            <w:r w:rsidR="0060709F" w:rsidRPr="0060709F">
              <w:rPr>
                <w:rFonts w:ascii="Arial" w:hAnsi="Arial" w:cs="Arial"/>
                <w:caps/>
                <w:color w:val="000000"/>
                <w:sz w:val="20"/>
                <w:szCs w:val="22"/>
              </w:rPr>
              <w:t>Ă</w:t>
            </w:r>
            <w:r w:rsidRPr="0060709F">
              <w:rPr>
                <w:rFonts w:ascii="Arial" w:hAnsi="Arial" w:cs="Arial"/>
                <w:caps/>
                <w:color w:val="000000"/>
                <w:sz w:val="20"/>
                <w:szCs w:val="22"/>
              </w:rPr>
              <w:t>рри</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РАЙОНĚ</w:t>
            </w:r>
          </w:p>
          <w:p w:rsidR="001D4A99" w:rsidRPr="0060709F" w:rsidRDefault="001D4A99" w:rsidP="00801FF1">
            <w:pPr>
              <w:pStyle w:val="afc"/>
              <w:tabs>
                <w:tab w:val="left" w:pos="4285"/>
              </w:tabs>
              <w:jc w:val="center"/>
              <w:rPr>
                <w:rFonts w:ascii="Arial" w:hAnsi="Arial" w:cs="Arial"/>
                <w:noProof/>
                <w:color w:val="000000"/>
                <w:szCs w:val="22"/>
              </w:rPr>
            </w:pPr>
            <w:r w:rsidRPr="0060709F">
              <w:rPr>
                <w:rFonts w:ascii="Arial" w:hAnsi="Arial" w:cs="Arial"/>
                <w:noProof/>
                <w:color w:val="000000"/>
                <w:szCs w:val="22"/>
              </w:rPr>
              <w:t>ШĚНЕРПУÇ</w:t>
            </w:r>
            <w:r w:rsidR="003778C0" w:rsidRPr="0060709F">
              <w:rPr>
                <w:rFonts w:ascii="Arial" w:hAnsi="Arial" w:cs="Arial"/>
                <w:noProof/>
                <w:color w:val="000000"/>
                <w:szCs w:val="22"/>
              </w:rPr>
              <w:t xml:space="preserve"> </w:t>
            </w:r>
            <w:r w:rsidRPr="0060709F">
              <w:rPr>
                <w:rFonts w:ascii="Arial" w:hAnsi="Arial" w:cs="Arial"/>
                <w:noProof/>
                <w:color w:val="000000"/>
                <w:szCs w:val="22"/>
              </w:rPr>
              <w:t>ПОСЕЛЕНИЙĚН</w:t>
            </w:r>
          </w:p>
          <w:p w:rsidR="00825DFE" w:rsidRPr="0060709F" w:rsidRDefault="001D4A99" w:rsidP="00801FF1">
            <w:pPr>
              <w:tabs>
                <w:tab w:val="left" w:pos="7560"/>
              </w:tabs>
              <w:jc w:val="center"/>
              <w:rPr>
                <w:rFonts w:ascii="Arial" w:hAnsi="Arial" w:cs="Arial"/>
                <w:color w:val="000000"/>
                <w:sz w:val="20"/>
                <w:szCs w:val="22"/>
              </w:rPr>
            </w:pPr>
            <w:r w:rsidRPr="0060709F">
              <w:rPr>
                <w:rFonts w:ascii="Arial" w:hAnsi="Arial" w:cs="Arial"/>
                <w:noProof/>
                <w:color w:val="000000"/>
                <w:sz w:val="20"/>
                <w:szCs w:val="22"/>
              </w:rPr>
              <w:t>ДЕПУТАТСЕН</w:t>
            </w:r>
            <w:r w:rsidR="003778C0" w:rsidRPr="0060709F">
              <w:rPr>
                <w:rFonts w:ascii="Arial" w:hAnsi="Arial" w:cs="Arial"/>
                <w:noProof/>
                <w:color w:val="000000"/>
                <w:sz w:val="20"/>
                <w:szCs w:val="22"/>
              </w:rPr>
              <w:t xml:space="preserve"> </w:t>
            </w:r>
            <w:r w:rsidRPr="0060709F">
              <w:rPr>
                <w:rFonts w:ascii="Arial" w:hAnsi="Arial" w:cs="Arial"/>
                <w:noProof/>
                <w:color w:val="000000"/>
                <w:sz w:val="20"/>
                <w:szCs w:val="22"/>
              </w:rPr>
              <w:t>ПУХ</w:t>
            </w:r>
            <w:r w:rsidR="0060709F" w:rsidRPr="0060709F">
              <w:rPr>
                <w:rFonts w:ascii="Arial" w:hAnsi="Arial" w:cs="Arial"/>
                <w:noProof/>
                <w:color w:val="000000"/>
                <w:sz w:val="20"/>
                <w:szCs w:val="22"/>
              </w:rPr>
              <w:t>Ă</w:t>
            </w:r>
            <w:r w:rsidRPr="0060709F">
              <w:rPr>
                <w:rFonts w:ascii="Arial" w:hAnsi="Arial" w:cs="Arial"/>
                <w:noProof/>
                <w:color w:val="000000"/>
                <w:sz w:val="20"/>
                <w:szCs w:val="22"/>
              </w:rPr>
              <w:t>ВĚ</w:t>
            </w:r>
            <w:r w:rsidR="003778C0" w:rsidRPr="0060709F">
              <w:rPr>
                <w:rStyle w:val="af6"/>
                <w:rFonts w:ascii="Arial" w:hAnsi="Arial" w:cs="Arial"/>
                <w:b w:val="0"/>
                <w:noProof/>
                <w:color w:val="000000"/>
                <w:sz w:val="20"/>
                <w:szCs w:val="22"/>
              </w:rPr>
              <w:t xml:space="preserve"> </w:t>
            </w:r>
          </w:p>
          <w:p w:rsidR="00825DFE" w:rsidRPr="0060709F" w:rsidRDefault="001D4A99" w:rsidP="00801FF1">
            <w:pPr>
              <w:pStyle w:val="afc"/>
              <w:tabs>
                <w:tab w:val="left" w:pos="7560"/>
              </w:tabs>
              <w:ind w:right="-34"/>
              <w:jc w:val="center"/>
              <w:rPr>
                <w:rFonts w:ascii="Arial" w:hAnsi="Arial" w:cs="Arial"/>
                <w:b/>
                <w:bCs/>
                <w:noProof/>
                <w:color w:val="000000"/>
                <w:szCs w:val="22"/>
              </w:rPr>
            </w:pPr>
            <w:r w:rsidRPr="0060709F">
              <w:rPr>
                <w:rFonts w:ascii="Arial" w:hAnsi="Arial" w:cs="Arial"/>
                <w:b/>
                <w:bCs/>
                <w:noProof/>
                <w:color w:val="000000"/>
                <w:szCs w:val="22"/>
              </w:rPr>
              <w:t>ЙЫШ</w:t>
            </w:r>
            <w:r w:rsidR="0060709F" w:rsidRPr="0060709F">
              <w:rPr>
                <w:rFonts w:ascii="Arial" w:hAnsi="Arial" w:cs="Arial"/>
                <w:b/>
                <w:bCs/>
                <w:noProof/>
                <w:color w:val="000000"/>
                <w:szCs w:val="22"/>
              </w:rPr>
              <w:t>Ă</w:t>
            </w:r>
            <w:r w:rsidRPr="0060709F">
              <w:rPr>
                <w:rFonts w:ascii="Arial" w:hAnsi="Arial" w:cs="Arial"/>
                <w:b/>
                <w:bCs/>
                <w:noProof/>
                <w:color w:val="000000"/>
                <w:szCs w:val="22"/>
              </w:rPr>
              <w:t>НУ</w:t>
            </w:r>
          </w:p>
          <w:p w:rsidR="00825DFE" w:rsidRPr="0060709F" w:rsidRDefault="001D4A99" w:rsidP="00801FF1">
            <w:pPr>
              <w:tabs>
                <w:tab w:val="left" w:pos="7560"/>
              </w:tabs>
              <w:jc w:val="center"/>
              <w:rPr>
                <w:rFonts w:ascii="Arial" w:hAnsi="Arial" w:cs="Arial"/>
                <w:b/>
                <w:noProof/>
                <w:color w:val="000000"/>
                <w:sz w:val="20"/>
                <w:szCs w:val="22"/>
              </w:rPr>
            </w:pPr>
            <w:r w:rsidRPr="0060709F">
              <w:rPr>
                <w:rFonts w:ascii="Arial" w:hAnsi="Arial" w:cs="Arial"/>
                <w:b/>
                <w:noProof/>
                <w:color w:val="000000"/>
                <w:sz w:val="20"/>
                <w:szCs w:val="22"/>
              </w:rPr>
              <w:t>2020</w:t>
            </w:r>
            <w:r w:rsidR="003778C0" w:rsidRPr="0060709F">
              <w:rPr>
                <w:rFonts w:ascii="Arial" w:hAnsi="Arial" w:cs="Arial"/>
                <w:b/>
                <w:noProof/>
                <w:color w:val="000000"/>
                <w:sz w:val="20"/>
                <w:szCs w:val="22"/>
              </w:rPr>
              <w:t xml:space="preserve"> </w:t>
            </w:r>
            <w:r w:rsidRPr="0060709F">
              <w:rPr>
                <w:rFonts w:ascii="Arial" w:hAnsi="Arial" w:cs="Arial"/>
                <w:b/>
                <w:noProof/>
                <w:color w:val="000000"/>
                <w:sz w:val="20"/>
                <w:szCs w:val="22"/>
              </w:rPr>
              <w:t>06.23.</w:t>
            </w:r>
            <w:r w:rsidR="003778C0" w:rsidRPr="0060709F">
              <w:rPr>
                <w:rFonts w:ascii="Arial" w:hAnsi="Arial" w:cs="Arial"/>
                <w:b/>
                <w:noProof/>
                <w:color w:val="000000"/>
                <w:sz w:val="20"/>
                <w:szCs w:val="22"/>
              </w:rPr>
              <w:t xml:space="preserve"> </w:t>
            </w:r>
            <w:r w:rsidRPr="0060709F">
              <w:rPr>
                <w:rFonts w:ascii="Arial" w:hAnsi="Arial" w:cs="Arial"/>
                <w:b/>
                <w:noProof/>
                <w:color w:val="000000"/>
                <w:sz w:val="20"/>
                <w:szCs w:val="22"/>
              </w:rPr>
              <w:t>№</w:t>
            </w:r>
            <w:r w:rsidR="003778C0" w:rsidRPr="0060709F">
              <w:rPr>
                <w:rFonts w:ascii="Arial" w:hAnsi="Arial" w:cs="Arial"/>
                <w:b/>
                <w:noProof/>
                <w:color w:val="000000"/>
                <w:sz w:val="20"/>
                <w:szCs w:val="22"/>
              </w:rPr>
              <w:t xml:space="preserve"> </w:t>
            </w:r>
            <w:r w:rsidRPr="0060709F">
              <w:rPr>
                <w:rFonts w:ascii="Arial" w:hAnsi="Arial" w:cs="Arial"/>
                <w:b/>
                <w:noProof/>
                <w:color w:val="000000"/>
                <w:sz w:val="20"/>
                <w:szCs w:val="22"/>
              </w:rPr>
              <w:t>С</w:t>
            </w:r>
            <w:r w:rsidR="003778C0" w:rsidRPr="0060709F">
              <w:rPr>
                <w:rFonts w:ascii="Arial" w:hAnsi="Arial" w:cs="Arial"/>
                <w:b/>
                <w:noProof/>
                <w:color w:val="000000"/>
                <w:sz w:val="20"/>
                <w:szCs w:val="22"/>
              </w:rPr>
              <w:t xml:space="preserve"> </w:t>
            </w:r>
            <w:r w:rsidRPr="0060709F">
              <w:rPr>
                <w:rFonts w:ascii="Arial" w:hAnsi="Arial" w:cs="Arial"/>
                <w:b/>
                <w:noProof/>
                <w:color w:val="000000"/>
                <w:sz w:val="20"/>
                <w:szCs w:val="22"/>
              </w:rPr>
              <w:t>-</w:t>
            </w:r>
            <w:r w:rsidR="003778C0" w:rsidRPr="0060709F">
              <w:rPr>
                <w:rFonts w:ascii="Arial" w:hAnsi="Arial" w:cs="Arial"/>
                <w:b/>
                <w:noProof/>
                <w:color w:val="000000"/>
                <w:sz w:val="20"/>
                <w:szCs w:val="22"/>
              </w:rPr>
              <w:t xml:space="preserve"> </w:t>
            </w:r>
            <w:r w:rsidRPr="0060709F">
              <w:rPr>
                <w:rFonts w:ascii="Arial" w:hAnsi="Arial" w:cs="Arial"/>
                <w:b/>
                <w:noProof/>
                <w:color w:val="000000"/>
                <w:sz w:val="20"/>
                <w:szCs w:val="22"/>
              </w:rPr>
              <w:t>94/1</w:t>
            </w:r>
          </w:p>
          <w:p w:rsidR="001D4A99" w:rsidRPr="0060709F" w:rsidRDefault="001D4A99" w:rsidP="00801FF1">
            <w:pPr>
              <w:tabs>
                <w:tab w:val="left" w:pos="7560"/>
              </w:tabs>
              <w:jc w:val="center"/>
              <w:rPr>
                <w:rFonts w:ascii="Arial" w:hAnsi="Arial" w:cs="Arial"/>
                <w:color w:val="000000"/>
                <w:sz w:val="20"/>
                <w:szCs w:val="22"/>
              </w:rPr>
            </w:pPr>
            <w:r w:rsidRPr="0060709F">
              <w:rPr>
                <w:rFonts w:ascii="Arial" w:hAnsi="Arial" w:cs="Arial"/>
                <w:noProof/>
                <w:color w:val="000000"/>
                <w:sz w:val="20"/>
                <w:szCs w:val="22"/>
              </w:rPr>
              <w:t>Ш</w:t>
            </w:r>
            <w:r w:rsidR="0060709F" w:rsidRPr="0060709F">
              <w:rPr>
                <w:rFonts w:ascii="Arial" w:hAnsi="Arial" w:cs="Arial"/>
                <w:noProof/>
                <w:color w:val="000000"/>
                <w:sz w:val="20"/>
                <w:szCs w:val="22"/>
              </w:rPr>
              <w:t>ĕ</w:t>
            </w:r>
            <w:r w:rsidRPr="0060709F">
              <w:rPr>
                <w:rFonts w:ascii="Arial" w:hAnsi="Arial" w:cs="Arial"/>
                <w:noProof/>
                <w:color w:val="000000"/>
                <w:sz w:val="20"/>
                <w:szCs w:val="22"/>
              </w:rPr>
              <w:t>нерпуç</w:t>
            </w:r>
            <w:r w:rsidR="003778C0" w:rsidRPr="0060709F">
              <w:rPr>
                <w:rFonts w:ascii="Arial" w:hAnsi="Arial" w:cs="Arial"/>
                <w:noProof/>
                <w:color w:val="000000"/>
                <w:sz w:val="20"/>
                <w:szCs w:val="22"/>
              </w:rPr>
              <w:t xml:space="preserve"> </w:t>
            </w:r>
            <w:r w:rsidRPr="0060709F">
              <w:rPr>
                <w:rFonts w:ascii="Arial" w:hAnsi="Arial" w:cs="Arial"/>
                <w:noProof/>
                <w:color w:val="000000"/>
                <w:sz w:val="20"/>
                <w:szCs w:val="22"/>
              </w:rPr>
              <w:t>ялě</w:t>
            </w:r>
          </w:p>
        </w:tc>
        <w:tc>
          <w:tcPr>
            <w:tcW w:w="691" w:type="pct"/>
            <w:vAlign w:val="center"/>
            <w:hideMark/>
          </w:tcPr>
          <w:p w:rsidR="001D4A99" w:rsidRPr="0060709F" w:rsidRDefault="00CC0B8D" w:rsidP="00801FF1">
            <w:pPr>
              <w:tabs>
                <w:tab w:val="left" w:pos="7560"/>
              </w:tabs>
              <w:jc w:val="center"/>
              <w:rPr>
                <w:rFonts w:ascii="Arial" w:hAnsi="Arial" w:cs="Arial"/>
                <w:color w:val="000000"/>
                <w:sz w:val="20"/>
                <w:szCs w:val="22"/>
              </w:rPr>
            </w:pPr>
            <w:r w:rsidRPr="005952AB">
              <w:rPr>
                <w:rFonts w:ascii="Arial" w:hAnsi="Arial" w:cs="Arial"/>
                <w:color w:val="000000"/>
                <w:sz w:val="20"/>
                <w:szCs w:val="22"/>
              </w:rPr>
              <w:pict>
                <v:shape id="_x0000_i1028" type="#_x0000_t75" style="width:57pt;height:57pt;mso-wrap-edited:f;mso-position-horizontal-relative:char;mso-position-vertical-relative:line" wrapcoords="-284 0 -284 21316 21600 21316 21600 0 -284 0">
                  <v:imagedata r:id="rId9" o:title="Gerb-ch"/>
                </v:shape>
              </w:pict>
            </w:r>
          </w:p>
        </w:tc>
        <w:tc>
          <w:tcPr>
            <w:tcW w:w="2079" w:type="pct"/>
            <w:vAlign w:val="center"/>
            <w:hideMark/>
          </w:tcPr>
          <w:p w:rsidR="001D4A99" w:rsidRPr="0060709F" w:rsidRDefault="001D4A99" w:rsidP="00801FF1">
            <w:pPr>
              <w:tabs>
                <w:tab w:val="left" w:pos="7560"/>
              </w:tabs>
              <w:jc w:val="center"/>
              <w:rPr>
                <w:rStyle w:val="af6"/>
                <w:rFonts w:ascii="Arial" w:hAnsi="Arial" w:cs="Arial"/>
                <w:bCs w:val="0"/>
                <w:noProof/>
                <w:color w:val="000000"/>
                <w:sz w:val="20"/>
                <w:szCs w:val="22"/>
              </w:rPr>
            </w:pPr>
            <w:r w:rsidRPr="0060709F">
              <w:rPr>
                <w:rFonts w:ascii="Arial" w:hAnsi="Arial" w:cs="Arial"/>
                <w:bCs/>
                <w:noProof/>
                <w:color w:val="000000"/>
                <w:sz w:val="20"/>
                <w:szCs w:val="22"/>
              </w:rPr>
              <w:t>ЧУВАШСКАЯ</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РЕСПУБЛИКА</w:t>
            </w:r>
            <w:r w:rsidR="003778C0" w:rsidRPr="0060709F">
              <w:rPr>
                <w:rStyle w:val="af6"/>
                <w:rFonts w:ascii="Arial" w:hAnsi="Arial" w:cs="Arial"/>
                <w:bCs w:val="0"/>
                <w:noProof/>
                <w:color w:val="000000"/>
                <w:sz w:val="20"/>
                <w:szCs w:val="22"/>
              </w:rPr>
              <w:t xml:space="preserve"> </w:t>
            </w:r>
          </w:p>
          <w:p w:rsidR="001D4A99" w:rsidRPr="0060709F" w:rsidRDefault="001D4A99" w:rsidP="00801FF1">
            <w:pPr>
              <w:tabs>
                <w:tab w:val="left" w:pos="7560"/>
              </w:tabs>
              <w:jc w:val="center"/>
              <w:rPr>
                <w:rFonts w:ascii="Arial" w:hAnsi="Arial" w:cs="Arial"/>
                <w:color w:val="000000"/>
                <w:sz w:val="20"/>
                <w:szCs w:val="22"/>
              </w:rPr>
            </w:pPr>
            <w:r w:rsidRPr="0060709F">
              <w:rPr>
                <w:rFonts w:ascii="Arial" w:hAnsi="Arial" w:cs="Arial"/>
                <w:bCs/>
                <w:noProof/>
                <w:color w:val="000000"/>
                <w:sz w:val="20"/>
                <w:szCs w:val="22"/>
              </w:rPr>
              <w:t>МАРИИНСКО-</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ПОСАДСКИЙ</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РАЙОН</w:t>
            </w:r>
            <w:r w:rsidR="003778C0" w:rsidRPr="0060709F">
              <w:rPr>
                <w:rFonts w:ascii="Arial" w:hAnsi="Arial" w:cs="Arial"/>
                <w:noProof/>
                <w:color w:val="000000"/>
                <w:sz w:val="20"/>
                <w:szCs w:val="22"/>
              </w:rPr>
              <w:t xml:space="preserve"> </w:t>
            </w:r>
          </w:p>
          <w:p w:rsidR="001D4A99" w:rsidRPr="0060709F" w:rsidRDefault="001D4A99" w:rsidP="00801FF1">
            <w:pPr>
              <w:tabs>
                <w:tab w:val="left" w:pos="7560"/>
              </w:tabs>
              <w:jc w:val="center"/>
              <w:rPr>
                <w:rFonts w:ascii="Arial" w:hAnsi="Arial" w:cs="Arial"/>
                <w:bCs/>
                <w:noProof/>
                <w:color w:val="000000"/>
                <w:sz w:val="20"/>
                <w:szCs w:val="22"/>
              </w:rPr>
            </w:pPr>
            <w:r w:rsidRPr="0060709F">
              <w:rPr>
                <w:rFonts w:ascii="Arial" w:hAnsi="Arial" w:cs="Arial"/>
                <w:bCs/>
                <w:noProof/>
                <w:color w:val="000000"/>
                <w:sz w:val="20"/>
                <w:szCs w:val="22"/>
              </w:rPr>
              <w:t>СОБРАНИЕ</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ДЕПУТАТОВ</w:t>
            </w:r>
            <w:r w:rsidR="003778C0" w:rsidRPr="0060709F">
              <w:rPr>
                <w:rFonts w:ascii="Arial" w:hAnsi="Arial" w:cs="Arial"/>
                <w:bCs/>
                <w:noProof/>
                <w:color w:val="000000"/>
                <w:sz w:val="20"/>
                <w:szCs w:val="22"/>
              </w:rPr>
              <w:t xml:space="preserve"> </w:t>
            </w:r>
          </w:p>
          <w:p w:rsidR="001D4A99" w:rsidRPr="0060709F" w:rsidRDefault="001D4A99" w:rsidP="00801FF1">
            <w:pPr>
              <w:tabs>
                <w:tab w:val="left" w:pos="7560"/>
              </w:tabs>
              <w:jc w:val="center"/>
              <w:rPr>
                <w:rFonts w:ascii="Arial" w:hAnsi="Arial" w:cs="Arial"/>
                <w:bCs/>
                <w:noProof/>
                <w:color w:val="000000"/>
                <w:sz w:val="20"/>
                <w:szCs w:val="22"/>
              </w:rPr>
            </w:pPr>
            <w:r w:rsidRPr="0060709F">
              <w:rPr>
                <w:rFonts w:ascii="Arial" w:hAnsi="Arial" w:cs="Arial"/>
                <w:bCs/>
                <w:noProof/>
                <w:color w:val="000000"/>
                <w:sz w:val="20"/>
                <w:szCs w:val="22"/>
              </w:rPr>
              <w:t>БИЧУРИНСКОГО</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СЕЛЬСКОГО</w:t>
            </w:r>
          </w:p>
          <w:p w:rsidR="00825DFE" w:rsidRPr="0060709F" w:rsidRDefault="003778C0" w:rsidP="00801FF1">
            <w:pPr>
              <w:tabs>
                <w:tab w:val="left" w:pos="7560"/>
              </w:tabs>
              <w:jc w:val="center"/>
              <w:rPr>
                <w:rFonts w:ascii="Arial" w:hAnsi="Arial" w:cs="Arial"/>
                <w:noProof/>
                <w:color w:val="000000"/>
                <w:sz w:val="20"/>
                <w:szCs w:val="22"/>
              </w:rPr>
            </w:pPr>
            <w:r w:rsidRPr="0060709F">
              <w:rPr>
                <w:rFonts w:ascii="Arial" w:hAnsi="Arial" w:cs="Arial"/>
                <w:bCs/>
                <w:noProof/>
                <w:color w:val="000000"/>
                <w:sz w:val="20"/>
                <w:szCs w:val="22"/>
              </w:rPr>
              <w:t xml:space="preserve"> </w:t>
            </w:r>
            <w:r w:rsidR="001D4A99" w:rsidRPr="0060709F">
              <w:rPr>
                <w:rFonts w:ascii="Arial" w:hAnsi="Arial" w:cs="Arial"/>
                <w:bCs/>
                <w:noProof/>
                <w:color w:val="000000"/>
                <w:sz w:val="20"/>
                <w:szCs w:val="22"/>
              </w:rPr>
              <w:t>ПОСЕЛЕНИЯ</w:t>
            </w:r>
            <w:r w:rsidRPr="0060709F">
              <w:rPr>
                <w:rFonts w:ascii="Arial" w:hAnsi="Arial" w:cs="Arial"/>
                <w:noProof/>
                <w:color w:val="000000"/>
                <w:sz w:val="20"/>
                <w:szCs w:val="22"/>
              </w:rPr>
              <w:t xml:space="preserve"> </w:t>
            </w:r>
          </w:p>
          <w:p w:rsidR="00825DFE" w:rsidRPr="0060709F" w:rsidRDefault="001D4A99" w:rsidP="00801FF1">
            <w:pPr>
              <w:pStyle w:val="24"/>
              <w:keepNext w:val="0"/>
              <w:tabs>
                <w:tab w:val="left" w:pos="7560"/>
              </w:tabs>
              <w:jc w:val="center"/>
              <w:rPr>
                <w:rFonts w:ascii="Arial" w:hAnsi="Arial" w:cs="Arial"/>
                <w:b/>
                <w:color w:val="000000"/>
                <w:sz w:val="20"/>
                <w:szCs w:val="22"/>
              </w:rPr>
            </w:pPr>
            <w:r w:rsidRPr="0060709F">
              <w:rPr>
                <w:rFonts w:ascii="Arial" w:hAnsi="Arial" w:cs="Arial"/>
                <w:b/>
                <w:color w:val="000000"/>
                <w:sz w:val="20"/>
                <w:szCs w:val="22"/>
              </w:rPr>
              <w:t>РЕШЕНИЕ</w:t>
            </w:r>
          </w:p>
          <w:p w:rsidR="00825DFE" w:rsidRPr="0060709F" w:rsidRDefault="001D4A99" w:rsidP="00801FF1">
            <w:pPr>
              <w:tabs>
                <w:tab w:val="left" w:pos="7560"/>
              </w:tabs>
              <w:jc w:val="center"/>
              <w:rPr>
                <w:rFonts w:ascii="Arial" w:hAnsi="Arial" w:cs="Arial"/>
                <w:b/>
                <w:color w:val="000000"/>
                <w:sz w:val="20"/>
                <w:szCs w:val="22"/>
              </w:rPr>
            </w:pPr>
            <w:r w:rsidRPr="0060709F">
              <w:rPr>
                <w:rFonts w:ascii="Arial" w:hAnsi="Arial" w:cs="Arial"/>
                <w:b/>
                <w:color w:val="000000"/>
                <w:sz w:val="20"/>
                <w:szCs w:val="22"/>
              </w:rPr>
              <w:t>23.06.2020</w:t>
            </w:r>
            <w:proofErr w:type="gramStart"/>
            <w:r w:rsidR="003778C0" w:rsidRPr="0060709F">
              <w:rPr>
                <w:rFonts w:ascii="Arial" w:hAnsi="Arial" w:cs="Arial"/>
                <w:b/>
                <w:color w:val="000000"/>
                <w:sz w:val="20"/>
                <w:szCs w:val="22"/>
              </w:rPr>
              <w:t xml:space="preserve"> </w:t>
            </w:r>
            <w:r w:rsidRPr="0060709F">
              <w:rPr>
                <w:rFonts w:ascii="Arial" w:hAnsi="Arial" w:cs="Arial"/>
                <w:b/>
                <w:color w:val="000000"/>
                <w:sz w:val="20"/>
                <w:szCs w:val="22"/>
              </w:rPr>
              <w:t>№</w:t>
            </w:r>
            <w:r w:rsidR="003778C0" w:rsidRPr="0060709F">
              <w:rPr>
                <w:rFonts w:ascii="Arial" w:hAnsi="Arial" w:cs="Arial"/>
                <w:b/>
                <w:color w:val="000000"/>
                <w:sz w:val="20"/>
                <w:szCs w:val="22"/>
              </w:rPr>
              <w:t xml:space="preserve"> </w:t>
            </w:r>
            <w:r w:rsidRPr="0060709F">
              <w:rPr>
                <w:rFonts w:ascii="Arial" w:hAnsi="Arial" w:cs="Arial"/>
                <w:b/>
                <w:color w:val="000000"/>
                <w:sz w:val="20"/>
                <w:szCs w:val="22"/>
              </w:rPr>
              <w:t>С</w:t>
            </w:r>
            <w:proofErr w:type="gramEnd"/>
            <w:r w:rsidR="003778C0" w:rsidRPr="0060709F">
              <w:rPr>
                <w:rFonts w:ascii="Arial" w:hAnsi="Arial" w:cs="Arial"/>
                <w:b/>
                <w:color w:val="000000"/>
                <w:sz w:val="20"/>
                <w:szCs w:val="22"/>
              </w:rPr>
              <w:t xml:space="preserve"> </w:t>
            </w:r>
            <w:r w:rsidRPr="0060709F">
              <w:rPr>
                <w:rFonts w:ascii="Arial" w:hAnsi="Arial" w:cs="Arial"/>
                <w:b/>
                <w:color w:val="000000"/>
                <w:sz w:val="20"/>
                <w:szCs w:val="22"/>
              </w:rPr>
              <w:t>-</w:t>
            </w:r>
            <w:r w:rsidR="003778C0" w:rsidRPr="0060709F">
              <w:rPr>
                <w:rFonts w:ascii="Arial" w:hAnsi="Arial" w:cs="Arial"/>
                <w:b/>
                <w:color w:val="000000"/>
                <w:sz w:val="20"/>
                <w:szCs w:val="22"/>
              </w:rPr>
              <w:t xml:space="preserve"> </w:t>
            </w:r>
            <w:r w:rsidRPr="0060709F">
              <w:rPr>
                <w:rFonts w:ascii="Arial" w:hAnsi="Arial" w:cs="Arial"/>
                <w:b/>
                <w:color w:val="000000"/>
                <w:sz w:val="20"/>
                <w:szCs w:val="22"/>
              </w:rPr>
              <w:t>94/1</w:t>
            </w:r>
          </w:p>
          <w:p w:rsidR="001D4A99" w:rsidRPr="0060709F" w:rsidRDefault="001D4A99" w:rsidP="00801FF1">
            <w:pPr>
              <w:tabs>
                <w:tab w:val="left" w:pos="7560"/>
              </w:tabs>
              <w:jc w:val="center"/>
              <w:rPr>
                <w:rFonts w:ascii="Arial" w:hAnsi="Arial" w:cs="Arial"/>
                <w:color w:val="000000"/>
                <w:sz w:val="20"/>
                <w:szCs w:val="22"/>
              </w:rPr>
            </w:pPr>
            <w:proofErr w:type="spellStart"/>
            <w:r w:rsidRPr="0060709F">
              <w:rPr>
                <w:rFonts w:ascii="Arial" w:hAnsi="Arial" w:cs="Arial"/>
                <w:color w:val="000000"/>
                <w:sz w:val="20"/>
                <w:szCs w:val="22"/>
              </w:rPr>
              <w:t>с</w:t>
            </w:r>
            <w:proofErr w:type="gramStart"/>
            <w:r w:rsidRPr="0060709F">
              <w:rPr>
                <w:rFonts w:ascii="Arial" w:hAnsi="Arial" w:cs="Arial"/>
                <w:color w:val="000000"/>
                <w:sz w:val="20"/>
                <w:szCs w:val="22"/>
              </w:rPr>
              <w:t>.Б</w:t>
            </w:r>
            <w:proofErr w:type="gramEnd"/>
            <w:r w:rsidRPr="0060709F">
              <w:rPr>
                <w:rFonts w:ascii="Arial" w:hAnsi="Arial" w:cs="Arial"/>
                <w:color w:val="000000"/>
                <w:sz w:val="20"/>
                <w:szCs w:val="22"/>
              </w:rPr>
              <w:t>ичурино</w:t>
            </w:r>
            <w:proofErr w:type="spellEnd"/>
          </w:p>
        </w:tc>
      </w:tr>
    </w:tbl>
    <w:p w:rsidR="001D4A99" w:rsidRPr="0060709F" w:rsidRDefault="001D4A99" w:rsidP="0060709F">
      <w:pPr>
        <w:pStyle w:val="a7"/>
        <w:rPr>
          <w:rFonts w:ascii="Arial" w:hAnsi="Arial" w:cs="Arial"/>
          <w:b w:val="0"/>
          <w:color w:val="000000"/>
          <w:szCs w:val="22"/>
        </w:rPr>
      </w:pPr>
      <w:r w:rsidRPr="0060709F">
        <w:rPr>
          <w:rFonts w:ascii="Arial" w:hAnsi="Arial" w:cs="Arial"/>
          <w:b w:val="0"/>
          <w:color w:val="000000"/>
          <w:szCs w:val="22"/>
        </w:rPr>
        <w:t>О</w:t>
      </w:r>
      <w:r w:rsidR="003778C0" w:rsidRPr="0060709F">
        <w:rPr>
          <w:rFonts w:ascii="Arial" w:hAnsi="Arial" w:cs="Arial"/>
          <w:b w:val="0"/>
          <w:color w:val="000000"/>
          <w:szCs w:val="22"/>
        </w:rPr>
        <w:t xml:space="preserve"> </w:t>
      </w:r>
      <w:proofErr w:type="spellStart"/>
      <w:r w:rsidRPr="0060709F">
        <w:rPr>
          <w:rFonts w:ascii="Arial" w:hAnsi="Arial" w:cs="Arial"/>
          <w:b w:val="0"/>
          <w:color w:val="000000"/>
          <w:szCs w:val="22"/>
        </w:rPr>
        <w:t>назначении</w:t>
      </w:r>
      <w:proofErr w:type="spellEnd"/>
      <w:r w:rsidR="003778C0" w:rsidRPr="0060709F">
        <w:rPr>
          <w:rFonts w:ascii="Arial" w:hAnsi="Arial" w:cs="Arial"/>
          <w:b w:val="0"/>
          <w:color w:val="000000"/>
          <w:szCs w:val="22"/>
        </w:rPr>
        <w:t xml:space="preserve"> </w:t>
      </w:r>
      <w:proofErr w:type="spellStart"/>
      <w:r w:rsidRPr="0060709F">
        <w:rPr>
          <w:rFonts w:ascii="Arial" w:hAnsi="Arial" w:cs="Arial"/>
          <w:b w:val="0"/>
          <w:color w:val="000000"/>
          <w:szCs w:val="22"/>
        </w:rPr>
        <w:t>выборов</w:t>
      </w:r>
      <w:proofErr w:type="spellEnd"/>
      <w:r w:rsidR="003778C0" w:rsidRPr="0060709F">
        <w:rPr>
          <w:rFonts w:ascii="Arial" w:hAnsi="Arial" w:cs="Arial"/>
          <w:b w:val="0"/>
          <w:color w:val="000000"/>
          <w:szCs w:val="22"/>
        </w:rPr>
        <w:t xml:space="preserve"> </w:t>
      </w:r>
      <w:proofErr w:type="spellStart"/>
      <w:r w:rsidRPr="0060709F">
        <w:rPr>
          <w:rFonts w:ascii="Arial" w:hAnsi="Arial" w:cs="Arial"/>
          <w:b w:val="0"/>
          <w:color w:val="000000"/>
          <w:szCs w:val="22"/>
        </w:rPr>
        <w:t>депутатов</w:t>
      </w:r>
      <w:proofErr w:type="spellEnd"/>
      <w:r w:rsidR="003778C0" w:rsidRPr="0060709F">
        <w:rPr>
          <w:rFonts w:ascii="Arial" w:hAnsi="Arial" w:cs="Arial"/>
          <w:b w:val="0"/>
          <w:color w:val="000000"/>
          <w:szCs w:val="22"/>
        </w:rPr>
        <w:t xml:space="preserve"> </w:t>
      </w:r>
    </w:p>
    <w:p w:rsidR="001D4A99" w:rsidRPr="0060709F" w:rsidRDefault="001D4A99" w:rsidP="0060709F">
      <w:pPr>
        <w:pStyle w:val="a7"/>
        <w:rPr>
          <w:rFonts w:ascii="Arial" w:hAnsi="Arial" w:cs="Arial"/>
          <w:b w:val="0"/>
          <w:color w:val="000000"/>
          <w:szCs w:val="22"/>
        </w:rPr>
      </w:pPr>
      <w:proofErr w:type="spellStart"/>
      <w:r w:rsidRPr="0060709F">
        <w:rPr>
          <w:rFonts w:ascii="Arial" w:hAnsi="Arial" w:cs="Arial"/>
          <w:b w:val="0"/>
          <w:color w:val="000000"/>
          <w:szCs w:val="22"/>
        </w:rPr>
        <w:t>Собрания</w:t>
      </w:r>
      <w:proofErr w:type="spellEnd"/>
      <w:r w:rsidR="003778C0" w:rsidRPr="0060709F">
        <w:rPr>
          <w:rFonts w:ascii="Arial" w:hAnsi="Arial" w:cs="Arial"/>
          <w:b w:val="0"/>
          <w:color w:val="000000"/>
          <w:szCs w:val="22"/>
        </w:rPr>
        <w:t xml:space="preserve"> </w:t>
      </w:r>
      <w:proofErr w:type="spellStart"/>
      <w:r w:rsidRPr="0060709F">
        <w:rPr>
          <w:rFonts w:ascii="Arial" w:hAnsi="Arial" w:cs="Arial"/>
          <w:b w:val="0"/>
          <w:color w:val="000000"/>
          <w:szCs w:val="22"/>
        </w:rPr>
        <w:t>депутатов</w:t>
      </w:r>
      <w:proofErr w:type="spellEnd"/>
      <w:r w:rsidR="003778C0" w:rsidRPr="0060709F">
        <w:rPr>
          <w:rFonts w:ascii="Arial" w:hAnsi="Arial" w:cs="Arial"/>
          <w:b w:val="0"/>
          <w:color w:val="000000"/>
          <w:szCs w:val="22"/>
        </w:rPr>
        <w:t xml:space="preserve"> </w:t>
      </w:r>
      <w:r w:rsidRPr="0060709F">
        <w:rPr>
          <w:rFonts w:ascii="Arial" w:hAnsi="Arial" w:cs="Arial"/>
          <w:b w:val="0"/>
          <w:color w:val="000000"/>
          <w:szCs w:val="22"/>
        </w:rPr>
        <w:t>Бичуринского</w:t>
      </w:r>
      <w:r w:rsidR="003778C0" w:rsidRPr="0060709F">
        <w:rPr>
          <w:rFonts w:ascii="Arial" w:hAnsi="Arial" w:cs="Arial"/>
          <w:b w:val="0"/>
          <w:color w:val="000000"/>
          <w:szCs w:val="22"/>
        </w:rPr>
        <w:t xml:space="preserve"> </w:t>
      </w:r>
      <w:r w:rsidRPr="0060709F">
        <w:rPr>
          <w:rFonts w:ascii="Arial" w:hAnsi="Arial" w:cs="Arial"/>
          <w:b w:val="0"/>
          <w:color w:val="000000"/>
          <w:szCs w:val="22"/>
        </w:rPr>
        <w:t>сельского</w:t>
      </w:r>
      <w:r w:rsidR="003778C0" w:rsidRPr="0060709F">
        <w:rPr>
          <w:rFonts w:ascii="Arial" w:hAnsi="Arial" w:cs="Arial"/>
          <w:b w:val="0"/>
          <w:color w:val="000000"/>
          <w:szCs w:val="22"/>
        </w:rPr>
        <w:t xml:space="preserve"> </w:t>
      </w:r>
    </w:p>
    <w:p w:rsidR="001D4A99" w:rsidRPr="00CC0B8D" w:rsidRDefault="003778C0" w:rsidP="0060709F">
      <w:pPr>
        <w:pStyle w:val="a7"/>
        <w:rPr>
          <w:rFonts w:ascii="Arial" w:hAnsi="Arial" w:cs="Arial"/>
          <w:b w:val="0"/>
          <w:color w:val="000000"/>
          <w:szCs w:val="22"/>
          <w:lang w:val="ru-RU"/>
        </w:rPr>
      </w:pPr>
      <w:r w:rsidRPr="0060709F">
        <w:rPr>
          <w:rFonts w:ascii="Arial" w:hAnsi="Arial" w:cs="Arial"/>
          <w:b w:val="0"/>
          <w:color w:val="000000"/>
          <w:szCs w:val="22"/>
        </w:rPr>
        <w:t xml:space="preserve"> </w:t>
      </w:r>
      <w:r w:rsidR="001D4A99" w:rsidRPr="00CC0B8D">
        <w:rPr>
          <w:rFonts w:ascii="Arial" w:hAnsi="Arial" w:cs="Arial"/>
          <w:b w:val="0"/>
          <w:color w:val="000000"/>
          <w:szCs w:val="22"/>
          <w:lang w:val="ru-RU"/>
        </w:rPr>
        <w:t>поселения</w:t>
      </w:r>
      <w:r w:rsidRPr="00CC0B8D">
        <w:rPr>
          <w:rFonts w:ascii="Arial" w:hAnsi="Arial" w:cs="Arial"/>
          <w:b w:val="0"/>
          <w:color w:val="000000"/>
          <w:szCs w:val="22"/>
          <w:lang w:val="ru-RU"/>
        </w:rPr>
        <w:t xml:space="preserve"> </w:t>
      </w:r>
      <w:r w:rsidR="001D4A99" w:rsidRPr="00CC0B8D">
        <w:rPr>
          <w:rFonts w:ascii="Arial" w:hAnsi="Arial" w:cs="Arial"/>
          <w:b w:val="0"/>
          <w:color w:val="000000"/>
          <w:szCs w:val="22"/>
          <w:lang w:val="ru-RU"/>
        </w:rPr>
        <w:t>Мариинско-Посадского</w:t>
      </w:r>
      <w:r w:rsidRPr="00CC0B8D">
        <w:rPr>
          <w:rFonts w:ascii="Arial" w:hAnsi="Arial" w:cs="Arial"/>
          <w:b w:val="0"/>
          <w:color w:val="000000"/>
          <w:szCs w:val="22"/>
          <w:lang w:val="ru-RU"/>
        </w:rPr>
        <w:t xml:space="preserve"> </w:t>
      </w:r>
    </w:p>
    <w:p w:rsidR="001D4A99" w:rsidRPr="00CC0B8D" w:rsidRDefault="001D4A99" w:rsidP="0060709F">
      <w:pPr>
        <w:pStyle w:val="a7"/>
        <w:rPr>
          <w:rFonts w:ascii="Arial" w:hAnsi="Arial" w:cs="Arial"/>
          <w:b w:val="0"/>
          <w:color w:val="000000"/>
          <w:szCs w:val="22"/>
          <w:lang w:val="ru-RU"/>
        </w:rPr>
      </w:pPr>
      <w:r w:rsidRPr="00CC0B8D">
        <w:rPr>
          <w:rFonts w:ascii="Arial" w:hAnsi="Arial" w:cs="Arial"/>
          <w:b w:val="0"/>
          <w:color w:val="000000"/>
          <w:szCs w:val="22"/>
          <w:lang w:val="ru-RU"/>
        </w:rPr>
        <w:t>района</w:t>
      </w:r>
      <w:r w:rsidR="003778C0" w:rsidRPr="00CC0B8D">
        <w:rPr>
          <w:rFonts w:ascii="Arial" w:hAnsi="Arial" w:cs="Arial"/>
          <w:b w:val="0"/>
          <w:color w:val="000000"/>
          <w:szCs w:val="22"/>
          <w:lang w:val="ru-RU"/>
        </w:rPr>
        <w:t xml:space="preserve"> </w:t>
      </w:r>
      <w:r w:rsidRPr="00CC0B8D">
        <w:rPr>
          <w:rFonts w:ascii="Arial" w:hAnsi="Arial" w:cs="Arial"/>
          <w:b w:val="0"/>
          <w:color w:val="000000"/>
          <w:szCs w:val="22"/>
          <w:lang w:val="ru-RU"/>
        </w:rPr>
        <w:t>Чувашской</w:t>
      </w:r>
      <w:r w:rsidR="003778C0" w:rsidRPr="00CC0B8D">
        <w:rPr>
          <w:rFonts w:ascii="Arial" w:hAnsi="Arial" w:cs="Arial"/>
          <w:b w:val="0"/>
          <w:color w:val="000000"/>
          <w:szCs w:val="22"/>
          <w:lang w:val="ru-RU"/>
        </w:rPr>
        <w:t xml:space="preserve"> </w:t>
      </w:r>
      <w:r w:rsidRPr="00CC0B8D">
        <w:rPr>
          <w:rFonts w:ascii="Arial" w:hAnsi="Arial" w:cs="Arial"/>
          <w:b w:val="0"/>
          <w:color w:val="000000"/>
          <w:szCs w:val="22"/>
          <w:lang w:val="ru-RU"/>
        </w:rPr>
        <w:t>Республики</w:t>
      </w:r>
      <w:r w:rsidR="003778C0" w:rsidRPr="00CC0B8D">
        <w:rPr>
          <w:rFonts w:ascii="Arial" w:hAnsi="Arial" w:cs="Arial"/>
          <w:b w:val="0"/>
          <w:color w:val="000000"/>
          <w:szCs w:val="22"/>
          <w:lang w:val="ru-RU"/>
        </w:rPr>
        <w:t xml:space="preserve"> </w:t>
      </w:r>
      <w:r w:rsidRPr="00CC0B8D">
        <w:rPr>
          <w:rFonts w:ascii="Arial" w:hAnsi="Arial" w:cs="Arial"/>
          <w:b w:val="0"/>
          <w:color w:val="000000"/>
          <w:szCs w:val="22"/>
          <w:lang w:val="ru-RU"/>
        </w:rPr>
        <w:t>четвертого</w:t>
      </w:r>
      <w:r w:rsidR="003778C0" w:rsidRPr="00CC0B8D">
        <w:rPr>
          <w:rFonts w:ascii="Arial" w:hAnsi="Arial" w:cs="Arial"/>
          <w:b w:val="0"/>
          <w:color w:val="000000"/>
          <w:szCs w:val="22"/>
          <w:lang w:val="ru-RU"/>
        </w:rPr>
        <w:t xml:space="preserve"> </w:t>
      </w:r>
      <w:r w:rsidRPr="00CC0B8D">
        <w:rPr>
          <w:rFonts w:ascii="Arial" w:hAnsi="Arial" w:cs="Arial"/>
          <w:b w:val="0"/>
          <w:color w:val="000000"/>
          <w:szCs w:val="22"/>
          <w:lang w:val="ru-RU"/>
        </w:rPr>
        <w:t>созыва</w:t>
      </w:r>
    </w:p>
    <w:p w:rsidR="00825DFE" w:rsidRPr="0060709F" w:rsidRDefault="003778C0" w:rsidP="0060709F">
      <w:pPr>
        <w:tabs>
          <w:tab w:val="left" w:pos="615"/>
          <w:tab w:val="right" w:pos="10205"/>
        </w:tabs>
        <w:rPr>
          <w:rFonts w:ascii="Arial" w:hAnsi="Arial" w:cs="Arial"/>
          <w:color w:val="000000"/>
          <w:sz w:val="20"/>
          <w:szCs w:val="22"/>
        </w:rPr>
      </w:pPr>
      <w:r w:rsidRPr="0060709F">
        <w:rPr>
          <w:rFonts w:ascii="Arial" w:hAnsi="Arial" w:cs="Arial"/>
          <w:color w:val="000000"/>
          <w:sz w:val="20"/>
          <w:szCs w:val="22"/>
        </w:rPr>
        <w:t xml:space="preserve"> </w:t>
      </w:r>
    </w:p>
    <w:p w:rsidR="00825DFE" w:rsidRPr="0060709F" w:rsidRDefault="001D4A99" w:rsidP="0060709F">
      <w:pPr>
        <w:tabs>
          <w:tab w:val="left" w:pos="1418"/>
        </w:tabs>
        <w:jc w:val="both"/>
        <w:rPr>
          <w:rFonts w:ascii="Arial" w:hAnsi="Arial" w:cs="Arial"/>
          <w:color w:val="000000"/>
          <w:sz w:val="20"/>
          <w:szCs w:val="22"/>
        </w:rPr>
      </w:pPr>
      <w:r w:rsidRPr="0060709F">
        <w:rPr>
          <w:rFonts w:ascii="Arial" w:hAnsi="Arial" w:cs="Arial"/>
          <w:color w:val="000000"/>
          <w:sz w:val="20"/>
          <w:szCs w:val="22"/>
        </w:rPr>
        <w:t>В</w:t>
      </w:r>
      <w:r w:rsidR="003778C0" w:rsidRPr="0060709F">
        <w:rPr>
          <w:rFonts w:ascii="Arial" w:hAnsi="Arial" w:cs="Arial"/>
          <w:color w:val="000000"/>
          <w:sz w:val="20"/>
          <w:szCs w:val="22"/>
        </w:rPr>
        <w:t xml:space="preserve"> </w:t>
      </w:r>
      <w:r w:rsidRPr="0060709F">
        <w:rPr>
          <w:rFonts w:ascii="Arial" w:hAnsi="Arial" w:cs="Arial"/>
          <w:color w:val="000000"/>
          <w:sz w:val="20"/>
          <w:szCs w:val="22"/>
        </w:rPr>
        <w:t>связи</w:t>
      </w:r>
      <w:r w:rsidR="003778C0" w:rsidRPr="0060709F">
        <w:rPr>
          <w:rFonts w:ascii="Arial" w:hAnsi="Arial" w:cs="Arial"/>
          <w:color w:val="000000"/>
          <w:sz w:val="20"/>
          <w:szCs w:val="22"/>
        </w:rPr>
        <w:t xml:space="preserve"> </w:t>
      </w:r>
      <w:r w:rsidRPr="0060709F">
        <w:rPr>
          <w:rFonts w:ascii="Arial" w:hAnsi="Arial" w:cs="Arial"/>
          <w:color w:val="000000"/>
          <w:sz w:val="20"/>
          <w:szCs w:val="22"/>
        </w:rPr>
        <w:t>с</w:t>
      </w:r>
      <w:r w:rsidR="003778C0" w:rsidRPr="0060709F">
        <w:rPr>
          <w:rFonts w:ascii="Arial" w:hAnsi="Arial" w:cs="Arial"/>
          <w:color w:val="000000"/>
          <w:sz w:val="20"/>
          <w:szCs w:val="22"/>
        </w:rPr>
        <w:t xml:space="preserve"> </w:t>
      </w:r>
      <w:r w:rsidRPr="0060709F">
        <w:rPr>
          <w:rFonts w:ascii="Arial" w:hAnsi="Arial" w:cs="Arial"/>
          <w:color w:val="000000"/>
          <w:sz w:val="20"/>
          <w:szCs w:val="22"/>
        </w:rPr>
        <w:t>истечением</w:t>
      </w:r>
      <w:r w:rsidR="003778C0" w:rsidRPr="0060709F">
        <w:rPr>
          <w:rFonts w:ascii="Arial" w:hAnsi="Arial" w:cs="Arial"/>
          <w:color w:val="000000"/>
          <w:sz w:val="20"/>
          <w:szCs w:val="22"/>
        </w:rPr>
        <w:t xml:space="preserve"> </w:t>
      </w:r>
      <w:proofErr w:type="gramStart"/>
      <w:r w:rsidRPr="0060709F">
        <w:rPr>
          <w:rFonts w:ascii="Arial" w:hAnsi="Arial" w:cs="Arial"/>
          <w:color w:val="000000"/>
          <w:sz w:val="20"/>
          <w:szCs w:val="22"/>
        </w:rPr>
        <w:t>срока</w:t>
      </w:r>
      <w:r w:rsidR="003778C0" w:rsidRPr="0060709F">
        <w:rPr>
          <w:rFonts w:ascii="Arial" w:hAnsi="Arial" w:cs="Arial"/>
          <w:color w:val="000000"/>
          <w:sz w:val="20"/>
          <w:szCs w:val="22"/>
        </w:rPr>
        <w:t xml:space="preserve"> </w:t>
      </w:r>
      <w:r w:rsidRPr="0060709F">
        <w:rPr>
          <w:rFonts w:ascii="Arial" w:hAnsi="Arial" w:cs="Arial"/>
          <w:color w:val="000000"/>
          <w:sz w:val="20"/>
          <w:szCs w:val="22"/>
        </w:rPr>
        <w:t>полномочий</w:t>
      </w:r>
      <w:r w:rsidR="003778C0" w:rsidRPr="0060709F">
        <w:rPr>
          <w:rFonts w:ascii="Arial" w:hAnsi="Arial" w:cs="Arial"/>
          <w:color w:val="000000"/>
          <w:sz w:val="20"/>
          <w:szCs w:val="22"/>
        </w:rPr>
        <w:t xml:space="preserve"> </w:t>
      </w:r>
      <w:r w:rsidRPr="0060709F">
        <w:rPr>
          <w:rFonts w:ascii="Arial" w:hAnsi="Arial" w:cs="Arial"/>
          <w:color w:val="000000"/>
          <w:sz w:val="20"/>
          <w:szCs w:val="22"/>
        </w:rPr>
        <w:t>депутатов</w:t>
      </w:r>
      <w:r w:rsidR="003778C0" w:rsidRPr="0060709F">
        <w:rPr>
          <w:rFonts w:ascii="Arial" w:hAnsi="Arial" w:cs="Arial"/>
          <w:color w:val="000000"/>
          <w:sz w:val="20"/>
          <w:szCs w:val="22"/>
        </w:rPr>
        <w:t xml:space="preserve"> </w:t>
      </w:r>
      <w:r w:rsidRPr="0060709F">
        <w:rPr>
          <w:rFonts w:ascii="Arial" w:hAnsi="Arial" w:cs="Arial"/>
          <w:color w:val="000000"/>
          <w:sz w:val="20"/>
          <w:szCs w:val="22"/>
        </w:rPr>
        <w:t>Собрания</w:t>
      </w:r>
      <w:r w:rsidR="003778C0" w:rsidRPr="0060709F">
        <w:rPr>
          <w:rFonts w:ascii="Arial" w:hAnsi="Arial" w:cs="Arial"/>
          <w:color w:val="000000"/>
          <w:sz w:val="20"/>
          <w:szCs w:val="22"/>
        </w:rPr>
        <w:t xml:space="preserve"> </w:t>
      </w:r>
      <w:r w:rsidRPr="0060709F">
        <w:rPr>
          <w:rFonts w:ascii="Arial" w:hAnsi="Arial" w:cs="Arial"/>
          <w:color w:val="000000"/>
          <w:sz w:val="20"/>
          <w:szCs w:val="22"/>
        </w:rPr>
        <w:t>депутатов</w:t>
      </w:r>
      <w:proofErr w:type="gramEnd"/>
      <w:r w:rsidR="003778C0" w:rsidRPr="0060709F">
        <w:rPr>
          <w:rFonts w:ascii="Arial" w:hAnsi="Arial" w:cs="Arial"/>
          <w:color w:val="000000"/>
          <w:sz w:val="20"/>
          <w:szCs w:val="22"/>
        </w:rPr>
        <w:t xml:space="preserve"> </w:t>
      </w:r>
      <w:r w:rsidRPr="0060709F">
        <w:rPr>
          <w:rFonts w:ascii="Arial" w:hAnsi="Arial" w:cs="Arial"/>
          <w:color w:val="000000"/>
          <w:sz w:val="20"/>
          <w:szCs w:val="22"/>
        </w:rPr>
        <w:t>Бичуринского</w:t>
      </w:r>
      <w:r w:rsidR="003778C0" w:rsidRPr="0060709F">
        <w:rPr>
          <w:rFonts w:ascii="Arial" w:hAnsi="Arial" w:cs="Arial"/>
          <w:color w:val="000000"/>
          <w:sz w:val="20"/>
          <w:szCs w:val="22"/>
        </w:rPr>
        <w:t xml:space="preserve"> </w:t>
      </w:r>
      <w:r w:rsidRPr="0060709F">
        <w:rPr>
          <w:rFonts w:ascii="Arial" w:hAnsi="Arial" w:cs="Arial"/>
          <w:color w:val="000000"/>
          <w:sz w:val="20"/>
          <w:szCs w:val="22"/>
        </w:rPr>
        <w:t>сельского</w:t>
      </w:r>
      <w:r w:rsidR="003778C0" w:rsidRPr="0060709F">
        <w:rPr>
          <w:rFonts w:ascii="Arial" w:hAnsi="Arial" w:cs="Arial"/>
          <w:color w:val="000000"/>
          <w:sz w:val="20"/>
          <w:szCs w:val="22"/>
        </w:rPr>
        <w:t xml:space="preserve"> </w:t>
      </w:r>
      <w:r w:rsidRPr="0060709F">
        <w:rPr>
          <w:rFonts w:ascii="Arial" w:hAnsi="Arial" w:cs="Arial"/>
          <w:color w:val="000000"/>
          <w:sz w:val="20"/>
          <w:szCs w:val="22"/>
        </w:rPr>
        <w:t>поселения</w:t>
      </w:r>
      <w:r w:rsidR="003778C0" w:rsidRPr="0060709F">
        <w:rPr>
          <w:rFonts w:ascii="Arial" w:hAnsi="Arial" w:cs="Arial"/>
          <w:color w:val="000000"/>
          <w:sz w:val="20"/>
          <w:szCs w:val="22"/>
        </w:rPr>
        <w:t xml:space="preserve"> </w:t>
      </w:r>
      <w:r w:rsidRPr="0060709F">
        <w:rPr>
          <w:rFonts w:ascii="Arial" w:hAnsi="Arial" w:cs="Arial"/>
          <w:color w:val="000000"/>
          <w:sz w:val="20"/>
          <w:szCs w:val="22"/>
        </w:rPr>
        <w:t>Мариинско-Посадского</w:t>
      </w:r>
      <w:r w:rsidR="003778C0" w:rsidRPr="0060709F">
        <w:rPr>
          <w:rFonts w:ascii="Arial" w:hAnsi="Arial" w:cs="Arial"/>
          <w:color w:val="000000"/>
          <w:sz w:val="20"/>
          <w:szCs w:val="22"/>
        </w:rPr>
        <w:t xml:space="preserve"> </w:t>
      </w:r>
      <w:r w:rsidRPr="0060709F">
        <w:rPr>
          <w:rFonts w:ascii="Arial" w:hAnsi="Arial" w:cs="Arial"/>
          <w:color w:val="000000"/>
          <w:sz w:val="20"/>
          <w:szCs w:val="22"/>
        </w:rPr>
        <w:t>района</w:t>
      </w:r>
      <w:r w:rsidR="003778C0" w:rsidRPr="0060709F">
        <w:rPr>
          <w:rFonts w:ascii="Arial" w:hAnsi="Arial" w:cs="Arial"/>
          <w:color w:val="000000"/>
          <w:sz w:val="20"/>
          <w:szCs w:val="22"/>
        </w:rPr>
        <w:t xml:space="preserve"> </w:t>
      </w:r>
      <w:r w:rsidRPr="0060709F">
        <w:rPr>
          <w:rFonts w:ascii="Arial" w:hAnsi="Arial" w:cs="Arial"/>
          <w:color w:val="000000"/>
          <w:sz w:val="20"/>
          <w:szCs w:val="22"/>
        </w:rPr>
        <w:t>Чувашской</w:t>
      </w:r>
      <w:r w:rsidR="003778C0" w:rsidRPr="0060709F">
        <w:rPr>
          <w:rFonts w:ascii="Arial" w:hAnsi="Arial" w:cs="Arial"/>
          <w:color w:val="000000"/>
          <w:sz w:val="20"/>
          <w:szCs w:val="22"/>
        </w:rPr>
        <w:t xml:space="preserve"> </w:t>
      </w:r>
      <w:r w:rsidRPr="0060709F">
        <w:rPr>
          <w:rFonts w:ascii="Arial" w:hAnsi="Arial" w:cs="Arial"/>
          <w:color w:val="000000"/>
          <w:sz w:val="20"/>
          <w:szCs w:val="22"/>
        </w:rPr>
        <w:t>Респу</w:t>
      </w:r>
      <w:r w:rsidRPr="0060709F">
        <w:rPr>
          <w:rFonts w:ascii="Arial" w:hAnsi="Arial" w:cs="Arial"/>
          <w:color w:val="000000"/>
          <w:sz w:val="20"/>
          <w:szCs w:val="22"/>
        </w:rPr>
        <w:t>б</w:t>
      </w:r>
      <w:r w:rsidRPr="0060709F">
        <w:rPr>
          <w:rFonts w:ascii="Arial" w:hAnsi="Arial" w:cs="Arial"/>
          <w:color w:val="000000"/>
          <w:sz w:val="20"/>
          <w:szCs w:val="22"/>
        </w:rPr>
        <w:t>лики</w:t>
      </w:r>
      <w:r w:rsidR="003778C0" w:rsidRPr="0060709F">
        <w:rPr>
          <w:rFonts w:ascii="Arial" w:hAnsi="Arial" w:cs="Arial"/>
          <w:color w:val="000000"/>
          <w:sz w:val="20"/>
          <w:szCs w:val="22"/>
        </w:rPr>
        <w:t xml:space="preserve"> </w:t>
      </w:r>
      <w:r w:rsidRPr="0060709F">
        <w:rPr>
          <w:rFonts w:ascii="Arial" w:hAnsi="Arial" w:cs="Arial"/>
          <w:color w:val="000000"/>
          <w:sz w:val="20"/>
          <w:szCs w:val="22"/>
        </w:rPr>
        <w:t>третьего</w:t>
      </w:r>
      <w:r w:rsidR="003778C0" w:rsidRPr="0060709F">
        <w:rPr>
          <w:rFonts w:ascii="Arial" w:hAnsi="Arial" w:cs="Arial"/>
          <w:color w:val="000000"/>
          <w:sz w:val="20"/>
          <w:szCs w:val="22"/>
        </w:rPr>
        <w:t xml:space="preserve"> </w:t>
      </w:r>
      <w:r w:rsidRPr="0060709F">
        <w:rPr>
          <w:rFonts w:ascii="Arial" w:hAnsi="Arial" w:cs="Arial"/>
          <w:color w:val="000000"/>
          <w:sz w:val="20"/>
          <w:szCs w:val="22"/>
        </w:rPr>
        <w:t>созыва,</w:t>
      </w:r>
      <w:r w:rsidR="003778C0" w:rsidRPr="0060709F">
        <w:rPr>
          <w:rFonts w:ascii="Arial" w:hAnsi="Arial" w:cs="Arial"/>
          <w:color w:val="000000"/>
          <w:sz w:val="20"/>
          <w:szCs w:val="22"/>
        </w:rPr>
        <w:t xml:space="preserve"> </w:t>
      </w:r>
      <w:r w:rsidRPr="0060709F">
        <w:rPr>
          <w:rFonts w:ascii="Arial" w:hAnsi="Arial" w:cs="Arial"/>
          <w:color w:val="000000"/>
          <w:sz w:val="20"/>
          <w:szCs w:val="22"/>
        </w:rPr>
        <w:t>на</w:t>
      </w:r>
      <w:r w:rsidR="003778C0" w:rsidRPr="0060709F">
        <w:rPr>
          <w:rFonts w:ascii="Arial" w:hAnsi="Arial" w:cs="Arial"/>
          <w:color w:val="000000"/>
          <w:sz w:val="20"/>
          <w:szCs w:val="22"/>
        </w:rPr>
        <w:t xml:space="preserve"> </w:t>
      </w:r>
      <w:r w:rsidRPr="0060709F">
        <w:rPr>
          <w:rFonts w:ascii="Arial" w:hAnsi="Arial" w:cs="Arial"/>
          <w:color w:val="000000"/>
          <w:sz w:val="20"/>
          <w:szCs w:val="22"/>
        </w:rPr>
        <w:t>основании</w:t>
      </w:r>
      <w:r w:rsidR="003778C0" w:rsidRPr="0060709F">
        <w:rPr>
          <w:rFonts w:ascii="Arial" w:hAnsi="Arial" w:cs="Arial"/>
          <w:color w:val="000000"/>
          <w:sz w:val="20"/>
          <w:szCs w:val="22"/>
        </w:rPr>
        <w:t xml:space="preserve"> </w:t>
      </w:r>
      <w:r w:rsidRPr="0060709F">
        <w:rPr>
          <w:rFonts w:ascii="Arial" w:hAnsi="Arial" w:cs="Arial"/>
          <w:color w:val="000000"/>
          <w:sz w:val="20"/>
          <w:szCs w:val="22"/>
        </w:rPr>
        <w:t>ст.5</w:t>
      </w:r>
      <w:r w:rsidR="003778C0" w:rsidRPr="0060709F">
        <w:rPr>
          <w:rFonts w:ascii="Arial" w:hAnsi="Arial" w:cs="Arial"/>
          <w:color w:val="000000"/>
          <w:sz w:val="20"/>
          <w:szCs w:val="22"/>
        </w:rPr>
        <w:t xml:space="preserve"> </w:t>
      </w:r>
      <w:r w:rsidRPr="0060709F">
        <w:rPr>
          <w:rFonts w:ascii="Arial" w:hAnsi="Arial" w:cs="Arial"/>
          <w:color w:val="000000"/>
          <w:sz w:val="20"/>
          <w:szCs w:val="22"/>
        </w:rPr>
        <w:t>Закона</w:t>
      </w:r>
      <w:r w:rsidR="003778C0" w:rsidRPr="0060709F">
        <w:rPr>
          <w:rFonts w:ascii="Arial" w:hAnsi="Arial" w:cs="Arial"/>
          <w:color w:val="000000"/>
          <w:sz w:val="20"/>
          <w:szCs w:val="22"/>
        </w:rPr>
        <w:t xml:space="preserve"> </w:t>
      </w:r>
      <w:r w:rsidRPr="0060709F">
        <w:rPr>
          <w:rFonts w:ascii="Arial" w:hAnsi="Arial" w:cs="Arial"/>
          <w:color w:val="000000"/>
          <w:sz w:val="20"/>
          <w:szCs w:val="22"/>
        </w:rPr>
        <w:t>Чувашской</w:t>
      </w:r>
      <w:r w:rsidR="003778C0" w:rsidRPr="0060709F">
        <w:rPr>
          <w:rFonts w:ascii="Arial" w:hAnsi="Arial" w:cs="Arial"/>
          <w:color w:val="000000"/>
          <w:sz w:val="20"/>
          <w:szCs w:val="22"/>
        </w:rPr>
        <w:t xml:space="preserve"> </w:t>
      </w:r>
      <w:r w:rsidRPr="0060709F">
        <w:rPr>
          <w:rFonts w:ascii="Arial" w:hAnsi="Arial" w:cs="Arial"/>
          <w:color w:val="000000"/>
          <w:sz w:val="20"/>
          <w:szCs w:val="22"/>
        </w:rPr>
        <w:t>Республики</w:t>
      </w:r>
      <w:r w:rsidR="003778C0" w:rsidRPr="0060709F">
        <w:rPr>
          <w:rFonts w:ascii="Arial" w:hAnsi="Arial" w:cs="Arial"/>
          <w:color w:val="000000"/>
          <w:sz w:val="20"/>
          <w:szCs w:val="22"/>
        </w:rPr>
        <w:t xml:space="preserve"> </w:t>
      </w:r>
      <w:r w:rsidRPr="0060709F">
        <w:rPr>
          <w:rFonts w:ascii="Arial" w:hAnsi="Arial" w:cs="Arial"/>
          <w:color w:val="000000"/>
          <w:sz w:val="20"/>
          <w:szCs w:val="22"/>
        </w:rPr>
        <w:t>«О</w:t>
      </w:r>
      <w:r w:rsidR="003778C0" w:rsidRPr="0060709F">
        <w:rPr>
          <w:rFonts w:ascii="Arial" w:hAnsi="Arial" w:cs="Arial"/>
          <w:color w:val="000000"/>
          <w:sz w:val="20"/>
          <w:szCs w:val="22"/>
        </w:rPr>
        <w:t xml:space="preserve"> </w:t>
      </w:r>
      <w:r w:rsidRPr="0060709F">
        <w:rPr>
          <w:rFonts w:ascii="Arial" w:hAnsi="Arial" w:cs="Arial"/>
          <w:color w:val="000000"/>
          <w:sz w:val="20"/>
          <w:szCs w:val="22"/>
        </w:rPr>
        <w:t>выборах</w:t>
      </w:r>
      <w:r w:rsidR="003778C0" w:rsidRPr="0060709F">
        <w:rPr>
          <w:rFonts w:ascii="Arial" w:hAnsi="Arial" w:cs="Arial"/>
          <w:color w:val="000000"/>
          <w:sz w:val="20"/>
          <w:szCs w:val="22"/>
        </w:rPr>
        <w:t xml:space="preserve"> </w:t>
      </w:r>
      <w:r w:rsidRPr="0060709F">
        <w:rPr>
          <w:rFonts w:ascii="Arial" w:hAnsi="Arial" w:cs="Arial"/>
          <w:color w:val="000000"/>
          <w:sz w:val="20"/>
          <w:szCs w:val="22"/>
        </w:rPr>
        <w:t>в</w:t>
      </w:r>
      <w:r w:rsidR="003778C0" w:rsidRPr="0060709F">
        <w:rPr>
          <w:rFonts w:ascii="Arial" w:hAnsi="Arial" w:cs="Arial"/>
          <w:color w:val="000000"/>
          <w:sz w:val="20"/>
          <w:szCs w:val="22"/>
        </w:rPr>
        <w:t xml:space="preserve"> </w:t>
      </w:r>
      <w:r w:rsidRPr="0060709F">
        <w:rPr>
          <w:rFonts w:ascii="Arial" w:hAnsi="Arial" w:cs="Arial"/>
          <w:color w:val="000000"/>
          <w:sz w:val="20"/>
          <w:szCs w:val="22"/>
        </w:rPr>
        <w:t>органы</w:t>
      </w:r>
      <w:r w:rsidR="003778C0" w:rsidRPr="0060709F">
        <w:rPr>
          <w:rFonts w:ascii="Arial" w:hAnsi="Arial" w:cs="Arial"/>
          <w:color w:val="000000"/>
          <w:sz w:val="20"/>
          <w:szCs w:val="22"/>
        </w:rPr>
        <w:t xml:space="preserve"> </w:t>
      </w:r>
      <w:r w:rsidRPr="0060709F">
        <w:rPr>
          <w:rFonts w:ascii="Arial" w:hAnsi="Arial" w:cs="Arial"/>
          <w:color w:val="000000"/>
          <w:sz w:val="20"/>
          <w:szCs w:val="22"/>
        </w:rPr>
        <w:t>местного</w:t>
      </w:r>
      <w:r w:rsidR="003778C0" w:rsidRPr="0060709F">
        <w:rPr>
          <w:rFonts w:ascii="Arial" w:hAnsi="Arial" w:cs="Arial"/>
          <w:color w:val="000000"/>
          <w:sz w:val="20"/>
          <w:szCs w:val="22"/>
        </w:rPr>
        <w:t xml:space="preserve"> </w:t>
      </w:r>
      <w:r w:rsidRPr="0060709F">
        <w:rPr>
          <w:rFonts w:ascii="Arial" w:hAnsi="Arial" w:cs="Arial"/>
          <w:color w:val="000000"/>
          <w:sz w:val="20"/>
          <w:szCs w:val="22"/>
        </w:rPr>
        <w:t>самоуправления</w:t>
      </w:r>
      <w:r w:rsidR="003778C0" w:rsidRPr="0060709F">
        <w:rPr>
          <w:rFonts w:ascii="Arial" w:hAnsi="Arial" w:cs="Arial"/>
          <w:color w:val="000000"/>
          <w:sz w:val="20"/>
          <w:szCs w:val="22"/>
        </w:rPr>
        <w:t xml:space="preserve"> </w:t>
      </w:r>
      <w:r w:rsidRPr="0060709F">
        <w:rPr>
          <w:rFonts w:ascii="Arial" w:hAnsi="Arial" w:cs="Arial"/>
          <w:color w:val="000000"/>
          <w:sz w:val="20"/>
          <w:szCs w:val="22"/>
        </w:rPr>
        <w:t>в</w:t>
      </w:r>
      <w:r w:rsidR="003778C0" w:rsidRPr="0060709F">
        <w:rPr>
          <w:rFonts w:ascii="Arial" w:hAnsi="Arial" w:cs="Arial"/>
          <w:color w:val="000000"/>
          <w:sz w:val="20"/>
          <w:szCs w:val="22"/>
        </w:rPr>
        <w:t xml:space="preserve"> </w:t>
      </w:r>
      <w:r w:rsidRPr="0060709F">
        <w:rPr>
          <w:rFonts w:ascii="Arial" w:hAnsi="Arial" w:cs="Arial"/>
          <w:color w:val="000000"/>
          <w:sz w:val="20"/>
          <w:szCs w:val="22"/>
        </w:rPr>
        <w:t>Чувашской</w:t>
      </w:r>
      <w:r w:rsidR="003778C0" w:rsidRPr="0060709F">
        <w:rPr>
          <w:rFonts w:ascii="Arial" w:hAnsi="Arial" w:cs="Arial"/>
          <w:color w:val="000000"/>
          <w:sz w:val="20"/>
          <w:szCs w:val="22"/>
        </w:rPr>
        <w:t xml:space="preserve"> </w:t>
      </w:r>
      <w:r w:rsidRPr="0060709F">
        <w:rPr>
          <w:rFonts w:ascii="Arial" w:hAnsi="Arial" w:cs="Arial"/>
          <w:color w:val="000000"/>
          <w:sz w:val="20"/>
          <w:szCs w:val="22"/>
        </w:rPr>
        <w:t>Республике»</w:t>
      </w:r>
    </w:p>
    <w:p w:rsidR="001D4A99" w:rsidRPr="0060709F" w:rsidRDefault="001D4A99" w:rsidP="0060709F">
      <w:pPr>
        <w:ind w:firstLine="720"/>
        <w:jc w:val="center"/>
        <w:rPr>
          <w:rFonts w:ascii="Arial" w:hAnsi="Arial" w:cs="Arial"/>
          <w:color w:val="000000"/>
          <w:sz w:val="20"/>
          <w:szCs w:val="22"/>
        </w:rPr>
      </w:pPr>
      <w:r w:rsidRPr="0060709F">
        <w:rPr>
          <w:rFonts w:ascii="Arial" w:hAnsi="Arial" w:cs="Arial"/>
          <w:color w:val="000000"/>
          <w:sz w:val="20"/>
          <w:szCs w:val="22"/>
        </w:rPr>
        <w:t>Собрание</w:t>
      </w:r>
      <w:r w:rsidR="003778C0" w:rsidRPr="0060709F">
        <w:rPr>
          <w:rFonts w:ascii="Arial" w:hAnsi="Arial" w:cs="Arial"/>
          <w:color w:val="000000"/>
          <w:sz w:val="20"/>
          <w:szCs w:val="22"/>
        </w:rPr>
        <w:t xml:space="preserve"> </w:t>
      </w:r>
      <w:r w:rsidRPr="0060709F">
        <w:rPr>
          <w:rFonts w:ascii="Arial" w:hAnsi="Arial" w:cs="Arial"/>
          <w:color w:val="000000"/>
          <w:sz w:val="20"/>
          <w:szCs w:val="22"/>
        </w:rPr>
        <w:t>депутатов</w:t>
      </w:r>
      <w:r w:rsidR="003778C0" w:rsidRPr="0060709F">
        <w:rPr>
          <w:rFonts w:ascii="Arial" w:hAnsi="Arial" w:cs="Arial"/>
          <w:color w:val="000000"/>
          <w:sz w:val="20"/>
          <w:szCs w:val="22"/>
        </w:rPr>
        <w:t xml:space="preserve"> </w:t>
      </w:r>
      <w:r w:rsidRPr="0060709F">
        <w:rPr>
          <w:rFonts w:ascii="Arial" w:hAnsi="Arial" w:cs="Arial"/>
          <w:color w:val="000000"/>
          <w:sz w:val="20"/>
          <w:szCs w:val="22"/>
        </w:rPr>
        <w:t>Бичуринского</w:t>
      </w:r>
      <w:r w:rsidR="003778C0" w:rsidRPr="0060709F">
        <w:rPr>
          <w:rFonts w:ascii="Arial" w:hAnsi="Arial" w:cs="Arial"/>
          <w:color w:val="000000"/>
          <w:sz w:val="20"/>
          <w:szCs w:val="22"/>
        </w:rPr>
        <w:t xml:space="preserve"> </w:t>
      </w:r>
      <w:r w:rsidRPr="0060709F">
        <w:rPr>
          <w:rFonts w:ascii="Arial" w:hAnsi="Arial" w:cs="Arial"/>
          <w:color w:val="000000"/>
          <w:sz w:val="20"/>
          <w:szCs w:val="22"/>
        </w:rPr>
        <w:t>сельского</w:t>
      </w:r>
      <w:r w:rsidR="003778C0" w:rsidRPr="0060709F">
        <w:rPr>
          <w:rFonts w:ascii="Arial" w:hAnsi="Arial" w:cs="Arial"/>
          <w:color w:val="000000"/>
          <w:sz w:val="20"/>
          <w:szCs w:val="22"/>
        </w:rPr>
        <w:t xml:space="preserve"> </w:t>
      </w:r>
      <w:r w:rsidRPr="0060709F">
        <w:rPr>
          <w:rFonts w:ascii="Arial" w:hAnsi="Arial" w:cs="Arial"/>
          <w:color w:val="000000"/>
          <w:sz w:val="20"/>
          <w:szCs w:val="22"/>
        </w:rPr>
        <w:t>поселения</w:t>
      </w:r>
    </w:p>
    <w:p w:rsidR="001D4A99" w:rsidRPr="0060709F" w:rsidRDefault="001D4A99" w:rsidP="0060709F">
      <w:pPr>
        <w:pStyle w:val="24"/>
        <w:ind w:firstLine="720"/>
        <w:jc w:val="center"/>
        <w:rPr>
          <w:rFonts w:ascii="Arial" w:hAnsi="Arial" w:cs="Arial"/>
          <w:color w:val="000000"/>
          <w:sz w:val="20"/>
          <w:szCs w:val="22"/>
        </w:rPr>
      </w:pPr>
      <w:proofErr w:type="spellStart"/>
      <w:proofErr w:type="gramStart"/>
      <w:r w:rsidRPr="0060709F">
        <w:rPr>
          <w:rFonts w:ascii="Arial" w:hAnsi="Arial" w:cs="Arial"/>
          <w:color w:val="000000"/>
          <w:sz w:val="20"/>
          <w:szCs w:val="22"/>
        </w:rPr>
        <w:t>р</w:t>
      </w:r>
      <w:proofErr w:type="spellEnd"/>
      <w:proofErr w:type="gramEnd"/>
      <w:r w:rsidR="003778C0" w:rsidRPr="0060709F">
        <w:rPr>
          <w:rFonts w:ascii="Arial" w:hAnsi="Arial" w:cs="Arial"/>
          <w:color w:val="000000"/>
          <w:sz w:val="20"/>
          <w:szCs w:val="22"/>
        </w:rPr>
        <w:t xml:space="preserve"> </w:t>
      </w:r>
      <w:r w:rsidRPr="0060709F">
        <w:rPr>
          <w:rFonts w:ascii="Arial" w:hAnsi="Arial" w:cs="Arial"/>
          <w:color w:val="000000"/>
          <w:sz w:val="20"/>
          <w:szCs w:val="22"/>
        </w:rPr>
        <w:t>е</w:t>
      </w:r>
      <w:r w:rsidR="003778C0" w:rsidRPr="0060709F">
        <w:rPr>
          <w:rFonts w:ascii="Arial" w:hAnsi="Arial" w:cs="Arial"/>
          <w:color w:val="000000"/>
          <w:sz w:val="20"/>
          <w:szCs w:val="22"/>
        </w:rPr>
        <w:t xml:space="preserve"> </w:t>
      </w:r>
      <w:proofErr w:type="spellStart"/>
      <w:r w:rsidRPr="0060709F">
        <w:rPr>
          <w:rFonts w:ascii="Arial" w:hAnsi="Arial" w:cs="Arial"/>
          <w:color w:val="000000"/>
          <w:sz w:val="20"/>
          <w:szCs w:val="22"/>
        </w:rPr>
        <w:t>ш</w:t>
      </w:r>
      <w:proofErr w:type="spellEnd"/>
      <w:r w:rsidR="003778C0" w:rsidRPr="0060709F">
        <w:rPr>
          <w:rFonts w:ascii="Arial" w:hAnsi="Arial" w:cs="Arial"/>
          <w:color w:val="000000"/>
          <w:sz w:val="20"/>
          <w:szCs w:val="22"/>
        </w:rPr>
        <w:t xml:space="preserve"> </w:t>
      </w:r>
      <w:r w:rsidRPr="0060709F">
        <w:rPr>
          <w:rFonts w:ascii="Arial" w:hAnsi="Arial" w:cs="Arial"/>
          <w:color w:val="000000"/>
          <w:sz w:val="20"/>
          <w:szCs w:val="22"/>
        </w:rPr>
        <w:t>и</w:t>
      </w:r>
      <w:r w:rsidR="003778C0" w:rsidRPr="0060709F">
        <w:rPr>
          <w:rFonts w:ascii="Arial" w:hAnsi="Arial" w:cs="Arial"/>
          <w:color w:val="000000"/>
          <w:sz w:val="20"/>
          <w:szCs w:val="22"/>
        </w:rPr>
        <w:t xml:space="preserve"> </w:t>
      </w:r>
      <w:r w:rsidRPr="0060709F">
        <w:rPr>
          <w:rFonts w:ascii="Arial" w:hAnsi="Arial" w:cs="Arial"/>
          <w:color w:val="000000"/>
          <w:sz w:val="20"/>
          <w:szCs w:val="22"/>
        </w:rPr>
        <w:t>л</w:t>
      </w:r>
      <w:r w:rsidR="003778C0" w:rsidRPr="0060709F">
        <w:rPr>
          <w:rFonts w:ascii="Arial" w:hAnsi="Arial" w:cs="Arial"/>
          <w:color w:val="000000"/>
          <w:sz w:val="20"/>
          <w:szCs w:val="22"/>
        </w:rPr>
        <w:t xml:space="preserve"> </w:t>
      </w:r>
      <w:r w:rsidRPr="0060709F">
        <w:rPr>
          <w:rFonts w:ascii="Arial" w:hAnsi="Arial" w:cs="Arial"/>
          <w:color w:val="000000"/>
          <w:sz w:val="20"/>
          <w:szCs w:val="22"/>
        </w:rPr>
        <w:t>о:</w:t>
      </w:r>
    </w:p>
    <w:p w:rsidR="001D4A99" w:rsidRPr="00CC0B8D" w:rsidRDefault="001D4A99" w:rsidP="0060709F">
      <w:pPr>
        <w:pStyle w:val="a7"/>
        <w:ind w:right="-170" w:firstLine="720"/>
        <w:jc w:val="both"/>
        <w:rPr>
          <w:rFonts w:ascii="Arial" w:hAnsi="Arial" w:cs="Arial"/>
          <w:color w:val="000000"/>
          <w:szCs w:val="22"/>
          <w:lang w:val="ru-RU"/>
        </w:rPr>
      </w:pPr>
      <w:r w:rsidRPr="0060709F">
        <w:rPr>
          <w:rFonts w:ascii="Arial" w:hAnsi="Arial" w:cs="Arial"/>
          <w:color w:val="000000"/>
          <w:szCs w:val="22"/>
          <w:lang w:val="ru-RU"/>
        </w:rPr>
        <w:t>1.</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Назначить</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выборы</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депутатов</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Собрания</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депутатов</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Бичуринского</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сельского</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поселения</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Мариинско-Посадского</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района</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Чувашской</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Республики</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четвертого</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созыва</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на</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13</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сентября</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2020</w:t>
      </w:r>
      <w:r w:rsidR="003778C0" w:rsidRPr="0060709F">
        <w:rPr>
          <w:rFonts w:ascii="Arial" w:hAnsi="Arial" w:cs="Arial"/>
          <w:color w:val="000000"/>
          <w:szCs w:val="22"/>
          <w:lang w:val="ru-RU"/>
        </w:rPr>
        <w:t xml:space="preserve"> </w:t>
      </w:r>
      <w:r w:rsidRPr="0060709F">
        <w:rPr>
          <w:rFonts w:ascii="Arial" w:hAnsi="Arial" w:cs="Arial"/>
          <w:color w:val="000000"/>
          <w:szCs w:val="22"/>
          <w:lang w:val="ru-RU"/>
        </w:rPr>
        <w:t>года.</w:t>
      </w:r>
    </w:p>
    <w:p w:rsidR="00825DFE" w:rsidRPr="0060709F" w:rsidRDefault="001D4A99" w:rsidP="0060709F">
      <w:pPr>
        <w:pStyle w:val="a9"/>
        <w:ind w:right="-170"/>
        <w:rPr>
          <w:rFonts w:ascii="Arial" w:hAnsi="Arial" w:cs="Arial"/>
          <w:color w:val="000000"/>
          <w:sz w:val="20"/>
          <w:szCs w:val="22"/>
        </w:rPr>
      </w:pPr>
      <w:r w:rsidRPr="0060709F">
        <w:rPr>
          <w:rFonts w:ascii="Arial" w:hAnsi="Arial" w:cs="Arial"/>
          <w:color w:val="000000"/>
          <w:sz w:val="20"/>
          <w:szCs w:val="22"/>
        </w:rPr>
        <w:t>2.</w:t>
      </w:r>
      <w:r w:rsidR="003778C0" w:rsidRPr="0060709F">
        <w:rPr>
          <w:rFonts w:ascii="Arial" w:hAnsi="Arial" w:cs="Arial"/>
          <w:color w:val="000000"/>
          <w:sz w:val="20"/>
          <w:szCs w:val="22"/>
        </w:rPr>
        <w:t xml:space="preserve"> </w:t>
      </w:r>
      <w:r w:rsidRPr="0060709F">
        <w:rPr>
          <w:rFonts w:ascii="Arial" w:hAnsi="Arial" w:cs="Arial"/>
          <w:color w:val="000000"/>
          <w:sz w:val="20"/>
          <w:szCs w:val="22"/>
        </w:rPr>
        <w:t>Настоящее</w:t>
      </w:r>
      <w:r w:rsidR="003778C0" w:rsidRPr="0060709F">
        <w:rPr>
          <w:rFonts w:ascii="Arial" w:hAnsi="Arial" w:cs="Arial"/>
          <w:color w:val="000000"/>
          <w:sz w:val="20"/>
          <w:szCs w:val="22"/>
        </w:rPr>
        <w:t xml:space="preserve"> </w:t>
      </w:r>
      <w:r w:rsidRPr="0060709F">
        <w:rPr>
          <w:rFonts w:ascii="Arial" w:hAnsi="Arial" w:cs="Arial"/>
          <w:color w:val="000000"/>
          <w:sz w:val="20"/>
          <w:szCs w:val="22"/>
        </w:rPr>
        <w:t>решение</w:t>
      </w:r>
      <w:r w:rsidR="003778C0" w:rsidRPr="0060709F">
        <w:rPr>
          <w:rFonts w:ascii="Arial" w:hAnsi="Arial" w:cs="Arial"/>
          <w:color w:val="000000"/>
          <w:sz w:val="20"/>
          <w:szCs w:val="22"/>
        </w:rPr>
        <w:t xml:space="preserve"> </w:t>
      </w:r>
      <w:r w:rsidRPr="0060709F">
        <w:rPr>
          <w:rFonts w:ascii="Arial" w:hAnsi="Arial" w:cs="Arial"/>
          <w:color w:val="000000"/>
          <w:sz w:val="20"/>
          <w:szCs w:val="22"/>
        </w:rPr>
        <w:t>вступает</w:t>
      </w:r>
      <w:r w:rsidR="003778C0" w:rsidRPr="0060709F">
        <w:rPr>
          <w:rFonts w:ascii="Arial" w:hAnsi="Arial" w:cs="Arial"/>
          <w:color w:val="000000"/>
          <w:sz w:val="20"/>
          <w:szCs w:val="22"/>
        </w:rPr>
        <w:t xml:space="preserve"> </w:t>
      </w:r>
      <w:r w:rsidRPr="0060709F">
        <w:rPr>
          <w:rFonts w:ascii="Arial" w:hAnsi="Arial" w:cs="Arial"/>
          <w:color w:val="000000"/>
          <w:sz w:val="20"/>
          <w:szCs w:val="22"/>
        </w:rPr>
        <w:t>в</w:t>
      </w:r>
      <w:r w:rsidR="003778C0" w:rsidRPr="0060709F">
        <w:rPr>
          <w:rFonts w:ascii="Arial" w:hAnsi="Arial" w:cs="Arial"/>
          <w:color w:val="000000"/>
          <w:sz w:val="20"/>
          <w:szCs w:val="22"/>
        </w:rPr>
        <w:t xml:space="preserve"> </w:t>
      </w:r>
      <w:r w:rsidRPr="0060709F">
        <w:rPr>
          <w:rFonts w:ascii="Arial" w:hAnsi="Arial" w:cs="Arial"/>
          <w:color w:val="000000"/>
          <w:sz w:val="20"/>
          <w:szCs w:val="22"/>
        </w:rPr>
        <w:t>силу</w:t>
      </w:r>
      <w:r w:rsidR="003778C0" w:rsidRPr="0060709F">
        <w:rPr>
          <w:rFonts w:ascii="Arial" w:hAnsi="Arial" w:cs="Arial"/>
          <w:color w:val="000000"/>
          <w:sz w:val="20"/>
          <w:szCs w:val="22"/>
        </w:rPr>
        <w:t xml:space="preserve"> </w:t>
      </w:r>
      <w:r w:rsidRPr="0060709F">
        <w:rPr>
          <w:rFonts w:ascii="Arial" w:hAnsi="Arial" w:cs="Arial"/>
          <w:color w:val="000000"/>
          <w:sz w:val="20"/>
          <w:szCs w:val="22"/>
        </w:rPr>
        <w:t>со</w:t>
      </w:r>
      <w:r w:rsidR="003778C0" w:rsidRPr="0060709F">
        <w:rPr>
          <w:rFonts w:ascii="Arial" w:hAnsi="Arial" w:cs="Arial"/>
          <w:color w:val="000000"/>
          <w:sz w:val="20"/>
          <w:szCs w:val="22"/>
        </w:rPr>
        <w:t xml:space="preserve"> </w:t>
      </w:r>
      <w:r w:rsidRPr="0060709F">
        <w:rPr>
          <w:rFonts w:ascii="Arial" w:hAnsi="Arial" w:cs="Arial"/>
          <w:color w:val="000000"/>
          <w:sz w:val="20"/>
          <w:szCs w:val="22"/>
        </w:rPr>
        <w:t>дня</w:t>
      </w:r>
      <w:r w:rsidR="003778C0" w:rsidRPr="0060709F">
        <w:rPr>
          <w:rFonts w:ascii="Arial" w:hAnsi="Arial" w:cs="Arial"/>
          <w:color w:val="000000"/>
          <w:sz w:val="20"/>
          <w:szCs w:val="22"/>
        </w:rPr>
        <w:t xml:space="preserve"> </w:t>
      </w:r>
      <w:r w:rsidRPr="0060709F">
        <w:rPr>
          <w:rFonts w:ascii="Arial" w:hAnsi="Arial" w:cs="Arial"/>
          <w:color w:val="000000"/>
          <w:sz w:val="20"/>
          <w:szCs w:val="22"/>
        </w:rPr>
        <w:t>его</w:t>
      </w:r>
      <w:r w:rsidR="003778C0" w:rsidRPr="0060709F">
        <w:rPr>
          <w:rFonts w:ascii="Arial" w:hAnsi="Arial" w:cs="Arial"/>
          <w:color w:val="000000"/>
          <w:sz w:val="20"/>
          <w:szCs w:val="22"/>
        </w:rPr>
        <w:t xml:space="preserve"> </w:t>
      </w:r>
      <w:r w:rsidRPr="0060709F">
        <w:rPr>
          <w:rFonts w:ascii="Arial" w:hAnsi="Arial" w:cs="Arial"/>
          <w:color w:val="000000"/>
          <w:sz w:val="20"/>
          <w:szCs w:val="22"/>
        </w:rPr>
        <w:t>официального</w:t>
      </w:r>
      <w:r w:rsidR="003778C0" w:rsidRPr="0060709F">
        <w:rPr>
          <w:rFonts w:ascii="Arial" w:hAnsi="Arial" w:cs="Arial"/>
          <w:color w:val="000000"/>
          <w:sz w:val="20"/>
          <w:szCs w:val="22"/>
        </w:rPr>
        <w:t xml:space="preserve"> </w:t>
      </w:r>
      <w:r w:rsidRPr="0060709F">
        <w:rPr>
          <w:rFonts w:ascii="Arial" w:hAnsi="Arial" w:cs="Arial"/>
          <w:color w:val="000000"/>
          <w:sz w:val="20"/>
          <w:szCs w:val="22"/>
        </w:rPr>
        <w:t>опубликования</w:t>
      </w:r>
      <w:r w:rsidR="003778C0" w:rsidRPr="0060709F">
        <w:rPr>
          <w:rFonts w:ascii="Arial" w:hAnsi="Arial" w:cs="Arial"/>
          <w:color w:val="000000"/>
          <w:sz w:val="20"/>
          <w:szCs w:val="22"/>
        </w:rPr>
        <w:t xml:space="preserve"> </w:t>
      </w:r>
      <w:r w:rsidRPr="0060709F">
        <w:rPr>
          <w:rFonts w:ascii="Arial" w:hAnsi="Arial" w:cs="Arial"/>
          <w:color w:val="000000"/>
          <w:sz w:val="20"/>
          <w:szCs w:val="22"/>
        </w:rPr>
        <w:t>в</w:t>
      </w:r>
      <w:r w:rsidR="003778C0" w:rsidRPr="0060709F">
        <w:rPr>
          <w:rFonts w:ascii="Arial" w:hAnsi="Arial" w:cs="Arial"/>
          <w:color w:val="000000"/>
          <w:sz w:val="20"/>
          <w:szCs w:val="22"/>
        </w:rPr>
        <w:t xml:space="preserve"> </w:t>
      </w:r>
      <w:r w:rsidRPr="0060709F">
        <w:rPr>
          <w:rFonts w:ascii="Arial" w:hAnsi="Arial" w:cs="Arial"/>
          <w:color w:val="000000"/>
          <w:sz w:val="20"/>
          <w:szCs w:val="22"/>
        </w:rPr>
        <w:t>районной</w:t>
      </w:r>
      <w:r w:rsidR="003778C0" w:rsidRPr="0060709F">
        <w:rPr>
          <w:rFonts w:ascii="Arial" w:hAnsi="Arial" w:cs="Arial"/>
          <w:color w:val="000000"/>
          <w:sz w:val="20"/>
          <w:szCs w:val="22"/>
        </w:rPr>
        <w:t xml:space="preserve"> </w:t>
      </w:r>
      <w:r w:rsidRPr="0060709F">
        <w:rPr>
          <w:rFonts w:ascii="Arial" w:hAnsi="Arial" w:cs="Arial"/>
          <w:color w:val="000000"/>
          <w:sz w:val="20"/>
          <w:szCs w:val="22"/>
        </w:rPr>
        <w:t>газете</w:t>
      </w:r>
      <w:r w:rsidR="003778C0" w:rsidRPr="0060709F">
        <w:rPr>
          <w:rFonts w:ascii="Arial" w:hAnsi="Arial" w:cs="Arial"/>
          <w:color w:val="000000"/>
          <w:sz w:val="20"/>
          <w:szCs w:val="22"/>
        </w:rPr>
        <w:t xml:space="preserve"> </w:t>
      </w:r>
      <w:r w:rsidRPr="0060709F">
        <w:rPr>
          <w:rFonts w:ascii="Arial" w:hAnsi="Arial" w:cs="Arial"/>
          <w:color w:val="000000"/>
          <w:sz w:val="20"/>
          <w:szCs w:val="22"/>
        </w:rPr>
        <w:t>«Наше</w:t>
      </w:r>
      <w:r w:rsidR="003778C0" w:rsidRPr="0060709F">
        <w:rPr>
          <w:rFonts w:ascii="Arial" w:hAnsi="Arial" w:cs="Arial"/>
          <w:color w:val="000000"/>
          <w:sz w:val="20"/>
          <w:szCs w:val="22"/>
        </w:rPr>
        <w:t xml:space="preserve"> </w:t>
      </w:r>
      <w:r w:rsidRPr="0060709F">
        <w:rPr>
          <w:rFonts w:ascii="Arial" w:hAnsi="Arial" w:cs="Arial"/>
          <w:color w:val="000000"/>
          <w:sz w:val="20"/>
          <w:szCs w:val="22"/>
        </w:rPr>
        <w:t>слово»,</w:t>
      </w:r>
      <w:r w:rsidR="003778C0" w:rsidRPr="0060709F">
        <w:rPr>
          <w:rFonts w:ascii="Arial" w:hAnsi="Arial" w:cs="Arial"/>
          <w:color w:val="000000"/>
          <w:sz w:val="20"/>
          <w:szCs w:val="22"/>
        </w:rPr>
        <w:t xml:space="preserve"> </w:t>
      </w:r>
      <w:r w:rsidRPr="0060709F">
        <w:rPr>
          <w:rFonts w:ascii="Arial" w:hAnsi="Arial" w:cs="Arial"/>
          <w:color w:val="000000"/>
          <w:sz w:val="20"/>
          <w:szCs w:val="22"/>
        </w:rPr>
        <w:t>муниципальной</w:t>
      </w:r>
      <w:r w:rsidR="003778C0" w:rsidRPr="0060709F">
        <w:rPr>
          <w:rFonts w:ascii="Arial" w:hAnsi="Arial" w:cs="Arial"/>
          <w:color w:val="000000"/>
          <w:sz w:val="20"/>
          <w:szCs w:val="22"/>
        </w:rPr>
        <w:t xml:space="preserve"> </w:t>
      </w:r>
      <w:r w:rsidRPr="0060709F">
        <w:rPr>
          <w:rFonts w:ascii="Arial" w:hAnsi="Arial" w:cs="Arial"/>
          <w:color w:val="000000"/>
          <w:sz w:val="20"/>
          <w:szCs w:val="22"/>
        </w:rPr>
        <w:t>газете</w:t>
      </w:r>
      <w:r w:rsidR="003778C0" w:rsidRPr="0060709F">
        <w:rPr>
          <w:rFonts w:ascii="Arial" w:hAnsi="Arial" w:cs="Arial"/>
          <w:color w:val="000000"/>
          <w:sz w:val="20"/>
          <w:szCs w:val="22"/>
        </w:rPr>
        <w:t xml:space="preserve"> </w:t>
      </w:r>
      <w:r w:rsidRPr="0060709F">
        <w:rPr>
          <w:rFonts w:ascii="Arial" w:hAnsi="Arial" w:cs="Arial"/>
          <w:color w:val="000000"/>
          <w:sz w:val="20"/>
          <w:szCs w:val="22"/>
        </w:rPr>
        <w:t>«Посадский</w:t>
      </w:r>
      <w:r w:rsidR="003778C0" w:rsidRPr="0060709F">
        <w:rPr>
          <w:rFonts w:ascii="Arial" w:hAnsi="Arial" w:cs="Arial"/>
          <w:color w:val="000000"/>
          <w:sz w:val="20"/>
          <w:szCs w:val="22"/>
        </w:rPr>
        <w:t xml:space="preserve"> </w:t>
      </w:r>
      <w:r w:rsidRPr="0060709F">
        <w:rPr>
          <w:rFonts w:ascii="Arial" w:hAnsi="Arial" w:cs="Arial"/>
          <w:color w:val="000000"/>
          <w:sz w:val="20"/>
          <w:szCs w:val="22"/>
        </w:rPr>
        <w:t>вестник»</w:t>
      </w:r>
      <w:r w:rsidR="003778C0" w:rsidRPr="0060709F">
        <w:rPr>
          <w:rFonts w:ascii="Arial" w:hAnsi="Arial" w:cs="Arial"/>
          <w:color w:val="000000"/>
          <w:sz w:val="20"/>
          <w:szCs w:val="22"/>
        </w:rPr>
        <w:t xml:space="preserve"> </w:t>
      </w:r>
      <w:r w:rsidRPr="0060709F">
        <w:rPr>
          <w:rFonts w:ascii="Arial" w:hAnsi="Arial" w:cs="Arial"/>
          <w:color w:val="000000"/>
          <w:sz w:val="20"/>
          <w:szCs w:val="22"/>
        </w:rPr>
        <w:t>не</w:t>
      </w:r>
      <w:r w:rsidR="003778C0" w:rsidRPr="0060709F">
        <w:rPr>
          <w:rFonts w:ascii="Arial" w:hAnsi="Arial" w:cs="Arial"/>
          <w:color w:val="000000"/>
          <w:sz w:val="20"/>
          <w:szCs w:val="22"/>
        </w:rPr>
        <w:t xml:space="preserve"> </w:t>
      </w:r>
      <w:r w:rsidRPr="0060709F">
        <w:rPr>
          <w:rFonts w:ascii="Arial" w:hAnsi="Arial" w:cs="Arial"/>
          <w:color w:val="000000"/>
          <w:sz w:val="20"/>
          <w:szCs w:val="22"/>
        </w:rPr>
        <w:t>позднее</w:t>
      </w:r>
      <w:r w:rsidR="003778C0" w:rsidRPr="0060709F">
        <w:rPr>
          <w:rFonts w:ascii="Arial" w:hAnsi="Arial" w:cs="Arial"/>
          <w:color w:val="000000"/>
          <w:sz w:val="20"/>
          <w:szCs w:val="22"/>
        </w:rPr>
        <w:t xml:space="preserve"> </w:t>
      </w:r>
      <w:r w:rsidRPr="0060709F">
        <w:rPr>
          <w:rFonts w:ascii="Arial" w:hAnsi="Arial" w:cs="Arial"/>
          <w:color w:val="000000"/>
          <w:sz w:val="20"/>
          <w:szCs w:val="22"/>
        </w:rPr>
        <w:t>чем</w:t>
      </w:r>
      <w:r w:rsidR="003778C0" w:rsidRPr="0060709F">
        <w:rPr>
          <w:rFonts w:ascii="Arial" w:hAnsi="Arial" w:cs="Arial"/>
          <w:color w:val="000000"/>
          <w:sz w:val="20"/>
          <w:szCs w:val="22"/>
        </w:rPr>
        <w:t xml:space="preserve"> </w:t>
      </w:r>
      <w:r w:rsidRPr="0060709F">
        <w:rPr>
          <w:rFonts w:ascii="Arial" w:hAnsi="Arial" w:cs="Arial"/>
          <w:color w:val="000000"/>
          <w:sz w:val="20"/>
          <w:szCs w:val="22"/>
        </w:rPr>
        <w:t>через</w:t>
      </w:r>
      <w:r w:rsidR="003778C0" w:rsidRPr="0060709F">
        <w:rPr>
          <w:rFonts w:ascii="Arial" w:hAnsi="Arial" w:cs="Arial"/>
          <w:color w:val="000000"/>
          <w:sz w:val="20"/>
          <w:szCs w:val="22"/>
        </w:rPr>
        <w:t xml:space="preserve"> </w:t>
      </w:r>
      <w:r w:rsidRPr="0060709F">
        <w:rPr>
          <w:rFonts w:ascii="Arial" w:hAnsi="Arial" w:cs="Arial"/>
          <w:color w:val="000000"/>
          <w:sz w:val="20"/>
          <w:szCs w:val="22"/>
        </w:rPr>
        <w:t>пять</w:t>
      </w:r>
      <w:r w:rsidR="003778C0" w:rsidRPr="0060709F">
        <w:rPr>
          <w:rFonts w:ascii="Arial" w:hAnsi="Arial" w:cs="Arial"/>
          <w:color w:val="000000"/>
          <w:sz w:val="20"/>
          <w:szCs w:val="22"/>
        </w:rPr>
        <w:t xml:space="preserve"> </w:t>
      </w:r>
      <w:r w:rsidRPr="0060709F">
        <w:rPr>
          <w:rFonts w:ascii="Arial" w:hAnsi="Arial" w:cs="Arial"/>
          <w:color w:val="000000"/>
          <w:sz w:val="20"/>
          <w:szCs w:val="22"/>
        </w:rPr>
        <w:t>дней</w:t>
      </w:r>
      <w:r w:rsidR="003778C0" w:rsidRPr="0060709F">
        <w:rPr>
          <w:rFonts w:ascii="Arial" w:hAnsi="Arial" w:cs="Arial"/>
          <w:color w:val="000000"/>
          <w:sz w:val="20"/>
          <w:szCs w:val="22"/>
        </w:rPr>
        <w:t xml:space="preserve"> </w:t>
      </w:r>
      <w:r w:rsidRPr="0060709F">
        <w:rPr>
          <w:rFonts w:ascii="Arial" w:hAnsi="Arial" w:cs="Arial"/>
          <w:color w:val="000000"/>
          <w:sz w:val="20"/>
          <w:szCs w:val="22"/>
        </w:rPr>
        <w:t>со</w:t>
      </w:r>
      <w:r w:rsidR="003778C0" w:rsidRPr="0060709F">
        <w:rPr>
          <w:rFonts w:ascii="Arial" w:hAnsi="Arial" w:cs="Arial"/>
          <w:color w:val="000000"/>
          <w:sz w:val="20"/>
          <w:szCs w:val="22"/>
        </w:rPr>
        <w:t xml:space="preserve"> </w:t>
      </w:r>
      <w:r w:rsidRPr="0060709F">
        <w:rPr>
          <w:rFonts w:ascii="Arial" w:hAnsi="Arial" w:cs="Arial"/>
          <w:color w:val="000000"/>
          <w:sz w:val="20"/>
          <w:szCs w:val="22"/>
        </w:rPr>
        <w:t>дня</w:t>
      </w:r>
      <w:r w:rsidR="003778C0" w:rsidRPr="0060709F">
        <w:rPr>
          <w:rFonts w:ascii="Arial" w:hAnsi="Arial" w:cs="Arial"/>
          <w:color w:val="000000"/>
          <w:sz w:val="20"/>
          <w:szCs w:val="22"/>
        </w:rPr>
        <w:t xml:space="preserve"> </w:t>
      </w:r>
      <w:r w:rsidRPr="0060709F">
        <w:rPr>
          <w:rFonts w:ascii="Arial" w:hAnsi="Arial" w:cs="Arial"/>
          <w:color w:val="000000"/>
          <w:sz w:val="20"/>
          <w:szCs w:val="22"/>
        </w:rPr>
        <w:t>принятия.</w:t>
      </w:r>
    </w:p>
    <w:p w:rsidR="00801FF1" w:rsidRDefault="003778C0" w:rsidP="0060709F">
      <w:pPr>
        <w:tabs>
          <w:tab w:val="left" w:pos="6795"/>
        </w:tabs>
        <w:rPr>
          <w:rFonts w:ascii="Arial" w:hAnsi="Arial" w:cs="Arial"/>
          <w:color w:val="000000"/>
          <w:sz w:val="20"/>
          <w:szCs w:val="22"/>
        </w:rPr>
      </w:pPr>
      <w:r w:rsidRPr="0060709F">
        <w:rPr>
          <w:rFonts w:ascii="Arial" w:hAnsi="Arial" w:cs="Arial"/>
          <w:color w:val="000000"/>
          <w:sz w:val="20"/>
          <w:szCs w:val="22"/>
        </w:rPr>
        <w:t xml:space="preserve"> </w:t>
      </w:r>
    </w:p>
    <w:p w:rsidR="00825DFE" w:rsidRDefault="001D4A99" w:rsidP="00801FF1">
      <w:pPr>
        <w:tabs>
          <w:tab w:val="left" w:pos="6795"/>
        </w:tabs>
        <w:rPr>
          <w:rFonts w:ascii="Arial" w:hAnsi="Arial" w:cs="Arial"/>
          <w:color w:val="000000"/>
          <w:sz w:val="20"/>
          <w:szCs w:val="22"/>
        </w:rPr>
      </w:pPr>
      <w:r w:rsidRPr="0060709F">
        <w:rPr>
          <w:rFonts w:ascii="Arial" w:hAnsi="Arial" w:cs="Arial"/>
          <w:color w:val="000000"/>
          <w:sz w:val="20"/>
          <w:szCs w:val="22"/>
        </w:rPr>
        <w:t>Председатель</w:t>
      </w:r>
      <w:r w:rsidR="003778C0" w:rsidRPr="0060709F">
        <w:rPr>
          <w:rFonts w:ascii="Arial" w:hAnsi="Arial" w:cs="Arial"/>
          <w:color w:val="000000"/>
          <w:sz w:val="20"/>
          <w:szCs w:val="22"/>
        </w:rPr>
        <w:t xml:space="preserve"> </w:t>
      </w:r>
      <w:r w:rsidRPr="0060709F">
        <w:rPr>
          <w:rFonts w:ascii="Arial" w:hAnsi="Arial" w:cs="Arial"/>
          <w:color w:val="000000"/>
          <w:sz w:val="20"/>
          <w:szCs w:val="22"/>
        </w:rPr>
        <w:t>Собрания</w:t>
      </w:r>
      <w:r w:rsidR="003778C0" w:rsidRPr="0060709F">
        <w:rPr>
          <w:rFonts w:ascii="Arial" w:hAnsi="Arial" w:cs="Arial"/>
          <w:color w:val="000000"/>
          <w:sz w:val="20"/>
          <w:szCs w:val="22"/>
        </w:rPr>
        <w:t xml:space="preserve"> </w:t>
      </w:r>
      <w:r w:rsidRPr="0060709F">
        <w:rPr>
          <w:rFonts w:ascii="Arial" w:hAnsi="Arial" w:cs="Arial"/>
          <w:color w:val="000000"/>
          <w:sz w:val="20"/>
          <w:szCs w:val="22"/>
        </w:rPr>
        <w:t>депутатов</w:t>
      </w:r>
      <w:r w:rsidR="003778C0" w:rsidRPr="0060709F">
        <w:rPr>
          <w:rFonts w:ascii="Arial" w:hAnsi="Arial" w:cs="Arial"/>
          <w:color w:val="000000"/>
          <w:sz w:val="20"/>
          <w:szCs w:val="22"/>
        </w:rPr>
        <w:t xml:space="preserve"> </w:t>
      </w:r>
      <w:r w:rsidR="00801FF1">
        <w:rPr>
          <w:rFonts w:ascii="Arial" w:hAnsi="Arial" w:cs="Arial"/>
          <w:color w:val="000000"/>
          <w:sz w:val="20"/>
          <w:szCs w:val="22"/>
        </w:rPr>
        <w:t xml:space="preserve"> </w:t>
      </w:r>
      <w:r w:rsidRPr="0060709F">
        <w:rPr>
          <w:rFonts w:ascii="Arial" w:hAnsi="Arial" w:cs="Arial"/>
          <w:color w:val="000000"/>
          <w:sz w:val="20"/>
          <w:szCs w:val="22"/>
        </w:rPr>
        <w:t>Бичуринского</w:t>
      </w:r>
      <w:r w:rsidR="003778C0" w:rsidRPr="0060709F">
        <w:rPr>
          <w:rFonts w:ascii="Arial" w:hAnsi="Arial" w:cs="Arial"/>
          <w:color w:val="000000"/>
          <w:sz w:val="20"/>
          <w:szCs w:val="22"/>
        </w:rPr>
        <w:t xml:space="preserve"> </w:t>
      </w:r>
      <w:r w:rsidRPr="0060709F">
        <w:rPr>
          <w:rFonts w:ascii="Arial" w:hAnsi="Arial" w:cs="Arial"/>
          <w:color w:val="000000"/>
          <w:sz w:val="20"/>
          <w:szCs w:val="22"/>
        </w:rPr>
        <w:t>сельского</w:t>
      </w:r>
      <w:r w:rsidR="003778C0" w:rsidRPr="0060709F">
        <w:rPr>
          <w:rFonts w:ascii="Arial" w:hAnsi="Arial" w:cs="Arial"/>
          <w:color w:val="000000"/>
          <w:sz w:val="20"/>
          <w:szCs w:val="22"/>
        </w:rPr>
        <w:t xml:space="preserve"> </w:t>
      </w:r>
      <w:r w:rsidRPr="0060709F">
        <w:rPr>
          <w:rFonts w:ascii="Arial" w:hAnsi="Arial" w:cs="Arial"/>
          <w:color w:val="000000"/>
          <w:sz w:val="20"/>
          <w:szCs w:val="22"/>
        </w:rPr>
        <w:t>поселения</w:t>
      </w:r>
      <w:r w:rsidR="003778C0" w:rsidRPr="0060709F">
        <w:rPr>
          <w:rFonts w:ascii="Arial" w:hAnsi="Arial" w:cs="Arial"/>
          <w:color w:val="000000"/>
          <w:sz w:val="20"/>
          <w:szCs w:val="22"/>
        </w:rPr>
        <w:t xml:space="preserve"> </w:t>
      </w:r>
      <w:r w:rsidR="00801FF1">
        <w:rPr>
          <w:rFonts w:ascii="Arial" w:hAnsi="Arial" w:cs="Arial"/>
          <w:color w:val="000000"/>
          <w:sz w:val="20"/>
          <w:szCs w:val="22"/>
        </w:rPr>
        <w:tab/>
      </w:r>
      <w:r w:rsidR="00801FF1">
        <w:rPr>
          <w:rFonts w:ascii="Arial" w:hAnsi="Arial" w:cs="Arial"/>
          <w:color w:val="000000"/>
          <w:sz w:val="20"/>
          <w:szCs w:val="22"/>
        </w:rPr>
        <w:tab/>
      </w:r>
      <w:r w:rsidR="00801FF1">
        <w:rPr>
          <w:rFonts w:ascii="Arial" w:hAnsi="Arial" w:cs="Arial"/>
          <w:color w:val="000000"/>
          <w:sz w:val="20"/>
          <w:szCs w:val="22"/>
        </w:rPr>
        <w:tab/>
      </w:r>
      <w:r w:rsidRPr="0060709F">
        <w:rPr>
          <w:rFonts w:ascii="Arial" w:hAnsi="Arial" w:cs="Arial"/>
          <w:color w:val="000000"/>
          <w:sz w:val="20"/>
          <w:szCs w:val="22"/>
        </w:rPr>
        <w:t>С.М.Назаров</w:t>
      </w:r>
    </w:p>
    <w:p w:rsidR="00801FF1" w:rsidRPr="0060709F" w:rsidRDefault="00801FF1" w:rsidP="0060709F">
      <w:pPr>
        <w:rPr>
          <w:rFonts w:ascii="Arial" w:hAnsi="Arial" w:cs="Arial"/>
          <w:color w:val="000000"/>
          <w:sz w:val="20"/>
          <w:szCs w:val="22"/>
        </w:rPr>
      </w:pPr>
    </w:p>
    <w:p w:rsidR="001D4A99" w:rsidRPr="0060709F" w:rsidRDefault="001D4A99" w:rsidP="0060709F">
      <w:pPr>
        <w:pStyle w:val="a7"/>
        <w:ind w:right="174"/>
        <w:jc w:val="right"/>
        <w:rPr>
          <w:rFonts w:ascii="Arial" w:hAnsi="Arial" w:cs="Arial"/>
          <w:color w:val="000000"/>
          <w:lang w:val="ru-RU"/>
        </w:rPr>
      </w:pPr>
    </w:p>
    <w:tbl>
      <w:tblPr>
        <w:tblW w:w="5000" w:type="pct"/>
        <w:tblLook w:val="04A0"/>
      </w:tblPr>
      <w:tblGrid>
        <w:gridCol w:w="6692"/>
        <w:gridCol w:w="1858"/>
        <w:gridCol w:w="6805"/>
      </w:tblGrid>
      <w:tr w:rsidR="001D4A99" w:rsidRPr="0060709F" w:rsidTr="00801FF1">
        <w:trPr>
          <w:cantSplit/>
        </w:trPr>
        <w:tc>
          <w:tcPr>
            <w:tcW w:w="2179" w:type="pct"/>
            <w:vAlign w:val="center"/>
          </w:tcPr>
          <w:p w:rsidR="001D4A99" w:rsidRPr="0060709F" w:rsidRDefault="001D4A99" w:rsidP="00801FF1">
            <w:pPr>
              <w:pStyle w:val="afc"/>
              <w:tabs>
                <w:tab w:val="left" w:pos="4285"/>
              </w:tabs>
              <w:jc w:val="center"/>
              <w:rPr>
                <w:rFonts w:ascii="Arial" w:hAnsi="Arial" w:cs="Arial"/>
                <w:b/>
                <w:bCs/>
                <w:noProof/>
                <w:color w:val="000000"/>
              </w:rPr>
            </w:pPr>
            <w:r w:rsidRPr="0060709F">
              <w:rPr>
                <w:rFonts w:ascii="Arial" w:hAnsi="Arial" w:cs="Arial"/>
                <w:b/>
                <w:bCs/>
                <w:noProof/>
                <w:color w:val="000000"/>
              </w:rPr>
              <w:t>Ч</w:t>
            </w:r>
            <w:r w:rsidR="0060709F" w:rsidRPr="0060709F">
              <w:rPr>
                <w:rFonts w:ascii="Arial" w:hAnsi="Arial" w:cs="Arial"/>
                <w:b/>
                <w:bCs/>
                <w:noProof/>
                <w:color w:val="000000"/>
              </w:rPr>
              <w:t>Ă</w:t>
            </w:r>
            <w:r w:rsidRPr="0060709F">
              <w:rPr>
                <w:rFonts w:ascii="Arial" w:hAnsi="Arial" w:cs="Arial"/>
                <w:b/>
                <w:bCs/>
                <w:noProof/>
                <w:color w:val="000000"/>
              </w:rPr>
              <w:t>ВАШ</w:t>
            </w:r>
            <w:r w:rsidR="003778C0" w:rsidRPr="0060709F">
              <w:rPr>
                <w:rFonts w:ascii="Arial" w:hAnsi="Arial" w:cs="Arial"/>
                <w:b/>
                <w:bCs/>
                <w:noProof/>
                <w:color w:val="000000"/>
              </w:rPr>
              <w:t xml:space="preserve"> </w:t>
            </w:r>
            <w:r w:rsidRPr="0060709F">
              <w:rPr>
                <w:rFonts w:ascii="Arial" w:hAnsi="Arial" w:cs="Arial"/>
                <w:b/>
                <w:bCs/>
                <w:noProof/>
                <w:color w:val="000000"/>
              </w:rPr>
              <w:t>РЕСПУБЛИКИ</w:t>
            </w:r>
          </w:p>
          <w:p w:rsidR="001D4A99" w:rsidRPr="0060709F" w:rsidRDefault="001D4A99" w:rsidP="00801FF1">
            <w:pPr>
              <w:pStyle w:val="afc"/>
              <w:tabs>
                <w:tab w:val="left" w:pos="4285"/>
              </w:tabs>
              <w:jc w:val="center"/>
              <w:rPr>
                <w:rFonts w:ascii="Arial" w:hAnsi="Arial" w:cs="Arial"/>
                <w:color w:val="000000"/>
              </w:rPr>
            </w:pPr>
            <w:r w:rsidRPr="0060709F">
              <w:rPr>
                <w:rFonts w:ascii="Arial" w:hAnsi="Arial" w:cs="Arial"/>
                <w:b/>
                <w:bCs/>
                <w:noProof/>
                <w:color w:val="000000"/>
              </w:rPr>
              <w:t>С</w:t>
            </w:r>
            <w:r w:rsidR="0060709F" w:rsidRPr="0060709F">
              <w:rPr>
                <w:rFonts w:ascii="Arial" w:hAnsi="Arial" w:cs="Arial"/>
                <w:b/>
                <w:bCs/>
                <w:noProof/>
                <w:color w:val="000000"/>
              </w:rPr>
              <w:t>Ĕ</w:t>
            </w:r>
            <w:r w:rsidRPr="0060709F">
              <w:rPr>
                <w:rFonts w:ascii="Arial" w:hAnsi="Arial" w:cs="Arial"/>
                <w:b/>
                <w:bCs/>
                <w:noProof/>
                <w:color w:val="000000"/>
              </w:rPr>
              <w:t>НТ</w:t>
            </w:r>
            <w:r w:rsidR="0060709F" w:rsidRPr="0060709F">
              <w:rPr>
                <w:rFonts w:ascii="Arial" w:hAnsi="Arial" w:cs="Arial"/>
                <w:b/>
                <w:bCs/>
                <w:noProof/>
                <w:color w:val="000000"/>
              </w:rPr>
              <w:t>Ĕ</w:t>
            </w:r>
            <w:r w:rsidRPr="0060709F">
              <w:rPr>
                <w:rFonts w:ascii="Arial" w:hAnsi="Arial" w:cs="Arial"/>
                <w:b/>
                <w:bCs/>
                <w:noProof/>
                <w:color w:val="000000"/>
              </w:rPr>
              <w:t>РВ</w:t>
            </w:r>
            <w:r w:rsidR="0060709F" w:rsidRPr="0060709F">
              <w:rPr>
                <w:rFonts w:ascii="Arial" w:hAnsi="Arial" w:cs="Arial"/>
                <w:b/>
                <w:bCs/>
                <w:noProof/>
                <w:color w:val="000000"/>
              </w:rPr>
              <w:t>Ă</w:t>
            </w:r>
            <w:r w:rsidRPr="0060709F">
              <w:rPr>
                <w:rFonts w:ascii="Arial" w:hAnsi="Arial" w:cs="Arial"/>
                <w:b/>
                <w:bCs/>
                <w:noProof/>
                <w:color w:val="000000"/>
              </w:rPr>
              <w:t>РРИ</w:t>
            </w:r>
            <w:r w:rsidR="003778C0" w:rsidRPr="0060709F">
              <w:rPr>
                <w:rFonts w:ascii="Arial" w:hAnsi="Arial" w:cs="Arial"/>
                <w:b/>
                <w:bCs/>
                <w:noProof/>
                <w:color w:val="000000"/>
              </w:rPr>
              <w:t xml:space="preserve"> </w:t>
            </w:r>
            <w:r w:rsidRPr="0060709F">
              <w:rPr>
                <w:rFonts w:ascii="Arial" w:hAnsi="Arial" w:cs="Arial"/>
                <w:b/>
                <w:bCs/>
                <w:noProof/>
                <w:color w:val="000000"/>
              </w:rPr>
              <w:t>РАЙОНĚ</w:t>
            </w:r>
          </w:p>
        </w:tc>
        <w:tc>
          <w:tcPr>
            <w:tcW w:w="605" w:type="pct"/>
            <w:vMerge w:val="restart"/>
            <w:vAlign w:val="center"/>
          </w:tcPr>
          <w:p w:rsidR="001D4A99" w:rsidRPr="0060709F" w:rsidRDefault="001D4A99" w:rsidP="00801FF1">
            <w:pPr>
              <w:jc w:val="center"/>
              <w:rPr>
                <w:rFonts w:ascii="Arial" w:hAnsi="Arial" w:cs="Arial"/>
                <w:color w:val="000000"/>
                <w:sz w:val="20"/>
              </w:rPr>
            </w:pPr>
          </w:p>
        </w:tc>
        <w:tc>
          <w:tcPr>
            <w:tcW w:w="2216" w:type="pct"/>
            <w:vAlign w:val="center"/>
          </w:tcPr>
          <w:p w:rsidR="001D4A99" w:rsidRPr="0060709F" w:rsidRDefault="001D4A99" w:rsidP="00801FF1">
            <w:pPr>
              <w:pStyle w:val="afc"/>
              <w:jc w:val="center"/>
              <w:rPr>
                <w:rFonts w:ascii="Arial" w:hAnsi="Arial" w:cs="Arial"/>
                <w:b/>
                <w:bCs/>
                <w:noProof/>
                <w:color w:val="000000"/>
              </w:rPr>
            </w:pPr>
            <w:r w:rsidRPr="0060709F">
              <w:rPr>
                <w:rFonts w:ascii="Arial" w:hAnsi="Arial" w:cs="Arial"/>
                <w:b/>
                <w:bCs/>
                <w:noProof/>
                <w:color w:val="000000"/>
              </w:rPr>
              <w:t>ЧУВАШСКАЯ</w:t>
            </w:r>
            <w:r w:rsidR="003778C0" w:rsidRPr="0060709F">
              <w:rPr>
                <w:rFonts w:ascii="Arial" w:hAnsi="Arial" w:cs="Arial"/>
                <w:b/>
                <w:bCs/>
                <w:noProof/>
                <w:color w:val="000000"/>
              </w:rPr>
              <w:t xml:space="preserve"> </w:t>
            </w:r>
            <w:r w:rsidRPr="0060709F">
              <w:rPr>
                <w:rFonts w:ascii="Arial" w:hAnsi="Arial" w:cs="Arial"/>
                <w:b/>
                <w:bCs/>
                <w:noProof/>
                <w:color w:val="000000"/>
              </w:rPr>
              <w:t>РЕСПУБЛИКА</w:t>
            </w:r>
            <w:r w:rsidR="003778C0" w:rsidRPr="0060709F">
              <w:rPr>
                <w:rFonts w:ascii="Arial" w:hAnsi="Arial" w:cs="Arial"/>
                <w:b/>
                <w:bCs/>
                <w:noProof/>
                <w:color w:val="000000"/>
              </w:rPr>
              <w:t xml:space="preserve"> </w:t>
            </w:r>
          </w:p>
          <w:p w:rsidR="001D4A99" w:rsidRPr="0060709F" w:rsidRDefault="001D4A99" w:rsidP="00801FF1">
            <w:pPr>
              <w:pStyle w:val="afc"/>
              <w:jc w:val="center"/>
              <w:rPr>
                <w:rFonts w:ascii="Arial" w:hAnsi="Arial" w:cs="Arial"/>
                <w:color w:val="000000"/>
              </w:rPr>
            </w:pPr>
            <w:r w:rsidRPr="0060709F">
              <w:rPr>
                <w:rFonts w:ascii="Arial" w:hAnsi="Arial" w:cs="Arial"/>
                <w:b/>
                <w:bCs/>
                <w:noProof/>
                <w:color w:val="000000"/>
              </w:rPr>
              <w:t>МАРИИНСКО-ПОСАДСКИЙ</w:t>
            </w:r>
            <w:r w:rsidR="003778C0" w:rsidRPr="0060709F">
              <w:rPr>
                <w:rFonts w:ascii="Arial" w:hAnsi="Arial" w:cs="Arial"/>
                <w:b/>
                <w:bCs/>
                <w:noProof/>
                <w:color w:val="000000"/>
              </w:rPr>
              <w:t xml:space="preserve"> </w:t>
            </w:r>
            <w:r w:rsidRPr="0060709F">
              <w:rPr>
                <w:rFonts w:ascii="Arial" w:hAnsi="Arial" w:cs="Arial"/>
                <w:b/>
                <w:bCs/>
                <w:noProof/>
                <w:color w:val="000000"/>
              </w:rPr>
              <w:t>РАЙОН</w:t>
            </w:r>
            <w:r w:rsidR="003778C0" w:rsidRPr="0060709F">
              <w:rPr>
                <w:rFonts w:ascii="Arial" w:hAnsi="Arial" w:cs="Arial"/>
                <w:noProof/>
                <w:color w:val="000000"/>
              </w:rPr>
              <w:t xml:space="preserve"> </w:t>
            </w:r>
          </w:p>
        </w:tc>
      </w:tr>
      <w:tr w:rsidR="001D4A99" w:rsidRPr="0060709F" w:rsidTr="00801FF1">
        <w:trPr>
          <w:cantSplit/>
        </w:trPr>
        <w:tc>
          <w:tcPr>
            <w:tcW w:w="2179" w:type="pct"/>
            <w:vAlign w:val="center"/>
          </w:tcPr>
          <w:p w:rsidR="001D4A99" w:rsidRPr="0060709F" w:rsidRDefault="0060709F" w:rsidP="00801FF1">
            <w:pPr>
              <w:pStyle w:val="afc"/>
              <w:tabs>
                <w:tab w:val="left" w:pos="4285"/>
              </w:tabs>
              <w:jc w:val="center"/>
              <w:rPr>
                <w:rFonts w:ascii="Arial" w:hAnsi="Arial" w:cs="Arial"/>
                <w:b/>
                <w:bCs/>
                <w:noProof/>
                <w:color w:val="000000"/>
                <w:szCs w:val="22"/>
              </w:rPr>
            </w:pPr>
            <w:r w:rsidRPr="0060709F">
              <w:rPr>
                <w:rFonts w:ascii="Arial" w:hAnsi="Arial" w:cs="Arial"/>
                <w:b/>
                <w:bCs/>
                <w:noProof/>
                <w:color w:val="000000"/>
                <w:szCs w:val="22"/>
              </w:rPr>
              <w:t>Ĕ</w:t>
            </w:r>
            <w:r w:rsidR="001D4A99" w:rsidRPr="0060709F">
              <w:rPr>
                <w:rFonts w:ascii="Arial" w:hAnsi="Arial" w:cs="Arial"/>
                <w:b/>
                <w:bCs/>
                <w:noProof/>
                <w:color w:val="000000"/>
                <w:szCs w:val="22"/>
              </w:rPr>
              <w:t>НТ</w:t>
            </w:r>
            <w:r w:rsidRPr="0060709F">
              <w:rPr>
                <w:rFonts w:ascii="Arial" w:hAnsi="Arial" w:cs="Arial"/>
                <w:b/>
                <w:bCs/>
                <w:noProof/>
                <w:color w:val="000000"/>
                <w:szCs w:val="22"/>
              </w:rPr>
              <w:t>Ĕ</w:t>
            </w:r>
            <w:r w:rsidR="001D4A99" w:rsidRPr="0060709F">
              <w:rPr>
                <w:rFonts w:ascii="Arial" w:hAnsi="Arial" w:cs="Arial"/>
                <w:b/>
                <w:bCs/>
                <w:noProof/>
                <w:color w:val="000000"/>
                <w:szCs w:val="22"/>
              </w:rPr>
              <w:t>РПУÇ</w:t>
            </w:r>
            <w:r w:rsidR="003778C0" w:rsidRPr="0060709F">
              <w:rPr>
                <w:rFonts w:ascii="Arial" w:hAnsi="Arial" w:cs="Arial"/>
                <w:b/>
                <w:bCs/>
                <w:noProof/>
                <w:color w:val="000000"/>
                <w:szCs w:val="22"/>
              </w:rPr>
              <w:t xml:space="preserve"> </w:t>
            </w:r>
            <w:r w:rsidR="001D4A99" w:rsidRPr="0060709F">
              <w:rPr>
                <w:rFonts w:ascii="Arial" w:hAnsi="Arial" w:cs="Arial"/>
                <w:b/>
                <w:bCs/>
                <w:noProof/>
                <w:color w:val="000000"/>
                <w:szCs w:val="22"/>
              </w:rPr>
              <w:t>ЯЛ</w:t>
            </w:r>
            <w:r w:rsidR="003778C0" w:rsidRPr="0060709F">
              <w:rPr>
                <w:rFonts w:ascii="Arial" w:hAnsi="Arial" w:cs="Arial"/>
                <w:b/>
                <w:bCs/>
                <w:noProof/>
                <w:color w:val="000000"/>
                <w:szCs w:val="22"/>
              </w:rPr>
              <w:t xml:space="preserve"> </w:t>
            </w:r>
            <w:r w:rsidR="001D4A99" w:rsidRPr="0060709F">
              <w:rPr>
                <w:rFonts w:ascii="Arial" w:hAnsi="Arial" w:cs="Arial"/>
                <w:b/>
                <w:bCs/>
                <w:noProof/>
                <w:color w:val="000000"/>
                <w:szCs w:val="22"/>
              </w:rPr>
              <w:t>ПОСЕЛЕНИЙĚН</w:t>
            </w:r>
            <w:r w:rsidR="003778C0" w:rsidRPr="0060709F">
              <w:rPr>
                <w:rFonts w:ascii="Arial" w:hAnsi="Arial" w:cs="Arial"/>
                <w:b/>
                <w:bCs/>
                <w:noProof/>
                <w:color w:val="000000"/>
                <w:szCs w:val="22"/>
              </w:rPr>
              <w:t xml:space="preserve"> </w:t>
            </w:r>
          </w:p>
          <w:p w:rsidR="00825DFE" w:rsidRPr="0060709F" w:rsidRDefault="001D4A99" w:rsidP="00801FF1">
            <w:pPr>
              <w:pStyle w:val="afc"/>
              <w:tabs>
                <w:tab w:val="left" w:pos="4285"/>
              </w:tabs>
              <w:jc w:val="center"/>
              <w:rPr>
                <w:rStyle w:val="af6"/>
                <w:rFonts w:ascii="Arial" w:hAnsi="Arial" w:cs="Arial"/>
                <w:color w:val="000000"/>
                <w:szCs w:val="22"/>
              </w:rPr>
            </w:pPr>
            <w:r w:rsidRPr="0060709F">
              <w:rPr>
                <w:rFonts w:ascii="Arial" w:hAnsi="Arial" w:cs="Arial"/>
                <w:b/>
                <w:bCs/>
                <w:noProof/>
                <w:color w:val="000000"/>
                <w:szCs w:val="22"/>
              </w:rPr>
              <w:t>ДЕПУТАТСЕН</w:t>
            </w:r>
            <w:r w:rsidR="003778C0" w:rsidRPr="0060709F">
              <w:rPr>
                <w:rFonts w:ascii="Arial" w:hAnsi="Arial" w:cs="Arial"/>
                <w:b/>
                <w:bCs/>
                <w:noProof/>
                <w:color w:val="000000"/>
                <w:szCs w:val="22"/>
              </w:rPr>
              <w:t xml:space="preserve"> </w:t>
            </w:r>
            <w:r w:rsidRPr="0060709F">
              <w:rPr>
                <w:rFonts w:ascii="Arial" w:hAnsi="Arial" w:cs="Arial"/>
                <w:b/>
                <w:bCs/>
                <w:noProof/>
                <w:color w:val="000000"/>
                <w:szCs w:val="22"/>
              </w:rPr>
              <w:t>ПУХ</w:t>
            </w:r>
            <w:r w:rsidR="0060709F" w:rsidRPr="0060709F">
              <w:rPr>
                <w:rFonts w:ascii="Arial" w:hAnsi="Arial" w:cs="Arial"/>
                <w:b/>
                <w:bCs/>
                <w:noProof/>
                <w:color w:val="000000"/>
                <w:szCs w:val="22"/>
              </w:rPr>
              <w:t>Ă</w:t>
            </w:r>
            <w:r w:rsidRPr="0060709F">
              <w:rPr>
                <w:rFonts w:ascii="Arial" w:hAnsi="Arial" w:cs="Arial"/>
                <w:b/>
                <w:bCs/>
                <w:noProof/>
                <w:color w:val="000000"/>
                <w:szCs w:val="22"/>
              </w:rPr>
              <w:t>ВĚ</w:t>
            </w:r>
            <w:r w:rsidR="003778C0" w:rsidRPr="0060709F">
              <w:rPr>
                <w:rStyle w:val="af6"/>
                <w:rFonts w:ascii="Arial" w:hAnsi="Arial" w:cs="Arial"/>
                <w:noProof/>
                <w:color w:val="000000"/>
                <w:szCs w:val="22"/>
              </w:rPr>
              <w:t xml:space="preserve"> </w:t>
            </w:r>
          </w:p>
          <w:p w:rsidR="00825DFE" w:rsidRPr="0060709F" w:rsidRDefault="001D4A99" w:rsidP="00801FF1">
            <w:pPr>
              <w:pStyle w:val="afc"/>
              <w:tabs>
                <w:tab w:val="left" w:pos="4285"/>
              </w:tabs>
              <w:jc w:val="center"/>
              <w:rPr>
                <w:rStyle w:val="af6"/>
                <w:rFonts w:ascii="Arial" w:hAnsi="Arial" w:cs="Arial"/>
                <w:noProof/>
                <w:color w:val="000000"/>
                <w:szCs w:val="22"/>
              </w:rPr>
            </w:pPr>
            <w:r w:rsidRPr="0060709F">
              <w:rPr>
                <w:rStyle w:val="af6"/>
                <w:rFonts w:ascii="Arial" w:hAnsi="Arial" w:cs="Arial"/>
                <w:noProof/>
                <w:color w:val="000000"/>
                <w:szCs w:val="22"/>
              </w:rPr>
              <w:t>ЙЫШ</w:t>
            </w:r>
            <w:r w:rsidR="0060709F" w:rsidRPr="0060709F">
              <w:rPr>
                <w:rStyle w:val="af6"/>
                <w:rFonts w:ascii="Arial" w:hAnsi="Arial" w:cs="Arial"/>
                <w:noProof/>
                <w:color w:val="000000"/>
                <w:szCs w:val="22"/>
              </w:rPr>
              <w:t>Ă</w:t>
            </w:r>
            <w:r w:rsidRPr="0060709F">
              <w:rPr>
                <w:rStyle w:val="af6"/>
                <w:rFonts w:ascii="Arial" w:hAnsi="Arial" w:cs="Arial"/>
                <w:noProof/>
                <w:color w:val="000000"/>
                <w:szCs w:val="22"/>
              </w:rPr>
              <w:t>НУ</w:t>
            </w:r>
          </w:p>
          <w:p w:rsidR="001D4A99" w:rsidRPr="0060709F" w:rsidRDefault="001D4A99" w:rsidP="00801FF1">
            <w:pPr>
              <w:pStyle w:val="afc"/>
              <w:ind w:right="-35"/>
              <w:jc w:val="center"/>
              <w:rPr>
                <w:rFonts w:ascii="Arial" w:hAnsi="Arial" w:cs="Arial"/>
                <w:noProof/>
                <w:color w:val="000000"/>
                <w:szCs w:val="22"/>
              </w:rPr>
            </w:pPr>
            <w:r w:rsidRPr="0060709F">
              <w:rPr>
                <w:rFonts w:ascii="Arial" w:hAnsi="Arial" w:cs="Arial"/>
                <w:noProof/>
                <w:color w:val="000000"/>
                <w:szCs w:val="22"/>
              </w:rPr>
              <w:t>23.06.2020</w:t>
            </w:r>
            <w:r w:rsidR="003778C0" w:rsidRPr="0060709F">
              <w:rPr>
                <w:rFonts w:ascii="Arial" w:hAnsi="Arial" w:cs="Arial"/>
                <w:noProof/>
                <w:color w:val="000000"/>
                <w:szCs w:val="22"/>
              </w:rPr>
              <w:t xml:space="preserve"> </w:t>
            </w:r>
            <w:r w:rsidRPr="0060709F">
              <w:rPr>
                <w:rFonts w:ascii="Arial" w:hAnsi="Arial" w:cs="Arial"/>
                <w:noProof/>
                <w:color w:val="000000"/>
                <w:szCs w:val="22"/>
              </w:rPr>
              <w:t>№</w:t>
            </w:r>
            <w:r w:rsidR="003778C0" w:rsidRPr="0060709F">
              <w:rPr>
                <w:rFonts w:ascii="Arial" w:hAnsi="Arial" w:cs="Arial"/>
                <w:noProof/>
                <w:color w:val="000000"/>
                <w:szCs w:val="22"/>
              </w:rPr>
              <w:t xml:space="preserve"> </w:t>
            </w:r>
            <w:r w:rsidRPr="0060709F">
              <w:rPr>
                <w:rFonts w:ascii="Arial" w:hAnsi="Arial" w:cs="Arial"/>
                <w:noProof/>
                <w:color w:val="000000"/>
                <w:szCs w:val="22"/>
              </w:rPr>
              <w:t>С-88/1</w:t>
            </w:r>
          </w:p>
          <w:p w:rsidR="001D4A99" w:rsidRPr="0060709F" w:rsidRDefault="001D4A99" w:rsidP="00801FF1">
            <w:pPr>
              <w:pStyle w:val="afc"/>
              <w:ind w:right="-35"/>
              <w:jc w:val="center"/>
              <w:rPr>
                <w:rFonts w:ascii="Arial" w:hAnsi="Arial" w:cs="Arial"/>
                <w:noProof/>
                <w:color w:val="000000"/>
                <w:szCs w:val="22"/>
              </w:rPr>
            </w:pPr>
            <w:r w:rsidRPr="0060709F">
              <w:rPr>
                <w:rFonts w:ascii="Arial" w:hAnsi="Arial" w:cs="Arial"/>
                <w:noProof/>
                <w:color w:val="000000"/>
                <w:szCs w:val="22"/>
              </w:rPr>
              <w:t>С</w:t>
            </w:r>
            <w:r w:rsidR="0060709F" w:rsidRPr="0060709F">
              <w:rPr>
                <w:rFonts w:ascii="Arial" w:hAnsi="Arial" w:cs="Arial"/>
                <w:noProof/>
                <w:color w:val="000000"/>
                <w:szCs w:val="22"/>
              </w:rPr>
              <w:t>ĕ</w:t>
            </w:r>
            <w:r w:rsidRPr="0060709F">
              <w:rPr>
                <w:rFonts w:ascii="Arial" w:hAnsi="Arial" w:cs="Arial"/>
                <w:noProof/>
                <w:color w:val="000000"/>
                <w:szCs w:val="22"/>
              </w:rPr>
              <w:t>нт</w:t>
            </w:r>
            <w:r w:rsidR="0060709F" w:rsidRPr="0060709F">
              <w:rPr>
                <w:rFonts w:ascii="Arial" w:hAnsi="Arial" w:cs="Arial"/>
                <w:noProof/>
                <w:color w:val="000000"/>
                <w:szCs w:val="22"/>
              </w:rPr>
              <w:t>ĕ</w:t>
            </w:r>
            <w:r w:rsidRPr="0060709F">
              <w:rPr>
                <w:rFonts w:ascii="Arial" w:hAnsi="Arial" w:cs="Arial"/>
                <w:noProof/>
                <w:color w:val="000000"/>
                <w:szCs w:val="22"/>
              </w:rPr>
              <w:t>рпуç</w:t>
            </w:r>
            <w:r w:rsidR="003778C0" w:rsidRPr="0060709F">
              <w:rPr>
                <w:rFonts w:ascii="Arial" w:hAnsi="Arial" w:cs="Arial"/>
                <w:noProof/>
                <w:color w:val="000000"/>
                <w:szCs w:val="22"/>
              </w:rPr>
              <w:t xml:space="preserve"> </w:t>
            </w:r>
            <w:r w:rsidRPr="0060709F">
              <w:rPr>
                <w:rFonts w:ascii="Arial" w:hAnsi="Arial" w:cs="Arial"/>
                <w:noProof/>
                <w:color w:val="000000"/>
                <w:szCs w:val="22"/>
              </w:rPr>
              <w:t>ял</w:t>
            </w:r>
            <w:r w:rsidR="0060709F" w:rsidRPr="0060709F">
              <w:rPr>
                <w:rFonts w:ascii="Arial" w:hAnsi="Arial" w:cs="Arial"/>
                <w:noProof/>
                <w:color w:val="000000"/>
                <w:szCs w:val="22"/>
              </w:rPr>
              <w:t>ĕ</w:t>
            </w:r>
          </w:p>
        </w:tc>
        <w:tc>
          <w:tcPr>
            <w:tcW w:w="605" w:type="pct"/>
            <w:vMerge/>
            <w:vAlign w:val="center"/>
          </w:tcPr>
          <w:p w:rsidR="001D4A99" w:rsidRPr="0060709F" w:rsidRDefault="001D4A99" w:rsidP="00801FF1">
            <w:pPr>
              <w:jc w:val="center"/>
              <w:rPr>
                <w:rFonts w:ascii="Arial" w:hAnsi="Arial" w:cs="Arial"/>
                <w:color w:val="000000"/>
                <w:sz w:val="20"/>
                <w:szCs w:val="22"/>
              </w:rPr>
            </w:pPr>
          </w:p>
        </w:tc>
        <w:tc>
          <w:tcPr>
            <w:tcW w:w="2216" w:type="pct"/>
            <w:vAlign w:val="center"/>
          </w:tcPr>
          <w:p w:rsidR="001D4A99" w:rsidRPr="0060709F" w:rsidRDefault="001D4A99" w:rsidP="00801FF1">
            <w:pPr>
              <w:pStyle w:val="afc"/>
              <w:jc w:val="center"/>
              <w:rPr>
                <w:rFonts w:ascii="Arial" w:hAnsi="Arial" w:cs="Arial"/>
                <w:b/>
                <w:bCs/>
                <w:noProof/>
                <w:color w:val="000000"/>
                <w:szCs w:val="22"/>
              </w:rPr>
            </w:pPr>
            <w:r w:rsidRPr="0060709F">
              <w:rPr>
                <w:rFonts w:ascii="Arial" w:hAnsi="Arial" w:cs="Arial"/>
                <w:b/>
                <w:bCs/>
                <w:noProof/>
                <w:color w:val="000000"/>
                <w:szCs w:val="22"/>
              </w:rPr>
              <w:t>СОБРАНИЕ</w:t>
            </w:r>
            <w:r w:rsidR="003778C0" w:rsidRPr="0060709F">
              <w:rPr>
                <w:rFonts w:ascii="Arial" w:hAnsi="Arial" w:cs="Arial"/>
                <w:b/>
                <w:bCs/>
                <w:noProof/>
                <w:color w:val="000000"/>
                <w:szCs w:val="22"/>
              </w:rPr>
              <w:t xml:space="preserve"> </w:t>
            </w:r>
            <w:r w:rsidRPr="0060709F">
              <w:rPr>
                <w:rFonts w:ascii="Arial" w:hAnsi="Arial" w:cs="Arial"/>
                <w:b/>
                <w:bCs/>
                <w:noProof/>
                <w:color w:val="000000"/>
                <w:szCs w:val="22"/>
              </w:rPr>
              <w:t>ДЕПУТАТОВ</w:t>
            </w:r>
            <w:r w:rsidR="003778C0" w:rsidRPr="0060709F">
              <w:rPr>
                <w:rFonts w:ascii="Arial" w:hAnsi="Arial" w:cs="Arial"/>
                <w:b/>
                <w:bCs/>
                <w:noProof/>
                <w:color w:val="000000"/>
                <w:szCs w:val="22"/>
              </w:rPr>
              <w:t xml:space="preserve"> </w:t>
            </w:r>
          </w:p>
          <w:p w:rsidR="00825DFE" w:rsidRPr="0060709F" w:rsidRDefault="001D4A99" w:rsidP="00801FF1">
            <w:pPr>
              <w:pStyle w:val="afc"/>
              <w:jc w:val="center"/>
              <w:rPr>
                <w:rFonts w:ascii="Arial" w:hAnsi="Arial" w:cs="Arial"/>
                <w:b/>
                <w:bCs/>
                <w:noProof/>
                <w:color w:val="000000"/>
                <w:szCs w:val="22"/>
              </w:rPr>
            </w:pPr>
            <w:r w:rsidRPr="0060709F">
              <w:rPr>
                <w:rFonts w:ascii="Arial" w:hAnsi="Arial" w:cs="Arial"/>
                <w:b/>
                <w:bCs/>
                <w:noProof/>
                <w:color w:val="000000"/>
                <w:szCs w:val="22"/>
              </w:rPr>
              <w:t>БОЛЬШЕШИГАЕВСКОГО</w:t>
            </w:r>
            <w:r w:rsidR="003778C0" w:rsidRPr="0060709F">
              <w:rPr>
                <w:rFonts w:ascii="Arial" w:hAnsi="Arial" w:cs="Arial"/>
                <w:b/>
                <w:bCs/>
                <w:noProof/>
                <w:color w:val="000000"/>
                <w:szCs w:val="22"/>
              </w:rPr>
              <w:t xml:space="preserve"> </w:t>
            </w:r>
            <w:r w:rsidRPr="0060709F">
              <w:rPr>
                <w:rFonts w:ascii="Arial" w:hAnsi="Arial" w:cs="Arial"/>
                <w:b/>
                <w:bCs/>
                <w:noProof/>
                <w:color w:val="000000"/>
                <w:szCs w:val="22"/>
              </w:rPr>
              <w:t>СЕЛЬСКОГО</w:t>
            </w:r>
            <w:r w:rsidR="003778C0" w:rsidRPr="0060709F">
              <w:rPr>
                <w:rFonts w:ascii="Arial" w:hAnsi="Arial" w:cs="Arial"/>
                <w:b/>
                <w:bCs/>
                <w:noProof/>
                <w:color w:val="000000"/>
                <w:szCs w:val="22"/>
              </w:rPr>
              <w:t xml:space="preserve"> </w:t>
            </w:r>
            <w:r w:rsidRPr="0060709F">
              <w:rPr>
                <w:rFonts w:ascii="Arial" w:hAnsi="Arial" w:cs="Arial"/>
                <w:b/>
                <w:bCs/>
                <w:noProof/>
                <w:color w:val="000000"/>
                <w:szCs w:val="22"/>
              </w:rPr>
              <w:t>ПОСЕЛЕНИЯ</w:t>
            </w:r>
            <w:r w:rsidR="003778C0" w:rsidRPr="0060709F">
              <w:rPr>
                <w:rFonts w:ascii="Arial" w:hAnsi="Arial" w:cs="Arial"/>
                <w:noProof/>
                <w:color w:val="000000"/>
                <w:szCs w:val="22"/>
              </w:rPr>
              <w:t xml:space="preserve"> </w:t>
            </w:r>
          </w:p>
          <w:p w:rsidR="00825DFE" w:rsidRPr="0060709F" w:rsidRDefault="001D4A99" w:rsidP="00801FF1">
            <w:pPr>
              <w:pStyle w:val="afc"/>
              <w:jc w:val="center"/>
              <w:rPr>
                <w:rStyle w:val="af6"/>
                <w:rFonts w:ascii="Arial" w:hAnsi="Arial" w:cs="Arial"/>
                <w:noProof/>
                <w:color w:val="000000"/>
                <w:szCs w:val="22"/>
              </w:rPr>
            </w:pPr>
            <w:r w:rsidRPr="0060709F">
              <w:rPr>
                <w:rStyle w:val="af6"/>
                <w:rFonts w:ascii="Arial" w:hAnsi="Arial" w:cs="Arial"/>
                <w:noProof/>
                <w:color w:val="000000"/>
                <w:szCs w:val="22"/>
              </w:rPr>
              <w:t>РЕШЕНИЕ</w:t>
            </w:r>
          </w:p>
          <w:p w:rsidR="001D4A99" w:rsidRPr="0060709F" w:rsidRDefault="001D4A99" w:rsidP="00801FF1">
            <w:pPr>
              <w:pStyle w:val="afc"/>
              <w:ind w:left="362"/>
              <w:jc w:val="center"/>
              <w:rPr>
                <w:rFonts w:ascii="Arial" w:hAnsi="Arial" w:cs="Arial"/>
                <w:noProof/>
                <w:color w:val="000000"/>
                <w:szCs w:val="22"/>
              </w:rPr>
            </w:pPr>
            <w:r w:rsidRPr="0060709F">
              <w:rPr>
                <w:rFonts w:ascii="Arial" w:hAnsi="Arial" w:cs="Arial"/>
                <w:noProof/>
                <w:color w:val="000000"/>
                <w:szCs w:val="22"/>
              </w:rPr>
              <w:t>23.06.2020</w:t>
            </w:r>
            <w:r w:rsidR="003778C0" w:rsidRPr="0060709F">
              <w:rPr>
                <w:rFonts w:ascii="Arial" w:hAnsi="Arial" w:cs="Arial"/>
                <w:noProof/>
                <w:color w:val="000000"/>
                <w:szCs w:val="22"/>
              </w:rPr>
              <w:t xml:space="preserve"> </w:t>
            </w:r>
            <w:r w:rsidRPr="0060709F">
              <w:rPr>
                <w:rFonts w:ascii="Arial" w:hAnsi="Arial" w:cs="Arial"/>
                <w:noProof/>
                <w:color w:val="000000"/>
                <w:szCs w:val="22"/>
              </w:rPr>
              <w:t>№</w:t>
            </w:r>
            <w:r w:rsidR="003778C0" w:rsidRPr="0060709F">
              <w:rPr>
                <w:rFonts w:ascii="Arial" w:hAnsi="Arial" w:cs="Arial"/>
                <w:noProof/>
                <w:color w:val="000000"/>
                <w:szCs w:val="22"/>
              </w:rPr>
              <w:t xml:space="preserve"> </w:t>
            </w:r>
            <w:r w:rsidRPr="0060709F">
              <w:rPr>
                <w:rFonts w:ascii="Arial" w:hAnsi="Arial" w:cs="Arial"/>
                <w:noProof/>
                <w:color w:val="000000"/>
                <w:szCs w:val="22"/>
              </w:rPr>
              <w:t>С-88/1</w:t>
            </w:r>
            <w:r w:rsidR="003778C0" w:rsidRPr="0060709F">
              <w:rPr>
                <w:rFonts w:ascii="Arial" w:hAnsi="Arial" w:cs="Arial"/>
                <w:noProof/>
                <w:color w:val="000000"/>
                <w:szCs w:val="22"/>
              </w:rPr>
              <w:t xml:space="preserve"> </w:t>
            </w:r>
          </w:p>
          <w:p w:rsidR="001D4A99" w:rsidRPr="0060709F" w:rsidRDefault="003778C0" w:rsidP="00801FF1">
            <w:pPr>
              <w:pStyle w:val="afc"/>
              <w:ind w:left="362"/>
              <w:jc w:val="center"/>
              <w:rPr>
                <w:rFonts w:ascii="Arial" w:hAnsi="Arial" w:cs="Arial"/>
                <w:noProof/>
                <w:color w:val="000000"/>
                <w:szCs w:val="22"/>
              </w:rPr>
            </w:pPr>
            <w:r w:rsidRPr="0060709F">
              <w:rPr>
                <w:rFonts w:ascii="Arial" w:hAnsi="Arial" w:cs="Arial"/>
                <w:noProof/>
                <w:color w:val="000000"/>
                <w:szCs w:val="22"/>
              </w:rPr>
              <w:t xml:space="preserve"> </w:t>
            </w:r>
            <w:r w:rsidR="001D4A99" w:rsidRPr="0060709F">
              <w:rPr>
                <w:rFonts w:ascii="Arial" w:hAnsi="Arial" w:cs="Arial"/>
                <w:noProof/>
                <w:color w:val="000000"/>
                <w:szCs w:val="22"/>
              </w:rPr>
              <w:t>д.</w:t>
            </w:r>
            <w:r w:rsidRPr="0060709F">
              <w:rPr>
                <w:rFonts w:ascii="Arial" w:hAnsi="Arial" w:cs="Arial"/>
                <w:noProof/>
                <w:color w:val="000000"/>
                <w:szCs w:val="22"/>
              </w:rPr>
              <w:t xml:space="preserve"> </w:t>
            </w:r>
            <w:r w:rsidR="001D4A99" w:rsidRPr="0060709F">
              <w:rPr>
                <w:rFonts w:ascii="Arial" w:hAnsi="Arial" w:cs="Arial"/>
                <w:noProof/>
                <w:color w:val="000000"/>
                <w:szCs w:val="22"/>
              </w:rPr>
              <w:t>Большое</w:t>
            </w:r>
            <w:r w:rsidRPr="0060709F">
              <w:rPr>
                <w:rFonts w:ascii="Arial" w:hAnsi="Arial" w:cs="Arial"/>
                <w:noProof/>
                <w:color w:val="000000"/>
                <w:szCs w:val="22"/>
              </w:rPr>
              <w:t xml:space="preserve"> </w:t>
            </w:r>
            <w:r w:rsidR="001D4A99" w:rsidRPr="0060709F">
              <w:rPr>
                <w:rFonts w:ascii="Arial" w:hAnsi="Arial" w:cs="Arial"/>
                <w:noProof/>
                <w:color w:val="000000"/>
                <w:szCs w:val="22"/>
              </w:rPr>
              <w:t>Шигаево</w:t>
            </w:r>
          </w:p>
        </w:tc>
      </w:tr>
    </w:tbl>
    <w:p w:rsidR="00825DFE" w:rsidRPr="0060709F" w:rsidRDefault="001D4A99" w:rsidP="0060709F">
      <w:pPr>
        <w:pStyle w:val="a7"/>
        <w:ind w:right="5527"/>
        <w:rPr>
          <w:rFonts w:ascii="Arial" w:hAnsi="Arial" w:cs="Arial"/>
          <w:b w:val="0"/>
          <w:color w:val="000000"/>
          <w:lang w:val="ru-RU"/>
        </w:rPr>
      </w:pPr>
      <w:r w:rsidRPr="0060709F">
        <w:rPr>
          <w:rFonts w:ascii="Arial" w:hAnsi="Arial" w:cs="Arial"/>
          <w:color w:val="000000"/>
          <w:lang w:val="ru-RU"/>
        </w:rPr>
        <w:t>О</w:t>
      </w:r>
      <w:r w:rsidR="003778C0" w:rsidRPr="0060709F">
        <w:rPr>
          <w:rFonts w:ascii="Arial" w:hAnsi="Arial" w:cs="Arial"/>
          <w:color w:val="000000"/>
          <w:lang w:val="ru-RU"/>
        </w:rPr>
        <w:t xml:space="preserve"> </w:t>
      </w:r>
      <w:r w:rsidRPr="0060709F">
        <w:rPr>
          <w:rFonts w:ascii="Arial" w:hAnsi="Arial" w:cs="Arial"/>
          <w:color w:val="000000"/>
          <w:lang w:val="ru-RU"/>
        </w:rPr>
        <w:t>назначении</w:t>
      </w:r>
      <w:r w:rsidR="003778C0" w:rsidRPr="0060709F">
        <w:rPr>
          <w:rFonts w:ascii="Arial" w:hAnsi="Arial" w:cs="Arial"/>
          <w:color w:val="000000"/>
          <w:lang w:val="ru-RU"/>
        </w:rPr>
        <w:t xml:space="preserve"> </w:t>
      </w:r>
      <w:r w:rsidRPr="0060709F">
        <w:rPr>
          <w:rFonts w:ascii="Arial" w:hAnsi="Arial" w:cs="Arial"/>
          <w:color w:val="000000"/>
          <w:lang w:val="ru-RU"/>
        </w:rPr>
        <w:t>выборов</w:t>
      </w:r>
      <w:r w:rsidR="003778C0" w:rsidRPr="0060709F">
        <w:rPr>
          <w:rFonts w:ascii="Arial" w:hAnsi="Arial" w:cs="Arial"/>
          <w:color w:val="000000"/>
          <w:lang w:val="ru-RU"/>
        </w:rPr>
        <w:t xml:space="preserve"> </w:t>
      </w:r>
      <w:r w:rsidRPr="0060709F">
        <w:rPr>
          <w:rFonts w:ascii="Arial" w:hAnsi="Arial" w:cs="Arial"/>
          <w:color w:val="000000"/>
          <w:lang w:val="ru-RU"/>
        </w:rPr>
        <w:t>депутатов</w:t>
      </w:r>
      <w:r w:rsidR="003778C0" w:rsidRPr="0060709F">
        <w:rPr>
          <w:rFonts w:ascii="Arial" w:hAnsi="Arial" w:cs="Arial"/>
          <w:color w:val="000000"/>
          <w:lang w:val="ru-RU"/>
        </w:rPr>
        <w:t xml:space="preserve"> </w:t>
      </w:r>
      <w:r w:rsidRPr="0060709F">
        <w:rPr>
          <w:rFonts w:ascii="Arial" w:hAnsi="Arial" w:cs="Arial"/>
          <w:color w:val="000000"/>
          <w:lang w:val="ru-RU"/>
        </w:rPr>
        <w:t>Собрания</w:t>
      </w:r>
      <w:r w:rsidR="003778C0" w:rsidRPr="0060709F">
        <w:rPr>
          <w:rFonts w:ascii="Arial" w:hAnsi="Arial" w:cs="Arial"/>
          <w:color w:val="000000"/>
          <w:lang w:val="ru-RU"/>
        </w:rPr>
        <w:t xml:space="preserve"> </w:t>
      </w:r>
      <w:r w:rsidRPr="0060709F">
        <w:rPr>
          <w:rFonts w:ascii="Arial" w:hAnsi="Arial" w:cs="Arial"/>
          <w:color w:val="000000"/>
          <w:lang w:val="ru-RU"/>
        </w:rPr>
        <w:t>депутатов</w:t>
      </w:r>
      <w:r w:rsidR="003778C0" w:rsidRPr="0060709F">
        <w:rPr>
          <w:rFonts w:ascii="Arial" w:hAnsi="Arial" w:cs="Arial"/>
          <w:color w:val="000000"/>
          <w:lang w:val="ru-RU"/>
        </w:rPr>
        <w:t xml:space="preserve"> </w:t>
      </w:r>
      <w:proofErr w:type="spellStart"/>
      <w:r w:rsidRPr="0060709F">
        <w:rPr>
          <w:rFonts w:ascii="Arial" w:hAnsi="Arial" w:cs="Arial"/>
          <w:color w:val="000000"/>
          <w:lang w:val="ru-RU"/>
        </w:rPr>
        <w:t>Большешигаевского</w:t>
      </w:r>
      <w:proofErr w:type="spellEnd"/>
      <w:r w:rsidR="003778C0" w:rsidRPr="0060709F">
        <w:rPr>
          <w:rFonts w:ascii="Arial" w:hAnsi="Arial" w:cs="Arial"/>
          <w:color w:val="000000"/>
          <w:lang w:val="ru-RU"/>
        </w:rPr>
        <w:t xml:space="preserve"> </w:t>
      </w:r>
      <w:r w:rsidRPr="0060709F">
        <w:rPr>
          <w:rFonts w:ascii="Arial" w:hAnsi="Arial" w:cs="Arial"/>
          <w:color w:val="000000"/>
          <w:lang w:val="ru-RU"/>
        </w:rPr>
        <w:t>сельского</w:t>
      </w:r>
      <w:r w:rsidR="003778C0" w:rsidRPr="0060709F">
        <w:rPr>
          <w:rFonts w:ascii="Arial" w:hAnsi="Arial" w:cs="Arial"/>
          <w:color w:val="000000"/>
          <w:lang w:val="ru-RU"/>
        </w:rPr>
        <w:t xml:space="preserve"> </w:t>
      </w:r>
      <w:r w:rsidRPr="0060709F">
        <w:rPr>
          <w:rFonts w:ascii="Arial" w:hAnsi="Arial" w:cs="Arial"/>
          <w:color w:val="000000"/>
          <w:lang w:val="ru-RU"/>
        </w:rPr>
        <w:t>посел</w:t>
      </w:r>
      <w:r w:rsidRPr="0060709F">
        <w:rPr>
          <w:rFonts w:ascii="Arial" w:hAnsi="Arial" w:cs="Arial"/>
          <w:color w:val="000000"/>
          <w:lang w:val="ru-RU"/>
        </w:rPr>
        <w:t>е</w:t>
      </w:r>
      <w:r w:rsidRPr="0060709F">
        <w:rPr>
          <w:rFonts w:ascii="Arial" w:hAnsi="Arial" w:cs="Arial"/>
          <w:color w:val="000000"/>
          <w:lang w:val="ru-RU"/>
        </w:rPr>
        <w:t>ния</w:t>
      </w:r>
      <w:r w:rsidR="003778C0" w:rsidRPr="0060709F">
        <w:rPr>
          <w:rFonts w:ascii="Arial" w:hAnsi="Arial" w:cs="Arial"/>
          <w:color w:val="000000"/>
          <w:lang w:val="ru-RU"/>
        </w:rPr>
        <w:t xml:space="preserve"> </w:t>
      </w:r>
      <w:r w:rsidRPr="0060709F">
        <w:rPr>
          <w:rFonts w:ascii="Arial" w:hAnsi="Arial" w:cs="Arial"/>
          <w:color w:val="000000"/>
          <w:lang w:val="ru-RU"/>
        </w:rPr>
        <w:t>Мариинско-Посадского</w:t>
      </w:r>
      <w:r w:rsidR="003778C0" w:rsidRPr="0060709F">
        <w:rPr>
          <w:rFonts w:ascii="Arial" w:hAnsi="Arial" w:cs="Arial"/>
          <w:color w:val="000000"/>
          <w:lang w:val="ru-RU"/>
        </w:rPr>
        <w:t xml:space="preserve"> </w:t>
      </w:r>
      <w:r w:rsidRPr="0060709F">
        <w:rPr>
          <w:rFonts w:ascii="Arial" w:hAnsi="Arial" w:cs="Arial"/>
          <w:color w:val="000000"/>
          <w:lang w:val="ru-RU"/>
        </w:rPr>
        <w:t>района</w:t>
      </w:r>
      <w:r w:rsidR="003778C0" w:rsidRPr="0060709F">
        <w:rPr>
          <w:rFonts w:ascii="Arial" w:hAnsi="Arial" w:cs="Arial"/>
          <w:color w:val="000000"/>
          <w:lang w:val="ru-RU"/>
        </w:rPr>
        <w:t xml:space="preserve"> </w:t>
      </w:r>
      <w:r w:rsidRPr="0060709F">
        <w:rPr>
          <w:rFonts w:ascii="Arial" w:hAnsi="Arial" w:cs="Arial"/>
          <w:color w:val="000000"/>
          <w:lang w:val="ru-RU"/>
        </w:rPr>
        <w:t>четвертого</w:t>
      </w:r>
      <w:r w:rsidR="003778C0" w:rsidRPr="0060709F">
        <w:rPr>
          <w:rFonts w:ascii="Arial" w:hAnsi="Arial" w:cs="Arial"/>
          <w:color w:val="000000"/>
          <w:lang w:val="ru-RU"/>
        </w:rPr>
        <w:t xml:space="preserve"> </w:t>
      </w:r>
      <w:r w:rsidRPr="0060709F">
        <w:rPr>
          <w:rFonts w:ascii="Arial" w:hAnsi="Arial" w:cs="Arial"/>
          <w:color w:val="000000"/>
          <w:lang w:val="ru-RU"/>
        </w:rPr>
        <w:t>созыва</w:t>
      </w:r>
    </w:p>
    <w:p w:rsidR="00801FF1" w:rsidRDefault="00801FF1" w:rsidP="0060709F">
      <w:pPr>
        <w:ind w:firstLine="720"/>
        <w:jc w:val="both"/>
        <w:rPr>
          <w:rFonts w:ascii="Arial" w:hAnsi="Arial" w:cs="Arial"/>
          <w:color w:val="000000"/>
          <w:sz w:val="20"/>
        </w:rPr>
      </w:pPr>
    </w:p>
    <w:p w:rsidR="00825DFE" w:rsidRPr="0060709F" w:rsidRDefault="001D4A99" w:rsidP="0060709F">
      <w:pPr>
        <w:ind w:firstLine="720"/>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истечением</w:t>
      </w:r>
      <w:r w:rsidR="003778C0" w:rsidRPr="0060709F">
        <w:rPr>
          <w:rFonts w:ascii="Arial" w:hAnsi="Arial" w:cs="Arial"/>
          <w:color w:val="000000"/>
          <w:sz w:val="20"/>
        </w:rPr>
        <w:t xml:space="preserve"> </w:t>
      </w:r>
      <w:proofErr w:type="gramStart"/>
      <w:r w:rsidRPr="0060709F">
        <w:rPr>
          <w:rFonts w:ascii="Arial" w:hAnsi="Arial" w:cs="Arial"/>
          <w:color w:val="000000"/>
          <w:sz w:val="20"/>
        </w:rPr>
        <w:t>срока</w:t>
      </w:r>
      <w:r w:rsidR="003778C0" w:rsidRPr="0060709F">
        <w:rPr>
          <w:rFonts w:ascii="Arial" w:hAnsi="Arial" w:cs="Arial"/>
          <w:color w:val="000000"/>
          <w:sz w:val="20"/>
        </w:rPr>
        <w:t xml:space="preserve"> </w:t>
      </w:r>
      <w:r w:rsidRPr="0060709F">
        <w:rPr>
          <w:rFonts w:ascii="Arial" w:hAnsi="Arial" w:cs="Arial"/>
          <w:color w:val="000000"/>
          <w:sz w:val="20"/>
        </w:rPr>
        <w:t>полномочий</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proofErr w:type="gramEnd"/>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треть</w:t>
      </w:r>
      <w:r w:rsidRPr="0060709F">
        <w:rPr>
          <w:rFonts w:ascii="Arial" w:hAnsi="Arial" w:cs="Arial"/>
          <w:color w:val="000000"/>
          <w:sz w:val="20"/>
        </w:rPr>
        <w:t>е</w:t>
      </w:r>
      <w:r w:rsidRPr="0060709F">
        <w:rPr>
          <w:rFonts w:ascii="Arial" w:hAnsi="Arial" w:cs="Arial"/>
          <w:color w:val="000000"/>
          <w:sz w:val="20"/>
        </w:rPr>
        <w:t>го</w:t>
      </w:r>
      <w:r w:rsidR="003778C0" w:rsidRPr="0060709F">
        <w:rPr>
          <w:rFonts w:ascii="Arial" w:hAnsi="Arial" w:cs="Arial"/>
          <w:color w:val="000000"/>
          <w:sz w:val="20"/>
        </w:rPr>
        <w:t xml:space="preserve"> </w:t>
      </w:r>
      <w:r w:rsidRPr="0060709F">
        <w:rPr>
          <w:rFonts w:ascii="Arial" w:hAnsi="Arial" w:cs="Arial"/>
          <w:color w:val="000000"/>
          <w:sz w:val="20"/>
        </w:rPr>
        <w:t>созыва,</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основании</w:t>
      </w:r>
      <w:r w:rsidR="003778C0" w:rsidRPr="0060709F">
        <w:rPr>
          <w:rFonts w:ascii="Arial" w:hAnsi="Arial" w:cs="Arial"/>
          <w:color w:val="000000"/>
          <w:sz w:val="20"/>
        </w:rPr>
        <w:t xml:space="preserve"> </w:t>
      </w:r>
      <w:r w:rsidRPr="0060709F">
        <w:rPr>
          <w:rFonts w:ascii="Arial" w:hAnsi="Arial" w:cs="Arial"/>
          <w:color w:val="000000"/>
          <w:sz w:val="20"/>
        </w:rPr>
        <w:t>ст.5</w:t>
      </w:r>
      <w:r w:rsidR="003778C0" w:rsidRPr="0060709F">
        <w:rPr>
          <w:rFonts w:ascii="Arial" w:hAnsi="Arial" w:cs="Arial"/>
          <w:color w:val="000000"/>
          <w:sz w:val="20"/>
        </w:rPr>
        <w:t xml:space="preserve"> </w:t>
      </w:r>
      <w:r w:rsidRPr="0060709F">
        <w:rPr>
          <w:rFonts w:ascii="Arial" w:hAnsi="Arial" w:cs="Arial"/>
          <w:color w:val="000000"/>
          <w:sz w:val="20"/>
        </w:rPr>
        <w:t>Закона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выборах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органы</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Республике»</w:t>
      </w:r>
    </w:p>
    <w:p w:rsidR="001D4A99" w:rsidRPr="0060709F" w:rsidRDefault="001D4A99" w:rsidP="0060709F">
      <w:pPr>
        <w:pStyle w:val="12"/>
        <w:ind w:firstLine="720"/>
        <w:rPr>
          <w:rFonts w:ascii="Arial" w:hAnsi="Arial" w:cs="Arial"/>
          <w:b/>
          <w:color w:val="000000"/>
          <w:sz w:val="20"/>
        </w:rPr>
      </w:pPr>
      <w:r w:rsidRPr="0060709F">
        <w:rPr>
          <w:rFonts w:ascii="Arial" w:hAnsi="Arial" w:cs="Arial"/>
          <w:color w:val="000000"/>
          <w:sz w:val="20"/>
        </w:rPr>
        <w:t>Собрание</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p>
    <w:p w:rsidR="001D4A99" w:rsidRPr="0060709F" w:rsidRDefault="001D4A99" w:rsidP="0060709F">
      <w:pPr>
        <w:pStyle w:val="12"/>
        <w:ind w:firstLine="720"/>
        <w:rPr>
          <w:rFonts w:ascii="Arial" w:hAnsi="Arial" w:cs="Arial"/>
          <w:color w:val="000000"/>
          <w:sz w:val="20"/>
        </w:rPr>
      </w:pP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p>
    <w:p w:rsidR="00825DFE" w:rsidRPr="0060709F" w:rsidRDefault="001D4A99" w:rsidP="0060709F">
      <w:pPr>
        <w:pStyle w:val="24"/>
        <w:ind w:firstLine="720"/>
        <w:jc w:val="center"/>
        <w:rPr>
          <w:rFonts w:ascii="Arial" w:hAnsi="Arial" w:cs="Arial"/>
          <w:b/>
          <w:color w:val="000000"/>
          <w:sz w:val="20"/>
        </w:rPr>
      </w:pPr>
      <w:proofErr w:type="spellStart"/>
      <w:proofErr w:type="gramStart"/>
      <w:r w:rsidRPr="0060709F">
        <w:rPr>
          <w:rFonts w:ascii="Arial" w:hAnsi="Arial" w:cs="Arial"/>
          <w:color w:val="000000"/>
          <w:sz w:val="20"/>
        </w:rPr>
        <w:t>р</w:t>
      </w:r>
      <w:proofErr w:type="spellEnd"/>
      <w:proofErr w:type="gramEnd"/>
      <w:r w:rsidR="003778C0" w:rsidRPr="0060709F">
        <w:rPr>
          <w:rFonts w:ascii="Arial" w:hAnsi="Arial" w:cs="Arial"/>
          <w:color w:val="000000"/>
          <w:sz w:val="20"/>
        </w:rPr>
        <w:t xml:space="preserve"> </w:t>
      </w:r>
      <w:r w:rsidRPr="0060709F">
        <w:rPr>
          <w:rFonts w:ascii="Arial" w:hAnsi="Arial" w:cs="Arial"/>
          <w:color w:val="000000"/>
          <w:sz w:val="20"/>
        </w:rPr>
        <w:t>е</w:t>
      </w:r>
      <w:r w:rsidR="003778C0" w:rsidRPr="0060709F">
        <w:rPr>
          <w:rFonts w:ascii="Arial" w:hAnsi="Arial" w:cs="Arial"/>
          <w:color w:val="000000"/>
          <w:sz w:val="20"/>
        </w:rPr>
        <w:t xml:space="preserve"> </w:t>
      </w:r>
      <w:proofErr w:type="spellStart"/>
      <w:r w:rsidRPr="0060709F">
        <w:rPr>
          <w:rFonts w:ascii="Arial" w:hAnsi="Arial" w:cs="Arial"/>
          <w:color w:val="000000"/>
          <w:sz w:val="20"/>
        </w:rPr>
        <w:t>ш</w:t>
      </w:r>
      <w:proofErr w:type="spellEnd"/>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л</w:t>
      </w:r>
      <w:r w:rsidR="003778C0" w:rsidRPr="0060709F">
        <w:rPr>
          <w:rFonts w:ascii="Arial" w:hAnsi="Arial" w:cs="Arial"/>
          <w:color w:val="000000"/>
          <w:sz w:val="20"/>
        </w:rPr>
        <w:t xml:space="preserve"> </w:t>
      </w:r>
      <w:r w:rsidRPr="0060709F">
        <w:rPr>
          <w:rFonts w:ascii="Arial" w:hAnsi="Arial" w:cs="Arial"/>
          <w:color w:val="000000"/>
          <w:sz w:val="20"/>
        </w:rPr>
        <w:t>о:</w:t>
      </w:r>
    </w:p>
    <w:p w:rsidR="001D4A99" w:rsidRPr="0060709F" w:rsidRDefault="001D4A99" w:rsidP="0060709F">
      <w:pPr>
        <w:pStyle w:val="a7"/>
        <w:ind w:right="-1" w:firstLine="851"/>
        <w:rPr>
          <w:rFonts w:ascii="Arial" w:hAnsi="Arial" w:cs="Arial"/>
          <w:color w:val="000000"/>
          <w:lang w:val="ru-RU"/>
        </w:rPr>
      </w:pPr>
      <w:r w:rsidRPr="0060709F">
        <w:rPr>
          <w:rFonts w:ascii="Arial" w:hAnsi="Arial" w:cs="Arial"/>
          <w:color w:val="000000"/>
          <w:lang w:val="ru-RU"/>
        </w:rPr>
        <w:t>1.</w:t>
      </w:r>
      <w:r w:rsidR="003778C0" w:rsidRPr="0060709F">
        <w:rPr>
          <w:rFonts w:ascii="Arial" w:hAnsi="Arial" w:cs="Arial"/>
          <w:color w:val="000000"/>
          <w:lang w:val="ru-RU"/>
        </w:rPr>
        <w:t xml:space="preserve"> </w:t>
      </w:r>
      <w:r w:rsidRPr="0060709F">
        <w:rPr>
          <w:rFonts w:ascii="Arial" w:hAnsi="Arial" w:cs="Arial"/>
          <w:color w:val="000000"/>
          <w:lang w:val="ru-RU"/>
        </w:rPr>
        <w:t>Назначить</w:t>
      </w:r>
      <w:r w:rsidR="003778C0" w:rsidRPr="0060709F">
        <w:rPr>
          <w:rFonts w:ascii="Arial" w:hAnsi="Arial" w:cs="Arial"/>
          <w:color w:val="000000"/>
          <w:lang w:val="ru-RU"/>
        </w:rPr>
        <w:t xml:space="preserve"> </w:t>
      </w:r>
      <w:r w:rsidRPr="0060709F">
        <w:rPr>
          <w:rFonts w:ascii="Arial" w:hAnsi="Arial" w:cs="Arial"/>
          <w:color w:val="000000"/>
          <w:lang w:val="ru-RU"/>
        </w:rPr>
        <w:t>выборы</w:t>
      </w:r>
      <w:r w:rsidR="003778C0" w:rsidRPr="0060709F">
        <w:rPr>
          <w:rFonts w:ascii="Arial" w:hAnsi="Arial" w:cs="Arial"/>
          <w:color w:val="000000"/>
          <w:lang w:val="ru-RU"/>
        </w:rPr>
        <w:t xml:space="preserve"> </w:t>
      </w:r>
      <w:r w:rsidRPr="0060709F">
        <w:rPr>
          <w:rFonts w:ascii="Arial" w:hAnsi="Arial" w:cs="Arial"/>
          <w:color w:val="000000"/>
          <w:lang w:val="ru-RU"/>
        </w:rPr>
        <w:t>депутатов</w:t>
      </w:r>
      <w:r w:rsidR="003778C0" w:rsidRPr="0060709F">
        <w:rPr>
          <w:rFonts w:ascii="Arial" w:hAnsi="Arial" w:cs="Arial"/>
          <w:color w:val="000000"/>
          <w:lang w:val="ru-RU"/>
        </w:rPr>
        <w:t xml:space="preserve"> </w:t>
      </w:r>
      <w:r w:rsidRPr="0060709F">
        <w:rPr>
          <w:rFonts w:ascii="Arial" w:hAnsi="Arial" w:cs="Arial"/>
          <w:color w:val="000000"/>
          <w:lang w:val="ru-RU"/>
        </w:rPr>
        <w:t>Собрания</w:t>
      </w:r>
      <w:r w:rsidR="003778C0" w:rsidRPr="0060709F">
        <w:rPr>
          <w:rFonts w:ascii="Arial" w:hAnsi="Arial" w:cs="Arial"/>
          <w:color w:val="000000"/>
          <w:lang w:val="ru-RU"/>
        </w:rPr>
        <w:t xml:space="preserve"> </w:t>
      </w:r>
      <w:r w:rsidRPr="0060709F">
        <w:rPr>
          <w:rFonts w:ascii="Arial" w:hAnsi="Arial" w:cs="Arial"/>
          <w:color w:val="000000"/>
          <w:lang w:val="ru-RU"/>
        </w:rPr>
        <w:t>депутатов</w:t>
      </w:r>
      <w:r w:rsidR="003778C0" w:rsidRPr="0060709F">
        <w:rPr>
          <w:rFonts w:ascii="Arial" w:hAnsi="Arial" w:cs="Arial"/>
          <w:color w:val="000000"/>
          <w:lang w:val="ru-RU"/>
        </w:rPr>
        <w:t xml:space="preserve"> </w:t>
      </w:r>
      <w:proofErr w:type="spellStart"/>
      <w:r w:rsidRPr="0060709F">
        <w:rPr>
          <w:rFonts w:ascii="Arial" w:hAnsi="Arial" w:cs="Arial"/>
          <w:color w:val="000000"/>
          <w:lang w:val="ru-RU"/>
        </w:rPr>
        <w:t>Большешигаевского</w:t>
      </w:r>
      <w:proofErr w:type="spellEnd"/>
      <w:r w:rsidR="003778C0" w:rsidRPr="0060709F">
        <w:rPr>
          <w:rFonts w:ascii="Arial" w:hAnsi="Arial" w:cs="Arial"/>
          <w:color w:val="000000"/>
          <w:lang w:val="ru-RU"/>
        </w:rPr>
        <w:t xml:space="preserve"> </w:t>
      </w:r>
      <w:r w:rsidRPr="0060709F">
        <w:rPr>
          <w:rFonts w:ascii="Arial" w:hAnsi="Arial" w:cs="Arial"/>
          <w:color w:val="000000"/>
          <w:lang w:val="ru-RU"/>
        </w:rPr>
        <w:t>сельского</w:t>
      </w:r>
      <w:r w:rsidR="003778C0" w:rsidRPr="0060709F">
        <w:rPr>
          <w:rFonts w:ascii="Arial" w:hAnsi="Arial" w:cs="Arial"/>
          <w:color w:val="000000"/>
          <w:lang w:val="ru-RU"/>
        </w:rPr>
        <w:t xml:space="preserve"> </w:t>
      </w:r>
      <w:r w:rsidRPr="0060709F">
        <w:rPr>
          <w:rFonts w:ascii="Arial" w:hAnsi="Arial" w:cs="Arial"/>
          <w:color w:val="000000"/>
          <w:lang w:val="ru-RU"/>
        </w:rPr>
        <w:t>поселения</w:t>
      </w:r>
      <w:r w:rsidR="003778C0" w:rsidRPr="0060709F">
        <w:rPr>
          <w:rFonts w:ascii="Arial" w:hAnsi="Arial" w:cs="Arial"/>
          <w:color w:val="000000"/>
          <w:lang w:val="ru-RU"/>
        </w:rPr>
        <w:t xml:space="preserve"> </w:t>
      </w:r>
      <w:r w:rsidRPr="0060709F">
        <w:rPr>
          <w:rFonts w:ascii="Arial" w:hAnsi="Arial" w:cs="Arial"/>
          <w:color w:val="000000"/>
          <w:lang w:val="ru-RU"/>
        </w:rPr>
        <w:t>Мариинско-Посадского</w:t>
      </w:r>
      <w:r w:rsidR="003778C0" w:rsidRPr="0060709F">
        <w:rPr>
          <w:rFonts w:ascii="Arial" w:hAnsi="Arial" w:cs="Arial"/>
          <w:color w:val="000000"/>
          <w:lang w:val="ru-RU"/>
        </w:rPr>
        <w:t xml:space="preserve"> </w:t>
      </w:r>
      <w:r w:rsidRPr="0060709F">
        <w:rPr>
          <w:rFonts w:ascii="Arial" w:hAnsi="Arial" w:cs="Arial"/>
          <w:color w:val="000000"/>
          <w:lang w:val="ru-RU"/>
        </w:rPr>
        <w:t>района</w:t>
      </w:r>
      <w:r w:rsidR="003778C0" w:rsidRPr="0060709F">
        <w:rPr>
          <w:rFonts w:ascii="Arial" w:hAnsi="Arial" w:cs="Arial"/>
          <w:color w:val="000000"/>
          <w:lang w:val="ru-RU"/>
        </w:rPr>
        <w:t xml:space="preserve"> </w:t>
      </w:r>
      <w:r w:rsidRPr="0060709F">
        <w:rPr>
          <w:rFonts w:ascii="Arial" w:hAnsi="Arial" w:cs="Arial"/>
          <w:color w:val="000000"/>
          <w:lang w:val="ru-RU"/>
        </w:rPr>
        <w:t>четвертого</w:t>
      </w:r>
      <w:r w:rsidR="003778C0" w:rsidRPr="0060709F">
        <w:rPr>
          <w:rFonts w:ascii="Arial" w:hAnsi="Arial" w:cs="Arial"/>
          <w:color w:val="000000"/>
          <w:lang w:val="ru-RU"/>
        </w:rPr>
        <w:t xml:space="preserve"> </w:t>
      </w:r>
      <w:r w:rsidRPr="0060709F">
        <w:rPr>
          <w:rFonts w:ascii="Arial" w:hAnsi="Arial" w:cs="Arial"/>
          <w:color w:val="000000"/>
          <w:lang w:val="ru-RU"/>
        </w:rPr>
        <w:t>созыва</w:t>
      </w:r>
      <w:r w:rsidR="003778C0" w:rsidRPr="0060709F">
        <w:rPr>
          <w:rFonts w:ascii="Arial" w:hAnsi="Arial" w:cs="Arial"/>
          <w:color w:val="000000"/>
          <w:lang w:val="ru-RU"/>
        </w:rPr>
        <w:t xml:space="preserve"> </w:t>
      </w:r>
      <w:r w:rsidRPr="0060709F">
        <w:rPr>
          <w:rFonts w:ascii="Arial" w:hAnsi="Arial" w:cs="Arial"/>
          <w:color w:val="000000"/>
          <w:lang w:val="ru-RU"/>
        </w:rPr>
        <w:t>на</w:t>
      </w:r>
      <w:r w:rsidR="003778C0" w:rsidRPr="0060709F">
        <w:rPr>
          <w:rFonts w:ascii="Arial" w:hAnsi="Arial" w:cs="Arial"/>
          <w:color w:val="000000"/>
          <w:lang w:val="ru-RU"/>
        </w:rPr>
        <w:t xml:space="preserve"> </w:t>
      </w:r>
      <w:r w:rsidRPr="0060709F">
        <w:rPr>
          <w:rFonts w:ascii="Arial" w:hAnsi="Arial" w:cs="Arial"/>
          <w:color w:val="000000"/>
          <w:lang w:val="ru-RU"/>
        </w:rPr>
        <w:t>13</w:t>
      </w:r>
      <w:r w:rsidR="003778C0" w:rsidRPr="0060709F">
        <w:rPr>
          <w:rFonts w:ascii="Arial" w:hAnsi="Arial" w:cs="Arial"/>
          <w:color w:val="000000"/>
          <w:lang w:val="ru-RU"/>
        </w:rPr>
        <w:t xml:space="preserve"> </w:t>
      </w:r>
      <w:r w:rsidRPr="0060709F">
        <w:rPr>
          <w:rFonts w:ascii="Arial" w:hAnsi="Arial" w:cs="Arial"/>
          <w:color w:val="000000"/>
          <w:lang w:val="ru-RU"/>
        </w:rPr>
        <w:t>сентября</w:t>
      </w:r>
      <w:r w:rsidR="003778C0" w:rsidRPr="0060709F">
        <w:rPr>
          <w:rFonts w:ascii="Arial" w:hAnsi="Arial" w:cs="Arial"/>
          <w:color w:val="000000"/>
          <w:lang w:val="ru-RU"/>
        </w:rPr>
        <w:t xml:space="preserve"> </w:t>
      </w:r>
      <w:r w:rsidRPr="0060709F">
        <w:rPr>
          <w:rFonts w:ascii="Arial" w:hAnsi="Arial" w:cs="Arial"/>
          <w:color w:val="000000"/>
          <w:lang w:val="ru-RU"/>
        </w:rPr>
        <w:t>2020</w:t>
      </w:r>
      <w:r w:rsidR="003778C0" w:rsidRPr="0060709F">
        <w:rPr>
          <w:rFonts w:ascii="Arial" w:hAnsi="Arial" w:cs="Arial"/>
          <w:color w:val="000000"/>
          <w:lang w:val="ru-RU"/>
        </w:rPr>
        <w:t xml:space="preserve"> </w:t>
      </w:r>
      <w:r w:rsidRPr="0060709F">
        <w:rPr>
          <w:rFonts w:ascii="Arial" w:hAnsi="Arial" w:cs="Arial"/>
          <w:color w:val="000000"/>
          <w:lang w:val="ru-RU"/>
        </w:rPr>
        <w:t>года.</w:t>
      </w:r>
    </w:p>
    <w:p w:rsidR="00825DFE" w:rsidRPr="0060709F" w:rsidRDefault="001D4A99" w:rsidP="0060709F">
      <w:pPr>
        <w:pStyle w:val="a9"/>
        <w:ind w:right="-1" w:firstLine="851"/>
        <w:rPr>
          <w:rFonts w:ascii="Arial" w:hAnsi="Arial" w:cs="Arial"/>
          <w:color w:val="000000"/>
          <w:sz w:val="20"/>
        </w:rPr>
      </w:pPr>
      <w:r w:rsidRPr="0060709F">
        <w:rPr>
          <w:rFonts w:ascii="Arial" w:hAnsi="Arial" w:cs="Arial"/>
          <w:color w:val="000000"/>
          <w:sz w:val="20"/>
        </w:rPr>
        <w:lastRenderedPageBreak/>
        <w:t>2.</w:t>
      </w:r>
      <w:r w:rsidR="003778C0" w:rsidRPr="0060709F">
        <w:rPr>
          <w:rFonts w:ascii="Arial" w:hAnsi="Arial" w:cs="Arial"/>
          <w:color w:val="000000"/>
          <w:sz w:val="20"/>
        </w:rPr>
        <w:t xml:space="preserve"> </w:t>
      </w:r>
      <w:r w:rsidRPr="0060709F">
        <w:rPr>
          <w:rFonts w:ascii="Arial" w:hAnsi="Arial" w:cs="Arial"/>
          <w:color w:val="000000"/>
          <w:sz w:val="20"/>
        </w:rPr>
        <w:t>Настоящее</w:t>
      </w:r>
      <w:r w:rsidR="003778C0" w:rsidRPr="0060709F">
        <w:rPr>
          <w:rFonts w:ascii="Arial" w:hAnsi="Arial" w:cs="Arial"/>
          <w:color w:val="000000"/>
          <w:sz w:val="20"/>
        </w:rPr>
        <w:t xml:space="preserve"> </w:t>
      </w:r>
      <w:r w:rsidRPr="0060709F">
        <w:rPr>
          <w:rFonts w:ascii="Arial" w:hAnsi="Arial" w:cs="Arial"/>
          <w:color w:val="000000"/>
          <w:sz w:val="20"/>
        </w:rPr>
        <w:t>решение</w:t>
      </w:r>
      <w:r w:rsidR="003778C0" w:rsidRPr="0060709F">
        <w:rPr>
          <w:rFonts w:ascii="Arial" w:hAnsi="Arial" w:cs="Arial"/>
          <w:color w:val="000000"/>
          <w:sz w:val="20"/>
        </w:rPr>
        <w:t xml:space="preserve"> </w:t>
      </w:r>
      <w:r w:rsidRPr="0060709F">
        <w:rPr>
          <w:rFonts w:ascii="Arial" w:hAnsi="Arial" w:cs="Arial"/>
          <w:color w:val="000000"/>
          <w:sz w:val="20"/>
        </w:rPr>
        <w:t>вступает</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силу</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официального</w:t>
      </w:r>
      <w:r w:rsidR="003778C0" w:rsidRPr="0060709F">
        <w:rPr>
          <w:rFonts w:ascii="Arial" w:hAnsi="Arial" w:cs="Arial"/>
          <w:color w:val="000000"/>
          <w:sz w:val="20"/>
        </w:rPr>
        <w:t xml:space="preserve"> </w:t>
      </w:r>
      <w:r w:rsidRPr="0060709F">
        <w:rPr>
          <w:rFonts w:ascii="Arial" w:hAnsi="Arial" w:cs="Arial"/>
          <w:color w:val="000000"/>
          <w:sz w:val="20"/>
        </w:rPr>
        <w:t>опубликования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районной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«Наше</w:t>
      </w:r>
      <w:r w:rsidR="003778C0" w:rsidRPr="0060709F">
        <w:rPr>
          <w:rFonts w:ascii="Arial" w:hAnsi="Arial" w:cs="Arial"/>
          <w:color w:val="000000"/>
          <w:sz w:val="20"/>
        </w:rPr>
        <w:t xml:space="preserve"> </w:t>
      </w:r>
      <w:r w:rsidRPr="0060709F">
        <w:rPr>
          <w:rFonts w:ascii="Arial" w:hAnsi="Arial" w:cs="Arial"/>
          <w:color w:val="000000"/>
          <w:sz w:val="20"/>
        </w:rPr>
        <w:t>слово»,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«Посадский</w:t>
      </w:r>
      <w:r w:rsidR="003778C0" w:rsidRPr="0060709F">
        <w:rPr>
          <w:rFonts w:ascii="Arial" w:hAnsi="Arial" w:cs="Arial"/>
          <w:color w:val="000000"/>
          <w:sz w:val="20"/>
        </w:rPr>
        <w:t xml:space="preserve"> </w:t>
      </w:r>
      <w:r w:rsidRPr="0060709F">
        <w:rPr>
          <w:rFonts w:ascii="Arial" w:hAnsi="Arial" w:cs="Arial"/>
          <w:color w:val="000000"/>
          <w:sz w:val="20"/>
        </w:rPr>
        <w:t>вестник»</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позднее</w:t>
      </w:r>
      <w:r w:rsidR="003778C0" w:rsidRPr="0060709F">
        <w:rPr>
          <w:rFonts w:ascii="Arial" w:hAnsi="Arial" w:cs="Arial"/>
          <w:color w:val="000000"/>
          <w:sz w:val="20"/>
        </w:rPr>
        <w:t xml:space="preserve"> </w:t>
      </w:r>
      <w:r w:rsidRPr="0060709F">
        <w:rPr>
          <w:rFonts w:ascii="Arial" w:hAnsi="Arial" w:cs="Arial"/>
          <w:color w:val="000000"/>
          <w:sz w:val="20"/>
        </w:rPr>
        <w:t>чем</w:t>
      </w:r>
      <w:r w:rsidR="003778C0" w:rsidRPr="0060709F">
        <w:rPr>
          <w:rFonts w:ascii="Arial" w:hAnsi="Arial" w:cs="Arial"/>
          <w:color w:val="000000"/>
          <w:sz w:val="20"/>
        </w:rPr>
        <w:t xml:space="preserve"> </w:t>
      </w:r>
      <w:r w:rsidRPr="0060709F">
        <w:rPr>
          <w:rFonts w:ascii="Arial" w:hAnsi="Arial" w:cs="Arial"/>
          <w:color w:val="000000"/>
          <w:sz w:val="20"/>
        </w:rPr>
        <w:t>через</w:t>
      </w:r>
      <w:r w:rsidR="003778C0" w:rsidRPr="0060709F">
        <w:rPr>
          <w:rFonts w:ascii="Arial" w:hAnsi="Arial" w:cs="Arial"/>
          <w:color w:val="000000"/>
          <w:sz w:val="20"/>
        </w:rPr>
        <w:t xml:space="preserve"> </w:t>
      </w:r>
      <w:r w:rsidRPr="0060709F">
        <w:rPr>
          <w:rFonts w:ascii="Arial" w:hAnsi="Arial" w:cs="Arial"/>
          <w:color w:val="000000"/>
          <w:sz w:val="20"/>
        </w:rPr>
        <w:t>пять</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принятия.</w:t>
      </w:r>
    </w:p>
    <w:p w:rsidR="00801FF1" w:rsidRDefault="00801FF1" w:rsidP="0060709F">
      <w:pPr>
        <w:rPr>
          <w:rFonts w:ascii="Arial" w:hAnsi="Arial" w:cs="Arial"/>
          <w:color w:val="000000"/>
          <w:sz w:val="20"/>
        </w:rPr>
      </w:pPr>
    </w:p>
    <w:p w:rsidR="001D4A99" w:rsidRPr="0060709F" w:rsidRDefault="001D4A99" w:rsidP="0060709F">
      <w:pPr>
        <w:rPr>
          <w:rFonts w:ascii="Arial" w:hAnsi="Arial" w:cs="Arial"/>
          <w:color w:val="000000"/>
          <w:sz w:val="20"/>
        </w:rPr>
      </w:pPr>
      <w:r w:rsidRPr="0060709F">
        <w:rPr>
          <w:rFonts w:ascii="Arial" w:hAnsi="Arial" w:cs="Arial"/>
          <w:color w:val="000000"/>
          <w:sz w:val="20"/>
        </w:rPr>
        <w:t>Глава</w:t>
      </w:r>
      <w:r w:rsidR="003778C0" w:rsidRPr="0060709F">
        <w:rPr>
          <w:rFonts w:ascii="Arial" w:hAnsi="Arial" w:cs="Arial"/>
          <w:color w:val="000000"/>
          <w:sz w:val="20"/>
        </w:rPr>
        <w:t xml:space="preserve"> </w:t>
      </w:r>
      <w:proofErr w:type="spellStart"/>
      <w:r w:rsidRPr="0060709F">
        <w:rPr>
          <w:rFonts w:ascii="Arial" w:hAnsi="Arial" w:cs="Arial"/>
          <w:color w:val="000000"/>
          <w:sz w:val="20"/>
        </w:rPr>
        <w:t>Большешигаевского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801FF1">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Р.П.Белова</w:t>
      </w:r>
    </w:p>
    <w:tbl>
      <w:tblPr>
        <w:tblW w:w="5000" w:type="pct"/>
        <w:tblLook w:val="00A0"/>
      </w:tblPr>
      <w:tblGrid>
        <w:gridCol w:w="6191"/>
        <w:gridCol w:w="2543"/>
        <w:gridCol w:w="6621"/>
      </w:tblGrid>
      <w:tr w:rsidR="001D4A99" w:rsidRPr="0060709F" w:rsidTr="00801FF1">
        <w:trPr>
          <w:cantSplit/>
        </w:trPr>
        <w:tc>
          <w:tcPr>
            <w:tcW w:w="2016" w:type="pct"/>
            <w:vAlign w:val="center"/>
          </w:tcPr>
          <w:p w:rsidR="001D4A99" w:rsidRPr="0060709F" w:rsidRDefault="001D4A99" w:rsidP="00801FF1">
            <w:pPr>
              <w:pStyle w:val="a7"/>
              <w:jc w:val="center"/>
              <w:rPr>
                <w:rFonts w:ascii="Arial" w:hAnsi="Arial" w:cs="Arial"/>
                <w:color w:val="000000"/>
                <w:szCs w:val="24"/>
                <w:lang w:val="ru-RU"/>
              </w:rPr>
            </w:pPr>
            <w:proofErr w:type="spellStart"/>
            <w:r w:rsidRPr="0060709F">
              <w:rPr>
                <w:rFonts w:ascii="Arial" w:hAnsi="Arial" w:cs="Arial"/>
                <w:color w:val="000000"/>
                <w:szCs w:val="24"/>
                <w:lang w:val="ru-RU"/>
              </w:rPr>
              <w:t>Чаваш</w:t>
            </w:r>
            <w:proofErr w:type="spellEnd"/>
            <w:r w:rsidR="003778C0" w:rsidRPr="0060709F">
              <w:rPr>
                <w:rFonts w:ascii="Arial" w:hAnsi="Arial" w:cs="Arial"/>
                <w:color w:val="000000"/>
                <w:szCs w:val="24"/>
                <w:lang w:val="ru-RU"/>
              </w:rPr>
              <w:t xml:space="preserve"> </w:t>
            </w:r>
            <w:proofErr w:type="spellStart"/>
            <w:r w:rsidRPr="0060709F">
              <w:rPr>
                <w:rFonts w:ascii="Arial" w:hAnsi="Arial" w:cs="Arial"/>
                <w:color w:val="000000"/>
                <w:szCs w:val="24"/>
                <w:lang w:val="ru-RU"/>
              </w:rPr>
              <w:t>Республикинчи</w:t>
            </w:r>
            <w:proofErr w:type="spellEnd"/>
          </w:p>
          <w:p w:rsidR="001D4A99" w:rsidRPr="0060709F" w:rsidRDefault="001D4A99" w:rsidP="00801FF1">
            <w:pPr>
              <w:pStyle w:val="a7"/>
              <w:jc w:val="center"/>
              <w:rPr>
                <w:rFonts w:ascii="Arial" w:hAnsi="Arial" w:cs="Arial"/>
                <w:color w:val="000000"/>
                <w:szCs w:val="24"/>
                <w:lang w:val="ru-RU"/>
              </w:rPr>
            </w:pPr>
            <w:proofErr w:type="spellStart"/>
            <w:r w:rsidRPr="0060709F">
              <w:rPr>
                <w:rFonts w:ascii="Arial" w:hAnsi="Arial" w:cs="Arial"/>
                <w:color w:val="000000"/>
                <w:szCs w:val="24"/>
                <w:lang w:val="ru-RU"/>
              </w:rPr>
              <w:t>С</w:t>
            </w:r>
            <w:r w:rsidR="0060709F" w:rsidRPr="0060709F">
              <w:rPr>
                <w:rFonts w:ascii="Arial" w:hAnsi="Arial" w:cs="Arial"/>
                <w:color w:val="000000"/>
                <w:szCs w:val="24"/>
                <w:lang w:val="ru-RU"/>
              </w:rPr>
              <w:t>ĕ</w:t>
            </w:r>
            <w:r w:rsidRPr="0060709F">
              <w:rPr>
                <w:rFonts w:ascii="Arial" w:hAnsi="Arial" w:cs="Arial"/>
                <w:color w:val="000000"/>
                <w:szCs w:val="24"/>
                <w:lang w:val="ru-RU"/>
              </w:rPr>
              <w:t>нт</w:t>
            </w:r>
            <w:r w:rsidR="0060709F" w:rsidRPr="0060709F">
              <w:rPr>
                <w:rFonts w:ascii="Arial" w:hAnsi="Arial" w:cs="Arial"/>
                <w:color w:val="000000"/>
                <w:szCs w:val="24"/>
                <w:lang w:val="ru-RU"/>
              </w:rPr>
              <w:t>ĕ</w:t>
            </w:r>
            <w:r w:rsidRPr="0060709F">
              <w:rPr>
                <w:rFonts w:ascii="Arial" w:hAnsi="Arial" w:cs="Arial"/>
                <w:color w:val="000000"/>
                <w:szCs w:val="24"/>
                <w:lang w:val="ru-RU"/>
              </w:rPr>
              <w:t>рв</w:t>
            </w:r>
            <w:r w:rsidR="0060709F" w:rsidRPr="0060709F">
              <w:rPr>
                <w:rFonts w:ascii="Arial" w:hAnsi="Arial" w:cs="Arial"/>
                <w:color w:val="000000"/>
                <w:szCs w:val="24"/>
                <w:lang w:val="ru-RU"/>
              </w:rPr>
              <w:t>ă</w:t>
            </w:r>
            <w:r w:rsidRPr="0060709F">
              <w:rPr>
                <w:rFonts w:ascii="Arial" w:hAnsi="Arial" w:cs="Arial"/>
                <w:color w:val="000000"/>
                <w:szCs w:val="24"/>
                <w:lang w:val="ru-RU"/>
              </w:rPr>
              <w:t>рри</w:t>
            </w:r>
            <w:proofErr w:type="spellEnd"/>
            <w:r w:rsidR="003778C0" w:rsidRPr="0060709F">
              <w:rPr>
                <w:rFonts w:ascii="Arial" w:hAnsi="Arial" w:cs="Arial"/>
                <w:color w:val="000000"/>
                <w:szCs w:val="24"/>
                <w:lang w:val="ru-RU"/>
              </w:rPr>
              <w:t xml:space="preserve"> </w:t>
            </w:r>
            <w:proofErr w:type="spellStart"/>
            <w:r w:rsidRPr="0060709F">
              <w:rPr>
                <w:rFonts w:ascii="Arial" w:hAnsi="Arial" w:cs="Arial"/>
                <w:color w:val="000000"/>
                <w:szCs w:val="24"/>
                <w:lang w:val="ru-RU"/>
              </w:rPr>
              <w:t>хулин</w:t>
            </w:r>
            <w:proofErr w:type="spellEnd"/>
          </w:p>
          <w:p w:rsidR="001D4A99" w:rsidRPr="0060709F" w:rsidRDefault="001D4A99" w:rsidP="00801FF1">
            <w:pPr>
              <w:pStyle w:val="a7"/>
              <w:ind w:left="612"/>
              <w:jc w:val="center"/>
              <w:rPr>
                <w:rFonts w:ascii="Arial" w:hAnsi="Arial" w:cs="Arial"/>
                <w:color w:val="000000"/>
                <w:szCs w:val="24"/>
                <w:lang w:val="ru-RU"/>
              </w:rPr>
            </w:pPr>
            <w:proofErr w:type="spellStart"/>
            <w:r w:rsidRPr="0060709F">
              <w:rPr>
                <w:rFonts w:ascii="Arial" w:hAnsi="Arial" w:cs="Arial"/>
                <w:color w:val="000000"/>
                <w:szCs w:val="24"/>
                <w:lang w:val="ru-RU"/>
              </w:rPr>
              <w:t>хутл</w:t>
            </w:r>
            <w:r w:rsidR="0060709F" w:rsidRPr="0060709F">
              <w:rPr>
                <w:rFonts w:ascii="Arial" w:hAnsi="Arial" w:cs="Arial"/>
                <w:color w:val="000000"/>
                <w:szCs w:val="24"/>
                <w:lang w:val="ru-RU"/>
              </w:rPr>
              <w:t>ĕ</w:t>
            </w:r>
            <w:r w:rsidRPr="0060709F">
              <w:rPr>
                <w:rFonts w:ascii="Arial" w:hAnsi="Arial" w:cs="Arial"/>
                <w:color w:val="000000"/>
                <w:szCs w:val="24"/>
                <w:lang w:val="ru-RU"/>
              </w:rPr>
              <w:t>х</w:t>
            </w:r>
            <w:r w:rsidR="0060709F" w:rsidRPr="0060709F">
              <w:rPr>
                <w:rFonts w:ascii="Arial" w:hAnsi="Arial" w:cs="Arial"/>
                <w:color w:val="000000"/>
                <w:szCs w:val="24"/>
                <w:lang w:val="ru-RU"/>
              </w:rPr>
              <w:t>ĕ</w:t>
            </w:r>
            <w:r w:rsidRPr="0060709F">
              <w:rPr>
                <w:rFonts w:ascii="Arial" w:hAnsi="Arial" w:cs="Arial"/>
                <w:color w:val="000000"/>
                <w:szCs w:val="24"/>
                <w:lang w:val="ru-RU"/>
              </w:rPr>
              <w:t>н</w:t>
            </w:r>
            <w:proofErr w:type="spellEnd"/>
            <w:r w:rsidR="003778C0" w:rsidRPr="0060709F">
              <w:rPr>
                <w:rFonts w:ascii="Arial" w:hAnsi="Arial" w:cs="Arial"/>
                <w:color w:val="000000"/>
                <w:szCs w:val="24"/>
                <w:lang w:val="ru-RU"/>
              </w:rPr>
              <w:t xml:space="preserve"> </w:t>
            </w:r>
            <w:proofErr w:type="spellStart"/>
            <w:r w:rsidRPr="0060709F">
              <w:rPr>
                <w:rFonts w:ascii="Arial" w:hAnsi="Arial" w:cs="Arial"/>
                <w:color w:val="000000"/>
                <w:szCs w:val="24"/>
                <w:lang w:val="ru-RU"/>
              </w:rPr>
              <w:t>депутач</w:t>
            </w:r>
            <w:r w:rsidR="0060709F" w:rsidRPr="0060709F">
              <w:rPr>
                <w:rFonts w:ascii="Arial" w:hAnsi="Arial" w:cs="Arial"/>
                <w:color w:val="000000"/>
                <w:szCs w:val="24"/>
                <w:lang w:val="ru-RU"/>
              </w:rPr>
              <w:t>ĕ</w:t>
            </w:r>
            <w:r w:rsidRPr="0060709F">
              <w:rPr>
                <w:rFonts w:ascii="Arial" w:hAnsi="Arial" w:cs="Arial"/>
                <w:color w:val="000000"/>
                <w:szCs w:val="24"/>
                <w:lang w:val="ru-RU"/>
              </w:rPr>
              <w:t>сен</w:t>
            </w:r>
            <w:proofErr w:type="spellEnd"/>
          </w:p>
          <w:p w:rsidR="001D4A99" w:rsidRPr="0060709F" w:rsidRDefault="001D4A99" w:rsidP="00801FF1">
            <w:pPr>
              <w:pStyle w:val="a7"/>
              <w:jc w:val="center"/>
              <w:rPr>
                <w:rFonts w:ascii="Arial" w:hAnsi="Arial" w:cs="Arial"/>
                <w:color w:val="000000"/>
                <w:szCs w:val="24"/>
                <w:lang w:val="ru-RU"/>
              </w:rPr>
            </w:pPr>
            <w:proofErr w:type="spellStart"/>
            <w:r w:rsidRPr="0060709F">
              <w:rPr>
                <w:rFonts w:ascii="Arial" w:hAnsi="Arial" w:cs="Arial"/>
                <w:color w:val="000000"/>
                <w:szCs w:val="24"/>
                <w:lang w:val="ru-RU"/>
              </w:rPr>
              <w:t>пух</w:t>
            </w:r>
            <w:r w:rsidR="0060709F" w:rsidRPr="0060709F">
              <w:rPr>
                <w:rFonts w:ascii="Arial" w:hAnsi="Arial" w:cs="Arial"/>
                <w:color w:val="000000"/>
                <w:szCs w:val="24"/>
                <w:lang w:val="ru-RU"/>
              </w:rPr>
              <w:t>ĕ</w:t>
            </w:r>
            <w:proofErr w:type="gramStart"/>
            <w:r w:rsidRPr="0060709F">
              <w:rPr>
                <w:rFonts w:ascii="Arial" w:hAnsi="Arial" w:cs="Arial"/>
                <w:color w:val="000000"/>
                <w:szCs w:val="24"/>
                <w:lang w:val="ru-RU"/>
              </w:rPr>
              <w:t>в</w:t>
            </w:r>
            <w:proofErr w:type="gramEnd"/>
            <w:r w:rsidR="0060709F" w:rsidRPr="0060709F">
              <w:rPr>
                <w:rFonts w:ascii="Arial" w:hAnsi="Arial" w:cs="Arial"/>
                <w:color w:val="000000"/>
                <w:szCs w:val="24"/>
                <w:lang w:val="ru-RU"/>
              </w:rPr>
              <w:t>ĕ</w:t>
            </w:r>
            <w:proofErr w:type="spellEnd"/>
          </w:p>
          <w:p w:rsidR="001D4A99" w:rsidRPr="0060709F" w:rsidRDefault="001D4A99" w:rsidP="00801FF1">
            <w:pPr>
              <w:pStyle w:val="a7"/>
              <w:jc w:val="center"/>
              <w:rPr>
                <w:rFonts w:ascii="Arial" w:hAnsi="Arial" w:cs="Arial"/>
                <w:color w:val="000000"/>
                <w:szCs w:val="24"/>
                <w:lang w:val="ru-RU"/>
              </w:rPr>
            </w:pPr>
            <w:r w:rsidRPr="0060709F">
              <w:rPr>
                <w:rFonts w:ascii="Arial" w:hAnsi="Arial" w:cs="Arial"/>
                <w:color w:val="000000"/>
                <w:szCs w:val="24"/>
                <w:lang w:val="ru-RU"/>
              </w:rPr>
              <w:t>Й</w:t>
            </w:r>
            <w:r w:rsidR="003778C0" w:rsidRPr="0060709F">
              <w:rPr>
                <w:rFonts w:ascii="Arial" w:hAnsi="Arial" w:cs="Arial"/>
                <w:color w:val="000000"/>
                <w:szCs w:val="24"/>
                <w:lang w:val="ru-RU"/>
              </w:rPr>
              <w:t xml:space="preserve"> </w:t>
            </w:r>
            <w:proofErr w:type="gramStart"/>
            <w:r w:rsidRPr="0060709F">
              <w:rPr>
                <w:rFonts w:ascii="Arial" w:hAnsi="Arial" w:cs="Arial"/>
                <w:color w:val="000000"/>
                <w:szCs w:val="24"/>
                <w:lang w:val="ru-RU"/>
              </w:rPr>
              <w:t>Ы</w:t>
            </w:r>
            <w:proofErr w:type="gramEnd"/>
            <w:r w:rsidR="003778C0" w:rsidRPr="0060709F">
              <w:rPr>
                <w:rFonts w:ascii="Arial" w:hAnsi="Arial" w:cs="Arial"/>
                <w:color w:val="000000"/>
                <w:szCs w:val="24"/>
                <w:lang w:val="ru-RU"/>
              </w:rPr>
              <w:t xml:space="preserve"> </w:t>
            </w:r>
            <w:r w:rsidRPr="0060709F">
              <w:rPr>
                <w:rFonts w:ascii="Arial" w:hAnsi="Arial" w:cs="Arial"/>
                <w:color w:val="000000"/>
                <w:szCs w:val="24"/>
                <w:lang w:val="ru-RU"/>
              </w:rPr>
              <w:t>Ш</w:t>
            </w:r>
            <w:r w:rsidR="003778C0" w:rsidRPr="0060709F">
              <w:rPr>
                <w:rFonts w:ascii="Arial" w:hAnsi="Arial" w:cs="Arial"/>
                <w:color w:val="000000"/>
                <w:szCs w:val="24"/>
                <w:lang w:val="ru-RU"/>
              </w:rPr>
              <w:t xml:space="preserve"> </w:t>
            </w:r>
            <w:r w:rsidR="0060709F" w:rsidRPr="0060709F">
              <w:rPr>
                <w:rFonts w:ascii="Arial" w:hAnsi="Arial" w:cs="Arial"/>
                <w:color w:val="000000"/>
                <w:szCs w:val="24"/>
                <w:lang w:val="ru-RU"/>
              </w:rPr>
              <w:t>Ă</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Н</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У</w:t>
            </w:r>
          </w:p>
          <w:p w:rsidR="001D4A99" w:rsidRPr="0060709F" w:rsidRDefault="001D4A99" w:rsidP="00801FF1">
            <w:pPr>
              <w:pStyle w:val="a7"/>
              <w:jc w:val="center"/>
              <w:rPr>
                <w:rFonts w:ascii="Arial" w:hAnsi="Arial" w:cs="Arial"/>
                <w:color w:val="000000"/>
                <w:szCs w:val="24"/>
              </w:rPr>
            </w:pPr>
            <w:r w:rsidRPr="0060709F">
              <w:rPr>
                <w:rFonts w:ascii="Arial" w:hAnsi="Arial" w:cs="Arial"/>
                <w:color w:val="000000"/>
                <w:szCs w:val="24"/>
              </w:rPr>
              <w:t>23.06.2020</w:t>
            </w:r>
            <w:r w:rsidR="003778C0" w:rsidRPr="0060709F">
              <w:rPr>
                <w:rFonts w:ascii="Arial" w:hAnsi="Arial" w:cs="Arial"/>
                <w:color w:val="000000"/>
                <w:szCs w:val="24"/>
              </w:rPr>
              <w:t xml:space="preserve"> </w:t>
            </w:r>
            <w:r w:rsidRPr="0060709F">
              <w:rPr>
                <w:rFonts w:ascii="Arial" w:hAnsi="Arial" w:cs="Arial"/>
                <w:color w:val="000000"/>
                <w:szCs w:val="24"/>
              </w:rPr>
              <w:t>№</w:t>
            </w:r>
            <w:r w:rsidR="003778C0" w:rsidRPr="0060709F">
              <w:rPr>
                <w:rFonts w:ascii="Arial" w:hAnsi="Arial" w:cs="Arial"/>
                <w:color w:val="000000"/>
                <w:szCs w:val="24"/>
              </w:rPr>
              <w:t xml:space="preserve"> </w:t>
            </w:r>
            <w:r w:rsidRPr="0060709F">
              <w:rPr>
                <w:rFonts w:ascii="Arial" w:hAnsi="Arial" w:cs="Arial"/>
                <w:color w:val="000000"/>
                <w:szCs w:val="24"/>
              </w:rPr>
              <w:t>С-74/01</w:t>
            </w:r>
          </w:p>
          <w:p w:rsidR="001D4A99" w:rsidRPr="0060709F" w:rsidRDefault="001D4A99" w:rsidP="00801FF1">
            <w:pPr>
              <w:pStyle w:val="a7"/>
              <w:jc w:val="center"/>
              <w:rPr>
                <w:rFonts w:ascii="Arial" w:hAnsi="Arial" w:cs="Arial"/>
                <w:color w:val="000000"/>
                <w:szCs w:val="24"/>
              </w:rPr>
            </w:pPr>
            <w:proofErr w:type="spellStart"/>
            <w:r w:rsidRPr="0060709F">
              <w:rPr>
                <w:rFonts w:ascii="Arial" w:hAnsi="Arial" w:cs="Arial"/>
                <w:color w:val="000000"/>
                <w:szCs w:val="24"/>
              </w:rPr>
              <w:t>С</w:t>
            </w:r>
            <w:r w:rsidR="0060709F" w:rsidRPr="0060709F">
              <w:rPr>
                <w:rFonts w:ascii="Arial" w:hAnsi="Arial" w:cs="Arial"/>
                <w:color w:val="000000"/>
                <w:szCs w:val="24"/>
              </w:rPr>
              <w:t>ĕ</w:t>
            </w:r>
            <w:r w:rsidRPr="0060709F">
              <w:rPr>
                <w:rFonts w:ascii="Arial" w:hAnsi="Arial" w:cs="Arial"/>
                <w:color w:val="000000"/>
                <w:szCs w:val="24"/>
              </w:rPr>
              <w:t>нт</w:t>
            </w:r>
            <w:r w:rsidR="0060709F" w:rsidRPr="0060709F">
              <w:rPr>
                <w:rFonts w:ascii="Arial" w:hAnsi="Arial" w:cs="Arial"/>
                <w:color w:val="000000"/>
                <w:szCs w:val="24"/>
              </w:rPr>
              <w:t>ĕ</w:t>
            </w:r>
            <w:r w:rsidRPr="0060709F">
              <w:rPr>
                <w:rFonts w:ascii="Arial" w:hAnsi="Arial" w:cs="Arial"/>
                <w:color w:val="000000"/>
                <w:szCs w:val="24"/>
              </w:rPr>
              <w:t>рв</w:t>
            </w:r>
            <w:r w:rsidR="0060709F" w:rsidRPr="0060709F">
              <w:rPr>
                <w:rFonts w:ascii="Arial" w:hAnsi="Arial" w:cs="Arial"/>
                <w:color w:val="000000"/>
                <w:szCs w:val="24"/>
              </w:rPr>
              <w:t>ă</w:t>
            </w:r>
            <w:r w:rsidRPr="0060709F">
              <w:rPr>
                <w:rFonts w:ascii="Arial" w:hAnsi="Arial" w:cs="Arial"/>
                <w:color w:val="000000"/>
                <w:szCs w:val="24"/>
              </w:rPr>
              <w:t>рри</w:t>
            </w:r>
            <w:proofErr w:type="spellEnd"/>
            <w:r w:rsidR="003778C0" w:rsidRPr="0060709F">
              <w:rPr>
                <w:rFonts w:ascii="Arial" w:hAnsi="Arial" w:cs="Arial"/>
                <w:color w:val="000000"/>
                <w:szCs w:val="24"/>
              </w:rPr>
              <w:t xml:space="preserve"> </w:t>
            </w:r>
            <w:proofErr w:type="spellStart"/>
            <w:r w:rsidRPr="0060709F">
              <w:rPr>
                <w:rFonts w:ascii="Arial" w:hAnsi="Arial" w:cs="Arial"/>
                <w:color w:val="000000"/>
                <w:szCs w:val="24"/>
              </w:rPr>
              <w:t>хули</w:t>
            </w:r>
            <w:proofErr w:type="spellEnd"/>
          </w:p>
        </w:tc>
        <w:tc>
          <w:tcPr>
            <w:tcW w:w="828" w:type="pct"/>
            <w:vAlign w:val="center"/>
          </w:tcPr>
          <w:p w:rsidR="001D4A99" w:rsidRPr="0060709F" w:rsidRDefault="001D4A99" w:rsidP="00801FF1">
            <w:pPr>
              <w:jc w:val="center"/>
              <w:rPr>
                <w:rFonts w:ascii="Arial" w:hAnsi="Arial" w:cs="Arial"/>
                <w:color w:val="000000"/>
                <w:sz w:val="20"/>
              </w:rPr>
            </w:pPr>
            <w:r w:rsidRPr="0060709F">
              <w:rPr>
                <w:rFonts w:ascii="Arial" w:hAnsi="Arial" w:cs="Arial"/>
                <w:color w:val="000000"/>
                <w:sz w:val="20"/>
              </w:rPr>
              <w:object w:dxaOrig="1605" w:dyaOrig="1530">
                <v:shape id="_x0000_i1029" type="#_x0000_t75" style="width:65.25pt;height:62.25pt" o:ole="">
                  <v:imagedata r:id="rId13" o:title=""/>
                </v:shape>
                <o:OLEObject Type="Embed" ProgID="MSPhotoEd.3" ShapeID="_x0000_i1029" DrawAspect="Content" ObjectID="_1654433617" r:id="rId16"/>
              </w:object>
            </w:r>
          </w:p>
          <w:p w:rsidR="001D4A99" w:rsidRPr="0060709F" w:rsidRDefault="001D4A99" w:rsidP="00801FF1">
            <w:pPr>
              <w:jc w:val="center"/>
              <w:rPr>
                <w:rFonts w:ascii="Arial" w:hAnsi="Arial" w:cs="Arial"/>
                <w:color w:val="000000"/>
                <w:sz w:val="20"/>
              </w:rPr>
            </w:pPr>
          </w:p>
        </w:tc>
        <w:tc>
          <w:tcPr>
            <w:tcW w:w="2156" w:type="pct"/>
            <w:vAlign w:val="center"/>
          </w:tcPr>
          <w:p w:rsidR="001D4A99" w:rsidRPr="0060709F" w:rsidRDefault="001D4A99" w:rsidP="00801FF1">
            <w:pPr>
              <w:pStyle w:val="a7"/>
              <w:jc w:val="center"/>
              <w:rPr>
                <w:rFonts w:ascii="Arial" w:hAnsi="Arial" w:cs="Arial"/>
                <w:color w:val="000000"/>
                <w:szCs w:val="24"/>
                <w:lang w:val="ru-RU"/>
              </w:rPr>
            </w:pPr>
            <w:r w:rsidRPr="0060709F">
              <w:rPr>
                <w:rFonts w:ascii="Arial" w:hAnsi="Arial" w:cs="Arial"/>
                <w:color w:val="000000"/>
                <w:szCs w:val="24"/>
                <w:lang w:val="ru-RU"/>
              </w:rPr>
              <w:t>Чувашская</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Республика</w:t>
            </w:r>
          </w:p>
          <w:p w:rsidR="001D4A99" w:rsidRPr="0060709F" w:rsidRDefault="001D4A99" w:rsidP="00801FF1">
            <w:pPr>
              <w:pStyle w:val="a7"/>
              <w:jc w:val="center"/>
              <w:rPr>
                <w:rFonts w:ascii="Arial" w:hAnsi="Arial" w:cs="Arial"/>
                <w:color w:val="000000"/>
                <w:szCs w:val="24"/>
                <w:lang w:val="ru-RU"/>
              </w:rPr>
            </w:pPr>
            <w:r w:rsidRPr="0060709F">
              <w:rPr>
                <w:rFonts w:ascii="Arial" w:hAnsi="Arial" w:cs="Arial"/>
                <w:color w:val="000000"/>
                <w:szCs w:val="24"/>
                <w:lang w:val="ru-RU"/>
              </w:rPr>
              <w:t>Собрание</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депутатов</w:t>
            </w:r>
          </w:p>
          <w:p w:rsidR="001D4A99" w:rsidRPr="0060709F" w:rsidRDefault="001D4A99" w:rsidP="00801FF1">
            <w:pPr>
              <w:pStyle w:val="a7"/>
              <w:jc w:val="center"/>
              <w:rPr>
                <w:rFonts w:ascii="Arial" w:hAnsi="Arial" w:cs="Arial"/>
                <w:color w:val="000000"/>
                <w:szCs w:val="24"/>
                <w:lang w:val="ru-RU"/>
              </w:rPr>
            </w:pPr>
            <w:r w:rsidRPr="0060709F">
              <w:rPr>
                <w:rFonts w:ascii="Arial" w:hAnsi="Arial" w:cs="Arial"/>
                <w:color w:val="000000"/>
                <w:szCs w:val="24"/>
                <w:lang w:val="ru-RU"/>
              </w:rPr>
              <w:t>Мариинско-Посадского</w:t>
            </w:r>
          </w:p>
          <w:p w:rsidR="001D4A99" w:rsidRPr="0060709F" w:rsidRDefault="001D4A99" w:rsidP="00801FF1">
            <w:pPr>
              <w:pStyle w:val="a7"/>
              <w:jc w:val="center"/>
              <w:rPr>
                <w:rFonts w:ascii="Arial" w:hAnsi="Arial" w:cs="Arial"/>
                <w:color w:val="000000"/>
                <w:szCs w:val="24"/>
                <w:lang w:val="ru-RU"/>
              </w:rPr>
            </w:pPr>
            <w:r w:rsidRPr="0060709F">
              <w:rPr>
                <w:rFonts w:ascii="Arial" w:hAnsi="Arial" w:cs="Arial"/>
                <w:color w:val="000000"/>
                <w:szCs w:val="24"/>
                <w:lang w:val="ru-RU"/>
              </w:rPr>
              <w:t>городского</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поселения</w:t>
            </w:r>
          </w:p>
          <w:p w:rsidR="001D4A99" w:rsidRPr="0060709F" w:rsidRDefault="001D4A99" w:rsidP="00801FF1">
            <w:pPr>
              <w:pStyle w:val="a7"/>
              <w:jc w:val="center"/>
              <w:rPr>
                <w:rFonts w:ascii="Arial" w:hAnsi="Arial" w:cs="Arial"/>
                <w:color w:val="000000"/>
                <w:szCs w:val="24"/>
                <w:lang w:val="ru-RU"/>
              </w:rPr>
            </w:pPr>
            <w:r w:rsidRPr="0060709F">
              <w:rPr>
                <w:rFonts w:ascii="Arial" w:hAnsi="Arial" w:cs="Arial"/>
                <w:color w:val="000000"/>
                <w:szCs w:val="24"/>
                <w:lang w:val="ru-RU"/>
              </w:rPr>
              <w:t>РЕШЕНИЕ</w:t>
            </w:r>
          </w:p>
          <w:p w:rsidR="001D4A99" w:rsidRPr="0060709F" w:rsidRDefault="001D4A99" w:rsidP="00801FF1">
            <w:pPr>
              <w:pStyle w:val="a7"/>
              <w:jc w:val="center"/>
              <w:rPr>
                <w:rFonts w:ascii="Arial" w:hAnsi="Arial" w:cs="Arial"/>
                <w:color w:val="000000"/>
                <w:szCs w:val="24"/>
                <w:lang w:val="ru-RU"/>
              </w:rPr>
            </w:pPr>
            <w:r w:rsidRPr="0060709F">
              <w:rPr>
                <w:rFonts w:ascii="Arial" w:hAnsi="Arial" w:cs="Arial"/>
                <w:color w:val="000000"/>
                <w:szCs w:val="24"/>
                <w:lang w:val="ru-RU"/>
              </w:rPr>
              <w:t>23.06.2020</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С-74/01</w:t>
            </w:r>
          </w:p>
          <w:p w:rsidR="001D4A99" w:rsidRPr="0060709F" w:rsidRDefault="001D4A99" w:rsidP="00801FF1">
            <w:pPr>
              <w:pStyle w:val="a7"/>
              <w:jc w:val="center"/>
              <w:rPr>
                <w:rFonts w:ascii="Arial" w:hAnsi="Arial" w:cs="Arial"/>
                <w:b w:val="0"/>
                <w:color w:val="000000"/>
                <w:lang w:val="ru-RU"/>
              </w:rPr>
            </w:pPr>
            <w:r w:rsidRPr="0060709F">
              <w:rPr>
                <w:rFonts w:ascii="Arial" w:hAnsi="Arial" w:cs="Arial"/>
                <w:color w:val="000000"/>
                <w:szCs w:val="24"/>
                <w:lang w:val="ru-RU"/>
              </w:rPr>
              <w:t>г.</w:t>
            </w:r>
            <w:r w:rsidR="003778C0" w:rsidRPr="0060709F">
              <w:rPr>
                <w:rFonts w:ascii="Arial" w:hAnsi="Arial" w:cs="Arial"/>
                <w:color w:val="000000"/>
                <w:szCs w:val="24"/>
                <w:lang w:val="ru-RU"/>
              </w:rPr>
              <w:t xml:space="preserve"> </w:t>
            </w:r>
            <w:proofErr w:type="spellStart"/>
            <w:r w:rsidRPr="0060709F">
              <w:rPr>
                <w:rFonts w:ascii="Arial" w:hAnsi="Arial" w:cs="Arial"/>
                <w:color w:val="000000"/>
                <w:szCs w:val="24"/>
                <w:lang w:val="ru-RU"/>
              </w:rPr>
              <w:t>Мариинский</w:t>
            </w:r>
            <w:proofErr w:type="spellEnd"/>
            <w:r w:rsidR="003778C0" w:rsidRPr="0060709F">
              <w:rPr>
                <w:rFonts w:ascii="Arial" w:hAnsi="Arial" w:cs="Arial"/>
                <w:color w:val="000000"/>
                <w:szCs w:val="24"/>
                <w:lang w:val="ru-RU"/>
              </w:rPr>
              <w:t xml:space="preserve"> </w:t>
            </w:r>
            <w:r w:rsidRPr="0060709F">
              <w:rPr>
                <w:rFonts w:ascii="Arial" w:hAnsi="Arial" w:cs="Arial"/>
                <w:color w:val="000000"/>
                <w:szCs w:val="24"/>
                <w:lang w:val="ru-RU"/>
              </w:rPr>
              <w:t>Посад</w:t>
            </w:r>
          </w:p>
        </w:tc>
      </w:tr>
    </w:tbl>
    <w:p w:rsidR="001D4A99" w:rsidRPr="0060709F" w:rsidRDefault="001D4A99" w:rsidP="0060709F">
      <w:pPr>
        <w:pStyle w:val="aff6"/>
        <w:rPr>
          <w:rFonts w:ascii="Arial" w:hAnsi="Arial" w:cs="Arial"/>
          <w:b/>
          <w:color w:val="000000"/>
          <w:sz w:val="20"/>
          <w:szCs w:val="24"/>
        </w:rPr>
      </w:pPr>
      <w:r w:rsidRPr="0060709F">
        <w:rPr>
          <w:rFonts w:ascii="Arial" w:hAnsi="Arial" w:cs="Arial"/>
          <w:b/>
          <w:color w:val="000000"/>
          <w:sz w:val="20"/>
          <w:szCs w:val="24"/>
        </w:rPr>
        <w:t>О</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назначении</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выборов</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депутатов</w:t>
      </w:r>
      <w:r w:rsidR="003778C0" w:rsidRPr="0060709F">
        <w:rPr>
          <w:rFonts w:ascii="Arial" w:hAnsi="Arial" w:cs="Arial"/>
          <w:b/>
          <w:color w:val="000000"/>
          <w:sz w:val="20"/>
          <w:szCs w:val="24"/>
        </w:rPr>
        <w:t xml:space="preserve"> </w:t>
      </w:r>
    </w:p>
    <w:p w:rsidR="001D4A99" w:rsidRPr="0060709F" w:rsidRDefault="001D4A99" w:rsidP="0060709F">
      <w:pPr>
        <w:pStyle w:val="aff6"/>
        <w:rPr>
          <w:rFonts w:ascii="Arial" w:hAnsi="Arial" w:cs="Arial"/>
          <w:b/>
          <w:color w:val="000000"/>
          <w:sz w:val="20"/>
          <w:szCs w:val="24"/>
        </w:rPr>
      </w:pPr>
      <w:r w:rsidRPr="0060709F">
        <w:rPr>
          <w:rFonts w:ascii="Arial" w:hAnsi="Arial" w:cs="Arial"/>
          <w:b/>
          <w:color w:val="000000"/>
          <w:sz w:val="20"/>
          <w:szCs w:val="24"/>
        </w:rPr>
        <w:t>Собрания</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депутатов</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Мариинско-</w:t>
      </w:r>
    </w:p>
    <w:p w:rsidR="001D4A99" w:rsidRPr="0060709F" w:rsidRDefault="001D4A99" w:rsidP="0060709F">
      <w:pPr>
        <w:pStyle w:val="aff6"/>
        <w:rPr>
          <w:rFonts w:ascii="Arial" w:hAnsi="Arial" w:cs="Arial"/>
          <w:b/>
          <w:color w:val="000000"/>
          <w:sz w:val="20"/>
          <w:szCs w:val="24"/>
        </w:rPr>
      </w:pPr>
      <w:r w:rsidRPr="0060709F">
        <w:rPr>
          <w:rFonts w:ascii="Arial" w:hAnsi="Arial" w:cs="Arial"/>
          <w:b/>
          <w:color w:val="000000"/>
          <w:sz w:val="20"/>
          <w:szCs w:val="24"/>
        </w:rPr>
        <w:t>Посадского</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городского</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поселения</w:t>
      </w:r>
      <w:r w:rsidR="003778C0" w:rsidRPr="0060709F">
        <w:rPr>
          <w:rFonts w:ascii="Arial" w:hAnsi="Arial" w:cs="Arial"/>
          <w:b/>
          <w:color w:val="000000"/>
          <w:sz w:val="20"/>
          <w:szCs w:val="24"/>
        </w:rPr>
        <w:t xml:space="preserve"> </w:t>
      </w:r>
    </w:p>
    <w:p w:rsidR="001D4A99" w:rsidRPr="0060709F" w:rsidRDefault="001D4A99" w:rsidP="0060709F">
      <w:pPr>
        <w:pStyle w:val="aff6"/>
        <w:rPr>
          <w:rFonts w:ascii="Arial" w:hAnsi="Arial" w:cs="Arial"/>
          <w:b/>
          <w:color w:val="000000"/>
          <w:sz w:val="20"/>
          <w:szCs w:val="24"/>
        </w:rPr>
      </w:pPr>
      <w:r w:rsidRPr="0060709F">
        <w:rPr>
          <w:rFonts w:ascii="Arial" w:hAnsi="Arial" w:cs="Arial"/>
          <w:b/>
          <w:color w:val="000000"/>
          <w:sz w:val="20"/>
          <w:szCs w:val="24"/>
        </w:rPr>
        <w:t>Мариинско-Посадского</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района</w:t>
      </w:r>
      <w:r w:rsidR="003778C0" w:rsidRPr="0060709F">
        <w:rPr>
          <w:rFonts w:ascii="Arial" w:hAnsi="Arial" w:cs="Arial"/>
          <w:b/>
          <w:color w:val="000000"/>
          <w:sz w:val="20"/>
          <w:szCs w:val="24"/>
        </w:rPr>
        <w:t xml:space="preserve"> </w:t>
      </w:r>
    </w:p>
    <w:p w:rsidR="00825DFE" w:rsidRPr="0060709F" w:rsidRDefault="001D4A99" w:rsidP="0060709F">
      <w:pPr>
        <w:pStyle w:val="aff6"/>
        <w:rPr>
          <w:rFonts w:ascii="Arial" w:hAnsi="Arial" w:cs="Arial"/>
          <w:b/>
          <w:color w:val="000000"/>
          <w:sz w:val="20"/>
          <w:szCs w:val="24"/>
        </w:rPr>
      </w:pPr>
      <w:r w:rsidRPr="0060709F">
        <w:rPr>
          <w:rFonts w:ascii="Arial" w:hAnsi="Arial" w:cs="Arial"/>
          <w:b/>
          <w:color w:val="000000"/>
          <w:sz w:val="20"/>
          <w:szCs w:val="24"/>
        </w:rPr>
        <w:t>четвертого</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созыва</w:t>
      </w:r>
    </w:p>
    <w:p w:rsidR="00801FF1" w:rsidRDefault="00801FF1" w:rsidP="0060709F">
      <w:pPr>
        <w:pStyle w:val="aff6"/>
        <w:ind w:firstLine="709"/>
        <w:jc w:val="both"/>
        <w:rPr>
          <w:rFonts w:ascii="Arial" w:hAnsi="Arial" w:cs="Arial"/>
          <w:color w:val="000000"/>
          <w:sz w:val="20"/>
          <w:szCs w:val="24"/>
        </w:rPr>
      </w:pPr>
    </w:p>
    <w:p w:rsidR="00825DFE" w:rsidRPr="0060709F" w:rsidRDefault="001D4A99" w:rsidP="0060709F">
      <w:pPr>
        <w:pStyle w:val="aff6"/>
        <w:ind w:firstLine="709"/>
        <w:jc w:val="both"/>
        <w:rPr>
          <w:rFonts w:ascii="Arial" w:hAnsi="Arial" w:cs="Arial"/>
          <w:color w:val="000000"/>
          <w:sz w:val="20"/>
          <w:szCs w:val="24"/>
        </w:rPr>
      </w:pPr>
      <w:r w:rsidRPr="0060709F">
        <w:rPr>
          <w:rFonts w:ascii="Arial" w:hAnsi="Arial" w:cs="Arial"/>
          <w:color w:val="000000"/>
          <w:sz w:val="20"/>
          <w:szCs w:val="24"/>
        </w:rPr>
        <w:t>В</w:t>
      </w:r>
      <w:r w:rsidR="003778C0" w:rsidRPr="0060709F">
        <w:rPr>
          <w:rFonts w:ascii="Arial" w:hAnsi="Arial" w:cs="Arial"/>
          <w:color w:val="000000"/>
          <w:sz w:val="20"/>
          <w:szCs w:val="24"/>
        </w:rPr>
        <w:t xml:space="preserve"> </w:t>
      </w:r>
      <w:r w:rsidRPr="0060709F">
        <w:rPr>
          <w:rFonts w:ascii="Arial" w:hAnsi="Arial" w:cs="Arial"/>
          <w:color w:val="000000"/>
          <w:sz w:val="20"/>
          <w:szCs w:val="24"/>
        </w:rPr>
        <w:t>связи</w:t>
      </w:r>
      <w:r w:rsidR="003778C0" w:rsidRPr="0060709F">
        <w:rPr>
          <w:rFonts w:ascii="Arial" w:hAnsi="Arial" w:cs="Arial"/>
          <w:color w:val="000000"/>
          <w:sz w:val="20"/>
          <w:szCs w:val="24"/>
        </w:rPr>
        <w:t xml:space="preserve"> </w:t>
      </w:r>
      <w:r w:rsidRPr="0060709F">
        <w:rPr>
          <w:rFonts w:ascii="Arial" w:hAnsi="Arial" w:cs="Arial"/>
          <w:color w:val="000000"/>
          <w:sz w:val="20"/>
          <w:szCs w:val="24"/>
        </w:rPr>
        <w:t>с</w:t>
      </w:r>
      <w:r w:rsidR="003778C0" w:rsidRPr="0060709F">
        <w:rPr>
          <w:rFonts w:ascii="Arial" w:hAnsi="Arial" w:cs="Arial"/>
          <w:color w:val="000000"/>
          <w:sz w:val="20"/>
          <w:szCs w:val="24"/>
        </w:rPr>
        <w:t xml:space="preserve"> </w:t>
      </w:r>
      <w:r w:rsidRPr="0060709F">
        <w:rPr>
          <w:rFonts w:ascii="Arial" w:hAnsi="Arial" w:cs="Arial"/>
          <w:color w:val="000000"/>
          <w:sz w:val="20"/>
          <w:szCs w:val="24"/>
        </w:rPr>
        <w:t>истечением</w:t>
      </w:r>
      <w:r w:rsidR="003778C0" w:rsidRPr="0060709F">
        <w:rPr>
          <w:rFonts w:ascii="Arial" w:hAnsi="Arial" w:cs="Arial"/>
          <w:color w:val="000000"/>
          <w:sz w:val="20"/>
          <w:szCs w:val="24"/>
        </w:rPr>
        <w:t xml:space="preserve"> </w:t>
      </w:r>
      <w:proofErr w:type="gramStart"/>
      <w:r w:rsidRPr="0060709F">
        <w:rPr>
          <w:rFonts w:ascii="Arial" w:hAnsi="Arial" w:cs="Arial"/>
          <w:color w:val="000000"/>
          <w:sz w:val="20"/>
          <w:szCs w:val="24"/>
        </w:rPr>
        <w:t>срока</w:t>
      </w:r>
      <w:r w:rsidR="003778C0" w:rsidRPr="0060709F">
        <w:rPr>
          <w:rFonts w:ascii="Arial" w:hAnsi="Arial" w:cs="Arial"/>
          <w:color w:val="000000"/>
          <w:sz w:val="20"/>
          <w:szCs w:val="24"/>
        </w:rPr>
        <w:t xml:space="preserve"> </w:t>
      </w:r>
      <w:r w:rsidRPr="0060709F">
        <w:rPr>
          <w:rFonts w:ascii="Arial" w:hAnsi="Arial" w:cs="Arial"/>
          <w:color w:val="000000"/>
          <w:sz w:val="20"/>
          <w:szCs w:val="24"/>
        </w:rPr>
        <w:t>полномочий</w:t>
      </w:r>
      <w:r w:rsidR="003778C0" w:rsidRPr="0060709F">
        <w:rPr>
          <w:rFonts w:ascii="Arial" w:hAnsi="Arial" w:cs="Arial"/>
          <w:color w:val="000000"/>
          <w:sz w:val="20"/>
          <w:szCs w:val="24"/>
        </w:rPr>
        <w:t xml:space="preserve"> </w:t>
      </w:r>
      <w:r w:rsidRPr="0060709F">
        <w:rPr>
          <w:rFonts w:ascii="Arial" w:hAnsi="Arial" w:cs="Arial"/>
          <w:color w:val="000000"/>
          <w:sz w:val="20"/>
          <w:szCs w:val="24"/>
        </w:rPr>
        <w:t>депутатов</w:t>
      </w:r>
      <w:r w:rsidR="003778C0" w:rsidRPr="0060709F">
        <w:rPr>
          <w:rFonts w:ascii="Arial" w:hAnsi="Arial" w:cs="Arial"/>
          <w:color w:val="000000"/>
          <w:sz w:val="20"/>
          <w:szCs w:val="24"/>
        </w:rPr>
        <w:t xml:space="preserve"> </w:t>
      </w:r>
      <w:r w:rsidRPr="0060709F">
        <w:rPr>
          <w:rFonts w:ascii="Arial" w:hAnsi="Arial" w:cs="Arial"/>
          <w:color w:val="000000"/>
          <w:sz w:val="20"/>
          <w:szCs w:val="24"/>
        </w:rPr>
        <w:t>Собрания</w:t>
      </w:r>
      <w:r w:rsidR="003778C0" w:rsidRPr="0060709F">
        <w:rPr>
          <w:rFonts w:ascii="Arial" w:hAnsi="Arial" w:cs="Arial"/>
          <w:color w:val="000000"/>
          <w:sz w:val="20"/>
          <w:szCs w:val="24"/>
        </w:rPr>
        <w:t xml:space="preserve"> </w:t>
      </w:r>
      <w:r w:rsidRPr="0060709F">
        <w:rPr>
          <w:rFonts w:ascii="Arial" w:hAnsi="Arial" w:cs="Arial"/>
          <w:color w:val="000000"/>
          <w:sz w:val="20"/>
          <w:szCs w:val="24"/>
        </w:rPr>
        <w:t>депутатов</w:t>
      </w:r>
      <w:proofErr w:type="gramEnd"/>
      <w:r w:rsidR="003778C0" w:rsidRPr="0060709F">
        <w:rPr>
          <w:rFonts w:ascii="Arial" w:hAnsi="Arial" w:cs="Arial"/>
          <w:color w:val="000000"/>
          <w:sz w:val="20"/>
          <w:szCs w:val="24"/>
        </w:rPr>
        <w:t xml:space="preserve"> </w:t>
      </w:r>
      <w:r w:rsidRPr="0060709F">
        <w:rPr>
          <w:rFonts w:ascii="Arial" w:hAnsi="Arial" w:cs="Arial"/>
          <w:color w:val="000000"/>
          <w:sz w:val="20"/>
          <w:szCs w:val="24"/>
        </w:rPr>
        <w:t>Мариинско-Посадского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городского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поселения</w:t>
      </w:r>
      <w:r w:rsidR="003778C0" w:rsidRPr="0060709F">
        <w:rPr>
          <w:rFonts w:ascii="Arial" w:hAnsi="Arial" w:cs="Arial"/>
          <w:color w:val="000000"/>
          <w:sz w:val="20"/>
          <w:szCs w:val="24"/>
        </w:rPr>
        <w:t xml:space="preserve"> </w:t>
      </w:r>
      <w:r w:rsidRPr="0060709F">
        <w:rPr>
          <w:rFonts w:ascii="Arial" w:hAnsi="Arial" w:cs="Arial"/>
          <w:color w:val="000000"/>
          <w:sz w:val="20"/>
          <w:szCs w:val="24"/>
        </w:rPr>
        <w:t>Мариинско-Посадского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района</w:t>
      </w:r>
      <w:r w:rsidR="003778C0" w:rsidRPr="0060709F">
        <w:rPr>
          <w:rFonts w:ascii="Arial" w:hAnsi="Arial" w:cs="Arial"/>
          <w:color w:val="000000"/>
          <w:sz w:val="20"/>
          <w:szCs w:val="24"/>
        </w:rPr>
        <w:t xml:space="preserve"> </w:t>
      </w:r>
      <w:r w:rsidRPr="0060709F">
        <w:rPr>
          <w:rFonts w:ascii="Arial" w:hAnsi="Arial" w:cs="Arial"/>
          <w:color w:val="000000"/>
          <w:sz w:val="20"/>
          <w:szCs w:val="24"/>
        </w:rPr>
        <w:t>третьего</w:t>
      </w:r>
      <w:r w:rsidR="003778C0" w:rsidRPr="0060709F">
        <w:rPr>
          <w:rFonts w:ascii="Arial" w:hAnsi="Arial" w:cs="Arial"/>
          <w:color w:val="000000"/>
          <w:sz w:val="20"/>
          <w:szCs w:val="24"/>
        </w:rPr>
        <w:t xml:space="preserve"> </w:t>
      </w:r>
      <w:r w:rsidRPr="0060709F">
        <w:rPr>
          <w:rFonts w:ascii="Arial" w:hAnsi="Arial" w:cs="Arial"/>
          <w:color w:val="000000"/>
          <w:sz w:val="20"/>
          <w:szCs w:val="24"/>
        </w:rPr>
        <w:t>созыва,</w:t>
      </w:r>
      <w:r w:rsidR="003778C0" w:rsidRPr="0060709F">
        <w:rPr>
          <w:rFonts w:ascii="Arial" w:hAnsi="Arial" w:cs="Arial"/>
          <w:color w:val="000000"/>
          <w:sz w:val="20"/>
          <w:szCs w:val="24"/>
        </w:rPr>
        <w:t xml:space="preserve"> </w:t>
      </w:r>
      <w:r w:rsidRPr="0060709F">
        <w:rPr>
          <w:rFonts w:ascii="Arial" w:hAnsi="Arial" w:cs="Arial"/>
          <w:color w:val="000000"/>
          <w:sz w:val="20"/>
          <w:szCs w:val="24"/>
        </w:rPr>
        <w:t>на</w:t>
      </w:r>
      <w:r w:rsidR="003778C0" w:rsidRPr="0060709F">
        <w:rPr>
          <w:rFonts w:ascii="Arial" w:hAnsi="Arial" w:cs="Arial"/>
          <w:color w:val="000000"/>
          <w:sz w:val="20"/>
          <w:szCs w:val="24"/>
        </w:rPr>
        <w:t xml:space="preserve"> </w:t>
      </w:r>
      <w:r w:rsidRPr="0060709F">
        <w:rPr>
          <w:rFonts w:ascii="Arial" w:hAnsi="Arial" w:cs="Arial"/>
          <w:color w:val="000000"/>
          <w:sz w:val="20"/>
          <w:szCs w:val="24"/>
        </w:rPr>
        <w:t>основании</w:t>
      </w:r>
      <w:r w:rsidR="003778C0" w:rsidRPr="0060709F">
        <w:rPr>
          <w:rFonts w:ascii="Arial" w:hAnsi="Arial" w:cs="Arial"/>
          <w:color w:val="000000"/>
          <w:sz w:val="20"/>
          <w:szCs w:val="24"/>
        </w:rPr>
        <w:t xml:space="preserve"> </w:t>
      </w:r>
      <w:r w:rsidRPr="0060709F">
        <w:rPr>
          <w:rFonts w:ascii="Arial" w:hAnsi="Arial" w:cs="Arial"/>
          <w:color w:val="000000"/>
          <w:sz w:val="20"/>
          <w:szCs w:val="24"/>
        </w:rPr>
        <w:t>ст.5</w:t>
      </w:r>
      <w:r w:rsidR="003778C0" w:rsidRPr="0060709F">
        <w:rPr>
          <w:rFonts w:ascii="Arial" w:hAnsi="Arial" w:cs="Arial"/>
          <w:color w:val="000000"/>
          <w:sz w:val="20"/>
          <w:szCs w:val="24"/>
        </w:rPr>
        <w:t xml:space="preserve"> </w:t>
      </w:r>
      <w:r w:rsidRPr="0060709F">
        <w:rPr>
          <w:rFonts w:ascii="Arial" w:hAnsi="Arial" w:cs="Arial"/>
          <w:color w:val="000000"/>
          <w:sz w:val="20"/>
          <w:szCs w:val="24"/>
        </w:rPr>
        <w:t>Закона</w:t>
      </w:r>
      <w:r w:rsidR="003778C0" w:rsidRPr="0060709F">
        <w:rPr>
          <w:rFonts w:ascii="Arial" w:hAnsi="Arial" w:cs="Arial"/>
          <w:color w:val="000000"/>
          <w:sz w:val="20"/>
          <w:szCs w:val="24"/>
        </w:rPr>
        <w:t xml:space="preserve"> </w:t>
      </w:r>
      <w:r w:rsidRPr="0060709F">
        <w:rPr>
          <w:rFonts w:ascii="Arial" w:hAnsi="Arial" w:cs="Arial"/>
          <w:color w:val="000000"/>
          <w:sz w:val="20"/>
          <w:szCs w:val="24"/>
        </w:rPr>
        <w:t>Чувашской</w:t>
      </w:r>
      <w:r w:rsidR="003778C0" w:rsidRPr="0060709F">
        <w:rPr>
          <w:rFonts w:ascii="Arial" w:hAnsi="Arial" w:cs="Arial"/>
          <w:color w:val="000000"/>
          <w:sz w:val="20"/>
          <w:szCs w:val="24"/>
        </w:rPr>
        <w:t xml:space="preserve"> </w:t>
      </w:r>
      <w:r w:rsidRPr="0060709F">
        <w:rPr>
          <w:rFonts w:ascii="Arial" w:hAnsi="Arial" w:cs="Arial"/>
          <w:color w:val="000000"/>
          <w:sz w:val="20"/>
          <w:szCs w:val="24"/>
        </w:rPr>
        <w:t>Республики</w:t>
      </w:r>
      <w:r w:rsidR="003778C0" w:rsidRPr="0060709F">
        <w:rPr>
          <w:rFonts w:ascii="Arial" w:hAnsi="Arial" w:cs="Arial"/>
          <w:color w:val="000000"/>
          <w:sz w:val="20"/>
          <w:szCs w:val="24"/>
        </w:rPr>
        <w:t xml:space="preserve"> </w:t>
      </w:r>
      <w:r w:rsidRPr="0060709F">
        <w:rPr>
          <w:rFonts w:ascii="Arial" w:hAnsi="Arial" w:cs="Arial"/>
          <w:color w:val="000000"/>
          <w:sz w:val="20"/>
          <w:szCs w:val="24"/>
        </w:rPr>
        <w:t>«О</w:t>
      </w:r>
      <w:r w:rsidR="003778C0" w:rsidRPr="0060709F">
        <w:rPr>
          <w:rFonts w:ascii="Arial" w:hAnsi="Arial" w:cs="Arial"/>
          <w:color w:val="000000"/>
          <w:sz w:val="20"/>
          <w:szCs w:val="24"/>
        </w:rPr>
        <w:t xml:space="preserve"> </w:t>
      </w:r>
      <w:r w:rsidRPr="0060709F">
        <w:rPr>
          <w:rFonts w:ascii="Arial" w:hAnsi="Arial" w:cs="Arial"/>
          <w:color w:val="000000"/>
          <w:sz w:val="20"/>
          <w:szCs w:val="24"/>
        </w:rPr>
        <w:t>выборах</w:t>
      </w:r>
      <w:r w:rsidR="003778C0" w:rsidRPr="0060709F">
        <w:rPr>
          <w:rFonts w:ascii="Arial" w:hAnsi="Arial" w:cs="Arial"/>
          <w:color w:val="000000"/>
          <w:sz w:val="20"/>
          <w:szCs w:val="24"/>
        </w:rPr>
        <w:t xml:space="preserve"> </w:t>
      </w:r>
      <w:r w:rsidRPr="0060709F">
        <w:rPr>
          <w:rFonts w:ascii="Arial" w:hAnsi="Arial" w:cs="Arial"/>
          <w:color w:val="000000"/>
          <w:sz w:val="20"/>
          <w:szCs w:val="24"/>
        </w:rPr>
        <w:t>в</w:t>
      </w:r>
      <w:r w:rsidR="003778C0" w:rsidRPr="0060709F">
        <w:rPr>
          <w:rFonts w:ascii="Arial" w:hAnsi="Arial" w:cs="Arial"/>
          <w:color w:val="000000"/>
          <w:sz w:val="20"/>
          <w:szCs w:val="24"/>
        </w:rPr>
        <w:t xml:space="preserve"> </w:t>
      </w:r>
      <w:r w:rsidRPr="0060709F">
        <w:rPr>
          <w:rFonts w:ascii="Arial" w:hAnsi="Arial" w:cs="Arial"/>
          <w:color w:val="000000"/>
          <w:sz w:val="20"/>
          <w:szCs w:val="24"/>
        </w:rPr>
        <w:t>органы</w:t>
      </w:r>
      <w:r w:rsidR="003778C0" w:rsidRPr="0060709F">
        <w:rPr>
          <w:rFonts w:ascii="Arial" w:hAnsi="Arial" w:cs="Arial"/>
          <w:color w:val="000000"/>
          <w:sz w:val="20"/>
          <w:szCs w:val="24"/>
        </w:rPr>
        <w:t xml:space="preserve"> </w:t>
      </w:r>
      <w:r w:rsidRPr="0060709F">
        <w:rPr>
          <w:rFonts w:ascii="Arial" w:hAnsi="Arial" w:cs="Arial"/>
          <w:color w:val="000000"/>
          <w:sz w:val="20"/>
          <w:szCs w:val="24"/>
        </w:rPr>
        <w:t>местного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самоуправления</w:t>
      </w:r>
      <w:r w:rsidR="003778C0" w:rsidRPr="0060709F">
        <w:rPr>
          <w:rFonts w:ascii="Arial" w:hAnsi="Arial" w:cs="Arial"/>
          <w:color w:val="000000"/>
          <w:sz w:val="20"/>
          <w:szCs w:val="24"/>
        </w:rPr>
        <w:t xml:space="preserve"> </w:t>
      </w:r>
      <w:r w:rsidRPr="0060709F">
        <w:rPr>
          <w:rFonts w:ascii="Arial" w:hAnsi="Arial" w:cs="Arial"/>
          <w:color w:val="000000"/>
          <w:sz w:val="20"/>
          <w:szCs w:val="24"/>
        </w:rPr>
        <w:t>в</w:t>
      </w:r>
      <w:r w:rsidR="003778C0" w:rsidRPr="0060709F">
        <w:rPr>
          <w:rFonts w:ascii="Arial" w:hAnsi="Arial" w:cs="Arial"/>
          <w:color w:val="000000"/>
          <w:sz w:val="20"/>
          <w:szCs w:val="24"/>
        </w:rPr>
        <w:t xml:space="preserve"> </w:t>
      </w:r>
      <w:r w:rsidRPr="0060709F">
        <w:rPr>
          <w:rFonts w:ascii="Arial" w:hAnsi="Arial" w:cs="Arial"/>
          <w:color w:val="000000"/>
          <w:sz w:val="20"/>
          <w:szCs w:val="24"/>
        </w:rPr>
        <w:t>Чувашской</w:t>
      </w:r>
      <w:r w:rsidR="003778C0" w:rsidRPr="0060709F">
        <w:rPr>
          <w:rFonts w:ascii="Arial" w:hAnsi="Arial" w:cs="Arial"/>
          <w:color w:val="000000"/>
          <w:sz w:val="20"/>
          <w:szCs w:val="24"/>
        </w:rPr>
        <w:t xml:space="preserve"> </w:t>
      </w:r>
      <w:r w:rsidRPr="0060709F">
        <w:rPr>
          <w:rFonts w:ascii="Arial" w:hAnsi="Arial" w:cs="Arial"/>
          <w:color w:val="000000"/>
          <w:sz w:val="20"/>
          <w:szCs w:val="24"/>
        </w:rPr>
        <w:t>Республике»</w:t>
      </w:r>
    </w:p>
    <w:p w:rsidR="00825DFE" w:rsidRPr="0060709F" w:rsidRDefault="001D4A99" w:rsidP="0060709F">
      <w:pPr>
        <w:pStyle w:val="aff6"/>
        <w:ind w:firstLine="709"/>
        <w:jc w:val="both"/>
        <w:rPr>
          <w:rFonts w:ascii="Arial" w:hAnsi="Arial" w:cs="Arial"/>
          <w:color w:val="000000"/>
          <w:sz w:val="20"/>
          <w:szCs w:val="24"/>
        </w:rPr>
      </w:pPr>
      <w:r w:rsidRPr="0060709F">
        <w:rPr>
          <w:rFonts w:ascii="Arial" w:hAnsi="Arial" w:cs="Arial"/>
          <w:color w:val="000000"/>
          <w:sz w:val="20"/>
          <w:szCs w:val="24"/>
        </w:rPr>
        <w:t>Собрание</w:t>
      </w:r>
      <w:r w:rsidR="003778C0" w:rsidRPr="0060709F">
        <w:rPr>
          <w:rFonts w:ascii="Arial" w:hAnsi="Arial" w:cs="Arial"/>
          <w:color w:val="000000"/>
          <w:sz w:val="20"/>
          <w:szCs w:val="24"/>
        </w:rPr>
        <w:t xml:space="preserve"> </w:t>
      </w:r>
      <w:r w:rsidRPr="0060709F">
        <w:rPr>
          <w:rFonts w:ascii="Arial" w:hAnsi="Arial" w:cs="Arial"/>
          <w:color w:val="000000"/>
          <w:sz w:val="20"/>
          <w:szCs w:val="24"/>
        </w:rPr>
        <w:t>депутатов</w:t>
      </w:r>
      <w:r w:rsidR="003778C0" w:rsidRPr="0060709F">
        <w:rPr>
          <w:rFonts w:ascii="Arial" w:hAnsi="Arial" w:cs="Arial"/>
          <w:color w:val="000000"/>
          <w:sz w:val="20"/>
          <w:szCs w:val="24"/>
        </w:rPr>
        <w:t xml:space="preserve"> </w:t>
      </w:r>
      <w:r w:rsidRPr="0060709F">
        <w:rPr>
          <w:rFonts w:ascii="Arial" w:hAnsi="Arial" w:cs="Arial"/>
          <w:color w:val="000000"/>
          <w:sz w:val="20"/>
          <w:szCs w:val="24"/>
        </w:rPr>
        <w:t>Мариинско-Посадского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городского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поселения</w:t>
      </w:r>
      <w:r w:rsidR="003778C0" w:rsidRPr="0060709F">
        <w:rPr>
          <w:rFonts w:ascii="Arial" w:hAnsi="Arial" w:cs="Arial"/>
          <w:color w:val="000000"/>
          <w:sz w:val="20"/>
          <w:szCs w:val="24"/>
        </w:rPr>
        <w:t xml:space="preserve"> </w:t>
      </w:r>
      <w:r w:rsidRPr="0060709F">
        <w:rPr>
          <w:rFonts w:ascii="Arial" w:hAnsi="Arial" w:cs="Arial"/>
          <w:color w:val="000000"/>
          <w:sz w:val="20"/>
          <w:szCs w:val="24"/>
        </w:rPr>
        <w:t>Мариинско-Посадского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района</w:t>
      </w:r>
      <w:r w:rsidR="003778C0" w:rsidRPr="0060709F">
        <w:rPr>
          <w:rFonts w:ascii="Arial" w:hAnsi="Arial" w:cs="Arial"/>
          <w:color w:val="000000"/>
          <w:sz w:val="20"/>
          <w:szCs w:val="24"/>
        </w:rPr>
        <w:t xml:space="preserve"> </w:t>
      </w:r>
      <w:proofErr w:type="spellStart"/>
      <w:proofErr w:type="gramStart"/>
      <w:r w:rsidRPr="0060709F">
        <w:rPr>
          <w:rFonts w:ascii="Arial" w:hAnsi="Arial" w:cs="Arial"/>
          <w:color w:val="000000"/>
          <w:sz w:val="20"/>
          <w:szCs w:val="24"/>
        </w:rPr>
        <w:t>р</w:t>
      </w:r>
      <w:proofErr w:type="spellEnd"/>
      <w:proofErr w:type="gramEnd"/>
      <w:r w:rsidR="003778C0" w:rsidRPr="0060709F">
        <w:rPr>
          <w:rFonts w:ascii="Arial" w:hAnsi="Arial" w:cs="Arial"/>
          <w:color w:val="000000"/>
          <w:sz w:val="20"/>
          <w:szCs w:val="24"/>
        </w:rPr>
        <w:t xml:space="preserve"> </w:t>
      </w:r>
      <w:r w:rsidRPr="0060709F">
        <w:rPr>
          <w:rFonts w:ascii="Arial" w:hAnsi="Arial" w:cs="Arial"/>
          <w:color w:val="000000"/>
          <w:sz w:val="20"/>
          <w:szCs w:val="24"/>
        </w:rPr>
        <w:t>е</w:t>
      </w:r>
      <w:r w:rsidR="003778C0" w:rsidRPr="0060709F">
        <w:rPr>
          <w:rFonts w:ascii="Arial" w:hAnsi="Arial" w:cs="Arial"/>
          <w:color w:val="000000"/>
          <w:sz w:val="20"/>
          <w:szCs w:val="24"/>
        </w:rPr>
        <w:t xml:space="preserve"> </w:t>
      </w:r>
      <w:proofErr w:type="spellStart"/>
      <w:r w:rsidRPr="0060709F">
        <w:rPr>
          <w:rFonts w:ascii="Arial" w:hAnsi="Arial" w:cs="Arial"/>
          <w:color w:val="000000"/>
          <w:sz w:val="20"/>
          <w:szCs w:val="24"/>
        </w:rPr>
        <w:t>ш</w:t>
      </w:r>
      <w:proofErr w:type="spellEnd"/>
      <w:r w:rsidR="003778C0" w:rsidRPr="0060709F">
        <w:rPr>
          <w:rFonts w:ascii="Arial" w:hAnsi="Arial" w:cs="Arial"/>
          <w:color w:val="000000"/>
          <w:sz w:val="20"/>
          <w:szCs w:val="24"/>
        </w:rPr>
        <w:t xml:space="preserve"> </w:t>
      </w:r>
      <w:r w:rsidRPr="0060709F">
        <w:rPr>
          <w:rFonts w:ascii="Arial" w:hAnsi="Arial" w:cs="Arial"/>
          <w:color w:val="000000"/>
          <w:sz w:val="20"/>
          <w:szCs w:val="24"/>
        </w:rPr>
        <w:t>и</w:t>
      </w:r>
      <w:r w:rsidR="003778C0" w:rsidRPr="0060709F">
        <w:rPr>
          <w:rFonts w:ascii="Arial" w:hAnsi="Arial" w:cs="Arial"/>
          <w:color w:val="000000"/>
          <w:sz w:val="20"/>
          <w:szCs w:val="24"/>
        </w:rPr>
        <w:t xml:space="preserve"> </w:t>
      </w:r>
      <w:r w:rsidRPr="0060709F">
        <w:rPr>
          <w:rFonts w:ascii="Arial" w:hAnsi="Arial" w:cs="Arial"/>
          <w:color w:val="000000"/>
          <w:sz w:val="20"/>
          <w:szCs w:val="24"/>
        </w:rPr>
        <w:t>л</w:t>
      </w:r>
      <w:r w:rsidR="003778C0" w:rsidRPr="0060709F">
        <w:rPr>
          <w:rFonts w:ascii="Arial" w:hAnsi="Arial" w:cs="Arial"/>
          <w:color w:val="000000"/>
          <w:sz w:val="20"/>
          <w:szCs w:val="24"/>
        </w:rPr>
        <w:t xml:space="preserve"> </w:t>
      </w:r>
      <w:r w:rsidRPr="0060709F">
        <w:rPr>
          <w:rFonts w:ascii="Arial" w:hAnsi="Arial" w:cs="Arial"/>
          <w:color w:val="000000"/>
          <w:sz w:val="20"/>
          <w:szCs w:val="24"/>
        </w:rPr>
        <w:t>о:</w:t>
      </w:r>
    </w:p>
    <w:p w:rsidR="001D4A99" w:rsidRPr="0060709F" w:rsidRDefault="001D4A99" w:rsidP="0060709F">
      <w:pPr>
        <w:pStyle w:val="aff6"/>
        <w:ind w:firstLine="709"/>
        <w:jc w:val="both"/>
        <w:rPr>
          <w:rFonts w:ascii="Arial" w:hAnsi="Arial" w:cs="Arial"/>
          <w:color w:val="000000"/>
          <w:sz w:val="20"/>
          <w:szCs w:val="24"/>
        </w:rPr>
      </w:pPr>
      <w:r w:rsidRPr="0060709F">
        <w:rPr>
          <w:rFonts w:ascii="Arial" w:hAnsi="Arial" w:cs="Arial"/>
          <w:color w:val="000000"/>
          <w:sz w:val="20"/>
          <w:szCs w:val="24"/>
        </w:rPr>
        <w:t>1.</w:t>
      </w:r>
      <w:r w:rsidR="003778C0" w:rsidRPr="0060709F">
        <w:rPr>
          <w:rFonts w:ascii="Arial" w:hAnsi="Arial" w:cs="Arial"/>
          <w:color w:val="000000"/>
          <w:sz w:val="20"/>
          <w:szCs w:val="24"/>
        </w:rPr>
        <w:t xml:space="preserve"> </w:t>
      </w:r>
      <w:r w:rsidRPr="0060709F">
        <w:rPr>
          <w:rFonts w:ascii="Arial" w:hAnsi="Arial" w:cs="Arial"/>
          <w:color w:val="000000"/>
          <w:sz w:val="20"/>
          <w:szCs w:val="24"/>
        </w:rPr>
        <w:t>Назначить</w:t>
      </w:r>
      <w:r w:rsidR="003778C0" w:rsidRPr="0060709F">
        <w:rPr>
          <w:rFonts w:ascii="Arial" w:hAnsi="Arial" w:cs="Arial"/>
          <w:color w:val="000000"/>
          <w:sz w:val="20"/>
          <w:szCs w:val="24"/>
        </w:rPr>
        <w:t xml:space="preserve"> </w:t>
      </w:r>
      <w:r w:rsidRPr="0060709F">
        <w:rPr>
          <w:rFonts w:ascii="Arial" w:hAnsi="Arial" w:cs="Arial"/>
          <w:color w:val="000000"/>
          <w:sz w:val="20"/>
          <w:szCs w:val="24"/>
        </w:rPr>
        <w:t>выборы</w:t>
      </w:r>
      <w:r w:rsidR="003778C0" w:rsidRPr="0060709F">
        <w:rPr>
          <w:rFonts w:ascii="Arial" w:hAnsi="Arial" w:cs="Arial"/>
          <w:color w:val="000000"/>
          <w:sz w:val="20"/>
          <w:szCs w:val="24"/>
        </w:rPr>
        <w:t xml:space="preserve"> </w:t>
      </w:r>
      <w:r w:rsidRPr="0060709F">
        <w:rPr>
          <w:rFonts w:ascii="Arial" w:hAnsi="Arial" w:cs="Arial"/>
          <w:color w:val="000000"/>
          <w:sz w:val="20"/>
          <w:szCs w:val="24"/>
        </w:rPr>
        <w:t>депутатов</w:t>
      </w:r>
      <w:r w:rsidR="003778C0" w:rsidRPr="0060709F">
        <w:rPr>
          <w:rFonts w:ascii="Arial" w:hAnsi="Arial" w:cs="Arial"/>
          <w:color w:val="000000"/>
          <w:sz w:val="20"/>
          <w:szCs w:val="24"/>
        </w:rPr>
        <w:t xml:space="preserve"> </w:t>
      </w:r>
      <w:r w:rsidRPr="0060709F">
        <w:rPr>
          <w:rFonts w:ascii="Arial" w:hAnsi="Arial" w:cs="Arial"/>
          <w:color w:val="000000"/>
          <w:sz w:val="20"/>
          <w:szCs w:val="24"/>
        </w:rPr>
        <w:t>Собрания</w:t>
      </w:r>
      <w:r w:rsidR="003778C0" w:rsidRPr="0060709F">
        <w:rPr>
          <w:rFonts w:ascii="Arial" w:hAnsi="Arial" w:cs="Arial"/>
          <w:color w:val="000000"/>
          <w:sz w:val="20"/>
          <w:szCs w:val="24"/>
        </w:rPr>
        <w:t xml:space="preserve"> </w:t>
      </w:r>
      <w:r w:rsidRPr="0060709F">
        <w:rPr>
          <w:rFonts w:ascii="Arial" w:hAnsi="Arial" w:cs="Arial"/>
          <w:color w:val="000000"/>
          <w:sz w:val="20"/>
          <w:szCs w:val="24"/>
        </w:rPr>
        <w:t>депутатов</w:t>
      </w:r>
      <w:r w:rsidR="003778C0" w:rsidRPr="0060709F">
        <w:rPr>
          <w:rFonts w:ascii="Arial" w:hAnsi="Arial" w:cs="Arial"/>
          <w:color w:val="000000"/>
          <w:sz w:val="20"/>
          <w:szCs w:val="24"/>
        </w:rPr>
        <w:t xml:space="preserve"> </w:t>
      </w:r>
      <w:r w:rsidRPr="0060709F">
        <w:rPr>
          <w:rFonts w:ascii="Arial" w:hAnsi="Arial" w:cs="Arial"/>
          <w:color w:val="000000"/>
          <w:sz w:val="20"/>
          <w:szCs w:val="24"/>
        </w:rPr>
        <w:t>Мариинско-Посадского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городского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поселения</w:t>
      </w:r>
      <w:r w:rsidR="003778C0" w:rsidRPr="0060709F">
        <w:rPr>
          <w:rFonts w:ascii="Arial" w:hAnsi="Arial" w:cs="Arial"/>
          <w:color w:val="000000"/>
          <w:sz w:val="20"/>
          <w:szCs w:val="24"/>
        </w:rPr>
        <w:t xml:space="preserve"> </w:t>
      </w:r>
      <w:r w:rsidRPr="0060709F">
        <w:rPr>
          <w:rFonts w:ascii="Arial" w:hAnsi="Arial" w:cs="Arial"/>
          <w:color w:val="000000"/>
          <w:sz w:val="20"/>
          <w:szCs w:val="24"/>
        </w:rPr>
        <w:t>Мариинско-Посадского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района</w:t>
      </w:r>
      <w:r w:rsidR="003778C0" w:rsidRPr="0060709F">
        <w:rPr>
          <w:rFonts w:ascii="Arial" w:hAnsi="Arial" w:cs="Arial"/>
          <w:color w:val="000000"/>
          <w:sz w:val="20"/>
          <w:szCs w:val="24"/>
        </w:rPr>
        <w:t xml:space="preserve"> </w:t>
      </w:r>
      <w:r w:rsidRPr="0060709F">
        <w:rPr>
          <w:rFonts w:ascii="Arial" w:hAnsi="Arial" w:cs="Arial"/>
          <w:color w:val="000000"/>
          <w:sz w:val="20"/>
          <w:szCs w:val="24"/>
        </w:rPr>
        <w:t>четвертого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созыва</w:t>
      </w:r>
      <w:r w:rsidR="003778C0" w:rsidRPr="0060709F">
        <w:rPr>
          <w:rFonts w:ascii="Arial" w:hAnsi="Arial" w:cs="Arial"/>
          <w:color w:val="000000"/>
          <w:sz w:val="20"/>
          <w:szCs w:val="24"/>
        </w:rPr>
        <w:t xml:space="preserve"> </w:t>
      </w:r>
      <w:r w:rsidRPr="0060709F">
        <w:rPr>
          <w:rFonts w:ascii="Arial" w:hAnsi="Arial" w:cs="Arial"/>
          <w:color w:val="000000"/>
          <w:sz w:val="20"/>
          <w:szCs w:val="24"/>
        </w:rPr>
        <w:t>на</w:t>
      </w:r>
      <w:r w:rsidR="003778C0" w:rsidRPr="0060709F">
        <w:rPr>
          <w:rFonts w:ascii="Arial" w:hAnsi="Arial" w:cs="Arial"/>
          <w:color w:val="000000"/>
          <w:sz w:val="20"/>
          <w:szCs w:val="24"/>
        </w:rPr>
        <w:t xml:space="preserve"> </w:t>
      </w:r>
      <w:r w:rsidRPr="0060709F">
        <w:rPr>
          <w:rFonts w:ascii="Arial" w:hAnsi="Arial" w:cs="Arial"/>
          <w:color w:val="000000"/>
          <w:sz w:val="20"/>
          <w:szCs w:val="24"/>
        </w:rPr>
        <w:t>13</w:t>
      </w:r>
      <w:r w:rsidR="003778C0" w:rsidRPr="0060709F">
        <w:rPr>
          <w:rFonts w:ascii="Arial" w:hAnsi="Arial" w:cs="Arial"/>
          <w:color w:val="000000"/>
          <w:sz w:val="20"/>
          <w:szCs w:val="24"/>
        </w:rPr>
        <w:t xml:space="preserve"> </w:t>
      </w:r>
      <w:r w:rsidRPr="0060709F">
        <w:rPr>
          <w:rFonts w:ascii="Arial" w:hAnsi="Arial" w:cs="Arial"/>
          <w:color w:val="000000"/>
          <w:sz w:val="20"/>
          <w:szCs w:val="24"/>
        </w:rPr>
        <w:t>сентября</w:t>
      </w:r>
      <w:r w:rsidR="003778C0" w:rsidRPr="0060709F">
        <w:rPr>
          <w:rFonts w:ascii="Arial" w:hAnsi="Arial" w:cs="Arial"/>
          <w:color w:val="000000"/>
          <w:sz w:val="20"/>
          <w:szCs w:val="24"/>
        </w:rPr>
        <w:t xml:space="preserve"> </w:t>
      </w:r>
      <w:r w:rsidRPr="0060709F">
        <w:rPr>
          <w:rFonts w:ascii="Arial" w:hAnsi="Arial" w:cs="Arial"/>
          <w:color w:val="000000"/>
          <w:sz w:val="20"/>
          <w:szCs w:val="24"/>
        </w:rPr>
        <w:t>2020</w:t>
      </w:r>
      <w:r w:rsidR="003778C0" w:rsidRPr="0060709F">
        <w:rPr>
          <w:rFonts w:ascii="Arial" w:hAnsi="Arial" w:cs="Arial"/>
          <w:color w:val="000000"/>
          <w:sz w:val="20"/>
          <w:szCs w:val="24"/>
        </w:rPr>
        <w:t xml:space="preserve"> </w:t>
      </w:r>
      <w:r w:rsidRPr="0060709F">
        <w:rPr>
          <w:rFonts w:ascii="Arial" w:hAnsi="Arial" w:cs="Arial"/>
          <w:color w:val="000000"/>
          <w:sz w:val="20"/>
          <w:szCs w:val="24"/>
        </w:rPr>
        <w:t>года.</w:t>
      </w:r>
    </w:p>
    <w:p w:rsidR="00825DFE" w:rsidRPr="0060709F" w:rsidRDefault="001D4A99" w:rsidP="0060709F">
      <w:pPr>
        <w:pStyle w:val="aff6"/>
        <w:ind w:firstLine="709"/>
        <w:jc w:val="both"/>
        <w:rPr>
          <w:rFonts w:ascii="Arial" w:hAnsi="Arial" w:cs="Arial"/>
          <w:color w:val="000000"/>
          <w:sz w:val="20"/>
          <w:szCs w:val="24"/>
        </w:rPr>
      </w:pPr>
      <w:r w:rsidRPr="0060709F">
        <w:rPr>
          <w:rFonts w:ascii="Arial" w:hAnsi="Arial" w:cs="Arial"/>
          <w:color w:val="000000"/>
          <w:sz w:val="20"/>
          <w:szCs w:val="24"/>
        </w:rPr>
        <w:t>2.</w:t>
      </w:r>
      <w:r w:rsidR="003778C0" w:rsidRPr="0060709F">
        <w:rPr>
          <w:rFonts w:ascii="Arial" w:hAnsi="Arial" w:cs="Arial"/>
          <w:color w:val="000000"/>
          <w:sz w:val="20"/>
          <w:szCs w:val="24"/>
        </w:rPr>
        <w:t xml:space="preserve"> </w:t>
      </w:r>
      <w:r w:rsidRPr="0060709F">
        <w:rPr>
          <w:rFonts w:ascii="Arial" w:hAnsi="Arial" w:cs="Arial"/>
          <w:color w:val="000000"/>
          <w:sz w:val="20"/>
          <w:szCs w:val="24"/>
        </w:rPr>
        <w:t>Настоящее</w:t>
      </w:r>
      <w:r w:rsidR="003778C0" w:rsidRPr="0060709F">
        <w:rPr>
          <w:rFonts w:ascii="Arial" w:hAnsi="Arial" w:cs="Arial"/>
          <w:color w:val="000000"/>
          <w:sz w:val="20"/>
          <w:szCs w:val="24"/>
        </w:rPr>
        <w:t xml:space="preserve"> </w:t>
      </w:r>
      <w:r w:rsidRPr="0060709F">
        <w:rPr>
          <w:rFonts w:ascii="Arial" w:hAnsi="Arial" w:cs="Arial"/>
          <w:color w:val="000000"/>
          <w:sz w:val="20"/>
          <w:szCs w:val="24"/>
        </w:rPr>
        <w:t>решение</w:t>
      </w:r>
      <w:r w:rsidR="003778C0" w:rsidRPr="0060709F">
        <w:rPr>
          <w:rFonts w:ascii="Arial" w:hAnsi="Arial" w:cs="Arial"/>
          <w:color w:val="000000"/>
          <w:sz w:val="20"/>
          <w:szCs w:val="24"/>
        </w:rPr>
        <w:t xml:space="preserve"> </w:t>
      </w:r>
      <w:r w:rsidRPr="0060709F">
        <w:rPr>
          <w:rFonts w:ascii="Arial" w:hAnsi="Arial" w:cs="Arial"/>
          <w:color w:val="000000"/>
          <w:sz w:val="20"/>
          <w:szCs w:val="24"/>
        </w:rPr>
        <w:t>вступает</w:t>
      </w:r>
      <w:r w:rsidR="003778C0" w:rsidRPr="0060709F">
        <w:rPr>
          <w:rFonts w:ascii="Arial" w:hAnsi="Arial" w:cs="Arial"/>
          <w:color w:val="000000"/>
          <w:sz w:val="20"/>
          <w:szCs w:val="24"/>
        </w:rPr>
        <w:t xml:space="preserve"> </w:t>
      </w:r>
      <w:r w:rsidRPr="0060709F">
        <w:rPr>
          <w:rFonts w:ascii="Arial" w:hAnsi="Arial" w:cs="Arial"/>
          <w:color w:val="000000"/>
          <w:sz w:val="20"/>
          <w:szCs w:val="24"/>
        </w:rPr>
        <w:t>в</w:t>
      </w:r>
      <w:r w:rsidR="003778C0" w:rsidRPr="0060709F">
        <w:rPr>
          <w:rFonts w:ascii="Arial" w:hAnsi="Arial" w:cs="Arial"/>
          <w:color w:val="000000"/>
          <w:sz w:val="20"/>
          <w:szCs w:val="24"/>
        </w:rPr>
        <w:t xml:space="preserve"> </w:t>
      </w:r>
      <w:r w:rsidRPr="0060709F">
        <w:rPr>
          <w:rFonts w:ascii="Arial" w:hAnsi="Arial" w:cs="Arial"/>
          <w:color w:val="000000"/>
          <w:sz w:val="20"/>
          <w:szCs w:val="24"/>
        </w:rPr>
        <w:t>силу</w:t>
      </w:r>
      <w:r w:rsidR="003778C0" w:rsidRPr="0060709F">
        <w:rPr>
          <w:rFonts w:ascii="Arial" w:hAnsi="Arial" w:cs="Arial"/>
          <w:color w:val="000000"/>
          <w:sz w:val="20"/>
          <w:szCs w:val="24"/>
        </w:rPr>
        <w:t xml:space="preserve"> </w:t>
      </w:r>
      <w:r w:rsidRPr="0060709F">
        <w:rPr>
          <w:rFonts w:ascii="Arial" w:hAnsi="Arial" w:cs="Arial"/>
          <w:color w:val="000000"/>
          <w:sz w:val="20"/>
          <w:szCs w:val="24"/>
        </w:rPr>
        <w:t>со</w:t>
      </w:r>
      <w:r w:rsidR="003778C0" w:rsidRPr="0060709F">
        <w:rPr>
          <w:rFonts w:ascii="Arial" w:hAnsi="Arial" w:cs="Arial"/>
          <w:color w:val="000000"/>
          <w:sz w:val="20"/>
          <w:szCs w:val="24"/>
        </w:rPr>
        <w:t xml:space="preserve"> </w:t>
      </w:r>
      <w:r w:rsidRPr="0060709F">
        <w:rPr>
          <w:rFonts w:ascii="Arial" w:hAnsi="Arial" w:cs="Arial"/>
          <w:color w:val="000000"/>
          <w:sz w:val="20"/>
          <w:szCs w:val="24"/>
        </w:rPr>
        <w:t>дня</w:t>
      </w:r>
      <w:r w:rsidR="003778C0" w:rsidRPr="0060709F">
        <w:rPr>
          <w:rFonts w:ascii="Arial" w:hAnsi="Arial" w:cs="Arial"/>
          <w:color w:val="000000"/>
          <w:sz w:val="20"/>
          <w:szCs w:val="24"/>
        </w:rPr>
        <w:t xml:space="preserve"> </w:t>
      </w:r>
      <w:r w:rsidRPr="0060709F">
        <w:rPr>
          <w:rFonts w:ascii="Arial" w:hAnsi="Arial" w:cs="Arial"/>
          <w:color w:val="000000"/>
          <w:sz w:val="20"/>
          <w:szCs w:val="24"/>
        </w:rPr>
        <w:t>его</w:t>
      </w:r>
      <w:r w:rsidR="003778C0" w:rsidRPr="0060709F">
        <w:rPr>
          <w:rFonts w:ascii="Arial" w:hAnsi="Arial" w:cs="Arial"/>
          <w:color w:val="000000"/>
          <w:sz w:val="20"/>
          <w:szCs w:val="24"/>
        </w:rPr>
        <w:t xml:space="preserve"> </w:t>
      </w:r>
      <w:r w:rsidRPr="0060709F">
        <w:rPr>
          <w:rFonts w:ascii="Arial" w:hAnsi="Arial" w:cs="Arial"/>
          <w:color w:val="000000"/>
          <w:sz w:val="20"/>
          <w:szCs w:val="24"/>
        </w:rPr>
        <w:t>официального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опубликования</w:t>
      </w:r>
      <w:r w:rsidR="003778C0" w:rsidRPr="0060709F">
        <w:rPr>
          <w:rFonts w:ascii="Arial" w:hAnsi="Arial" w:cs="Arial"/>
          <w:color w:val="000000"/>
          <w:sz w:val="20"/>
          <w:szCs w:val="24"/>
        </w:rPr>
        <w:t xml:space="preserve"> </w:t>
      </w:r>
      <w:r w:rsidRPr="0060709F">
        <w:rPr>
          <w:rFonts w:ascii="Arial" w:hAnsi="Arial" w:cs="Arial"/>
          <w:color w:val="000000"/>
          <w:sz w:val="20"/>
          <w:szCs w:val="24"/>
        </w:rPr>
        <w:t>в</w:t>
      </w:r>
      <w:r w:rsidR="003778C0" w:rsidRPr="0060709F">
        <w:rPr>
          <w:rFonts w:ascii="Arial" w:hAnsi="Arial" w:cs="Arial"/>
          <w:color w:val="000000"/>
          <w:sz w:val="20"/>
          <w:szCs w:val="24"/>
        </w:rPr>
        <w:t xml:space="preserve"> </w:t>
      </w:r>
      <w:r w:rsidRPr="0060709F">
        <w:rPr>
          <w:rFonts w:ascii="Arial" w:hAnsi="Arial" w:cs="Arial"/>
          <w:color w:val="000000"/>
          <w:sz w:val="20"/>
          <w:szCs w:val="24"/>
        </w:rPr>
        <w:t>районной</w:t>
      </w:r>
      <w:r w:rsidR="003778C0" w:rsidRPr="0060709F">
        <w:rPr>
          <w:rFonts w:ascii="Arial" w:hAnsi="Arial" w:cs="Arial"/>
          <w:color w:val="000000"/>
          <w:sz w:val="20"/>
          <w:szCs w:val="24"/>
        </w:rPr>
        <w:t xml:space="preserve"> </w:t>
      </w:r>
      <w:r w:rsidRPr="0060709F">
        <w:rPr>
          <w:rFonts w:ascii="Arial" w:hAnsi="Arial" w:cs="Arial"/>
          <w:color w:val="000000"/>
          <w:sz w:val="20"/>
          <w:szCs w:val="24"/>
        </w:rPr>
        <w:t>газете</w:t>
      </w:r>
      <w:r w:rsidR="003778C0" w:rsidRPr="0060709F">
        <w:rPr>
          <w:rFonts w:ascii="Arial" w:hAnsi="Arial" w:cs="Arial"/>
          <w:color w:val="000000"/>
          <w:sz w:val="20"/>
          <w:szCs w:val="24"/>
        </w:rPr>
        <w:t xml:space="preserve"> </w:t>
      </w:r>
      <w:r w:rsidRPr="0060709F">
        <w:rPr>
          <w:rFonts w:ascii="Arial" w:hAnsi="Arial" w:cs="Arial"/>
          <w:color w:val="000000"/>
          <w:sz w:val="20"/>
          <w:szCs w:val="24"/>
        </w:rPr>
        <w:t>«Наше</w:t>
      </w:r>
      <w:r w:rsidR="003778C0" w:rsidRPr="0060709F">
        <w:rPr>
          <w:rFonts w:ascii="Arial" w:hAnsi="Arial" w:cs="Arial"/>
          <w:color w:val="000000"/>
          <w:sz w:val="20"/>
          <w:szCs w:val="24"/>
        </w:rPr>
        <w:t xml:space="preserve"> </w:t>
      </w:r>
      <w:r w:rsidRPr="0060709F">
        <w:rPr>
          <w:rFonts w:ascii="Arial" w:hAnsi="Arial" w:cs="Arial"/>
          <w:color w:val="000000"/>
          <w:sz w:val="20"/>
          <w:szCs w:val="24"/>
        </w:rPr>
        <w:t>слово»,</w:t>
      </w:r>
      <w:r w:rsidR="003778C0" w:rsidRPr="0060709F">
        <w:rPr>
          <w:rFonts w:ascii="Arial" w:hAnsi="Arial" w:cs="Arial"/>
          <w:color w:val="000000"/>
          <w:sz w:val="20"/>
          <w:szCs w:val="24"/>
        </w:rPr>
        <w:t xml:space="preserve"> </w:t>
      </w:r>
      <w:r w:rsidRPr="0060709F">
        <w:rPr>
          <w:rFonts w:ascii="Arial" w:hAnsi="Arial" w:cs="Arial"/>
          <w:color w:val="000000"/>
          <w:sz w:val="20"/>
          <w:szCs w:val="24"/>
        </w:rPr>
        <w:t>муниципальной</w:t>
      </w:r>
      <w:r w:rsidR="003778C0" w:rsidRPr="0060709F">
        <w:rPr>
          <w:rFonts w:ascii="Arial" w:hAnsi="Arial" w:cs="Arial"/>
          <w:color w:val="000000"/>
          <w:sz w:val="20"/>
          <w:szCs w:val="24"/>
        </w:rPr>
        <w:t xml:space="preserve"> </w:t>
      </w:r>
      <w:r w:rsidRPr="0060709F">
        <w:rPr>
          <w:rFonts w:ascii="Arial" w:hAnsi="Arial" w:cs="Arial"/>
          <w:color w:val="000000"/>
          <w:sz w:val="20"/>
          <w:szCs w:val="24"/>
        </w:rPr>
        <w:t>газете</w:t>
      </w:r>
      <w:r w:rsidR="003778C0" w:rsidRPr="0060709F">
        <w:rPr>
          <w:rFonts w:ascii="Arial" w:hAnsi="Arial" w:cs="Arial"/>
          <w:color w:val="000000"/>
          <w:sz w:val="20"/>
          <w:szCs w:val="24"/>
        </w:rPr>
        <w:t xml:space="preserve"> </w:t>
      </w:r>
      <w:r w:rsidRPr="0060709F">
        <w:rPr>
          <w:rFonts w:ascii="Arial" w:hAnsi="Arial" w:cs="Arial"/>
          <w:color w:val="000000"/>
          <w:sz w:val="20"/>
          <w:szCs w:val="24"/>
        </w:rPr>
        <w:t>«Посадский</w:t>
      </w:r>
      <w:r w:rsidR="003778C0" w:rsidRPr="0060709F">
        <w:rPr>
          <w:rFonts w:ascii="Arial" w:hAnsi="Arial" w:cs="Arial"/>
          <w:color w:val="000000"/>
          <w:sz w:val="20"/>
          <w:szCs w:val="24"/>
        </w:rPr>
        <w:t xml:space="preserve"> </w:t>
      </w:r>
      <w:r w:rsidRPr="0060709F">
        <w:rPr>
          <w:rFonts w:ascii="Arial" w:hAnsi="Arial" w:cs="Arial"/>
          <w:color w:val="000000"/>
          <w:sz w:val="20"/>
          <w:szCs w:val="24"/>
        </w:rPr>
        <w:t>вестник»</w:t>
      </w:r>
      <w:r w:rsidR="003778C0" w:rsidRPr="0060709F">
        <w:rPr>
          <w:rFonts w:ascii="Arial" w:hAnsi="Arial" w:cs="Arial"/>
          <w:color w:val="000000"/>
          <w:sz w:val="20"/>
          <w:szCs w:val="24"/>
        </w:rPr>
        <w:t xml:space="preserve"> </w:t>
      </w:r>
      <w:r w:rsidRPr="0060709F">
        <w:rPr>
          <w:rFonts w:ascii="Arial" w:hAnsi="Arial" w:cs="Arial"/>
          <w:color w:val="000000"/>
          <w:sz w:val="20"/>
          <w:szCs w:val="24"/>
        </w:rPr>
        <w:t>не</w:t>
      </w:r>
      <w:r w:rsidR="003778C0" w:rsidRPr="0060709F">
        <w:rPr>
          <w:rFonts w:ascii="Arial" w:hAnsi="Arial" w:cs="Arial"/>
          <w:color w:val="000000"/>
          <w:sz w:val="20"/>
          <w:szCs w:val="24"/>
        </w:rPr>
        <w:t xml:space="preserve"> </w:t>
      </w:r>
      <w:r w:rsidRPr="0060709F">
        <w:rPr>
          <w:rFonts w:ascii="Arial" w:hAnsi="Arial" w:cs="Arial"/>
          <w:color w:val="000000"/>
          <w:sz w:val="20"/>
          <w:szCs w:val="24"/>
        </w:rPr>
        <w:t>позднее</w:t>
      </w:r>
      <w:r w:rsidR="003778C0" w:rsidRPr="0060709F">
        <w:rPr>
          <w:rFonts w:ascii="Arial" w:hAnsi="Arial" w:cs="Arial"/>
          <w:color w:val="000000"/>
          <w:sz w:val="20"/>
          <w:szCs w:val="24"/>
        </w:rPr>
        <w:t xml:space="preserve"> </w:t>
      </w:r>
      <w:r w:rsidRPr="0060709F">
        <w:rPr>
          <w:rFonts w:ascii="Arial" w:hAnsi="Arial" w:cs="Arial"/>
          <w:color w:val="000000"/>
          <w:sz w:val="20"/>
          <w:szCs w:val="24"/>
        </w:rPr>
        <w:t>чем</w:t>
      </w:r>
      <w:r w:rsidR="003778C0" w:rsidRPr="0060709F">
        <w:rPr>
          <w:rFonts w:ascii="Arial" w:hAnsi="Arial" w:cs="Arial"/>
          <w:color w:val="000000"/>
          <w:sz w:val="20"/>
          <w:szCs w:val="24"/>
        </w:rPr>
        <w:t xml:space="preserve"> </w:t>
      </w:r>
      <w:r w:rsidRPr="0060709F">
        <w:rPr>
          <w:rFonts w:ascii="Arial" w:hAnsi="Arial" w:cs="Arial"/>
          <w:color w:val="000000"/>
          <w:sz w:val="20"/>
          <w:szCs w:val="24"/>
        </w:rPr>
        <w:t>через</w:t>
      </w:r>
      <w:r w:rsidR="003778C0" w:rsidRPr="0060709F">
        <w:rPr>
          <w:rFonts w:ascii="Arial" w:hAnsi="Arial" w:cs="Arial"/>
          <w:color w:val="000000"/>
          <w:sz w:val="20"/>
          <w:szCs w:val="24"/>
        </w:rPr>
        <w:t xml:space="preserve"> </w:t>
      </w:r>
      <w:r w:rsidRPr="0060709F">
        <w:rPr>
          <w:rFonts w:ascii="Arial" w:hAnsi="Arial" w:cs="Arial"/>
          <w:color w:val="000000"/>
          <w:sz w:val="20"/>
          <w:szCs w:val="24"/>
        </w:rPr>
        <w:t>пять</w:t>
      </w:r>
      <w:r w:rsidR="003778C0" w:rsidRPr="0060709F">
        <w:rPr>
          <w:rFonts w:ascii="Arial" w:hAnsi="Arial" w:cs="Arial"/>
          <w:color w:val="000000"/>
          <w:sz w:val="20"/>
          <w:szCs w:val="24"/>
        </w:rPr>
        <w:t xml:space="preserve"> </w:t>
      </w:r>
      <w:r w:rsidRPr="0060709F">
        <w:rPr>
          <w:rFonts w:ascii="Arial" w:hAnsi="Arial" w:cs="Arial"/>
          <w:color w:val="000000"/>
          <w:sz w:val="20"/>
          <w:szCs w:val="24"/>
        </w:rPr>
        <w:t>дней</w:t>
      </w:r>
      <w:r w:rsidR="003778C0" w:rsidRPr="0060709F">
        <w:rPr>
          <w:rFonts w:ascii="Arial" w:hAnsi="Arial" w:cs="Arial"/>
          <w:color w:val="000000"/>
          <w:sz w:val="20"/>
          <w:szCs w:val="24"/>
        </w:rPr>
        <w:t xml:space="preserve"> </w:t>
      </w:r>
      <w:r w:rsidRPr="0060709F">
        <w:rPr>
          <w:rFonts w:ascii="Arial" w:hAnsi="Arial" w:cs="Arial"/>
          <w:color w:val="000000"/>
          <w:sz w:val="20"/>
          <w:szCs w:val="24"/>
        </w:rPr>
        <w:t>со</w:t>
      </w:r>
      <w:r w:rsidR="003778C0" w:rsidRPr="0060709F">
        <w:rPr>
          <w:rFonts w:ascii="Arial" w:hAnsi="Arial" w:cs="Arial"/>
          <w:color w:val="000000"/>
          <w:sz w:val="20"/>
          <w:szCs w:val="24"/>
        </w:rPr>
        <w:t xml:space="preserve"> </w:t>
      </w:r>
      <w:r w:rsidRPr="0060709F">
        <w:rPr>
          <w:rFonts w:ascii="Arial" w:hAnsi="Arial" w:cs="Arial"/>
          <w:color w:val="000000"/>
          <w:sz w:val="20"/>
          <w:szCs w:val="24"/>
        </w:rPr>
        <w:t>дня</w:t>
      </w:r>
      <w:r w:rsidR="003778C0" w:rsidRPr="0060709F">
        <w:rPr>
          <w:rFonts w:ascii="Arial" w:hAnsi="Arial" w:cs="Arial"/>
          <w:color w:val="000000"/>
          <w:sz w:val="20"/>
          <w:szCs w:val="24"/>
        </w:rPr>
        <w:t xml:space="preserve"> </w:t>
      </w:r>
      <w:r w:rsidRPr="0060709F">
        <w:rPr>
          <w:rFonts w:ascii="Arial" w:hAnsi="Arial" w:cs="Arial"/>
          <w:color w:val="000000"/>
          <w:sz w:val="20"/>
          <w:szCs w:val="24"/>
        </w:rPr>
        <w:t>принятия.</w:t>
      </w:r>
    </w:p>
    <w:p w:rsidR="00801FF1" w:rsidRDefault="00801FF1" w:rsidP="0060709F">
      <w:pPr>
        <w:pStyle w:val="aff6"/>
        <w:jc w:val="both"/>
        <w:rPr>
          <w:rFonts w:ascii="Arial" w:hAnsi="Arial" w:cs="Arial"/>
          <w:color w:val="000000"/>
          <w:sz w:val="20"/>
          <w:szCs w:val="24"/>
        </w:rPr>
      </w:pPr>
    </w:p>
    <w:p w:rsidR="00825DFE" w:rsidRPr="00801FF1" w:rsidRDefault="001D4A99" w:rsidP="0060709F">
      <w:pPr>
        <w:pStyle w:val="aff6"/>
        <w:jc w:val="both"/>
        <w:rPr>
          <w:rFonts w:ascii="Arial" w:hAnsi="Arial" w:cs="Arial"/>
          <w:color w:val="000000"/>
          <w:sz w:val="20"/>
          <w:szCs w:val="24"/>
        </w:rPr>
      </w:pPr>
      <w:r w:rsidRPr="0060709F">
        <w:rPr>
          <w:rFonts w:ascii="Arial" w:hAnsi="Arial" w:cs="Arial"/>
          <w:color w:val="000000"/>
          <w:sz w:val="20"/>
          <w:szCs w:val="24"/>
        </w:rPr>
        <w:t>Глава</w:t>
      </w:r>
      <w:r w:rsidR="003778C0" w:rsidRPr="0060709F">
        <w:rPr>
          <w:rFonts w:ascii="Arial" w:hAnsi="Arial" w:cs="Arial"/>
          <w:color w:val="000000"/>
          <w:sz w:val="20"/>
          <w:szCs w:val="24"/>
        </w:rPr>
        <w:t xml:space="preserve"> </w:t>
      </w:r>
      <w:r w:rsidRPr="0060709F">
        <w:rPr>
          <w:rFonts w:ascii="Arial" w:hAnsi="Arial" w:cs="Arial"/>
          <w:color w:val="000000"/>
          <w:sz w:val="20"/>
          <w:szCs w:val="24"/>
        </w:rPr>
        <w:t>Мариинско-Посадского</w:t>
      </w:r>
      <w:r w:rsidR="003778C0" w:rsidRPr="0060709F">
        <w:rPr>
          <w:rFonts w:ascii="Arial" w:hAnsi="Arial" w:cs="Arial"/>
          <w:color w:val="000000"/>
          <w:sz w:val="20"/>
          <w:szCs w:val="24"/>
        </w:rPr>
        <w:t xml:space="preserve"> </w:t>
      </w:r>
      <w:r w:rsidR="00801FF1">
        <w:rPr>
          <w:rFonts w:ascii="Arial" w:hAnsi="Arial" w:cs="Arial"/>
          <w:color w:val="000000"/>
          <w:sz w:val="20"/>
          <w:szCs w:val="24"/>
        </w:rPr>
        <w:t xml:space="preserve"> </w:t>
      </w:r>
      <w:proofErr w:type="gramStart"/>
      <w:r w:rsidRPr="0060709F">
        <w:rPr>
          <w:rFonts w:ascii="Arial" w:hAnsi="Arial" w:cs="Arial"/>
          <w:color w:val="000000"/>
          <w:sz w:val="20"/>
          <w:szCs w:val="24"/>
        </w:rPr>
        <w:t>городского</w:t>
      </w:r>
      <w:proofErr w:type="gramEnd"/>
      <w:r w:rsidR="003778C0" w:rsidRPr="0060709F">
        <w:rPr>
          <w:rFonts w:ascii="Arial" w:hAnsi="Arial" w:cs="Arial"/>
          <w:color w:val="000000"/>
          <w:sz w:val="20"/>
          <w:szCs w:val="24"/>
        </w:rPr>
        <w:t xml:space="preserve"> </w:t>
      </w:r>
      <w:r w:rsidRPr="0060709F">
        <w:rPr>
          <w:rFonts w:ascii="Arial" w:hAnsi="Arial" w:cs="Arial"/>
          <w:color w:val="000000"/>
          <w:sz w:val="20"/>
          <w:szCs w:val="24"/>
        </w:rPr>
        <w:t>поселения</w:t>
      </w:r>
      <w:r w:rsidR="003778C0" w:rsidRPr="0060709F">
        <w:rPr>
          <w:rFonts w:ascii="Arial" w:hAnsi="Arial" w:cs="Arial"/>
          <w:color w:val="000000"/>
          <w:sz w:val="20"/>
          <w:szCs w:val="24"/>
        </w:rPr>
        <w:t xml:space="preserve"> </w:t>
      </w:r>
      <w:proofErr w:type="spellStart"/>
      <w:r w:rsidRPr="0060709F">
        <w:rPr>
          <w:rFonts w:ascii="Arial" w:hAnsi="Arial" w:cs="Arial"/>
          <w:color w:val="000000"/>
          <w:sz w:val="20"/>
          <w:szCs w:val="24"/>
        </w:rPr>
        <w:t>А.В.Будников</w:t>
      </w:r>
      <w:proofErr w:type="spellEnd"/>
    </w:p>
    <w:p w:rsidR="001D4A99" w:rsidRPr="0060709F" w:rsidRDefault="001D4A99" w:rsidP="0060709F">
      <w:pPr>
        <w:pStyle w:val="aff6"/>
        <w:jc w:val="both"/>
        <w:rPr>
          <w:rFonts w:ascii="Arial" w:hAnsi="Arial" w:cs="Arial"/>
          <w:color w:val="000000"/>
          <w:sz w:val="20"/>
          <w:szCs w:val="24"/>
        </w:rPr>
      </w:pPr>
    </w:p>
    <w:tbl>
      <w:tblPr>
        <w:tblW w:w="5000" w:type="pct"/>
        <w:tblLook w:val="04A0"/>
      </w:tblPr>
      <w:tblGrid>
        <w:gridCol w:w="5789"/>
        <w:gridCol w:w="2813"/>
        <w:gridCol w:w="6753"/>
      </w:tblGrid>
      <w:tr w:rsidR="001D4A99" w:rsidRPr="0060709F" w:rsidTr="00801FF1">
        <w:trPr>
          <w:cantSplit/>
        </w:trPr>
        <w:tc>
          <w:tcPr>
            <w:tcW w:w="1885" w:type="pct"/>
            <w:vAlign w:val="center"/>
            <w:hideMark/>
          </w:tcPr>
          <w:p w:rsidR="001D4A99" w:rsidRPr="0060709F" w:rsidRDefault="003778C0" w:rsidP="00801FF1">
            <w:pPr>
              <w:tabs>
                <w:tab w:val="left" w:pos="4285"/>
              </w:tabs>
              <w:autoSpaceDE w:val="0"/>
              <w:autoSpaceDN w:val="0"/>
              <w:adjustRightInd w:val="0"/>
              <w:ind w:left="176"/>
              <w:jc w:val="center"/>
              <w:rPr>
                <w:rFonts w:ascii="Arial" w:hAnsi="Arial" w:cs="Arial"/>
                <w:bCs/>
                <w:noProof/>
                <w:color w:val="000000"/>
                <w:sz w:val="20"/>
              </w:rPr>
            </w:pPr>
            <w:r w:rsidRPr="0060709F">
              <w:rPr>
                <w:rFonts w:ascii="Arial" w:hAnsi="Arial" w:cs="Arial"/>
                <w:bCs/>
                <w:noProof/>
                <w:color w:val="000000"/>
                <w:sz w:val="20"/>
              </w:rPr>
              <w:t xml:space="preserve"> </w:t>
            </w:r>
            <w:r w:rsidR="001D4A99" w:rsidRPr="0060709F">
              <w:rPr>
                <w:rFonts w:ascii="Arial" w:hAnsi="Arial" w:cs="Arial"/>
                <w:bCs/>
                <w:noProof/>
                <w:color w:val="000000"/>
                <w:sz w:val="20"/>
              </w:rPr>
              <w:t>Ч</w:t>
            </w:r>
            <w:r w:rsidR="0060709F" w:rsidRPr="0060709F">
              <w:rPr>
                <w:rFonts w:ascii="Arial" w:hAnsi="Arial" w:cs="Arial"/>
                <w:bCs/>
                <w:noProof/>
                <w:color w:val="000000"/>
                <w:sz w:val="20"/>
              </w:rPr>
              <w:t>Ă</w:t>
            </w:r>
            <w:r w:rsidR="001D4A99" w:rsidRPr="0060709F">
              <w:rPr>
                <w:rFonts w:ascii="Arial" w:hAnsi="Arial" w:cs="Arial"/>
                <w:bCs/>
                <w:noProof/>
                <w:color w:val="000000"/>
                <w:sz w:val="20"/>
              </w:rPr>
              <w:t>ВАШ</w:t>
            </w:r>
            <w:r w:rsidRPr="0060709F">
              <w:rPr>
                <w:rFonts w:ascii="Arial" w:hAnsi="Arial" w:cs="Arial"/>
                <w:bCs/>
                <w:noProof/>
                <w:color w:val="000000"/>
                <w:sz w:val="20"/>
              </w:rPr>
              <w:t xml:space="preserve"> </w:t>
            </w:r>
            <w:r w:rsidR="001D4A99" w:rsidRPr="0060709F">
              <w:rPr>
                <w:rFonts w:ascii="Arial" w:hAnsi="Arial" w:cs="Arial"/>
                <w:bCs/>
                <w:noProof/>
                <w:color w:val="000000"/>
                <w:sz w:val="20"/>
              </w:rPr>
              <w:t>РЕСПУБЛИКИ</w:t>
            </w:r>
          </w:p>
          <w:p w:rsidR="001D4A99" w:rsidRPr="0060709F" w:rsidRDefault="001D4A99" w:rsidP="00801FF1">
            <w:pPr>
              <w:tabs>
                <w:tab w:val="left" w:pos="4285"/>
              </w:tabs>
              <w:autoSpaceDE w:val="0"/>
              <w:autoSpaceDN w:val="0"/>
              <w:adjustRightInd w:val="0"/>
              <w:jc w:val="center"/>
              <w:rPr>
                <w:rFonts w:ascii="Arial" w:hAnsi="Arial" w:cs="Arial"/>
                <w:color w:val="000000"/>
                <w:sz w:val="20"/>
              </w:rPr>
            </w:pPr>
            <w:r w:rsidRPr="0060709F">
              <w:rPr>
                <w:rFonts w:ascii="Arial" w:hAnsi="Arial" w:cs="Arial"/>
                <w:caps/>
                <w:color w:val="000000"/>
                <w:sz w:val="20"/>
              </w:rPr>
              <w:t>С</w:t>
            </w:r>
            <w:r w:rsidR="0060709F" w:rsidRPr="0060709F">
              <w:rPr>
                <w:rFonts w:ascii="Arial" w:hAnsi="Arial" w:cs="Arial"/>
                <w:caps/>
                <w:color w:val="000000"/>
                <w:sz w:val="20"/>
              </w:rPr>
              <w:t>Ĕ</w:t>
            </w:r>
            <w:r w:rsidRPr="0060709F">
              <w:rPr>
                <w:rFonts w:ascii="Arial" w:hAnsi="Arial" w:cs="Arial"/>
                <w:caps/>
                <w:color w:val="000000"/>
                <w:sz w:val="20"/>
              </w:rPr>
              <w:t>нт</w:t>
            </w:r>
            <w:r w:rsidR="0060709F" w:rsidRPr="0060709F">
              <w:rPr>
                <w:rFonts w:ascii="Arial" w:hAnsi="Arial" w:cs="Arial"/>
                <w:caps/>
                <w:color w:val="000000"/>
                <w:sz w:val="20"/>
              </w:rPr>
              <w:t>Ĕ</w:t>
            </w:r>
            <w:r w:rsidRPr="0060709F">
              <w:rPr>
                <w:rFonts w:ascii="Arial" w:hAnsi="Arial" w:cs="Arial"/>
                <w:caps/>
                <w:color w:val="000000"/>
                <w:sz w:val="20"/>
              </w:rPr>
              <w:t>рв</w:t>
            </w:r>
            <w:r w:rsidR="0060709F" w:rsidRPr="0060709F">
              <w:rPr>
                <w:rFonts w:ascii="Arial" w:hAnsi="Arial" w:cs="Arial"/>
                <w:caps/>
                <w:color w:val="000000"/>
                <w:sz w:val="20"/>
              </w:rPr>
              <w:t>Ă</w:t>
            </w:r>
            <w:r w:rsidRPr="0060709F">
              <w:rPr>
                <w:rFonts w:ascii="Arial" w:hAnsi="Arial" w:cs="Arial"/>
                <w:caps/>
                <w:color w:val="000000"/>
                <w:sz w:val="20"/>
              </w:rPr>
              <w:t>рри</w:t>
            </w:r>
            <w:r w:rsidR="003778C0" w:rsidRPr="0060709F">
              <w:rPr>
                <w:rFonts w:ascii="Arial" w:hAnsi="Arial" w:cs="Arial"/>
                <w:bCs/>
                <w:noProof/>
                <w:color w:val="000000"/>
                <w:sz w:val="20"/>
              </w:rPr>
              <w:t xml:space="preserve"> </w:t>
            </w:r>
            <w:r w:rsidRPr="0060709F">
              <w:rPr>
                <w:rFonts w:ascii="Arial" w:hAnsi="Arial" w:cs="Arial"/>
                <w:bCs/>
                <w:noProof/>
                <w:color w:val="000000"/>
                <w:sz w:val="20"/>
              </w:rPr>
              <w:t>РАЙОНĚ</w:t>
            </w:r>
          </w:p>
          <w:p w:rsidR="00825DFE" w:rsidRPr="0060709F" w:rsidRDefault="001D4A99" w:rsidP="00801FF1">
            <w:pPr>
              <w:jc w:val="center"/>
              <w:rPr>
                <w:rStyle w:val="af6"/>
                <w:rFonts w:ascii="Arial" w:hAnsi="Arial" w:cs="Arial"/>
                <w:color w:val="000000"/>
                <w:sz w:val="20"/>
              </w:rPr>
            </w:pPr>
            <w:r w:rsidRPr="0060709F">
              <w:rPr>
                <w:rFonts w:ascii="Arial" w:hAnsi="Arial" w:cs="Arial"/>
                <w:bCs/>
                <w:noProof/>
                <w:color w:val="000000"/>
                <w:sz w:val="20"/>
              </w:rPr>
              <w:t>КАРАПАШ</w:t>
            </w:r>
            <w:r w:rsidR="003778C0" w:rsidRPr="0060709F">
              <w:rPr>
                <w:rFonts w:ascii="Arial" w:hAnsi="Arial" w:cs="Arial"/>
                <w:bCs/>
                <w:noProof/>
                <w:color w:val="000000"/>
                <w:sz w:val="20"/>
              </w:rPr>
              <w:t xml:space="preserve"> </w:t>
            </w:r>
            <w:r w:rsidRPr="0060709F">
              <w:rPr>
                <w:rFonts w:ascii="Arial" w:hAnsi="Arial" w:cs="Arial"/>
                <w:bCs/>
                <w:noProof/>
                <w:color w:val="000000"/>
                <w:sz w:val="20"/>
              </w:rPr>
              <w:t>ЯЛ</w:t>
            </w:r>
            <w:r w:rsidR="003778C0" w:rsidRPr="0060709F">
              <w:rPr>
                <w:rFonts w:ascii="Arial" w:hAnsi="Arial" w:cs="Arial"/>
                <w:bCs/>
                <w:noProof/>
                <w:color w:val="000000"/>
                <w:sz w:val="20"/>
              </w:rPr>
              <w:t xml:space="preserve"> </w:t>
            </w:r>
            <w:r w:rsidRPr="0060709F">
              <w:rPr>
                <w:rFonts w:ascii="Arial" w:hAnsi="Arial" w:cs="Arial"/>
                <w:bCs/>
                <w:noProof/>
                <w:color w:val="000000"/>
                <w:sz w:val="20"/>
              </w:rPr>
              <w:t>ПОСЕЛЕНИЙĚН</w:t>
            </w:r>
            <w:r w:rsidRPr="0060709F">
              <w:rPr>
                <w:rFonts w:ascii="Arial" w:hAnsi="Arial" w:cs="Arial"/>
                <w:bCs/>
                <w:noProof/>
                <w:color w:val="000000"/>
                <w:sz w:val="20"/>
              </w:rPr>
              <w:br/>
            </w:r>
            <w:r w:rsidRPr="0060709F">
              <w:rPr>
                <w:rFonts w:ascii="Arial" w:hAnsi="Arial" w:cs="Arial"/>
                <w:noProof/>
                <w:color w:val="000000"/>
                <w:sz w:val="20"/>
              </w:rPr>
              <w:t>ДЕПУТАТСЕН</w:t>
            </w:r>
            <w:r w:rsidR="003778C0" w:rsidRPr="0060709F">
              <w:rPr>
                <w:rFonts w:ascii="Arial" w:hAnsi="Arial" w:cs="Arial"/>
                <w:noProof/>
                <w:color w:val="000000"/>
                <w:sz w:val="20"/>
              </w:rPr>
              <w:t xml:space="preserve"> </w:t>
            </w:r>
            <w:r w:rsidRPr="0060709F">
              <w:rPr>
                <w:rFonts w:ascii="Arial" w:hAnsi="Arial" w:cs="Arial"/>
                <w:noProof/>
                <w:color w:val="000000"/>
                <w:sz w:val="20"/>
              </w:rPr>
              <w:t>ПУХ</w:t>
            </w:r>
            <w:r w:rsidR="0060709F" w:rsidRPr="0060709F">
              <w:rPr>
                <w:rFonts w:ascii="Arial" w:hAnsi="Arial" w:cs="Arial"/>
                <w:noProof/>
                <w:color w:val="000000"/>
                <w:sz w:val="20"/>
              </w:rPr>
              <w:t>Ă</w:t>
            </w:r>
            <w:r w:rsidRPr="0060709F">
              <w:rPr>
                <w:rFonts w:ascii="Arial" w:hAnsi="Arial" w:cs="Arial"/>
                <w:noProof/>
                <w:color w:val="000000"/>
                <w:sz w:val="20"/>
              </w:rPr>
              <w:t>ВĚ</w:t>
            </w:r>
          </w:p>
          <w:p w:rsidR="00825DFE" w:rsidRPr="0060709F" w:rsidRDefault="001D4A99" w:rsidP="00801FF1">
            <w:pPr>
              <w:pStyle w:val="afc"/>
              <w:ind w:right="-34"/>
              <w:jc w:val="center"/>
              <w:rPr>
                <w:rFonts w:ascii="Arial" w:hAnsi="Arial" w:cs="Arial"/>
                <w:b/>
                <w:bCs/>
                <w:noProof/>
                <w:color w:val="000000"/>
                <w:szCs w:val="24"/>
              </w:rPr>
            </w:pPr>
            <w:r w:rsidRPr="0060709F">
              <w:rPr>
                <w:rFonts w:ascii="Arial" w:hAnsi="Arial" w:cs="Arial"/>
                <w:b/>
                <w:bCs/>
                <w:noProof/>
                <w:color w:val="000000"/>
                <w:szCs w:val="24"/>
              </w:rPr>
              <w:t>ЙЫШ</w:t>
            </w:r>
            <w:r w:rsidR="0060709F" w:rsidRPr="0060709F">
              <w:rPr>
                <w:rFonts w:ascii="Arial" w:hAnsi="Arial" w:cs="Arial"/>
                <w:b/>
                <w:bCs/>
                <w:noProof/>
                <w:color w:val="000000"/>
                <w:szCs w:val="24"/>
              </w:rPr>
              <w:t>Ă</w:t>
            </w:r>
            <w:r w:rsidRPr="0060709F">
              <w:rPr>
                <w:rFonts w:ascii="Arial" w:hAnsi="Arial" w:cs="Arial"/>
                <w:b/>
                <w:bCs/>
                <w:noProof/>
                <w:color w:val="000000"/>
                <w:szCs w:val="24"/>
              </w:rPr>
              <w:t>НУ</w:t>
            </w:r>
          </w:p>
          <w:p w:rsidR="001D4A99" w:rsidRPr="0060709F" w:rsidRDefault="001D4A99" w:rsidP="00801FF1">
            <w:pPr>
              <w:jc w:val="center"/>
              <w:rPr>
                <w:rFonts w:ascii="Arial" w:hAnsi="Arial" w:cs="Arial"/>
                <w:b/>
                <w:i/>
                <w:color w:val="000000"/>
                <w:sz w:val="20"/>
              </w:rPr>
            </w:pPr>
            <w:r w:rsidRPr="0060709F">
              <w:rPr>
                <w:rFonts w:ascii="Arial" w:hAnsi="Arial" w:cs="Arial"/>
                <w:b/>
                <w:color w:val="000000"/>
                <w:sz w:val="20"/>
              </w:rPr>
              <w:t>2020</w:t>
            </w:r>
            <w:r w:rsidR="003778C0" w:rsidRPr="0060709F">
              <w:rPr>
                <w:rFonts w:ascii="Arial" w:hAnsi="Arial" w:cs="Arial"/>
                <w:b/>
                <w:color w:val="000000"/>
                <w:sz w:val="20"/>
              </w:rPr>
              <w:t xml:space="preserve"> </w:t>
            </w:r>
            <w:r w:rsidRPr="0060709F">
              <w:rPr>
                <w:rFonts w:ascii="Arial" w:hAnsi="Arial" w:cs="Arial"/>
                <w:b/>
                <w:color w:val="000000"/>
                <w:sz w:val="20"/>
              </w:rPr>
              <w:t>06.</w:t>
            </w:r>
            <w:r w:rsidR="003778C0" w:rsidRPr="0060709F">
              <w:rPr>
                <w:rFonts w:ascii="Arial" w:hAnsi="Arial" w:cs="Arial"/>
                <w:b/>
                <w:color w:val="000000"/>
                <w:sz w:val="20"/>
              </w:rPr>
              <w:t xml:space="preserve"> </w:t>
            </w:r>
            <w:r w:rsidRPr="0060709F">
              <w:rPr>
                <w:rFonts w:ascii="Arial" w:hAnsi="Arial" w:cs="Arial"/>
                <w:b/>
                <w:color w:val="000000"/>
                <w:sz w:val="20"/>
              </w:rPr>
              <w:t>23.</w:t>
            </w:r>
            <w:r w:rsidR="003778C0" w:rsidRPr="0060709F">
              <w:rPr>
                <w:rFonts w:ascii="Arial" w:hAnsi="Arial" w:cs="Arial"/>
                <w:b/>
                <w:color w:val="000000"/>
                <w:sz w:val="20"/>
              </w:rPr>
              <w:t xml:space="preserve"> </w:t>
            </w:r>
            <w:r w:rsidRPr="0060709F">
              <w:rPr>
                <w:rFonts w:ascii="Arial" w:hAnsi="Arial" w:cs="Arial"/>
                <w:b/>
                <w:color w:val="000000"/>
                <w:sz w:val="20"/>
              </w:rPr>
              <w:t>№</w:t>
            </w:r>
            <w:r w:rsidR="003778C0" w:rsidRPr="0060709F">
              <w:rPr>
                <w:rFonts w:ascii="Arial" w:hAnsi="Arial" w:cs="Arial"/>
                <w:b/>
                <w:color w:val="000000"/>
                <w:sz w:val="20"/>
              </w:rPr>
              <w:t xml:space="preserve"> </w:t>
            </w:r>
            <w:r w:rsidRPr="0060709F">
              <w:rPr>
                <w:rFonts w:ascii="Arial" w:hAnsi="Arial" w:cs="Arial"/>
                <w:b/>
                <w:color w:val="000000"/>
                <w:sz w:val="20"/>
              </w:rPr>
              <w:t>С-116/1</w:t>
            </w:r>
          </w:p>
          <w:p w:rsidR="001D4A99" w:rsidRPr="0060709F" w:rsidRDefault="001D4A99" w:rsidP="00801FF1">
            <w:pPr>
              <w:jc w:val="center"/>
              <w:rPr>
                <w:rFonts w:ascii="Arial" w:hAnsi="Arial" w:cs="Arial"/>
                <w:b/>
                <w:i/>
                <w:color w:val="000000"/>
                <w:sz w:val="20"/>
              </w:rPr>
            </w:pPr>
            <w:r w:rsidRPr="0060709F">
              <w:rPr>
                <w:rFonts w:ascii="Arial" w:hAnsi="Arial" w:cs="Arial"/>
                <w:noProof/>
                <w:color w:val="000000"/>
                <w:sz w:val="20"/>
              </w:rPr>
              <w:t>Карапаш</w:t>
            </w:r>
            <w:r w:rsidR="003778C0" w:rsidRPr="0060709F">
              <w:rPr>
                <w:rFonts w:ascii="Arial" w:hAnsi="Arial" w:cs="Arial"/>
                <w:noProof/>
                <w:color w:val="000000"/>
                <w:sz w:val="20"/>
              </w:rPr>
              <w:t xml:space="preserve"> </w:t>
            </w:r>
            <w:r w:rsidRPr="0060709F">
              <w:rPr>
                <w:rFonts w:ascii="Arial" w:hAnsi="Arial" w:cs="Arial"/>
                <w:noProof/>
                <w:color w:val="000000"/>
                <w:sz w:val="20"/>
              </w:rPr>
              <w:t>ялě</w:t>
            </w:r>
          </w:p>
        </w:tc>
        <w:tc>
          <w:tcPr>
            <w:tcW w:w="916" w:type="pct"/>
            <w:vAlign w:val="center"/>
            <w:hideMark/>
          </w:tcPr>
          <w:p w:rsidR="001D4A99" w:rsidRPr="0060709F" w:rsidRDefault="001D4A99" w:rsidP="00801FF1">
            <w:pPr>
              <w:jc w:val="center"/>
              <w:rPr>
                <w:rFonts w:ascii="Arial" w:hAnsi="Arial" w:cs="Arial"/>
                <w:b/>
                <w:i/>
                <w:color w:val="000000"/>
                <w:sz w:val="20"/>
              </w:rPr>
            </w:pPr>
            <w:r w:rsidRPr="0060709F">
              <w:rPr>
                <w:rFonts w:ascii="Arial" w:hAnsi="Arial" w:cs="Arial"/>
                <w:noProof/>
                <w:color w:val="000000"/>
                <w:sz w:val="20"/>
              </w:rPr>
              <w:drawing>
                <wp:inline distT="0" distB="0" distL="0" distR="0">
                  <wp:extent cx="719012" cy="724619"/>
                  <wp:effectExtent l="0" t="0" r="0" b="0"/>
                  <wp:docPr id="2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9012" cy="724619"/>
                          </a:xfrm>
                          <a:prstGeom prst="rect">
                            <a:avLst/>
                          </a:prstGeom>
                          <a:noFill/>
                        </pic:spPr>
                      </pic:pic>
                    </a:graphicData>
                  </a:graphic>
                </wp:inline>
              </w:drawing>
            </w:r>
          </w:p>
        </w:tc>
        <w:tc>
          <w:tcPr>
            <w:tcW w:w="2199" w:type="pct"/>
            <w:vAlign w:val="center"/>
            <w:hideMark/>
          </w:tcPr>
          <w:p w:rsidR="001D4A99" w:rsidRPr="0060709F" w:rsidRDefault="001D4A99" w:rsidP="00801FF1">
            <w:pPr>
              <w:jc w:val="center"/>
              <w:rPr>
                <w:rStyle w:val="af6"/>
                <w:rFonts w:ascii="Arial" w:hAnsi="Arial" w:cs="Arial"/>
                <w:noProof/>
                <w:color w:val="000000"/>
                <w:sz w:val="20"/>
              </w:rPr>
            </w:pPr>
            <w:r w:rsidRPr="0060709F">
              <w:rPr>
                <w:rFonts w:ascii="Arial" w:hAnsi="Arial" w:cs="Arial"/>
                <w:noProof/>
                <w:color w:val="000000"/>
                <w:sz w:val="20"/>
              </w:rPr>
              <w:t>ЧУВАШСКАЯ</w:t>
            </w:r>
            <w:r w:rsidR="003778C0" w:rsidRPr="0060709F">
              <w:rPr>
                <w:rFonts w:ascii="Arial" w:hAnsi="Arial" w:cs="Arial"/>
                <w:noProof/>
                <w:color w:val="000000"/>
                <w:sz w:val="20"/>
              </w:rPr>
              <w:t xml:space="preserve"> </w:t>
            </w:r>
            <w:r w:rsidRPr="0060709F">
              <w:rPr>
                <w:rFonts w:ascii="Arial" w:hAnsi="Arial" w:cs="Arial"/>
                <w:noProof/>
                <w:color w:val="000000"/>
                <w:sz w:val="20"/>
              </w:rPr>
              <w:t>РЕСПУБЛИКА</w:t>
            </w:r>
          </w:p>
          <w:p w:rsidR="001D4A99" w:rsidRPr="0060709F" w:rsidRDefault="001D4A99" w:rsidP="00801FF1">
            <w:pPr>
              <w:jc w:val="center"/>
              <w:rPr>
                <w:rFonts w:ascii="Arial" w:hAnsi="Arial" w:cs="Arial"/>
                <w:color w:val="000000"/>
                <w:sz w:val="20"/>
              </w:rPr>
            </w:pPr>
            <w:r w:rsidRPr="0060709F">
              <w:rPr>
                <w:rFonts w:ascii="Arial" w:hAnsi="Arial" w:cs="Arial"/>
                <w:noProof/>
                <w:color w:val="000000"/>
                <w:sz w:val="20"/>
              </w:rPr>
              <w:t>МАРИИНСКО-ПОСАДСКИЙ</w:t>
            </w:r>
            <w:r w:rsidR="003778C0" w:rsidRPr="0060709F">
              <w:rPr>
                <w:rFonts w:ascii="Arial" w:hAnsi="Arial" w:cs="Arial"/>
                <w:noProof/>
                <w:color w:val="000000"/>
                <w:sz w:val="20"/>
              </w:rPr>
              <w:t xml:space="preserve"> </w:t>
            </w:r>
            <w:r w:rsidRPr="0060709F">
              <w:rPr>
                <w:rFonts w:ascii="Arial" w:hAnsi="Arial" w:cs="Arial"/>
                <w:noProof/>
                <w:color w:val="000000"/>
                <w:sz w:val="20"/>
              </w:rPr>
              <w:t>РАЙОН</w:t>
            </w:r>
          </w:p>
          <w:p w:rsidR="001D4A99" w:rsidRPr="0060709F" w:rsidRDefault="001D4A99" w:rsidP="00801FF1">
            <w:pPr>
              <w:jc w:val="center"/>
              <w:rPr>
                <w:rFonts w:ascii="Arial" w:hAnsi="Arial" w:cs="Arial"/>
                <w:b/>
                <w:i/>
                <w:noProof/>
                <w:color w:val="000000"/>
                <w:sz w:val="20"/>
              </w:rPr>
            </w:pPr>
            <w:r w:rsidRPr="0060709F">
              <w:rPr>
                <w:rFonts w:ascii="Arial" w:hAnsi="Arial" w:cs="Arial"/>
                <w:noProof/>
                <w:color w:val="000000"/>
                <w:sz w:val="20"/>
              </w:rPr>
              <w:t>СОБРАНИЕ</w:t>
            </w:r>
            <w:r w:rsidR="003778C0" w:rsidRPr="0060709F">
              <w:rPr>
                <w:rFonts w:ascii="Arial" w:hAnsi="Arial" w:cs="Arial"/>
                <w:noProof/>
                <w:color w:val="000000"/>
                <w:sz w:val="20"/>
              </w:rPr>
              <w:t xml:space="preserve"> </w:t>
            </w:r>
            <w:r w:rsidRPr="0060709F">
              <w:rPr>
                <w:rFonts w:ascii="Arial" w:hAnsi="Arial" w:cs="Arial"/>
                <w:noProof/>
                <w:color w:val="000000"/>
                <w:sz w:val="20"/>
              </w:rPr>
              <w:t>ДЕПУТАТОВ</w:t>
            </w:r>
          </w:p>
          <w:p w:rsidR="001D4A99" w:rsidRPr="0060709F" w:rsidRDefault="001D4A99" w:rsidP="00801FF1">
            <w:pPr>
              <w:jc w:val="center"/>
              <w:rPr>
                <w:rFonts w:ascii="Arial" w:hAnsi="Arial" w:cs="Arial"/>
                <w:b/>
                <w:i/>
                <w:noProof/>
                <w:color w:val="000000"/>
                <w:sz w:val="20"/>
              </w:rPr>
            </w:pPr>
            <w:r w:rsidRPr="0060709F">
              <w:rPr>
                <w:rFonts w:ascii="Arial" w:hAnsi="Arial" w:cs="Arial"/>
                <w:noProof/>
                <w:color w:val="000000"/>
                <w:sz w:val="20"/>
              </w:rPr>
              <w:t>КАРАБАШСКОГО</w:t>
            </w:r>
            <w:r w:rsidR="003778C0" w:rsidRPr="0060709F">
              <w:rPr>
                <w:rFonts w:ascii="Arial" w:hAnsi="Arial" w:cs="Arial"/>
                <w:noProof/>
                <w:color w:val="000000"/>
                <w:sz w:val="20"/>
              </w:rPr>
              <w:t xml:space="preserve"> </w:t>
            </w:r>
            <w:r w:rsidRPr="0060709F">
              <w:rPr>
                <w:rFonts w:ascii="Arial" w:hAnsi="Arial" w:cs="Arial"/>
                <w:noProof/>
                <w:color w:val="000000"/>
                <w:sz w:val="20"/>
              </w:rPr>
              <w:t>СЕЛЬСКОГО</w:t>
            </w:r>
          </w:p>
          <w:p w:rsidR="00825DFE" w:rsidRPr="0060709F" w:rsidRDefault="001D4A99" w:rsidP="00801FF1">
            <w:pPr>
              <w:jc w:val="center"/>
              <w:rPr>
                <w:rFonts w:ascii="Arial" w:hAnsi="Arial" w:cs="Arial"/>
                <w:noProof/>
                <w:color w:val="000000"/>
                <w:sz w:val="20"/>
              </w:rPr>
            </w:pPr>
            <w:r w:rsidRPr="0060709F">
              <w:rPr>
                <w:rFonts w:ascii="Arial" w:hAnsi="Arial" w:cs="Arial"/>
                <w:noProof/>
                <w:color w:val="000000"/>
                <w:sz w:val="20"/>
              </w:rPr>
              <w:t>ПОСЕЛЕНИЯ</w:t>
            </w:r>
          </w:p>
          <w:p w:rsidR="00825DFE" w:rsidRPr="0060709F" w:rsidRDefault="001D4A99" w:rsidP="00801FF1">
            <w:pPr>
              <w:pStyle w:val="24"/>
              <w:keepNext w:val="0"/>
              <w:jc w:val="center"/>
              <w:rPr>
                <w:rFonts w:ascii="Arial" w:hAnsi="Arial" w:cs="Arial"/>
                <w:color w:val="000000"/>
                <w:sz w:val="20"/>
              </w:rPr>
            </w:pPr>
            <w:r w:rsidRPr="0060709F">
              <w:rPr>
                <w:rFonts w:ascii="Arial" w:hAnsi="Arial" w:cs="Arial"/>
                <w:color w:val="000000"/>
                <w:sz w:val="20"/>
              </w:rPr>
              <w:t>РЕШЕНИЕ</w:t>
            </w:r>
          </w:p>
          <w:p w:rsidR="001D4A99" w:rsidRPr="0060709F" w:rsidRDefault="001D4A99" w:rsidP="00801FF1">
            <w:pPr>
              <w:ind w:left="240"/>
              <w:jc w:val="center"/>
              <w:rPr>
                <w:rFonts w:ascii="Arial" w:hAnsi="Arial" w:cs="Arial"/>
                <w:b/>
                <w:i/>
                <w:color w:val="000000"/>
                <w:sz w:val="20"/>
              </w:rPr>
            </w:pPr>
            <w:r w:rsidRPr="0060709F">
              <w:rPr>
                <w:rFonts w:ascii="Arial" w:hAnsi="Arial" w:cs="Arial"/>
                <w:b/>
                <w:color w:val="000000"/>
                <w:sz w:val="20"/>
              </w:rPr>
              <w:t>23.06.2020</w:t>
            </w:r>
            <w:r w:rsidR="003778C0" w:rsidRPr="0060709F">
              <w:rPr>
                <w:rFonts w:ascii="Arial" w:hAnsi="Arial" w:cs="Arial"/>
                <w:b/>
                <w:color w:val="000000"/>
                <w:sz w:val="20"/>
              </w:rPr>
              <w:t xml:space="preserve"> </w:t>
            </w:r>
            <w:r w:rsidRPr="0060709F">
              <w:rPr>
                <w:rFonts w:ascii="Arial" w:hAnsi="Arial" w:cs="Arial"/>
                <w:b/>
                <w:color w:val="000000"/>
                <w:sz w:val="20"/>
              </w:rPr>
              <w:t>№</w:t>
            </w:r>
            <w:r w:rsidR="003778C0" w:rsidRPr="0060709F">
              <w:rPr>
                <w:rFonts w:ascii="Arial" w:hAnsi="Arial" w:cs="Arial"/>
                <w:b/>
                <w:color w:val="000000"/>
                <w:sz w:val="20"/>
              </w:rPr>
              <w:t xml:space="preserve"> </w:t>
            </w:r>
            <w:r w:rsidRPr="0060709F">
              <w:rPr>
                <w:rFonts w:ascii="Arial" w:hAnsi="Arial" w:cs="Arial"/>
                <w:b/>
                <w:color w:val="000000"/>
                <w:sz w:val="20"/>
              </w:rPr>
              <w:t>С-116/1</w:t>
            </w:r>
          </w:p>
          <w:p w:rsidR="001D4A99" w:rsidRPr="0060709F" w:rsidRDefault="001D4A99" w:rsidP="00801FF1">
            <w:pPr>
              <w:jc w:val="center"/>
              <w:rPr>
                <w:rFonts w:ascii="Arial" w:hAnsi="Arial" w:cs="Arial"/>
                <w:color w:val="000000"/>
                <w:sz w:val="20"/>
              </w:rPr>
            </w:pPr>
            <w:r w:rsidRPr="0060709F">
              <w:rPr>
                <w:rFonts w:ascii="Arial" w:hAnsi="Arial" w:cs="Arial"/>
                <w:color w:val="000000"/>
                <w:sz w:val="20"/>
              </w:rPr>
              <w:t>деревня</w:t>
            </w:r>
            <w:r w:rsidR="003778C0" w:rsidRPr="0060709F">
              <w:rPr>
                <w:rFonts w:ascii="Arial" w:hAnsi="Arial" w:cs="Arial"/>
                <w:color w:val="000000"/>
                <w:sz w:val="20"/>
              </w:rPr>
              <w:t xml:space="preserve"> </w:t>
            </w:r>
            <w:proofErr w:type="spellStart"/>
            <w:r w:rsidRPr="0060709F">
              <w:rPr>
                <w:rFonts w:ascii="Arial" w:hAnsi="Arial" w:cs="Arial"/>
                <w:color w:val="000000"/>
                <w:sz w:val="20"/>
              </w:rPr>
              <w:t>Карабаши</w:t>
            </w:r>
            <w:proofErr w:type="spellEnd"/>
          </w:p>
        </w:tc>
      </w:tr>
    </w:tbl>
    <w:p w:rsidR="001D4A99" w:rsidRPr="0060709F" w:rsidRDefault="001D4A99" w:rsidP="0060709F">
      <w:pPr>
        <w:pStyle w:val="a7"/>
        <w:jc w:val="both"/>
        <w:rPr>
          <w:rFonts w:ascii="Arial" w:hAnsi="Arial" w:cs="Arial"/>
          <w:color w:val="000000"/>
        </w:rPr>
      </w:pPr>
      <w:r w:rsidRPr="0060709F">
        <w:rPr>
          <w:rFonts w:ascii="Arial" w:hAnsi="Arial" w:cs="Arial"/>
          <w:color w:val="000000"/>
        </w:rPr>
        <w:t>О</w:t>
      </w:r>
      <w:r w:rsidR="003778C0" w:rsidRPr="0060709F">
        <w:rPr>
          <w:rFonts w:ascii="Arial" w:hAnsi="Arial" w:cs="Arial"/>
          <w:color w:val="000000"/>
        </w:rPr>
        <w:t xml:space="preserve"> </w:t>
      </w:r>
      <w:proofErr w:type="spellStart"/>
      <w:r w:rsidRPr="0060709F">
        <w:rPr>
          <w:rFonts w:ascii="Arial" w:hAnsi="Arial" w:cs="Arial"/>
          <w:color w:val="000000"/>
        </w:rPr>
        <w:t>назначении</w:t>
      </w:r>
      <w:proofErr w:type="spellEnd"/>
      <w:r w:rsidR="003778C0" w:rsidRPr="0060709F">
        <w:rPr>
          <w:rFonts w:ascii="Arial" w:hAnsi="Arial" w:cs="Arial"/>
          <w:color w:val="000000"/>
        </w:rPr>
        <w:t xml:space="preserve"> </w:t>
      </w:r>
      <w:proofErr w:type="spellStart"/>
      <w:r w:rsidRPr="0060709F">
        <w:rPr>
          <w:rFonts w:ascii="Arial" w:hAnsi="Arial" w:cs="Arial"/>
          <w:color w:val="000000"/>
        </w:rPr>
        <w:t>выборов</w:t>
      </w:r>
      <w:proofErr w:type="spellEnd"/>
      <w:r w:rsidR="003778C0" w:rsidRPr="0060709F">
        <w:rPr>
          <w:rFonts w:ascii="Arial" w:hAnsi="Arial" w:cs="Arial"/>
          <w:color w:val="000000"/>
        </w:rPr>
        <w:t xml:space="preserve"> </w:t>
      </w:r>
      <w:proofErr w:type="spellStart"/>
      <w:r w:rsidRPr="0060709F">
        <w:rPr>
          <w:rFonts w:ascii="Arial" w:hAnsi="Arial" w:cs="Arial"/>
          <w:color w:val="000000"/>
        </w:rPr>
        <w:t>депутатов</w:t>
      </w:r>
      <w:proofErr w:type="spellEnd"/>
      <w:r w:rsidR="003778C0" w:rsidRPr="0060709F">
        <w:rPr>
          <w:rFonts w:ascii="Arial" w:hAnsi="Arial" w:cs="Arial"/>
          <w:color w:val="000000"/>
        </w:rPr>
        <w:t xml:space="preserve"> </w:t>
      </w:r>
    </w:p>
    <w:p w:rsidR="001D4A99" w:rsidRPr="0060709F" w:rsidRDefault="001D4A99" w:rsidP="0060709F">
      <w:pPr>
        <w:pStyle w:val="a7"/>
        <w:jc w:val="both"/>
        <w:rPr>
          <w:rFonts w:ascii="Arial" w:hAnsi="Arial" w:cs="Arial"/>
          <w:color w:val="000000"/>
        </w:rPr>
      </w:pPr>
      <w:proofErr w:type="spellStart"/>
      <w:r w:rsidRPr="0060709F">
        <w:rPr>
          <w:rFonts w:ascii="Arial" w:hAnsi="Arial" w:cs="Arial"/>
          <w:color w:val="000000"/>
        </w:rPr>
        <w:t>Собрания</w:t>
      </w:r>
      <w:proofErr w:type="spellEnd"/>
      <w:r w:rsidR="003778C0" w:rsidRPr="0060709F">
        <w:rPr>
          <w:rFonts w:ascii="Arial" w:hAnsi="Arial" w:cs="Arial"/>
          <w:color w:val="000000"/>
        </w:rPr>
        <w:t xml:space="preserve"> </w:t>
      </w:r>
      <w:proofErr w:type="spellStart"/>
      <w:r w:rsidRPr="0060709F">
        <w:rPr>
          <w:rFonts w:ascii="Arial" w:hAnsi="Arial" w:cs="Arial"/>
          <w:color w:val="000000"/>
        </w:rPr>
        <w:t>депутатов</w:t>
      </w:r>
      <w:proofErr w:type="spellEnd"/>
      <w:r w:rsidR="003778C0" w:rsidRPr="0060709F">
        <w:rPr>
          <w:rFonts w:ascii="Arial" w:hAnsi="Arial" w:cs="Arial"/>
          <w:color w:val="000000"/>
        </w:rPr>
        <w:t xml:space="preserve"> </w:t>
      </w:r>
      <w:proofErr w:type="spellStart"/>
      <w:r w:rsidRPr="0060709F">
        <w:rPr>
          <w:rFonts w:ascii="Arial" w:hAnsi="Arial" w:cs="Arial"/>
          <w:color w:val="000000"/>
        </w:rPr>
        <w:t>Карабашского</w:t>
      </w:r>
      <w:proofErr w:type="spellEnd"/>
    </w:p>
    <w:p w:rsidR="001D4A99" w:rsidRPr="00CC0B8D" w:rsidRDefault="003778C0" w:rsidP="0060709F">
      <w:pPr>
        <w:pStyle w:val="a7"/>
        <w:jc w:val="both"/>
        <w:rPr>
          <w:rFonts w:ascii="Arial" w:hAnsi="Arial" w:cs="Arial"/>
          <w:color w:val="000000"/>
          <w:lang w:val="ru-RU"/>
        </w:rPr>
      </w:pPr>
      <w:r w:rsidRPr="0060709F">
        <w:rPr>
          <w:rFonts w:ascii="Arial" w:hAnsi="Arial" w:cs="Arial"/>
          <w:color w:val="000000"/>
        </w:rPr>
        <w:t xml:space="preserve"> </w:t>
      </w:r>
      <w:r w:rsidR="001D4A99" w:rsidRPr="00CC0B8D">
        <w:rPr>
          <w:rFonts w:ascii="Arial" w:hAnsi="Arial" w:cs="Arial"/>
          <w:color w:val="000000"/>
          <w:lang w:val="ru-RU"/>
        </w:rPr>
        <w:t>сельского</w:t>
      </w:r>
      <w:r w:rsidRPr="00CC0B8D">
        <w:rPr>
          <w:rFonts w:ascii="Arial" w:hAnsi="Arial" w:cs="Arial"/>
          <w:color w:val="000000"/>
          <w:lang w:val="ru-RU"/>
        </w:rPr>
        <w:t xml:space="preserve"> </w:t>
      </w:r>
      <w:r w:rsidR="001D4A99" w:rsidRPr="00CC0B8D">
        <w:rPr>
          <w:rFonts w:ascii="Arial" w:hAnsi="Arial" w:cs="Arial"/>
          <w:color w:val="000000"/>
          <w:lang w:val="ru-RU"/>
        </w:rPr>
        <w:t>поселения</w:t>
      </w:r>
      <w:r w:rsidRPr="00CC0B8D">
        <w:rPr>
          <w:rFonts w:ascii="Arial" w:hAnsi="Arial" w:cs="Arial"/>
          <w:color w:val="000000"/>
          <w:lang w:val="ru-RU"/>
        </w:rPr>
        <w:t xml:space="preserve"> </w:t>
      </w:r>
      <w:r w:rsidR="001D4A99" w:rsidRPr="00CC0B8D">
        <w:rPr>
          <w:rFonts w:ascii="Arial" w:hAnsi="Arial" w:cs="Arial"/>
          <w:color w:val="000000"/>
          <w:lang w:val="ru-RU"/>
        </w:rPr>
        <w:t>Мариинско-Посадского</w:t>
      </w:r>
    </w:p>
    <w:p w:rsidR="00825DFE" w:rsidRPr="00CC0B8D" w:rsidRDefault="003778C0" w:rsidP="0060709F">
      <w:pPr>
        <w:pStyle w:val="a7"/>
        <w:jc w:val="both"/>
        <w:rPr>
          <w:rFonts w:ascii="Arial" w:hAnsi="Arial" w:cs="Arial"/>
          <w:color w:val="000000"/>
          <w:lang w:val="ru-RU"/>
        </w:rPr>
      </w:pPr>
      <w:r w:rsidRPr="00CC0B8D">
        <w:rPr>
          <w:rFonts w:ascii="Arial" w:hAnsi="Arial" w:cs="Arial"/>
          <w:color w:val="000000"/>
          <w:lang w:val="ru-RU"/>
        </w:rPr>
        <w:t xml:space="preserve"> </w:t>
      </w:r>
      <w:r w:rsidR="001D4A99" w:rsidRPr="00CC0B8D">
        <w:rPr>
          <w:rFonts w:ascii="Arial" w:hAnsi="Arial" w:cs="Arial"/>
          <w:color w:val="000000"/>
          <w:lang w:val="ru-RU"/>
        </w:rPr>
        <w:t>района</w:t>
      </w:r>
      <w:r w:rsidRPr="00CC0B8D">
        <w:rPr>
          <w:rFonts w:ascii="Arial" w:hAnsi="Arial" w:cs="Arial"/>
          <w:color w:val="000000"/>
          <w:lang w:val="ru-RU"/>
        </w:rPr>
        <w:t xml:space="preserve"> </w:t>
      </w:r>
      <w:r w:rsidR="001D4A99" w:rsidRPr="00CC0B8D">
        <w:rPr>
          <w:rFonts w:ascii="Arial" w:hAnsi="Arial" w:cs="Arial"/>
          <w:color w:val="000000"/>
          <w:lang w:val="ru-RU"/>
        </w:rPr>
        <w:t>четвертого</w:t>
      </w:r>
      <w:r w:rsidRPr="00CC0B8D">
        <w:rPr>
          <w:rFonts w:ascii="Arial" w:hAnsi="Arial" w:cs="Arial"/>
          <w:color w:val="000000"/>
          <w:lang w:val="ru-RU"/>
        </w:rPr>
        <w:t xml:space="preserve"> </w:t>
      </w:r>
      <w:r w:rsidR="001D4A99" w:rsidRPr="00CC0B8D">
        <w:rPr>
          <w:rFonts w:ascii="Arial" w:hAnsi="Arial" w:cs="Arial"/>
          <w:color w:val="000000"/>
          <w:lang w:val="ru-RU"/>
        </w:rPr>
        <w:t>созыва</w:t>
      </w:r>
    </w:p>
    <w:p w:rsidR="00801FF1" w:rsidRDefault="00801FF1" w:rsidP="0060709F">
      <w:pPr>
        <w:ind w:firstLine="720"/>
        <w:jc w:val="both"/>
        <w:rPr>
          <w:rFonts w:ascii="Arial" w:hAnsi="Arial" w:cs="Arial"/>
          <w:color w:val="000000"/>
          <w:sz w:val="20"/>
        </w:rPr>
      </w:pPr>
    </w:p>
    <w:p w:rsidR="00825DFE" w:rsidRPr="0060709F" w:rsidRDefault="001D4A99" w:rsidP="0060709F">
      <w:pPr>
        <w:ind w:firstLine="720"/>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истечением</w:t>
      </w:r>
      <w:r w:rsidR="003778C0" w:rsidRPr="0060709F">
        <w:rPr>
          <w:rFonts w:ascii="Arial" w:hAnsi="Arial" w:cs="Arial"/>
          <w:color w:val="000000"/>
          <w:sz w:val="20"/>
        </w:rPr>
        <w:t xml:space="preserve"> </w:t>
      </w:r>
      <w:proofErr w:type="gramStart"/>
      <w:r w:rsidRPr="0060709F">
        <w:rPr>
          <w:rFonts w:ascii="Arial" w:hAnsi="Arial" w:cs="Arial"/>
          <w:color w:val="000000"/>
          <w:sz w:val="20"/>
        </w:rPr>
        <w:t>срока</w:t>
      </w:r>
      <w:r w:rsidR="003778C0" w:rsidRPr="0060709F">
        <w:rPr>
          <w:rFonts w:ascii="Arial" w:hAnsi="Arial" w:cs="Arial"/>
          <w:color w:val="000000"/>
          <w:sz w:val="20"/>
        </w:rPr>
        <w:t xml:space="preserve"> </w:t>
      </w:r>
      <w:r w:rsidRPr="0060709F">
        <w:rPr>
          <w:rFonts w:ascii="Arial" w:hAnsi="Arial" w:cs="Arial"/>
          <w:color w:val="000000"/>
          <w:sz w:val="20"/>
        </w:rPr>
        <w:t>полномочий</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proofErr w:type="gramEnd"/>
      <w:r w:rsidR="003778C0" w:rsidRPr="0060709F">
        <w:rPr>
          <w:rFonts w:ascii="Arial" w:hAnsi="Arial" w:cs="Arial"/>
          <w:color w:val="000000"/>
          <w:sz w:val="20"/>
        </w:rPr>
        <w:t xml:space="preserve"> </w:t>
      </w:r>
      <w:proofErr w:type="spellStart"/>
      <w:r w:rsidRPr="0060709F">
        <w:rPr>
          <w:rFonts w:ascii="Arial" w:hAnsi="Arial" w:cs="Arial"/>
          <w:color w:val="000000"/>
          <w:sz w:val="20"/>
        </w:rPr>
        <w:t>Карабашского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третьего</w:t>
      </w:r>
      <w:r w:rsidR="003778C0" w:rsidRPr="0060709F">
        <w:rPr>
          <w:rFonts w:ascii="Arial" w:hAnsi="Arial" w:cs="Arial"/>
          <w:color w:val="000000"/>
          <w:sz w:val="20"/>
        </w:rPr>
        <w:t xml:space="preserve"> </w:t>
      </w:r>
      <w:r w:rsidRPr="0060709F">
        <w:rPr>
          <w:rFonts w:ascii="Arial" w:hAnsi="Arial" w:cs="Arial"/>
          <w:color w:val="000000"/>
          <w:sz w:val="20"/>
        </w:rPr>
        <w:t>с</w:t>
      </w:r>
      <w:r w:rsidRPr="0060709F">
        <w:rPr>
          <w:rFonts w:ascii="Arial" w:hAnsi="Arial" w:cs="Arial"/>
          <w:color w:val="000000"/>
          <w:sz w:val="20"/>
        </w:rPr>
        <w:t>о</w:t>
      </w:r>
      <w:r w:rsidRPr="0060709F">
        <w:rPr>
          <w:rFonts w:ascii="Arial" w:hAnsi="Arial" w:cs="Arial"/>
          <w:color w:val="000000"/>
          <w:sz w:val="20"/>
        </w:rPr>
        <w:t>зыва,</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основании</w:t>
      </w:r>
      <w:r w:rsidR="003778C0" w:rsidRPr="0060709F">
        <w:rPr>
          <w:rFonts w:ascii="Arial" w:hAnsi="Arial" w:cs="Arial"/>
          <w:color w:val="000000"/>
          <w:sz w:val="20"/>
        </w:rPr>
        <w:t xml:space="preserve"> </w:t>
      </w:r>
      <w:r w:rsidRPr="0060709F">
        <w:rPr>
          <w:rFonts w:ascii="Arial" w:hAnsi="Arial" w:cs="Arial"/>
          <w:color w:val="000000"/>
          <w:sz w:val="20"/>
        </w:rPr>
        <w:t>ст.5</w:t>
      </w:r>
      <w:r w:rsidR="003778C0" w:rsidRPr="0060709F">
        <w:rPr>
          <w:rFonts w:ascii="Arial" w:hAnsi="Arial" w:cs="Arial"/>
          <w:color w:val="000000"/>
          <w:sz w:val="20"/>
        </w:rPr>
        <w:t xml:space="preserve"> </w:t>
      </w:r>
      <w:r w:rsidRPr="0060709F">
        <w:rPr>
          <w:rFonts w:ascii="Arial" w:hAnsi="Arial" w:cs="Arial"/>
          <w:color w:val="000000"/>
          <w:sz w:val="20"/>
        </w:rPr>
        <w:t>Закона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выборах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органы</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Республике»</w:t>
      </w:r>
    </w:p>
    <w:p w:rsidR="001D4A99" w:rsidRPr="0060709F" w:rsidRDefault="001D4A99" w:rsidP="0060709F">
      <w:pPr>
        <w:pStyle w:val="12"/>
        <w:ind w:firstLine="720"/>
        <w:rPr>
          <w:rFonts w:ascii="Arial" w:hAnsi="Arial" w:cs="Arial"/>
          <w:b/>
          <w:color w:val="000000"/>
          <w:sz w:val="20"/>
        </w:rPr>
      </w:pPr>
      <w:r w:rsidRPr="0060709F">
        <w:rPr>
          <w:rFonts w:ascii="Arial" w:hAnsi="Arial" w:cs="Arial"/>
          <w:color w:val="000000"/>
          <w:sz w:val="20"/>
        </w:rPr>
        <w:t>Собрание</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proofErr w:type="spellStart"/>
      <w:r w:rsidRPr="0060709F">
        <w:rPr>
          <w:rFonts w:ascii="Arial" w:hAnsi="Arial" w:cs="Arial"/>
          <w:color w:val="000000"/>
          <w:sz w:val="20"/>
        </w:rPr>
        <w:t>Карабашского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p>
    <w:p w:rsidR="00825DFE" w:rsidRPr="0060709F" w:rsidRDefault="001D4A99" w:rsidP="0060709F">
      <w:pPr>
        <w:pStyle w:val="24"/>
        <w:ind w:firstLine="720"/>
        <w:jc w:val="center"/>
        <w:rPr>
          <w:rFonts w:ascii="Arial" w:hAnsi="Arial" w:cs="Arial"/>
          <w:b/>
          <w:color w:val="000000"/>
          <w:sz w:val="20"/>
        </w:rPr>
      </w:pPr>
      <w:proofErr w:type="spellStart"/>
      <w:proofErr w:type="gramStart"/>
      <w:r w:rsidRPr="0060709F">
        <w:rPr>
          <w:rFonts w:ascii="Arial" w:hAnsi="Arial" w:cs="Arial"/>
          <w:color w:val="000000"/>
          <w:sz w:val="20"/>
        </w:rPr>
        <w:t>р</w:t>
      </w:r>
      <w:proofErr w:type="spellEnd"/>
      <w:proofErr w:type="gramEnd"/>
      <w:r w:rsidR="003778C0" w:rsidRPr="0060709F">
        <w:rPr>
          <w:rFonts w:ascii="Arial" w:hAnsi="Arial" w:cs="Arial"/>
          <w:color w:val="000000"/>
          <w:sz w:val="20"/>
        </w:rPr>
        <w:t xml:space="preserve"> </w:t>
      </w:r>
      <w:r w:rsidRPr="0060709F">
        <w:rPr>
          <w:rFonts w:ascii="Arial" w:hAnsi="Arial" w:cs="Arial"/>
          <w:color w:val="000000"/>
          <w:sz w:val="20"/>
        </w:rPr>
        <w:t>е</w:t>
      </w:r>
      <w:r w:rsidR="003778C0" w:rsidRPr="0060709F">
        <w:rPr>
          <w:rFonts w:ascii="Arial" w:hAnsi="Arial" w:cs="Arial"/>
          <w:color w:val="000000"/>
          <w:sz w:val="20"/>
        </w:rPr>
        <w:t xml:space="preserve"> </w:t>
      </w:r>
      <w:proofErr w:type="spellStart"/>
      <w:r w:rsidRPr="0060709F">
        <w:rPr>
          <w:rFonts w:ascii="Arial" w:hAnsi="Arial" w:cs="Arial"/>
          <w:color w:val="000000"/>
          <w:sz w:val="20"/>
        </w:rPr>
        <w:t>ш</w:t>
      </w:r>
      <w:proofErr w:type="spellEnd"/>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л</w:t>
      </w:r>
      <w:r w:rsidR="003778C0" w:rsidRPr="0060709F">
        <w:rPr>
          <w:rFonts w:ascii="Arial" w:hAnsi="Arial" w:cs="Arial"/>
          <w:color w:val="000000"/>
          <w:sz w:val="20"/>
        </w:rPr>
        <w:t xml:space="preserve"> </w:t>
      </w:r>
      <w:r w:rsidRPr="0060709F">
        <w:rPr>
          <w:rFonts w:ascii="Arial" w:hAnsi="Arial" w:cs="Arial"/>
          <w:color w:val="000000"/>
          <w:sz w:val="20"/>
        </w:rPr>
        <w:t>о:</w:t>
      </w:r>
    </w:p>
    <w:p w:rsidR="001D4A99" w:rsidRPr="0060709F" w:rsidRDefault="001D4A99" w:rsidP="0060709F">
      <w:pPr>
        <w:pStyle w:val="a7"/>
        <w:ind w:firstLine="720"/>
        <w:jc w:val="both"/>
        <w:rPr>
          <w:rFonts w:ascii="Arial" w:hAnsi="Arial" w:cs="Arial"/>
          <w:color w:val="000000"/>
          <w:szCs w:val="24"/>
          <w:lang w:val="ru-RU"/>
        </w:rPr>
      </w:pPr>
      <w:r w:rsidRPr="0060709F">
        <w:rPr>
          <w:rFonts w:ascii="Arial" w:hAnsi="Arial" w:cs="Arial"/>
          <w:color w:val="000000"/>
          <w:szCs w:val="24"/>
          <w:lang w:val="ru-RU"/>
        </w:rPr>
        <w:t>1.</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Назначить</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выборы</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депутатов</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Собрания</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депутатов</w:t>
      </w:r>
      <w:r w:rsidR="003778C0" w:rsidRPr="0060709F">
        <w:rPr>
          <w:rFonts w:ascii="Arial" w:hAnsi="Arial" w:cs="Arial"/>
          <w:color w:val="000000"/>
          <w:szCs w:val="24"/>
          <w:lang w:val="ru-RU"/>
        </w:rPr>
        <w:t xml:space="preserve"> </w:t>
      </w:r>
      <w:proofErr w:type="spellStart"/>
      <w:r w:rsidRPr="0060709F">
        <w:rPr>
          <w:rFonts w:ascii="Arial" w:hAnsi="Arial" w:cs="Arial"/>
          <w:color w:val="000000"/>
          <w:szCs w:val="24"/>
          <w:lang w:val="ru-RU"/>
        </w:rPr>
        <w:t>Карабашского</w:t>
      </w:r>
      <w:proofErr w:type="spellEnd"/>
      <w:r w:rsidR="003778C0" w:rsidRPr="0060709F">
        <w:rPr>
          <w:rFonts w:ascii="Arial" w:hAnsi="Arial" w:cs="Arial"/>
          <w:color w:val="000000"/>
          <w:szCs w:val="24"/>
          <w:lang w:val="ru-RU"/>
        </w:rPr>
        <w:t xml:space="preserve"> </w:t>
      </w:r>
      <w:r w:rsidRPr="0060709F">
        <w:rPr>
          <w:rFonts w:ascii="Arial" w:hAnsi="Arial" w:cs="Arial"/>
          <w:color w:val="000000"/>
          <w:szCs w:val="24"/>
          <w:lang w:val="ru-RU"/>
        </w:rPr>
        <w:t>сельского</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поселения</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Мариинско-Посадского</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района</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четвертого</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созыва</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на</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13</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сентября</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2020</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года.</w:t>
      </w:r>
    </w:p>
    <w:p w:rsidR="00825DFE" w:rsidRPr="0060709F" w:rsidRDefault="003778C0" w:rsidP="0060709F">
      <w:pPr>
        <w:pStyle w:val="a9"/>
        <w:rPr>
          <w:rFonts w:ascii="Arial" w:hAnsi="Arial" w:cs="Arial"/>
          <w:color w:val="000000"/>
          <w:sz w:val="20"/>
        </w:rPr>
      </w:pPr>
      <w:r w:rsidRPr="0060709F">
        <w:rPr>
          <w:rFonts w:ascii="Arial" w:hAnsi="Arial" w:cs="Arial"/>
          <w:color w:val="000000"/>
          <w:sz w:val="20"/>
        </w:rPr>
        <w:t xml:space="preserve"> </w:t>
      </w:r>
      <w:r w:rsidR="001D4A99" w:rsidRPr="0060709F">
        <w:rPr>
          <w:rFonts w:ascii="Arial" w:hAnsi="Arial" w:cs="Arial"/>
          <w:color w:val="000000"/>
          <w:sz w:val="20"/>
        </w:rPr>
        <w:t>2.</w:t>
      </w:r>
      <w:r w:rsidRPr="0060709F">
        <w:rPr>
          <w:rFonts w:ascii="Arial" w:hAnsi="Arial" w:cs="Arial"/>
          <w:color w:val="000000"/>
          <w:sz w:val="20"/>
        </w:rPr>
        <w:t xml:space="preserve"> </w:t>
      </w:r>
      <w:r w:rsidR="001D4A99" w:rsidRPr="0060709F">
        <w:rPr>
          <w:rFonts w:ascii="Arial" w:hAnsi="Arial" w:cs="Arial"/>
          <w:color w:val="000000"/>
          <w:sz w:val="20"/>
        </w:rPr>
        <w:t>Настоящее</w:t>
      </w:r>
      <w:r w:rsidRPr="0060709F">
        <w:rPr>
          <w:rFonts w:ascii="Arial" w:hAnsi="Arial" w:cs="Arial"/>
          <w:color w:val="000000"/>
          <w:sz w:val="20"/>
        </w:rPr>
        <w:t xml:space="preserve"> </w:t>
      </w:r>
      <w:r w:rsidR="001D4A99" w:rsidRPr="0060709F">
        <w:rPr>
          <w:rFonts w:ascii="Arial" w:hAnsi="Arial" w:cs="Arial"/>
          <w:color w:val="000000"/>
          <w:sz w:val="20"/>
        </w:rPr>
        <w:t>решение</w:t>
      </w:r>
      <w:r w:rsidRPr="0060709F">
        <w:rPr>
          <w:rFonts w:ascii="Arial" w:hAnsi="Arial" w:cs="Arial"/>
          <w:color w:val="000000"/>
          <w:sz w:val="20"/>
        </w:rPr>
        <w:t xml:space="preserve"> </w:t>
      </w:r>
      <w:r w:rsidR="001D4A99" w:rsidRPr="0060709F">
        <w:rPr>
          <w:rFonts w:ascii="Arial" w:hAnsi="Arial" w:cs="Arial"/>
          <w:color w:val="000000"/>
          <w:sz w:val="20"/>
        </w:rPr>
        <w:t>вступает</w:t>
      </w: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силу</w:t>
      </w:r>
      <w:r w:rsidRPr="0060709F">
        <w:rPr>
          <w:rFonts w:ascii="Arial" w:hAnsi="Arial" w:cs="Arial"/>
          <w:color w:val="000000"/>
          <w:sz w:val="20"/>
        </w:rPr>
        <w:t xml:space="preserve"> </w:t>
      </w:r>
      <w:r w:rsidR="001D4A99" w:rsidRPr="0060709F">
        <w:rPr>
          <w:rFonts w:ascii="Arial" w:hAnsi="Arial" w:cs="Arial"/>
          <w:color w:val="000000"/>
          <w:sz w:val="20"/>
        </w:rPr>
        <w:t>со</w:t>
      </w:r>
      <w:r w:rsidRPr="0060709F">
        <w:rPr>
          <w:rFonts w:ascii="Arial" w:hAnsi="Arial" w:cs="Arial"/>
          <w:color w:val="000000"/>
          <w:sz w:val="20"/>
        </w:rPr>
        <w:t xml:space="preserve"> </w:t>
      </w:r>
      <w:r w:rsidR="001D4A99" w:rsidRPr="0060709F">
        <w:rPr>
          <w:rFonts w:ascii="Arial" w:hAnsi="Arial" w:cs="Arial"/>
          <w:color w:val="000000"/>
          <w:sz w:val="20"/>
        </w:rPr>
        <w:t>дня</w:t>
      </w:r>
      <w:r w:rsidRPr="0060709F">
        <w:rPr>
          <w:rFonts w:ascii="Arial" w:hAnsi="Arial" w:cs="Arial"/>
          <w:color w:val="000000"/>
          <w:sz w:val="20"/>
        </w:rPr>
        <w:t xml:space="preserve"> </w:t>
      </w:r>
      <w:r w:rsidR="001D4A99" w:rsidRPr="0060709F">
        <w:rPr>
          <w:rFonts w:ascii="Arial" w:hAnsi="Arial" w:cs="Arial"/>
          <w:color w:val="000000"/>
          <w:sz w:val="20"/>
        </w:rPr>
        <w:t>его</w:t>
      </w:r>
      <w:r w:rsidRPr="0060709F">
        <w:rPr>
          <w:rFonts w:ascii="Arial" w:hAnsi="Arial" w:cs="Arial"/>
          <w:color w:val="000000"/>
          <w:sz w:val="20"/>
        </w:rPr>
        <w:t xml:space="preserve"> </w:t>
      </w:r>
      <w:r w:rsidR="001D4A99" w:rsidRPr="0060709F">
        <w:rPr>
          <w:rFonts w:ascii="Arial" w:hAnsi="Arial" w:cs="Arial"/>
          <w:color w:val="000000"/>
          <w:sz w:val="20"/>
        </w:rPr>
        <w:t>официального</w:t>
      </w:r>
      <w:r w:rsidRPr="0060709F">
        <w:rPr>
          <w:rFonts w:ascii="Arial" w:hAnsi="Arial" w:cs="Arial"/>
          <w:color w:val="000000"/>
          <w:sz w:val="20"/>
        </w:rPr>
        <w:t xml:space="preserve"> </w:t>
      </w:r>
      <w:r w:rsidR="001D4A99" w:rsidRPr="0060709F">
        <w:rPr>
          <w:rFonts w:ascii="Arial" w:hAnsi="Arial" w:cs="Arial"/>
          <w:color w:val="000000"/>
          <w:sz w:val="20"/>
        </w:rPr>
        <w:t>опубликования</w:t>
      </w: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районной</w:t>
      </w:r>
      <w:r w:rsidRPr="0060709F">
        <w:rPr>
          <w:rFonts w:ascii="Arial" w:hAnsi="Arial" w:cs="Arial"/>
          <w:color w:val="000000"/>
          <w:sz w:val="20"/>
        </w:rPr>
        <w:t xml:space="preserve"> </w:t>
      </w:r>
      <w:r w:rsidR="001D4A99" w:rsidRPr="0060709F">
        <w:rPr>
          <w:rFonts w:ascii="Arial" w:hAnsi="Arial" w:cs="Arial"/>
          <w:color w:val="000000"/>
          <w:sz w:val="20"/>
        </w:rPr>
        <w:t>газете</w:t>
      </w:r>
      <w:r w:rsidRPr="0060709F">
        <w:rPr>
          <w:rFonts w:ascii="Arial" w:hAnsi="Arial" w:cs="Arial"/>
          <w:color w:val="000000"/>
          <w:sz w:val="20"/>
        </w:rPr>
        <w:t xml:space="preserve"> </w:t>
      </w:r>
      <w:r w:rsidR="001D4A99" w:rsidRPr="0060709F">
        <w:rPr>
          <w:rFonts w:ascii="Arial" w:hAnsi="Arial" w:cs="Arial"/>
          <w:color w:val="000000"/>
          <w:sz w:val="20"/>
        </w:rPr>
        <w:t>«Наше</w:t>
      </w:r>
      <w:r w:rsidRPr="0060709F">
        <w:rPr>
          <w:rFonts w:ascii="Arial" w:hAnsi="Arial" w:cs="Arial"/>
          <w:color w:val="000000"/>
          <w:sz w:val="20"/>
        </w:rPr>
        <w:t xml:space="preserve"> </w:t>
      </w:r>
      <w:r w:rsidR="001D4A99" w:rsidRPr="0060709F">
        <w:rPr>
          <w:rFonts w:ascii="Arial" w:hAnsi="Arial" w:cs="Arial"/>
          <w:color w:val="000000"/>
          <w:sz w:val="20"/>
        </w:rPr>
        <w:t>слово»,</w:t>
      </w:r>
      <w:r w:rsidRPr="0060709F">
        <w:rPr>
          <w:rFonts w:ascii="Arial" w:hAnsi="Arial" w:cs="Arial"/>
          <w:color w:val="000000"/>
          <w:sz w:val="20"/>
        </w:rPr>
        <w:t xml:space="preserve"> </w:t>
      </w:r>
      <w:r w:rsidR="001D4A99" w:rsidRPr="0060709F">
        <w:rPr>
          <w:rFonts w:ascii="Arial" w:hAnsi="Arial" w:cs="Arial"/>
          <w:color w:val="000000"/>
          <w:sz w:val="20"/>
        </w:rPr>
        <w:t>муниципальной</w:t>
      </w:r>
      <w:r w:rsidRPr="0060709F">
        <w:rPr>
          <w:rFonts w:ascii="Arial" w:hAnsi="Arial" w:cs="Arial"/>
          <w:color w:val="000000"/>
          <w:sz w:val="20"/>
        </w:rPr>
        <w:t xml:space="preserve"> </w:t>
      </w:r>
      <w:r w:rsidR="001D4A99" w:rsidRPr="0060709F">
        <w:rPr>
          <w:rFonts w:ascii="Arial" w:hAnsi="Arial" w:cs="Arial"/>
          <w:color w:val="000000"/>
          <w:sz w:val="20"/>
        </w:rPr>
        <w:t>газете</w:t>
      </w:r>
      <w:r w:rsidRPr="0060709F">
        <w:rPr>
          <w:rFonts w:ascii="Arial" w:hAnsi="Arial" w:cs="Arial"/>
          <w:color w:val="000000"/>
          <w:sz w:val="20"/>
        </w:rPr>
        <w:t xml:space="preserve"> </w:t>
      </w:r>
      <w:r w:rsidR="001D4A99" w:rsidRPr="0060709F">
        <w:rPr>
          <w:rFonts w:ascii="Arial" w:hAnsi="Arial" w:cs="Arial"/>
          <w:color w:val="000000"/>
          <w:sz w:val="20"/>
        </w:rPr>
        <w:t>«Посадский</w:t>
      </w:r>
      <w:r w:rsidRPr="0060709F">
        <w:rPr>
          <w:rFonts w:ascii="Arial" w:hAnsi="Arial" w:cs="Arial"/>
          <w:color w:val="000000"/>
          <w:sz w:val="20"/>
        </w:rPr>
        <w:t xml:space="preserve"> </w:t>
      </w:r>
      <w:r w:rsidR="001D4A99" w:rsidRPr="0060709F">
        <w:rPr>
          <w:rFonts w:ascii="Arial" w:hAnsi="Arial" w:cs="Arial"/>
          <w:color w:val="000000"/>
          <w:sz w:val="20"/>
        </w:rPr>
        <w:t>вестник»</w:t>
      </w:r>
      <w:r w:rsidRPr="0060709F">
        <w:rPr>
          <w:rFonts w:ascii="Arial" w:hAnsi="Arial" w:cs="Arial"/>
          <w:color w:val="000000"/>
          <w:sz w:val="20"/>
        </w:rPr>
        <w:t xml:space="preserve"> </w:t>
      </w:r>
      <w:r w:rsidR="001D4A99" w:rsidRPr="0060709F">
        <w:rPr>
          <w:rFonts w:ascii="Arial" w:hAnsi="Arial" w:cs="Arial"/>
          <w:color w:val="000000"/>
          <w:sz w:val="20"/>
        </w:rPr>
        <w:t>не</w:t>
      </w:r>
      <w:r w:rsidRPr="0060709F">
        <w:rPr>
          <w:rFonts w:ascii="Arial" w:hAnsi="Arial" w:cs="Arial"/>
          <w:color w:val="000000"/>
          <w:sz w:val="20"/>
        </w:rPr>
        <w:t xml:space="preserve"> </w:t>
      </w:r>
      <w:r w:rsidR="001D4A99" w:rsidRPr="0060709F">
        <w:rPr>
          <w:rFonts w:ascii="Arial" w:hAnsi="Arial" w:cs="Arial"/>
          <w:color w:val="000000"/>
          <w:sz w:val="20"/>
        </w:rPr>
        <w:t>позднее</w:t>
      </w:r>
      <w:r w:rsidRPr="0060709F">
        <w:rPr>
          <w:rFonts w:ascii="Arial" w:hAnsi="Arial" w:cs="Arial"/>
          <w:color w:val="000000"/>
          <w:sz w:val="20"/>
        </w:rPr>
        <w:t xml:space="preserve"> </w:t>
      </w:r>
      <w:r w:rsidR="001D4A99" w:rsidRPr="0060709F">
        <w:rPr>
          <w:rFonts w:ascii="Arial" w:hAnsi="Arial" w:cs="Arial"/>
          <w:color w:val="000000"/>
          <w:sz w:val="20"/>
        </w:rPr>
        <w:t>чем</w:t>
      </w:r>
      <w:r w:rsidRPr="0060709F">
        <w:rPr>
          <w:rFonts w:ascii="Arial" w:hAnsi="Arial" w:cs="Arial"/>
          <w:color w:val="000000"/>
          <w:sz w:val="20"/>
        </w:rPr>
        <w:t xml:space="preserve"> </w:t>
      </w:r>
      <w:r w:rsidR="001D4A99" w:rsidRPr="0060709F">
        <w:rPr>
          <w:rFonts w:ascii="Arial" w:hAnsi="Arial" w:cs="Arial"/>
          <w:color w:val="000000"/>
          <w:sz w:val="20"/>
        </w:rPr>
        <w:t>через</w:t>
      </w:r>
      <w:r w:rsidRPr="0060709F">
        <w:rPr>
          <w:rFonts w:ascii="Arial" w:hAnsi="Arial" w:cs="Arial"/>
          <w:color w:val="000000"/>
          <w:sz w:val="20"/>
        </w:rPr>
        <w:t xml:space="preserve"> </w:t>
      </w:r>
      <w:r w:rsidR="001D4A99" w:rsidRPr="0060709F">
        <w:rPr>
          <w:rFonts w:ascii="Arial" w:hAnsi="Arial" w:cs="Arial"/>
          <w:color w:val="000000"/>
          <w:sz w:val="20"/>
        </w:rPr>
        <w:t>пять</w:t>
      </w:r>
      <w:r w:rsidRPr="0060709F">
        <w:rPr>
          <w:rFonts w:ascii="Arial" w:hAnsi="Arial" w:cs="Arial"/>
          <w:color w:val="000000"/>
          <w:sz w:val="20"/>
        </w:rPr>
        <w:t xml:space="preserve"> </w:t>
      </w:r>
      <w:r w:rsidR="001D4A99" w:rsidRPr="0060709F">
        <w:rPr>
          <w:rFonts w:ascii="Arial" w:hAnsi="Arial" w:cs="Arial"/>
          <w:color w:val="000000"/>
          <w:sz w:val="20"/>
        </w:rPr>
        <w:t>дней</w:t>
      </w:r>
      <w:r w:rsidRPr="0060709F">
        <w:rPr>
          <w:rFonts w:ascii="Arial" w:hAnsi="Arial" w:cs="Arial"/>
          <w:color w:val="000000"/>
          <w:sz w:val="20"/>
        </w:rPr>
        <w:t xml:space="preserve"> </w:t>
      </w:r>
      <w:r w:rsidR="001D4A99" w:rsidRPr="0060709F">
        <w:rPr>
          <w:rFonts w:ascii="Arial" w:hAnsi="Arial" w:cs="Arial"/>
          <w:color w:val="000000"/>
          <w:sz w:val="20"/>
        </w:rPr>
        <w:t>со</w:t>
      </w:r>
      <w:r w:rsidRPr="0060709F">
        <w:rPr>
          <w:rFonts w:ascii="Arial" w:hAnsi="Arial" w:cs="Arial"/>
          <w:color w:val="000000"/>
          <w:sz w:val="20"/>
        </w:rPr>
        <w:t xml:space="preserve"> </w:t>
      </w:r>
      <w:r w:rsidR="001D4A99" w:rsidRPr="0060709F">
        <w:rPr>
          <w:rFonts w:ascii="Arial" w:hAnsi="Arial" w:cs="Arial"/>
          <w:color w:val="000000"/>
          <w:sz w:val="20"/>
        </w:rPr>
        <w:t>дня</w:t>
      </w:r>
      <w:r w:rsidRPr="0060709F">
        <w:rPr>
          <w:rFonts w:ascii="Arial" w:hAnsi="Arial" w:cs="Arial"/>
          <w:color w:val="000000"/>
          <w:sz w:val="20"/>
        </w:rPr>
        <w:t xml:space="preserve"> </w:t>
      </w:r>
      <w:r w:rsidR="001D4A99" w:rsidRPr="0060709F">
        <w:rPr>
          <w:rFonts w:ascii="Arial" w:hAnsi="Arial" w:cs="Arial"/>
          <w:color w:val="000000"/>
          <w:sz w:val="20"/>
        </w:rPr>
        <w:t>принятия.</w:t>
      </w:r>
    </w:p>
    <w:p w:rsidR="00801FF1" w:rsidRDefault="00801FF1" w:rsidP="0060709F">
      <w:pPr>
        <w:jc w:val="both"/>
        <w:rPr>
          <w:rFonts w:ascii="Arial" w:hAnsi="Arial" w:cs="Arial"/>
          <w:color w:val="000000"/>
          <w:sz w:val="20"/>
        </w:rPr>
      </w:pPr>
    </w:p>
    <w:p w:rsidR="001D4A99" w:rsidRPr="0060709F" w:rsidRDefault="001D4A99" w:rsidP="0060709F">
      <w:pPr>
        <w:jc w:val="both"/>
        <w:rPr>
          <w:rFonts w:ascii="Arial" w:hAnsi="Arial" w:cs="Arial"/>
          <w:color w:val="000000"/>
          <w:sz w:val="20"/>
        </w:rPr>
      </w:pPr>
      <w:r w:rsidRPr="0060709F">
        <w:rPr>
          <w:rFonts w:ascii="Arial" w:hAnsi="Arial" w:cs="Arial"/>
          <w:color w:val="000000"/>
          <w:sz w:val="20"/>
        </w:rPr>
        <w:t>Глава</w:t>
      </w:r>
      <w:r w:rsidR="003778C0" w:rsidRPr="0060709F">
        <w:rPr>
          <w:rFonts w:ascii="Arial" w:hAnsi="Arial" w:cs="Arial"/>
          <w:color w:val="000000"/>
          <w:sz w:val="20"/>
        </w:rPr>
        <w:t xml:space="preserve"> </w:t>
      </w:r>
      <w:proofErr w:type="spellStart"/>
      <w:r w:rsidRPr="0060709F">
        <w:rPr>
          <w:rFonts w:ascii="Arial" w:hAnsi="Arial" w:cs="Arial"/>
          <w:color w:val="000000"/>
          <w:sz w:val="20"/>
        </w:rPr>
        <w:t>Карабашского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00801FF1">
        <w:rPr>
          <w:rFonts w:ascii="Arial" w:hAnsi="Arial" w:cs="Arial"/>
          <w:color w:val="000000"/>
          <w:sz w:val="20"/>
        </w:rPr>
        <w:tab/>
      </w:r>
      <w:r w:rsidR="00801FF1">
        <w:rPr>
          <w:rFonts w:ascii="Arial" w:hAnsi="Arial" w:cs="Arial"/>
          <w:color w:val="000000"/>
          <w:sz w:val="20"/>
        </w:rPr>
        <w:tab/>
      </w:r>
      <w:r w:rsidR="00801FF1">
        <w:rPr>
          <w:rFonts w:ascii="Arial" w:hAnsi="Arial" w:cs="Arial"/>
          <w:color w:val="000000"/>
          <w:sz w:val="20"/>
        </w:rPr>
        <w:tab/>
      </w:r>
      <w:proofErr w:type="spellStart"/>
      <w:r w:rsidRPr="0060709F">
        <w:rPr>
          <w:rFonts w:ascii="Arial" w:hAnsi="Arial" w:cs="Arial"/>
          <w:color w:val="000000"/>
          <w:sz w:val="20"/>
        </w:rPr>
        <w:t>Н.М.Алаев</w:t>
      </w:r>
      <w:proofErr w:type="spellEnd"/>
    </w:p>
    <w:p w:rsidR="00825DFE" w:rsidRPr="0060709F" w:rsidRDefault="003778C0" w:rsidP="0060709F">
      <w:pPr>
        <w:jc w:val="both"/>
        <w:rPr>
          <w:rFonts w:ascii="Arial" w:hAnsi="Arial" w:cs="Arial"/>
          <w:color w:val="000000"/>
          <w:sz w:val="20"/>
        </w:rPr>
      </w:pPr>
      <w:r w:rsidRPr="0060709F">
        <w:rPr>
          <w:rFonts w:ascii="Arial" w:hAnsi="Arial" w:cs="Arial"/>
          <w:color w:val="000000"/>
          <w:sz w:val="20"/>
        </w:rPr>
        <w:t xml:space="preserve"> </w:t>
      </w:r>
    </w:p>
    <w:p w:rsidR="001D4A99" w:rsidRPr="0060709F" w:rsidRDefault="001D4A99" w:rsidP="0060709F">
      <w:pPr>
        <w:jc w:val="center"/>
        <w:rPr>
          <w:rFonts w:ascii="Arial" w:hAnsi="Arial" w:cs="Arial"/>
          <w:color w:val="000000"/>
          <w:sz w:val="20"/>
        </w:rPr>
      </w:pPr>
    </w:p>
    <w:tbl>
      <w:tblPr>
        <w:tblW w:w="5000" w:type="pct"/>
        <w:tblLook w:val="04A0"/>
      </w:tblPr>
      <w:tblGrid>
        <w:gridCol w:w="7131"/>
        <w:gridCol w:w="1241"/>
        <w:gridCol w:w="6983"/>
      </w:tblGrid>
      <w:tr w:rsidR="001D4A99" w:rsidRPr="0060709F" w:rsidTr="00801FF1">
        <w:trPr>
          <w:cantSplit/>
        </w:trPr>
        <w:tc>
          <w:tcPr>
            <w:tcW w:w="2322" w:type="pct"/>
            <w:vAlign w:val="center"/>
            <w:hideMark/>
          </w:tcPr>
          <w:p w:rsidR="001D4A99" w:rsidRPr="0060709F" w:rsidRDefault="001D4A99" w:rsidP="00801FF1">
            <w:pPr>
              <w:pStyle w:val="afc"/>
              <w:tabs>
                <w:tab w:val="left" w:pos="4285"/>
              </w:tabs>
              <w:jc w:val="center"/>
              <w:rPr>
                <w:rFonts w:ascii="Arial" w:hAnsi="Arial" w:cs="Arial"/>
                <w:b/>
                <w:bCs/>
                <w:noProof/>
                <w:color w:val="000000"/>
              </w:rPr>
            </w:pPr>
            <w:r w:rsidRPr="0060709F">
              <w:rPr>
                <w:rFonts w:ascii="Arial" w:hAnsi="Arial" w:cs="Arial"/>
                <w:b/>
                <w:bCs/>
                <w:noProof/>
                <w:color w:val="000000"/>
              </w:rPr>
              <w:t>Ч</w:t>
            </w:r>
            <w:r w:rsidR="0060709F" w:rsidRPr="0060709F">
              <w:rPr>
                <w:rFonts w:ascii="Arial" w:hAnsi="Arial" w:cs="Arial"/>
                <w:b/>
                <w:bCs/>
                <w:noProof/>
                <w:color w:val="000000"/>
              </w:rPr>
              <w:t>Ă</w:t>
            </w:r>
            <w:r w:rsidRPr="0060709F">
              <w:rPr>
                <w:rFonts w:ascii="Arial" w:hAnsi="Arial" w:cs="Arial"/>
                <w:b/>
                <w:bCs/>
                <w:noProof/>
                <w:color w:val="000000"/>
              </w:rPr>
              <w:t>ВАШ</w:t>
            </w:r>
            <w:r w:rsidR="003778C0" w:rsidRPr="0060709F">
              <w:rPr>
                <w:rFonts w:ascii="Arial" w:hAnsi="Arial" w:cs="Arial"/>
                <w:b/>
                <w:bCs/>
                <w:noProof/>
                <w:color w:val="000000"/>
              </w:rPr>
              <w:t xml:space="preserve"> </w:t>
            </w:r>
            <w:r w:rsidRPr="0060709F">
              <w:rPr>
                <w:rFonts w:ascii="Arial" w:hAnsi="Arial" w:cs="Arial"/>
                <w:b/>
                <w:bCs/>
                <w:noProof/>
                <w:color w:val="000000"/>
              </w:rPr>
              <w:t>РЕСПУБЛИКИ</w:t>
            </w:r>
          </w:p>
          <w:p w:rsidR="001D4A99" w:rsidRPr="0060709F" w:rsidRDefault="001D4A99" w:rsidP="00801FF1">
            <w:pPr>
              <w:pStyle w:val="afc"/>
              <w:tabs>
                <w:tab w:val="left" w:pos="4285"/>
              </w:tabs>
              <w:jc w:val="center"/>
              <w:rPr>
                <w:rFonts w:ascii="Arial" w:hAnsi="Arial" w:cs="Arial"/>
                <w:color w:val="000000"/>
              </w:rPr>
            </w:pPr>
            <w:r w:rsidRPr="0060709F">
              <w:rPr>
                <w:rFonts w:ascii="Arial" w:hAnsi="Arial" w:cs="Arial"/>
                <w:b/>
                <w:bCs/>
                <w:noProof/>
                <w:color w:val="000000"/>
              </w:rPr>
              <w:t>С</w:t>
            </w:r>
            <w:r w:rsidR="0060709F" w:rsidRPr="0060709F">
              <w:rPr>
                <w:rFonts w:ascii="Arial" w:hAnsi="Arial" w:cs="Arial"/>
                <w:b/>
                <w:bCs/>
                <w:noProof/>
                <w:color w:val="000000"/>
              </w:rPr>
              <w:t>Ĕ</w:t>
            </w:r>
            <w:r w:rsidRPr="0060709F">
              <w:rPr>
                <w:rFonts w:ascii="Arial" w:hAnsi="Arial" w:cs="Arial"/>
                <w:b/>
                <w:bCs/>
                <w:noProof/>
                <w:color w:val="000000"/>
              </w:rPr>
              <w:t>НТ</w:t>
            </w:r>
            <w:r w:rsidR="0060709F" w:rsidRPr="0060709F">
              <w:rPr>
                <w:rFonts w:ascii="Arial" w:hAnsi="Arial" w:cs="Arial"/>
                <w:b/>
                <w:bCs/>
                <w:noProof/>
                <w:color w:val="000000"/>
              </w:rPr>
              <w:t>Ĕ</w:t>
            </w:r>
            <w:r w:rsidRPr="0060709F">
              <w:rPr>
                <w:rFonts w:ascii="Arial" w:hAnsi="Arial" w:cs="Arial"/>
                <w:b/>
                <w:bCs/>
                <w:noProof/>
                <w:color w:val="000000"/>
              </w:rPr>
              <w:t>РВ</w:t>
            </w:r>
            <w:r w:rsidR="0060709F" w:rsidRPr="0060709F">
              <w:rPr>
                <w:rFonts w:ascii="Arial" w:hAnsi="Arial" w:cs="Arial"/>
                <w:b/>
                <w:bCs/>
                <w:noProof/>
                <w:color w:val="000000"/>
              </w:rPr>
              <w:t>Ă</w:t>
            </w:r>
            <w:r w:rsidRPr="0060709F">
              <w:rPr>
                <w:rFonts w:ascii="Arial" w:hAnsi="Arial" w:cs="Arial"/>
                <w:b/>
                <w:bCs/>
                <w:noProof/>
                <w:color w:val="000000"/>
              </w:rPr>
              <w:t>РРИ</w:t>
            </w:r>
            <w:r w:rsidR="003778C0" w:rsidRPr="0060709F">
              <w:rPr>
                <w:rFonts w:ascii="Arial" w:hAnsi="Arial" w:cs="Arial"/>
                <w:b/>
                <w:bCs/>
                <w:noProof/>
                <w:color w:val="000000"/>
              </w:rPr>
              <w:t xml:space="preserve"> </w:t>
            </w:r>
            <w:r w:rsidRPr="0060709F">
              <w:rPr>
                <w:rFonts w:ascii="Arial" w:hAnsi="Arial" w:cs="Arial"/>
                <w:b/>
                <w:bCs/>
                <w:noProof/>
                <w:color w:val="000000"/>
              </w:rPr>
              <w:t>РАЙОНĚ</w:t>
            </w:r>
          </w:p>
        </w:tc>
        <w:tc>
          <w:tcPr>
            <w:tcW w:w="404" w:type="pct"/>
            <w:vMerge w:val="restart"/>
            <w:vAlign w:val="center"/>
          </w:tcPr>
          <w:p w:rsidR="001D4A99" w:rsidRPr="0060709F" w:rsidRDefault="005952AB" w:rsidP="00801FF1">
            <w:pPr>
              <w:jc w:val="center"/>
              <w:rPr>
                <w:rFonts w:ascii="Arial" w:hAnsi="Arial" w:cs="Arial"/>
                <w:color w:val="000000"/>
                <w:sz w:val="20"/>
              </w:rPr>
            </w:pPr>
            <w:r w:rsidRPr="005952AB">
              <w:rPr>
                <w:rFonts w:ascii="Arial" w:hAnsi="Arial" w:cs="Arial"/>
                <w:noProof/>
                <w:color w:val="000000"/>
              </w:rPr>
              <w:pict>
                <v:shape id="_x0000_s1239" type="#_x0000_t75" style="position:absolute;left:0;text-align:left;margin-left:-4.35pt;margin-top:-23.7pt;width:56.65pt;height:56.65pt;z-index:251668480;mso-wrap-distance-left:9.05pt;mso-wrap-distance-right:9.05pt;mso-position-horizontal-relative:text;mso-position-vertical-relative:text" filled="t">
                  <v:fill color2="black"/>
                  <v:imagedata r:id="rId9" o:title="" croptop="-17f" cropbottom="-17f" cropleft="-17f" cropright="-17f"/>
                </v:shape>
              </w:pict>
            </w:r>
          </w:p>
        </w:tc>
        <w:tc>
          <w:tcPr>
            <w:tcW w:w="2274" w:type="pct"/>
            <w:vAlign w:val="center"/>
            <w:hideMark/>
          </w:tcPr>
          <w:p w:rsidR="001D4A99" w:rsidRPr="0060709F" w:rsidRDefault="001D4A99" w:rsidP="00801FF1">
            <w:pPr>
              <w:pStyle w:val="afc"/>
              <w:jc w:val="center"/>
              <w:rPr>
                <w:rFonts w:ascii="Arial" w:hAnsi="Arial" w:cs="Arial"/>
                <w:b/>
                <w:bCs/>
                <w:noProof/>
                <w:color w:val="000000"/>
              </w:rPr>
            </w:pPr>
            <w:r w:rsidRPr="0060709F">
              <w:rPr>
                <w:rFonts w:ascii="Arial" w:hAnsi="Arial" w:cs="Arial"/>
                <w:b/>
                <w:bCs/>
                <w:noProof/>
                <w:color w:val="000000"/>
              </w:rPr>
              <w:t>ЧУВАШСКАЯ</w:t>
            </w:r>
            <w:r w:rsidR="003778C0" w:rsidRPr="0060709F">
              <w:rPr>
                <w:rFonts w:ascii="Arial" w:hAnsi="Arial" w:cs="Arial"/>
                <w:b/>
                <w:bCs/>
                <w:noProof/>
                <w:color w:val="000000"/>
              </w:rPr>
              <w:t xml:space="preserve"> </w:t>
            </w:r>
            <w:r w:rsidRPr="0060709F">
              <w:rPr>
                <w:rFonts w:ascii="Arial" w:hAnsi="Arial" w:cs="Arial"/>
                <w:b/>
                <w:bCs/>
                <w:noProof/>
                <w:color w:val="000000"/>
              </w:rPr>
              <w:t>РЕСПУБЛИКА</w:t>
            </w:r>
            <w:r w:rsidR="003778C0" w:rsidRPr="0060709F">
              <w:rPr>
                <w:rFonts w:ascii="Arial" w:hAnsi="Arial" w:cs="Arial"/>
                <w:b/>
                <w:bCs/>
                <w:noProof/>
                <w:color w:val="000000"/>
              </w:rPr>
              <w:t xml:space="preserve"> </w:t>
            </w:r>
          </w:p>
          <w:p w:rsidR="001D4A99" w:rsidRPr="0060709F" w:rsidRDefault="001D4A99" w:rsidP="00801FF1">
            <w:pPr>
              <w:pStyle w:val="afc"/>
              <w:jc w:val="center"/>
              <w:rPr>
                <w:rFonts w:ascii="Arial" w:hAnsi="Arial" w:cs="Arial"/>
                <w:color w:val="000000"/>
              </w:rPr>
            </w:pPr>
            <w:r w:rsidRPr="0060709F">
              <w:rPr>
                <w:rFonts w:ascii="Arial" w:hAnsi="Arial" w:cs="Arial"/>
                <w:b/>
                <w:bCs/>
                <w:noProof/>
                <w:color w:val="000000"/>
              </w:rPr>
              <w:t>МАРИИНСКО-ПОСАДСКИЙ</w:t>
            </w:r>
            <w:r w:rsidR="003778C0" w:rsidRPr="0060709F">
              <w:rPr>
                <w:rFonts w:ascii="Arial" w:hAnsi="Arial" w:cs="Arial"/>
                <w:b/>
                <w:bCs/>
                <w:noProof/>
                <w:color w:val="000000"/>
              </w:rPr>
              <w:t xml:space="preserve"> </w:t>
            </w:r>
            <w:r w:rsidRPr="0060709F">
              <w:rPr>
                <w:rFonts w:ascii="Arial" w:hAnsi="Arial" w:cs="Arial"/>
                <w:b/>
                <w:bCs/>
                <w:noProof/>
                <w:color w:val="000000"/>
              </w:rPr>
              <w:t>РАЙОН</w:t>
            </w:r>
            <w:r w:rsidR="003778C0" w:rsidRPr="0060709F">
              <w:rPr>
                <w:rFonts w:ascii="Arial" w:hAnsi="Arial" w:cs="Arial"/>
                <w:noProof/>
                <w:color w:val="000000"/>
              </w:rPr>
              <w:t xml:space="preserve"> </w:t>
            </w:r>
          </w:p>
        </w:tc>
      </w:tr>
      <w:tr w:rsidR="001D4A99" w:rsidRPr="0060709F" w:rsidTr="00801FF1">
        <w:trPr>
          <w:cantSplit/>
        </w:trPr>
        <w:tc>
          <w:tcPr>
            <w:tcW w:w="2322" w:type="pct"/>
            <w:vAlign w:val="center"/>
          </w:tcPr>
          <w:p w:rsidR="001D4A99" w:rsidRPr="0060709F" w:rsidRDefault="001D4A99" w:rsidP="00801FF1">
            <w:pPr>
              <w:pStyle w:val="afc"/>
              <w:tabs>
                <w:tab w:val="left" w:pos="4285"/>
              </w:tabs>
              <w:jc w:val="center"/>
              <w:rPr>
                <w:rFonts w:ascii="Arial" w:hAnsi="Arial" w:cs="Arial"/>
                <w:b/>
                <w:bCs/>
                <w:noProof/>
                <w:color w:val="000000"/>
                <w:szCs w:val="22"/>
              </w:rPr>
            </w:pPr>
            <w:r w:rsidRPr="0060709F">
              <w:rPr>
                <w:rFonts w:ascii="Arial" w:hAnsi="Arial" w:cs="Arial"/>
                <w:b/>
                <w:bCs/>
                <w:noProof/>
                <w:color w:val="000000"/>
                <w:szCs w:val="22"/>
              </w:rPr>
              <w:t>ЧАНКАССИ</w:t>
            </w:r>
            <w:r w:rsidR="003778C0" w:rsidRPr="0060709F">
              <w:rPr>
                <w:rFonts w:ascii="Arial" w:hAnsi="Arial" w:cs="Arial"/>
                <w:b/>
                <w:bCs/>
                <w:noProof/>
                <w:color w:val="000000"/>
                <w:szCs w:val="22"/>
              </w:rPr>
              <w:t xml:space="preserve"> </w:t>
            </w:r>
            <w:r w:rsidRPr="0060709F">
              <w:rPr>
                <w:rFonts w:ascii="Arial" w:hAnsi="Arial" w:cs="Arial"/>
                <w:b/>
                <w:bCs/>
                <w:noProof/>
                <w:color w:val="000000"/>
                <w:szCs w:val="22"/>
              </w:rPr>
              <w:t>ЯЛ</w:t>
            </w:r>
            <w:r w:rsidR="003778C0" w:rsidRPr="0060709F">
              <w:rPr>
                <w:rFonts w:ascii="Arial" w:hAnsi="Arial" w:cs="Arial"/>
                <w:b/>
                <w:bCs/>
                <w:noProof/>
                <w:color w:val="000000"/>
                <w:szCs w:val="22"/>
              </w:rPr>
              <w:t xml:space="preserve"> </w:t>
            </w:r>
            <w:r w:rsidRPr="0060709F">
              <w:rPr>
                <w:rFonts w:ascii="Arial" w:hAnsi="Arial" w:cs="Arial"/>
                <w:b/>
                <w:bCs/>
                <w:noProof/>
                <w:color w:val="000000"/>
                <w:szCs w:val="22"/>
              </w:rPr>
              <w:t>ПОСЕЛЕНИЙĚН</w:t>
            </w:r>
            <w:r w:rsidR="003778C0" w:rsidRPr="0060709F">
              <w:rPr>
                <w:rFonts w:ascii="Arial" w:hAnsi="Arial" w:cs="Arial"/>
                <w:b/>
                <w:bCs/>
                <w:noProof/>
                <w:color w:val="000000"/>
                <w:szCs w:val="22"/>
              </w:rPr>
              <w:t xml:space="preserve"> </w:t>
            </w:r>
          </w:p>
          <w:p w:rsidR="00825DFE" w:rsidRPr="0060709F" w:rsidRDefault="001D4A99" w:rsidP="00801FF1">
            <w:pPr>
              <w:pStyle w:val="afc"/>
              <w:tabs>
                <w:tab w:val="left" w:pos="4285"/>
              </w:tabs>
              <w:jc w:val="center"/>
              <w:rPr>
                <w:rStyle w:val="af6"/>
                <w:rFonts w:ascii="Arial" w:hAnsi="Arial" w:cs="Arial"/>
                <w:color w:val="000000"/>
                <w:szCs w:val="22"/>
              </w:rPr>
            </w:pPr>
            <w:r w:rsidRPr="0060709F">
              <w:rPr>
                <w:rFonts w:ascii="Arial" w:hAnsi="Arial" w:cs="Arial"/>
                <w:b/>
                <w:bCs/>
                <w:noProof/>
                <w:color w:val="000000"/>
                <w:szCs w:val="22"/>
              </w:rPr>
              <w:t>ДЕПУТАТСЕН</w:t>
            </w:r>
            <w:r w:rsidR="003778C0" w:rsidRPr="0060709F">
              <w:rPr>
                <w:rFonts w:ascii="Arial" w:hAnsi="Arial" w:cs="Arial"/>
                <w:b/>
                <w:bCs/>
                <w:noProof/>
                <w:color w:val="000000"/>
                <w:szCs w:val="22"/>
              </w:rPr>
              <w:t xml:space="preserve"> </w:t>
            </w:r>
            <w:r w:rsidRPr="0060709F">
              <w:rPr>
                <w:rFonts w:ascii="Arial" w:hAnsi="Arial" w:cs="Arial"/>
                <w:b/>
                <w:bCs/>
                <w:noProof/>
                <w:color w:val="000000"/>
                <w:szCs w:val="22"/>
              </w:rPr>
              <w:t>ПУХ</w:t>
            </w:r>
            <w:r w:rsidR="0060709F" w:rsidRPr="0060709F">
              <w:rPr>
                <w:rFonts w:ascii="Arial" w:hAnsi="Arial" w:cs="Arial"/>
                <w:b/>
                <w:bCs/>
                <w:noProof/>
                <w:color w:val="000000"/>
                <w:szCs w:val="22"/>
              </w:rPr>
              <w:t>Ă</w:t>
            </w:r>
            <w:r w:rsidRPr="0060709F">
              <w:rPr>
                <w:rFonts w:ascii="Arial" w:hAnsi="Arial" w:cs="Arial"/>
                <w:b/>
                <w:bCs/>
                <w:noProof/>
                <w:color w:val="000000"/>
                <w:szCs w:val="22"/>
              </w:rPr>
              <w:t>ВĚ</w:t>
            </w:r>
            <w:r w:rsidR="003778C0" w:rsidRPr="0060709F">
              <w:rPr>
                <w:rStyle w:val="af6"/>
                <w:rFonts w:ascii="Arial" w:hAnsi="Arial" w:cs="Arial"/>
                <w:noProof/>
                <w:color w:val="000000"/>
                <w:szCs w:val="22"/>
              </w:rPr>
              <w:t xml:space="preserve"> </w:t>
            </w:r>
          </w:p>
          <w:p w:rsidR="00825DFE" w:rsidRPr="0060709F" w:rsidRDefault="001D4A99" w:rsidP="00801FF1">
            <w:pPr>
              <w:pStyle w:val="afc"/>
              <w:tabs>
                <w:tab w:val="left" w:pos="4285"/>
              </w:tabs>
              <w:jc w:val="center"/>
              <w:rPr>
                <w:rStyle w:val="af6"/>
                <w:rFonts w:ascii="Arial" w:hAnsi="Arial" w:cs="Arial"/>
                <w:noProof/>
                <w:color w:val="000000"/>
                <w:szCs w:val="22"/>
              </w:rPr>
            </w:pPr>
            <w:r w:rsidRPr="0060709F">
              <w:rPr>
                <w:rStyle w:val="af6"/>
                <w:rFonts w:ascii="Arial" w:hAnsi="Arial" w:cs="Arial"/>
                <w:noProof/>
                <w:color w:val="000000"/>
                <w:szCs w:val="22"/>
              </w:rPr>
              <w:t>ЙЫШ</w:t>
            </w:r>
            <w:r w:rsidR="0060709F" w:rsidRPr="0060709F">
              <w:rPr>
                <w:rStyle w:val="af6"/>
                <w:rFonts w:ascii="Arial" w:hAnsi="Arial" w:cs="Arial"/>
                <w:noProof/>
                <w:color w:val="000000"/>
                <w:szCs w:val="22"/>
              </w:rPr>
              <w:t>Ă</w:t>
            </w:r>
            <w:r w:rsidRPr="0060709F">
              <w:rPr>
                <w:rStyle w:val="af6"/>
                <w:rFonts w:ascii="Arial" w:hAnsi="Arial" w:cs="Arial"/>
                <w:noProof/>
                <w:color w:val="000000"/>
                <w:szCs w:val="22"/>
              </w:rPr>
              <w:t>НУ</w:t>
            </w:r>
          </w:p>
          <w:p w:rsidR="001D4A99" w:rsidRPr="0060709F" w:rsidRDefault="001D4A99" w:rsidP="00801FF1">
            <w:pPr>
              <w:pStyle w:val="afc"/>
              <w:ind w:right="-35"/>
              <w:jc w:val="center"/>
              <w:rPr>
                <w:rFonts w:ascii="Arial" w:hAnsi="Arial" w:cs="Arial"/>
                <w:noProof/>
                <w:color w:val="000000"/>
                <w:szCs w:val="22"/>
              </w:rPr>
            </w:pPr>
            <w:r w:rsidRPr="0060709F">
              <w:rPr>
                <w:rFonts w:ascii="Arial" w:hAnsi="Arial" w:cs="Arial"/>
                <w:noProof/>
                <w:color w:val="000000"/>
                <w:szCs w:val="22"/>
              </w:rPr>
              <w:t>2020.06.22</w:t>
            </w:r>
            <w:r w:rsidR="003778C0" w:rsidRPr="0060709F">
              <w:rPr>
                <w:rFonts w:ascii="Arial" w:hAnsi="Arial" w:cs="Arial"/>
                <w:noProof/>
                <w:color w:val="000000"/>
                <w:szCs w:val="22"/>
              </w:rPr>
              <w:t xml:space="preserve"> </w:t>
            </w:r>
            <w:r w:rsidRPr="0060709F">
              <w:rPr>
                <w:rFonts w:ascii="Arial" w:hAnsi="Arial" w:cs="Arial"/>
                <w:noProof/>
                <w:color w:val="000000"/>
                <w:szCs w:val="22"/>
              </w:rPr>
              <w:t>106№</w:t>
            </w:r>
          </w:p>
          <w:p w:rsidR="001D4A99" w:rsidRPr="0060709F" w:rsidRDefault="003778C0" w:rsidP="00801FF1">
            <w:pPr>
              <w:pStyle w:val="afc"/>
              <w:ind w:right="-35"/>
              <w:jc w:val="center"/>
              <w:rPr>
                <w:rFonts w:ascii="Arial" w:hAnsi="Arial" w:cs="Arial"/>
                <w:noProof/>
                <w:color w:val="000000"/>
                <w:szCs w:val="22"/>
              </w:rPr>
            </w:pPr>
            <w:r w:rsidRPr="0060709F">
              <w:rPr>
                <w:rFonts w:ascii="Arial" w:hAnsi="Arial" w:cs="Arial"/>
                <w:noProof/>
                <w:color w:val="000000"/>
                <w:szCs w:val="22"/>
              </w:rPr>
              <w:t xml:space="preserve"> </w:t>
            </w:r>
            <w:r w:rsidR="001D4A99" w:rsidRPr="0060709F">
              <w:rPr>
                <w:rFonts w:ascii="Arial" w:hAnsi="Arial" w:cs="Arial"/>
                <w:noProof/>
                <w:color w:val="000000"/>
                <w:szCs w:val="22"/>
              </w:rPr>
              <w:t>Чанкасси</w:t>
            </w:r>
            <w:r w:rsidRPr="0060709F">
              <w:rPr>
                <w:rFonts w:ascii="Arial" w:hAnsi="Arial" w:cs="Arial"/>
                <w:noProof/>
                <w:color w:val="000000"/>
                <w:szCs w:val="22"/>
              </w:rPr>
              <w:t xml:space="preserve"> </w:t>
            </w:r>
            <w:r w:rsidR="001D4A99" w:rsidRPr="0060709F">
              <w:rPr>
                <w:rFonts w:ascii="Arial" w:hAnsi="Arial" w:cs="Arial"/>
                <w:noProof/>
                <w:color w:val="000000"/>
                <w:szCs w:val="22"/>
              </w:rPr>
              <w:t>ял</w:t>
            </w:r>
            <w:r w:rsidR="0060709F" w:rsidRPr="0060709F">
              <w:rPr>
                <w:rFonts w:ascii="Arial" w:hAnsi="Arial" w:cs="Arial"/>
                <w:noProof/>
                <w:color w:val="000000"/>
                <w:szCs w:val="22"/>
              </w:rPr>
              <w:t>ĕ</w:t>
            </w:r>
          </w:p>
        </w:tc>
        <w:tc>
          <w:tcPr>
            <w:tcW w:w="404" w:type="pct"/>
            <w:vMerge/>
            <w:vAlign w:val="center"/>
            <w:hideMark/>
          </w:tcPr>
          <w:p w:rsidR="001D4A99" w:rsidRPr="0060709F" w:rsidRDefault="001D4A99" w:rsidP="00801FF1">
            <w:pPr>
              <w:jc w:val="center"/>
              <w:rPr>
                <w:rFonts w:ascii="Arial" w:hAnsi="Arial" w:cs="Arial"/>
                <w:color w:val="000000"/>
                <w:sz w:val="20"/>
              </w:rPr>
            </w:pPr>
          </w:p>
        </w:tc>
        <w:tc>
          <w:tcPr>
            <w:tcW w:w="2274" w:type="pct"/>
            <w:vAlign w:val="center"/>
          </w:tcPr>
          <w:p w:rsidR="001D4A99" w:rsidRPr="0060709F" w:rsidRDefault="001D4A99" w:rsidP="00801FF1">
            <w:pPr>
              <w:pStyle w:val="afc"/>
              <w:jc w:val="center"/>
              <w:rPr>
                <w:rFonts w:ascii="Arial" w:hAnsi="Arial" w:cs="Arial"/>
                <w:b/>
                <w:bCs/>
                <w:noProof/>
                <w:color w:val="000000"/>
                <w:szCs w:val="22"/>
              </w:rPr>
            </w:pPr>
            <w:r w:rsidRPr="0060709F">
              <w:rPr>
                <w:rFonts w:ascii="Arial" w:hAnsi="Arial" w:cs="Arial"/>
                <w:b/>
                <w:bCs/>
                <w:noProof/>
                <w:color w:val="000000"/>
                <w:szCs w:val="22"/>
              </w:rPr>
              <w:t>СОБРАНИЕ</w:t>
            </w:r>
            <w:r w:rsidR="003778C0" w:rsidRPr="0060709F">
              <w:rPr>
                <w:rFonts w:ascii="Arial" w:hAnsi="Arial" w:cs="Arial"/>
                <w:b/>
                <w:bCs/>
                <w:noProof/>
                <w:color w:val="000000"/>
                <w:szCs w:val="22"/>
              </w:rPr>
              <w:t xml:space="preserve"> </w:t>
            </w:r>
            <w:r w:rsidRPr="0060709F">
              <w:rPr>
                <w:rFonts w:ascii="Arial" w:hAnsi="Arial" w:cs="Arial"/>
                <w:b/>
                <w:bCs/>
                <w:noProof/>
                <w:color w:val="000000"/>
                <w:szCs w:val="22"/>
              </w:rPr>
              <w:t>ДЕПУТАТОВ</w:t>
            </w:r>
            <w:r w:rsidR="003778C0" w:rsidRPr="0060709F">
              <w:rPr>
                <w:rFonts w:ascii="Arial" w:hAnsi="Arial" w:cs="Arial"/>
                <w:b/>
                <w:bCs/>
                <w:noProof/>
                <w:color w:val="000000"/>
                <w:szCs w:val="22"/>
              </w:rPr>
              <w:t xml:space="preserve"> </w:t>
            </w:r>
          </w:p>
          <w:p w:rsidR="00825DFE" w:rsidRPr="0060709F" w:rsidRDefault="001D4A99" w:rsidP="00801FF1">
            <w:pPr>
              <w:pStyle w:val="afc"/>
              <w:jc w:val="center"/>
              <w:rPr>
                <w:rFonts w:ascii="Arial" w:hAnsi="Arial" w:cs="Arial"/>
                <w:b/>
                <w:bCs/>
                <w:noProof/>
                <w:color w:val="000000"/>
                <w:szCs w:val="22"/>
              </w:rPr>
            </w:pPr>
            <w:r w:rsidRPr="0060709F">
              <w:rPr>
                <w:rFonts w:ascii="Arial" w:hAnsi="Arial" w:cs="Arial"/>
                <w:b/>
                <w:bCs/>
                <w:noProof/>
                <w:color w:val="000000"/>
                <w:szCs w:val="22"/>
              </w:rPr>
              <w:t>КУГЕЕВСКОГО</w:t>
            </w:r>
            <w:r w:rsidR="003778C0" w:rsidRPr="0060709F">
              <w:rPr>
                <w:rFonts w:ascii="Arial" w:hAnsi="Arial" w:cs="Arial"/>
                <w:b/>
                <w:bCs/>
                <w:noProof/>
                <w:color w:val="000000"/>
                <w:szCs w:val="22"/>
              </w:rPr>
              <w:t xml:space="preserve"> </w:t>
            </w:r>
            <w:r w:rsidRPr="0060709F">
              <w:rPr>
                <w:rFonts w:ascii="Arial" w:hAnsi="Arial" w:cs="Arial"/>
                <w:b/>
                <w:bCs/>
                <w:noProof/>
                <w:color w:val="000000"/>
                <w:szCs w:val="22"/>
              </w:rPr>
              <w:t>СЕЛЬСКОГО</w:t>
            </w:r>
            <w:r w:rsidR="003778C0" w:rsidRPr="0060709F">
              <w:rPr>
                <w:rFonts w:ascii="Arial" w:hAnsi="Arial" w:cs="Arial"/>
                <w:b/>
                <w:bCs/>
                <w:noProof/>
                <w:color w:val="000000"/>
                <w:szCs w:val="22"/>
              </w:rPr>
              <w:t xml:space="preserve"> </w:t>
            </w:r>
            <w:r w:rsidRPr="0060709F">
              <w:rPr>
                <w:rFonts w:ascii="Arial" w:hAnsi="Arial" w:cs="Arial"/>
                <w:b/>
                <w:bCs/>
                <w:noProof/>
                <w:color w:val="000000"/>
                <w:szCs w:val="22"/>
              </w:rPr>
              <w:t>ПОСЕЛЕНИЯ</w:t>
            </w:r>
            <w:r w:rsidR="003778C0" w:rsidRPr="0060709F">
              <w:rPr>
                <w:rFonts w:ascii="Arial" w:hAnsi="Arial" w:cs="Arial"/>
                <w:noProof/>
                <w:color w:val="000000"/>
                <w:szCs w:val="22"/>
              </w:rPr>
              <w:t xml:space="preserve"> </w:t>
            </w:r>
          </w:p>
          <w:p w:rsidR="00825DFE" w:rsidRPr="0060709F" w:rsidRDefault="001D4A99" w:rsidP="00801FF1">
            <w:pPr>
              <w:pStyle w:val="afc"/>
              <w:jc w:val="center"/>
              <w:rPr>
                <w:rStyle w:val="af6"/>
                <w:rFonts w:ascii="Arial" w:hAnsi="Arial" w:cs="Arial"/>
                <w:noProof/>
                <w:color w:val="000000"/>
                <w:szCs w:val="22"/>
              </w:rPr>
            </w:pPr>
            <w:r w:rsidRPr="0060709F">
              <w:rPr>
                <w:rStyle w:val="af6"/>
                <w:rFonts w:ascii="Arial" w:hAnsi="Arial" w:cs="Arial"/>
                <w:noProof/>
                <w:color w:val="000000"/>
                <w:szCs w:val="22"/>
              </w:rPr>
              <w:t>РЕШЕНИЕ</w:t>
            </w:r>
          </w:p>
          <w:p w:rsidR="001D4A99" w:rsidRPr="0060709F" w:rsidRDefault="001D4A99" w:rsidP="00801FF1">
            <w:pPr>
              <w:pStyle w:val="afc"/>
              <w:ind w:left="362"/>
              <w:jc w:val="center"/>
              <w:rPr>
                <w:rFonts w:ascii="Arial" w:hAnsi="Arial" w:cs="Arial"/>
                <w:noProof/>
                <w:color w:val="000000"/>
                <w:szCs w:val="22"/>
              </w:rPr>
            </w:pPr>
            <w:r w:rsidRPr="0060709F">
              <w:rPr>
                <w:rFonts w:ascii="Arial" w:hAnsi="Arial" w:cs="Arial"/>
                <w:noProof/>
                <w:color w:val="000000"/>
                <w:szCs w:val="22"/>
              </w:rPr>
              <w:t>22.06.2020</w:t>
            </w:r>
            <w:r w:rsidR="003778C0" w:rsidRPr="0060709F">
              <w:rPr>
                <w:rFonts w:ascii="Arial" w:hAnsi="Arial" w:cs="Arial"/>
                <w:noProof/>
                <w:color w:val="000000"/>
                <w:szCs w:val="22"/>
              </w:rPr>
              <w:t xml:space="preserve"> </w:t>
            </w:r>
            <w:r w:rsidRPr="0060709F">
              <w:rPr>
                <w:rFonts w:ascii="Arial" w:hAnsi="Arial" w:cs="Arial"/>
                <w:noProof/>
                <w:color w:val="000000"/>
                <w:szCs w:val="22"/>
              </w:rPr>
              <w:t>№</w:t>
            </w:r>
            <w:r w:rsidR="003778C0" w:rsidRPr="0060709F">
              <w:rPr>
                <w:rFonts w:ascii="Arial" w:hAnsi="Arial" w:cs="Arial"/>
                <w:noProof/>
                <w:color w:val="000000"/>
                <w:szCs w:val="22"/>
              </w:rPr>
              <w:t xml:space="preserve"> </w:t>
            </w:r>
            <w:r w:rsidRPr="0060709F">
              <w:rPr>
                <w:rFonts w:ascii="Arial" w:hAnsi="Arial" w:cs="Arial"/>
                <w:noProof/>
                <w:color w:val="000000"/>
                <w:szCs w:val="22"/>
              </w:rPr>
              <w:t>106</w:t>
            </w:r>
          </w:p>
          <w:p w:rsidR="001D4A99" w:rsidRPr="0060709F" w:rsidRDefault="001D4A99" w:rsidP="00801FF1">
            <w:pPr>
              <w:pStyle w:val="afc"/>
              <w:ind w:left="362"/>
              <w:jc w:val="center"/>
              <w:rPr>
                <w:rFonts w:ascii="Arial" w:hAnsi="Arial" w:cs="Arial"/>
                <w:noProof/>
                <w:color w:val="000000"/>
                <w:szCs w:val="22"/>
              </w:rPr>
            </w:pPr>
            <w:r w:rsidRPr="0060709F">
              <w:rPr>
                <w:rFonts w:ascii="Arial" w:hAnsi="Arial" w:cs="Arial"/>
                <w:noProof/>
                <w:color w:val="000000"/>
                <w:szCs w:val="22"/>
              </w:rPr>
              <w:t>деревня</w:t>
            </w:r>
            <w:r w:rsidR="003778C0" w:rsidRPr="0060709F">
              <w:rPr>
                <w:rFonts w:ascii="Arial" w:hAnsi="Arial" w:cs="Arial"/>
                <w:noProof/>
                <w:color w:val="000000"/>
                <w:szCs w:val="22"/>
              </w:rPr>
              <w:t xml:space="preserve"> </w:t>
            </w:r>
            <w:r w:rsidRPr="0060709F">
              <w:rPr>
                <w:rFonts w:ascii="Arial" w:hAnsi="Arial" w:cs="Arial"/>
                <w:noProof/>
                <w:color w:val="000000"/>
                <w:szCs w:val="22"/>
              </w:rPr>
              <w:t>Кугеево</w:t>
            </w:r>
          </w:p>
        </w:tc>
      </w:tr>
    </w:tbl>
    <w:p w:rsidR="001D4A99" w:rsidRPr="0060709F" w:rsidRDefault="001D4A99" w:rsidP="0060709F">
      <w:pPr>
        <w:pStyle w:val="a7"/>
        <w:rPr>
          <w:rFonts w:ascii="Arial" w:hAnsi="Arial" w:cs="Arial"/>
          <w:b w:val="0"/>
          <w:color w:val="000000"/>
        </w:rPr>
      </w:pPr>
      <w:r w:rsidRPr="0060709F">
        <w:rPr>
          <w:rFonts w:ascii="Arial" w:hAnsi="Arial" w:cs="Arial"/>
          <w:b w:val="0"/>
          <w:color w:val="000000"/>
        </w:rPr>
        <w:t>О</w:t>
      </w:r>
      <w:r w:rsidR="003778C0" w:rsidRPr="0060709F">
        <w:rPr>
          <w:rFonts w:ascii="Arial" w:hAnsi="Arial" w:cs="Arial"/>
          <w:b w:val="0"/>
          <w:color w:val="000000"/>
        </w:rPr>
        <w:t xml:space="preserve"> </w:t>
      </w:r>
      <w:proofErr w:type="spellStart"/>
      <w:r w:rsidRPr="0060709F">
        <w:rPr>
          <w:rFonts w:ascii="Arial" w:hAnsi="Arial" w:cs="Arial"/>
          <w:b w:val="0"/>
          <w:color w:val="000000"/>
        </w:rPr>
        <w:t>назначении</w:t>
      </w:r>
      <w:proofErr w:type="spellEnd"/>
      <w:r w:rsidR="003778C0" w:rsidRPr="0060709F">
        <w:rPr>
          <w:rFonts w:ascii="Arial" w:hAnsi="Arial" w:cs="Arial"/>
          <w:b w:val="0"/>
          <w:color w:val="000000"/>
        </w:rPr>
        <w:t xml:space="preserve"> </w:t>
      </w:r>
      <w:proofErr w:type="spellStart"/>
      <w:r w:rsidRPr="0060709F">
        <w:rPr>
          <w:rFonts w:ascii="Arial" w:hAnsi="Arial" w:cs="Arial"/>
          <w:b w:val="0"/>
          <w:color w:val="000000"/>
        </w:rPr>
        <w:t>выборов</w:t>
      </w:r>
      <w:proofErr w:type="spellEnd"/>
      <w:r w:rsidR="003778C0" w:rsidRPr="0060709F">
        <w:rPr>
          <w:rFonts w:ascii="Arial" w:hAnsi="Arial" w:cs="Arial"/>
          <w:b w:val="0"/>
          <w:color w:val="000000"/>
        </w:rPr>
        <w:t xml:space="preserve"> </w:t>
      </w:r>
      <w:proofErr w:type="spellStart"/>
      <w:r w:rsidRPr="0060709F">
        <w:rPr>
          <w:rFonts w:ascii="Arial" w:hAnsi="Arial" w:cs="Arial"/>
          <w:b w:val="0"/>
          <w:color w:val="000000"/>
        </w:rPr>
        <w:t>депутатов</w:t>
      </w:r>
      <w:proofErr w:type="spellEnd"/>
      <w:r w:rsidR="003778C0" w:rsidRPr="0060709F">
        <w:rPr>
          <w:rFonts w:ascii="Arial" w:hAnsi="Arial" w:cs="Arial"/>
          <w:b w:val="0"/>
          <w:color w:val="000000"/>
        </w:rPr>
        <w:t xml:space="preserve"> </w:t>
      </w:r>
    </w:p>
    <w:p w:rsidR="001D4A99" w:rsidRPr="0060709F" w:rsidRDefault="001D4A99" w:rsidP="0060709F">
      <w:pPr>
        <w:pStyle w:val="a7"/>
        <w:rPr>
          <w:rFonts w:ascii="Arial" w:hAnsi="Arial" w:cs="Arial"/>
          <w:b w:val="0"/>
          <w:color w:val="000000"/>
        </w:rPr>
      </w:pPr>
      <w:proofErr w:type="spellStart"/>
      <w:r w:rsidRPr="0060709F">
        <w:rPr>
          <w:rFonts w:ascii="Arial" w:hAnsi="Arial" w:cs="Arial"/>
          <w:b w:val="0"/>
          <w:color w:val="000000"/>
        </w:rPr>
        <w:t>Собрания</w:t>
      </w:r>
      <w:proofErr w:type="spellEnd"/>
      <w:r w:rsidR="003778C0" w:rsidRPr="0060709F">
        <w:rPr>
          <w:rFonts w:ascii="Arial" w:hAnsi="Arial" w:cs="Arial"/>
          <w:b w:val="0"/>
          <w:color w:val="000000"/>
        </w:rPr>
        <w:t xml:space="preserve"> </w:t>
      </w:r>
      <w:proofErr w:type="spellStart"/>
      <w:r w:rsidRPr="0060709F">
        <w:rPr>
          <w:rFonts w:ascii="Arial" w:hAnsi="Arial" w:cs="Arial"/>
          <w:b w:val="0"/>
          <w:color w:val="000000"/>
        </w:rPr>
        <w:t>депутатов</w:t>
      </w:r>
      <w:proofErr w:type="spellEnd"/>
      <w:r w:rsidR="003778C0" w:rsidRPr="0060709F">
        <w:rPr>
          <w:rFonts w:ascii="Arial" w:hAnsi="Arial" w:cs="Arial"/>
          <w:b w:val="0"/>
          <w:color w:val="000000"/>
        </w:rPr>
        <w:t xml:space="preserve"> </w:t>
      </w:r>
      <w:proofErr w:type="spellStart"/>
      <w:r w:rsidRPr="0060709F">
        <w:rPr>
          <w:rFonts w:ascii="Arial" w:hAnsi="Arial" w:cs="Arial"/>
          <w:b w:val="0"/>
          <w:color w:val="000000"/>
        </w:rPr>
        <w:t>Кугеевского</w:t>
      </w:r>
      <w:proofErr w:type="spellEnd"/>
    </w:p>
    <w:p w:rsidR="001D4A99" w:rsidRPr="0060709F" w:rsidRDefault="003778C0" w:rsidP="0060709F">
      <w:pPr>
        <w:pStyle w:val="a7"/>
        <w:rPr>
          <w:rFonts w:ascii="Arial" w:hAnsi="Arial" w:cs="Arial"/>
          <w:b w:val="0"/>
          <w:color w:val="000000"/>
        </w:rPr>
      </w:pPr>
      <w:r w:rsidRPr="0060709F">
        <w:rPr>
          <w:rFonts w:ascii="Arial" w:hAnsi="Arial" w:cs="Arial"/>
          <w:b w:val="0"/>
          <w:color w:val="000000"/>
        </w:rPr>
        <w:t xml:space="preserve"> </w:t>
      </w:r>
      <w:proofErr w:type="gramStart"/>
      <w:r w:rsidR="001D4A99" w:rsidRPr="0060709F">
        <w:rPr>
          <w:rFonts w:ascii="Arial" w:hAnsi="Arial" w:cs="Arial"/>
          <w:b w:val="0"/>
          <w:color w:val="000000"/>
        </w:rPr>
        <w:t>сельского</w:t>
      </w:r>
      <w:proofErr w:type="gramEnd"/>
      <w:r w:rsidRPr="0060709F">
        <w:rPr>
          <w:rFonts w:ascii="Arial" w:hAnsi="Arial" w:cs="Arial"/>
          <w:b w:val="0"/>
          <w:color w:val="000000"/>
        </w:rPr>
        <w:t xml:space="preserve"> </w:t>
      </w:r>
      <w:r w:rsidR="001D4A99" w:rsidRPr="0060709F">
        <w:rPr>
          <w:rFonts w:ascii="Arial" w:hAnsi="Arial" w:cs="Arial"/>
          <w:b w:val="0"/>
          <w:color w:val="000000"/>
        </w:rPr>
        <w:t>поселения</w:t>
      </w:r>
      <w:r w:rsidRPr="0060709F">
        <w:rPr>
          <w:rFonts w:ascii="Arial" w:hAnsi="Arial" w:cs="Arial"/>
          <w:b w:val="0"/>
          <w:color w:val="000000"/>
        </w:rPr>
        <w:t xml:space="preserve"> </w:t>
      </w:r>
      <w:r w:rsidR="001D4A99" w:rsidRPr="0060709F">
        <w:rPr>
          <w:rFonts w:ascii="Arial" w:hAnsi="Arial" w:cs="Arial"/>
          <w:b w:val="0"/>
          <w:color w:val="000000"/>
        </w:rPr>
        <w:t>Мариинско-Посадского</w:t>
      </w:r>
      <w:r w:rsidRPr="0060709F">
        <w:rPr>
          <w:rFonts w:ascii="Arial" w:hAnsi="Arial" w:cs="Arial"/>
          <w:b w:val="0"/>
          <w:color w:val="000000"/>
        </w:rPr>
        <w:t xml:space="preserve"> </w:t>
      </w:r>
      <w:r w:rsidR="001D4A99" w:rsidRPr="0060709F">
        <w:rPr>
          <w:rFonts w:ascii="Arial" w:hAnsi="Arial" w:cs="Arial"/>
          <w:b w:val="0"/>
          <w:color w:val="000000"/>
        </w:rPr>
        <w:t>района</w:t>
      </w:r>
    </w:p>
    <w:p w:rsidR="00825DFE" w:rsidRPr="0060709F" w:rsidRDefault="003778C0" w:rsidP="0060709F">
      <w:pPr>
        <w:pStyle w:val="a7"/>
        <w:rPr>
          <w:rFonts w:ascii="Arial" w:hAnsi="Arial" w:cs="Arial"/>
          <w:b w:val="0"/>
          <w:color w:val="000000"/>
        </w:rPr>
      </w:pPr>
      <w:r w:rsidRPr="0060709F">
        <w:rPr>
          <w:rFonts w:ascii="Arial" w:hAnsi="Arial" w:cs="Arial"/>
          <w:color w:val="000000"/>
        </w:rPr>
        <w:t xml:space="preserve"> </w:t>
      </w:r>
      <w:proofErr w:type="spellStart"/>
      <w:r w:rsidR="001D4A99" w:rsidRPr="0060709F">
        <w:rPr>
          <w:rFonts w:ascii="Arial" w:hAnsi="Arial" w:cs="Arial"/>
          <w:b w:val="0"/>
          <w:color w:val="000000"/>
        </w:rPr>
        <w:t>Чувашской</w:t>
      </w:r>
      <w:proofErr w:type="spellEnd"/>
      <w:r w:rsidRPr="0060709F">
        <w:rPr>
          <w:rFonts w:ascii="Arial" w:hAnsi="Arial" w:cs="Arial"/>
          <w:b w:val="0"/>
          <w:color w:val="000000"/>
        </w:rPr>
        <w:t xml:space="preserve"> </w:t>
      </w:r>
      <w:proofErr w:type="spellStart"/>
      <w:r w:rsidR="001D4A99" w:rsidRPr="0060709F">
        <w:rPr>
          <w:rFonts w:ascii="Arial" w:hAnsi="Arial" w:cs="Arial"/>
          <w:b w:val="0"/>
          <w:color w:val="000000"/>
        </w:rPr>
        <w:t>Республики</w:t>
      </w:r>
      <w:proofErr w:type="spellEnd"/>
      <w:r w:rsidRPr="0060709F">
        <w:rPr>
          <w:rFonts w:ascii="Arial" w:hAnsi="Arial" w:cs="Arial"/>
          <w:b w:val="0"/>
          <w:color w:val="000000"/>
        </w:rPr>
        <w:t xml:space="preserve"> </w:t>
      </w:r>
      <w:proofErr w:type="spellStart"/>
      <w:r w:rsidR="001D4A99" w:rsidRPr="0060709F">
        <w:rPr>
          <w:rFonts w:ascii="Arial" w:hAnsi="Arial" w:cs="Arial"/>
          <w:b w:val="0"/>
          <w:color w:val="000000"/>
        </w:rPr>
        <w:t>четвертого</w:t>
      </w:r>
      <w:proofErr w:type="spellEnd"/>
      <w:r w:rsidRPr="0060709F">
        <w:rPr>
          <w:rFonts w:ascii="Arial" w:hAnsi="Arial" w:cs="Arial"/>
          <w:b w:val="0"/>
          <w:color w:val="000000"/>
        </w:rPr>
        <w:t xml:space="preserve"> </w:t>
      </w:r>
      <w:proofErr w:type="spellStart"/>
      <w:r w:rsidR="001D4A99" w:rsidRPr="0060709F">
        <w:rPr>
          <w:rFonts w:ascii="Arial" w:hAnsi="Arial" w:cs="Arial"/>
          <w:b w:val="0"/>
          <w:color w:val="000000"/>
        </w:rPr>
        <w:t>созыва</w:t>
      </w:r>
      <w:proofErr w:type="spellEnd"/>
    </w:p>
    <w:p w:rsidR="00947D66" w:rsidRDefault="00947D66" w:rsidP="0060709F">
      <w:pPr>
        <w:ind w:firstLine="720"/>
        <w:jc w:val="both"/>
        <w:rPr>
          <w:rFonts w:ascii="Arial" w:hAnsi="Arial" w:cs="Arial"/>
          <w:color w:val="000000"/>
          <w:sz w:val="20"/>
        </w:rPr>
      </w:pPr>
    </w:p>
    <w:p w:rsidR="001D4A99" w:rsidRPr="0060709F" w:rsidRDefault="001D4A99" w:rsidP="0060709F">
      <w:pPr>
        <w:ind w:firstLine="720"/>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истечением</w:t>
      </w:r>
      <w:r w:rsidR="003778C0" w:rsidRPr="0060709F">
        <w:rPr>
          <w:rFonts w:ascii="Arial" w:hAnsi="Arial" w:cs="Arial"/>
          <w:color w:val="000000"/>
          <w:sz w:val="20"/>
        </w:rPr>
        <w:t xml:space="preserve"> </w:t>
      </w:r>
      <w:r w:rsidRPr="0060709F">
        <w:rPr>
          <w:rFonts w:ascii="Arial" w:hAnsi="Arial" w:cs="Arial"/>
          <w:color w:val="000000"/>
          <w:sz w:val="20"/>
        </w:rPr>
        <w:t>срока</w:t>
      </w:r>
      <w:r w:rsidR="003778C0" w:rsidRPr="0060709F">
        <w:rPr>
          <w:rFonts w:ascii="Arial" w:hAnsi="Arial" w:cs="Arial"/>
          <w:color w:val="000000"/>
          <w:sz w:val="20"/>
        </w:rPr>
        <w:t xml:space="preserve"> </w:t>
      </w:r>
      <w:r w:rsidRPr="0060709F">
        <w:rPr>
          <w:rFonts w:ascii="Arial" w:hAnsi="Arial" w:cs="Arial"/>
          <w:color w:val="000000"/>
          <w:sz w:val="20"/>
        </w:rPr>
        <w:t>полномочий</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proofErr w:type="spellStart"/>
      <w:r w:rsidRPr="0060709F">
        <w:rPr>
          <w:rFonts w:ascii="Arial" w:hAnsi="Arial" w:cs="Arial"/>
          <w:color w:val="000000"/>
          <w:sz w:val="20"/>
        </w:rPr>
        <w:t>Кугеевского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третьего</w:t>
      </w:r>
      <w:r w:rsidR="003778C0" w:rsidRPr="0060709F">
        <w:rPr>
          <w:rFonts w:ascii="Arial" w:hAnsi="Arial" w:cs="Arial"/>
          <w:color w:val="000000"/>
          <w:sz w:val="20"/>
        </w:rPr>
        <w:t xml:space="preserve"> </w:t>
      </w:r>
      <w:r w:rsidRPr="0060709F">
        <w:rPr>
          <w:rFonts w:ascii="Arial" w:hAnsi="Arial" w:cs="Arial"/>
          <w:color w:val="000000"/>
          <w:sz w:val="20"/>
        </w:rPr>
        <w:t>соз</w:t>
      </w:r>
      <w:r w:rsidRPr="0060709F">
        <w:rPr>
          <w:rFonts w:ascii="Arial" w:hAnsi="Arial" w:cs="Arial"/>
          <w:color w:val="000000"/>
          <w:sz w:val="20"/>
        </w:rPr>
        <w:t>ы</w:t>
      </w:r>
      <w:r w:rsidRPr="0060709F">
        <w:rPr>
          <w:rFonts w:ascii="Arial" w:hAnsi="Arial" w:cs="Arial"/>
          <w:color w:val="000000"/>
          <w:sz w:val="20"/>
        </w:rPr>
        <w:t>ва,</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основании</w:t>
      </w:r>
      <w:r w:rsidR="003778C0" w:rsidRPr="0060709F">
        <w:rPr>
          <w:rFonts w:ascii="Arial" w:hAnsi="Arial" w:cs="Arial"/>
          <w:color w:val="000000"/>
          <w:sz w:val="20"/>
        </w:rPr>
        <w:t xml:space="preserve"> </w:t>
      </w:r>
      <w:r w:rsidRPr="0060709F">
        <w:rPr>
          <w:rFonts w:ascii="Arial" w:hAnsi="Arial" w:cs="Arial"/>
          <w:color w:val="000000"/>
          <w:sz w:val="20"/>
        </w:rPr>
        <w:t>ст.5</w:t>
      </w:r>
      <w:r w:rsidR="003778C0" w:rsidRPr="0060709F">
        <w:rPr>
          <w:rFonts w:ascii="Arial" w:hAnsi="Arial" w:cs="Arial"/>
          <w:color w:val="000000"/>
          <w:sz w:val="20"/>
        </w:rPr>
        <w:t xml:space="preserve"> </w:t>
      </w:r>
      <w:r w:rsidRPr="0060709F">
        <w:rPr>
          <w:rFonts w:ascii="Arial" w:hAnsi="Arial" w:cs="Arial"/>
          <w:color w:val="000000"/>
          <w:sz w:val="20"/>
        </w:rPr>
        <w:t>Закона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выборах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органы</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Республике»</w:t>
      </w:r>
      <w:r w:rsidR="003778C0" w:rsidRPr="0060709F">
        <w:rPr>
          <w:rFonts w:ascii="Arial" w:hAnsi="Arial" w:cs="Arial"/>
          <w:color w:val="000000"/>
          <w:sz w:val="20"/>
        </w:rPr>
        <w:t xml:space="preserve"> </w:t>
      </w:r>
      <w:r w:rsidRPr="0060709F">
        <w:rPr>
          <w:rFonts w:ascii="Arial" w:hAnsi="Arial" w:cs="Arial"/>
          <w:color w:val="000000"/>
          <w:sz w:val="20"/>
        </w:rPr>
        <w:t>Собрание</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proofErr w:type="spellStart"/>
      <w:r w:rsidRPr="0060709F">
        <w:rPr>
          <w:rFonts w:ascii="Arial" w:hAnsi="Arial" w:cs="Arial"/>
          <w:color w:val="000000"/>
          <w:sz w:val="20"/>
        </w:rPr>
        <w:t>Кугеевск</w:t>
      </w:r>
      <w:r w:rsidRPr="0060709F">
        <w:rPr>
          <w:rFonts w:ascii="Arial" w:hAnsi="Arial" w:cs="Arial"/>
          <w:color w:val="000000"/>
          <w:sz w:val="20"/>
        </w:rPr>
        <w:t>о</w:t>
      </w:r>
      <w:r w:rsidRPr="0060709F">
        <w:rPr>
          <w:rFonts w:ascii="Arial" w:hAnsi="Arial" w:cs="Arial"/>
          <w:color w:val="000000"/>
          <w:sz w:val="20"/>
        </w:rPr>
        <w:t>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iCs/>
          <w:color w:val="000000"/>
          <w:sz w:val="20"/>
        </w:rPr>
        <w:t>Чувашской</w:t>
      </w:r>
      <w:r w:rsidR="003778C0" w:rsidRPr="0060709F">
        <w:rPr>
          <w:rFonts w:ascii="Arial" w:hAnsi="Arial" w:cs="Arial"/>
          <w:iCs/>
          <w:color w:val="000000"/>
          <w:sz w:val="20"/>
        </w:rPr>
        <w:t xml:space="preserve"> </w:t>
      </w:r>
      <w:r w:rsidRPr="0060709F">
        <w:rPr>
          <w:rFonts w:ascii="Arial" w:hAnsi="Arial" w:cs="Arial"/>
          <w:iCs/>
          <w:color w:val="000000"/>
          <w:sz w:val="20"/>
        </w:rPr>
        <w:t>Республики</w:t>
      </w:r>
      <w:r w:rsidR="003778C0" w:rsidRPr="0060709F">
        <w:rPr>
          <w:rFonts w:ascii="Arial" w:hAnsi="Arial" w:cs="Arial"/>
          <w:color w:val="000000"/>
          <w:sz w:val="20"/>
        </w:rPr>
        <w:t xml:space="preserve"> </w:t>
      </w:r>
      <w:proofErr w:type="spellStart"/>
      <w:proofErr w:type="gramStart"/>
      <w:r w:rsidRPr="0060709F">
        <w:rPr>
          <w:rFonts w:ascii="Arial" w:hAnsi="Arial" w:cs="Arial"/>
          <w:color w:val="000000"/>
          <w:sz w:val="20"/>
        </w:rPr>
        <w:t>р</w:t>
      </w:r>
      <w:proofErr w:type="spellEnd"/>
      <w:proofErr w:type="gramEnd"/>
      <w:r w:rsidR="003778C0" w:rsidRPr="0060709F">
        <w:rPr>
          <w:rFonts w:ascii="Arial" w:hAnsi="Arial" w:cs="Arial"/>
          <w:color w:val="000000"/>
          <w:sz w:val="20"/>
        </w:rPr>
        <w:t xml:space="preserve"> </w:t>
      </w:r>
      <w:r w:rsidRPr="0060709F">
        <w:rPr>
          <w:rFonts w:ascii="Arial" w:hAnsi="Arial" w:cs="Arial"/>
          <w:color w:val="000000"/>
          <w:sz w:val="20"/>
        </w:rPr>
        <w:t>е</w:t>
      </w:r>
      <w:r w:rsidR="003778C0" w:rsidRPr="0060709F">
        <w:rPr>
          <w:rFonts w:ascii="Arial" w:hAnsi="Arial" w:cs="Arial"/>
          <w:color w:val="000000"/>
          <w:sz w:val="20"/>
        </w:rPr>
        <w:t xml:space="preserve"> </w:t>
      </w:r>
      <w:proofErr w:type="spellStart"/>
      <w:r w:rsidRPr="0060709F">
        <w:rPr>
          <w:rFonts w:ascii="Arial" w:hAnsi="Arial" w:cs="Arial"/>
          <w:color w:val="000000"/>
          <w:sz w:val="20"/>
        </w:rPr>
        <w:t>ш</w:t>
      </w:r>
      <w:proofErr w:type="spellEnd"/>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л</w:t>
      </w:r>
      <w:r w:rsidR="003778C0" w:rsidRPr="0060709F">
        <w:rPr>
          <w:rFonts w:ascii="Arial" w:hAnsi="Arial" w:cs="Arial"/>
          <w:color w:val="000000"/>
          <w:sz w:val="20"/>
        </w:rPr>
        <w:t xml:space="preserve"> </w:t>
      </w:r>
      <w:r w:rsidRPr="0060709F">
        <w:rPr>
          <w:rFonts w:ascii="Arial" w:hAnsi="Arial" w:cs="Arial"/>
          <w:color w:val="000000"/>
          <w:sz w:val="20"/>
        </w:rPr>
        <w:t>о:</w:t>
      </w:r>
    </w:p>
    <w:p w:rsidR="001D4A99" w:rsidRPr="0060709F" w:rsidRDefault="001D4A99" w:rsidP="0060709F">
      <w:pPr>
        <w:pStyle w:val="a7"/>
        <w:ind w:firstLine="720"/>
        <w:jc w:val="both"/>
        <w:rPr>
          <w:rFonts w:ascii="Arial" w:hAnsi="Arial" w:cs="Arial"/>
          <w:color w:val="000000"/>
          <w:lang w:val="ru-RU"/>
        </w:rPr>
      </w:pPr>
      <w:r w:rsidRPr="0060709F">
        <w:rPr>
          <w:rFonts w:ascii="Arial" w:hAnsi="Arial" w:cs="Arial"/>
          <w:color w:val="000000"/>
          <w:lang w:val="ru-RU"/>
        </w:rPr>
        <w:t>1.</w:t>
      </w:r>
      <w:r w:rsidR="003778C0" w:rsidRPr="0060709F">
        <w:rPr>
          <w:rFonts w:ascii="Arial" w:hAnsi="Arial" w:cs="Arial"/>
          <w:color w:val="000000"/>
          <w:lang w:val="ru-RU"/>
        </w:rPr>
        <w:t xml:space="preserve"> </w:t>
      </w:r>
      <w:r w:rsidRPr="0060709F">
        <w:rPr>
          <w:rFonts w:ascii="Arial" w:hAnsi="Arial" w:cs="Arial"/>
          <w:color w:val="000000"/>
          <w:lang w:val="ru-RU"/>
        </w:rPr>
        <w:t>Назначить</w:t>
      </w:r>
      <w:r w:rsidR="003778C0" w:rsidRPr="0060709F">
        <w:rPr>
          <w:rFonts w:ascii="Arial" w:hAnsi="Arial" w:cs="Arial"/>
          <w:color w:val="000000"/>
          <w:lang w:val="ru-RU"/>
        </w:rPr>
        <w:t xml:space="preserve"> </w:t>
      </w:r>
      <w:r w:rsidRPr="0060709F">
        <w:rPr>
          <w:rFonts w:ascii="Arial" w:hAnsi="Arial" w:cs="Arial"/>
          <w:color w:val="000000"/>
          <w:lang w:val="ru-RU"/>
        </w:rPr>
        <w:t>выборы</w:t>
      </w:r>
      <w:r w:rsidR="003778C0" w:rsidRPr="0060709F">
        <w:rPr>
          <w:rFonts w:ascii="Arial" w:hAnsi="Arial" w:cs="Arial"/>
          <w:color w:val="000000"/>
          <w:lang w:val="ru-RU"/>
        </w:rPr>
        <w:t xml:space="preserve"> </w:t>
      </w:r>
      <w:r w:rsidRPr="0060709F">
        <w:rPr>
          <w:rFonts w:ascii="Arial" w:hAnsi="Arial" w:cs="Arial"/>
          <w:color w:val="000000"/>
          <w:lang w:val="ru-RU"/>
        </w:rPr>
        <w:t>депутатов</w:t>
      </w:r>
      <w:r w:rsidR="003778C0" w:rsidRPr="0060709F">
        <w:rPr>
          <w:rFonts w:ascii="Arial" w:hAnsi="Arial" w:cs="Arial"/>
          <w:color w:val="000000"/>
          <w:lang w:val="ru-RU"/>
        </w:rPr>
        <w:t xml:space="preserve"> </w:t>
      </w:r>
      <w:r w:rsidRPr="0060709F">
        <w:rPr>
          <w:rFonts w:ascii="Arial" w:hAnsi="Arial" w:cs="Arial"/>
          <w:color w:val="000000"/>
          <w:lang w:val="ru-RU"/>
        </w:rPr>
        <w:t>Собрания</w:t>
      </w:r>
      <w:r w:rsidR="003778C0" w:rsidRPr="0060709F">
        <w:rPr>
          <w:rFonts w:ascii="Arial" w:hAnsi="Arial" w:cs="Arial"/>
          <w:color w:val="000000"/>
          <w:lang w:val="ru-RU"/>
        </w:rPr>
        <w:t xml:space="preserve"> </w:t>
      </w:r>
      <w:r w:rsidRPr="0060709F">
        <w:rPr>
          <w:rFonts w:ascii="Arial" w:hAnsi="Arial" w:cs="Arial"/>
          <w:color w:val="000000"/>
          <w:lang w:val="ru-RU"/>
        </w:rPr>
        <w:t>депутатов</w:t>
      </w:r>
      <w:r w:rsidR="003778C0" w:rsidRPr="0060709F">
        <w:rPr>
          <w:rFonts w:ascii="Arial" w:hAnsi="Arial" w:cs="Arial"/>
          <w:color w:val="000000"/>
          <w:lang w:val="ru-RU"/>
        </w:rPr>
        <w:t xml:space="preserve"> </w:t>
      </w:r>
      <w:proofErr w:type="spellStart"/>
      <w:r w:rsidRPr="0060709F">
        <w:rPr>
          <w:rFonts w:ascii="Arial" w:hAnsi="Arial" w:cs="Arial"/>
          <w:color w:val="000000"/>
          <w:lang w:val="ru-RU"/>
        </w:rPr>
        <w:t>Кугеевского</w:t>
      </w:r>
      <w:proofErr w:type="spellEnd"/>
      <w:r w:rsidR="003778C0" w:rsidRPr="0060709F">
        <w:rPr>
          <w:rFonts w:ascii="Arial" w:hAnsi="Arial" w:cs="Arial"/>
          <w:color w:val="000000"/>
          <w:lang w:val="ru-RU"/>
        </w:rPr>
        <w:t xml:space="preserve"> </w:t>
      </w:r>
      <w:r w:rsidRPr="0060709F">
        <w:rPr>
          <w:rFonts w:ascii="Arial" w:hAnsi="Arial" w:cs="Arial"/>
          <w:color w:val="000000"/>
          <w:lang w:val="ru-RU"/>
        </w:rPr>
        <w:t>сельского</w:t>
      </w:r>
      <w:r w:rsidR="003778C0" w:rsidRPr="0060709F">
        <w:rPr>
          <w:rFonts w:ascii="Arial" w:hAnsi="Arial" w:cs="Arial"/>
          <w:color w:val="000000"/>
          <w:lang w:val="ru-RU"/>
        </w:rPr>
        <w:t xml:space="preserve"> </w:t>
      </w:r>
      <w:r w:rsidRPr="0060709F">
        <w:rPr>
          <w:rFonts w:ascii="Arial" w:hAnsi="Arial" w:cs="Arial"/>
          <w:color w:val="000000"/>
          <w:lang w:val="ru-RU"/>
        </w:rPr>
        <w:t>поселения</w:t>
      </w:r>
      <w:r w:rsidR="003778C0" w:rsidRPr="0060709F">
        <w:rPr>
          <w:rFonts w:ascii="Arial" w:hAnsi="Arial" w:cs="Arial"/>
          <w:color w:val="000000"/>
          <w:lang w:val="ru-RU"/>
        </w:rPr>
        <w:t xml:space="preserve"> </w:t>
      </w:r>
      <w:r w:rsidRPr="0060709F">
        <w:rPr>
          <w:rFonts w:ascii="Arial" w:hAnsi="Arial" w:cs="Arial"/>
          <w:color w:val="000000"/>
          <w:lang w:val="ru-RU"/>
        </w:rPr>
        <w:t>Мариинско-Посадского</w:t>
      </w:r>
      <w:r w:rsidR="003778C0" w:rsidRPr="0060709F">
        <w:rPr>
          <w:rFonts w:ascii="Arial" w:hAnsi="Arial" w:cs="Arial"/>
          <w:color w:val="000000"/>
          <w:lang w:val="ru-RU"/>
        </w:rPr>
        <w:t xml:space="preserve"> </w:t>
      </w:r>
      <w:r w:rsidRPr="0060709F">
        <w:rPr>
          <w:rFonts w:ascii="Arial" w:hAnsi="Arial" w:cs="Arial"/>
          <w:color w:val="000000"/>
          <w:lang w:val="ru-RU"/>
        </w:rPr>
        <w:t>района</w:t>
      </w:r>
      <w:r w:rsidR="003778C0" w:rsidRPr="0060709F">
        <w:rPr>
          <w:rFonts w:ascii="Arial" w:hAnsi="Arial" w:cs="Arial"/>
          <w:color w:val="000000"/>
          <w:lang w:val="ru-RU"/>
        </w:rPr>
        <w:t xml:space="preserve"> </w:t>
      </w:r>
      <w:r w:rsidRPr="0060709F">
        <w:rPr>
          <w:rFonts w:ascii="Arial" w:hAnsi="Arial" w:cs="Arial"/>
          <w:iCs/>
          <w:color w:val="000000"/>
          <w:lang w:val="ru-RU"/>
        </w:rPr>
        <w:t>Чувашской</w:t>
      </w:r>
      <w:r w:rsidR="003778C0" w:rsidRPr="0060709F">
        <w:rPr>
          <w:rFonts w:ascii="Arial" w:hAnsi="Arial" w:cs="Arial"/>
          <w:iCs/>
          <w:color w:val="000000"/>
          <w:lang w:val="ru-RU"/>
        </w:rPr>
        <w:t xml:space="preserve"> </w:t>
      </w:r>
      <w:r w:rsidRPr="0060709F">
        <w:rPr>
          <w:rFonts w:ascii="Arial" w:hAnsi="Arial" w:cs="Arial"/>
          <w:iCs/>
          <w:color w:val="000000"/>
          <w:lang w:val="ru-RU"/>
        </w:rPr>
        <w:t>Республики</w:t>
      </w:r>
      <w:r w:rsidR="003778C0" w:rsidRPr="0060709F">
        <w:rPr>
          <w:rFonts w:ascii="Arial" w:hAnsi="Arial" w:cs="Arial"/>
          <w:color w:val="000000"/>
          <w:lang w:val="ru-RU"/>
        </w:rPr>
        <w:t xml:space="preserve"> </w:t>
      </w:r>
      <w:r w:rsidRPr="0060709F">
        <w:rPr>
          <w:rFonts w:ascii="Arial" w:hAnsi="Arial" w:cs="Arial"/>
          <w:color w:val="000000"/>
          <w:lang w:val="ru-RU"/>
        </w:rPr>
        <w:t>четвертого</w:t>
      </w:r>
      <w:r w:rsidR="003778C0" w:rsidRPr="0060709F">
        <w:rPr>
          <w:rFonts w:ascii="Arial" w:hAnsi="Arial" w:cs="Arial"/>
          <w:color w:val="000000"/>
          <w:lang w:val="ru-RU"/>
        </w:rPr>
        <w:t xml:space="preserve"> </w:t>
      </w:r>
      <w:r w:rsidRPr="0060709F">
        <w:rPr>
          <w:rFonts w:ascii="Arial" w:hAnsi="Arial" w:cs="Arial"/>
          <w:color w:val="000000"/>
          <w:lang w:val="ru-RU"/>
        </w:rPr>
        <w:t>созыва</w:t>
      </w:r>
      <w:r w:rsidR="003778C0" w:rsidRPr="0060709F">
        <w:rPr>
          <w:rFonts w:ascii="Arial" w:hAnsi="Arial" w:cs="Arial"/>
          <w:color w:val="000000"/>
          <w:lang w:val="ru-RU"/>
        </w:rPr>
        <w:t xml:space="preserve"> </w:t>
      </w:r>
      <w:r w:rsidRPr="0060709F">
        <w:rPr>
          <w:rFonts w:ascii="Arial" w:hAnsi="Arial" w:cs="Arial"/>
          <w:color w:val="000000"/>
          <w:lang w:val="ru-RU"/>
        </w:rPr>
        <w:t>на</w:t>
      </w:r>
      <w:r w:rsidR="003778C0" w:rsidRPr="0060709F">
        <w:rPr>
          <w:rFonts w:ascii="Arial" w:hAnsi="Arial" w:cs="Arial"/>
          <w:color w:val="000000"/>
          <w:lang w:val="ru-RU"/>
        </w:rPr>
        <w:t xml:space="preserve"> </w:t>
      </w:r>
      <w:r w:rsidRPr="0060709F">
        <w:rPr>
          <w:rFonts w:ascii="Arial" w:hAnsi="Arial" w:cs="Arial"/>
          <w:color w:val="000000"/>
          <w:lang w:val="ru-RU"/>
        </w:rPr>
        <w:t>13</w:t>
      </w:r>
      <w:r w:rsidR="003778C0" w:rsidRPr="0060709F">
        <w:rPr>
          <w:rFonts w:ascii="Arial" w:hAnsi="Arial" w:cs="Arial"/>
          <w:color w:val="000000"/>
          <w:lang w:val="ru-RU"/>
        </w:rPr>
        <w:t xml:space="preserve"> </w:t>
      </w:r>
      <w:r w:rsidRPr="0060709F">
        <w:rPr>
          <w:rFonts w:ascii="Arial" w:hAnsi="Arial" w:cs="Arial"/>
          <w:color w:val="000000"/>
          <w:lang w:val="ru-RU"/>
        </w:rPr>
        <w:t>сентября</w:t>
      </w:r>
      <w:r w:rsidR="003778C0" w:rsidRPr="0060709F">
        <w:rPr>
          <w:rFonts w:ascii="Arial" w:hAnsi="Arial" w:cs="Arial"/>
          <w:color w:val="000000"/>
          <w:lang w:val="ru-RU"/>
        </w:rPr>
        <w:t xml:space="preserve"> </w:t>
      </w:r>
      <w:r w:rsidRPr="0060709F">
        <w:rPr>
          <w:rFonts w:ascii="Arial" w:hAnsi="Arial" w:cs="Arial"/>
          <w:color w:val="000000"/>
          <w:lang w:val="ru-RU"/>
        </w:rPr>
        <w:t>2020</w:t>
      </w:r>
      <w:r w:rsidR="003778C0" w:rsidRPr="0060709F">
        <w:rPr>
          <w:rFonts w:ascii="Arial" w:hAnsi="Arial" w:cs="Arial"/>
          <w:color w:val="000000"/>
          <w:lang w:val="ru-RU"/>
        </w:rPr>
        <w:t xml:space="preserve"> </w:t>
      </w:r>
      <w:r w:rsidRPr="0060709F">
        <w:rPr>
          <w:rFonts w:ascii="Arial" w:hAnsi="Arial" w:cs="Arial"/>
          <w:color w:val="000000"/>
          <w:lang w:val="ru-RU"/>
        </w:rPr>
        <w:t>года.</w:t>
      </w:r>
    </w:p>
    <w:p w:rsidR="00825DFE" w:rsidRPr="0060709F" w:rsidRDefault="001D4A99" w:rsidP="0060709F">
      <w:pPr>
        <w:pStyle w:val="a9"/>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Настоящее</w:t>
      </w:r>
      <w:r w:rsidR="003778C0" w:rsidRPr="0060709F">
        <w:rPr>
          <w:rFonts w:ascii="Arial" w:hAnsi="Arial" w:cs="Arial"/>
          <w:color w:val="000000"/>
          <w:sz w:val="20"/>
        </w:rPr>
        <w:t xml:space="preserve"> </w:t>
      </w:r>
      <w:r w:rsidRPr="0060709F">
        <w:rPr>
          <w:rFonts w:ascii="Arial" w:hAnsi="Arial" w:cs="Arial"/>
          <w:color w:val="000000"/>
          <w:sz w:val="20"/>
        </w:rPr>
        <w:t>решение</w:t>
      </w:r>
      <w:r w:rsidR="003778C0" w:rsidRPr="0060709F">
        <w:rPr>
          <w:rFonts w:ascii="Arial" w:hAnsi="Arial" w:cs="Arial"/>
          <w:color w:val="000000"/>
          <w:sz w:val="20"/>
        </w:rPr>
        <w:t xml:space="preserve"> </w:t>
      </w:r>
      <w:r w:rsidRPr="0060709F">
        <w:rPr>
          <w:rFonts w:ascii="Arial" w:hAnsi="Arial" w:cs="Arial"/>
          <w:color w:val="000000"/>
          <w:sz w:val="20"/>
        </w:rPr>
        <w:t>вступает</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силу</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официального</w:t>
      </w:r>
      <w:r w:rsidR="003778C0" w:rsidRPr="0060709F">
        <w:rPr>
          <w:rFonts w:ascii="Arial" w:hAnsi="Arial" w:cs="Arial"/>
          <w:color w:val="000000"/>
          <w:sz w:val="20"/>
        </w:rPr>
        <w:t xml:space="preserve"> </w:t>
      </w:r>
      <w:r w:rsidRPr="0060709F">
        <w:rPr>
          <w:rFonts w:ascii="Arial" w:hAnsi="Arial" w:cs="Arial"/>
          <w:color w:val="000000"/>
          <w:sz w:val="20"/>
        </w:rPr>
        <w:t>опубликования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районной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«Наше</w:t>
      </w:r>
      <w:r w:rsidR="003778C0" w:rsidRPr="0060709F">
        <w:rPr>
          <w:rFonts w:ascii="Arial" w:hAnsi="Arial" w:cs="Arial"/>
          <w:color w:val="000000"/>
          <w:sz w:val="20"/>
        </w:rPr>
        <w:t xml:space="preserve"> </w:t>
      </w:r>
      <w:r w:rsidRPr="0060709F">
        <w:rPr>
          <w:rFonts w:ascii="Arial" w:hAnsi="Arial" w:cs="Arial"/>
          <w:color w:val="000000"/>
          <w:sz w:val="20"/>
        </w:rPr>
        <w:t>слово»,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«Посадский</w:t>
      </w:r>
      <w:r w:rsidR="003778C0" w:rsidRPr="0060709F">
        <w:rPr>
          <w:rFonts w:ascii="Arial" w:hAnsi="Arial" w:cs="Arial"/>
          <w:color w:val="000000"/>
          <w:sz w:val="20"/>
        </w:rPr>
        <w:t xml:space="preserve"> </w:t>
      </w:r>
      <w:r w:rsidRPr="0060709F">
        <w:rPr>
          <w:rFonts w:ascii="Arial" w:hAnsi="Arial" w:cs="Arial"/>
          <w:color w:val="000000"/>
          <w:sz w:val="20"/>
        </w:rPr>
        <w:t>вестник»</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позднее</w:t>
      </w:r>
      <w:r w:rsidR="003778C0" w:rsidRPr="0060709F">
        <w:rPr>
          <w:rFonts w:ascii="Arial" w:hAnsi="Arial" w:cs="Arial"/>
          <w:color w:val="000000"/>
          <w:sz w:val="20"/>
        </w:rPr>
        <w:t xml:space="preserve"> </w:t>
      </w:r>
      <w:r w:rsidRPr="0060709F">
        <w:rPr>
          <w:rFonts w:ascii="Arial" w:hAnsi="Arial" w:cs="Arial"/>
          <w:color w:val="000000"/>
          <w:sz w:val="20"/>
        </w:rPr>
        <w:t>чем</w:t>
      </w:r>
      <w:r w:rsidR="003778C0" w:rsidRPr="0060709F">
        <w:rPr>
          <w:rFonts w:ascii="Arial" w:hAnsi="Arial" w:cs="Arial"/>
          <w:color w:val="000000"/>
          <w:sz w:val="20"/>
        </w:rPr>
        <w:t xml:space="preserve"> </w:t>
      </w:r>
      <w:r w:rsidRPr="0060709F">
        <w:rPr>
          <w:rFonts w:ascii="Arial" w:hAnsi="Arial" w:cs="Arial"/>
          <w:color w:val="000000"/>
          <w:sz w:val="20"/>
        </w:rPr>
        <w:t>через</w:t>
      </w:r>
      <w:r w:rsidR="003778C0" w:rsidRPr="0060709F">
        <w:rPr>
          <w:rFonts w:ascii="Arial" w:hAnsi="Arial" w:cs="Arial"/>
          <w:color w:val="000000"/>
          <w:sz w:val="20"/>
        </w:rPr>
        <w:t xml:space="preserve"> </w:t>
      </w:r>
      <w:r w:rsidRPr="0060709F">
        <w:rPr>
          <w:rFonts w:ascii="Arial" w:hAnsi="Arial" w:cs="Arial"/>
          <w:color w:val="000000"/>
          <w:sz w:val="20"/>
        </w:rPr>
        <w:t>пять</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принятия.</w:t>
      </w:r>
    </w:p>
    <w:p w:rsidR="00947D66" w:rsidRDefault="00947D66" w:rsidP="0060709F">
      <w:pPr>
        <w:rPr>
          <w:rFonts w:ascii="Arial" w:hAnsi="Arial" w:cs="Arial"/>
          <w:color w:val="000000"/>
          <w:sz w:val="20"/>
        </w:rPr>
      </w:pPr>
    </w:p>
    <w:p w:rsidR="001D4A99" w:rsidRPr="0060709F" w:rsidRDefault="001D4A99" w:rsidP="0060709F">
      <w:pPr>
        <w:rPr>
          <w:rFonts w:ascii="Arial" w:hAnsi="Arial" w:cs="Arial"/>
          <w:color w:val="000000"/>
          <w:sz w:val="20"/>
        </w:rPr>
      </w:pPr>
      <w:r w:rsidRPr="0060709F">
        <w:rPr>
          <w:rFonts w:ascii="Arial" w:hAnsi="Arial" w:cs="Arial"/>
          <w:color w:val="000000"/>
          <w:sz w:val="20"/>
        </w:rPr>
        <w:t>Глава</w:t>
      </w:r>
      <w:r w:rsidR="003778C0" w:rsidRPr="0060709F">
        <w:rPr>
          <w:rFonts w:ascii="Arial" w:hAnsi="Arial" w:cs="Arial"/>
          <w:color w:val="000000"/>
          <w:sz w:val="20"/>
        </w:rPr>
        <w:t xml:space="preserve"> </w:t>
      </w:r>
      <w:proofErr w:type="spellStart"/>
      <w:r w:rsidRPr="0060709F">
        <w:rPr>
          <w:rFonts w:ascii="Arial" w:hAnsi="Arial" w:cs="Arial"/>
          <w:color w:val="000000"/>
          <w:sz w:val="20"/>
        </w:rPr>
        <w:t>Кугеевского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00947D66">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iCs/>
          <w:color w:val="000000"/>
          <w:sz w:val="20"/>
        </w:rPr>
        <w:t>Чувашской</w:t>
      </w:r>
      <w:r w:rsidR="003778C0" w:rsidRPr="0060709F">
        <w:rPr>
          <w:rFonts w:ascii="Arial" w:hAnsi="Arial" w:cs="Arial"/>
          <w:iCs/>
          <w:color w:val="000000"/>
          <w:sz w:val="20"/>
        </w:rPr>
        <w:t xml:space="preserve"> </w:t>
      </w:r>
      <w:r w:rsidRPr="0060709F">
        <w:rPr>
          <w:rFonts w:ascii="Arial" w:hAnsi="Arial" w:cs="Arial"/>
          <w:iCs/>
          <w:color w:val="000000"/>
          <w:sz w:val="20"/>
        </w:rPr>
        <w:t>Республики</w:t>
      </w:r>
      <w:r w:rsidR="00947D66">
        <w:rPr>
          <w:rFonts w:ascii="Arial" w:hAnsi="Arial" w:cs="Arial"/>
          <w:iCs/>
          <w:color w:val="000000"/>
          <w:sz w:val="20"/>
        </w:rPr>
        <w:tab/>
      </w:r>
      <w:r w:rsidR="00947D66">
        <w:rPr>
          <w:rFonts w:ascii="Arial" w:hAnsi="Arial" w:cs="Arial"/>
          <w:iCs/>
          <w:color w:val="000000"/>
          <w:sz w:val="20"/>
        </w:rPr>
        <w:tab/>
      </w:r>
      <w:r w:rsidR="00947D66">
        <w:rPr>
          <w:rFonts w:ascii="Arial" w:hAnsi="Arial" w:cs="Arial"/>
          <w:iCs/>
          <w:color w:val="000000"/>
          <w:sz w:val="20"/>
        </w:rPr>
        <w:tab/>
      </w:r>
      <w:r w:rsidR="003778C0" w:rsidRPr="0060709F">
        <w:rPr>
          <w:rFonts w:ascii="Arial" w:hAnsi="Arial" w:cs="Arial"/>
          <w:color w:val="000000"/>
          <w:sz w:val="20"/>
        </w:rPr>
        <w:t xml:space="preserve"> </w:t>
      </w:r>
      <w:r w:rsidRPr="0060709F">
        <w:rPr>
          <w:rFonts w:ascii="Arial" w:hAnsi="Arial" w:cs="Arial"/>
          <w:color w:val="000000"/>
          <w:sz w:val="20"/>
        </w:rPr>
        <w:t>М.В.Мельникова</w:t>
      </w:r>
    </w:p>
    <w:p w:rsidR="00825DFE" w:rsidRPr="0060709F" w:rsidRDefault="003778C0" w:rsidP="0060709F">
      <w:pPr>
        <w:rPr>
          <w:rFonts w:ascii="Arial" w:hAnsi="Arial" w:cs="Arial"/>
          <w:color w:val="000000"/>
          <w:sz w:val="20"/>
          <w:szCs w:val="20"/>
        </w:rPr>
      </w:pPr>
      <w:r w:rsidRPr="0060709F">
        <w:rPr>
          <w:rFonts w:ascii="Arial" w:hAnsi="Arial" w:cs="Arial"/>
          <w:color w:val="000000"/>
          <w:sz w:val="20"/>
        </w:rPr>
        <w:t xml:space="preserve"> </w:t>
      </w:r>
    </w:p>
    <w:p w:rsidR="001D4A99" w:rsidRPr="0060709F" w:rsidRDefault="003778C0" w:rsidP="0060709F">
      <w:pPr>
        <w:jc w:val="right"/>
        <w:rPr>
          <w:rFonts w:ascii="Arial" w:hAnsi="Arial" w:cs="Arial"/>
          <w:b/>
          <w:color w:val="000000"/>
          <w:sz w:val="20"/>
        </w:rPr>
      </w:pPr>
      <w:r w:rsidRPr="0060709F">
        <w:rPr>
          <w:rFonts w:ascii="Arial" w:hAnsi="Arial" w:cs="Arial"/>
          <w:b/>
          <w:color w:val="000000"/>
          <w:sz w:val="20"/>
        </w:rPr>
        <w:t xml:space="preserve"> </w:t>
      </w:r>
    </w:p>
    <w:tbl>
      <w:tblPr>
        <w:tblW w:w="5000" w:type="pct"/>
        <w:tblLook w:val="0000"/>
      </w:tblPr>
      <w:tblGrid>
        <w:gridCol w:w="6554"/>
        <w:gridCol w:w="2134"/>
        <w:gridCol w:w="6667"/>
      </w:tblGrid>
      <w:tr w:rsidR="001D4A99" w:rsidRPr="0060709F" w:rsidTr="00801FF1">
        <w:trPr>
          <w:cantSplit/>
        </w:trPr>
        <w:tc>
          <w:tcPr>
            <w:tcW w:w="2134" w:type="pct"/>
            <w:vAlign w:val="center"/>
          </w:tcPr>
          <w:p w:rsidR="001D4A99" w:rsidRPr="0060709F" w:rsidRDefault="001D4A99" w:rsidP="00801FF1">
            <w:pPr>
              <w:pStyle w:val="afc"/>
              <w:tabs>
                <w:tab w:val="left" w:pos="4285"/>
              </w:tabs>
              <w:jc w:val="center"/>
              <w:rPr>
                <w:rFonts w:ascii="Arial" w:hAnsi="Arial" w:cs="Arial"/>
                <w:color w:val="000000"/>
              </w:rPr>
            </w:pPr>
          </w:p>
        </w:tc>
        <w:tc>
          <w:tcPr>
            <w:tcW w:w="695" w:type="pct"/>
            <w:vMerge w:val="restart"/>
            <w:vAlign w:val="center"/>
          </w:tcPr>
          <w:p w:rsidR="001D4A99" w:rsidRPr="0060709F" w:rsidRDefault="001D4A99" w:rsidP="00801FF1">
            <w:pPr>
              <w:jc w:val="center"/>
              <w:rPr>
                <w:rFonts w:ascii="Arial" w:hAnsi="Arial" w:cs="Arial"/>
                <w:color w:val="000000"/>
                <w:sz w:val="20"/>
              </w:rPr>
            </w:pPr>
          </w:p>
          <w:p w:rsidR="001D4A99" w:rsidRPr="0060709F" w:rsidRDefault="005952AB" w:rsidP="00801FF1">
            <w:pPr>
              <w:jc w:val="center"/>
              <w:rPr>
                <w:rFonts w:ascii="Arial" w:hAnsi="Arial" w:cs="Arial"/>
                <w:color w:val="000000"/>
                <w:sz w:val="20"/>
              </w:rPr>
            </w:pPr>
            <w:r w:rsidRPr="005952AB">
              <w:rPr>
                <w:rFonts w:ascii="Arial" w:hAnsi="Arial" w:cs="Arial"/>
                <w:noProof/>
                <w:color w:val="000000"/>
                <w:sz w:val="20"/>
              </w:rPr>
              <w:pict>
                <v:shape id="Рисунок 6" o:spid="_x0000_i1030" type="#_x0000_t75" alt="Gerb-ch" style="width:57pt;height:57pt;visibility:visible">
                  <v:imagedata r:id="rId18" o:title="Gerb-ch"/>
                </v:shape>
              </w:pict>
            </w:r>
          </w:p>
        </w:tc>
        <w:tc>
          <w:tcPr>
            <w:tcW w:w="2171" w:type="pct"/>
            <w:vAlign w:val="center"/>
          </w:tcPr>
          <w:p w:rsidR="001D4A99" w:rsidRPr="0060709F" w:rsidRDefault="001D4A99" w:rsidP="00801FF1">
            <w:pPr>
              <w:pStyle w:val="afc"/>
              <w:jc w:val="center"/>
              <w:rPr>
                <w:rFonts w:ascii="Arial" w:hAnsi="Arial" w:cs="Arial"/>
                <w:color w:val="000000"/>
              </w:rPr>
            </w:pPr>
          </w:p>
        </w:tc>
      </w:tr>
      <w:tr w:rsidR="001D4A99" w:rsidRPr="0060709F" w:rsidTr="00801FF1">
        <w:trPr>
          <w:cantSplit/>
        </w:trPr>
        <w:tc>
          <w:tcPr>
            <w:tcW w:w="2134" w:type="pct"/>
            <w:vAlign w:val="center"/>
          </w:tcPr>
          <w:p w:rsidR="001D4A99" w:rsidRPr="0060709F" w:rsidRDefault="001D4A99" w:rsidP="00801FF1">
            <w:pPr>
              <w:pStyle w:val="afc"/>
              <w:tabs>
                <w:tab w:val="left" w:pos="4285"/>
              </w:tabs>
              <w:jc w:val="center"/>
              <w:rPr>
                <w:rFonts w:ascii="Arial" w:hAnsi="Arial" w:cs="Arial"/>
                <w:bCs/>
                <w:noProof/>
                <w:color w:val="000000"/>
              </w:rPr>
            </w:pPr>
            <w:r w:rsidRPr="0060709F">
              <w:rPr>
                <w:rFonts w:ascii="Arial" w:hAnsi="Arial" w:cs="Arial"/>
                <w:bCs/>
                <w:noProof/>
                <w:color w:val="000000"/>
              </w:rPr>
              <w:t>Ч</w:t>
            </w:r>
            <w:r w:rsidR="0060709F" w:rsidRPr="0060709F">
              <w:rPr>
                <w:rFonts w:ascii="Arial" w:hAnsi="Arial" w:cs="Arial"/>
                <w:bCs/>
                <w:noProof/>
                <w:color w:val="000000"/>
              </w:rPr>
              <w:t>Ă</w:t>
            </w:r>
            <w:r w:rsidRPr="0060709F">
              <w:rPr>
                <w:rFonts w:ascii="Arial" w:hAnsi="Arial" w:cs="Arial"/>
                <w:bCs/>
                <w:noProof/>
                <w:color w:val="000000"/>
              </w:rPr>
              <w:t>ВАШ</w:t>
            </w:r>
            <w:r w:rsidR="003778C0" w:rsidRPr="0060709F">
              <w:rPr>
                <w:rFonts w:ascii="Arial" w:hAnsi="Arial" w:cs="Arial"/>
                <w:bCs/>
                <w:noProof/>
                <w:color w:val="000000"/>
              </w:rPr>
              <w:t xml:space="preserve"> </w:t>
            </w:r>
            <w:r w:rsidRPr="0060709F">
              <w:rPr>
                <w:rFonts w:ascii="Arial" w:hAnsi="Arial" w:cs="Arial"/>
                <w:bCs/>
                <w:noProof/>
                <w:color w:val="000000"/>
              </w:rPr>
              <w:t>РЕСПУБЛИКИ</w:t>
            </w:r>
          </w:p>
          <w:p w:rsidR="001D4A99" w:rsidRPr="0060709F" w:rsidRDefault="001D4A99" w:rsidP="00801FF1">
            <w:pPr>
              <w:pStyle w:val="afc"/>
              <w:tabs>
                <w:tab w:val="left" w:pos="4285"/>
              </w:tabs>
              <w:jc w:val="center"/>
              <w:rPr>
                <w:rFonts w:ascii="Arial" w:hAnsi="Arial" w:cs="Arial"/>
                <w:color w:val="000000"/>
              </w:rPr>
            </w:pPr>
            <w:r w:rsidRPr="0060709F">
              <w:rPr>
                <w:rFonts w:ascii="Arial" w:hAnsi="Arial" w:cs="Arial"/>
                <w:bCs/>
                <w:noProof/>
                <w:color w:val="000000"/>
              </w:rPr>
              <w:t>С</w:t>
            </w:r>
            <w:r w:rsidR="0060709F" w:rsidRPr="0060709F">
              <w:rPr>
                <w:rFonts w:ascii="Arial" w:hAnsi="Arial" w:cs="Arial"/>
                <w:bCs/>
                <w:noProof/>
                <w:color w:val="000000"/>
              </w:rPr>
              <w:t>Ĕ</w:t>
            </w:r>
            <w:r w:rsidRPr="0060709F">
              <w:rPr>
                <w:rFonts w:ascii="Arial" w:hAnsi="Arial" w:cs="Arial"/>
                <w:bCs/>
                <w:noProof/>
                <w:color w:val="000000"/>
              </w:rPr>
              <w:t>НТ</w:t>
            </w:r>
            <w:r w:rsidR="0060709F" w:rsidRPr="0060709F">
              <w:rPr>
                <w:rFonts w:ascii="Arial" w:hAnsi="Arial" w:cs="Arial"/>
                <w:bCs/>
                <w:noProof/>
                <w:color w:val="000000"/>
              </w:rPr>
              <w:t>Ĕ</w:t>
            </w:r>
            <w:r w:rsidRPr="0060709F">
              <w:rPr>
                <w:rFonts w:ascii="Arial" w:hAnsi="Arial" w:cs="Arial"/>
                <w:bCs/>
                <w:noProof/>
                <w:color w:val="000000"/>
              </w:rPr>
              <w:t>РВ</w:t>
            </w:r>
            <w:r w:rsidR="0060709F" w:rsidRPr="0060709F">
              <w:rPr>
                <w:rFonts w:ascii="Arial" w:hAnsi="Arial" w:cs="Arial"/>
                <w:bCs/>
                <w:noProof/>
                <w:color w:val="000000"/>
              </w:rPr>
              <w:t>Ă</w:t>
            </w:r>
            <w:r w:rsidRPr="0060709F">
              <w:rPr>
                <w:rFonts w:ascii="Arial" w:hAnsi="Arial" w:cs="Arial"/>
                <w:bCs/>
                <w:noProof/>
                <w:color w:val="000000"/>
              </w:rPr>
              <w:t>РРИ</w:t>
            </w:r>
            <w:r w:rsidR="003778C0" w:rsidRPr="0060709F">
              <w:rPr>
                <w:rFonts w:ascii="Arial" w:hAnsi="Arial" w:cs="Arial"/>
                <w:bCs/>
                <w:noProof/>
                <w:color w:val="000000"/>
              </w:rPr>
              <w:t xml:space="preserve"> </w:t>
            </w:r>
            <w:r w:rsidRPr="0060709F">
              <w:rPr>
                <w:rFonts w:ascii="Arial" w:hAnsi="Arial" w:cs="Arial"/>
                <w:bCs/>
                <w:noProof/>
                <w:color w:val="000000"/>
              </w:rPr>
              <w:t>РАЙОНĚ</w:t>
            </w:r>
          </w:p>
          <w:p w:rsidR="001D4A99" w:rsidRPr="0060709F" w:rsidRDefault="001D4A99" w:rsidP="00801FF1">
            <w:pPr>
              <w:pStyle w:val="afc"/>
              <w:tabs>
                <w:tab w:val="left" w:pos="4285"/>
              </w:tabs>
              <w:jc w:val="center"/>
              <w:rPr>
                <w:rFonts w:ascii="Arial" w:hAnsi="Arial" w:cs="Arial"/>
                <w:bCs/>
                <w:noProof/>
                <w:color w:val="000000"/>
              </w:rPr>
            </w:pPr>
            <w:r w:rsidRPr="0060709F">
              <w:rPr>
                <w:rFonts w:ascii="Arial" w:hAnsi="Arial" w:cs="Arial"/>
                <w:bCs/>
                <w:noProof/>
                <w:color w:val="000000"/>
              </w:rPr>
              <w:t>УРХАС-КУШК</w:t>
            </w:r>
            <w:r w:rsidR="0060709F" w:rsidRPr="0060709F">
              <w:rPr>
                <w:rFonts w:ascii="Arial" w:hAnsi="Arial" w:cs="Arial"/>
                <w:bCs/>
                <w:noProof/>
                <w:color w:val="000000"/>
              </w:rPr>
              <w:t>Ă</w:t>
            </w:r>
            <w:r w:rsidR="003778C0" w:rsidRPr="0060709F">
              <w:rPr>
                <w:rFonts w:ascii="Arial" w:hAnsi="Arial" w:cs="Arial"/>
                <w:bCs/>
                <w:noProof/>
                <w:color w:val="000000"/>
              </w:rPr>
              <w:t xml:space="preserve"> </w:t>
            </w:r>
            <w:r w:rsidRPr="0060709F">
              <w:rPr>
                <w:rFonts w:ascii="Arial" w:hAnsi="Arial" w:cs="Arial"/>
                <w:bCs/>
                <w:noProof/>
                <w:color w:val="000000"/>
              </w:rPr>
              <w:t>ПОСЕЛЕНИЙĚН</w:t>
            </w:r>
          </w:p>
          <w:p w:rsidR="00825DFE" w:rsidRPr="0060709F" w:rsidRDefault="001D4A99" w:rsidP="00801FF1">
            <w:pPr>
              <w:pStyle w:val="afc"/>
              <w:tabs>
                <w:tab w:val="left" w:pos="4285"/>
              </w:tabs>
              <w:jc w:val="center"/>
              <w:rPr>
                <w:rStyle w:val="af6"/>
                <w:rFonts w:ascii="Arial" w:hAnsi="Arial" w:cs="Arial"/>
                <w:b w:val="0"/>
                <w:color w:val="000000"/>
              </w:rPr>
            </w:pPr>
            <w:r w:rsidRPr="0060709F">
              <w:rPr>
                <w:rFonts w:ascii="Arial" w:hAnsi="Arial" w:cs="Arial"/>
                <w:bCs/>
                <w:noProof/>
                <w:color w:val="000000"/>
              </w:rPr>
              <w:t>ДЕПУТАТСЕН</w:t>
            </w:r>
            <w:r w:rsidR="003778C0" w:rsidRPr="0060709F">
              <w:rPr>
                <w:rFonts w:ascii="Arial" w:hAnsi="Arial" w:cs="Arial"/>
                <w:bCs/>
                <w:noProof/>
                <w:color w:val="000000"/>
              </w:rPr>
              <w:t xml:space="preserve"> </w:t>
            </w:r>
            <w:r w:rsidRPr="0060709F">
              <w:rPr>
                <w:rFonts w:ascii="Arial" w:hAnsi="Arial" w:cs="Arial"/>
                <w:bCs/>
                <w:noProof/>
                <w:color w:val="000000"/>
              </w:rPr>
              <w:t>ПУХ</w:t>
            </w:r>
            <w:r w:rsidR="0060709F" w:rsidRPr="0060709F">
              <w:rPr>
                <w:rFonts w:ascii="Arial" w:hAnsi="Arial" w:cs="Arial"/>
                <w:bCs/>
                <w:noProof/>
                <w:color w:val="000000"/>
              </w:rPr>
              <w:t>Ă</w:t>
            </w:r>
            <w:r w:rsidRPr="0060709F">
              <w:rPr>
                <w:rFonts w:ascii="Arial" w:hAnsi="Arial" w:cs="Arial"/>
                <w:bCs/>
                <w:noProof/>
                <w:color w:val="000000"/>
              </w:rPr>
              <w:t>ВĚ</w:t>
            </w:r>
          </w:p>
          <w:p w:rsidR="00825DFE" w:rsidRPr="0060709F" w:rsidRDefault="001D4A99" w:rsidP="00801FF1">
            <w:pPr>
              <w:pStyle w:val="afc"/>
              <w:tabs>
                <w:tab w:val="left" w:pos="4285"/>
              </w:tabs>
              <w:jc w:val="center"/>
              <w:rPr>
                <w:rStyle w:val="af6"/>
                <w:rFonts w:ascii="Arial" w:hAnsi="Arial" w:cs="Arial"/>
                <w:noProof/>
                <w:color w:val="000000"/>
              </w:rPr>
            </w:pPr>
            <w:r w:rsidRPr="0060709F">
              <w:rPr>
                <w:rStyle w:val="af6"/>
                <w:rFonts w:ascii="Arial" w:hAnsi="Arial" w:cs="Arial"/>
                <w:noProof/>
                <w:color w:val="000000"/>
              </w:rPr>
              <w:t>ЙЫШ</w:t>
            </w:r>
            <w:r w:rsidR="0060709F" w:rsidRPr="0060709F">
              <w:rPr>
                <w:rStyle w:val="af6"/>
                <w:rFonts w:ascii="Arial" w:hAnsi="Arial" w:cs="Arial"/>
                <w:noProof/>
                <w:color w:val="000000"/>
              </w:rPr>
              <w:t>Ă</w:t>
            </w:r>
            <w:r w:rsidRPr="0060709F">
              <w:rPr>
                <w:rStyle w:val="af6"/>
                <w:rFonts w:ascii="Arial" w:hAnsi="Arial" w:cs="Arial"/>
                <w:noProof/>
                <w:color w:val="000000"/>
              </w:rPr>
              <w:t>НУ</w:t>
            </w:r>
          </w:p>
          <w:p w:rsidR="001D4A99" w:rsidRPr="0060709F" w:rsidRDefault="001D4A99" w:rsidP="00801FF1">
            <w:pPr>
              <w:pStyle w:val="afc"/>
              <w:ind w:right="-35"/>
              <w:jc w:val="center"/>
              <w:rPr>
                <w:rFonts w:ascii="Arial" w:hAnsi="Arial" w:cs="Arial"/>
                <w:b/>
                <w:noProof/>
                <w:color w:val="000000"/>
              </w:rPr>
            </w:pPr>
            <w:r w:rsidRPr="0060709F">
              <w:rPr>
                <w:rFonts w:ascii="Arial" w:hAnsi="Arial" w:cs="Arial"/>
                <w:b/>
                <w:noProof/>
                <w:color w:val="000000"/>
              </w:rPr>
              <w:t>2020.06.23</w:t>
            </w:r>
            <w:r w:rsidR="003778C0" w:rsidRPr="0060709F">
              <w:rPr>
                <w:rFonts w:ascii="Arial" w:hAnsi="Arial" w:cs="Arial"/>
                <w:b/>
                <w:noProof/>
                <w:color w:val="000000"/>
              </w:rPr>
              <w:t xml:space="preserve"> </w:t>
            </w:r>
            <w:r w:rsidRPr="0060709F">
              <w:rPr>
                <w:rFonts w:ascii="Arial" w:hAnsi="Arial" w:cs="Arial"/>
                <w:b/>
                <w:noProof/>
                <w:color w:val="000000"/>
              </w:rPr>
              <w:t>86/1</w:t>
            </w:r>
            <w:r w:rsidR="003778C0" w:rsidRPr="0060709F">
              <w:rPr>
                <w:rFonts w:ascii="Arial" w:hAnsi="Arial" w:cs="Arial"/>
                <w:b/>
                <w:noProof/>
                <w:color w:val="000000"/>
              </w:rPr>
              <w:t xml:space="preserve"> </w:t>
            </w:r>
            <w:r w:rsidRPr="0060709F">
              <w:rPr>
                <w:rFonts w:ascii="Arial" w:hAnsi="Arial" w:cs="Arial"/>
                <w:b/>
                <w:noProof/>
                <w:color w:val="000000"/>
              </w:rPr>
              <w:t>№</w:t>
            </w:r>
          </w:p>
          <w:p w:rsidR="001D4A99" w:rsidRPr="0060709F" w:rsidRDefault="001D4A99" w:rsidP="00801FF1">
            <w:pPr>
              <w:jc w:val="center"/>
              <w:rPr>
                <w:rFonts w:ascii="Arial" w:hAnsi="Arial" w:cs="Arial"/>
                <w:noProof/>
                <w:color w:val="000000"/>
                <w:sz w:val="20"/>
              </w:rPr>
            </w:pPr>
            <w:r w:rsidRPr="0060709F">
              <w:rPr>
                <w:rFonts w:ascii="Arial" w:hAnsi="Arial" w:cs="Arial"/>
                <w:noProof/>
                <w:color w:val="000000"/>
                <w:sz w:val="20"/>
              </w:rPr>
              <w:t>Урхас-кушк</w:t>
            </w:r>
            <w:r w:rsidR="0060709F" w:rsidRPr="0060709F">
              <w:rPr>
                <w:rFonts w:ascii="Arial" w:hAnsi="Arial" w:cs="Arial"/>
                <w:noProof/>
                <w:color w:val="000000"/>
                <w:sz w:val="20"/>
              </w:rPr>
              <w:t>ă</w:t>
            </w:r>
            <w:r w:rsidR="003778C0" w:rsidRPr="0060709F">
              <w:rPr>
                <w:rFonts w:ascii="Arial" w:hAnsi="Arial" w:cs="Arial"/>
                <w:noProof/>
                <w:color w:val="000000"/>
                <w:sz w:val="20"/>
              </w:rPr>
              <w:t xml:space="preserve"> </w:t>
            </w:r>
            <w:r w:rsidRPr="0060709F">
              <w:rPr>
                <w:rFonts w:ascii="Arial" w:hAnsi="Arial" w:cs="Arial"/>
                <w:noProof/>
                <w:color w:val="000000"/>
                <w:sz w:val="20"/>
              </w:rPr>
              <w:t>сали</w:t>
            </w:r>
          </w:p>
        </w:tc>
        <w:tc>
          <w:tcPr>
            <w:tcW w:w="695" w:type="pct"/>
            <w:vMerge/>
            <w:vAlign w:val="center"/>
          </w:tcPr>
          <w:p w:rsidR="001D4A99" w:rsidRPr="0060709F" w:rsidRDefault="001D4A99" w:rsidP="00801FF1">
            <w:pPr>
              <w:jc w:val="center"/>
              <w:rPr>
                <w:rFonts w:ascii="Arial" w:hAnsi="Arial" w:cs="Arial"/>
                <w:color w:val="000000"/>
                <w:sz w:val="20"/>
              </w:rPr>
            </w:pPr>
          </w:p>
        </w:tc>
        <w:tc>
          <w:tcPr>
            <w:tcW w:w="2171" w:type="pct"/>
            <w:vAlign w:val="center"/>
          </w:tcPr>
          <w:p w:rsidR="001D4A99" w:rsidRPr="0060709F" w:rsidRDefault="001D4A99" w:rsidP="00801FF1">
            <w:pPr>
              <w:pStyle w:val="afc"/>
              <w:jc w:val="center"/>
              <w:rPr>
                <w:rFonts w:ascii="Arial" w:hAnsi="Arial" w:cs="Arial"/>
                <w:bCs/>
                <w:noProof/>
                <w:color w:val="000000"/>
              </w:rPr>
            </w:pPr>
            <w:r w:rsidRPr="0060709F">
              <w:rPr>
                <w:rFonts w:ascii="Arial" w:hAnsi="Arial" w:cs="Arial"/>
                <w:bCs/>
                <w:noProof/>
                <w:color w:val="000000"/>
              </w:rPr>
              <w:t>ЧУВАШСКАЯ</w:t>
            </w:r>
            <w:r w:rsidR="003778C0" w:rsidRPr="0060709F">
              <w:rPr>
                <w:rFonts w:ascii="Arial" w:hAnsi="Arial" w:cs="Arial"/>
                <w:bCs/>
                <w:noProof/>
                <w:color w:val="000000"/>
              </w:rPr>
              <w:t xml:space="preserve"> </w:t>
            </w:r>
            <w:r w:rsidRPr="0060709F">
              <w:rPr>
                <w:rFonts w:ascii="Arial" w:hAnsi="Arial" w:cs="Arial"/>
                <w:bCs/>
                <w:noProof/>
                <w:color w:val="000000"/>
              </w:rPr>
              <w:t>РЕСПУБЛИКА</w:t>
            </w:r>
          </w:p>
          <w:p w:rsidR="001D4A99" w:rsidRPr="0060709F" w:rsidRDefault="001D4A99" w:rsidP="00801FF1">
            <w:pPr>
              <w:pStyle w:val="afc"/>
              <w:jc w:val="center"/>
              <w:rPr>
                <w:rFonts w:ascii="Arial" w:hAnsi="Arial" w:cs="Arial"/>
                <w:color w:val="000000"/>
              </w:rPr>
            </w:pPr>
            <w:r w:rsidRPr="0060709F">
              <w:rPr>
                <w:rFonts w:ascii="Arial" w:hAnsi="Arial" w:cs="Arial"/>
                <w:bCs/>
                <w:noProof/>
                <w:color w:val="000000"/>
              </w:rPr>
              <w:t>МАРИИНСКО-ПОСАДСКИЙ</w:t>
            </w:r>
            <w:r w:rsidR="003778C0" w:rsidRPr="0060709F">
              <w:rPr>
                <w:rFonts w:ascii="Arial" w:hAnsi="Arial" w:cs="Arial"/>
                <w:bCs/>
                <w:noProof/>
                <w:color w:val="000000"/>
              </w:rPr>
              <w:t xml:space="preserve"> </w:t>
            </w:r>
            <w:r w:rsidRPr="0060709F">
              <w:rPr>
                <w:rFonts w:ascii="Arial" w:hAnsi="Arial" w:cs="Arial"/>
                <w:bCs/>
                <w:noProof/>
                <w:color w:val="000000"/>
              </w:rPr>
              <w:t>РАЙОН</w:t>
            </w:r>
          </w:p>
          <w:p w:rsidR="001D4A99" w:rsidRPr="0060709F" w:rsidRDefault="001D4A99" w:rsidP="00801FF1">
            <w:pPr>
              <w:pStyle w:val="afc"/>
              <w:jc w:val="center"/>
              <w:rPr>
                <w:rFonts w:ascii="Arial" w:hAnsi="Arial" w:cs="Arial"/>
                <w:bCs/>
                <w:noProof/>
                <w:color w:val="000000"/>
              </w:rPr>
            </w:pPr>
            <w:r w:rsidRPr="0060709F">
              <w:rPr>
                <w:rFonts w:ascii="Arial" w:hAnsi="Arial" w:cs="Arial"/>
                <w:bCs/>
                <w:noProof/>
                <w:color w:val="000000"/>
              </w:rPr>
              <w:t>СОБРАНИЕ</w:t>
            </w:r>
            <w:r w:rsidR="003778C0" w:rsidRPr="0060709F">
              <w:rPr>
                <w:rFonts w:ascii="Arial" w:hAnsi="Arial" w:cs="Arial"/>
                <w:bCs/>
                <w:noProof/>
                <w:color w:val="000000"/>
              </w:rPr>
              <w:t xml:space="preserve"> </w:t>
            </w:r>
            <w:r w:rsidRPr="0060709F">
              <w:rPr>
                <w:rFonts w:ascii="Arial" w:hAnsi="Arial" w:cs="Arial"/>
                <w:bCs/>
                <w:noProof/>
                <w:color w:val="000000"/>
              </w:rPr>
              <w:t>ДЕПУТАТОВ</w:t>
            </w:r>
          </w:p>
          <w:p w:rsidR="00825DFE" w:rsidRPr="0060709F" w:rsidRDefault="001D4A99" w:rsidP="00801FF1">
            <w:pPr>
              <w:pStyle w:val="afc"/>
              <w:jc w:val="center"/>
              <w:rPr>
                <w:rFonts w:ascii="Arial" w:hAnsi="Arial" w:cs="Arial"/>
                <w:noProof/>
                <w:color w:val="000000"/>
              </w:rPr>
            </w:pPr>
            <w:r w:rsidRPr="0060709F">
              <w:rPr>
                <w:rFonts w:ascii="Arial" w:hAnsi="Arial" w:cs="Arial"/>
                <w:bCs/>
                <w:noProof/>
                <w:color w:val="000000"/>
              </w:rPr>
              <w:t>ПЕРВОЧУРАШЕВСКОГО</w:t>
            </w:r>
            <w:r w:rsidR="003778C0" w:rsidRPr="0060709F">
              <w:rPr>
                <w:rFonts w:ascii="Arial" w:hAnsi="Arial" w:cs="Arial"/>
                <w:bCs/>
                <w:noProof/>
                <w:color w:val="000000"/>
              </w:rPr>
              <w:t xml:space="preserve"> </w:t>
            </w:r>
            <w:r w:rsidRPr="0060709F">
              <w:rPr>
                <w:rFonts w:ascii="Arial" w:hAnsi="Arial" w:cs="Arial"/>
                <w:bCs/>
                <w:noProof/>
                <w:color w:val="000000"/>
              </w:rPr>
              <w:t>СЕЛЬСКОГО</w:t>
            </w:r>
            <w:r w:rsidR="003778C0" w:rsidRPr="0060709F">
              <w:rPr>
                <w:rFonts w:ascii="Arial" w:hAnsi="Arial" w:cs="Arial"/>
                <w:bCs/>
                <w:noProof/>
                <w:color w:val="000000"/>
              </w:rPr>
              <w:t xml:space="preserve"> </w:t>
            </w:r>
            <w:r w:rsidRPr="0060709F">
              <w:rPr>
                <w:rFonts w:ascii="Arial" w:hAnsi="Arial" w:cs="Arial"/>
                <w:bCs/>
                <w:noProof/>
                <w:color w:val="000000"/>
              </w:rPr>
              <w:t>ПОСЕЛЕНИЯ</w:t>
            </w:r>
          </w:p>
          <w:p w:rsidR="00825DFE" w:rsidRPr="0060709F" w:rsidRDefault="001D4A99" w:rsidP="00801FF1">
            <w:pPr>
              <w:pStyle w:val="afc"/>
              <w:jc w:val="center"/>
              <w:rPr>
                <w:rStyle w:val="af6"/>
                <w:rFonts w:ascii="Arial" w:hAnsi="Arial" w:cs="Arial"/>
                <w:noProof/>
                <w:color w:val="000000"/>
              </w:rPr>
            </w:pPr>
            <w:r w:rsidRPr="0060709F">
              <w:rPr>
                <w:rStyle w:val="af6"/>
                <w:rFonts w:ascii="Arial" w:hAnsi="Arial" w:cs="Arial"/>
                <w:noProof/>
                <w:color w:val="000000"/>
              </w:rPr>
              <w:t>РЕШЕНИЕ</w:t>
            </w:r>
          </w:p>
          <w:p w:rsidR="001D4A99" w:rsidRPr="0060709F" w:rsidRDefault="001D4A99" w:rsidP="00801FF1">
            <w:pPr>
              <w:pStyle w:val="afc"/>
              <w:ind w:left="362"/>
              <w:jc w:val="center"/>
              <w:rPr>
                <w:rFonts w:ascii="Arial" w:hAnsi="Arial" w:cs="Arial"/>
                <w:b/>
                <w:noProof/>
                <w:color w:val="000000"/>
              </w:rPr>
            </w:pPr>
            <w:r w:rsidRPr="0060709F">
              <w:rPr>
                <w:rFonts w:ascii="Arial" w:hAnsi="Arial" w:cs="Arial"/>
                <w:b/>
                <w:noProof/>
                <w:color w:val="000000"/>
              </w:rPr>
              <w:t>23.06.2020</w:t>
            </w:r>
            <w:r w:rsidR="003778C0" w:rsidRPr="0060709F">
              <w:rPr>
                <w:rFonts w:ascii="Arial" w:hAnsi="Arial" w:cs="Arial"/>
                <w:b/>
                <w:noProof/>
                <w:color w:val="000000"/>
              </w:rPr>
              <w:t xml:space="preserve"> </w:t>
            </w:r>
            <w:r w:rsidRPr="0060709F">
              <w:rPr>
                <w:rFonts w:ascii="Arial" w:hAnsi="Arial" w:cs="Arial"/>
                <w:b/>
                <w:noProof/>
                <w:color w:val="000000"/>
              </w:rPr>
              <w:t>№</w:t>
            </w:r>
            <w:r w:rsidR="003778C0" w:rsidRPr="0060709F">
              <w:rPr>
                <w:rFonts w:ascii="Arial" w:hAnsi="Arial" w:cs="Arial"/>
                <w:b/>
                <w:noProof/>
                <w:color w:val="000000"/>
              </w:rPr>
              <w:t xml:space="preserve"> </w:t>
            </w:r>
            <w:r w:rsidRPr="0060709F">
              <w:rPr>
                <w:rFonts w:ascii="Arial" w:hAnsi="Arial" w:cs="Arial"/>
                <w:b/>
                <w:noProof/>
                <w:color w:val="000000"/>
              </w:rPr>
              <w:t>86/1</w:t>
            </w:r>
          </w:p>
          <w:p w:rsidR="001D4A99" w:rsidRPr="0060709F" w:rsidRDefault="001D4A99" w:rsidP="00801FF1">
            <w:pPr>
              <w:ind w:left="348"/>
              <w:jc w:val="center"/>
              <w:rPr>
                <w:rFonts w:ascii="Arial" w:hAnsi="Arial" w:cs="Arial"/>
                <w:noProof/>
                <w:color w:val="000000"/>
                <w:sz w:val="20"/>
              </w:rPr>
            </w:pPr>
            <w:r w:rsidRPr="0060709F">
              <w:rPr>
                <w:rFonts w:ascii="Arial" w:hAnsi="Arial" w:cs="Arial"/>
                <w:noProof/>
                <w:color w:val="000000"/>
                <w:sz w:val="20"/>
              </w:rPr>
              <w:t>село</w:t>
            </w:r>
            <w:r w:rsidR="003778C0" w:rsidRPr="0060709F">
              <w:rPr>
                <w:rFonts w:ascii="Arial" w:hAnsi="Arial" w:cs="Arial"/>
                <w:noProof/>
                <w:color w:val="000000"/>
                <w:sz w:val="20"/>
              </w:rPr>
              <w:t xml:space="preserve"> </w:t>
            </w:r>
            <w:r w:rsidRPr="0060709F">
              <w:rPr>
                <w:rFonts w:ascii="Arial" w:hAnsi="Arial" w:cs="Arial"/>
                <w:noProof/>
                <w:color w:val="000000"/>
                <w:sz w:val="20"/>
              </w:rPr>
              <w:t>Первое</w:t>
            </w:r>
            <w:r w:rsidR="003778C0" w:rsidRPr="0060709F">
              <w:rPr>
                <w:rFonts w:ascii="Arial" w:hAnsi="Arial" w:cs="Arial"/>
                <w:noProof/>
                <w:color w:val="000000"/>
                <w:sz w:val="20"/>
              </w:rPr>
              <w:t xml:space="preserve"> </w:t>
            </w:r>
            <w:r w:rsidRPr="0060709F">
              <w:rPr>
                <w:rFonts w:ascii="Arial" w:hAnsi="Arial" w:cs="Arial"/>
                <w:noProof/>
                <w:color w:val="000000"/>
                <w:sz w:val="20"/>
              </w:rPr>
              <w:t>Чурашево</w:t>
            </w:r>
          </w:p>
        </w:tc>
      </w:tr>
    </w:tbl>
    <w:p w:rsidR="001D4A99" w:rsidRPr="0060709F" w:rsidRDefault="001D4A99" w:rsidP="0060709F">
      <w:pPr>
        <w:pStyle w:val="a7"/>
        <w:jc w:val="both"/>
        <w:rPr>
          <w:rFonts w:ascii="Arial" w:hAnsi="Arial" w:cs="Arial"/>
          <w:b w:val="0"/>
          <w:color w:val="000000"/>
          <w:lang w:val="ru-RU"/>
        </w:rPr>
      </w:pPr>
      <w:r w:rsidRPr="0060709F">
        <w:rPr>
          <w:rFonts w:ascii="Arial" w:hAnsi="Arial" w:cs="Arial"/>
          <w:b w:val="0"/>
          <w:color w:val="000000"/>
          <w:lang w:val="ru-RU"/>
        </w:rPr>
        <w:t>О</w:t>
      </w:r>
      <w:r w:rsidR="003778C0" w:rsidRPr="0060709F">
        <w:rPr>
          <w:rFonts w:ascii="Arial" w:hAnsi="Arial" w:cs="Arial"/>
          <w:b w:val="0"/>
          <w:color w:val="000000"/>
          <w:lang w:val="ru-RU"/>
        </w:rPr>
        <w:t xml:space="preserve"> </w:t>
      </w:r>
      <w:r w:rsidRPr="0060709F">
        <w:rPr>
          <w:rFonts w:ascii="Arial" w:hAnsi="Arial" w:cs="Arial"/>
          <w:b w:val="0"/>
          <w:color w:val="000000"/>
          <w:lang w:val="ru-RU"/>
        </w:rPr>
        <w:t>назначении</w:t>
      </w:r>
      <w:r w:rsidR="003778C0" w:rsidRPr="0060709F">
        <w:rPr>
          <w:rFonts w:ascii="Arial" w:hAnsi="Arial" w:cs="Arial"/>
          <w:b w:val="0"/>
          <w:color w:val="000000"/>
          <w:lang w:val="ru-RU"/>
        </w:rPr>
        <w:t xml:space="preserve"> </w:t>
      </w:r>
      <w:r w:rsidRPr="0060709F">
        <w:rPr>
          <w:rFonts w:ascii="Arial" w:hAnsi="Arial" w:cs="Arial"/>
          <w:b w:val="0"/>
          <w:color w:val="000000"/>
          <w:lang w:val="ru-RU"/>
        </w:rPr>
        <w:t>выборов</w:t>
      </w:r>
      <w:r w:rsidR="003778C0" w:rsidRPr="0060709F">
        <w:rPr>
          <w:rFonts w:ascii="Arial" w:hAnsi="Arial" w:cs="Arial"/>
          <w:b w:val="0"/>
          <w:color w:val="000000"/>
          <w:lang w:val="ru-RU"/>
        </w:rPr>
        <w:t xml:space="preserve"> </w:t>
      </w:r>
      <w:r w:rsidRPr="0060709F">
        <w:rPr>
          <w:rFonts w:ascii="Arial" w:hAnsi="Arial" w:cs="Arial"/>
          <w:b w:val="0"/>
          <w:color w:val="000000"/>
          <w:lang w:val="ru-RU"/>
        </w:rPr>
        <w:t>депутатов</w:t>
      </w:r>
      <w:r w:rsidR="003778C0" w:rsidRPr="0060709F">
        <w:rPr>
          <w:rFonts w:ascii="Arial" w:hAnsi="Arial" w:cs="Arial"/>
          <w:b w:val="0"/>
          <w:color w:val="000000"/>
          <w:lang w:val="ru-RU"/>
        </w:rPr>
        <w:t xml:space="preserve"> </w:t>
      </w:r>
      <w:r w:rsidRPr="0060709F">
        <w:rPr>
          <w:rFonts w:ascii="Arial" w:hAnsi="Arial" w:cs="Arial"/>
          <w:b w:val="0"/>
          <w:color w:val="000000"/>
          <w:lang w:val="ru-RU"/>
        </w:rPr>
        <w:t>Собрания</w:t>
      </w:r>
    </w:p>
    <w:p w:rsidR="001D4A99" w:rsidRPr="0060709F" w:rsidRDefault="003778C0" w:rsidP="0060709F">
      <w:pPr>
        <w:pStyle w:val="a7"/>
        <w:jc w:val="both"/>
        <w:rPr>
          <w:rFonts w:ascii="Arial" w:hAnsi="Arial" w:cs="Arial"/>
          <w:b w:val="0"/>
          <w:color w:val="000000"/>
          <w:lang w:val="ru-RU"/>
        </w:rPr>
      </w:pPr>
      <w:r w:rsidRPr="0060709F">
        <w:rPr>
          <w:rFonts w:ascii="Arial" w:hAnsi="Arial" w:cs="Arial"/>
          <w:b w:val="0"/>
          <w:color w:val="000000"/>
          <w:lang w:val="ru-RU"/>
        </w:rPr>
        <w:t xml:space="preserve"> </w:t>
      </w:r>
      <w:r w:rsidR="001D4A99" w:rsidRPr="0060709F">
        <w:rPr>
          <w:rFonts w:ascii="Arial" w:hAnsi="Arial" w:cs="Arial"/>
          <w:b w:val="0"/>
          <w:color w:val="000000"/>
          <w:lang w:val="ru-RU"/>
        </w:rPr>
        <w:t>депутатов</w:t>
      </w:r>
      <w:r w:rsidRPr="0060709F">
        <w:rPr>
          <w:rFonts w:ascii="Arial" w:hAnsi="Arial" w:cs="Arial"/>
          <w:b w:val="0"/>
          <w:color w:val="000000"/>
          <w:lang w:val="ru-RU"/>
        </w:rPr>
        <w:t xml:space="preserve"> </w:t>
      </w:r>
      <w:proofErr w:type="spellStart"/>
      <w:r w:rsidR="001D4A99" w:rsidRPr="0060709F">
        <w:rPr>
          <w:rFonts w:ascii="Arial" w:hAnsi="Arial" w:cs="Arial"/>
          <w:b w:val="0"/>
          <w:color w:val="000000"/>
          <w:lang w:val="ru-RU"/>
        </w:rPr>
        <w:t>Первочурашевского</w:t>
      </w:r>
      <w:proofErr w:type="spellEnd"/>
      <w:r w:rsidRPr="0060709F">
        <w:rPr>
          <w:rFonts w:ascii="Arial" w:hAnsi="Arial" w:cs="Arial"/>
          <w:b w:val="0"/>
          <w:color w:val="000000"/>
          <w:lang w:val="ru-RU"/>
        </w:rPr>
        <w:t xml:space="preserve"> </w:t>
      </w:r>
      <w:r w:rsidR="001D4A99" w:rsidRPr="0060709F">
        <w:rPr>
          <w:rFonts w:ascii="Arial" w:hAnsi="Arial" w:cs="Arial"/>
          <w:b w:val="0"/>
          <w:color w:val="000000"/>
          <w:lang w:val="ru-RU"/>
        </w:rPr>
        <w:t>поселения</w:t>
      </w:r>
      <w:r w:rsidRPr="0060709F">
        <w:rPr>
          <w:rFonts w:ascii="Arial" w:hAnsi="Arial" w:cs="Arial"/>
          <w:b w:val="0"/>
          <w:color w:val="000000"/>
          <w:lang w:val="ru-RU"/>
        </w:rPr>
        <w:t xml:space="preserve"> </w:t>
      </w:r>
    </w:p>
    <w:p w:rsidR="00825DFE" w:rsidRPr="0060709F" w:rsidRDefault="001D4A99" w:rsidP="0060709F">
      <w:pPr>
        <w:pStyle w:val="a7"/>
        <w:jc w:val="both"/>
        <w:rPr>
          <w:rFonts w:ascii="Arial" w:hAnsi="Arial" w:cs="Arial"/>
          <w:b w:val="0"/>
          <w:color w:val="000000"/>
          <w:lang w:val="ru-RU"/>
        </w:rPr>
      </w:pPr>
      <w:r w:rsidRPr="0060709F">
        <w:rPr>
          <w:rFonts w:ascii="Arial" w:hAnsi="Arial" w:cs="Arial"/>
          <w:b w:val="0"/>
          <w:color w:val="000000"/>
          <w:lang w:val="ru-RU"/>
        </w:rPr>
        <w:t>Мариинско-Посадского</w:t>
      </w:r>
      <w:r w:rsidR="003778C0" w:rsidRPr="0060709F">
        <w:rPr>
          <w:rFonts w:ascii="Arial" w:hAnsi="Arial" w:cs="Arial"/>
          <w:b w:val="0"/>
          <w:color w:val="000000"/>
          <w:lang w:val="ru-RU"/>
        </w:rPr>
        <w:t xml:space="preserve"> </w:t>
      </w:r>
      <w:r w:rsidRPr="0060709F">
        <w:rPr>
          <w:rFonts w:ascii="Arial" w:hAnsi="Arial" w:cs="Arial"/>
          <w:b w:val="0"/>
          <w:color w:val="000000"/>
          <w:lang w:val="ru-RU"/>
        </w:rPr>
        <w:t>района</w:t>
      </w:r>
      <w:r w:rsidR="003778C0" w:rsidRPr="0060709F">
        <w:rPr>
          <w:rFonts w:ascii="Arial" w:hAnsi="Arial" w:cs="Arial"/>
          <w:b w:val="0"/>
          <w:color w:val="000000"/>
          <w:lang w:val="ru-RU"/>
        </w:rPr>
        <w:t xml:space="preserve"> </w:t>
      </w:r>
      <w:r w:rsidRPr="0060709F">
        <w:rPr>
          <w:rFonts w:ascii="Arial" w:hAnsi="Arial" w:cs="Arial"/>
          <w:b w:val="0"/>
          <w:color w:val="000000"/>
          <w:lang w:val="ru-RU"/>
        </w:rPr>
        <w:t>четвертого</w:t>
      </w:r>
      <w:r w:rsidR="003778C0" w:rsidRPr="0060709F">
        <w:rPr>
          <w:rFonts w:ascii="Arial" w:hAnsi="Arial" w:cs="Arial"/>
          <w:b w:val="0"/>
          <w:color w:val="000000"/>
          <w:lang w:val="ru-RU"/>
        </w:rPr>
        <w:t xml:space="preserve"> </w:t>
      </w:r>
      <w:r w:rsidRPr="0060709F">
        <w:rPr>
          <w:rFonts w:ascii="Arial" w:hAnsi="Arial" w:cs="Arial"/>
          <w:b w:val="0"/>
          <w:color w:val="000000"/>
          <w:lang w:val="ru-RU"/>
        </w:rPr>
        <w:t>созыва</w:t>
      </w:r>
    </w:p>
    <w:p w:rsidR="00947D66" w:rsidRDefault="00947D66" w:rsidP="0060709F">
      <w:pPr>
        <w:ind w:firstLine="720"/>
        <w:jc w:val="both"/>
        <w:rPr>
          <w:rFonts w:ascii="Arial" w:hAnsi="Arial" w:cs="Arial"/>
          <w:color w:val="000000"/>
          <w:sz w:val="20"/>
        </w:rPr>
      </w:pPr>
    </w:p>
    <w:p w:rsidR="00825DFE" w:rsidRPr="0060709F" w:rsidRDefault="001D4A99" w:rsidP="0060709F">
      <w:pPr>
        <w:ind w:firstLine="720"/>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истечением</w:t>
      </w:r>
      <w:r w:rsidR="003778C0" w:rsidRPr="0060709F">
        <w:rPr>
          <w:rFonts w:ascii="Arial" w:hAnsi="Arial" w:cs="Arial"/>
          <w:color w:val="000000"/>
          <w:sz w:val="20"/>
        </w:rPr>
        <w:t xml:space="preserve"> </w:t>
      </w:r>
      <w:proofErr w:type="gramStart"/>
      <w:r w:rsidRPr="0060709F">
        <w:rPr>
          <w:rFonts w:ascii="Arial" w:hAnsi="Arial" w:cs="Arial"/>
          <w:color w:val="000000"/>
          <w:sz w:val="20"/>
        </w:rPr>
        <w:t>срока</w:t>
      </w:r>
      <w:r w:rsidR="003778C0" w:rsidRPr="0060709F">
        <w:rPr>
          <w:rFonts w:ascii="Arial" w:hAnsi="Arial" w:cs="Arial"/>
          <w:color w:val="000000"/>
          <w:sz w:val="20"/>
        </w:rPr>
        <w:t xml:space="preserve"> </w:t>
      </w:r>
      <w:r w:rsidRPr="0060709F">
        <w:rPr>
          <w:rFonts w:ascii="Arial" w:hAnsi="Arial" w:cs="Arial"/>
          <w:color w:val="000000"/>
          <w:sz w:val="20"/>
        </w:rPr>
        <w:t>полномочий</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proofErr w:type="gramEnd"/>
      <w:r w:rsidR="003778C0" w:rsidRPr="0060709F">
        <w:rPr>
          <w:rFonts w:ascii="Arial" w:hAnsi="Arial" w:cs="Arial"/>
          <w:color w:val="000000"/>
          <w:sz w:val="20"/>
        </w:rPr>
        <w:t xml:space="preserve"> </w:t>
      </w:r>
      <w:proofErr w:type="spellStart"/>
      <w:r w:rsidRPr="0060709F">
        <w:rPr>
          <w:rFonts w:ascii="Arial" w:hAnsi="Arial" w:cs="Arial"/>
          <w:color w:val="000000"/>
          <w:sz w:val="20"/>
        </w:rPr>
        <w:t>Первочурашевского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треть</w:t>
      </w:r>
      <w:r w:rsidRPr="0060709F">
        <w:rPr>
          <w:rFonts w:ascii="Arial" w:hAnsi="Arial" w:cs="Arial"/>
          <w:color w:val="000000"/>
          <w:sz w:val="20"/>
        </w:rPr>
        <w:t>е</w:t>
      </w:r>
      <w:r w:rsidRPr="0060709F">
        <w:rPr>
          <w:rFonts w:ascii="Arial" w:hAnsi="Arial" w:cs="Arial"/>
          <w:color w:val="000000"/>
          <w:sz w:val="20"/>
        </w:rPr>
        <w:t>го</w:t>
      </w:r>
      <w:r w:rsidR="003778C0" w:rsidRPr="0060709F">
        <w:rPr>
          <w:rFonts w:ascii="Arial" w:hAnsi="Arial" w:cs="Arial"/>
          <w:color w:val="000000"/>
          <w:sz w:val="20"/>
        </w:rPr>
        <w:t xml:space="preserve"> </w:t>
      </w:r>
      <w:r w:rsidRPr="0060709F">
        <w:rPr>
          <w:rFonts w:ascii="Arial" w:hAnsi="Arial" w:cs="Arial"/>
          <w:color w:val="000000"/>
          <w:sz w:val="20"/>
        </w:rPr>
        <w:t>созыва,</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основании</w:t>
      </w:r>
      <w:r w:rsidR="003778C0" w:rsidRPr="0060709F">
        <w:rPr>
          <w:rFonts w:ascii="Arial" w:hAnsi="Arial" w:cs="Arial"/>
          <w:color w:val="000000"/>
          <w:sz w:val="20"/>
        </w:rPr>
        <w:t xml:space="preserve"> </w:t>
      </w:r>
      <w:r w:rsidRPr="0060709F">
        <w:rPr>
          <w:rFonts w:ascii="Arial" w:hAnsi="Arial" w:cs="Arial"/>
          <w:color w:val="000000"/>
          <w:sz w:val="20"/>
        </w:rPr>
        <w:t>ст.5</w:t>
      </w:r>
      <w:r w:rsidR="003778C0" w:rsidRPr="0060709F">
        <w:rPr>
          <w:rFonts w:ascii="Arial" w:hAnsi="Arial" w:cs="Arial"/>
          <w:color w:val="000000"/>
          <w:sz w:val="20"/>
        </w:rPr>
        <w:t xml:space="preserve"> </w:t>
      </w:r>
      <w:r w:rsidRPr="0060709F">
        <w:rPr>
          <w:rFonts w:ascii="Arial" w:hAnsi="Arial" w:cs="Arial"/>
          <w:color w:val="000000"/>
          <w:sz w:val="20"/>
        </w:rPr>
        <w:t>Закона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выборах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органы</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Республике»</w:t>
      </w:r>
    </w:p>
    <w:p w:rsidR="001D4A99" w:rsidRPr="0060709F" w:rsidRDefault="001D4A99" w:rsidP="0060709F">
      <w:pPr>
        <w:pStyle w:val="12"/>
        <w:ind w:firstLine="720"/>
        <w:rPr>
          <w:rFonts w:ascii="Arial" w:hAnsi="Arial" w:cs="Arial"/>
          <w:b/>
          <w:color w:val="000000"/>
          <w:sz w:val="20"/>
        </w:rPr>
      </w:pPr>
      <w:r w:rsidRPr="0060709F">
        <w:rPr>
          <w:rFonts w:ascii="Arial" w:hAnsi="Arial" w:cs="Arial"/>
          <w:b/>
          <w:color w:val="000000"/>
          <w:sz w:val="20"/>
        </w:rPr>
        <w:t>Собрание</w:t>
      </w:r>
      <w:r w:rsidR="003778C0" w:rsidRPr="0060709F">
        <w:rPr>
          <w:rFonts w:ascii="Arial" w:hAnsi="Arial" w:cs="Arial"/>
          <w:b/>
          <w:color w:val="000000"/>
          <w:sz w:val="20"/>
        </w:rPr>
        <w:t xml:space="preserve"> </w:t>
      </w:r>
      <w:r w:rsidRPr="0060709F">
        <w:rPr>
          <w:rFonts w:ascii="Arial" w:hAnsi="Arial" w:cs="Arial"/>
          <w:b/>
          <w:color w:val="000000"/>
          <w:sz w:val="20"/>
        </w:rPr>
        <w:t>депутатов</w:t>
      </w:r>
      <w:r w:rsidR="003778C0" w:rsidRPr="0060709F">
        <w:rPr>
          <w:rFonts w:ascii="Arial" w:hAnsi="Arial" w:cs="Arial"/>
          <w:b/>
          <w:color w:val="000000"/>
          <w:sz w:val="20"/>
        </w:rPr>
        <w:t xml:space="preserve"> </w:t>
      </w:r>
      <w:proofErr w:type="spellStart"/>
      <w:r w:rsidRPr="0060709F">
        <w:rPr>
          <w:rFonts w:ascii="Arial" w:hAnsi="Arial" w:cs="Arial"/>
          <w:b/>
          <w:color w:val="000000"/>
          <w:sz w:val="20"/>
        </w:rPr>
        <w:t>Первочурашевского</w:t>
      </w:r>
      <w:proofErr w:type="spellEnd"/>
      <w:r w:rsidR="003778C0" w:rsidRPr="0060709F">
        <w:rPr>
          <w:rFonts w:ascii="Arial" w:hAnsi="Arial" w:cs="Arial"/>
          <w:b/>
          <w:color w:val="000000"/>
          <w:sz w:val="20"/>
        </w:rPr>
        <w:t xml:space="preserve"> </w:t>
      </w:r>
      <w:r w:rsidRPr="0060709F">
        <w:rPr>
          <w:rFonts w:ascii="Arial" w:hAnsi="Arial" w:cs="Arial"/>
          <w:b/>
          <w:color w:val="000000"/>
          <w:sz w:val="20"/>
        </w:rPr>
        <w:t>сельского</w:t>
      </w:r>
      <w:r w:rsidR="003778C0" w:rsidRPr="0060709F">
        <w:rPr>
          <w:rFonts w:ascii="Arial" w:hAnsi="Arial" w:cs="Arial"/>
          <w:b/>
          <w:color w:val="000000"/>
          <w:sz w:val="20"/>
        </w:rPr>
        <w:t xml:space="preserve"> </w:t>
      </w:r>
      <w:r w:rsidRPr="0060709F">
        <w:rPr>
          <w:rFonts w:ascii="Arial" w:hAnsi="Arial" w:cs="Arial"/>
          <w:b/>
          <w:color w:val="000000"/>
          <w:sz w:val="20"/>
        </w:rPr>
        <w:t>поселения</w:t>
      </w:r>
    </w:p>
    <w:p w:rsidR="001D4A99" w:rsidRPr="0060709F" w:rsidRDefault="001D4A99" w:rsidP="0060709F">
      <w:pPr>
        <w:jc w:val="center"/>
        <w:rPr>
          <w:rFonts w:ascii="Arial" w:hAnsi="Arial" w:cs="Arial"/>
          <w:color w:val="000000"/>
          <w:sz w:val="20"/>
        </w:rPr>
      </w:pP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p>
    <w:p w:rsidR="00825DFE" w:rsidRPr="0060709F" w:rsidRDefault="001D4A99" w:rsidP="0060709F">
      <w:pPr>
        <w:pStyle w:val="24"/>
        <w:ind w:firstLine="720"/>
        <w:jc w:val="center"/>
        <w:rPr>
          <w:rFonts w:ascii="Arial" w:hAnsi="Arial" w:cs="Arial"/>
          <w:b/>
          <w:i/>
          <w:color w:val="000000"/>
          <w:sz w:val="20"/>
        </w:rPr>
      </w:pPr>
      <w:proofErr w:type="spellStart"/>
      <w:proofErr w:type="gramStart"/>
      <w:r w:rsidRPr="0060709F">
        <w:rPr>
          <w:rFonts w:ascii="Arial" w:hAnsi="Arial" w:cs="Arial"/>
          <w:b/>
          <w:i/>
          <w:color w:val="000000"/>
          <w:sz w:val="20"/>
        </w:rPr>
        <w:lastRenderedPageBreak/>
        <w:t>р</w:t>
      </w:r>
      <w:proofErr w:type="spellEnd"/>
      <w:proofErr w:type="gramEnd"/>
      <w:r w:rsidR="003778C0" w:rsidRPr="0060709F">
        <w:rPr>
          <w:rFonts w:ascii="Arial" w:hAnsi="Arial" w:cs="Arial"/>
          <w:b/>
          <w:i/>
          <w:color w:val="000000"/>
          <w:sz w:val="20"/>
        </w:rPr>
        <w:t xml:space="preserve"> </w:t>
      </w:r>
      <w:r w:rsidRPr="0060709F">
        <w:rPr>
          <w:rFonts w:ascii="Arial" w:hAnsi="Arial" w:cs="Arial"/>
          <w:b/>
          <w:i/>
          <w:color w:val="000000"/>
          <w:sz w:val="20"/>
        </w:rPr>
        <w:t>е</w:t>
      </w:r>
      <w:r w:rsidR="003778C0" w:rsidRPr="0060709F">
        <w:rPr>
          <w:rFonts w:ascii="Arial" w:hAnsi="Arial" w:cs="Arial"/>
          <w:b/>
          <w:i/>
          <w:color w:val="000000"/>
          <w:sz w:val="20"/>
        </w:rPr>
        <w:t xml:space="preserve"> </w:t>
      </w:r>
      <w:proofErr w:type="spellStart"/>
      <w:r w:rsidRPr="0060709F">
        <w:rPr>
          <w:rFonts w:ascii="Arial" w:hAnsi="Arial" w:cs="Arial"/>
          <w:b/>
          <w:i/>
          <w:color w:val="000000"/>
          <w:sz w:val="20"/>
        </w:rPr>
        <w:t>ш</w:t>
      </w:r>
      <w:proofErr w:type="spellEnd"/>
      <w:r w:rsidR="003778C0" w:rsidRPr="0060709F">
        <w:rPr>
          <w:rFonts w:ascii="Arial" w:hAnsi="Arial" w:cs="Arial"/>
          <w:b/>
          <w:i/>
          <w:color w:val="000000"/>
          <w:sz w:val="20"/>
        </w:rPr>
        <w:t xml:space="preserve"> </w:t>
      </w:r>
      <w:r w:rsidRPr="0060709F">
        <w:rPr>
          <w:rFonts w:ascii="Arial" w:hAnsi="Arial" w:cs="Arial"/>
          <w:b/>
          <w:i/>
          <w:color w:val="000000"/>
          <w:sz w:val="20"/>
        </w:rPr>
        <w:t>и</w:t>
      </w:r>
      <w:r w:rsidR="003778C0" w:rsidRPr="0060709F">
        <w:rPr>
          <w:rFonts w:ascii="Arial" w:hAnsi="Arial" w:cs="Arial"/>
          <w:b/>
          <w:i/>
          <w:color w:val="000000"/>
          <w:sz w:val="20"/>
        </w:rPr>
        <w:t xml:space="preserve"> </w:t>
      </w:r>
      <w:r w:rsidRPr="0060709F">
        <w:rPr>
          <w:rFonts w:ascii="Arial" w:hAnsi="Arial" w:cs="Arial"/>
          <w:b/>
          <w:i/>
          <w:color w:val="000000"/>
          <w:sz w:val="20"/>
        </w:rPr>
        <w:t>л</w:t>
      </w:r>
      <w:r w:rsidR="003778C0" w:rsidRPr="0060709F">
        <w:rPr>
          <w:rFonts w:ascii="Arial" w:hAnsi="Arial" w:cs="Arial"/>
          <w:b/>
          <w:i/>
          <w:color w:val="000000"/>
          <w:sz w:val="20"/>
        </w:rPr>
        <w:t xml:space="preserve"> </w:t>
      </w:r>
      <w:r w:rsidRPr="0060709F">
        <w:rPr>
          <w:rFonts w:ascii="Arial" w:hAnsi="Arial" w:cs="Arial"/>
          <w:b/>
          <w:i/>
          <w:color w:val="000000"/>
          <w:sz w:val="20"/>
        </w:rPr>
        <w:t>о:</w:t>
      </w:r>
    </w:p>
    <w:p w:rsidR="001D4A99" w:rsidRPr="0060709F" w:rsidRDefault="001D4A99" w:rsidP="0060709F">
      <w:pPr>
        <w:pStyle w:val="a7"/>
        <w:ind w:firstLine="720"/>
        <w:jc w:val="both"/>
        <w:rPr>
          <w:rFonts w:ascii="Arial" w:hAnsi="Arial" w:cs="Arial"/>
          <w:color w:val="000000"/>
          <w:szCs w:val="24"/>
          <w:lang w:val="ru-RU"/>
        </w:rPr>
      </w:pPr>
      <w:r w:rsidRPr="0060709F">
        <w:rPr>
          <w:rFonts w:ascii="Arial" w:hAnsi="Arial" w:cs="Arial"/>
          <w:color w:val="000000"/>
          <w:szCs w:val="24"/>
          <w:lang w:val="ru-RU"/>
        </w:rPr>
        <w:t>1.</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Назначить</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выборы</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депутатов</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Собрания</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депутатов</w:t>
      </w:r>
      <w:r w:rsidR="003778C0" w:rsidRPr="0060709F">
        <w:rPr>
          <w:rFonts w:ascii="Arial" w:hAnsi="Arial" w:cs="Arial"/>
          <w:color w:val="000000"/>
          <w:szCs w:val="24"/>
          <w:lang w:val="ru-RU"/>
        </w:rPr>
        <w:t xml:space="preserve"> </w:t>
      </w:r>
      <w:proofErr w:type="spellStart"/>
      <w:r w:rsidRPr="0060709F">
        <w:rPr>
          <w:rFonts w:ascii="Arial" w:hAnsi="Arial" w:cs="Arial"/>
          <w:color w:val="000000"/>
          <w:szCs w:val="24"/>
          <w:lang w:val="ru-RU"/>
        </w:rPr>
        <w:t>Первочурашевского</w:t>
      </w:r>
      <w:proofErr w:type="spellEnd"/>
      <w:r w:rsidR="003778C0" w:rsidRPr="0060709F">
        <w:rPr>
          <w:rFonts w:ascii="Arial" w:hAnsi="Arial" w:cs="Arial"/>
          <w:color w:val="000000"/>
          <w:szCs w:val="24"/>
          <w:lang w:val="ru-RU"/>
        </w:rPr>
        <w:t xml:space="preserve"> </w:t>
      </w:r>
      <w:r w:rsidRPr="0060709F">
        <w:rPr>
          <w:rFonts w:ascii="Arial" w:hAnsi="Arial" w:cs="Arial"/>
          <w:color w:val="000000"/>
          <w:szCs w:val="24"/>
          <w:lang w:val="ru-RU"/>
        </w:rPr>
        <w:t>сельского</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поселения</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Мариинско-Посадского</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района</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четвертого</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с</w:t>
      </w:r>
      <w:r w:rsidRPr="0060709F">
        <w:rPr>
          <w:rFonts w:ascii="Arial" w:hAnsi="Arial" w:cs="Arial"/>
          <w:color w:val="000000"/>
          <w:szCs w:val="24"/>
          <w:lang w:val="ru-RU"/>
        </w:rPr>
        <w:t>о</w:t>
      </w:r>
      <w:r w:rsidRPr="0060709F">
        <w:rPr>
          <w:rFonts w:ascii="Arial" w:hAnsi="Arial" w:cs="Arial"/>
          <w:color w:val="000000"/>
          <w:szCs w:val="24"/>
          <w:lang w:val="ru-RU"/>
        </w:rPr>
        <w:t>зыва</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на</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13</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сентября</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2020</w:t>
      </w:r>
      <w:r w:rsidR="003778C0" w:rsidRPr="0060709F">
        <w:rPr>
          <w:rFonts w:ascii="Arial" w:hAnsi="Arial" w:cs="Arial"/>
          <w:color w:val="000000"/>
          <w:szCs w:val="24"/>
          <w:lang w:val="ru-RU"/>
        </w:rPr>
        <w:t xml:space="preserve"> </w:t>
      </w:r>
      <w:r w:rsidRPr="0060709F">
        <w:rPr>
          <w:rFonts w:ascii="Arial" w:hAnsi="Arial" w:cs="Arial"/>
          <w:color w:val="000000"/>
          <w:szCs w:val="24"/>
          <w:lang w:val="ru-RU"/>
        </w:rPr>
        <w:t>года.</w:t>
      </w:r>
    </w:p>
    <w:p w:rsidR="00825DFE" w:rsidRPr="0060709F" w:rsidRDefault="001D4A99" w:rsidP="0060709F">
      <w:pPr>
        <w:pStyle w:val="a9"/>
        <w:rPr>
          <w:rFonts w:ascii="Arial" w:hAnsi="Arial" w:cs="Arial"/>
          <w:color w:val="000000"/>
          <w:sz w:val="20"/>
          <w:szCs w:val="24"/>
        </w:rPr>
      </w:pPr>
      <w:r w:rsidRPr="0060709F">
        <w:rPr>
          <w:rFonts w:ascii="Arial" w:hAnsi="Arial" w:cs="Arial"/>
          <w:color w:val="000000"/>
          <w:sz w:val="20"/>
          <w:szCs w:val="24"/>
        </w:rPr>
        <w:t>2.</w:t>
      </w:r>
      <w:r w:rsidR="003778C0" w:rsidRPr="0060709F">
        <w:rPr>
          <w:rFonts w:ascii="Arial" w:hAnsi="Arial" w:cs="Arial"/>
          <w:color w:val="000000"/>
          <w:sz w:val="20"/>
          <w:szCs w:val="24"/>
        </w:rPr>
        <w:t xml:space="preserve"> </w:t>
      </w:r>
      <w:r w:rsidRPr="0060709F">
        <w:rPr>
          <w:rFonts w:ascii="Arial" w:hAnsi="Arial" w:cs="Arial"/>
          <w:color w:val="000000"/>
          <w:sz w:val="20"/>
          <w:szCs w:val="24"/>
        </w:rPr>
        <w:t>Настоящее</w:t>
      </w:r>
      <w:r w:rsidR="003778C0" w:rsidRPr="0060709F">
        <w:rPr>
          <w:rFonts w:ascii="Arial" w:hAnsi="Arial" w:cs="Arial"/>
          <w:color w:val="000000"/>
          <w:sz w:val="20"/>
          <w:szCs w:val="24"/>
        </w:rPr>
        <w:t xml:space="preserve"> </w:t>
      </w:r>
      <w:r w:rsidRPr="0060709F">
        <w:rPr>
          <w:rFonts w:ascii="Arial" w:hAnsi="Arial" w:cs="Arial"/>
          <w:color w:val="000000"/>
          <w:sz w:val="20"/>
          <w:szCs w:val="24"/>
        </w:rPr>
        <w:t>решение</w:t>
      </w:r>
      <w:r w:rsidR="003778C0" w:rsidRPr="0060709F">
        <w:rPr>
          <w:rFonts w:ascii="Arial" w:hAnsi="Arial" w:cs="Arial"/>
          <w:color w:val="000000"/>
          <w:sz w:val="20"/>
          <w:szCs w:val="24"/>
        </w:rPr>
        <w:t xml:space="preserve"> </w:t>
      </w:r>
      <w:r w:rsidRPr="0060709F">
        <w:rPr>
          <w:rFonts w:ascii="Arial" w:hAnsi="Arial" w:cs="Arial"/>
          <w:color w:val="000000"/>
          <w:sz w:val="20"/>
          <w:szCs w:val="24"/>
        </w:rPr>
        <w:t>вступает</w:t>
      </w:r>
      <w:r w:rsidR="003778C0" w:rsidRPr="0060709F">
        <w:rPr>
          <w:rFonts w:ascii="Arial" w:hAnsi="Arial" w:cs="Arial"/>
          <w:color w:val="000000"/>
          <w:sz w:val="20"/>
          <w:szCs w:val="24"/>
        </w:rPr>
        <w:t xml:space="preserve"> </w:t>
      </w:r>
      <w:r w:rsidRPr="0060709F">
        <w:rPr>
          <w:rFonts w:ascii="Arial" w:hAnsi="Arial" w:cs="Arial"/>
          <w:color w:val="000000"/>
          <w:sz w:val="20"/>
          <w:szCs w:val="24"/>
        </w:rPr>
        <w:t>в</w:t>
      </w:r>
      <w:r w:rsidR="003778C0" w:rsidRPr="0060709F">
        <w:rPr>
          <w:rFonts w:ascii="Arial" w:hAnsi="Arial" w:cs="Arial"/>
          <w:color w:val="000000"/>
          <w:sz w:val="20"/>
          <w:szCs w:val="24"/>
        </w:rPr>
        <w:t xml:space="preserve"> </w:t>
      </w:r>
      <w:r w:rsidRPr="0060709F">
        <w:rPr>
          <w:rFonts w:ascii="Arial" w:hAnsi="Arial" w:cs="Arial"/>
          <w:color w:val="000000"/>
          <w:sz w:val="20"/>
          <w:szCs w:val="24"/>
        </w:rPr>
        <w:t>силу</w:t>
      </w:r>
      <w:r w:rsidR="003778C0" w:rsidRPr="0060709F">
        <w:rPr>
          <w:rFonts w:ascii="Arial" w:hAnsi="Arial" w:cs="Arial"/>
          <w:color w:val="000000"/>
          <w:sz w:val="20"/>
          <w:szCs w:val="24"/>
        </w:rPr>
        <w:t xml:space="preserve"> </w:t>
      </w:r>
      <w:r w:rsidRPr="0060709F">
        <w:rPr>
          <w:rFonts w:ascii="Arial" w:hAnsi="Arial" w:cs="Arial"/>
          <w:color w:val="000000"/>
          <w:sz w:val="20"/>
          <w:szCs w:val="24"/>
        </w:rPr>
        <w:t>со</w:t>
      </w:r>
      <w:r w:rsidR="003778C0" w:rsidRPr="0060709F">
        <w:rPr>
          <w:rFonts w:ascii="Arial" w:hAnsi="Arial" w:cs="Arial"/>
          <w:color w:val="000000"/>
          <w:sz w:val="20"/>
          <w:szCs w:val="24"/>
        </w:rPr>
        <w:t xml:space="preserve"> </w:t>
      </w:r>
      <w:r w:rsidRPr="0060709F">
        <w:rPr>
          <w:rFonts w:ascii="Arial" w:hAnsi="Arial" w:cs="Arial"/>
          <w:color w:val="000000"/>
          <w:sz w:val="20"/>
          <w:szCs w:val="24"/>
        </w:rPr>
        <w:t>дня</w:t>
      </w:r>
      <w:r w:rsidR="003778C0" w:rsidRPr="0060709F">
        <w:rPr>
          <w:rFonts w:ascii="Arial" w:hAnsi="Arial" w:cs="Arial"/>
          <w:color w:val="000000"/>
          <w:sz w:val="20"/>
          <w:szCs w:val="24"/>
        </w:rPr>
        <w:t xml:space="preserve"> </w:t>
      </w:r>
      <w:r w:rsidRPr="0060709F">
        <w:rPr>
          <w:rFonts w:ascii="Arial" w:hAnsi="Arial" w:cs="Arial"/>
          <w:color w:val="000000"/>
          <w:sz w:val="20"/>
          <w:szCs w:val="24"/>
        </w:rPr>
        <w:t>его</w:t>
      </w:r>
      <w:r w:rsidR="003778C0" w:rsidRPr="0060709F">
        <w:rPr>
          <w:rFonts w:ascii="Arial" w:hAnsi="Arial" w:cs="Arial"/>
          <w:color w:val="000000"/>
          <w:sz w:val="20"/>
          <w:szCs w:val="24"/>
        </w:rPr>
        <w:t xml:space="preserve"> </w:t>
      </w:r>
      <w:r w:rsidRPr="0060709F">
        <w:rPr>
          <w:rFonts w:ascii="Arial" w:hAnsi="Arial" w:cs="Arial"/>
          <w:color w:val="000000"/>
          <w:sz w:val="20"/>
          <w:szCs w:val="24"/>
        </w:rPr>
        <w:t>официального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опубликования</w:t>
      </w:r>
      <w:r w:rsidR="003778C0" w:rsidRPr="0060709F">
        <w:rPr>
          <w:rFonts w:ascii="Arial" w:hAnsi="Arial" w:cs="Arial"/>
          <w:color w:val="000000"/>
          <w:sz w:val="20"/>
          <w:szCs w:val="24"/>
        </w:rPr>
        <w:t xml:space="preserve"> </w:t>
      </w:r>
      <w:r w:rsidRPr="0060709F">
        <w:rPr>
          <w:rFonts w:ascii="Arial" w:hAnsi="Arial" w:cs="Arial"/>
          <w:color w:val="000000"/>
          <w:sz w:val="20"/>
          <w:szCs w:val="24"/>
        </w:rPr>
        <w:t>в</w:t>
      </w:r>
      <w:r w:rsidR="003778C0" w:rsidRPr="0060709F">
        <w:rPr>
          <w:rFonts w:ascii="Arial" w:hAnsi="Arial" w:cs="Arial"/>
          <w:color w:val="000000"/>
          <w:sz w:val="20"/>
          <w:szCs w:val="24"/>
        </w:rPr>
        <w:t xml:space="preserve"> </w:t>
      </w:r>
      <w:r w:rsidRPr="0060709F">
        <w:rPr>
          <w:rFonts w:ascii="Arial" w:hAnsi="Arial" w:cs="Arial"/>
          <w:color w:val="000000"/>
          <w:sz w:val="20"/>
          <w:szCs w:val="24"/>
        </w:rPr>
        <w:t>районной</w:t>
      </w:r>
      <w:r w:rsidR="003778C0" w:rsidRPr="0060709F">
        <w:rPr>
          <w:rFonts w:ascii="Arial" w:hAnsi="Arial" w:cs="Arial"/>
          <w:color w:val="000000"/>
          <w:sz w:val="20"/>
          <w:szCs w:val="24"/>
        </w:rPr>
        <w:t xml:space="preserve"> </w:t>
      </w:r>
      <w:r w:rsidRPr="0060709F">
        <w:rPr>
          <w:rFonts w:ascii="Arial" w:hAnsi="Arial" w:cs="Arial"/>
          <w:color w:val="000000"/>
          <w:sz w:val="20"/>
          <w:szCs w:val="24"/>
        </w:rPr>
        <w:t>газете</w:t>
      </w:r>
      <w:r w:rsidR="003778C0" w:rsidRPr="0060709F">
        <w:rPr>
          <w:rFonts w:ascii="Arial" w:hAnsi="Arial" w:cs="Arial"/>
          <w:color w:val="000000"/>
          <w:sz w:val="20"/>
          <w:szCs w:val="24"/>
        </w:rPr>
        <w:t xml:space="preserve"> </w:t>
      </w:r>
      <w:r w:rsidRPr="0060709F">
        <w:rPr>
          <w:rFonts w:ascii="Arial" w:hAnsi="Arial" w:cs="Arial"/>
          <w:color w:val="000000"/>
          <w:sz w:val="20"/>
          <w:szCs w:val="24"/>
        </w:rPr>
        <w:t>«Наше</w:t>
      </w:r>
      <w:r w:rsidR="003778C0" w:rsidRPr="0060709F">
        <w:rPr>
          <w:rFonts w:ascii="Arial" w:hAnsi="Arial" w:cs="Arial"/>
          <w:color w:val="000000"/>
          <w:sz w:val="20"/>
          <w:szCs w:val="24"/>
        </w:rPr>
        <w:t xml:space="preserve"> </w:t>
      </w:r>
      <w:r w:rsidRPr="0060709F">
        <w:rPr>
          <w:rFonts w:ascii="Arial" w:hAnsi="Arial" w:cs="Arial"/>
          <w:color w:val="000000"/>
          <w:sz w:val="20"/>
          <w:szCs w:val="24"/>
        </w:rPr>
        <w:t>слово»,</w:t>
      </w:r>
      <w:r w:rsidR="003778C0" w:rsidRPr="0060709F">
        <w:rPr>
          <w:rFonts w:ascii="Arial" w:hAnsi="Arial" w:cs="Arial"/>
          <w:color w:val="000000"/>
          <w:sz w:val="20"/>
          <w:szCs w:val="24"/>
        </w:rPr>
        <w:t xml:space="preserve"> </w:t>
      </w:r>
      <w:r w:rsidRPr="0060709F">
        <w:rPr>
          <w:rFonts w:ascii="Arial" w:hAnsi="Arial" w:cs="Arial"/>
          <w:color w:val="000000"/>
          <w:sz w:val="20"/>
          <w:szCs w:val="24"/>
        </w:rPr>
        <w:t>муниципальной</w:t>
      </w:r>
      <w:r w:rsidR="003778C0" w:rsidRPr="0060709F">
        <w:rPr>
          <w:rFonts w:ascii="Arial" w:hAnsi="Arial" w:cs="Arial"/>
          <w:color w:val="000000"/>
          <w:sz w:val="20"/>
          <w:szCs w:val="24"/>
        </w:rPr>
        <w:t xml:space="preserve"> </w:t>
      </w:r>
      <w:r w:rsidRPr="0060709F">
        <w:rPr>
          <w:rFonts w:ascii="Arial" w:hAnsi="Arial" w:cs="Arial"/>
          <w:color w:val="000000"/>
          <w:sz w:val="20"/>
          <w:szCs w:val="24"/>
        </w:rPr>
        <w:t>газете</w:t>
      </w:r>
      <w:r w:rsidR="003778C0" w:rsidRPr="0060709F">
        <w:rPr>
          <w:rFonts w:ascii="Arial" w:hAnsi="Arial" w:cs="Arial"/>
          <w:color w:val="000000"/>
          <w:sz w:val="20"/>
          <w:szCs w:val="24"/>
        </w:rPr>
        <w:t xml:space="preserve"> </w:t>
      </w:r>
      <w:r w:rsidRPr="0060709F">
        <w:rPr>
          <w:rFonts w:ascii="Arial" w:hAnsi="Arial" w:cs="Arial"/>
          <w:color w:val="000000"/>
          <w:sz w:val="20"/>
          <w:szCs w:val="24"/>
        </w:rPr>
        <w:t>«Посадский</w:t>
      </w:r>
      <w:r w:rsidR="003778C0" w:rsidRPr="0060709F">
        <w:rPr>
          <w:rFonts w:ascii="Arial" w:hAnsi="Arial" w:cs="Arial"/>
          <w:color w:val="000000"/>
          <w:sz w:val="20"/>
          <w:szCs w:val="24"/>
        </w:rPr>
        <w:t xml:space="preserve"> </w:t>
      </w:r>
      <w:r w:rsidRPr="0060709F">
        <w:rPr>
          <w:rFonts w:ascii="Arial" w:hAnsi="Arial" w:cs="Arial"/>
          <w:color w:val="000000"/>
          <w:sz w:val="20"/>
          <w:szCs w:val="24"/>
        </w:rPr>
        <w:t>вестник»</w:t>
      </w:r>
      <w:r w:rsidR="003778C0" w:rsidRPr="0060709F">
        <w:rPr>
          <w:rFonts w:ascii="Arial" w:hAnsi="Arial" w:cs="Arial"/>
          <w:color w:val="000000"/>
          <w:sz w:val="20"/>
          <w:szCs w:val="24"/>
        </w:rPr>
        <w:t xml:space="preserve"> </w:t>
      </w:r>
      <w:r w:rsidRPr="0060709F">
        <w:rPr>
          <w:rFonts w:ascii="Arial" w:hAnsi="Arial" w:cs="Arial"/>
          <w:color w:val="000000"/>
          <w:sz w:val="20"/>
          <w:szCs w:val="24"/>
        </w:rPr>
        <w:t>не</w:t>
      </w:r>
      <w:r w:rsidR="003778C0" w:rsidRPr="0060709F">
        <w:rPr>
          <w:rFonts w:ascii="Arial" w:hAnsi="Arial" w:cs="Arial"/>
          <w:color w:val="000000"/>
          <w:sz w:val="20"/>
          <w:szCs w:val="24"/>
        </w:rPr>
        <w:t xml:space="preserve"> </w:t>
      </w:r>
      <w:r w:rsidRPr="0060709F">
        <w:rPr>
          <w:rFonts w:ascii="Arial" w:hAnsi="Arial" w:cs="Arial"/>
          <w:color w:val="000000"/>
          <w:sz w:val="20"/>
          <w:szCs w:val="24"/>
        </w:rPr>
        <w:t>позднее</w:t>
      </w:r>
      <w:r w:rsidR="003778C0" w:rsidRPr="0060709F">
        <w:rPr>
          <w:rFonts w:ascii="Arial" w:hAnsi="Arial" w:cs="Arial"/>
          <w:color w:val="000000"/>
          <w:sz w:val="20"/>
          <w:szCs w:val="24"/>
        </w:rPr>
        <w:t xml:space="preserve"> </w:t>
      </w:r>
      <w:r w:rsidRPr="0060709F">
        <w:rPr>
          <w:rFonts w:ascii="Arial" w:hAnsi="Arial" w:cs="Arial"/>
          <w:color w:val="000000"/>
          <w:sz w:val="20"/>
          <w:szCs w:val="24"/>
        </w:rPr>
        <w:t>чем</w:t>
      </w:r>
      <w:r w:rsidR="003778C0" w:rsidRPr="0060709F">
        <w:rPr>
          <w:rFonts w:ascii="Arial" w:hAnsi="Arial" w:cs="Arial"/>
          <w:color w:val="000000"/>
          <w:sz w:val="20"/>
          <w:szCs w:val="24"/>
        </w:rPr>
        <w:t xml:space="preserve"> </w:t>
      </w:r>
      <w:r w:rsidRPr="0060709F">
        <w:rPr>
          <w:rFonts w:ascii="Arial" w:hAnsi="Arial" w:cs="Arial"/>
          <w:color w:val="000000"/>
          <w:sz w:val="20"/>
          <w:szCs w:val="24"/>
        </w:rPr>
        <w:t>через</w:t>
      </w:r>
      <w:r w:rsidR="003778C0" w:rsidRPr="0060709F">
        <w:rPr>
          <w:rFonts w:ascii="Arial" w:hAnsi="Arial" w:cs="Arial"/>
          <w:color w:val="000000"/>
          <w:sz w:val="20"/>
          <w:szCs w:val="24"/>
        </w:rPr>
        <w:t xml:space="preserve"> </w:t>
      </w:r>
      <w:r w:rsidRPr="0060709F">
        <w:rPr>
          <w:rFonts w:ascii="Arial" w:hAnsi="Arial" w:cs="Arial"/>
          <w:color w:val="000000"/>
          <w:sz w:val="20"/>
          <w:szCs w:val="24"/>
        </w:rPr>
        <w:t>пять</w:t>
      </w:r>
      <w:r w:rsidR="003778C0" w:rsidRPr="0060709F">
        <w:rPr>
          <w:rFonts w:ascii="Arial" w:hAnsi="Arial" w:cs="Arial"/>
          <w:color w:val="000000"/>
          <w:sz w:val="20"/>
          <w:szCs w:val="24"/>
        </w:rPr>
        <w:t xml:space="preserve"> </w:t>
      </w:r>
      <w:r w:rsidRPr="0060709F">
        <w:rPr>
          <w:rFonts w:ascii="Arial" w:hAnsi="Arial" w:cs="Arial"/>
          <w:color w:val="000000"/>
          <w:sz w:val="20"/>
          <w:szCs w:val="24"/>
        </w:rPr>
        <w:t>дней</w:t>
      </w:r>
      <w:r w:rsidR="003778C0" w:rsidRPr="0060709F">
        <w:rPr>
          <w:rFonts w:ascii="Arial" w:hAnsi="Arial" w:cs="Arial"/>
          <w:color w:val="000000"/>
          <w:sz w:val="20"/>
          <w:szCs w:val="24"/>
        </w:rPr>
        <w:t xml:space="preserve"> </w:t>
      </w:r>
      <w:r w:rsidRPr="0060709F">
        <w:rPr>
          <w:rFonts w:ascii="Arial" w:hAnsi="Arial" w:cs="Arial"/>
          <w:color w:val="000000"/>
          <w:sz w:val="20"/>
          <w:szCs w:val="24"/>
        </w:rPr>
        <w:t>со</w:t>
      </w:r>
      <w:r w:rsidR="003778C0" w:rsidRPr="0060709F">
        <w:rPr>
          <w:rFonts w:ascii="Arial" w:hAnsi="Arial" w:cs="Arial"/>
          <w:color w:val="000000"/>
          <w:sz w:val="20"/>
          <w:szCs w:val="24"/>
        </w:rPr>
        <w:t xml:space="preserve"> </w:t>
      </w:r>
      <w:r w:rsidRPr="0060709F">
        <w:rPr>
          <w:rFonts w:ascii="Arial" w:hAnsi="Arial" w:cs="Arial"/>
          <w:color w:val="000000"/>
          <w:sz w:val="20"/>
          <w:szCs w:val="24"/>
        </w:rPr>
        <w:t>дня</w:t>
      </w:r>
      <w:r w:rsidR="003778C0" w:rsidRPr="0060709F">
        <w:rPr>
          <w:rFonts w:ascii="Arial" w:hAnsi="Arial" w:cs="Arial"/>
          <w:color w:val="000000"/>
          <w:sz w:val="20"/>
          <w:szCs w:val="24"/>
        </w:rPr>
        <w:t xml:space="preserve"> </w:t>
      </w:r>
      <w:r w:rsidRPr="0060709F">
        <w:rPr>
          <w:rFonts w:ascii="Arial" w:hAnsi="Arial" w:cs="Arial"/>
          <w:color w:val="000000"/>
          <w:sz w:val="20"/>
          <w:szCs w:val="24"/>
        </w:rPr>
        <w:t>принятия.</w:t>
      </w:r>
    </w:p>
    <w:p w:rsidR="00947D66" w:rsidRDefault="00947D66" w:rsidP="0060709F">
      <w:pPr>
        <w:ind w:right="28"/>
        <w:jc w:val="both"/>
        <w:rPr>
          <w:rFonts w:ascii="Arial" w:hAnsi="Arial" w:cs="Arial"/>
          <w:color w:val="000000"/>
          <w:sz w:val="20"/>
        </w:rPr>
      </w:pPr>
    </w:p>
    <w:p w:rsidR="00825DFE" w:rsidRPr="0060709F" w:rsidRDefault="003778C0" w:rsidP="0060709F">
      <w:pPr>
        <w:ind w:right="28"/>
        <w:jc w:val="both"/>
        <w:rPr>
          <w:rFonts w:ascii="Arial" w:hAnsi="Arial" w:cs="Arial"/>
          <w:color w:val="000000"/>
          <w:sz w:val="20"/>
        </w:rPr>
      </w:pPr>
      <w:r w:rsidRPr="0060709F">
        <w:rPr>
          <w:rFonts w:ascii="Arial" w:hAnsi="Arial" w:cs="Arial"/>
          <w:color w:val="000000"/>
          <w:sz w:val="20"/>
        </w:rPr>
        <w:t xml:space="preserve"> </w:t>
      </w:r>
      <w:r w:rsidR="001D4A99" w:rsidRPr="0060709F">
        <w:rPr>
          <w:rFonts w:ascii="Arial" w:hAnsi="Arial" w:cs="Arial"/>
          <w:color w:val="000000"/>
          <w:sz w:val="20"/>
        </w:rPr>
        <w:t>Глава</w:t>
      </w:r>
      <w:r w:rsidRPr="0060709F">
        <w:rPr>
          <w:rFonts w:ascii="Arial" w:hAnsi="Arial" w:cs="Arial"/>
          <w:color w:val="000000"/>
          <w:sz w:val="20"/>
        </w:rPr>
        <w:t xml:space="preserve"> </w:t>
      </w:r>
      <w:proofErr w:type="spellStart"/>
      <w:r w:rsidR="001D4A99" w:rsidRPr="0060709F">
        <w:rPr>
          <w:rFonts w:ascii="Arial" w:hAnsi="Arial" w:cs="Arial"/>
          <w:color w:val="000000"/>
          <w:sz w:val="20"/>
        </w:rPr>
        <w:t>Первочурашевского</w:t>
      </w:r>
      <w:proofErr w:type="spellEnd"/>
      <w:r w:rsidRPr="0060709F">
        <w:rPr>
          <w:rFonts w:ascii="Arial" w:hAnsi="Arial" w:cs="Arial"/>
          <w:color w:val="000000"/>
          <w:sz w:val="20"/>
        </w:rPr>
        <w:t xml:space="preserve"> </w:t>
      </w:r>
      <w:r w:rsidR="001D4A99" w:rsidRPr="0060709F">
        <w:rPr>
          <w:rFonts w:ascii="Arial" w:hAnsi="Arial" w:cs="Arial"/>
          <w:color w:val="000000"/>
          <w:sz w:val="20"/>
        </w:rPr>
        <w:t>сельского</w:t>
      </w:r>
      <w:r w:rsidRPr="0060709F">
        <w:rPr>
          <w:rFonts w:ascii="Arial" w:hAnsi="Arial" w:cs="Arial"/>
          <w:color w:val="000000"/>
          <w:sz w:val="20"/>
        </w:rPr>
        <w:t xml:space="preserve"> </w:t>
      </w:r>
      <w:r w:rsidR="001D4A99" w:rsidRPr="0060709F">
        <w:rPr>
          <w:rFonts w:ascii="Arial" w:hAnsi="Arial" w:cs="Arial"/>
          <w:color w:val="000000"/>
          <w:sz w:val="20"/>
        </w:rPr>
        <w:t>поселения</w:t>
      </w:r>
      <w:r w:rsidR="00947D66">
        <w:rPr>
          <w:rFonts w:ascii="Arial" w:hAnsi="Arial" w:cs="Arial"/>
          <w:color w:val="000000"/>
          <w:sz w:val="20"/>
        </w:rPr>
        <w:tab/>
      </w:r>
      <w:r w:rsidR="00947D66">
        <w:rPr>
          <w:rFonts w:ascii="Arial" w:hAnsi="Arial" w:cs="Arial"/>
          <w:color w:val="000000"/>
          <w:sz w:val="20"/>
        </w:rPr>
        <w:tab/>
      </w:r>
      <w:r w:rsidR="00947D66">
        <w:rPr>
          <w:rFonts w:ascii="Arial" w:hAnsi="Arial" w:cs="Arial"/>
          <w:color w:val="000000"/>
          <w:sz w:val="20"/>
        </w:rPr>
        <w:tab/>
      </w:r>
      <w:r w:rsidRPr="0060709F">
        <w:rPr>
          <w:rFonts w:ascii="Arial" w:hAnsi="Arial" w:cs="Arial"/>
          <w:color w:val="000000"/>
          <w:sz w:val="20"/>
        </w:rPr>
        <w:t xml:space="preserve"> </w:t>
      </w:r>
      <w:r w:rsidR="001D4A99" w:rsidRPr="0060709F">
        <w:rPr>
          <w:rFonts w:ascii="Arial" w:hAnsi="Arial" w:cs="Arial"/>
          <w:color w:val="000000"/>
          <w:sz w:val="20"/>
        </w:rPr>
        <w:t>В.А.Орлов</w:t>
      </w:r>
    </w:p>
    <w:p w:rsidR="001D4A99" w:rsidRPr="0060709F" w:rsidRDefault="001D4A99" w:rsidP="0060709F">
      <w:pPr>
        <w:rPr>
          <w:rFonts w:ascii="Arial" w:hAnsi="Arial" w:cs="Arial"/>
          <w:color w:val="000000"/>
          <w:sz w:val="20"/>
        </w:rPr>
      </w:pPr>
    </w:p>
    <w:tbl>
      <w:tblPr>
        <w:tblW w:w="5000" w:type="pct"/>
        <w:tblLook w:val="04A0"/>
      </w:tblPr>
      <w:tblGrid>
        <w:gridCol w:w="6429"/>
        <w:gridCol w:w="2320"/>
        <w:gridCol w:w="6606"/>
      </w:tblGrid>
      <w:tr w:rsidR="001D4A99" w:rsidRPr="0060709F" w:rsidTr="00801FF1">
        <w:trPr>
          <w:cantSplit/>
        </w:trPr>
        <w:tc>
          <w:tcPr>
            <w:tcW w:w="2093" w:type="pct"/>
            <w:vAlign w:val="center"/>
            <w:hideMark/>
          </w:tcPr>
          <w:p w:rsidR="001D4A99" w:rsidRPr="0060709F" w:rsidRDefault="001D4A99" w:rsidP="00801FF1">
            <w:pPr>
              <w:pStyle w:val="aff6"/>
              <w:jc w:val="center"/>
              <w:rPr>
                <w:rFonts w:ascii="Arial" w:hAnsi="Arial" w:cs="Arial"/>
                <w:noProof/>
                <w:color w:val="000000"/>
                <w:sz w:val="20"/>
                <w:szCs w:val="24"/>
              </w:rPr>
            </w:pPr>
            <w:r w:rsidRPr="0060709F">
              <w:rPr>
                <w:rFonts w:ascii="Arial" w:hAnsi="Arial" w:cs="Arial"/>
                <w:noProof/>
                <w:color w:val="000000"/>
                <w:sz w:val="20"/>
                <w:szCs w:val="24"/>
              </w:rPr>
              <w:t>Ч</w:t>
            </w:r>
            <w:r w:rsidR="0060709F" w:rsidRPr="0060709F">
              <w:rPr>
                <w:rFonts w:ascii="Arial" w:hAnsi="Arial" w:cs="Arial"/>
                <w:noProof/>
                <w:color w:val="000000"/>
                <w:sz w:val="20"/>
                <w:szCs w:val="24"/>
              </w:rPr>
              <w:t>Ă</w:t>
            </w:r>
            <w:r w:rsidRPr="0060709F">
              <w:rPr>
                <w:rFonts w:ascii="Arial" w:hAnsi="Arial" w:cs="Arial"/>
                <w:noProof/>
                <w:color w:val="000000"/>
                <w:sz w:val="20"/>
                <w:szCs w:val="24"/>
              </w:rPr>
              <w:t>ВАШ</w:t>
            </w:r>
            <w:r w:rsidR="003778C0" w:rsidRPr="0060709F">
              <w:rPr>
                <w:rFonts w:ascii="Arial" w:hAnsi="Arial" w:cs="Arial"/>
                <w:noProof/>
                <w:color w:val="000000"/>
                <w:sz w:val="20"/>
                <w:szCs w:val="24"/>
              </w:rPr>
              <w:t xml:space="preserve"> </w:t>
            </w:r>
            <w:r w:rsidRPr="0060709F">
              <w:rPr>
                <w:rFonts w:ascii="Arial" w:hAnsi="Arial" w:cs="Arial"/>
                <w:noProof/>
                <w:color w:val="000000"/>
                <w:sz w:val="20"/>
                <w:szCs w:val="24"/>
              </w:rPr>
              <w:t>РЕСПУБЛИКИ</w:t>
            </w:r>
          </w:p>
          <w:p w:rsidR="001D4A99" w:rsidRPr="0060709F" w:rsidRDefault="001D4A99" w:rsidP="00801FF1">
            <w:pPr>
              <w:pStyle w:val="aff6"/>
              <w:jc w:val="center"/>
              <w:rPr>
                <w:rFonts w:ascii="Arial" w:hAnsi="Arial" w:cs="Arial"/>
                <w:color w:val="000000"/>
                <w:sz w:val="20"/>
                <w:szCs w:val="24"/>
              </w:rPr>
            </w:pPr>
            <w:r w:rsidRPr="0060709F">
              <w:rPr>
                <w:rFonts w:ascii="Arial" w:hAnsi="Arial" w:cs="Arial"/>
                <w:caps/>
                <w:color w:val="000000"/>
                <w:sz w:val="20"/>
                <w:szCs w:val="24"/>
              </w:rPr>
              <w:t>С</w:t>
            </w:r>
            <w:r w:rsidR="0060709F" w:rsidRPr="0060709F">
              <w:rPr>
                <w:rFonts w:ascii="Arial" w:hAnsi="Arial" w:cs="Arial"/>
                <w:caps/>
                <w:color w:val="000000"/>
                <w:sz w:val="20"/>
                <w:szCs w:val="24"/>
              </w:rPr>
              <w:t>Ĕ</w:t>
            </w:r>
            <w:r w:rsidRPr="0060709F">
              <w:rPr>
                <w:rFonts w:ascii="Arial" w:hAnsi="Arial" w:cs="Arial"/>
                <w:caps/>
                <w:color w:val="000000"/>
                <w:sz w:val="20"/>
                <w:szCs w:val="24"/>
              </w:rPr>
              <w:t>нт</w:t>
            </w:r>
            <w:r w:rsidR="0060709F" w:rsidRPr="0060709F">
              <w:rPr>
                <w:rFonts w:ascii="Arial" w:hAnsi="Arial" w:cs="Arial"/>
                <w:caps/>
                <w:color w:val="000000"/>
                <w:sz w:val="20"/>
                <w:szCs w:val="24"/>
              </w:rPr>
              <w:t>Ĕ</w:t>
            </w:r>
            <w:r w:rsidRPr="0060709F">
              <w:rPr>
                <w:rFonts w:ascii="Arial" w:hAnsi="Arial" w:cs="Arial"/>
                <w:caps/>
                <w:color w:val="000000"/>
                <w:sz w:val="20"/>
                <w:szCs w:val="24"/>
              </w:rPr>
              <w:t>рв</w:t>
            </w:r>
            <w:r w:rsidR="0060709F" w:rsidRPr="0060709F">
              <w:rPr>
                <w:rFonts w:ascii="Arial" w:hAnsi="Arial" w:cs="Arial"/>
                <w:caps/>
                <w:color w:val="000000"/>
                <w:sz w:val="20"/>
                <w:szCs w:val="24"/>
              </w:rPr>
              <w:t>Ă</w:t>
            </w:r>
            <w:r w:rsidRPr="0060709F">
              <w:rPr>
                <w:rFonts w:ascii="Arial" w:hAnsi="Arial" w:cs="Arial"/>
                <w:caps/>
                <w:color w:val="000000"/>
                <w:sz w:val="20"/>
                <w:szCs w:val="24"/>
              </w:rPr>
              <w:t>рри</w:t>
            </w:r>
            <w:r w:rsidR="003778C0" w:rsidRPr="0060709F">
              <w:rPr>
                <w:rFonts w:ascii="Arial" w:hAnsi="Arial" w:cs="Arial"/>
                <w:noProof/>
                <w:color w:val="000000"/>
                <w:sz w:val="20"/>
                <w:szCs w:val="24"/>
              </w:rPr>
              <w:t xml:space="preserve"> </w:t>
            </w:r>
            <w:r w:rsidRPr="0060709F">
              <w:rPr>
                <w:rFonts w:ascii="Arial" w:hAnsi="Arial" w:cs="Arial"/>
                <w:noProof/>
                <w:color w:val="000000"/>
                <w:sz w:val="20"/>
                <w:szCs w:val="24"/>
              </w:rPr>
              <w:t>РАЙОНĚ</w:t>
            </w:r>
          </w:p>
          <w:p w:rsidR="001D4A99" w:rsidRPr="0060709F" w:rsidRDefault="001D4A99" w:rsidP="00801FF1">
            <w:pPr>
              <w:pStyle w:val="aff6"/>
              <w:jc w:val="center"/>
              <w:rPr>
                <w:rFonts w:ascii="Arial" w:hAnsi="Arial" w:cs="Arial"/>
                <w:noProof/>
                <w:color w:val="000000"/>
                <w:sz w:val="20"/>
                <w:szCs w:val="24"/>
              </w:rPr>
            </w:pPr>
            <w:r w:rsidRPr="0060709F">
              <w:rPr>
                <w:rFonts w:ascii="Arial" w:hAnsi="Arial" w:cs="Arial"/>
                <w:noProof/>
                <w:color w:val="000000"/>
                <w:sz w:val="20"/>
                <w:szCs w:val="24"/>
              </w:rPr>
              <w:t>ХУРАКАССИ</w:t>
            </w:r>
            <w:r w:rsidR="003778C0" w:rsidRPr="0060709F">
              <w:rPr>
                <w:rFonts w:ascii="Arial" w:hAnsi="Arial" w:cs="Arial"/>
                <w:noProof/>
                <w:color w:val="000000"/>
                <w:sz w:val="20"/>
                <w:szCs w:val="24"/>
              </w:rPr>
              <w:t xml:space="preserve"> </w:t>
            </w:r>
            <w:r w:rsidRPr="0060709F">
              <w:rPr>
                <w:rFonts w:ascii="Arial" w:hAnsi="Arial" w:cs="Arial"/>
                <w:noProof/>
                <w:color w:val="000000"/>
                <w:sz w:val="20"/>
                <w:szCs w:val="24"/>
              </w:rPr>
              <w:t>ПОСЕЛЕНИЙĚН</w:t>
            </w:r>
          </w:p>
          <w:p w:rsidR="00825DFE" w:rsidRPr="0060709F" w:rsidRDefault="001D4A99" w:rsidP="00801FF1">
            <w:pPr>
              <w:pStyle w:val="aff6"/>
              <w:jc w:val="center"/>
              <w:rPr>
                <w:rStyle w:val="af6"/>
                <w:rFonts w:ascii="Arial" w:hAnsi="Arial" w:cs="Arial"/>
                <w:b w:val="0"/>
                <w:color w:val="000000"/>
                <w:sz w:val="20"/>
                <w:szCs w:val="24"/>
              </w:rPr>
            </w:pPr>
            <w:r w:rsidRPr="0060709F">
              <w:rPr>
                <w:rFonts w:ascii="Arial" w:hAnsi="Arial" w:cs="Arial"/>
                <w:noProof/>
                <w:color w:val="000000"/>
                <w:sz w:val="20"/>
                <w:szCs w:val="24"/>
              </w:rPr>
              <w:t>ЯЛ</w:t>
            </w:r>
            <w:r w:rsidR="003778C0" w:rsidRPr="0060709F">
              <w:rPr>
                <w:rFonts w:ascii="Arial" w:hAnsi="Arial" w:cs="Arial"/>
                <w:noProof/>
                <w:color w:val="000000"/>
                <w:sz w:val="20"/>
                <w:szCs w:val="24"/>
              </w:rPr>
              <w:t xml:space="preserve"> </w:t>
            </w:r>
            <w:r w:rsidRPr="0060709F">
              <w:rPr>
                <w:rFonts w:ascii="Arial" w:hAnsi="Arial" w:cs="Arial"/>
                <w:noProof/>
                <w:color w:val="000000"/>
                <w:sz w:val="20"/>
                <w:szCs w:val="24"/>
              </w:rPr>
              <w:t>ХУТЛ</w:t>
            </w:r>
            <w:r w:rsidR="0060709F" w:rsidRPr="0060709F">
              <w:rPr>
                <w:rFonts w:ascii="Arial" w:hAnsi="Arial" w:cs="Arial"/>
                <w:noProof/>
                <w:color w:val="000000"/>
                <w:sz w:val="20"/>
                <w:szCs w:val="24"/>
              </w:rPr>
              <w:t>Ă</w:t>
            </w:r>
            <w:r w:rsidRPr="0060709F">
              <w:rPr>
                <w:rFonts w:ascii="Arial" w:hAnsi="Arial" w:cs="Arial"/>
                <w:noProof/>
                <w:color w:val="000000"/>
                <w:sz w:val="20"/>
                <w:szCs w:val="24"/>
              </w:rPr>
              <w:t>ХĚ</w:t>
            </w:r>
          </w:p>
          <w:p w:rsidR="00825DFE" w:rsidRPr="0060709F" w:rsidRDefault="001D4A99" w:rsidP="00801FF1">
            <w:pPr>
              <w:pStyle w:val="aff6"/>
              <w:jc w:val="center"/>
              <w:rPr>
                <w:rFonts w:ascii="Arial" w:hAnsi="Arial" w:cs="Arial"/>
                <w:color w:val="000000"/>
                <w:sz w:val="20"/>
                <w:szCs w:val="24"/>
              </w:rPr>
            </w:pPr>
            <w:r w:rsidRPr="0060709F">
              <w:rPr>
                <w:rStyle w:val="af6"/>
                <w:rFonts w:ascii="Arial" w:hAnsi="Arial" w:cs="Arial"/>
                <w:noProof/>
                <w:color w:val="000000"/>
                <w:sz w:val="20"/>
                <w:szCs w:val="24"/>
              </w:rPr>
              <w:t>ЙЫШ</w:t>
            </w:r>
            <w:r w:rsidR="0060709F" w:rsidRPr="0060709F">
              <w:rPr>
                <w:rStyle w:val="af6"/>
                <w:rFonts w:ascii="Arial" w:hAnsi="Arial" w:cs="Arial"/>
                <w:noProof/>
                <w:color w:val="000000"/>
                <w:sz w:val="20"/>
                <w:szCs w:val="24"/>
              </w:rPr>
              <w:t>Ă</w:t>
            </w:r>
            <w:r w:rsidRPr="0060709F">
              <w:rPr>
                <w:rStyle w:val="af6"/>
                <w:rFonts w:ascii="Arial" w:hAnsi="Arial" w:cs="Arial"/>
                <w:noProof/>
                <w:color w:val="000000"/>
                <w:sz w:val="20"/>
                <w:szCs w:val="24"/>
              </w:rPr>
              <w:t>НУ</w:t>
            </w:r>
          </w:p>
          <w:p w:rsidR="001D4A99" w:rsidRPr="0060709F" w:rsidRDefault="001D4A99" w:rsidP="00801FF1">
            <w:pPr>
              <w:pStyle w:val="aff6"/>
              <w:jc w:val="center"/>
              <w:rPr>
                <w:rFonts w:ascii="Arial" w:hAnsi="Arial" w:cs="Arial"/>
                <w:b/>
                <w:noProof/>
                <w:color w:val="000000"/>
                <w:sz w:val="20"/>
                <w:szCs w:val="24"/>
              </w:rPr>
            </w:pPr>
            <w:r w:rsidRPr="0060709F">
              <w:rPr>
                <w:rFonts w:ascii="Arial" w:hAnsi="Arial" w:cs="Arial"/>
                <w:b/>
                <w:noProof/>
                <w:color w:val="000000"/>
                <w:sz w:val="20"/>
                <w:szCs w:val="24"/>
              </w:rPr>
              <w:t>19</w:t>
            </w:r>
            <w:r w:rsidR="003778C0" w:rsidRPr="0060709F">
              <w:rPr>
                <w:rFonts w:ascii="Arial" w:hAnsi="Arial" w:cs="Arial"/>
                <w:b/>
                <w:noProof/>
                <w:color w:val="000000"/>
                <w:sz w:val="20"/>
                <w:szCs w:val="24"/>
              </w:rPr>
              <w:t xml:space="preserve"> </w:t>
            </w:r>
            <w:r w:rsidRPr="0060709F">
              <w:rPr>
                <w:rFonts w:ascii="Arial" w:hAnsi="Arial" w:cs="Arial"/>
                <w:b/>
                <w:noProof/>
                <w:color w:val="000000"/>
                <w:sz w:val="20"/>
                <w:szCs w:val="24"/>
              </w:rPr>
              <w:t>ҫӗртме</w:t>
            </w:r>
            <w:r w:rsidR="003778C0" w:rsidRPr="0060709F">
              <w:rPr>
                <w:rFonts w:ascii="Arial" w:hAnsi="Arial" w:cs="Arial"/>
                <w:b/>
                <w:noProof/>
                <w:color w:val="000000"/>
                <w:sz w:val="20"/>
                <w:szCs w:val="24"/>
              </w:rPr>
              <w:t xml:space="preserve"> </w:t>
            </w:r>
            <w:r w:rsidRPr="0060709F">
              <w:rPr>
                <w:rFonts w:ascii="Arial" w:hAnsi="Arial" w:cs="Arial"/>
                <w:b/>
                <w:noProof/>
                <w:color w:val="000000"/>
                <w:sz w:val="20"/>
                <w:szCs w:val="24"/>
              </w:rPr>
              <w:t>2020</w:t>
            </w:r>
            <w:r w:rsidR="003778C0" w:rsidRPr="0060709F">
              <w:rPr>
                <w:rFonts w:ascii="Arial" w:hAnsi="Arial" w:cs="Arial"/>
                <w:b/>
                <w:noProof/>
                <w:color w:val="000000"/>
                <w:sz w:val="20"/>
                <w:szCs w:val="24"/>
              </w:rPr>
              <w:t xml:space="preserve"> </w:t>
            </w:r>
            <w:r w:rsidRPr="0060709F">
              <w:rPr>
                <w:rFonts w:ascii="Arial" w:hAnsi="Arial" w:cs="Arial"/>
                <w:b/>
                <w:noProof/>
                <w:color w:val="000000"/>
                <w:sz w:val="20"/>
                <w:szCs w:val="24"/>
              </w:rPr>
              <w:t>№</w:t>
            </w:r>
            <w:r w:rsidR="003778C0" w:rsidRPr="0060709F">
              <w:rPr>
                <w:rFonts w:ascii="Arial" w:hAnsi="Arial" w:cs="Arial"/>
                <w:b/>
                <w:noProof/>
                <w:color w:val="000000"/>
                <w:sz w:val="20"/>
                <w:szCs w:val="24"/>
              </w:rPr>
              <w:t xml:space="preserve"> </w:t>
            </w:r>
            <w:r w:rsidRPr="0060709F">
              <w:rPr>
                <w:rFonts w:ascii="Arial" w:hAnsi="Arial" w:cs="Arial"/>
                <w:b/>
                <w:noProof/>
                <w:color w:val="000000"/>
                <w:sz w:val="20"/>
                <w:szCs w:val="24"/>
              </w:rPr>
              <w:t>56</w:t>
            </w:r>
          </w:p>
          <w:p w:rsidR="001D4A99" w:rsidRPr="0060709F" w:rsidRDefault="001D4A99" w:rsidP="00801FF1">
            <w:pPr>
              <w:pStyle w:val="aff6"/>
              <w:jc w:val="center"/>
              <w:rPr>
                <w:rFonts w:ascii="Arial" w:hAnsi="Arial" w:cs="Arial"/>
                <w:color w:val="000000"/>
                <w:sz w:val="20"/>
                <w:szCs w:val="24"/>
              </w:rPr>
            </w:pPr>
            <w:r w:rsidRPr="0060709F">
              <w:rPr>
                <w:rFonts w:ascii="Arial" w:hAnsi="Arial" w:cs="Arial"/>
                <w:noProof/>
                <w:color w:val="000000"/>
                <w:sz w:val="20"/>
                <w:szCs w:val="24"/>
              </w:rPr>
              <w:t>Хуракасси</w:t>
            </w:r>
            <w:r w:rsidR="003778C0" w:rsidRPr="0060709F">
              <w:rPr>
                <w:rFonts w:ascii="Arial" w:hAnsi="Arial" w:cs="Arial"/>
                <w:noProof/>
                <w:color w:val="000000"/>
                <w:sz w:val="20"/>
                <w:szCs w:val="24"/>
              </w:rPr>
              <w:t xml:space="preserve"> </w:t>
            </w:r>
            <w:r w:rsidRPr="0060709F">
              <w:rPr>
                <w:rFonts w:ascii="Arial" w:hAnsi="Arial" w:cs="Arial"/>
                <w:noProof/>
                <w:color w:val="000000"/>
                <w:sz w:val="20"/>
                <w:szCs w:val="24"/>
              </w:rPr>
              <w:t>ял</w:t>
            </w:r>
            <w:r w:rsidR="0060709F" w:rsidRPr="0060709F">
              <w:rPr>
                <w:rFonts w:ascii="Arial" w:hAnsi="Arial" w:cs="Arial"/>
                <w:noProof/>
                <w:color w:val="000000"/>
                <w:sz w:val="20"/>
                <w:szCs w:val="24"/>
              </w:rPr>
              <w:t>ĕ</w:t>
            </w:r>
          </w:p>
        </w:tc>
        <w:tc>
          <w:tcPr>
            <w:tcW w:w="755" w:type="pct"/>
            <w:vAlign w:val="center"/>
            <w:hideMark/>
          </w:tcPr>
          <w:p w:rsidR="001D4A99" w:rsidRPr="0060709F" w:rsidRDefault="00CC0B8D" w:rsidP="00801FF1">
            <w:pPr>
              <w:pStyle w:val="aff6"/>
              <w:jc w:val="center"/>
              <w:rPr>
                <w:rFonts w:ascii="Arial" w:hAnsi="Arial" w:cs="Arial"/>
                <w:color w:val="000000"/>
                <w:sz w:val="20"/>
                <w:szCs w:val="24"/>
              </w:rPr>
            </w:pPr>
            <w:r w:rsidRPr="005952AB">
              <w:rPr>
                <w:rFonts w:ascii="Arial" w:hAnsi="Arial" w:cs="Arial"/>
                <w:i/>
                <w:noProof/>
                <w:color w:val="000000"/>
                <w:sz w:val="20"/>
                <w:szCs w:val="24"/>
                <w:lang w:eastAsia="ru-RU"/>
              </w:rPr>
              <w:pict>
                <v:shape id="_x0000_i1031" type="#_x0000_t75" style="width:60pt;height:53.25pt;visibility:visible">
                  <v:imagedata r:id="rId19" o:title=""/>
                </v:shape>
              </w:pict>
            </w:r>
          </w:p>
        </w:tc>
        <w:tc>
          <w:tcPr>
            <w:tcW w:w="2151" w:type="pct"/>
            <w:vAlign w:val="center"/>
            <w:hideMark/>
          </w:tcPr>
          <w:p w:rsidR="001D4A99" w:rsidRPr="0060709F" w:rsidRDefault="001D4A99" w:rsidP="00801FF1">
            <w:pPr>
              <w:pStyle w:val="aff6"/>
              <w:jc w:val="center"/>
              <w:rPr>
                <w:rFonts w:ascii="Arial" w:hAnsi="Arial" w:cs="Arial"/>
                <w:noProof/>
                <w:color w:val="000000"/>
                <w:sz w:val="20"/>
                <w:szCs w:val="24"/>
              </w:rPr>
            </w:pPr>
            <w:r w:rsidRPr="0060709F">
              <w:rPr>
                <w:rFonts w:ascii="Arial" w:hAnsi="Arial" w:cs="Arial"/>
                <w:noProof/>
                <w:color w:val="000000"/>
                <w:sz w:val="20"/>
                <w:szCs w:val="24"/>
              </w:rPr>
              <w:t>ЧУВАШСКАЯ</w:t>
            </w:r>
            <w:r w:rsidR="003778C0" w:rsidRPr="0060709F">
              <w:rPr>
                <w:rFonts w:ascii="Arial" w:hAnsi="Arial" w:cs="Arial"/>
                <w:noProof/>
                <w:color w:val="000000"/>
                <w:sz w:val="20"/>
                <w:szCs w:val="24"/>
              </w:rPr>
              <w:t xml:space="preserve"> </w:t>
            </w:r>
            <w:r w:rsidRPr="0060709F">
              <w:rPr>
                <w:rFonts w:ascii="Arial" w:hAnsi="Arial" w:cs="Arial"/>
                <w:noProof/>
                <w:color w:val="000000"/>
                <w:sz w:val="20"/>
                <w:szCs w:val="24"/>
              </w:rPr>
              <w:t>РЕСПУБЛИКА</w:t>
            </w:r>
          </w:p>
          <w:p w:rsidR="001D4A99" w:rsidRPr="0060709F" w:rsidRDefault="001D4A99" w:rsidP="00801FF1">
            <w:pPr>
              <w:pStyle w:val="aff6"/>
              <w:jc w:val="center"/>
              <w:rPr>
                <w:rFonts w:ascii="Arial" w:hAnsi="Arial" w:cs="Arial"/>
                <w:color w:val="000000"/>
                <w:sz w:val="20"/>
                <w:szCs w:val="24"/>
              </w:rPr>
            </w:pPr>
            <w:r w:rsidRPr="0060709F">
              <w:rPr>
                <w:rFonts w:ascii="Arial" w:hAnsi="Arial" w:cs="Arial"/>
                <w:noProof/>
                <w:color w:val="000000"/>
                <w:sz w:val="20"/>
                <w:szCs w:val="24"/>
              </w:rPr>
              <w:t>МАРИИНСКО-ПОСАДСКИЙ</w:t>
            </w:r>
            <w:r w:rsidR="003778C0" w:rsidRPr="0060709F">
              <w:rPr>
                <w:rFonts w:ascii="Arial" w:hAnsi="Arial" w:cs="Arial"/>
                <w:noProof/>
                <w:color w:val="000000"/>
                <w:sz w:val="20"/>
                <w:szCs w:val="24"/>
              </w:rPr>
              <w:t xml:space="preserve"> </w:t>
            </w:r>
            <w:r w:rsidRPr="0060709F">
              <w:rPr>
                <w:rFonts w:ascii="Arial" w:hAnsi="Arial" w:cs="Arial"/>
                <w:noProof/>
                <w:color w:val="000000"/>
                <w:sz w:val="20"/>
                <w:szCs w:val="24"/>
              </w:rPr>
              <w:t>РАЙОН</w:t>
            </w:r>
          </w:p>
          <w:p w:rsidR="001D4A99" w:rsidRPr="0060709F" w:rsidRDefault="001D4A99" w:rsidP="00801FF1">
            <w:pPr>
              <w:pStyle w:val="aff6"/>
              <w:jc w:val="center"/>
              <w:rPr>
                <w:rFonts w:ascii="Arial" w:hAnsi="Arial" w:cs="Arial"/>
                <w:noProof/>
                <w:color w:val="000000"/>
                <w:sz w:val="20"/>
                <w:szCs w:val="24"/>
              </w:rPr>
            </w:pPr>
            <w:r w:rsidRPr="0060709F">
              <w:rPr>
                <w:rFonts w:ascii="Arial" w:hAnsi="Arial" w:cs="Arial"/>
                <w:noProof/>
                <w:color w:val="000000"/>
                <w:sz w:val="20"/>
                <w:szCs w:val="24"/>
              </w:rPr>
              <w:t>АДМИНИСТРАЦИЯ</w:t>
            </w:r>
          </w:p>
          <w:p w:rsidR="00825DFE" w:rsidRPr="0060709F" w:rsidRDefault="001D4A99" w:rsidP="00801FF1">
            <w:pPr>
              <w:pStyle w:val="aff6"/>
              <w:jc w:val="center"/>
              <w:rPr>
                <w:rFonts w:ascii="Arial" w:hAnsi="Arial" w:cs="Arial"/>
                <w:noProof/>
                <w:color w:val="000000"/>
                <w:sz w:val="20"/>
                <w:szCs w:val="24"/>
              </w:rPr>
            </w:pPr>
            <w:r w:rsidRPr="0060709F">
              <w:rPr>
                <w:rFonts w:ascii="Arial" w:hAnsi="Arial" w:cs="Arial"/>
                <w:noProof/>
                <w:color w:val="000000"/>
                <w:sz w:val="20"/>
                <w:szCs w:val="24"/>
              </w:rPr>
              <w:t>ЭЛЬБАРУСОВСКОГО</w:t>
            </w:r>
            <w:r w:rsidR="003778C0" w:rsidRPr="0060709F">
              <w:rPr>
                <w:rFonts w:ascii="Arial" w:hAnsi="Arial" w:cs="Arial"/>
                <w:noProof/>
                <w:color w:val="000000"/>
                <w:sz w:val="20"/>
                <w:szCs w:val="24"/>
              </w:rPr>
              <w:t xml:space="preserve"> </w:t>
            </w:r>
            <w:r w:rsidRPr="0060709F">
              <w:rPr>
                <w:rFonts w:ascii="Arial" w:hAnsi="Arial" w:cs="Arial"/>
                <w:noProof/>
                <w:color w:val="000000"/>
                <w:sz w:val="20"/>
                <w:szCs w:val="24"/>
              </w:rPr>
              <w:t>СЕЛЬСКОГО</w:t>
            </w:r>
            <w:r w:rsidR="003778C0" w:rsidRPr="0060709F">
              <w:rPr>
                <w:rFonts w:ascii="Arial" w:hAnsi="Arial" w:cs="Arial"/>
                <w:noProof/>
                <w:color w:val="000000"/>
                <w:sz w:val="20"/>
                <w:szCs w:val="24"/>
              </w:rPr>
              <w:t xml:space="preserve"> </w:t>
            </w:r>
            <w:r w:rsidRPr="0060709F">
              <w:rPr>
                <w:rFonts w:ascii="Arial" w:hAnsi="Arial" w:cs="Arial"/>
                <w:noProof/>
                <w:color w:val="000000"/>
                <w:sz w:val="20"/>
                <w:szCs w:val="24"/>
              </w:rPr>
              <w:t>ПОСЕЛЕНИЯ</w:t>
            </w:r>
          </w:p>
          <w:p w:rsidR="00825DFE" w:rsidRPr="0060709F" w:rsidRDefault="001D4A99" w:rsidP="00801FF1">
            <w:pPr>
              <w:pStyle w:val="aff6"/>
              <w:jc w:val="center"/>
              <w:rPr>
                <w:rFonts w:ascii="Arial" w:hAnsi="Arial" w:cs="Arial"/>
                <w:b/>
                <w:color w:val="000000"/>
                <w:sz w:val="20"/>
                <w:szCs w:val="24"/>
              </w:rPr>
            </w:pPr>
            <w:r w:rsidRPr="0060709F">
              <w:rPr>
                <w:rFonts w:ascii="Arial" w:hAnsi="Arial" w:cs="Arial"/>
                <w:b/>
                <w:color w:val="000000"/>
                <w:sz w:val="20"/>
                <w:szCs w:val="24"/>
              </w:rPr>
              <w:t>ПОСТАНОВЛЕНИЕ</w:t>
            </w:r>
          </w:p>
          <w:p w:rsidR="001D4A99" w:rsidRPr="0060709F" w:rsidRDefault="001D4A99" w:rsidP="00801FF1">
            <w:pPr>
              <w:pStyle w:val="aff6"/>
              <w:tabs>
                <w:tab w:val="left" w:pos="513"/>
                <w:tab w:val="center" w:pos="1957"/>
              </w:tabs>
              <w:jc w:val="center"/>
              <w:rPr>
                <w:rFonts w:ascii="Arial" w:hAnsi="Arial" w:cs="Arial"/>
                <w:b/>
                <w:noProof/>
                <w:color w:val="000000"/>
                <w:sz w:val="20"/>
                <w:szCs w:val="24"/>
              </w:rPr>
            </w:pPr>
            <w:r w:rsidRPr="0060709F">
              <w:rPr>
                <w:rFonts w:ascii="Arial" w:hAnsi="Arial" w:cs="Arial"/>
                <w:b/>
                <w:noProof/>
                <w:color w:val="000000"/>
                <w:sz w:val="20"/>
                <w:szCs w:val="24"/>
              </w:rPr>
              <w:t>19</w:t>
            </w:r>
            <w:r w:rsidR="003778C0" w:rsidRPr="0060709F">
              <w:rPr>
                <w:rFonts w:ascii="Arial" w:hAnsi="Arial" w:cs="Arial"/>
                <w:b/>
                <w:noProof/>
                <w:color w:val="000000"/>
                <w:sz w:val="20"/>
                <w:szCs w:val="24"/>
              </w:rPr>
              <w:t xml:space="preserve"> </w:t>
            </w:r>
            <w:r w:rsidRPr="0060709F">
              <w:rPr>
                <w:rFonts w:ascii="Arial" w:hAnsi="Arial" w:cs="Arial"/>
                <w:b/>
                <w:noProof/>
                <w:color w:val="000000"/>
                <w:sz w:val="20"/>
                <w:szCs w:val="24"/>
              </w:rPr>
              <w:t>июня</w:t>
            </w:r>
            <w:r w:rsidR="003778C0" w:rsidRPr="0060709F">
              <w:rPr>
                <w:rFonts w:ascii="Arial" w:hAnsi="Arial" w:cs="Arial"/>
                <w:b/>
                <w:noProof/>
                <w:color w:val="000000"/>
                <w:sz w:val="20"/>
                <w:szCs w:val="24"/>
              </w:rPr>
              <w:t xml:space="preserve"> </w:t>
            </w:r>
            <w:r w:rsidRPr="0060709F">
              <w:rPr>
                <w:rFonts w:ascii="Arial" w:hAnsi="Arial" w:cs="Arial"/>
                <w:b/>
                <w:noProof/>
                <w:color w:val="000000"/>
                <w:sz w:val="20"/>
                <w:szCs w:val="24"/>
              </w:rPr>
              <w:t>2020</w:t>
            </w:r>
            <w:r w:rsidR="003778C0" w:rsidRPr="0060709F">
              <w:rPr>
                <w:rFonts w:ascii="Arial" w:hAnsi="Arial" w:cs="Arial"/>
                <w:b/>
                <w:noProof/>
                <w:color w:val="000000"/>
                <w:sz w:val="20"/>
                <w:szCs w:val="24"/>
              </w:rPr>
              <w:t xml:space="preserve"> </w:t>
            </w:r>
            <w:r w:rsidRPr="0060709F">
              <w:rPr>
                <w:rFonts w:ascii="Arial" w:hAnsi="Arial" w:cs="Arial"/>
                <w:b/>
                <w:noProof/>
                <w:color w:val="000000"/>
                <w:sz w:val="20"/>
                <w:szCs w:val="24"/>
              </w:rPr>
              <w:t>№</w:t>
            </w:r>
            <w:r w:rsidR="003778C0" w:rsidRPr="0060709F">
              <w:rPr>
                <w:rFonts w:ascii="Arial" w:hAnsi="Arial" w:cs="Arial"/>
                <w:b/>
                <w:noProof/>
                <w:color w:val="000000"/>
                <w:sz w:val="20"/>
                <w:szCs w:val="24"/>
              </w:rPr>
              <w:t xml:space="preserve"> </w:t>
            </w:r>
            <w:r w:rsidRPr="0060709F">
              <w:rPr>
                <w:rFonts w:ascii="Arial" w:hAnsi="Arial" w:cs="Arial"/>
                <w:b/>
                <w:noProof/>
                <w:color w:val="000000"/>
                <w:sz w:val="20"/>
                <w:szCs w:val="24"/>
              </w:rPr>
              <w:t>56</w:t>
            </w:r>
          </w:p>
          <w:p w:rsidR="001D4A99" w:rsidRPr="0060709F" w:rsidRDefault="001D4A99" w:rsidP="00801FF1">
            <w:pPr>
              <w:pStyle w:val="aff6"/>
              <w:jc w:val="center"/>
              <w:rPr>
                <w:rFonts w:ascii="Arial" w:hAnsi="Arial" w:cs="Arial"/>
                <w:color w:val="000000"/>
                <w:sz w:val="20"/>
                <w:szCs w:val="24"/>
              </w:rPr>
            </w:pPr>
            <w:r w:rsidRPr="0060709F">
              <w:rPr>
                <w:rFonts w:ascii="Arial" w:hAnsi="Arial" w:cs="Arial"/>
                <w:noProof/>
                <w:color w:val="000000"/>
                <w:sz w:val="20"/>
                <w:szCs w:val="24"/>
              </w:rPr>
              <w:t>деревня</w:t>
            </w:r>
            <w:r w:rsidR="003778C0" w:rsidRPr="0060709F">
              <w:rPr>
                <w:rFonts w:ascii="Arial" w:hAnsi="Arial" w:cs="Arial"/>
                <w:noProof/>
                <w:color w:val="000000"/>
                <w:sz w:val="20"/>
                <w:szCs w:val="24"/>
              </w:rPr>
              <w:t xml:space="preserve"> </w:t>
            </w:r>
            <w:r w:rsidRPr="0060709F">
              <w:rPr>
                <w:rFonts w:ascii="Arial" w:hAnsi="Arial" w:cs="Arial"/>
                <w:noProof/>
                <w:color w:val="000000"/>
                <w:sz w:val="20"/>
                <w:szCs w:val="24"/>
              </w:rPr>
              <w:t>Эльбарусово</w:t>
            </w:r>
          </w:p>
        </w:tc>
      </w:tr>
    </w:tbl>
    <w:p w:rsidR="00825DFE" w:rsidRPr="0060709F" w:rsidRDefault="003778C0" w:rsidP="0060709F">
      <w:pPr>
        <w:tabs>
          <w:tab w:val="left" w:pos="5353"/>
        </w:tabs>
        <w:ind w:right="4973"/>
        <w:jc w:val="both"/>
        <w:rPr>
          <w:rFonts w:ascii="Arial" w:hAnsi="Arial" w:cs="Arial"/>
          <w:b/>
          <w:color w:val="000000"/>
          <w:sz w:val="20"/>
          <w:szCs w:val="26"/>
        </w:rPr>
      </w:pPr>
      <w:r w:rsidRPr="0060709F">
        <w:rPr>
          <w:rFonts w:ascii="Arial" w:hAnsi="Arial" w:cs="Arial"/>
          <w:color w:val="000000"/>
          <w:sz w:val="20"/>
        </w:rPr>
        <w:t xml:space="preserve"> </w:t>
      </w:r>
      <w:r w:rsidR="001D4A99" w:rsidRPr="0060709F">
        <w:rPr>
          <w:rFonts w:ascii="Arial" w:hAnsi="Arial" w:cs="Arial"/>
          <w:b/>
          <w:bCs/>
          <w:color w:val="000000"/>
          <w:sz w:val="20"/>
          <w:szCs w:val="26"/>
        </w:rPr>
        <w:t>Об</w:t>
      </w:r>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утверждении</w:t>
      </w:r>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Правил</w:t>
      </w:r>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реструктуризации</w:t>
      </w:r>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денежных</w:t>
      </w:r>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обязательств</w:t>
      </w:r>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(задолженности</w:t>
      </w:r>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по</w:t>
      </w:r>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денежным</w:t>
      </w:r>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обязательствам)</w:t>
      </w:r>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перед</w:t>
      </w:r>
      <w:r w:rsidRPr="0060709F">
        <w:rPr>
          <w:rFonts w:ascii="Arial" w:hAnsi="Arial" w:cs="Arial"/>
          <w:b/>
          <w:bCs/>
          <w:color w:val="000000"/>
          <w:sz w:val="20"/>
          <w:szCs w:val="26"/>
        </w:rPr>
        <w:t xml:space="preserve"> </w:t>
      </w:r>
      <w:proofErr w:type="spellStart"/>
      <w:r w:rsidR="001D4A99" w:rsidRPr="0060709F">
        <w:rPr>
          <w:rFonts w:ascii="Arial" w:hAnsi="Arial" w:cs="Arial"/>
          <w:b/>
          <w:bCs/>
          <w:color w:val="000000"/>
          <w:sz w:val="20"/>
          <w:szCs w:val="26"/>
        </w:rPr>
        <w:t>Эльбарусовским</w:t>
      </w:r>
      <w:proofErr w:type="spellEnd"/>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сельским</w:t>
      </w:r>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поселением</w:t>
      </w:r>
      <w:r w:rsidRPr="0060709F">
        <w:rPr>
          <w:rFonts w:ascii="Arial" w:hAnsi="Arial" w:cs="Arial"/>
          <w:b/>
          <w:bCs/>
          <w:color w:val="000000"/>
          <w:sz w:val="20"/>
          <w:szCs w:val="26"/>
        </w:rPr>
        <w:t xml:space="preserve"> </w:t>
      </w:r>
      <w:proofErr w:type="spellStart"/>
      <w:r w:rsidR="001D4A99" w:rsidRPr="0060709F">
        <w:rPr>
          <w:rFonts w:ascii="Arial" w:hAnsi="Arial" w:cs="Arial"/>
          <w:b/>
          <w:bCs/>
          <w:color w:val="000000"/>
          <w:sz w:val="20"/>
          <w:szCs w:val="26"/>
        </w:rPr>
        <w:t>Мариинско-Посадскго</w:t>
      </w:r>
      <w:proofErr w:type="spellEnd"/>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района</w:t>
      </w:r>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Ч</w:t>
      </w:r>
      <w:r w:rsidR="001D4A99" w:rsidRPr="0060709F">
        <w:rPr>
          <w:rFonts w:ascii="Arial" w:hAnsi="Arial" w:cs="Arial"/>
          <w:b/>
          <w:bCs/>
          <w:color w:val="000000"/>
          <w:sz w:val="20"/>
          <w:szCs w:val="26"/>
        </w:rPr>
        <w:t>у</w:t>
      </w:r>
      <w:r w:rsidR="001D4A99" w:rsidRPr="0060709F">
        <w:rPr>
          <w:rFonts w:ascii="Arial" w:hAnsi="Arial" w:cs="Arial"/>
          <w:b/>
          <w:bCs/>
          <w:color w:val="000000"/>
          <w:sz w:val="20"/>
          <w:szCs w:val="26"/>
        </w:rPr>
        <w:t>вашской</w:t>
      </w:r>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Республики</w:t>
      </w:r>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как</w:t>
      </w:r>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публично-правовым</w:t>
      </w:r>
      <w:r w:rsidRPr="0060709F">
        <w:rPr>
          <w:rFonts w:ascii="Arial" w:hAnsi="Arial" w:cs="Arial"/>
          <w:b/>
          <w:bCs/>
          <w:color w:val="000000"/>
          <w:sz w:val="20"/>
          <w:szCs w:val="26"/>
        </w:rPr>
        <w:t xml:space="preserve"> </w:t>
      </w:r>
      <w:r w:rsidR="001D4A99" w:rsidRPr="0060709F">
        <w:rPr>
          <w:rFonts w:ascii="Arial" w:hAnsi="Arial" w:cs="Arial"/>
          <w:b/>
          <w:bCs/>
          <w:color w:val="000000"/>
          <w:sz w:val="20"/>
          <w:szCs w:val="26"/>
        </w:rPr>
        <w:t>образованием</w:t>
      </w:r>
    </w:p>
    <w:p w:rsidR="00947D66" w:rsidRDefault="00947D66" w:rsidP="0060709F">
      <w:pPr>
        <w:ind w:firstLine="709"/>
        <w:jc w:val="both"/>
        <w:rPr>
          <w:rFonts w:ascii="Arial" w:hAnsi="Arial" w:cs="Arial"/>
          <w:color w:val="000000"/>
          <w:sz w:val="20"/>
        </w:rPr>
      </w:pPr>
    </w:p>
    <w:p w:rsidR="00825DFE" w:rsidRPr="0060709F" w:rsidRDefault="003778C0" w:rsidP="0060709F">
      <w:pPr>
        <w:ind w:firstLine="709"/>
        <w:jc w:val="both"/>
        <w:rPr>
          <w:rFonts w:ascii="Arial" w:hAnsi="Arial" w:cs="Arial"/>
          <w:color w:val="000000"/>
          <w:sz w:val="20"/>
          <w:szCs w:val="26"/>
        </w:rPr>
      </w:pPr>
      <w:r w:rsidRPr="0060709F">
        <w:rPr>
          <w:rFonts w:ascii="Arial" w:hAnsi="Arial" w:cs="Arial"/>
          <w:color w:val="000000"/>
          <w:sz w:val="20"/>
        </w:rPr>
        <w:t xml:space="preserve"> </w:t>
      </w:r>
      <w:r w:rsidR="001D4A99" w:rsidRPr="0060709F">
        <w:rPr>
          <w:rFonts w:ascii="Arial" w:hAnsi="Arial" w:cs="Arial"/>
          <w:color w:val="000000"/>
          <w:sz w:val="20"/>
          <w:szCs w:val="26"/>
        </w:rPr>
        <w:t>В</w:t>
      </w:r>
      <w:r w:rsidRPr="0060709F">
        <w:rPr>
          <w:rFonts w:ascii="Arial" w:hAnsi="Arial" w:cs="Arial"/>
          <w:color w:val="000000"/>
          <w:sz w:val="20"/>
          <w:szCs w:val="26"/>
        </w:rPr>
        <w:t xml:space="preserve"> </w:t>
      </w:r>
      <w:r w:rsidR="001D4A99" w:rsidRPr="0060709F">
        <w:rPr>
          <w:rFonts w:ascii="Arial" w:hAnsi="Arial" w:cs="Arial"/>
          <w:color w:val="000000"/>
          <w:sz w:val="20"/>
          <w:szCs w:val="26"/>
        </w:rPr>
        <w:t>соответствии</w:t>
      </w:r>
      <w:r w:rsidRPr="0060709F">
        <w:rPr>
          <w:rFonts w:ascii="Arial" w:hAnsi="Arial" w:cs="Arial"/>
          <w:color w:val="000000"/>
          <w:sz w:val="20"/>
          <w:szCs w:val="26"/>
        </w:rPr>
        <w:t xml:space="preserve"> </w:t>
      </w:r>
      <w:r w:rsidR="001D4A99" w:rsidRPr="0060709F">
        <w:rPr>
          <w:rFonts w:ascii="Arial" w:hAnsi="Arial" w:cs="Arial"/>
          <w:color w:val="000000"/>
          <w:sz w:val="20"/>
          <w:szCs w:val="26"/>
        </w:rPr>
        <w:t>с</w:t>
      </w:r>
      <w:r w:rsidRPr="0060709F">
        <w:rPr>
          <w:rFonts w:ascii="Arial" w:hAnsi="Arial" w:cs="Arial"/>
          <w:color w:val="000000"/>
          <w:sz w:val="20"/>
          <w:szCs w:val="26"/>
        </w:rPr>
        <w:t xml:space="preserve"> </w:t>
      </w:r>
      <w:r w:rsidR="001D4A99" w:rsidRPr="0060709F">
        <w:rPr>
          <w:rFonts w:ascii="Arial" w:hAnsi="Arial" w:cs="Arial"/>
          <w:color w:val="000000"/>
          <w:sz w:val="20"/>
          <w:szCs w:val="26"/>
        </w:rPr>
        <w:t>пунктом</w:t>
      </w:r>
      <w:r w:rsidRPr="0060709F">
        <w:rPr>
          <w:rFonts w:ascii="Arial" w:hAnsi="Arial" w:cs="Arial"/>
          <w:color w:val="000000"/>
          <w:sz w:val="20"/>
          <w:szCs w:val="26"/>
        </w:rPr>
        <w:t xml:space="preserve"> </w:t>
      </w:r>
      <w:r w:rsidR="001D4A99" w:rsidRPr="0060709F">
        <w:rPr>
          <w:rFonts w:ascii="Arial" w:hAnsi="Arial" w:cs="Arial"/>
          <w:color w:val="000000"/>
          <w:sz w:val="20"/>
          <w:szCs w:val="26"/>
        </w:rPr>
        <w:t>3</w:t>
      </w:r>
      <w:r w:rsidRPr="0060709F">
        <w:rPr>
          <w:rFonts w:ascii="Arial" w:hAnsi="Arial" w:cs="Arial"/>
          <w:color w:val="000000"/>
          <w:sz w:val="20"/>
          <w:szCs w:val="26"/>
        </w:rPr>
        <w:t xml:space="preserve"> </w:t>
      </w:r>
      <w:r w:rsidR="001D4A99" w:rsidRPr="0060709F">
        <w:rPr>
          <w:rFonts w:ascii="Arial" w:hAnsi="Arial" w:cs="Arial"/>
          <w:color w:val="000000"/>
          <w:sz w:val="20"/>
          <w:szCs w:val="26"/>
        </w:rPr>
        <w:t>статьи</w:t>
      </w:r>
      <w:r w:rsidRPr="0060709F">
        <w:rPr>
          <w:rFonts w:ascii="Arial" w:hAnsi="Arial" w:cs="Arial"/>
          <w:color w:val="000000"/>
          <w:sz w:val="20"/>
          <w:szCs w:val="26"/>
        </w:rPr>
        <w:t xml:space="preserve"> </w:t>
      </w:r>
      <w:r w:rsidR="001D4A99" w:rsidRPr="0060709F">
        <w:rPr>
          <w:rFonts w:ascii="Arial" w:hAnsi="Arial" w:cs="Arial"/>
          <w:color w:val="000000"/>
          <w:sz w:val="20"/>
          <w:szCs w:val="26"/>
        </w:rPr>
        <w:t>93.8</w:t>
      </w:r>
      <w:r w:rsidRPr="0060709F">
        <w:rPr>
          <w:rFonts w:ascii="Arial" w:hAnsi="Arial" w:cs="Arial"/>
          <w:color w:val="000000"/>
          <w:sz w:val="20"/>
          <w:szCs w:val="26"/>
        </w:rPr>
        <w:t xml:space="preserve"> </w:t>
      </w:r>
      <w:r w:rsidR="001D4A99" w:rsidRPr="0060709F">
        <w:rPr>
          <w:rFonts w:ascii="Arial" w:hAnsi="Arial" w:cs="Arial"/>
          <w:color w:val="000000"/>
          <w:sz w:val="20"/>
          <w:szCs w:val="26"/>
        </w:rPr>
        <w:t>Бюджетного</w:t>
      </w:r>
      <w:r w:rsidRPr="0060709F">
        <w:rPr>
          <w:rFonts w:ascii="Arial" w:hAnsi="Arial" w:cs="Arial"/>
          <w:color w:val="000000"/>
          <w:sz w:val="20"/>
          <w:szCs w:val="26"/>
        </w:rPr>
        <w:t xml:space="preserve"> </w:t>
      </w:r>
      <w:r w:rsidR="001D4A99" w:rsidRPr="0060709F">
        <w:rPr>
          <w:rFonts w:ascii="Arial" w:hAnsi="Arial" w:cs="Arial"/>
          <w:color w:val="000000"/>
          <w:sz w:val="20"/>
          <w:szCs w:val="26"/>
        </w:rPr>
        <w:t>кодекса</w:t>
      </w:r>
      <w:r w:rsidRPr="0060709F">
        <w:rPr>
          <w:rFonts w:ascii="Arial" w:hAnsi="Arial" w:cs="Arial"/>
          <w:color w:val="000000"/>
          <w:sz w:val="20"/>
          <w:szCs w:val="26"/>
        </w:rPr>
        <w:t xml:space="preserve"> </w:t>
      </w:r>
      <w:r w:rsidR="001D4A99" w:rsidRPr="0060709F">
        <w:rPr>
          <w:rFonts w:ascii="Arial" w:hAnsi="Arial" w:cs="Arial"/>
          <w:color w:val="000000"/>
          <w:sz w:val="20"/>
          <w:szCs w:val="26"/>
        </w:rPr>
        <w:t>Российской</w:t>
      </w:r>
      <w:r w:rsidRPr="0060709F">
        <w:rPr>
          <w:rFonts w:ascii="Arial" w:hAnsi="Arial" w:cs="Arial"/>
          <w:color w:val="000000"/>
          <w:sz w:val="20"/>
          <w:szCs w:val="26"/>
        </w:rPr>
        <w:t xml:space="preserve"> </w:t>
      </w:r>
      <w:r w:rsidR="001D4A99" w:rsidRPr="0060709F">
        <w:rPr>
          <w:rFonts w:ascii="Arial" w:hAnsi="Arial" w:cs="Arial"/>
          <w:color w:val="000000"/>
          <w:sz w:val="20"/>
          <w:szCs w:val="26"/>
        </w:rPr>
        <w:t>Федерации,</w:t>
      </w:r>
      <w:r w:rsidRPr="0060709F">
        <w:rPr>
          <w:rFonts w:ascii="Arial" w:hAnsi="Arial" w:cs="Arial"/>
          <w:color w:val="000000"/>
          <w:sz w:val="20"/>
          <w:szCs w:val="26"/>
        </w:rPr>
        <w:t xml:space="preserve"> </w:t>
      </w:r>
      <w:r w:rsidR="001D4A99" w:rsidRPr="0060709F">
        <w:rPr>
          <w:rFonts w:ascii="Arial" w:hAnsi="Arial" w:cs="Arial"/>
          <w:color w:val="000000"/>
          <w:sz w:val="20"/>
          <w:szCs w:val="26"/>
        </w:rPr>
        <w:t>Положением</w:t>
      </w:r>
      <w:r w:rsidRPr="0060709F">
        <w:rPr>
          <w:rFonts w:ascii="Arial" w:hAnsi="Arial" w:cs="Arial"/>
          <w:color w:val="000000"/>
          <w:sz w:val="20"/>
          <w:szCs w:val="26"/>
        </w:rPr>
        <w:t xml:space="preserve"> </w:t>
      </w:r>
      <w:r w:rsidR="001D4A99" w:rsidRPr="0060709F">
        <w:rPr>
          <w:rFonts w:ascii="Arial" w:hAnsi="Arial" w:cs="Arial"/>
          <w:color w:val="000000"/>
          <w:sz w:val="20"/>
          <w:szCs w:val="26"/>
        </w:rPr>
        <w:t>о</w:t>
      </w:r>
      <w:r w:rsidRPr="0060709F">
        <w:rPr>
          <w:rFonts w:ascii="Arial" w:hAnsi="Arial" w:cs="Arial"/>
          <w:color w:val="000000"/>
          <w:sz w:val="20"/>
          <w:szCs w:val="26"/>
        </w:rPr>
        <w:t xml:space="preserve"> </w:t>
      </w:r>
      <w:r w:rsidR="001D4A99" w:rsidRPr="0060709F">
        <w:rPr>
          <w:rFonts w:ascii="Arial" w:hAnsi="Arial" w:cs="Arial"/>
          <w:color w:val="000000"/>
          <w:sz w:val="20"/>
          <w:szCs w:val="26"/>
        </w:rPr>
        <w:t>регулировании</w:t>
      </w:r>
      <w:r w:rsidRPr="0060709F">
        <w:rPr>
          <w:rFonts w:ascii="Arial" w:hAnsi="Arial" w:cs="Arial"/>
          <w:color w:val="000000"/>
          <w:sz w:val="20"/>
          <w:szCs w:val="26"/>
        </w:rPr>
        <w:t xml:space="preserve"> </w:t>
      </w:r>
      <w:r w:rsidR="001D4A99" w:rsidRPr="0060709F">
        <w:rPr>
          <w:rFonts w:ascii="Arial" w:hAnsi="Arial" w:cs="Arial"/>
          <w:color w:val="000000"/>
          <w:sz w:val="20"/>
          <w:szCs w:val="26"/>
        </w:rPr>
        <w:t>бюджетных</w:t>
      </w:r>
      <w:r w:rsidRPr="0060709F">
        <w:rPr>
          <w:rFonts w:ascii="Arial" w:hAnsi="Arial" w:cs="Arial"/>
          <w:color w:val="000000"/>
          <w:sz w:val="20"/>
          <w:szCs w:val="26"/>
        </w:rPr>
        <w:t xml:space="preserve"> </w:t>
      </w:r>
      <w:r w:rsidR="001D4A99" w:rsidRPr="0060709F">
        <w:rPr>
          <w:rFonts w:ascii="Arial" w:hAnsi="Arial" w:cs="Arial"/>
          <w:color w:val="000000"/>
          <w:sz w:val="20"/>
          <w:szCs w:val="26"/>
        </w:rPr>
        <w:t>правоотношений</w:t>
      </w:r>
      <w:r w:rsidRPr="0060709F">
        <w:rPr>
          <w:rFonts w:ascii="Arial" w:hAnsi="Arial" w:cs="Arial"/>
          <w:color w:val="000000"/>
          <w:sz w:val="20"/>
          <w:szCs w:val="26"/>
        </w:rPr>
        <w:t xml:space="preserve"> </w:t>
      </w:r>
      <w:r w:rsidR="001D4A99" w:rsidRPr="0060709F">
        <w:rPr>
          <w:rFonts w:ascii="Arial" w:hAnsi="Arial" w:cs="Arial"/>
          <w:color w:val="000000"/>
          <w:sz w:val="20"/>
          <w:szCs w:val="26"/>
        </w:rPr>
        <w:t>в</w:t>
      </w:r>
      <w:r w:rsidRPr="0060709F">
        <w:rPr>
          <w:rFonts w:ascii="Arial" w:hAnsi="Arial" w:cs="Arial"/>
          <w:color w:val="000000"/>
          <w:sz w:val="20"/>
          <w:szCs w:val="26"/>
        </w:rPr>
        <w:t xml:space="preserve"> </w:t>
      </w:r>
      <w:proofErr w:type="spellStart"/>
      <w:r w:rsidR="001D4A99" w:rsidRPr="0060709F">
        <w:rPr>
          <w:rFonts w:ascii="Arial" w:hAnsi="Arial" w:cs="Arial"/>
          <w:color w:val="000000"/>
          <w:sz w:val="20"/>
          <w:szCs w:val="26"/>
        </w:rPr>
        <w:t>Эл</w:t>
      </w:r>
      <w:r w:rsidR="001D4A99" w:rsidRPr="0060709F">
        <w:rPr>
          <w:rFonts w:ascii="Arial" w:hAnsi="Arial" w:cs="Arial"/>
          <w:color w:val="000000"/>
          <w:sz w:val="20"/>
          <w:szCs w:val="26"/>
        </w:rPr>
        <w:t>ь</w:t>
      </w:r>
      <w:r w:rsidR="001D4A99" w:rsidRPr="0060709F">
        <w:rPr>
          <w:rFonts w:ascii="Arial" w:hAnsi="Arial" w:cs="Arial"/>
          <w:color w:val="000000"/>
          <w:sz w:val="20"/>
          <w:szCs w:val="26"/>
        </w:rPr>
        <w:t>барусовском</w:t>
      </w:r>
      <w:proofErr w:type="spellEnd"/>
      <w:r w:rsidRPr="0060709F">
        <w:rPr>
          <w:rFonts w:ascii="Arial" w:hAnsi="Arial" w:cs="Arial"/>
          <w:color w:val="000000"/>
          <w:sz w:val="20"/>
          <w:szCs w:val="26"/>
        </w:rPr>
        <w:t xml:space="preserve"> </w:t>
      </w:r>
      <w:r w:rsidR="001D4A99" w:rsidRPr="0060709F">
        <w:rPr>
          <w:rFonts w:ascii="Arial" w:hAnsi="Arial" w:cs="Arial"/>
          <w:color w:val="000000"/>
          <w:sz w:val="20"/>
          <w:szCs w:val="26"/>
        </w:rPr>
        <w:t>сельском</w:t>
      </w:r>
      <w:r w:rsidRPr="0060709F">
        <w:rPr>
          <w:rFonts w:ascii="Arial" w:hAnsi="Arial" w:cs="Arial"/>
          <w:color w:val="000000"/>
          <w:sz w:val="20"/>
          <w:szCs w:val="26"/>
        </w:rPr>
        <w:t xml:space="preserve"> </w:t>
      </w:r>
      <w:r w:rsidR="001D4A99" w:rsidRPr="0060709F">
        <w:rPr>
          <w:rFonts w:ascii="Arial" w:hAnsi="Arial" w:cs="Arial"/>
          <w:color w:val="000000"/>
          <w:sz w:val="20"/>
          <w:szCs w:val="26"/>
        </w:rPr>
        <w:t>поселении</w:t>
      </w:r>
      <w:r w:rsidRPr="0060709F">
        <w:rPr>
          <w:rFonts w:ascii="Arial" w:hAnsi="Arial" w:cs="Arial"/>
          <w:color w:val="000000"/>
          <w:sz w:val="20"/>
          <w:szCs w:val="26"/>
        </w:rPr>
        <w:t xml:space="preserve"> </w:t>
      </w:r>
      <w:r w:rsidR="001D4A99" w:rsidRPr="0060709F">
        <w:rPr>
          <w:rFonts w:ascii="Arial" w:hAnsi="Arial" w:cs="Arial"/>
          <w:color w:val="000000"/>
          <w:sz w:val="20"/>
          <w:szCs w:val="26"/>
        </w:rPr>
        <w:t>Мариинско-Посадского</w:t>
      </w:r>
      <w:r w:rsidRPr="0060709F">
        <w:rPr>
          <w:rFonts w:ascii="Arial" w:hAnsi="Arial" w:cs="Arial"/>
          <w:color w:val="000000"/>
          <w:sz w:val="20"/>
          <w:szCs w:val="26"/>
        </w:rPr>
        <w:t xml:space="preserve"> </w:t>
      </w:r>
      <w:r w:rsidR="001D4A99" w:rsidRPr="0060709F">
        <w:rPr>
          <w:rFonts w:ascii="Arial" w:hAnsi="Arial" w:cs="Arial"/>
          <w:color w:val="000000"/>
          <w:sz w:val="20"/>
          <w:szCs w:val="26"/>
        </w:rPr>
        <w:t>района</w:t>
      </w:r>
      <w:r w:rsidRPr="0060709F">
        <w:rPr>
          <w:rFonts w:ascii="Arial" w:hAnsi="Arial" w:cs="Arial"/>
          <w:color w:val="000000"/>
          <w:sz w:val="20"/>
          <w:szCs w:val="26"/>
        </w:rPr>
        <w:t xml:space="preserve"> </w:t>
      </w:r>
      <w:r w:rsidR="001D4A99" w:rsidRPr="0060709F">
        <w:rPr>
          <w:rFonts w:ascii="Arial" w:hAnsi="Arial" w:cs="Arial"/>
          <w:color w:val="000000"/>
          <w:sz w:val="20"/>
          <w:szCs w:val="26"/>
        </w:rPr>
        <w:t>Чувашской</w:t>
      </w:r>
      <w:r w:rsidRPr="0060709F">
        <w:rPr>
          <w:rFonts w:ascii="Arial" w:hAnsi="Arial" w:cs="Arial"/>
          <w:color w:val="000000"/>
          <w:sz w:val="20"/>
          <w:szCs w:val="26"/>
        </w:rPr>
        <w:t xml:space="preserve"> </w:t>
      </w:r>
      <w:r w:rsidR="001D4A99" w:rsidRPr="0060709F">
        <w:rPr>
          <w:rFonts w:ascii="Arial" w:hAnsi="Arial" w:cs="Arial"/>
          <w:color w:val="000000"/>
          <w:sz w:val="20"/>
          <w:szCs w:val="26"/>
        </w:rPr>
        <w:t>Республики,</w:t>
      </w:r>
      <w:r w:rsidRPr="0060709F">
        <w:rPr>
          <w:rFonts w:ascii="Arial" w:hAnsi="Arial" w:cs="Arial"/>
          <w:color w:val="000000"/>
          <w:sz w:val="20"/>
          <w:szCs w:val="26"/>
        </w:rPr>
        <w:t xml:space="preserve"> </w:t>
      </w:r>
      <w:r w:rsidR="001D4A99" w:rsidRPr="0060709F">
        <w:rPr>
          <w:rFonts w:ascii="Arial" w:hAnsi="Arial" w:cs="Arial"/>
          <w:color w:val="000000"/>
          <w:sz w:val="20"/>
          <w:szCs w:val="26"/>
        </w:rPr>
        <w:t>утвержденном</w:t>
      </w:r>
      <w:r w:rsidRPr="0060709F">
        <w:rPr>
          <w:rFonts w:ascii="Arial" w:hAnsi="Arial" w:cs="Arial"/>
          <w:color w:val="000000"/>
          <w:sz w:val="20"/>
          <w:szCs w:val="26"/>
        </w:rPr>
        <w:t xml:space="preserve"> </w:t>
      </w:r>
      <w:r w:rsidR="001D4A99" w:rsidRPr="0060709F">
        <w:rPr>
          <w:rFonts w:ascii="Arial" w:hAnsi="Arial" w:cs="Arial"/>
          <w:color w:val="000000"/>
          <w:sz w:val="20"/>
          <w:szCs w:val="26"/>
        </w:rPr>
        <w:t>решением</w:t>
      </w:r>
      <w:r w:rsidRPr="0060709F">
        <w:rPr>
          <w:rFonts w:ascii="Arial" w:hAnsi="Arial" w:cs="Arial"/>
          <w:color w:val="000000"/>
          <w:sz w:val="20"/>
          <w:szCs w:val="26"/>
        </w:rPr>
        <w:t xml:space="preserve"> </w:t>
      </w:r>
      <w:r w:rsidR="001D4A99" w:rsidRPr="0060709F">
        <w:rPr>
          <w:rFonts w:ascii="Arial" w:hAnsi="Arial" w:cs="Arial"/>
          <w:color w:val="000000"/>
          <w:sz w:val="20"/>
          <w:szCs w:val="26"/>
        </w:rPr>
        <w:t>Собрания</w:t>
      </w:r>
      <w:r w:rsidRPr="0060709F">
        <w:rPr>
          <w:rFonts w:ascii="Arial" w:hAnsi="Arial" w:cs="Arial"/>
          <w:color w:val="000000"/>
          <w:sz w:val="20"/>
          <w:szCs w:val="26"/>
        </w:rPr>
        <w:t xml:space="preserve"> </w:t>
      </w:r>
      <w:r w:rsidR="001D4A99" w:rsidRPr="0060709F">
        <w:rPr>
          <w:rFonts w:ascii="Arial" w:hAnsi="Arial" w:cs="Arial"/>
          <w:color w:val="000000"/>
          <w:sz w:val="20"/>
          <w:szCs w:val="26"/>
        </w:rPr>
        <w:t>депутатов</w:t>
      </w:r>
      <w:r w:rsidRPr="0060709F">
        <w:rPr>
          <w:rFonts w:ascii="Arial" w:hAnsi="Arial" w:cs="Arial"/>
          <w:color w:val="000000"/>
          <w:sz w:val="20"/>
          <w:szCs w:val="26"/>
        </w:rPr>
        <w:t xml:space="preserve"> </w:t>
      </w:r>
      <w:proofErr w:type="spellStart"/>
      <w:r w:rsidR="001D4A99" w:rsidRPr="0060709F">
        <w:rPr>
          <w:rFonts w:ascii="Arial" w:hAnsi="Arial" w:cs="Arial"/>
          <w:color w:val="000000"/>
          <w:sz w:val="20"/>
          <w:szCs w:val="26"/>
        </w:rPr>
        <w:t>Эльбарусовского</w:t>
      </w:r>
      <w:proofErr w:type="spellEnd"/>
      <w:r w:rsidRPr="0060709F">
        <w:rPr>
          <w:rFonts w:ascii="Arial" w:hAnsi="Arial" w:cs="Arial"/>
          <w:color w:val="000000"/>
          <w:sz w:val="20"/>
          <w:szCs w:val="26"/>
        </w:rPr>
        <w:t xml:space="preserve"> </w:t>
      </w:r>
      <w:r w:rsidR="001D4A99" w:rsidRPr="0060709F">
        <w:rPr>
          <w:rFonts w:ascii="Arial" w:hAnsi="Arial" w:cs="Arial"/>
          <w:color w:val="000000"/>
          <w:sz w:val="20"/>
          <w:szCs w:val="26"/>
        </w:rPr>
        <w:t>сел</w:t>
      </w:r>
      <w:r w:rsidR="001D4A99" w:rsidRPr="0060709F">
        <w:rPr>
          <w:rFonts w:ascii="Arial" w:hAnsi="Arial" w:cs="Arial"/>
          <w:color w:val="000000"/>
          <w:sz w:val="20"/>
          <w:szCs w:val="26"/>
        </w:rPr>
        <w:t>ь</w:t>
      </w:r>
      <w:r w:rsidR="001D4A99" w:rsidRPr="0060709F">
        <w:rPr>
          <w:rFonts w:ascii="Arial" w:hAnsi="Arial" w:cs="Arial"/>
          <w:color w:val="000000"/>
          <w:sz w:val="20"/>
          <w:szCs w:val="26"/>
        </w:rPr>
        <w:t>ского</w:t>
      </w:r>
      <w:r w:rsidRPr="0060709F">
        <w:rPr>
          <w:rFonts w:ascii="Arial" w:hAnsi="Arial" w:cs="Arial"/>
          <w:color w:val="000000"/>
          <w:sz w:val="20"/>
          <w:szCs w:val="26"/>
        </w:rPr>
        <w:t xml:space="preserve"> </w:t>
      </w:r>
      <w:r w:rsidR="001D4A99" w:rsidRPr="0060709F">
        <w:rPr>
          <w:rFonts w:ascii="Arial" w:hAnsi="Arial" w:cs="Arial"/>
          <w:color w:val="000000"/>
          <w:sz w:val="20"/>
          <w:szCs w:val="26"/>
        </w:rPr>
        <w:t>поселения</w:t>
      </w:r>
      <w:r w:rsidRPr="0060709F">
        <w:rPr>
          <w:rFonts w:ascii="Arial" w:hAnsi="Arial" w:cs="Arial"/>
          <w:color w:val="000000"/>
          <w:sz w:val="20"/>
          <w:szCs w:val="26"/>
        </w:rPr>
        <w:t xml:space="preserve"> </w:t>
      </w:r>
      <w:r w:rsidR="001D4A99" w:rsidRPr="0060709F">
        <w:rPr>
          <w:rFonts w:ascii="Arial" w:hAnsi="Arial" w:cs="Arial"/>
          <w:color w:val="000000"/>
          <w:sz w:val="20"/>
          <w:szCs w:val="26"/>
        </w:rPr>
        <w:t>Мариинско-Посадского</w:t>
      </w:r>
      <w:r w:rsidRPr="0060709F">
        <w:rPr>
          <w:rFonts w:ascii="Arial" w:hAnsi="Arial" w:cs="Arial"/>
          <w:color w:val="000000"/>
          <w:sz w:val="20"/>
          <w:szCs w:val="26"/>
        </w:rPr>
        <w:t xml:space="preserve"> </w:t>
      </w:r>
      <w:r w:rsidR="001D4A99" w:rsidRPr="0060709F">
        <w:rPr>
          <w:rFonts w:ascii="Arial" w:hAnsi="Arial" w:cs="Arial"/>
          <w:color w:val="000000"/>
          <w:sz w:val="20"/>
          <w:szCs w:val="26"/>
        </w:rPr>
        <w:t>района</w:t>
      </w:r>
      <w:r w:rsidRPr="0060709F">
        <w:rPr>
          <w:rFonts w:ascii="Arial" w:hAnsi="Arial" w:cs="Arial"/>
          <w:color w:val="000000"/>
          <w:sz w:val="20"/>
          <w:szCs w:val="26"/>
        </w:rPr>
        <w:t xml:space="preserve"> </w:t>
      </w:r>
      <w:r w:rsidR="001D4A99" w:rsidRPr="0060709F">
        <w:rPr>
          <w:rFonts w:ascii="Arial" w:hAnsi="Arial" w:cs="Arial"/>
          <w:color w:val="000000"/>
          <w:sz w:val="20"/>
          <w:szCs w:val="26"/>
        </w:rPr>
        <w:t>Чувашской</w:t>
      </w:r>
      <w:r w:rsidRPr="0060709F">
        <w:rPr>
          <w:rFonts w:ascii="Arial" w:hAnsi="Arial" w:cs="Arial"/>
          <w:color w:val="000000"/>
          <w:sz w:val="20"/>
          <w:szCs w:val="26"/>
        </w:rPr>
        <w:t xml:space="preserve"> </w:t>
      </w:r>
      <w:r w:rsidR="001D4A99" w:rsidRPr="0060709F">
        <w:rPr>
          <w:rFonts w:ascii="Arial" w:hAnsi="Arial" w:cs="Arial"/>
          <w:color w:val="000000"/>
          <w:sz w:val="20"/>
          <w:szCs w:val="26"/>
        </w:rPr>
        <w:t>Республики</w:t>
      </w:r>
      <w:r w:rsidRPr="0060709F">
        <w:rPr>
          <w:rFonts w:ascii="Arial" w:hAnsi="Arial" w:cs="Arial"/>
          <w:color w:val="000000"/>
          <w:sz w:val="20"/>
          <w:szCs w:val="26"/>
        </w:rPr>
        <w:t xml:space="preserve"> </w:t>
      </w:r>
      <w:r w:rsidR="001D4A99" w:rsidRPr="0060709F">
        <w:rPr>
          <w:rFonts w:ascii="Arial" w:hAnsi="Arial" w:cs="Arial"/>
          <w:color w:val="000000"/>
          <w:sz w:val="20"/>
          <w:szCs w:val="26"/>
        </w:rPr>
        <w:t>от</w:t>
      </w:r>
      <w:r w:rsidRPr="0060709F">
        <w:rPr>
          <w:rFonts w:ascii="Arial" w:hAnsi="Arial" w:cs="Arial"/>
          <w:color w:val="000000"/>
          <w:sz w:val="20"/>
          <w:szCs w:val="26"/>
        </w:rPr>
        <w:t xml:space="preserve"> </w:t>
      </w:r>
      <w:r w:rsidR="001D4A99" w:rsidRPr="0060709F">
        <w:rPr>
          <w:rFonts w:ascii="Arial" w:hAnsi="Arial" w:cs="Arial"/>
          <w:color w:val="000000"/>
          <w:sz w:val="20"/>
          <w:szCs w:val="26"/>
        </w:rPr>
        <w:t>18.12.2013</w:t>
      </w:r>
      <w:r w:rsidRPr="0060709F">
        <w:rPr>
          <w:rFonts w:ascii="Arial" w:hAnsi="Arial" w:cs="Arial"/>
          <w:color w:val="000000"/>
          <w:sz w:val="20"/>
          <w:szCs w:val="26"/>
        </w:rPr>
        <w:t xml:space="preserve"> </w:t>
      </w:r>
      <w:r w:rsidR="001D4A99" w:rsidRPr="0060709F">
        <w:rPr>
          <w:rFonts w:ascii="Arial" w:hAnsi="Arial" w:cs="Arial"/>
          <w:color w:val="000000"/>
          <w:sz w:val="20"/>
          <w:szCs w:val="26"/>
        </w:rPr>
        <w:t>№</w:t>
      </w:r>
      <w:r w:rsidRPr="0060709F">
        <w:rPr>
          <w:rFonts w:ascii="Arial" w:hAnsi="Arial" w:cs="Arial"/>
          <w:color w:val="000000"/>
          <w:sz w:val="20"/>
          <w:szCs w:val="26"/>
        </w:rPr>
        <w:t xml:space="preserve"> </w:t>
      </w:r>
      <w:r w:rsidR="001D4A99" w:rsidRPr="0060709F">
        <w:rPr>
          <w:rFonts w:ascii="Arial" w:hAnsi="Arial" w:cs="Arial"/>
          <w:color w:val="000000"/>
          <w:sz w:val="20"/>
          <w:szCs w:val="26"/>
        </w:rPr>
        <w:t>51/1,</w:t>
      </w:r>
      <w:r w:rsidRPr="0060709F">
        <w:rPr>
          <w:rFonts w:ascii="Arial" w:hAnsi="Arial" w:cs="Arial"/>
          <w:color w:val="000000"/>
          <w:sz w:val="20"/>
          <w:szCs w:val="26"/>
        </w:rPr>
        <w:t xml:space="preserve"> </w:t>
      </w:r>
      <w:r w:rsidR="001D4A99" w:rsidRPr="0060709F">
        <w:rPr>
          <w:rFonts w:ascii="Arial" w:hAnsi="Arial" w:cs="Arial"/>
          <w:color w:val="000000"/>
          <w:sz w:val="20"/>
          <w:szCs w:val="26"/>
        </w:rPr>
        <w:t>администрация</w:t>
      </w:r>
      <w:r w:rsidRPr="0060709F">
        <w:rPr>
          <w:rFonts w:ascii="Arial" w:hAnsi="Arial" w:cs="Arial"/>
          <w:color w:val="000000"/>
          <w:sz w:val="20"/>
          <w:szCs w:val="26"/>
        </w:rPr>
        <w:t xml:space="preserve"> </w:t>
      </w:r>
      <w:proofErr w:type="spellStart"/>
      <w:r w:rsidR="001D4A99" w:rsidRPr="0060709F">
        <w:rPr>
          <w:rFonts w:ascii="Arial" w:hAnsi="Arial" w:cs="Arial"/>
          <w:color w:val="000000"/>
          <w:sz w:val="20"/>
          <w:szCs w:val="26"/>
        </w:rPr>
        <w:t>Эльбарусовского</w:t>
      </w:r>
      <w:proofErr w:type="spellEnd"/>
      <w:r w:rsidRPr="0060709F">
        <w:rPr>
          <w:rFonts w:ascii="Arial" w:hAnsi="Arial" w:cs="Arial"/>
          <w:color w:val="000000"/>
          <w:sz w:val="20"/>
          <w:szCs w:val="26"/>
        </w:rPr>
        <w:t xml:space="preserve"> </w:t>
      </w:r>
      <w:r w:rsidR="001D4A99" w:rsidRPr="0060709F">
        <w:rPr>
          <w:rFonts w:ascii="Arial" w:hAnsi="Arial" w:cs="Arial"/>
          <w:color w:val="000000"/>
          <w:sz w:val="20"/>
          <w:szCs w:val="26"/>
        </w:rPr>
        <w:t>сельского</w:t>
      </w:r>
      <w:r w:rsidRPr="0060709F">
        <w:rPr>
          <w:rFonts w:ascii="Arial" w:hAnsi="Arial" w:cs="Arial"/>
          <w:color w:val="000000"/>
          <w:sz w:val="20"/>
          <w:szCs w:val="26"/>
        </w:rPr>
        <w:t xml:space="preserve"> </w:t>
      </w:r>
      <w:r w:rsidR="001D4A99" w:rsidRPr="0060709F">
        <w:rPr>
          <w:rFonts w:ascii="Arial" w:hAnsi="Arial" w:cs="Arial"/>
          <w:color w:val="000000"/>
          <w:sz w:val="20"/>
          <w:szCs w:val="26"/>
        </w:rPr>
        <w:t>поселения</w:t>
      </w:r>
      <w:r w:rsidRPr="0060709F">
        <w:rPr>
          <w:rFonts w:ascii="Arial" w:hAnsi="Arial" w:cs="Arial"/>
          <w:color w:val="000000"/>
          <w:sz w:val="20"/>
          <w:szCs w:val="26"/>
        </w:rPr>
        <w:t xml:space="preserve"> </w:t>
      </w:r>
      <w:r w:rsidR="001D4A99" w:rsidRPr="0060709F">
        <w:rPr>
          <w:rFonts w:ascii="Arial" w:hAnsi="Arial" w:cs="Arial"/>
          <w:color w:val="000000"/>
          <w:sz w:val="20"/>
          <w:szCs w:val="26"/>
        </w:rPr>
        <w:t>Мариинско-Посадского</w:t>
      </w:r>
      <w:r w:rsidRPr="0060709F">
        <w:rPr>
          <w:rFonts w:ascii="Arial" w:hAnsi="Arial" w:cs="Arial"/>
          <w:color w:val="000000"/>
          <w:sz w:val="20"/>
          <w:szCs w:val="26"/>
        </w:rPr>
        <w:t xml:space="preserve"> </w:t>
      </w:r>
      <w:r w:rsidR="001D4A99" w:rsidRPr="0060709F">
        <w:rPr>
          <w:rFonts w:ascii="Arial" w:hAnsi="Arial" w:cs="Arial"/>
          <w:color w:val="000000"/>
          <w:sz w:val="20"/>
          <w:szCs w:val="26"/>
        </w:rPr>
        <w:t>района</w:t>
      </w:r>
      <w:r w:rsidRPr="0060709F">
        <w:rPr>
          <w:rFonts w:ascii="Arial" w:hAnsi="Arial" w:cs="Arial"/>
          <w:color w:val="000000"/>
          <w:sz w:val="20"/>
          <w:szCs w:val="26"/>
        </w:rPr>
        <w:t xml:space="preserve"> </w:t>
      </w:r>
      <w:r w:rsidR="001D4A99" w:rsidRPr="0060709F">
        <w:rPr>
          <w:rFonts w:ascii="Arial" w:hAnsi="Arial" w:cs="Arial"/>
          <w:color w:val="000000"/>
          <w:sz w:val="20"/>
          <w:szCs w:val="26"/>
        </w:rPr>
        <w:t>Чувашской</w:t>
      </w:r>
      <w:r w:rsidRPr="0060709F">
        <w:rPr>
          <w:rFonts w:ascii="Arial" w:hAnsi="Arial" w:cs="Arial"/>
          <w:color w:val="000000"/>
          <w:sz w:val="20"/>
          <w:szCs w:val="26"/>
        </w:rPr>
        <w:t xml:space="preserve"> </w:t>
      </w:r>
      <w:r w:rsidR="001D4A99" w:rsidRPr="0060709F">
        <w:rPr>
          <w:rFonts w:ascii="Arial" w:hAnsi="Arial" w:cs="Arial"/>
          <w:color w:val="000000"/>
          <w:sz w:val="20"/>
          <w:szCs w:val="26"/>
        </w:rPr>
        <w:t>Республики</w:t>
      </w:r>
      <w:r w:rsidRPr="0060709F">
        <w:rPr>
          <w:rFonts w:ascii="Arial" w:hAnsi="Arial" w:cs="Arial"/>
          <w:color w:val="000000"/>
          <w:sz w:val="20"/>
          <w:szCs w:val="26"/>
        </w:rPr>
        <w:t xml:space="preserve"> </w:t>
      </w:r>
      <w:proofErr w:type="spellStart"/>
      <w:proofErr w:type="gramStart"/>
      <w:r w:rsidR="001D4A99" w:rsidRPr="0060709F">
        <w:rPr>
          <w:rFonts w:ascii="Arial" w:hAnsi="Arial" w:cs="Arial"/>
          <w:color w:val="000000"/>
          <w:sz w:val="20"/>
          <w:szCs w:val="26"/>
        </w:rPr>
        <w:t>п</w:t>
      </w:r>
      <w:proofErr w:type="spellEnd"/>
      <w:proofErr w:type="gramEnd"/>
      <w:r w:rsidRPr="0060709F">
        <w:rPr>
          <w:rFonts w:ascii="Arial" w:hAnsi="Arial" w:cs="Arial"/>
          <w:color w:val="000000"/>
          <w:sz w:val="20"/>
          <w:szCs w:val="26"/>
        </w:rPr>
        <w:t xml:space="preserve"> </w:t>
      </w:r>
      <w:r w:rsidR="001D4A99" w:rsidRPr="0060709F">
        <w:rPr>
          <w:rFonts w:ascii="Arial" w:hAnsi="Arial" w:cs="Arial"/>
          <w:color w:val="000000"/>
          <w:sz w:val="20"/>
          <w:szCs w:val="26"/>
        </w:rPr>
        <w:t>о</w:t>
      </w:r>
      <w:r w:rsidRPr="0060709F">
        <w:rPr>
          <w:rFonts w:ascii="Arial" w:hAnsi="Arial" w:cs="Arial"/>
          <w:color w:val="000000"/>
          <w:sz w:val="20"/>
          <w:szCs w:val="26"/>
        </w:rPr>
        <w:t xml:space="preserve"> </w:t>
      </w:r>
      <w:r w:rsidR="001D4A99" w:rsidRPr="0060709F">
        <w:rPr>
          <w:rFonts w:ascii="Arial" w:hAnsi="Arial" w:cs="Arial"/>
          <w:color w:val="000000"/>
          <w:sz w:val="20"/>
          <w:szCs w:val="26"/>
        </w:rPr>
        <w:t>с</w:t>
      </w:r>
      <w:r w:rsidRPr="0060709F">
        <w:rPr>
          <w:rFonts w:ascii="Arial" w:hAnsi="Arial" w:cs="Arial"/>
          <w:color w:val="000000"/>
          <w:sz w:val="20"/>
          <w:szCs w:val="26"/>
        </w:rPr>
        <w:t xml:space="preserve"> </w:t>
      </w:r>
      <w:r w:rsidR="001D4A99" w:rsidRPr="0060709F">
        <w:rPr>
          <w:rFonts w:ascii="Arial" w:hAnsi="Arial" w:cs="Arial"/>
          <w:color w:val="000000"/>
          <w:sz w:val="20"/>
          <w:szCs w:val="26"/>
        </w:rPr>
        <w:t>т</w:t>
      </w:r>
      <w:r w:rsidRPr="0060709F">
        <w:rPr>
          <w:rFonts w:ascii="Arial" w:hAnsi="Arial" w:cs="Arial"/>
          <w:color w:val="000000"/>
          <w:sz w:val="20"/>
          <w:szCs w:val="26"/>
        </w:rPr>
        <w:t xml:space="preserve"> </w:t>
      </w:r>
      <w:r w:rsidR="001D4A99" w:rsidRPr="0060709F">
        <w:rPr>
          <w:rFonts w:ascii="Arial" w:hAnsi="Arial" w:cs="Arial"/>
          <w:color w:val="000000"/>
          <w:sz w:val="20"/>
          <w:szCs w:val="26"/>
        </w:rPr>
        <w:t>а</w:t>
      </w:r>
      <w:r w:rsidRPr="0060709F">
        <w:rPr>
          <w:rFonts w:ascii="Arial" w:hAnsi="Arial" w:cs="Arial"/>
          <w:color w:val="000000"/>
          <w:sz w:val="20"/>
          <w:szCs w:val="26"/>
        </w:rPr>
        <w:t xml:space="preserve"> </w:t>
      </w:r>
      <w:proofErr w:type="spellStart"/>
      <w:r w:rsidR="001D4A99" w:rsidRPr="0060709F">
        <w:rPr>
          <w:rFonts w:ascii="Arial" w:hAnsi="Arial" w:cs="Arial"/>
          <w:color w:val="000000"/>
          <w:sz w:val="20"/>
          <w:szCs w:val="26"/>
        </w:rPr>
        <w:t>н</w:t>
      </w:r>
      <w:proofErr w:type="spellEnd"/>
      <w:r w:rsidRPr="0060709F">
        <w:rPr>
          <w:rFonts w:ascii="Arial" w:hAnsi="Arial" w:cs="Arial"/>
          <w:color w:val="000000"/>
          <w:sz w:val="20"/>
          <w:szCs w:val="26"/>
        </w:rPr>
        <w:t xml:space="preserve"> </w:t>
      </w:r>
      <w:r w:rsidR="001D4A99" w:rsidRPr="0060709F">
        <w:rPr>
          <w:rFonts w:ascii="Arial" w:hAnsi="Arial" w:cs="Arial"/>
          <w:color w:val="000000"/>
          <w:sz w:val="20"/>
          <w:szCs w:val="26"/>
        </w:rPr>
        <w:t>о</w:t>
      </w:r>
      <w:r w:rsidRPr="0060709F">
        <w:rPr>
          <w:rFonts w:ascii="Arial" w:hAnsi="Arial" w:cs="Arial"/>
          <w:color w:val="000000"/>
          <w:sz w:val="20"/>
          <w:szCs w:val="26"/>
        </w:rPr>
        <w:t xml:space="preserve"> </w:t>
      </w:r>
      <w:r w:rsidR="001D4A99" w:rsidRPr="0060709F">
        <w:rPr>
          <w:rFonts w:ascii="Arial" w:hAnsi="Arial" w:cs="Arial"/>
          <w:color w:val="000000"/>
          <w:sz w:val="20"/>
          <w:szCs w:val="26"/>
        </w:rPr>
        <w:t>в</w:t>
      </w:r>
      <w:r w:rsidRPr="0060709F">
        <w:rPr>
          <w:rFonts w:ascii="Arial" w:hAnsi="Arial" w:cs="Arial"/>
          <w:color w:val="000000"/>
          <w:sz w:val="20"/>
          <w:szCs w:val="26"/>
        </w:rPr>
        <w:t xml:space="preserve"> </w:t>
      </w:r>
      <w:r w:rsidR="001D4A99" w:rsidRPr="0060709F">
        <w:rPr>
          <w:rFonts w:ascii="Arial" w:hAnsi="Arial" w:cs="Arial"/>
          <w:color w:val="000000"/>
          <w:sz w:val="20"/>
          <w:szCs w:val="26"/>
        </w:rPr>
        <w:t>л</w:t>
      </w:r>
      <w:r w:rsidRPr="0060709F">
        <w:rPr>
          <w:rFonts w:ascii="Arial" w:hAnsi="Arial" w:cs="Arial"/>
          <w:color w:val="000000"/>
          <w:sz w:val="20"/>
          <w:szCs w:val="26"/>
        </w:rPr>
        <w:t xml:space="preserve"> </w:t>
      </w:r>
      <w:r w:rsidR="001D4A99" w:rsidRPr="0060709F">
        <w:rPr>
          <w:rFonts w:ascii="Arial" w:hAnsi="Arial" w:cs="Arial"/>
          <w:color w:val="000000"/>
          <w:sz w:val="20"/>
          <w:szCs w:val="26"/>
        </w:rPr>
        <w:t>я</w:t>
      </w:r>
      <w:r w:rsidRPr="0060709F">
        <w:rPr>
          <w:rFonts w:ascii="Arial" w:hAnsi="Arial" w:cs="Arial"/>
          <w:color w:val="000000"/>
          <w:sz w:val="20"/>
          <w:szCs w:val="26"/>
        </w:rPr>
        <w:t xml:space="preserve"> </w:t>
      </w:r>
      <w:r w:rsidR="001D4A99" w:rsidRPr="0060709F">
        <w:rPr>
          <w:rFonts w:ascii="Arial" w:hAnsi="Arial" w:cs="Arial"/>
          <w:color w:val="000000"/>
          <w:sz w:val="20"/>
          <w:szCs w:val="26"/>
        </w:rPr>
        <w:t>е</w:t>
      </w:r>
      <w:r w:rsidRPr="0060709F">
        <w:rPr>
          <w:rFonts w:ascii="Arial" w:hAnsi="Arial" w:cs="Arial"/>
          <w:color w:val="000000"/>
          <w:sz w:val="20"/>
          <w:szCs w:val="26"/>
        </w:rPr>
        <w:t xml:space="preserve"> </w:t>
      </w:r>
      <w:r w:rsidR="001D4A99" w:rsidRPr="0060709F">
        <w:rPr>
          <w:rFonts w:ascii="Arial" w:hAnsi="Arial" w:cs="Arial"/>
          <w:color w:val="000000"/>
          <w:sz w:val="20"/>
          <w:szCs w:val="26"/>
        </w:rPr>
        <w:t>т:</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1.</w:t>
      </w:r>
      <w:r w:rsidR="003778C0" w:rsidRPr="0060709F">
        <w:rPr>
          <w:rFonts w:ascii="Arial" w:hAnsi="Arial" w:cs="Arial"/>
          <w:sz w:val="20"/>
          <w:szCs w:val="26"/>
        </w:rPr>
        <w:t xml:space="preserve"> </w:t>
      </w:r>
      <w:r w:rsidRPr="0060709F">
        <w:rPr>
          <w:rFonts w:ascii="Arial" w:hAnsi="Arial" w:cs="Arial"/>
          <w:sz w:val="20"/>
          <w:szCs w:val="26"/>
        </w:rPr>
        <w:t>Утвердить</w:t>
      </w:r>
      <w:r w:rsidR="003778C0" w:rsidRPr="0060709F">
        <w:rPr>
          <w:rFonts w:ascii="Arial" w:hAnsi="Arial" w:cs="Arial"/>
          <w:sz w:val="20"/>
          <w:szCs w:val="26"/>
        </w:rPr>
        <w:t xml:space="preserve"> </w:t>
      </w:r>
      <w:r w:rsidRPr="0060709F">
        <w:rPr>
          <w:rFonts w:ascii="Arial" w:hAnsi="Arial" w:cs="Arial"/>
          <w:sz w:val="20"/>
          <w:szCs w:val="26"/>
        </w:rPr>
        <w:t>Правила</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денежных</w:t>
      </w:r>
      <w:r w:rsidR="003778C0" w:rsidRPr="0060709F">
        <w:rPr>
          <w:rFonts w:ascii="Arial" w:hAnsi="Arial" w:cs="Arial"/>
          <w:sz w:val="20"/>
          <w:szCs w:val="26"/>
        </w:rPr>
        <w:t xml:space="preserve"> </w:t>
      </w:r>
      <w:r w:rsidRPr="0060709F">
        <w:rPr>
          <w:rFonts w:ascii="Arial" w:hAnsi="Arial" w:cs="Arial"/>
          <w:sz w:val="20"/>
          <w:szCs w:val="26"/>
        </w:rPr>
        <w:t>обязательств</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денежным</w:t>
      </w:r>
      <w:r w:rsidR="003778C0" w:rsidRPr="0060709F">
        <w:rPr>
          <w:rFonts w:ascii="Arial" w:hAnsi="Arial" w:cs="Arial"/>
          <w:sz w:val="20"/>
          <w:szCs w:val="26"/>
        </w:rPr>
        <w:t xml:space="preserve"> </w:t>
      </w:r>
      <w:r w:rsidRPr="0060709F">
        <w:rPr>
          <w:rFonts w:ascii="Arial" w:hAnsi="Arial" w:cs="Arial"/>
          <w:sz w:val="20"/>
          <w:szCs w:val="26"/>
        </w:rPr>
        <w:t>обязательствам)</w:t>
      </w:r>
      <w:r w:rsidR="003778C0" w:rsidRPr="0060709F">
        <w:rPr>
          <w:rFonts w:ascii="Arial" w:hAnsi="Arial" w:cs="Arial"/>
          <w:sz w:val="20"/>
          <w:szCs w:val="26"/>
        </w:rPr>
        <w:t xml:space="preserve"> </w:t>
      </w:r>
      <w:r w:rsidRPr="0060709F">
        <w:rPr>
          <w:rFonts w:ascii="Arial" w:hAnsi="Arial" w:cs="Arial"/>
          <w:sz w:val="20"/>
          <w:szCs w:val="26"/>
        </w:rPr>
        <w:t>перед</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Эльбарусовским</w:t>
      </w:r>
      <w:proofErr w:type="spellEnd"/>
      <w:r w:rsidR="003778C0" w:rsidRPr="0060709F">
        <w:rPr>
          <w:rFonts w:ascii="Arial" w:hAnsi="Arial" w:cs="Arial"/>
          <w:sz w:val="20"/>
          <w:szCs w:val="26"/>
        </w:rPr>
        <w:t xml:space="preserve"> </w:t>
      </w:r>
      <w:r w:rsidRPr="0060709F">
        <w:rPr>
          <w:rFonts w:ascii="Arial" w:hAnsi="Arial" w:cs="Arial"/>
          <w:sz w:val="20"/>
          <w:szCs w:val="26"/>
        </w:rPr>
        <w:t>сельским</w:t>
      </w:r>
      <w:r w:rsidR="003778C0" w:rsidRPr="0060709F">
        <w:rPr>
          <w:rFonts w:ascii="Arial" w:hAnsi="Arial" w:cs="Arial"/>
          <w:sz w:val="20"/>
          <w:szCs w:val="26"/>
        </w:rPr>
        <w:t xml:space="preserve"> </w:t>
      </w:r>
      <w:r w:rsidRPr="0060709F">
        <w:rPr>
          <w:rFonts w:ascii="Arial" w:hAnsi="Arial" w:cs="Arial"/>
          <w:sz w:val="20"/>
          <w:szCs w:val="26"/>
        </w:rPr>
        <w:t>пос</w:t>
      </w:r>
      <w:r w:rsidRPr="0060709F">
        <w:rPr>
          <w:rFonts w:ascii="Arial" w:hAnsi="Arial" w:cs="Arial"/>
          <w:sz w:val="20"/>
          <w:szCs w:val="26"/>
        </w:rPr>
        <w:t>е</w:t>
      </w:r>
      <w:r w:rsidRPr="0060709F">
        <w:rPr>
          <w:rFonts w:ascii="Arial" w:hAnsi="Arial" w:cs="Arial"/>
          <w:sz w:val="20"/>
          <w:szCs w:val="26"/>
        </w:rPr>
        <w:t>лением</w:t>
      </w:r>
      <w:r w:rsidR="003778C0" w:rsidRPr="0060709F">
        <w:rPr>
          <w:rFonts w:ascii="Arial" w:hAnsi="Arial" w:cs="Arial"/>
          <w:sz w:val="20"/>
          <w:szCs w:val="26"/>
        </w:rPr>
        <w:t xml:space="preserve"> </w:t>
      </w:r>
      <w:proofErr w:type="spellStart"/>
      <w:r w:rsidRPr="0060709F">
        <w:rPr>
          <w:rFonts w:ascii="Arial" w:hAnsi="Arial" w:cs="Arial"/>
          <w:sz w:val="20"/>
          <w:szCs w:val="26"/>
        </w:rPr>
        <w:t>Мариинско-Посадским</w:t>
      </w:r>
      <w:proofErr w:type="spellEnd"/>
      <w:r w:rsidR="003778C0" w:rsidRPr="0060709F">
        <w:rPr>
          <w:rFonts w:ascii="Arial" w:hAnsi="Arial" w:cs="Arial"/>
          <w:sz w:val="20"/>
          <w:szCs w:val="26"/>
        </w:rPr>
        <w:t xml:space="preserve"> </w:t>
      </w:r>
      <w:r w:rsidRPr="0060709F">
        <w:rPr>
          <w:rFonts w:ascii="Arial" w:hAnsi="Arial" w:cs="Arial"/>
          <w:sz w:val="20"/>
          <w:szCs w:val="26"/>
        </w:rPr>
        <w:t>районом</w:t>
      </w:r>
      <w:r w:rsidR="003778C0" w:rsidRPr="0060709F">
        <w:rPr>
          <w:rFonts w:ascii="Arial" w:hAnsi="Arial" w:cs="Arial"/>
          <w:sz w:val="20"/>
          <w:szCs w:val="26"/>
        </w:rPr>
        <w:t xml:space="preserve"> </w:t>
      </w:r>
      <w:r w:rsidRPr="0060709F">
        <w:rPr>
          <w:rFonts w:ascii="Arial" w:hAnsi="Arial" w:cs="Arial"/>
          <w:sz w:val="20"/>
          <w:szCs w:val="26"/>
        </w:rPr>
        <w:t>Чувашской</w:t>
      </w:r>
      <w:r w:rsidR="003778C0" w:rsidRPr="0060709F">
        <w:rPr>
          <w:rFonts w:ascii="Arial" w:hAnsi="Arial" w:cs="Arial"/>
          <w:sz w:val="20"/>
          <w:szCs w:val="26"/>
        </w:rPr>
        <w:t xml:space="preserve"> </w:t>
      </w:r>
      <w:r w:rsidRPr="0060709F">
        <w:rPr>
          <w:rFonts w:ascii="Arial" w:hAnsi="Arial" w:cs="Arial"/>
          <w:sz w:val="20"/>
          <w:szCs w:val="26"/>
        </w:rPr>
        <w:t>Республики</w:t>
      </w:r>
      <w:r w:rsidR="003778C0" w:rsidRPr="0060709F">
        <w:rPr>
          <w:rFonts w:ascii="Arial" w:hAnsi="Arial" w:cs="Arial"/>
          <w:sz w:val="20"/>
          <w:szCs w:val="26"/>
        </w:rPr>
        <w:t xml:space="preserve"> </w:t>
      </w:r>
      <w:r w:rsidRPr="0060709F">
        <w:rPr>
          <w:rFonts w:ascii="Arial" w:hAnsi="Arial" w:cs="Arial"/>
          <w:sz w:val="20"/>
          <w:szCs w:val="26"/>
        </w:rPr>
        <w:t>как</w:t>
      </w:r>
      <w:r w:rsidR="003778C0" w:rsidRPr="0060709F">
        <w:rPr>
          <w:rFonts w:ascii="Arial" w:hAnsi="Arial" w:cs="Arial"/>
          <w:sz w:val="20"/>
          <w:szCs w:val="26"/>
        </w:rPr>
        <w:t xml:space="preserve"> </w:t>
      </w:r>
      <w:r w:rsidRPr="0060709F">
        <w:rPr>
          <w:rFonts w:ascii="Arial" w:hAnsi="Arial" w:cs="Arial"/>
          <w:sz w:val="20"/>
          <w:szCs w:val="26"/>
        </w:rPr>
        <w:t>публично-правовым</w:t>
      </w:r>
      <w:r w:rsidR="003778C0" w:rsidRPr="0060709F">
        <w:rPr>
          <w:rFonts w:ascii="Arial" w:hAnsi="Arial" w:cs="Arial"/>
          <w:sz w:val="20"/>
          <w:szCs w:val="26"/>
        </w:rPr>
        <w:t xml:space="preserve"> </w:t>
      </w:r>
      <w:r w:rsidRPr="0060709F">
        <w:rPr>
          <w:rFonts w:ascii="Arial" w:hAnsi="Arial" w:cs="Arial"/>
          <w:sz w:val="20"/>
          <w:szCs w:val="26"/>
        </w:rPr>
        <w:t>образованием</w:t>
      </w:r>
      <w:r w:rsidR="003778C0" w:rsidRPr="0060709F">
        <w:rPr>
          <w:rFonts w:ascii="Arial" w:hAnsi="Arial" w:cs="Arial"/>
          <w:sz w:val="20"/>
          <w:szCs w:val="26"/>
        </w:rPr>
        <w:t xml:space="preserve"> </w:t>
      </w:r>
      <w:r w:rsidRPr="0060709F">
        <w:rPr>
          <w:rFonts w:ascii="Arial" w:hAnsi="Arial" w:cs="Arial"/>
          <w:sz w:val="20"/>
          <w:szCs w:val="26"/>
        </w:rPr>
        <w:t>(прилагается).</w:t>
      </w:r>
      <w:r w:rsidR="003778C0" w:rsidRPr="0060709F">
        <w:rPr>
          <w:rFonts w:ascii="Arial" w:hAnsi="Arial" w:cs="Arial"/>
          <w:sz w:val="20"/>
          <w:szCs w:val="26"/>
        </w:rPr>
        <w:t xml:space="preserve"> </w:t>
      </w:r>
    </w:p>
    <w:p w:rsidR="00825DFE"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2.</w:t>
      </w:r>
      <w:r w:rsidR="003778C0" w:rsidRPr="0060709F">
        <w:rPr>
          <w:rFonts w:ascii="Arial" w:hAnsi="Arial" w:cs="Arial"/>
          <w:sz w:val="20"/>
          <w:szCs w:val="26"/>
        </w:rPr>
        <w:t xml:space="preserve"> </w:t>
      </w:r>
      <w:r w:rsidRPr="0060709F">
        <w:rPr>
          <w:rFonts w:ascii="Arial" w:hAnsi="Arial" w:cs="Arial"/>
          <w:sz w:val="20"/>
          <w:szCs w:val="26"/>
        </w:rPr>
        <w:t>Настоящее</w:t>
      </w:r>
      <w:r w:rsidR="003778C0" w:rsidRPr="0060709F">
        <w:rPr>
          <w:rFonts w:ascii="Arial" w:hAnsi="Arial" w:cs="Arial"/>
          <w:sz w:val="20"/>
          <w:szCs w:val="26"/>
        </w:rPr>
        <w:t xml:space="preserve"> </w:t>
      </w:r>
      <w:r w:rsidRPr="0060709F">
        <w:rPr>
          <w:rFonts w:ascii="Arial" w:hAnsi="Arial" w:cs="Arial"/>
          <w:sz w:val="20"/>
          <w:szCs w:val="26"/>
        </w:rPr>
        <w:t>постановление</w:t>
      </w:r>
      <w:r w:rsidR="003778C0" w:rsidRPr="0060709F">
        <w:rPr>
          <w:rFonts w:ascii="Arial" w:hAnsi="Arial" w:cs="Arial"/>
          <w:sz w:val="20"/>
          <w:szCs w:val="26"/>
        </w:rPr>
        <w:t xml:space="preserve"> </w:t>
      </w:r>
      <w:r w:rsidRPr="0060709F">
        <w:rPr>
          <w:rFonts w:ascii="Arial" w:hAnsi="Arial" w:cs="Arial"/>
          <w:sz w:val="20"/>
          <w:szCs w:val="26"/>
        </w:rPr>
        <w:t>вступает</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силу</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момента</w:t>
      </w:r>
      <w:r w:rsidR="003778C0" w:rsidRPr="0060709F">
        <w:rPr>
          <w:rFonts w:ascii="Arial" w:hAnsi="Arial" w:cs="Arial"/>
          <w:sz w:val="20"/>
          <w:szCs w:val="26"/>
        </w:rPr>
        <w:t xml:space="preserve"> </w:t>
      </w:r>
      <w:r w:rsidRPr="0060709F">
        <w:rPr>
          <w:rFonts w:ascii="Arial" w:hAnsi="Arial" w:cs="Arial"/>
          <w:sz w:val="20"/>
          <w:szCs w:val="26"/>
        </w:rPr>
        <w:t>подписания.</w:t>
      </w:r>
      <w:r w:rsidR="003778C0" w:rsidRPr="0060709F">
        <w:rPr>
          <w:rFonts w:ascii="Arial" w:hAnsi="Arial" w:cs="Arial"/>
          <w:sz w:val="20"/>
          <w:szCs w:val="26"/>
        </w:rPr>
        <w:t xml:space="preserve"> </w:t>
      </w:r>
    </w:p>
    <w:p w:rsidR="00947D66" w:rsidRDefault="00947D66" w:rsidP="0060709F">
      <w:pPr>
        <w:tabs>
          <w:tab w:val="left" w:pos="6887"/>
        </w:tabs>
        <w:rPr>
          <w:rFonts w:ascii="Arial" w:hAnsi="Arial" w:cs="Arial"/>
          <w:color w:val="000000"/>
          <w:sz w:val="20"/>
          <w:szCs w:val="26"/>
        </w:rPr>
      </w:pPr>
    </w:p>
    <w:p w:rsidR="00947D66" w:rsidRDefault="00947D66" w:rsidP="0060709F">
      <w:pPr>
        <w:tabs>
          <w:tab w:val="left" w:pos="6887"/>
        </w:tabs>
        <w:rPr>
          <w:rFonts w:ascii="Arial" w:hAnsi="Arial" w:cs="Arial"/>
          <w:color w:val="000000"/>
          <w:sz w:val="20"/>
          <w:szCs w:val="26"/>
        </w:rPr>
      </w:pPr>
    </w:p>
    <w:p w:rsidR="001D4A99" w:rsidRPr="0060709F" w:rsidRDefault="001D4A99" w:rsidP="0060709F">
      <w:pPr>
        <w:tabs>
          <w:tab w:val="left" w:pos="6887"/>
        </w:tabs>
        <w:rPr>
          <w:rFonts w:ascii="Arial" w:hAnsi="Arial" w:cs="Arial"/>
          <w:color w:val="000000"/>
          <w:sz w:val="20"/>
          <w:szCs w:val="26"/>
        </w:rPr>
      </w:pPr>
      <w:r w:rsidRPr="0060709F">
        <w:rPr>
          <w:rFonts w:ascii="Arial" w:hAnsi="Arial" w:cs="Arial"/>
          <w:color w:val="000000"/>
          <w:sz w:val="20"/>
          <w:szCs w:val="26"/>
        </w:rPr>
        <w:t>Глава</w:t>
      </w:r>
      <w:r w:rsidR="003778C0" w:rsidRPr="0060709F">
        <w:rPr>
          <w:rFonts w:ascii="Arial" w:hAnsi="Arial" w:cs="Arial"/>
          <w:color w:val="000000"/>
          <w:sz w:val="20"/>
          <w:szCs w:val="26"/>
        </w:rPr>
        <w:t xml:space="preserve"> </w:t>
      </w:r>
      <w:proofErr w:type="spellStart"/>
      <w:r w:rsidRPr="0060709F">
        <w:rPr>
          <w:rFonts w:ascii="Arial" w:hAnsi="Arial" w:cs="Arial"/>
          <w:color w:val="000000"/>
          <w:sz w:val="20"/>
          <w:szCs w:val="26"/>
        </w:rPr>
        <w:t>Эльбарусовского</w:t>
      </w:r>
      <w:proofErr w:type="spellEnd"/>
      <w:r w:rsidR="003778C0" w:rsidRPr="0060709F">
        <w:rPr>
          <w:rFonts w:ascii="Arial" w:hAnsi="Arial" w:cs="Arial"/>
          <w:color w:val="000000"/>
          <w:sz w:val="20"/>
          <w:szCs w:val="26"/>
        </w:rPr>
        <w:t xml:space="preserve"> </w:t>
      </w:r>
      <w:r w:rsidRPr="0060709F">
        <w:rPr>
          <w:rFonts w:ascii="Arial" w:hAnsi="Arial" w:cs="Arial"/>
          <w:color w:val="000000"/>
          <w:sz w:val="20"/>
          <w:szCs w:val="26"/>
        </w:rPr>
        <w:t>сельского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поселения</w:t>
      </w:r>
      <w:r w:rsidR="003778C0" w:rsidRPr="0060709F">
        <w:rPr>
          <w:rFonts w:ascii="Arial" w:hAnsi="Arial" w:cs="Arial"/>
          <w:color w:val="000000"/>
          <w:sz w:val="20"/>
          <w:szCs w:val="26"/>
        </w:rPr>
        <w:t xml:space="preserve"> </w:t>
      </w:r>
      <w:r w:rsidR="00947D66">
        <w:rPr>
          <w:rFonts w:ascii="Arial" w:hAnsi="Arial" w:cs="Arial"/>
          <w:color w:val="000000"/>
          <w:sz w:val="20"/>
          <w:szCs w:val="26"/>
        </w:rPr>
        <w:tab/>
      </w:r>
      <w:r w:rsidR="00947D66">
        <w:rPr>
          <w:rFonts w:ascii="Arial" w:hAnsi="Arial" w:cs="Arial"/>
          <w:color w:val="000000"/>
          <w:sz w:val="20"/>
          <w:szCs w:val="26"/>
        </w:rPr>
        <w:tab/>
      </w:r>
      <w:r w:rsidR="00947D66">
        <w:rPr>
          <w:rFonts w:ascii="Arial" w:hAnsi="Arial" w:cs="Arial"/>
          <w:color w:val="000000"/>
          <w:sz w:val="20"/>
          <w:szCs w:val="26"/>
        </w:rPr>
        <w:tab/>
      </w:r>
      <w:r w:rsidRPr="0060709F">
        <w:rPr>
          <w:rFonts w:ascii="Arial" w:hAnsi="Arial" w:cs="Arial"/>
          <w:color w:val="000000"/>
          <w:sz w:val="20"/>
          <w:szCs w:val="26"/>
        </w:rPr>
        <w:t>Р.А.Кольцова</w:t>
      </w:r>
    </w:p>
    <w:p w:rsidR="00825DFE" w:rsidRPr="0060709F" w:rsidRDefault="003778C0" w:rsidP="0060709F">
      <w:pPr>
        <w:rPr>
          <w:rFonts w:ascii="Arial" w:hAnsi="Arial" w:cs="Arial"/>
          <w:color w:val="000000"/>
          <w:sz w:val="20"/>
          <w:szCs w:val="26"/>
        </w:rPr>
      </w:pPr>
      <w:r w:rsidRPr="0060709F">
        <w:rPr>
          <w:rFonts w:ascii="Arial" w:hAnsi="Arial" w:cs="Arial"/>
          <w:color w:val="000000"/>
          <w:sz w:val="20"/>
          <w:szCs w:val="26"/>
        </w:rPr>
        <w:t xml:space="preserve"> </w:t>
      </w:r>
    </w:p>
    <w:p w:rsidR="001D4A99" w:rsidRPr="0060709F" w:rsidRDefault="00DD650C" w:rsidP="0060709F">
      <w:pPr>
        <w:rPr>
          <w:rStyle w:val="af6"/>
          <w:rFonts w:ascii="Arial" w:hAnsi="Arial" w:cs="Arial"/>
          <w:color w:val="000000"/>
          <w:sz w:val="20"/>
        </w:rPr>
      </w:pPr>
      <w:r>
        <w:rPr>
          <w:rStyle w:val="af6"/>
          <w:rFonts w:ascii="Arial" w:hAnsi="Arial" w:cs="Arial"/>
          <w:color w:val="000000"/>
          <w:sz w:val="20"/>
        </w:rPr>
        <w:t xml:space="preserve"> </w:t>
      </w:r>
    </w:p>
    <w:p w:rsidR="001D4A99" w:rsidRPr="0060709F" w:rsidRDefault="001D4A99" w:rsidP="0060709F">
      <w:pPr>
        <w:ind w:left="5387"/>
        <w:jc w:val="center"/>
        <w:rPr>
          <w:rFonts w:ascii="Arial" w:hAnsi="Arial" w:cs="Arial"/>
          <w:caps/>
          <w:color w:val="000000"/>
          <w:sz w:val="20"/>
          <w:szCs w:val="26"/>
        </w:rPr>
      </w:pPr>
      <w:r w:rsidRPr="0060709F">
        <w:rPr>
          <w:rFonts w:ascii="Arial" w:hAnsi="Arial" w:cs="Arial"/>
          <w:caps/>
          <w:color w:val="000000"/>
          <w:sz w:val="20"/>
          <w:szCs w:val="26"/>
        </w:rPr>
        <w:t>Утвержден</w:t>
      </w:r>
    </w:p>
    <w:p w:rsidR="001D4A99" w:rsidRPr="0060709F" w:rsidRDefault="001D4A99" w:rsidP="0060709F">
      <w:pPr>
        <w:ind w:left="5387"/>
        <w:jc w:val="center"/>
        <w:rPr>
          <w:rFonts w:ascii="Arial" w:hAnsi="Arial" w:cs="Arial"/>
          <w:color w:val="000000"/>
          <w:sz w:val="20"/>
          <w:szCs w:val="26"/>
        </w:rPr>
      </w:pPr>
      <w:r w:rsidRPr="0060709F">
        <w:rPr>
          <w:rFonts w:ascii="Arial" w:hAnsi="Arial" w:cs="Arial"/>
          <w:color w:val="000000"/>
          <w:sz w:val="20"/>
          <w:szCs w:val="26"/>
        </w:rPr>
        <w:t>постановлением</w:t>
      </w:r>
      <w:r w:rsidR="003778C0" w:rsidRPr="0060709F">
        <w:rPr>
          <w:rFonts w:ascii="Arial" w:hAnsi="Arial" w:cs="Arial"/>
          <w:color w:val="000000"/>
          <w:sz w:val="20"/>
          <w:szCs w:val="26"/>
        </w:rPr>
        <w:t xml:space="preserve"> </w:t>
      </w:r>
      <w:r w:rsidRPr="0060709F">
        <w:rPr>
          <w:rFonts w:ascii="Arial" w:hAnsi="Arial" w:cs="Arial"/>
          <w:color w:val="000000"/>
          <w:sz w:val="20"/>
          <w:szCs w:val="26"/>
        </w:rPr>
        <w:t>администрации</w:t>
      </w:r>
      <w:r w:rsidR="003778C0" w:rsidRPr="0060709F">
        <w:rPr>
          <w:rFonts w:ascii="Arial" w:hAnsi="Arial" w:cs="Arial"/>
          <w:color w:val="000000"/>
          <w:sz w:val="20"/>
          <w:szCs w:val="26"/>
        </w:rPr>
        <w:t xml:space="preserve"> </w:t>
      </w:r>
      <w:r w:rsidRPr="0060709F">
        <w:rPr>
          <w:rFonts w:ascii="Arial" w:hAnsi="Arial" w:cs="Arial"/>
          <w:color w:val="000000"/>
          <w:sz w:val="20"/>
          <w:szCs w:val="26"/>
        </w:rPr>
        <w:t>Мариинско-Посадского</w:t>
      </w:r>
      <w:r w:rsidR="003778C0" w:rsidRPr="0060709F">
        <w:rPr>
          <w:rFonts w:ascii="Arial" w:hAnsi="Arial" w:cs="Arial"/>
          <w:color w:val="000000"/>
          <w:sz w:val="20"/>
          <w:szCs w:val="26"/>
        </w:rPr>
        <w:t xml:space="preserve"> </w:t>
      </w:r>
      <w:r w:rsidRPr="0060709F">
        <w:rPr>
          <w:rFonts w:ascii="Arial" w:hAnsi="Arial" w:cs="Arial"/>
          <w:color w:val="000000"/>
          <w:sz w:val="20"/>
          <w:szCs w:val="26"/>
        </w:rPr>
        <w:t>района</w:t>
      </w:r>
    </w:p>
    <w:p w:rsidR="001D4A99" w:rsidRPr="0060709F" w:rsidRDefault="001D4A99" w:rsidP="0060709F">
      <w:pPr>
        <w:ind w:left="5387"/>
        <w:jc w:val="center"/>
        <w:rPr>
          <w:rFonts w:ascii="Arial" w:hAnsi="Arial" w:cs="Arial"/>
          <w:color w:val="000000"/>
          <w:sz w:val="20"/>
          <w:szCs w:val="26"/>
        </w:rPr>
      </w:pPr>
      <w:r w:rsidRPr="0060709F">
        <w:rPr>
          <w:rFonts w:ascii="Arial" w:hAnsi="Arial" w:cs="Arial"/>
          <w:color w:val="000000"/>
          <w:sz w:val="20"/>
          <w:szCs w:val="26"/>
        </w:rPr>
        <w:t>Чувашской</w:t>
      </w:r>
      <w:r w:rsidR="003778C0" w:rsidRPr="0060709F">
        <w:rPr>
          <w:rFonts w:ascii="Arial" w:hAnsi="Arial" w:cs="Arial"/>
          <w:color w:val="000000"/>
          <w:sz w:val="20"/>
          <w:szCs w:val="26"/>
        </w:rPr>
        <w:t xml:space="preserve"> </w:t>
      </w:r>
      <w:r w:rsidRPr="0060709F">
        <w:rPr>
          <w:rFonts w:ascii="Arial" w:hAnsi="Arial" w:cs="Arial"/>
          <w:color w:val="000000"/>
          <w:sz w:val="20"/>
          <w:szCs w:val="26"/>
        </w:rPr>
        <w:t>Республики</w:t>
      </w:r>
    </w:p>
    <w:p w:rsidR="00825DFE" w:rsidRPr="0060709F" w:rsidRDefault="001D4A99" w:rsidP="0060709F">
      <w:pPr>
        <w:ind w:left="5387"/>
        <w:jc w:val="center"/>
        <w:rPr>
          <w:rFonts w:ascii="Arial" w:hAnsi="Arial" w:cs="Arial"/>
          <w:color w:val="000000"/>
          <w:sz w:val="20"/>
          <w:szCs w:val="26"/>
        </w:rPr>
      </w:pPr>
      <w:r w:rsidRPr="0060709F">
        <w:rPr>
          <w:rFonts w:ascii="Arial" w:hAnsi="Arial" w:cs="Arial"/>
          <w:color w:val="000000"/>
          <w:sz w:val="20"/>
          <w:szCs w:val="26"/>
        </w:rPr>
        <w:t>от</w:t>
      </w:r>
      <w:r w:rsidR="003778C0" w:rsidRPr="0060709F">
        <w:rPr>
          <w:rFonts w:ascii="Arial" w:hAnsi="Arial" w:cs="Arial"/>
          <w:color w:val="000000"/>
          <w:sz w:val="20"/>
          <w:szCs w:val="26"/>
        </w:rPr>
        <w:t xml:space="preserve"> </w:t>
      </w:r>
      <w:r w:rsidRPr="0060709F">
        <w:rPr>
          <w:rFonts w:ascii="Arial" w:hAnsi="Arial" w:cs="Arial"/>
          <w:color w:val="000000"/>
          <w:sz w:val="20"/>
          <w:szCs w:val="26"/>
        </w:rPr>
        <w:t>19.06.2020</w:t>
      </w:r>
      <w:r w:rsidR="003778C0" w:rsidRPr="0060709F">
        <w:rPr>
          <w:rFonts w:ascii="Arial" w:hAnsi="Arial" w:cs="Arial"/>
          <w:color w:val="000000"/>
          <w:sz w:val="20"/>
          <w:szCs w:val="26"/>
        </w:rPr>
        <w:t xml:space="preserve"> </w:t>
      </w:r>
      <w:r w:rsidRPr="0060709F">
        <w:rPr>
          <w:rFonts w:ascii="Arial" w:hAnsi="Arial" w:cs="Arial"/>
          <w:color w:val="000000"/>
          <w:sz w:val="20"/>
          <w:szCs w:val="26"/>
        </w:rPr>
        <w:t>№</w:t>
      </w:r>
      <w:r w:rsidR="003778C0" w:rsidRPr="0060709F">
        <w:rPr>
          <w:rFonts w:ascii="Arial" w:hAnsi="Arial" w:cs="Arial"/>
          <w:color w:val="000000"/>
          <w:sz w:val="20"/>
          <w:szCs w:val="26"/>
        </w:rPr>
        <w:t xml:space="preserve"> </w:t>
      </w:r>
      <w:r w:rsidRPr="0060709F">
        <w:rPr>
          <w:rFonts w:ascii="Arial" w:hAnsi="Arial" w:cs="Arial"/>
          <w:color w:val="000000"/>
          <w:sz w:val="20"/>
          <w:szCs w:val="26"/>
        </w:rPr>
        <w:t>56</w:t>
      </w:r>
    </w:p>
    <w:p w:rsidR="00825DFE" w:rsidRPr="0060709F" w:rsidRDefault="001D4A99" w:rsidP="0060709F">
      <w:pPr>
        <w:pStyle w:val="Default"/>
        <w:jc w:val="center"/>
        <w:rPr>
          <w:rFonts w:ascii="Arial" w:hAnsi="Arial" w:cs="Arial"/>
          <w:sz w:val="20"/>
          <w:szCs w:val="26"/>
        </w:rPr>
      </w:pPr>
      <w:r w:rsidRPr="0060709F">
        <w:rPr>
          <w:rFonts w:ascii="Arial" w:hAnsi="Arial" w:cs="Arial"/>
          <w:b/>
          <w:bCs/>
          <w:sz w:val="20"/>
          <w:szCs w:val="26"/>
        </w:rPr>
        <w:t>Правила</w:t>
      </w:r>
      <w:r w:rsidR="003778C0" w:rsidRPr="0060709F">
        <w:rPr>
          <w:rFonts w:ascii="Arial" w:hAnsi="Arial" w:cs="Arial"/>
          <w:b/>
          <w:bCs/>
          <w:sz w:val="20"/>
          <w:szCs w:val="26"/>
        </w:rPr>
        <w:t xml:space="preserve"> </w:t>
      </w:r>
      <w:r w:rsidRPr="0060709F">
        <w:rPr>
          <w:rFonts w:ascii="Arial" w:hAnsi="Arial" w:cs="Arial"/>
          <w:b/>
          <w:bCs/>
          <w:sz w:val="20"/>
          <w:szCs w:val="26"/>
        </w:rPr>
        <w:t>реструктуризации</w:t>
      </w:r>
      <w:r w:rsidR="003778C0" w:rsidRPr="0060709F">
        <w:rPr>
          <w:rFonts w:ascii="Arial" w:hAnsi="Arial" w:cs="Arial"/>
          <w:b/>
          <w:bCs/>
          <w:sz w:val="20"/>
          <w:szCs w:val="26"/>
        </w:rPr>
        <w:t xml:space="preserve"> </w:t>
      </w:r>
      <w:r w:rsidRPr="0060709F">
        <w:rPr>
          <w:rFonts w:ascii="Arial" w:hAnsi="Arial" w:cs="Arial"/>
          <w:b/>
          <w:bCs/>
          <w:sz w:val="20"/>
          <w:szCs w:val="26"/>
        </w:rPr>
        <w:t>денежных</w:t>
      </w:r>
      <w:r w:rsidR="003778C0" w:rsidRPr="0060709F">
        <w:rPr>
          <w:rFonts w:ascii="Arial" w:hAnsi="Arial" w:cs="Arial"/>
          <w:b/>
          <w:bCs/>
          <w:sz w:val="20"/>
          <w:szCs w:val="26"/>
        </w:rPr>
        <w:t xml:space="preserve"> </w:t>
      </w:r>
      <w:r w:rsidRPr="0060709F">
        <w:rPr>
          <w:rFonts w:ascii="Arial" w:hAnsi="Arial" w:cs="Arial"/>
          <w:b/>
          <w:bCs/>
          <w:sz w:val="20"/>
          <w:szCs w:val="26"/>
        </w:rPr>
        <w:t>обязательств</w:t>
      </w:r>
      <w:r w:rsidR="003778C0" w:rsidRPr="0060709F">
        <w:rPr>
          <w:rFonts w:ascii="Arial" w:hAnsi="Arial" w:cs="Arial"/>
          <w:b/>
          <w:bCs/>
          <w:sz w:val="20"/>
          <w:szCs w:val="26"/>
        </w:rPr>
        <w:t xml:space="preserve"> </w:t>
      </w:r>
      <w:r w:rsidRPr="0060709F">
        <w:rPr>
          <w:rFonts w:ascii="Arial" w:hAnsi="Arial" w:cs="Arial"/>
          <w:b/>
          <w:bCs/>
          <w:sz w:val="20"/>
          <w:szCs w:val="26"/>
        </w:rPr>
        <w:t>(задолженности</w:t>
      </w:r>
      <w:r w:rsidR="003778C0" w:rsidRPr="0060709F">
        <w:rPr>
          <w:rFonts w:ascii="Arial" w:hAnsi="Arial" w:cs="Arial"/>
          <w:b/>
          <w:bCs/>
          <w:sz w:val="20"/>
          <w:szCs w:val="26"/>
        </w:rPr>
        <w:t xml:space="preserve"> </w:t>
      </w:r>
      <w:r w:rsidRPr="0060709F">
        <w:rPr>
          <w:rFonts w:ascii="Arial" w:hAnsi="Arial" w:cs="Arial"/>
          <w:b/>
          <w:bCs/>
          <w:sz w:val="20"/>
          <w:szCs w:val="26"/>
        </w:rPr>
        <w:t>по</w:t>
      </w:r>
      <w:r w:rsidR="003778C0" w:rsidRPr="0060709F">
        <w:rPr>
          <w:rFonts w:ascii="Arial" w:hAnsi="Arial" w:cs="Arial"/>
          <w:b/>
          <w:bCs/>
          <w:sz w:val="20"/>
          <w:szCs w:val="26"/>
        </w:rPr>
        <w:t xml:space="preserve"> </w:t>
      </w:r>
      <w:r w:rsidRPr="0060709F">
        <w:rPr>
          <w:rFonts w:ascii="Arial" w:hAnsi="Arial" w:cs="Arial"/>
          <w:b/>
          <w:bCs/>
          <w:sz w:val="20"/>
          <w:szCs w:val="26"/>
        </w:rPr>
        <w:t>денежным</w:t>
      </w:r>
      <w:r w:rsidR="003778C0" w:rsidRPr="0060709F">
        <w:rPr>
          <w:rFonts w:ascii="Arial" w:hAnsi="Arial" w:cs="Arial"/>
          <w:b/>
          <w:bCs/>
          <w:sz w:val="20"/>
          <w:szCs w:val="26"/>
        </w:rPr>
        <w:t xml:space="preserve"> </w:t>
      </w:r>
      <w:r w:rsidRPr="0060709F">
        <w:rPr>
          <w:rFonts w:ascii="Arial" w:hAnsi="Arial" w:cs="Arial"/>
          <w:b/>
          <w:bCs/>
          <w:sz w:val="20"/>
          <w:szCs w:val="26"/>
        </w:rPr>
        <w:t>обязательствам)</w:t>
      </w:r>
      <w:r w:rsidR="003778C0" w:rsidRPr="0060709F">
        <w:rPr>
          <w:rFonts w:ascii="Arial" w:hAnsi="Arial" w:cs="Arial"/>
          <w:b/>
          <w:bCs/>
          <w:sz w:val="20"/>
          <w:szCs w:val="26"/>
        </w:rPr>
        <w:t xml:space="preserve"> </w:t>
      </w:r>
      <w:r w:rsidRPr="0060709F">
        <w:rPr>
          <w:rFonts w:ascii="Arial" w:hAnsi="Arial" w:cs="Arial"/>
          <w:b/>
          <w:bCs/>
          <w:sz w:val="20"/>
          <w:szCs w:val="26"/>
        </w:rPr>
        <w:t>перед</w:t>
      </w:r>
      <w:r w:rsidR="003778C0" w:rsidRPr="0060709F">
        <w:rPr>
          <w:rFonts w:ascii="Arial" w:hAnsi="Arial" w:cs="Arial"/>
          <w:b/>
          <w:bCs/>
          <w:sz w:val="20"/>
          <w:szCs w:val="26"/>
        </w:rPr>
        <w:t xml:space="preserve"> </w:t>
      </w:r>
      <w:proofErr w:type="spellStart"/>
      <w:r w:rsidRPr="0060709F">
        <w:rPr>
          <w:rFonts w:ascii="Arial" w:hAnsi="Arial" w:cs="Arial"/>
          <w:b/>
          <w:bCs/>
          <w:sz w:val="20"/>
          <w:szCs w:val="26"/>
        </w:rPr>
        <w:t>Эльбарусовским</w:t>
      </w:r>
      <w:proofErr w:type="spellEnd"/>
      <w:r w:rsidR="003778C0" w:rsidRPr="0060709F">
        <w:rPr>
          <w:rFonts w:ascii="Arial" w:hAnsi="Arial" w:cs="Arial"/>
          <w:b/>
          <w:bCs/>
          <w:sz w:val="20"/>
          <w:szCs w:val="26"/>
        </w:rPr>
        <w:t xml:space="preserve"> </w:t>
      </w:r>
      <w:r w:rsidRPr="0060709F">
        <w:rPr>
          <w:rFonts w:ascii="Arial" w:hAnsi="Arial" w:cs="Arial"/>
          <w:b/>
          <w:bCs/>
          <w:sz w:val="20"/>
          <w:szCs w:val="26"/>
        </w:rPr>
        <w:t>сельским</w:t>
      </w:r>
      <w:r w:rsidR="003778C0" w:rsidRPr="0060709F">
        <w:rPr>
          <w:rFonts w:ascii="Arial" w:hAnsi="Arial" w:cs="Arial"/>
          <w:b/>
          <w:bCs/>
          <w:sz w:val="20"/>
          <w:szCs w:val="26"/>
        </w:rPr>
        <w:t xml:space="preserve"> </w:t>
      </w:r>
      <w:r w:rsidRPr="0060709F">
        <w:rPr>
          <w:rFonts w:ascii="Arial" w:hAnsi="Arial" w:cs="Arial"/>
          <w:b/>
          <w:bCs/>
          <w:sz w:val="20"/>
          <w:szCs w:val="26"/>
        </w:rPr>
        <w:t>поселением</w:t>
      </w:r>
      <w:r w:rsidR="003778C0" w:rsidRPr="0060709F">
        <w:rPr>
          <w:rFonts w:ascii="Arial" w:hAnsi="Arial" w:cs="Arial"/>
          <w:b/>
          <w:bCs/>
          <w:sz w:val="20"/>
          <w:szCs w:val="26"/>
        </w:rPr>
        <w:t xml:space="preserve"> </w:t>
      </w:r>
      <w:proofErr w:type="spellStart"/>
      <w:r w:rsidRPr="0060709F">
        <w:rPr>
          <w:rFonts w:ascii="Arial" w:hAnsi="Arial" w:cs="Arial"/>
          <w:b/>
          <w:bCs/>
          <w:sz w:val="20"/>
          <w:szCs w:val="26"/>
        </w:rPr>
        <w:t>Мариинско-Посадскго</w:t>
      </w:r>
      <w:proofErr w:type="spellEnd"/>
      <w:r w:rsidR="003778C0" w:rsidRPr="0060709F">
        <w:rPr>
          <w:rFonts w:ascii="Arial" w:hAnsi="Arial" w:cs="Arial"/>
          <w:b/>
          <w:bCs/>
          <w:sz w:val="20"/>
          <w:szCs w:val="26"/>
        </w:rPr>
        <w:t xml:space="preserve"> </w:t>
      </w:r>
      <w:r w:rsidRPr="0060709F">
        <w:rPr>
          <w:rFonts w:ascii="Arial" w:hAnsi="Arial" w:cs="Arial"/>
          <w:b/>
          <w:bCs/>
          <w:sz w:val="20"/>
          <w:szCs w:val="26"/>
        </w:rPr>
        <w:t>района</w:t>
      </w:r>
      <w:r w:rsidR="003778C0" w:rsidRPr="0060709F">
        <w:rPr>
          <w:rFonts w:ascii="Arial" w:hAnsi="Arial" w:cs="Arial"/>
          <w:b/>
          <w:bCs/>
          <w:sz w:val="20"/>
          <w:szCs w:val="26"/>
        </w:rPr>
        <w:t xml:space="preserve"> </w:t>
      </w:r>
      <w:r w:rsidRPr="0060709F">
        <w:rPr>
          <w:rFonts w:ascii="Arial" w:hAnsi="Arial" w:cs="Arial"/>
          <w:b/>
          <w:bCs/>
          <w:sz w:val="20"/>
          <w:szCs w:val="26"/>
        </w:rPr>
        <w:t>Чувашской</w:t>
      </w:r>
      <w:r w:rsidR="003778C0" w:rsidRPr="0060709F">
        <w:rPr>
          <w:rFonts w:ascii="Arial" w:hAnsi="Arial" w:cs="Arial"/>
          <w:b/>
          <w:bCs/>
          <w:sz w:val="20"/>
          <w:szCs w:val="26"/>
        </w:rPr>
        <w:t xml:space="preserve"> </w:t>
      </w:r>
      <w:r w:rsidRPr="0060709F">
        <w:rPr>
          <w:rFonts w:ascii="Arial" w:hAnsi="Arial" w:cs="Arial"/>
          <w:b/>
          <w:bCs/>
          <w:sz w:val="20"/>
          <w:szCs w:val="26"/>
        </w:rPr>
        <w:t>Республики</w:t>
      </w:r>
      <w:r w:rsidR="003778C0" w:rsidRPr="0060709F">
        <w:rPr>
          <w:rFonts w:ascii="Arial" w:hAnsi="Arial" w:cs="Arial"/>
          <w:b/>
          <w:bCs/>
          <w:sz w:val="20"/>
          <w:szCs w:val="26"/>
        </w:rPr>
        <w:t xml:space="preserve"> </w:t>
      </w:r>
      <w:r w:rsidRPr="0060709F">
        <w:rPr>
          <w:rFonts w:ascii="Arial" w:hAnsi="Arial" w:cs="Arial"/>
          <w:b/>
          <w:bCs/>
          <w:sz w:val="20"/>
          <w:szCs w:val="26"/>
        </w:rPr>
        <w:t>как</w:t>
      </w:r>
      <w:r w:rsidR="003778C0" w:rsidRPr="0060709F">
        <w:rPr>
          <w:rFonts w:ascii="Arial" w:hAnsi="Arial" w:cs="Arial"/>
          <w:b/>
          <w:bCs/>
          <w:sz w:val="20"/>
          <w:szCs w:val="26"/>
        </w:rPr>
        <w:t xml:space="preserve"> </w:t>
      </w:r>
      <w:r w:rsidRPr="0060709F">
        <w:rPr>
          <w:rFonts w:ascii="Arial" w:hAnsi="Arial" w:cs="Arial"/>
          <w:b/>
          <w:bCs/>
          <w:sz w:val="20"/>
          <w:szCs w:val="26"/>
        </w:rPr>
        <w:t>публично-правовым</w:t>
      </w:r>
      <w:r w:rsidR="003778C0" w:rsidRPr="0060709F">
        <w:rPr>
          <w:rFonts w:ascii="Arial" w:hAnsi="Arial" w:cs="Arial"/>
          <w:b/>
          <w:bCs/>
          <w:sz w:val="20"/>
          <w:szCs w:val="26"/>
        </w:rPr>
        <w:t xml:space="preserve"> </w:t>
      </w:r>
      <w:r w:rsidRPr="0060709F">
        <w:rPr>
          <w:rFonts w:ascii="Arial" w:hAnsi="Arial" w:cs="Arial"/>
          <w:b/>
          <w:bCs/>
          <w:sz w:val="20"/>
          <w:szCs w:val="26"/>
        </w:rPr>
        <w:t>образованием</w:t>
      </w:r>
    </w:p>
    <w:p w:rsidR="00825DFE" w:rsidRPr="0060709F" w:rsidRDefault="001D4A99" w:rsidP="0060709F">
      <w:pPr>
        <w:pStyle w:val="Default"/>
        <w:jc w:val="center"/>
        <w:rPr>
          <w:rFonts w:ascii="Arial" w:hAnsi="Arial" w:cs="Arial"/>
          <w:sz w:val="20"/>
          <w:szCs w:val="26"/>
        </w:rPr>
      </w:pPr>
      <w:r w:rsidRPr="0060709F">
        <w:rPr>
          <w:rFonts w:ascii="Arial" w:hAnsi="Arial" w:cs="Arial"/>
          <w:b/>
          <w:bCs/>
          <w:sz w:val="20"/>
          <w:szCs w:val="26"/>
        </w:rPr>
        <w:t>I.</w:t>
      </w:r>
      <w:r w:rsidR="003778C0" w:rsidRPr="0060709F">
        <w:rPr>
          <w:rFonts w:ascii="Arial" w:hAnsi="Arial" w:cs="Arial"/>
          <w:b/>
          <w:bCs/>
          <w:sz w:val="20"/>
          <w:szCs w:val="26"/>
        </w:rPr>
        <w:t xml:space="preserve"> </w:t>
      </w:r>
      <w:r w:rsidRPr="0060709F">
        <w:rPr>
          <w:rFonts w:ascii="Arial" w:hAnsi="Arial" w:cs="Arial"/>
          <w:b/>
          <w:bCs/>
          <w:sz w:val="20"/>
          <w:szCs w:val="26"/>
        </w:rPr>
        <w:t>Общие</w:t>
      </w:r>
      <w:r w:rsidR="003778C0" w:rsidRPr="0060709F">
        <w:rPr>
          <w:rFonts w:ascii="Arial" w:hAnsi="Arial" w:cs="Arial"/>
          <w:b/>
          <w:bCs/>
          <w:sz w:val="20"/>
          <w:szCs w:val="26"/>
        </w:rPr>
        <w:t xml:space="preserve"> </w:t>
      </w:r>
      <w:r w:rsidRPr="0060709F">
        <w:rPr>
          <w:rFonts w:ascii="Arial" w:hAnsi="Arial" w:cs="Arial"/>
          <w:b/>
          <w:bCs/>
          <w:sz w:val="20"/>
          <w:szCs w:val="26"/>
        </w:rPr>
        <w:t>положения</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1.1.</w:t>
      </w:r>
      <w:r w:rsidR="003778C0" w:rsidRPr="0060709F">
        <w:rPr>
          <w:rFonts w:ascii="Arial" w:hAnsi="Arial" w:cs="Arial"/>
          <w:sz w:val="20"/>
          <w:szCs w:val="26"/>
        </w:rPr>
        <w:t xml:space="preserve"> </w:t>
      </w:r>
      <w:r w:rsidRPr="0060709F">
        <w:rPr>
          <w:rFonts w:ascii="Arial" w:hAnsi="Arial" w:cs="Arial"/>
          <w:sz w:val="20"/>
          <w:szCs w:val="26"/>
        </w:rPr>
        <w:t>Настоящие</w:t>
      </w:r>
      <w:r w:rsidR="003778C0" w:rsidRPr="0060709F">
        <w:rPr>
          <w:rFonts w:ascii="Arial" w:hAnsi="Arial" w:cs="Arial"/>
          <w:sz w:val="20"/>
          <w:szCs w:val="26"/>
        </w:rPr>
        <w:t xml:space="preserve"> </w:t>
      </w:r>
      <w:r w:rsidRPr="0060709F">
        <w:rPr>
          <w:rFonts w:ascii="Arial" w:hAnsi="Arial" w:cs="Arial"/>
          <w:sz w:val="20"/>
          <w:szCs w:val="26"/>
        </w:rPr>
        <w:t>Правила</w:t>
      </w:r>
      <w:r w:rsidR="003778C0" w:rsidRPr="0060709F">
        <w:rPr>
          <w:rFonts w:ascii="Arial" w:hAnsi="Arial" w:cs="Arial"/>
          <w:sz w:val="20"/>
          <w:szCs w:val="26"/>
        </w:rPr>
        <w:t xml:space="preserve"> </w:t>
      </w:r>
      <w:r w:rsidRPr="0060709F">
        <w:rPr>
          <w:rFonts w:ascii="Arial" w:hAnsi="Arial" w:cs="Arial"/>
          <w:sz w:val="20"/>
          <w:szCs w:val="26"/>
        </w:rPr>
        <w:t>разработаны</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соответствии</w:t>
      </w:r>
      <w:r w:rsidR="003778C0" w:rsidRPr="0060709F">
        <w:rPr>
          <w:rFonts w:ascii="Arial" w:hAnsi="Arial" w:cs="Arial"/>
          <w:sz w:val="20"/>
          <w:szCs w:val="26"/>
        </w:rPr>
        <w:t xml:space="preserve"> </w:t>
      </w:r>
      <w:r w:rsidRPr="0060709F">
        <w:rPr>
          <w:rFonts w:ascii="Arial" w:hAnsi="Arial" w:cs="Arial"/>
          <w:sz w:val="20"/>
          <w:szCs w:val="26"/>
        </w:rPr>
        <w:t>со</w:t>
      </w:r>
      <w:r w:rsidR="003778C0" w:rsidRPr="0060709F">
        <w:rPr>
          <w:rFonts w:ascii="Arial" w:hAnsi="Arial" w:cs="Arial"/>
          <w:sz w:val="20"/>
          <w:szCs w:val="26"/>
        </w:rPr>
        <w:t xml:space="preserve"> </w:t>
      </w:r>
      <w:r w:rsidRPr="0060709F">
        <w:rPr>
          <w:rFonts w:ascii="Arial" w:hAnsi="Arial" w:cs="Arial"/>
          <w:sz w:val="20"/>
          <w:szCs w:val="26"/>
        </w:rPr>
        <w:t>статьей</w:t>
      </w:r>
      <w:r w:rsidR="003778C0" w:rsidRPr="0060709F">
        <w:rPr>
          <w:rFonts w:ascii="Arial" w:hAnsi="Arial" w:cs="Arial"/>
          <w:sz w:val="20"/>
          <w:szCs w:val="26"/>
        </w:rPr>
        <w:t xml:space="preserve"> </w:t>
      </w:r>
      <w:r w:rsidRPr="0060709F">
        <w:rPr>
          <w:rFonts w:ascii="Arial" w:hAnsi="Arial" w:cs="Arial"/>
          <w:sz w:val="20"/>
          <w:szCs w:val="26"/>
        </w:rPr>
        <w:t>93.8</w:t>
      </w:r>
      <w:r w:rsidR="003778C0" w:rsidRPr="0060709F">
        <w:rPr>
          <w:rFonts w:ascii="Arial" w:hAnsi="Arial" w:cs="Arial"/>
          <w:sz w:val="20"/>
          <w:szCs w:val="26"/>
        </w:rPr>
        <w:t xml:space="preserve"> </w:t>
      </w:r>
      <w:r w:rsidRPr="0060709F">
        <w:rPr>
          <w:rFonts w:ascii="Arial" w:hAnsi="Arial" w:cs="Arial"/>
          <w:sz w:val="20"/>
          <w:szCs w:val="26"/>
        </w:rPr>
        <w:t>Бюджетного</w:t>
      </w:r>
      <w:r w:rsidR="003778C0" w:rsidRPr="0060709F">
        <w:rPr>
          <w:rFonts w:ascii="Arial" w:hAnsi="Arial" w:cs="Arial"/>
          <w:sz w:val="20"/>
          <w:szCs w:val="26"/>
        </w:rPr>
        <w:t xml:space="preserve"> </w:t>
      </w:r>
      <w:r w:rsidRPr="0060709F">
        <w:rPr>
          <w:rFonts w:ascii="Arial" w:hAnsi="Arial" w:cs="Arial"/>
          <w:sz w:val="20"/>
          <w:szCs w:val="26"/>
        </w:rPr>
        <w:t>кодекса</w:t>
      </w:r>
      <w:r w:rsidR="003778C0" w:rsidRPr="0060709F">
        <w:rPr>
          <w:rFonts w:ascii="Arial" w:hAnsi="Arial" w:cs="Arial"/>
          <w:sz w:val="20"/>
          <w:szCs w:val="26"/>
        </w:rPr>
        <w:t xml:space="preserve"> </w:t>
      </w:r>
      <w:r w:rsidRPr="0060709F">
        <w:rPr>
          <w:rFonts w:ascii="Arial" w:hAnsi="Arial" w:cs="Arial"/>
          <w:sz w:val="20"/>
          <w:szCs w:val="26"/>
        </w:rPr>
        <w:t>Российской</w:t>
      </w:r>
      <w:r w:rsidR="003778C0" w:rsidRPr="0060709F">
        <w:rPr>
          <w:rFonts w:ascii="Arial" w:hAnsi="Arial" w:cs="Arial"/>
          <w:sz w:val="20"/>
          <w:szCs w:val="26"/>
        </w:rPr>
        <w:t xml:space="preserve"> </w:t>
      </w:r>
      <w:r w:rsidRPr="0060709F">
        <w:rPr>
          <w:rFonts w:ascii="Arial" w:hAnsi="Arial" w:cs="Arial"/>
          <w:sz w:val="20"/>
          <w:szCs w:val="26"/>
        </w:rPr>
        <w:t>Федерации</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регулируют</w:t>
      </w:r>
      <w:r w:rsidR="003778C0" w:rsidRPr="0060709F">
        <w:rPr>
          <w:rFonts w:ascii="Arial" w:hAnsi="Arial" w:cs="Arial"/>
          <w:sz w:val="20"/>
          <w:szCs w:val="26"/>
        </w:rPr>
        <w:t xml:space="preserve"> </w:t>
      </w:r>
      <w:r w:rsidRPr="0060709F">
        <w:rPr>
          <w:rFonts w:ascii="Arial" w:hAnsi="Arial" w:cs="Arial"/>
          <w:sz w:val="20"/>
          <w:szCs w:val="26"/>
        </w:rPr>
        <w:t>основания,</w:t>
      </w:r>
      <w:r w:rsidR="003778C0" w:rsidRPr="0060709F">
        <w:rPr>
          <w:rFonts w:ascii="Arial" w:hAnsi="Arial" w:cs="Arial"/>
          <w:sz w:val="20"/>
          <w:szCs w:val="26"/>
        </w:rPr>
        <w:t xml:space="preserve"> </w:t>
      </w:r>
      <w:r w:rsidRPr="0060709F">
        <w:rPr>
          <w:rFonts w:ascii="Arial" w:hAnsi="Arial" w:cs="Arial"/>
          <w:sz w:val="20"/>
          <w:szCs w:val="26"/>
        </w:rPr>
        <w:t>условия</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порядок</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денежных</w:t>
      </w:r>
      <w:r w:rsidR="003778C0" w:rsidRPr="0060709F">
        <w:rPr>
          <w:rFonts w:ascii="Arial" w:hAnsi="Arial" w:cs="Arial"/>
          <w:sz w:val="20"/>
          <w:szCs w:val="26"/>
        </w:rPr>
        <w:t xml:space="preserve"> </w:t>
      </w:r>
      <w:r w:rsidRPr="0060709F">
        <w:rPr>
          <w:rFonts w:ascii="Arial" w:hAnsi="Arial" w:cs="Arial"/>
          <w:sz w:val="20"/>
          <w:szCs w:val="26"/>
        </w:rPr>
        <w:t>обязательств</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денежным</w:t>
      </w:r>
      <w:r w:rsidR="003778C0" w:rsidRPr="0060709F">
        <w:rPr>
          <w:rFonts w:ascii="Arial" w:hAnsi="Arial" w:cs="Arial"/>
          <w:sz w:val="20"/>
          <w:szCs w:val="26"/>
        </w:rPr>
        <w:t xml:space="preserve"> </w:t>
      </w:r>
      <w:r w:rsidRPr="0060709F">
        <w:rPr>
          <w:rFonts w:ascii="Arial" w:hAnsi="Arial" w:cs="Arial"/>
          <w:sz w:val="20"/>
          <w:szCs w:val="26"/>
        </w:rPr>
        <w:t>обязательствам)</w:t>
      </w:r>
      <w:r w:rsidR="003778C0" w:rsidRPr="0060709F">
        <w:rPr>
          <w:rFonts w:ascii="Arial" w:hAnsi="Arial" w:cs="Arial"/>
          <w:sz w:val="20"/>
          <w:szCs w:val="26"/>
        </w:rPr>
        <w:t xml:space="preserve"> </w:t>
      </w:r>
      <w:r w:rsidRPr="0060709F">
        <w:rPr>
          <w:rFonts w:ascii="Arial" w:hAnsi="Arial" w:cs="Arial"/>
          <w:sz w:val="20"/>
          <w:szCs w:val="26"/>
        </w:rPr>
        <w:t>перед</w:t>
      </w:r>
      <w:r w:rsidR="003778C0" w:rsidRPr="0060709F">
        <w:rPr>
          <w:rFonts w:ascii="Arial" w:hAnsi="Arial" w:cs="Arial"/>
          <w:sz w:val="20"/>
          <w:szCs w:val="26"/>
        </w:rPr>
        <w:t xml:space="preserve"> </w:t>
      </w:r>
      <w:proofErr w:type="spellStart"/>
      <w:r w:rsidRPr="0060709F">
        <w:rPr>
          <w:rFonts w:ascii="Arial" w:hAnsi="Arial" w:cs="Arial"/>
          <w:bCs/>
          <w:sz w:val="20"/>
          <w:szCs w:val="26"/>
        </w:rPr>
        <w:t>Эльбарусовским</w:t>
      </w:r>
      <w:proofErr w:type="spellEnd"/>
      <w:r w:rsidR="003778C0" w:rsidRPr="0060709F">
        <w:rPr>
          <w:rFonts w:ascii="Arial" w:hAnsi="Arial" w:cs="Arial"/>
          <w:bCs/>
          <w:sz w:val="20"/>
          <w:szCs w:val="26"/>
        </w:rPr>
        <w:t xml:space="preserve"> </w:t>
      </w:r>
      <w:r w:rsidRPr="0060709F">
        <w:rPr>
          <w:rFonts w:ascii="Arial" w:hAnsi="Arial" w:cs="Arial"/>
          <w:bCs/>
          <w:sz w:val="20"/>
          <w:szCs w:val="26"/>
        </w:rPr>
        <w:t>сельским</w:t>
      </w:r>
      <w:r w:rsidR="003778C0" w:rsidRPr="0060709F">
        <w:rPr>
          <w:rFonts w:ascii="Arial" w:hAnsi="Arial" w:cs="Arial"/>
          <w:bCs/>
          <w:sz w:val="20"/>
          <w:szCs w:val="26"/>
        </w:rPr>
        <w:t xml:space="preserve"> </w:t>
      </w:r>
      <w:r w:rsidRPr="0060709F">
        <w:rPr>
          <w:rFonts w:ascii="Arial" w:hAnsi="Arial" w:cs="Arial"/>
          <w:bCs/>
          <w:sz w:val="20"/>
          <w:szCs w:val="26"/>
        </w:rPr>
        <w:t>поселением</w:t>
      </w:r>
      <w:r w:rsidR="003778C0" w:rsidRPr="0060709F">
        <w:rPr>
          <w:rFonts w:ascii="Arial" w:hAnsi="Arial" w:cs="Arial"/>
          <w:bCs/>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Чувашской</w:t>
      </w:r>
      <w:r w:rsidR="003778C0" w:rsidRPr="0060709F">
        <w:rPr>
          <w:rFonts w:ascii="Arial" w:hAnsi="Arial" w:cs="Arial"/>
          <w:sz w:val="20"/>
          <w:szCs w:val="26"/>
        </w:rPr>
        <w:t xml:space="preserve"> </w:t>
      </w:r>
      <w:r w:rsidRPr="0060709F">
        <w:rPr>
          <w:rFonts w:ascii="Arial" w:hAnsi="Arial" w:cs="Arial"/>
          <w:sz w:val="20"/>
          <w:szCs w:val="26"/>
        </w:rPr>
        <w:t>Республики</w:t>
      </w:r>
      <w:r w:rsidR="003778C0" w:rsidRPr="0060709F">
        <w:rPr>
          <w:rFonts w:ascii="Arial" w:hAnsi="Arial" w:cs="Arial"/>
          <w:sz w:val="20"/>
          <w:szCs w:val="26"/>
        </w:rPr>
        <w:t xml:space="preserve"> </w:t>
      </w:r>
      <w:r w:rsidRPr="0060709F">
        <w:rPr>
          <w:rFonts w:ascii="Arial" w:hAnsi="Arial" w:cs="Arial"/>
          <w:sz w:val="20"/>
          <w:szCs w:val="26"/>
        </w:rPr>
        <w:t>как</w:t>
      </w:r>
      <w:r w:rsidR="003778C0" w:rsidRPr="0060709F">
        <w:rPr>
          <w:rFonts w:ascii="Arial" w:hAnsi="Arial" w:cs="Arial"/>
          <w:sz w:val="20"/>
          <w:szCs w:val="26"/>
        </w:rPr>
        <w:t xml:space="preserve"> </w:t>
      </w:r>
      <w:r w:rsidRPr="0060709F">
        <w:rPr>
          <w:rFonts w:ascii="Arial" w:hAnsi="Arial" w:cs="Arial"/>
          <w:sz w:val="20"/>
          <w:szCs w:val="26"/>
        </w:rPr>
        <w:t>публично-правовым</w:t>
      </w:r>
      <w:r w:rsidR="003778C0" w:rsidRPr="0060709F">
        <w:rPr>
          <w:rFonts w:ascii="Arial" w:hAnsi="Arial" w:cs="Arial"/>
          <w:sz w:val="20"/>
          <w:szCs w:val="26"/>
        </w:rPr>
        <w:t xml:space="preserve"> </w:t>
      </w:r>
      <w:r w:rsidRPr="0060709F">
        <w:rPr>
          <w:rFonts w:ascii="Arial" w:hAnsi="Arial" w:cs="Arial"/>
          <w:sz w:val="20"/>
          <w:szCs w:val="26"/>
        </w:rPr>
        <w:t>образованием</w:t>
      </w:r>
      <w:r w:rsidR="003778C0" w:rsidRPr="0060709F">
        <w:rPr>
          <w:rFonts w:ascii="Arial" w:hAnsi="Arial" w:cs="Arial"/>
          <w:sz w:val="20"/>
          <w:szCs w:val="26"/>
        </w:rPr>
        <w:t xml:space="preserve"> </w:t>
      </w:r>
      <w:r w:rsidRPr="0060709F">
        <w:rPr>
          <w:rFonts w:ascii="Arial" w:hAnsi="Arial" w:cs="Arial"/>
          <w:sz w:val="20"/>
          <w:szCs w:val="26"/>
        </w:rPr>
        <w:t>(далее</w:t>
      </w:r>
      <w:r w:rsidR="003778C0" w:rsidRPr="0060709F">
        <w:rPr>
          <w:rFonts w:ascii="Arial" w:hAnsi="Arial" w:cs="Arial"/>
          <w:sz w:val="20"/>
          <w:szCs w:val="26"/>
        </w:rPr>
        <w:t xml:space="preserve"> </w:t>
      </w: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муниципальное</w:t>
      </w:r>
      <w:r w:rsidR="003778C0" w:rsidRPr="0060709F">
        <w:rPr>
          <w:rFonts w:ascii="Arial" w:hAnsi="Arial" w:cs="Arial"/>
          <w:sz w:val="20"/>
          <w:szCs w:val="26"/>
        </w:rPr>
        <w:t xml:space="preserve"> </w:t>
      </w:r>
      <w:r w:rsidRPr="0060709F">
        <w:rPr>
          <w:rFonts w:ascii="Arial" w:hAnsi="Arial" w:cs="Arial"/>
          <w:sz w:val="20"/>
          <w:szCs w:val="26"/>
        </w:rPr>
        <w:t>образование).</w:t>
      </w:r>
      <w:r w:rsidR="003778C0" w:rsidRPr="0060709F">
        <w:rPr>
          <w:rFonts w:ascii="Arial" w:hAnsi="Arial" w:cs="Arial"/>
          <w:sz w:val="20"/>
          <w:szCs w:val="26"/>
        </w:rPr>
        <w:t xml:space="preserve"> </w:t>
      </w:r>
    </w:p>
    <w:p w:rsidR="00825DFE"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1.2.</w:t>
      </w:r>
      <w:r w:rsidR="003778C0" w:rsidRPr="0060709F">
        <w:rPr>
          <w:rFonts w:ascii="Arial" w:hAnsi="Arial" w:cs="Arial"/>
          <w:sz w:val="20"/>
          <w:szCs w:val="26"/>
        </w:rPr>
        <w:t xml:space="preserve"> </w:t>
      </w:r>
      <w:proofErr w:type="gramStart"/>
      <w:r w:rsidRPr="0060709F">
        <w:rPr>
          <w:rFonts w:ascii="Arial" w:hAnsi="Arial" w:cs="Arial"/>
          <w:sz w:val="20"/>
          <w:szCs w:val="26"/>
        </w:rPr>
        <w:t>Для</w:t>
      </w:r>
      <w:r w:rsidR="003778C0" w:rsidRPr="0060709F">
        <w:rPr>
          <w:rFonts w:ascii="Arial" w:hAnsi="Arial" w:cs="Arial"/>
          <w:sz w:val="20"/>
          <w:szCs w:val="26"/>
        </w:rPr>
        <w:t xml:space="preserve"> </w:t>
      </w:r>
      <w:r w:rsidRPr="0060709F">
        <w:rPr>
          <w:rFonts w:ascii="Arial" w:hAnsi="Arial" w:cs="Arial"/>
          <w:sz w:val="20"/>
          <w:szCs w:val="26"/>
        </w:rPr>
        <w:t>целей</w:t>
      </w:r>
      <w:r w:rsidR="003778C0" w:rsidRPr="0060709F">
        <w:rPr>
          <w:rFonts w:ascii="Arial" w:hAnsi="Arial" w:cs="Arial"/>
          <w:sz w:val="20"/>
          <w:szCs w:val="26"/>
        </w:rPr>
        <w:t xml:space="preserve"> </w:t>
      </w:r>
      <w:r w:rsidRPr="0060709F">
        <w:rPr>
          <w:rFonts w:ascii="Arial" w:hAnsi="Arial" w:cs="Arial"/>
          <w:sz w:val="20"/>
          <w:szCs w:val="26"/>
        </w:rPr>
        <w:t>настоящих</w:t>
      </w:r>
      <w:r w:rsidR="003778C0" w:rsidRPr="0060709F">
        <w:rPr>
          <w:rFonts w:ascii="Arial" w:hAnsi="Arial" w:cs="Arial"/>
          <w:sz w:val="20"/>
          <w:szCs w:val="26"/>
        </w:rPr>
        <w:t xml:space="preserve"> </w:t>
      </w:r>
      <w:r w:rsidRPr="0060709F">
        <w:rPr>
          <w:rFonts w:ascii="Arial" w:hAnsi="Arial" w:cs="Arial"/>
          <w:sz w:val="20"/>
          <w:szCs w:val="26"/>
        </w:rPr>
        <w:t>Правил</w:t>
      </w:r>
      <w:r w:rsidR="003778C0" w:rsidRPr="0060709F">
        <w:rPr>
          <w:rFonts w:ascii="Arial" w:hAnsi="Arial" w:cs="Arial"/>
          <w:sz w:val="20"/>
          <w:szCs w:val="26"/>
        </w:rPr>
        <w:t xml:space="preserve"> </w:t>
      </w:r>
      <w:r w:rsidRPr="0060709F">
        <w:rPr>
          <w:rFonts w:ascii="Arial" w:hAnsi="Arial" w:cs="Arial"/>
          <w:sz w:val="20"/>
          <w:szCs w:val="26"/>
        </w:rPr>
        <w:t>под</w:t>
      </w:r>
      <w:r w:rsidR="003778C0" w:rsidRPr="0060709F">
        <w:rPr>
          <w:rFonts w:ascii="Arial" w:hAnsi="Arial" w:cs="Arial"/>
          <w:sz w:val="20"/>
          <w:szCs w:val="26"/>
        </w:rPr>
        <w:t xml:space="preserve"> </w:t>
      </w:r>
      <w:r w:rsidRPr="0060709F">
        <w:rPr>
          <w:rFonts w:ascii="Arial" w:hAnsi="Arial" w:cs="Arial"/>
          <w:sz w:val="20"/>
          <w:szCs w:val="26"/>
        </w:rPr>
        <w:t>реструктуризацией</w:t>
      </w:r>
      <w:r w:rsidR="003778C0" w:rsidRPr="0060709F">
        <w:rPr>
          <w:rFonts w:ascii="Arial" w:hAnsi="Arial" w:cs="Arial"/>
          <w:sz w:val="20"/>
          <w:szCs w:val="26"/>
        </w:rPr>
        <w:t xml:space="preserve"> </w:t>
      </w:r>
      <w:r w:rsidRPr="0060709F">
        <w:rPr>
          <w:rFonts w:ascii="Arial" w:hAnsi="Arial" w:cs="Arial"/>
          <w:sz w:val="20"/>
          <w:szCs w:val="26"/>
        </w:rPr>
        <w:t>денежных</w:t>
      </w:r>
      <w:r w:rsidR="003778C0" w:rsidRPr="0060709F">
        <w:rPr>
          <w:rFonts w:ascii="Arial" w:hAnsi="Arial" w:cs="Arial"/>
          <w:sz w:val="20"/>
          <w:szCs w:val="26"/>
        </w:rPr>
        <w:t xml:space="preserve"> </w:t>
      </w:r>
      <w:r w:rsidRPr="0060709F">
        <w:rPr>
          <w:rFonts w:ascii="Arial" w:hAnsi="Arial" w:cs="Arial"/>
          <w:sz w:val="20"/>
          <w:szCs w:val="26"/>
        </w:rPr>
        <w:t>обязательств</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денежным</w:t>
      </w:r>
      <w:r w:rsidR="003778C0" w:rsidRPr="0060709F">
        <w:rPr>
          <w:rFonts w:ascii="Arial" w:hAnsi="Arial" w:cs="Arial"/>
          <w:sz w:val="20"/>
          <w:szCs w:val="26"/>
        </w:rPr>
        <w:t xml:space="preserve"> </w:t>
      </w:r>
      <w:r w:rsidRPr="0060709F">
        <w:rPr>
          <w:rFonts w:ascii="Arial" w:hAnsi="Arial" w:cs="Arial"/>
          <w:sz w:val="20"/>
          <w:szCs w:val="26"/>
        </w:rPr>
        <w:t>обязательствам)</w:t>
      </w:r>
      <w:r w:rsidR="003778C0" w:rsidRPr="0060709F">
        <w:rPr>
          <w:rFonts w:ascii="Arial" w:hAnsi="Arial" w:cs="Arial"/>
          <w:sz w:val="20"/>
          <w:szCs w:val="26"/>
        </w:rPr>
        <w:t xml:space="preserve"> </w:t>
      </w:r>
      <w:r w:rsidRPr="0060709F">
        <w:rPr>
          <w:rFonts w:ascii="Arial" w:hAnsi="Arial" w:cs="Arial"/>
          <w:sz w:val="20"/>
          <w:szCs w:val="26"/>
        </w:rPr>
        <w:t>перед</w:t>
      </w:r>
      <w:r w:rsidR="003778C0" w:rsidRPr="0060709F">
        <w:rPr>
          <w:rFonts w:ascii="Arial" w:hAnsi="Arial" w:cs="Arial"/>
          <w:sz w:val="20"/>
          <w:szCs w:val="26"/>
        </w:rPr>
        <w:t xml:space="preserve"> </w:t>
      </w:r>
      <w:r w:rsidRPr="0060709F">
        <w:rPr>
          <w:rFonts w:ascii="Arial" w:hAnsi="Arial" w:cs="Arial"/>
          <w:sz w:val="20"/>
          <w:szCs w:val="26"/>
        </w:rPr>
        <w:t>муниципальным</w:t>
      </w:r>
      <w:r w:rsidR="003778C0" w:rsidRPr="0060709F">
        <w:rPr>
          <w:rFonts w:ascii="Arial" w:hAnsi="Arial" w:cs="Arial"/>
          <w:sz w:val="20"/>
          <w:szCs w:val="26"/>
        </w:rPr>
        <w:t xml:space="preserve"> </w:t>
      </w:r>
      <w:r w:rsidRPr="0060709F">
        <w:rPr>
          <w:rFonts w:ascii="Arial" w:hAnsi="Arial" w:cs="Arial"/>
          <w:sz w:val="20"/>
          <w:szCs w:val="26"/>
        </w:rPr>
        <w:t>образованием</w:t>
      </w:r>
      <w:r w:rsidR="003778C0" w:rsidRPr="0060709F">
        <w:rPr>
          <w:rFonts w:ascii="Arial" w:hAnsi="Arial" w:cs="Arial"/>
          <w:sz w:val="20"/>
          <w:szCs w:val="26"/>
        </w:rPr>
        <w:t xml:space="preserve"> </w:t>
      </w:r>
      <w:r w:rsidRPr="0060709F">
        <w:rPr>
          <w:rFonts w:ascii="Arial" w:hAnsi="Arial" w:cs="Arial"/>
          <w:sz w:val="20"/>
          <w:szCs w:val="26"/>
        </w:rPr>
        <w:t>понимается</w:t>
      </w:r>
      <w:r w:rsidR="003778C0" w:rsidRPr="0060709F">
        <w:rPr>
          <w:rFonts w:ascii="Arial" w:hAnsi="Arial" w:cs="Arial"/>
          <w:sz w:val="20"/>
          <w:szCs w:val="26"/>
        </w:rPr>
        <w:t xml:space="preserve"> </w:t>
      </w:r>
      <w:r w:rsidRPr="0060709F">
        <w:rPr>
          <w:rFonts w:ascii="Arial" w:hAnsi="Arial" w:cs="Arial"/>
          <w:sz w:val="20"/>
          <w:szCs w:val="26"/>
        </w:rPr>
        <w:t>изменение</w:t>
      </w:r>
      <w:r w:rsidR="003778C0" w:rsidRPr="0060709F">
        <w:rPr>
          <w:rFonts w:ascii="Arial" w:hAnsi="Arial" w:cs="Arial"/>
          <w:sz w:val="20"/>
          <w:szCs w:val="26"/>
        </w:rPr>
        <w:t xml:space="preserve"> </w:t>
      </w:r>
      <w:r w:rsidRPr="0060709F">
        <w:rPr>
          <w:rFonts w:ascii="Arial" w:hAnsi="Arial" w:cs="Arial"/>
          <w:sz w:val="20"/>
          <w:szCs w:val="26"/>
        </w:rPr>
        <w:t>условий</w:t>
      </w:r>
      <w:r w:rsidR="003778C0" w:rsidRPr="0060709F">
        <w:rPr>
          <w:rFonts w:ascii="Arial" w:hAnsi="Arial" w:cs="Arial"/>
          <w:sz w:val="20"/>
          <w:szCs w:val="26"/>
        </w:rPr>
        <w:t xml:space="preserve"> </w:t>
      </w:r>
      <w:r w:rsidRPr="0060709F">
        <w:rPr>
          <w:rFonts w:ascii="Arial" w:hAnsi="Arial" w:cs="Arial"/>
          <w:sz w:val="20"/>
          <w:szCs w:val="26"/>
        </w:rPr>
        <w:t>исполнения</w:t>
      </w:r>
      <w:r w:rsidR="003778C0" w:rsidRPr="0060709F">
        <w:rPr>
          <w:rFonts w:ascii="Arial" w:hAnsi="Arial" w:cs="Arial"/>
          <w:sz w:val="20"/>
          <w:szCs w:val="26"/>
        </w:rPr>
        <w:t xml:space="preserve"> </w:t>
      </w:r>
      <w:r w:rsidRPr="0060709F">
        <w:rPr>
          <w:rFonts w:ascii="Arial" w:hAnsi="Arial" w:cs="Arial"/>
          <w:sz w:val="20"/>
          <w:szCs w:val="26"/>
        </w:rPr>
        <w:t>денежных</w:t>
      </w:r>
      <w:r w:rsidR="003778C0" w:rsidRPr="0060709F">
        <w:rPr>
          <w:rFonts w:ascii="Arial" w:hAnsi="Arial" w:cs="Arial"/>
          <w:sz w:val="20"/>
          <w:szCs w:val="26"/>
        </w:rPr>
        <w:t xml:space="preserve"> </w:t>
      </w:r>
      <w:r w:rsidRPr="0060709F">
        <w:rPr>
          <w:rFonts w:ascii="Arial" w:hAnsi="Arial" w:cs="Arial"/>
          <w:sz w:val="20"/>
          <w:szCs w:val="26"/>
        </w:rPr>
        <w:t>обязательств</w:t>
      </w:r>
      <w:r w:rsidR="003778C0" w:rsidRPr="0060709F">
        <w:rPr>
          <w:rFonts w:ascii="Arial" w:hAnsi="Arial" w:cs="Arial"/>
          <w:sz w:val="20"/>
          <w:szCs w:val="26"/>
        </w:rPr>
        <w:t xml:space="preserve"> </w:t>
      </w:r>
      <w:r w:rsidRPr="0060709F">
        <w:rPr>
          <w:rFonts w:ascii="Arial" w:hAnsi="Arial" w:cs="Arial"/>
          <w:sz w:val="20"/>
          <w:szCs w:val="26"/>
        </w:rPr>
        <w:t>(погашения</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ним),</w:t>
      </w:r>
      <w:r w:rsidR="003778C0" w:rsidRPr="0060709F">
        <w:rPr>
          <w:rFonts w:ascii="Arial" w:hAnsi="Arial" w:cs="Arial"/>
          <w:sz w:val="20"/>
          <w:szCs w:val="26"/>
        </w:rPr>
        <w:t xml:space="preserve"> </w:t>
      </w:r>
      <w:r w:rsidRPr="0060709F">
        <w:rPr>
          <w:rFonts w:ascii="Arial" w:hAnsi="Arial" w:cs="Arial"/>
          <w:sz w:val="20"/>
          <w:szCs w:val="26"/>
        </w:rPr>
        <w:t>связанное</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изменением</w:t>
      </w:r>
      <w:r w:rsidR="003778C0" w:rsidRPr="0060709F">
        <w:rPr>
          <w:rFonts w:ascii="Arial" w:hAnsi="Arial" w:cs="Arial"/>
          <w:sz w:val="20"/>
          <w:szCs w:val="26"/>
        </w:rPr>
        <w:t xml:space="preserve"> </w:t>
      </w:r>
      <w:r w:rsidRPr="0060709F">
        <w:rPr>
          <w:rFonts w:ascii="Arial" w:hAnsi="Arial" w:cs="Arial"/>
          <w:sz w:val="20"/>
          <w:szCs w:val="26"/>
        </w:rPr>
        <w:t>сроков</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том</w:t>
      </w:r>
      <w:r w:rsidR="003778C0" w:rsidRPr="0060709F">
        <w:rPr>
          <w:rFonts w:ascii="Arial" w:hAnsi="Arial" w:cs="Arial"/>
          <w:sz w:val="20"/>
          <w:szCs w:val="26"/>
        </w:rPr>
        <w:t xml:space="preserve"> </w:t>
      </w:r>
      <w:r w:rsidRPr="0060709F">
        <w:rPr>
          <w:rFonts w:ascii="Arial" w:hAnsi="Arial" w:cs="Arial"/>
          <w:sz w:val="20"/>
          <w:szCs w:val="26"/>
        </w:rPr>
        <w:t>числе</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предоставлением</w:t>
      </w:r>
      <w:r w:rsidR="003778C0" w:rsidRPr="0060709F">
        <w:rPr>
          <w:rFonts w:ascii="Arial" w:hAnsi="Arial" w:cs="Arial"/>
          <w:sz w:val="20"/>
          <w:szCs w:val="26"/>
        </w:rPr>
        <w:t xml:space="preserve"> </w:t>
      </w:r>
      <w:r w:rsidRPr="0060709F">
        <w:rPr>
          <w:rFonts w:ascii="Arial" w:hAnsi="Arial" w:cs="Arial"/>
          <w:sz w:val="20"/>
          <w:szCs w:val="26"/>
        </w:rPr>
        <w:t>отсрочки</w:t>
      </w:r>
      <w:r w:rsidR="003778C0" w:rsidRPr="0060709F">
        <w:rPr>
          <w:rFonts w:ascii="Arial" w:hAnsi="Arial" w:cs="Arial"/>
          <w:sz w:val="20"/>
          <w:szCs w:val="26"/>
        </w:rPr>
        <w:t xml:space="preserve"> </w:t>
      </w:r>
      <w:r w:rsidRPr="0060709F">
        <w:rPr>
          <w:rFonts w:ascii="Arial" w:hAnsi="Arial" w:cs="Arial"/>
          <w:sz w:val="20"/>
          <w:szCs w:val="26"/>
        </w:rPr>
        <w:t>или</w:t>
      </w:r>
      <w:r w:rsidR="003778C0" w:rsidRPr="0060709F">
        <w:rPr>
          <w:rFonts w:ascii="Arial" w:hAnsi="Arial" w:cs="Arial"/>
          <w:sz w:val="20"/>
          <w:szCs w:val="26"/>
        </w:rPr>
        <w:t xml:space="preserve"> </w:t>
      </w:r>
      <w:r w:rsidRPr="0060709F">
        <w:rPr>
          <w:rFonts w:ascii="Arial" w:hAnsi="Arial" w:cs="Arial"/>
          <w:sz w:val="20"/>
          <w:szCs w:val="26"/>
        </w:rPr>
        <w:t>рассрочки)</w:t>
      </w:r>
      <w:r w:rsidR="003778C0" w:rsidRPr="0060709F">
        <w:rPr>
          <w:rFonts w:ascii="Arial" w:hAnsi="Arial" w:cs="Arial"/>
          <w:sz w:val="20"/>
          <w:szCs w:val="26"/>
        </w:rPr>
        <w:t xml:space="preserve"> </w:t>
      </w:r>
      <w:r w:rsidRPr="0060709F">
        <w:rPr>
          <w:rFonts w:ascii="Arial" w:hAnsi="Arial" w:cs="Arial"/>
          <w:sz w:val="20"/>
          <w:szCs w:val="26"/>
        </w:rPr>
        <w:t>исполнения</w:t>
      </w:r>
      <w:r w:rsidR="003778C0" w:rsidRPr="0060709F">
        <w:rPr>
          <w:rFonts w:ascii="Arial" w:hAnsi="Arial" w:cs="Arial"/>
          <w:sz w:val="20"/>
          <w:szCs w:val="26"/>
        </w:rPr>
        <w:t xml:space="preserve"> </w:t>
      </w:r>
      <w:r w:rsidRPr="0060709F">
        <w:rPr>
          <w:rFonts w:ascii="Arial" w:hAnsi="Arial" w:cs="Arial"/>
          <w:sz w:val="20"/>
          <w:szCs w:val="26"/>
        </w:rPr>
        <w:t>денежных</w:t>
      </w:r>
      <w:r w:rsidR="003778C0" w:rsidRPr="0060709F">
        <w:rPr>
          <w:rFonts w:ascii="Arial" w:hAnsi="Arial" w:cs="Arial"/>
          <w:sz w:val="20"/>
          <w:szCs w:val="26"/>
        </w:rPr>
        <w:t xml:space="preserve"> </w:t>
      </w:r>
      <w:r w:rsidRPr="0060709F">
        <w:rPr>
          <w:rFonts w:ascii="Arial" w:hAnsi="Arial" w:cs="Arial"/>
          <w:sz w:val="20"/>
          <w:szCs w:val="26"/>
        </w:rPr>
        <w:t>обязательств</w:t>
      </w:r>
      <w:r w:rsidR="003778C0" w:rsidRPr="0060709F">
        <w:rPr>
          <w:rFonts w:ascii="Arial" w:hAnsi="Arial" w:cs="Arial"/>
          <w:sz w:val="20"/>
          <w:szCs w:val="26"/>
        </w:rPr>
        <w:t xml:space="preserve"> </w:t>
      </w:r>
      <w:r w:rsidRPr="0060709F">
        <w:rPr>
          <w:rFonts w:ascii="Arial" w:hAnsi="Arial" w:cs="Arial"/>
          <w:sz w:val="20"/>
          <w:szCs w:val="26"/>
        </w:rPr>
        <w:t>(погашения</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ним),</w:t>
      </w:r>
      <w:r w:rsidR="003778C0" w:rsidRPr="0060709F">
        <w:rPr>
          <w:rFonts w:ascii="Arial" w:hAnsi="Arial" w:cs="Arial"/>
          <w:sz w:val="20"/>
          <w:szCs w:val="26"/>
        </w:rPr>
        <w:t xml:space="preserve"> </w:t>
      </w:r>
      <w:r w:rsidRPr="0060709F">
        <w:rPr>
          <w:rFonts w:ascii="Arial" w:hAnsi="Arial" w:cs="Arial"/>
          <w:sz w:val="20"/>
          <w:szCs w:val="26"/>
        </w:rPr>
        <w:t>изменение</w:t>
      </w:r>
      <w:r w:rsidR="003778C0" w:rsidRPr="0060709F">
        <w:rPr>
          <w:rFonts w:ascii="Arial" w:hAnsi="Arial" w:cs="Arial"/>
          <w:sz w:val="20"/>
          <w:szCs w:val="26"/>
        </w:rPr>
        <w:t xml:space="preserve"> </w:t>
      </w:r>
      <w:r w:rsidRPr="0060709F">
        <w:rPr>
          <w:rFonts w:ascii="Arial" w:hAnsi="Arial" w:cs="Arial"/>
          <w:sz w:val="20"/>
          <w:szCs w:val="26"/>
        </w:rPr>
        <w:t>величины</w:t>
      </w:r>
      <w:r w:rsidR="003778C0" w:rsidRPr="0060709F">
        <w:rPr>
          <w:rFonts w:ascii="Arial" w:hAnsi="Arial" w:cs="Arial"/>
          <w:sz w:val="20"/>
          <w:szCs w:val="26"/>
        </w:rPr>
        <w:t xml:space="preserve"> </w:t>
      </w:r>
      <w:r w:rsidRPr="0060709F">
        <w:rPr>
          <w:rFonts w:ascii="Arial" w:hAnsi="Arial" w:cs="Arial"/>
          <w:sz w:val="20"/>
          <w:szCs w:val="26"/>
        </w:rPr>
        <w:t>процентов</w:t>
      </w:r>
      <w:r w:rsidR="003778C0" w:rsidRPr="0060709F">
        <w:rPr>
          <w:rFonts w:ascii="Arial" w:hAnsi="Arial" w:cs="Arial"/>
          <w:sz w:val="20"/>
          <w:szCs w:val="26"/>
        </w:rPr>
        <w:t xml:space="preserve"> </w:t>
      </w:r>
      <w:r w:rsidRPr="0060709F">
        <w:rPr>
          <w:rFonts w:ascii="Arial" w:hAnsi="Arial" w:cs="Arial"/>
          <w:sz w:val="20"/>
          <w:szCs w:val="26"/>
        </w:rPr>
        <w:t>за</w:t>
      </w:r>
      <w:r w:rsidR="003778C0" w:rsidRPr="0060709F">
        <w:rPr>
          <w:rFonts w:ascii="Arial" w:hAnsi="Arial" w:cs="Arial"/>
          <w:sz w:val="20"/>
          <w:szCs w:val="26"/>
        </w:rPr>
        <w:t xml:space="preserve"> </w:t>
      </w:r>
      <w:r w:rsidRPr="0060709F">
        <w:rPr>
          <w:rFonts w:ascii="Arial" w:hAnsi="Arial" w:cs="Arial"/>
          <w:sz w:val="20"/>
          <w:szCs w:val="26"/>
        </w:rPr>
        <w:t>пользование</w:t>
      </w:r>
      <w:r w:rsidR="003778C0" w:rsidRPr="0060709F">
        <w:rPr>
          <w:rFonts w:ascii="Arial" w:hAnsi="Arial" w:cs="Arial"/>
          <w:sz w:val="20"/>
          <w:szCs w:val="26"/>
        </w:rPr>
        <w:t xml:space="preserve"> </w:t>
      </w:r>
      <w:r w:rsidRPr="0060709F">
        <w:rPr>
          <w:rFonts w:ascii="Arial" w:hAnsi="Arial" w:cs="Arial"/>
          <w:sz w:val="20"/>
          <w:szCs w:val="26"/>
        </w:rPr>
        <w:t>денежными</w:t>
      </w:r>
      <w:r w:rsidR="003778C0" w:rsidRPr="0060709F">
        <w:rPr>
          <w:rFonts w:ascii="Arial" w:hAnsi="Arial" w:cs="Arial"/>
          <w:sz w:val="20"/>
          <w:szCs w:val="26"/>
        </w:rPr>
        <w:t xml:space="preserve"> </w:t>
      </w:r>
      <w:r w:rsidRPr="0060709F">
        <w:rPr>
          <w:rFonts w:ascii="Arial" w:hAnsi="Arial" w:cs="Arial"/>
          <w:sz w:val="20"/>
          <w:szCs w:val="26"/>
        </w:rPr>
        <w:t>средствами</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(или)</w:t>
      </w:r>
      <w:r w:rsidR="003778C0" w:rsidRPr="0060709F">
        <w:rPr>
          <w:rFonts w:ascii="Arial" w:hAnsi="Arial" w:cs="Arial"/>
          <w:sz w:val="20"/>
          <w:szCs w:val="26"/>
        </w:rPr>
        <w:t xml:space="preserve"> </w:t>
      </w:r>
      <w:r w:rsidRPr="0060709F">
        <w:rPr>
          <w:rFonts w:ascii="Arial" w:hAnsi="Arial" w:cs="Arial"/>
          <w:sz w:val="20"/>
          <w:szCs w:val="26"/>
        </w:rPr>
        <w:t>иных</w:t>
      </w:r>
      <w:r w:rsidR="003778C0" w:rsidRPr="0060709F">
        <w:rPr>
          <w:rFonts w:ascii="Arial" w:hAnsi="Arial" w:cs="Arial"/>
          <w:sz w:val="20"/>
          <w:szCs w:val="26"/>
        </w:rPr>
        <w:t xml:space="preserve"> </w:t>
      </w:r>
      <w:r w:rsidRPr="0060709F">
        <w:rPr>
          <w:rFonts w:ascii="Arial" w:hAnsi="Arial" w:cs="Arial"/>
          <w:sz w:val="20"/>
          <w:szCs w:val="26"/>
        </w:rPr>
        <w:t>платежей.</w:t>
      </w:r>
      <w:r w:rsidR="003778C0" w:rsidRPr="0060709F">
        <w:rPr>
          <w:rFonts w:ascii="Arial" w:hAnsi="Arial" w:cs="Arial"/>
          <w:sz w:val="20"/>
          <w:szCs w:val="26"/>
        </w:rPr>
        <w:t xml:space="preserve"> </w:t>
      </w:r>
      <w:proofErr w:type="gramEnd"/>
    </w:p>
    <w:p w:rsidR="00825DFE" w:rsidRPr="0060709F" w:rsidRDefault="001D4A99" w:rsidP="0060709F">
      <w:pPr>
        <w:pStyle w:val="Default"/>
        <w:jc w:val="center"/>
        <w:rPr>
          <w:rFonts w:ascii="Arial" w:hAnsi="Arial" w:cs="Arial"/>
          <w:sz w:val="20"/>
          <w:szCs w:val="26"/>
        </w:rPr>
      </w:pPr>
      <w:r w:rsidRPr="0060709F">
        <w:rPr>
          <w:rFonts w:ascii="Arial" w:hAnsi="Arial" w:cs="Arial"/>
          <w:b/>
          <w:bCs/>
          <w:sz w:val="20"/>
          <w:szCs w:val="26"/>
        </w:rPr>
        <w:t>II.</w:t>
      </w:r>
      <w:r w:rsidR="003778C0" w:rsidRPr="0060709F">
        <w:rPr>
          <w:rFonts w:ascii="Arial" w:hAnsi="Arial" w:cs="Arial"/>
          <w:b/>
          <w:bCs/>
          <w:sz w:val="20"/>
          <w:szCs w:val="26"/>
        </w:rPr>
        <w:t xml:space="preserve"> </w:t>
      </w:r>
      <w:r w:rsidRPr="0060709F">
        <w:rPr>
          <w:rFonts w:ascii="Arial" w:hAnsi="Arial" w:cs="Arial"/>
          <w:b/>
          <w:bCs/>
          <w:sz w:val="20"/>
          <w:szCs w:val="26"/>
        </w:rPr>
        <w:t>Основания</w:t>
      </w:r>
      <w:r w:rsidR="003778C0" w:rsidRPr="0060709F">
        <w:rPr>
          <w:rFonts w:ascii="Arial" w:hAnsi="Arial" w:cs="Arial"/>
          <w:b/>
          <w:bCs/>
          <w:sz w:val="20"/>
          <w:szCs w:val="26"/>
        </w:rPr>
        <w:t xml:space="preserve"> </w:t>
      </w:r>
      <w:r w:rsidRPr="0060709F">
        <w:rPr>
          <w:rFonts w:ascii="Arial" w:hAnsi="Arial" w:cs="Arial"/>
          <w:b/>
          <w:bCs/>
          <w:sz w:val="20"/>
          <w:szCs w:val="26"/>
        </w:rPr>
        <w:t>и</w:t>
      </w:r>
      <w:r w:rsidR="003778C0" w:rsidRPr="0060709F">
        <w:rPr>
          <w:rFonts w:ascii="Arial" w:hAnsi="Arial" w:cs="Arial"/>
          <w:b/>
          <w:bCs/>
          <w:sz w:val="20"/>
          <w:szCs w:val="26"/>
        </w:rPr>
        <w:t xml:space="preserve"> </w:t>
      </w:r>
      <w:r w:rsidRPr="0060709F">
        <w:rPr>
          <w:rFonts w:ascii="Arial" w:hAnsi="Arial" w:cs="Arial"/>
          <w:b/>
          <w:bCs/>
          <w:sz w:val="20"/>
          <w:szCs w:val="26"/>
        </w:rPr>
        <w:t>условия</w:t>
      </w:r>
      <w:r w:rsidR="003778C0" w:rsidRPr="0060709F">
        <w:rPr>
          <w:rFonts w:ascii="Arial" w:hAnsi="Arial" w:cs="Arial"/>
          <w:b/>
          <w:bCs/>
          <w:sz w:val="20"/>
          <w:szCs w:val="26"/>
        </w:rPr>
        <w:t xml:space="preserve"> </w:t>
      </w:r>
      <w:r w:rsidRPr="0060709F">
        <w:rPr>
          <w:rFonts w:ascii="Arial" w:hAnsi="Arial" w:cs="Arial"/>
          <w:b/>
          <w:bCs/>
          <w:sz w:val="20"/>
          <w:szCs w:val="26"/>
        </w:rPr>
        <w:t>реструктуризации</w:t>
      </w:r>
      <w:r w:rsidR="003778C0" w:rsidRPr="0060709F">
        <w:rPr>
          <w:rFonts w:ascii="Arial" w:hAnsi="Arial" w:cs="Arial"/>
          <w:b/>
          <w:bCs/>
          <w:sz w:val="20"/>
          <w:szCs w:val="26"/>
        </w:rPr>
        <w:t xml:space="preserve"> </w:t>
      </w:r>
      <w:r w:rsidRPr="0060709F">
        <w:rPr>
          <w:rFonts w:ascii="Arial" w:hAnsi="Arial" w:cs="Arial"/>
          <w:b/>
          <w:bCs/>
          <w:sz w:val="20"/>
          <w:szCs w:val="26"/>
        </w:rPr>
        <w:t>задолженности</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2.1.</w:t>
      </w:r>
      <w:r w:rsidR="003778C0" w:rsidRPr="0060709F">
        <w:rPr>
          <w:rFonts w:ascii="Arial" w:hAnsi="Arial" w:cs="Arial"/>
          <w:sz w:val="20"/>
          <w:szCs w:val="26"/>
        </w:rPr>
        <w:t xml:space="preserve"> </w:t>
      </w:r>
      <w:r w:rsidRPr="0060709F">
        <w:rPr>
          <w:rFonts w:ascii="Arial" w:hAnsi="Arial" w:cs="Arial"/>
          <w:sz w:val="20"/>
          <w:szCs w:val="26"/>
        </w:rPr>
        <w:t>Реструктуризация</w:t>
      </w:r>
      <w:r w:rsidR="003778C0" w:rsidRPr="0060709F">
        <w:rPr>
          <w:rFonts w:ascii="Arial" w:hAnsi="Arial" w:cs="Arial"/>
          <w:sz w:val="20"/>
          <w:szCs w:val="26"/>
        </w:rPr>
        <w:t xml:space="preserve"> </w:t>
      </w:r>
      <w:r w:rsidRPr="0060709F">
        <w:rPr>
          <w:rFonts w:ascii="Arial" w:hAnsi="Arial" w:cs="Arial"/>
          <w:sz w:val="20"/>
          <w:szCs w:val="26"/>
        </w:rPr>
        <w:t>денежных</w:t>
      </w:r>
      <w:r w:rsidR="003778C0" w:rsidRPr="0060709F">
        <w:rPr>
          <w:rFonts w:ascii="Arial" w:hAnsi="Arial" w:cs="Arial"/>
          <w:sz w:val="20"/>
          <w:szCs w:val="26"/>
        </w:rPr>
        <w:t xml:space="preserve"> </w:t>
      </w:r>
      <w:r w:rsidRPr="0060709F">
        <w:rPr>
          <w:rFonts w:ascii="Arial" w:hAnsi="Arial" w:cs="Arial"/>
          <w:sz w:val="20"/>
          <w:szCs w:val="26"/>
        </w:rPr>
        <w:t>обязательств</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денежным</w:t>
      </w:r>
      <w:r w:rsidR="003778C0" w:rsidRPr="0060709F">
        <w:rPr>
          <w:rFonts w:ascii="Arial" w:hAnsi="Arial" w:cs="Arial"/>
          <w:sz w:val="20"/>
          <w:szCs w:val="26"/>
        </w:rPr>
        <w:t xml:space="preserve"> </w:t>
      </w:r>
      <w:r w:rsidRPr="0060709F">
        <w:rPr>
          <w:rFonts w:ascii="Arial" w:hAnsi="Arial" w:cs="Arial"/>
          <w:sz w:val="20"/>
          <w:szCs w:val="26"/>
        </w:rPr>
        <w:t>обязательствам)</w:t>
      </w:r>
      <w:r w:rsidR="003778C0" w:rsidRPr="0060709F">
        <w:rPr>
          <w:rFonts w:ascii="Arial" w:hAnsi="Arial" w:cs="Arial"/>
          <w:sz w:val="20"/>
          <w:szCs w:val="26"/>
        </w:rPr>
        <w:t xml:space="preserve"> </w:t>
      </w:r>
      <w:r w:rsidRPr="0060709F">
        <w:rPr>
          <w:rFonts w:ascii="Arial" w:hAnsi="Arial" w:cs="Arial"/>
          <w:sz w:val="20"/>
          <w:szCs w:val="26"/>
        </w:rPr>
        <w:t>перед</w:t>
      </w:r>
      <w:r w:rsidR="003778C0" w:rsidRPr="0060709F">
        <w:rPr>
          <w:rFonts w:ascii="Arial" w:hAnsi="Arial" w:cs="Arial"/>
          <w:sz w:val="20"/>
          <w:szCs w:val="26"/>
        </w:rPr>
        <w:t xml:space="preserve"> </w:t>
      </w:r>
      <w:r w:rsidRPr="0060709F">
        <w:rPr>
          <w:rFonts w:ascii="Arial" w:hAnsi="Arial" w:cs="Arial"/>
          <w:sz w:val="20"/>
          <w:szCs w:val="26"/>
        </w:rPr>
        <w:t>муниципальным</w:t>
      </w:r>
      <w:r w:rsidR="003778C0" w:rsidRPr="0060709F">
        <w:rPr>
          <w:rFonts w:ascii="Arial" w:hAnsi="Arial" w:cs="Arial"/>
          <w:sz w:val="20"/>
          <w:szCs w:val="26"/>
        </w:rPr>
        <w:t xml:space="preserve"> </w:t>
      </w:r>
      <w:r w:rsidRPr="0060709F">
        <w:rPr>
          <w:rFonts w:ascii="Arial" w:hAnsi="Arial" w:cs="Arial"/>
          <w:sz w:val="20"/>
          <w:szCs w:val="26"/>
        </w:rPr>
        <w:t>образованием</w:t>
      </w:r>
      <w:r w:rsidR="003778C0" w:rsidRPr="0060709F">
        <w:rPr>
          <w:rFonts w:ascii="Arial" w:hAnsi="Arial" w:cs="Arial"/>
          <w:sz w:val="20"/>
          <w:szCs w:val="26"/>
        </w:rPr>
        <w:t xml:space="preserve"> </w:t>
      </w:r>
      <w:r w:rsidRPr="0060709F">
        <w:rPr>
          <w:rFonts w:ascii="Arial" w:hAnsi="Arial" w:cs="Arial"/>
          <w:sz w:val="20"/>
          <w:szCs w:val="26"/>
        </w:rPr>
        <w:t>проводится:</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обязательствам</w:t>
      </w:r>
      <w:r w:rsidR="003778C0" w:rsidRPr="0060709F">
        <w:rPr>
          <w:rFonts w:ascii="Arial" w:hAnsi="Arial" w:cs="Arial"/>
          <w:sz w:val="20"/>
          <w:szCs w:val="26"/>
        </w:rPr>
        <w:t xml:space="preserve"> </w:t>
      </w:r>
      <w:r w:rsidRPr="0060709F">
        <w:rPr>
          <w:rFonts w:ascii="Arial" w:hAnsi="Arial" w:cs="Arial"/>
          <w:sz w:val="20"/>
          <w:szCs w:val="26"/>
        </w:rPr>
        <w:t>муниципальных</w:t>
      </w:r>
      <w:r w:rsidR="003778C0" w:rsidRPr="0060709F">
        <w:rPr>
          <w:rFonts w:ascii="Arial" w:hAnsi="Arial" w:cs="Arial"/>
          <w:sz w:val="20"/>
          <w:szCs w:val="26"/>
        </w:rPr>
        <w:t xml:space="preserve"> </w:t>
      </w:r>
      <w:r w:rsidRPr="0060709F">
        <w:rPr>
          <w:rFonts w:ascii="Arial" w:hAnsi="Arial" w:cs="Arial"/>
          <w:sz w:val="20"/>
          <w:szCs w:val="26"/>
        </w:rPr>
        <w:t>образований,</w:t>
      </w:r>
      <w:r w:rsidR="003778C0" w:rsidRPr="0060709F">
        <w:rPr>
          <w:rFonts w:ascii="Arial" w:hAnsi="Arial" w:cs="Arial"/>
          <w:sz w:val="20"/>
          <w:szCs w:val="26"/>
        </w:rPr>
        <w:t xml:space="preserve"> </w:t>
      </w:r>
      <w:r w:rsidRPr="0060709F">
        <w:rPr>
          <w:rFonts w:ascii="Arial" w:hAnsi="Arial" w:cs="Arial"/>
          <w:sz w:val="20"/>
          <w:szCs w:val="26"/>
        </w:rPr>
        <w:t>образованных</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составе</w:t>
      </w:r>
      <w:r w:rsidR="003778C0" w:rsidRPr="0060709F">
        <w:rPr>
          <w:rFonts w:ascii="Arial" w:hAnsi="Arial" w:cs="Arial"/>
          <w:sz w:val="20"/>
          <w:szCs w:val="26"/>
        </w:rPr>
        <w:t xml:space="preserve"> </w:t>
      </w:r>
      <w:r w:rsidRPr="0060709F">
        <w:rPr>
          <w:rFonts w:ascii="Arial" w:hAnsi="Arial" w:cs="Arial"/>
          <w:sz w:val="20"/>
          <w:szCs w:val="26"/>
        </w:rPr>
        <w:t>территории</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Чувашской</w:t>
      </w:r>
      <w:r w:rsidR="003778C0" w:rsidRPr="0060709F">
        <w:rPr>
          <w:rFonts w:ascii="Arial" w:hAnsi="Arial" w:cs="Arial"/>
          <w:sz w:val="20"/>
          <w:szCs w:val="26"/>
        </w:rPr>
        <w:t xml:space="preserve"> </w:t>
      </w:r>
      <w:r w:rsidRPr="0060709F">
        <w:rPr>
          <w:rFonts w:ascii="Arial" w:hAnsi="Arial" w:cs="Arial"/>
          <w:sz w:val="20"/>
          <w:szCs w:val="26"/>
        </w:rPr>
        <w:t>Республики</w:t>
      </w:r>
      <w:r w:rsidR="003778C0" w:rsidRPr="0060709F">
        <w:rPr>
          <w:rFonts w:ascii="Arial" w:hAnsi="Arial" w:cs="Arial"/>
          <w:sz w:val="20"/>
          <w:szCs w:val="26"/>
        </w:rPr>
        <w:t xml:space="preserve"> </w:t>
      </w:r>
      <w:r w:rsidRPr="0060709F">
        <w:rPr>
          <w:rFonts w:ascii="Arial" w:hAnsi="Arial" w:cs="Arial"/>
          <w:sz w:val="20"/>
          <w:szCs w:val="26"/>
        </w:rPr>
        <w:t>(далее</w:t>
      </w:r>
      <w:r w:rsidR="003778C0" w:rsidRPr="0060709F">
        <w:rPr>
          <w:rFonts w:ascii="Arial" w:hAnsi="Arial" w:cs="Arial"/>
          <w:sz w:val="20"/>
          <w:szCs w:val="26"/>
        </w:rPr>
        <w:t xml:space="preserve"> </w:t>
      </w: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возникшим</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связи</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предоставлением</w:t>
      </w:r>
      <w:r w:rsidR="003778C0" w:rsidRPr="0060709F">
        <w:rPr>
          <w:rFonts w:ascii="Arial" w:hAnsi="Arial" w:cs="Arial"/>
          <w:sz w:val="20"/>
          <w:szCs w:val="26"/>
        </w:rPr>
        <w:t xml:space="preserve"> </w:t>
      </w:r>
      <w:r w:rsidRPr="0060709F">
        <w:rPr>
          <w:rFonts w:ascii="Arial" w:hAnsi="Arial" w:cs="Arial"/>
          <w:sz w:val="20"/>
          <w:szCs w:val="26"/>
        </w:rPr>
        <w:t>им</w:t>
      </w:r>
      <w:r w:rsidR="003778C0" w:rsidRPr="0060709F">
        <w:rPr>
          <w:rFonts w:ascii="Arial" w:hAnsi="Arial" w:cs="Arial"/>
          <w:sz w:val="20"/>
          <w:szCs w:val="26"/>
        </w:rPr>
        <w:t xml:space="preserve"> </w:t>
      </w:r>
      <w:r w:rsidRPr="0060709F">
        <w:rPr>
          <w:rFonts w:ascii="Arial" w:hAnsi="Arial" w:cs="Arial"/>
          <w:sz w:val="20"/>
          <w:szCs w:val="26"/>
        </w:rPr>
        <w:t>из</w:t>
      </w:r>
      <w:r w:rsidR="003778C0" w:rsidRPr="0060709F">
        <w:rPr>
          <w:rFonts w:ascii="Arial" w:hAnsi="Arial" w:cs="Arial"/>
          <w:sz w:val="20"/>
          <w:szCs w:val="26"/>
        </w:rPr>
        <w:t xml:space="preserve"> </w:t>
      </w:r>
      <w:r w:rsidRPr="0060709F">
        <w:rPr>
          <w:rFonts w:ascii="Arial" w:hAnsi="Arial" w:cs="Arial"/>
          <w:sz w:val="20"/>
          <w:szCs w:val="26"/>
        </w:rPr>
        <w:t>бюджета</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Чувашской</w:t>
      </w:r>
      <w:r w:rsidR="003778C0" w:rsidRPr="0060709F">
        <w:rPr>
          <w:rFonts w:ascii="Arial" w:hAnsi="Arial" w:cs="Arial"/>
          <w:sz w:val="20"/>
          <w:szCs w:val="26"/>
        </w:rPr>
        <w:t xml:space="preserve"> </w:t>
      </w:r>
      <w:r w:rsidRPr="0060709F">
        <w:rPr>
          <w:rFonts w:ascii="Arial" w:hAnsi="Arial" w:cs="Arial"/>
          <w:sz w:val="20"/>
          <w:szCs w:val="26"/>
        </w:rPr>
        <w:t>Республики</w:t>
      </w:r>
      <w:r w:rsidR="003778C0" w:rsidRPr="0060709F">
        <w:rPr>
          <w:rFonts w:ascii="Arial" w:hAnsi="Arial" w:cs="Arial"/>
          <w:sz w:val="20"/>
          <w:szCs w:val="26"/>
        </w:rPr>
        <w:t xml:space="preserve"> </w:t>
      </w:r>
      <w:r w:rsidRPr="0060709F">
        <w:rPr>
          <w:rFonts w:ascii="Arial" w:hAnsi="Arial" w:cs="Arial"/>
          <w:sz w:val="20"/>
          <w:szCs w:val="26"/>
        </w:rPr>
        <w:t>денежных</w:t>
      </w:r>
      <w:r w:rsidR="003778C0" w:rsidRPr="0060709F">
        <w:rPr>
          <w:rFonts w:ascii="Arial" w:hAnsi="Arial" w:cs="Arial"/>
          <w:sz w:val="20"/>
          <w:szCs w:val="26"/>
        </w:rPr>
        <w:t xml:space="preserve"> </w:t>
      </w:r>
      <w:r w:rsidRPr="0060709F">
        <w:rPr>
          <w:rFonts w:ascii="Arial" w:hAnsi="Arial" w:cs="Arial"/>
          <w:sz w:val="20"/>
          <w:szCs w:val="26"/>
        </w:rPr>
        <w:t>средств</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возвратной</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возмездной</w:t>
      </w:r>
      <w:r w:rsidR="003778C0" w:rsidRPr="0060709F">
        <w:rPr>
          <w:rFonts w:ascii="Arial" w:hAnsi="Arial" w:cs="Arial"/>
          <w:sz w:val="20"/>
          <w:szCs w:val="26"/>
        </w:rPr>
        <w:t xml:space="preserve"> </w:t>
      </w:r>
      <w:r w:rsidRPr="0060709F">
        <w:rPr>
          <w:rFonts w:ascii="Arial" w:hAnsi="Arial" w:cs="Arial"/>
          <w:sz w:val="20"/>
          <w:szCs w:val="26"/>
        </w:rPr>
        <w:t>основе</w:t>
      </w:r>
      <w:r w:rsidR="003778C0" w:rsidRPr="0060709F">
        <w:rPr>
          <w:rFonts w:ascii="Arial" w:hAnsi="Arial" w:cs="Arial"/>
          <w:sz w:val="20"/>
          <w:szCs w:val="26"/>
        </w:rPr>
        <w:t xml:space="preserve"> </w:t>
      </w:r>
      <w:r w:rsidRPr="0060709F">
        <w:rPr>
          <w:rFonts w:ascii="Arial" w:hAnsi="Arial" w:cs="Arial"/>
          <w:sz w:val="20"/>
          <w:szCs w:val="26"/>
        </w:rPr>
        <w:t>(далее</w:t>
      </w:r>
      <w:r w:rsidR="003778C0" w:rsidRPr="0060709F">
        <w:rPr>
          <w:rFonts w:ascii="Arial" w:hAnsi="Arial" w:cs="Arial"/>
          <w:sz w:val="20"/>
          <w:szCs w:val="26"/>
        </w:rPr>
        <w:t xml:space="preserve"> </w:t>
      </w: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реструктуризация</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бюджетным</w:t>
      </w:r>
      <w:r w:rsidR="003778C0" w:rsidRPr="0060709F">
        <w:rPr>
          <w:rFonts w:ascii="Arial" w:hAnsi="Arial" w:cs="Arial"/>
          <w:sz w:val="20"/>
          <w:szCs w:val="26"/>
        </w:rPr>
        <w:t xml:space="preserve"> </w:t>
      </w:r>
      <w:r w:rsidRPr="0060709F">
        <w:rPr>
          <w:rFonts w:ascii="Arial" w:hAnsi="Arial" w:cs="Arial"/>
          <w:sz w:val="20"/>
          <w:szCs w:val="26"/>
        </w:rPr>
        <w:t>кредитам);</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связи</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предоставлением</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(или)</w:t>
      </w:r>
      <w:r w:rsidR="003778C0" w:rsidRPr="0060709F">
        <w:rPr>
          <w:rFonts w:ascii="Arial" w:hAnsi="Arial" w:cs="Arial"/>
          <w:sz w:val="20"/>
          <w:szCs w:val="26"/>
        </w:rPr>
        <w:t xml:space="preserve"> </w:t>
      </w:r>
      <w:r w:rsidRPr="0060709F">
        <w:rPr>
          <w:rFonts w:ascii="Arial" w:hAnsi="Arial" w:cs="Arial"/>
          <w:sz w:val="20"/>
          <w:szCs w:val="26"/>
        </w:rPr>
        <w:t>исполнением</w:t>
      </w:r>
      <w:r w:rsidR="003778C0" w:rsidRPr="0060709F">
        <w:rPr>
          <w:rFonts w:ascii="Arial" w:hAnsi="Arial" w:cs="Arial"/>
          <w:sz w:val="20"/>
          <w:szCs w:val="26"/>
        </w:rPr>
        <w:t xml:space="preserve"> </w:t>
      </w:r>
      <w:r w:rsidRPr="0060709F">
        <w:rPr>
          <w:rFonts w:ascii="Arial" w:hAnsi="Arial" w:cs="Arial"/>
          <w:sz w:val="20"/>
          <w:szCs w:val="26"/>
        </w:rPr>
        <w:t>муниципальной</w:t>
      </w:r>
      <w:r w:rsidR="003778C0" w:rsidRPr="0060709F">
        <w:rPr>
          <w:rFonts w:ascii="Arial" w:hAnsi="Arial" w:cs="Arial"/>
          <w:sz w:val="20"/>
          <w:szCs w:val="26"/>
        </w:rPr>
        <w:t xml:space="preserve"> </w:t>
      </w:r>
      <w:r w:rsidRPr="0060709F">
        <w:rPr>
          <w:rFonts w:ascii="Arial" w:hAnsi="Arial" w:cs="Arial"/>
          <w:sz w:val="20"/>
          <w:szCs w:val="26"/>
        </w:rPr>
        <w:t>гарантии</w:t>
      </w:r>
      <w:r w:rsidR="003778C0" w:rsidRPr="0060709F">
        <w:rPr>
          <w:rFonts w:ascii="Arial" w:hAnsi="Arial" w:cs="Arial"/>
          <w:sz w:val="20"/>
          <w:szCs w:val="26"/>
        </w:rPr>
        <w:t xml:space="preserve"> </w:t>
      </w:r>
      <w:r w:rsidRPr="0060709F">
        <w:rPr>
          <w:rFonts w:ascii="Arial" w:hAnsi="Arial" w:cs="Arial"/>
          <w:sz w:val="20"/>
          <w:szCs w:val="26"/>
        </w:rPr>
        <w:t>(далее</w:t>
      </w:r>
      <w:r w:rsidR="003778C0" w:rsidRPr="0060709F">
        <w:rPr>
          <w:rFonts w:ascii="Arial" w:hAnsi="Arial" w:cs="Arial"/>
          <w:sz w:val="20"/>
          <w:szCs w:val="26"/>
        </w:rPr>
        <w:t xml:space="preserve"> </w:t>
      </w: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реструктуризация</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связи</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исполнением</w:t>
      </w:r>
      <w:r w:rsidR="003778C0" w:rsidRPr="0060709F">
        <w:rPr>
          <w:rFonts w:ascii="Arial" w:hAnsi="Arial" w:cs="Arial"/>
          <w:sz w:val="20"/>
          <w:szCs w:val="26"/>
        </w:rPr>
        <w:t xml:space="preserve"> </w:t>
      </w:r>
      <w:r w:rsidRPr="0060709F">
        <w:rPr>
          <w:rFonts w:ascii="Arial" w:hAnsi="Arial" w:cs="Arial"/>
          <w:sz w:val="20"/>
          <w:szCs w:val="26"/>
        </w:rPr>
        <w:t>муниц</w:t>
      </w:r>
      <w:r w:rsidRPr="0060709F">
        <w:rPr>
          <w:rFonts w:ascii="Arial" w:hAnsi="Arial" w:cs="Arial"/>
          <w:sz w:val="20"/>
          <w:szCs w:val="26"/>
        </w:rPr>
        <w:t>и</w:t>
      </w:r>
      <w:r w:rsidRPr="0060709F">
        <w:rPr>
          <w:rFonts w:ascii="Arial" w:hAnsi="Arial" w:cs="Arial"/>
          <w:sz w:val="20"/>
          <w:szCs w:val="26"/>
        </w:rPr>
        <w:t>пальных</w:t>
      </w:r>
      <w:r w:rsidR="003778C0" w:rsidRPr="0060709F">
        <w:rPr>
          <w:rFonts w:ascii="Arial" w:hAnsi="Arial" w:cs="Arial"/>
          <w:sz w:val="20"/>
          <w:szCs w:val="26"/>
        </w:rPr>
        <w:t xml:space="preserve"> </w:t>
      </w:r>
      <w:r w:rsidRPr="0060709F">
        <w:rPr>
          <w:rFonts w:ascii="Arial" w:hAnsi="Arial" w:cs="Arial"/>
          <w:sz w:val="20"/>
          <w:szCs w:val="26"/>
        </w:rPr>
        <w:t>гарантий).</w:t>
      </w:r>
      <w:r w:rsidR="003778C0" w:rsidRPr="0060709F">
        <w:rPr>
          <w:rFonts w:ascii="Arial" w:hAnsi="Arial" w:cs="Arial"/>
          <w:sz w:val="20"/>
          <w:szCs w:val="26"/>
        </w:rPr>
        <w:t xml:space="preserve"> </w:t>
      </w:r>
    </w:p>
    <w:p w:rsidR="00825DFE"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2.2.</w:t>
      </w:r>
      <w:r w:rsidR="003778C0" w:rsidRPr="0060709F">
        <w:rPr>
          <w:rFonts w:ascii="Arial" w:hAnsi="Arial" w:cs="Arial"/>
          <w:sz w:val="20"/>
          <w:szCs w:val="26"/>
        </w:rPr>
        <w:t xml:space="preserve"> </w:t>
      </w:r>
      <w:r w:rsidRPr="0060709F">
        <w:rPr>
          <w:rFonts w:ascii="Arial" w:hAnsi="Arial" w:cs="Arial"/>
          <w:sz w:val="20"/>
          <w:szCs w:val="26"/>
        </w:rPr>
        <w:t>Основанием</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бюджетным</w:t>
      </w:r>
      <w:r w:rsidR="003778C0" w:rsidRPr="0060709F">
        <w:rPr>
          <w:rFonts w:ascii="Arial" w:hAnsi="Arial" w:cs="Arial"/>
          <w:sz w:val="20"/>
          <w:szCs w:val="26"/>
        </w:rPr>
        <w:t xml:space="preserve"> </w:t>
      </w:r>
      <w:r w:rsidRPr="0060709F">
        <w:rPr>
          <w:rFonts w:ascii="Arial" w:hAnsi="Arial" w:cs="Arial"/>
          <w:sz w:val="20"/>
          <w:szCs w:val="26"/>
        </w:rPr>
        <w:t>кредитам</w:t>
      </w:r>
      <w:r w:rsidR="003778C0" w:rsidRPr="0060709F">
        <w:rPr>
          <w:rFonts w:ascii="Arial" w:hAnsi="Arial" w:cs="Arial"/>
          <w:sz w:val="20"/>
          <w:szCs w:val="26"/>
        </w:rPr>
        <w:t xml:space="preserve"> </w:t>
      </w:r>
      <w:r w:rsidRPr="0060709F">
        <w:rPr>
          <w:rFonts w:ascii="Arial" w:hAnsi="Arial" w:cs="Arial"/>
          <w:sz w:val="20"/>
          <w:szCs w:val="26"/>
        </w:rPr>
        <w:t>является</w:t>
      </w:r>
      <w:r w:rsidR="003778C0" w:rsidRPr="0060709F">
        <w:rPr>
          <w:rFonts w:ascii="Arial" w:hAnsi="Arial" w:cs="Arial"/>
          <w:sz w:val="20"/>
          <w:szCs w:val="26"/>
        </w:rPr>
        <w:t xml:space="preserve"> </w:t>
      </w:r>
      <w:r w:rsidRPr="0060709F">
        <w:rPr>
          <w:rFonts w:ascii="Arial" w:hAnsi="Arial" w:cs="Arial"/>
          <w:sz w:val="20"/>
          <w:szCs w:val="26"/>
        </w:rPr>
        <w:t>постановление</w:t>
      </w:r>
      <w:r w:rsidR="003778C0" w:rsidRPr="0060709F">
        <w:rPr>
          <w:rFonts w:ascii="Arial" w:hAnsi="Arial" w:cs="Arial"/>
          <w:sz w:val="20"/>
          <w:szCs w:val="26"/>
        </w:rPr>
        <w:t xml:space="preserve"> </w:t>
      </w:r>
      <w:r w:rsidRPr="0060709F">
        <w:rPr>
          <w:rFonts w:ascii="Arial" w:hAnsi="Arial" w:cs="Arial"/>
          <w:sz w:val="20"/>
          <w:szCs w:val="26"/>
        </w:rPr>
        <w:t>администрации</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Ч</w:t>
      </w:r>
      <w:r w:rsidRPr="0060709F">
        <w:rPr>
          <w:rFonts w:ascii="Arial" w:hAnsi="Arial" w:cs="Arial"/>
          <w:sz w:val="20"/>
          <w:szCs w:val="26"/>
        </w:rPr>
        <w:t>у</w:t>
      </w:r>
      <w:r w:rsidRPr="0060709F">
        <w:rPr>
          <w:rFonts w:ascii="Arial" w:hAnsi="Arial" w:cs="Arial"/>
          <w:sz w:val="20"/>
          <w:szCs w:val="26"/>
        </w:rPr>
        <w:t>вашской</w:t>
      </w:r>
      <w:r w:rsidR="003778C0" w:rsidRPr="0060709F">
        <w:rPr>
          <w:rFonts w:ascii="Arial" w:hAnsi="Arial" w:cs="Arial"/>
          <w:sz w:val="20"/>
          <w:szCs w:val="26"/>
        </w:rPr>
        <w:t xml:space="preserve"> </w:t>
      </w:r>
      <w:r w:rsidRPr="0060709F">
        <w:rPr>
          <w:rFonts w:ascii="Arial" w:hAnsi="Arial" w:cs="Arial"/>
          <w:sz w:val="20"/>
          <w:szCs w:val="26"/>
        </w:rPr>
        <w:t>Республики</w:t>
      </w:r>
      <w:r w:rsidR="003778C0" w:rsidRPr="0060709F">
        <w:rPr>
          <w:rFonts w:ascii="Arial" w:hAnsi="Arial" w:cs="Arial"/>
          <w:sz w:val="20"/>
          <w:szCs w:val="26"/>
        </w:rPr>
        <w:t xml:space="preserve"> </w:t>
      </w:r>
      <w:r w:rsidRPr="0060709F">
        <w:rPr>
          <w:rFonts w:ascii="Arial" w:hAnsi="Arial" w:cs="Arial"/>
          <w:sz w:val="20"/>
          <w:szCs w:val="26"/>
        </w:rPr>
        <w:t>(далее</w:t>
      </w:r>
      <w:r w:rsidR="003778C0" w:rsidRPr="0060709F">
        <w:rPr>
          <w:rFonts w:ascii="Arial" w:hAnsi="Arial" w:cs="Arial"/>
          <w:sz w:val="20"/>
          <w:szCs w:val="26"/>
        </w:rPr>
        <w:t xml:space="preserve"> </w:t>
      </w: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администрация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соглашение</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заключаемое</w:t>
      </w:r>
      <w:r w:rsidR="003778C0" w:rsidRPr="0060709F">
        <w:rPr>
          <w:rFonts w:ascii="Arial" w:hAnsi="Arial" w:cs="Arial"/>
          <w:sz w:val="20"/>
          <w:szCs w:val="26"/>
        </w:rPr>
        <w:t xml:space="preserve"> </w:t>
      </w:r>
      <w:r w:rsidRPr="0060709F">
        <w:rPr>
          <w:rFonts w:ascii="Arial" w:hAnsi="Arial" w:cs="Arial"/>
          <w:sz w:val="20"/>
          <w:szCs w:val="26"/>
        </w:rPr>
        <w:t>между</w:t>
      </w:r>
      <w:r w:rsidR="003778C0" w:rsidRPr="0060709F">
        <w:rPr>
          <w:rFonts w:ascii="Arial" w:hAnsi="Arial" w:cs="Arial"/>
          <w:sz w:val="20"/>
          <w:szCs w:val="26"/>
        </w:rPr>
        <w:t xml:space="preserve"> </w:t>
      </w:r>
      <w:r w:rsidRPr="0060709F">
        <w:rPr>
          <w:rFonts w:ascii="Arial" w:hAnsi="Arial" w:cs="Arial"/>
          <w:sz w:val="20"/>
          <w:szCs w:val="26"/>
        </w:rPr>
        <w:t>админис</w:t>
      </w:r>
      <w:r w:rsidRPr="0060709F">
        <w:rPr>
          <w:rFonts w:ascii="Arial" w:hAnsi="Arial" w:cs="Arial"/>
          <w:sz w:val="20"/>
          <w:szCs w:val="26"/>
        </w:rPr>
        <w:t>т</w:t>
      </w:r>
      <w:r w:rsidRPr="0060709F">
        <w:rPr>
          <w:rFonts w:ascii="Arial" w:hAnsi="Arial" w:cs="Arial"/>
          <w:sz w:val="20"/>
          <w:szCs w:val="26"/>
        </w:rPr>
        <w:t>рацией</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Эльбарусовским</w:t>
      </w:r>
      <w:proofErr w:type="spellEnd"/>
      <w:r w:rsidR="003778C0" w:rsidRPr="0060709F">
        <w:rPr>
          <w:rFonts w:ascii="Arial" w:hAnsi="Arial" w:cs="Arial"/>
          <w:sz w:val="20"/>
          <w:szCs w:val="26"/>
        </w:rPr>
        <w:t xml:space="preserve"> </w:t>
      </w:r>
      <w:r w:rsidRPr="0060709F">
        <w:rPr>
          <w:rFonts w:ascii="Arial" w:hAnsi="Arial" w:cs="Arial"/>
          <w:sz w:val="20"/>
          <w:szCs w:val="26"/>
        </w:rPr>
        <w:t>сельским</w:t>
      </w:r>
      <w:r w:rsidR="003778C0" w:rsidRPr="0060709F">
        <w:rPr>
          <w:rFonts w:ascii="Arial" w:hAnsi="Arial" w:cs="Arial"/>
          <w:sz w:val="20"/>
          <w:szCs w:val="26"/>
        </w:rPr>
        <w:t xml:space="preserve"> </w:t>
      </w:r>
      <w:r w:rsidRPr="0060709F">
        <w:rPr>
          <w:rFonts w:ascii="Arial" w:hAnsi="Arial" w:cs="Arial"/>
          <w:sz w:val="20"/>
          <w:szCs w:val="26"/>
        </w:rPr>
        <w:t>поселением</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лице</w:t>
      </w:r>
      <w:r w:rsidR="003778C0" w:rsidRPr="0060709F">
        <w:rPr>
          <w:rFonts w:ascii="Arial" w:hAnsi="Arial" w:cs="Arial"/>
          <w:sz w:val="20"/>
          <w:szCs w:val="26"/>
        </w:rPr>
        <w:t xml:space="preserve"> </w:t>
      </w:r>
      <w:r w:rsidRPr="0060709F">
        <w:rPr>
          <w:rFonts w:ascii="Arial" w:hAnsi="Arial" w:cs="Arial"/>
          <w:sz w:val="20"/>
          <w:szCs w:val="26"/>
        </w:rPr>
        <w:t>органа</w:t>
      </w:r>
      <w:r w:rsidR="003778C0" w:rsidRPr="0060709F">
        <w:rPr>
          <w:rFonts w:ascii="Arial" w:hAnsi="Arial" w:cs="Arial"/>
          <w:sz w:val="20"/>
          <w:szCs w:val="26"/>
        </w:rPr>
        <w:t xml:space="preserve"> </w:t>
      </w:r>
      <w:r w:rsidRPr="0060709F">
        <w:rPr>
          <w:rFonts w:ascii="Arial" w:hAnsi="Arial" w:cs="Arial"/>
          <w:sz w:val="20"/>
          <w:szCs w:val="26"/>
        </w:rPr>
        <w:t>местного</w:t>
      </w:r>
      <w:r w:rsidR="003778C0" w:rsidRPr="0060709F">
        <w:rPr>
          <w:rFonts w:ascii="Arial" w:hAnsi="Arial" w:cs="Arial"/>
          <w:sz w:val="20"/>
          <w:szCs w:val="26"/>
        </w:rPr>
        <w:t xml:space="preserve"> </w:t>
      </w:r>
      <w:r w:rsidRPr="0060709F">
        <w:rPr>
          <w:rFonts w:ascii="Arial" w:hAnsi="Arial" w:cs="Arial"/>
          <w:sz w:val="20"/>
          <w:szCs w:val="26"/>
        </w:rPr>
        <w:t>самоуправления</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(далее</w:t>
      </w:r>
      <w:r w:rsidR="003778C0" w:rsidRPr="0060709F">
        <w:rPr>
          <w:rFonts w:ascii="Arial" w:hAnsi="Arial" w:cs="Arial"/>
          <w:sz w:val="20"/>
          <w:szCs w:val="26"/>
        </w:rPr>
        <w:t xml:space="preserve"> </w:t>
      </w: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уполномоченный</w:t>
      </w:r>
      <w:r w:rsidR="003778C0" w:rsidRPr="0060709F">
        <w:rPr>
          <w:rFonts w:ascii="Arial" w:hAnsi="Arial" w:cs="Arial"/>
          <w:sz w:val="20"/>
          <w:szCs w:val="26"/>
        </w:rPr>
        <w:t xml:space="preserve"> </w:t>
      </w:r>
      <w:r w:rsidRPr="0060709F">
        <w:rPr>
          <w:rFonts w:ascii="Arial" w:hAnsi="Arial" w:cs="Arial"/>
          <w:sz w:val="20"/>
          <w:szCs w:val="26"/>
        </w:rPr>
        <w:t>орган).</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proofErr w:type="gramStart"/>
      <w:r w:rsidRPr="0060709F">
        <w:rPr>
          <w:rFonts w:ascii="Arial" w:hAnsi="Arial" w:cs="Arial"/>
          <w:sz w:val="20"/>
          <w:szCs w:val="26"/>
        </w:rPr>
        <w:t>Основанием</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связи</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исполнением</w:t>
      </w:r>
      <w:r w:rsidR="003778C0" w:rsidRPr="0060709F">
        <w:rPr>
          <w:rFonts w:ascii="Arial" w:hAnsi="Arial" w:cs="Arial"/>
          <w:sz w:val="20"/>
          <w:szCs w:val="26"/>
        </w:rPr>
        <w:t xml:space="preserve"> </w:t>
      </w:r>
      <w:r w:rsidRPr="0060709F">
        <w:rPr>
          <w:rFonts w:ascii="Arial" w:hAnsi="Arial" w:cs="Arial"/>
          <w:sz w:val="20"/>
          <w:szCs w:val="26"/>
        </w:rPr>
        <w:t>муниципальных</w:t>
      </w:r>
      <w:r w:rsidR="003778C0" w:rsidRPr="0060709F">
        <w:rPr>
          <w:rFonts w:ascii="Arial" w:hAnsi="Arial" w:cs="Arial"/>
          <w:sz w:val="20"/>
          <w:szCs w:val="26"/>
        </w:rPr>
        <w:t xml:space="preserve"> </w:t>
      </w:r>
      <w:r w:rsidRPr="0060709F">
        <w:rPr>
          <w:rFonts w:ascii="Arial" w:hAnsi="Arial" w:cs="Arial"/>
          <w:sz w:val="20"/>
          <w:szCs w:val="26"/>
        </w:rPr>
        <w:t>гарантий</w:t>
      </w:r>
      <w:r w:rsidR="003778C0" w:rsidRPr="0060709F">
        <w:rPr>
          <w:rFonts w:ascii="Arial" w:hAnsi="Arial" w:cs="Arial"/>
          <w:sz w:val="20"/>
          <w:szCs w:val="26"/>
        </w:rPr>
        <w:t xml:space="preserve"> </w:t>
      </w:r>
      <w:r w:rsidRPr="0060709F">
        <w:rPr>
          <w:rFonts w:ascii="Arial" w:hAnsi="Arial" w:cs="Arial"/>
          <w:sz w:val="20"/>
          <w:szCs w:val="26"/>
        </w:rPr>
        <w:t>является</w:t>
      </w:r>
      <w:r w:rsidR="003778C0" w:rsidRPr="0060709F">
        <w:rPr>
          <w:rFonts w:ascii="Arial" w:hAnsi="Arial" w:cs="Arial"/>
          <w:sz w:val="20"/>
          <w:szCs w:val="26"/>
        </w:rPr>
        <w:t xml:space="preserve"> </w:t>
      </w:r>
      <w:r w:rsidRPr="0060709F">
        <w:rPr>
          <w:rFonts w:ascii="Arial" w:hAnsi="Arial" w:cs="Arial"/>
          <w:sz w:val="20"/>
          <w:szCs w:val="26"/>
        </w:rPr>
        <w:t>постановление</w:t>
      </w:r>
      <w:r w:rsidR="003778C0" w:rsidRPr="0060709F">
        <w:rPr>
          <w:rFonts w:ascii="Arial" w:hAnsi="Arial" w:cs="Arial"/>
          <w:sz w:val="20"/>
          <w:szCs w:val="26"/>
        </w:rPr>
        <w:t xml:space="preserve"> </w:t>
      </w:r>
      <w:r w:rsidRPr="0060709F">
        <w:rPr>
          <w:rFonts w:ascii="Arial" w:hAnsi="Arial" w:cs="Arial"/>
          <w:sz w:val="20"/>
          <w:szCs w:val="26"/>
        </w:rPr>
        <w:t>администрации</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w:t>
      </w:r>
      <w:r w:rsidRPr="0060709F">
        <w:rPr>
          <w:rFonts w:ascii="Arial" w:hAnsi="Arial" w:cs="Arial"/>
          <w:sz w:val="20"/>
          <w:szCs w:val="26"/>
        </w:rPr>
        <w:t>о</w:t>
      </w:r>
      <w:r w:rsidRPr="0060709F">
        <w:rPr>
          <w:rFonts w:ascii="Arial" w:hAnsi="Arial" w:cs="Arial"/>
          <w:sz w:val="20"/>
          <w:szCs w:val="26"/>
        </w:rPr>
        <w:t>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соглашение</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заключаемое</w:t>
      </w:r>
      <w:r w:rsidR="003778C0" w:rsidRPr="0060709F">
        <w:rPr>
          <w:rFonts w:ascii="Arial" w:hAnsi="Arial" w:cs="Arial"/>
          <w:sz w:val="20"/>
          <w:szCs w:val="26"/>
        </w:rPr>
        <w:t xml:space="preserve"> </w:t>
      </w:r>
      <w:r w:rsidRPr="0060709F">
        <w:rPr>
          <w:rFonts w:ascii="Arial" w:hAnsi="Arial" w:cs="Arial"/>
          <w:sz w:val="20"/>
          <w:szCs w:val="26"/>
        </w:rPr>
        <w:t>между</w:t>
      </w:r>
      <w:r w:rsidR="003778C0" w:rsidRPr="0060709F">
        <w:rPr>
          <w:rFonts w:ascii="Arial" w:hAnsi="Arial" w:cs="Arial"/>
          <w:sz w:val="20"/>
          <w:szCs w:val="26"/>
        </w:rPr>
        <w:t xml:space="preserve"> </w:t>
      </w:r>
      <w:r w:rsidRPr="0060709F">
        <w:rPr>
          <w:rFonts w:ascii="Arial" w:hAnsi="Arial" w:cs="Arial"/>
          <w:sz w:val="20"/>
          <w:szCs w:val="26"/>
        </w:rPr>
        <w:t>администрацией</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юридическим</w:t>
      </w:r>
      <w:r w:rsidR="003778C0" w:rsidRPr="0060709F">
        <w:rPr>
          <w:rFonts w:ascii="Arial" w:hAnsi="Arial" w:cs="Arial"/>
          <w:sz w:val="20"/>
          <w:szCs w:val="26"/>
        </w:rPr>
        <w:t xml:space="preserve"> </w:t>
      </w:r>
      <w:r w:rsidRPr="0060709F">
        <w:rPr>
          <w:rFonts w:ascii="Arial" w:hAnsi="Arial" w:cs="Arial"/>
          <w:sz w:val="20"/>
          <w:szCs w:val="26"/>
        </w:rPr>
        <w:t>лицом,</w:t>
      </w:r>
      <w:r w:rsidR="003778C0" w:rsidRPr="0060709F">
        <w:rPr>
          <w:rFonts w:ascii="Arial" w:hAnsi="Arial" w:cs="Arial"/>
          <w:sz w:val="20"/>
          <w:szCs w:val="26"/>
        </w:rPr>
        <w:t xml:space="preserve"> </w:t>
      </w:r>
      <w:r w:rsidRPr="0060709F">
        <w:rPr>
          <w:rFonts w:ascii="Arial" w:hAnsi="Arial" w:cs="Arial"/>
          <w:sz w:val="20"/>
          <w:szCs w:val="26"/>
        </w:rPr>
        <w:t>которому</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соответствии</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договором</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предоставлении</w:t>
      </w:r>
      <w:r w:rsidR="003778C0" w:rsidRPr="0060709F">
        <w:rPr>
          <w:rFonts w:ascii="Arial" w:hAnsi="Arial" w:cs="Arial"/>
          <w:sz w:val="20"/>
          <w:szCs w:val="26"/>
        </w:rPr>
        <w:t xml:space="preserve"> </w:t>
      </w:r>
      <w:r w:rsidRPr="0060709F">
        <w:rPr>
          <w:rFonts w:ascii="Arial" w:hAnsi="Arial" w:cs="Arial"/>
          <w:sz w:val="20"/>
          <w:szCs w:val="26"/>
        </w:rPr>
        <w:t>муниципальной</w:t>
      </w:r>
      <w:r w:rsidR="003778C0" w:rsidRPr="0060709F">
        <w:rPr>
          <w:rFonts w:ascii="Arial" w:hAnsi="Arial" w:cs="Arial"/>
          <w:sz w:val="20"/>
          <w:szCs w:val="26"/>
        </w:rPr>
        <w:t xml:space="preserve"> </w:t>
      </w:r>
      <w:r w:rsidRPr="0060709F">
        <w:rPr>
          <w:rFonts w:ascii="Arial" w:hAnsi="Arial" w:cs="Arial"/>
          <w:sz w:val="20"/>
          <w:szCs w:val="26"/>
        </w:rPr>
        <w:t>гарантии</w:t>
      </w:r>
      <w:r w:rsidR="003778C0" w:rsidRPr="0060709F">
        <w:rPr>
          <w:rFonts w:ascii="Arial" w:hAnsi="Arial" w:cs="Arial"/>
          <w:sz w:val="20"/>
          <w:szCs w:val="26"/>
        </w:rPr>
        <w:t xml:space="preserve"> </w:t>
      </w:r>
      <w:r w:rsidRPr="0060709F">
        <w:rPr>
          <w:rFonts w:ascii="Arial" w:hAnsi="Arial" w:cs="Arial"/>
          <w:sz w:val="20"/>
          <w:szCs w:val="26"/>
        </w:rPr>
        <w:t>предъявлено</w:t>
      </w:r>
      <w:r w:rsidR="003778C0" w:rsidRPr="0060709F">
        <w:rPr>
          <w:rFonts w:ascii="Arial" w:hAnsi="Arial" w:cs="Arial"/>
          <w:sz w:val="20"/>
          <w:szCs w:val="26"/>
        </w:rPr>
        <w:t xml:space="preserve"> </w:t>
      </w:r>
      <w:r w:rsidRPr="0060709F">
        <w:rPr>
          <w:rFonts w:ascii="Arial" w:hAnsi="Arial" w:cs="Arial"/>
          <w:sz w:val="20"/>
          <w:szCs w:val="26"/>
        </w:rPr>
        <w:t>требование</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удовлетворению</w:t>
      </w:r>
      <w:r w:rsidR="003778C0" w:rsidRPr="0060709F">
        <w:rPr>
          <w:rFonts w:ascii="Arial" w:hAnsi="Arial" w:cs="Arial"/>
          <w:sz w:val="20"/>
          <w:szCs w:val="26"/>
        </w:rPr>
        <w:t xml:space="preserve"> </w:t>
      </w:r>
      <w:r w:rsidRPr="0060709F">
        <w:rPr>
          <w:rFonts w:ascii="Arial" w:hAnsi="Arial" w:cs="Arial"/>
          <w:sz w:val="20"/>
          <w:szCs w:val="26"/>
        </w:rPr>
        <w:t>регрессного</w:t>
      </w:r>
      <w:r w:rsidR="003778C0" w:rsidRPr="0060709F">
        <w:rPr>
          <w:rFonts w:ascii="Arial" w:hAnsi="Arial" w:cs="Arial"/>
          <w:sz w:val="20"/>
          <w:szCs w:val="26"/>
        </w:rPr>
        <w:t xml:space="preserve"> </w:t>
      </w:r>
      <w:r w:rsidRPr="0060709F">
        <w:rPr>
          <w:rFonts w:ascii="Arial" w:hAnsi="Arial" w:cs="Arial"/>
          <w:sz w:val="20"/>
          <w:szCs w:val="26"/>
        </w:rPr>
        <w:t>требования</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связи</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полным</w:t>
      </w:r>
      <w:r w:rsidR="003778C0" w:rsidRPr="0060709F">
        <w:rPr>
          <w:rFonts w:ascii="Arial" w:hAnsi="Arial" w:cs="Arial"/>
          <w:sz w:val="20"/>
          <w:szCs w:val="26"/>
        </w:rPr>
        <w:t xml:space="preserve"> </w:t>
      </w:r>
      <w:r w:rsidRPr="0060709F">
        <w:rPr>
          <w:rFonts w:ascii="Arial" w:hAnsi="Arial" w:cs="Arial"/>
          <w:sz w:val="20"/>
          <w:szCs w:val="26"/>
        </w:rPr>
        <w:t>(частичным)</w:t>
      </w:r>
      <w:r w:rsidR="003778C0" w:rsidRPr="0060709F">
        <w:rPr>
          <w:rFonts w:ascii="Arial" w:hAnsi="Arial" w:cs="Arial"/>
          <w:sz w:val="20"/>
          <w:szCs w:val="26"/>
        </w:rPr>
        <w:t xml:space="preserve"> </w:t>
      </w:r>
      <w:r w:rsidRPr="0060709F">
        <w:rPr>
          <w:rFonts w:ascii="Arial" w:hAnsi="Arial" w:cs="Arial"/>
          <w:sz w:val="20"/>
          <w:szCs w:val="26"/>
        </w:rPr>
        <w:t>исполнением</w:t>
      </w:r>
      <w:r w:rsidR="003778C0" w:rsidRPr="0060709F">
        <w:rPr>
          <w:rFonts w:ascii="Arial" w:hAnsi="Arial" w:cs="Arial"/>
          <w:sz w:val="20"/>
          <w:szCs w:val="26"/>
        </w:rPr>
        <w:t xml:space="preserve"> </w:t>
      </w:r>
      <w:r w:rsidRPr="0060709F">
        <w:rPr>
          <w:rFonts w:ascii="Arial" w:hAnsi="Arial" w:cs="Arial"/>
          <w:sz w:val="20"/>
          <w:szCs w:val="26"/>
        </w:rPr>
        <w:t>обязательств</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муниципальной</w:t>
      </w:r>
      <w:r w:rsidR="003778C0" w:rsidRPr="0060709F">
        <w:rPr>
          <w:rFonts w:ascii="Arial" w:hAnsi="Arial" w:cs="Arial"/>
          <w:sz w:val="20"/>
          <w:szCs w:val="26"/>
        </w:rPr>
        <w:t xml:space="preserve"> </w:t>
      </w:r>
      <w:r w:rsidRPr="0060709F">
        <w:rPr>
          <w:rFonts w:ascii="Arial" w:hAnsi="Arial" w:cs="Arial"/>
          <w:sz w:val="20"/>
          <w:szCs w:val="26"/>
        </w:rPr>
        <w:t>гарантии</w:t>
      </w:r>
      <w:r w:rsidR="003778C0" w:rsidRPr="0060709F">
        <w:rPr>
          <w:rFonts w:ascii="Arial" w:hAnsi="Arial" w:cs="Arial"/>
          <w:sz w:val="20"/>
          <w:szCs w:val="26"/>
        </w:rPr>
        <w:t xml:space="preserve"> </w:t>
      </w:r>
      <w:r w:rsidRPr="0060709F">
        <w:rPr>
          <w:rFonts w:ascii="Arial" w:hAnsi="Arial" w:cs="Arial"/>
          <w:sz w:val="20"/>
          <w:szCs w:val="26"/>
        </w:rPr>
        <w:t>(далее</w:t>
      </w:r>
      <w:r w:rsidR="003778C0" w:rsidRPr="0060709F">
        <w:rPr>
          <w:rFonts w:ascii="Arial" w:hAnsi="Arial" w:cs="Arial"/>
          <w:sz w:val="20"/>
          <w:szCs w:val="26"/>
        </w:rPr>
        <w:t xml:space="preserve"> </w:t>
      </w: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должник).</w:t>
      </w:r>
      <w:r w:rsidR="003778C0" w:rsidRPr="0060709F">
        <w:rPr>
          <w:rFonts w:ascii="Arial" w:hAnsi="Arial" w:cs="Arial"/>
          <w:sz w:val="20"/>
          <w:szCs w:val="26"/>
        </w:rPr>
        <w:t xml:space="preserve"> </w:t>
      </w:r>
      <w:proofErr w:type="gramEnd"/>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2.3.</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бюджетным</w:t>
      </w:r>
      <w:r w:rsidR="003778C0" w:rsidRPr="0060709F">
        <w:rPr>
          <w:rFonts w:ascii="Arial" w:hAnsi="Arial" w:cs="Arial"/>
          <w:sz w:val="20"/>
          <w:szCs w:val="26"/>
        </w:rPr>
        <w:t xml:space="preserve"> </w:t>
      </w:r>
      <w:r w:rsidRPr="0060709F">
        <w:rPr>
          <w:rFonts w:ascii="Arial" w:hAnsi="Arial" w:cs="Arial"/>
          <w:sz w:val="20"/>
          <w:szCs w:val="26"/>
        </w:rPr>
        <w:t>кредитам</w:t>
      </w:r>
      <w:r w:rsidR="003778C0" w:rsidRPr="0060709F">
        <w:rPr>
          <w:rFonts w:ascii="Arial" w:hAnsi="Arial" w:cs="Arial"/>
          <w:sz w:val="20"/>
          <w:szCs w:val="26"/>
        </w:rPr>
        <w:t xml:space="preserve"> </w:t>
      </w:r>
      <w:r w:rsidRPr="0060709F">
        <w:rPr>
          <w:rFonts w:ascii="Arial" w:hAnsi="Arial" w:cs="Arial"/>
          <w:sz w:val="20"/>
          <w:szCs w:val="26"/>
        </w:rPr>
        <w:t>не</w:t>
      </w:r>
      <w:r w:rsidR="003778C0" w:rsidRPr="0060709F">
        <w:rPr>
          <w:rFonts w:ascii="Arial" w:hAnsi="Arial" w:cs="Arial"/>
          <w:sz w:val="20"/>
          <w:szCs w:val="26"/>
        </w:rPr>
        <w:t xml:space="preserve"> </w:t>
      </w:r>
      <w:r w:rsidRPr="0060709F">
        <w:rPr>
          <w:rFonts w:ascii="Arial" w:hAnsi="Arial" w:cs="Arial"/>
          <w:sz w:val="20"/>
          <w:szCs w:val="26"/>
        </w:rPr>
        <w:t>подлежит</w:t>
      </w:r>
      <w:r w:rsidR="003778C0" w:rsidRPr="0060709F">
        <w:rPr>
          <w:rFonts w:ascii="Arial" w:hAnsi="Arial" w:cs="Arial"/>
          <w:sz w:val="20"/>
          <w:szCs w:val="26"/>
        </w:rPr>
        <w:t xml:space="preserve"> </w:t>
      </w:r>
      <w:r w:rsidRPr="0060709F">
        <w:rPr>
          <w:rFonts w:ascii="Arial" w:hAnsi="Arial" w:cs="Arial"/>
          <w:sz w:val="20"/>
          <w:szCs w:val="26"/>
        </w:rPr>
        <w:t>задолженность</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денежным</w:t>
      </w:r>
      <w:r w:rsidR="003778C0" w:rsidRPr="0060709F">
        <w:rPr>
          <w:rFonts w:ascii="Arial" w:hAnsi="Arial" w:cs="Arial"/>
          <w:sz w:val="20"/>
          <w:szCs w:val="26"/>
        </w:rPr>
        <w:t xml:space="preserve"> </w:t>
      </w:r>
      <w:r w:rsidRPr="0060709F">
        <w:rPr>
          <w:rFonts w:ascii="Arial" w:hAnsi="Arial" w:cs="Arial"/>
          <w:sz w:val="20"/>
          <w:szCs w:val="26"/>
        </w:rPr>
        <w:t>обязательствам,</w:t>
      </w:r>
      <w:r w:rsidR="003778C0" w:rsidRPr="0060709F">
        <w:rPr>
          <w:rFonts w:ascii="Arial" w:hAnsi="Arial" w:cs="Arial"/>
          <w:sz w:val="20"/>
          <w:szCs w:val="26"/>
        </w:rPr>
        <w:t xml:space="preserve"> </w:t>
      </w:r>
      <w:r w:rsidRPr="0060709F">
        <w:rPr>
          <w:rFonts w:ascii="Arial" w:hAnsi="Arial" w:cs="Arial"/>
          <w:sz w:val="20"/>
          <w:szCs w:val="26"/>
        </w:rPr>
        <w:t>установленная</w:t>
      </w:r>
      <w:r w:rsidR="003778C0" w:rsidRPr="0060709F">
        <w:rPr>
          <w:rFonts w:ascii="Arial" w:hAnsi="Arial" w:cs="Arial"/>
          <w:sz w:val="20"/>
          <w:szCs w:val="26"/>
        </w:rPr>
        <w:t xml:space="preserve"> </w:t>
      </w:r>
      <w:r w:rsidRPr="0060709F">
        <w:rPr>
          <w:rFonts w:ascii="Arial" w:hAnsi="Arial" w:cs="Arial"/>
          <w:sz w:val="20"/>
          <w:szCs w:val="26"/>
        </w:rPr>
        <w:t>к</w:t>
      </w:r>
      <w:r w:rsidR="003778C0" w:rsidRPr="0060709F">
        <w:rPr>
          <w:rFonts w:ascii="Arial" w:hAnsi="Arial" w:cs="Arial"/>
          <w:sz w:val="20"/>
          <w:szCs w:val="26"/>
        </w:rPr>
        <w:t xml:space="preserve"> </w:t>
      </w:r>
      <w:r w:rsidRPr="0060709F">
        <w:rPr>
          <w:rFonts w:ascii="Arial" w:hAnsi="Arial" w:cs="Arial"/>
          <w:sz w:val="20"/>
          <w:szCs w:val="26"/>
        </w:rPr>
        <w:t>взысканию</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решению</w:t>
      </w:r>
      <w:r w:rsidR="003778C0" w:rsidRPr="0060709F">
        <w:rPr>
          <w:rFonts w:ascii="Arial" w:hAnsi="Arial" w:cs="Arial"/>
          <w:sz w:val="20"/>
          <w:szCs w:val="26"/>
        </w:rPr>
        <w:t xml:space="preserve"> </w:t>
      </w:r>
      <w:r w:rsidRPr="0060709F">
        <w:rPr>
          <w:rFonts w:ascii="Arial" w:hAnsi="Arial" w:cs="Arial"/>
          <w:sz w:val="20"/>
          <w:szCs w:val="26"/>
        </w:rPr>
        <w:t>суда.</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2.4.</w:t>
      </w:r>
      <w:r w:rsidR="003778C0" w:rsidRPr="0060709F">
        <w:rPr>
          <w:rFonts w:ascii="Arial" w:hAnsi="Arial" w:cs="Arial"/>
          <w:sz w:val="20"/>
          <w:szCs w:val="26"/>
        </w:rPr>
        <w:t xml:space="preserve"> </w:t>
      </w:r>
      <w:r w:rsidRPr="0060709F">
        <w:rPr>
          <w:rFonts w:ascii="Arial" w:hAnsi="Arial" w:cs="Arial"/>
          <w:sz w:val="20"/>
          <w:szCs w:val="26"/>
        </w:rPr>
        <w:t>Реструктуризация</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связи</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исполнением</w:t>
      </w:r>
      <w:r w:rsidR="003778C0" w:rsidRPr="0060709F">
        <w:rPr>
          <w:rFonts w:ascii="Arial" w:hAnsi="Arial" w:cs="Arial"/>
          <w:sz w:val="20"/>
          <w:szCs w:val="26"/>
        </w:rPr>
        <w:t xml:space="preserve"> </w:t>
      </w:r>
      <w:r w:rsidRPr="0060709F">
        <w:rPr>
          <w:rFonts w:ascii="Arial" w:hAnsi="Arial" w:cs="Arial"/>
          <w:sz w:val="20"/>
          <w:szCs w:val="26"/>
        </w:rPr>
        <w:t>муниципальных</w:t>
      </w:r>
      <w:r w:rsidR="003778C0" w:rsidRPr="0060709F">
        <w:rPr>
          <w:rFonts w:ascii="Arial" w:hAnsi="Arial" w:cs="Arial"/>
          <w:sz w:val="20"/>
          <w:szCs w:val="26"/>
        </w:rPr>
        <w:t xml:space="preserve"> </w:t>
      </w:r>
      <w:r w:rsidRPr="0060709F">
        <w:rPr>
          <w:rFonts w:ascii="Arial" w:hAnsi="Arial" w:cs="Arial"/>
          <w:sz w:val="20"/>
          <w:szCs w:val="26"/>
        </w:rPr>
        <w:t>гарантий</w:t>
      </w:r>
      <w:r w:rsidR="003778C0" w:rsidRPr="0060709F">
        <w:rPr>
          <w:rFonts w:ascii="Arial" w:hAnsi="Arial" w:cs="Arial"/>
          <w:sz w:val="20"/>
          <w:szCs w:val="26"/>
        </w:rPr>
        <w:t xml:space="preserve"> </w:t>
      </w:r>
      <w:r w:rsidRPr="0060709F">
        <w:rPr>
          <w:rFonts w:ascii="Arial" w:hAnsi="Arial" w:cs="Arial"/>
          <w:sz w:val="20"/>
          <w:szCs w:val="26"/>
        </w:rPr>
        <w:t>осуществляется</w:t>
      </w:r>
      <w:r w:rsidR="003778C0" w:rsidRPr="0060709F">
        <w:rPr>
          <w:rFonts w:ascii="Arial" w:hAnsi="Arial" w:cs="Arial"/>
          <w:sz w:val="20"/>
          <w:szCs w:val="26"/>
        </w:rPr>
        <w:t xml:space="preserve"> </w:t>
      </w:r>
      <w:r w:rsidRPr="0060709F">
        <w:rPr>
          <w:rFonts w:ascii="Arial" w:hAnsi="Arial" w:cs="Arial"/>
          <w:sz w:val="20"/>
          <w:szCs w:val="26"/>
        </w:rPr>
        <w:t>при</w:t>
      </w:r>
      <w:r w:rsidR="003778C0" w:rsidRPr="0060709F">
        <w:rPr>
          <w:rFonts w:ascii="Arial" w:hAnsi="Arial" w:cs="Arial"/>
          <w:sz w:val="20"/>
          <w:szCs w:val="26"/>
        </w:rPr>
        <w:t xml:space="preserve"> </w:t>
      </w:r>
      <w:r w:rsidRPr="0060709F">
        <w:rPr>
          <w:rFonts w:ascii="Arial" w:hAnsi="Arial" w:cs="Arial"/>
          <w:sz w:val="20"/>
          <w:szCs w:val="26"/>
        </w:rPr>
        <w:t>соблюдении</w:t>
      </w:r>
      <w:r w:rsidR="003778C0" w:rsidRPr="0060709F">
        <w:rPr>
          <w:rFonts w:ascii="Arial" w:hAnsi="Arial" w:cs="Arial"/>
          <w:sz w:val="20"/>
          <w:szCs w:val="26"/>
        </w:rPr>
        <w:t xml:space="preserve"> </w:t>
      </w:r>
      <w:r w:rsidRPr="0060709F">
        <w:rPr>
          <w:rFonts w:ascii="Arial" w:hAnsi="Arial" w:cs="Arial"/>
          <w:sz w:val="20"/>
          <w:szCs w:val="26"/>
        </w:rPr>
        <w:t>следующих</w:t>
      </w:r>
      <w:r w:rsidR="003778C0" w:rsidRPr="0060709F">
        <w:rPr>
          <w:rFonts w:ascii="Arial" w:hAnsi="Arial" w:cs="Arial"/>
          <w:sz w:val="20"/>
          <w:szCs w:val="26"/>
        </w:rPr>
        <w:t xml:space="preserve"> </w:t>
      </w:r>
      <w:r w:rsidRPr="0060709F">
        <w:rPr>
          <w:rFonts w:ascii="Arial" w:hAnsi="Arial" w:cs="Arial"/>
          <w:sz w:val="20"/>
          <w:szCs w:val="26"/>
        </w:rPr>
        <w:t>условий:</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proofErr w:type="gramStart"/>
      <w:r w:rsidRPr="0060709F">
        <w:rPr>
          <w:rFonts w:ascii="Arial" w:hAnsi="Arial" w:cs="Arial"/>
          <w:sz w:val="20"/>
          <w:szCs w:val="26"/>
        </w:rPr>
        <w:t>а)</w:t>
      </w:r>
      <w:r w:rsidR="003778C0" w:rsidRPr="0060709F">
        <w:rPr>
          <w:rFonts w:ascii="Arial" w:hAnsi="Arial" w:cs="Arial"/>
          <w:sz w:val="20"/>
          <w:szCs w:val="26"/>
        </w:rPr>
        <w:t xml:space="preserve"> </w:t>
      </w:r>
      <w:r w:rsidRPr="0060709F">
        <w:rPr>
          <w:rFonts w:ascii="Arial" w:hAnsi="Arial" w:cs="Arial"/>
          <w:sz w:val="20"/>
          <w:szCs w:val="26"/>
        </w:rPr>
        <w:t>должник</w:t>
      </w:r>
      <w:r w:rsidR="003778C0" w:rsidRPr="0060709F">
        <w:rPr>
          <w:rFonts w:ascii="Arial" w:hAnsi="Arial" w:cs="Arial"/>
          <w:sz w:val="20"/>
          <w:szCs w:val="26"/>
        </w:rPr>
        <w:t xml:space="preserve"> </w:t>
      </w:r>
      <w:r w:rsidRPr="0060709F">
        <w:rPr>
          <w:rFonts w:ascii="Arial" w:hAnsi="Arial" w:cs="Arial"/>
          <w:sz w:val="20"/>
          <w:szCs w:val="26"/>
        </w:rPr>
        <w:t>представляет</w:t>
      </w:r>
      <w:r w:rsidR="003778C0" w:rsidRPr="0060709F">
        <w:rPr>
          <w:rFonts w:ascii="Arial" w:hAnsi="Arial" w:cs="Arial"/>
          <w:sz w:val="20"/>
          <w:szCs w:val="26"/>
        </w:rPr>
        <w:t xml:space="preserve"> </w:t>
      </w:r>
      <w:r w:rsidRPr="0060709F">
        <w:rPr>
          <w:rFonts w:ascii="Arial" w:hAnsi="Arial" w:cs="Arial"/>
          <w:sz w:val="20"/>
          <w:szCs w:val="26"/>
        </w:rPr>
        <w:t>администрации</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соглашение</w:t>
      </w:r>
      <w:r w:rsidR="003778C0" w:rsidRPr="0060709F">
        <w:rPr>
          <w:rFonts w:ascii="Arial" w:hAnsi="Arial" w:cs="Arial"/>
          <w:sz w:val="20"/>
          <w:szCs w:val="26"/>
        </w:rPr>
        <w:t xml:space="preserve"> </w:t>
      </w:r>
      <w:r w:rsidRPr="0060709F">
        <w:rPr>
          <w:rFonts w:ascii="Arial" w:hAnsi="Arial" w:cs="Arial"/>
          <w:sz w:val="20"/>
          <w:szCs w:val="26"/>
        </w:rPr>
        <w:t>к</w:t>
      </w:r>
      <w:r w:rsidR="003778C0" w:rsidRPr="0060709F">
        <w:rPr>
          <w:rFonts w:ascii="Arial" w:hAnsi="Arial" w:cs="Arial"/>
          <w:sz w:val="20"/>
          <w:szCs w:val="26"/>
        </w:rPr>
        <w:t xml:space="preserve"> </w:t>
      </w:r>
      <w:r w:rsidRPr="0060709F">
        <w:rPr>
          <w:rFonts w:ascii="Arial" w:hAnsi="Arial" w:cs="Arial"/>
          <w:sz w:val="20"/>
          <w:szCs w:val="26"/>
        </w:rPr>
        <w:t>договору</w:t>
      </w:r>
      <w:r w:rsidR="003778C0" w:rsidRPr="0060709F">
        <w:rPr>
          <w:rFonts w:ascii="Arial" w:hAnsi="Arial" w:cs="Arial"/>
          <w:sz w:val="20"/>
          <w:szCs w:val="26"/>
        </w:rPr>
        <w:t xml:space="preserve"> </w:t>
      </w:r>
      <w:r w:rsidRPr="0060709F">
        <w:rPr>
          <w:rFonts w:ascii="Arial" w:hAnsi="Arial" w:cs="Arial"/>
          <w:sz w:val="20"/>
          <w:szCs w:val="26"/>
        </w:rPr>
        <w:t>(договорам)</w:t>
      </w:r>
      <w:r w:rsidR="003778C0" w:rsidRPr="0060709F">
        <w:rPr>
          <w:rFonts w:ascii="Arial" w:hAnsi="Arial" w:cs="Arial"/>
          <w:sz w:val="20"/>
          <w:szCs w:val="26"/>
        </w:rPr>
        <w:t xml:space="preserve"> </w:t>
      </w:r>
      <w:r w:rsidRPr="0060709F">
        <w:rPr>
          <w:rFonts w:ascii="Arial" w:hAnsi="Arial" w:cs="Arial"/>
          <w:sz w:val="20"/>
          <w:szCs w:val="26"/>
        </w:rPr>
        <w:t>ба</w:t>
      </w:r>
      <w:r w:rsidRPr="0060709F">
        <w:rPr>
          <w:rFonts w:ascii="Arial" w:hAnsi="Arial" w:cs="Arial"/>
          <w:sz w:val="20"/>
          <w:szCs w:val="26"/>
        </w:rPr>
        <w:t>н</w:t>
      </w:r>
      <w:r w:rsidRPr="0060709F">
        <w:rPr>
          <w:rFonts w:ascii="Arial" w:hAnsi="Arial" w:cs="Arial"/>
          <w:sz w:val="20"/>
          <w:szCs w:val="26"/>
        </w:rPr>
        <w:t>ковского</w:t>
      </w:r>
      <w:r w:rsidR="003778C0" w:rsidRPr="0060709F">
        <w:rPr>
          <w:rFonts w:ascii="Arial" w:hAnsi="Arial" w:cs="Arial"/>
          <w:sz w:val="20"/>
          <w:szCs w:val="26"/>
        </w:rPr>
        <w:t xml:space="preserve"> </w:t>
      </w:r>
      <w:r w:rsidRPr="0060709F">
        <w:rPr>
          <w:rFonts w:ascii="Arial" w:hAnsi="Arial" w:cs="Arial"/>
          <w:sz w:val="20"/>
          <w:szCs w:val="26"/>
        </w:rPr>
        <w:t>счета</w:t>
      </w:r>
      <w:r w:rsidR="003778C0" w:rsidRPr="0060709F">
        <w:rPr>
          <w:rFonts w:ascii="Arial" w:hAnsi="Arial" w:cs="Arial"/>
          <w:sz w:val="20"/>
          <w:szCs w:val="26"/>
        </w:rPr>
        <w:t xml:space="preserve"> </w:t>
      </w:r>
      <w:r w:rsidRPr="0060709F">
        <w:rPr>
          <w:rFonts w:ascii="Arial" w:hAnsi="Arial" w:cs="Arial"/>
          <w:sz w:val="20"/>
          <w:szCs w:val="26"/>
        </w:rPr>
        <w:t>должника,</w:t>
      </w:r>
      <w:r w:rsidR="003778C0" w:rsidRPr="0060709F">
        <w:rPr>
          <w:rFonts w:ascii="Arial" w:hAnsi="Arial" w:cs="Arial"/>
          <w:sz w:val="20"/>
          <w:szCs w:val="26"/>
        </w:rPr>
        <w:t xml:space="preserve"> </w:t>
      </w:r>
      <w:r w:rsidRPr="0060709F">
        <w:rPr>
          <w:rFonts w:ascii="Arial" w:hAnsi="Arial" w:cs="Arial"/>
          <w:sz w:val="20"/>
          <w:szCs w:val="26"/>
        </w:rPr>
        <w:t>предоставляющего</w:t>
      </w:r>
      <w:r w:rsidR="003778C0" w:rsidRPr="0060709F">
        <w:rPr>
          <w:rFonts w:ascii="Arial" w:hAnsi="Arial" w:cs="Arial"/>
          <w:sz w:val="20"/>
          <w:szCs w:val="26"/>
        </w:rPr>
        <w:t xml:space="preserve"> </w:t>
      </w:r>
      <w:r w:rsidRPr="0060709F">
        <w:rPr>
          <w:rFonts w:ascii="Arial" w:hAnsi="Arial" w:cs="Arial"/>
          <w:sz w:val="20"/>
          <w:szCs w:val="26"/>
        </w:rPr>
        <w:t>кредитной</w:t>
      </w:r>
      <w:r w:rsidR="003778C0" w:rsidRPr="0060709F">
        <w:rPr>
          <w:rFonts w:ascii="Arial" w:hAnsi="Arial" w:cs="Arial"/>
          <w:sz w:val="20"/>
          <w:szCs w:val="26"/>
        </w:rPr>
        <w:t xml:space="preserve"> </w:t>
      </w:r>
      <w:r w:rsidRPr="0060709F">
        <w:rPr>
          <w:rFonts w:ascii="Arial" w:hAnsi="Arial" w:cs="Arial"/>
          <w:sz w:val="20"/>
          <w:szCs w:val="26"/>
        </w:rPr>
        <w:t>организации</w:t>
      </w:r>
      <w:r w:rsidR="003778C0" w:rsidRPr="0060709F">
        <w:rPr>
          <w:rFonts w:ascii="Arial" w:hAnsi="Arial" w:cs="Arial"/>
          <w:sz w:val="20"/>
          <w:szCs w:val="26"/>
        </w:rPr>
        <w:t xml:space="preserve"> </w:t>
      </w:r>
      <w:r w:rsidRPr="0060709F">
        <w:rPr>
          <w:rFonts w:ascii="Arial" w:hAnsi="Arial" w:cs="Arial"/>
          <w:sz w:val="20"/>
          <w:szCs w:val="26"/>
        </w:rPr>
        <w:t>согласие</w:t>
      </w:r>
      <w:r w:rsidR="003778C0" w:rsidRPr="0060709F">
        <w:rPr>
          <w:rFonts w:ascii="Arial" w:hAnsi="Arial" w:cs="Arial"/>
          <w:sz w:val="20"/>
          <w:szCs w:val="26"/>
        </w:rPr>
        <w:t xml:space="preserve"> </w:t>
      </w:r>
      <w:r w:rsidRPr="0060709F">
        <w:rPr>
          <w:rFonts w:ascii="Arial" w:hAnsi="Arial" w:cs="Arial"/>
          <w:sz w:val="20"/>
          <w:szCs w:val="26"/>
        </w:rPr>
        <w:t>(заранее</w:t>
      </w:r>
      <w:r w:rsidR="003778C0" w:rsidRPr="0060709F">
        <w:rPr>
          <w:rFonts w:ascii="Arial" w:hAnsi="Arial" w:cs="Arial"/>
          <w:sz w:val="20"/>
          <w:szCs w:val="26"/>
        </w:rPr>
        <w:t xml:space="preserve"> </w:t>
      </w:r>
      <w:r w:rsidRPr="0060709F">
        <w:rPr>
          <w:rFonts w:ascii="Arial" w:hAnsi="Arial" w:cs="Arial"/>
          <w:sz w:val="20"/>
          <w:szCs w:val="26"/>
        </w:rPr>
        <w:t>данный</w:t>
      </w:r>
      <w:r w:rsidR="003778C0" w:rsidRPr="0060709F">
        <w:rPr>
          <w:rFonts w:ascii="Arial" w:hAnsi="Arial" w:cs="Arial"/>
          <w:sz w:val="20"/>
          <w:szCs w:val="26"/>
        </w:rPr>
        <w:t xml:space="preserve"> </w:t>
      </w:r>
      <w:r w:rsidRPr="0060709F">
        <w:rPr>
          <w:rFonts w:ascii="Arial" w:hAnsi="Arial" w:cs="Arial"/>
          <w:sz w:val="20"/>
          <w:szCs w:val="26"/>
        </w:rPr>
        <w:t>акцепт)</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списание</w:t>
      </w:r>
      <w:r w:rsidR="003778C0" w:rsidRPr="0060709F">
        <w:rPr>
          <w:rFonts w:ascii="Arial" w:hAnsi="Arial" w:cs="Arial"/>
          <w:sz w:val="20"/>
          <w:szCs w:val="26"/>
        </w:rPr>
        <w:t xml:space="preserve"> </w:t>
      </w:r>
      <w:r w:rsidRPr="0060709F">
        <w:rPr>
          <w:rFonts w:ascii="Arial" w:hAnsi="Arial" w:cs="Arial"/>
          <w:sz w:val="20"/>
          <w:szCs w:val="26"/>
        </w:rPr>
        <w:t>со</w:t>
      </w:r>
      <w:r w:rsidR="003778C0" w:rsidRPr="0060709F">
        <w:rPr>
          <w:rFonts w:ascii="Arial" w:hAnsi="Arial" w:cs="Arial"/>
          <w:sz w:val="20"/>
          <w:szCs w:val="26"/>
        </w:rPr>
        <w:t xml:space="preserve"> </w:t>
      </w:r>
      <w:r w:rsidRPr="0060709F">
        <w:rPr>
          <w:rFonts w:ascii="Arial" w:hAnsi="Arial" w:cs="Arial"/>
          <w:sz w:val="20"/>
          <w:szCs w:val="26"/>
        </w:rPr>
        <w:t>счетов</w:t>
      </w:r>
      <w:r w:rsidR="003778C0" w:rsidRPr="0060709F">
        <w:rPr>
          <w:rFonts w:ascii="Arial" w:hAnsi="Arial" w:cs="Arial"/>
          <w:sz w:val="20"/>
          <w:szCs w:val="26"/>
        </w:rPr>
        <w:t xml:space="preserve"> </w:t>
      </w:r>
      <w:r w:rsidRPr="0060709F">
        <w:rPr>
          <w:rFonts w:ascii="Arial" w:hAnsi="Arial" w:cs="Arial"/>
          <w:sz w:val="20"/>
          <w:szCs w:val="26"/>
        </w:rPr>
        <w:t>должника</w:t>
      </w:r>
      <w:r w:rsidR="003778C0" w:rsidRPr="0060709F">
        <w:rPr>
          <w:rFonts w:ascii="Arial" w:hAnsi="Arial" w:cs="Arial"/>
          <w:sz w:val="20"/>
          <w:szCs w:val="26"/>
        </w:rPr>
        <w:t xml:space="preserve"> </w:t>
      </w:r>
      <w:r w:rsidRPr="0060709F">
        <w:rPr>
          <w:rFonts w:ascii="Arial" w:hAnsi="Arial" w:cs="Arial"/>
          <w:sz w:val="20"/>
          <w:szCs w:val="26"/>
        </w:rPr>
        <w:t>денежных</w:t>
      </w:r>
      <w:r w:rsidR="003778C0" w:rsidRPr="0060709F">
        <w:rPr>
          <w:rFonts w:ascii="Arial" w:hAnsi="Arial" w:cs="Arial"/>
          <w:sz w:val="20"/>
          <w:szCs w:val="26"/>
        </w:rPr>
        <w:t xml:space="preserve"> </w:t>
      </w:r>
      <w:r w:rsidRPr="0060709F">
        <w:rPr>
          <w:rFonts w:ascii="Arial" w:hAnsi="Arial" w:cs="Arial"/>
          <w:sz w:val="20"/>
          <w:szCs w:val="26"/>
        </w:rPr>
        <w:t>средств</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размере</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должника</w:t>
      </w:r>
      <w:r w:rsidR="003778C0" w:rsidRPr="0060709F">
        <w:rPr>
          <w:rFonts w:ascii="Arial" w:hAnsi="Arial" w:cs="Arial"/>
          <w:sz w:val="20"/>
          <w:szCs w:val="26"/>
        </w:rPr>
        <w:t xml:space="preserve"> </w:t>
      </w:r>
      <w:r w:rsidRPr="0060709F">
        <w:rPr>
          <w:rFonts w:ascii="Arial" w:hAnsi="Arial" w:cs="Arial"/>
          <w:sz w:val="20"/>
          <w:szCs w:val="26"/>
        </w:rPr>
        <w:t>перед</w:t>
      </w:r>
      <w:r w:rsidR="003778C0" w:rsidRPr="0060709F">
        <w:rPr>
          <w:rFonts w:ascii="Arial" w:hAnsi="Arial" w:cs="Arial"/>
          <w:sz w:val="20"/>
          <w:szCs w:val="26"/>
        </w:rPr>
        <w:t xml:space="preserve"> </w:t>
      </w:r>
      <w:r w:rsidRPr="0060709F">
        <w:rPr>
          <w:rFonts w:ascii="Arial" w:hAnsi="Arial" w:cs="Arial"/>
          <w:sz w:val="20"/>
          <w:szCs w:val="26"/>
        </w:rPr>
        <w:t>муниципальным</w:t>
      </w:r>
      <w:r w:rsidR="003778C0" w:rsidRPr="0060709F">
        <w:rPr>
          <w:rFonts w:ascii="Arial" w:hAnsi="Arial" w:cs="Arial"/>
          <w:sz w:val="20"/>
          <w:szCs w:val="26"/>
        </w:rPr>
        <w:t xml:space="preserve"> </w:t>
      </w:r>
      <w:r w:rsidRPr="0060709F">
        <w:rPr>
          <w:rFonts w:ascii="Arial" w:hAnsi="Arial" w:cs="Arial"/>
          <w:sz w:val="20"/>
          <w:szCs w:val="26"/>
        </w:rPr>
        <w:t>образованием</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соглашению</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требованию</w:t>
      </w:r>
      <w:r w:rsidR="003778C0" w:rsidRPr="0060709F">
        <w:rPr>
          <w:rFonts w:ascii="Arial" w:hAnsi="Arial" w:cs="Arial"/>
          <w:sz w:val="20"/>
          <w:szCs w:val="26"/>
        </w:rPr>
        <w:t xml:space="preserve"> </w:t>
      </w:r>
      <w:r w:rsidRPr="0060709F">
        <w:rPr>
          <w:rFonts w:ascii="Arial" w:hAnsi="Arial" w:cs="Arial"/>
          <w:sz w:val="20"/>
          <w:szCs w:val="26"/>
        </w:rPr>
        <w:t>администрации</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том</w:t>
      </w:r>
      <w:r w:rsidR="003778C0" w:rsidRPr="0060709F">
        <w:rPr>
          <w:rFonts w:ascii="Arial" w:hAnsi="Arial" w:cs="Arial"/>
          <w:sz w:val="20"/>
          <w:szCs w:val="26"/>
        </w:rPr>
        <w:t xml:space="preserve"> </w:t>
      </w:r>
      <w:r w:rsidRPr="0060709F">
        <w:rPr>
          <w:rFonts w:ascii="Arial" w:hAnsi="Arial" w:cs="Arial"/>
          <w:sz w:val="20"/>
          <w:szCs w:val="26"/>
        </w:rPr>
        <w:t>числе</w:t>
      </w:r>
      <w:r w:rsidR="003778C0" w:rsidRPr="0060709F">
        <w:rPr>
          <w:rFonts w:ascii="Arial" w:hAnsi="Arial" w:cs="Arial"/>
          <w:sz w:val="20"/>
          <w:szCs w:val="26"/>
        </w:rPr>
        <w:t xml:space="preserve"> </w:t>
      </w:r>
      <w:r w:rsidRPr="0060709F">
        <w:rPr>
          <w:rFonts w:ascii="Arial" w:hAnsi="Arial" w:cs="Arial"/>
          <w:sz w:val="20"/>
          <w:szCs w:val="26"/>
        </w:rPr>
        <w:t>к</w:t>
      </w:r>
      <w:r w:rsidR="003778C0" w:rsidRPr="0060709F">
        <w:rPr>
          <w:rFonts w:ascii="Arial" w:hAnsi="Arial" w:cs="Arial"/>
          <w:sz w:val="20"/>
          <w:szCs w:val="26"/>
        </w:rPr>
        <w:t xml:space="preserve"> </w:t>
      </w:r>
      <w:r w:rsidRPr="0060709F">
        <w:rPr>
          <w:rFonts w:ascii="Arial" w:hAnsi="Arial" w:cs="Arial"/>
          <w:sz w:val="20"/>
          <w:szCs w:val="26"/>
        </w:rPr>
        <w:t>банковским</w:t>
      </w:r>
      <w:r w:rsidR="003778C0" w:rsidRPr="0060709F">
        <w:rPr>
          <w:rFonts w:ascii="Arial" w:hAnsi="Arial" w:cs="Arial"/>
          <w:sz w:val="20"/>
          <w:szCs w:val="26"/>
        </w:rPr>
        <w:t xml:space="preserve"> </w:t>
      </w:r>
      <w:r w:rsidRPr="0060709F">
        <w:rPr>
          <w:rFonts w:ascii="Arial" w:hAnsi="Arial" w:cs="Arial"/>
          <w:sz w:val="20"/>
          <w:szCs w:val="26"/>
        </w:rPr>
        <w:t>счетам,</w:t>
      </w:r>
      <w:r w:rsidR="003778C0" w:rsidRPr="0060709F">
        <w:rPr>
          <w:rFonts w:ascii="Arial" w:hAnsi="Arial" w:cs="Arial"/>
          <w:sz w:val="20"/>
          <w:szCs w:val="26"/>
        </w:rPr>
        <w:t xml:space="preserve"> </w:t>
      </w:r>
      <w:r w:rsidRPr="0060709F">
        <w:rPr>
          <w:rFonts w:ascii="Arial" w:hAnsi="Arial" w:cs="Arial"/>
          <w:sz w:val="20"/>
          <w:szCs w:val="26"/>
        </w:rPr>
        <w:t>открытым</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период</w:t>
      </w:r>
      <w:r w:rsidR="003778C0" w:rsidRPr="0060709F">
        <w:rPr>
          <w:rFonts w:ascii="Arial" w:hAnsi="Arial" w:cs="Arial"/>
          <w:sz w:val="20"/>
          <w:szCs w:val="26"/>
        </w:rPr>
        <w:t xml:space="preserve"> </w:t>
      </w:r>
      <w:r w:rsidRPr="0060709F">
        <w:rPr>
          <w:rFonts w:ascii="Arial" w:hAnsi="Arial" w:cs="Arial"/>
          <w:sz w:val="20"/>
          <w:szCs w:val="26"/>
        </w:rPr>
        <w:t>действия</w:t>
      </w:r>
      <w:proofErr w:type="gramEnd"/>
      <w:r w:rsidR="003778C0" w:rsidRPr="0060709F">
        <w:rPr>
          <w:rFonts w:ascii="Arial" w:hAnsi="Arial" w:cs="Arial"/>
          <w:sz w:val="20"/>
          <w:szCs w:val="26"/>
        </w:rPr>
        <w:t xml:space="preserve"> </w:t>
      </w:r>
      <w:r w:rsidRPr="0060709F">
        <w:rPr>
          <w:rFonts w:ascii="Arial" w:hAnsi="Arial" w:cs="Arial"/>
          <w:sz w:val="20"/>
          <w:szCs w:val="26"/>
        </w:rPr>
        <w:t>соглашения</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реструкт</w:t>
      </w:r>
      <w:r w:rsidRPr="0060709F">
        <w:rPr>
          <w:rFonts w:ascii="Arial" w:hAnsi="Arial" w:cs="Arial"/>
          <w:sz w:val="20"/>
          <w:szCs w:val="26"/>
        </w:rPr>
        <w:t>у</w:t>
      </w:r>
      <w:r w:rsidRPr="0060709F">
        <w:rPr>
          <w:rFonts w:ascii="Arial" w:hAnsi="Arial" w:cs="Arial"/>
          <w:sz w:val="20"/>
          <w:szCs w:val="26"/>
        </w:rPr>
        <w:t>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p>
    <w:p w:rsidR="00825DFE"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б)</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связи</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исполнением</w:t>
      </w:r>
      <w:r w:rsidR="003778C0" w:rsidRPr="0060709F">
        <w:rPr>
          <w:rFonts w:ascii="Arial" w:hAnsi="Arial" w:cs="Arial"/>
          <w:sz w:val="20"/>
          <w:szCs w:val="26"/>
        </w:rPr>
        <w:t xml:space="preserve"> </w:t>
      </w:r>
      <w:r w:rsidRPr="0060709F">
        <w:rPr>
          <w:rFonts w:ascii="Arial" w:hAnsi="Arial" w:cs="Arial"/>
          <w:sz w:val="20"/>
          <w:szCs w:val="26"/>
        </w:rPr>
        <w:t>муниципальных</w:t>
      </w:r>
      <w:r w:rsidR="003778C0" w:rsidRPr="0060709F">
        <w:rPr>
          <w:rFonts w:ascii="Arial" w:hAnsi="Arial" w:cs="Arial"/>
          <w:sz w:val="20"/>
          <w:szCs w:val="26"/>
        </w:rPr>
        <w:t xml:space="preserve"> </w:t>
      </w:r>
      <w:r w:rsidRPr="0060709F">
        <w:rPr>
          <w:rFonts w:ascii="Arial" w:hAnsi="Arial" w:cs="Arial"/>
          <w:sz w:val="20"/>
          <w:szCs w:val="26"/>
        </w:rPr>
        <w:t>гарантий</w:t>
      </w:r>
      <w:r w:rsidR="003778C0" w:rsidRPr="0060709F">
        <w:rPr>
          <w:rFonts w:ascii="Arial" w:hAnsi="Arial" w:cs="Arial"/>
          <w:sz w:val="20"/>
          <w:szCs w:val="26"/>
        </w:rPr>
        <w:t xml:space="preserve"> </w:t>
      </w:r>
      <w:r w:rsidRPr="0060709F">
        <w:rPr>
          <w:rFonts w:ascii="Arial" w:hAnsi="Arial" w:cs="Arial"/>
          <w:sz w:val="20"/>
          <w:szCs w:val="26"/>
        </w:rPr>
        <w:t>не</w:t>
      </w:r>
      <w:r w:rsidR="003778C0" w:rsidRPr="0060709F">
        <w:rPr>
          <w:rFonts w:ascii="Arial" w:hAnsi="Arial" w:cs="Arial"/>
          <w:sz w:val="20"/>
          <w:szCs w:val="26"/>
        </w:rPr>
        <w:t xml:space="preserve"> </w:t>
      </w:r>
      <w:r w:rsidRPr="0060709F">
        <w:rPr>
          <w:rFonts w:ascii="Arial" w:hAnsi="Arial" w:cs="Arial"/>
          <w:sz w:val="20"/>
          <w:szCs w:val="26"/>
        </w:rPr>
        <w:t>подлежит</w:t>
      </w:r>
      <w:r w:rsidR="003778C0" w:rsidRPr="0060709F">
        <w:rPr>
          <w:rFonts w:ascii="Arial" w:hAnsi="Arial" w:cs="Arial"/>
          <w:sz w:val="20"/>
          <w:szCs w:val="26"/>
        </w:rPr>
        <w:t xml:space="preserve"> </w:t>
      </w:r>
      <w:r w:rsidRPr="0060709F">
        <w:rPr>
          <w:rFonts w:ascii="Arial" w:hAnsi="Arial" w:cs="Arial"/>
          <w:sz w:val="20"/>
          <w:szCs w:val="26"/>
        </w:rPr>
        <w:t>задолженность</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денежным</w:t>
      </w:r>
      <w:r w:rsidR="003778C0" w:rsidRPr="0060709F">
        <w:rPr>
          <w:rFonts w:ascii="Arial" w:hAnsi="Arial" w:cs="Arial"/>
          <w:sz w:val="20"/>
          <w:szCs w:val="26"/>
        </w:rPr>
        <w:t xml:space="preserve"> </w:t>
      </w:r>
      <w:r w:rsidRPr="0060709F">
        <w:rPr>
          <w:rFonts w:ascii="Arial" w:hAnsi="Arial" w:cs="Arial"/>
          <w:sz w:val="20"/>
          <w:szCs w:val="26"/>
        </w:rPr>
        <w:t>обязательствам,</w:t>
      </w:r>
      <w:r w:rsidR="003778C0" w:rsidRPr="0060709F">
        <w:rPr>
          <w:rFonts w:ascii="Arial" w:hAnsi="Arial" w:cs="Arial"/>
          <w:sz w:val="20"/>
          <w:szCs w:val="26"/>
        </w:rPr>
        <w:t xml:space="preserve"> </w:t>
      </w:r>
      <w:r w:rsidRPr="0060709F">
        <w:rPr>
          <w:rFonts w:ascii="Arial" w:hAnsi="Arial" w:cs="Arial"/>
          <w:sz w:val="20"/>
          <w:szCs w:val="26"/>
        </w:rPr>
        <w:t>уст</w:t>
      </w:r>
      <w:r w:rsidRPr="0060709F">
        <w:rPr>
          <w:rFonts w:ascii="Arial" w:hAnsi="Arial" w:cs="Arial"/>
          <w:sz w:val="20"/>
          <w:szCs w:val="26"/>
        </w:rPr>
        <w:t>а</w:t>
      </w:r>
      <w:r w:rsidRPr="0060709F">
        <w:rPr>
          <w:rFonts w:ascii="Arial" w:hAnsi="Arial" w:cs="Arial"/>
          <w:sz w:val="20"/>
          <w:szCs w:val="26"/>
        </w:rPr>
        <w:t>новленная</w:t>
      </w:r>
      <w:r w:rsidR="003778C0" w:rsidRPr="0060709F">
        <w:rPr>
          <w:rFonts w:ascii="Arial" w:hAnsi="Arial" w:cs="Arial"/>
          <w:sz w:val="20"/>
          <w:szCs w:val="26"/>
        </w:rPr>
        <w:t xml:space="preserve"> </w:t>
      </w:r>
      <w:r w:rsidRPr="0060709F">
        <w:rPr>
          <w:rFonts w:ascii="Arial" w:hAnsi="Arial" w:cs="Arial"/>
          <w:sz w:val="20"/>
          <w:szCs w:val="26"/>
        </w:rPr>
        <w:t>к</w:t>
      </w:r>
      <w:r w:rsidR="003778C0" w:rsidRPr="0060709F">
        <w:rPr>
          <w:rFonts w:ascii="Arial" w:hAnsi="Arial" w:cs="Arial"/>
          <w:sz w:val="20"/>
          <w:szCs w:val="26"/>
        </w:rPr>
        <w:t xml:space="preserve"> </w:t>
      </w:r>
      <w:r w:rsidRPr="0060709F">
        <w:rPr>
          <w:rFonts w:ascii="Arial" w:hAnsi="Arial" w:cs="Arial"/>
          <w:sz w:val="20"/>
          <w:szCs w:val="26"/>
        </w:rPr>
        <w:t>взысканию</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решению</w:t>
      </w:r>
      <w:r w:rsidR="003778C0" w:rsidRPr="0060709F">
        <w:rPr>
          <w:rFonts w:ascii="Arial" w:hAnsi="Arial" w:cs="Arial"/>
          <w:sz w:val="20"/>
          <w:szCs w:val="26"/>
        </w:rPr>
        <w:t xml:space="preserve"> </w:t>
      </w:r>
      <w:r w:rsidRPr="0060709F">
        <w:rPr>
          <w:rFonts w:ascii="Arial" w:hAnsi="Arial" w:cs="Arial"/>
          <w:sz w:val="20"/>
          <w:szCs w:val="26"/>
        </w:rPr>
        <w:t>суда.</w:t>
      </w:r>
      <w:r w:rsidR="003778C0" w:rsidRPr="0060709F">
        <w:rPr>
          <w:rFonts w:ascii="Arial" w:hAnsi="Arial" w:cs="Arial"/>
          <w:sz w:val="20"/>
          <w:szCs w:val="26"/>
        </w:rPr>
        <w:t xml:space="preserve"> </w:t>
      </w:r>
    </w:p>
    <w:p w:rsidR="00825DFE" w:rsidRPr="0060709F" w:rsidRDefault="001D4A99" w:rsidP="0060709F">
      <w:pPr>
        <w:pStyle w:val="Default"/>
        <w:jc w:val="center"/>
        <w:rPr>
          <w:rFonts w:ascii="Arial" w:hAnsi="Arial" w:cs="Arial"/>
          <w:sz w:val="20"/>
          <w:szCs w:val="26"/>
        </w:rPr>
      </w:pPr>
      <w:r w:rsidRPr="0060709F">
        <w:rPr>
          <w:rFonts w:ascii="Arial" w:hAnsi="Arial" w:cs="Arial"/>
          <w:b/>
          <w:bCs/>
          <w:sz w:val="20"/>
          <w:szCs w:val="26"/>
        </w:rPr>
        <w:t>III.</w:t>
      </w:r>
      <w:r w:rsidR="003778C0" w:rsidRPr="0060709F">
        <w:rPr>
          <w:rFonts w:ascii="Arial" w:hAnsi="Arial" w:cs="Arial"/>
          <w:b/>
          <w:bCs/>
          <w:sz w:val="20"/>
          <w:szCs w:val="26"/>
        </w:rPr>
        <w:t xml:space="preserve"> </w:t>
      </w:r>
      <w:r w:rsidRPr="0060709F">
        <w:rPr>
          <w:rFonts w:ascii="Arial" w:hAnsi="Arial" w:cs="Arial"/>
          <w:b/>
          <w:bCs/>
          <w:sz w:val="20"/>
          <w:szCs w:val="26"/>
        </w:rPr>
        <w:t>Порядок</w:t>
      </w:r>
      <w:r w:rsidR="003778C0" w:rsidRPr="0060709F">
        <w:rPr>
          <w:rFonts w:ascii="Arial" w:hAnsi="Arial" w:cs="Arial"/>
          <w:b/>
          <w:bCs/>
          <w:sz w:val="20"/>
          <w:szCs w:val="26"/>
        </w:rPr>
        <w:t xml:space="preserve"> </w:t>
      </w:r>
      <w:r w:rsidRPr="0060709F">
        <w:rPr>
          <w:rFonts w:ascii="Arial" w:hAnsi="Arial" w:cs="Arial"/>
          <w:b/>
          <w:bCs/>
          <w:sz w:val="20"/>
          <w:szCs w:val="26"/>
        </w:rPr>
        <w:t>реструктуризации</w:t>
      </w:r>
      <w:r w:rsidR="003778C0" w:rsidRPr="0060709F">
        <w:rPr>
          <w:rFonts w:ascii="Arial" w:hAnsi="Arial" w:cs="Arial"/>
          <w:b/>
          <w:bCs/>
          <w:sz w:val="20"/>
          <w:szCs w:val="26"/>
        </w:rPr>
        <w:t xml:space="preserve"> </w:t>
      </w:r>
      <w:r w:rsidRPr="0060709F">
        <w:rPr>
          <w:rFonts w:ascii="Arial" w:hAnsi="Arial" w:cs="Arial"/>
          <w:b/>
          <w:bCs/>
          <w:sz w:val="20"/>
          <w:szCs w:val="26"/>
        </w:rPr>
        <w:t>задолженности</w:t>
      </w:r>
      <w:r w:rsidR="003778C0" w:rsidRPr="0060709F">
        <w:rPr>
          <w:rFonts w:ascii="Arial" w:hAnsi="Arial" w:cs="Arial"/>
          <w:b/>
          <w:bCs/>
          <w:sz w:val="20"/>
          <w:szCs w:val="26"/>
        </w:rPr>
        <w:t xml:space="preserve"> </w:t>
      </w:r>
      <w:r w:rsidRPr="0060709F">
        <w:rPr>
          <w:rFonts w:ascii="Arial" w:hAnsi="Arial" w:cs="Arial"/>
          <w:b/>
          <w:bCs/>
          <w:sz w:val="20"/>
          <w:szCs w:val="26"/>
        </w:rPr>
        <w:t>по</w:t>
      </w:r>
      <w:r w:rsidR="003778C0" w:rsidRPr="0060709F">
        <w:rPr>
          <w:rFonts w:ascii="Arial" w:hAnsi="Arial" w:cs="Arial"/>
          <w:b/>
          <w:bCs/>
          <w:sz w:val="20"/>
          <w:szCs w:val="26"/>
        </w:rPr>
        <w:t xml:space="preserve"> </w:t>
      </w:r>
      <w:r w:rsidRPr="0060709F">
        <w:rPr>
          <w:rFonts w:ascii="Arial" w:hAnsi="Arial" w:cs="Arial"/>
          <w:b/>
          <w:bCs/>
          <w:sz w:val="20"/>
          <w:szCs w:val="26"/>
        </w:rPr>
        <w:t>бюджетным</w:t>
      </w:r>
      <w:r w:rsidR="003778C0" w:rsidRPr="0060709F">
        <w:rPr>
          <w:rFonts w:ascii="Arial" w:hAnsi="Arial" w:cs="Arial"/>
          <w:b/>
          <w:bCs/>
          <w:sz w:val="20"/>
          <w:szCs w:val="26"/>
        </w:rPr>
        <w:t xml:space="preserve"> </w:t>
      </w:r>
      <w:r w:rsidRPr="0060709F">
        <w:rPr>
          <w:rFonts w:ascii="Arial" w:hAnsi="Arial" w:cs="Arial"/>
          <w:b/>
          <w:bCs/>
          <w:sz w:val="20"/>
          <w:szCs w:val="26"/>
        </w:rPr>
        <w:t>кредитам</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3.1.</w:t>
      </w:r>
      <w:r w:rsidR="003778C0" w:rsidRPr="0060709F">
        <w:rPr>
          <w:rFonts w:ascii="Arial" w:hAnsi="Arial" w:cs="Arial"/>
          <w:sz w:val="20"/>
          <w:szCs w:val="26"/>
        </w:rPr>
        <w:t xml:space="preserve"> </w:t>
      </w:r>
      <w:r w:rsidRPr="0060709F">
        <w:rPr>
          <w:rFonts w:ascii="Arial" w:hAnsi="Arial" w:cs="Arial"/>
          <w:sz w:val="20"/>
          <w:szCs w:val="26"/>
        </w:rPr>
        <w:t>Для</w:t>
      </w:r>
      <w:r w:rsidR="003778C0" w:rsidRPr="0060709F">
        <w:rPr>
          <w:rFonts w:ascii="Arial" w:hAnsi="Arial" w:cs="Arial"/>
          <w:sz w:val="20"/>
          <w:szCs w:val="26"/>
        </w:rPr>
        <w:t xml:space="preserve"> </w:t>
      </w:r>
      <w:r w:rsidRPr="0060709F">
        <w:rPr>
          <w:rFonts w:ascii="Arial" w:hAnsi="Arial" w:cs="Arial"/>
          <w:sz w:val="20"/>
          <w:szCs w:val="26"/>
        </w:rPr>
        <w:t>проведения</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бюджетным</w:t>
      </w:r>
      <w:r w:rsidR="003778C0" w:rsidRPr="0060709F">
        <w:rPr>
          <w:rFonts w:ascii="Arial" w:hAnsi="Arial" w:cs="Arial"/>
          <w:sz w:val="20"/>
          <w:szCs w:val="26"/>
        </w:rPr>
        <w:t xml:space="preserve"> </w:t>
      </w:r>
      <w:r w:rsidRPr="0060709F">
        <w:rPr>
          <w:rFonts w:ascii="Arial" w:hAnsi="Arial" w:cs="Arial"/>
          <w:sz w:val="20"/>
          <w:szCs w:val="26"/>
        </w:rPr>
        <w:t>кредитам</w:t>
      </w:r>
      <w:r w:rsidR="003778C0" w:rsidRPr="0060709F">
        <w:rPr>
          <w:rFonts w:ascii="Arial" w:hAnsi="Arial" w:cs="Arial"/>
          <w:sz w:val="20"/>
          <w:szCs w:val="26"/>
        </w:rPr>
        <w:t xml:space="preserve"> </w:t>
      </w:r>
      <w:r w:rsidRPr="0060709F">
        <w:rPr>
          <w:rFonts w:ascii="Arial" w:hAnsi="Arial" w:cs="Arial"/>
          <w:sz w:val="20"/>
          <w:szCs w:val="26"/>
        </w:rPr>
        <w:t>уполномоченный</w:t>
      </w:r>
      <w:r w:rsidR="003778C0" w:rsidRPr="0060709F">
        <w:rPr>
          <w:rFonts w:ascii="Arial" w:hAnsi="Arial" w:cs="Arial"/>
          <w:sz w:val="20"/>
          <w:szCs w:val="26"/>
        </w:rPr>
        <w:t xml:space="preserve"> </w:t>
      </w:r>
      <w:r w:rsidRPr="0060709F">
        <w:rPr>
          <w:rFonts w:ascii="Arial" w:hAnsi="Arial" w:cs="Arial"/>
          <w:sz w:val="20"/>
          <w:szCs w:val="26"/>
        </w:rPr>
        <w:t>орган</w:t>
      </w:r>
      <w:r w:rsidR="003778C0" w:rsidRPr="0060709F">
        <w:rPr>
          <w:rFonts w:ascii="Arial" w:hAnsi="Arial" w:cs="Arial"/>
          <w:sz w:val="20"/>
          <w:szCs w:val="26"/>
        </w:rPr>
        <w:t xml:space="preserve"> </w:t>
      </w:r>
      <w:r w:rsidRPr="0060709F">
        <w:rPr>
          <w:rFonts w:ascii="Arial" w:hAnsi="Arial" w:cs="Arial"/>
          <w:sz w:val="20"/>
          <w:szCs w:val="26"/>
        </w:rPr>
        <w:t>представляет</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администрацию</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а)</w:t>
      </w:r>
      <w:r w:rsidR="003778C0" w:rsidRPr="0060709F">
        <w:rPr>
          <w:rFonts w:ascii="Arial" w:hAnsi="Arial" w:cs="Arial"/>
          <w:sz w:val="20"/>
          <w:szCs w:val="26"/>
        </w:rPr>
        <w:t xml:space="preserve"> </w:t>
      </w:r>
      <w:r w:rsidRPr="0060709F">
        <w:rPr>
          <w:rFonts w:ascii="Arial" w:hAnsi="Arial" w:cs="Arial"/>
          <w:sz w:val="20"/>
          <w:szCs w:val="26"/>
        </w:rPr>
        <w:t>заявку,</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которой</w:t>
      </w:r>
      <w:r w:rsidR="003778C0" w:rsidRPr="0060709F">
        <w:rPr>
          <w:rFonts w:ascii="Arial" w:hAnsi="Arial" w:cs="Arial"/>
          <w:sz w:val="20"/>
          <w:szCs w:val="26"/>
        </w:rPr>
        <w:t xml:space="preserve"> </w:t>
      </w:r>
      <w:r w:rsidRPr="0060709F">
        <w:rPr>
          <w:rFonts w:ascii="Arial" w:hAnsi="Arial" w:cs="Arial"/>
          <w:sz w:val="20"/>
          <w:szCs w:val="26"/>
        </w:rPr>
        <w:t>указывается:</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обоснование</w:t>
      </w:r>
      <w:r w:rsidR="003778C0" w:rsidRPr="0060709F">
        <w:rPr>
          <w:rFonts w:ascii="Arial" w:hAnsi="Arial" w:cs="Arial"/>
          <w:sz w:val="20"/>
          <w:szCs w:val="26"/>
        </w:rPr>
        <w:t xml:space="preserve"> </w:t>
      </w:r>
      <w:r w:rsidRPr="0060709F">
        <w:rPr>
          <w:rFonts w:ascii="Arial" w:hAnsi="Arial" w:cs="Arial"/>
          <w:sz w:val="20"/>
          <w:szCs w:val="26"/>
        </w:rPr>
        <w:t>необходимости</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объем</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который</w:t>
      </w:r>
      <w:r w:rsidR="003778C0" w:rsidRPr="0060709F">
        <w:rPr>
          <w:rFonts w:ascii="Arial" w:hAnsi="Arial" w:cs="Arial"/>
          <w:sz w:val="20"/>
          <w:szCs w:val="26"/>
        </w:rPr>
        <w:t xml:space="preserve"> </w:t>
      </w:r>
      <w:r w:rsidRPr="0060709F">
        <w:rPr>
          <w:rFonts w:ascii="Arial" w:hAnsi="Arial" w:cs="Arial"/>
          <w:sz w:val="20"/>
          <w:szCs w:val="26"/>
        </w:rPr>
        <w:t>предполагается</w:t>
      </w:r>
      <w:r w:rsidR="003778C0" w:rsidRPr="0060709F">
        <w:rPr>
          <w:rFonts w:ascii="Arial" w:hAnsi="Arial" w:cs="Arial"/>
          <w:sz w:val="20"/>
          <w:szCs w:val="26"/>
        </w:rPr>
        <w:t xml:space="preserve"> </w:t>
      </w:r>
      <w:r w:rsidRPr="0060709F">
        <w:rPr>
          <w:rFonts w:ascii="Arial" w:hAnsi="Arial" w:cs="Arial"/>
          <w:sz w:val="20"/>
          <w:szCs w:val="26"/>
        </w:rPr>
        <w:t>реструктуризировать;</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способ</w:t>
      </w:r>
      <w:r w:rsidR="003778C0" w:rsidRPr="0060709F">
        <w:rPr>
          <w:rFonts w:ascii="Arial" w:hAnsi="Arial" w:cs="Arial"/>
          <w:sz w:val="20"/>
          <w:szCs w:val="26"/>
        </w:rPr>
        <w:t xml:space="preserve"> </w:t>
      </w:r>
      <w:r w:rsidRPr="0060709F">
        <w:rPr>
          <w:rFonts w:ascii="Arial" w:hAnsi="Arial" w:cs="Arial"/>
          <w:sz w:val="20"/>
          <w:szCs w:val="26"/>
        </w:rPr>
        <w:t>проведения</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изменение</w:t>
      </w:r>
      <w:r w:rsidR="003778C0" w:rsidRPr="0060709F">
        <w:rPr>
          <w:rFonts w:ascii="Arial" w:hAnsi="Arial" w:cs="Arial"/>
          <w:sz w:val="20"/>
          <w:szCs w:val="26"/>
        </w:rPr>
        <w:t xml:space="preserve"> </w:t>
      </w:r>
      <w:r w:rsidRPr="0060709F">
        <w:rPr>
          <w:rFonts w:ascii="Arial" w:hAnsi="Arial" w:cs="Arial"/>
          <w:sz w:val="20"/>
          <w:szCs w:val="26"/>
        </w:rPr>
        <w:t>сроков</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том</w:t>
      </w:r>
      <w:r w:rsidR="003778C0" w:rsidRPr="0060709F">
        <w:rPr>
          <w:rFonts w:ascii="Arial" w:hAnsi="Arial" w:cs="Arial"/>
          <w:sz w:val="20"/>
          <w:szCs w:val="26"/>
        </w:rPr>
        <w:t xml:space="preserve"> </w:t>
      </w:r>
      <w:r w:rsidRPr="0060709F">
        <w:rPr>
          <w:rFonts w:ascii="Arial" w:hAnsi="Arial" w:cs="Arial"/>
          <w:sz w:val="20"/>
          <w:szCs w:val="26"/>
        </w:rPr>
        <w:t>числе</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предоставлением</w:t>
      </w:r>
      <w:r w:rsidR="003778C0" w:rsidRPr="0060709F">
        <w:rPr>
          <w:rFonts w:ascii="Arial" w:hAnsi="Arial" w:cs="Arial"/>
          <w:sz w:val="20"/>
          <w:szCs w:val="26"/>
        </w:rPr>
        <w:t xml:space="preserve"> </w:t>
      </w:r>
      <w:r w:rsidRPr="0060709F">
        <w:rPr>
          <w:rFonts w:ascii="Arial" w:hAnsi="Arial" w:cs="Arial"/>
          <w:sz w:val="20"/>
          <w:szCs w:val="26"/>
        </w:rPr>
        <w:t>отсрочки</w:t>
      </w:r>
      <w:r w:rsidR="003778C0" w:rsidRPr="0060709F">
        <w:rPr>
          <w:rFonts w:ascii="Arial" w:hAnsi="Arial" w:cs="Arial"/>
          <w:sz w:val="20"/>
          <w:szCs w:val="26"/>
        </w:rPr>
        <w:t xml:space="preserve"> </w:t>
      </w:r>
      <w:r w:rsidRPr="0060709F">
        <w:rPr>
          <w:rFonts w:ascii="Arial" w:hAnsi="Arial" w:cs="Arial"/>
          <w:sz w:val="20"/>
          <w:szCs w:val="26"/>
        </w:rPr>
        <w:t>или</w:t>
      </w:r>
      <w:r w:rsidR="003778C0" w:rsidRPr="0060709F">
        <w:rPr>
          <w:rFonts w:ascii="Arial" w:hAnsi="Arial" w:cs="Arial"/>
          <w:sz w:val="20"/>
          <w:szCs w:val="26"/>
        </w:rPr>
        <w:t xml:space="preserve"> </w:t>
      </w:r>
      <w:r w:rsidRPr="0060709F">
        <w:rPr>
          <w:rFonts w:ascii="Arial" w:hAnsi="Arial" w:cs="Arial"/>
          <w:sz w:val="20"/>
          <w:szCs w:val="26"/>
        </w:rPr>
        <w:t>рассрочки),</w:t>
      </w:r>
      <w:r w:rsidR="003778C0" w:rsidRPr="0060709F">
        <w:rPr>
          <w:rFonts w:ascii="Arial" w:hAnsi="Arial" w:cs="Arial"/>
          <w:sz w:val="20"/>
          <w:szCs w:val="26"/>
        </w:rPr>
        <w:t xml:space="preserve"> </w:t>
      </w:r>
      <w:r w:rsidRPr="0060709F">
        <w:rPr>
          <w:rFonts w:ascii="Arial" w:hAnsi="Arial" w:cs="Arial"/>
          <w:sz w:val="20"/>
          <w:szCs w:val="26"/>
        </w:rPr>
        <w:t>изменение</w:t>
      </w:r>
      <w:r w:rsidR="003778C0" w:rsidRPr="0060709F">
        <w:rPr>
          <w:rFonts w:ascii="Arial" w:hAnsi="Arial" w:cs="Arial"/>
          <w:sz w:val="20"/>
          <w:szCs w:val="26"/>
        </w:rPr>
        <w:t xml:space="preserve"> </w:t>
      </w:r>
      <w:r w:rsidRPr="0060709F">
        <w:rPr>
          <w:rFonts w:ascii="Arial" w:hAnsi="Arial" w:cs="Arial"/>
          <w:sz w:val="20"/>
          <w:szCs w:val="26"/>
        </w:rPr>
        <w:t>величины</w:t>
      </w:r>
      <w:r w:rsidR="003778C0" w:rsidRPr="0060709F">
        <w:rPr>
          <w:rFonts w:ascii="Arial" w:hAnsi="Arial" w:cs="Arial"/>
          <w:sz w:val="20"/>
          <w:szCs w:val="26"/>
        </w:rPr>
        <w:t xml:space="preserve"> </w:t>
      </w:r>
      <w:r w:rsidRPr="0060709F">
        <w:rPr>
          <w:rFonts w:ascii="Arial" w:hAnsi="Arial" w:cs="Arial"/>
          <w:sz w:val="20"/>
          <w:szCs w:val="26"/>
        </w:rPr>
        <w:t>процентов</w:t>
      </w:r>
      <w:r w:rsidR="003778C0" w:rsidRPr="0060709F">
        <w:rPr>
          <w:rFonts w:ascii="Arial" w:hAnsi="Arial" w:cs="Arial"/>
          <w:sz w:val="20"/>
          <w:szCs w:val="26"/>
        </w:rPr>
        <w:t xml:space="preserve"> </w:t>
      </w:r>
      <w:r w:rsidRPr="0060709F">
        <w:rPr>
          <w:rFonts w:ascii="Arial" w:hAnsi="Arial" w:cs="Arial"/>
          <w:sz w:val="20"/>
          <w:szCs w:val="26"/>
        </w:rPr>
        <w:t>за</w:t>
      </w:r>
      <w:r w:rsidR="003778C0" w:rsidRPr="0060709F">
        <w:rPr>
          <w:rFonts w:ascii="Arial" w:hAnsi="Arial" w:cs="Arial"/>
          <w:sz w:val="20"/>
          <w:szCs w:val="26"/>
        </w:rPr>
        <w:t xml:space="preserve"> </w:t>
      </w:r>
      <w:r w:rsidRPr="0060709F">
        <w:rPr>
          <w:rFonts w:ascii="Arial" w:hAnsi="Arial" w:cs="Arial"/>
          <w:sz w:val="20"/>
          <w:szCs w:val="26"/>
        </w:rPr>
        <w:t>пользование</w:t>
      </w:r>
      <w:r w:rsidR="003778C0" w:rsidRPr="0060709F">
        <w:rPr>
          <w:rFonts w:ascii="Arial" w:hAnsi="Arial" w:cs="Arial"/>
          <w:sz w:val="20"/>
          <w:szCs w:val="26"/>
        </w:rPr>
        <w:t xml:space="preserve"> </w:t>
      </w:r>
      <w:r w:rsidRPr="0060709F">
        <w:rPr>
          <w:rFonts w:ascii="Arial" w:hAnsi="Arial" w:cs="Arial"/>
          <w:sz w:val="20"/>
          <w:szCs w:val="26"/>
        </w:rPr>
        <w:t>денежными</w:t>
      </w:r>
      <w:r w:rsidR="003778C0" w:rsidRPr="0060709F">
        <w:rPr>
          <w:rFonts w:ascii="Arial" w:hAnsi="Arial" w:cs="Arial"/>
          <w:sz w:val="20"/>
          <w:szCs w:val="26"/>
        </w:rPr>
        <w:t xml:space="preserve"> </w:t>
      </w:r>
      <w:r w:rsidRPr="0060709F">
        <w:rPr>
          <w:rFonts w:ascii="Arial" w:hAnsi="Arial" w:cs="Arial"/>
          <w:sz w:val="20"/>
          <w:szCs w:val="26"/>
        </w:rPr>
        <w:t>средствами</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(или)</w:t>
      </w:r>
      <w:r w:rsidR="003778C0" w:rsidRPr="0060709F">
        <w:rPr>
          <w:rFonts w:ascii="Arial" w:hAnsi="Arial" w:cs="Arial"/>
          <w:sz w:val="20"/>
          <w:szCs w:val="26"/>
        </w:rPr>
        <w:t xml:space="preserve"> </w:t>
      </w:r>
      <w:r w:rsidRPr="0060709F">
        <w:rPr>
          <w:rFonts w:ascii="Arial" w:hAnsi="Arial" w:cs="Arial"/>
          <w:sz w:val="20"/>
          <w:szCs w:val="26"/>
        </w:rPr>
        <w:t>иных</w:t>
      </w:r>
      <w:r w:rsidR="003778C0" w:rsidRPr="0060709F">
        <w:rPr>
          <w:rFonts w:ascii="Arial" w:hAnsi="Arial" w:cs="Arial"/>
          <w:sz w:val="20"/>
          <w:szCs w:val="26"/>
        </w:rPr>
        <w:t xml:space="preserve"> </w:t>
      </w:r>
      <w:r w:rsidRPr="0060709F">
        <w:rPr>
          <w:rFonts w:ascii="Arial" w:hAnsi="Arial" w:cs="Arial"/>
          <w:sz w:val="20"/>
          <w:szCs w:val="26"/>
        </w:rPr>
        <w:t>платежей;</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б)</w:t>
      </w:r>
      <w:r w:rsidR="003778C0" w:rsidRPr="0060709F">
        <w:rPr>
          <w:rFonts w:ascii="Arial" w:hAnsi="Arial" w:cs="Arial"/>
          <w:sz w:val="20"/>
          <w:szCs w:val="26"/>
        </w:rPr>
        <w:t xml:space="preserve"> </w:t>
      </w:r>
      <w:r w:rsidRPr="0060709F">
        <w:rPr>
          <w:rFonts w:ascii="Arial" w:hAnsi="Arial" w:cs="Arial"/>
          <w:sz w:val="20"/>
          <w:szCs w:val="26"/>
        </w:rPr>
        <w:t>выписку</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произвольной</w:t>
      </w:r>
      <w:r w:rsidR="003778C0" w:rsidRPr="0060709F">
        <w:rPr>
          <w:rFonts w:ascii="Arial" w:hAnsi="Arial" w:cs="Arial"/>
          <w:sz w:val="20"/>
          <w:szCs w:val="26"/>
        </w:rPr>
        <w:t xml:space="preserve"> </w:t>
      </w:r>
      <w:r w:rsidRPr="0060709F">
        <w:rPr>
          <w:rFonts w:ascii="Arial" w:hAnsi="Arial" w:cs="Arial"/>
          <w:sz w:val="20"/>
          <w:szCs w:val="26"/>
        </w:rPr>
        <w:t>форме</w:t>
      </w:r>
      <w:r w:rsidR="003778C0" w:rsidRPr="0060709F">
        <w:rPr>
          <w:rFonts w:ascii="Arial" w:hAnsi="Arial" w:cs="Arial"/>
          <w:sz w:val="20"/>
          <w:szCs w:val="26"/>
        </w:rPr>
        <w:t xml:space="preserve"> </w:t>
      </w:r>
      <w:r w:rsidRPr="0060709F">
        <w:rPr>
          <w:rFonts w:ascii="Arial" w:hAnsi="Arial" w:cs="Arial"/>
          <w:sz w:val="20"/>
          <w:szCs w:val="26"/>
        </w:rPr>
        <w:t>из</w:t>
      </w:r>
      <w:r w:rsidR="003778C0" w:rsidRPr="0060709F">
        <w:rPr>
          <w:rFonts w:ascii="Arial" w:hAnsi="Arial" w:cs="Arial"/>
          <w:sz w:val="20"/>
          <w:szCs w:val="26"/>
        </w:rPr>
        <w:t xml:space="preserve"> </w:t>
      </w:r>
      <w:r w:rsidRPr="0060709F">
        <w:rPr>
          <w:rFonts w:ascii="Arial" w:hAnsi="Arial" w:cs="Arial"/>
          <w:sz w:val="20"/>
          <w:szCs w:val="26"/>
        </w:rPr>
        <w:t>решения</w:t>
      </w:r>
      <w:r w:rsidR="003778C0" w:rsidRPr="0060709F">
        <w:rPr>
          <w:rFonts w:ascii="Arial" w:hAnsi="Arial" w:cs="Arial"/>
          <w:sz w:val="20"/>
          <w:szCs w:val="26"/>
        </w:rPr>
        <w:t xml:space="preserve"> </w:t>
      </w:r>
      <w:r w:rsidRPr="0060709F">
        <w:rPr>
          <w:rFonts w:ascii="Arial" w:hAnsi="Arial" w:cs="Arial"/>
          <w:sz w:val="20"/>
          <w:szCs w:val="26"/>
        </w:rPr>
        <w:t>представительного</w:t>
      </w:r>
      <w:r w:rsidR="003778C0" w:rsidRPr="0060709F">
        <w:rPr>
          <w:rFonts w:ascii="Arial" w:hAnsi="Arial" w:cs="Arial"/>
          <w:sz w:val="20"/>
          <w:szCs w:val="26"/>
        </w:rPr>
        <w:t xml:space="preserve"> </w:t>
      </w:r>
      <w:r w:rsidRPr="0060709F">
        <w:rPr>
          <w:rFonts w:ascii="Arial" w:hAnsi="Arial" w:cs="Arial"/>
          <w:sz w:val="20"/>
          <w:szCs w:val="26"/>
        </w:rPr>
        <w:t>органа</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бюджете</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соответствующий</w:t>
      </w:r>
      <w:r w:rsidR="003778C0" w:rsidRPr="0060709F">
        <w:rPr>
          <w:rFonts w:ascii="Arial" w:hAnsi="Arial" w:cs="Arial"/>
          <w:sz w:val="20"/>
          <w:szCs w:val="26"/>
        </w:rPr>
        <w:t xml:space="preserve"> </w:t>
      </w:r>
      <w:r w:rsidRPr="0060709F">
        <w:rPr>
          <w:rFonts w:ascii="Arial" w:hAnsi="Arial" w:cs="Arial"/>
          <w:sz w:val="20"/>
          <w:szCs w:val="26"/>
        </w:rPr>
        <w:t>финансовый</w:t>
      </w:r>
      <w:r w:rsidR="003778C0" w:rsidRPr="0060709F">
        <w:rPr>
          <w:rFonts w:ascii="Arial" w:hAnsi="Arial" w:cs="Arial"/>
          <w:sz w:val="20"/>
          <w:szCs w:val="26"/>
        </w:rPr>
        <w:t xml:space="preserve"> </w:t>
      </w:r>
      <w:r w:rsidRPr="0060709F">
        <w:rPr>
          <w:rFonts w:ascii="Arial" w:hAnsi="Arial" w:cs="Arial"/>
          <w:sz w:val="20"/>
          <w:szCs w:val="26"/>
        </w:rPr>
        <w:t>год</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пл</w:t>
      </w:r>
      <w:r w:rsidRPr="0060709F">
        <w:rPr>
          <w:rFonts w:ascii="Arial" w:hAnsi="Arial" w:cs="Arial"/>
          <w:sz w:val="20"/>
          <w:szCs w:val="26"/>
        </w:rPr>
        <w:t>а</w:t>
      </w:r>
      <w:r w:rsidRPr="0060709F">
        <w:rPr>
          <w:rFonts w:ascii="Arial" w:hAnsi="Arial" w:cs="Arial"/>
          <w:sz w:val="20"/>
          <w:szCs w:val="26"/>
        </w:rPr>
        <w:t>новый</w:t>
      </w:r>
      <w:r w:rsidR="003778C0" w:rsidRPr="0060709F">
        <w:rPr>
          <w:rFonts w:ascii="Arial" w:hAnsi="Arial" w:cs="Arial"/>
          <w:sz w:val="20"/>
          <w:szCs w:val="26"/>
        </w:rPr>
        <w:t xml:space="preserve"> </w:t>
      </w:r>
      <w:r w:rsidRPr="0060709F">
        <w:rPr>
          <w:rFonts w:ascii="Arial" w:hAnsi="Arial" w:cs="Arial"/>
          <w:sz w:val="20"/>
          <w:szCs w:val="26"/>
        </w:rPr>
        <w:t>период</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средствах</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погашение</w:t>
      </w:r>
      <w:r w:rsidR="003778C0" w:rsidRPr="0060709F">
        <w:rPr>
          <w:rFonts w:ascii="Arial" w:hAnsi="Arial" w:cs="Arial"/>
          <w:sz w:val="20"/>
          <w:szCs w:val="26"/>
        </w:rPr>
        <w:t xml:space="preserve"> </w:t>
      </w:r>
      <w:r w:rsidRPr="0060709F">
        <w:rPr>
          <w:rFonts w:ascii="Arial" w:hAnsi="Arial" w:cs="Arial"/>
          <w:sz w:val="20"/>
          <w:szCs w:val="26"/>
        </w:rPr>
        <w:t>реструктуризируемой</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(программа</w:t>
      </w:r>
      <w:r w:rsidR="003778C0" w:rsidRPr="0060709F">
        <w:rPr>
          <w:rFonts w:ascii="Arial" w:hAnsi="Arial" w:cs="Arial"/>
          <w:sz w:val="20"/>
          <w:szCs w:val="26"/>
        </w:rPr>
        <w:t xml:space="preserve"> </w:t>
      </w:r>
      <w:r w:rsidRPr="0060709F">
        <w:rPr>
          <w:rFonts w:ascii="Arial" w:hAnsi="Arial" w:cs="Arial"/>
          <w:sz w:val="20"/>
          <w:szCs w:val="26"/>
        </w:rPr>
        <w:t>муниципальных</w:t>
      </w:r>
      <w:r w:rsidR="003778C0" w:rsidRPr="0060709F">
        <w:rPr>
          <w:rFonts w:ascii="Arial" w:hAnsi="Arial" w:cs="Arial"/>
          <w:sz w:val="20"/>
          <w:szCs w:val="26"/>
        </w:rPr>
        <w:t xml:space="preserve"> </w:t>
      </w:r>
      <w:r w:rsidRPr="0060709F">
        <w:rPr>
          <w:rFonts w:ascii="Arial" w:hAnsi="Arial" w:cs="Arial"/>
          <w:sz w:val="20"/>
          <w:szCs w:val="26"/>
        </w:rPr>
        <w:t>заимствований</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источники</w:t>
      </w:r>
      <w:r w:rsidR="003778C0" w:rsidRPr="0060709F">
        <w:rPr>
          <w:rFonts w:ascii="Arial" w:hAnsi="Arial" w:cs="Arial"/>
          <w:sz w:val="20"/>
          <w:szCs w:val="26"/>
        </w:rPr>
        <w:t xml:space="preserve"> </w:t>
      </w:r>
      <w:r w:rsidRPr="0060709F">
        <w:rPr>
          <w:rFonts w:ascii="Arial" w:hAnsi="Arial" w:cs="Arial"/>
          <w:sz w:val="20"/>
          <w:szCs w:val="26"/>
        </w:rPr>
        <w:t>финансирования</w:t>
      </w:r>
      <w:r w:rsidR="003778C0" w:rsidRPr="0060709F">
        <w:rPr>
          <w:rFonts w:ascii="Arial" w:hAnsi="Arial" w:cs="Arial"/>
          <w:sz w:val="20"/>
          <w:szCs w:val="26"/>
        </w:rPr>
        <w:t xml:space="preserve"> </w:t>
      </w:r>
      <w:r w:rsidRPr="0060709F">
        <w:rPr>
          <w:rFonts w:ascii="Arial" w:hAnsi="Arial" w:cs="Arial"/>
          <w:sz w:val="20"/>
          <w:szCs w:val="26"/>
        </w:rPr>
        <w:t>деф</w:t>
      </w:r>
      <w:r w:rsidRPr="0060709F">
        <w:rPr>
          <w:rFonts w:ascii="Arial" w:hAnsi="Arial" w:cs="Arial"/>
          <w:sz w:val="20"/>
          <w:szCs w:val="26"/>
        </w:rPr>
        <w:t>и</w:t>
      </w:r>
      <w:r w:rsidRPr="0060709F">
        <w:rPr>
          <w:rFonts w:ascii="Arial" w:hAnsi="Arial" w:cs="Arial"/>
          <w:sz w:val="20"/>
          <w:szCs w:val="26"/>
        </w:rPr>
        <w:t>цита</w:t>
      </w:r>
      <w:r w:rsidR="003778C0" w:rsidRPr="0060709F">
        <w:rPr>
          <w:rFonts w:ascii="Arial" w:hAnsi="Arial" w:cs="Arial"/>
          <w:sz w:val="20"/>
          <w:szCs w:val="26"/>
        </w:rPr>
        <w:t xml:space="preserve"> </w:t>
      </w:r>
      <w:r w:rsidRPr="0060709F">
        <w:rPr>
          <w:rFonts w:ascii="Arial" w:hAnsi="Arial" w:cs="Arial"/>
          <w:sz w:val="20"/>
          <w:szCs w:val="26"/>
        </w:rPr>
        <w:t>местного</w:t>
      </w:r>
      <w:r w:rsidR="003778C0" w:rsidRPr="0060709F">
        <w:rPr>
          <w:rFonts w:ascii="Arial" w:hAnsi="Arial" w:cs="Arial"/>
          <w:sz w:val="20"/>
          <w:szCs w:val="26"/>
        </w:rPr>
        <w:t xml:space="preserve"> </w:t>
      </w:r>
      <w:r w:rsidRPr="0060709F">
        <w:rPr>
          <w:rFonts w:ascii="Arial" w:hAnsi="Arial" w:cs="Arial"/>
          <w:sz w:val="20"/>
          <w:szCs w:val="26"/>
        </w:rPr>
        <w:t>бюджета);</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выписка</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произвольной</w:t>
      </w:r>
      <w:r w:rsidR="003778C0" w:rsidRPr="0060709F">
        <w:rPr>
          <w:rFonts w:ascii="Arial" w:hAnsi="Arial" w:cs="Arial"/>
          <w:sz w:val="20"/>
          <w:szCs w:val="26"/>
        </w:rPr>
        <w:t xml:space="preserve"> </w:t>
      </w:r>
      <w:r w:rsidRPr="0060709F">
        <w:rPr>
          <w:rFonts w:ascii="Arial" w:hAnsi="Arial" w:cs="Arial"/>
          <w:sz w:val="20"/>
          <w:szCs w:val="26"/>
        </w:rPr>
        <w:t>форме</w:t>
      </w:r>
      <w:r w:rsidR="003778C0" w:rsidRPr="0060709F">
        <w:rPr>
          <w:rFonts w:ascii="Arial" w:hAnsi="Arial" w:cs="Arial"/>
          <w:sz w:val="20"/>
          <w:szCs w:val="26"/>
        </w:rPr>
        <w:t xml:space="preserve"> </w:t>
      </w:r>
      <w:r w:rsidRPr="0060709F">
        <w:rPr>
          <w:rFonts w:ascii="Arial" w:hAnsi="Arial" w:cs="Arial"/>
          <w:sz w:val="20"/>
          <w:szCs w:val="26"/>
        </w:rPr>
        <w:t>из</w:t>
      </w:r>
      <w:r w:rsidR="003778C0" w:rsidRPr="0060709F">
        <w:rPr>
          <w:rFonts w:ascii="Arial" w:hAnsi="Arial" w:cs="Arial"/>
          <w:sz w:val="20"/>
          <w:szCs w:val="26"/>
        </w:rPr>
        <w:t xml:space="preserve"> </w:t>
      </w:r>
      <w:r w:rsidRPr="0060709F">
        <w:rPr>
          <w:rFonts w:ascii="Arial" w:hAnsi="Arial" w:cs="Arial"/>
          <w:sz w:val="20"/>
          <w:szCs w:val="26"/>
        </w:rPr>
        <w:t>муниципальной</w:t>
      </w:r>
      <w:r w:rsidR="003778C0" w:rsidRPr="0060709F">
        <w:rPr>
          <w:rFonts w:ascii="Arial" w:hAnsi="Arial" w:cs="Arial"/>
          <w:sz w:val="20"/>
          <w:szCs w:val="26"/>
        </w:rPr>
        <w:t xml:space="preserve"> </w:t>
      </w:r>
      <w:r w:rsidRPr="0060709F">
        <w:rPr>
          <w:rFonts w:ascii="Arial" w:hAnsi="Arial" w:cs="Arial"/>
          <w:sz w:val="20"/>
          <w:szCs w:val="26"/>
        </w:rPr>
        <w:t>долговой</w:t>
      </w:r>
      <w:r w:rsidR="003778C0" w:rsidRPr="0060709F">
        <w:rPr>
          <w:rFonts w:ascii="Arial" w:hAnsi="Arial" w:cs="Arial"/>
          <w:sz w:val="20"/>
          <w:szCs w:val="26"/>
        </w:rPr>
        <w:t xml:space="preserve"> </w:t>
      </w:r>
      <w:r w:rsidRPr="0060709F">
        <w:rPr>
          <w:rFonts w:ascii="Arial" w:hAnsi="Arial" w:cs="Arial"/>
          <w:sz w:val="20"/>
          <w:szCs w:val="26"/>
        </w:rPr>
        <w:t>книги</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дату</w:t>
      </w:r>
      <w:r w:rsidR="003778C0" w:rsidRPr="0060709F">
        <w:rPr>
          <w:rFonts w:ascii="Arial" w:hAnsi="Arial" w:cs="Arial"/>
          <w:sz w:val="20"/>
          <w:szCs w:val="26"/>
        </w:rPr>
        <w:t xml:space="preserve"> </w:t>
      </w:r>
      <w:r w:rsidRPr="0060709F">
        <w:rPr>
          <w:rFonts w:ascii="Arial" w:hAnsi="Arial" w:cs="Arial"/>
          <w:sz w:val="20"/>
          <w:szCs w:val="26"/>
        </w:rPr>
        <w:t>подачи</w:t>
      </w:r>
      <w:r w:rsidR="003778C0" w:rsidRPr="0060709F">
        <w:rPr>
          <w:rFonts w:ascii="Arial" w:hAnsi="Arial" w:cs="Arial"/>
          <w:sz w:val="20"/>
          <w:szCs w:val="26"/>
        </w:rPr>
        <w:t xml:space="preserve"> </w:t>
      </w:r>
      <w:r w:rsidRPr="0060709F">
        <w:rPr>
          <w:rFonts w:ascii="Arial" w:hAnsi="Arial" w:cs="Arial"/>
          <w:sz w:val="20"/>
          <w:szCs w:val="26"/>
        </w:rPr>
        <w:t>заявления</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проведении</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Представленные</w:t>
      </w:r>
      <w:r w:rsidR="003778C0" w:rsidRPr="0060709F">
        <w:rPr>
          <w:rFonts w:ascii="Arial" w:hAnsi="Arial" w:cs="Arial"/>
          <w:sz w:val="20"/>
          <w:szCs w:val="26"/>
        </w:rPr>
        <w:t xml:space="preserve"> </w:t>
      </w:r>
      <w:r w:rsidRPr="0060709F">
        <w:rPr>
          <w:rFonts w:ascii="Arial" w:hAnsi="Arial" w:cs="Arial"/>
          <w:sz w:val="20"/>
          <w:szCs w:val="26"/>
        </w:rPr>
        <w:t>документы</w:t>
      </w:r>
      <w:r w:rsidR="003778C0" w:rsidRPr="0060709F">
        <w:rPr>
          <w:rFonts w:ascii="Arial" w:hAnsi="Arial" w:cs="Arial"/>
          <w:sz w:val="20"/>
          <w:szCs w:val="26"/>
        </w:rPr>
        <w:t xml:space="preserve"> </w:t>
      </w:r>
      <w:r w:rsidRPr="0060709F">
        <w:rPr>
          <w:rFonts w:ascii="Arial" w:hAnsi="Arial" w:cs="Arial"/>
          <w:sz w:val="20"/>
          <w:szCs w:val="26"/>
        </w:rPr>
        <w:t>администрация</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течение</w:t>
      </w:r>
      <w:r w:rsidR="003778C0" w:rsidRPr="0060709F">
        <w:rPr>
          <w:rFonts w:ascii="Arial" w:hAnsi="Arial" w:cs="Arial"/>
          <w:sz w:val="20"/>
          <w:szCs w:val="26"/>
        </w:rPr>
        <w:t xml:space="preserve"> </w:t>
      </w:r>
      <w:r w:rsidRPr="0060709F">
        <w:rPr>
          <w:rFonts w:ascii="Arial" w:hAnsi="Arial" w:cs="Arial"/>
          <w:sz w:val="20"/>
          <w:szCs w:val="26"/>
        </w:rPr>
        <w:t>3-х</w:t>
      </w:r>
      <w:r w:rsidR="003778C0" w:rsidRPr="0060709F">
        <w:rPr>
          <w:rFonts w:ascii="Arial" w:hAnsi="Arial" w:cs="Arial"/>
          <w:sz w:val="20"/>
          <w:szCs w:val="26"/>
        </w:rPr>
        <w:t xml:space="preserve"> </w:t>
      </w:r>
      <w:r w:rsidRPr="0060709F">
        <w:rPr>
          <w:rFonts w:ascii="Arial" w:hAnsi="Arial" w:cs="Arial"/>
          <w:sz w:val="20"/>
          <w:szCs w:val="26"/>
        </w:rPr>
        <w:t>рабочих</w:t>
      </w:r>
      <w:r w:rsidR="003778C0" w:rsidRPr="0060709F">
        <w:rPr>
          <w:rFonts w:ascii="Arial" w:hAnsi="Arial" w:cs="Arial"/>
          <w:sz w:val="20"/>
          <w:szCs w:val="26"/>
        </w:rPr>
        <w:t xml:space="preserve"> </w:t>
      </w:r>
      <w:r w:rsidRPr="0060709F">
        <w:rPr>
          <w:rFonts w:ascii="Arial" w:hAnsi="Arial" w:cs="Arial"/>
          <w:sz w:val="20"/>
          <w:szCs w:val="26"/>
        </w:rPr>
        <w:t>дней</w:t>
      </w:r>
      <w:r w:rsidR="003778C0" w:rsidRPr="0060709F">
        <w:rPr>
          <w:rFonts w:ascii="Arial" w:hAnsi="Arial" w:cs="Arial"/>
          <w:sz w:val="20"/>
          <w:szCs w:val="26"/>
        </w:rPr>
        <w:t xml:space="preserve"> </w:t>
      </w:r>
      <w:r w:rsidRPr="0060709F">
        <w:rPr>
          <w:rFonts w:ascii="Arial" w:hAnsi="Arial" w:cs="Arial"/>
          <w:sz w:val="20"/>
          <w:szCs w:val="26"/>
        </w:rPr>
        <w:t>напра</w:t>
      </w:r>
      <w:r w:rsidRPr="0060709F">
        <w:rPr>
          <w:rFonts w:ascii="Arial" w:hAnsi="Arial" w:cs="Arial"/>
          <w:sz w:val="20"/>
          <w:szCs w:val="26"/>
        </w:rPr>
        <w:t>в</w:t>
      </w:r>
      <w:r w:rsidRPr="0060709F">
        <w:rPr>
          <w:rFonts w:ascii="Arial" w:hAnsi="Arial" w:cs="Arial"/>
          <w:sz w:val="20"/>
          <w:szCs w:val="26"/>
        </w:rPr>
        <w:t>ляет</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финансовый</w:t>
      </w:r>
      <w:r w:rsidR="003778C0" w:rsidRPr="0060709F">
        <w:rPr>
          <w:rFonts w:ascii="Arial" w:hAnsi="Arial" w:cs="Arial"/>
          <w:sz w:val="20"/>
          <w:szCs w:val="26"/>
        </w:rPr>
        <w:t xml:space="preserve"> </w:t>
      </w:r>
      <w:r w:rsidRPr="0060709F">
        <w:rPr>
          <w:rFonts w:ascii="Arial" w:hAnsi="Arial" w:cs="Arial"/>
          <w:sz w:val="20"/>
          <w:szCs w:val="26"/>
        </w:rPr>
        <w:t>отдел</w:t>
      </w:r>
      <w:r w:rsidR="003778C0" w:rsidRPr="0060709F">
        <w:rPr>
          <w:rFonts w:ascii="Arial" w:hAnsi="Arial" w:cs="Arial"/>
          <w:sz w:val="20"/>
          <w:szCs w:val="26"/>
        </w:rPr>
        <w:t xml:space="preserve"> </w:t>
      </w:r>
      <w:r w:rsidRPr="0060709F">
        <w:rPr>
          <w:rFonts w:ascii="Arial" w:hAnsi="Arial" w:cs="Arial"/>
          <w:sz w:val="20"/>
          <w:szCs w:val="26"/>
        </w:rPr>
        <w:t>администрации</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(далее</w:t>
      </w:r>
      <w:r w:rsidR="003778C0" w:rsidRPr="0060709F">
        <w:rPr>
          <w:rFonts w:ascii="Arial" w:hAnsi="Arial" w:cs="Arial"/>
          <w:sz w:val="20"/>
          <w:szCs w:val="26"/>
        </w:rPr>
        <w:t xml:space="preserve"> </w:t>
      </w: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финансовый</w:t>
      </w:r>
      <w:r w:rsidR="003778C0" w:rsidRPr="0060709F">
        <w:rPr>
          <w:rFonts w:ascii="Arial" w:hAnsi="Arial" w:cs="Arial"/>
          <w:sz w:val="20"/>
          <w:szCs w:val="26"/>
        </w:rPr>
        <w:t xml:space="preserve"> </w:t>
      </w:r>
      <w:r w:rsidRPr="0060709F">
        <w:rPr>
          <w:rFonts w:ascii="Arial" w:hAnsi="Arial" w:cs="Arial"/>
          <w:sz w:val="20"/>
          <w:szCs w:val="26"/>
        </w:rPr>
        <w:t>отдел).</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3.2.</w:t>
      </w:r>
      <w:r w:rsidR="003778C0" w:rsidRPr="0060709F">
        <w:rPr>
          <w:rFonts w:ascii="Arial" w:hAnsi="Arial" w:cs="Arial"/>
          <w:sz w:val="20"/>
          <w:szCs w:val="26"/>
        </w:rPr>
        <w:t xml:space="preserve"> </w:t>
      </w:r>
      <w:r w:rsidRPr="0060709F">
        <w:rPr>
          <w:rFonts w:ascii="Arial" w:hAnsi="Arial" w:cs="Arial"/>
          <w:sz w:val="20"/>
          <w:szCs w:val="26"/>
        </w:rPr>
        <w:t>Финансовый</w:t>
      </w:r>
      <w:r w:rsidR="003778C0" w:rsidRPr="0060709F">
        <w:rPr>
          <w:rFonts w:ascii="Arial" w:hAnsi="Arial" w:cs="Arial"/>
          <w:sz w:val="20"/>
          <w:szCs w:val="26"/>
        </w:rPr>
        <w:t xml:space="preserve"> </w:t>
      </w:r>
      <w:r w:rsidRPr="0060709F">
        <w:rPr>
          <w:rFonts w:ascii="Arial" w:hAnsi="Arial" w:cs="Arial"/>
          <w:sz w:val="20"/>
          <w:szCs w:val="26"/>
        </w:rPr>
        <w:t>отдел</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течение</w:t>
      </w:r>
      <w:r w:rsidR="003778C0" w:rsidRPr="0060709F">
        <w:rPr>
          <w:rFonts w:ascii="Arial" w:hAnsi="Arial" w:cs="Arial"/>
          <w:sz w:val="20"/>
          <w:szCs w:val="26"/>
        </w:rPr>
        <w:t xml:space="preserve"> </w:t>
      </w:r>
      <w:r w:rsidRPr="0060709F">
        <w:rPr>
          <w:rFonts w:ascii="Arial" w:hAnsi="Arial" w:cs="Arial"/>
          <w:sz w:val="20"/>
          <w:szCs w:val="26"/>
        </w:rPr>
        <w:t>10</w:t>
      </w:r>
      <w:r w:rsidR="003778C0" w:rsidRPr="0060709F">
        <w:rPr>
          <w:rFonts w:ascii="Arial" w:hAnsi="Arial" w:cs="Arial"/>
          <w:sz w:val="20"/>
          <w:szCs w:val="26"/>
        </w:rPr>
        <w:t xml:space="preserve"> </w:t>
      </w:r>
      <w:r w:rsidRPr="0060709F">
        <w:rPr>
          <w:rFonts w:ascii="Arial" w:hAnsi="Arial" w:cs="Arial"/>
          <w:sz w:val="20"/>
          <w:szCs w:val="26"/>
        </w:rPr>
        <w:t>рабочих</w:t>
      </w:r>
      <w:r w:rsidR="003778C0" w:rsidRPr="0060709F">
        <w:rPr>
          <w:rFonts w:ascii="Arial" w:hAnsi="Arial" w:cs="Arial"/>
          <w:sz w:val="20"/>
          <w:szCs w:val="26"/>
        </w:rPr>
        <w:t xml:space="preserve"> </w:t>
      </w:r>
      <w:r w:rsidRPr="0060709F">
        <w:rPr>
          <w:rFonts w:ascii="Arial" w:hAnsi="Arial" w:cs="Arial"/>
          <w:sz w:val="20"/>
          <w:szCs w:val="26"/>
        </w:rPr>
        <w:t>дней</w:t>
      </w:r>
      <w:r w:rsidR="003778C0" w:rsidRPr="0060709F">
        <w:rPr>
          <w:rFonts w:ascii="Arial" w:hAnsi="Arial" w:cs="Arial"/>
          <w:sz w:val="20"/>
          <w:szCs w:val="26"/>
        </w:rPr>
        <w:t xml:space="preserve"> </w:t>
      </w:r>
      <w:r w:rsidRPr="0060709F">
        <w:rPr>
          <w:rFonts w:ascii="Arial" w:hAnsi="Arial" w:cs="Arial"/>
          <w:sz w:val="20"/>
          <w:szCs w:val="26"/>
        </w:rPr>
        <w:t>рассматривает</w:t>
      </w:r>
      <w:r w:rsidR="003778C0" w:rsidRPr="0060709F">
        <w:rPr>
          <w:rFonts w:ascii="Arial" w:hAnsi="Arial" w:cs="Arial"/>
          <w:sz w:val="20"/>
          <w:szCs w:val="26"/>
        </w:rPr>
        <w:t xml:space="preserve"> </w:t>
      </w:r>
      <w:r w:rsidRPr="0060709F">
        <w:rPr>
          <w:rFonts w:ascii="Arial" w:hAnsi="Arial" w:cs="Arial"/>
          <w:sz w:val="20"/>
          <w:szCs w:val="26"/>
        </w:rPr>
        <w:t>документы,</w:t>
      </w:r>
      <w:r w:rsidR="003778C0" w:rsidRPr="0060709F">
        <w:rPr>
          <w:rFonts w:ascii="Arial" w:hAnsi="Arial" w:cs="Arial"/>
          <w:sz w:val="20"/>
          <w:szCs w:val="26"/>
        </w:rPr>
        <w:t xml:space="preserve"> </w:t>
      </w:r>
      <w:r w:rsidRPr="0060709F">
        <w:rPr>
          <w:rFonts w:ascii="Arial" w:hAnsi="Arial" w:cs="Arial"/>
          <w:sz w:val="20"/>
          <w:szCs w:val="26"/>
        </w:rPr>
        <w:t>указанные</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пункте</w:t>
      </w:r>
      <w:r w:rsidR="003778C0" w:rsidRPr="0060709F">
        <w:rPr>
          <w:rFonts w:ascii="Arial" w:hAnsi="Arial" w:cs="Arial"/>
          <w:sz w:val="20"/>
          <w:szCs w:val="26"/>
        </w:rPr>
        <w:t xml:space="preserve"> </w:t>
      </w:r>
      <w:r w:rsidRPr="0060709F">
        <w:rPr>
          <w:rFonts w:ascii="Arial" w:hAnsi="Arial" w:cs="Arial"/>
          <w:sz w:val="20"/>
          <w:szCs w:val="26"/>
        </w:rPr>
        <w:t>3.1</w:t>
      </w:r>
      <w:r w:rsidR="003778C0" w:rsidRPr="0060709F">
        <w:rPr>
          <w:rFonts w:ascii="Arial" w:hAnsi="Arial" w:cs="Arial"/>
          <w:sz w:val="20"/>
          <w:szCs w:val="26"/>
        </w:rPr>
        <w:t xml:space="preserve"> </w:t>
      </w:r>
      <w:r w:rsidRPr="0060709F">
        <w:rPr>
          <w:rFonts w:ascii="Arial" w:hAnsi="Arial" w:cs="Arial"/>
          <w:sz w:val="20"/>
          <w:szCs w:val="26"/>
        </w:rPr>
        <w:t>настоящих</w:t>
      </w:r>
      <w:r w:rsidR="003778C0" w:rsidRPr="0060709F">
        <w:rPr>
          <w:rFonts w:ascii="Arial" w:hAnsi="Arial" w:cs="Arial"/>
          <w:sz w:val="20"/>
          <w:szCs w:val="26"/>
        </w:rPr>
        <w:t xml:space="preserve"> </w:t>
      </w:r>
      <w:r w:rsidRPr="0060709F">
        <w:rPr>
          <w:rFonts w:ascii="Arial" w:hAnsi="Arial" w:cs="Arial"/>
          <w:sz w:val="20"/>
          <w:szCs w:val="26"/>
        </w:rPr>
        <w:t>Правил,</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предмет</w:t>
      </w:r>
      <w:r w:rsidR="003778C0" w:rsidRPr="0060709F">
        <w:rPr>
          <w:rFonts w:ascii="Arial" w:hAnsi="Arial" w:cs="Arial"/>
          <w:sz w:val="20"/>
          <w:szCs w:val="26"/>
        </w:rPr>
        <w:t xml:space="preserve"> </w:t>
      </w:r>
      <w:r w:rsidRPr="0060709F">
        <w:rPr>
          <w:rFonts w:ascii="Arial" w:hAnsi="Arial" w:cs="Arial"/>
          <w:sz w:val="20"/>
          <w:szCs w:val="26"/>
        </w:rPr>
        <w:t>их</w:t>
      </w:r>
      <w:r w:rsidR="003778C0" w:rsidRPr="0060709F">
        <w:rPr>
          <w:rFonts w:ascii="Arial" w:hAnsi="Arial" w:cs="Arial"/>
          <w:sz w:val="20"/>
          <w:szCs w:val="26"/>
        </w:rPr>
        <w:t xml:space="preserve"> </w:t>
      </w:r>
      <w:r w:rsidRPr="0060709F">
        <w:rPr>
          <w:rFonts w:ascii="Arial" w:hAnsi="Arial" w:cs="Arial"/>
          <w:sz w:val="20"/>
          <w:szCs w:val="26"/>
        </w:rPr>
        <w:t>соответствия</w:t>
      </w:r>
      <w:r w:rsidR="003778C0" w:rsidRPr="0060709F">
        <w:rPr>
          <w:rFonts w:ascii="Arial" w:hAnsi="Arial" w:cs="Arial"/>
          <w:sz w:val="20"/>
          <w:szCs w:val="26"/>
        </w:rPr>
        <w:t xml:space="preserve"> </w:t>
      </w:r>
      <w:r w:rsidRPr="0060709F">
        <w:rPr>
          <w:rFonts w:ascii="Arial" w:hAnsi="Arial" w:cs="Arial"/>
          <w:sz w:val="20"/>
          <w:szCs w:val="26"/>
        </w:rPr>
        <w:t>требованиям</w:t>
      </w:r>
      <w:r w:rsidR="003778C0" w:rsidRPr="0060709F">
        <w:rPr>
          <w:rFonts w:ascii="Arial" w:hAnsi="Arial" w:cs="Arial"/>
          <w:sz w:val="20"/>
          <w:szCs w:val="26"/>
        </w:rPr>
        <w:t xml:space="preserve"> </w:t>
      </w:r>
      <w:r w:rsidRPr="0060709F">
        <w:rPr>
          <w:rFonts w:ascii="Arial" w:hAnsi="Arial" w:cs="Arial"/>
          <w:sz w:val="20"/>
          <w:szCs w:val="26"/>
        </w:rPr>
        <w:t>к</w:t>
      </w:r>
      <w:r w:rsidR="003778C0" w:rsidRPr="0060709F">
        <w:rPr>
          <w:rFonts w:ascii="Arial" w:hAnsi="Arial" w:cs="Arial"/>
          <w:sz w:val="20"/>
          <w:szCs w:val="26"/>
        </w:rPr>
        <w:t xml:space="preserve"> </w:t>
      </w:r>
      <w:r w:rsidRPr="0060709F">
        <w:rPr>
          <w:rFonts w:ascii="Arial" w:hAnsi="Arial" w:cs="Arial"/>
          <w:sz w:val="20"/>
          <w:szCs w:val="26"/>
        </w:rPr>
        <w:t>комплектности</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содержанию,</w:t>
      </w:r>
      <w:r w:rsidR="003778C0" w:rsidRPr="0060709F">
        <w:rPr>
          <w:rFonts w:ascii="Arial" w:hAnsi="Arial" w:cs="Arial"/>
          <w:sz w:val="20"/>
          <w:szCs w:val="26"/>
        </w:rPr>
        <w:t xml:space="preserve"> </w:t>
      </w:r>
      <w:r w:rsidRPr="0060709F">
        <w:rPr>
          <w:rFonts w:ascii="Arial" w:hAnsi="Arial" w:cs="Arial"/>
          <w:sz w:val="20"/>
          <w:szCs w:val="26"/>
        </w:rPr>
        <w:t>установленным</w:t>
      </w:r>
      <w:r w:rsidR="003778C0" w:rsidRPr="0060709F">
        <w:rPr>
          <w:rFonts w:ascii="Arial" w:hAnsi="Arial" w:cs="Arial"/>
          <w:sz w:val="20"/>
          <w:szCs w:val="26"/>
        </w:rPr>
        <w:t xml:space="preserve"> </w:t>
      </w:r>
      <w:r w:rsidRPr="0060709F">
        <w:rPr>
          <w:rFonts w:ascii="Arial" w:hAnsi="Arial" w:cs="Arial"/>
          <w:sz w:val="20"/>
          <w:szCs w:val="26"/>
        </w:rPr>
        <w:t>пунктом</w:t>
      </w:r>
      <w:r w:rsidR="003778C0" w:rsidRPr="0060709F">
        <w:rPr>
          <w:rFonts w:ascii="Arial" w:hAnsi="Arial" w:cs="Arial"/>
          <w:sz w:val="20"/>
          <w:szCs w:val="26"/>
        </w:rPr>
        <w:t xml:space="preserve"> </w:t>
      </w:r>
      <w:r w:rsidRPr="0060709F">
        <w:rPr>
          <w:rFonts w:ascii="Arial" w:hAnsi="Arial" w:cs="Arial"/>
          <w:sz w:val="20"/>
          <w:szCs w:val="26"/>
        </w:rPr>
        <w:t>3.1</w:t>
      </w:r>
      <w:r w:rsidR="003778C0" w:rsidRPr="0060709F">
        <w:rPr>
          <w:rFonts w:ascii="Arial" w:hAnsi="Arial" w:cs="Arial"/>
          <w:sz w:val="20"/>
          <w:szCs w:val="26"/>
        </w:rPr>
        <w:t xml:space="preserve"> </w:t>
      </w:r>
      <w:r w:rsidRPr="0060709F">
        <w:rPr>
          <w:rFonts w:ascii="Arial" w:hAnsi="Arial" w:cs="Arial"/>
          <w:sz w:val="20"/>
          <w:szCs w:val="26"/>
        </w:rPr>
        <w:t>настоящих</w:t>
      </w:r>
      <w:r w:rsidR="003778C0" w:rsidRPr="0060709F">
        <w:rPr>
          <w:rFonts w:ascii="Arial" w:hAnsi="Arial" w:cs="Arial"/>
          <w:sz w:val="20"/>
          <w:szCs w:val="26"/>
        </w:rPr>
        <w:t xml:space="preserve"> </w:t>
      </w:r>
      <w:r w:rsidRPr="0060709F">
        <w:rPr>
          <w:rFonts w:ascii="Arial" w:hAnsi="Arial" w:cs="Arial"/>
          <w:sz w:val="20"/>
          <w:szCs w:val="26"/>
        </w:rPr>
        <w:t>Правил,</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случае</w:t>
      </w:r>
      <w:r w:rsidR="003778C0" w:rsidRPr="0060709F">
        <w:rPr>
          <w:rFonts w:ascii="Arial" w:hAnsi="Arial" w:cs="Arial"/>
          <w:sz w:val="20"/>
          <w:szCs w:val="26"/>
        </w:rPr>
        <w:t xml:space="preserve"> </w:t>
      </w:r>
      <w:r w:rsidRPr="0060709F">
        <w:rPr>
          <w:rFonts w:ascii="Arial" w:hAnsi="Arial" w:cs="Arial"/>
          <w:sz w:val="20"/>
          <w:szCs w:val="26"/>
        </w:rPr>
        <w:t>наличия</w:t>
      </w:r>
      <w:r w:rsidR="003778C0" w:rsidRPr="0060709F">
        <w:rPr>
          <w:rFonts w:ascii="Arial" w:hAnsi="Arial" w:cs="Arial"/>
          <w:sz w:val="20"/>
          <w:szCs w:val="26"/>
        </w:rPr>
        <w:t xml:space="preserve"> </w:t>
      </w:r>
      <w:r w:rsidRPr="0060709F">
        <w:rPr>
          <w:rFonts w:ascii="Arial" w:hAnsi="Arial" w:cs="Arial"/>
          <w:sz w:val="20"/>
          <w:szCs w:val="26"/>
        </w:rPr>
        <w:t>несоответствия</w:t>
      </w:r>
      <w:r w:rsidR="003778C0" w:rsidRPr="0060709F">
        <w:rPr>
          <w:rFonts w:ascii="Arial" w:hAnsi="Arial" w:cs="Arial"/>
          <w:sz w:val="20"/>
          <w:szCs w:val="26"/>
        </w:rPr>
        <w:t xml:space="preserve"> </w:t>
      </w:r>
      <w:r w:rsidRPr="0060709F">
        <w:rPr>
          <w:rFonts w:ascii="Arial" w:hAnsi="Arial" w:cs="Arial"/>
          <w:sz w:val="20"/>
          <w:szCs w:val="26"/>
        </w:rPr>
        <w:t>возвращает</w:t>
      </w:r>
      <w:r w:rsidR="003778C0" w:rsidRPr="0060709F">
        <w:rPr>
          <w:rFonts w:ascii="Arial" w:hAnsi="Arial" w:cs="Arial"/>
          <w:sz w:val="20"/>
          <w:szCs w:val="26"/>
        </w:rPr>
        <w:t xml:space="preserve"> </w:t>
      </w:r>
      <w:r w:rsidRPr="0060709F">
        <w:rPr>
          <w:rFonts w:ascii="Arial" w:hAnsi="Arial" w:cs="Arial"/>
          <w:sz w:val="20"/>
          <w:szCs w:val="26"/>
        </w:rPr>
        <w:t>документы</w:t>
      </w:r>
      <w:r w:rsidR="003778C0" w:rsidRPr="0060709F">
        <w:rPr>
          <w:rFonts w:ascii="Arial" w:hAnsi="Arial" w:cs="Arial"/>
          <w:sz w:val="20"/>
          <w:szCs w:val="26"/>
        </w:rPr>
        <w:t xml:space="preserve"> </w:t>
      </w:r>
      <w:r w:rsidRPr="0060709F">
        <w:rPr>
          <w:rFonts w:ascii="Arial" w:hAnsi="Arial" w:cs="Arial"/>
          <w:sz w:val="20"/>
          <w:szCs w:val="26"/>
        </w:rPr>
        <w:t>упо</w:t>
      </w:r>
      <w:r w:rsidRPr="0060709F">
        <w:rPr>
          <w:rFonts w:ascii="Arial" w:hAnsi="Arial" w:cs="Arial"/>
          <w:sz w:val="20"/>
          <w:szCs w:val="26"/>
        </w:rPr>
        <w:t>л</w:t>
      </w:r>
      <w:r w:rsidRPr="0060709F">
        <w:rPr>
          <w:rFonts w:ascii="Arial" w:hAnsi="Arial" w:cs="Arial"/>
          <w:sz w:val="20"/>
          <w:szCs w:val="26"/>
        </w:rPr>
        <w:t>номоченному</w:t>
      </w:r>
      <w:r w:rsidR="003778C0" w:rsidRPr="0060709F">
        <w:rPr>
          <w:rFonts w:ascii="Arial" w:hAnsi="Arial" w:cs="Arial"/>
          <w:sz w:val="20"/>
          <w:szCs w:val="26"/>
        </w:rPr>
        <w:t xml:space="preserve"> </w:t>
      </w:r>
      <w:r w:rsidRPr="0060709F">
        <w:rPr>
          <w:rFonts w:ascii="Arial" w:hAnsi="Arial" w:cs="Arial"/>
          <w:sz w:val="20"/>
          <w:szCs w:val="26"/>
        </w:rPr>
        <w:t>органу</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указанием</w:t>
      </w:r>
      <w:r w:rsidR="003778C0" w:rsidRPr="0060709F">
        <w:rPr>
          <w:rFonts w:ascii="Arial" w:hAnsi="Arial" w:cs="Arial"/>
          <w:sz w:val="20"/>
          <w:szCs w:val="26"/>
        </w:rPr>
        <w:t xml:space="preserve"> </w:t>
      </w:r>
      <w:r w:rsidRPr="0060709F">
        <w:rPr>
          <w:rFonts w:ascii="Arial" w:hAnsi="Arial" w:cs="Arial"/>
          <w:sz w:val="20"/>
          <w:szCs w:val="26"/>
        </w:rPr>
        <w:t>причины</w:t>
      </w:r>
      <w:r w:rsidR="003778C0" w:rsidRPr="0060709F">
        <w:rPr>
          <w:rFonts w:ascii="Arial" w:hAnsi="Arial" w:cs="Arial"/>
          <w:sz w:val="20"/>
          <w:szCs w:val="26"/>
        </w:rPr>
        <w:t xml:space="preserve"> </w:t>
      </w:r>
      <w:r w:rsidRPr="0060709F">
        <w:rPr>
          <w:rFonts w:ascii="Arial" w:hAnsi="Arial" w:cs="Arial"/>
          <w:sz w:val="20"/>
          <w:szCs w:val="26"/>
        </w:rPr>
        <w:t>возврата.</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3.3.</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случае</w:t>
      </w:r>
      <w:r w:rsidR="003778C0" w:rsidRPr="0060709F">
        <w:rPr>
          <w:rFonts w:ascii="Arial" w:hAnsi="Arial" w:cs="Arial"/>
          <w:sz w:val="20"/>
          <w:szCs w:val="26"/>
        </w:rPr>
        <w:t xml:space="preserve"> </w:t>
      </w:r>
      <w:r w:rsidRPr="0060709F">
        <w:rPr>
          <w:rFonts w:ascii="Arial" w:hAnsi="Arial" w:cs="Arial"/>
          <w:sz w:val="20"/>
          <w:szCs w:val="26"/>
        </w:rPr>
        <w:t>соответствия</w:t>
      </w:r>
      <w:r w:rsidR="003778C0" w:rsidRPr="0060709F">
        <w:rPr>
          <w:rFonts w:ascii="Arial" w:hAnsi="Arial" w:cs="Arial"/>
          <w:sz w:val="20"/>
          <w:szCs w:val="26"/>
        </w:rPr>
        <w:t xml:space="preserve"> </w:t>
      </w:r>
      <w:r w:rsidRPr="0060709F">
        <w:rPr>
          <w:rFonts w:ascii="Arial" w:hAnsi="Arial" w:cs="Arial"/>
          <w:sz w:val="20"/>
          <w:szCs w:val="26"/>
        </w:rPr>
        <w:t>документов</w:t>
      </w:r>
      <w:r w:rsidR="003778C0" w:rsidRPr="0060709F">
        <w:rPr>
          <w:rFonts w:ascii="Arial" w:hAnsi="Arial" w:cs="Arial"/>
          <w:sz w:val="20"/>
          <w:szCs w:val="26"/>
        </w:rPr>
        <w:t xml:space="preserve"> </w:t>
      </w:r>
      <w:r w:rsidRPr="0060709F">
        <w:rPr>
          <w:rFonts w:ascii="Arial" w:hAnsi="Arial" w:cs="Arial"/>
          <w:sz w:val="20"/>
          <w:szCs w:val="26"/>
        </w:rPr>
        <w:t>требованиям,</w:t>
      </w:r>
      <w:r w:rsidR="003778C0" w:rsidRPr="0060709F">
        <w:rPr>
          <w:rFonts w:ascii="Arial" w:hAnsi="Arial" w:cs="Arial"/>
          <w:sz w:val="20"/>
          <w:szCs w:val="26"/>
        </w:rPr>
        <w:t xml:space="preserve"> </w:t>
      </w:r>
      <w:r w:rsidRPr="0060709F">
        <w:rPr>
          <w:rFonts w:ascii="Arial" w:hAnsi="Arial" w:cs="Arial"/>
          <w:sz w:val="20"/>
          <w:szCs w:val="26"/>
        </w:rPr>
        <w:t>установленным</w:t>
      </w:r>
      <w:r w:rsidR="003778C0" w:rsidRPr="0060709F">
        <w:rPr>
          <w:rFonts w:ascii="Arial" w:hAnsi="Arial" w:cs="Arial"/>
          <w:sz w:val="20"/>
          <w:szCs w:val="26"/>
        </w:rPr>
        <w:t xml:space="preserve"> </w:t>
      </w:r>
      <w:r w:rsidRPr="0060709F">
        <w:rPr>
          <w:rFonts w:ascii="Arial" w:hAnsi="Arial" w:cs="Arial"/>
          <w:sz w:val="20"/>
          <w:szCs w:val="26"/>
        </w:rPr>
        <w:t>пунктом</w:t>
      </w:r>
      <w:r w:rsidR="003778C0" w:rsidRPr="0060709F">
        <w:rPr>
          <w:rFonts w:ascii="Arial" w:hAnsi="Arial" w:cs="Arial"/>
          <w:sz w:val="20"/>
          <w:szCs w:val="26"/>
        </w:rPr>
        <w:t xml:space="preserve"> </w:t>
      </w:r>
      <w:r w:rsidRPr="0060709F">
        <w:rPr>
          <w:rFonts w:ascii="Arial" w:hAnsi="Arial" w:cs="Arial"/>
          <w:sz w:val="20"/>
          <w:szCs w:val="26"/>
        </w:rPr>
        <w:t>3.1</w:t>
      </w:r>
      <w:r w:rsidR="003778C0" w:rsidRPr="0060709F">
        <w:rPr>
          <w:rFonts w:ascii="Arial" w:hAnsi="Arial" w:cs="Arial"/>
          <w:sz w:val="20"/>
          <w:szCs w:val="26"/>
        </w:rPr>
        <w:t xml:space="preserve"> </w:t>
      </w:r>
      <w:r w:rsidRPr="0060709F">
        <w:rPr>
          <w:rFonts w:ascii="Arial" w:hAnsi="Arial" w:cs="Arial"/>
          <w:sz w:val="20"/>
          <w:szCs w:val="26"/>
        </w:rPr>
        <w:t>настоящих</w:t>
      </w:r>
      <w:r w:rsidR="003778C0" w:rsidRPr="0060709F">
        <w:rPr>
          <w:rFonts w:ascii="Arial" w:hAnsi="Arial" w:cs="Arial"/>
          <w:sz w:val="20"/>
          <w:szCs w:val="26"/>
        </w:rPr>
        <w:t xml:space="preserve"> </w:t>
      </w:r>
      <w:r w:rsidRPr="0060709F">
        <w:rPr>
          <w:rFonts w:ascii="Arial" w:hAnsi="Arial" w:cs="Arial"/>
          <w:sz w:val="20"/>
          <w:szCs w:val="26"/>
        </w:rPr>
        <w:t>Правил,</w:t>
      </w:r>
      <w:r w:rsidR="003778C0" w:rsidRPr="0060709F">
        <w:rPr>
          <w:rFonts w:ascii="Arial" w:hAnsi="Arial" w:cs="Arial"/>
          <w:sz w:val="20"/>
          <w:szCs w:val="26"/>
        </w:rPr>
        <w:t xml:space="preserve"> </w:t>
      </w:r>
      <w:r w:rsidRPr="0060709F">
        <w:rPr>
          <w:rFonts w:ascii="Arial" w:hAnsi="Arial" w:cs="Arial"/>
          <w:sz w:val="20"/>
          <w:szCs w:val="26"/>
        </w:rPr>
        <w:t>финансовый</w:t>
      </w:r>
      <w:r w:rsidR="003778C0" w:rsidRPr="0060709F">
        <w:rPr>
          <w:rFonts w:ascii="Arial" w:hAnsi="Arial" w:cs="Arial"/>
          <w:sz w:val="20"/>
          <w:szCs w:val="26"/>
        </w:rPr>
        <w:t xml:space="preserve"> </w:t>
      </w:r>
      <w:r w:rsidRPr="0060709F">
        <w:rPr>
          <w:rFonts w:ascii="Arial" w:hAnsi="Arial" w:cs="Arial"/>
          <w:sz w:val="20"/>
          <w:szCs w:val="26"/>
        </w:rPr>
        <w:t>отдел</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срок,</w:t>
      </w:r>
      <w:r w:rsidR="003778C0" w:rsidRPr="0060709F">
        <w:rPr>
          <w:rFonts w:ascii="Arial" w:hAnsi="Arial" w:cs="Arial"/>
          <w:sz w:val="20"/>
          <w:szCs w:val="26"/>
        </w:rPr>
        <w:t xml:space="preserve"> </w:t>
      </w:r>
      <w:r w:rsidRPr="0060709F">
        <w:rPr>
          <w:rFonts w:ascii="Arial" w:hAnsi="Arial" w:cs="Arial"/>
          <w:sz w:val="20"/>
          <w:szCs w:val="26"/>
        </w:rPr>
        <w:t>не</w:t>
      </w:r>
      <w:r w:rsidR="003778C0" w:rsidRPr="0060709F">
        <w:rPr>
          <w:rFonts w:ascii="Arial" w:hAnsi="Arial" w:cs="Arial"/>
          <w:sz w:val="20"/>
          <w:szCs w:val="26"/>
        </w:rPr>
        <w:t xml:space="preserve"> </w:t>
      </w:r>
      <w:r w:rsidRPr="0060709F">
        <w:rPr>
          <w:rFonts w:ascii="Arial" w:hAnsi="Arial" w:cs="Arial"/>
          <w:sz w:val="20"/>
          <w:szCs w:val="26"/>
        </w:rPr>
        <w:t>превышающий</w:t>
      </w:r>
      <w:r w:rsidR="003778C0" w:rsidRPr="0060709F">
        <w:rPr>
          <w:rFonts w:ascii="Arial" w:hAnsi="Arial" w:cs="Arial"/>
          <w:sz w:val="20"/>
          <w:szCs w:val="26"/>
        </w:rPr>
        <w:t xml:space="preserve"> </w:t>
      </w:r>
      <w:r w:rsidRPr="0060709F">
        <w:rPr>
          <w:rFonts w:ascii="Arial" w:hAnsi="Arial" w:cs="Arial"/>
          <w:sz w:val="20"/>
          <w:szCs w:val="26"/>
        </w:rPr>
        <w:t>5</w:t>
      </w:r>
      <w:r w:rsidR="003778C0" w:rsidRPr="0060709F">
        <w:rPr>
          <w:rFonts w:ascii="Arial" w:hAnsi="Arial" w:cs="Arial"/>
          <w:sz w:val="20"/>
          <w:szCs w:val="26"/>
        </w:rPr>
        <w:t xml:space="preserve"> </w:t>
      </w:r>
      <w:r w:rsidRPr="0060709F">
        <w:rPr>
          <w:rFonts w:ascii="Arial" w:hAnsi="Arial" w:cs="Arial"/>
          <w:sz w:val="20"/>
          <w:szCs w:val="26"/>
        </w:rPr>
        <w:t>р</w:t>
      </w:r>
      <w:r w:rsidRPr="0060709F">
        <w:rPr>
          <w:rFonts w:ascii="Arial" w:hAnsi="Arial" w:cs="Arial"/>
          <w:sz w:val="20"/>
          <w:szCs w:val="26"/>
        </w:rPr>
        <w:t>а</w:t>
      </w:r>
      <w:r w:rsidRPr="0060709F">
        <w:rPr>
          <w:rFonts w:ascii="Arial" w:hAnsi="Arial" w:cs="Arial"/>
          <w:sz w:val="20"/>
          <w:szCs w:val="26"/>
        </w:rPr>
        <w:t>бочих</w:t>
      </w:r>
      <w:r w:rsidR="003778C0" w:rsidRPr="0060709F">
        <w:rPr>
          <w:rFonts w:ascii="Arial" w:hAnsi="Arial" w:cs="Arial"/>
          <w:sz w:val="20"/>
          <w:szCs w:val="26"/>
        </w:rPr>
        <w:t xml:space="preserve"> </w:t>
      </w:r>
      <w:r w:rsidRPr="0060709F">
        <w:rPr>
          <w:rFonts w:ascii="Arial" w:hAnsi="Arial" w:cs="Arial"/>
          <w:sz w:val="20"/>
          <w:szCs w:val="26"/>
        </w:rPr>
        <w:t>дней</w:t>
      </w:r>
      <w:r w:rsidR="003778C0" w:rsidRPr="0060709F">
        <w:rPr>
          <w:rFonts w:ascii="Arial" w:hAnsi="Arial" w:cs="Arial"/>
          <w:sz w:val="20"/>
          <w:szCs w:val="26"/>
        </w:rPr>
        <w:t xml:space="preserve"> </w:t>
      </w:r>
      <w:proofErr w:type="gramStart"/>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даты</w:t>
      </w:r>
      <w:r w:rsidR="003778C0" w:rsidRPr="0060709F">
        <w:rPr>
          <w:rFonts w:ascii="Arial" w:hAnsi="Arial" w:cs="Arial"/>
          <w:sz w:val="20"/>
          <w:szCs w:val="26"/>
        </w:rPr>
        <w:t xml:space="preserve"> </w:t>
      </w:r>
      <w:r w:rsidRPr="0060709F">
        <w:rPr>
          <w:rFonts w:ascii="Arial" w:hAnsi="Arial" w:cs="Arial"/>
          <w:sz w:val="20"/>
          <w:szCs w:val="26"/>
        </w:rPr>
        <w:t>рассмотрения</w:t>
      </w:r>
      <w:proofErr w:type="gramEnd"/>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подготавливает</w:t>
      </w:r>
      <w:r w:rsidR="003778C0" w:rsidRPr="0060709F">
        <w:rPr>
          <w:rFonts w:ascii="Arial" w:hAnsi="Arial" w:cs="Arial"/>
          <w:sz w:val="20"/>
          <w:szCs w:val="26"/>
        </w:rPr>
        <w:t xml:space="preserve"> </w:t>
      </w:r>
      <w:r w:rsidRPr="0060709F">
        <w:rPr>
          <w:rFonts w:ascii="Arial" w:hAnsi="Arial" w:cs="Arial"/>
          <w:sz w:val="20"/>
          <w:szCs w:val="26"/>
        </w:rPr>
        <w:t>заключение</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направляет</w:t>
      </w:r>
      <w:r w:rsidR="003778C0" w:rsidRPr="0060709F">
        <w:rPr>
          <w:rFonts w:ascii="Arial" w:hAnsi="Arial" w:cs="Arial"/>
          <w:sz w:val="20"/>
          <w:szCs w:val="26"/>
        </w:rPr>
        <w:t xml:space="preserve"> </w:t>
      </w:r>
      <w:r w:rsidRPr="0060709F">
        <w:rPr>
          <w:rFonts w:ascii="Arial" w:hAnsi="Arial" w:cs="Arial"/>
          <w:sz w:val="20"/>
          <w:szCs w:val="26"/>
        </w:rPr>
        <w:t>его</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приложением</w:t>
      </w:r>
      <w:r w:rsidR="003778C0" w:rsidRPr="0060709F">
        <w:rPr>
          <w:rFonts w:ascii="Arial" w:hAnsi="Arial" w:cs="Arial"/>
          <w:sz w:val="20"/>
          <w:szCs w:val="26"/>
        </w:rPr>
        <w:t xml:space="preserve"> </w:t>
      </w:r>
      <w:r w:rsidRPr="0060709F">
        <w:rPr>
          <w:rFonts w:ascii="Arial" w:hAnsi="Arial" w:cs="Arial"/>
          <w:sz w:val="20"/>
          <w:szCs w:val="26"/>
        </w:rPr>
        <w:t>копий</w:t>
      </w:r>
      <w:r w:rsidR="003778C0" w:rsidRPr="0060709F">
        <w:rPr>
          <w:rFonts w:ascii="Arial" w:hAnsi="Arial" w:cs="Arial"/>
          <w:sz w:val="20"/>
          <w:szCs w:val="26"/>
        </w:rPr>
        <w:t xml:space="preserve"> </w:t>
      </w:r>
      <w:r w:rsidRPr="0060709F">
        <w:rPr>
          <w:rFonts w:ascii="Arial" w:hAnsi="Arial" w:cs="Arial"/>
          <w:sz w:val="20"/>
          <w:szCs w:val="26"/>
        </w:rPr>
        <w:t>документов,</w:t>
      </w:r>
      <w:r w:rsidR="003778C0" w:rsidRPr="0060709F">
        <w:rPr>
          <w:rFonts w:ascii="Arial" w:hAnsi="Arial" w:cs="Arial"/>
          <w:sz w:val="20"/>
          <w:szCs w:val="26"/>
        </w:rPr>
        <w:t xml:space="preserve"> </w:t>
      </w:r>
      <w:r w:rsidRPr="0060709F">
        <w:rPr>
          <w:rFonts w:ascii="Arial" w:hAnsi="Arial" w:cs="Arial"/>
          <w:sz w:val="20"/>
          <w:szCs w:val="26"/>
        </w:rPr>
        <w:t>указанных</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пункте</w:t>
      </w:r>
      <w:r w:rsidR="003778C0" w:rsidRPr="0060709F">
        <w:rPr>
          <w:rFonts w:ascii="Arial" w:hAnsi="Arial" w:cs="Arial"/>
          <w:sz w:val="20"/>
          <w:szCs w:val="26"/>
        </w:rPr>
        <w:t xml:space="preserve"> </w:t>
      </w:r>
      <w:r w:rsidRPr="0060709F">
        <w:rPr>
          <w:rFonts w:ascii="Arial" w:hAnsi="Arial" w:cs="Arial"/>
          <w:sz w:val="20"/>
          <w:szCs w:val="26"/>
        </w:rPr>
        <w:t>3.1</w:t>
      </w:r>
      <w:r w:rsidR="003778C0" w:rsidRPr="0060709F">
        <w:rPr>
          <w:rFonts w:ascii="Arial" w:hAnsi="Arial" w:cs="Arial"/>
          <w:sz w:val="20"/>
          <w:szCs w:val="26"/>
        </w:rPr>
        <w:t xml:space="preserve"> </w:t>
      </w:r>
      <w:r w:rsidRPr="0060709F">
        <w:rPr>
          <w:rFonts w:ascii="Arial" w:hAnsi="Arial" w:cs="Arial"/>
          <w:sz w:val="20"/>
          <w:szCs w:val="26"/>
        </w:rPr>
        <w:t>настоящих</w:t>
      </w:r>
      <w:r w:rsidR="003778C0" w:rsidRPr="0060709F">
        <w:rPr>
          <w:rFonts w:ascii="Arial" w:hAnsi="Arial" w:cs="Arial"/>
          <w:sz w:val="20"/>
          <w:szCs w:val="26"/>
        </w:rPr>
        <w:t xml:space="preserve"> </w:t>
      </w:r>
      <w:r w:rsidRPr="0060709F">
        <w:rPr>
          <w:rFonts w:ascii="Arial" w:hAnsi="Arial" w:cs="Arial"/>
          <w:sz w:val="20"/>
          <w:szCs w:val="26"/>
        </w:rPr>
        <w:t>Правил,</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согласование</w:t>
      </w:r>
      <w:r w:rsidR="003778C0" w:rsidRPr="0060709F">
        <w:rPr>
          <w:rFonts w:ascii="Arial" w:hAnsi="Arial" w:cs="Arial"/>
          <w:sz w:val="20"/>
          <w:szCs w:val="26"/>
        </w:rPr>
        <w:t xml:space="preserve"> </w:t>
      </w:r>
      <w:r w:rsidRPr="0060709F">
        <w:rPr>
          <w:rFonts w:ascii="Arial" w:hAnsi="Arial" w:cs="Arial"/>
          <w:sz w:val="20"/>
          <w:szCs w:val="26"/>
        </w:rPr>
        <w:t>главе</w:t>
      </w:r>
      <w:r w:rsidR="003778C0" w:rsidRPr="0060709F">
        <w:rPr>
          <w:rFonts w:ascii="Arial" w:hAnsi="Arial" w:cs="Arial"/>
          <w:sz w:val="20"/>
          <w:szCs w:val="26"/>
        </w:rPr>
        <w:t xml:space="preserve"> </w:t>
      </w:r>
      <w:r w:rsidRPr="0060709F">
        <w:rPr>
          <w:rFonts w:ascii="Arial" w:hAnsi="Arial" w:cs="Arial"/>
          <w:sz w:val="20"/>
          <w:szCs w:val="26"/>
        </w:rPr>
        <w:t>администрации</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lastRenderedPageBreak/>
        <w:t>3.4.</w:t>
      </w:r>
      <w:r w:rsidR="003778C0" w:rsidRPr="0060709F">
        <w:rPr>
          <w:rFonts w:ascii="Arial" w:hAnsi="Arial" w:cs="Arial"/>
          <w:sz w:val="20"/>
          <w:szCs w:val="26"/>
        </w:rPr>
        <w:t xml:space="preserve"> </w:t>
      </w:r>
      <w:r w:rsidRPr="0060709F">
        <w:rPr>
          <w:rFonts w:ascii="Arial" w:hAnsi="Arial" w:cs="Arial"/>
          <w:sz w:val="20"/>
          <w:szCs w:val="26"/>
        </w:rPr>
        <w:t>Финансовый</w:t>
      </w:r>
      <w:r w:rsidR="003778C0" w:rsidRPr="0060709F">
        <w:rPr>
          <w:rFonts w:ascii="Arial" w:hAnsi="Arial" w:cs="Arial"/>
          <w:sz w:val="20"/>
          <w:szCs w:val="26"/>
        </w:rPr>
        <w:t xml:space="preserve"> </w:t>
      </w:r>
      <w:r w:rsidRPr="0060709F">
        <w:rPr>
          <w:rFonts w:ascii="Arial" w:hAnsi="Arial" w:cs="Arial"/>
          <w:sz w:val="20"/>
          <w:szCs w:val="26"/>
        </w:rPr>
        <w:t>отдел</w:t>
      </w:r>
      <w:r w:rsidR="003778C0" w:rsidRPr="0060709F">
        <w:rPr>
          <w:rFonts w:ascii="Arial" w:hAnsi="Arial" w:cs="Arial"/>
          <w:sz w:val="20"/>
          <w:szCs w:val="26"/>
        </w:rPr>
        <w:t xml:space="preserve"> </w:t>
      </w:r>
      <w:r w:rsidRPr="0060709F">
        <w:rPr>
          <w:rFonts w:ascii="Arial" w:hAnsi="Arial" w:cs="Arial"/>
          <w:sz w:val="20"/>
          <w:szCs w:val="26"/>
        </w:rPr>
        <w:t>не</w:t>
      </w:r>
      <w:r w:rsidR="003778C0" w:rsidRPr="0060709F">
        <w:rPr>
          <w:rFonts w:ascii="Arial" w:hAnsi="Arial" w:cs="Arial"/>
          <w:sz w:val="20"/>
          <w:szCs w:val="26"/>
        </w:rPr>
        <w:t xml:space="preserve"> </w:t>
      </w:r>
      <w:r w:rsidRPr="0060709F">
        <w:rPr>
          <w:rFonts w:ascii="Arial" w:hAnsi="Arial" w:cs="Arial"/>
          <w:sz w:val="20"/>
          <w:szCs w:val="26"/>
        </w:rPr>
        <w:t>позднее</w:t>
      </w:r>
      <w:r w:rsidR="003778C0" w:rsidRPr="0060709F">
        <w:rPr>
          <w:rFonts w:ascii="Arial" w:hAnsi="Arial" w:cs="Arial"/>
          <w:sz w:val="20"/>
          <w:szCs w:val="26"/>
        </w:rPr>
        <w:t xml:space="preserve"> </w:t>
      </w:r>
      <w:r w:rsidRPr="0060709F">
        <w:rPr>
          <w:rFonts w:ascii="Arial" w:hAnsi="Arial" w:cs="Arial"/>
          <w:sz w:val="20"/>
          <w:szCs w:val="26"/>
        </w:rPr>
        <w:t>10</w:t>
      </w:r>
      <w:r w:rsidR="003778C0" w:rsidRPr="0060709F">
        <w:rPr>
          <w:rFonts w:ascii="Arial" w:hAnsi="Arial" w:cs="Arial"/>
          <w:sz w:val="20"/>
          <w:szCs w:val="26"/>
        </w:rPr>
        <w:t xml:space="preserve"> </w:t>
      </w:r>
      <w:r w:rsidRPr="0060709F">
        <w:rPr>
          <w:rFonts w:ascii="Arial" w:hAnsi="Arial" w:cs="Arial"/>
          <w:sz w:val="20"/>
          <w:szCs w:val="26"/>
        </w:rPr>
        <w:t>рабочих</w:t>
      </w:r>
      <w:r w:rsidR="003778C0" w:rsidRPr="0060709F">
        <w:rPr>
          <w:rFonts w:ascii="Arial" w:hAnsi="Arial" w:cs="Arial"/>
          <w:sz w:val="20"/>
          <w:szCs w:val="26"/>
        </w:rPr>
        <w:t xml:space="preserve"> </w:t>
      </w:r>
      <w:r w:rsidRPr="0060709F">
        <w:rPr>
          <w:rFonts w:ascii="Arial" w:hAnsi="Arial" w:cs="Arial"/>
          <w:sz w:val="20"/>
          <w:szCs w:val="26"/>
        </w:rPr>
        <w:t>дней</w:t>
      </w:r>
      <w:r w:rsidR="003778C0" w:rsidRPr="0060709F">
        <w:rPr>
          <w:rFonts w:ascii="Arial" w:hAnsi="Arial" w:cs="Arial"/>
          <w:sz w:val="20"/>
          <w:szCs w:val="26"/>
        </w:rPr>
        <w:t xml:space="preserve"> </w:t>
      </w:r>
      <w:r w:rsidRPr="0060709F">
        <w:rPr>
          <w:rFonts w:ascii="Arial" w:hAnsi="Arial" w:cs="Arial"/>
          <w:sz w:val="20"/>
          <w:szCs w:val="26"/>
        </w:rPr>
        <w:t>со</w:t>
      </w:r>
      <w:r w:rsidR="003778C0" w:rsidRPr="0060709F">
        <w:rPr>
          <w:rFonts w:ascii="Arial" w:hAnsi="Arial" w:cs="Arial"/>
          <w:sz w:val="20"/>
          <w:szCs w:val="26"/>
        </w:rPr>
        <w:t xml:space="preserve"> </w:t>
      </w:r>
      <w:r w:rsidRPr="0060709F">
        <w:rPr>
          <w:rFonts w:ascii="Arial" w:hAnsi="Arial" w:cs="Arial"/>
          <w:sz w:val="20"/>
          <w:szCs w:val="26"/>
        </w:rPr>
        <w:t>дня</w:t>
      </w:r>
      <w:r w:rsidR="003778C0" w:rsidRPr="0060709F">
        <w:rPr>
          <w:rFonts w:ascii="Arial" w:hAnsi="Arial" w:cs="Arial"/>
          <w:sz w:val="20"/>
          <w:szCs w:val="26"/>
        </w:rPr>
        <w:t xml:space="preserve"> </w:t>
      </w:r>
      <w:r w:rsidRPr="0060709F">
        <w:rPr>
          <w:rFonts w:ascii="Arial" w:hAnsi="Arial" w:cs="Arial"/>
          <w:sz w:val="20"/>
          <w:szCs w:val="26"/>
        </w:rPr>
        <w:t>получения</w:t>
      </w:r>
      <w:r w:rsidR="003778C0" w:rsidRPr="0060709F">
        <w:rPr>
          <w:rFonts w:ascii="Arial" w:hAnsi="Arial" w:cs="Arial"/>
          <w:sz w:val="20"/>
          <w:szCs w:val="26"/>
        </w:rPr>
        <w:t xml:space="preserve"> </w:t>
      </w:r>
      <w:r w:rsidRPr="0060709F">
        <w:rPr>
          <w:rFonts w:ascii="Arial" w:hAnsi="Arial" w:cs="Arial"/>
          <w:sz w:val="20"/>
          <w:szCs w:val="26"/>
        </w:rPr>
        <w:t>согласования</w:t>
      </w:r>
      <w:r w:rsidR="003778C0" w:rsidRPr="0060709F">
        <w:rPr>
          <w:rFonts w:ascii="Arial" w:hAnsi="Arial" w:cs="Arial"/>
          <w:sz w:val="20"/>
          <w:szCs w:val="26"/>
        </w:rPr>
        <w:t xml:space="preserve"> </w:t>
      </w:r>
      <w:r w:rsidRPr="0060709F">
        <w:rPr>
          <w:rFonts w:ascii="Arial" w:hAnsi="Arial" w:cs="Arial"/>
          <w:sz w:val="20"/>
          <w:szCs w:val="26"/>
        </w:rPr>
        <w:t>от</w:t>
      </w:r>
      <w:r w:rsidR="003778C0" w:rsidRPr="0060709F">
        <w:rPr>
          <w:rFonts w:ascii="Arial" w:hAnsi="Arial" w:cs="Arial"/>
          <w:sz w:val="20"/>
          <w:szCs w:val="26"/>
        </w:rPr>
        <w:t xml:space="preserve"> </w:t>
      </w:r>
      <w:r w:rsidRPr="0060709F">
        <w:rPr>
          <w:rFonts w:ascii="Arial" w:hAnsi="Arial" w:cs="Arial"/>
          <w:sz w:val="20"/>
          <w:szCs w:val="26"/>
        </w:rPr>
        <w:t>главы</w:t>
      </w:r>
      <w:r w:rsidR="003778C0" w:rsidRPr="0060709F">
        <w:rPr>
          <w:rFonts w:ascii="Arial" w:hAnsi="Arial" w:cs="Arial"/>
          <w:sz w:val="20"/>
          <w:szCs w:val="26"/>
        </w:rPr>
        <w:t xml:space="preserve"> </w:t>
      </w:r>
      <w:r w:rsidRPr="0060709F">
        <w:rPr>
          <w:rFonts w:ascii="Arial" w:hAnsi="Arial" w:cs="Arial"/>
          <w:sz w:val="20"/>
          <w:szCs w:val="26"/>
        </w:rPr>
        <w:t>администрации</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w:t>
      </w:r>
      <w:r w:rsidRPr="0060709F">
        <w:rPr>
          <w:rFonts w:ascii="Arial" w:hAnsi="Arial" w:cs="Arial"/>
          <w:sz w:val="20"/>
          <w:szCs w:val="26"/>
        </w:rPr>
        <w:t>а</w:t>
      </w:r>
      <w:r w:rsidRPr="0060709F">
        <w:rPr>
          <w:rFonts w:ascii="Arial" w:hAnsi="Arial" w:cs="Arial"/>
          <w:sz w:val="20"/>
          <w:szCs w:val="26"/>
        </w:rPr>
        <w:t>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готовит</w:t>
      </w:r>
      <w:r w:rsidR="003778C0" w:rsidRPr="0060709F">
        <w:rPr>
          <w:rFonts w:ascii="Arial" w:hAnsi="Arial" w:cs="Arial"/>
          <w:sz w:val="20"/>
          <w:szCs w:val="26"/>
        </w:rPr>
        <w:t xml:space="preserve"> </w:t>
      </w:r>
      <w:r w:rsidRPr="0060709F">
        <w:rPr>
          <w:rFonts w:ascii="Arial" w:hAnsi="Arial" w:cs="Arial"/>
          <w:sz w:val="20"/>
          <w:szCs w:val="26"/>
        </w:rPr>
        <w:t>проект</w:t>
      </w:r>
      <w:r w:rsidR="003778C0" w:rsidRPr="0060709F">
        <w:rPr>
          <w:rFonts w:ascii="Arial" w:hAnsi="Arial" w:cs="Arial"/>
          <w:sz w:val="20"/>
          <w:szCs w:val="26"/>
        </w:rPr>
        <w:t xml:space="preserve"> </w:t>
      </w:r>
      <w:r w:rsidRPr="0060709F">
        <w:rPr>
          <w:rFonts w:ascii="Arial" w:hAnsi="Arial" w:cs="Arial"/>
          <w:sz w:val="20"/>
          <w:szCs w:val="26"/>
        </w:rPr>
        <w:t>постановления</w:t>
      </w:r>
      <w:r w:rsidR="003778C0" w:rsidRPr="0060709F">
        <w:rPr>
          <w:rFonts w:ascii="Arial" w:hAnsi="Arial" w:cs="Arial"/>
          <w:sz w:val="20"/>
          <w:szCs w:val="26"/>
        </w:rPr>
        <w:t xml:space="preserve"> </w:t>
      </w:r>
      <w:r w:rsidRPr="0060709F">
        <w:rPr>
          <w:rFonts w:ascii="Arial" w:hAnsi="Arial" w:cs="Arial"/>
          <w:sz w:val="20"/>
          <w:szCs w:val="26"/>
        </w:rPr>
        <w:t>администрации</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проведении</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3.5.</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течение</w:t>
      </w:r>
      <w:r w:rsidR="003778C0" w:rsidRPr="0060709F">
        <w:rPr>
          <w:rFonts w:ascii="Arial" w:hAnsi="Arial" w:cs="Arial"/>
          <w:sz w:val="20"/>
          <w:szCs w:val="26"/>
        </w:rPr>
        <w:t xml:space="preserve"> </w:t>
      </w:r>
      <w:r w:rsidRPr="0060709F">
        <w:rPr>
          <w:rFonts w:ascii="Arial" w:hAnsi="Arial" w:cs="Arial"/>
          <w:sz w:val="20"/>
          <w:szCs w:val="26"/>
        </w:rPr>
        <w:t>10</w:t>
      </w:r>
      <w:r w:rsidR="003778C0" w:rsidRPr="0060709F">
        <w:rPr>
          <w:rFonts w:ascii="Arial" w:hAnsi="Arial" w:cs="Arial"/>
          <w:sz w:val="20"/>
          <w:szCs w:val="26"/>
        </w:rPr>
        <w:t xml:space="preserve"> </w:t>
      </w:r>
      <w:r w:rsidRPr="0060709F">
        <w:rPr>
          <w:rFonts w:ascii="Arial" w:hAnsi="Arial" w:cs="Arial"/>
          <w:sz w:val="20"/>
          <w:szCs w:val="26"/>
        </w:rPr>
        <w:t>рабочих</w:t>
      </w:r>
      <w:r w:rsidR="003778C0" w:rsidRPr="0060709F">
        <w:rPr>
          <w:rFonts w:ascii="Arial" w:hAnsi="Arial" w:cs="Arial"/>
          <w:sz w:val="20"/>
          <w:szCs w:val="26"/>
        </w:rPr>
        <w:t xml:space="preserve"> </w:t>
      </w:r>
      <w:r w:rsidRPr="0060709F">
        <w:rPr>
          <w:rFonts w:ascii="Arial" w:hAnsi="Arial" w:cs="Arial"/>
          <w:sz w:val="20"/>
          <w:szCs w:val="26"/>
        </w:rPr>
        <w:t>дней</w:t>
      </w:r>
      <w:r w:rsidR="003778C0" w:rsidRPr="0060709F">
        <w:rPr>
          <w:rFonts w:ascii="Arial" w:hAnsi="Arial" w:cs="Arial"/>
          <w:sz w:val="20"/>
          <w:szCs w:val="26"/>
        </w:rPr>
        <w:t xml:space="preserve"> </w:t>
      </w:r>
      <w:r w:rsidRPr="0060709F">
        <w:rPr>
          <w:rFonts w:ascii="Arial" w:hAnsi="Arial" w:cs="Arial"/>
          <w:sz w:val="20"/>
          <w:szCs w:val="26"/>
        </w:rPr>
        <w:t>после</w:t>
      </w:r>
      <w:r w:rsidR="003778C0" w:rsidRPr="0060709F">
        <w:rPr>
          <w:rFonts w:ascii="Arial" w:hAnsi="Arial" w:cs="Arial"/>
          <w:sz w:val="20"/>
          <w:szCs w:val="26"/>
        </w:rPr>
        <w:t xml:space="preserve"> </w:t>
      </w:r>
      <w:r w:rsidRPr="0060709F">
        <w:rPr>
          <w:rFonts w:ascii="Arial" w:hAnsi="Arial" w:cs="Arial"/>
          <w:sz w:val="20"/>
          <w:szCs w:val="26"/>
        </w:rPr>
        <w:t>издания</w:t>
      </w:r>
      <w:r w:rsidR="003778C0" w:rsidRPr="0060709F">
        <w:rPr>
          <w:rFonts w:ascii="Arial" w:hAnsi="Arial" w:cs="Arial"/>
          <w:sz w:val="20"/>
          <w:szCs w:val="26"/>
        </w:rPr>
        <w:t xml:space="preserve"> </w:t>
      </w:r>
      <w:r w:rsidRPr="0060709F">
        <w:rPr>
          <w:rFonts w:ascii="Arial" w:hAnsi="Arial" w:cs="Arial"/>
          <w:sz w:val="20"/>
          <w:szCs w:val="26"/>
        </w:rPr>
        <w:t>постановления</w:t>
      </w:r>
      <w:r w:rsidR="003778C0" w:rsidRPr="0060709F">
        <w:rPr>
          <w:rFonts w:ascii="Arial" w:hAnsi="Arial" w:cs="Arial"/>
          <w:sz w:val="20"/>
          <w:szCs w:val="26"/>
        </w:rPr>
        <w:t xml:space="preserve"> </w:t>
      </w:r>
      <w:r w:rsidRPr="0060709F">
        <w:rPr>
          <w:rFonts w:ascii="Arial" w:hAnsi="Arial" w:cs="Arial"/>
          <w:sz w:val="20"/>
          <w:szCs w:val="26"/>
        </w:rPr>
        <w:t>администрации</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предусмотренного</w:t>
      </w:r>
      <w:r w:rsidR="003778C0" w:rsidRPr="0060709F">
        <w:rPr>
          <w:rFonts w:ascii="Arial" w:hAnsi="Arial" w:cs="Arial"/>
          <w:sz w:val="20"/>
          <w:szCs w:val="26"/>
        </w:rPr>
        <w:t xml:space="preserve"> </w:t>
      </w:r>
      <w:r w:rsidRPr="0060709F">
        <w:rPr>
          <w:rFonts w:ascii="Arial" w:hAnsi="Arial" w:cs="Arial"/>
          <w:sz w:val="20"/>
          <w:szCs w:val="26"/>
        </w:rPr>
        <w:t>пунктом</w:t>
      </w:r>
      <w:r w:rsidR="003778C0" w:rsidRPr="0060709F">
        <w:rPr>
          <w:rFonts w:ascii="Arial" w:hAnsi="Arial" w:cs="Arial"/>
          <w:sz w:val="20"/>
          <w:szCs w:val="26"/>
        </w:rPr>
        <w:t xml:space="preserve"> </w:t>
      </w:r>
      <w:r w:rsidRPr="0060709F">
        <w:rPr>
          <w:rFonts w:ascii="Arial" w:hAnsi="Arial" w:cs="Arial"/>
          <w:sz w:val="20"/>
          <w:szCs w:val="26"/>
        </w:rPr>
        <w:t>3.4</w:t>
      </w:r>
      <w:r w:rsidR="003778C0" w:rsidRPr="0060709F">
        <w:rPr>
          <w:rFonts w:ascii="Arial" w:hAnsi="Arial" w:cs="Arial"/>
          <w:sz w:val="20"/>
          <w:szCs w:val="26"/>
        </w:rPr>
        <w:t xml:space="preserve"> </w:t>
      </w:r>
      <w:r w:rsidRPr="0060709F">
        <w:rPr>
          <w:rFonts w:ascii="Arial" w:hAnsi="Arial" w:cs="Arial"/>
          <w:sz w:val="20"/>
          <w:szCs w:val="26"/>
        </w:rPr>
        <w:t>настоящих</w:t>
      </w:r>
      <w:r w:rsidR="003778C0" w:rsidRPr="0060709F">
        <w:rPr>
          <w:rFonts w:ascii="Arial" w:hAnsi="Arial" w:cs="Arial"/>
          <w:sz w:val="20"/>
          <w:szCs w:val="26"/>
        </w:rPr>
        <w:t xml:space="preserve"> </w:t>
      </w:r>
      <w:r w:rsidRPr="0060709F">
        <w:rPr>
          <w:rFonts w:ascii="Arial" w:hAnsi="Arial" w:cs="Arial"/>
          <w:sz w:val="20"/>
          <w:szCs w:val="26"/>
        </w:rPr>
        <w:t>Правил,</w:t>
      </w:r>
      <w:r w:rsidR="003778C0" w:rsidRPr="0060709F">
        <w:rPr>
          <w:rFonts w:ascii="Arial" w:hAnsi="Arial" w:cs="Arial"/>
          <w:sz w:val="20"/>
          <w:szCs w:val="26"/>
        </w:rPr>
        <w:t xml:space="preserve"> </w:t>
      </w:r>
      <w:r w:rsidRPr="0060709F">
        <w:rPr>
          <w:rFonts w:ascii="Arial" w:hAnsi="Arial" w:cs="Arial"/>
          <w:sz w:val="20"/>
          <w:szCs w:val="26"/>
        </w:rPr>
        <w:t>между</w:t>
      </w:r>
      <w:r w:rsidR="003778C0" w:rsidRPr="0060709F">
        <w:rPr>
          <w:rFonts w:ascii="Arial" w:hAnsi="Arial" w:cs="Arial"/>
          <w:sz w:val="20"/>
          <w:szCs w:val="26"/>
        </w:rPr>
        <w:t xml:space="preserve"> </w:t>
      </w:r>
      <w:r w:rsidRPr="0060709F">
        <w:rPr>
          <w:rFonts w:ascii="Arial" w:hAnsi="Arial" w:cs="Arial"/>
          <w:sz w:val="20"/>
          <w:szCs w:val="26"/>
        </w:rPr>
        <w:t>администрацией</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уполном</w:t>
      </w:r>
      <w:r w:rsidRPr="0060709F">
        <w:rPr>
          <w:rFonts w:ascii="Arial" w:hAnsi="Arial" w:cs="Arial"/>
          <w:sz w:val="20"/>
          <w:szCs w:val="26"/>
        </w:rPr>
        <w:t>о</w:t>
      </w:r>
      <w:r w:rsidRPr="0060709F">
        <w:rPr>
          <w:rFonts w:ascii="Arial" w:hAnsi="Arial" w:cs="Arial"/>
          <w:sz w:val="20"/>
          <w:szCs w:val="26"/>
        </w:rPr>
        <w:t>ченным</w:t>
      </w:r>
      <w:r w:rsidR="003778C0" w:rsidRPr="0060709F">
        <w:rPr>
          <w:rFonts w:ascii="Arial" w:hAnsi="Arial" w:cs="Arial"/>
          <w:sz w:val="20"/>
          <w:szCs w:val="26"/>
        </w:rPr>
        <w:t xml:space="preserve"> </w:t>
      </w:r>
      <w:r w:rsidRPr="0060709F">
        <w:rPr>
          <w:rFonts w:ascii="Arial" w:hAnsi="Arial" w:cs="Arial"/>
          <w:sz w:val="20"/>
          <w:szCs w:val="26"/>
        </w:rPr>
        <w:t>органом</w:t>
      </w:r>
      <w:r w:rsidR="003778C0" w:rsidRPr="0060709F">
        <w:rPr>
          <w:rFonts w:ascii="Arial" w:hAnsi="Arial" w:cs="Arial"/>
          <w:sz w:val="20"/>
          <w:szCs w:val="26"/>
        </w:rPr>
        <w:t xml:space="preserve"> </w:t>
      </w:r>
      <w:r w:rsidRPr="0060709F">
        <w:rPr>
          <w:rFonts w:ascii="Arial" w:hAnsi="Arial" w:cs="Arial"/>
          <w:sz w:val="20"/>
          <w:szCs w:val="26"/>
        </w:rPr>
        <w:t>заключается</w:t>
      </w:r>
      <w:r w:rsidR="003778C0" w:rsidRPr="0060709F">
        <w:rPr>
          <w:rFonts w:ascii="Arial" w:hAnsi="Arial" w:cs="Arial"/>
          <w:sz w:val="20"/>
          <w:szCs w:val="26"/>
        </w:rPr>
        <w:t xml:space="preserve"> </w:t>
      </w:r>
      <w:r w:rsidRPr="0060709F">
        <w:rPr>
          <w:rFonts w:ascii="Arial" w:hAnsi="Arial" w:cs="Arial"/>
          <w:sz w:val="20"/>
          <w:szCs w:val="26"/>
        </w:rPr>
        <w:t>соглашение</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3.6.</w:t>
      </w:r>
      <w:r w:rsidR="003778C0" w:rsidRPr="0060709F">
        <w:rPr>
          <w:rFonts w:ascii="Arial" w:hAnsi="Arial" w:cs="Arial"/>
          <w:sz w:val="20"/>
          <w:szCs w:val="26"/>
        </w:rPr>
        <w:t xml:space="preserve"> </w:t>
      </w:r>
      <w:r w:rsidRPr="0060709F">
        <w:rPr>
          <w:rFonts w:ascii="Arial" w:hAnsi="Arial" w:cs="Arial"/>
          <w:sz w:val="20"/>
          <w:szCs w:val="26"/>
        </w:rPr>
        <w:t>Соглашение</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должно</w:t>
      </w:r>
      <w:r w:rsidR="003778C0" w:rsidRPr="0060709F">
        <w:rPr>
          <w:rFonts w:ascii="Arial" w:hAnsi="Arial" w:cs="Arial"/>
          <w:sz w:val="20"/>
          <w:szCs w:val="26"/>
        </w:rPr>
        <w:t xml:space="preserve"> </w:t>
      </w:r>
      <w:r w:rsidRPr="0060709F">
        <w:rPr>
          <w:rFonts w:ascii="Arial" w:hAnsi="Arial" w:cs="Arial"/>
          <w:sz w:val="20"/>
          <w:szCs w:val="26"/>
        </w:rPr>
        <w:t>предусматривать:</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способ</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(отсрочка</w:t>
      </w:r>
      <w:r w:rsidR="003778C0" w:rsidRPr="0060709F">
        <w:rPr>
          <w:rFonts w:ascii="Arial" w:hAnsi="Arial" w:cs="Arial"/>
          <w:sz w:val="20"/>
          <w:szCs w:val="26"/>
        </w:rPr>
        <w:t xml:space="preserve"> </w:t>
      </w:r>
      <w:r w:rsidRPr="0060709F">
        <w:rPr>
          <w:rFonts w:ascii="Arial" w:hAnsi="Arial" w:cs="Arial"/>
          <w:sz w:val="20"/>
          <w:szCs w:val="26"/>
        </w:rPr>
        <w:t>или</w:t>
      </w:r>
      <w:r w:rsidR="003778C0" w:rsidRPr="0060709F">
        <w:rPr>
          <w:rFonts w:ascii="Arial" w:hAnsi="Arial" w:cs="Arial"/>
          <w:sz w:val="20"/>
          <w:szCs w:val="26"/>
        </w:rPr>
        <w:t xml:space="preserve"> </w:t>
      </w:r>
      <w:r w:rsidRPr="0060709F">
        <w:rPr>
          <w:rFonts w:ascii="Arial" w:hAnsi="Arial" w:cs="Arial"/>
          <w:sz w:val="20"/>
          <w:szCs w:val="26"/>
        </w:rPr>
        <w:t>рассрочка,</w:t>
      </w:r>
      <w:r w:rsidR="003778C0" w:rsidRPr="0060709F">
        <w:rPr>
          <w:rFonts w:ascii="Arial" w:hAnsi="Arial" w:cs="Arial"/>
          <w:sz w:val="20"/>
          <w:szCs w:val="26"/>
        </w:rPr>
        <w:t xml:space="preserve"> </w:t>
      </w:r>
      <w:r w:rsidRPr="0060709F">
        <w:rPr>
          <w:rFonts w:ascii="Arial" w:hAnsi="Arial" w:cs="Arial"/>
          <w:sz w:val="20"/>
          <w:szCs w:val="26"/>
        </w:rPr>
        <w:t>изменение</w:t>
      </w:r>
      <w:r w:rsidR="003778C0" w:rsidRPr="0060709F">
        <w:rPr>
          <w:rFonts w:ascii="Arial" w:hAnsi="Arial" w:cs="Arial"/>
          <w:sz w:val="20"/>
          <w:szCs w:val="26"/>
        </w:rPr>
        <w:t xml:space="preserve"> </w:t>
      </w:r>
      <w:r w:rsidRPr="0060709F">
        <w:rPr>
          <w:rFonts w:ascii="Arial" w:hAnsi="Arial" w:cs="Arial"/>
          <w:sz w:val="20"/>
          <w:szCs w:val="26"/>
        </w:rPr>
        <w:t>величины</w:t>
      </w:r>
      <w:r w:rsidR="003778C0" w:rsidRPr="0060709F">
        <w:rPr>
          <w:rFonts w:ascii="Arial" w:hAnsi="Arial" w:cs="Arial"/>
          <w:sz w:val="20"/>
          <w:szCs w:val="26"/>
        </w:rPr>
        <w:t xml:space="preserve"> </w:t>
      </w:r>
      <w:r w:rsidRPr="0060709F">
        <w:rPr>
          <w:rFonts w:ascii="Arial" w:hAnsi="Arial" w:cs="Arial"/>
          <w:sz w:val="20"/>
          <w:szCs w:val="26"/>
        </w:rPr>
        <w:t>процентов</w:t>
      </w:r>
      <w:r w:rsidR="003778C0" w:rsidRPr="0060709F">
        <w:rPr>
          <w:rFonts w:ascii="Arial" w:hAnsi="Arial" w:cs="Arial"/>
          <w:sz w:val="20"/>
          <w:szCs w:val="26"/>
        </w:rPr>
        <w:t xml:space="preserve"> </w:t>
      </w:r>
      <w:r w:rsidRPr="0060709F">
        <w:rPr>
          <w:rFonts w:ascii="Arial" w:hAnsi="Arial" w:cs="Arial"/>
          <w:sz w:val="20"/>
          <w:szCs w:val="26"/>
        </w:rPr>
        <w:t>за</w:t>
      </w:r>
      <w:r w:rsidR="003778C0" w:rsidRPr="0060709F">
        <w:rPr>
          <w:rFonts w:ascii="Arial" w:hAnsi="Arial" w:cs="Arial"/>
          <w:sz w:val="20"/>
          <w:szCs w:val="26"/>
        </w:rPr>
        <w:t xml:space="preserve"> </w:t>
      </w:r>
      <w:r w:rsidRPr="0060709F">
        <w:rPr>
          <w:rFonts w:ascii="Arial" w:hAnsi="Arial" w:cs="Arial"/>
          <w:sz w:val="20"/>
          <w:szCs w:val="26"/>
        </w:rPr>
        <w:t>пользование</w:t>
      </w:r>
      <w:r w:rsidR="003778C0" w:rsidRPr="0060709F">
        <w:rPr>
          <w:rFonts w:ascii="Arial" w:hAnsi="Arial" w:cs="Arial"/>
          <w:sz w:val="20"/>
          <w:szCs w:val="26"/>
        </w:rPr>
        <w:t xml:space="preserve"> </w:t>
      </w:r>
      <w:r w:rsidRPr="0060709F">
        <w:rPr>
          <w:rFonts w:ascii="Arial" w:hAnsi="Arial" w:cs="Arial"/>
          <w:sz w:val="20"/>
          <w:szCs w:val="26"/>
        </w:rPr>
        <w:t>денежными</w:t>
      </w:r>
      <w:r w:rsidR="003778C0" w:rsidRPr="0060709F">
        <w:rPr>
          <w:rFonts w:ascii="Arial" w:hAnsi="Arial" w:cs="Arial"/>
          <w:sz w:val="20"/>
          <w:szCs w:val="26"/>
        </w:rPr>
        <w:t xml:space="preserve"> </w:t>
      </w:r>
      <w:r w:rsidRPr="0060709F">
        <w:rPr>
          <w:rFonts w:ascii="Arial" w:hAnsi="Arial" w:cs="Arial"/>
          <w:sz w:val="20"/>
          <w:szCs w:val="26"/>
        </w:rPr>
        <w:t>средствами</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(или)</w:t>
      </w:r>
      <w:r w:rsidR="003778C0" w:rsidRPr="0060709F">
        <w:rPr>
          <w:rFonts w:ascii="Arial" w:hAnsi="Arial" w:cs="Arial"/>
          <w:sz w:val="20"/>
          <w:szCs w:val="26"/>
        </w:rPr>
        <w:t xml:space="preserve"> </w:t>
      </w:r>
      <w:r w:rsidRPr="0060709F">
        <w:rPr>
          <w:rFonts w:ascii="Arial" w:hAnsi="Arial" w:cs="Arial"/>
          <w:sz w:val="20"/>
          <w:szCs w:val="26"/>
        </w:rPr>
        <w:t>иных</w:t>
      </w:r>
      <w:r w:rsidR="003778C0" w:rsidRPr="0060709F">
        <w:rPr>
          <w:rFonts w:ascii="Arial" w:hAnsi="Arial" w:cs="Arial"/>
          <w:sz w:val="20"/>
          <w:szCs w:val="26"/>
        </w:rPr>
        <w:t xml:space="preserve"> </w:t>
      </w:r>
      <w:r w:rsidRPr="0060709F">
        <w:rPr>
          <w:rFonts w:ascii="Arial" w:hAnsi="Arial" w:cs="Arial"/>
          <w:sz w:val="20"/>
          <w:szCs w:val="26"/>
        </w:rPr>
        <w:t>платежей);</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срок</w:t>
      </w:r>
      <w:r w:rsidR="003778C0" w:rsidRPr="0060709F">
        <w:rPr>
          <w:rFonts w:ascii="Arial" w:hAnsi="Arial" w:cs="Arial"/>
          <w:sz w:val="20"/>
          <w:szCs w:val="26"/>
        </w:rPr>
        <w:t xml:space="preserve"> </w:t>
      </w:r>
      <w:r w:rsidRPr="0060709F">
        <w:rPr>
          <w:rFonts w:ascii="Arial" w:hAnsi="Arial" w:cs="Arial"/>
          <w:sz w:val="20"/>
          <w:szCs w:val="26"/>
        </w:rPr>
        <w:t>погашения</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а</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случае</w:t>
      </w:r>
      <w:r w:rsidR="003778C0" w:rsidRPr="0060709F">
        <w:rPr>
          <w:rFonts w:ascii="Arial" w:hAnsi="Arial" w:cs="Arial"/>
          <w:sz w:val="20"/>
          <w:szCs w:val="26"/>
        </w:rPr>
        <w:t xml:space="preserve"> </w:t>
      </w:r>
      <w:r w:rsidRPr="0060709F">
        <w:rPr>
          <w:rFonts w:ascii="Arial" w:hAnsi="Arial" w:cs="Arial"/>
          <w:sz w:val="20"/>
          <w:szCs w:val="26"/>
        </w:rPr>
        <w:t>предоставления</w:t>
      </w:r>
      <w:r w:rsidR="003778C0" w:rsidRPr="0060709F">
        <w:rPr>
          <w:rFonts w:ascii="Arial" w:hAnsi="Arial" w:cs="Arial"/>
          <w:sz w:val="20"/>
          <w:szCs w:val="26"/>
        </w:rPr>
        <w:t xml:space="preserve"> </w:t>
      </w:r>
      <w:r w:rsidRPr="0060709F">
        <w:rPr>
          <w:rFonts w:ascii="Arial" w:hAnsi="Arial" w:cs="Arial"/>
          <w:sz w:val="20"/>
          <w:szCs w:val="26"/>
        </w:rPr>
        <w:t>рассрочки</w:t>
      </w:r>
      <w:r w:rsidR="003778C0" w:rsidRPr="0060709F">
        <w:rPr>
          <w:rFonts w:ascii="Arial" w:hAnsi="Arial" w:cs="Arial"/>
          <w:sz w:val="20"/>
          <w:szCs w:val="26"/>
        </w:rPr>
        <w:t xml:space="preserve"> </w:t>
      </w: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график,</w:t>
      </w:r>
      <w:r w:rsidR="003778C0" w:rsidRPr="0060709F">
        <w:rPr>
          <w:rFonts w:ascii="Arial" w:hAnsi="Arial" w:cs="Arial"/>
          <w:sz w:val="20"/>
          <w:szCs w:val="26"/>
        </w:rPr>
        <w:t xml:space="preserve"> </w:t>
      </w:r>
      <w:r w:rsidRPr="0060709F">
        <w:rPr>
          <w:rFonts w:ascii="Arial" w:hAnsi="Arial" w:cs="Arial"/>
          <w:sz w:val="20"/>
          <w:szCs w:val="26"/>
        </w:rPr>
        <w:t>предусматривающий</w:t>
      </w:r>
      <w:r w:rsidR="003778C0" w:rsidRPr="0060709F">
        <w:rPr>
          <w:rFonts w:ascii="Arial" w:hAnsi="Arial" w:cs="Arial"/>
          <w:sz w:val="20"/>
          <w:szCs w:val="26"/>
        </w:rPr>
        <w:t xml:space="preserve"> </w:t>
      </w:r>
      <w:r w:rsidRPr="0060709F">
        <w:rPr>
          <w:rFonts w:ascii="Arial" w:hAnsi="Arial" w:cs="Arial"/>
          <w:sz w:val="20"/>
          <w:szCs w:val="26"/>
        </w:rPr>
        <w:t>осуществление</w:t>
      </w:r>
      <w:r w:rsidR="003778C0" w:rsidRPr="0060709F">
        <w:rPr>
          <w:rFonts w:ascii="Arial" w:hAnsi="Arial" w:cs="Arial"/>
          <w:sz w:val="20"/>
          <w:szCs w:val="26"/>
        </w:rPr>
        <w:t xml:space="preserve"> </w:t>
      </w:r>
      <w:r w:rsidRPr="0060709F">
        <w:rPr>
          <w:rFonts w:ascii="Arial" w:hAnsi="Arial" w:cs="Arial"/>
          <w:sz w:val="20"/>
          <w:szCs w:val="26"/>
        </w:rPr>
        <w:t>платежей;</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процентную</w:t>
      </w:r>
      <w:r w:rsidR="003778C0" w:rsidRPr="0060709F">
        <w:rPr>
          <w:rFonts w:ascii="Arial" w:hAnsi="Arial" w:cs="Arial"/>
          <w:sz w:val="20"/>
          <w:szCs w:val="26"/>
        </w:rPr>
        <w:t xml:space="preserve"> </w:t>
      </w:r>
      <w:r w:rsidRPr="0060709F">
        <w:rPr>
          <w:rFonts w:ascii="Arial" w:hAnsi="Arial" w:cs="Arial"/>
          <w:sz w:val="20"/>
          <w:szCs w:val="26"/>
        </w:rPr>
        <w:t>ставку.</w:t>
      </w:r>
      <w:r w:rsidR="003778C0" w:rsidRPr="0060709F">
        <w:rPr>
          <w:rFonts w:ascii="Arial" w:hAnsi="Arial" w:cs="Arial"/>
          <w:sz w:val="20"/>
          <w:szCs w:val="26"/>
        </w:rPr>
        <w:t xml:space="preserve"> </w:t>
      </w:r>
    </w:p>
    <w:p w:rsidR="00825DFE"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При</w:t>
      </w:r>
      <w:r w:rsidR="003778C0" w:rsidRPr="0060709F">
        <w:rPr>
          <w:rFonts w:ascii="Arial" w:hAnsi="Arial" w:cs="Arial"/>
          <w:sz w:val="20"/>
          <w:szCs w:val="26"/>
        </w:rPr>
        <w:t xml:space="preserve"> </w:t>
      </w:r>
      <w:r w:rsidRPr="0060709F">
        <w:rPr>
          <w:rFonts w:ascii="Arial" w:hAnsi="Arial" w:cs="Arial"/>
          <w:sz w:val="20"/>
          <w:szCs w:val="26"/>
        </w:rPr>
        <w:t>нарушении</w:t>
      </w:r>
      <w:r w:rsidR="003778C0" w:rsidRPr="0060709F">
        <w:rPr>
          <w:rFonts w:ascii="Arial" w:hAnsi="Arial" w:cs="Arial"/>
          <w:sz w:val="20"/>
          <w:szCs w:val="26"/>
        </w:rPr>
        <w:t xml:space="preserve"> </w:t>
      </w:r>
      <w:r w:rsidRPr="0060709F">
        <w:rPr>
          <w:rFonts w:ascii="Arial" w:hAnsi="Arial" w:cs="Arial"/>
          <w:sz w:val="20"/>
          <w:szCs w:val="26"/>
        </w:rPr>
        <w:t>поселением</w:t>
      </w:r>
      <w:r w:rsidR="003778C0" w:rsidRPr="0060709F">
        <w:rPr>
          <w:rFonts w:ascii="Arial" w:hAnsi="Arial" w:cs="Arial"/>
          <w:sz w:val="20"/>
          <w:szCs w:val="26"/>
        </w:rPr>
        <w:t xml:space="preserve"> </w:t>
      </w:r>
      <w:r w:rsidRPr="0060709F">
        <w:rPr>
          <w:rFonts w:ascii="Arial" w:hAnsi="Arial" w:cs="Arial"/>
          <w:sz w:val="20"/>
          <w:szCs w:val="26"/>
        </w:rPr>
        <w:t>сроков</w:t>
      </w:r>
      <w:r w:rsidR="003778C0" w:rsidRPr="0060709F">
        <w:rPr>
          <w:rFonts w:ascii="Arial" w:hAnsi="Arial" w:cs="Arial"/>
          <w:sz w:val="20"/>
          <w:szCs w:val="26"/>
        </w:rPr>
        <w:t xml:space="preserve"> </w:t>
      </w:r>
      <w:r w:rsidRPr="0060709F">
        <w:rPr>
          <w:rFonts w:ascii="Arial" w:hAnsi="Arial" w:cs="Arial"/>
          <w:sz w:val="20"/>
          <w:szCs w:val="26"/>
        </w:rPr>
        <w:t>(графика)</w:t>
      </w:r>
      <w:r w:rsidR="003778C0" w:rsidRPr="0060709F">
        <w:rPr>
          <w:rFonts w:ascii="Arial" w:hAnsi="Arial" w:cs="Arial"/>
          <w:sz w:val="20"/>
          <w:szCs w:val="26"/>
        </w:rPr>
        <w:t xml:space="preserve"> </w:t>
      </w:r>
      <w:r w:rsidRPr="0060709F">
        <w:rPr>
          <w:rFonts w:ascii="Arial" w:hAnsi="Arial" w:cs="Arial"/>
          <w:sz w:val="20"/>
          <w:szCs w:val="26"/>
        </w:rPr>
        <w:t>погашения</w:t>
      </w:r>
      <w:r w:rsidR="003778C0" w:rsidRPr="0060709F">
        <w:rPr>
          <w:rFonts w:ascii="Arial" w:hAnsi="Arial" w:cs="Arial"/>
          <w:sz w:val="20"/>
          <w:szCs w:val="26"/>
        </w:rPr>
        <w:t xml:space="preserve"> </w:t>
      </w:r>
      <w:r w:rsidRPr="0060709F">
        <w:rPr>
          <w:rFonts w:ascii="Arial" w:hAnsi="Arial" w:cs="Arial"/>
          <w:sz w:val="20"/>
          <w:szCs w:val="26"/>
        </w:rPr>
        <w:t>реструктуризируемой</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финансовый</w:t>
      </w:r>
      <w:r w:rsidR="003778C0" w:rsidRPr="0060709F">
        <w:rPr>
          <w:rFonts w:ascii="Arial" w:hAnsi="Arial" w:cs="Arial"/>
          <w:sz w:val="20"/>
          <w:szCs w:val="26"/>
        </w:rPr>
        <w:t xml:space="preserve"> </w:t>
      </w:r>
      <w:r w:rsidRPr="0060709F">
        <w:rPr>
          <w:rFonts w:ascii="Arial" w:hAnsi="Arial" w:cs="Arial"/>
          <w:sz w:val="20"/>
          <w:szCs w:val="26"/>
        </w:rPr>
        <w:t>отдел</w:t>
      </w:r>
      <w:r w:rsidR="003778C0" w:rsidRPr="0060709F">
        <w:rPr>
          <w:rFonts w:ascii="Arial" w:hAnsi="Arial" w:cs="Arial"/>
          <w:sz w:val="20"/>
          <w:szCs w:val="26"/>
        </w:rPr>
        <w:t xml:space="preserve"> </w:t>
      </w:r>
      <w:r w:rsidRPr="0060709F">
        <w:rPr>
          <w:rFonts w:ascii="Arial" w:hAnsi="Arial" w:cs="Arial"/>
          <w:sz w:val="20"/>
          <w:szCs w:val="26"/>
        </w:rPr>
        <w:t>взыскивает</w:t>
      </w:r>
      <w:r w:rsidR="003778C0" w:rsidRPr="0060709F">
        <w:rPr>
          <w:rFonts w:ascii="Arial" w:hAnsi="Arial" w:cs="Arial"/>
          <w:sz w:val="20"/>
          <w:szCs w:val="26"/>
        </w:rPr>
        <w:t xml:space="preserve"> </w:t>
      </w:r>
      <w:r w:rsidRPr="0060709F">
        <w:rPr>
          <w:rFonts w:ascii="Arial" w:hAnsi="Arial" w:cs="Arial"/>
          <w:sz w:val="20"/>
          <w:szCs w:val="26"/>
        </w:rPr>
        <w:t>остаток</w:t>
      </w:r>
      <w:r w:rsidR="003778C0" w:rsidRPr="0060709F">
        <w:rPr>
          <w:rFonts w:ascii="Arial" w:hAnsi="Arial" w:cs="Arial"/>
          <w:sz w:val="20"/>
          <w:szCs w:val="26"/>
        </w:rPr>
        <w:t xml:space="preserve"> </w:t>
      </w:r>
      <w:r w:rsidRPr="0060709F">
        <w:rPr>
          <w:rFonts w:ascii="Arial" w:hAnsi="Arial" w:cs="Arial"/>
          <w:sz w:val="20"/>
          <w:szCs w:val="26"/>
        </w:rPr>
        <w:t>непогашенного</w:t>
      </w:r>
      <w:r w:rsidR="003778C0" w:rsidRPr="0060709F">
        <w:rPr>
          <w:rFonts w:ascii="Arial" w:hAnsi="Arial" w:cs="Arial"/>
          <w:sz w:val="20"/>
          <w:szCs w:val="26"/>
        </w:rPr>
        <w:t xml:space="preserve"> </w:t>
      </w:r>
      <w:r w:rsidRPr="0060709F">
        <w:rPr>
          <w:rFonts w:ascii="Arial" w:hAnsi="Arial" w:cs="Arial"/>
          <w:sz w:val="20"/>
          <w:szCs w:val="26"/>
        </w:rPr>
        <w:t>бюджетного</w:t>
      </w:r>
      <w:r w:rsidR="003778C0" w:rsidRPr="0060709F">
        <w:rPr>
          <w:rFonts w:ascii="Arial" w:hAnsi="Arial" w:cs="Arial"/>
          <w:sz w:val="20"/>
          <w:szCs w:val="26"/>
        </w:rPr>
        <w:t xml:space="preserve"> </w:t>
      </w:r>
      <w:r w:rsidRPr="0060709F">
        <w:rPr>
          <w:rFonts w:ascii="Arial" w:hAnsi="Arial" w:cs="Arial"/>
          <w:sz w:val="20"/>
          <w:szCs w:val="26"/>
        </w:rPr>
        <w:t>кредита</w:t>
      </w:r>
      <w:r w:rsidR="003778C0" w:rsidRPr="0060709F">
        <w:rPr>
          <w:rFonts w:ascii="Arial" w:hAnsi="Arial" w:cs="Arial"/>
          <w:sz w:val="20"/>
          <w:szCs w:val="26"/>
        </w:rPr>
        <w:t xml:space="preserve"> </w:t>
      </w:r>
      <w:r w:rsidRPr="0060709F">
        <w:rPr>
          <w:rFonts w:ascii="Arial" w:hAnsi="Arial" w:cs="Arial"/>
          <w:sz w:val="20"/>
          <w:szCs w:val="26"/>
        </w:rPr>
        <w:t>за</w:t>
      </w:r>
      <w:r w:rsidR="003778C0" w:rsidRPr="0060709F">
        <w:rPr>
          <w:rFonts w:ascii="Arial" w:hAnsi="Arial" w:cs="Arial"/>
          <w:sz w:val="20"/>
          <w:szCs w:val="26"/>
        </w:rPr>
        <w:t xml:space="preserve"> </w:t>
      </w:r>
      <w:r w:rsidRPr="0060709F">
        <w:rPr>
          <w:rFonts w:ascii="Arial" w:hAnsi="Arial" w:cs="Arial"/>
          <w:sz w:val="20"/>
          <w:szCs w:val="26"/>
        </w:rPr>
        <w:t>счет</w:t>
      </w:r>
      <w:r w:rsidR="003778C0" w:rsidRPr="0060709F">
        <w:rPr>
          <w:rFonts w:ascii="Arial" w:hAnsi="Arial" w:cs="Arial"/>
          <w:sz w:val="20"/>
          <w:szCs w:val="26"/>
        </w:rPr>
        <w:t xml:space="preserve"> </w:t>
      </w:r>
      <w:r w:rsidRPr="0060709F">
        <w:rPr>
          <w:rFonts w:ascii="Arial" w:hAnsi="Arial" w:cs="Arial"/>
          <w:sz w:val="20"/>
          <w:szCs w:val="26"/>
        </w:rPr>
        <w:t>дотаций</w:t>
      </w:r>
      <w:r w:rsidR="003778C0" w:rsidRPr="0060709F">
        <w:rPr>
          <w:rFonts w:ascii="Arial" w:hAnsi="Arial" w:cs="Arial"/>
          <w:sz w:val="20"/>
          <w:szCs w:val="26"/>
        </w:rPr>
        <w:t xml:space="preserve"> </w:t>
      </w:r>
      <w:r w:rsidRPr="0060709F">
        <w:rPr>
          <w:rFonts w:ascii="Arial" w:hAnsi="Arial" w:cs="Arial"/>
          <w:sz w:val="20"/>
          <w:szCs w:val="26"/>
        </w:rPr>
        <w:t>бюджету</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а</w:t>
      </w:r>
      <w:r w:rsidR="003778C0" w:rsidRPr="0060709F">
        <w:rPr>
          <w:rFonts w:ascii="Arial" w:hAnsi="Arial" w:cs="Arial"/>
          <w:sz w:val="20"/>
          <w:szCs w:val="26"/>
        </w:rPr>
        <w:t xml:space="preserve"> </w:t>
      </w:r>
      <w:r w:rsidRPr="0060709F">
        <w:rPr>
          <w:rFonts w:ascii="Arial" w:hAnsi="Arial" w:cs="Arial"/>
          <w:sz w:val="20"/>
          <w:szCs w:val="26"/>
        </w:rPr>
        <w:t>также</w:t>
      </w:r>
      <w:r w:rsidR="003778C0" w:rsidRPr="0060709F">
        <w:rPr>
          <w:rFonts w:ascii="Arial" w:hAnsi="Arial" w:cs="Arial"/>
          <w:sz w:val="20"/>
          <w:szCs w:val="26"/>
        </w:rPr>
        <w:t xml:space="preserve"> </w:t>
      </w:r>
      <w:r w:rsidRPr="0060709F">
        <w:rPr>
          <w:rFonts w:ascii="Arial" w:hAnsi="Arial" w:cs="Arial"/>
          <w:sz w:val="20"/>
          <w:szCs w:val="26"/>
        </w:rPr>
        <w:t>за</w:t>
      </w:r>
      <w:r w:rsidR="003778C0" w:rsidRPr="0060709F">
        <w:rPr>
          <w:rFonts w:ascii="Arial" w:hAnsi="Arial" w:cs="Arial"/>
          <w:sz w:val="20"/>
          <w:szCs w:val="26"/>
        </w:rPr>
        <w:t xml:space="preserve"> </w:t>
      </w:r>
      <w:r w:rsidRPr="0060709F">
        <w:rPr>
          <w:rFonts w:ascii="Arial" w:hAnsi="Arial" w:cs="Arial"/>
          <w:sz w:val="20"/>
          <w:szCs w:val="26"/>
        </w:rPr>
        <w:t>счет</w:t>
      </w:r>
      <w:r w:rsidR="003778C0" w:rsidRPr="0060709F">
        <w:rPr>
          <w:rFonts w:ascii="Arial" w:hAnsi="Arial" w:cs="Arial"/>
          <w:sz w:val="20"/>
          <w:szCs w:val="26"/>
        </w:rPr>
        <w:t xml:space="preserve"> </w:t>
      </w:r>
      <w:r w:rsidRPr="0060709F">
        <w:rPr>
          <w:rFonts w:ascii="Arial" w:hAnsi="Arial" w:cs="Arial"/>
          <w:sz w:val="20"/>
          <w:szCs w:val="26"/>
        </w:rPr>
        <w:t>отчислений</w:t>
      </w:r>
      <w:r w:rsidR="003778C0" w:rsidRPr="0060709F">
        <w:rPr>
          <w:rFonts w:ascii="Arial" w:hAnsi="Arial" w:cs="Arial"/>
          <w:sz w:val="20"/>
          <w:szCs w:val="26"/>
        </w:rPr>
        <w:t xml:space="preserve"> </w:t>
      </w:r>
      <w:r w:rsidRPr="0060709F">
        <w:rPr>
          <w:rFonts w:ascii="Arial" w:hAnsi="Arial" w:cs="Arial"/>
          <w:sz w:val="20"/>
          <w:szCs w:val="26"/>
        </w:rPr>
        <w:t>от</w:t>
      </w:r>
      <w:r w:rsidR="003778C0" w:rsidRPr="0060709F">
        <w:rPr>
          <w:rFonts w:ascii="Arial" w:hAnsi="Arial" w:cs="Arial"/>
          <w:sz w:val="20"/>
          <w:szCs w:val="26"/>
        </w:rPr>
        <w:t xml:space="preserve"> </w:t>
      </w:r>
      <w:r w:rsidRPr="0060709F">
        <w:rPr>
          <w:rFonts w:ascii="Arial" w:hAnsi="Arial" w:cs="Arial"/>
          <w:sz w:val="20"/>
          <w:szCs w:val="26"/>
        </w:rPr>
        <w:t>федеральных</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региональных</w:t>
      </w:r>
      <w:r w:rsidR="003778C0" w:rsidRPr="0060709F">
        <w:rPr>
          <w:rFonts w:ascii="Arial" w:hAnsi="Arial" w:cs="Arial"/>
          <w:sz w:val="20"/>
          <w:szCs w:val="26"/>
        </w:rPr>
        <w:t xml:space="preserve"> </w:t>
      </w:r>
      <w:r w:rsidRPr="0060709F">
        <w:rPr>
          <w:rFonts w:ascii="Arial" w:hAnsi="Arial" w:cs="Arial"/>
          <w:sz w:val="20"/>
          <w:szCs w:val="26"/>
        </w:rPr>
        <w:t>налогов</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сборов,</w:t>
      </w:r>
      <w:r w:rsidR="003778C0" w:rsidRPr="0060709F">
        <w:rPr>
          <w:rFonts w:ascii="Arial" w:hAnsi="Arial" w:cs="Arial"/>
          <w:sz w:val="20"/>
          <w:szCs w:val="26"/>
        </w:rPr>
        <w:t xml:space="preserve"> </w:t>
      </w:r>
      <w:r w:rsidRPr="0060709F">
        <w:rPr>
          <w:rFonts w:ascii="Arial" w:hAnsi="Arial" w:cs="Arial"/>
          <w:sz w:val="20"/>
          <w:szCs w:val="26"/>
        </w:rPr>
        <w:t>налогов,</w:t>
      </w:r>
      <w:r w:rsidR="003778C0" w:rsidRPr="0060709F">
        <w:rPr>
          <w:rFonts w:ascii="Arial" w:hAnsi="Arial" w:cs="Arial"/>
          <w:sz w:val="20"/>
          <w:szCs w:val="26"/>
        </w:rPr>
        <w:t xml:space="preserve"> </w:t>
      </w:r>
      <w:r w:rsidRPr="0060709F">
        <w:rPr>
          <w:rFonts w:ascii="Arial" w:hAnsi="Arial" w:cs="Arial"/>
          <w:sz w:val="20"/>
          <w:szCs w:val="26"/>
        </w:rPr>
        <w:t>предусмо</w:t>
      </w:r>
      <w:r w:rsidRPr="0060709F">
        <w:rPr>
          <w:rFonts w:ascii="Arial" w:hAnsi="Arial" w:cs="Arial"/>
          <w:sz w:val="20"/>
          <w:szCs w:val="26"/>
        </w:rPr>
        <w:t>т</w:t>
      </w:r>
      <w:r w:rsidRPr="0060709F">
        <w:rPr>
          <w:rFonts w:ascii="Arial" w:hAnsi="Arial" w:cs="Arial"/>
          <w:sz w:val="20"/>
          <w:szCs w:val="26"/>
        </w:rPr>
        <w:t>ренных</w:t>
      </w:r>
      <w:r w:rsidR="003778C0" w:rsidRPr="0060709F">
        <w:rPr>
          <w:rFonts w:ascii="Arial" w:hAnsi="Arial" w:cs="Arial"/>
          <w:sz w:val="20"/>
          <w:szCs w:val="26"/>
        </w:rPr>
        <w:t xml:space="preserve"> </w:t>
      </w:r>
      <w:r w:rsidRPr="0060709F">
        <w:rPr>
          <w:rFonts w:ascii="Arial" w:hAnsi="Arial" w:cs="Arial"/>
          <w:sz w:val="20"/>
          <w:szCs w:val="26"/>
        </w:rPr>
        <w:t>специальными</w:t>
      </w:r>
      <w:r w:rsidR="003778C0" w:rsidRPr="0060709F">
        <w:rPr>
          <w:rFonts w:ascii="Arial" w:hAnsi="Arial" w:cs="Arial"/>
          <w:sz w:val="20"/>
          <w:szCs w:val="26"/>
        </w:rPr>
        <w:t xml:space="preserve"> </w:t>
      </w:r>
      <w:r w:rsidRPr="0060709F">
        <w:rPr>
          <w:rFonts w:ascii="Arial" w:hAnsi="Arial" w:cs="Arial"/>
          <w:sz w:val="20"/>
          <w:szCs w:val="26"/>
        </w:rPr>
        <w:t>налоговыми</w:t>
      </w:r>
      <w:r w:rsidR="003778C0" w:rsidRPr="0060709F">
        <w:rPr>
          <w:rFonts w:ascii="Arial" w:hAnsi="Arial" w:cs="Arial"/>
          <w:sz w:val="20"/>
          <w:szCs w:val="26"/>
        </w:rPr>
        <w:t xml:space="preserve"> </w:t>
      </w:r>
      <w:r w:rsidRPr="0060709F">
        <w:rPr>
          <w:rFonts w:ascii="Arial" w:hAnsi="Arial" w:cs="Arial"/>
          <w:sz w:val="20"/>
          <w:szCs w:val="26"/>
        </w:rPr>
        <w:t>режимами,</w:t>
      </w:r>
      <w:r w:rsidR="003778C0" w:rsidRPr="0060709F">
        <w:rPr>
          <w:rFonts w:ascii="Arial" w:hAnsi="Arial" w:cs="Arial"/>
          <w:sz w:val="20"/>
          <w:szCs w:val="26"/>
        </w:rPr>
        <w:t xml:space="preserve"> </w:t>
      </w:r>
      <w:r w:rsidRPr="0060709F">
        <w:rPr>
          <w:rFonts w:ascii="Arial" w:hAnsi="Arial" w:cs="Arial"/>
          <w:sz w:val="20"/>
          <w:szCs w:val="26"/>
        </w:rPr>
        <w:t>подлежащих</w:t>
      </w:r>
      <w:r w:rsidR="003778C0" w:rsidRPr="0060709F">
        <w:rPr>
          <w:rFonts w:ascii="Arial" w:hAnsi="Arial" w:cs="Arial"/>
          <w:sz w:val="20"/>
          <w:szCs w:val="26"/>
        </w:rPr>
        <w:t xml:space="preserve"> </w:t>
      </w:r>
      <w:r w:rsidRPr="0060709F">
        <w:rPr>
          <w:rFonts w:ascii="Arial" w:hAnsi="Arial" w:cs="Arial"/>
          <w:sz w:val="20"/>
          <w:szCs w:val="26"/>
        </w:rPr>
        <w:t>зачислению</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бюджет</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p>
    <w:p w:rsidR="00825DFE" w:rsidRPr="0060709F" w:rsidRDefault="001D4A99" w:rsidP="0060709F">
      <w:pPr>
        <w:pStyle w:val="Default"/>
        <w:jc w:val="center"/>
        <w:rPr>
          <w:rFonts w:ascii="Arial" w:hAnsi="Arial" w:cs="Arial"/>
          <w:sz w:val="20"/>
          <w:szCs w:val="26"/>
        </w:rPr>
      </w:pPr>
      <w:r w:rsidRPr="0060709F">
        <w:rPr>
          <w:rFonts w:ascii="Arial" w:hAnsi="Arial" w:cs="Arial"/>
          <w:b/>
          <w:bCs/>
          <w:sz w:val="20"/>
          <w:szCs w:val="26"/>
        </w:rPr>
        <w:t>IV.</w:t>
      </w:r>
      <w:r w:rsidR="003778C0" w:rsidRPr="0060709F">
        <w:rPr>
          <w:rFonts w:ascii="Arial" w:hAnsi="Arial" w:cs="Arial"/>
          <w:b/>
          <w:bCs/>
          <w:sz w:val="20"/>
          <w:szCs w:val="26"/>
        </w:rPr>
        <w:t xml:space="preserve"> </w:t>
      </w:r>
      <w:r w:rsidRPr="0060709F">
        <w:rPr>
          <w:rFonts w:ascii="Arial" w:hAnsi="Arial" w:cs="Arial"/>
          <w:b/>
          <w:bCs/>
          <w:sz w:val="20"/>
          <w:szCs w:val="26"/>
        </w:rPr>
        <w:t>Порядок</w:t>
      </w:r>
      <w:r w:rsidR="003778C0" w:rsidRPr="0060709F">
        <w:rPr>
          <w:rFonts w:ascii="Arial" w:hAnsi="Arial" w:cs="Arial"/>
          <w:b/>
          <w:bCs/>
          <w:sz w:val="20"/>
          <w:szCs w:val="26"/>
        </w:rPr>
        <w:t xml:space="preserve"> </w:t>
      </w:r>
      <w:r w:rsidRPr="0060709F">
        <w:rPr>
          <w:rFonts w:ascii="Arial" w:hAnsi="Arial" w:cs="Arial"/>
          <w:b/>
          <w:bCs/>
          <w:sz w:val="20"/>
          <w:szCs w:val="26"/>
        </w:rPr>
        <w:t>реструктуризации</w:t>
      </w:r>
      <w:r w:rsidR="003778C0" w:rsidRPr="0060709F">
        <w:rPr>
          <w:rFonts w:ascii="Arial" w:hAnsi="Arial" w:cs="Arial"/>
          <w:b/>
          <w:bCs/>
          <w:sz w:val="20"/>
          <w:szCs w:val="26"/>
        </w:rPr>
        <w:t xml:space="preserve"> </w:t>
      </w:r>
      <w:r w:rsidRPr="0060709F">
        <w:rPr>
          <w:rFonts w:ascii="Arial" w:hAnsi="Arial" w:cs="Arial"/>
          <w:b/>
          <w:bCs/>
          <w:sz w:val="20"/>
          <w:szCs w:val="26"/>
        </w:rPr>
        <w:t>задолженности</w:t>
      </w:r>
      <w:r w:rsidR="003778C0" w:rsidRPr="0060709F">
        <w:rPr>
          <w:rFonts w:ascii="Arial" w:hAnsi="Arial" w:cs="Arial"/>
          <w:b/>
          <w:bCs/>
          <w:sz w:val="20"/>
          <w:szCs w:val="26"/>
        </w:rPr>
        <w:t xml:space="preserve"> </w:t>
      </w:r>
      <w:r w:rsidRPr="0060709F">
        <w:rPr>
          <w:rFonts w:ascii="Arial" w:hAnsi="Arial" w:cs="Arial"/>
          <w:b/>
          <w:bCs/>
          <w:sz w:val="20"/>
          <w:szCs w:val="26"/>
        </w:rPr>
        <w:t>в</w:t>
      </w:r>
      <w:r w:rsidR="003778C0" w:rsidRPr="0060709F">
        <w:rPr>
          <w:rFonts w:ascii="Arial" w:hAnsi="Arial" w:cs="Arial"/>
          <w:b/>
          <w:bCs/>
          <w:sz w:val="20"/>
          <w:szCs w:val="26"/>
        </w:rPr>
        <w:t xml:space="preserve"> </w:t>
      </w:r>
      <w:r w:rsidRPr="0060709F">
        <w:rPr>
          <w:rFonts w:ascii="Arial" w:hAnsi="Arial" w:cs="Arial"/>
          <w:b/>
          <w:bCs/>
          <w:sz w:val="20"/>
          <w:szCs w:val="26"/>
        </w:rPr>
        <w:t>связи</w:t>
      </w:r>
      <w:r w:rsidR="003778C0" w:rsidRPr="0060709F">
        <w:rPr>
          <w:rFonts w:ascii="Arial" w:hAnsi="Arial" w:cs="Arial"/>
          <w:b/>
          <w:bCs/>
          <w:sz w:val="20"/>
          <w:szCs w:val="26"/>
        </w:rPr>
        <w:t xml:space="preserve"> </w:t>
      </w:r>
      <w:r w:rsidRPr="0060709F">
        <w:rPr>
          <w:rFonts w:ascii="Arial" w:hAnsi="Arial" w:cs="Arial"/>
          <w:b/>
          <w:bCs/>
          <w:sz w:val="20"/>
          <w:szCs w:val="26"/>
        </w:rPr>
        <w:t>с</w:t>
      </w:r>
      <w:r w:rsidR="003778C0" w:rsidRPr="0060709F">
        <w:rPr>
          <w:rFonts w:ascii="Arial" w:hAnsi="Arial" w:cs="Arial"/>
          <w:b/>
          <w:bCs/>
          <w:sz w:val="20"/>
          <w:szCs w:val="26"/>
        </w:rPr>
        <w:t xml:space="preserve"> </w:t>
      </w:r>
      <w:r w:rsidRPr="0060709F">
        <w:rPr>
          <w:rFonts w:ascii="Arial" w:hAnsi="Arial" w:cs="Arial"/>
          <w:b/>
          <w:bCs/>
          <w:sz w:val="20"/>
          <w:szCs w:val="26"/>
        </w:rPr>
        <w:t>исполнением</w:t>
      </w:r>
      <w:r w:rsidR="003778C0" w:rsidRPr="0060709F">
        <w:rPr>
          <w:rFonts w:ascii="Arial" w:hAnsi="Arial" w:cs="Arial"/>
          <w:b/>
          <w:bCs/>
          <w:sz w:val="20"/>
          <w:szCs w:val="26"/>
        </w:rPr>
        <w:t xml:space="preserve"> </w:t>
      </w:r>
      <w:r w:rsidRPr="0060709F">
        <w:rPr>
          <w:rFonts w:ascii="Arial" w:hAnsi="Arial" w:cs="Arial"/>
          <w:b/>
          <w:bCs/>
          <w:sz w:val="20"/>
          <w:szCs w:val="26"/>
        </w:rPr>
        <w:t>муниципальных</w:t>
      </w:r>
      <w:r w:rsidR="003778C0" w:rsidRPr="0060709F">
        <w:rPr>
          <w:rFonts w:ascii="Arial" w:hAnsi="Arial" w:cs="Arial"/>
          <w:b/>
          <w:bCs/>
          <w:sz w:val="20"/>
          <w:szCs w:val="26"/>
        </w:rPr>
        <w:t xml:space="preserve"> </w:t>
      </w:r>
      <w:r w:rsidRPr="0060709F">
        <w:rPr>
          <w:rFonts w:ascii="Arial" w:hAnsi="Arial" w:cs="Arial"/>
          <w:b/>
          <w:bCs/>
          <w:sz w:val="20"/>
          <w:szCs w:val="26"/>
        </w:rPr>
        <w:t>гарантий</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4.1.</w:t>
      </w:r>
      <w:r w:rsidR="003778C0" w:rsidRPr="0060709F">
        <w:rPr>
          <w:rFonts w:ascii="Arial" w:hAnsi="Arial" w:cs="Arial"/>
          <w:sz w:val="20"/>
          <w:szCs w:val="26"/>
        </w:rPr>
        <w:t xml:space="preserve"> </w:t>
      </w:r>
      <w:r w:rsidRPr="0060709F">
        <w:rPr>
          <w:rFonts w:ascii="Arial" w:hAnsi="Arial" w:cs="Arial"/>
          <w:sz w:val="20"/>
          <w:szCs w:val="26"/>
        </w:rPr>
        <w:t>Для</w:t>
      </w:r>
      <w:r w:rsidR="003778C0" w:rsidRPr="0060709F">
        <w:rPr>
          <w:rFonts w:ascii="Arial" w:hAnsi="Arial" w:cs="Arial"/>
          <w:sz w:val="20"/>
          <w:szCs w:val="26"/>
        </w:rPr>
        <w:t xml:space="preserve"> </w:t>
      </w:r>
      <w:r w:rsidRPr="0060709F">
        <w:rPr>
          <w:rFonts w:ascii="Arial" w:hAnsi="Arial" w:cs="Arial"/>
          <w:sz w:val="20"/>
          <w:szCs w:val="26"/>
        </w:rPr>
        <w:t>проведения</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связи</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исполнением</w:t>
      </w:r>
      <w:r w:rsidR="003778C0" w:rsidRPr="0060709F">
        <w:rPr>
          <w:rFonts w:ascii="Arial" w:hAnsi="Arial" w:cs="Arial"/>
          <w:sz w:val="20"/>
          <w:szCs w:val="26"/>
        </w:rPr>
        <w:t xml:space="preserve"> </w:t>
      </w:r>
      <w:r w:rsidRPr="0060709F">
        <w:rPr>
          <w:rFonts w:ascii="Arial" w:hAnsi="Arial" w:cs="Arial"/>
          <w:sz w:val="20"/>
          <w:szCs w:val="26"/>
        </w:rPr>
        <w:t>муниципальных</w:t>
      </w:r>
      <w:r w:rsidR="003778C0" w:rsidRPr="0060709F">
        <w:rPr>
          <w:rFonts w:ascii="Arial" w:hAnsi="Arial" w:cs="Arial"/>
          <w:sz w:val="20"/>
          <w:szCs w:val="26"/>
        </w:rPr>
        <w:t xml:space="preserve"> </w:t>
      </w:r>
      <w:r w:rsidRPr="0060709F">
        <w:rPr>
          <w:rFonts w:ascii="Arial" w:hAnsi="Arial" w:cs="Arial"/>
          <w:sz w:val="20"/>
          <w:szCs w:val="26"/>
        </w:rPr>
        <w:t>гарантий</w:t>
      </w:r>
      <w:r w:rsidR="003778C0" w:rsidRPr="0060709F">
        <w:rPr>
          <w:rFonts w:ascii="Arial" w:hAnsi="Arial" w:cs="Arial"/>
          <w:sz w:val="20"/>
          <w:szCs w:val="26"/>
        </w:rPr>
        <w:t xml:space="preserve"> </w:t>
      </w:r>
      <w:r w:rsidRPr="0060709F">
        <w:rPr>
          <w:rFonts w:ascii="Arial" w:hAnsi="Arial" w:cs="Arial"/>
          <w:sz w:val="20"/>
          <w:szCs w:val="26"/>
        </w:rPr>
        <w:t>должник</w:t>
      </w:r>
      <w:r w:rsidR="003778C0" w:rsidRPr="0060709F">
        <w:rPr>
          <w:rFonts w:ascii="Arial" w:hAnsi="Arial" w:cs="Arial"/>
          <w:sz w:val="20"/>
          <w:szCs w:val="26"/>
        </w:rPr>
        <w:t xml:space="preserve"> </w:t>
      </w:r>
      <w:r w:rsidRPr="0060709F">
        <w:rPr>
          <w:rFonts w:ascii="Arial" w:hAnsi="Arial" w:cs="Arial"/>
          <w:sz w:val="20"/>
          <w:szCs w:val="26"/>
        </w:rPr>
        <w:t>представляет</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администрацию</w:t>
      </w:r>
      <w:r w:rsidR="003778C0" w:rsidRPr="0060709F">
        <w:rPr>
          <w:rFonts w:ascii="Arial" w:hAnsi="Arial" w:cs="Arial"/>
          <w:sz w:val="20"/>
          <w:szCs w:val="26"/>
        </w:rPr>
        <w:t xml:space="preserve"> </w:t>
      </w:r>
      <w:r w:rsidRPr="0060709F">
        <w:rPr>
          <w:rFonts w:ascii="Arial" w:hAnsi="Arial" w:cs="Arial"/>
          <w:sz w:val="20"/>
          <w:szCs w:val="26"/>
        </w:rPr>
        <w:t>Мар</w:t>
      </w:r>
      <w:r w:rsidRPr="0060709F">
        <w:rPr>
          <w:rFonts w:ascii="Arial" w:hAnsi="Arial" w:cs="Arial"/>
          <w:sz w:val="20"/>
          <w:szCs w:val="26"/>
        </w:rPr>
        <w:t>и</w:t>
      </w:r>
      <w:r w:rsidRPr="0060709F">
        <w:rPr>
          <w:rFonts w:ascii="Arial" w:hAnsi="Arial" w:cs="Arial"/>
          <w:sz w:val="20"/>
          <w:szCs w:val="26"/>
        </w:rPr>
        <w:t>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заявку,</w:t>
      </w:r>
      <w:r w:rsidR="003778C0" w:rsidRPr="0060709F">
        <w:rPr>
          <w:rFonts w:ascii="Arial" w:hAnsi="Arial" w:cs="Arial"/>
          <w:sz w:val="20"/>
          <w:szCs w:val="26"/>
        </w:rPr>
        <w:t xml:space="preserve"> </w:t>
      </w:r>
      <w:r w:rsidRPr="0060709F">
        <w:rPr>
          <w:rFonts w:ascii="Arial" w:hAnsi="Arial" w:cs="Arial"/>
          <w:sz w:val="20"/>
          <w:szCs w:val="26"/>
        </w:rPr>
        <w:t>включающую:</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а)</w:t>
      </w:r>
      <w:r w:rsidR="003778C0" w:rsidRPr="0060709F">
        <w:rPr>
          <w:rFonts w:ascii="Arial" w:hAnsi="Arial" w:cs="Arial"/>
          <w:sz w:val="20"/>
          <w:szCs w:val="26"/>
        </w:rPr>
        <w:t xml:space="preserve"> </w:t>
      </w:r>
      <w:r w:rsidRPr="0060709F">
        <w:rPr>
          <w:rFonts w:ascii="Arial" w:hAnsi="Arial" w:cs="Arial"/>
          <w:sz w:val="20"/>
          <w:szCs w:val="26"/>
        </w:rPr>
        <w:t>заявление</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реструктуризацию</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указанием</w:t>
      </w:r>
      <w:r w:rsidR="003778C0" w:rsidRPr="0060709F">
        <w:rPr>
          <w:rFonts w:ascii="Arial" w:hAnsi="Arial" w:cs="Arial"/>
          <w:sz w:val="20"/>
          <w:szCs w:val="26"/>
        </w:rPr>
        <w:t xml:space="preserve"> </w:t>
      </w:r>
      <w:r w:rsidRPr="0060709F">
        <w:rPr>
          <w:rFonts w:ascii="Arial" w:hAnsi="Arial" w:cs="Arial"/>
          <w:sz w:val="20"/>
          <w:szCs w:val="26"/>
        </w:rPr>
        <w:t>объема</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который</w:t>
      </w:r>
      <w:r w:rsidR="003778C0" w:rsidRPr="0060709F">
        <w:rPr>
          <w:rFonts w:ascii="Arial" w:hAnsi="Arial" w:cs="Arial"/>
          <w:sz w:val="20"/>
          <w:szCs w:val="26"/>
        </w:rPr>
        <w:t xml:space="preserve"> </w:t>
      </w:r>
      <w:r w:rsidRPr="0060709F">
        <w:rPr>
          <w:rFonts w:ascii="Arial" w:hAnsi="Arial" w:cs="Arial"/>
          <w:sz w:val="20"/>
          <w:szCs w:val="26"/>
        </w:rPr>
        <w:t>предполагается</w:t>
      </w:r>
      <w:r w:rsidR="003778C0" w:rsidRPr="0060709F">
        <w:rPr>
          <w:rFonts w:ascii="Arial" w:hAnsi="Arial" w:cs="Arial"/>
          <w:sz w:val="20"/>
          <w:szCs w:val="26"/>
        </w:rPr>
        <w:t xml:space="preserve"> </w:t>
      </w:r>
      <w:r w:rsidRPr="0060709F">
        <w:rPr>
          <w:rFonts w:ascii="Arial" w:hAnsi="Arial" w:cs="Arial"/>
          <w:sz w:val="20"/>
          <w:szCs w:val="26"/>
        </w:rPr>
        <w:t>реструктуризировать,</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способа</w:t>
      </w:r>
      <w:r w:rsidR="003778C0" w:rsidRPr="0060709F">
        <w:rPr>
          <w:rFonts w:ascii="Arial" w:hAnsi="Arial" w:cs="Arial"/>
          <w:sz w:val="20"/>
          <w:szCs w:val="26"/>
        </w:rPr>
        <w:t xml:space="preserve"> </w:t>
      </w:r>
      <w:r w:rsidRPr="0060709F">
        <w:rPr>
          <w:rFonts w:ascii="Arial" w:hAnsi="Arial" w:cs="Arial"/>
          <w:sz w:val="20"/>
          <w:szCs w:val="26"/>
        </w:rPr>
        <w:t>пров</w:t>
      </w:r>
      <w:r w:rsidRPr="0060709F">
        <w:rPr>
          <w:rFonts w:ascii="Arial" w:hAnsi="Arial" w:cs="Arial"/>
          <w:sz w:val="20"/>
          <w:szCs w:val="26"/>
        </w:rPr>
        <w:t>е</w:t>
      </w:r>
      <w:r w:rsidRPr="0060709F">
        <w:rPr>
          <w:rFonts w:ascii="Arial" w:hAnsi="Arial" w:cs="Arial"/>
          <w:sz w:val="20"/>
          <w:szCs w:val="26"/>
        </w:rPr>
        <w:t>дения</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обоснование</w:t>
      </w:r>
      <w:r w:rsidR="003778C0" w:rsidRPr="0060709F">
        <w:rPr>
          <w:rFonts w:ascii="Arial" w:hAnsi="Arial" w:cs="Arial"/>
          <w:sz w:val="20"/>
          <w:szCs w:val="26"/>
        </w:rPr>
        <w:t xml:space="preserve"> </w:t>
      </w:r>
      <w:r w:rsidRPr="0060709F">
        <w:rPr>
          <w:rFonts w:ascii="Arial" w:hAnsi="Arial" w:cs="Arial"/>
          <w:sz w:val="20"/>
          <w:szCs w:val="26"/>
        </w:rPr>
        <w:t>необходимости</w:t>
      </w:r>
      <w:r w:rsidR="003778C0" w:rsidRPr="0060709F">
        <w:rPr>
          <w:rFonts w:ascii="Arial" w:hAnsi="Arial" w:cs="Arial"/>
          <w:sz w:val="20"/>
          <w:szCs w:val="26"/>
        </w:rPr>
        <w:t xml:space="preserve"> </w:t>
      </w:r>
      <w:r w:rsidRPr="0060709F">
        <w:rPr>
          <w:rFonts w:ascii="Arial" w:hAnsi="Arial" w:cs="Arial"/>
          <w:sz w:val="20"/>
          <w:szCs w:val="26"/>
        </w:rPr>
        <w:t>проведения</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б)</w:t>
      </w:r>
      <w:r w:rsidR="003778C0" w:rsidRPr="0060709F">
        <w:rPr>
          <w:rFonts w:ascii="Arial" w:hAnsi="Arial" w:cs="Arial"/>
          <w:sz w:val="20"/>
          <w:szCs w:val="26"/>
        </w:rPr>
        <w:t xml:space="preserve"> </w:t>
      </w:r>
      <w:r w:rsidRPr="0060709F">
        <w:rPr>
          <w:rFonts w:ascii="Arial" w:hAnsi="Arial" w:cs="Arial"/>
          <w:sz w:val="20"/>
          <w:szCs w:val="26"/>
        </w:rPr>
        <w:t>информацию</w:t>
      </w:r>
      <w:r w:rsidR="003778C0" w:rsidRPr="0060709F">
        <w:rPr>
          <w:rFonts w:ascii="Arial" w:hAnsi="Arial" w:cs="Arial"/>
          <w:sz w:val="20"/>
          <w:szCs w:val="26"/>
        </w:rPr>
        <w:t xml:space="preserve"> </w:t>
      </w:r>
      <w:r w:rsidRPr="0060709F">
        <w:rPr>
          <w:rFonts w:ascii="Arial" w:hAnsi="Arial" w:cs="Arial"/>
          <w:sz w:val="20"/>
          <w:szCs w:val="26"/>
        </w:rPr>
        <w:t>об</w:t>
      </w:r>
      <w:r w:rsidR="003778C0" w:rsidRPr="0060709F">
        <w:rPr>
          <w:rFonts w:ascii="Arial" w:hAnsi="Arial" w:cs="Arial"/>
          <w:sz w:val="20"/>
          <w:szCs w:val="26"/>
        </w:rPr>
        <w:t xml:space="preserve"> </w:t>
      </w:r>
      <w:r w:rsidRPr="0060709F">
        <w:rPr>
          <w:rFonts w:ascii="Arial" w:hAnsi="Arial" w:cs="Arial"/>
          <w:sz w:val="20"/>
          <w:szCs w:val="26"/>
        </w:rPr>
        <w:t>источниках</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сроках</w:t>
      </w:r>
      <w:r w:rsidR="003778C0" w:rsidRPr="0060709F">
        <w:rPr>
          <w:rFonts w:ascii="Arial" w:hAnsi="Arial" w:cs="Arial"/>
          <w:sz w:val="20"/>
          <w:szCs w:val="26"/>
        </w:rPr>
        <w:t xml:space="preserve"> </w:t>
      </w:r>
      <w:r w:rsidRPr="0060709F">
        <w:rPr>
          <w:rFonts w:ascii="Arial" w:hAnsi="Arial" w:cs="Arial"/>
          <w:sz w:val="20"/>
          <w:szCs w:val="26"/>
        </w:rPr>
        <w:t>погашения</w:t>
      </w:r>
      <w:r w:rsidR="003778C0" w:rsidRPr="0060709F">
        <w:rPr>
          <w:rFonts w:ascii="Arial" w:hAnsi="Arial" w:cs="Arial"/>
          <w:sz w:val="20"/>
          <w:szCs w:val="26"/>
        </w:rPr>
        <w:t xml:space="preserve"> </w:t>
      </w:r>
      <w:r w:rsidRPr="0060709F">
        <w:rPr>
          <w:rFonts w:ascii="Arial" w:hAnsi="Arial" w:cs="Arial"/>
          <w:sz w:val="20"/>
          <w:szCs w:val="26"/>
        </w:rPr>
        <w:t>реструктуризируемой</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копию</w:t>
      </w:r>
      <w:r w:rsidR="003778C0" w:rsidRPr="0060709F">
        <w:rPr>
          <w:rFonts w:ascii="Arial" w:hAnsi="Arial" w:cs="Arial"/>
          <w:sz w:val="20"/>
          <w:szCs w:val="26"/>
        </w:rPr>
        <w:t xml:space="preserve"> </w:t>
      </w:r>
      <w:r w:rsidRPr="0060709F">
        <w:rPr>
          <w:rFonts w:ascii="Arial" w:hAnsi="Arial" w:cs="Arial"/>
          <w:sz w:val="20"/>
          <w:szCs w:val="26"/>
        </w:rPr>
        <w:t>документа,</w:t>
      </w:r>
      <w:r w:rsidR="003778C0" w:rsidRPr="0060709F">
        <w:rPr>
          <w:rFonts w:ascii="Arial" w:hAnsi="Arial" w:cs="Arial"/>
          <w:sz w:val="20"/>
          <w:szCs w:val="26"/>
        </w:rPr>
        <w:t xml:space="preserve"> </w:t>
      </w:r>
      <w:r w:rsidRPr="0060709F">
        <w:rPr>
          <w:rFonts w:ascii="Arial" w:hAnsi="Arial" w:cs="Arial"/>
          <w:sz w:val="20"/>
          <w:szCs w:val="26"/>
        </w:rPr>
        <w:t>подтверждающего</w:t>
      </w:r>
      <w:r w:rsidR="003778C0" w:rsidRPr="0060709F">
        <w:rPr>
          <w:rFonts w:ascii="Arial" w:hAnsi="Arial" w:cs="Arial"/>
          <w:sz w:val="20"/>
          <w:szCs w:val="26"/>
        </w:rPr>
        <w:t xml:space="preserve"> </w:t>
      </w:r>
      <w:r w:rsidRPr="0060709F">
        <w:rPr>
          <w:rFonts w:ascii="Arial" w:hAnsi="Arial" w:cs="Arial"/>
          <w:sz w:val="20"/>
          <w:szCs w:val="26"/>
        </w:rPr>
        <w:t>полномочия</w:t>
      </w:r>
      <w:r w:rsidR="003778C0" w:rsidRPr="0060709F">
        <w:rPr>
          <w:rFonts w:ascii="Arial" w:hAnsi="Arial" w:cs="Arial"/>
          <w:sz w:val="20"/>
          <w:szCs w:val="26"/>
        </w:rPr>
        <w:t xml:space="preserve"> </w:t>
      </w:r>
      <w:r w:rsidRPr="0060709F">
        <w:rPr>
          <w:rFonts w:ascii="Arial" w:hAnsi="Arial" w:cs="Arial"/>
          <w:sz w:val="20"/>
          <w:szCs w:val="26"/>
        </w:rPr>
        <w:t>лица,</w:t>
      </w:r>
      <w:r w:rsidR="003778C0" w:rsidRPr="0060709F">
        <w:rPr>
          <w:rFonts w:ascii="Arial" w:hAnsi="Arial" w:cs="Arial"/>
          <w:sz w:val="20"/>
          <w:szCs w:val="26"/>
        </w:rPr>
        <w:t xml:space="preserve"> </w:t>
      </w:r>
      <w:r w:rsidRPr="0060709F">
        <w:rPr>
          <w:rFonts w:ascii="Arial" w:hAnsi="Arial" w:cs="Arial"/>
          <w:sz w:val="20"/>
          <w:szCs w:val="26"/>
        </w:rPr>
        <w:t>действующего</w:t>
      </w:r>
      <w:r w:rsidR="003778C0" w:rsidRPr="0060709F">
        <w:rPr>
          <w:rFonts w:ascii="Arial" w:hAnsi="Arial" w:cs="Arial"/>
          <w:sz w:val="20"/>
          <w:szCs w:val="26"/>
        </w:rPr>
        <w:t xml:space="preserve"> </w:t>
      </w:r>
      <w:r w:rsidRPr="0060709F">
        <w:rPr>
          <w:rFonts w:ascii="Arial" w:hAnsi="Arial" w:cs="Arial"/>
          <w:sz w:val="20"/>
          <w:szCs w:val="26"/>
        </w:rPr>
        <w:t>от</w:t>
      </w:r>
      <w:r w:rsidR="003778C0" w:rsidRPr="0060709F">
        <w:rPr>
          <w:rFonts w:ascii="Arial" w:hAnsi="Arial" w:cs="Arial"/>
          <w:sz w:val="20"/>
          <w:szCs w:val="26"/>
        </w:rPr>
        <w:t xml:space="preserve"> </w:t>
      </w:r>
      <w:r w:rsidRPr="0060709F">
        <w:rPr>
          <w:rFonts w:ascii="Arial" w:hAnsi="Arial" w:cs="Arial"/>
          <w:sz w:val="20"/>
          <w:szCs w:val="26"/>
        </w:rPr>
        <w:t>имени</w:t>
      </w:r>
      <w:r w:rsidR="003778C0" w:rsidRPr="0060709F">
        <w:rPr>
          <w:rFonts w:ascii="Arial" w:hAnsi="Arial" w:cs="Arial"/>
          <w:sz w:val="20"/>
          <w:szCs w:val="26"/>
        </w:rPr>
        <w:t xml:space="preserve"> </w:t>
      </w:r>
      <w:r w:rsidRPr="0060709F">
        <w:rPr>
          <w:rFonts w:ascii="Arial" w:hAnsi="Arial" w:cs="Arial"/>
          <w:sz w:val="20"/>
          <w:szCs w:val="26"/>
        </w:rPr>
        <w:t>должника;</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proofErr w:type="gramStart"/>
      <w:r w:rsidRPr="0060709F">
        <w:rPr>
          <w:rFonts w:ascii="Arial" w:hAnsi="Arial" w:cs="Arial"/>
          <w:sz w:val="20"/>
          <w:szCs w:val="26"/>
        </w:rPr>
        <w:t>г)</w:t>
      </w:r>
      <w:r w:rsidR="003778C0" w:rsidRPr="0060709F">
        <w:rPr>
          <w:rFonts w:ascii="Arial" w:hAnsi="Arial" w:cs="Arial"/>
          <w:sz w:val="20"/>
          <w:szCs w:val="26"/>
        </w:rPr>
        <w:t xml:space="preserve"> </w:t>
      </w:r>
      <w:r w:rsidRPr="0060709F">
        <w:rPr>
          <w:rFonts w:ascii="Arial" w:hAnsi="Arial" w:cs="Arial"/>
          <w:sz w:val="20"/>
          <w:szCs w:val="26"/>
        </w:rPr>
        <w:t>годовую</w:t>
      </w:r>
      <w:r w:rsidR="003778C0" w:rsidRPr="0060709F">
        <w:rPr>
          <w:rFonts w:ascii="Arial" w:hAnsi="Arial" w:cs="Arial"/>
          <w:sz w:val="20"/>
          <w:szCs w:val="26"/>
        </w:rPr>
        <w:t xml:space="preserve"> </w:t>
      </w:r>
      <w:r w:rsidRPr="0060709F">
        <w:rPr>
          <w:rFonts w:ascii="Arial" w:hAnsi="Arial" w:cs="Arial"/>
          <w:sz w:val="20"/>
          <w:szCs w:val="26"/>
        </w:rPr>
        <w:t>бухгалтерскую</w:t>
      </w:r>
      <w:r w:rsidR="003778C0" w:rsidRPr="0060709F">
        <w:rPr>
          <w:rFonts w:ascii="Arial" w:hAnsi="Arial" w:cs="Arial"/>
          <w:sz w:val="20"/>
          <w:szCs w:val="26"/>
        </w:rPr>
        <w:t xml:space="preserve"> </w:t>
      </w:r>
      <w:r w:rsidRPr="0060709F">
        <w:rPr>
          <w:rFonts w:ascii="Arial" w:hAnsi="Arial" w:cs="Arial"/>
          <w:sz w:val="20"/>
          <w:szCs w:val="26"/>
        </w:rPr>
        <w:t>(финансовую)</w:t>
      </w:r>
      <w:r w:rsidR="003778C0" w:rsidRPr="0060709F">
        <w:rPr>
          <w:rFonts w:ascii="Arial" w:hAnsi="Arial" w:cs="Arial"/>
          <w:sz w:val="20"/>
          <w:szCs w:val="26"/>
        </w:rPr>
        <w:t xml:space="preserve"> </w:t>
      </w:r>
      <w:r w:rsidRPr="0060709F">
        <w:rPr>
          <w:rFonts w:ascii="Arial" w:hAnsi="Arial" w:cs="Arial"/>
          <w:sz w:val="20"/>
          <w:szCs w:val="26"/>
        </w:rPr>
        <w:t>отчетность</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формам</w:t>
      </w:r>
      <w:r w:rsidR="003778C0" w:rsidRPr="0060709F">
        <w:rPr>
          <w:rFonts w:ascii="Arial" w:hAnsi="Arial" w:cs="Arial"/>
          <w:sz w:val="20"/>
          <w:szCs w:val="26"/>
        </w:rPr>
        <w:t xml:space="preserve"> </w:t>
      </w:r>
      <w:r w:rsidRPr="0060709F">
        <w:rPr>
          <w:rFonts w:ascii="Arial" w:hAnsi="Arial" w:cs="Arial"/>
          <w:sz w:val="20"/>
          <w:szCs w:val="26"/>
        </w:rPr>
        <w:t>бухгалтерского</w:t>
      </w:r>
      <w:r w:rsidR="003778C0" w:rsidRPr="0060709F">
        <w:rPr>
          <w:rFonts w:ascii="Arial" w:hAnsi="Arial" w:cs="Arial"/>
          <w:sz w:val="20"/>
          <w:szCs w:val="26"/>
        </w:rPr>
        <w:t xml:space="preserve"> </w:t>
      </w:r>
      <w:r w:rsidRPr="0060709F">
        <w:rPr>
          <w:rFonts w:ascii="Arial" w:hAnsi="Arial" w:cs="Arial"/>
          <w:sz w:val="20"/>
          <w:szCs w:val="26"/>
        </w:rPr>
        <w:t>баланса</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отчета</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финансовых</w:t>
      </w:r>
      <w:r w:rsidR="003778C0" w:rsidRPr="0060709F">
        <w:rPr>
          <w:rFonts w:ascii="Arial" w:hAnsi="Arial" w:cs="Arial"/>
          <w:sz w:val="20"/>
          <w:szCs w:val="26"/>
        </w:rPr>
        <w:t xml:space="preserve"> </w:t>
      </w:r>
      <w:r w:rsidRPr="0060709F">
        <w:rPr>
          <w:rFonts w:ascii="Arial" w:hAnsi="Arial" w:cs="Arial"/>
          <w:sz w:val="20"/>
          <w:szCs w:val="26"/>
        </w:rPr>
        <w:t>результатах,</w:t>
      </w:r>
      <w:r w:rsidR="003778C0" w:rsidRPr="0060709F">
        <w:rPr>
          <w:rFonts w:ascii="Arial" w:hAnsi="Arial" w:cs="Arial"/>
          <w:sz w:val="20"/>
          <w:szCs w:val="26"/>
        </w:rPr>
        <w:t xml:space="preserve"> </w:t>
      </w:r>
      <w:r w:rsidRPr="0060709F">
        <w:rPr>
          <w:rFonts w:ascii="Arial" w:hAnsi="Arial" w:cs="Arial"/>
          <w:sz w:val="20"/>
          <w:szCs w:val="26"/>
        </w:rPr>
        <w:t>утвержденных</w:t>
      </w:r>
      <w:r w:rsidR="003778C0" w:rsidRPr="0060709F">
        <w:rPr>
          <w:rFonts w:ascii="Arial" w:hAnsi="Arial" w:cs="Arial"/>
          <w:sz w:val="20"/>
          <w:szCs w:val="26"/>
        </w:rPr>
        <w:t xml:space="preserve"> </w:t>
      </w:r>
      <w:r w:rsidRPr="0060709F">
        <w:rPr>
          <w:rFonts w:ascii="Arial" w:hAnsi="Arial" w:cs="Arial"/>
          <w:sz w:val="20"/>
          <w:szCs w:val="26"/>
        </w:rPr>
        <w:t>приложен</w:t>
      </w:r>
      <w:r w:rsidRPr="0060709F">
        <w:rPr>
          <w:rFonts w:ascii="Arial" w:hAnsi="Arial" w:cs="Arial"/>
          <w:sz w:val="20"/>
          <w:szCs w:val="26"/>
        </w:rPr>
        <w:t>и</w:t>
      </w:r>
      <w:r w:rsidRPr="0060709F">
        <w:rPr>
          <w:rFonts w:ascii="Arial" w:hAnsi="Arial" w:cs="Arial"/>
          <w:sz w:val="20"/>
          <w:szCs w:val="26"/>
        </w:rPr>
        <w:t>ем</w:t>
      </w:r>
      <w:r w:rsidR="003778C0" w:rsidRPr="0060709F">
        <w:rPr>
          <w:rFonts w:ascii="Arial" w:hAnsi="Arial" w:cs="Arial"/>
          <w:sz w:val="20"/>
          <w:szCs w:val="26"/>
        </w:rPr>
        <w:t xml:space="preserve"> </w:t>
      </w: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1</w:t>
      </w:r>
      <w:r w:rsidR="003778C0" w:rsidRPr="0060709F">
        <w:rPr>
          <w:rFonts w:ascii="Arial" w:hAnsi="Arial" w:cs="Arial"/>
          <w:sz w:val="20"/>
          <w:szCs w:val="26"/>
        </w:rPr>
        <w:t xml:space="preserve"> </w:t>
      </w:r>
      <w:r w:rsidRPr="0060709F">
        <w:rPr>
          <w:rFonts w:ascii="Arial" w:hAnsi="Arial" w:cs="Arial"/>
          <w:sz w:val="20"/>
          <w:szCs w:val="26"/>
        </w:rPr>
        <w:t>к</w:t>
      </w:r>
      <w:r w:rsidR="003778C0" w:rsidRPr="0060709F">
        <w:rPr>
          <w:rFonts w:ascii="Arial" w:hAnsi="Arial" w:cs="Arial"/>
          <w:sz w:val="20"/>
          <w:szCs w:val="26"/>
        </w:rPr>
        <w:t xml:space="preserve"> </w:t>
      </w:r>
      <w:r w:rsidRPr="0060709F">
        <w:rPr>
          <w:rFonts w:ascii="Arial" w:hAnsi="Arial" w:cs="Arial"/>
          <w:sz w:val="20"/>
          <w:szCs w:val="26"/>
        </w:rPr>
        <w:t>приказу</w:t>
      </w:r>
      <w:r w:rsidR="003778C0" w:rsidRPr="0060709F">
        <w:rPr>
          <w:rFonts w:ascii="Arial" w:hAnsi="Arial" w:cs="Arial"/>
          <w:sz w:val="20"/>
          <w:szCs w:val="26"/>
        </w:rPr>
        <w:t xml:space="preserve"> </w:t>
      </w:r>
      <w:r w:rsidRPr="0060709F">
        <w:rPr>
          <w:rFonts w:ascii="Arial" w:hAnsi="Arial" w:cs="Arial"/>
          <w:sz w:val="20"/>
          <w:szCs w:val="26"/>
        </w:rPr>
        <w:t>Министерства</w:t>
      </w:r>
      <w:r w:rsidR="003778C0" w:rsidRPr="0060709F">
        <w:rPr>
          <w:rFonts w:ascii="Arial" w:hAnsi="Arial" w:cs="Arial"/>
          <w:sz w:val="20"/>
          <w:szCs w:val="26"/>
        </w:rPr>
        <w:t xml:space="preserve"> </w:t>
      </w:r>
      <w:r w:rsidRPr="0060709F">
        <w:rPr>
          <w:rFonts w:ascii="Arial" w:hAnsi="Arial" w:cs="Arial"/>
          <w:sz w:val="20"/>
          <w:szCs w:val="26"/>
        </w:rPr>
        <w:t>финансов</w:t>
      </w:r>
      <w:r w:rsidR="003778C0" w:rsidRPr="0060709F">
        <w:rPr>
          <w:rFonts w:ascii="Arial" w:hAnsi="Arial" w:cs="Arial"/>
          <w:sz w:val="20"/>
          <w:szCs w:val="26"/>
        </w:rPr>
        <w:t xml:space="preserve"> </w:t>
      </w:r>
      <w:r w:rsidRPr="0060709F">
        <w:rPr>
          <w:rFonts w:ascii="Arial" w:hAnsi="Arial" w:cs="Arial"/>
          <w:sz w:val="20"/>
          <w:szCs w:val="26"/>
        </w:rPr>
        <w:t>Российской</w:t>
      </w:r>
      <w:r w:rsidR="003778C0" w:rsidRPr="0060709F">
        <w:rPr>
          <w:rFonts w:ascii="Arial" w:hAnsi="Arial" w:cs="Arial"/>
          <w:sz w:val="20"/>
          <w:szCs w:val="26"/>
        </w:rPr>
        <w:t xml:space="preserve"> </w:t>
      </w:r>
      <w:r w:rsidRPr="0060709F">
        <w:rPr>
          <w:rFonts w:ascii="Arial" w:hAnsi="Arial" w:cs="Arial"/>
          <w:sz w:val="20"/>
          <w:szCs w:val="26"/>
        </w:rPr>
        <w:t>Федерации</w:t>
      </w:r>
      <w:r w:rsidR="003778C0" w:rsidRPr="0060709F">
        <w:rPr>
          <w:rFonts w:ascii="Arial" w:hAnsi="Arial" w:cs="Arial"/>
          <w:sz w:val="20"/>
          <w:szCs w:val="26"/>
        </w:rPr>
        <w:t xml:space="preserve"> </w:t>
      </w:r>
      <w:r w:rsidRPr="0060709F">
        <w:rPr>
          <w:rFonts w:ascii="Arial" w:hAnsi="Arial" w:cs="Arial"/>
          <w:sz w:val="20"/>
          <w:szCs w:val="26"/>
        </w:rPr>
        <w:t>от</w:t>
      </w:r>
      <w:r w:rsidR="003778C0" w:rsidRPr="0060709F">
        <w:rPr>
          <w:rFonts w:ascii="Arial" w:hAnsi="Arial" w:cs="Arial"/>
          <w:sz w:val="20"/>
          <w:szCs w:val="26"/>
        </w:rPr>
        <w:t xml:space="preserve"> </w:t>
      </w:r>
      <w:r w:rsidRPr="0060709F">
        <w:rPr>
          <w:rFonts w:ascii="Arial" w:hAnsi="Arial" w:cs="Arial"/>
          <w:sz w:val="20"/>
          <w:szCs w:val="26"/>
        </w:rPr>
        <w:t>02.07.2010</w:t>
      </w:r>
      <w:r w:rsidR="003778C0" w:rsidRPr="0060709F">
        <w:rPr>
          <w:rFonts w:ascii="Arial" w:hAnsi="Arial" w:cs="Arial"/>
          <w:sz w:val="20"/>
          <w:szCs w:val="26"/>
        </w:rPr>
        <w:t xml:space="preserve"> </w:t>
      </w: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66н</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формах</w:t>
      </w:r>
      <w:r w:rsidR="003778C0" w:rsidRPr="0060709F">
        <w:rPr>
          <w:rFonts w:ascii="Arial" w:hAnsi="Arial" w:cs="Arial"/>
          <w:sz w:val="20"/>
          <w:szCs w:val="26"/>
        </w:rPr>
        <w:t xml:space="preserve"> </w:t>
      </w:r>
      <w:r w:rsidRPr="0060709F">
        <w:rPr>
          <w:rFonts w:ascii="Arial" w:hAnsi="Arial" w:cs="Arial"/>
          <w:sz w:val="20"/>
          <w:szCs w:val="26"/>
        </w:rPr>
        <w:t>бухгалтерской</w:t>
      </w:r>
      <w:r w:rsidR="003778C0" w:rsidRPr="0060709F">
        <w:rPr>
          <w:rFonts w:ascii="Arial" w:hAnsi="Arial" w:cs="Arial"/>
          <w:sz w:val="20"/>
          <w:szCs w:val="26"/>
        </w:rPr>
        <w:t xml:space="preserve"> </w:t>
      </w:r>
      <w:r w:rsidRPr="0060709F">
        <w:rPr>
          <w:rFonts w:ascii="Arial" w:hAnsi="Arial" w:cs="Arial"/>
          <w:sz w:val="20"/>
          <w:szCs w:val="26"/>
        </w:rPr>
        <w:t>отчетности</w:t>
      </w:r>
      <w:r w:rsidR="003778C0" w:rsidRPr="0060709F">
        <w:rPr>
          <w:rFonts w:ascii="Arial" w:hAnsi="Arial" w:cs="Arial"/>
          <w:sz w:val="20"/>
          <w:szCs w:val="26"/>
        </w:rPr>
        <w:t xml:space="preserve"> </w:t>
      </w:r>
      <w:r w:rsidRPr="0060709F">
        <w:rPr>
          <w:rFonts w:ascii="Arial" w:hAnsi="Arial" w:cs="Arial"/>
          <w:sz w:val="20"/>
          <w:szCs w:val="26"/>
        </w:rPr>
        <w:t>организаций»</w:t>
      </w:r>
      <w:r w:rsidR="003778C0" w:rsidRPr="0060709F">
        <w:rPr>
          <w:rFonts w:ascii="Arial" w:hAnsi="Arial" w:cs="Arial"/>
          <w:sz w:val="20"/>
          <w:szCs w:val="26"/>
        </w:rPr>
        <w:t xml:space="preserve"> </w:t>
      </w:r>
      <w:r w:rsidRPr="0060709F">
        <w:rPr>
          <w:rFonts w:ascii="Arial" w:hAnsi="Arial" w:cs="Arial"/>
          <w:sz w:val="20"/>
          <w:szCs w:val="26"/>
        </w:rPr>
        <w:t>(далее</w:t>
      </w:r>
      <w:r w:rsidR="003778C0" w:rsidRPr="0060709F">
        <w:rPr>
          <w:rFonts w:ascii="Arial" w:hAnsi="Arial" w:cs="Arial"/>
          <w:sz w:val="20"/>
          <w:szCs w:val="26"/>
        </w:rPr>
        <w:t xml:space="preserve"> </w:t>
      </w: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приказ</w:t>
      </w:r>
      <w:r w:rsidR="003778C0" w:rsidRPr="0060709F">
        <w:rPr>
          <w:rFonts w:ascii="Arial" w:hAnsi="Arial" w:cs="Arial"/>
          <w:sz w:val="20"/>
          <w:szCs w:val="26"/>
        </w:rPr>
        <w:t xml:space="preserve"> </w:t>
      </w:r>
      <w:r w:rsidRPr="0060709F">
        <w:rPr>
          <w:rFonts w:ascii="Arial" w:hAnsi="Arial" w:cs="Arial"/>
          <w:sz w:val="20"/>
          <w:szCs w:val="26"/>
        </w:rPr>
        <w:t>Минфина</w:t>
      </w:r>
      <w:r w:rsidR="003778C0" w:rsidRPr="0060709F">
        <w:rPr>
          <w:rFonts w:ascii="Arial" w:hAnsi="Arial" w:cs="Arial"/>
          <w:sz w:val="20"/>
          <w:szCs w:val="26"/>
        </w:rPr>
        <w:t xml:space="preserve"> </w:t>
      </w:r>
      <w:r w:rsidRPr="0060709F">
        <w:rPr>
          <w:rFonts w:ascii="Arial" w:hAnsi="Arial" w:cs="Arial"/>
          <w:sz w:val="20"/>
          <w:szCs w:val="26"/>
        </w:rPr>
        <w:t>России),</w:t>
      </w:r>
      <w:r w:rsidR="003778C0" w:rsidRPr="0060709F">
        <w:rPr>
          <w:rFonts w:ascii="Arial" w:hAnsi="Arial" w:cs="Arial"/>
          <w:sz w:val="20"/>
          <w:szCs w:val="26"/>
        </w:rPr>
        <w:t xml:space="preserve"> </w:t>
      </w:r>
      <w:r w:rsidRPr="0060709F">
        <w:rPr>
          <w:rFonts w:ascii="Arial" w:hAnsi="Arial" w:cs="Arial"/>
          <w:sz w:val="20"/>
          <w:szCs w:val="26"/>
        </w:rPr>
        <w:t>за</w:t>
      </w:r>
      <w:r w:rsidR="003778C0" w:rsidRPr="0060709F">
        <w:rPr>
          <w:rFonts w:ascii="Arial" w:hAnsi="Arial" w:cs="Arial"/>
          <w:sz w:val="20"/>
          <w:szCs w:val="26"/>
        </w:rPr>
        <w:t xml:space="preserve"> </w:t>
      </w:r>
      <w:r w:rsidRPr="0060709F">
        <w:rPr>
          <w:rFonts w:ascii="Arial" w:hAnsi="Arial" w:cs="Arial"/>
          <w:sz w:val="20"/>
          <w:szCs w:val="26"/>
        </w:rPr>
        <w:t>последний</w:t>
      </w:r>
      <w:r w:rsidR="003778C0" w:rsidRPr="0060709F">
        <w:rPr>
          <w:rFonts w:ascii="Arial" w:hAnsi="Arial" w:cs="Arial"/>
          <w:sz w:val="20"/>
          <w:szCs w:val="26"/>
        </w:rPr>
        <w:t xml:space="preserve"> </w:t>
      </w:r>
      <w:r w:rsidRPr="0060709F">
        <w:rPr>
          <w:rFonts w:ascii="Arial" w:hAnsi="Arial" w:cs="Arial"/>
          <w:sz w:val="20"/>
          <w:szCs w:val="26"/>
        </w:rPr>
        <w:t>отчетный</w:t>
      </w:r>
      <w:r w:rsidR="003778C0" w:rsidRPr="0060709F">
        <w:rPr>
          <w:rFonts w:ascii="Arial" w:hAnsi="Arial" w:cs="Arial"/>
          <w:sz w:val="20"/>
          <w:szCs w:val="26"/>
        </w:rPr>
        <w:t xml:space="preserve"> </w:t>
      </w:r>
      <w:r w:rsidRPr="0060709F">
        <w:rPr>
          <w:rFonts w:ascii="Arial" w:hAnsi="Arial" w:cs="Arial"/>
          <w:sz w:val="20"/>
          <w:szCs w:val="26"/>
        </w:rPr>
        <w:t>год</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отметкой</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принятии</w:t>
      </w:r>
      <w:r w:rsidR="003778C0" w:rsidRPr="0060709F">
        <w:rPr>
          <w:rFonts w:ascii="Arial" w:hAnsi="Arial" w:cs="Arial"/>
          <w:sz w:val="20"/>
          <w:szCs w:val="26"/>
        </w:rPr>
        <w:t xml:space="preserve"> </w:t>
      </w:r>
      <w:r w:rsidRPr="0060709F">
        <w:rPr>
          <w:rFonts w:ascii="Arial" w:hAnsi="Arial" w:cs="Arial"/>
          <w:sz w:val="20"/>
          <w:szCs w:val="26"/>
        </w:rPr>
        <w:t>налоговым</w:t>
      </w:r>
      <w:r w:rsidR="003778C0" w:rsidRPr="0060709F">
        <w:rPr>
          <w:rFonts w:ascii="Arial" w:hAnsi="Arial" w:cs="Arial"/>
          <w:sz w:val="20"/>
          <w:szCs w:val="26"/>
        </w:rPr>
        <w:t xml:space="preserve"> </w:t>
      </w:r>
      <w:r w:rsidRPr="0060709F">
        <w:rPr>
          <w:rFonts w:ascii="Arial" w:hAnsi="Arial" w:cs="Arial"/>
          <w:sz w:val="20"/>
          <w:szCs w:val="26"/>
        </w:rPr>
        <w:t>органом</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месту</w:t>
      </w:r>
      <w:r w:rsidR="003778C0" w:rsidRPr="0060709F">
        <w:rPr>
          <w:rFonts w:ascii="Arial" w:hAnsi="Arial" w:cs="Arial"/>
          <w:sz w:val="20"/>
          <w:szCs w:val="26"/>
        </w:rPr>
        <w:t xml:space="preserve"> </w:t>
      </w:r>
      <w:r w:rsidRPr="0060709F">
        <w:rPr>
          <w:rFonts w:ascii="Arial" w:hAnsi="Arial" w:cs="Arial"/>
          <w:sz w:val="20"/>
          <w:szCs w:val="26"/>
        </w:rPr>
        <w:t>постановки</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налоговый</w:t>
      </w:r>
      <w:r w:rsidR="003778C0" w:rsidRPr="0060709F">
        <w:rPr>
          <w:rFonts w:ascii="Arial" w:hAnsi="Arial" w:cs="Arial"/>
          <w:sz w:val="20"/>
          <w:szCs w:val="26"/>
        </w:rPr>
        <w:t xml:space="preserve"> </w:t>
      </w:r>
      <w:r w:rsidRPr="0060709F">
        <w:rPr>
          <w:rFonts w:ascii="Arial" w:hAnsi="Arial" w:cs="Arial"/>
          <w:sz w:val="20"/>
          <w:szCs w:val="26"/>
        </w:rPr>
        <w:t>учет</w:t>
      </w:r>
      <w:r w:rsidR="003778C0" w:rsidRPr="0060709F">
        <w:rPr>
          <w:rFonts w:ascii="Arial" w:hAnsi="Arial" w:cs="Arial"/>
          <w:sz w:val="20"/>
          <w:szCs w:val="26"/>
        </w:rPr>
        <w:t xml:space="preserve"> </w:t>
      </w:r>
      <w:r w:rsidRPr="0060709F">
        <w:rPr>
          <w:rFonts w:ascii="Arial" w:hAnsi="Arial" w:cs="Arial"/>
          <w:sz w:val="20"/>
          <w:szCs w:val="26"/>
        </w:rPr>
        <w:t>должника,</w:t>
      </w:r>
      <w:r w:rsidR="003778C0" w:rsidRPr="0060709F">
        <w:rPr>
          <w:rFonts w:ascii="Arial" w:hAnsi="Arial" w:cs="Arial"/>
          <w:sz w:val="20"/>
          <w:szCs w:val="26"/>
        </w:rPr>
        <w:t xml:space="preserve"> </w:t>
      </w:r>
      <w:r w:rsidRPr="0060709F">
        <w:rPr>
          <w:rFonts w:ascii="Arial" w:hAnsi="Arial" w:cs="Arial"/>
          <w:sz w:val="20"/>
          <w:szCs w:val="26"/>
        </w:rPr>
        <w:t>а</w:t>
      </w:r>
      <w:r w:rsidR="003778C0" w:rsidRPr="0060709F">
        <w:rPr>
          <w:rFonts w:ascii="Arial" w:hAnsi="Arial" w:cs="Arial"/>
          <w:sz w:val="20"/>
          <w:szCs w:val="26"/>
        </w:rPr>
        <w:t xml:space="preserve"> </w:t>
      </w:r>
      <w:r w:rsidRPr="0060709F">
        <w:rPr>
          <w:rFonts w:ascii="Arial" w:hAnsi="Arial" w:cs="Arial"/>
          <w:sz w:val="20"/>
          <w:szCs w:val="26"/>
        </w:rPr>
        <w:t>также</w:t>
      </w:r>
      <w:r w:rsidR="003778C0" w:rsidRPr="0060709F">
        <w:rPr>
          <w:rFonts w:ascii="Arial" w:hAnsi="Arial" w:cs="Arial"/>
          <w:sz w:val="20"/>
          <w:szCs w:val="26"/>
        </w:rPr>
        <w:t xml:space="preserve"> </w:t>
      </w:r>
      <w:r w:rsidRPr="0060709F">
        <w:rPr>
          <w:rFonts w:ascii="Arial" w:hAnsi="Arial" w:cs="Arial"/>
          <w:sz w:val="20"/>
          <w:szCs w:val="26"/>
        </w:rPr>
        <w:t>информ</w:t>
      </w:r>
      <w:r w:rsidRPr="0060709F">
        <w:rPr>
          <w:rFonts w:ascii="Arial" w:hAnsi="Arial" w:cs="Arial"/>
          <w:sz w:val="20"/>
          <w:szCs w:val="26"/>
        </w:rPr>
        <w:t>а</w:t>
      </w:r>
      <w:r w:rsidRPr="0060709F">
        <w:rPr>
          <w:rFonts w:ascii="Arial" w:hAnsi="Arial" w:cs="Arial"/>
          <w:sz w:val="20"/>
          <w:szCs w:val="26"/>
        </w:rPr>
        <w:t>цию</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дебиторской</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кредиторской</w:t>
      </w:r>
      <w:r w:rsidR="003778C0" w:rsidRPr="0060709F">
        <w:rPr>
          <w:rFonts w:ascii="Arial" w:hAnsi="Arial" w:cs="Arial"/>
          <w:sz w:val="20"/>
          <w:szCs w:val="26"/>
        </w:rPr>
        <w:t xml:space="preserve"> </w:t>
      </w:r>
      <w:r w:rsidRPr="0060709F">
        <w:rPr>
          <w:rFonts w:ascii="Arial" w:hAnsi="Arial" w:cs="Arial"/>
          <w:sz w:val="20"/>
          <w:szCs w:val="26"/>
        </w:rPr>
        <w:t>задолженности</w:t>
      </w:r>
      <w:proofErr w:type="gramEnd"/>
      <w:r w:rsidRPr="0060709F">
        <w:rPr>
          <w:rFonts w:ascii="Arial" w:hAnsi="Arial" w:cs="Arial"/>
          <w:sz w:val="20"/>
          <w:szCs w:val="26"/>
        </w:rPr>
        <w:t>,</w:t>
      </w:r>
      <w:r w:rsidR="003778C0" w:rsidRPr="0060709F">
        <w:rPr>
          <w:rFonts w:ascii="Arial" w:hAnsi="Arial" w:cs="Arial"/>
          <w:sz w:val="20"/>
          <w:szCs w:val="26"/>
        </w:rPr>
        <w:t xml:space="preserve"> </w:t>
      </w:r>
      <w:proofErr w:type="gramStart"/>
      <w:r w:rsidRPr="0060709F">
        <w:rPr>
          <w:rFonts w:ascii="Arial" w:hAnsi="Arial" w:cs="Arial"/>
          <w:sz w:val="20"/>
          <w:szCs w:val="26"/>
        </w:rPr>
        <w:t>оформленную</w:t>
      </w:r>
      <w:proofErr w:type="gramEnd"/>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учетом</w:t>
      </w:r>
      <w:r w:rsidR="003778C0" w:rsidRPr="0060709F">
        <w:rPr>
          <w:rFonts w:ascii="Arial" w:hAnsi="Arial" w:cs="Arial"/>
          <w:sz w:val="20"/>
          <w:szCs w:val="26"/>
        </w:rPr>
        <w:t xml:space="preserve"> </w:t>
      </w:r>
      <w:r w:rsidRPr="0060709F">
        <w:rPr>
          <w:rFonts w:ascii="Arial" w:hAnsi="Arial" w:cs="Arial"/>
          <w:sz w:val="20"/>
          <w:szCs w:val="26"/>
        </w:rPr>
        <w:t>положений</w:t>
      </w:r>
      <w:r w:rsidR="003778C0" w:rsidRPr="0060709F">
        <w:rPr>
          <w:rFonts w:ascii="Arial" w:hAnsi="Arial" w:cs="Arial"/>
          <w:sz w:val="20"/>
          <w:szCs w:val="26"/>
        </w:rPr>
        <w:t xml:space="preserve"> </w:t>
      </w:r>
      <w:r w:rsidRPr="0060709F">
        <w:rPr>
          <w:rFonts w:ascii="Arial" w:hAnsi="Arial" w:cs="Arial"/>
          <w:sz w:val="20"/>
          <w:szCs w:val="26"/>
        </w:rPr>
        <w:t>раздела</w:t>
      </w:r>
      <w:r w:rsidR="003778C0" w:rsidRPr="0060709F">
        <w:rPr>
          <w:rFonts w:ascii="Arial" w:hAnsi="Arial" w:cs="Arial"/>
          <w:sz w:val="20"/>
          <w:szCs w:val="26"/>
        </w:rPr>
        <w:t xml:space="preserve"> </w:t>
      </w:r>
      <w:r w:rsidRPr="0060709F">
        <w:rPr>
          <w:rFonts w:ascii="Arial" w:hAnsi="Arial" w:cs="Arial"/>
          <w:sz w:val="20"/>
          <w:szCs w:val="26"/>
        </w:rPr>
        <w:t>5</w:t>
      </w:r>
      <w:r w:rsidR="003778C0" w:rsidRPr="0060709F">
        <w:rPr>
          <w:rFonts w:ascii="Arial" w:hAnsi="Arial" w:cs="Arial"/>
          <w:sz w:val="20"/>
          <w:szCs w:val="26"/>
        </w:rPr>
        <w:t xml:space="preserve"> </w:t>
      </w:r>
      <w:r w:rsidRPr="0060709F">
        <w:rPr>
          <w:rFonts w:ascii="Arial" w:hAnsi="Arial" w:cs="Arial"/>
          <w:sz w:val="20"/>
          <w:szCs w:val="26"/>
        </w:rPr>
        <w:t>приложения</w:t>
      </w:r>
      <w:r w:rsidR="003778C0" w:rsidRPr="0060709F">
        <w:rPr>
          <w:rFonts w:ascii="Arial" w:hAnsi="Arial" w:cs="Arial"/>
          <w:sz w:val="20"/>
          <w:szCs w:val="26"/>
        </w:rPr>
        <w:t xml:space="preserve"> </w:t>
      </w: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3</w:t>
      </w:r>
      <w:r w:rsidR="003778C0" w:rsidRPr="0060709F">
        <w:rPr>
          <w:rFonts w:ascii="Arial" w:hAnsi="Arial" w:cs="Arial"/>
          <w:sz w:val="20"/>
          <w:szCs w:val="26"/>
        </w:rPr>
        <w:t xml:space="preserve"> </w:t>
      </w:r>
      <w:r w:rsidRPr="0060709F">
        <w:rPr>
          <w:rFonts w:ascii="Arial" w:hAnsi="Arial" w:cs="Arial"/>
          <w:sz w:val="20"/>
          <w:szCs w:val="26"/>
        </w:rPr>
        <w:t>к</w:t>
      </w:r>
      <w:r w:rsidR="003778C0" w:rsidRPr="0060709F">
        <w:rPr>
          <w:rFonts w:ascii="Arial" w:hAnsi="Arial" w:cs="Arial"/>
          <w:sz w:val="20"/>
          <w:szCs w:val="26"/>
        </w:rPr>
        <w:t xml:space="preserve"> </w:t>
      </w:r>
      <w:r w:rsidRPr="0060709F">
        <w:rPr>
          <w:rFonts w:ascii="Arial" w:hAnsi="Arial" w:cs="Arial"/>
          <w:sz w:val="20"/>
          <w:szCs w:val="26"/>
        </w:rPr>
        <w:t>приказу</w:t>
      </w:r>
      <w:r w:rsidR="003778C0" w:rsidRPr="0060709F">
        <w:rPr>
          <w:rFonts w:ascii="Arial" w:hAnsi="Arial" w:cs="Arial"/>
          <w:sz w:val="20"/>
          <w:szCs w:val="26"/>
        </w:rPr>
        <w:t xml:space="preserve"> </w:t>
      </w:r>
      <w:r w:rsidRPr="0060709F">
        <w:rPr>
          <w:rFonts w:ascii="Arial" w:hAnsi="Arial" w:cs="Arial"/>
          <w:sz w:val="20"/>
          <w:szCs w:val="26"/>
        </w:rPr>
        <w:t>Минфина</w:t>
      </w:r>
      <w:r w:rsidR="003778C0" w:rsidRPr="0060709F">
        <w:rPr>
          <w:rFonts w:ascii="Arial" w:hAnsi="Arial" w:cs="Arial"/>
          <w:sz w:val="20"/>
          <w:szCs w:val="26"/>
        </w:rPr>
        <w:t xml:space="preserve"> </w:t>
      </w:r>
      <w:r w:rsidRPr="0060709F">
        <w:rPr>
          <w:rFonts w:ascii="Arial" w:hAnsi="Arial" w:cs="Arial"/>
          <w:sz w:val="20"/>
          <w:szCs w:val="26"/>
        </w:rPr>
        <w:t>России;</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proofErr w:type="spellStart"/>
      <w:r w:rsidRPr="0060709F">
        <w:rPr>
          <w:rFonts w:ascii="Arial" w:hAnsi="Arial" w:cs="Arial"/>
          <w:sz w:val="20"/>
          <w:szCs w:val="26"/>
        </w:rPr>
        <w:t>д</w:t>
      </w:r>
      <w:proofErr w:type="spellEnd"/>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промежуточную</w:t>
      </w:r>
      <w:r w:rsidR="003778C0" w:rsidRPr="0060709F">
        <w:rPr>
          <w:rFonts w:ascii="Arial" w:hAnsi="Arial" w:cs="Arial"/>
          <w:sz w:val="20"/>
          <w:szCs w:val="26"/>
        </w:rPr>
        <w:t xml:space="preserve"> </w:t>
      </w:r>
      <w:r w:rsidRPr="0060709F">
        <w:rPr>
          <w:rFonts w:ascii="Arial" w:hAnsi="Arial" w:cs="Arial"/>
          <w:sz w:val="20"/>
          <w:szCs w:val="26"/>
        </w:rPr>
        <w:t>бухгалтерскую</w:t>
      </w:r>
      <w:r w:rsidR="003778C0" w:rsidRPr="0060709F">
        <w:rPr>
          <w:rFonts w:ascii="Arial" w:hAnsi="Arial" w:cs="Arial"/>
          <w:sz w:val="20"/>
          <w:szCs w:val="26"/>
        </w:rPr>
        <w:t xml:space="preserve"> </w:t>
      </w:r>
      <w:r w:rsidRPr="0060709F">
        <w:rPr>
          <w:rFonts w:ascii="Arial" w:hAnsi="Arial" w:cs="Arial"/>
          <w:sz w:val="20"/>
          <w:szCs w:val="26"/>
        </w:rPr>
        <w:t>(финансовую)</w:t>
      </w:r>
      <w:r w:rsidR="003778C0" w:rsidRPr="0060709F">
        <w:rPr>
          <w:rFonts w:ascii="Arial" w:hAnsi="Arial" w:cs="Arial"/>
          <w:sz w:val="20"/>
          <w:szCs w:val="26"/>
        </w:rPr>
        <w:t xml:space="preserve"> </w:t>
      </w:r>
      <w:r w:rsidRPr="0060709F">
        <w:rPr>
          <w:rFonts w:ascii="Arial" w:hAnsi="Arial" w:cs="Arial"/>
          <w:sz w:val="20"/>
          <w:szCs w:val="26"/>
        </w:rPr>
        <w:t>отчетность</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формам</w:t>
      </w:r>
      <w:r w:rsidR="003778C0" w:rsidRPr="0060709F">
        <w:rPr>
          <w:rFonts w:ascii="Arial" w:hAnsi="Arial" w:cs="Arial"/>
          <w:sz w:val="20"/>
          <w:szCs w:val="26"/>
        </w:rPr>
        <w:t xml:space="preserve"> </w:t>
      </w:r>
      <w:r w:rsidRPr="0060709F">
        <w:rPr>
          <w:rFonts w:ascii="Arial" w:hAnsi="Arial" w:cs="Arial"/>
          <w:sz w:val="20"/>
          <w:szCs w:val="26"/>
        </w:rPr>
        <w:t>бухгалтерского</w:t>
      </w:r>
      <w:r w:rsidR="003778C0" w:rsidRPr="0060709F">
        <w:rPr>
          <w:rFonts w:ascii="Arial" w:hAnsi="Arial" w:cs="Arial"/>
          <w:sz w:val="20"/>
          <w:szCs w:val="26"/>
        </w:rPr>
        <w:t xml:space="preserve"> </w:t>
      </w:r>
      <w:r w:rsidRPr="0060709F">
        <w:rPr>
          <w:rFonts w:ascii="Arial" w:hAnsi="Arial" w:cs="Arial"/>
          <w:sz w:val="20"/>
          <w:szCs w:val="26"/>
        </w:rPr>
        <w:t>баланса</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отчета</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финансовых</w:t>
      </w:r>
      <w:r w:rsidR="003778C0" w:rsidRPr="0060709F">
        <w:rPr>
          <w:rFonts w:ascii="Arial" w:hAnsi="Arial" w:cs="Arial"/>
          <w:sz w:val="20"/>
          <w:szCs w:val="26"/>
        </w:rPr>
        <w:t xml:space="preserve"> </w:t>
      </w:r>
      <w:r w:rsidRPr="0060709F">
        <w:rPr>
          <w:rFonts w:ascii="Arial" w:hAnsi="Arial" w:cs="Arial"/>
          <w:sz w:val="20"/>
          <w:szCs w:val="26"/>
        </w:rPr>
        <w:t>результатах,</w:t>
      </w:r>
      <w:r w:rsidR="003778C0" w:rsidRPr="0060709F">
        <w:rPr>
          <w:rFonts w:ascii="Arial" w:hAnsi="Arial" w:cs="Arial"/>
          <w:sz w:val="20"/>
          <w:szCs w:val="26"/>
        </w:rPr>
        <w:t xml:space="preserve"> </w:t>
      </w:r>
      <w:r w:rsidRPr="0060709F">
        <w:rPr>
          <w:rFonts w:ascii="Arial" w:hAnsi="Arial" w:cs="Arial"/>
          <w:sz w:val="20"/>
          <w:szCs w:val="26"/>
        </w:rPr>
        <w:t>утвержденных</w:t>
      </w:r>
      <w:r w:rsidR="003778C0" w:rsidRPr="0060709F">
        <w:rPr>
          <w:rFonts w:ascii="Arial" w:hAnsi="Arial" w:cs="Arial"/>
          <w:sz w:val="20"/>
          <w:szCs w:val="26"/>
        </w:rPr>
        <w:t xml:space="preserve"> </w:t>
      </w:r>
      <w:r w:rsidRPr="0060709F">
        <w:rPr>
          <w:rFonts w:ascii="Arial" w:hAnsi="Arial" w:cs="Arial"/>
          <w:sz w:val="20"/>
          <w:szCs w:val="26"/>
        </w:rPr>
        <w:t>пр</w:t>
      </w:r>
      <w:r w:rsidRPr="0060709F">
        <w:rPr>
          <w:rFonts w:ascii="Arial" w:hAnsi="Arial" w:cs="Arial"/>
          <w:sz w:val="20"/>
          <w:szCs w:val="26"/>
        </w:rPr>
        <w:t>и</w:t>
      </w:r>
      <w:r w:rsidRPr="0060709F">
        <w:rPr>
          <w:rFonts w:ascii="Arial" w:hAnsi="Arial" w:cs="Arial"/>
          <w:sz w:val="20"/>
          <w:szCs w:val="26"/>
        </w:rPr>
        <w:t>ложением</w:t>
      </w:r>
      <w:r w:rsidR="003778C0" w:rsidRPr="0060709F">
        <w:rPr>
          <w:rFonts w:ascii="Arial" w:hAnsi="Arial" w:cs="Arial"/>
          <w:sz w:val="20"/>
          <w:szCs w:val="26"/>
        </w:rPr>
        <w:t xml:space="preserve"> </w:t>
      </w: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1</w:t>
      </w:r>
      <w:r w:rsidR="003778C0" w:rsidRPr="0060709F">
        <w:rPr>
          <w:rFonts w:ascii="Arial" w:hAnsi="Arial" w:cs="Arial"/>
          <w:sz w:val="20"/>
          <w:szCs w:val="26"/>
        </w:rPr>
        <w:t xml:space="preserve"> </w:t>
      </w:r>
      <w:r w:rsidRPr="0060709F">
        <w:rPr>
          <w:rFonts w:ascii="Arial" w:hAnsi="Arial" w:cs="Arial"/>
          <w:sz w:val="20"/>
          <w:szCs w:val="26"/>
        </w:rPr>
        <w:t>к</w:t>
      </w:r>
      <w:r w:rsidR="003778C0" w:rsidRPr="0060709F">
        <w:rPr>
          <w:rFonts w:ascii="Arial" w:hAnsi="Arial" w:cs="Arial"/>
          <w:sz w:val="20"/>
          <w:szCs w:val="26"/>
        </w:rPr>
        <w:t xml:space="preserve"> </w:t>
      </w:r>
      <w:r w:rsidRPr="0060709F">
        <w:rPr>
          <w:rFonts w:ascii="Arial" w:hAnsi="Arial" w:cs="Arial"/>
          <w:sz w:val="20"/>
          <w:szCs w:val="26"/>
        </w:rPr>
        <w:t>приказу</w:t>
      </w:r>
      <w:r w:rsidR="003778C0" w:rsidRPr="0060709F">
        <w:rPr>
          <w:rFonts w:ascii="Arial" w:hAnsi="Arial" w:cs="Arial"/>
          <w:sz w:val="20"/>
          <w:szCs w:val="26"/>
        </w:rPr>
        <w:t xml:space="preserve"> </w:t>
      </w:r>
      <w:r w:rsidRPr="0060709F">
        <w:rPr>
          <w:rFonts w:ascii="Arial" w:hAnsi="Arial" w:cs="Arial"/>
          <w:sz w:val="20"/>
          <w:szCs w:val="26"/>
        </w:rPr>
        <w:t>Минфина</w:t>
      </w:r>
      <w:r w:rsidR="003778C0" w:rsidRPr="0060709F">
        <w:rPr>
          <w:rFonts w:ascii="Arial" w:hAnsi="Arial" w:cs="Arial"/>
          <w:sz w:val="20"/>
          <w:szCs w:val="26"/>
        </w:rPr>
        <w:t xml:space="preserve"> </w:t>
      </w:r>
      <w:r w:rsidRPr="0060709F">
        <w:rPr>
          <w:rFonts w:ascii="Arial" w:hAnsi="Arial" w:cs="Arial"/>
          <w:sz w:val="20"/>
          <w:szCs w:val="26"/>
        </w:rPr>
        <w:t>России,</w:t>
      </w:r>
      <w:r w:rsidR="003778C0" w:rsidRPr="0060709F">
        <w:rPr>
          <w:rFonts w:ascii="Arial" w:hAnsi="Arial" w:cs="Arial"/>
          <w:sz w:val="20"/>
          <w:szCs w:val="26"/>
        </w:rPr>
        <w:t xml:space="preserve"> </w:t>
      </w:r>
      <w:r w:rsidRPr="0060709F">
        <w:rPr>
          <w:rFonts w:ascii="Arial" w:hAnsi="Arial" w:cs="Arial"/>
          <w:sz w:val="20"/>
          <w:szCs w:val="26"/>
        </w:rPr>
        <w:t>за</w:t>
      </w:r>
      <w:r w:rsidR="003778C0" w:rsidRPr="0060709F">
        <w:rPr>
          <w:rFonts w:ascii="Arial" w:hAnsi="Arial" w:cs="Arial"/>
          <w:sz w:val="20"/>
          <w:szCs w:val="26"/>
        </w:rPr>
        <w:t xml:space="preserve"> </w:t>
      </w:r>
      <w:r w:rsidRPr="0060709F">
        <w:rPr>
          <w:rFonts w:ascii="Arial" w:hAnsi="Arial" w:cs="Arial"/>
          <w:sz w:val="20"/>
          <w:szCs w:val="26"/>
        </w:rPr>
        <w:t>последний</w:t>
      </w:r>
      <w:r w:rsidR="003778C0" w:rsidRPr="0060709F">
        <w:rPr>
          <w:rFonts w:ascii="Arial" w:hAnsi="Arial" w:cs="Arial"/>
          <w:sz w:val="20"/>
          <w:szCs w:val="26"/>
        </w:rPr>
        <w:t xml:space="preserve"> </w:t>
      </w:r>
      <w:r w:rsidRPr="0060709F">
        <w:rPr>
          <w:rFonts w:ascii="Arial" w:hAnsi="Arial" w:cs="Arial"/>
          <w:sz w:val="20"/>
          <w:szCs w:val="26"/>
        </w:rPr>
        <w:t>отчетный</w:t>
      </w:r>
      <w:r w:rsidR="003778C0" w:rsidRPr="0060709F">
        <w:rPr>
          <w:rFonts w:ascii="Arial" w:hAnsi="Arial" w:cs="Arial"/>
          <w:sz w:val="20"/>
          <w:szCs w:val="26"/>
        </w:rPr>
        <w:t xml:space="preserve"> </w:t>
      </w:r>
      <w:r w:rsidRPr="0060709F">
        <w:rPr>
          <w:rFonts w:ascii="Arial" w:hAnsi="Arial" w:cs="Arial"/>
          <w:sz w:val="20"/>
          <w:szCs w:val="26"/>
        </w:rPr>
        <w:t>период,</w:t>
      </w:r>
      <w:r w:rsidR="003778C0" w:rsidRPr="0060709F">
        <w:rPr>
          <w:rFonts w:ascii="Arial" w:hAnsi="Arial" w:cs="Arial"/>
          <w:sz w:val="20"/>
          <w:szCs w:val="26"/>
        </w:rPr>
        <w:t xml:space="preserve"> </w:t>
      </w:r>
      <w:r w:rsidRPr="0060709F">
        <w:rPr>
          <w:rFonts w:ascii="Arial" w:hAnsi="Arial" w:cs="Arial"/>
          <w:sz w:val="20"/>
          <w:szCs w:val="26"/>
        </w:rPr>
        <w:t>а</w:t>
      </w:r>
      <w:r w:rsidR="003778C0" w:rsidRPr="0060709F">
        <w:rPr>
          <w:rFonts w:ascii="Arial" w:hAnsi="Arial" w:cs="Arial"/>
          <w:sz w:val="20"/>
          <w:szCs w:val="26"/>
        </w:rPr>
        <w:t xml:space="preserve"> </w:t>
      </w:r>
      <w:r w:rsidRPr="0060709F">
        <w:rPr>
          <w:rFonts w:ascii="Arial" w:hAnsi="Arial" w:cs="Arial"/>
          <w:sz w:val="20"/>
          <w:szCs w:val="26"/>
        </w:rPr>
        <w:t>также</w:t>
      </w:r>
      <w:r w:rsidR="003778C0" w:rsidRPr="0060709F">
        <w:rPr>
          <w:rFonts w:ascii="Arial" w:hAnsi="Arial" w:cs="Arial"/>
          <w:sz w:val="20"/>
          <w:szCs w:val="26"/>
        </w:rPr>
        <w:t xml:space="preserve"> </w:t>
      </w:r>
      <w:r w:rsidRPr="0060709F">
        <w:rPr>
          <w:rFonts w:ascii="Arial" w:hAnsi="Arial" w:cs="Arial"/>
          <w:sz w:val="20"/>
          <w:szCs w:val="26"/>
        </w:rPr>
        <w:t>информацию</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дебиторской</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кредиторской</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оформленную</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учетом</w:t>
      </w:r>
      <w:r w:rsidR="003778C0" w:rsidRPr="0060709F">
        <w:rPr>
          <w:rFonts w:ascii="Arial" w:hAnsi="Arial" w:cs="Arial"/>
          <w:sz w:val="20"/>
          <w:szCs w:val="26"/>
        </w:rPr>
        <w:t xml:space="preserve"> </w:t>
      </w:r>
      <w:r w:rsidRPr="0060709F">
        <w:rPr>
          <w:rFonts w:ascii="Arial" w:hAnsi="Arial" w:cs="Arial"/>
          <w:sz w:val="20"/>
          <w:szCs w:val="26"/>
        </w:rPr>
        <w:t>положений</w:t>
      </w:r>
      <w:r w:rsidR="003778C0" w:rsidRPr="0060709F">
        <w:rPr>
          <w:rFonts w:ascii="Arial" w:hAnsi="Arial" w:cs="Arial"/>
          <w:sz w:val="20"/>
          <w:szCs w:val="26"/>
        </w:rPr>
        <w:t xml:space="preserve"> </w:t>
      </w:r>
      <w:r w:rsidRPr="0060709F">
        <w:rPr>
          <w:rFonts w:ascii="Arial" w:hAnsi="Arial" w:cs="Arial"/>
          <w:sz w:val="20"/>
          <w:szCs w:val="26"/>
        </w:rPr>
        <w:t>раздела</w:t>
      </w:r>
      <w:r w:rsidR="003778C0" w:rsidRPr="0060709F">
        <w:rPr>
          <w:rFonts w:ascii="Arial" w:hAnsi="Arial" w:cs="Arial"/>
          <w:sz w:val="20"/>
          <w:szCs w:val="26"/>
        </w:rPr>
        <w:t xml:space="preserve"> </w:t>
      </w:r>
      <w:r w:rsidRPr="0060709F">
        <w:rPr>
          <w:rFonts w:ascii="Arial" w:hAnsi="Arial" w:cs="Arial"/>
          <w:sz w:val="20"/>
          <w:szCs w:val="26"/>
        </w:rPr>
        <w:t>5</w:t>
      </w:r>
      <w:r w:rsidR="003778C0" w:rsidRPr="0060709F">
        <w:rPr>
          <w:rFonts w:ascii="Arial" w:hAnsi="Arial" w:cs="Arial"/>
          <w:sz w:val="20"/>
          <w:szCs w:val="26"/>
        </w:rPr>
        <w:t xml:space="preserve"> </w:t>
      </w:r>
      <w:r w:rsidRPr="0060709F">
        <w:rPr>
          <w:rFonts w:ascii="Arial" w:hAnsi="Arial" w:cs="Arial"/>
          <w:sz w:val="20"/>
          <w:szCs w:val="26"/>
        </w:rPr>
        <w:t>приложения</w:t>
      </w:r>
      <w:r w:rsidR="003778C0" w:rsidRPr="0060709F">
        <w:rPr>
          <w:rFonts w:ascii="Arial" w:hAnsi="Arial" w:cs="Arial"/>
          <w:sz w:val="20"/>
          <w:szCs w:val="26"/>
        </w:rPr>
        <w:t xml:space="preserve"> </w:t>
      </w: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3</w:t>
      </w:r>
      <w:r w:rsidR="003778C0" w:rsidRPr="0060709F">
        <w:rPr>
          <w:rFonts w:ascii="Arial" w:hAnsi="Arial" w:cs="Arial"/>
          <w:sz w:val="20"/>
          <w:szCs w:val="26"/>
        </w:rPr>
        <w:t xml:space="preserve"> </w:t>
      </w:r>
      <w:r w:rsidRPr="0060709F">
        <w:rPr>
          <w:rFonts w:ascii="Arial" w:hAnsi="Arial" w:cs="Arial"/>
          <w:sz w:val="20"/>
          <w:szCs w:val="26"/>
        </w:rPr>
        <w:t>к</w:t>
      </w:r>
      <w:r w:rsidR="003778C0" w:rsidRPr="0060709F">
        <w:rPr>
          <w:rFonts w:ascii="Arial" w:hAnsi="Arial" w:cs="Arial"/>
          <w:sz w:val="20"/>
          <w:szCs w:val="26"/>
        </w:rPr>
        <w:t xml:space="preserve"> </w:t>
      </w:r>
      <w:r w:rsidRPr="0060709F">
        <w:rPr>
          <w:rFonts w:ascii="Arial" w:hAnsi="Arial" w:cs="Arial"/>
          <w:sz w:val="20"/>
          <w:szCs w:val="26"/>
        </w:rPr>
        <w:t>приказу</w:t>
      </w:r>
      <w:r w:rsidR="003778C0" w:rsidRPr="0060709F">
        <w:rPr>
          <w:rFonts w:ascii="Arial" w:hAnsi="Arial" w:cs="Arial"/>
          <w:sz w:val="20"/>
          <w:szCs w:val="26"/>
        </w:rPr>
        <w:t xml:space="preserve"> </w:t>
      </w:r>
      <w:r w:rsidRPr="0060709F">
        <w:rPr>
          <w:rFonts w:ascii="Arial" w:hAnsi="Arial" w:cs="Arial"/>
          <w:sz w:val="20"/>
          <w:szCs w:val="26"/>
        </w:rPr>
        <w:t>Минфина</w:t>
      </w:r>
      <w:r w:rsidR="003778C0" w:rsidRPr="0060709F">
        <w:rPr>
          <w:rFonts w:ascii="Arial" w:hAnsi="Arial" w:cs="Arial"/>
          <w:sz w:val="20"/>
          <w:szCs w:val="26"/>
        </w:rPr>
        <w:t xml:space="preserve"> </w:t>
      </w:r>
      <w:r w:rsidRPr="0060709F">
        <w:rPr>
          <w:rFonts w:ascii="Arial" w:hAnsi="Arial" w:cs="Arial"/>
          <w:sz w:val="20"/>
          <w:szCs w:val="26"/>
        </w:rPr>
        <w:t>России;</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е)</w:t>
      </w:r>
      <w:r w:rsidR="003778C0" w:rsidRPr="0060709F">
        <w:rPr>
          <w:rFonts w:ascii="Arial" w:hAnsi="Arial" w:cs="Arial"/>
          <w:sz w:val="20"/>
          <w:szCs w:val="26"/>
        </w:rPr>
        <w:t xml:space="preserve"> </w:t>
      </w:r>
      <w:r w:rsidRPr="0060709F">
        <w:rPr>
          <w:rFonts w:ascii="Arial" w:hAnsi="Arial" w:cs="Arial"/>
          <w:sz w:val="20"/>
          <w:szCs w:val="26"/>
        </w:rPr>
        <w:t>справки,</w:t>
      </w:r>
      <w:r w:rsidR="003778C0" w:rsidRPr="0060709F">
        <w:rPr>
          <w:rFonts w:ascii="Arial" w:hAnsi="Arial" w:cs="Arial"/>
          <w:sz w:val="20"/>
          <w:szCs w:val="26"/>
        </w:rPr>
        <w:t xml:space="preserve"> </w:t>
      </w:r>
      <w:r w:rsidRPr="0060709F">
        <w:rPr>
          <w:rFonts w:ascii="Arial" w:hAnsi="Arial" w:cs="Arial"/>
          <w:sz w:val="20"/>
          <w:szCs w:val="26"/>
        </w:rPr>
        <w:t>заверенные</w:t>
      </w:r>
      <w:r w:rsidR="003778C0" w:rsidRPr="0060709F">
        <w:rPr>
          <w:rFonts w:ascii="Arial" w:hAnsi="Arial" w:cs="Arial"/>
          <w:sz w:val="20"/>
          <w:szCs w:val="26"/>
        </w:rPr>
        <w:t xml:space="preserve"> </w:t>
      </w:r>
      <w:r w:rsidRPr="0060709F">
        <w:rPr>
          <w:rFonts w:ascii="Arial" w:hAnsi="Arial" w:cs="Arial"/>
          <w:sz w:val="20"/>
          <w:szCs w:val="26"/>
        </w:rPr>
        <w:t>налоговыми</w:t>
      </w:r>
      <w:r w:rsidR="003778C0" w:rsidRPr="0060709F">
        <w:rPr>
          <w:rFonts w:ascii="Arial" w:hAnsi="Arial" w:cs="Arial"/>
          <w:sz w:val="20"/>
          <w:szCs w:val="26"/>
        </w:rPr>
        <w:t xml:space="preserve"> </w:t>
      </w:r>
      <w:r w:rsidRPr="0060709F">
        <w:rPr>
          <w:rFonts w:ascii="Arial" w:hAnsi="Arial" w:cs="Arial"/>
          <w:sz w:val="20"/>
          <w:szCs w:val="26"/>
        </w:rPr>
        <w:t>органами,</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том,</w:t>
      </w:r>
      <w:r w:rsidR="003778C0" w:rsidRPr="0060709F">
        <w:rPr>
          <w:rFonts w:ascii="Arial" w:hAnsi="Arial" w:cs="Arial"/>
          <w:sz w:val="20"/>
          <w:szCs w:val="26"/>
        </w:rPr>
        <w:t xml:space="preserve"> </w:t>
      </w:r>
      <w:r w:rsidRPr="0060709F">
        <w:rPr>
          <w:rFonts w:ascii="Arial" w:hAnsi="Arial" w:cs="Arial"/>
          <w:sz w:val="20"/>
          <w:szCs w:val="26"/>
        </w:rPr>
        <w:t>что</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отношении</w:t>
      </w:r>
      <w:r w:rsidR="003778C0" w:rsidRPr="0060709F">
        <w:rPr>
          <w:rFonts w:ascii="Arial" w:hAnsi="Arial" w:cs="Arial"/>
          <w:sz w:val="20"/>
          <w:szCs w:val="26"/>
        </w:rPr>
        <w:t xml:space="preserve"> </w:t>
      </w:r>
      <w:r w:rsidRPr="0060709F">
        <w:rPr>
          <w:rFonts w:ascii="Arial" w:hAnsi="Arial" w:cs="Arial"/>
          <w:sz w:val="20"/>
          <w:szCs w:val="26"/>
        </w:rPr>
        <w:t>должника</w:t>
      </w:r>
      <w:r w:rsidR="003778C0" w:rsidRPr="0060709F">
        <w:rPr>
          <w:rFonts w:ascii="Arial" w:hAnsi="Arial" w:cs="Arial"/>
          <w:sz w:val="20"/>
          <w:szCs w:val="26"/>
        </w:rPr>
        <w:t xml:space="preserve"> </w:t>
      </w:r>
      <w:r w:rsidRPr="0060709F">
        <w:rPr>
          <w:rFonts w:ascii="Arial" w:hAnsi="Arial" w:cs="Arial"/>
          <w:sz w:val="20"/>
          <w:szCs w:val="26"/>
        </w:rPr>
        <w:t>не</w:t>
      </w:r>
      <w:r w:rsidR="003778C0" w:rsidRPr="0060709F">
        <w:rPr>
          <w:rFonts w:ascii="Arial" w:hAnsi="Arial" w:cs="Arial"/>
          <w:sz w:val="20"/>
          <w:szCs w:val="26"/>
        </w:rPr>
        <w:t xml:space="preserve"> </w:t>
      </w:r>
      <w:r w:rsidRPr="0060709F">
        <w:rPr>
          <w:rFonts w:ascii="Arial" w:hAnsi="Arial" w:cs="Arial"/>
          <w:sz w:val="20"/>
          <w:szCs w:val="26"/>
        </w:rPr>
        <w:t>инициирована</w:t>
      </w:r>
      <w:r w:rsidR="003778C0" w:rsidRPr="0060709F">
        <w:rPr>
          <w:rFonts w:ascii="Arial" w:hAnsi="Arial" w:cs="Arial"/>
          <w:sz w:val="20"/>
          <w:szCs w:val="26"/>
        </w:rPr>
        <w:t xml:space="preserve"> </w:t>
      </w:r>
      <w:r w:rsidRPr="0060709F">
        <w:rPr>
          <w:rFonts w:ascii="Arial" w:hAnsi="Arial" w:cs="Arial"/>
          <w:sz w:val="20"/>
          <w:szCs w:val="26"/>
        </w:rPr>
        <w:t>процедура</w:t>
      </w:r>
      <w:r w:rsidR="003778C0" w:rsidRPr="0060709F">
        <w:rPr>
          <w:rFonts w:ascii="Arial" w:hAnsi="Arial" w:cs="Arial"/>
          <w:sz w:val="20"/>
          <w:szCs w:val="26"/>
        </w:rPr>
        <w:t xml:space="preserve"> </w:t>
      </w:r>
      <w:r w:rsidRPr="0060709F">
        <w:rPr>
          <w:rFonts w:ascii="Arial" w:hAnsi="Arial" w:cs="Arial"/>
          <w:sz w:val="20"/>
          <w:szCs w:val="26"/>
        </w:rPr>
        <w:t>несостоятельности</w:t>
      </w:r>
      <w:r w:rsidR="003778C0" w:rsidRPr="0060709F">
        <w:rPr>
          <w:rFonts w:ascii="Arial" w:hAnsi="Arial" w:cs="Arial"/>
          <w:sz w:val="20"/>
          <w:szCs w:val="26"/>
        </w:rPr>
        <w:t xml:space="preserve"> </w:t>
      </w:r>
      <w:r w:rsidRPr="0060709F">
        <w:rPr>
          <w:rFonts w:ascii="Arial" w:hAnsi="Arial" w:cs="Arial"/>
          <w:sz w:val="20"/>
          <w:szCs w:val="26"/>
        </w:rPr>
        <w:t>(банкротства),</w:t>
      </w:r>
      <w:r w:rsidR="003778C0" w:rsidRPr="0060709F">
        <w:rPr>
          <w:rFonts w:ascii="Arial" w:hAnsi="Arial" w:cs="Arial"/>
          <w:sz w:val="20"/>
          <w:szCs w:val="26"/>
        </w:rPr>
        <w:t xml:space="preserve"> </w:t>
      </w:r>
      <w:r w:rsidRPr="0060709F">
        <w:rPr>
          <w:rFonts w:ascii="Arial" w:hAnsi="Arial" w:cs="Arial"/>
          <w:sz w:val="20"/>
          <w:szCs w:val="26"/>
        </w:rPr>
        <w:t>обо</w:t>
      </w:r>
      <w:r w:rsidR="003778C0" w:rsidRPr="0060709F">
        <w:rPr>
          <w:rFonts w:ascii="Arial" w:hAnsi="Arial" w:cs="Arial"/>
          <w:sz w:val="20"/>
          <w:szCs w:val="26"/>
        </w:rPr>
        <w:t xml:space="preserve"> </w:t>
      </w:r>
      <w:r w:rsidRPr="0060709F">
        <w:rPr>
          <w:rFonts w:ascii="Arial" w:hAnsi="Arial" w:cs="Arial"/>
          <w:sz w:val="20"/>
          <w:szCs w:val="26"/>
        </w:rPr>
        <w:t>всех</w:t>
      </w:r>
      <w:r w:rsidR="003778C0" w:rsidRPr="0060709F">
        <w:rPr>
          <w:rFonts w:ascii="Arial" w:hAnsi="Arial" w:cs="Arial"/>
          <w:sz w:val="20"/>
          <w:szCs w:val="26"/>
        </w:rPr>
        <w:t xml:space="preserve"> </w:t>
      </w:r>
      <w:r w:rsidRPr="0060709F">
        <w:rPr>
          <w:rFonts w:ascii="Arial" w:hAnsi="Arial" w:cs="Arial"/>
          <w:sz w:val="20"/>
          <w:szCs w:val="26"/>
        </w:rPr>
        <w:t>действующих</w:t>
      </w:r>
      <w:r w:rsidR="003778C0" w:rsidRPr="0060709F">
        <w:rPr>
          <w:rFonts w:ascii="Arial" w:hAnsi="Arial" w:cs="Arial"/>
          <w:sz w:val="20"/>
          <w:szCs w:val="26"/>
        </w:rPr>
        <w:t xml:space="preserve"> </w:t>
      </w:r>
      <w:r w:rsidRPr="0060709F">
        <w:rPr>
          <w:rFonts w:ascii="Arial" w:hAnsi="Arial" w:cs="Arial"/>
          <w:sz w:val="20"/>
          <w:szCs w:val="26"/>
        </w:rPr>
        <w:t>расчетных</w:t>
      </w:r>
      <w:r w:rsidR="003778C0" w:rsidRPr="0060709F">
        <w:rPr>
          <w:rFonts w:ascii="Arial" w:hAnsi="Arial" w:cs="Arial"/>
          <w:sz w:val="20"/>
          <w:szCs w:val="26"/>
        </w:rPr>
        <w:t xml:space="preserve"> </w:t>
      </w:r>
      <w:r w:rsidRPr="0060709F">
        <w:rPr>
          <w:rFonts w:ascii="Arial" w:hAnsi="Arial" w:cs="Arial"/>
          <w:sz w:val="20"/>
          <w:szCs w:val="26"/>
        </w:rPr>
        <w:t>рублевых</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валютных</w:t>
      </w:r>
      <w:r w:rsidR="003778C0" w:rsidRPr="0060709F">
        <w:rPr>
          <w:rFonts w:ascii="Arial" w:hAnsi="Arial" w:cs="Arial"/>
          <w:sz w:val="20"/>
          <w:szCs w:val="26"/>
        </w:rPr>
        <w:t xml:space="preserve"> </w:t>
      </w:r>
      <w:r w:rsidRPr="0060709F">
        <w:rPr>
          <w:rFonts w:ascii="Arial" w:hAnsi="Arial" w:cs="Arial"/>
          <w:sz w:val="20"/>
          <w:szCs w:val="26"/>
        </w:rPr>
        <w:t>счетах</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кредитных</w:t>
      </w:r>
      <w:r w:rsidR="003778C0" w:rsidRPr="0060709F">
        <w:rPr>
          <w:rFonts w:ascii="Arial" w:hAnsi="Arial" w:cs="Arial"/>
          <w:sz w:val="20"/>
          <w:szCs w:val="26"/>
        </w:rPr>
        <w:t xml:space="preserve"> </w:t>
      </w:r>
      <w:r w:rsidRPr="0060709F">
        <w:rPr>
          <w:rFonts w:ascii="Arial" w:hAnsi="Arial" w:cs="Arial"/>
          <w:sz w:val="20"/>
          <w:szCs w:val="26"/>
        </w:rPr>
        <w:t>организациях;</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ж)</w:t>
      </w:r>
      <w:r w:rsidR="003778C0" w:rsidRPr="0060709F">
        <w:rPr>
          <w:rFonts w:ascii="Arial" w:hAnsi="Arial" w:cs="Arial"/>
          <w:sz w:val="20"/>
          <w:szCs w:val="26"/>
        </w:rPr>
        <w:t xml:space="preserve"> </w:t>
      </w:r>
      <w:r w:rsidRPr="0060709F">
        <w:rPr>
          <w:rFonts w:ascii="Arial" w:hAnsi="Arial" w:cs="Arial"/>
          <w:sz w:val="20"/>
          <w:szCs w:val="26"/>
        </w:rPr>
        <w:t>справки</w:t>
      </w:r>
      <w:r w:rsidR="003778C0" w:rsidRPr="0060709F">
        <w:rPr>
          <w:rFonts w:ascii="Arial" w:hAnsi="Arial" w:cs="Arial"/>
          <w:sz w:val="20"/>
          <w:szCs w:val="26"/>
        </w:rPr>
        <w:t xml:space="preserve"> </w:t>
      </w:r>
      <w:r w:rsidRPr="0060709F">
        <w:rPr>
          <w:rFonts w:ascii="Arial" w:hAnsi="Arial" w:cs="Arial"/>
          <w:sz w:val="20"/>
          <w:szCs w:val="26"/>
        </w:rPr>
        <w:t>кредитных</w:t>
      </w:r>
      <w:r w:rsidR="003778C0" w:rsidRPr="0060709F">
        <w:rPr>
          <w:rFonts w:ascii="Arial" w:hAnsi="Arial" w:cs="Arial"/>
          <w:sz w:val="20"/>
          <w:szCs w:val="26"/>
        </w:rPr>
        <w:t xml:space="preserve"> </w:t>
      </w:r>
      <w:r w:rsidRPr="0060709F">
        <w:rPr>
          <w:rFonts w:ascii="Arial" w:hAnsi="Arial" w:cs="Arial"/>
          <w:sz w:val="20"/>
          <w:szCs w:val="26"/>
        </w:rPr>
        <w:t>организаций</w:t>
      </w:r>
      <w:r w:rsidR="003778C0" w:rsidRPr="0060709F">
        <w:rPr>
          <w:rFonts w:ascii="Arial" w:hAnsi="Arial" w:cs="Arial"/>
          <w:sz w:val="20"/>
          <w:szCs w:val="26"/>
        </w:rPr>
        <w:t xml:space="preserve"> </w:t>
      </w:r>
      <w:r w:rsidRPr="0060709F">
        <w:rPr>
          <w:rFonts w:ascii="Arial" w:hAnsi="Arial" w:cs="Arial"/>
          <w:sz w:val="20"/>
          <w:szCs w:val="26"/>
        </w:rPr>
        <w:t>об</w:t>
      </w:r>
      <w:r w:rsidR="003778C0" w:rsidRPr="0060709F">
        <w:rPr>
          <w:rFonts w:ascii="Arial" w:hAnsi="Arial" w:cs="Arial"/>
          <w:sz w:val="20"/>
          <w:szCs w:val="26"/>
        </w:rPr>
        <w:t xml:space="preserve"> </w:t>
      </w:r>
      <w:r w:rsidRPr="0060709F">
        <w:rPr>
          <w:rFonts w:ascii="Arial" w:hAnsi="Arial" w:cs="Arial"/>
          <w:sz w:val="20"/>
          <w:szCs w:val="26"/>
        </w:rPr>
        <w:t>оборотах</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расчетным</w:t>
      </w:r>
      <w:r w:rsidR="003778C0" w:rsidRPr="0060709F">
        <w:rPr>
          <w:rFonts w:ascii="Arial" w:hAnsi="Arial" w:cs="Arial"/>
          <w:sz w:val="20"/>
          <w:szCs w:val="26"/>
        </w:rPr>
        <w:t xml:space="preserve"> </w:t>
      </w:r>
      <w:r w:rsidRPr="0060709F">
        <w:rPr>
          <w:rFonts w:ascii="Arial" w:hAnsi="Arial" w:cs="Arial"/>
          <w:sz w:val="20"/>
          <w:szCs w:val="26"/>
        </w:rPr>
        <w:t>рублевым</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валютным</w:t>
      </w:r>
      <w:r w:rsidR="003778C0" w:rsidRPr="0060709F">
        <w:rPr>
          <w:rFonts w:ascii="Arial" w:hAnsi="Arial" w:cs="Arial"/>
          <w:sz w:val="20"/>
          <w:szCs w:val="26"/>
        </w:rPr>
        <w:t xml:space="preserve"> </w:t>
      </w:r>
      <w:r w:rsidRPr="0060709F">
        <w:rPr>
          <w:rFonts w:ascii="Arial" w:hAnsi="Arial" w:cs="Arial"/>
          <w:sz w:val="20"/>
          <w:szCs w:val="26"/>
        </w:rPr>
        <w:t>счетам</w:t>
      </w:r>
      <w:r w:rsidR="003778C0" w:rsidRPr="0060709F">
        <w:rPr>
          <w:rFonts w:ascii="Arial" w:hAnsi="Arial" w:cs="Arial"/>
          <w:sz w:val="20"/>
          <w:szCs w:val="26"/>
        </w:rPr>
        <w:t xml:space="preserve"> </w:t>
      </w:r>
      <w:r w:rsidRPr="0060709F">
        <w:rPr>
          <w:rFonts w:ascii="Arial" w:hAnsi="Arial" w:cs="Arial"/>
          <w:sz w:val="20"/>
          <w:szCs w:val="26"/>
        </w:rPr>
        <w:t>за</w:t>
      </w:r>
      <w:r w:rsidR="003778C0" w:rsidRPr="0060709F">
        <w:rPr>
          <w:rFonts w:ascii="Arial" w:hAnsi="Arial" w:cs="Arial"/>
          <w:sz w:val="20"/>
          <w:szCs w:val="26"/>
        </w:rPr>
        <w:t xml:space="preserve"> </w:t>
      </w:r>
      <w:r w:rsidRPr="0060709F">
        <w:rPr>
          <w:rFonts w:ascii="Arial" w:hAnsi="Arial" w:cs="Arial"/>
          <w:sz w:val="20"/>
          <w:szCs w:val="26"/>
        </w:rPr>
        <w:t>последние</w:t>
      </w:r>
      <w:r w:rsidR="003778C0" w:rsidRPr="0060709F">
        <w:rPr>
          <w:rFonts w:ascii="Arial" w:hAnsi="Arial" w:cs="Arial"/>
          <w:sz w:val="20"/>
          <w:szCs w:val="26"/>
        </w:rPr>
        <w:t xml:space="preserve"> </w:t>
      </w:r>
      <w:r w:rsidRPr="0060709F">
        <w:rPr>
          <w:rFonts w:ascii="Arial" w:hAnsi="Arial" w:cs="Arial"/>
          <w:sz w:val="20"/>
          <w:szCs w:val="26"/>
        </w:rPr>
        <w:t>12</w:t>
      </w:r>
      <w:r w:rsidR="003778C0" w:rsidRPr="0060709F">
        <w:rPr>
          <w:rFonts w:ascii="Arial" w:hAnsi="Arial" w:cs="Arial"/>
          <w:sz w:val="20"/>
          <w:szCs w:val="26"/>
        </w:rPr>
        <w:t xml:space="preserve"> </w:t>
      </w:r>
      <w:r w:rsidRPr="0060709F">
        <w:rPr>
          <w:rFonts w:ascii="Arial" w:hAnsi="Arial" w:cs="Arial"/>
          <w:sz w:val="20"/>
          <w:szCs w:val="26"/>
        </w:rPr>
        <w:t>месяцев,</w:t>
      </w:r>
      <w:r w:rsidR="003778C0" w:rsidRPr="0060709F">
        <w:rPr>
          <w:rFonts w:ascii="Arial" w:hAnsi="Arial" w:cs="Arial"/>
          <w:sz w:val="20"/>
          <w:szCs w:val="26"/>
        </w:rPr>
        <w:t xml:space="preserve"> </w:t>
      </w:r>
      <w:r w:rsidRPr="0060709F">
        <w:rPr>
          <w:rFonts w:ascii="Arial" w:hAnsi="Arial" w:cs="Arial"/>
          <w:sz w:val="20"/>
          <w:szCs w:val="26"/>
        </w:rPr>
        <w:t>остатках</w:t>
      </w:r>
      <w:r w:rsidR="003778C0" w:rsidRPr="0060709F">
        <w:rPr>
          <w:rFonts w:ascii="Arial" w:hAnsi="Arial" w:cs="Arial"/>
          <w:sz w:val="20"/>
          <w:szCs w:val="26"/>
        </w:rPr>
        <w:t xml:space="preserve"> </w:t>
      </w:r>
      <w:r w:rsidRPr="0060709F">
        <w:rPr>
          <w:rFonts w:ascii="Arial" w:hAnsi="Arial" w:cs="Arial"/>
          <w:sz w:val="20"/>
          <w:szCs w:val="26"/>
        </w:rPr>
        <w:t>денежных</w:t>
      </w:r>
      <w:r w:rsidR="003778C0" w:rsidRPr="0060709F">
        <w:rPr>
          <w:rFonts w:ascii="Arial" w:hAnsi="Arial" w:cs="Arial"/>
          <w:sz w:val="20"/>
          <w:szCs w:val="26"/>
        </w:rPr>
        <w:t xml:space="preserve"> </w:t>
      </w:r>
      <w:r w:rsidRPr="0060709F">
        <w:rPr>
          <w:rFonts w:ascii="Arial" w:hAnsi="Arial" w:cs="Arial"/>
          <w:sz w:val="20"/>
          <w:szCs w:val="26"/>
        </w:rPr>
        <w:t>средств</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них</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дату,</w:t>
      </w:r>
      <w:r w:rsidR="003778C0" w:rsidRPr="0060709F">
        <w:rPr>
          <w:rFonts w:ascii="Arial" w:hAnsi="Arial" w:cs="Arial"/>
          <w:sz w:val="20"/>
          <w:szCs w:val="26"/>
        </w:rPr>
        <w:t xml:space="preserve"> </w:t>
      </w:r>
      <w:r w:rsidRPr="0060709F">
        <w:rPr>
          <w:rFonts w:ascii="Arial" w:hAnsi="Arial" w:cs="Arial"/>
          <w:sz w:val="20"/>
          <w:szCs w:val="26"/>
        </w:rPr>
        <w:t>предшествующую</w:t>
      </w:r>
      <w:r w:rsidR="003778C0" w:rsidRPr="0060709F">
        <w:rPr>
          <w:rFonts w:ascii="Arial" w:hAnsi="Arial" w:cs="Arial"/>
          <w:sz w:val="20"/>
          <w:szCs w:val="26"/>
        </w:rPr>
        <w:t xml:space="preserve"> </w:t>
      </w:r>
      <w:r w:rsidRPr="0060709F">
        <w:rPr>
          <w:rFonts w:ascii="Arial" w:hAnsi="Arial" w:cs="Arial"/>
          <w:sz w:val="20"/>
          <w:szCs w:val="26"/>
        </w:rPr>
        <w:t>дате</w:t>
      </w:r>
      <w:r w:rsidR="003778C0" w:rsidRPr="0060709F">
        <w:rPr>
          <w:rFonts w:ascii="Arial" w:hAnsi="Arial" w:cs="Arial"/>
          <w:sz w:val="20"/>
          <w:szCs w:val="26"/>
        </w:rPr>
        <w:t xml:space="preserve"> </w:t>
      </w:r>
      <w:r w:rsidRPr="0060709F">
        <w:rPr>
          <w:rFonts w:ascii="Arial" w:hAnsi="Arial" w:cs="Arial"/>
          <w:sz w:val="20"/>
          <w:szCs w:val="26"/>
        </w:rPr>
        <w:t>подачи</w:t>
      </w:r>
      <w:r w:rsidR="003778C0" w:rsidRPr="0060709F">
        <w:rPr>
          <w:rFonts w:ascii="Arial" w:hAnsi="Arial" w:cs="Arial"/>
          <w:sz w:val="20"/>
          <w:szCs w:val="26"/>
        </w:rPr>
        <w:t xml:space="preserve"> </w:t>
      </w:r>
      <w:r w:rsidRPr="0060709F">
        <w:rPr>
          <w:rFonts w:ascii="Arial" w:hAnsi="Arial" w:cs="Arial"/>
          <w:sz w:val="20"/>
          <w:szCs w:val="26"/>
        </w:rPr>
        <w:t>документов,</w:t>
      </w:r>
      <w:r w:rsidR="003778C0" w:rsidRPr="0060709F">
        <w:rPr>
          <w:rFonts w:ascii="Arial" w:hAnsi="Arial" w:cs="Arial"/>
          <w:sz w:val="20"/>
          <w:szCs w:val="26"/>
        </w:rPr>
        <w:t xml:space="preserve"> </w:t>
      </w:r>
      <w:r w:rsidRPr="0060709F">
        <w:rPr>
          <w:rFonts w:ascii="Arial" w:hAnsi="Arial" w:cs="Arial"/>
          <w:sz w:val="20"/>
          <w:szCs w:val="26"/>
        </w:rPr>
        <w:t>наличии</w:t>
      </w:r>
      <w:r w:rsidR="003778C0" w:rsidRPr="0060709F">
        <w:rPr>
          <w:rFonts w:ascii="Arial" w:hAnsi="Arial" w:cs="Arial"/>
          <w:sz w:val="20"/>
          <w:szCs w:val="26"/>
        </w:rPr>
        <w:t xml:space="preserve"> </w:t>
      </w:r>
      <w:r w:rsidRPr="0060709F">
        <w:rPr>
          <w:rFonts w:ascii="Arial" w:hAnsi="Arial" w:cs="Arial"/>
          <w:sz w:val="20"/>
          <w:szCs w:val="26"/>
        </w:rPr>
        <w:t>или</w:t>
      </w:r>
      <w:r w:rsidR="003778C0" w:rsidRPr="0060709F">
        <w:rPr>
          <w:rFonts w:ascii="Arial" w:hAnsi="Arial" w:cs="Arial"/>
          <w:sz w:val="20"/>
          <w:szCs w:val="26"/>
        </w:rPr>
        <w:t xml:space="preserve"> </w:t>
      </w:r>
      <w:r w:rsidRPr="0060709F">
        <w:rPr>
          <w:rFonts w:ascii="Arial" w:hAnsi="Arial" w:cs="Arial"/>
          <w:sz w:val="20"/>
          <w:szCs w:val="26"/>
        </w:rPr>
        <w:t>отсутствии</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каждом</w:t>
      </w:r>
      <w:r w:rsidR="003778C0" w:rsidRPr="0060709F">
        <w:rPr>
          <w:rFonts w:ascii="Arial" w:hAnsi="Arial" w:cs="Arial"/>
          <w:sz w:val="20"/>
          <w:szCs w:val="26"/>
        </w:rPr>
        <w:t xml:space="preserve"> </w:t>
      </w:r>
      <w:r w:rsidRPr="0060709F">
        <w:rPr>
          <w:rFonts w:ascii="Arial" w:hAnsi="Arial" w:cs="Arial"/>
          <w:sz w:val="20"/>
          <w:szCs w:val="26"/>
        </w:rPr>
        <w:t>счете</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дату</w:t>
      </w:r>
      <w:r w:rsidR="003778C0" w:rsidRPr="0060709F">
        <w:rPr>
          <w:rFonts w:ascii="Arial" w:hAnsi="Arial" w:cs="Arial"/>
          <w:sz w:val="20"/>
          <w:szCs w:val="26"/>
        </w:rPr>
        <w:t xml:space="preserve"> </w:t>
      </w:r>
      <w:r w:rsidRPr="0060709F">
        <w:rPr>
          <w:rFonts w:ascii="Arial" w:hAnsi="Arial" w:cs="Arial"/>
          <w:sz w:val="20"/>
          <w:szCs w:val="26"/>
        </w:rPr>
        <w:t>представления</w:t>
      </w:r>
      <w:r w:rsidR="003778C0" w:rsidRPr="0060709F">
        <w:rPr>
          <w:rFonts w:ascii="Arial" w:hAnsi="Arial" w:cs="Arial"/>
          <w:sz w:val="20"/>
          <w:szCs w:val="26"/>
        </w:rPr>
        <w:t xml:space="preserve"> </w:t>
      </w:r>
      <w:r w:rsidRPr="0060709F">
        <w:rPr>
          <w:rFonts w:ascii="Arial" w:hAnsi="Arial" w:cs="Arial"/>
          <w:sz w:val="20"/>
          <w:szCs w:val="26"/>
        </w:rPr>
        <w:t>справки</w:t>
      </w:r>
      <w:r w:rsidR="003778C0" w:rsidRPr="0060709F">
        <w:rPr>
          <w:rFonts w:ascii="Arial" w:hAnsi="Arial" w:cs="Arial"/>
          <w:sz w:val="20"/>
          <w:szCs w:val="26"/>
        </w:rPr>
        <w:t xml:space="preserve"> </w:t>
      </w:r>
      <w:r w:rsidRPr="0060709F">
        <w:rPr>
          <w:rFonts w:ascii="Arial" w:hAnsi="Arial" w:cs="Arial"/>
          <w:sz w:val="20"/>
          <w:szCs w:val="26"/>
        </w:rPr>
        <w:t>картотеки</w:t>
      </w:r>
      <w:r w:rsidR="003778C0" w:rsidRPr="0060709F">
        <w:rPr>
          <w:rFonts w:ascii="Arial" w:hAnsi="Arial" w:cs="Arial"/>
          <w:sz w:val="20"/>
          <w:szCs w:val="26"/>
        </w:rPr>
        <w:t xml:space="preserve"> </w:t>
      </w:r>
      <w:r w:rsidRPr="0060709F">
        <w:rPr>
          <w:rFonts w:ascii="Arial" w:hAnsi="Arial" w:cs="Arial"/>
          <w:sz w:val="20"/>
          <w:szCs w:val="26"/>
        </w:rPr>
        <w:t>неоплаченных</w:t>
      </w:r>
      <w:r w:rsidR="003778C0" w:rsidRPr="0060709F">
        <w:rPr>
          <w:rFonts w:ascii="Arial" w:hAnsi="Arial" w:cs="Arial"/>
          <w:sz w:val="20"/>
          <w:szCs w:val="26"/>
        </w:rPr>
        <w:t xml:space="preserve"> </w:t>
      </w:r>
      <w:r w:rsidRPr="0060709F">
        <w:rPr>
          <w:rFonts w:ascii="Arial" w:hAnsi="Arial" w:cs="Arial"/>
          <w:sz w:val="20"/>
          <w:szCs w:val="26"/>
        </w:rPr>
        <w:t>ра</w:t>
      </w:r>
      <w:r w:rsidRPr="0060709F">
        <w:rPr>
          <w:rFonts w:ascii="Arial" w:hAnsi="Arial" w:cs="Arial"/>
          <w:sz w:val="20"/>
          <w:szCs w:val="26"/>
        </w:rPr>
        <w:t>с</w:t>
      </w:r>
      <w:r w:rsidRPr="0060709F">
        <w:rPr>
          <w:rFonts w:ascii="Arial" w:hAnsi="Arial" w:cs="Arial"/>
          <w:sz w:val="20"/>
          <w:szCs w:val="26"/>
        </w:rPr>
        <w:t>четных</w:t>
      </w:r>
      <w:r w:rsidR="003778C0" w:rsidRPr="0060709F">
        <w:rPr>
          <w:rFonts w:ascii="Arial" w:hAnsi="Arial" w:cs="Arial"/>
          <w:sz w:val="20"/>
          <w:szCs w:val="26"/>
        </w:rPr>
        <w:t xml:space="preserve"> </w:t>
      </w:r>
      <w:r w:rsidRPr="0060709F">
        <w:rPr>
          <w:rFonts w:ascii="Arial" w:hAnsi="Arial" w:cs="Arial"/>
          <w:sz w:val="20"/>
          <w:szCs w:val="26"/>
        </w:rPr>
        <w:t>документов;</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proofErr w:type="spellStart"/>
      <w:r w:rsidRPr="0060709F">
        <w:rPr>
          <w:rFonts w:ascii="Arial" w:hAnsi="Arial" w:cs="Arial"/>
          <w:sz w:val="20"/>
          <w:szCs w:val="26"/>
        </w:rPr>
        <w:t>з</w:t>
      </w:r>
      <w:proofErr w:type="spellEnd"/>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документы,</w:t>
      </w:r>
      <w:r w:rsidR="003778C0" w:rsidRPr="0060709F">
        <w:rPr>
          <w:rFonts w:ascii="Arial" w:hAnsi="Arial" w:cs="Arial"/>
          <w:sz w:val="20"/>
          <w:szCs w:val="26"/>
        </w:rPr>
        <w:t xml:space="preserve"> </w:t>
      </w:r>
      <w:r w:rsidRPr="0060709F">
        <w:rPr>
          <w:rFonts w:ascii="Arial" w:hAnsi="Arial" w:cs="Arial"/>
          <w:sz w:val="20"/>
          <w:szCs w:val="26"/>
        </w:rPr>
        <w:t>характеризующие</w:t>
      </w:r>
      <w:r w:rsidR="003778C0" w:rsidRPr="0060709F">
        <w:rPr>
          <w:rFonts w:ascii="Arial" w:hAnsi="Arial" w:cs="Arial"/>
          <w:sz w:val="20"/>
          <w:szCs w:val="26"/>
        </w:rPr>
        <w:t xml:space="preserve"> </w:t>
      </w:r>
      <w:r w:rsidRPr="0060709F">
        <w:rPr>
          <w:rFonts w:ascii="Arial" w:hAnsi="Arial" w:cs="Arial"/>
          <w:sz w:val="20"/>
          <w:szCs w:val="26"/>
        </w:rPr>
        <w:t>кредитную</w:t>
      </w:r>
      <w:r w:rsidR="003778C0" w:rsidRPr="0060709F">
        <w:rPr>
          <w:rFonts w:ascii="Arial" w:hAnsi="Arial" w:cs="Arial"/>
          <w:sz w:val="20"/>
          <w:szCs w:val="26"/>
        </w:rPr>
        <w:t xml:space="preserve"> </w:t>
      </w:r>
      <w:r w:rsidRPr="0060709F">
        <w:rPr>
          <w:rFonts w:ascii="Arial" w:hAnsi="Arial" w:cs="Arial"/>
          <w:sz w:val="20"/>
          <w:szCs w:val="26"/>
        </w:rPr>
        <w:t>историю</w:t>
      </w:r>
      <w:r w:rsidR="003778C0" w:rsidRPr="0060709F">
        <w:rPr>
          <w:rFonts w:ascii="Arial" w:hAnsi="Arial" w:cs="Arial"/>
          <w:sz w:val="20"/>
          <w:szCs w:val="26"/>
        </w:rPr>
        <w:t xml:space="preserve"> </w:t>
      </w:r>
      <w:r w:rsidRPr="0060709F">
        <w:rPr>
          <w:rFonts w:ascii="Arial" w:hAnsi="Arial" w:cs="Arial"/>
          <w:sz w:val="20"/>
          <w:szCs w:val="26"/>
        </w:rPr>
        <w:t>должника</w:t>
      </w:r>
      <w:r w:rsidR="003778C0" w:rsidRPr="0060709F">
        <w:rPr>
          <w:rFonts w:ascii="Arial" w:hAnsi="Arial" w:cs="Arial"/>
          <w:sz w:val="20"/>
          <w:szCs w:val="26"/>
        </w:rPr>
        <w:t xml:space="preserve"> </w:t>
      </w:r>
      <w:r w:rsidRPr="0060709F">
        <w:rPr>
          <w:rFonts w:ascii="Arial" w:hAnsi="Arial" w:cs="Arial"/>
          <w:sz w:val="20"/>
          <w:szCs w:val="26"/>
        </w:rPr>
        <w:t>за</w:t>
      </w:r>
      <w:r w:rsidR="003778C0" w:rsidRPr="0060709F">
        <w:rPr>
          <w:rFonts w:ascii="Arial" w:hAnsi="Arial" w:cs="Arial"/>
          <w:sz w:val="20"/>
          <w:szCs w:val="26"/>
        </w:rPr>
        <w:t xml:space="preserve"> </w:t>
      </w:r>
      <w:r w:rsidRPr="0060709F">
        <w:rPr>
          <w:rFonts w:ascii="Arial" w:hAnsi="Arial" w:cs="Arial"/>
          <w:sz w:val="20"/>
          <w:szCs w:val="26"/>
        </w:rPr>
        <w:t>последние</w:t>
      </w:r>
      <w:r w:rsidR="003778C0" w:rsidRPr="0060709F">
        <w:rPr>
          <w:rFonts w:ascii="Arial" w:hAnsi="Arial" w:cs="Arial"/>
          <w:sz w:val="20"/>
          <w:szCs w:val="26"/>
        </w:rPr>
        <w:t xml:space="preserve"> </w:t>
      </w:r>
      <w:r w:rsidRPr="0060709F">
        <w:rPr>
          <w:rFonts w:ascii="Arial" w:hAnsi="Arial" w:cs="Arial"/>
          <w:sz w:val="20"/>
          <w:szCs w:val="26"/>
        </w:rPr>
        <w:t>3</w:t>
      </w:r>
      <w:r w:rsidR="003778C0" w:rsidRPr="0060709F">
        <w:rPr>
          <w:rFonts w:ascii="Arial" w:hAnsi="Arial" w:cs="Arial"/>
          <w:sz w:val="20"/>
          <w:szCs w:val="26"/>
        </w:rPr>
        <w:t xml:space="preserve"> </w:t>
      </w:r>
      <w:r w:rsidRPr="0060709F">
        <w:rPr>
          <w:rFonts w:ascii="Arial" w:hAnsi="Arial" w:cs="Arial"/>
          <w:sz w:val="20"/>
          <w:szCs w:val="26"/>
        </w:rPr>
        <w:t>года</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дату</w:t>
      </w:r>
      <w:r w:rsidR="003778C0" w:rsidRPr="0060709F">
        <w:rPr>
          <w:rFonts w:ascii="Arial" w:hAnsi="Arial" w:cs="Arial"/>
          <w:sz w:val="20"/>
          <w:szCs w:val="26"/>
        </w:rPr>
        <w:t xml:space="preserve"> </w:t>
      </w:r>
      <w:r w:rsidRPr="0060709F">
        <w:rPr>
          <w:rFonts w:ascii="Arial" w:hAnsi="Arial" w:cs="Arial"/>
          <w:sz w:val="20"/>
          <w:szCs w:val="26"/>
        </w:rPr>
        <w:t>подачи</w:t>
      </w:r>
      <w:r w:rsidR="003778C0" w:rsidRPr="0060709F">
        <w:rPr>
          <w:rFonts w:ascii="Arial" w:hAnsi="Arial" w:cs="Arial"/>
          <w:sz w:val="20"/>
          <w:szCs w:val="26"/>
        </w:rPr>
        <w:t xml:space="preserve"> </w:t>
      </w:r>
      <w:r w:rsidRPr="0060709F">
        <w:rPr>
          <w:rFonts w:ascii="Arial" w:hAnsi="Arial" w:cs="Arial"/>
          <w:sz w:val="20"/>
          <w:szCs w:val="26"/>
        </w:rPr>
        <w:t>документов</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администрацию</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w:t>
      </w:r>
      <w:r w:rsidRPr="0060709F">
        <w:rPr>
          <w:rFonts w:ascii="Arial" w:hAnsi="Arial" w:cs="Arial"/>
          <w:sz w:val="20"/>
          <w:szCs w:val="26"/>
        </w:rPr>
        <w:t>ь</w:t>
      </w:r>
      <w:r w:rsidRPr="0060709F">
        <w:rPr>
          <w:rFonts w:ascii="Arial" w:hAnsi="Arial" w:cs="Arial"/>
          <w:sz w:val="20"/>
          <w:szCs w:val="26"/>
        </w:rPr>
        <w:t>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(описание</w:t>
      </w:r>
      <w:r w:rsidR="003778C0" w:rsidRPr="0060709F">
        <w:rPr>
          <w:rFonts w:ascii="Arial" w:hAnsi="Arial" w:cs="Arial"/>
          <w:sz w:val="20"/>
          <w:szCs w:val="26"/>
        </w:rPr>
        <w:t xml:space="preserve"> </w:t>
      </w:r>
      <w:r w:rsidRPr="0060709F">
        <w:rPr>
          <w:rFonts w:ascii="Arial" w:hAnsi="Arial" w:cs="Arial"/>
          <w:sz w:val="20"/>
          <w:szCs w:val="26"/>
        </w:rPr>
        <w:t>обязательств</w:t>
      </w:r>
      <w:r w:rsidR="003778C0" w:rsidRPr="0060709F">
        <w:rPr>
          <w:rFonts w:ascii="Arial" w:hAnsi="Arial" w:cs="Arial"/>
          <w:sz w:val="20"/>
          <w:szCs w:val="26"/>
        </w:rPr>
        <w:t xml:space="preserve"> </w:t>
      </w:r>
      <w:r w:rsidRPr="0060709F">
        <w:rPr>
          <w:rFonts w:ascii="Arial" w:hAnsi="Arial" w:cs="Arial"/>
          <w:sz w:val="20"/>
          <w:szCs w:val="26"/>
        </w:rPr>
        <w:t>должника</w:t>
      </w:r>
      <w:r w:rsidR="003778C0" w:rsidRPr="0060709F">
        <w:rPr>
          <w:rFonts w:ascii="Arial" w:hAnsi="Arial" w:cs="Arial"/>
          <w:sz w:val="20"/>
          <w:szCs w:val="26"/>
        </w:rPr>
        <w:t xml:space="preserve"> </w:t>
      </w:r>
      <w:r w:rsidRPr="0060709F">
        <w:rPr>
          <w:rFonts w:ascii="Arial" w:hAnsi="Arial" w:cs="Arial"/>
          <w:sz w:val="20"/>
          <w:szCs w:val="26"/>
        </w:rPr>
        <w:t>по</w:t>
      </w:r>
      <w:r w:rsidR="003778C0" w:rsidRPr="0060709F">
        <w:rPr>
          <w:rFonts w:ascii="Arial" w:hAnsi="Arial" w:cs="Arial"/>
          <w:sz w:val="20"/>
          <w:szCs w:val="26"/>
        </w:rPr>
        <w:t xml:space="preserve"> </w:t>
      </w:r>
      <w:r w:rsidRPr="0060709F">
        <w:rPr>
          <w:rFonts w:ascii="Arial" w:hAnsi="Arial" w:cs="Arial"/>
          <w:sz w:val="20"/>
          <w:szCs w:val="26"/>
        </w:rPr>
        <w:t>действующим</w:t>
      </w:r>
      <w:r w:rsidR="003778C0" w:rsidRPr="0060709F">
        <w:rPr>
          <w:rFonts w:ascii="Arial" w:hAnsi="Arial" w:cs="Arial"/>
          <w:sz w:val="20"/>
          <w:szCs w:val="26"/>
        </w:rPr>
        <w:t xml:space="preserve"> </w:t>
      </w:r>
      <w:r w:rsidRPr="0060709F">
        <w:rPr>
          <w:rFonts w:ascii="Arial" w:hAnsi="Arial" w:cs="Arial"/>
          <w:sz w:val="20"/>
          <w:szCs w:val="26"/>
        </w:rPr>
        <w:t>кредитным</w:t>
      </w:r>
      <w:r w:rsidR="003778C0" w:rsidRPr="0060709F">
        <w:rPr>
          <w:rFonts w:ascii="Arial" w:hAnsi="Arial" w:cs="Arial"/>
          <w:sz w:val="20"/>
          <w:szCs w:val="26"/>
        </w:rPr>
        <w:t xml:space="preserve"> </w:t>
      </w:r>
      <w:r w:rsidRPr="0060709F">
        <w:rPr>
          <w:rFonts w:ascii="Arial" w:hAnsi="Arial" w:cs="Arial"/>
          <w:sz w:val="20"/>
          <w:szCs w:val="26"/>
        </w:rPr>
        <w:t>договорам</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(или)</w:t>
      </w:r>
      <w:r w:rsidR="003778C0" w:rsidRPr="0060709F">
        <w:rPr>
          <w:rFonts w:ascii="Arial" w:hAnsi="Arial" w:cs="Arial"/>
          <w:sz w:val="20"/>
          <w:szCs w:val="26"/>
        </w:rPr>
        <w:t xml:space="preserve"> </w:t>
      </w:r>
      <w:r w:rsidRPr="0060709F">
        <w:rPr>
          <w:rFonts w:ascii="Arial" w:hAnsi="Arial" w:cs="Arial"/>
          <w:sz w:val="20"/>
          <w:szCs w:val="26"/>
        </w:rPr>
        <w:t>договорам</w:t>
      </w:r>
      <w:r w:rsidR="003778C0" w:rsidRPr="0060709F">
        <w:rPr>
          <w:rFonts w:ascii="Arial" w:hAnsi="Arial" w:cs="Arial"/>
          <w:sz w:val="20"/>
          <w:szCs w:val="26"/>
        </w:rPr>
        <w:t xml:space="preserve"> </w:t>
      </w:r>
      <w:r w:rsidRPr="0060709F">
        <w:rPr>
          <w:rFonts w:ascii="Arial" w:hAnsi="Arial" w:cs="Arial"/>
          <w:sz w:val="20"/>
          <w:szCs w:val="26"/>
        </w:rPr>
        <w:t>займа</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указанием</w:t>
      </w:r>
      <w:r w:rsidR="003778C0" w:rsidRPr="0060709F">
        <w:rPr>
          <w:rFonts w:ascii="Arial" w:hAnsi="Arial" w:cs="Arial"/>
          <w:sz w:val="20"/>
          <w:szCs w:val="26"/>
        </w:rPr>
        <w:t xml:space="preserve"> </w:t>
      </w:r>
      <w:r w:rsidRPr="0060709F">
        <w:rPr>
          <w:rFonts w:ascii="Arial" w:hAnsi="Arial" w:cs="Arial"/>
          <w:sz w:val="20"/>
          <w:szCs w:val="26"/>
        </w:rPr>
        <w:t>остатка</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дату</w:t>
      </w:r>
      <w:r w:rsidR="003778C0" w:rsidRPr="0060709F">
        <w:rPr>
          <w:rFonts w:ascii="Arial" w:hAnsi="Arial" w:cs="Arial"/>
          <w:sz w:val="20"/>
          <w:szCs w:val="26"/>
        </w:rPr>
        <w:t xml:space="preserve"> </w:t>
      </w:r>
      <w:r w:rsidRPr="0060709F">
        <w:rPr>
          <w:rFonts w:ascii="Arial" w:hAnsi="Arial" w:cs="Arial"/>
          <w:sz w:val="20"/>
          <w:szCs w:val="26"/>
        </w:rPr>
        <w:t>составления</w:t>
      </w:r>
      <w:r w:rsidR="003778C0" w:rsidRPr="0060709F">
        <w:rPr>
          <w:rFonts w:ascii="Arial" w:hAnsi="Arial" w:cs="Arial"/>
          <w:sz w:val="20"/>
          <w:szCs w:val="26"/>
        </w:rPr>
        <w:t xml:space="preserve"> </w:t>
      </w:r>
      <w:r w:rsidRPr="0060709F">
        <w:rPr>
          <w:rFonts w:ascii="Arial" w:hAnsi="Arial" w:cs="Arial"/>
          <w:sz w:val="20"/>
          <w:szCs w:val="26"/>
        </w:rPr>
        <w:t>кредитной</w:t>
      </w:r>
      <w:r w:rsidR="003778C0" w:rsidRPr="0060709F">
        <w:rPr>
          <w:rFonts w:ascii="Arial" w:hAnsi="Arial" w:cs="Arial"/>
          <w:sz w:val="20"/>
          <w:szCs w:val="26"/>
        </w:rPr>
        <w:t xml:space="preserve"> </w:t>
      </w:r>
      <w:r w:rsidRPr="0060709F">
        <w:rPr>
          <w:rFonts w:ascii="Arial" w:hAnsi="Arial" w:cs="Arial"/>
          <w:sz w:val="20"/>
          <w:szCs w:val="26"/>
        </w:rPr>
        <w:t>истории)</w:t>
      </w:r>
      <w:r w:rsidR="003778C0" w:rsidRPr="0060709F">
        <w:rPr>
          <w:rFonts w:ascii="Arial" w:hAnsi="Arial" w:cs="Arial"/>
          <w:sz w:val="20"/>
          <w:szCs w:val="26"/>
        </w:rPr>
        <w:t xml:space="preserve"> </w:t>
      </w:r>
      <w:r w:rsidRPr="0060709F">
        <w:rPr>
          <w:rFonts w:ascii="Arial" w:hAnsi="Arial" w:cs="Arial"/>
          <w:sz w:val="20"/>
          <w:szCs w:val="26"/>
        </w:rPr>
        <w:t>либо</w:t>
      </w:r>
      <w:r w:rsidR="003778C0" w:rsidRPr="0060709F">
        <w:rPr>
          <w:rFonts w:ascii="Arial" w:hAnsi="Arial" w:cs="Arial"/>
          <w:sz w:val="20"/>
          <w:szCs w:val="26"/>
        </w:rPr>
        <w:t xml:space="preserve"> </w:t>
      </w:r>
      <w:r w:rsidRPr="0060709F">
        <w:rPr>
          <w:rFonts w:ascii="Arial" w:hAnsi="Arial" w:cs="Arial"/>
          <w:sz w:val="20"/>
          <w:szCs w:val="26"/>
        </w:rPr>
        <w:t>свидетельствующие</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ее</w:t>
      </w:r>
      <w:r w:rsidR="003778C0" w:rsidRPr="0060709F">
        <w:rPr>
          <w:rFonts w:ascii="Arial" w:hAnsi="Arial" w:cs="Arial"/>
          <w:sz w:val="20"/>
          <w:szCs w:val="26"/>
        </w:rPr>
        <w:t xml:space="preserve"> </w:t>
      </w:r>
      <w:r w:rsidRPr="0060709F">
        <w:rPr>
          <w:rFonts w:ascii="Arial" w:hAnsi="Arial" w:cs="Arial"/>
          <w:sz w:val="20"/>
          <w:szCs w:val="26"/>
        </w:rPr>
        <w:t>отсутствии.</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4.2.</w:t>
      </w:r>
      <w:r w:rsidR="003778C0" w:rsidRPr="0060709F">
        <w:rPr>
          <w:rFonts w:ascii="Arial" w:hAnsi="Arial" w:cs="Arial"/>
          <w:sz w:val="20"/>
          <w:szCs w:val="26"/>
        </w:rPr>
        <w:t xml:space="preserve"> </w:t>
      </w:r>
      <w:proofErr w:type="gramStart"/>
      <w:r w:rsidRPr="0060709F">
        <w:rPr>
          <w:rFonts w:ascii="Arial" w:hAnsi="Arial" w:cs="Arial"/>
          <w:sz w:val="20"/>
          <w:szCs w:val="26"/>
        </w:rPr>
        <w:t>Представленные</w:t>
      </w:r>
      <w:r w:rsidR="003778C0" w:rsidRPr="0060709F">
        <w:rPr>
          <w:rFonts w:ascii="Arial" w:hAnsi="Arial" w:cs="Arial"/>
          <w:sz w:val="20"/>
          <w:szCs w:val="26"/>
        </w:rPr>
        <w:t xml:space="preserve"> </w:t>
      </w:r>
      <w:r w:rsidRPr="0060709F">
        <w:rPr>
          <w:rFonts w:ascii="Arial" w:hAnsi="Arial" w:cs="Arial"/>
          <w:sz w:val="20"/>
          <w:szCs w:val="26"/>
        </w:rPr>
        <w:t>документы</w:t>
      </w:r>
      <w:r w:rsidR="003778C0" w:rsidRPr="0060709F">
        <w:rPr>
          <w:rFonts w:ascii="Arial" w:hAnsi="Arial" w:cs="Arial"/>
          <w:sz w:val="20"/>
          <w:szCs w:val="26"/>
        </w:rPr>
        <w:t xml:space="preserve"> </w:t>
      </w:r>
      <w:r w:rsidRPr="0060709F">
        <w:rPr>
          <w:rFonts w:ascii="Arial" w:hAnsi="Arial" w:cs="Arial"/>
          <w:sz w:val="20"/>
          <w:szCs w:val="26"/>
        </w:rPr>
        <w:t>администрация</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течение</w:t>
      </w:r>
      <w:r w:rsidR="003778C0" w:rsidRPr="0060709F">
        <w:rPr>
          <w:rFonts w:ascii="Arial" w:hAnsi="Arial" w:cs="Arial"/>
          <w:sz w:val="20"/>
          <w:szCs w:val="26"/>
        </w:rPr>
        <w:t xml:space="preserve"> </w:t>
      </w:r>
      <w:r w:rsidRPr="0060709F">
        <w:rPr>
          <w:rFonts w:ascii="Arial" w:hAnsi="Arial" w:cs="Arial"/>
          <w:sz w:val="20"/>
          <w:szCs w:val="26"/>
        </w:rPr>
        <w:t>3-х</w:t>
      </w:r>
      <w:r w:rsidR="003778C0" w:rsidRPr="0060709F">
        <w:rPr>
          <w:rFonts w:ascii="Arial" w:hAnsi="Arial" w:cs="Arial"/>
          <w:sz w:val="20"/>
          <w:szCs w:val="26"/>
        </w:rPr>
        <w:t xml:space="preserve"> </w:t>
      </w:r>
      <w:r w:rsidRPr="0060709F">
        <w:rPr>
          <w:rFonts w:ascii="Arial" w:hAnsi="Arial" w:cs="Arial"/>
          <w:sz w:val="20"/>
          <w:szCs w:val="26"/>
        </w:rPr>
        <w:t>рабочих</w:t>
      </w:r>
      <w:r w:rsidR="003778C0" w:rsidRPr="0060709F">
        <w:rPr>
          <w:rFonts w:ascii="Arial" w:hAnsi="Arial" w:cs="Arial"/>
          <w:sz w:val="20"/>
          <w:szCs w:val="26"/>
        </w:rPr>
        <w:t xml:space="preserve"> </w:t>
      </w:r>
      <w:r w:rsidRPr="0060709F">
        <w:rPr>
          <w:rFonts w:ascii="Arial" w:hAnsi="Arial" w:cs="Arial"/>
          <w:sz w:val="20"/>
          <w:szCs w:val="26"/>
        </w:rPr>
        <w:t>дней</w:t>
      </w:r>
      <w:r w:rsidR="003778C0" w:rsidRPr="0060709F">
        <w:rPr>
          <w:rFonts w:ascii="Arial" w:hAnsi="Arial" w:cs="Arial"/>
          <w:sz w:val="20"/>
          <w:szCs w:val="26"/>
        </w:rPr>
        <w:t xml:space="preserve"> </w:t>
      </w:r>
      <w:r w:rsidRPr="0060709F">
        <w:rPr>
          <w:rFonts w:ascii="Arial" w:hAnsi="Arial" w:cs="Arial"/>
          <w:sz w:val="20"/>
          <w:szCs w:val="26"/>
        </w:rPr>
        <w:t>н</w:t>
      </w:r>
      <w:r w:rsidRPr="0060709F">
        <w:rPr>
          <w:rFonts w:ascii="Arial" w:hAnsi="Arial" w:cs="Arial"/>
          <w:sz w:val="20"/>
          <w:szCs w:val="26"/>
        </w:rPr>
        <w:t>а</w:t>
      </w:r>
      <w:r w:rsidRPr="0060709F">
        <w:rPr>
          <w:rFonts w:ascii="Arial" w:hAnsi="Arial" w:cs="Arial"/>
          <w:sz w:val="20"/>
          <w:szCs w:val="26"/>
        </w:rPr>
        <w:t>правляет</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финансовый</w:t>
      </w:r>
      <w:r w:rsidR="003778C0" w:rsidRPr="0060709F">
        <w:rPr>
          <w:rFonts w:ascii="Arial" w:hAnsi="Arial" w:cs="Arial"/>
          <w:sz w:val="20"/>
          <w:szCs w:val="26"/>
        </w:rPr>
        <w:t xml:space="preserve"> </w:t>
      </w:r>
      <w:r w:rsidRPr="0060709F">
        <w:rPr>
          <w:rFonts w:ascii="Arial" w:hAnsi="Arial" w:cs="Arial"/>
          <w:sz w:val="20"/>
          <w:szCs w:val="26"/>
        </w:rPr>
        <w:t>отдел,</w:t>
      </w:r>
      <w:r w:rsidR="003778C0" w:rsidRPr="0060709F">
        <w:rPr>
          <w:rFonts w:ascii="Arial" w:hAnsi="Arial" w:cs="Arial"/>
          <w:sz w:val="20"/>
          <w:szCs w:val="26"/>
        </w:rPr>
        <w:t xml:space="preserve"> </w:t>
      </w:r>
      <w:r w:rsidRPr="0060709F">
        <w:rPr>
          <w:rFonts w:ascii="Arial" w:hAnsi="Arial" w:cs="Arial"/>
          <w:sz w:val="20"/>
          <w:szCs w:val="26"/>
        </w:rPr>
        <w:t>который</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течение</w:t>
      </w:r>
      <w:r w:rsidR="003778C0" w:rsidRPr="0060709F">
        <w:rPr>
          <w:rFonts w:ascii="Arial" w:hAnsi="Arial" w:cs="Arial"/>
          <w:sz w:val="20"/>
          <w:szCs w:val="26"/>
        </w:rPr>
        <w:t xml:space="preserve"> </w:t>
      </w:r>
      <w:r w:rsidRPr="0060709F">
        <w:rPr>
          <w:rFonts w:ascii="Arial" w:hAnsi="Arial" w:cs="Arial"/>
          <w:sz w:val="20"/>
          <w:szCs w:val="26"/>
        </w:rPr>
        <w:t>10</w:t>
      </w:r>
      <w:r w:rsidR="003778C0" w:rsidRPr="0060709F">
        <w:rPr>
          <w:rFonts w:ascii="Arial" w:hAnsi="Arial" w:cs="Arial"/>
          <w:sz w:val="20"/>
          <w:szCs w:val="26"/>
        </w:rPr>
        <w:t xml:space="preserve"> </w:t>
      </w:r>
      <w:r w:rsidRPr="0060709F">
        <w:rPr>
          <w:rFonts w:ascii="Arial" w:hAnsi="Arial" w:cs="Arial"/>
          <w:sz w:val="20"/>
          <w:szCs w:val="26"/>
        </w:rPr>
        <w:t>рабочих</w:t>
      </w:r>
      <w:r w:rsidR="003778C0" w:rsidRPr="0060709F">
        <w:rPr>
          <w:rFonts w:ascii="Arial" w:hAnsi="Arial" w:cs="Arial"/>
          <w:sz w:val="20"/>
          <w:szCs w:val="26"/>
        </w:rPr>
        <w:t xml:space="preserve"> </w:t>
      </w:r>
      <w:r w:rsidRPr="0060709F">
        <w:rPr>
          <w:rFonts w:ascii="Arial" w:hAnsi="Arial" w:cs="Arial"/>
          <w:sz w:val="20"/>
          <w:szCs w:val="26"/>
        </w:rPr>
        <w:t>дней</w:t>
      </w:r>
      <w:r w:rsidR="003778C0" w:rsidRPr="0060709F">
        <w:rPr>
          <w:rFonts w:ascii="Arial" w:hAnsi="Arial" w:cs="Arial"/>
          <w:sz w:val="20"/>
          <w:szCs w:val="26"/>
        </w:rPr>
        <w:t xml:space="preserve"> </w:t>
      </w:r>
      <w:r w:rsidRPr="0060709F">
        <w:rPr>
          <w:rFonts w:ascii="Arial" w:hAnsi="Arial" w:cs="Arial"/>
          <w:sz w:val="20"/>
          <w:szCs w:val="26"/>
        </w:rPr>
        <w:t>рассматривает</w:t>
      </w:r>
      <w:r w:rsidR="003778C0" w:rsidRPr="0060709F">
        <w:rPr>
          <w:rFonts w:ascii="Arial" w:hAnsi="Arial" w:cs="Arial"/>
          <w:sz w:val="20"/>
          <w:szCs w:val="26"/>
        </w:rPr>
        <w:t xml:space="preserve"> </w:t>
      </w:r>
      <w:r w:rsidRPr="0060709F">
        <w:rPr>
          <w:rFonts w:ascii="Arial" w:hAnsi="Arial" w:cs="Arial"/>
          <w:sz w:val="20"/>
          <w:szCs w:val="26"/>
        </w:rPr>
        <w:t>документы,</w:t>
      </w:r>
      <w:r w:rsidR="003778C0" w:rsidRPr="0060709F">
        <w:rPr>
          <w:rFonts w:ascii="Arial" w:hAnsi="Arial" w:cs="Arial"/>
          <w:sz w:val="20"/>
          <w:szCs w:val="26"/>
        </w:rPr>
        <w:t xml:space="preserve"> </w:t>
      </w:r>
      <w:r w:rsidRPr="0060709F">
        <w:rPr>
          <w:rFonts w:ascii="Arial" w:hAnsi="Arial" w:cs="Arial"/>
          <w:sz w:val="20"/>
          <w:szCs w:val="26"/>
        </w:rPr>
        <w:t>указанные</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пункте</w:t>
      </w:r>
      <w:r w:rsidR="003778C0" w:rsidRPr="0060709F">
        <w:rPr>
          <w:rFonts w:ascii="Arial" w:hAnsi="Arial" w:cs="Arial"/>
          <w:sz w:val="20"/>
          <w:szCs w:val="26"/>
        </w:rPr>
        <w:t xml:space="preserve"> </w:t>
      </w:r>
      <w:r w:rsidRPr="0060709F">
        <w:rPr>
          <w:rFonts w:ascii="Arial" w:hAnsi="Arial" w:cs="Arial"/>
          <w:sz w:val="20"/>
          <w:szCs w:val="26"/>
        </w:rPr>
        <w:t>4.1</w:t>
      </w:r>
      <w:r w:rsidR="003778C0" w:rsidRPr="0060709F">
        <w:rPr>
          <w:rFonts w:ascii="Arial" w:hAnsi="Arial" w:cs="Arial"/>
          <w:sz w:val="20"/>
          <w:szCs w:val="26"/>
        </w:rPr>
        <w:t xml:space="preserve"> </w:t>
      </w:r>
      <w:r w:rsidRPr="0060709F">
        <w:rPr>
          <w:rFonts w:ascii="Arial" w:hAnsi="Arial" w:cs="Arial"/>
          <w:sz w:val="20"/>
          <w:szCs w:val="26"/>
        </w:rPr>
        <w:t>настоящих</w:t>
      </w:r>
      <w:r w:rsidR="003778C0" w:rsidRPr="0060709F">
        <w:rPr>
          <w:rFonts w:ascii="Arial" w:hAnsi="Arial" w:cs="Arial"/>
          <w:sz w:val="20"/>
          <w:szCs w:val="26"/>
        </w:rPr>
        <w:t xml:space="preserve"> </w:t>
      </w:r>
      <w:r w:rsidRPr="0060709F">
        <w:rPr>
          <w:rFonts w:ascii="Arial" w:hAnsi="Arial" w:cs="Arial"/>
          <w:sz w:val="20"/>
          <w:szCs w:val="26"/>
        </w:rPr>
        <w:t>Правил,</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предмет</w:t>
      </w:r>
      <w:r w:rsidR="003778C0" w:rsidRPr="0060709F">
        <w:rPr>
          <w:rFonts w:ascii="Arial" w:hAnsi="Arial" w:cs="Arial"/>
          <w:sz w:val="20"/>
          <w:szCs w:val="26"/>
        </w:rPr>
        <w:t xml:space="preserve"> </w:t>
      </w:r>
      <w:r w:rsidRPr="0060709F">
        <w:rPr>
          <w:rFonts w:ascii="Arial" w:hAnsi="Arial" w:cs="Arial"/>
          <w:sz w:val="20"/>
          <w:szCs w:val="26"/>
        </w:rPr>
        <w:t>их</w:t>
      </w:r>
      <w:r w:rsidR="003778C0" w:rsidRPr="0060709F">
        <w:rPr>
          <w:rFonts w:ascii="Arial" w:hAnsi="Arial" w:cs="Arial"/>
          <w:sz w:val="20"/>
          <w:szCs w:val="26"/>
        </w:rPr>
        <w:t xml:space="preserve"> </w:t>
      </w:r>
      <w:r w:rsidRPr="0060709F">
        <w:rPr>
          <w:rFonts w:ascii="Arial" w:hAnsi="Arial" w:cs="Arial"/>
          <w:sz w:val="20"/>
          <w:szCs w:val="26"/>
        </w:rPr>
        <w:t>соо</w:t>
      </w:r>
      <w:r w:rsidRPr="0060709F">
        <w:rPr>
          <w:rFonts w:ascii="Arial" w:hAnsi="Arial" w:cs="Arial"/>
          <w:sz w:val="20"/>
          <w:szCs w:val="26"/>
        </w:rPr>
        <w:t>т</w:t>
      </w:r>
      <w:r w:rsidRPr="0060709F">
        <w:rPr>
          <w:rFonts w:ascii="Arial" w:hAnsi="Arial" w:cs="Arial"/>
          <w:sz w:val="20"/>
          <w:szCs w:val="26"/>
        </w:rPr>
        <w:t>ветствия</w:t>
      </w:r>
      <w:r w:rsidR="003778C0" w:rsidRPr="0060709F">
        <w:rPr>
          <w:rFonts w:ascii="Arial" w:hAnsi="Arial" w:cs="Arial"/>
          <w:sz w:val="20"/>
          <w:szCs w:val="26"/>
        </w:rPr>
        <w:t xml:space="preserve"> </w:t>
      </w:r>
      <w:r w:rsidRPr="0060709F">
        <w:rPr>
          <w:rFonts w:ascii="Arial" w:hAnsi="Arial" w:cs="Arial"/>
          <w:sz w:val="20"/>
          <w:szCs w:val="26"/>
        </w:rPr>
        <w:t>требованиям</w:t>
      </w:r>
      <w:r w:rsidR="003778C0" w:rsidRPr="0060709F">
        <w:rPr>
          <w:rFonts w:ascii="Arial" w:hAnsi="Arial" w:cs="Arial"/>
          <w:sz w:val="20"/>
          <w:szCs w:val="26"/>
        </w:rPr>
        <w:t xml:space="preserve"> </w:t>
      </w:r>
      <w:r w:rsidRPr="0060709F">
        <w:rPr>
          <w:rFonts w:ascii="Arial" w:hAnsi="Arial" w:cs="Arial"/>
          <w:sz w:val="20"/>
          <w:szCs w:val="26"/>
        </w:rPr>
        <w:t>к</w:t>
      </w:r>
      <w:r w:rsidR="003778C0" w:rsidRPr="0060709F">
        <w:rPr>
          <w:rFonts w:ascii="Arial" w:hAnsi="Arial" w:cs="Arial"/>
          <w:sz w:val="20"/>
          <w:szCs w:val="26"/>
        </w:rPr>
        <w:t xml:space="preserve"> </w:t>
      </w:r>
      <w:r w:rsidRPr="0060709F">
        <w:rPr>
          <w:rFonts w:ascii="Arial" w:hAnsi="Arial" w:cs="Arial"/>
          <w:sz w:val="20"/>
          <w:szCs w:val="26"/>
        </w:rPr>
        <w:t>комплектности</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содержанию</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случае</w:t>
      </w:r>
      <w:r w:rsidR="003778C0" w:rsidRPr="0060709F">
        <w:rPr>
          <w:rFonts w:ascii="Arial" w:hAnsi="Arial" w:cs="Arial"/>
          <w:sz w:val="20"/>
          <w:szCs w:val="26"/>
        </w:rPr>
        <w:t xml:space="preserve"> </w:t>
      </w:r>
      <w:r w:rsidRPr="0060709F">
        <w:rPr>
          <w:rFonts w:ascii="Arial" w:hAnsi="Arial" w:cs="Arial"/>
          <w:sz w:val="20"/>
          <w:szCs w:val="26"/>
        </w:rPr>
        <w:t>наличия</w:t>
      </w:r>
      <w:r w:rsidR="003778C0" w:rsidRPr="0060709F">
        <w:rPr>
          <w:rFonts w:ascii="Arial" w:hAnsi="Arial" w:cs="Arial"/>
          <w:sz w:val="20"/>
          <w:szCs w:val="26"/>
        </w:rPr>
        <w:t xml:space="preserve"> </w:t>
      </w:r>
      <w:r w:rsidRPr="0060709F">
        <w:rPr>
          <w:rFonts w:ascii="Arial" w:hAnsi="Arial" w:cs="Arial"/>
          <w:sz w:val="20"/>
          <w:szCs w:val="26"/>
        </w:rPr>
        <w:t>несоответствия</w:t>
      </w:r>
      <w:r w:rsidR="003778C0" w:rsidRPr="0060709F">
        <w:rPr>
          <w:rFonts w:ascii="Arial" w:hAnsi="Arial" w:cs="Arial"/>
          <w:sz w:val="20"/>
          <w:szCs w:val="26"/>
        </w:rPr>
        <w:t xml:space="preserve"> </w:t>
      </w:r>
      <w:r w:rsidRPr="0060709F">
        <w:rPr>
          <w:rFonts w:ascii="Arial" w:hAnsi="Arial" w:cs="Arial"/>
          <w:sz w:val="20"/>
          <w:szCs w:val="26"/>
        </w:rPr>
        <w:t>возвращает</w:t>
      </w:r>
      <w:r w:rsidR="003778C0" w:rsidRPr="0060709F">
        <w:rPr>
          <w:rFonts w:ascii="Arial" w:hAnsi="Arial" w:cs="Arial"/>
          <w:sz w:val="20"/>
          <w:szCs w:val="26"/>
        </w:rPr>
        <w:t xml:space="preserve"> </w:t>
      </w:r>
      <w:r w:rsidRPr="0060709F">
        <w:rPr>
          <w:rFonts w:ascii="Arial" w:hAnsi="Arial" w:cs="Arial"/>
          <w:sz w:val="20"/>
          <w:szCs w:val="26"/>
        </w:rPr>
        <w:t>документы</w:t>
      </w:r>
      <w:r w:rsidR="003778C0" w:rsidRPr="0060709F">
        <w:rPr>
          <w:rFonts w:ascii="Arial" w:hAnsi="Arial" w:cs="Arial"/>
          <w:sz w:val="20"/>
          <w:szCs w:val="26"/>
        </w:rPr>
        <w:t xml:space="preserve"> </w:t>
      </w:r>
      <w:r w:rsidRPr="0060709F">
        <w:rPr>
          <w:rFonts w:ascii="Arial" w:hAnsi="Arial" w:cs="Arial"/>
          <w:sz w:val="20"/>
          <w:szCs w:val="26"/>
        </w:rPr>
        <w:t>должнику</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указанием</w:t>
      </w:r>
      <w:r w:rsidR="003778C0" w:rsidRPr="0060709F">
        <w:rPr>
          <w:rFonts w:ascii="Arial" w:hAnsi="Arial" w:cs="Arial"/>
          <w:sz w:val="20"/>
          <w:szCs w:val="26"/>
        </w:rPr>
        <w:t xml:space="preserve"> </w:t>
      </w:r>
      <w:r w:rsidRPr="0060709F">
        <w:rPr>
          <w:rFonts w:ascii="Arial" w:hAnsi="Arial" w:cs="Arial"/>
          <w:sz w:val="20"/>
          <w:szCs w:val="26"/>
        </w:rPr>
        <w:t>причины</w:t>
      </w:r>
      <w:r w:rsidR="003778C0" w:rsidRPr="0060709F">
        <w:rPr>
          <w:rFonts w:ascii="Arial" w:hAnsi="Arial" w:cs="Arial"/>
          <w:sz w:val="20"/>
          <w:szCs w:val="26"/>
        </w:rPr>
        <w:t xml:space="preserve"> </w:t>
      </w:r>
      <w:r w:rsidRPr="0060709F">
        <w:rPr>
          <w:rFonts w:ascii="Arial" w:hAnsi="Arial" w:cs="Arial"/>
          <w:sz w:val="20"/>
          <w:szCs w:val="26"/>
        </w:rPr>
        <w:t>возврата.</w:t>
      </w:r>
      <w:r w:rsidR="003778C0" w:rsidRPr="0060709F">
        <w:rPr>
          <w:rFonts w:ascii="Arial" w:hAnsi="Arial" w:cs="Arial"/>
          <w:sz w:val="20"/>
          <w:szCs w:val="26"/>
        </w:rPr>
        <w:t xml:space="preserve"> </w:t>
      </w:r>
      <w:proofErr w:type="gramEnd"/>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4.3.</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случае</w:t>
      </w:r>
      <w:r w:rsidR="003778C0" w:rsidRPr="0060709F">
        <w:rPr>
          <w:rFonts w:ascii="Arial" w:hAnsi="Arial" w:cs="Arial"/>
          <w:sz w:val="20"/>
          <w:szCs w:val="26"/>
        </w:rPr>
        <w:t xml:space="preserve"> </w:t>
      </w:r>
      <w:r w:rsidRPr="0060709F">
        <w:rPr>
          <w:rFonts w:ascii="Arial" w:hAnsi="Arial" w:cs="Arial"/>
          <w:sz w:val="20"/>
          <w:szCs w:val="26"/>
        </w:rPr>
        <w:t>соответствия</w:t>
      </w:r>
      <w:r w:rsidR="003778C0" w:rsidRPr="0060709F">
        <w:rPr>
          <w:rFonts w:ascii="Arial" w:hAnsi="Arial" w:cs="Arial"/>
          <w:sz w:val="20"/>
          <w:szCs w:val="26"/>
        </w:rPr>
        <w:t xml:space="preserve"> </w:t>
      </w:r>
      <w:r w:rsidRPr="0060709F">
        <w:rPr>
          <w:rFonts w:ascii="Arial" w:hAnsi="Arial" w:cs="Arial"/>
          <w:sz w:val="20"/>
          <w:szCs w:val="26"/>
        </w:rPr>
        <w:t>документов</w:t>
      </w:r>
      <w:r w:rsidR="003778C0" w:rsidRPr="0060709F">
        <w:rPr>
          <w:rFonts w:ascii="Arial" w:hAnsi="Arial" w:cs="Arial"/>
          <w:sz w:val="20"/>
          <w:szCs w:val="26"/>
        </w:rPr>
        <w:t xml:space="preserve"> </w:t>
      </w:r>
      <w:r w:rsidRPr="0060709F">
        <w:rPr>
          <w:rFonts w:ascii="Arial" w:hAnsi="Arial" w:cs="Arial"/>
          <w:sz w:val="20"/>
          <w:szCs w:val="26"/>
        </w:rPr>
        <w:t>требованиям,</w:t>
      </w:r>
      <w:r w:rsidR="003778C0" w:rsidRPr="0060709F">
        <w:rPr>
          <w:rFonts w:ascii="Arial" w:hAnsi="Arial" w:cs="Arial"/>
          <w:sz w:val="20"/>
          <w:szCs w:val="26"/>
        </w:rPr>
        <w:t xml:space="preserve"> </w:t>
      </w:r>
      <w:r w:rsidRPr="0060709F">
        <w:rPr>
          <w:rFonts w:ascii="Arial" w:hAnsi="Arial" w:cs="Arial"/>
          <w:sz w:val="20"/>
          <w:szCs w:val="26"/>
        </w:rPr>
        <w:t>установленным</w:t>
      </w:r>
      <w:r w:rsidR="003778C0" w:rsidRPr="0060709F">
        <w:rPr>
          <w:rFonts w:ascii="Arial" w:hAnsi="Arial" w:cs="Arial"/>
          <w:sz w:val="20"/>
          <w:szCs w:val="26"/>
        </w:rPr>
        <w:t xml:space="preserve"> </w:t>
      </w:r>
      <w:r w:rsidRPr="0060709F">
        <w:rPr>
          <w:rFonts w:ascii="Arial" w:hAnsi="Arial" w:cs="Arial"/>
          <w:sz w:val="20"/>
          <w:szCs w:val="26"/>
        </w:rPr>
        <w:t>пунктом</w:t>
      </w:r>
      <w:r w:rsidR="003778C0" w:rsidRPr="0060709F">
        <w:rPr>
          <w:rFonts w:ascii="Arial" w:hAnsi="Arial" w:cs="Arial"/>
          <w:sz w:val="20"/>
          <w:szCs w:val="26"/>
        </w:rPr>
        <w:t xml:space="preserve"> </w:t>
      </w:r>
      <w:r w:rsidRPr="0060709F">
        <w:rPr>
          <w:rFonts w:ascii="Arial" w:hAnsi="Arial" w:cs="Arial"/>
          <w:sz w:val="20"/>
          <w:szCs w:val="26"/>
        </w:rPr>
        <w:t>4.1</w:t>
      </w:r>
      <w:r w:rsidR="003778C0" w:rsidRPr="0060709F">
        <w:rPr>
          <w:rFonts w:ascii="Arial" w:hAnsi="Arial" w:cs="Arial"/>
          <w:sz w:val="20"/>
          <w:szCs w:val="26"/>
        </w:rPr>
        <w:t xml:space="preserve"> </w:t>
      </w:r>
      <w:r w:rsidRPr="0060709F">
        <w:rPr>
          <w:rFonts w:ascii="Arial" w:hAnsi="Arial" w:cs="Arial"/>
          <w:sz w:val="20"/>
          <w:szCs w:val="26"/>
        </w:rPr>
        <w:t>настоящих</w:t>
      </w:r>
      <w:r w:rsidR="003778C0" w:rsidRPr="0060709F">
        <w:rPr>
          <w:rFonts w:ascii="Arial" w:hAnsi="Arial" w:cs="Arial"/>
          <w:sz w:val="20"/>
          <w:szCs w:val="26"/>
        </w:rPr>
        <w:t xml:space="preserve"> </w:t>
      </w:r>
      <w:r w:rsidRPr="0060709F">
        <w:rPr>
          <w:rFonts w:ascii="Arial" w:hAnsi="Arial" w:cs="Arial"/>
          <w:sz w:val="20"/>
          <w:szCs w:val="26"/>
        </w:rPr>
        <w:t>Правил,</w:t>
      </w:r>
      <w:r w:rsidR="003778C0" w:rsidRPr="0060709F">
        <w:rPr>
          <w:rFonts w:ascii="Arial" w:hAnsi="Arial" w:cs="Arial"/>
          <w:sz w:val="20"/>
          <w:szCs w:val="26"/>
        </w:rPr>
        <w:t xml:space="preserve"> </w:t>
      </w:r>
      <w:r w:rsidRPr="0060709F">
        <w:rPr>
          <w:rFonts w:ascii="Arial" w:hAnsi="Arial" w:cs="Arial"/>
          <w:sz w:val="20"/>
          <w:szCs w:val="26"/>
        </w:rPr>
        <w:t>финансовый</w:t>
      </w:r>
      <w:r w:rsidR="003778C0" w:rsidRPr="0060709F">
        <w:rPr>
          <w:rFonts w:ascii="Arial" w:hAnsi="Arial" w:cs="Arial"/>
          <w:sz w:val="20"/>
          <w:szCs w:val="26"/>
        </w:rPr>
        <w:t xml:space="preserve"> </w:t>
      </w:r>
      <w:r w:rsidRPr="0060709F">
        <w:rPr>
          <w:rFonts w:ascii="Arial" w:hAnsi="Arial" w:cs="Arial"/>
          <w:sz w:val="20"/>
          <w:szCs w:val="26"/>
        </w:rPr>
        <w:t>отдел</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срок,</w:t>
      </w:r>
      <w:r w:rsidR="003778C0" w:rsidRPr="0060709F">
        <w:rPr>
          <w:rFonts w:ascii="Arial" w:hAnsi="Arial" w:cs="Arial"/>
          <w:sz w:val="20"/>
          <w:szCs w:val="26"/>
        </w:rPr>
        <w:t xml:space="preserve"> </w:t>
      </w:r>
      <w:r w:rsidRPr="0060709F">
        <w:rPr>
          <w:rFonts w:ascii="Arial" w:hAnsi="Arial" w:cs="Arial"/>
          <w:sz w:val="20"/>
          <w:szCs w:val="26"/>
        </w:rPr>
        <w:t>не</w:t>
      </w:r>
      <w:r w:rsidR="003778C0" w:rsidRPr="0060709F">
        <w:rPr>
          <w:rFonts w:ascii="Arial" w:hAnsi="Arial" w:cs="Arial"/>
          <w:sz w:val="20"/>
          <w:szCs w:val="26"/>
        </w:rPr>
        <w:t xml:space="preserve"> </w:t>
      </w:r>
      <w:r w:rsidRPr="0060709F">
        <w:rPr>
          <w:rFonts w:ascii="Arial" w:hAnsi="Arial" w:cs="Arial"/>
          <w:sz w:val="20"/>
          <w:szCs w:val="26"/>
        </w:rPr>
        <w:t>превышающий</w:t>
      </w:r>
      <w:r w:rsidR="003778C0" w:rsidRPr="0060709F">
        <w:rPr>
          <w:rFonts w:ascii="Arial" w:hAnsi="Arial" w:cs="Arial"/>
          <w:sz w:val="20"/>
          <w:szCs w:val="26"/>
        </w:rPr>
        <w:t xml:space="preserve"> </w:t>
      </w:r>
      <w:r w:rsidRPr="0060709F">
        <w:rPr>
          <w:rFonts w:ascii="Arial" w:hAnsi="Arial" w:cs="Arial"/>
          <w:sz w:val="20"/>
          <w:szCs w:val="26"/>
        </w:rPr>
        <w:t>5</w:t>
      </w:r>
      <w:r w:rsidR="003778C0" w:rsidRPr="0060709F">
        <w:rPr>
          <w:rFonts w:ascii="Arial" w:hAnsi="Arial" w:cs="Arial"/>
          <w:sz w:val="20"/>
          <w:szCs w:val="26"/>
        </w:rPr>
        <w:t xml:space="preserve"> </w:t>
      </w:r>
      <w:r w:rsidRPr="0060709F">
        <w:rPr>
          <w:rFonts w:ascii="Arial" w:hAnsi="Arial" w:cs="Arial"/>
          <w:sz w:val="20"/>
          <w:szCs w:val="26"/>
        </w:rPr>
        <w:t>р</w:t>
      </w:r>
      <w:r w:rsidRPr="0060709F">
        <w:rPr>
          <w:rFonts w:ascii="Arial" w:hAnsi="Arial" w:cs="Arial"/>
          <w:sz w:val="20"/>
          <w:szCs w:val="26"/>
        </w:rPr>
        <w:t>а</w:t>
      </w:r>
      <w:r w:rsidRPr="0060709F">
        <w:rPr>
          <w:rFonts w:ascii="Arial" w:hAnsi="Arial" w:cs="Arial"/>
          <w:sz w:val="20"/>
          <w:szCs w:val="26"/>
        </w:rPr>
        <w:t>бочих</w:t>
      </w:r>
      <w:r w:rsidR="003778C0" w:rsidRPr="0060709F">
        <w:rPr>
          <w:rFonts w:ascii="Arial" w:hAnsi="Arial" w:cs="Arial"/>
          <w:sz w:val="20"/>
          <w:szCs w:val="26"/>
        </w:rPr>
        <w:t xml:space="preserve"> </w:t>
      </w:r>
      <w:r w:rsidRPr="0060709F">
        <w:rPr>
          <w:rFonts w:ascii="Arial" w:hAnsi="Arial" w:cs="Arial"/>
          <w:sz w:val="20"/>
          <w:szCs w:val="26"/>
        </w:rPr>
        <w:t>дней</w:t>
      </w:r>
      <w:r w:rsidR="003778C0" w:rsidRPr="0060709F">
        <w:rPr>
          <w:rFonts w:ascii="Arial" w:hAnsi="Arial" w:cs="Arial"/>
          <w:sz w:val="20"/>
          <w:szCs w:val="26"/>
        </w:rPr>
        <w:t xml:space="preserve"> </w:t>
      </w:r>
      <w:proofErr w:type="gramStart"/>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даты</w:t>
      </w:r>
      <w:r w:rsidR="003778C0" w:rsidRPr="0060709F">
        <w:rPr>
          <w:rFonts w:ascii="Arial" w:hAnsi="Arial" w:cs="Arial"/>
          <w:sz w:val="20"/>
          <w:szCs w:val="26"/>
        </w:rPr>
        <w:t xml:space="preserve"> </w:t>
      </w:r>
      <w:r w:rsidRPr="0060709F">
        <w:rPr>
          <w:rFonts w:ascii="Arial" w:hAnsi="Arial" w:cs="Arial"/>
          <w:sz w:val="20"/>
          <w:szCs w:val="26"/>
        </w:rPr>
        <w:t>рассмотрения</w:t>
      </w:r>
      <w:proofErr w:type="gramEnd"/>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подготавливает</w:t>
      </w:r>
      <w:r w:rsidR="003778C0" w:rsidRPr="0060709F">
        <w:rPr>
          <w:rFonts w:ascii="Arial" w:hAnsi="Arial" w:cs="Arial"/>
          <w:sz w:val="20"/>
          <w:szCs w:val="26"/>
        </w:rPr>
        <w:t xml:space="preserve"> </w:t>
      </w:r>
      <w:r w:rsidRPr="0060709F">
        <w:rPr>
          <w:rFonts w:ascii="Arial" w:hAnsi="Arial" w:cs="Arial"/>
          <w:sz w:val="20"/>
          <w:szCs w:val="26"/>
        </w:rPr>
        <w:t>заключение</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направляет</w:t>
      </w:r>
      <w:r w:rsidR="003778C0" w:rsidRPr="0060709F">
        <w:rPr>
          <w:rFonts w:ascii="Arial" w:hAnsi="Arial" w:cs="Arial"/>
          <w:sz w:val="20"/>
          <w:szCs w:val="26"/>
        </w:rPr>
        <w:t xml:space="preserve"> </w:t>
      </w:r>
      <w:r w:rsidRPr="0060709F">
        <w:rPr>
          <w:rFonts w:ascii="Arial" w:hAnsi="Arial" w:cs="Arial"/>
          <w:sz w:val="20"/>
          <w:szCs w:val="26"/>
        </w:rPr>
        <w:t>его</w:t>
      </w:r>
      <w:r w:rsidR="003778C0" w:rsidRPr="0060709F">
        <w:rPr>
          <w:rFonts w:ascii="Arial" w:hAnsi="Arial" w:cs="Arial"/>
          <w:sz w:val="20"/>
          <w:szCs w:val="26"/>
        </w:rPr>
        <w:t xml:space="preserve"> </w:t>
      </w:r>
      <w:r w:rsidRPr="0060709F">
        <w:rPr>
          <w:rFonts w:ascii="Arial" w:hAnsi="Arial" w:cs="Arial"/>
          <w:sz w:val="20"/>
          <w:szCs w:val="26"/>
        </w:rPr>
        <w:t>с</w:t>
      </w:r>
      <w:r w:rsidR="003778C0" w:rsidRPr="0060709F">
        <w:rPr>
          <w:rFonts w:ascii="Arial" w:hAnsi="Arial" w:cs="Arial"/>
          <w:sz w:val="20"/>
          <w:szCs w:val="26"/>
        </w:rPr>
        <w:t xml:space="preserve"> </w:t>
      </w:r>
      <w:r w:rsidRPr="0060709F">
        <w:rPr>
          <w:rFonts w:ascii="Arial" w:hAnsi="Arial" w:cs="Arial"/>
          <w:sz w:val="20"/>
          <w:szCs w:val="26"/>
        </w:rPr>
        <w:t>приложением</w:t>
      </w:r>
      <w:r w:rsidR="003778C0" w:rsidRPr="0060709F">
        <w:rPr>
          <w:rFonts w:ascii="Arial" w:hAnsi="Arial" w:cs="Arial"/>
          <w:sz w:val="20"/>
          <w:szCs w:val="26"/>
        </w:rPr>
        <w:t xml:space="preserve"> </w:t>
      </w:r>
      <w:r w:rsidRPr="0060709F">
        <w:rPr>
          <w:rFonts w:ascii="Arial" w:hAnsi="Arial" w:cs="Arial"/>
          <w:sz w:val="20"/>
          <w:szCs w:val="26"/>
        </w:rPr>
        <w:t>копий</w:t>
      </w:r>
      <w:r w:rsidR="003778C0" w:rsidRPr="0060709F">
        <w:rPr>
          <w:rFonts w:ascii="Arial" w:hAnsi="Arial" w:cs="Arial"/>
          <w:sz w:val="20"/>
          <w:szCs w:val="26"/>
        </w:rPr>
        <w:t xml:space="preserve"> </w:t>
      </w:r>
      <w:r w:rsidRPr="0060709F">
        <w:rPr>
          <w:rFonts w:ascii="Arial" w:hAnsi="Arial" w:cs="Arial"/>
          <w:sz w:val="20"/>
          <w:szCs w:val="26"/>
        </w:rPr>
        <w:t>документов,</w:t>
      </w:r>
      <w:r w:rsidR="003778C0" w:rsidRPr="0060709F">
        <w:rPr>
          <w:rFonts w:ascii="Arial" w:hAnsi="Arial" w:cs="Arial"/>
          <w:sz w:val="20"/>
          <w:szCs w:val="26"/>
        </w:rPr>
        <w:t xml:space="preserve"> </w:t>
      </w:r>
      <w:r w:rsidRPr="0060709F">
        <w:rPr>
          <w:rFonts w:ascii="Arial" w:hAnsi="Arial" w:cs="Arial"/>
          <w:sz w:val="20"/>
          <w:szCs w:val="26"/>
        </w:rPr>
        <w:t>указанных</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пункте</w:t>
      </w:r>
      <w:r w:rsidR="003778C0" w:rsidRPr="0060709F">
        <w:rPr>
          <w:rFonts w:ascii="Arial" w:hAnsi="Arial" w:cs="Arial"/>
          <w:sz w:val="20"/>
          <w:szCs w:val="26"/>
        </w:rPr>
        <w:t xml:space="preserve"> </w:t>
      </w:r>
      <w:r w:rsidRPr="0060709F">
        <w:rPr>
          <w:rFonts w:ascii="Arial" w:hAnsi="Arial" w:cs="Arial"/>
          <w:sz w:val="20"/>
          <w:szCs w:val="26"/>
        </w:rPr>
        <w:t>4.1</w:t>
      </w:r>
      <w:r w:rsidR="003778C0" w:rsidRPr="0060709F">
        <w:rPr>
          <w:rFonts w:ascii="Arial" w:hAnsi="Arial" w:cs="Arial"/>
          <w:sz w:val="20"/>
          <w:szCs w:val="26"/>
        </w:rPr>
        <w:t xml:space="preserve"> </w:t>
      </w:r>
      <w:r w:rsidRPr="0060709F">
        <w:rPr>
          <w:rFonts w:ascii="Arial" w:hAnsi="Arial" w:cs="Arial"/>
          <w:sz w:val="20"/>
          <w:szCs w:val="26"/>
        </w:rPr>
        <w:t>настоящих</w:t>
      </w:r>
      <w:r w:rsidR="003778C0" w:rsidRPr="0060709F">
        <w:rPr>
          <w:rFonts w:ascii="Arial" w:hAnsi="Arial" w:cs="Arial"/>
          <w:sz w:val="20"/>
          <w:szCs w:val="26"/>
        </w:rPr>
        <w:t xml:space="preserve"> </w:t>
      </w:r>
      <w:r w:rsidRPr="0060709F">
        <w:rPr>
          <w:rFonts w:ascii="Arial" w:hAnsi="Arial" w:cs="Arial"/>
          <w:sz w:val="20"/>
          <w:szCs w:val="26"/>
        </w:rPr>
        <w:t>Правил,</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согласование</w:t>
      </w:r>
      <w:r w:rsidR="003778C0" w:rsidRPr="0060709F">
        <w:rPr>
          <w:rFonts w:ascii="Arial" w:hAnsi="Arial" w:cs="Arial"/>
          <w:sz w:val="20"/>
          <w:szCs w:val="26"/>
        </w:rPr>
        <w:t xml:space="preserve"> </w:t>
      </w:r>
      <w:r w:rsidRPr="0060709F">
        <w:rPr>
          <w:rFonts w:ascii="Arial" w:hAnsi="Arial" w:cs="Arial"/>
          <w:sz w:val="20"/>
          <w:szCs w:val="26"/>
        </w:rPr>
        <w:t>главе</w:t>
      </w:r>
      <w:r w:rsidR="003778C0" w:rsidRPr="0060709F">
        <w:rPr>
          <w:rFonts w:ascii="Arial" w:hAnsi="Arial" w:cs="Arial"/>
          <w:sz w:val="20"/>
          <w:szCs w:val="26"/>
        </w:rPr>
        <w:t xml:space="preserve"> </w:t>
      </w:r>
      <w:r w:rsidRPr="0060709F">
        <w:rPr>
          <w:rFonts w:ascii="Arial" w:hAnsi="Arial" w:cs="Arial"/>
          <w:sz w:val="20"/>
          <w:szCs w:val="26"/>
        </w:rPr>
        <w:t>администрации</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4.4.</w:t>
      </w:r>
      <w:r w:rsidR="003778C0" w:rsidRPr="0060709F">
        <w:rPr>
          <w:rFonts w:ascii="Arial" w:hAnsi="Arial" w:cs="Arial"/>
          <w:sz w:val="20"/>
          <w:szCs w:val="26"/>
        </w:rPr>
        <w:t xml:space="preserve"> </w:t>
      </w:r>
      <w:r w:rsidRPr="0060709F">
        <w:rPr>
          <w:rFonts w:ascii="Arial" w:hAnsi="Arial" w:cs="Arial"/>
          <w:sz w:val="20"/>
          <w:szCs w:val="26"/>
        </w:rPr>
        <w:t>Финансовый</w:t>
      </w:r>
      <w:r w:rsidR="003778C0" w:rsidRPr="0060709F">
        <w:rPr>
          <w:rFonts w:ascii="Arial" w:hAnsi="Arial" w:cs="Arial"/>
          <w:sz w:val="20"/>
          <w:szCs w:val="26"/>
        </w:rPr>
        <w:t xml:space="preserve"> </w:t>
      </w:r>
      <w:r w:rsidRPr="0060709F">
        <w:rPr>
          <w:rFonts w:ascii="Arial" w:hAnsi="Arial" w:cs="Arial"/>
          <w:sz w:val="20"/>
          <w:szCs w:val="26"/>
        </w:rPr>
        <w:t>отдел</w:t>
      </w:r>
      <w:r w:rsidR="003778C0" w:rsidRPr="0060709F">
        <w:rPr>
          <w:rFonts w:ascii="Arial" w:hAnsi="Arial" w:cs="Arial"/>
          <w:sz w:val="20"/>
          <w:szCs w:val="26"/>
        </w:rPr>
        <w:t xml:space="preserve"> </w:t>
      </w:r>
      <w:r w:rsidRPr="0060709F">
        <w:rPr>
          <w:rFonts w:ascii="Arial" w:hAnsi="Arial" w:cs="Arial"/>
          <w:sz w:val="20"/>
          <w:szCs w:val="26"/>
        </w:rPr>
        <w:t>не</w:t>
      </w:r>
      <w:r w:rsidR="003778C0" w:rsidRPr="0060709F">
        <w:rPr>
          <w:rFonts w:ascii="Arial" w:hAnsi="Arial" w:cs="Arial"/>
          <w:sz w:val="20"/>
          <w:szCs w:val="26"/>
        </w:rPr>
        <w:t xml:space="preserve"> </w:t>
      </w:r>
      <w:r w:rsidRPr="0060709F">
        <w:rPr>
          <w:rFonts w:ascii="Arial" w:hAnsi="Arial" w:cs="Arial"/>
          <w:sz w:val="20"/>
          <w:szCs w:val="26"/>
        </w:rPr>
        <w:t>позднее</w:t>
      </w:r>
      <w:r w:rsidR="003778C0" w:rsidRPr="0060709F">
        <w:rPr>
          <w:rFonts w:ascii="Arial" w:hAnsi="Arial" w:cs="Arial"/>
          <w:sz w:val="20"/>
          <w:szCs w:val="26"/>
        </w:rPr>
        <w:t xml:space="preserve"> </w:t>
      </w:r>
      <w:r w:rsidRPr="0060709F">
        <w:rPr>
          <w:rFonts w:ascii="Arial" w:hAnsi="Arial" w:cs="Arial"/>
          <w:sz w:val="20"/>
          <w:szCs w:val="26"/>
        </w:rPr>
        <w:t>10</w:t>
      </w:r>
      <w:r w:rsidR="003778C0" w:rsidRPr="0060709F">
        <w:rPr>
          <w:rFonts w:ascii="Arial" w:hAnsi="Arial" w:cs="Arial"/>
          <w:sz w:val="20"/>
          <w:szCs w:val="26"/>
        </w:rPr>
        <w:t xml:space="preserve"> </w:t>
      </w:r>
      <w:r w:rsidRPr="0060709F">
        <w:rPr>
          <w:rFonts w:ascii="Arial" w:hAnsi="Arial" w:cs="Arial"/>
          <w:sz w:val="20"/>
          <w:szCs w:val="26"/>
        </w:rPr>
        <w:t>рабочих</w:t>
      </w:r>
      <w:r w:rsidR="003778C0" w:rsidRPr="0060709F">
        <w:rPr>
          <w:rFonts w:ascii="Arial" w:hAnsi="Arial" w:cs="Arial"/>
          <w:sz w:val="20"/>
          <w:szCs w:val="26"/>
        </w:rPr>
        <w:t xml:space="preserve"> </w:t>
      </w:r>
      <w:r w:rsidRPr="0060709F">
        <w:rPr>
          <w:rFonts w:ascii="Arial" w:hAnsi="Arial" w:cs="Arial"/>
          <w:sz w:val="20"/>
          <w:szCs w:val="26"/>
        </w:rPr>
        <w:t>дней</w:t>
      </w:r>
      <w:r w:rsidR="003778C0" w:rsidRPr="0060709F">
        <w:rPr>
          <w:rFonts w:ascii="Arial" w:hAnsi="Arial" w:cs="Arial"/>
          <w:sz w:val="20"/>
          <w:szCs w:val="26"/>
        </w:rPr>
        <w:t xml:space="preserve"> </w:t>
      </w:r>
      <w:r w:rsidRPr="0060709F">
        <w:rPr>
          <w:rFonts w:ascii="Arial" w:hAnsi="Arial" w:cs="Arial"/>
          <w:sz w:val="20"/>
          <w:szCs w:val="26"/>
        </w:rPr>
        <w:t>со</w:t>
      </w:r>
      <w:r w:rsidR="003778C0" w:rsidRPr="0060709F">
        <w:rPr>
          <w:rFonts w:ascii="Arial" w:hAnsi="Arial" w:cs="Arial"/>
          <w:sz w:val="20"/>
          <w:szCs w:val="26"/>
        </w:rPr>
        <w:t xml:space="preserve"> </w:t>
      </w:r>
      <w:r w:rsidRPr="0060709F">
        <w:rPr>
          <w:rFonts w:ascii="Arial" w:hAnsi="Arial" w:cs="Arial"/>
          <w:sz w:val="20"/>
          <w:szCs w:val="26"/>
        </w:rPr>
        <w:t>дня</w:t>
      </w:r>
      <w:r w:rsidR="003778C0" w:rsidRPr="0060709F">
        <w:rPr>
          <w:rFonts w:ascii="Arial" w:hAnsi="Arial" w:cs="Arial"/>
          <w:sz w:val="20"/>
          <w:szCs w:val="26"/>
        </w:rPr>
        <w:t xml:space="preserve"> </w:t>
      </w:r>
      <w:r w:rsidRPr="0060709F">
        <w:rPr>
          <w:rFonts w:ascii="Arial" w:hAnsi="Arial" w:cs="Arial"/>
          <w:sz w:val="20"/>
          <w:szCs w:val="26"/>
        </w:rPr>
        <w:t>получения</w:t>
      </w:r>
      <w:r w:rsidR="003778C0" w:rsidRPr="0060709F">
        <w:rPr>
          <w:rFonts w:ascii="Arial" w:hAnsi="Arial" w:cs="Arial"/>
          <w:sz w:val="20"/>
          <w:szCs w:val="26"/>
        </w:rPr>
        <w:t xml:space="preserve"> </w:t>
      </w:r>
      <w:r w:rsidRPr="0060709F">
        <w:rPr>
          <w:rFonts w:ascii="Arial" w:hAnsi="Arial" w:cs="Arial"/>
          <w:sz w:val="20"/>
          <w:szCs w:val="26"/>
        </w:rPr>
        <w:t>согласования</w:t>
      </w:r>
      <w:r w:rsidR="003778C0" w:rsidRPr="0060709F">
        <w:rPr>
          <w:rFonts w:ascii="Arial" w:hAnsi="Arial" w:cs="Arial"/>
          <w:sz w:val="20"/>
          <w:szCs w:val="26"/>
        </w:rPr>
        <w:t xml:space="preserve"> </w:t>
      </w:r>
      <w:r w:rsidRPr="0060709F">
        <w:rPr>
          <w:rFonts w:ascii="Arial" w:hAnsi="Arial" w:cs="Arial"/>
          <w:sz w:val="20"/>
          <w:szCs w:val="26"/>
        </w:rPr>
        <w:t>от</w:t>
      </w:r>
      <w:r w:rsidR="003778C0" w:rsidRPr="0060709F">
        <w:rPr>
          <w:rFonts w:ascii="Arial" w:hAnsi="Arial" w:cs="Arial"/>
          <w:sz w:val="20"/>
          <w:szCs w:val="26"/>
        </w:rPr>
        <w:t xml:space="preserve"> </w:t>
      </w:r>
      <w:r w:rsidRPr="0060709F">
        <w:rPr>
          <w:rFonts w:ascii="Arial" w:hAnsi="Arial" w:cs="Arial"/>
          <w:sz w:val="20"/>
          <w:szCs w:val="26"/>
        </w:rPr>
        <w:t>главы</w:t>
      </w:r>
      <w:r w:rsidR="003778C0" w:rsidRPr="0060709F">
        <w:rPr>
          <w:rFonts w:ascii="Arial" w:hAnsi="Arial" w:cs="Arial"/>
          <w:sz w:val="20"/>
          <w:szCs w:val="26"/>
        </w:rPr>
        <w:t xml:space="preserve"> </w:t>
      </w:r>
      <w:r w:rsidRPr="0060709F">
        <w:rPr>
          <w:rFonts w:ascii="Arial" w:hAnsi="Arial" w:cs="Arial"/>
          <w:sz w:val="20"/>
          <w:szCs w:val="26"/>
        </w:rPr>
        <w:t>администрации</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w:t>
      </w:r>
      <w:r w:rsidRPr="0060709F">
        <w:rPr>
          <w:rFonts w:ascii="Arial" w:hAnsi="Arial" w:cs="Arial"/>
          <w:sz w:val="20"/>
          <w:szCs w:val="26"/>
        </w:rPr>
        <w:t>а</w:t>
      </w:r>
      <w:r w:rsidRPr="0060709F">
        <w:rPr>
          <w:rFonts w:ascii="Arial" w:hAnsi="Arial" w:cs="Arial"/>
          <w:sz w:val="20"/>
          <w:szCs w:val="26"/>
        </w:rPr>
        <w:t>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готовит</w:t>
      </w:r>
      <w:r w:rsidR="003778C0" w:rsidRPr="0060709F">
        <w:rPr>
          <w:rFonts w:ascii="Arial" w:hAnsi="Arial" w:cs="Arial"/>
          <w:sz w:val="20"/>
          <w:szCs w:val="26"/>
        </w:rPr>
        <w:t xml:space="preserve"> </w:t>
      </w:r>
      <w:r w:rsidRPr="0060709F">
        <w:rPr>
          <w:rFonts w:ascii="Arial" w:hAnsi="Arial" w:cs="Arial"/>
          <w:sz w:val="20"/>
          <w:szCs w:val="26"/>
        </w:rPr>
        <w:t>проект</w:t>
      </w:r>
      <w:r w:rsidR="003778C0" w:rsidRPr="0060709F">
        <w:rPr>
          <w:rFonts w:ascii="Arial" w:hAnsi="Arial" w:cs="Arial"/>
          <w:sz w:val="20"/>
          <w:szCs w:val="26"/>
        </w:rPr>
        <w:t xml:space="preserve"> </w:t>
      </w:r>
      <w:r w:rsidRPr="0060709F">
        <w:rPr>
          <w:rFonts w:ascii="Arial" w:hAnsi="Arial" w:cs="Arial"/>
          <w:sz w:val="20"/>
          <w:szCs w:val="26"/>
        </w:rPr>
        <w:t>постановления</w:t>
      </w:r>
      <w:r w:rsidR="003778C0" w:rsidRPr="0060709F">
        <w:rPr>
          <w:rFonts w:ascii="Arial" w:hAnsi="Arial" w:cs="Arial"/>
          <w:sz w:val="20"/>
          <w:szCs w:val="26"/>
        </w:rPr>
        <w:t xml:space="preserve"> </w:t>
      </w:r>
      <w:r w:rsidRPr="0060709F">
        <w:rPr>
          <w:rFonts w:ascii="Arial" w:hAnsi="Arial" w:cs="Arial"/>
          <w:sz w:val="20"/>
          <w:szCs w:val="26"/>
        </w:rPr>
        <w:t>администрации</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проведении</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направляет</w:t>
      </w:r>
      <w:r w:rsidR="003778C0" w:rsidRPr="0060709F">
        <w:rPr>
          <w:rFonts w:ascii="Arial" w:hAnsi="Arial" w:cs="Arial"/>
          <w:sz w:val="20"/>
          <w:szCs w:val="26"/>
        </w:rPr>
        <w:t xml:space="preserve"> </w:t>
      </w:r>
      <w:r w:rsidRPr="0060709F">
        <w:rPr>
          <w:rFonts w:ascii="Arial" w:hAnsi="Arial" w:cs="Arial"/>
          <w:sz w:val="20"/>
          <w:szCs w:val="26"/>
        </w:rPr>
        <w:t>его</w:t>
      </w:r>
      <w:r w:rsidR="003778C0" w:rsidRPr="0060709F">
        <w:rPr>
          <w:rFonts w:ascii="Arial" w:hAnsi="Arial" w:cs="Arial"/>
          <w:sz w:val="20"/>
          <w:szCs w:val="26"/>
        </w:rPr>
        <w:t xml:space="preserve"> </w:t>
      </w:r>
      <w:r w:rsidRPr="0060709F">
        <w:rPr>
          <w:rFonts w:ascii="Arial" w:hAnsi="Arial" w:cs="Arial"/>
          <w:sz w:val="20"/>
          <w:szCs w:val="26"/>
        </w:rPr>
        <w:t>на</w:t>
      </w:r>
      <w:r w:rsidR="003778C0" w:rsidRPr="0060709F">
        <w:rPr>
          <w:rFonts w:ascii="Arial" w:hAnsi="Arial" w:cs="Arial"/>
          <w:sz w:val="20"/>
          <w:szCs w:val="26"/>
        </w:rPr>
        <w:t xml:space="preserve"> </w:t>
      </w:r>
      <w:r w:rsidRPr="0060709F">
        <w:rPr>
          <w:rFonts w:ascii="Arial" w:hAnsi="Arial" w:cs="Arial"/>
          <w:sz w:val="20"/>
          <w:szCs w:val="26"/>
        </w:rPr>
        <w:t>рассмотрение</w:t>
      </w:r>
      <w:r w:rsidR="003778C0" w:rsidRPr="0060709F">
        <w:rPr>
          <w:rFonts w:ascii="Arial" w:hAnsi="Arial" w:cs="Arial"/>
          <w:sz w:val="20"/>
          <w:szCs w:val="26"/>
        </w:rPr>
        <w:t xml:space="preserve"> </w:t>
      </w:r>
      <w:r w:rsidRPr="0060709F">
        <w:rPr>
          <w:rFonts w:ascii="Arial" w:hAnsi="Arial" w:cs="Arial"/>
          <w:sz w:val="20"/>
          <w:szCs w:val="26"/>
        </w:rPr>
        <w:t>главе</w:t>
      </w:r>
      <w:r w:rsidR="003778C0" w:rsidRPr="0060709F">
        <w:rPr>
          <w:rFonts w:ascii="Arial" w:hAnsi="Arial" w:cs="Arial"/>
          <w:sz w:val="20"/>
          <w:szCs w:val="26"/>
        </w:rPr>
        <w:t xml:space="preserve"> </w:t>
      </w:r>
      <w:r w:rsidRPr="0060709F">
        <w:rPr>
          <w:rFonts w:ascii="Arial" w:hAnsi="Arial" w:cs="Arial"/>
          <w:sz w:val="20"/>
          <w:szCs w:val="26"/>
        </w:rPr>
        <w:t>администрации</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w:t>
      </w:r>
      <w:r w:rsidRPr="0060709F">
        <w:rPr>
          <w:rFonts w:ascii="Arial" w:hAnsi="Arial" w:cs="Arial"/>
          <w:sz w:val="20"/>
          <w:szCs w:val="26"/>
        </w:rPr>
        <w:t>й</w:t>
      </w:r>
      <w:r w:rsidRPr="0060709F">
        <w:rPr>
          <w:rFonts w:ascii="Arial" w:hAnsi="Arial" w:cs="Arial"/>
          <w:sz w:val="20"/>
          <w:szCs w:val="26"/>
        </w:rPr>
        <w:t>она</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установленном</w:t>
      </w:r>
      <w:r w:rsidR="003778C0" w:rsidRPr="0060709F">
        <w:rPr>
          <w:rFonts w:ascii="Arial" w:hAnsi="Arial" w:cs="Arial"/>
          <w:sz w:val="20"/>
          <w:szCs w:val="26"/>
        </w:rPr>
        <w:t xml:space="preserve"> </w:t>
      </w:r>
      <w:r w:rsidRPr="0060709F">
        <w:rPr>
          <w:rFonts w:ascii="Arial" w:hAnsi="Arial" w:cs="Arial"/>
          <w:sz w:val="20"/>
          <w:szCs w:val="26"/>
        </w:rPr>
        <w:t>порядке.</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4.5.</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течение</w:t>
      </w:r>
      <w:r w:rsidR="003778C0" w:rsidRPr="0060709F">
        <w:rPr>
          <w:rFonts w:ascii="Arial" w:hAnsi="Arial" w:cs="Arial"/>
          <w:sz w:val="20"/>
          <w:szCs w:val="26"/>
        </w:rPr>
        <w:t xml:space="preserve"> </w:t>
      </w:r>
      <w:r w:rsidRPr="0060709F">
        <w:rPr>
          <w:rFonts w:ascii="Arial" w:hAnsi="Arial" w:cs="Arial"/>
          <w:sz w:val="20"/>
          <w:szCs w:val="26"/>
        </w:rPr>
        <w:t>10</w:t>
      </w:r>
      <w:r w:rsidR="003778C0" w:rsidRPr="0060709F">
        <w:rPr>
          <w:rFonts w:ascii="Arial" w:hAnsi="Arial" w:cs="Arial"/>
          <w:sz w:val="20"/>
          <w:szCs w:val="26"/>
        </w:rPr>
        <w:t xml:space="preserve"> </w:t>
      </w:r>
      <w:r w:rsidRPr="0060709F">
        <w:rPr>
          <w:rFonts w:ascii="Arial" w:hAnsi="Arial" w:cs="Arial"/>
          <w:sz w:val="20"/>
          <w:szCs w:val="26"/>
        </w:rPr>
        <w:t>рабочих</w:t>
      </w:r>
      <w:r w:rsidR="003778C0" w:rsidRPr="0060709F">
        <w:rPr>
          <w:rFonts w:ascii="Arial" w:hAnsi="Arial" w:cs="Arial"/>
          <w:sz w:val="20"/>
          <w:szCs w:val="26"/>
        </w:rPr>
        <w:t xml:space="preserve"> </w:t>
      </w:r>
      <w:r w:rsidRPr="0060709F">
        <w:rPr>
          <w:rFonts w:ascii="Arial" w:hAnsi="Arial" w:cs="Arial"/>
          <w:sz w:val="20"/>
          <w:szCs w:val="26"/>
        </w:rPr>
        <w:t>дней</w:t>
      </w:r>
      <w:r w:rsidR="003778C0" w:rsidRPr="0060709F">
        <w:rPr>
          <w:rFonts w:ascii="Arial" w:hAnsi="Arial" w:cs="Arial"/>
          <w:sz w:val="20"/>
          <w:szCs w:val="26"/>
        </w:rPr>
        <w:t xml:space="preserve"> </w:t>
      </w:r>
      <w:r w:rsidRPr="0060709F">
        <w:rPr>
          <w:rFonts w:ascii="Arial" w:hAnsi="Arial" w:cs="Arial"/>
          <w:sz w:val="20"/>
          <w:szCs w:val="26"/>
        </w:rPr>
        <w:t>после</w:t>
      </w:r>
      <w:r w:rsidR="003778C0" w:rsidRPr="0060709F">
        <w:rPr>
          <w:rFonts w:ascii="Arial" w:hAnsi="Arial" w:cs="Arial"/>
          <w:sz w:val="20"/>
          <w:szCs w:val="26"/>
        </w:rPr>
        <w:t xml:space="preserve"> </w:t>
      </w:r>
      <w:r w:rsidRPr="0060709F">
        <w:rPr>
          <w:rFonts w:ascii="Arial" w:hAnsi="Arial" w:cs="Arial"/>
          <w:sz w:val="20"/>
          <w:szCs w:val="26"/>
        </w:rPr>
        <w:t>издания</w:t>
      </w:r>
      <w:r w:rsidR="003778C0" w:rsidRPr="0060709F">
        <w:rPr>
          <w:rFonts w:ascii="Arial" w:hAnsi="Arial" w:cs="Arial"/>
          <w:sz w:val="20"/>
          <w:szCs w:val="26"/>
        </w:rPr>
        <w:t xml:space="preserve"> </w:t>
      </w:r>
      <w:r w:rsidRPr="0060709F">
        <w:rPr>
          <w:rFonts w:ascii="Arial" w:hAnsi="Arial" w:cs="Arial"/>
          <w:sz w:val="20"/>
          <w:szCs w:val="26"/>
        </w:rPr>
        <w:t>постановления</w:t>
      </w:r>
      <w:r w:rsidR="003778C0" w:rsidRPr="0060709F">
        <w:rPr>
          <w:rFonts w:ascii="Arial" w:hAnsi="Arial" w:cs="Arial"/>
          <w:sz w:val="20"/>
          <w:szCs w:val="26"/>
        </w:rPr>
        <w:t xml:space="preserve"> </w:t>
      </w:r>
      <w:r w:rsidRPr="0060709F">
        <w:rPr>
          <w:rFonts w:ascii="Arial" w:hAnsi="Arial" w:cs="Arial"/>
          <w:sz w:val="20"/>
          <w:szCs w:val="26"/>
        </w:rPr>
        <w:t>администрации</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предусмотренного</w:t>
      </w:r>
      <w:r w:rsidR="003778C0" w:rsidRPr="0060709F">
        <w:rPr>
          <w:rFonts w:ascii="Arial" w:hAnsi="Arial" w:cs="Arial"/>
          <w:sz w:val="20"/>
          <w:szCs w:val="26"/>
        </w:rPr>
        <w:t xml:space="preserve"> </w:t>
      </w:r>
      <w:r w:rsidRPr="0060709F">
        <w:rPr>
          <w:rFonts w:ascii="Arial" w:hAnsi="Arial" w:cs="Arial"/>
          <w:sz w:val="20"/>
          <w:szCs w:val="26"/>
        </w:rPr>
        <w:t>пунктом</w:t>
      </w:r>
      <w:r w:rsidR="003778C0" w:rsidRPr="0060709F">
        <w:rPr>
          <w:rFonts w:ascii="Arial" w:hAnsi="Arial" w:cs="Arial"/>
          <w:sz w:val="20"/>
          <w:szCs w:val="26"/>
        </w:rPr>
        <w:t xml:space="preserve"> </w:t>
      </w:r>
      <w:r w:rsidRPr="0060709F">
        <w:rPr>
          <w:rFonts w:ascii="Arial" w:hAnsi="Arial" w:cs="Arial"/>
          <w:sz w:val="20"/>
          <w:szCs w:val="26"/>
        </w:rPr>
        <w:t>4.4</w:t>
      </w:r>
      <w:r w:rsidR="003778C0" w:rsidRPr="0060709F">
        <w:rPr>
          <w:rFonts w:ascii="Arial" w:hAnsi="Arial" w:cs="Arial"/>
          <w:sz w:val="20"/>
          <w:szCs w:val="26"/>
        </w:rPr>
        <w:t xml:space="preserve"> </w:t>
      </w:r>
      <w:r w:rsidRPr="0060709F">
        <w:rPr>
          <w:rFonts w:ascii="Arial" w:hAnsi="Arial" w:cs="Arial"/>
          <w:sz w:val="20"/>
          <w:szCs w:val="26"/>
        </w:rPr>
        <w:t>настоящих</w:t>
      </w:r>
      <w:r w:rsidR="003778C0" w:rsidRPr="0060709F">
        <w:rPr>
          <w:rFonts w:ascii="Arial" w:hAnsi="Arial" w:cs="Arial"/>
          <w:sz w:val="20"/>
          <w:szCs w:val="26"/>
        </w:rPr>
        <w:t xml:space="preserve"> </w:t>
      </w:r>
      <w:r w:rsidRPr="0060709F">
        <w:rPr>
          <w:rFonts w:ascii="Arial" w:hAnsi="Arial" w:cs="Arial"/>
          <w:sz w:val="20"/>
          <w:szCs w:val="26"/>
        </w:rPr>
        <w:t>Правил,</w:t>
      </w:r>
      <w:r w:rsidR="003778C0" w:rsidRPr="0060709F">
        <w:rPr>
          <w:rFonts w:ascii="Arial" w:hAnsi="Arial" w:cs="Arial"/>
          <w:sz w:val="20"/>
          <w:szCs w:val="26"/>
        </w:rPr>
        <w:t xml:space="preserve"> </w:t>
      </w:r>
      <w:r w:rsidRPr="0060709F">
        <w:rPr>
          <w:rFonts w:ascii="Arial" w:hAnsi="Arial" w:cs="Arial"/>
          <w:sz w:val="20"/>
          <w:szCs w:val="26"/>
        </w:rPr>
        <w:t>между</w:t>
      </w:r>
      <w:r w:rsidR="003778C0" w:rsidRPr="0060709F">
        <w:rPr>
          <w:rFonts w:ascii="Arial" w:hAnsi="Arial" w:cs="Arial"/>
          <w:sz w:val="20"/>
          <w:szCs w:val="26"/>
        </w:rPr>
        <w:t xml:space="preserve"> </w:t>
      </w:r>
      <w:r w:rsidRPr="0060709F">
        <w:rPr>
          <w:rFonts w:ascii="Arial" w:hAnsi="Arial" w:cs="Arial"/>
          <w:sz w:val="20"/>
          <w:szCs w:val="26"/>
        </w:rPr>
        <w:t>администрацией</w:t>
      </w:r>
      <w:r w:rsidR="003778C0" w:rsidRPr="0060709F">
        <w:rPr>
          <w:rFonts w:ascii="Arial" w:hAnsi="Arial" w:cs="Arial"/>
          <w:sz w:val="20"/>
          <w:szCs w:val="26"/>
        </w:rPr>
        <w:t xml:space="preserve"> </w:t>
      </w:r>
      <w:proofErr w:type="spellStart"/>
      <w:r w:rsidRPr="0060709F">
        <w:rPr>
          <w:rFonts w:ascii="Arial" w:hAnsi="Arial" w:cs="Arial"/>
          <w:sz w:val="20"/>
          <w:szCs w:val="26"/>
        </w:rPr>
        <w:t>Эльбарусовского</w:t>
      </w:r>
      <w:proofErr w:type="spellEnd"/>
      <w:r w:rsidR="003778C0" w:rsidRPr="0060709F">
        <w:rPr>
          <w:rFonts w:ascii="Arial" w:hAnsi="Arial" w:cs="Arial"/>
          <w:sz w:val="20"/>
          <w:szCs w:val="26"/>
        </w:rPr>
        <w:t xml:space="preserve"> </w:t>
      </w:r>
      <w:r w:rsidRPr="0060709F">
        <w:rPr>
          <w:rFonts w:ascii="Arial" w:hAnsi="Arial" w:cs="Arial"/>
          <w:sz w:val="20"/>
          <w:szCs w:val="26"/>
        </w:rPr>
        <w:t>сельского</w:t>
      </w:r>
      <w:r w:rsidR="003778C0" w:rsidRPr="0060709F">
        <w:rPr>
          <w:rFonts w:ascii="Arial" w:hAnsi="Arial" w:cs="Arial"/>
          <w:sz w:val="20"/>
          <w:szCs w:val="26"/>
        </w:rPr>
        <w:t xml:space="preserve"> </w:t>
      </w:r>
      <w:r w:rsidRPr="0060709F">
        <w:rPr>
          <w:rFonts w:ascii="Arial" w:hAnsi="Arial" w:cs="Arial"/>
          <w:sz w:val="20"/>
          <w:szCs w:val="26"/>
        </w:rPr>
        <w:t>поселения</w:t>
      </w:r>
      <w:r w:rsidR="003778C0" w:rsidRPr="0060709F">
        <w:rPr>
          <w:rFonts w:ascii="Arial" w:hAnsi="Arial" w:cs="Arial"/>
          <w:sz w:val="20"/>
          <w:szCs w:val="26"/>
        </w:rPr>
        <w:t xml:space="preserve"> </w:t>
      </w:r>
      <w:r w:rsidRPr="0060709F">
        <w:rPr>
          <w:rFonts w:ascii="Arial" w:hAnsi="Arial" w:cs="Arial"/>
          <w:sz w:val="20"/>
          <w:szCs w:val="26"/>
        </w:rPr>
        <w:t>Мариинско-Посадского</w:t>
      </w:r>
      <w:r w:rsidR="003778C0" w:rsidRPr="0060709F">
        <w:rPr>
          <w:rFonts w:ascii="Arial" w:hAnsi="Arial" w:cs="Arial"/>
          <w:sz w:val="20"/>
          <w:szCs w:val="26"/>
        </w:rPr>
        <w:t xml:space="preserve"> </w:t>
      </w:r>
      <w:r w:rsidRPr="0060709F">
        <w:rPr>
          <w:rFonts w:ascii="Arial" w:hAnsi="Arial" w:cs="Arial"/>
          <w:sz w:val="20"/>
          <w:szCs w:val="26"/>
        </w:rPr>
        <w:t>района</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должником</w:t>
      </w:r>
      <w:r w:rsidR="003778C0" w:rsidRPr="0060709F">
        <w:rPr>
          <w:rFonts w:ascii="Arial" w:hAnsi="Arial" w:cs="Arial"/>
          <w:sz w:val="20"/>
          <w:szCs w:val="26"/>
        </w:rPr>
        <w:t xml:space="preserve"> </w:t>
      </w:r>
      <w:r w:rsidRPr="0060709F">
        <w:rPr>
          <w:rFonts w:ascii="Arial" w:hAnsi="Arial" w:cs="Arial"/>
          <w:sz w:val="20"/>
          <w:szCs w:val="26"/>
        </w:rPr>
        <w:t>заключается</w:t>
      </w:r>
      <w:r w:rsidR="003778C0" w:rsidRPr="0060709F">
        <w:rPr>
          <w:rFonts w:ascii="Arial" w:hAnsi="Arial" w:cs="Arial"/>
          <w:sz w:val="20"/>
          <w:szCs w:val="26"/>
        </w:rPr>
        <w:t xml:space="preserve"> </w:t>
      </w:r>
      <w:r w:rsidRPr="0060709F">
        <w:rPr>
          <w:rFonts w:ascii="Arial" w:hAnsi="Arial" w:cs="Arial"/>
          <w:sz w:val="20"/>
          <w:szCs w:val="26"/>
        </w:rPr>
        <w:t>соглашение</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4.6.</w:t>
      </w:r>
      <w:r w:rsidR="003778C0" w:rsidRPr="0060709F">
        <w:rPr>
          <w:rFonts w:ascii="Arial" w:hAnsi="Arial" w:cs="Arial"/>
          <w:sz w:val="20"/>
          <w:szCs w:val="26"/>
        </w:rPr>
        <w:t xml:space="preserve"> </w:t>
      </w:r>
      <w:r w:rsidRPr="0060709F">
        <w:rPr>
          <w:rFonts w:ascii="Arial" w:hAnsi="Arial" w:cs="Arial"/>
          <w:sz w:val="20"/>
          <w:szCs w:val="26"/>
        </w:rPr>
        <w:t>Соглашение</w:t>
      </w:r>
      <w:r w:rsidR="003778C0" w:rsidRPr="0060709F">
        <w:rPr>
          <w:rFonts w:ascii="Arial" w:hAnsi="Arial" w:cs="Arial"/>
          <w:sz w:val="20"/>
          <w:szCs w:val="26"/>
        </w:rPr>
        <w:t xml:space="preserve"> </w:t>
      </w:r>
      <w:r w:rsidRPr="0060709F">
        <w:rPr>
          <w:rFonts w:ascii="Arial" w:hAnsi="Arial" w:cs="Arial"/>
          <w:sz w:val="20"/>
          <w:szCs w:val="26"/>
        </w:rPr>
        <w:t>о</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должно</w:t>
      </w:r>
      <w:r w:rsidR="003778C0" w:rsidRPr="0060709F">
        <w:rPr>
          <w:rFonts w:ascii="Arial" w:hAnsi="Arial" w:cs="Arial"/>
          <w:sz w:val="20"/>
          <w:szCs w:val="26"/>
        </w:rPr>
        <w:t xml:space="preserve"> </w:t>
      </w:r>
      <w:r w:rsidRPr="0060709F">
        <w:rPr>
          <w:rFonts w:ascii="Arial" w:hAnsi="Arial" w:cs="Arial"/>
          <w:sz w:val="20"/>
          <w:szCs w:val="26"/>
        </w:rPr>
        <w:t>предусматривать:</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способ</w:t>
      </w:r>
      <w:r w:rsidR="003778C0" w:rsidRPr="0060709F">
        <w:rPr>
          <w:rFonts w:ascii="Arial" w:hAnsi="Arial" w:cs="Arial"/>
          <w:sz w:val="20"/>
          <w:szCs w:val="26"/>
        </w:rPr>
        <w:t xml:space="preserve"> </w:t>
      </w:r>
      <w:r w:rsidRPr="0060709F">
        <w:rPr>
          <w:rFonts w:ascii="Arial" w:hAnsi="Arial" w:cs="Arial"/>
          <w:sz w:val="20"/>
          <w:szCs w:val="26"/>
        </w:rPr>
        <w:t>реструктуризации</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(отсрочка</w:t>
      </w:r>
      <w:r w:rsidR="003778C0" w:rsidRPr="0060709F">
        <w:rPr>
          <w:rFonts w:ascii="Arial" w:hAnsi="Arial" w:cs="Arial"/>
          <w:sz w:val="20"/>
          <w:szCs w:val="26"/>
        </w:rPr>
        <w:t xml:space="preserve"> </w:t>
      </w:r>
      <w:r w:rsidRPr="0060709F">
        <w:rPr>
          <w:rFonts w:ascii="Arial" w:hAnsi="Arial" w:cs="Arial"/>
          <w:sz w:val="20"/>
          <w:szCs w:val="26"/>
        </w:rPr>
        <w:t>или</w:t>
      </w:r>
      <w:r w:rsidR="003778C0" w:rsidRPr="0060709F">
        <w:rPr>
          <w:rFonts w:ascii="Arial" w:hAnsi="Arial" w:cs="Arial"/>
          <w:sz w:val="20"/>
          <w:szCs w:val="26"/>
        </w:rPr>
        <w:t xml:space="preserve"> </w:t>
      </w:r>
      <w:r w:rsidRPr="0060709F">
        <w:rPr>
          <w:rFonts w:ascii="Arial" w:hAnsi="Arial" w:cs="Arial"/>
          <w:sz w:val="20"/>
          <w:szCs w:val="26"/>
        </w:rPr>
        <w:t>рассрочка,</w:t>
      </w:r>
      <w:r w:rsidR="003778C0" w:rsidRPr="0060709F">
        <w:rPr>
          <w:rFonts w:ascii="Arial" w:hAnsi="Arial" w:cs="Arial"/>
          <w:sz w:val="20"/>
          <w:szCs w:val="26"/>
        </w:rPr>
        <w:t xml:space="preserve"> </w:t>
      </w:r>
      <w:r w:rsidRPr="0060709F">
        <w:rPr>
          <w:rFonts w:ascii="Arial" w:hAnsi="Arial" w:cs="Arial"/>
          <w:sz w:val="20"/>
          <w:szCs w:val="26"/>
        </w:rPr>
        <w:t>изменение</w:t>
      </w:r>
      <w:r w:rsidR="003778C0" w:rsidRPr="0060709F">
        <w:rPr>
          <w:rFonts w:ascii="Arial" w:hAnsi="Arial" w:cs="Arial"/>
          <w:sz w:val="20"/>
          <w:szCs w:val="26"/>
        </w:rPr>
        <w:t xml:space="preserve"> </w:t>
      </w:r>
      <w:r w:rsidRPr="0060709F">
        <w:rPr>
          <w:rFonts w:ascii="Arial" w:hAnsi="Arial" w:cs="Arial"/>
          <w:sz w:val="20"/>
          <w:szCs w:val="26"/>
        </w:rPr>
        <w:t>величины</w:t>
      </w:r>
      <w:r w:rsidR="003778C0" w:rsidRPr="0060709F">
        <w:rPr>
          <w:rFonts w:ascii="Arial" w:hAnsi="Arial" w:cs="Arial"/>
          <w:sz w:val="20"/>
          <w:szCs w:val="26"/>
        </w:rPr>
        <w:t xml:space="preserve"> </w:t>
      </w:r>
      <w:r w:rsidRPr="0060709F">
        <w:rPr>
          <w:rFonts w:ascii="Arial" w:hAnsi="Arial" w:cs="Arial"/>
          <w:sz w:val="20"/>
          <w:szCs w:val="26"/>
        </w:rPr>
        <w:t>процентов</w:t>
      </w:r>
      <w:r w:rsidR="003778C0" w:rsidRPr="0060709F">
        <w:rPr>
          <w:rFonts w:ascii="Arial" w:hAnsi="Arial" w:cs="Arial"/>
          <w:sz w:val="20"/>
          <w:szCs w:val="26"/>
        </w:rPr>
        <w:t xml:space="preserve"> </w:t>
      </w:r>
      <w:r w:rsidRPr="0060709F">
        <w:rPr>
          <w:rFonts w:ascii="Arial" w:hAnsi="Arial" w:cs="Arial"/>
          <w:sz w:val="20"/>
          <w:szCs w:val="26"/>
        </w:rPr>
        <w:t>за</w:t>
      </w:r>
      <w:r w:rsidR="003778C0" w:rsidRPr="0060709F">
        <w:rPr>
          <w:rFonts w:ascii="Arial" w:hAnsi="Arial" w:cs="Arial"/>
          <w:sz w:val="20"/>
          <w:szCs w:val="26"/>
        </w:rPr>
        <w:t xml:space="preserve"> </w:t>
      </w:r>
      <w:r w:rsidRPr="0060709F">
        <w:rPr>
          <w:rFonts w:ascii="Arial" w:hAnsi="Arial" w:cs="Arial"/>
          <w:sz w:val="20"/>
          <w:szCs w:val="26"/>
        </w:rPr>
        <w:t>пользование</w:t>
      </w:r>
      <w:r w:rsidR="003778C0" w:rsidRPr="0060709F">
        <w:rPr>
          <w:rFonts w:ascii="Arial" w:hAnsi="Arial" w:cs="Arial"/>
          <w:sz w:val="20"/>
          <w:szCs w:val="26"/>
        </w:rPr>
        <w:t xml:space="preserve"> </w:t>
      </w:r>
      <w:r w:rsidRPr="0060709F">
        <w:rPr>
          <w:rFonts w:ascii="Arial" w:hAnsi="Arial" w:cs="Arial"/>
          <w:sz w:val="20"/>
          <w:szCs w:val="26"/>
        </w:rPr>
        <w:t>денежными</w:t>
      </w:r>
      <w:r w:rsidR="003778C0" w:rsidRPr="0060709F">
        <w:rPr>
          <w:rFonts w:ascii="Arial" w:hAnsi="Arial" w:cs="Arial"/>
          <w:sz w:val="20"/>
          <w:szCs w:val="26"/>
        </w:rPr>
        <w:t xml:space="preserve"> </w:t>
      </w:r>
      <w:r w:rsidRPr="0060709F">
        <w:rPr>
          <w:rFonts w:ascii="Arial" w:hAnsi="Arial" w:cs="Arial"/>
          <w:sz w:val="20"/>
          <w:szCs w:val="26"/>
        </w:rPr>
        <w:t>средствами</w:t>
      </w:r>
      <w:r w:rsidR="003778C0" w:rsidRPr="0060709F">
        <w:rPr>
          <w:rFonts w:ascii="Arial" w:hAnsi="Arial" w:cs="Arial"/>
          <w:sz w:val="20"/>
          <w:szCs w:val="26"/>
        </w:rPr>
        <w:t xml:space="preserve"> </w:t>
      </w:r>
      <w:r w:rsidRPr="0060709F">
        <w:rPr>
          <w:rFonts w:ascii="Arial" w:hAnsi="Arial" w:cs="Arial"/>
          <w:sz w:val="20"/>
          <w:szCs w:val="26"/>
        </w:rPr>
        <w:t>и</w:t>
      </w:r>
      <w:r w:rsidR="003778C0" w:rsidRPr="0060709F">
        <w:rPr>
          <w:rFonts w:ascii="Arial" w:hAnsi="Arial" w:cs="Arial"/>
          <w:sz w:val="20"/>
          <w:szCs w:val="26"/>
        </w:rPr>
        <w:t xml:space="preserve"> </w:t>
      </w:r>
      <w:r w:rsidRPr="0060709F">
        <w:rPr>
          <w:rFonts w:ascii="Arial" w:hAnsi="Arial" w:cs="Arial"/>
          <w:sz w:val="20"/>
          <w:szCs w:val="26"/>
        </w:rPr>
        <w:t>(или)</w:t>
      </w:r>
      <w:r w:rsidR="003778C0" w:rsidRPr="0060709F">
        <w:rPr>
          <w:rFonts w:ascii="Arial" w:hAnsi="Arial" w:cs="Arial"/>
          <w:sz w:val="20"/>
          <w:szCs w:val="26"/>
        </w:rPr>
        <w:t xml:space="preserve"> </w:t>
      </w:r>
      <w:r w:rsidRPr="0060709F">
        <w:rPr>
          <w:rFonts w:ascii="Arial" w:hAnsi="Arial" w:cs="Arial"/>
          <w:sz w:val="20"/>
          <w:szCs w:val="26"/>
        </w:rPr>
        <w:t>иных</w:t>
      </w:r>
      <w:r w:rsidR="003778C0" w:rsidRPr="0060709F">
        <w:rPr>
          <w:rFonts w:ascii="Arial" w:hAnsi="Arial" w:cs="Arial"/>
          <w:sz w:val="20"/>
          <w:szCs w:val="26"/>
        </w:rPr>
        <w:t xml:space="preserve"> </w:t>
      </w:r>
      <w:r w:rsidRPr="0060709F">
        <w:rPr>
          <w:rFonts w:ascii="Arial" w:hAnsi="Arial" w:cs="Arial"/>
          <w:sz w:val="20"/>
          <w:szCs w:val="26"/>
        </w:rPr>
        <w:t>платежей);</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срок</w:t>
      </w:r>
      <w:r w:rsidR="003778C0" w:rsidRPr="0060709F">
        <w:rPr>
          <w:rFonts w:ascii="Arial" w:hAnsi="Arial" w:cs="Arial"/>
          <w:sz w:val="20"/>
          <w:szCs w:val="26"/>
        </w:rPr>
        <w:t xml:space="preserve"> </w:t>
      </w:r>
      <w:r w:rsidRPr="0060709F">
        <w:rPr>
          <w:rFonts w:ascii="Arial" w:hAnsi="Arial" w:cs="Arial"/>
          <w:sz w:val="20"/>
          <w:szCs w:val="26"/>
        </w:rPr>
        <w:t>погашения</w:t>
      </w:r>
      <w:r w:rsidR="003778C0" w:rsidRPr="0060709F">
        <w:rPr>
          <w:rFonts w:ascii="Arial" w:hAnsi="Arial" w:cs="Arial"/>
          <w:sz w:val="20"/>
          <w:szCs w:val="26"/>
        </w:rPr>
        <w:t xml:space="preserve"> </w:t>
      </w:r>
      <w:r w:rsidRPr="0060709F">
        <w:rPr>
          <w:rFonts w:ascii="Arial" w:hAnsi="Arial" w:cs="Arial"/>
          <w:sz w:val="20"/>
          <w:szCs w:val="26"/>
        </w:rPr>
        <w:t>задолженности,</w:t>
      </w:r>
      <w:r w:rsidR="003778C0" w:rsidRPr="0060709F">
        <w:rPr>
          <w:rFonts w:ascii="Arial" w:hAnsi="Arial" w:cs="Arial"/>
          <w:sz w:val="20"/>
          <w:szCs w:val="26"/>
        </w:rPr>
        <w:t xml:space="preserve"> </w:t>
      </w:r>
      <w:r w:rsidRPr="0060709F">
        <w:rPr>
          <w:rFonts w:ascii="Arial" w:hAnsi="Arial" w:cs="Arial"/>
          <w:sz w:val="20"/>
          <w:szCs w:val="26"/>
        </w:rPr>
        <w:t>а</w:t>
      </w:r>
      <w:r w:rsidR="003778C0" w:rsidRPr="0060709F">
        <w:rPr>
          <w:rFonts w:ascii="Arial" w:hAnsi="Arial" w:cs="Arial"/>
          <w:sz w:val="20"/>
          <w:szCs w:val="26"/>
        </w:rPr>
        <w:t xml:space="preserve"> </w:t>
      </w:r>
      <w:r w:rsidRPr="0060709F">
        <w:rPr>
          <w:rFonts w:ascii="Arial" w:hAnsi="Arial" w:cs="Arial"/>
          <w:sz w:val="20"/>
          <w:szCs w:val="26"/>
        </w:rPr>
        <w:t>в</w:t>
      </w:r>
      <w:r w:rsidR="003778C0" w:rsidRPr="0060709F">
        <w:rPr>
          <w:rFonts w:ascii="Arial" w:hAnsi="Arial" w:cs="Arial"/>
          <w:sz w:val="20"/>
          <w:szCs w:val="26"/>
        </w:rPr>
        <w:t xml:space="preserve"> </w:t>
      </w:r>
      <w:r w:rsidRPr="0060709F">
        <w:rPr>
          <w:rFonts w:ascii="Arial" w:hAnsi="Arial" w:cs="Arial"/>
          <w:sz w:val="20"/>
          <w:szCs w:val="26"/>
        </w:rPr>
        <w:t>случае</w:t>
      </w:r>
      <w:r w:rsidR="003778C0" w:rsidRPr="0060709F">
        <w:rPr>
          <w:rFonts w:ascii="Arial" w:hAnsi="Arial" w:cs="Arial"/>
          <w:sz w:val="20"/>
          <w:szCs w:val="26"/>
        </w:rPr>
        <w:t xml:space="preserve"> </w:t>
      </w:r>
      <w:r w:rsidRPr="0060709F">
        <w:rPr>
          <w:rFonts w:ascii="Arial" w:hAnsi="Arial" w:cs="Arial"/>
          <w:sz w:val="20"/>
          <w:szCs w:val="26"/>
        </w:rPr>
        <w:t>предоставления</w:t>
      </w:r>
      <w:r w:rsidR="003778C0" w:rsidRPr="0060709F">
        <w:rPr>
          <w:rFonts w:ascii="Arial" w:hAnsi="Arial" w:cs="Arial"/>
          <w:sz w:val="20"/>
          <w:szCs w:val="26"/>
        </w:rPr>
        <w:t xml:space="preserve"> </w:t>
      </w:r>
      <w:r w:rsidRPr="0060709F">
        <w:rPr>
          <w:rFonts w:ascii="Arial" w:hAnsi="Arial" w:cs="Arial"/>
          <w:sz w:val="20"/>
          <w:szCs w:val="26"/>
        </w:rPr>
        <w:t>рассрочки</w:t>
      </w:r>
      <w:r w:rsidR="003778C0" w:rsidRPr="0060709F">
        <w:rPr>
          <w:rFonts w:ascii="Arial" w:hAnsi="Arial" w:cs="Arial"/>
          <w:sz w:val="20"/>
          <w:szCs w:val="26"/>
        </w:rPr>
        <w:t xml:space="preserve"> </w:t>
      </w: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график,</w:t>
      </w:r>
      <w:r w:rsidR="003778C0" w:rsidRPr="0060709F">
        <w:rPr>
          <w:rFonts w:ascii="Arial" w:hAnsi="Arial" w:cs="Arial"/>
          <w:sz w:val="20"/>
          <w:szCs w:val="26"/>
        </w:rPr>
        <w:t xml:space="preserve"> </w:t>
      </w:r>
      <w:r w:rsidRPr="0060709F">
        <w:rPr>
          <w:rFonts w:ascii="Arial" w:hAnsi="Arial" w:cs="Arial"/>
          <w:sz w:val="20"/>
          <w:szCs w:val="26"/>
        </w:rPr>
        <w:t>предусматривающий</w:t>
      </w:r>
      <w:r w:rsidR="003778C0" w:rsidRPr="0060709F">
        <w:rPr>
          <w:rFonts w:ascii="Arial" w:hAnsi="Arial" w:cs="Arial"/>
          <w:sz w:val="20"/>
          <w:szCs w:val="26"/>
        </w:rPr>
        <w:t xml:space="preserve"> </w:t>
      </w:r>
      <w:r w:rsidRPr="0060709F">
        <w:rPr>
          <w:rFonts w:ascii="Arial" w:hAnsi="Arial" w:cs="Arial"/>
          <w:sz w:val="20"/>
          <w:szCs w:val="26"/>
        </w:rPr>
        <w:t>осуществление</w:t>
      </w:r>
      <w:r w:rsidR="003778C0" w:rsidRPr="0060709F">
        <w:rPr>
          <w:rFonts w:ascii="Arial" w:hAnsi="Arial" w:cs="Arial"/>
          <w:sz w:val="20"/>
          <w:szCs w:val="26"/>
        </w:rPr>
        <w:t xml:space="preserve"> </w:t>
      </w:r>
      <w:r w:rsidRPr="0060709F">
        <w:rPr>
          <w:rFonts w:ascii="Arial" w:hAnsi="Arial" w:cs="Arial"/>
          <w:sz w:val="20"/>
          <w:szCs w:val="26"/>
        </w:rPr>
        <w:t>платежей;</w:t>
      </w:r>
      <w:r w:rsidR="003778C0" w:rsidRPr="0060709F">
        <w:rPr>
          <w:rFonts w:ascii="Arial" w:hAnsi="Arial" w:cs="Arial"/>
          <w:sz w:val="20"/>
          <w:szCs w:val="26"/>
        </w:rPr>
        <w:t xml:space="preserve"> </w:t>
      </w:r>
    </w:p>
    <w:p w:rsidR="001D4A99" w:rsidRPr="0060709F" w:rsidRDefault="001D4A99" w:rsidP="0060709F">
      <w:pPr>
        <w:pStyle w:val="Default"/>
        <w:ind w:firstLine="708"/>
        <w:jc w:val="both"/>
        <w:rPr>
          <w:rFonts w:ascii="Arial" w:hAnsi="Arial" w:cs="Arial"/>
          <w:sz w:val="20"/>
          <w:szCs w:val="26"/>
        </w:rPr>
      </w:pPr>
      <w:r w:rsidRPr="0060709F">
        <w:rPr>
          <w:rFonts w:ascii="Arial" w:hAnsi="Arial" w:cs="Arial"/>
          <w:sz w:val="20"/>
          <w:szCs w:val="26"/>
        </w:rPr>
        <w:t>-</w:t>
      </w:r>
      <w:r w:rsidR="003778C0" w:rsidRPr="0060709F">
        <w:rPr>
          <w:rFonts w:ascii="Arial" w:hAnsi="Arial" w:cs="Arial"/>
          <w:sz w:val="20"/>
          <w:szCs w:val="26"/>
        </w:rPr>
        <w:t xml:space="preserve"> </w:t>
      </w:r>
      <w:r w:rsidRPr="0060709F">
        <w:rPr>
          <w:rFonts w:ascii="Arial" w:hAnsi="Arial" w:cs="Arial"/>
          <w:sz w:val="20"/>
          <w:szCs w:val="26"/>
        </w:rPr>
        <w:t>процентную</w:t>
      </w:r>
      <w:r w:rsidR="003778C0" w:rsidRPr="0060709F">
        <w:rPr>
          <w:rFonts w:ascii="Arial" w:hAnsi="Arial" w:cs="Arial"/>
          <w:sz w:val="20"/>
          <w:szCs w:val="26"/>
        </w:rPr>
        <w:t xml:space="preserve"> </w:t>
      </w:r>
      <w:r w:rsidRPr="0060709F">
        <w:rPr>
          <w:rFonts w:ascii="Arial" w:hAnsi="Arial" w:cs="Arial"/>
          <w:sz w:val="20"/>
          <w:szCs w:val="26"/>
        </w:rPr>
        <w:t>ставку;</w:t>
      </w:r>
      <w:r w:rsidR="003778C0" w:rsidRPr="0060709F">
        <w:rPr>
          <w:rFonts w:ascii="Arial" w:hAnsi="Arial" w:cs="Arial"/>
          <w:sz w:val="20"/>
          <w:szCs w:val="26"/>
        </w:rPr>
        <w:t xml:space="preserve"> </w:t>
      </w:r>
    </w:p>
    <w:p w:rsidR="001D4A99" w:rsidRPr="0060709F" w:rsidRDefault="001D4A99" w:rsidP="0060709F">
      <w:pPr>
        <w:ind w:firstLine="708"/>
        <w:jc w:val="both"/>
        <w:rPr>
          <w:rFonts w:ascii="Arial" w:hAnsi="Arial" w:cs="Arial"/>
          <w:color w:val="000000"/>
          <w:sz w:val="20"/>
          <w:szCs w:val="26"/>
        </w:rPr>
      </w:pPr>
      <w:r w:rsidRPr="0060709F">
        <w:rPr>
          <w:rFonts w:ascii="Arial" w:hAnsi="Arial" w:cs="Arial"/>
          <w:color w:val="000000"/>
          <w:sz w:val="20"/>
          <w:szCs w:val="26"/>
        </w:rPr>
        <w:t>-</w:t>
      </w:r>
      <w:r w:rsidR="003778C0" w:rsidRPr="0060709F">
        <w:rPr>
          <w:rFonts w:ascii="Arial" w:hAnsi="Arial" w:cs="Arial"/>
          <w:color w:val="000000"/>
          <w:sz w:val="20"/>
          <w:szCs w:val="26"/>
        </w:rPr>
        <w:t xml:space="preserve"> </w:t>
      </w:r>
      <w:r w:rsidRPr="0060709F">
        <w:rPr>
          <w:rFonts w:ascii="Arial" w:hAnsi="Arial" w:cs="Arial"/>
          <w:color w:val="000000"/>
          <w:sz w:val="20"/>
          <w:szCs w:val="26"/>
        </w:rPr>
        <w:t>санкции,</w:t>
      </w:r>
      <w:r w:rsidR="003778C0" w:rsidRPr="0060709F">
        <w:rPr>
          <w:rFonts w:ascii="Arial" w:hAnsi="Arial" w:cs="Arial"/>
          <w:color w:val="000000"/>
          <w:sz w:val="20"/>
          <w:szCs w:val="26"/>
        </w:rPr>
        <w:t xml:space="preserve"> </w:t>
      </w:r>
      <w:r w:rsidRPr="0060709F">
        <w:rPr>
          <w:rFonts w:ascii="Arial" w:hAnsi="Arial" w:cs="Arial"/>
          <w:color w:val="000000"/>
          <w:sz w:val="20"/>
          <w:szCs w:val="26"/>
        </w:rPr>
        <w:t>применяемые</w:t>
      </w:r>
      <w:r w:rsidR="003778C0" w:rsidRPr="0060709F">
        <w:rPr>
          <w:rFonts w:ascii="Arial" w:hAnsi="Arial" w:cs="Arial"/>
          <w:color w:val="000000"/>
          <w:sz w:val="20"/>
          <w:szCs w:val="26"/>
        </w:rPr>
        <w:t xml:space="preserve"> </w:t>
      </w:r>
      <w:r w:rsidRPr="0060709F">
        <w:rPr>
          <w:rFonts w:ascii="Arial" w:hAnsi="Arial" w:cs="Arial"/>
          <w:color w:val="000000"/>
          <w:sz w:val="20"/>
          <w:szCs w:val="26"/>
        </w:rPr>
        <w:t>к</w:t>
      </w:r>
      <w:r w:rsidR="003778C0" w:rsidRPr="0060709F">
        <w:rPr>
          <w:rFonts w:ascii="Arial" w:hAnsi="Arial" w:cs="Arial"/>
          <w:color w:val="000000"/>
          <w:sz w:val="20"/>
          <w:szCs w:val="26"/>
        </w:rPr>
        <w:t xml:space="preserve"> </w:t>
      </w:r>
      <w:r w:rsidRPr="0060709F">
        <w:rPr>
          <w:rFonts w:ascii="Arial" w:hAnsi="Arial" w:cs="Arial"/>
          <w:color w:val="000000"/>
          <w:sz w:val="20"/>
          <w:szCs w:val="26"/>
        </w:rPr>
        <w:t>должнику</w:t>
      </w:r>
      <w:r w:rsidR="003778C0" w:rsidRPr="0060709F">
        <w:rPr>
          <w:rFonts w:ascii="Arial" w:hAnsi="Arial" w:cs="Arial"/>
          <w:color w:val="000000"/>
          <w:sz w:val="20"/>
          <w:szCs w:val="26"/>
        </w:rPr>
        <w:t xml:space="preserve"> </w:t>
      </w:r>
      <w:r w:rsidRPr="0060709F">
        <w:rPr>
          <w:rFonts w:ascii="Arial" w:hAnsi="Arial" w:cs="Arial"/>
          <w:color w:val="000000"/>
          <w:sz w:val="20"/>
          <w:szCs w:val="26"/>
        </w:rPr>
        <w:t>в</w:t>
      </w:r>
      <w:r w:rsidR="003778C0" w:rsidRPr="0060709F">
        <w:rPr>
          <w:rFonts w:ascii="Arial" w:hAnsi="Arial" w:cs="Arial"/>
          <w:color w:val="000000"/>
          <w:sz w:val="20"/>
          <w:szCs w:val="26"/>
        </w:rPr>
        <w:t xml:space="preserve"> </w:t>
      </w:r>
      <w:r w:rsidRPr="0060709F">
        <w:rPr>
          <w:rFonts w:ascii="Arial" w:hAnsi="Arial" w:cs="Arial"/>
          <w:color w:val="000000"/>
          <w:sz w:val="20"/>
          <w:szCs w:val="26"/>
        </w:rPr>
        <w:t>случае</w:t>
      </w:r>
      <w:r w:rsidR="003778C0" w:rsidRPr="0060709F">
        <w:rPr>
          <w:rFonts w:ascii="Arial" w:hAnsi="Arial" w:cs="Arial"/>
          <w:color w:val="000000"/>
          <w:sz w:val="20"/>
          <w:szCs w:val="26"/>
        </w:rPr>
        <w:t xml:space="preserve"> </w:t>
      </w:r>
      <w:r w:rsidRPr="0060709F">
        <w:rPr>
          <w:rFonts w:ascii="Arial" w:hAnsi="Arial" w:cs="Arial"/>
          <w:color w:val="000000"/>
          <w:sz w:val="20"/>
          <w:szCs w:val="26"/>
        </w:rPr>
        <w:t>нарушения</w:t>
      </w:r>
      <w:r w:rsidR="003778C0" w:rsidRPr="0060709F">
        <w:rPr>
          <w:rFonts w:ascii="Arial" w:hAnsi="Arial" w:cs="Arial"/>
          <w:color w:val="000000"/>
          <w:sz w:val="20"/>
          <w:szCs w:val="26"/>
        </w:rPr>
        <w:t xml:space="preserve"> </w:t>
      </w:r>
      <w:r w:rsidRPr="0060709F">
        <w:rPr>
          <w:rFonts w:ascii="Arial" w:hAnsi="Arial" w:cs="Arial"/>
          <w:color w:val="000000"/>
          <w:sz w:val="20"/>
          <w:szCs w:val="26"/>
        </w:rPr>
        <w:t>им</w:t>
      </w:r>
      <w:r w:rsidR="003778C0" w:rsidRPr="0060709F">
        <w:rPr>
          <w:rFonts w:ascii="Arial" w:hAnsi="Arial" w:cs="Arial"/>
          <w:color w:val="000000"/>
          <w:sz w:val="20"/>
          <w:szCs w:val="26"/>
        </w:rPr>
        <w:t xml:space="preserve"> </w:t>
      </w:r>
      <w:r w:rsidRPr="0060709F">
        <w:rPr>
          <w:rFonts w:ascii="Arial" w:hAnsi="Arial" w:cs="Arial"/>
          <w:color w:val="000000"/>
          <w:sz w:val="20"/>
          <w:szCs w:val="26"/>
        </w:rPr>
        <w:t>условий</w:t>
      </w:r>
      <w:r w:rsidR="003778C0" w:rsidRPr="0060709F">
        <w:rPr>
          <w:rFonts w:ascii="Arial" w:hAnsi="Arial" w:cs="Arial"/>
          <w:color w:val="000000"/>
          <w:sz w:val="20"/>
          <w:szCs w:val="26"/>
        </w:rPr>
        <w:t xml:space="preserve"> </w:t>
      </w:r>
      <w:r w:rsidRPr="0060709F">
        <w:rPr>
          <w:rFonts w:ascii="Arial" w:hAnsi="Arial" w:cs="Arial"/>
          <w:color w:val="000000"/>
          <w:sz w:val="20"/>
          <w:szCs w:val="26"/>
        </w:rPr>
        <w:t>реструктуризации.</w:t>
      </w:r>
    </w:p>
    <w:p w:rsidR="001D4A99" w:rsidRPr="0060709F" w:rsidRDefault="001D4A99" w:rsidP="0060709F">
      <w:pPr>
        <w:jc w:val="center"/>
        <w:rPr>
          <w:rFonts w:ascii="Arial" w:hAnsi="Arial" w:cs="Arial"/>
          <w:color w:val="000000"/>
          <w:sz w:val="20"/>
          <w:szCs w:val="26"/>
        </w:rPr>
      </w:pPr>
      <w:r w:rsidRPr="0060709F">
        <w:rPr>
          <w:rFonts w:ascii="Arial" w:hAnsi="Arial" w:cs="Arial"/>
          <w:color w:val="000000"/>
          <w:sz w:val="20"/>
          <w:szCs w:val="26"/>
        </w:rPr>
        <w:t>_____________</w:t>
      </w:r>
    </w:p>
    <w:p w:rsidR="001D4A99" w:rsidRPr="0060709F" w:rsidRDefault="001D4A99" w:rsidP="0060709F">
      <w:pPr>
        <w:jc w:val="center"/>
        <w:rPr>
          <w:rFonts w:ascii="Arial" w:hAnsi="Arial" w:cs="Arial"/>
          <w:color w:val="000000"/>
          <w:sz w:val="20"/>
        </w:rPr>
      </w:pPr>
    </w:p>
    <w:tbl>
      <w:tblPr>
        <w:tblW w:w="5000" w:type="pct"/>
        <w:tblLook w:val="04A0"/>
      </w:tblPr>
      <w:tblGrid>
        <w:gridCol w:w="6594"/>
        <w:gridCol w:w="2573"/>
        <w:gridCol w:w="6188"/>
      </w:tblGrid>
      <w:tr w:rsidR="001D4A99" w:rsidRPr="0060709F" w:rsidTr="00801FF1">
        <w:trPr>
          <w:cantSplit/>
        </w:trPr>
        <w:tc>
          <w:tcPr>
            <w:tcW w:w="2147" w:type="pct"/>
            <w:vAlign w:val="center"/>
          </w:tcPr>
          <w:p w:rsidR="001D4A99" w:rsidRPr="0060709F" w:rsidRDefault="001D4A99" w:rsidP="00801FF1">
            <w:pPr>
              <w:tabs>
                <w:tab w:val="left" w:pos="4285"/>
              </w:tabs>
              <w:autoSpaceDE w:val="0"/>
              <w:autoSpaceDN w:val="0"/>
              <w:adjustRightInd w:val="0"/>
              <w:jc w:val="center"/>
              <w:rPr>
                <w:rFonts w:ascii="Arial" w:hAnsi="Arial" w:cs="Arial"/>
                <w:bCs/>
                <w:noProof/>
                <w:color w:val="000000"/>
                <w:sz w:val="20"/>
              </w:rPr>
            </w:pPr>
            <w:r w:rsidRPr="0060709F">
              <w:rPr>
                <w:rFonts w:ascii="Arial" w:hAnsi="Arial" w:cs="Arial"/>
                <w:bCs/>
                <w:noProof/>
                <w:color w:val="000000"/>
                <w:sz w:val="20"/>
              </w:rPr>
              <w:t>Ч</w:t>
            </w:r>
            <w:r w:rsidR="0060709F" w:rsidRPr="0060709F">
              <w:rPr>
                <w:rFonts w:ascii="Arial" w:hAnsi="Arial" w:cs="Arial"/>
                <w:bCs/>
                <w:noProof/>
                <w:color w:val="000000"/>
                <w:sz w:val="20"/>
              </w:rPr>
              <w:t>Ă</w:t>
            </w:r>
            <w:r w:rsidRPr="0060709F">
              <w:rPr>
                <w:rFonts w:ascii="Arial" w:hAnsi="Arial" w:cs="Arial"/>
                <w:bCs/>
                <w:noProof/>
                <w:color w:val="000000"/>
                <w:sz w:val="20"/>
              </w:rPr>
              <w:t>ВАШ</w:t>
            </w:r>
            <w:r w:rsidR="003778C0" w:rsidRPr="0060709F">
              <w:rPr>
                <w:rFonts w:ascii="Arial" w:hAnsi="Arial" w:cs="Arial"/>
                <w:bCs/>
                <w:noProof/>
                <w:color w:val="000000"/>
                <w:sz w:val="20"/>
              </w:rPr>
              <w:t xml:space="preserve"> </w:t>
            </w:r>
            <w:r w:rsidRPr="0060709F">
              <w:rPr>
                <w:rFonts w:ascii="Arial" w:hAnsi="Arial" w:cs="Arial"/>
                <w:bCs/>
                <w:noProof/>
                <w:color w:val="000000"/>
                <w:sz w:val="20"/>
              </w:rPr>
              <w:t>РЕСПУБЛИКИ</w:t>
            </w:r>
          </w:p>
          <w:p w:rsidR="001D4A99" w:rsidRPr="0060709F" w:rsidRDefault="001D4A99" w:rsidP="00801FF1">
            <w:pPr>
              <w:tabs>
                <w:tab w:val="left" w:pos="4285"/>
              </w:tabs>
              <w:autoSpaceDE w:val="0"/>
              <w:autoSpaceDN w:val="0"/>
              <w:adjustRightInd w:val="0"/>
              <w:jc w:val="center"/>
              <w:rPr>
                <w:rFonts w:ascii="Arial" w:hAnsi="Arial" w:cs="Arial"/>
                <w:color w:val="000000"/>
                <w:sz w:val="20"/>
              </w:rPr>
            </w:pPr>
            <w:r w:rsidRPr="0060709F">
              <w:rPr>
                <w:rFonts w:ascii="Arial" w:hAnsi="Arial" w:cs="Arial"/>
                <w:caps/>
                <w:color w:val="000000"/>
                <w:sz w:val="20"/>
              </w:rPr>
              <w:t>С</w:t>
            </w:r>
            <w:r w:rsidR="0060709F" w:rsidRPr="0060709F">
              <w:rPr>
                <w:rFonts w:ascii="Arial" w:hAnsi="Arial" w:cs="Arial"/>
                <w:caps/>
                <w:color w:val="000000"/>
                <w:sz w:val="20"/>
              </w:rPr>
              <w:t>Ĕ</w:t>
            </w:r>
            <w:r w:rsidRPr="0060709F">
              <w:rPr>
                <w:rFonts w:ascii="Arial" w:hAnsi="Arial" w:cs="Arial"/>
                <w:caps/>
                <w:color w:val="000000"/>
                <w:sz w:val="20"/>
              </w:rPr>
              <w:t>нт</w:t>
            </w:r>
            <w:r w:rsidR="0060709F" w:rsidRPr="0060709F">
              <w:rPr>
                <w:rFonts w:ascii="Arial" w:hAnsi="Arial" w:cs="Arial"/>
                <w:caps/>
                <w:color w:val="000000"/>
                <w:sz w:val="20"/>
              </w:rPr>
              <w:t>Ĕ</w:t>
            </w:r>
            <w:r w:rsidRPr="0060709F">
              <w:rPr>
                <w:rFonts w:ascii="Arial" w:hAnsi="Arial" w:cs="Arial"/>
                <w:caps/>
                <w:color w:val="000000"/>
                <w:sz w:val="20"/>
              </w:rPr>
              <w:t>рв</w:t>
            </w:r>
            <w:r w:rsidR="0060709F" w:rsidRPr="0060709F">
              <w:rPr>
                <w:rFonts w:ascii="Arial" w:hAnsi="Arial" w:cs="Arial"/>
                <w:caps/>
                <w:color w:val="000000"/>
                <w:sz w:val="20"/>
              </w:rPr>
              <w:t>Ă</w:t>
            </w:r>
            <w:r w:rsidRPr="0060709F">
              <w:rPr>
                <w:rFonts w:ascii="Arial" w:hAnsi="Arial" w:cs="Arial"/>
                <w:caps/>
                <w:color w:val="000000"/>
                <w:sz w:val="20"/>
              </w:rPr>
              <w:t>рри</w:t>
            </w:r>
            <w:r w:rsidR="003778C0" w:rsidRPr="0060709F">
              <w:rPr>
                <w:rFonts w:ascii="Arial" w:hAnsi="Arial" w:cs="Arial"/>
                <w:bCs/>
                <w:noProof/>
                <w:color w:val="000000"/>
                <w:sz w:val="20"/>
              </w:rPr>
              <w:t xml:space="preserve"> </w:t>
            </w:r>
            <w:r w:rsidRPr="0060709F">
              <w:rPr>
                <w:rFonts w:ascii="Arial" w:hAnsi="Arial" w:cs="Arial"/>
                <w:bCs/>
                <w:noProof/>
                <w:color w:val="000000"/>
                <w:sz w:val="20"/>
              </w:rPr>
              <w:t>РАЙОНĚ</w:t>
            </w:r>
          </w:p>
          <w:p w:rsidR="001D4A99" w:rsidRPr="0060709F" w:rsidRDefault="001D4A99" w:rsidP="00801FF1">
            <w:pPr>
              <w:tabs>
                <w:tab w:val="left" w:pos="4111"/>
                <w:tab w:val="left" w:pos="4579"/>
              </w:tabs>
              <w:ind w:left="108"/>
              <w:jc w:val="center"/>
              <w:rPr>
                <w:rFonts w:ascii="Arial" w:eastAsia="Calibri" w:hAnsi="Arial" w:cs="Arial"/>
                <w:b/>
                <w:bCs/>
                <w:noProof/>
                <w:color w:val="000000"/>
                <w:sz w:val="20"/>
                <w:szCs w:val="28"/>
              </w:rPr>
            </w:pPr>
            <w:r w:rsidRPr="0060709F">
              <w:rPr>
                <w:rFonts w:ascii="Arial" w:hAnsi="Arial" w:cs="Arial"/>
                <w:bCs/>
                <w:noProof/>
                <w:color w:val="000000"/>
                <w:sz w:val="20"/>
              </w:rPr>
              <w:t>ПРИВОЛЖСКИ</w:t>
            </w:r>
            <w:r w:rsidR="003778C0" w:rsidRPr="0060709F">
              <w:rPr>
                <w:rFonts w:ascii="Arial" w:hAnsi="Arial" w:cs="Arial"/>
                <w:bCs/>
                <w:noProof/>
                <w:color w:val="000000"/>
                <w:sz w:val="20"/>
              </w:rPr>
              <w:t xml:space="preserve"> </w:t>
            </w:r>
            <w:r w:rsidRPr="0060709F">
              <w:rPr>
                <w:rFonts w:ascii="Arial" w:hAnsi="Arial" w:cs="Arial"/>
                <w:bCs/>
                <w:noProof/>
                <w:color w:val="000000"/>
                <w:sz w:val="20"/>
              </w:rPr>
              <w:t>ПОСЕЛЕНИЙĚН</w:t>
            </w:r>
          </w:p>
          <w:p w:rsidR="00825DFE" w:rsidRPr="0060709F" w:rsidRDefault="001D4A99" w:rsidP="00801FF1">
            <w:pPr>
              <w:jc w:val="center"/>
              <w:rPr>
                <w:rFonts w:ascii="Arial" w:hAnsi="Arial" w:cs="Arial"/>
                <w:b/>
                <w:bCs/>
                <w:color w:val="000000"/>
                <w:sz w:val="20"/>
                <w:szCs w:val="20"/>
              </w:rPr>
            </w:pPr>
            <w:r w:rsidRPr="0060709F">
              <w:rPr>
                <w:rFonts w:ascii="Arial" w:hAnsi="Arial" w:cs="Arial"/>
                <w:bCs/>
                <w:noProof/>
                <w:color w:val="000000"/>
                <w:sz w:val="20"/>
              </w:rPr>
              <w:t>ДЕПУТАТСЕН</w:t>
            </w:r>
            <w:r w:rsidR="003778C0" w:rsidRPr="0060709F">
              <w:rPr>
                <w:rFonts w:ascii="Arial" w:hAnsi="Arial" w:cs="Arial"/>
                <w:bCs/>
                <w:noProof/>
                <w:color w:val="000000"/>
                <w:sz w:val="20"/>
              </w:rPr>
              <w:t xml:space="preserve"> </w:t>
            </w:r>
            <w:r w:rsidRPr="0060709F">
              <w:rPr>
                <w:rFonts w:ascii="Arial" w:hAnsi="Arial" w:cs="Arial"/>
                <w:bCs/>
                <w:noProof/>
                <w:color w:val="000000"/>
                <w:sz w:val="20"/>
              </w:rPr>
              <w:t>ПУХ</w:t>
            </w:r>
            <w:r w:rsidR="0060709F" w:rsidRPr="0060709F">
              <w:rPr>
                <w:rFonts w:ascii="Arial" w:hAnsi="Arial" w:cs="Arial"/>
                <w:bCs/>
                <w:noProof/>
                <w:color w:val="000000"/>
                <w:sz w:val="20"/>
              </w:rPr>
              <w:t>Ă</w:t>
            </w:r>
            <w:r w:rsidRPr="0060709F">
              <w:rPr>
                <w:rFonts w:ascii="Arial" w:hAnsi="Arial" w:cs="Arial"/>
                <w:bCs/>
                <w:noProof/>
                <w:color w:val="000000"/>
                <w:sz w:val="20"/>
              </w:rPr>
              <w:t>ВĚ</w:t>
            </w:r>
          </w:p>
          <w:p w:rsidR="001D4A99" w:rsidRPr="0060709F" w:rsidRDefault="001D4A99" w:rsidP="00801FF1">
            <w:pPr>
              <w:autoSpaceDE w:val="0"/>
              <w:autoSpaceDN w:val="0"/>
              <w:adjustRightInd w:val="0"/>
              <w:ind w:right="-35"/>
              <w:jc w:val="center"/>
              <w:rPr>
                <w:rFonts w:ascii="Arial" w:hAnsi="Arial" w:cs="Arial"/>
                <w:b/>
                <w:bCs/>
                <w:noProof/>
                <w:color w:val="000000"/>
                <w:sz w:val="20"/>
                <w:szCs w:val="20"/>
              </w:rPr>
            </w:pPr>
            <w:r w:rsidRPr="0060709F">
              <w:rPr>
                <w:rFonts w:ascii="Arial" w:hAnsi="Arial" w:cs="Arial"/>
                <w:b/>
                <w:bCs/>
                <w:noProof/>
                <w:color w:val="000000"/>
                <w:sz w:val="20"/>
                <w:szCs w:val="20"/>
              </w:rPr>
              <w:t>ЙЫШ</w:t>
            </w:r>
            <w:r w:rsidR="0060709F" w:rsidRPr="0060709F">
              <w:rPr>
                <w:rFonts w:ascii="Arial" w:hAnsi="Arial" w:cs="Arial"/>
                <w:b/>
                <w:bCs/>
                <w:noProof/>
                <w:color w:val="000000"/>
                <w:sz w:val="20"/>
                <w:szCs w:val="20"/>
              </w:rPr>
              <w:t>Ă</w:t>
            </w:r>
            <w:r w:rsidRPr="0060709F">
              <w:rPr>
                <w:rFonts w:ascii="Arial" w:hAnsi="Arial" w:cs="Arial"/>
                <w:b/>
                <w:bCs/>
                <w:noProof/>
                <w:color w:val="000000"/>
                <w:sz w:val="20"/>
                <w:szCs w:val="20"/>
              </w:rPr>
              <w:t>НУ</w:t>
            </w:r>
          </w:p>
          <w:p w:rsidR="001D4A99" w:rsidRPr="0060709F" w:rsidRDefault="001D4A99" w:rsidP="00801FF1">
            <w:pPr>
              <w:jc w:val="center"/>
              <w:rPr>
                <w:rFonts w:ascii="Arial" w:hAnsi="Arial" w:cs="Arial"/>
                <w:b/>
                <w:color w:val="000000"/>
                <w:sz w:val="20"/>
              </w:rPr>
            </w:pPr>
            <w:r w:rsidRPr="0060709F">
              <w:rPr>
                <w:rFonts w:ascii="Arial" w:hAnsi="Arial" w:cs="Arial"/>
                <w:b/>
                <w:color w:val="000000"/>
                <w:sz w:val="20"/>
              </w:rPr>
              <w:t>23</w:t>
            </w:r>
            <w:r w:rsidR="003778C0" w:rsidRPr="0060709F">
              <w:rPr>
                <w:rFonts w:ascii="Arial" w:hAnsi="Arial" w:cs="Arial"/>
                <w:b/>
                <w:color w:val="000000"/>
                <w:sz w:val="20"/>
              </w:rPr>
              <w:t xml:space="preserve"> </w:t>
            </w:r>
            <w:r w:rsidRPr="0060709F">
              <w:rPr>
                <w:rFonts w:ascii="Arial" w:hAnsi="Arial" w:cs="Arial"/>
                <w:b/>
                <w:color w:val="000000"/>
                <w:sz w:val="20"/>
              </w:rPr>
              <w:t>июня</w:t>
            </w:r>
            <w:r w:rsidR="003778C0" w:rsidRPr="0060709F">
              <w:rPr>
                <w:rFonts w:ascii="Arial" w:hAnsi="Arial" w:cs="Arial"/>
                <w:b/>
                <w:color w:val="000000"/>
                <w:sz w:val="20"/>
              </w:rPr>
              <w:t xml:space="preserve"> </w:t>
            </w:r>
            <w:r w:rsidRPr="0060709F">
              <w:rPr>
                <w:rFonts w:ascii="Arial" w:hAnsi="Arial" w:cs="Arial"/>
                <w:b/>
                <w:color w:val="000000"/>
                <w:sz w:val="20"/>
              </w:rPr>
              <w:t>2020</w:t>
            </w:r>
            <w:r w:rsidR="003778C0" w:rsidRPr="0060709F">
              <w:rPr>
                <w:rFonts w:ascii="Arial" w:hAnsi="Arial" w:cs="Arial"/>
                <w:b/>
                <w:color w:val="000000"/>
                <w:sz w:val="20"/>
              </w:rPr>
              <w:t xml:space="preserve"> </w:t>
            </w:r>
            <w:r w:rsidRPr="0060709F">
              <w:rPr>
                <w:rFonts w:ascii="Arial" w:hAnsi="Arial" w:cs="Arial"/>
                <w:b/>
                <w:color w:val="000000"/>
                <w:sz w:val="20"/>
              </w:rPr>
              <w:t>г.</w:t>
            </w:r>
            <w:r w:rsidR="003778C0" w:rsidRPr="0060709F">
              <w:rPr>
                <w:rFonts w:ascii="Arial" w:hAnsi="Arial" w:cs="Arial"/>
                <w:b/>
                <w:color w:val="000000"/>
                <w:sz w:val="20"/>
              </w:rPr>
              <w:t xml:space="preserve"> </w:t>
            </w:r>
            <w:r w:rsidRPr="0060709F">
              <w:rPr>
                <w:rFonts w:ascii="Arial" w:hAnsi="Arial" w:cs="Arial"/>
                <w:b/>
                <w:color w:val="000000"/>
                <w:sz w:val="20"/>
              </w:rPr>
              <w:t>№</w:t>
            </w:r>
            <w:r w:rsidR="003778C0" w:rsidRPr="0060709F">
              <w:rPr>
                <w:rFonts w:ascii="Arial" w:hAnsi="Arial" w:cs="Arial"/>
                <w:b/>
                <w:color w:val="000000"/>
                <w:sz w:val="20"/>
              </w:rPr>
              <w:t xml:space="preserve"> </w:t>
            </w:r>
            <w:r w:rsidRPr="0060709F">
              <w:rPr>
                <w:rFonts w:ascii="Arial" w:hAnsi="Arial" w:cs="Arial"/>
                <w:b/>
                <w:color w:val="000000"/>
                <w:sz w:val="20"/>
              </w:rPr>
              <w:t>С-77/1</w:t>
            </w:r>
          </w:p>
          <w:p w:rsidR="001D4A99" w:rsidRPr="0060709F" w:rsidRDefault="001D4A99" w:rsidP="00801FF1">
            <w:pPr>
              <w:jc w:val="center"/>
              <w:rPr>
                <w:rFonts w:ascii="Arial" w:hAnsi="Arial" w:cs="Arial"/>
                <w:b/>
                <w:i/>
                <w:iCs/>
                <w:color w:val="000000"/>
                <w:sz w:val="20"/>
                <w:szCs w:val="28"/>
              </w:rPr>
            </w:pPr>
            <w:r w:rsidRPr="0060709F">
              <w:rPr>
                <w:rFonts w:ascii="Arial" w:hAnsi="Arial" w:cs="Arial"/>
                <w:noProof/>
                <w:color w:val="000000"/>
                <w:sz w:val="20"/>
              </w:rPr>
              <w:t>Нерядово</w:t>
            </w:r>
            <w:r w:rsidR="003778C0" w:rsidRPr="0060709F">
              <w:rPr>
                <w:rFonts w:ascii="Arial" w:hAnsi="Arial" w:cs="Arial"/>
                <w:noProof/>
                <w:color w:val="000000"/>
                <w:sz w:val="20"/>
              </w:rPr>
              <w:t xml:space="preserve"> </w:t>
            </w:r>
            <w:r w:rsidRPr="0060709F">
              <w:rPr>
                <w:rFonts w:ascii="Arial" w:hAnsi="Arial" w:cs="Arial"/>
                <w:noProof/>
                <w:color w:val="000000"/>
                <w:sz w:val="20"/>
              </w:rPr>
              <w:t>ялě</w:t>
            </w:r>
          </w:p>
        </w:tc>
        <w:tc>
          <w:tcPr>
            <w:tcW w:w="838" w:type="pct"/>
            <w:vAlign w:val="center"/>
          </w:tcPr>
          <w:p w:rsidR="001D4A99" w:rsidRPr="0060709F" w:rsidRDefault="001D4A99" w:rsidP="00801FF1">
            <w:pPr>
              <w:jc w:val="center"/>
              <w:rPr>
                <w:rFonts w:ascii="Arial" w:hAnsi="Arial" w:cs="Arial"/>
                <w:b/>
                <w:i/>
                <w:color w:val="000000"/>
                <w:sz w:val="20"/>
              </w:rPr>
            </w:pPr>
            <w:r w:rsidRPr="0060709F">
              <w:rPr>
                <w:rFonts w:ascii="Arial" w:hAnsi="Arial" w:cs="Arial"/>
                <w:b/>
                <w:noProof/>
                <w:color w:val="000000"/>
                <w:sz w:val="20"/>
                <w:szCs w:val="28"/>
              </w:rPr>
              <w:drawing>
                <wp:inline distT="0" distB="0" distL="0" distR="0">
                  <wp:extent cx="733425" cy="733425"/>
                  <wp:effectExtent l="0" t="0" r="0" b="0"/>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pic:spPr>
                      </pic:pic>
                    </a:graphicData>
                  </a:graphic>
                </wp:inline>
              </w:drawing>
            </w:r>
          </w:p>
          <w:p w:rsidR="001D4A99" w:rsidRPr="0060709F" w:rsidRDefault="001D4A99" w:rsidP="00801FF1">
            <w:pPr>
              <w:jc w:val="center"/>
              <w:rPr>
                <w:rFonts w:ascii="Arial" w:hAnsi="Arial" w:cs="Arial"/>
                <w:b/>
                <w:i/>
                <w:color w:val="000000"/>
                <w:sz w:val="20"/>
                <w:szCs w:val="28"/>
              </w:rPr>
            </w:pPr>
          </w:p>
        </w:tc>
        <w:tc>
          <w:tcPr>
            <w:tcW w:w="2015" w:type="pct"/>
            <w:vAlign w:val="center"/>
          </w:tcPr>
          <w:p w:rsidR="001D4A99" w:rsidRPr="0060709F" w:rsidRDefault="001D4A99" w:rsidP="00801FF1">
            <w:pPr>
              <w:jc w:val="center"/>
              <w:rPr>
                <w:rFonts w:ascii="Arial" w:eastAsia="Calibri" w:hAnsi="Arial" w:cs="Arial"/>
                <w:b/>
                <w:noProof/>
                <w:color w:val="000000"/>
                <w:sz w:val="20"/>
              </w:rPr>
            </w:pPr>
            <w:r w:rsidRPr="0060709F">
              <w:rPr>
                <w:rFonts w:ascii="Arial" w:hAnsi="Arial" w:cs="Arial"/>
                <w:bCs/>
                <w:noProof/>
                <w:color w:val="000000"/>
                <w:sz w:val="20"/>
              </w:rPr>
              <w:t>ЧУВАШСКАЯ</w:t>
            </w:r>
            <w:r w:rsidR="003778C0" w:rsidRPr="0060709F">
              <w:rPr>
                <w:rFonts w:ascii="Arial" w:hAnsi="Arial" w:cs="Arial"/>
                <w:bCs/>
                <w:noProof/>
                <w:color w:val="000000"/>
                <w:sz w:val="20"/>
              </w:rPr>
              <w:t xml:space="preserve"> </w:t>
            </w:r>
            <w:r w:rsidRPr="0060709F">
              <w:rPr>
                <w:rFonts w:ascii="Arial" w:hAnsi="Arial" w:cs="Arial"/>
                <w:bCs/>
                <w:noProof/>
                <w:color w:val="000000"/>
                <w:sz w:val="20"/>
              </w:rPr>
              <w:t>РЕСПУБЛИКА</w:t>
            </w:r>
          </w:p>
          <w:p w:rsidR="001D4A99" w:rsidRPr="0060709F" w:rsidRDefault="001D4A99" w:rsidP="00801FF1">
            <w:pPr>
              <w:jc w:val="center"/>
              <w:rPr>
                <w:rFonts w:ascii="Arial" w:hAnsi="Arial" w:cs="Arial"/>
                <w:color w:val="000000"/>
                <w:sz w:val="20"/>
                <w:szCs w:val="28"/>
              </w:rPr>
            </w:pPr>
            <w:r w:rsidRPr="0060709F">
              <w:rPr>
                <w:rFonts w:ascii="Arial" w:hAnsi="Arial" w:cs="Arial"/>
                <w:bCs/>
                <w:noProof/>
                <w:color w:val="000000"/>
                <w:sz w:val="20"/>
              </w:rPr>
              <w:t>МАРИИНСКО-ПОСАДСКИЙ</w:t>
            </w:r>
            <w:r w:rsidR="003778C0" w:rsidRPr="0060709F">
              <w:rPr>
                <w:rFonts w:ascii="Arial" w:hAnsi="Arial" w:cs="Arial"/>
                <w:bCs/>
                <w:noProof/>
                <w:color w:val="000000"/>
                <w:sz w:val="20"/>
              </w:rPr>
              <w:t xml:space="preserve"> </w:t>
            </w:r>
            <w:r w:rsidRPr="0060709F">
              <w:rPr>
                <w:rFonts w:ascii="Arial" w:hAnsi="Arial" w:cs="Arial"/>
                <w:bCs/>
                <w:noProof/>
                <w:color w:val="000000"/>
                <w:sz w:val="20"/>
              </w:rPr>
              <w:t>РАЙОН</w:t>
            </w:r>
          </w:p>
          <w:p w:rsidR="001D4A99" w:rsidRPr="0060709F" w:rsidRDefault="001D4A99" w:rsidP="00801FF1">
            <w:pPr>
              <w:jc w:val="center"/>
              <w:rPr>
                <w:rFonts w:ascii="Arial" w:eastAsia="Calibri" w:hAnsi="Arial" w:cs="Arial"/>
                <w:b/>
                <w:bCs/>
                <w:noProof/>
                <w:color w:val="000000"/>
                <w:sz w:val="20"/>
                <w:szCs w:val="28"/>
              </w:rPr>
            </w:pPr>
            <w:r w:rsidRPr="0060709F">
              <w:rPr>
                <w:rFonts w:ascii="Arial" w:hAnsi="Arial" w:cs="Arial"/>
                <w:bCs/>
                <w:noProof/>
                <w:color w:val="000000"/>
                <w:sz w:val="20"/>
              </w:rPr>
              <w:t>СОБРАНИЕ</w:t>
            </w:r>
            <w:r w:rsidR="003778C0" w:rsidRPr="0060709F">
              <w:rPr>
                <w:rFonts w:ascii="Arial" w:hAnsi="Arial" w:cs="Arial"/>
                <w:bCs/>
                <w:noProof/>
                <w:color w:val="000000"/>
                <w:sz w:val="20"/>
              </w:rPr>
              <w:t xml:space="preserve"> </w:t>
            </w:r>
            <w:r w:rsidRPr="0060709F">
              <w:rPr>
                <w:rFonts w:ascii="Arial" w:hAnsi="Arial" w:cs="Arial"/>
                <w:bCs/>
                <w:noProof/>
                <w:color w:val="000000"/>
                <w:sz w:val="20"/>
              </w:rPr>
              <w:t>ДЕПУТАТОВ</w:t>
            </w:r>
          </w:p>
          <w:p w:rsidR="00825DFE" w:rsidRPr="0060709F" w:rsidRDefault="001D4A99" w:rsidP="00801FF1">
            <w:pPr>
              <w:jc w:val="center"/>
              <w:rPr>
                <w:rFonts w:ascii="Arial" w:hAnsi="Arial" w:cs="Arial"/>
                <w:bCs/>
                <w:noProof/>
                <w:color w:val="000000"/>
                <w:sz w:val="20"/>
              </w:rPr>
            </w:pPr>
            <w:r w:rsidRPr="0060709F">
              <w:rPr>
                <w:rFonts w:ascii="Arial" w:hAnsi="Arial" w:cs="Arial"/>
                <w:bCs/>
                <w:noProof/>
                <w:color w:val="000000"/>
                <w:sz w:val="20"/>
              </w:rPr>
              <w:t>ПРИВОЛЖСКОГО</w:t>
            </w:r>
            <w:r w:rsidR="003778C0" w:rsidRPr="0060709F">
              <w:rPr>
                <w:rFonts w:ascii="Arial" w:hAnsi="Arial" w:cs="Arial"/>
                <w:bCs/>
                <w:noProof/>
                <w:color w:val="000000"/>
                <w:sz w:val="20"/>
              </w:rPr>
              <w:t xml:space="preserve"> </w:t>
            </w:r>
            <w:r w:rsidRPr="0060709F">
              <w:rPr>
                <w:rFonts w:ascii="Arial" w:hAnsi="Arial" w:cs="Arial"/>
                <w:bCs/>
                <w:noProof/>
                <w:color w:val="000000"/>
                <w:sz w:val="20"/>
              </w:rPr>
              <w:t>СЕЛЬСКОГО</w:t>
            </w:r>
            <w:r w:rsidR="003778C0" w:rsidRPr="0060709F">
              <w:rPr>
                <w:rFonts w:ascii="Arial" w:hAnsi="Arial" w:cs="Arial"/>
                <w:bCs/>
                <w:noProof/>
                <w:color w:val="000000"/>
                <w:sz w:val="20"/>
              </w:rPr>
              <w:t xml:space="preserve"> </w:t>
            </w:r>
            <w:r w:rsidRPr="0060709F">
              <w:rPr>
                <w:rFonts w:ascii="Arial" w:hAnsi="Arial" w:cs="Arial"/>
                <w:bCs/>
                <w:noProof/>
                <w:color w:val="000000"/>
                <w:sz w:val="20"/>
              </w:rPr>
              <w:t>ПОСЕЛЕНИЯ</w:t>
            </w:r>
          </w:p>
          <w:p w:rsidR="001D4A99" w:rsidRPr="0060709F" w:rsidRDefault="001D4A99" w:rsidP="00801FF1">
            <w:pPr>
              <w:jc w:val="center"/>
              <w:rPr>
                <w:rFonts w:ascii="Arial" w:hAnsi="Arial" w:cs="Arial"/>
                <w:b/>
                <w:bCs/>
                <w:iCs/>
                <w:color w:val="000000"/>
                <w:sz w:val="20"/>
                <w:szCs w:val="28"/>
              </w:rPr>
            </w:pPr>
            <w:r w:rsidRPr="0060709F">
              <w:rPr>
                <w:rFonts w:ascii="Arial" w:hAnsi="Arial" w:cs="Arial"/>
                <w:b/>
                <w:bCs/>
                <w:iCs/>
                <w:color w:val="000000"/>
                <w:sz w:val="20"/>
                <w:szCs w:val="28"/>
              </w:rPr>
              <w:t>РЕШЕНИЕ</w:t>
            </w:r>
          </w:p>
          <w:p w:rsidR="001D4A99" w:rsidRPr="0060709F" w:rsidRDefault="001D4A99" w:rsidP="00801FF1">
            <w:pPr>
              <w:jc w:val="center"/>
              <w:rPr>
                <w:rFonts w:ascii="Arial" w:hAnsi="Arial" w:cs="Arial"/>
                <w:b/>
                <w:color w:val="000000"/>
                <w:sz w:val="20"/>
              </w:rPr>
            </w:pPr>
            <w:r w:rsidRPr="0060709F">
              <w:rPr>
                <w:rFonts w:ascii="Arial" w:hAnsi="Arial" w:cs="Arial"/>
                <w:b/>
                <w:color w:val="000000"/>
                <w:sz w:val="20"/>
              </w:rPr>
              <w:t>23</w:t>
            </w:r>
            <w:r w:rsidR="003778C0" w:rsidRPr="0060709F">
              <w:rPr>
                <w:rFonts w:ascii="Arial" w:hAnsi="Arial" w:cs="Arial"/>
                <w:b/>
                <w:color w:val="000000"/>
                <w:sz w:val="20"/>
              </w:rPr>
              <w:t xml:space="preserve"> </w:t>
            </w:r>
            <w:r w:rsidRPr="0060709F">
              <w:rPr>
                <w:rFonts w:ascii="Arial" w:hAnsi="Arial" w:cs="Arial"/>
                <w:b/>
                <w:color w:val="000000"/>
                <w:sz w:val="20"/>
              </w:rPr>
              <w:t>июня</w:t>
            </w:r>
            <w:r w:rsidR="003778C0" w:rsidRPr="0060709F">
              <w:rPr>
                <w:rFonts w:ascii="Arial" w:hAnsi="Arial" w:cs="Arial"/>
                <w:b/>
                <w:color w:val="000000"/>
                <w:sz w:val="20"/>
              </w:rPr>
              <w:t xml:space="preserve"> </w:t>
            </w:r>
            <w:r w:rsidRPr="0060709F">
              <w:rPr>
                <w:rFonts w:ascii="Arial" w:hAnsi="Arial" w:cs="Arial"/>
                <w:b/>
                <w:color w:val="000000"/>
                <w:sz w:val="20"/>
              </w:rPr>
              <w:t>2020</w:t>
            </w:r>
            <w:r w:rsidR="003778C0" w:rsidRPr="0060709F">
              <w:rPr>
                <w:rFonts w:ascii="Arial" w:hAnsi="Arial" w:cs="Arial"/>
                <w:b/>
                <w:color w:val="000000"/>
                <w:sz w:val="20"/>
              </w:rPr>
              <w:t xml:space="preserve"> </w:t>
            </w:r>
            <w:r w:rsidRPr="0060709F">
              <w:rPr>
                <w:rFonts w:ascii="Arial" w:hAnsi="Arial" w:cs="Arial"/>
                <w:b/>
                <w:color w:val="000000"/>
                <w:sz w:val="20"/>
              </w:rPr>
              <w:t>г.</w:t>
            </w:r>
            <w:r w:rsidR="003778C0" w:rsidRPr="0060709F">
              <w:rPr>
                <w:rFonts w:ascii="Arial" w:hAnsi="Arial" w:cs="Arial"/>
                <w:b/>
                <w:color w:val="000000"/>
                <w:sz w:val="20"/>
              </w:rPr>
              <w:t xml:space="preserve"> </w:t>
            </w:r>
            <w:r w:rsidRPr="0060709F">
              <w:rPr>
                <w:rFonts w:ascii="Arial" w:hAnsi="Arial" w:cs="Arial"/>
                <w:b/>
                <w:color w:val="000000"/>
                <w:sz w:val="20"/>
              </w:rPr>
              <w:t>№</w:t>
            </w:r>
            <w:r w:rsidR="003778C0" w:rsidRPr="0060709F">
              <w:rPr>
                <w:rFonts w:ascii="Arial" w:hAnsi="Arial" w:cs="Arial"/>
                <w:b/>
                <w:color w:val="000000"/>
                <w:sz w:val="20"/>
              </w:rPr>
              <w:t xml:space="preserve"> </w:t>
            </w:r>
            <w:r w:rsidRPr="0060709F">
              <w:rPr>
                <w:rFonts w:ascii="Arial" w:hAnsi="Arial" w:cs="Arial"/>
                <w:b/>
                <w:color w:val="000000"/>
                <w:sz w:val="20"/>
              </w:rPr>
              <w:t>С-77/1</w:t>
            </w:r>
          </w:p>
          <w:p w:rsidR="001D4A99" w:rsidRPr="0060709F" w:rsidRDefault="001D4A99" w:rsidP="00801FF1">
            <w:pPr>
              <w:jc w:val="center"/>
              <w:rPr>
                <w:rFonts w:ascii="Arial" w:hAnsi="Arial" w:cs="Arial"/>
                <w:b/>
                <w:color w:val="000000"/>
                <w:sz w:val="20"/>
                <w:szCs w:val="28"/>
              </w:rPr>
            </w:pPr>
            <w:r w:rsidRPr="0060709F">
              <w:rPr>
                <w:rFonts w:ascii="Arial" w:hAnsi="Arial" w:cs="Arial"/>
                <w:color w:val="000000"/>
                <w:sz w:val="20"/>
              </w:rPr>
              <w:t>деревня</w:t>
            </w:r>
            <w:r w:rsidR="003778C0" w:rsidRPr="0060709F">
              <w:rPr>
                <w:rFonts w:ascii="Arial" w:hAnsi="Arial" w:cs="Arial"/>
                <w:color w:val="000000"/>
                <w:sz w:val="20"/>
              </w:rPr>
              <w:t xml:space="preserve"> </w:t>
            </w:r>
            <w:proofErr w:type="spellStart"/>
            <w:r w:rsidRPr="0060709F">
              <w:rPr>
                <w:rFonts w:ascii="Arial" w:hAnsi="Arial" w:cs="Arial"/>
                <w:color w:val="000000"/>
                <w:sz w:val="20"/>
              </w:rPr>
              <w:t>Нерядово</w:t>
            </w:r>
            <w:proofErr w:type="spellEnd"/>
          </w:p>
        </w:tc>
      </w:tr>
    </w:tbl>
    <w:p w:rsidR="001D4A99" w:rsidRPr="0060709F" w:rsidRDefault="001D4A99" w:rsidP="0060709F">
      <w:pPr>
        <w:rPr>
          <w:rFonts w:ascii="Arial" w:hAnsi="Arial" w:cs="Arial"/>
          <w:b/>
          <w:color w:val="000000"/>
          <w:sz w:val="20"/>
          <w:szCs w:val="28"/>
        </w:rPr>
      </w:pPr>
      <w:r w:rsidRPr="0060709F">
        <w:rPr>
          <w:rFonts w:ascii="Arial" w:hAnsi="Arial" w:cs="Arial"/>
          <w:b/>
          <w:color w:val="000000"/>
          <w:sz w:val="20"/>
          <w:szCs w:val="28"/>
        </w:rPr>
        <w:t>О</w:t>
      </w:r>
      <w:r w:rsidR="003778C0" w:rsidRPr="0060709F">
        <w:rPr>
          <w:rFonts w:ascii="Arial" w:hAnsi="Arial" w:cs="Arial"/>
          <w:b/>
          <w:color w:val="000000"/>
          <w:sz w:val="20"/>
          <w:szCs w:val="28"/>
        </w:rPr>
        <w:t xml:space="preserve"> </w:t>
      </w:r>
      <w:r w:rsidRPr="0060709F">
        <w:rPr>
          <w:rFonts w:ascii="Arial" w:hAnsi="Arial" w:cs="Arial"/>
          <w:b/>
          <w:color w:val="000000"/>
          <w:sz w:val="20"/>
          <w:szCs w:val="28"/>
        </w:rPr>
        <w:t>назначении</w:t>
      </w:r>
      <w:r w:rsidR="003778C0" w:rsidRPr="0060709F">
        <w:rPr>
          <w:rFonts w:ascii="Arial" w:hAnsi="Arial" w:cs="Arial"/>
          <w:b/>
          <w:color w:val="000000"/>
          <w:sz w:val="20"/>
          <w:szCs w:val="28"/>
        </w:rPr>
        <w:t xml:space="preserve"> </w:t>
      </w:r>
      <w:r w:rsidRPr="0060709F">
        <w:rPr>
          <w:rFonts w:ascii="Arial" w:hAnsi="Arial" w:cs="Arial"/>
          <w:b/>
          <w:color w:val="000000"/>
          <w:sz w:val="20"/>
          <w:szCs w:val="28"/>
        </w:rPr>
        <w:t>выборов</w:t>
      </w:r>
      <w:r w:rsidR="003778C0" w:rsidRPr="0060709F">
        <w:rPr>
          <w:rFonts w:ascii="Arial" w:hAnsi="Arial" w:cs="Arial"/>
          <w:b/>
          <w:color w:val="000000"/>
          <w:sz w:val="20"/>
          <w:szCs w:val="28"/>
        </w:rPr>
        <w:t xml:space="preserve"> </w:t>
      </w:r>
      <w:r w:rsidRPr="0060709F">
        <w:rPr>
          <w:rFonts w:ascii="Arial" w:hAnsi="Arial" w:cs="Arial"/>
          <w:b/>
          <w:color w:val="000000"/>
          <w:sz w:val="20"/>
          <w:szCs w:val="28"/>
        </w:rPr>
        <w:t>депутатов</w:t>
      </w:r>
      <w:r w:rsidR="003778C0" w:rsidRPr="0060709F">
        <w:rPr>
          <w:rFonts w:ascii="Arial" w:hAnsi="Arial" w:cs="Arial"/>
          <w:b/>
          <w:color w:val="000000"/>
          <w:sz w:val="20"/>
          <w:szCs w:val="28"/>
        </w:rPr>
        <w:t xml:space="preserve"> </w:t>
      </w:r>
      <w:r w:rsidRPr="0060709F">
        <w:rPr>
          <w:rFonts w:ascii="Arial" w:hAnsi="Arial" w:cs="Arial"/>
          <w:b/>
          <w:color w:val="000000"/>
          <w:sz w:val="20"/>
          <w:szCs w:val="28"/>
        </w:rPr>
        <w:t>Собрания</w:t>
      </w:r>
      <w:r w:rsidR="003778C0" w:rsidRPr="0060709F">
        <w:rPr>
          <w:rFonts w:ascii="Arial" w:hAnsi="Arial" w:cs="Arial"/>
          <w:b/>
          <w:color w:val="000000"/>
          <w:sz w:val="20"/>
          <w:szCs w:val="28"/>
        </w:rPr>
        <w:t xml:space="preserve"> </w:t>
      </w:r>
    </w:p>
    <w:p w:rsidR="001D4A99" w:rsidRPr="0060709F" w:rsidRDefault="001D4A99" w:rsidP="0060709F">
      <w:pPr>
        <w:rPr>
          <w:rFonts w:ascii="Arial" w:hAnsi="Arial" w:cs="Arial"/>
          <w:b/>
          <w:color w:val="000000"/>
          <w:sz w:val="20"/>
          <w:szCs w:val="28"/>
        </w:rPr>
      </w:pPr>
      <w:r w:rsidRPr="0060709F">
        <w:rPr>
          <w:rFonts w:ascii="Arial" w:hAnsi="Arial" w:cs="Arial"/>
          <w:b/>
          <w:color w:val="000000"/>
          <w:sz w:val="20"/>
          <w:szCs w:val="28"/>
        </w:rPr>
        <w:t>депутатов</w:t>
      </w:r>
      <w:r w:rsidR="003778C0" w:rsidRPr="0060709F">
        <w:rPr>
          <w:rFonts w:ascii="Arial" w:hAnsi="Arial" w:cs="Arial"/>
          <w:b/>
          <w:color w:val="000000"/>
          <w:sz w:val="20"/>
          <w:szCs w:val="28"/>
        </w:rPr>
        <w:t xml:space="preserve"> </w:t>
      </w:r>
      <w:proofErr w:type="gramStart"/>
      <w:r w:rsidRPr="0060709F">
        <w:rPr>
          <w:rFonts w:ascii="Arial" w:hAnsi="Arial" w:cs="Arial"/>
          <w:b/>
          <w:color w:val="000000"/>
          <w:sz w:val="20"/>
          <w:szCs w:val="28"/>
        </w:rPr>
        <w:t>Приволжского</w:t>
      </w:r>
      <w:proofErr w:type="gramEnd"/>
      <w:r w:rsidR="003778C0" w:rsidRPr="0060709F">
        <w:rPr>
          <w:rFonts w:ascii="Arial" w:hAnsi="Arial" w:cs="Arial"/>
          <w:b/>
          <w:color w:val="000000"/>
          <w:sz w:val="20"/>
          <w:szCs w:val="28"/>
        </w:rPr>
        <w:t xml:space="preserve"> </w:t>
      </w:r>
      <w:r w:rsidRPr="0060709F">
        <w:rPr>
          <w:rFonts w:ascii="Arial" w:hAnsi="Arial" w:cs="Arial"/>
          <w:b/>
          <w:color w:val="000000"/>
          <w:sz w:val="20"/>
          <w:szCs w:val="28"/>
        </w:rPr>
        <w:t>сельского</w:t>
      </w:r>
      <w:r w:rsidR="003778C0" w:rsidRPr="0060709F">
        <w:rPr>
          <w:rFonts w:ascii="Arial" w:hAnsi="Arial" w:cs="Arial"/>
          <w:b/>
          <w:color w:val="000000"/>
          <w:sz w:val="20"/>
          <w:szCs w:val="28"/>
        </w:rPr>
        <w:t xml:space="preserve"> </w:t>
      </w:r>
      <w:r w:rsidRPr="0060709F">
        <w:rPr>
          <w:rFonts w:ascii="Arial" w:hAnsi="Arial" w:cs="Arial"/>
          <w:b/>
          <w:color w:val="000000"/>
          <w:sz w:val="20"/>
          <w:szCs w:val="28"/>
        </w:rPr>
        <w:t>поселения</w:t>
      </w:r>
    </w:p>
    <w:p w:rsidR="00825DFE" w:rsidRPr="0060709F" w:rsidRDefault="001D4A99" w:rsidP="0060709F">
      <w:pPr>
        <w:rPr>
          <w:rFonts w:ascii="Arial" w:hAnsi="Arial" w:cs="Arial"/>
          <w:b/>
          <w:color w:val="000000"/>
          <w:sz w:val="20"/>
          <w:szCs w:val="28"/>
        </w:rPr>
      </w:pPr>
      <w:r w:rsidRPr="0060709F">
        <w:rPr>
          <w:rFonts w:ascii="Arial" w:hAnsi="Arial" w:cs="Arial"/>
          <w:b/>
          <w:color w:val="000000"/>
          <w:sz w:val="20"/>
          <w:szCs w:val="28"/>
        </w:rPr>
        <w:t>Мариинско-Посадского</w:t>
      </w:r>
      <w:r w:rsidR="003778C0" w:rsidRPr="0060709F">
        <w:rPr>
          <w:rFonts w:ascii="Arial" w:hAnsi="Arial" w:cs="Arial"/>
          <w:b/>
          <w:color w:val="000000"/>
          <w:sz w:val="20"/>
          <w:szCs w:val="28"/>
        </w:rPr>
        <w:t xml:space="preserve"> </w:t>
      </w:r>
      <w:r w:rsidRPr="0060709F">
        <w:rPr>
          <w:rFonts w:ascii="Arial" w:hAnsi="Arial" w:cs="Arial"/>
          <w:b/>
          <w:color w:val="000000"/>
          <w:sz w:val="20"/>
          <w:szCs w:val="28"/>
        </w:rPr>
        <w:t>района</w:t>
      </w:r>
      <w:r w:rsidR="003778C0" w:rsidRPr="0060709F">
        <w:rPr>
          <w:rFonts w:ascii="Arial" w:hAnsi="Arial" w:cs="Arial"/>
          <w:b/>
          <w:color w:val="000000"/>
          <w:sz w:val="20"/>
          <w:szCs w:val="28"/>
        </w:rPr>
        <w:t xml:space="preserve"> </w:t>
      </w:r>
      <w:r w:rsidRPr="0060709F">
        <w:rPr>
          <w:rFonts w:ascii="Arial" w:hAnsi="Arial" w:cs="Arial"/>
          <w:b/>
          <w:color w:val="000000"/>
          <w:sz w:val="20"/>
          <w:szCs w:val="28"/>
        </w:rPr>
        <w:t>четвертого</w:t>
      </w:r>
      <w:r w:rsidR="003778C0" w:rsidRPr="0060709F">
        <w:rPr>
          <w:rFonts w:ascii="Arial" w:hAnsi="Arial" w:cs="Arial"/>
          <w:b/>
          <w:color w:val="000000"/>
          <w:sz w:val="20"/>
          <w:szCs w:val="28"/>
        </w:rPr>
        <w:t xml:space="preserve"> </w:t>
      </w:r>
      <w:r w:rsidRPr="0060709F">
        <w:rPr>
          <w:rFonts w:ascii="Arial" w:hAnsi="Arial" w:cs="Arial"/>
          <w:b/>
          <w:color w:val="000000"/>
          <w:sz w:val="20"/>
          <w:szCs w:val="28"/>
        </w:rPr>
        <w:t>созыва</w:t>
      </w:r>
    </w:p>
    <w:p w:rsidR="00947D66" w:rsidRDefault="00947D66" w:rsidP="0060709F">
      <w:pPr>
        <w:ind w:firstLine="720"/>
        <w:jc w:val="both"/>
        <w:rPr>
          <w:rFonts w:ascii="Arial" w:hAnsi="Arial" w:cs="Arial"/>
          <w:color w:val="000000"/>
          <w:sz w:val="20"/>
        </w:rPr>
      </w:pPr>
    </w:p>
    <w:p w:rsidR="00825DFE" w:rsidRPr="0060709F" w:rsidRDefault="001D4A99" w:rsidP="0060709F">
      <w:pPr>
        <w:ind w:firstLine="720"/>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истечением</w:t>
      </w:r>
      <w:r w:rsidR="003778C0" w:rsidRPr="0060709F">
        <w:rPr>
          <w:rFonts w:ascii="Arial" w:hAnsi="Arial" w:cs="Arial"/>
          <w:color w:val="000000"/>
          <w:sz w:val="20"/>
        </w:rPr>
        <w:t xml:space="preserve"> </w:t>
      </w:r>
      <w:proofErr w:type="gramStart"/>
      <w:r w:rsidRPr="0060709F">
        <w:rPr>
          <w:rFonts w:ascii="Arial" w:hAnsi="Arial" w:cs="Arial"/>
          <w:color w:val="000000"/>
          <w:sz w:val="20"/>
        </w:rPr>
        <w:t>срока</w:t>
      </w:r>
      <w:r w:rsidR="003778C0" w:rsidRPr="0060709F">
        <w:rPr>
          <w:rFonts w:ascii="Arial" w:hAnsi="Arial" w:cs="Arial"/>
          <w:color w:val="000000"/>
          <w:sz w:val="20"/>
        </w:rPr>
        <w:t xml:space="preserve"> </w:t>
      </w:r>
      <w:r w:rsidRPr="0060709F">
        <w:rPr>
          <w:rFonts w:ascii="Arial" w:hAnsi="Arial" w:cs="Arial"/>
          <w:color w:val="000000"/>
          <w:sz w:val="20"/>
        </w:rPr>
        <w:t>полномочий</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Приволжского</w:t>
      </w:r>
      <w:proofErr w:type="gram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третьего</w:t>
      </w:r>
      <w:r w:rsidR="003778C0" w:rsidRPr="0060709F">
        <w:rPr>
          <w:rFonts w:ascii="Arial" w:hAnsi="Arial" w:cs="Arial"/>
          <w:color w:val="000000"/>
          <w:sz w:val="20"/>
        </w:rPr>
        <w:t xml:space="preserve"> </w:t>
      </w:r>
      <w:r w:rsidRPr="0060709F">
        <w:rPr>
          <w:rFonts w:ascii="Arial" w:hAnsi="Arial" w:cs="Arial"/>
          <w:color w:val="000000"/>
          <w:sz w:val="20"/>
        </w:rPr>
        <w:t>с</w:t>
      </w:r>
      <w:r w:rsidRPr="0060709F">
        <w:rPr>
          <w:rFonts w:ascii="Arial" w:hAnsi="Arial" w:cs="Arial"/>
          <w:color w:val="000000"/>
          <w:sz w:val="20"/>
        </w:rPr>
        <w:t>о</w:t>
      </w:r>
      <w:r w:rsidRPr="0060709F">
        <w:rPr>
          <w:rFonts w:ascii="Arial" w:hAnsi="Arial" w:cs="Arial"/>
          <w:color w:val="000000"/>
          <w:sz w:val="20"/>
        </w:rPr>
        <w:t>зыва,</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основании</w:t>
      </w:r>
      <w:r w:rsidR="003778C0" w:rsidRPr="0060709F">
        <w:rPr>
          <w:rFonts w:ascii="Arial" w:hAnsi="Arial" w:cs="Arial"/>
          <w:color w:val="000000"/>
          <w:sz w:val="20"/>
        </w:rPr>
        <w:t xml:space="preserve"> </w:t>
      </w:r>
      <w:r w:rsidRPr="0060709F">
        <w:rPr>
          <w:rFonts w:ascii="Arial" w:hAnsi="Arial" w:cs="Arial"/>
          <w:color w:val="000000"/>
          <w:sz w:val="20"/>
        </w:rPr>
        <w:t>ст.5</w:t>
      </w:r>
      <w:r w:rsidR="003778C0" w:rsidRPr="0060709F">
        <w:rPr>
          <w:rFonts w:ascii="Arial" w:hAnsi="Arial" w:cs="Arial"/>
          <w:color w:val="000000"/>
          <w:sz w:val="20"/>
        </w:rPr>
        <w:t xml:space="preserve"> </w:t>
      </w:r>
      <w:r w:rsidRPr="0060709F">
        <w:rPr>
          <w:rFonts w:ascii="Arial" w:hAnsi="Arial" w:cs="Arial"/>
          <w:color w:val="000000"/>
          <w:sz w:val="20"/>
        </w:rPr>
        <w:t>Закона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выборах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органы</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Республике»</w:t>
      </w:r>
    </w:p>
    <w:p w:rsidR="001D4A99" w:rsidRPr="0060709F" w:rsidRDefault="001D4A99" w:rsidP="0060709F">
      <w:pPr>
        <w:pStyle w:val="12"/>
        <w:ind w:firstLine="720"/>
        <w:rPr>
          <w:rFonts w:ascii="Arial" w:hAnsi="Arial" w:cs="Arial"/>
          <w:b/>
          <w:color w:val="000000"/>
          <w:sz w:val="20"/>
        </w:rPr>
      </w:pPr>
      <w:r w:rsidRPr="0060709F">
        <w:rPr>
          <w:rFonts w:ascii="Arial" w:hAnsi="Arial" w:cs="Arial"/>
          <w:color w:val="000000"/>
          <w:sz w:val="20"/>
        </w:rPr>
        <w:t>Собрание</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Приволжского</w:t>
      </w:r>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proofErr w:type="spellStart"/>
      <w:proofErr w:type="gramStart"/>
      <w:r w:rsidRPr="0060709F">
        <w:rPr>
          <w:rFonts w:ascii="Arial" w:hAnsi="Arial" w:cs="Arial"/>
          <w:color w:val="000000"/>
          <w:sz w:val="20"/>
        </w:rPr>
        <w:t>р</w:t>
      </w:r>
      <w:proofErr w:type="spellEnd"/>
      <w:proofErr w:type="gramEnd"/>
      <w:r w:rsidR="003778C0" w:rsidRPr="0060709F">
        <w:rPr>
          <w:rFonts w:ascii="Arial" w:hAnsi="Arial" w:cs="Arial"/>
          <w:color w:val="000000"/>
          <w:sz w:val="20"/>
        </w:rPr>
        <w:t xml:space="preserve"> </w:t>
      </w:r>
      <w:r w:rsidRPr="0060709F">
        <w:rPr>
          <w:rFonts w:ascii="Arial" w:hAnsi="Arial" w:cs="Arial"/>
          <w:color w:val="000000"/>
          <w:sz w:val="20"/>
        </w:rPr>
        <w:t>е</w:t>
      </w:r>
      <w:r w:rsidR="003778C0" w:rsidRPr="0060709F">
        <w:rPr>
          <w:rFonts w:ascii="Arial" w:hAnsi="Arial" w:cs="Arial"/>
          <w:color w:val="000000"/>
          <w:sz w:val="20"/>
        </w:rPr>
        <w:t xml:space="preserve"> </w:t>
      </w:r>
      <w:proofErr w:type="spellStart"/>
      <w:r w:rsidRPr="0060709F">
        <w:rPr>
          <w:rFonts w:ascii="Arial" w:hAnsi="Arial" w:cs="Arial"/>
          <w:color w:val="000000"/>
          <w:sz w:val="20"/>
        </w:rPr>
        <w:t>ш</w:t>
      </w:r>
      <w:proofErr w:type="spellEnd"/>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л</w:t>
      </w:r>
      <w:r w:rsidR="003778C0" w:rsidRPr="0060709F">
        <w:rPr>
          <w:rFonts w:ascii="Arial" w:hAnsi="Arial" w:cs="Arial"/>
          <w:color w:val="000000"/>
          <w:sz w:val="20"/>
        </w:rPr>
        <w:t xml:space="preserve"> </w:t>
      </w:r>
      <w:r w:rsidRPr="0060709F">
        <w:rPr>
          <w:rFonts w:ascii="Arial" w:hAnsi="Arial" w:cs="Arial"/>
          <w:color w:val="000000"/>
          <w:sz w:val="20"/>
        </w:rPr>
        <w:t>о:</w:t>
      </w:r>
    </w:p>
    <w:p w:rsidR="001D4A99" w:rsidRPr="00801FF1" w:rsidRDefault="001D4A99" w:rsidP="0060709F">
      <w:pPr>
        <w:pStyle w:val="a7"/>
        <w:ind w:firstLine="720"/>
        <w:jc w:val="both"/>
        <w:rPr>
          <w:rFonts w:ascii="Arial" w:hAnsi="Arial" w:cs="Arial"/>
          <w:color w:val="000000"/>
          <w:lang w:val="ru-RU"/>
        </w:rPr>
      </w:pPr>
      <w:r w:rsidRPr="00801FF1">
        <w:rPr>
          <w:rFonts w:ascii="Arial" w:hAnsi="Arial" w:cs="Arial"/>
          <w:color w:val="000000"/>
          <w:lang w:val="ru-RU"/>
        </w:rPr>
        <w:t>1.</w:t>
      </w:r>
      <w:r w:rsidR="003778C0" w:rsidRPr="00801FF1">
        <w:rPr>
          <w:rFonts w:ascii="Arial" w:hAnsi="Arial" w:cs="Arial"/>
          <w:color w:val="000000"/>
          <w:lang w:val="ru-RU"/>
        </w:rPr>
        <w:t xml:space="preserve"> </w:t>
      </w:r>
      <w:r w:rsidRPr="00801FF1">
        <w:rPr>
          <w:rFonts w:ascii="Arial" w:hAnsi="Arial" w:cs="Arial"/>
          <w:color w:val="000000"/>
          <w:lang w:val="ru-RU"/>
        </w:rPr>
        <w:t>Назначить</w:t>
      </w:r>
      <w:r w:rsidR="003778C0" w:rsidRPr="00801FF1">
        <w:rPr>
          <w:rFonts w:ascii="Arial" w:hAnsi="Arial" w:cs="Arial"/>
          <w:color w:val="000000"/>
          <w:lang w:val="ru-RU"/>
        </w:rPr>
        <w:t xml:space="preserve"> </w:t>
      </w:r>
      <w:r w:rsidRPr="00801FF1">
        <w:rPr>
          <w:rFonts w:ascii="Arial" w:hAnsi="Arial" w:cs="Arial"/>
          <w:color w:val="000000"/>
          <w:lang w:val="ru-RU"/>
        </w:rPr>
        <w:t>выборы</w:t>
      </w:r>
      <w:r w:rsidR="003778C0" w:rsidRPr="00801FF1">
        <w:rPr>
          <w:rFonts w:ascii="Arial" w:hAnsi="Arial" w:cs="Arial"/>
          <w:color w:val="000000"/>
          <w:lang w:val="ru-RU"/>
        </w:rPr>
        <w:t xml:space="preserve"> </w:t>
      </w:r>
      <w:r w:rsidRPr="00801FF1">
        <w:rPr>
          <w:rFonts w:ascii="Arial" w:hAnsi="Arial" w:cs="Arial"/>
          <w:color w:val="000000"/>
          <w:lang w:val="ru-RU"/>
        </w:rPr>
        <w:t>депутатов</w:t>
      </w:r>
      <w:r w:rsidR="003778C0" w:rsidRPr="00801FF1">
        <w:rPr>
          <w:rFonts w:ascii="Arial" w:hAnsi="Arial" w:cs="Arial"/>
          <w:color w:val="000000"/>
          <w:lang w:val="ru-RU"/>
        </w:rPr>
        <w:t xml:space="preserve"> </w:t>
      </w:r>
      <w:r w:rsidRPr="00801FF1">
        <w:rPr>
          <w:rFonts w:ascii="Arial" w:hAnsi="Arial" w:cs="Arial"/>
          <w:color w:val="000000"/>
          <w:lang w:val="ru-RU"/>
        </w:rPr>
        <w:t>Собрания</w:t>
      </w:r>
      <w:r w:rsidR="003778C0" w:rsidRPr="00801FF1">
        <w:rPr>
          <w:rFonts w:ascii="Arial" w:hAnsi="Arial" w:cs="Arial"/>
          <w:color w:val="000000"/>
          <w:lang w:val="ru-RU"/>
        </w:rPr>
        <w:t xml:space="preserve"> </w:t>
      </w:r>
      <w:r w:rsidRPr="00801FF1">
        <w:rPr>
          <w:rFonts w:ascii="Arial" w:hAnsi="Arial" w:cs="Arial"/>
          <w:color w:val="000000"/>
          <w:lang w:val="ru-RU"/>
        </w:rPr>
        <w:t>депутатов</w:t>
      </w:r>
      <w:r w:rsidR="003778C0" w:rsidRPr="00801FF1">
        <w:rPr>
          <w:rFonts w:ascii="Arial" w:hAnsi="Arial" w:cs="Arial"/>
          <w:color w:val="000000"/>
          <w:lang w:val="ru-RU"/>
        </w:rPr>
        <w:t xml:space="preserve"> </w:t>
      </w:r>
      <w:r w:rsidRPr="00801FF1">
        <w:rPr>
          <w:rFonts w:ascii="Arial" w:hAnsi="Arial" w:cs="Arial"/>
          <w:color w:val="000000"/>
          <w:lang w:val="ru-RU"/>
        </w:rPr>
        <w:t>Приволжского</w:t>
      </w:r>
      <w:r w:rsidR="003778C0" w:rsidRPr="00801FF1">
        <w:rPr>
          <w:rFonts w:ascii="Arial" w:hAnsi="Arial" w:cs="Arial"/>
          <w:color w:val="000000"/>
          <w:lang w:val="ru-RU"/>
        </w:rPr>
        <w:t xml:space="preserve"> </w:t>
      </w:r>
      <w:r w:rsidRPr="00801FF1">
        <w:rPr>
          <w:rFonts w:ascii="Arial" w:hAnsi="Arial" w:cs="Arial"/>
          <w:color w:val="000000"/>
          <w:lang w:val="ru-RU"/>
        </w:rPr>
        <w:t>сельского</w:t>
      </w:r>
      <w:r w:rsidR="003778C0" w:rsidRPr="00801FF1">
        <w:rPr>
          <w:rFonts w:ascii="Arial" w:hAnsi="Arial" w:cs="Arial"/>
          <w:color w:val="000000"/>
          <w:lang w:val="ru-RU"/>
        </w:rPr>
        <w:t xml:space="preserve"> </w:t>
      </w:r>
      <w:r w:rsidRPr="00801FF1">
        <w:rPr>
          <w:rFonts w:ascii="Arial" w:hAnsi="Arial" w:cs="Arial"/>
          <w:color w:val="000000"/>
          <w:lang w:val="ru-RU"/>
        </w:rPr>
        <w:t>поселения</w:t>
      </w:r>
      <w:r w:rsidR="003778C0" w:rsidRPr="00801FF1">
        <w:rPr>
          <w:rFonts w:ascii="Arial" w:hAnsi="Arial" w:cs="Arial"/>
          <w:color w:val="000000"/>
          <w:lang w:val="ru-RU"/>
        </w:rPr>
        <w:t xml:space="preserve"> </w:t>
      </w:r>
      <w:r w:rsidRPr="00801FF1">
        <w:rPr>
          <w:rFonts w:ascii="Arial" w:hAnsi="Arial" w:cs="Arial"/>
          <w:color w:val="000000"/>
          <w:lang w:val="ru-RU"/>
        </w:rPr>
        <w:t>Мариинско-Посадского</w:t>
      </w:r>
      <w:r w:rsidR="003778C0" w:rsidRPr="00801FF1">
        <w:rPr>
          <w:rFonts w:ascii="Arial" w:hAnsi="Arial" w:cs="Arial"/>
          <w:color w:val="000000"/>
          <w:lang w:val="ru-RU"/>
        </w:rPr>
        <w:t xml:space="preserve"> </w:t>
      </w:r>
      <w:r w:rsidRPr="00801FF1">
        <w:rPr>
          <w:rFonts w:ascii="Arial" w:hAnsi="Arial" w:cs="Arial"/>
          <w:color w:val="000000"/>
          <w:lang w:val="ru-RU"/>
        </w:rPr>
        <w:t>района</w:t>
      </w:r>
      <w:r w:rsidR="003778C0" w:rsidRPr="00801FF1">
        <w:rPr>
          <w:rFonts w:ascii="Arial" w:hAnsi="Arial" w:cs="Arial"/>
          <w:color w:val="000000"/>
          <w:lang w:val="ru-RU"/>
        </w:rPr>
        <w:t xml:space="preserve"> </w:t>
      </w:r>
      <w:r w:rsidRPr="00801FF1">
        <w:rPr>
          <w:rFonts w:ascii="Arial" w:hAnsi="Arial" w:cs="Arial"/>
          <w:color w:val="000000"/>
          <w:lang w:val="ru-RU"/>
        </w:rPr>
        <w:t>четвертого</w:t>
      </w:r>
      <w:r w:rsidR="003778C0" w:rsidRPr="00801FF1">
        <w:rPr>
          <w:rFonts w:ascii="Arial" w:hAnsi="Arial" w:cs="Arial"/>
          <w:color w:val="000000"/>
          <w:lang w:val="ru-RU"/>
        </w:rPr>
        <w:t xml:space="preserve"> </w:t>
      </w:r>
      <w:r w:rsidRPr="00801FF1">
        <w:rPr>
          <w:rFonts w:ascii="Arial" w:hAnsi="Arial" w:cs="Arial"/>
          <w:color w:val="000000"/>
          <w:lang w:val="ru-RU"/>
        </w:rPr>
        <w:t>созыва</w:t>
      </w:r>
      <w:r w:rsidR="003778C0" w:rsidRPr="00801FF1">
        <w:rPr>
          <w:rFonts w:ascii="Arial" w:hAnsi="Arial" w:cs="Arial"/>
          <w:color w:val="000000"/>
          <w:lang w:val="ru-RU"/>
        </w:rPr>
        <w:t xml:space="preserve"> </w:t>
      </w:r>
      <w:r w:rsidRPr="00801FF1">
        <w:rPr>
          <w:rFonts w:ascii="Arial" w:hAnsi="Arial" w:cs="Arial"/>
          <w:color w:val="000000"/>
          <w:lang w:val="ru-RU"/>
        </w:rPr>
        <w:t>на</w:t>
      </w:r>
      <w:r w:rsidR="003778C0" w:rsidRPr="00801FF1">
        <w:rPr>
          <w:rFonts w:ascii="Arial" w:hAnsi="Arial" w:cs="Arial"/>
          <w:color w:val="000000"/>
          <w:lang w:val="ru-RU"/>
        </w:rPr>
        <w:t xml:space="preserve"> </w:t>
      </w:r>
      <w:r w:rsidRPr="00801FF1">
        <w:rPr>
          <w:rFonts w:ascii="Arial" w:hAnsi="Arial" w:cs="Arial"/>
          <w:color w:val="000000"/>
          <w:lang w:val="ru-RU"/>
        </w:rPr>
        <w:t>13</w:t>
      </w:r>
      <w:r w:rsidR="003778C0" w:rsidRPr="00801FF1">
        <w:rPr>
          <w:rFonts w:ascii="Arial" w:hAnsi="Arial" w:cs="Arial"/>
          <w:color w:val="000000"/>
          <w:lang w:val="ru-RU"/>
        </w:rPr>
        <w:t xml:space="preserve"> </w:t>
      </w:r>
      <w:r w:rsidRPr="00801FF1">
        <w:rPr>
          <w:rFonts w:ascii="Arial" w:hAnsi="Arial" w:cs="Arial"/>
          <w:color w:val="000000"/>
          <w:lang w:val="ru-RU"/>
        </w:rPr>
        <w:t>сентября</w:t>
      </w:r>
      <w:r w:rsidR="003778C0" w:rsidRPr="00801FF1">
        <w:rPr>
          <w:rFonts w:ascii="Arial" w:hAnsi="Arial" w:cs="Arial"/>
          <w:color w:val="000000"/>
          <w:lang w:val="ru-RU"/>
        </w:rPr>
        <w:t xml:space="preserve"> </w:t>
      </w:r>
      <w:r w:rsidRPr="00801FF1">
        <w:rPr>
          <w:rFonts w:ascii="Arial" w:hAnsi="Arial" w:cs="Arial"/>
          <w:color w:val="000000"/>
          <w:lang w:val="ru-RU"/>
        </w:rPr>
        <w:t>2020</w:t>
      </w:r>
      <w:r w:rsidR="003778C0" w:rsidRPr="00801FF1">
        <w:rPr>
          <w:rFonts w:ascii="Arial" w:hAnsi="Arial" w:cs="Arial"/>
          <w:color w:val="000000"/>
          <w:lang w:val="ru-RU"/>
        </w:rPr>
        <w:t xml:space="preserve"> </w:t>
      </w:r>
      <w:r w:rsidRPr="00801FF1">
        <w:rPr>
          <w:rFonts w:ascii="Arial" w:hAnsi="Arial" w:cs="Arial"/>
          <w:color w:val="000000"/>
          <w:lang w:val="ru-RU"/>
        </w:rPr>
        <w:t>года.</w:t>
      </w:r>
    </w:p>
    <w:p w:rsidR="00825DFE" w:rsidRPr="0060709F" w:rsidRDefault="001D4A99" w:rsidP="0060709F">
      <w:pPr>
        <w:pStyle w:val="a9"/>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Настоящее</w:t>
      </w:r>
      <w:r w:rsidR="003778C0" w:rsidRPr="0060709F">
        <w:rPr>
          <w:rFonts w:ascii="Arial" w:hAnsi="Arial" w:cs="Arial"/>
          <w:color w:val="000000"/>
          <w:sz w:val="20"/>
        </w:rPr>
        <w:t xml:space="preserve"> </w:t>
      </w:r>
      <w:r w:rsidRPr="0060709F">
        <w:rPr>
          <w:rFonts w:ascii="Arial" w:hAnsi="Arial" w:cs="Arial"/>
          <w:color w:val="000000"/>
          <w:sz w:val="20"/>
        </w:rPr>
        <w:t>решение</w:t>
      </w:r>
      <w:r w:rsidR="003778C0" w:rsidRPr="0060709F">
        <w:rPr>
          <w:rFonts w:ascii="Arial" w:hAnsi="Arial" w:cs="Arial"/>
          <w:color w:val="000000"/>
          <w:sz w:val="20"/>
        </w:rPr>
        <w:t xml:space="preserve"> </w:t>
      </w:r>
      <w:r w:rsidRPr="0060709F">
        <w:rPr>
          <w:rFonts w:ascii="Arial" w:hAnsi="Arial" w:cs="Arial"/>
          <w:color w:val="000000"/>
          <w:sz w:val="20"/>
        </w:rPr>
        <w:t>вступает</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силу</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официального</w:t>
      </w:r>
      <w:r w:rsidR="003778C0" w:rsidRPr="0060709F">
        <w:rPr>
          <w:rFonts w:ascii="Arial" w:hAnsi="Arial" w:cs="Arial"/>
          <w:color w:val="000000"/>
          <w:sz w:val="20"/>
        </w:rPr>
        <w:t xml:space="preserve"> </w:t>
      </w:r>
      <w:r w:rsidRPr="0060709F">
        <w:rPr>
          <w:rFonts w:ascii="Arial" w:hAnsi="Arial" w:cs="Arial"/>
          <w:color w:val="000000"/>
          <w:sz w:val="20"/>
        </w:rPr>
        <w:t>опубликования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районной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«Наше</w:t>
      </w:r>
      <w:r w:rsidR="003778C0" w:rsidRPr="0060709F">
        <w:rPr>
          <w:rFonts w:ascii="Arial" w:hAnsi="Arial" w:cs="Arial"/>
          <w:color w:val="000000"/>
          <w:sz w:val="20"/>
        </w:rPr>
        <w:t xml:space="preserve"> </w:t>
      </w:r>
      <w:r w:rsidRPr="0060709F">
        <w:rPr>
          <w:rFonts w:ascii="Arial" w:hAnsi="Arial" w:cs="Arial"/>
          <w:color w:val="000000"/>
          <w:sz w:val="20"/>
        </w:rPr>
        <w:t>слово»,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«Посадский</w:t>
      </w:r>
      <w:r w:rsidR="003778C0" w:rsidRPr="0060709F">
        <w:rPr>
          <w:rFonts w:ascii="Arial" w:hAnsi="Arial" w:cs="Arial"/>
          <w:color w:val="000000"/>
          <w:sz w:val="20"/>
        </w:rPr>
        <w:t xml:space="preserve"> </w:t>
      </w:r>
      <w:r w:rsidRPr="0060709F">
        <w:rPr>
          <w:rFonts w:ascii="Arial" w:hAnsi="Arial" w:cs="Arial"/>
          <w:color w:val="000000"/>
          <w:sz w:val="20"/>
        </w:rPr>
        <w:t>вестник»</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позднее</w:t>
      </w:r>
      <w:r w:rsidR="003778C0" w:rsidRPr="0060709F">
        <w:rPr>
          <w:rFonts w:ascii="Arial" w:hAnsi="Arial" w:cs="Arial"/>
          <w:color w:val="000000"/>
          <w:sz w:val="20"/>
        </w:rPr>
        <w:t xml:space="preserve"> </w:t>
      </w:r>
      <w:r w:rsidRPr="0060709F">
        <w:rPr>
          <w:rFonts w:ascii="Arial" w:hAnsi="Arial" w:cs="Arial"/>
          <w:color w:val="000000"/>
          <w:sz w:val="20"/>
        </w:rPr>
        <w:t>чем</w:t>
      </w:r>
      <w:r w:rsidR="003778C0" w:rsidRPr="0060709F">
        <w:rPr>
          <w:rFonts w:ascii="Arial" w:hAnsi="Arial" w:cs="Arial"/>
          <w:color w:val="000000"/>
          <w:sz w:val="20"/>
        </w:rPr>
        <w:t xml:space="preserve"> </w:t>
      </w:r>
      <w:r w:rsidRPr="0060709F">
        <w:rPr>
          <w:rFonts w:ascii="Arial" w:hAnsi="Arial" w:cs="Arial"/>
          <w:color w:val="000000"/>
          <w:sz w:val="20"/>
        </w:rPr>
        <w:t>через</w:t>
      </w:r>
      <w:r w:rsidR="003778C0" w:rsidRPr="0060709F">
        <w:rPr>
          <w:rFonts w:ascii="Arial" w:hAnsi="Arial" w:cs="Arial"/>
          <w:color w:val="000000"/>
          <w:sz w:val="20"/>
        </w:rPr>
        <w:t xml:space="preserve"> </w:t>
      </w:r>
      <w:r w:rsidRPr="0060709F">
        <w:rPr>
          <w:rFonts w:ascii="Arial" w:hAnsi="Arial" w:cs="Arial"/>
          <w:color w:val="000000"/>
          <w:sz w:val="20"/>
        </w:rPr>
        <w:t>пять</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принятия.</w:t>
      </w:r>
    </w:p>
    <w:p w:rsidR="001D4A99" w:rsidRPr="0060709F" w:rsidRDefault="001D4A99" w:rsidP="0060709F">
      <w:pPr>
        <w:rPr>
          <w:rFonts w:ascii="Arial" w:hAnsi="Arial" w:cs="Arial"/>
          <w:color w:val="000000"/>
          <w:sz w:val="20"/>
          <w:szCs w:val="28"/>
        </w:rPr>
      </w:pPr>
    </w:p>
    <w:tbl>
      <w:tblPr>
        <w:tblW w:w="5000" w:type="pct"/>
        <w:tblLook w:val="04A0"/>
      </w:tblPr>
      <w:tblGrid>
        <w:gridCol w:w="7677"/>
        <w:gridCol w:w="7678"/>
      </w:tblGrid>
      <w:tr w:rsidR="001D4A99" w:rsidRPr="0060709F" w:rsidTr="00801FF1">
        <w:trPr>
          <w:cantSplit/>
        </w:trPr>
        <w:tc>
          <w:tcPr>
            <w:tcW w:w="2500" w:type="pct"/>
            <w:vAlign w:val="center"/>
            <w:hideMark/>
          </w:tcPr>
          <w:p w:rsidR="001D4A99" w:rsidRPr="0060709F" w:rsidRDefault="001D4A99" w:rsidP="00801FF1">
            <w:pPr>
              <w:tabs>
                <w:tab w:val="left" w:pos="7390"/>
              </w:tabs>
              <w:jc w:val="center"/>
              <w:rPr>
                <w:rFonts w:ascii="Arial" w:hAnsi="Arial" w:cs="Arial"/>
                <w:color w:val="000000"/>
                <w:sz w:val="20"/>
                <w:szCs w:val="20"/>
                <w:lang w:eastAsia="en-US"/>
              </w:rPr>
            </w:pPr>
            <w:r w:rsidRPr="0060709F">
              <w:rPr>
                <w:rFonts w:ascii="Arial" w:hAnsi="Arial" w:cs="Arial"/>
                <w:color w:val="000000"/>
                <w:sz w:val="20"/>
              </w:rPr>
              <w:t>Глава</w:t>
            </w:r>
            <w:r w:rsidR="003778C0" w:rsidRPr="0060709F">
              <w:rPr>
                <w:rFonts w:ascii="Arial" w:hAnsi="Arial" w:cs="Arial"/>
                <w:color w:val="000000"/>
                <w:sz w:val="20"/>
              </w:rPr>
              <w:t xml:space="preserve"> </w:t>
            </w:r>
            <w:proofErr w:type="gramStart"/>
            <w:r w:rsidRPr="0060709F">
              <w:rPr>
                <w:rFonts w:ascii="Arial" w:hAnsi="Arial" w:cs="Arial"/>
                <w:color w:val="000000"/>
                <w:sz w:val="20"/>
              </w:rPr>
              <w:t>Приволжского</w:t>
            </w:r>
            <w:proofErr w:type="gram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p>
        </w:tc>
        <w:tc>
          <w:tcPr>
            <w:tcW w:w="2500" w:type="pct"/>
            <w:vAlign w:val="center"/>
            <w:hideMark/>
          </w:tcPr>
          <w:p w:rsidR="001D4A99" w:rsidRPr="0060709F" w:rsidRDefault="001D4A99" w:rsidP="00801FF1">
            <w:pPr>
              <w:tabs>
                <w:tab w:val="left" w:pos="7390"/>
              </w:tabs>
              <w:jc w:val="center"/>
              <w:rPr>
                <w:rFonts w:ascii="Arial" w:hAnsi="Arial" w:cs="Arial"/>
                <w:color w:val="000000"/>
                <w:sz w:val="20"/>
                <w:lang w:eastAsia="en-US"/>
              </w:rPr>
            </w:pPr>
            <w:r w:rsidRPr="0060709F">
              <w:rPr>
                <w:rFonts w:ascii="Arial" w:hAnsi="Arial" w:cs="Arial"/>
                <w:color w:val="000000"/>
                <w:sz w:val="20"/>
              </w:rPr>
              <w:t>А.М.Архипов</w:t>
            </w:r>
          </w:p>
        </w:tc>
      </w:tr>
    </w:tbl>
    <w:p w:rsidR="001D4A99" w:rsidRDefault="001D4A99" w:rsidP="0060709F">
      <w:pPr>
        <w:rPr>
          <w:rFonts w:ascii="Arial" w:hAnsi="Arial" w:cs="Arial"/>
          <w:color w:val="000000"/>
          <w:sz w:val="20"/>
          <w:szCs w:val="28"/>
        </w:rPr>
      </w:pPr>
    </w:p>
    <w:p w:rsidR="00947D66" w:rsidRPr="0060709F" w:rsidRDefault="00947D66" w:rsidP="0060709F">
      <w:pPr>
        <w:rPr>
          <w:rFonts w:ascii="Arial" w:hAnsi="Arial" w:cs="Arial"/>
          <w:color w:val="000000"/>
          <w:sz w:val="20"/>
          <w:szCs w:val="28"/>
        </w:rPr>
      </w:pPr>
    </w:p>
    <w:tbl>
      <w:tblPr>
        <w:tblW w:w="5000" w:type="pct"/>
        <w:tblLook w:val="0000"/>
      </w:tblPr>
      <w:tblGrid>
        <w:gridCol w:w="7174"/>
        <w:gridCol w:w="2008"/>
        <w:gridCol w:w="6173"/>
      </w:tblGrid>
      <w:tr w:rsidR="001D4A99" w:rsidRPr="0060709F" w:rsidTr="00801FF1">
        <w:trPr>
          <w:cantSplit/>
        </w:trPr>
        <w:tc>
          <w:tcPr>
            <w:tcW w:w="2336" w:type="pct"/>
            <w:vAlign w:val="center"/>
          </w:tcPr>
          <w:p w:rsidR="001D4A99" w:rsidRPr="0060709F" w:rsidRDefault="001D4A99" w:rsidP="00801FF1">
            <w:pPr>
              <w:jc w:val="center"/>
              <w:rPr>
                <w:rFonts w:ascii="Arial" w:hAnsi="Arial" w:cs="Arial"/>
                <w:b/>
                <w:color w:val="000000"/>
                <w:sz w:val="20"/>
              </w:rPr>
            </w:pPr>
            <w:proofErr w:type="spellStart"/>
            <w:r w:rsidRPr="0060709F">
              <w:rPr>
                <w:rFonts w:ascii="Arial" w:hAnsi="Arial" w:cs="Arial"/>
                <w:b/>
                <w:color w:val="000000"/>
                <w:sz w:val="20"/>
              </w:rPr>
              <w:t>Ч</w:t>
            </w:r>
            <w:r w:rsidR="0060709F" w:rsidRPr="0060709F">
              <w:rPr>
                <w:rFonts w:ascii="Arial" w:hAnsi="Arial" w:cs="Arial"/>
                <w:b/>
                <w:color w:val="000000"/>
                <w:sz w:val="20"/>
              </w:rPr>
              <w:t>ă</w:t>
            </w:r>
            <w:r w:rsidRPr="0060709F">
              <w:rPr>
                <w:rFonts w:ascii="Arial" w:hAnsi="Arial" w:cs="Arial"/>
                <w:b/>
                <w:color w:val="000000"/>
                <w:sz w:val="20"/>
              </w:rPr>
              <w:t>ваш</w:t>
            </w:r>
            <w:proofErr w:type="spellEnd"/>
            <w:r w:rsidR="003778C0" w:rsidRPr="0060709F">
              <w:rPr>
                <w:rFonts w:ascii="Arial" w:hAnsi="Arial" w:cs="Arial"/>
                <w:b/>
                <w:color w:val="000000"/>
                <w:sz w:val="20"/>
              </w:rPr>
              <w:t xml:space="preserve"> </w:t>
            </w:r>
            <w:proofErr w:type="spellStart"/>
            <w:r w:rsidRPr="0060709F">
              <w:rPr>
                <w:rFonts w:ascii="Arial" w:hAnsi="Arial" w:cs="Arial"/>
                <w:b/>
                <w:color w:val="000000"/>
                <w:sz w:val="20"/>
              </w:rPr>
              <w:t>Республикин</w:t>
            </w:r>
            <w:proofErr w:type="spellEnd"/>
          </w:p>
          <w:p w:rsidR="001D4A99" w:rsidRPr="0060709F" w:rsidRDefault="001D4A99" w:rsidP="00801FF1">
            <w:pPr>
              <w:jc w:val="center"/>
              <w:rPr>
                <w:rFonts w:ascii="Arial" w:hAnsi="Arial" w:cs="Arial"/>
                <w:b/>
                <w:color w:val="000000"/>
                <w:sz w:val="20"/>
              </w:rPr>
            </w:pPr>
            <w:proofErr w:type="spellStart"/>
            <w:r w:rsidRPr="0060709F">
              <w:rPr>
                <w:rFonts w:ascii="Arial" w:hAnsi="Arial" w:cs="Arial"/>
                <w:b/>
                <w:color w:val="000000"/>
                <w:sz w:val="20"/>
              </w:rPr>
              <w:t>С</w:t>
            </w:r>
            <w:r w:rsidR="0060709F" w:rsidRPr="0060709F">
              <w:rPr>
                <w:rFonts w:ascii="Arial" w:hAnsi="Arial" w:cs="Arial"/>
                <w:b/>
                <w:color w:val="000000"/>
                <w:sz w:val="20"/>
              </w:rPr>
              <w:t>ĕ</w:t>
            </w:r>
            <w:r w:rsidRPr="0060709F">
              <w:rPr>
                <w:rFonts w:ascii="Arial" w:hAnsi="Arial" w:cs="Arial"/>
                <w:b/>
                <w:color w:val="000000"/>
                <w:sz w:val="20"/>
              </w:rPr>
              <w:t>нт</w:t>
            </w:r>
            <w:r w:rsidR="0060709F" w:rsidRPr="0060709F">
              <w:rPr>
                <w:rFonts w:ascii="Arial" w:hAnsi="Arial" w:cs="Arial"/>
                <w:b/>
                <w:color w:val="000000"/>
                <w:sz w:val="20"/>
              </w:rPr>
              <w:t>ĕ</w:t>
            </w:r>
            <w:r w:rsidRPr="0060709F">
              <w:rPr>
                <w:rFonts w:ascii="Arial" w:hAnsi="Arial" w:cs="Arial"/>
                <w:b/>
                <w:color w:val="000000"/>
                <w:sz w:val="20"/>
              </w:rPr>
              <w:t>рв</w:t>
            </w:r>
            <w:r w:rsidR="0060709F" w:rsidRPr="0060709F">
              <w:rPr>
                <w:rFonts w:ascii="Arial" w:hAnsi="Arial" w:cs="Arial"/>
                <w:b/>
                <w:color w:val="000000"/>
                <w:sz w:val="20"/>
              </w:rPr>
              <w:t>ă</w:t>
            </w:r>
            <w:r w:rsidRPr="0060709F">
              <w:rPr>
                <w:rFonts w:ascii="Arial" w:hAnsi="Arial" w:cs="Arial"/>
                <w:b/>
                <w:color w:val="000000"/>
                <w:sz w:val="20"/>
              </w:rPr>
              <w:t>рри</w:t>
            </w:r>
            <w:proofErr w:type="spellEnd"/>
            <w:r w:rsidR="003778C0" w:rsidRPr="0060709F">
              <w:rPr>
                <w:rFonts w:ascii="Arial" w:hAnsi="Arial" w:cs="Arial"/>
                <w:b/>
                <w:color w:val="000000"/>
                <w:sz w:val="20"/>
              </w:rPr>
              <w:t xml:space="preserve"> </w:t>
            </w:r>
            <w:proofErr w:type="spellStart"/>
            <w:r w:rsidRPr="0060709F">
              <w:rPr>
                <w:rFonts w:ascii="Arial" w:hAnsi="Arial" w:cs="Arial"/>
                <w:b/>
                <w:color w:val="000000"/>
                <w:sz w:val="20"/>
              </w:rPr>
              <w:t>район</w:t>
            </w:r>
            <w:r w:rsidR="0060709F" w:rsidRPr="0060709F">
              <w:rPr>
                <w:rFonts w:ascii="Arial" w:hAnsi="Arial" w:cs="Arial"/>
                <w:b/>
                <w:color w:val="000000"/>
                <w:sz w:val="20"/>
              </w:rPr>
              <w:t>ĕ</w:t>
            </w:r>
            <w:r w:rsidRPr="0060709F">
              <w:rPr>
                <w:rFonts w:ascii="Arial" w:hAnsi="Arial" w:cs="Arial"/>
                <w:b/>
                <w:color w:val="000000"/>
                <w:sz w:val="20"/>
              </w:rPr>
              <w:t>н</w:t>
            </w:r>
            <w:proofErr w:type="spellEnd"/>
          </w:p>
          <w:p w:rsidR="00825DFE" w:rsidRPr="0060709F" w:rsidRDefault="001D4A99" w:rsidP="00801FF1">
            <w:pPr>
              <w:jc w:val="center"/>
              <w:rPr>
                <w:rFonts w:ascii="Arial" w:hAnsi="Arial" w:cs="Arial"/>
                <w:b/>
                <w:color w:val="000000"/>
                <w:sz w:val="20"/>
              </w:rPr>
            </w:pPr>
            <w:proofErr w:type="spellStart"/>
            <w:r w:rsidRPr="0060709F">
              <w:rPr>
                <w:rFonts w:ascii="Arial" w:hAnsi="Arial" w:cs="Arial"/>
                <w:b/>
                <w:color w:val="000000"/>
                <w:sz w:val="20"/>
              </w:rPr>
              <w:t>депутатсен</w:t>
            </w:r>
            <w:proofErr w:type="spellEnd"/>
            <w:r w:rsidR="003778C0" w:rsidRPr="0060709F">
              <w:rPr>
                <w:rFonts w:ascii="Arial" w:hAnsi="Arial" w:cs="Arial"/>
                <w:b/>
                <w:color w:val="000000"/>
                <w:sz w:val="20"/>
              </w:rPr>
              <w:t xml:space="preserve"> </w:t>
            </w:r>
            <w:proofErr w:type="spellStart"/>
            <w:r w:rsidRPr="0060709F">
              <w:rPr>
                <w:rFonts w:ascii="Arial" w:hAnsi="Arial" w:cs="Arial"/>
                <w:b/>
                <w:color w:val="000000"/>
                <w:sz w:val="20"/>
              </w:rPr>
              <w:t>Пух</w:t>
            </w:r>
            <w:r w:rsidR="0060709F" w:rsidRPr="0060709F">
              <w:rPr>
                <w:rFonts w:ascii="Arial" w:hAnsi="Arial" w:cs="Arial"/>
                <w:b/>
                <w:color w:val="000000"/>
                <w:sz w:val="20"/>
              </w:rPr>
              <w:t>ă</w:t>
            </w:r>
            <w:proofErr w:type="gramStart"/>
            <w:r w:rsidRPr="0060709F">
              <w:rPr>
                <w:rFonts w:ascii="Arial" w:hAnsi="Arial" w:cs="Arial"/>
                <w:b/>
                <w:color w:val="000000"/>
                <w:sz w:val="20"/>
              </w:rPr>
              <w:t>в</w:t>
            </w:r>
            <w:proofErr w:type="gramEnd"/>
            <w:r w:rsidR="0060709F" w:rsidRPr="0060709F">
              <w:rPr>
                <w:rFonts w:ascii="Arial" w:hAnsi="Arial" w:cs="Arial"/>
                <w:b/>
                <w:color w:val="000000"/>
                <w:sz w:val="20"/>
              </w:rPr>
              <w:t>ĕ</w:t>
            </w:r>
            <w:proofErr w:type="spellEnd"/>
          </w:p>
          <w:p w:rsidR="001D4A99" w:rsidRPr="0060709F" w:rsidRDefault="001D4A99" w:rsidP="00801FF1">
            <w:pPr>
              <w:keepNext/>
              <w:jc w:val="center"/>
              <w:outlineLvl w:val="0"/>
              <w:rPr>
                <w:rFonts w:ascii="Arial" w:hAnsi="Arial" w:cs="Arial"/>
                <w:b/>
                <w:bCs/>
                <w:color w:val="000000"/>
                <w:sz w:val="20"/>
              </w:rPr>
            </w:pPr>
            <w:r w:rsidRPr="0060709F">
              <w:rPr>
                <w:rFonts w:ascii="Arial" w:hAnsi="Arial" w:cs="Arial"/>
                <w:b/>
                <w:bCs/>
                <w:color w:val="000000"/>
                <w:sz w:val="20"/>
              </w:rPr>
              <w:t>Й</w:t>
            </w:r>
            <w:r w:rsidR="003778C0" w:rsidRPr="0060709F">
              <w:rPr>
                <w:rFonts w:ascii="Arial" w:hAnsi="Arial" w:cs="Arial"/>
                <w:b/>
                <w:bCs/>
                <w:color w:val="000000"/>
                <w:sz w:val="20"/>
              </w:rPr>
              <w:t xml:space="preserve"> </w:t>
            </w:r>
            <w:proofErr w:type="gramStart"/>
            <w:r w:rsidRPr="0060709F">
              <w:rPr>
                <w:rFonts w:ascii="Arial" w:hAnsi="Arial" w:cs="Arial"/>
                <w:b/>
                <w:bCs/>
                <w:color w:val="000000"/>
                <w:sz w:val="20"/>
              </w:rPr>
              <w:t>Ы</w:t>
            </w:r>
            <w:proofErr w:type="gramEnd"/>
            <w:r w:rsidR="003778C0" w:rsidRPr="0060709F">
              <w:rPr>
                <w:rFonts w:ascii="Arial" w:hAnsi="Arial" w:cs="Arial"/>
                <w:b/>
                <w:bCs/>
                <w:color w:val="000000"/>
                <w:sz w:val="20"/>
              </w:rPr>
              <w:t xml:space="preserve"> </w:t>
            </w:r>
            <w:r w:rsidRPr="0060709F">
              <w:rPr>
                <w:rFonts w:ascii="Arial" w:hAnsi="Arial" w:cs="Arial"/>
                <w:b/>
                <w:bCs/>
                <w:color w:val="000000"/>
                <w:sz w:val="20"/>
              </w:rPr>
              <w:t>Ш</w:t>
            </w:r>
            <w:r w:rsidR="003778C0" w:rsidRPr="0060709F">
              <w:rPr>
                <w:rFonts w:ascii="Arial" w:hAnsi="Arial" w:cs="Arial"/>
                <w:b/>
                <w:bCs/>
                <w:color w:val="000000"/>
                <w:sz w:val="20"/>
              </w:rPr>
              <w:t xml:space="preserve"> </w:t>
            </w:r>
            <w:r w:rsidR="0060709F" w:rsidRPr="0060709F">
              <w:rPr>
                <w:rFonts w:ascii="Arial" w:hAnsi="Arial" w:cs="Arial"/>
                <w:b/>
                <w:bCs/>
                <w:color w:val="000000"/>
                <w:sz w:val="20"/>
              </w:rPr>
              <w:t>Ă</w:t>
            </w:r>
            <w:r w:rsidR="003778C0" w:rsidRPr="0060709F">
              <w:rPr>
                <w:rFonts w:ascii="Arial" w:hAnsi="Arial" w:cs="Arial"/>
                <w:b/>
                <w:bCs/>
                <w:color w:val="000000"/>
                <w:sz w:val="20"/>
              </w:rPr>
              <w:t xml:space="preserve"> </w:t>
            </w:r>
            <w:r w:rsidRPr="0060709F">
              <w:rPr>
                <w:rFonts w:ascii="Arial" w:hAnsi="Arial" w:cs="Arial"/>
                <w:b/>
                <w:bCs/>
                <w:color w:val="000000"/>
                <w:sz w:val="20"/>
              </w:rPr>
              <w:t>Н</w:t>
            </w:r>
            <w:r w:rsidR="003778C0" w:rsidRPr="0060709F">
              <w:rPr>
                <w:rFonts w:ascii="Arial" w:hAnsi="Arial" w:cs="Arial"/>
                <w:b/>
                <w:bCs/>
                <w:color w:val="000000"/>
                <w:sz w:val="20"/>
              </w:rPr>
              <w:t xml:space="preserve"> </w:t>
            </w:r>
            <w:r w:rsidRPr="0060709F">
              <w:rPr>
                <w:rFonts w:ascii="Arial" w:hAnsi="Arial" w:cs="Arial"/>
                <w:b/>
                <w:bCs/>
                <w:color w:val="000000"/>
                <w:sz w:val="20"/>
              </w:rPr>
              <w:t>У</w:t>
            </w:r>
          </w:p>
          <w:p w:rsidR="001D4A99" w:rsidRPr="0060709F" w:rsidRDefault="003778C0" w:rsidP="00801FF1">
            <w:pPr>
              <w:jc w:val="center"/>
              <w:rPr>
                <w:rFonts w:ascii="Arial" w:hAnsi="Arial" w:cs="Arial"/>
                <w:b/>
                <w:color w:val="000000"/>
                <w:sz w:val="20"/>
              </w:rPr>
            </w:pPr>
            <w:r w:rsidRPr="0060709F">
              <w:rPr>
                <w:rFonts w:ascii="Arial" w:hAnsi="Arial" w:cs="Arial"/>
                <w:b/>
                <w:color w:val="000000"/>
                <w:sz w:val="20"/>
              </w:rPr>
              <w:t xml:space="preserve"> </w:t>
            </w:r>
          </w:p>
          <w:p w:rsidR="001D4A99" w:rsidRPr="0060709F" w:rsidRDefault="001D4A99" w:rsidP="00801FF1">
            <w:pPr>
              <w:jc w:val="center"/>
              <w:rPr>
                <w:rFonts w:ascii="Arial" w:hAnsi="Arial" w:cs="Arial"/>
                <w:b/>
                <w:color w:val="000000"/>
                <w:sz w:val="20"/>
              </w:rPr>
            </w:pPr>
            <w:r w:rsidRPr="0060709F">
              <w:rPr>
                <w:rFonts w:ascii="Arial" w:hAnsi="Arial" w:cs="Arial"/>
                <w:b/>
                <w:color w:val="000000"/>
                <w:sz w:val="20"/>
              </w:rPr>
              <w:t>2020.06.23</w:t>
            </w:r>
            <w:r w:rsidR="003778C0" w:rsidRPr="0060709F">
              <w:rPr>
                <w:rFonts w:ascii="Arial" w:hAnsi="Arial" w:cs="Arial"/>
                <w:b/>
                <w:color w:val="000000"/>
                <w:sz w:val="20"/>
              </w:rPr>
              <w:t xml:space="preserve"> </w:t>
            </w:r>
            <w:r w:rsidRPr="0060709F">
              <w:rPr>
                <w:rFonts w:ascii="Arial" w:hAnsi="Arial" w:cs="Arial"/>
                <w:b/>
                <w:color w:val="000000"/>
                <w:sz w:val="20"/>
              </w:rPr>
              <w:t>С-4/4</w:t>
            </w:r>
            <w:r w:rsidR="003778C0" w:rsidRPr="0060709F">
              <w:rPr>
                <w:rFonts w:ascii="Arial" w:hAnsi="Arial" w:cs="Arial"/>
                <w:b/>
                <w:color w:val="000000"/>
                <w:sz w:val="20"/>
              </w:rPr>
              <w:t xml:space="preserve"> </w:t>
            </w:r>
            <w:r w:rsidRPr="0060709F">
              <w:rPr>
                <w:rFonts w:ascii="Arial" w:hAnsi="Arial" w:cs="Arial"/>
                <w:b/>
                <w:color w:val="000000"/>
                <w:sz w:val="20"/>
              </w:rPr>
              <w:t>№</w:t>
            </w:r>
          </w:p>
          <w:p w:rsidR="00825DFE" w:rsidRPr="0060709F" w:rsidRDefault="001D4A99" w:rsidP="00801FF1">
            <w:pPr>
              <w:jc w:val="center"/>
              <w:rPr>
                <w:rFonts w:ascii="Arial" w:hAnsi="Arial" w:cs="Arial"/>
                <w:b/>
                <w:color w:val="000000"/>
                <w:sz w:val="20"/>
              </w:rPr>
            </w:pPr>
            <w:proofErr w:type="spellStart"/>
            <w:r w:rsidRPr="0060709F">
              <w:rPr>
                <w:rFonts w:ascii="Arial" w:hAnsi="Arial" w:cs="Arial"/>
                <w:b/>
                <w:color w:val="000000"/>
                <w:sz w:val="20"/>
              </w:rPr>
              <w:t>С</w:t>
            </w:r>
            <w:r w:rsidR="0060709F" w:rsidRPr="0060709F">
              <w:rPr>
                <w:rFonts w:ascii="Arial" w:hAnsi="Arial" w:cs="Arial"/>
                <w:b/>
                <w:color w:val="000000"/>
                <w:sz w:val="20"/>
              </w:rPr>
              <w:t>ĕ</w:t>
            </w:r>
            <w:r w:rsidRPr="0060709F">
              <w:rPr>
                <w:rFonts w:ascii="Arial" w:hAnsi="Arial" w:cs="Arial"/>
                <w:b/>
                <w:color w:val="000000"/>
                <w:sz w:val="20"/>
              </w:rPr>
              <w:t>нт</w:t>
            </w:r>
            <w:r w:rsidR="0060709F" w:rsidRPr="0060709F">
              <w:rPr>
                <w:rFonts w:ascii="Arial" w:hAnsi="Arial" w:cs="Arial"/>
                <w:b/>
                <w:color w:val="000000"/>
                <w:sz w:val="20"/>
              </w:rPr>
              <w:t>ĕ</w:t>
            </w:r>
            <w:r w:rsidRPr="0060709F">
              <w:rPr>
                <w:rFonts w:ascii="Arial" w:hAnsi="Arial" w:cs="Arial"/>
                <w:b/>
                <w:color w:val="000000"/>
                <w:sz w:val="20"/>
              </w:rPr>
              <w:t>рв</w:t>
            </w:r>
            <w:r w:rsidR="0060709F" w:rsidRPr="0060709F">
              <w:rPr>
                <w:rFonts w:ascii="Arial" w:hAnsi="Arial" w:cs="Arial"/>
                <w:b/>
                <w:color w:val="000000"/>
                <w:sz w:val="20"/>
              </w:rPr>
              <w:t>ă</w:t>
            </w:r>
            <w:r w:rsidRPr="0060709F">
              <w:rPr>
                <w:rFonts w:ascii="Arial" w:hAnsi="Arial" w:cs="Arial"/>
                <w:b/>
                <w:color w:val="000000"/>
                <w:sz w:val="20"/>
              </w:rPr>
              <w:t>рри</w:t>
            </w:r>
            <w:proofErr w:type="spellEnd"/>
            <w:r w:rsidR="003778C0" w:rsidRPr="0060709F">
              <w:rPr>
                <w:rFonts w:ascii="Arial" w:hAnsi="Arial" w:cs="Arial"/>
                <w:b/>
                <w:color w:val="000000"/>
                <w:sz w:val="20"/>
              </w:rPr>
              <w:t xml:space="preserve"> </w:t>
            </w:r>
            <w:r w:rsidRPr="0060709F">
              <w:rPr>
                <w:rFonts w:ascii="Arial" w:hAnsi="Arial" w:cs="Arial"/>
                <w:b/>
                <w:color w:val="000000"/>
                <w:sz w:val="20"/>
              </w:rPr>
              <w:t>хули</w:t>
            </w:r>
          </w:p>
          <w:p w:rsidR="00947D66" w:rsidRDefault="00947D66" w:rsidP="00801FF1">
            <w:pPr>
              <w:pStyle w:val="a7"/>
              <w:jc w:val="center"/>
              <w:rPr>
                <w:rFonts w:ascii="Arial" w:hAnsi="Arial" w:cs="Arial"/>
                <w:b w:val="0"/>
                <w:color w:val="000000"/>
                <w:lang w:val="ru-RU"/>
              </w:rPr>
            </w:pPr>
          </w:p>
          <w:p w:rsidR="001D4A99" w:rsidRPr="00801FF1" w:rsidRDefault="001D4A99" w:rsidP="00801FF1">
            <w:pPr>
              <w:pStyle w:val="a7"/>
              <w:jc w:val="center"/>
              <w:rPr>
                <w:rFonts w:ascii="Arial" w:hAnsi="Arial" w:cs="Arial"/>
                <w:b w:val="0"/>
                <w:color w:val="000000"/>
                <w:lang w:val="ru-RU"/>
              </w:rPr>
            </w:pPr>
            <w:r w:rsidRPr="00801FF1">
              <w:rPr>
                <w:rFonts w:ascii="Arial" w:hAnsi="Arial" w:cs="Arial"/>
                <w:b w:val="0"/>
                <w:color w:val="000000"/>
                <w:lang w:val="ru-RU"/>
              </w:rPr>
              <w:t>О</w:t>
            </w:r>
            <w:r w:rsidR="003778C0" w:rsidRPr="00801FF1">
              <w:rPr>
                <w:rFonts w:ascii="Arial" w:hAnsi="Arial" w:cs="Arial"/>
                <w:b w:val="0"/>
                <w:color w:val="000000"/>
                <w:lang w:val="ru-RU"/>
              </w:rPr>
              <w:t xml:space="preserve"> </w:t>
            </w:r>
            <w:r w:rsidRPr="00801FF1">
              <w:rPr>
                <w:rFonts w:ascii="Arial" w:hAnsi="Arial" w:cs="Arial"/>
                <w:b w:val="0"/>
                <w:color w:val="000000"/>
                <w:lang w:val="ru-RU"/>
              </w:rPr>
              <w:t>назначении</w:t>
            </w:r>
            <w:r w:rsidR="003778C0" w:rsidRPr="00801FF1">
              <w:rPr>
                <w:rFonts w:ascii="Arial" w:hAnsi="Arial" w:cs="Arial"/>
                <w:b w:val="0"/>
                <w:color w:val="000000"/>
                <w:lang w:val="ru-RU"/>
              </w:rPr>
              <w:t xml:space="preserve"> </w:t>
            </w:r>
            <w:r w:rsidRPr="00801FF1">
              <w:rPr>
                <w:rFonts w:ascii="Arial" w:hAnsi="Arial" w:cs="Arial"/>
                <w:b w:val="0"/>
                <w:color w:val="000000"/>
                <w:lang w:val="ru-RU"/>
              </w:rPr>
              <w:t>выборов</w:t>
            </w:r>
            <w:r w:rsidR="003778C0" w:rsidRPr="00801FF1">
              <w:rPr>
                <w:rFonts w:ascii="Arial" w:hAnsi="Arial" w:cs="Arial"/>
                <w:b w:val="0"/>
                <w:color w:val="000000"/>
                <w:lang w:val="ru-RU"/>
              </w:rPr>
              <w:t xml:space="preserve"> </w:t>
            </w:r>
            <w:r w:rsidRPr="00801FF1">
              <w:rPr>
                <w:rFonts w:ascii="Arial" w:hAnsi="Arial" w:cs="Arial"/>
                <w:b w:val="0"/>
                <w:color w:val="000000"/>
                <w:lang w:val="ru-RU"/>
              </w:rPr>
              <w:t>депутатов</w:t>
            </w:r>
            <w:r w:rsidR="003778C0" w:rsidRPr="00801FF1">
              <w:rPr>
                <w:rFonts w:ascii="Arial" w:hAnsi="Arial" w:cs="Arial"/>
                <w:b w:val="0"/>
                <w:color w:val="000000"/>
                <w:lang w:val="ru-RU"/>
              </w:rPr>
              <w:t xml:space="preserve"> </w:t>
            </w:r>
            <w:r w:rsidRPr="00801FF1">
              <w:rPr>
                <w:rFonts w:ascii="Arial" w:hAnsi="Arial" w:cs="Arial"/>
                <w:b w:val="0"/>
                <w:color w:val="000000"/>
                <w:lang w:val="ru-RU"/>
              </w:rPr>
              <w:t>Мариинско-Посадского</w:t>
            </w:r>
            <w:r w:rsidR="003778C0" w:rsidRPr="00801FF1">
              <w:rPr>
                <w:rFonts w:ascii="Arial" w:hAnsi="Arial" w:cs="Arial"/>
                <w:b w:val="0"/>
                <w:color w:val="000000"/>
                <w:lang w:val="ru-RU"/>
              </w:rPr>
              <w:t xml:space="preserve"> </w:t>
            </w:r>
            <w:r w:rsidRPr="00801FF1">
              <w:rPr>
                <w:rFonts w:ascii="Arial" w:hAnsi="Arial" w:cs="Arial"/>
                <w:b w:val="0"/>
                <w:color w:val="000000"/>
                <w:lang w:val="ru-RU"/>
              </w:rPr>
              <w:t>районного</w:t>
            </w:r>
            <w:r w:rsidR="003778C0" w:rsidRPr="00801FF1">
              <w:rPr>
                <w:rFonts w:ascii="Arial" w:hAnsi="Arial" w:cs="Arial"/>
                <w:b w:val="0"/>
                <w:color w:val="000000"/>
                <w:lang w:val="ru-RU"/>
              </w:rPr>
              <w:t xml:space="preserve"> </w:t>
            </w:r>
            <w:r w:rsidRPr="00801FF1">
              <w:rPr>
                <w:rFonts w:ascii="Arial" w:hAnsi="Arial" w:cs="Arial"/>
                <w:b w:val="0"/>
                <w:color w:val="000000"/>
                <w:lang w:val="ru-RU"/>
              </w:rPr>
              <w:t>Со</w:t>
            </w:r>
            <w:r w:rsidRPr="00801FF1">
              <w:rPr>
                <w:rFonts w:ascii="Arial" w:hAnsi="Arial" w:cs="Arial"/>
                <w:b w:val="0"/>
                <w:color w:val="000000"/>
                <w:lang w:val="ru-RU"/>
              </w:rPr>
              <w:t>б</w:t>
            </w:r>
            <w:r w:rsidRPr="00801FF1">
              <w:rPr>
                <w:rFonts w:ascii="Arial" w:hAnsi="Arial" w:cs="Arial"/>
                <w:b w:val="0"/>
                <w:color w:val="000000"/>
                <w:lang w:val="ru-RU"/>
              </w:rPr>
              <w:t>рания</w:t>
            </w:r>
            <w:r w:rsidR="003778C0" w:rsidRPr="00801FF1">
              <w:rPr>
                <w:rFonts w:ascii="Arial" w:hAnsi="Arial" w:cs="Arial"/>
                <w:b w:val="0"/>
                <w:color w:val="000000"/>
                <w:lang w:val="ru-RU"/>
              </w:rPr>
              <w:t xml:space="preserve"> </w:t>
            </w:r>
            <w:r w:rsidRPr="00801FF1">
              <w:rPr>
                <w:rFonts w:ascii="Arial" w:hAnsi="Arial" w:cs="Arial"/>
                <w:b w:val="0"/>
                <w:color w:val="000000"/>
                <w:lang w:val="ru-RU"/>
              </w:rPr>
              <w:t>депутатов</w:t>
            </w:r>
            <w:r w:rsidR="003778C0" w:rsidRPr="00801FF1">
              <w:rPr>
                <w:rFonts w:ascii="Arial" w:hAnsi="Arial" w:cs="Arial"/>
                <w:b w:val="0"/>
                <w:color w:val="000000"/>
                <w:lang w:val="ru-RU"/>
              </w:rPr>
              <w:t xml:space="preserve"> </w:t>
            </w:r>
            <w:r w:rsidRPr="00801FF1">
              <w:rPr>
                <w:rFonts w:ascii="Arial" w:hAnsi="Arial" w:cs="Arial"/>
                <w:b w:val="0"/>
                <w:color w:val="000000"/>
                <w:lang w:val="ru-RU"/>
              </w:rPr>
              <w:t>седьмого</w:t>
            </w:r>
            <w:r w:rsidR="003778C0" w:rsidRPr="00801FF1">
              <w:rPr>
                <w:rFonts w:ascii="Arial" w:hAnsi="Arial" w:cs="Arial"/>
                <w:b w:val="0"/>
                <w:color w:val="000000"/>
                <w:lang w:val="ru-RU"/>
              </w:rPr>
              <w:t xml:space="preserve"> </w:t>
            </w:r>
            <w:r w:rsidRPr="00801FF1">
              <w:rPr>
                <w:rFonts w:ascii="Arial" w:hAnsi="Arial" w:cs="Arial"/>
                <w:b w:val="0"/>
                <w:color w:val="000000"/>
                <w:lang w:val="ru-RU"/>
              </w:rPr>
              <w:t>созыва</w:t>
            </w:r>
          </w:p>
          <w:p w:rsidR="001D4A99" w:rsidRPr="0060709F" w:rsidRDefault="001D4A99" w:rsidP="00801FF1">
            <w:pPr>
              <w:jc w:val="center"/>
              <w:rPr>
                <w:rFonts w:ascii="Arial" w:hAnsi="Arial" w:cs="Arial"/>
                <w:b/>
                <w:color w:val="000000"/>
                <w:sz w:val="20"/>
              </w:rPr>
            </w:pPr>
          </w:p>
        </w:tc>
        <w:tc>
          <w:tcPr>
            <w:tcW w:w="654" w:type="pct"/>
            <w:vAlign w:val="center"/>
          </w:tcPr>
          <w:p w:rsidR="001D4A99" w:rsidRPr="0060709F" w:rsidRDefault="003778C0" w:rsidP="00801FF1">
            <w:pPr>
              <w:ind w:hanging="783"/>
              <w:jc w:val="center"/>
              <w:rPr>
                <w:rFonts w:ascii="Arial" w:hAnsi="Arial" w:cs="Arial"/>
                <w:color w:val="000000"/>
                <w:sz w:val="20"/>
                <w:szCs w:val="20"/>
              </w:rPr>
            </w:pPr>
            <w:r w:rsidRPr="0060709F">
              <w:rPr>
                <w:rFonts w:ascii="Arial" w:hAnsi="Arial" w:cs="Arial"/>
                <w:color w:val="000000"/>
                <w:sz w:val="20"/>
                <w:szCs w:val="20"/>
              </w:rPr>
              <w:t xml:space="preserve"> </w:t>
            </w:r>
            <w:r w:rsidR="00CC0B8D" w:rsidRPr="005952AB">
              <w:rPr>
                <w:rFonts w:ascii="Arial" w:hAnsi="Arial" w:cs="Arial"/>
                <w:color w:val="000000"/>
                <w:sz w:val="20"/>
                <w:szCs w:val="20"/>
              </w:rPr>
              <w:pict>
                <v:shape id="_x0000_i1032" type="#_x0000_t75" style="width:49.5pt;height:48.75pt" fillcolor="window">
                  <v:imagedata r:id="rId21" o:title=""/>
                </v:shape>
              </w:pict>
            </w:r>
            <w:r w:rsidRPr="0060709F">
              <w:rPr>
                <w:rFonts w:ascii="Arial" w:hAnsi="Arial" w:cs="Arial"/>
                <w:color w:val="000000"/>
                <w:sz w:val="20"/>
                <w:szCs w:val="20"/>
              </w:rPr>
              <w:t xml:space="preserve"> </w:t>
            </w:r>
          </w:p>
          <w:p w:rsidR="001D4A99" w:rsidRPr="0060709F" w:rsidRDefault="001D4A99" w:rsidP="00801FF1">
            <w:pPr>
              <w:jc w:val="center"/>
              <w:rPr>
                <w:rFonts w:ascii="Arial" w:hAnsi="Arial" w:cs="Arial"/>
                <w:color w:val="000000"/>
                <w:sz w:val="20"/>
                <w:szCs w:val="20"/>
              </w:rPr>
            </w:pPr>
          </w:p>
        </w:tc>
        <w:tc>
          <w:tcPr>
            <w:tcW w:w="2010" w:type="pct"/>
            <w:vAlign w:val="center"/>
          </w:tcPr>
          <w:p w:rsidR="001D4A99" w:rsidRPr="0060709F" w:rsidRDefault="001D4A99" w:rsidP="00801FF1">
            <w:pPr>
              <w:jc w:val="center"/>
              <w:rPr>
                <w:rFonts w:ascii="Arial" w:hAnsi="Arial" w:cs="Arial"/>
                <w:b/>
                <w:color w:val="000000"/>
                <w:sz w:val="20"/>
              </w:rPr>
            </w:pPr>
            <w:r w:rsidRPr="0060709F">
              <w:rPr>
                <w:rFonts w:ascii="Arial" w:hAnsi="Arial" w:cs="Arial"/>
                <w:b/>
                <w:color w:val="000000"/>
                <w:sz w:val="20"/>
              </w:rPr>
              <w:t>Чувашская</w:t>
            </w:r>
            <w:r w:rsidR="003778C0" w:rsidRPr="0060709F">
              <w:rPr>
                <w:rFonts w:ascii="Arial" w:hAnsi="Arial" w:cs="Arial"/>
                <w:b/>
                <w:color w:val="000000"/>
                <w:sz w:val="20"/>
              </w:rPr>
              <w:t xml:space="preserve"> </w:t>
            </w:r>
            <w:r w:rsidRPr="0060709F">
              <w:rPr>
                <w:rFonts w:ascii="Arial" w:hAnsi="Arial" w:cs="Arial"/>
                <w:b/>
                <w:color w:val="000000"/>
                <w:sz w:val="20"/>
              </w:rPr>
              <w:t>Республика</w:t>
            </w:r>
          </w:p>
          <w:p w:rsidR="001D4A99" w:rsidRPr="0060709F" w:rsidRDefault="001D4A99" w:rsidP="00801FF1">
            <w:pPr>
              <w:jc w:val="center"/>
              <w:rPr>
                <w:rFonts w:ascii="Arial" w:hAnsi="Arial" w:cs="Arial"/>
                <w:b/>
                <w:color w:val="000000"/>
                <w:sz w:val="20"/>
              </w:rPr>
            </w:pPr>
            <w:proofErr w:type="spellStart"/>
            <w:r w:rsidRPr="0060709F">
              <w:rPr>
                <w:rFonts w:ascii="Arial" w:hAnsi="Arial" w:cs="Arial"/>
                <w:b/>
                <w:color w:val="000000"/>
                <w:sz w:val="20"/>
              </w:rPr>
              <w:t>Мариинско-Посадское</w:t>
            </w:r>
            <w:proofErr w:type="spellEnd"/>
          </w:p>
          <w:p w:rsidR="00825DFE" w:rsidRPr="0060709F" w:rsidRDefault="001D4A99" w:rsidP="00801FF1">
            <w:pPr>
              <w:jc w:val="center"/>
              <w:rPr>
                <w:rFonts w:ascii="Arial" w:hAnsi="Arial" w:cs="Arial"/>
                <w:b/>
                <w:color w:val="000000"/>
                <w:sz w:val="20"/>
              </w:rPr>
            </w:pPr>
            <w:r w:rsidRPr="0060709F">
              <w:rPr>
                <w:rFonts w:ascii="Arial" w:hAnsi="Arial" w:cs="Arial"/>
                <w:b/>
                <w:color w:val="000000"/>
                <w:sz w:val="20"/>
              </w:rPr>
              <w:t>районное</w:t>
            </w:r>
            <w:r w:rsidR="003778C0" w:rsidRPr="0060709F">
              <w:rPr>
                <w:rFonts w:ascii="Arial" w:hAnsi="Arial" w:cs="Arial"/>
                <w:b/>
                <w:color w:val="000000"/>
                <w:sz w:val="20"/>
              </w:rPr>
              <w:t xml:space="preserve"> </w:t>
            </w:r>
            <w:r w:rsidRPr="0060709F">
              <w:rPr>
                <w:rFonts w:ascii="Arial" w:hAnsi="Arial" w:cs="Arial"/>
                <w:b/>
                <w:color w:val="000000"/>
                <w:sz w:val="20"/>
              </w:rPr>
              <w:t>Собрание</w:t>
            </w:r>
            <w:r w:rsidR="003778C0" w:rsidRPr="0060709F">
              <w:rPr>
                <w:rFonts w:ascii="Arial" w:hAnsi="Arial" w:cs="Arial"/>
                <w:b/>
                <w:color w:val="000000"/>
                <w:sz w:val="20"/>
              </w:rPr>
              <w:t xml:space="preserve"> </w:t>
            </w:r>
            <w:r w:rsidRPr="0060709F">
              <w:rPr>
                <w:rFonts w:ascii="Arial" w:hAnsi="Arial" w:cs="Arial"/>
                <w:b/>
                <w:color w:val="000000"/>
                <w:sz w:val="20"/>
              </w:rPr>
              <w:t>депутатов</w:t>
            </w:r>
          </w:p>
          <w:p w:rsidR="00825DFE" w:rsidRPr="0060709F" w:rsidRDefault="001D4A99" w:rsidP="00801FF1">
            <w:pPr>
              <w:jc w:val="center"/>
              <w:rPr>
                <w:rFonts w:ascii="Arial" w:hAnsi="Arial" w:cs="Arial"/>
                <w:b/>
                <w:color w:val="000000"/>
                <w:sz w:val="20"/>
              </w:rPr>
            </w:pPr>
            <w:proofErr w:type="gramStart"/>
            <w:r w:rsidRPr="0060709F">
              <w:rPr>
                <w:rFonts w:ascii="Arial" w:hAnsi="Arial" w:cs="Arial"/>
                <w:b/>
                <w:color w:val="000000"/>
                <w:sz w:val="20"/>
              </w:rPr>
              <w:t>Р</w:t>
            </w:r>
            <w:proofErr w:type="gramEnd"/>
            <w:r w:rsidR="003778C0" w:rsidRPr="0060709F">
              <w:rPr>
                <w:rFonts w:ascii="Arial" w:hAnsi="Arial" w:cs="Arial"/>
                <w:b/>
                <w:color w:val="000000"/>
                <w:sz w:val="20"/>
              </w:rPr>
              <w:t xml:space="preserve"> </w:t>
            </w:r>
            <w:r w:rsidRPr="0060709F">
              <w:rPr>
                <w:rFonts w:ascii="Arial" w:hAnsi="Arial" w:cs="Arial"/>
                <w:b/>
                <w:color w:val="000000"/>
                <w:sz w:val="20"/>
              </w:rPr>
              <w:t>Е</w:t>
            </w:r>
            <w:r w:rsidR="003778C0" w:rsidRPr="0060709F">
              <w:rPr>
                <w:rFonts w:ascii="Arial" w:hAnsi="Arial" w:cs="Arial"/>
                <w:b/>
                <w:color w:val="000000"/>
                <w:sz w:val="20"/>
              </w:rPr>
              <w:t xml:space="preserve"> </w:t>
            </w:r>
            <w:r w:rsidRPr="0060709F">
              <w:rPr>
                <w:rFonts w:ascii="Arial" w:hAnsi="Arial" w:cs="Arial"/>
                <w:b/>
                <w:color w:val="000000"/>
                <w:sz w:val="20"/>
              </w:rPr>
              <w:t>Ш</w:t>
            </w:r>
            <w:r w:rsidR="003778C0" w:rsidRPr="0060709F">
              <w:rPr>
                <w:rFonts w:ascii="Arial" w:hAnsi="Arial" w:cs="Arial"/>
                <w:b/>
                <w:color w:val="000000"/>
                <w:sz w:val="20"/>
              </w:rPr>
              <w:t xml:space="preserve"> </w:t>
            </w:r>
            <w:r w:rsidRPr="0060709F">
              <w:rPr>
                <w:rFonts w:ascii="Arial" w:hAnsi="Arial" w:cs="Arial"/>
                <w:b/>
                <w:color w:val="000000"/>
                <w:sz w:val="20"/>
              </w:rPr>
              <w:t>Е</w:t>
            </w:r>
            <w:r w:rsidR="003778C0" w:rsidRPr="0060709F">
              <w:rPr>
                <w:rFonts w:ascii="Arial" w:hAnsi="Arial" w:cs="Arial"/>
                <w:b/>
                <w:color w:val="000000"/>
                <w:sz w:val="20"/>
              </w:rPr>
              <w:t xml:space="preserve"> </w:t>
            </w:r>
            <w:r w:rsidRPr="0060709F">
              <w:rPr>
                <w:rFonts w:ascii="Arial" w:hAnsi="Arial" w:cs="Arial"/>
                <w:b/>
                <w:color w:val="000000"/>
                <w:sz w:val="20"/>
              </w:rPr>
              <w:t>Н</w:t>
            </w:r>
            <w:r w:rsidR="003778C0" w:rsidRPr="0060709F">
              <w:rPr>
                <w:rFonts w:ascii="Arial" w:hAnsi="Arial" w:cs="Arial"/>
                <w:b/>
                <w:color w:val="000000"/>
                <w:sz w:val="20"/>
              </w:rPr>
              <w:t xml:space="preserve"> </w:t>
            </w:r>
            <w:r w:rsidRPr="0060709F">
              <w:rPr>
                <w:rFonts w:ascii="Arial" w:hAnsi="Arial" w:cs="Arial"/>
                <w:b/>
                <w:color w:val="000000"/>
                <w:sz w:val="20"/>
              </w:rPr>
              <w:t>И</w:t>
            </w:r>
            <w:r w:rsidR="003778C0" w:rsidRPr="0060709F">
              <w:rPr>
                <w:rFonts w:ascii="Arial" w:hAnsi="Arial" w:cs="Arial"/>
                <w:b/>
                <w:color w:val="000000"/>
                <w:sz w:val="20"/>
              </w:rPr>
              <w:t xml:space="preserve"> </w:t>
            </w:r>
            <w:r w:rsidRPr="0060709F">
              <w:rPr>
                <w:rFonts w:ascii="Arial" w:hAnsi="Arial" w:cs="Arial"/>
                <w:b/>
                <w:color w:val="000000"/>
                <w:sz w:val="20"/>
              </w:rPr>
              <w:t>Е</w:t>
            </w:r>
            <w:r w:rsidR="003778C0" w:rsidRPr="0060709F">
              <w:rPr>
                <w:rFonts w:ascii="Arial" w:hAnsi="Arial" w:cs="Arial"/>
                <w:b/>
                <w:color w:val="000000"/>
                <w:sz w:val="20"/>
              </w:rPr>
              <w:t xml:space="preserve"> </w:t>
            </w:r>
          </w:p>
          <w:p w:rsidR="001D4A99" w:rsidRPr="0060709F" w:rsidRDefault="003778C0" w:rsidP="00801FF1">
            <w:pPr>
              <w:ind w:left="600"/>
              <w:jc w:val="center"/>
              <w:rPr>
                <w:rFonts w:ascii="Arial" w:hAnsi="Arial" w:cs="Arial"/>
                <w:b/>
                <w:color w:val="000000"/>
                <w:sz w:val="20"/>
              </w:rPr>
            </w:pPr>
            <w:r w:rsidRPr="0060709F">
              <w:rPr>
                <w:rFonts w:ascii="Arial" w:hAnsi="Arial" w:cs="Arial"/>
                <w:b/>
                <w:color w:val="000000"/>
                <w:sz w:val="20"/>
              </w:rPr>
              <w:t xml:space="preserve"> </w:t>
            </w:r>
            <w:r w:rsidR="001D4A99" w:rsidRPr="0060709F">
              <w:rPr>
                <w:rFonts w:ascii="Arial" w:hAnsi="Arial" w:cs="Arial"/>
                <w:b/>
                <w:color w:val="000000"/>
                <w:sz w:val="20"/>
              </w:rPr>
              <w:t>23.06.2020</w:t>
            </w:r>
            <w:r w:rsidRPr="0060709F">
              <w:rPr>
                <w:rFonts w:ascii="Arial" w:hAnsi="Arial" w:cs="Arial"/>
                <w:b/>
                <w:color w:val="000000"/>
                <w:sz w:val="20"/>
              </w:rPr>
              <w:t xml:space="preserve"> </w:t>
            </w:r>
            <w:r w:rsidR="001D4A99" w:rsidRPr="0060709F">
              <w:rPr>
                <w:rFonts w:ascii="Arial" w:hAnsi="Arial" w:cs="Arial"/>
                <w:b/>
                <w:color w:val="000000"/>
                <w:sz w:val="20"/>
              </w:rPr>
              <w:t>№</w:t>
            </w:r>
            <w:r w:rsidRPr="0060709F">
              <w:rPr>
                <w:rFonts w:ascii="Arial" w:hAnsi="Arial" w:cs="Arial"/>
                <w:b/>
                <w:color w:val="000000"/>
                <w:sz w:val="20"/>
              </w:rPr>
              <w:t xml:space="preserve"> </w:t>
            </w:r>
            <w:r w:rsidR="001D4A99" w:rsidRPr="0060709F">
              <w:rPr>
                <w:rFonts w:ascii="Arial" w:hAnsi="Arial" w:cs="Arial"/>
                <w:b/>
                <w:color w:val="000000"/>
                <w:sz w:val="20"/>
              </w:rPr>
              <w:t>С-4/4</w:t>
            </w:r>
          </w:p>
          <w:p w:rsidR="001D4A99" w:rsidRPr="0060709F" w:rsidRDefault="003778C0" w:rsidP="00801FF1">
            <w:pPr>
              <w:jc w:val="center"/>
              <w:rPr>
                <w:rFonts w:ascii="Arial" w:hAnsi="Arial" w:cs="Arial"/>
                <w:b/>
                <w:color w:val="000000"/>
                <w:sz w:val="20"/>
              </w:rPr>
            </w:pPr>
            <w:r w:rsidRPr="0060709F">
              <w:rPr>
                <w:rFonts w:ascii="Arial" w:hAnsi="Arial" w:cs="Arial"/>
                <w:b/>
                <w:color w:val="000000"/>
                <w:sz w:val="20"/>
              </w:rPr>
              <w:t xml:space="preserve"> </w:t>
            </w:r>
          </w:p>
          <w:p w:rsidR="00825DFE" w:rsidRPr="0060709F" w:rsidRDefault="001D4A99" w:rsidP="00801FF1">
            <w:pPr>
              <w:jc w:val="center"/>
              <w:rPr>
                <w:rFonts w:ascii="Arial" w:hAnsi="Arial" w:cs="Arial"/>
                <w:b/>
                <w:color w:val="000000"/>
                <w:sz w:val="20"/>
              </w:rPr>
            </w:pPr>
            <w:r w:rsidRPr="0060709F">
              <w:rPr>
                <w:rFonts w:ascii="Arial" w:hAnsi="Arial" w:cs="Arial"/>
                <w:b/>
                <w:color w:val="000000"/>
                <w:sz w:val="20"/>
              </w:rPr>
              <w:t>г.</w:t>
            </w:r>
            <w:r w:rsidR="003778C0" w:rsidRPr="0060709F">
              <w:rPr>
                <w:rFonts w:ascii="Arial" w:hAnsi="Arial" w:cs="Arial"/>
                <w:b/>
                <w:color w:val="000000"/>
                <w:sz w:val="20"/>
              </w:rPr>
              <w:t xml:space="preserve"> </w:t>
            </w:r>
            <w:proofErr w:type="spellStart"/>
            <w:r w:rsidRPr="0060709F">
              <w:rPr>
                <w:rFonts w:ascii="Arial" w:hAnsi="Arial" w:cs="Arial"/>
                <w:b/>
                <w:color w:val="000000"/>
                <w:sz w:val="20"/>
              </w:rPr>
              <w:t>Мариинский</w:t>
            </w:r>
            <w:proofErr w:type="spellEnd"/>
            <w:r w:rsidR="003778C0" w:rsidRPr="0060709F">
              <w:rPr>
                <w:rFonts w:ascii="Arial" w:hAnsi="Arial" w:cs="Arial"/>
                <w:b/>
                <w:color w:val="000000"/>
                <w:sz w:val="20"/>
              </w:rPr>
              <w:t xml:space="preserve"> </w:t>
            </w:r>
            <w:r w:rsidRPr="0060709F">
              <w:rPr>
                <w:rFonts w:ascii="Arial" w:hAnsi="Arial" w:cs="Arial"/>
                <w:b/>
                <w:color w:val="000000"/>
                <w:sz w:val="20"/>
              </w:rPr>
              <w:t>Посад</w:t>
            </w:r>
          </w:p>
          <w:p w:rsidR="001D4A99" w:rsidRPr="0060709F" w:rsidRDefault="001D4A99" w:rsidP="00801FF1">
            <w:pPr>
              <w:jc w:val="center"/>
              <w:rPr>
                <w:rFonts w:ascii="Arial" w:hAnsi="Arial" w:cs="Arial"/>
                <w:b/>
                <w:i/>
                <w:color w:val="000000"/>
                <w:sz w:val="20"/>
                <w:u w:val="single"/>
              </w:rPr>
            </w:pPr>
          </w:p>
        </w:tc>
      </w:tr>
    </w:tbl>
    <w:p w:rsidR="00825DFE" w:rsidRPr="0060709F" w:rsidRDefault="001D4A99" w:rsidP="0060709F">
      <w:pPr>
        <w:ind w:firstLine="720"/>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истечением</w:t>
      </w:r>
      <w:r w:rsidR="003778C0" w:rsidRPr="0060709F">
        <w:rPr>
          <w:rFonts w:ascii="Arial" w:hAnsi="Arial" w:cs="Arial"/>
          <w:color w:val="000000"/>
          <w:sz w:val="20"/>
        </w:rPr>
        <w:t xml:space="preserve"> </w:t>
      </w:r>
      <w:r w:rsidRPr="0060709F">
        <w:rPr>
          <w:rFonts w:ascii="Arial" w:hAnsi="Arial" w:cs="Arial"/>
          <w:color w:val="000000"/>
          <w:sz w:val="20"/>
        </w:rPr>
        <w:t>срока</w:t>
      </w:r>
      <w:r w:rsidR="003778C0" w:rsidRPr="0060709F">
        <w:rPr>
          <w:rFonts w:ascii="Arial" w:hAnsi="Arial" w:cs="Arial"/>
          <w:color w:val="000000"/>
          <w:sz w:val="20"/>
        </w:rPr>
        <w:t xml:space="preserve"> </w:t>
      </w:r>
      <w:r w:rsidRPr="0060709F">
        <w:rPr>
          <w:rFonts w:ascii="Arial" w:hAnsi="Arial" w:cs="Arial"/>
          <w:color w:val="000000"/>
          <w:sz w:val="20"/>
        </w:rPr>
        <w:t>полномочий</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районного</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шестого</w:t>
      </w:r>
      <w:r w:rsidR="003778C0" w:rsidRPr="0060709F">
        <w:rPr>
          <w:rFonts w:ascii="Arial" w:hAnsi="Arial" w:cs="Arial"/>
          <w:color w:val="000000"/>
          <w:sz w:val="20"/>
        </w:rPr>
        <w:t xml:space="preserve"> </w:t>
      </w:r>
      <w:r w:rsidRPr="0060709F">
        <w:rPr>
          <w:rFonts w:ascii="Arial" w:hAnsi="Arial" w:cs="Arial"/>
          <w:color w:val="000000"/>
          <w:sz w:val="20"/>
        </w:rPr>
        <w:t>созыва,</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основании</w:t>
      </w:r>
      <w:r w:rsidR="003778C0" w:rsidRPr="0060709F">
        <w:rPr>
          <w:rFonts w:ascii="Arial" w:hAnsi="Arial" w:cs="Arial"/>
          <w:color w:val="000000"/>
          <w:sz w:val="20"/>
        </w:rPr>
        <w:t xml:space="preserve"> </w:t>
      </w:r>
      <w:r w:rsidRPr="0060709F">
        <w:rPr>
          <w:rFonts w:ascii="Arial" w:hAnsi="Arial" w:cs="Arial"/>
          <w:color w:val="000000"/>
          <w:sz w:val="20"/>
        </w:rPr>
        <w:t>ст.5</w:t>
      </w:r>
      <w:r w:rsidR="003778C0" w:rsidRPr="0060709F">
        <w:rPr>
          <w:rFonts w:ascii="Arial" w:hAnsi="Arial" w:cs="Arial"/>
          <w:color w:val="000000"/>
          <w:sz w:val="20"/>
        </w:rPr>
        <w:t xml:space="preserve"> </w:t>
      </w:r>
      <w:r w:rsidRPr="0060709F">
        <w:rPr>
          <w:rFonts w:ascii="Arial" w:hAnsi="Arial" w:cs="Arial"/>
          <w:color w:val="000000"/>
          <w:sz w:val="20"/>
        </w:rPr>
        <w:t>Закона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выборах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органы</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Республике»</w:t>
      </w:r>
    </w:p>
    <w:p w:rsidR="001D4A99" w:rsidRPr="0060709F" w:rsidRDefault="001D4A99" w:rsidP="0060709F">
      <w:pPr>
        <w:pStyle w:val="12"/>
        <w:ind w:firstLine="720"/>
        <w:rPr>
          <w:rFonts w:ascii="Arial" w:hAnsi="Arial" w:cs="Arial"/>
          <w:b/>
          <w:color w:val="000000"/>
          <w:sz w:val="20"/>
        </w:rPr>
      </w:pPr>
      <w:proofErr w:type="spellStart"/>
      <w:r w:rsidRPr="0060709F">
        <w:rPr>
          <w:rFonts w:ascii="Arial" w:hAnsi="Arial" w:cs="Arial"/>
          <w:b/>
          <w:color w:val="000000"/>
          <w:sz w:val="20"/>
        </w:rPr>
        <w:lastRenderedPageBreak/>
        <w:t>Мариинско-Посадское</w:t>
      </w:r>
      <w:proofErr w:type="spellEnd"/>
      <w:r w:rsidR="003778C0" w:rsidRPr="0060709F">
        <w:rPr>
          <w:rFonts w:ascii="Arial" w:hAnsi="Arial" w:cs="Arial"/>
          <w:b/>
          <w:color w:val="000000"/>
          <w:sz w:val="20"/>
        </w:rPr>
        <w:t xml:space="preserve"> </w:t>
      </w:r>
      <w:r w:rsidRPr="0060709F">
        <w:rPr>
          <w:rFonts w:ascii="Arial" w:hAnsi="Arial" w:cs="Arial"/>
          <w:b/>
          <w:color w:val="000000"/>
          <w:sz w:val="20"/>
        </w:rPr>
        <w:t>районное</w:t>
      </w:r>
      <w:r w:rsidR="003778C0" w:rsidRPr="0060709F">
        <w:rPr>
          <w:rFonts w:ascii="Arial" w:hAnsi="Arial" w:cs="Arial"/>
          <w:b/>
          <w:color w:val="000000"/>
          <w:sz w:val="20"/>
        </w:rPr>
        <w:t xml:space="preserve"> </w:t>
      </w:r>
      <w:r w:rsidRPr="0060709F">
        <w:rPr>
          <w:rFonts w:ascii="Arial" w:hAnsi="Arial" w:cs="Arial"/>
          <w:b/>
          <w:color w:val="000000"/>
          <w:sz w:val="20"/>
        </w:rPr>
        <w:t>Собрание</w:t>
      </w:r>
      <w:r w:rsidR="003778C0" w:rsidRPr="0060709F">
        <w:rPr>
          <w:rFonts w:ascii="Arial" w:hAnsi="Arial" w:cs="Arial"/>
          <w:b/>
          <w:color w:val="000000"/>
          <w:sz w:val="20"/>
        </w:rPr>
        <w:t xml:space="preserve"> </w:t>
      </w:r>
      <w:r w:rsidRPr="0060709F">
        <w:rPr>
          <w:rFonts w:ascii="Arial" w:hAnsi="Arial" w:cs="Arial"/>
          <w:b/>
          <w:color w:val="000000"/>
          <w:sz w:val="20"/>
        </w:rPr>
        <w:t>депутатов</w:t>
      </w:r>
    </w:p>
    <w:p w:rsidR="00825DFE" w:rsidRPr="0060709F" w:rsidRDefault="001D4A99" w:rsidP="0060709F">
      <w:pPr>
        <w:pStyle w:val="24"/>
        <w:ind w:firstLine="720"/>
        <w:jc w:val="center"/>
        <w:rPr>
          <w:rFonts w:ascii="Arial" w:hAnsi="Arial" w:cs="Arial"/>
          <w:b/>
          <w:color w:val="000000"/>
          <w:sz w:val="20"/>
        </w:rPr>
      </w:pPr>
      <w:proofErr w:type="spellStart"/>
      <w:proofErr w:type="gramStart"/>
      <w:r w:rsidRPr="0060709F">
        <w:rPr>
          <w:rFonts w:ascii="Arial" w:hAnsi="Arial" w:cs="Arial"/>
          <w:b/>
          <w:color w:val="000000"/>
          <w:sz w:val="20"/>
        </w:rPr>
        <w:t>р</w:t>
      </w:r>
      <w:proofErr w:type="spellEnd"/>
      <w:proofErr w:type="gramEnd"/>
      <w:r w:rsidR="003778C0" w:rsidRPr="0060709F">
        <w:rPr>
          <w:rFonts w:ascii="Arial" w:hAnsi="Arial" w:cs="Arial"/>
          <w:b/>
          <w:color w:val="000000"/>
          <w:sz w:val="20"/>
        </w:rPr>
        <w:t xml:space="preserve"> </w:t>
      </w:r>
      <w:r w:rsidRPr="0060709F">
        <w:rPr>
          <w:rFonts w:ascii="Arial" w:hAnsi="Arial" w:cs="Arial"/>
          <w:b/>
          <w:color w:val="000000"/>
          <w:sz w:val="20"/>
        </w:rPr>
        <w:t>е</w:t>
      </w:r>
      <w:r w:rsidR="003778C0" w:rsidRPr="0060709F">
        <w:rPr>
          <w:rFonts w:ascii="Arial" w:hAnsi="Arial" w:cs="Arial"/>
          <w:b/>
          <w:color w:val="000000"/>
          <w:sz w:val="20"/>
        </w:rPr>
        <w:t xml:space="preserve"> </w:t>
      </w:r>
      <w:proofErr w:type="spellStart"/>
      <w:r w:rsidRPr="0060709F">
        <w:rPr>
          <w:rFonts w:ascii="Arial" w:hAnsi="Arial" w:cs="Arial"/>
          <w:b/>
          <w:color w:val="000000"/>
          <w:sz w:val="20"/>
        </w:rPr>
        <w:t>ш</w:t>
      </w:r>
      <w:proofErr w:type="spellEnd"/>
      <w:r w:rsidR="003778C0" w:rsidRPr="0060709F">
        <w:rPr>
          <w:rFonts w:ascii="Arial" w:hAnsi="Arial" w:cs="Arial"/>
          <w:b/>
          <w:color w:val="000000"/>
          <w:sz w:val="20"/>
        </w:rPr>
        <w:t xml:space="preserve"> </w:t>
      </w:r>
      <w:r w:rsidRPr="0060709F">
        <w:rPr>
          <w:rFonts w:ascii="Arial" w:hAnsi="Arial" w:cs="Arial"/>
          <w:b/>
          <w:color w:val="000000"/>
          <w:sz w:val="20"/>
        </w:rPr>
        <w:t>и</w:t>
      </w:r>
      <w:r w:rsidR="003778C0" w:rsidRPr="0060709F">
        <w:rPr>
          <w:rFonts w:ascii="Arial" w:hAnsi="Arial" w:cs="Arial"/>
          <w:b/>
          <w:color w:val="000000"/>
          <w:sz w:val="20"/>
        </w:rPr>
        <w:t xml:space="preserve"> </w:t>
      </w:r>
      <w:r w:rsidRPr="0060709F">
        <w:rPr>
          <w:rFonts w:ascii="Arial" w:hAnsi="Arial" w:cs="Arial"/>
          <w:b/>
          <w:color w:val="000000"/>
          <w:sz w:val="20"/>
        </w:rPr>
        <w:t>л</w:t>
      </w:r>
      <w:r w:rsidR="003778C0" w:rsidRPr="0060709F">
        <w:rPr>
          <w:rFonts w:ascii="Arial" w:hAnsi="Arial" w:cs="Arial"/>
          <w:b/>
          <w:color w:val="000000"/>
          <w:sz w:val="20"/>
        </w:rPr>
        <w:t xml:space="preserve"> </w:t>
      </w:r>
      <w:r w:rsidRPr="0060709F">
        <w:rPr>
          <w:rFonts w:ascii="Arial" w:hAnsi="Arial" w:cs="Arial"/>
          <w:b/>
          <w:color w:val="000000"/>
          <w:sz w:val="20"/>
        </w:rPr>
        <w:t>о:</w:t>
      </w:r>
    </w:p>
    <w:p w:rsidR="001D4A99" w:rsidRPr="00801FF1" w:rsidRDefault="001D4A99" w:rsidP="0060709F">
      <w:pPr>
        <w:pStyle w:val="a7"/>
        <w:ind w:firstLine="720"/>
        <w:jc w:val="both"/>
        <w:rPr>
          <w:rFonts w:ascii="Arial" w:hAnsi="Arial" w:cs="Arial"/>
          <w:color w:val="000000"/>
          <w:lang w:val="ru-RU"/>
        </w:rPr>
      </w:pPr>
      <w:r w:rsidRPr="00801FF1">
        <w:rPr>
          <w:rFonts w:ascii="Arial" w:hAnsi="Arial" w:cs="Arial"/>
          <w:color w:val="000000"/>
          <w:lang w:val="ru-RU"/>
        </w:rPr>
        <w:t>1.</w:t>
      </w:r>
      <w:r w:rsidR="003778C0" w:rsidRPr="00801FF1">
        <w:rPr>
          <w:rFonts w:ascii="Arial" w:hAnsi="Arial" w:cs="Arial"/>
          <w:color w:val="000000"/>
          <w:lang w:val="ru-RU"/>
        </w:rPr>
        <w:t xml:space="preserve"> </w:t>
      </w:r>
      <w:r w:rsidRPr="00801FF1">
        <w:rPr>
          <w:rFonts w:ascii="Arial" w:hAnsi="Arial" w:cs="Arial"/>
          <w:color w:val="000000"/>
          <w:lang w:val="ru-RU"/>
        </w:rPr>
        <w:t>Назначить</w:t>
      </w:r>
      <w:r w:rsidR="003778C0" w:rsidRPr="00801FF1">
        <w:rPr>
          <w:rFonts w:ascii="Arial" w:hAnsi="Arial" w:cs="Arial"/>
          <w:color w:val="000000"/>
          <w:lang w:val="ru-RU"/>
        </w:rPr>
        <w:t xml:space="preserve"> </w:t>
      </w:r>
      <w:r w:rsidRPr="00801FF1">
        <w:rPr>
          <w:rFonts w:ascii="Arial" w:hAnsi="Arial" w:cs="Arial"/>
          <w:color w:val="000000"/>
          <w:lang w:val="ru-RU"/>
        </w:rPr>
        <w:t>выборы</w:t>
      </w:r>
      <w:r w:rsidR="003778C0" w:rsidRPr="00801FF1">
        <w:rPr>
          <w:rFonts w:ascii="Arial" w:hAnsi="Arial" w:cs="Arial"/>
          <w:color w:val="000000"/>
          <w:lang w:val="ru-RU"/>
        </w:rPr>
        <w:t xml:space="preserve"> </w:t>
      </w:r>
      <w:r w:rsidRPr="00801FF1">
        <w:rPr>
          <w:rFonts w:ascii="Arial" w:hAnsi="Arial" w:cs="Arial"/>
          <w:color w:val="000000"/>
          <w:lang w:val="ru-RU"/>
        </w:rPr>
        <w:t>депутатов</w:t>
      </w:r>
      <w:r w:rsidR="003778C0" w:rsidRPr="00801FF1">
        <w:rPr>
          <w:rFonts w:ascii="Arial" w:hAnsi="Arial" w:cs="Arial"/>
          <w:color w:val="000000"/>
          <w:lang w:val="ru-RU"/>
        </w:rPr>
        <w:t xml:space="preserve"> </w:t>
      </w:r>
      <w:r w:rsidRPr="00801FF1">
        <w:rPr>
          <w:rFonts w:ascii="Arial" w:hAnsi="Arial" w:cs="Arial"/>
          <w:color w:val="000000"/>
          <w:lang w:val="ru-RU"/>
        </w:rPr>
        <w:t>Мариинско-Посадского</w:t>
      </w:r>
      <w:r w:rsidR="003778C0" w:rsidRPr="00801FF1">
        <w:rPr>
          <w:rFonts w:ascii="Arial" w:hAnsi="Arial" w:cs="Arial"/>
          <w:color w:val="000000"/>
          <w:lang w:val="ru-RU"/>
        </w:rPr>
        <w:t xml:space="preserve"> </w:t>
      </w:r>
      <w:r w:rsidRPr="00801FF1">
        <w:rPr>
          <w:rFonts w:ascii="Arial" w:hAnsi="Arial" w:cs="Arial"/>
          <w:color w:val="000000"/>
          <w:lang w:val="ru-RU"/>
        </w:rPr>
        <w:t>районного</w:t>
      </w:r>
      <w:r w:rsidR="003778C0" w:rsidRPr="00801FF1">
        <w:rPr>
          <w:rFonts w:ascii="Arial" w:hAnsi="Arial" w:cs="Arial"/>
          <w:color w:val="000000"/>
          <w:lang w:val="ru-RU"/>
        </w:rPr>
        <w:t xml:space="preserve"> </w:t>
      </w:r>
      <w:r w:rsidRPr="00801FF1">
        <w:rPr>
          <w:rFonts w:ascii="Arial" w:hAnsi="Arial" w:cs="Arial"/>
          <w:color w:val="000000"/>
          <w:lang w:val="ru-RU"/>
        </w:rPr>
        <w:t>Собрания</w:t>
      </w:r>
      <w:r w:rsidR="003778C0" w:rsidRPr="00801FF1">
        <w:rPr>
          <w:rFonts w:ascii="Arial" w:hAnsi="Arial" w:cs="Arial"/>
          <w:color w:val="000000"/>
          <w:lang w:val="ru-RU"/>
        </w:rPr>
        <w:t xml:space="preserve"> </w:t>
      </w:r>
      <w:r w:rsidRPr="00801FF1">
        <w:rPr>
          <w:rFonts w:ascii="Arial" w:hAnsi="Arial" w:cs="Arial"/>
          <w:color w:val="000000"/>
          <w:lang w:val="ru-RU"/>
        </w:rPr>
        <w:t>депутатов</w:t>
      </w:r>
      <w:r w:rsidR="003778C0" w:rsidRPr="00801FF1">
        <w:rPr>
          <w:rFonts w:ascii="Arial" w:hAnsi="Arial" w:cs="Arial"/>
          <w:color w:val="000000"/>
          <w:lang w:val="ru-RU"/>
        </w:rPr>
        <w:t xml:space="preserve"> </w:t>
      </w:r>
      <w:r w:rsidRPr="00801FF1">
        <w:rPr>
          <w:rFonts w:ascii="Arial" w:hAnsi="Arial" w:cs="Arial"/>
          <w:color w:val="000000"/>
          <w:lang w:val="ru-RU"/>
        </w:rPr>
        <w:t>седьмого</w:t>
      </w:r>
      <w:r w:rsidR="003778C0" w:rsidRPr="00801FF1">
        <w:rPr>
          <w:rFonts w:ascii="Arial" w:hAnsi="Arial" w:cs="Arial"/>
          <w:color w:val="000000"/>
          <w:lang w:val="ru-RU"/>
        </w:rPr>
        <w:t xml:space="preserve"> </w:t>
      </w:r>
      <w:r w:rsidRPr="00801FF1">
        <w:rPr>
          <w:rFonts w:ascii="Arial" w:hAnsi="Arial" w:cs="Arial"/>
          <w:color w:val="000000"/>
          <w:lang w:val="ru-RU"/>
        </w:rPr>
        <w:t>созыва</w:t>
      </w:r>
      <w:r w:rsidR="003778C0" w:rsidRPr="00801FF1">
        <w:rPr>
          <w:rFonts w:ascii="Arial" w:hAnsi="Arial" w:cs="Arial"/>
          <w:color w:val="000000"/>
          <w:lang w:val="ru-RU"/>
        </w:rPr>
        <w:t xml:space="preserve"> </w:t>
      </w:r>
      <w:r w:rsidRPr="00801FF1">
        <w:rPr>
          <w:rFonts w:ascii="Arial" w:hAnsi="Arial" w:cs="Arial"/>
          <w:color w:val="000000"/>
          <w:lang w:val="ru-RU"/>
        </w:rPr>
        <w:t>на</w:t>
      </w:r>
      <w:r w:rsidR="003778C0" w:rsidRPr="00801FF1">
        <w:rPr>
          <w:rFonts w:ascii="Arial" w:hAnsi="Arial" w:cs="Arial"/>
          <w:color w:val="000000"/>
          <w:lang w:val="ru-RU"/>
        </w:rPr>
        <w:t xml:space="preserve"> </w:t>
      </w:r>
      <w:r w:rsidRPr="00801FF1">
        <w:rPr>
          <w:rFonts w:ascii="Arial" w:hAnsi="Arial" w:cs="Arial"/>
          <w:color w:val="000000"/>
          <w:lang w:val="ru-RU"/>
        </w:rPr>
        <w:t>13</w:t>
      </w:r>
      <w:r w:rsidR="003778C0" w:rsidRPr="00801FF1">
        <w:rPr>
          <w:rFonts w:ascii="Arial" w:hAnsi="Arial" w:cs="Arial"/>
          <w:color w:val="000000"/>
          <w:lang w:val="ru-RU"/>
        </w:rPr>
        <w:t xml:space="preserve"> </w:t>
      </w:r>
      <w:r w:rsidRPr="00801FF1">
        <w:rPr>
          <w:rFonts w:ascii="Arial" w:hAnsi="Arial" w:cs="Arial"/>
          <w:color w:val="000000"/>
          <w:lang w:val="ru-RU"/>
        </w:rPr>
        <w:t>сентября</w:t>
      </w:r>
      <w:r w:rsidR="003778C0" w:rsidRPr="00801FF1">
        <w:rPr>
          <w:rFonts w:ascii="Arial" w:hAnsi="Arial" w:cs="Arial"/>
          <w:color w:val="000000"/>
          <w:lang w:val="ru-RU"/>
        </w:rPr>
        <w:t xml:space="preserve"> </w:t>
      </w:r>
      <w:r w:rsidRPr="00801FF1">
        <w:rPr>
          <w:rFonts w:ascii="Arial" w:hAnsi="Arial" w:cs="Arial"/>
          <w:color w:val="000000"/>
          <w:lang w:val="ru-RU"/>
        </w:rPr>
        <w:t>2020</w:t>
      </w:r>
      <w:r w:rsidR="003778C0" w:rsidRPr="00801FF1">
        <w:rPr>
          <w:rFonts w:ascii="Arial" w:hAnsi="Arial" w:cs="Arial"/>
          <w:color w:val="000000"/>
          <w:lang w:val="ru-RU"/>
        </w:rPr>
        <w:t xml:space="preserve"> </w:t>
      </w:r>
      <w:r w:rsidRPr="00801FF1">
        <w:rPr>
          <w:rFonts w:ascii="Arial" w:hAnsi="Arial" w:cs="Arial"/>
          <w:color w:val="000000"/>
          <w:lang w:val="ru-RU"/>
        </w:rPr>
        <w:t>года.</w:t>
      </w:r>
    </w:p>
    <w:p w:rsidR="00825DFE" w:rsidRPr="0060709F" w:rsidRDefault="001D4A99" w:rsidP="0060709F">
      <w:pPr>
        <w:pStyle w:val="a9"/>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Настоящее</w:t>
      </w:r>
      <w:r w:rsidR="003778C0" w:rsidRPr="0060709F">
        <w:rPr>
          <w:rFonts w:ascii="Arial" w:hAnsi="Arial" w:cs="Arial"/>
          <w:color w:val="000000"/>
          <w:sz w:val="20"/>
        </w:rPr>
        <w:t xml:space="preserve"> </w:t>
      </w:r>
      <w:r w:rsidRPr="0060709F">
        <w:rPr>
          <w:rFonts w:ascii="Arial" w:hAnsi="Arial" w:cs="Arial"/>
          <w:color w:val="000000"/>
          <w:sz w:val="20"/>
        </w:rPr>
        <w:t>решение</w:t>
      </w:r>
      <w:r w:rsidR="003778C0" w:rsidRPr="0060709F">
        <w:rPr>
          <w:rFonts w:ascii="Arial" w:hAnsi="Arial" w:cs="Arial"/>
          <w:color w:val="000000"/>
          <w:sz w:val="20"/>
        </w:rPr>
        <w:t xml:space="preserve"> </w:t>
      </w:r>
      <w:r w:rsidRPr="0060709F">
        <w:rPr>
          <w:rFonts w:ascii="Arial" w:hAnsi="Arial" w:cs="Arial"/>
          <w:color w:val="000000"/>
          <w:sz w:val="20"/>
        </w:rPr>
        <w:t>вступает</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силу</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официального</w:t>
      </w:r>
      <w:r w:rsidR="003778C0" w:rsidRPr="0060709F">
        <w:rPr>
          <w:rFonts w:ascii="Arial" w:hAnsi="Arial" w:cs="Arial"/>
          <w:color w:val="000000"/>
          <w:sz w:val="20"/>
        </w:rPr>
        <w:t xml:space="preserve"> </w:t>
      </w:r>
      <w:r w:rsidRPr="0060709F">
        <w:rPr>
          <w:rFonts w:ascii="Arial" w:hAnsi="Arial" w:cs="Arial"/>
          <w:color w:val="000000"/>
          <w:sz w:val="20"/>
        </w:rPr>
        <w:t>опубликования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районной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«Наше</w:t>
      </w:r>
      <w:r w:rsidR="003778C0" w:rsidRPr="0060709F">
        <w:rPr>
          <w:rFonts w:ascii="Arial" w:hAnsi="Arial" w:cs="Arial"/>
          <w:color w:val="000000"/>
          <w:sz w:val="20"/>
        </w:rPr>
        <w:t xml:space="preserve"> </w:t>
      </w:r>
      <w:r w:rsidRPr="0060709F">
        <w:rPr>
          <w:rFonts w:ascii="Arial" w:hAnsi="Arial" w:cs="Arial"/>
          <w:color w:val="000000"/>
          <w:sz w:val="20"/>
        </w:rPr>
        <w:t>слово»,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«Посадский</w:t>
      </w:r>
      <w:r w:rsidR="003778C0" w:rsidRPr="0060709F">
        <w:rPr>
          <w:rFonts w:ascii="Arial" w:hAnsi="Arial" w:cs="Arial"/>
          <w:color w:val="000000"/>
          <w:sz w:val="20"/>
        </w:rPr>
        <w:t xml:space="preserve"> </w:t>
      </w:r>
      <w:r w:rsidRPr="0060709F">
        <w:rPr>
          <w:rFonts w:ascii="Arial" w:hAnsi="Arial" w:cs="Arial"/>
          <w:color w:val="000000"/>
          <w:sz w:val="20"/>
        </w:rPr>
        <w:t>вестник»</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позднее</w:t>
      </w:r>
      <w:r w:rsidR="003778C0" w:rsidRPr="0060709F">
        <w:rPr>
          <w:rFonts w:ascii="Arial" w:hAnsi="Arial" w:cs="Arial"/>
          <w:color w:val="000000"/>
          <w:sz w:val="20"/>
        </w:rPr>
        <w:t xml:space="preserve"> </w:t>
      </w:r>
      <w:r w:rsidRPr="0060709F">
        <w:rPr>
          <w:rFonts w:ascii="Arial" w:hAnsi="Arial" w:cs="Arial"/>
          <w:color w:val="000000"/>
          <w:sz w:val="20"/>
        </w:rPr>
        <w:t>чем</w:t>
      </w:r>
      <w:r w:rsidR="003778C0" w:rsidRPr="0060709F">
        <w:rPr>
          <w:rFonts w:ascii="Arial" w:hAnsi="Arial" w:cs="Arial"/>
          <w:color w:val="000000"/>
          <w:sz w:val="20"/>
        </w:rPr>
        <w:t xml:space="preserve"> </w:t>
      </w:r>
      <w:r w:rsidRPr="0060709F">
        <w:rPr>
          <w:rFonts w:ascii="Arial" w:hAnsi="Arial" w:cs="Arial"/>
          <w:color w:val="000000"/>
          <w:sz w:val="20"/>
        </w:rPr>
        <w:t>через</w:t>
      </w:r>
      <w:r w:rsidR="003778C0" w:rsidRPr="0060709F">
        <w:rPr>
          <w:rFonts w:ascii="Arial" w:hAnsi="Arial" w:cs="Arial"/>
          <w:color w:val="000000"/>
          <w:sz w:val="20"/>
        </w:rPr>
        <w:t xml:space="preserve"> </w:t>
      </w:r>
      <w:r w:rsidRPr="0060709F">
        <w:rPr>
          <w:rFonts w:ascii="Arial" w:hAnsi="Arial" w:cs="Arial"/>
          <w:color w:val="000000"/>
          <w:sz w:val="20"/>
        </w:rPr>
        <w:t>пять</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принятия.</w:t>
      </w:r>
    </w:p>
    <w:p w:rsidR="00947D66" w:rsidRDefault="00947D66" w:rsidP="0060709F">
      <w:pPr>
        <w:rPr>
          <w:rFonts w:ascii="Arial" w:hAnsi="Arial" w:cs="Arial"/>
          <w:color w:val="000000"/>
          <w:sz w:val="20"/>
        </w:rPr>
      </w:pPr>
    </w:p>
    <w:p w:rsidR="00947D66" w:rsidRDefault="00947D66" w:rsidP="0060709F">
      <w:pPr>
        <w:rPr>
          <w:rFonts w:ascii="Arial" w:hAnsi="Arial" w:cs="Arial"/>
          <w:color w:val="000000"/>
          <w:sz w:val="20"/>
        </w:rPr>
      </w:pPr>
    </w:p>
    <w:p w:rsidR="001D4A99" w:rsidRPr="0060709F" w:rsidRDefault="001D4A99" w:rsidP="0060709F">
      <w:pPr>
        <w:rPr>
          <w:rFonts w:ascii="Arial" w:hAnsi="Arial" w:cs="Arial"/>
          <w:color w:val="000000"/>
          <w:sz w:val="20"/>
        </w:rPr>
      </w:pPr>
      <w:r w:rsidRPr="0060709F">
        <w:rPr>
          <w:rFonts w:ascii="Arial" w:hAnsi="Arial" w:cs="Arial"/>
          <w:color w:val="000000"/>
          <w:sz w:val="20"/>
        </w:rPr>
        <w:t>Глава</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00947D66">
        <w:rPr>
          <w:rFonts w:ascii="Arial" w:hAnsi="Arial" w:cs="Arial"/>
          <w:color w:val="000000"/>
          <w:sz w:val="20"/>
        </w:rPr>
        <w:tab/>
      </w:r>
      <w:r w:rsidR="00947D66">
        <w:rPr>
          <w:rFonts w:ascii="Arial" w:hAnsi="Arial" w:cs="Arial"/>
          <w:color w:val="000000"/>
          <w:sz w:val="20"/>
        </w:rPr>
        <w:tab/>
      </w:r>
      <w:r w:rsidR="00947D66">
        <w:rPr>
          <w:rFonts w:ascii="Arial" w:hAnsi="Arial" w:cs="Arial"/>
          <w:color w:val="000000"/>
          <w:sz w:val="20"/>
        </w:rPr>
        <w:tab/>
      </w:r>
      <w:r w:rsidRPr="0060709F">
        <w:rPr>
          <w:rFonts w:ascii="Arial" w:hAnsi="Arial" w:cs="Arial"/>
          <w:color w:val="000000"/>
          <w:sz w:val="20"/>
        </w:rPr>
        <w:t>Н.П.</w:t>
      </w:r>
      <w:r w:rsidR="003778C0" w:rsidRPr="0060709F">
        <w:rPr>
          <w:rFonts w:ascii="Arial" w:hAnsi="Arial" w:cs="Arial"/>
          <w:color w:val="000000"/>
          <w:sz w:val="20"/>
        </w:rPr>
        <w:t xml:space="preserve"> </w:t>
      </w:r>
      <w:r w:rsidRPr="0060709F">
        <w:rPr>
          <w:rFonts w:ascii="Arial" w:hAnsi="Arial" w:cs="Arial"/>
          <w:color w:val="000000"/>
          <w:sz w:val="20"/>
        </w:rPr>
        <w:t>Николаев</w:t>
      </w:r>
    </w:p>
    <w:tbl>
      <w:tblPr>
        <w:tblW w:w="5000" w:type="pct"/>
        <w:tblLook w:val="0000"/>
      </w:tblPr>
      <w:tblGrid>
        <w:gridCol w:w="6689"/>
        <w:gridCol w:w="1858"/>
        <w:gridCol w:w="6808"/>
      </w:tblGrid>
      <w:tr w:rsidR="001D4A99" w:rsidRPr="0060709F" w:rsidTr="00801FF1">
        <w:trPr>
          <w:cantSplit/>
        </w:trPr>
        <w:tc>
          <w:tcPr>
            <w:tcW w:w="2178" w:type="pct"/>
            <w:vAlign w:val="center"/>
          </w:tcPr>
          <w:p w:rsidR="001D4A99" w:rsidRPr="0060709F" w:rsidRDefault="001D4A99" w:rsidP="00801FF1">
            <w:pPr>
              <w:pStyle w:val="afc"/>
              <w:tabs>
                <w:tab w:val="left" w:pos="4285"/>
              </w:tabs>
              <w:jc w:val="center"/>
              <w:rPr>
                <w:rFonts w:ascii="Arial" w:hAnsi="Arial" w:cs="Arial"/>
                <w:b/>
                <w:bCs/>
                <w:noProof/>
                <w:color w:val="000000"/>
              </w:rPr>
            </w:pPr>
            <w:r w:rsidRPr="0060709F">
              <w:rPr>
                <w:rFonts w:ascii="Arial" w:hAnsi="Arial" w:cs="Arial"/>
                <w:b/>
                <w:bCs/>
                <w:noProof/>
                <w:color w:val="000000"/>
              </w:rPr>
              <w:t>Ч</w:t>
            </w:r>
            <w:r w:rsidR="0060709F" w:rsidRPr="0060709F">
              <w:rPr>
                <w:rFonts w:ascii="Arial" w:hAnsi="Arial" w:cs="Arial"/>
                <w:b/>
                <w:bCs/>
                <w:noProof/>
                <w:color w:val="000000"/>
              </w:rPr>
              <w:t>Ă</w:t>
            </w:r>
            <w:r w:rsidRPr="0060709F">
              <w:rPr>
                <w:rFonts w:ascii="Arial" w:hAnsi="Arial" w:cs="Arial"/>
                <w:b/>
                <w:bCs/>
                <w:noProof/>
                <w:color w:val="000000"/>
              </w:rPr>
              <w:t>ВАШ</w:t>
            </w:r>
            <w:r w:rsidR="003778C0" w:rsidRPr="0060709F">
              <w:rPr>
                <w:rFonts w:ascii="Arial" w:hAnsi="Arial" w:cs="Arial"/>
                <w:b/>
                <w:bCs/>
                <w:noProof/>
                <w:color w:val="000000"/>
              </w:rPr>
              <w:t xml:space="preserve"> </w:t>
            </w:r>
            <w:r w:rsidRPr="0060709F">
              <w:rPr>
                <w:rFonts w:ascii="Arial" w:hAnsi="Arial" w:cs="Arial"/>
                <w:b/>
                <w:bCs/>
                <w:noProof/>
                <w:color w:val="000000"/>
              </w:rPr>
              <w:t>РЕСПУБЛИКИ</w:t>
            </w:r>
          </w:p>
          <w:p w:rsidR="001D4A99" w:rsidRPr="0060709F" w:rsidRDefault="001D4A99" w:rsidP="00801FF1">
            <w:pPr>
              <w:pStyle w:val="afc"/>
              <w:tabs>
                <w:tab w:val="left" w:pos="4285"/>
              </w:tabs>
              <w:jc w:val="center"/>
              <w:rPr>
                <w:rFonts w:ascii="Arial" w:hAnsi="Arial" w:cs="Arial"/>
                <w:color w:val="000000"/>
              </w:rPr>
            </w:pPr>
            <w:r w:rsidRPr="0060709F">
              <w:rPr>
                <w:rFonts w:ascii="Arial" w:hAnsi="Arial" w:cs="Arial"/>
                <w:b/>
                <w:bCs/>
                <w:noProof/>
                <w:color w:val="000000"/>
              </w:rPr>
              <w:t>С</w:t>
            </w:r>
            <w:r w:rsidR="0060709F" w:rsidRPr="0060709F">
              <w:rPr>
                <w:rFonts w:ascii="Arial" w:hAnsi="Arial" w:cs="Arial"/>
                <w:b/>
                <w:bCs/>
                <w:noProof/>
                <w:color w:val="000000"/>
              </w:rPr>
              <w:t>Ĕ</w:t>
            </w:r>
            <w:r w:rsidRPr="0060709F">
              <w:rPr>
                <w:rFonts w:ascii="Arial" w:hAnsi="Arial" w:cs="Arial"/>
                <w:b/>
                <w:bCs/>
                <w:noProof/>
                <w:color w:val="000000"/>
              </w:rPr>
              <w:t>НТ</w:t>
            </w:r>
            <w:r w:rsidR="0060709F" w:rsidRPr="0060709F">
              <w:rPr>
                <w:rFonts w:ascii="Arial" w:hAnsi="Arial" w:cs="Arial"/>
                <w:b/>
                <w:bCs/>
                <w:noProof/>
                <w:color w:val="000000"/>
              </w:rPr>
              <w:t>Ĕ</w:t>
            </w:r>
            <w:r w:rsidRPr="0060709F">
              <w:rPr>
                <w:rFonts w:ascii="Arial" w:hAnsi="Arial" w:cs="Arial"/>
                <w:b/>
                <w:bCs/>
                <w:noProof/>
                <w:color w:val="000000"/>
              </w:rPr>
              <w:t>РВ</w:t>
            </w:r>
            <w:r w:rsidR="0060709F" w:rsidRPr="0060709F">
              <w:rPr>
                <w:rFonts w:ascii="Arial" w:hAnsi="Arial" w:cs="Arial"/>
                <w:b/>
                <w:bCs/>
                <w:noProof/>
                <w:color w:val="000000"/>
              </w:rPr>
              <w:t>Ă</w:t>
            </w:r>
            <w:r w:rsidRPr="0060709F">
              <w:rPr>
                <w:rFonts w:ascii="Arial" w:hAnsi="Arial" w:cs="Arial"/>
                <w:b/>
                <w:bCs/>
                <w:noProof/>
                <w:color w:val="000000"/>
              </w:rPr>
              <w:t>РРИ</w:t>
            </w:r>
            <w:r w:rsidR="003778C0" w:rsidRPr="0060709F">
              <w:rPr>
                <w:rFonts w:ascii="Arial" w:hAnsi="Arial" w:cs="Arial"/>
                <w:b/>
                <w:bCs/>
                <w:noProof/>
                <w:color w:val="000000"/>
              </w:rPr>
              <w:t xml:space="preserve"> </w:t>
            </w:r>
            <w:r w:rsidRPr="0060709F">
              <w:rPr>
                <w:rFonts w:ascii="Arial" w:hAnsi="Arial" w:cs="Arial"/>
                <w:b/>
                <w:bCs/>
                <w:noProof/>
                <w:color w:val="000000"/>
              </w:rPr>
              <w:t>РАЙОНĚ</w:t>
            </w:r>
          </w:p>
        </w:tc>
        <w:tc>
          <w:tcPr>
            <w:tcW w:w="605" w:type="pct"/>
            <w:vMerge w:val="restart"/>
            <w:vAlign w:val="center"/>
          </w:tcPr>
          <w:p w:rsidR="001D4A99" w:rsidRPr="0060709F" w:rsidRDefault="00CC0B8D" w:rsidP="00801FF1">
            <w:pPr>
              <w:jc w:val="center"/>
              <w:rPr>
                <w:rFonts w:ascii="Arial" w:hAnsi="Arial" w:cs="Arial"/>
                <w:color w:val="000000"/>
                <w:sz w:val="20"/>
              </w:rPr>
            </w:pPr>
            <w:r>
              <w:pict>
                <v:shape id="_x0000_i1033" type="#_x0000_t75" style="width:57pt;height:57pt;mso-wrap-edited:f;mso-position-horizontal:absolute;mso-position-horizontal-relative:text;mso-position-vertical-relative:text" wrapcoords="-284 0 -284 21316 21600 21316 21600 0 -284 0" o:allowoverlap="f">
                  <v:imagedata r:id="rId9" o:title="Gerb-ch"/>
                </v:shape>
              </w:pict>
            </w:r>
          </w:p>
        </w:tc>
        <w:tc>
          <w:tcPr>
            <w:tcW w:w="2217" w:type="pct"/>
            <w:vAlign w:val="center"/>
          </w:tcPr>
          <w:p w:rsidR="001D4A99" w:rsidRPr="0060709F" w:rsidRDefault="001D4A99" w:rsidP="00801FF1">
            <w:pPr>
              <w:pStyle w:val="afc"/>
              <w:jc w:val="center"/>
              <w:rPr>
                <w:rFonts w:ascii="Arial" w:hAnsi="Arial" w:cs="Arial"/>
                <w:b/>
                <w:bCs/>
                <w:noProof/>
                <w:color w:val="000000"/>
              </w:rPr>
            </w:pPr>
            <w:r w:rsidRPr="0060709F">
              <w:rPr>
                <w:rFonts w:ascii="Arial" w:hAnsi="Arial" w:cs="Arial"/>
                <w:b/>
                <w:bCs/>
                <w:noProof/>
                <w:color w:val="000000"/>
              </w:rPr>
              <w:t>ЧУВАШСКАЯ</w:t>
            </w:r>
            <w:r w:rsidR="003778C0" w:rsidRPr="0060709F">
              <w:rPr>
                <w:rFonts w:ascii="Arial" w:hAnsi="Arial" w:cs="Arial"/>
                <w:b/>
                <w:bCs/>
                <w:noProof/>
                <w:color w:val="000000"/>
              </w:rPr>
              <w:t xml:space="preserve"> </w:t>
            </w:r>
            <w:r w:rsidRPr="0060709F">
              <w:rPr>
                <w:rFonts w:ascii="Arial" w:hAnsi="Arial" w:cs="Arial"/>
                <w:b/>
                <w:bCs/>
                <w:noProof/>
                <w:color w:val="000000"/>
              </w:rPr>
              <w:t>РЕСПУБЛИКА</w:t>
            </w:r>
          </w:p>
          <w:p w:rsidR="001D4A99" w:rsidRPr="0060709F" w:rsidRDefault="001D4A99" w:rsidP="00801FF1">
            <w:pPr>
              <w:pStyle w:val="afc"/>
              <w:jc w:val="center"/>
              <w:rPr>
                <w:rFonts w:ascii="Arial" w:hAnsi="Arial" w:cs="Arial"/>
                <w:color w:val="000000"/>
              </w:rPr>
            </w:pPr>
            <w:r w:rsidRPr="0060709F">
              <w:rPr>
                <w:rFonts w:ascii="Arial" w:hAnsi="Arial" w:cs="Arial"/>
                <w:b/>
                <w:bCs/>
                <w:noProof/>
                <w:color w:val="000000"/>
              </w:rPr>
              <w:t>МАРИИНСКО-ПОСАДСКИЙ</w:t>
            </w:r>
            <w:r w:rsidR="003778C0" w:rsidRPr="0060709F">
              <w:rPr>
                <w:rFonts w:ascii="Arial" w:hAnsi="Arial" w:cs="Arial"/>
                <w:b/>
                <w:bCs/>
                <w:noProof/>
                <w:color w:val="000000"/>
              </w:rPr>
              <w:t xml:space="preserve"> </w:t>
            </w:r>
            <w:r w:rsidRPr="0060709F">
              <w:rPr>
                <w:rFonts w:ascii="Arial" w:hAnsi="Arial" w:cs="Arial"/>
                <w:b/>
                <w:bCs/>
                <w:noProof/>
                <w:color w:val="000000"/>
              </w:rPr>
              <w:t>РАЙОН</w:t>
            </w:r>
          </w:p>
        </w:tc>
      </w:tr>
      <w:tr w:rsidR="001D4A99" w:rsidRPr="0060709F" w:rsidTr="00801FF1">
        <w:trPr>
          <w:cantSplit/>
        </w:trPr>
        <w:tc>
          <w:tcPr>
            <w:tcW w:w="2178" w:type="pct"/>
            <w:vAlign w:val="center"/>
          </w:tcPr>
          <w:p w:rsidR="001D4A99" w:rsidRPr="0060709F" w:rsidRDefault="001D4A99" w:rsidP="00801FF1">
            <w:pPr>
              <w:pStyle w:val="afc"/>
              <w:tabs>
                <w:tab w:val="left" w:pos="4285"/>
              </w:tabs>
              <w:jc w:val="center"/>
              <w:rPr>
                <w:rFonts w:ascii="Arial" w:hAnsi="Arial" w:cs="Arial"/>
                <w:b/>
                <w:bCs/>
                <w:noProof/>
                <w:color w:val="000000"/>
              </w:rPr>
            </w:pPr>
            <w:r w:rsidRPr="0060709F">
              <w:rPr>
                <w:rFonts w:ascii="Arial" w:hAnsi="Arial" w:cs="Arial"/>
                <w:b/>
                <w:bCs/>
                <w:noProof/>
                <w:color w:val="000000"/>
              </w:rPr>
              <w:t>УРХАС-КУШК</w:t>
            </w:r>
            <w:r w:rsidR="0060709F" w:rsidRPr="0060709F">
              <w:rPr>
                <w:rFonts w:ascii="Arial" w:hAnsi="Arial" w:cs="Arial"/>
                <w:b/>
                <w:bCs/>
                <w:noProof/>
                <w:color w:val="000000"/>
              </w:rPr>
              <w:t>Ă</w:t>
            </w:r>
            <w:r w:rsidR="003778C0" w:rsidRPr="0060709F">
              <w:rPr>
                <w:rFonts w:ascii="Arial" w:hAnsi="Arial" w:cs="Arial"/>
                <w:b/>
                <w:bCs/>
                <w:noProof/>
                <w:color w:val="000000"/>
              </w:rPr>
              <w:t xml:space="preserve"> </w:t>
            </w:r>
            <w:r w:rsidRPr="0060709F">
              <w:rPr>
                <w:rFonts w:ascii="Arial" w:hAnsi="Arial" w:cs="Arial"/>
                <w:b/>
                <w:bCs/>
                <w:noProof/>
                <w:color w:val="000000"/>
              </w:rPr>
              <w:t>ПОСЕЛЕНИЙĚН</w:t>
            </w:r>
            <w:r w:rsidR="003778C0" w:rsidRPr="0060709F">
              <w:rPr>
                <w:rFonts w:ascii="Arial" w:hAnsi="Arial" w:cs="Arial"/>
                <w:b/>
                <w:bCs/>
                <w:noProof/>
                <w:color w:val="000000"/>
              </w:rPr>
              <w:t xml:space="preserve"> </w:t>
            </w:r>
          </w:p>
          <w:p w:rsidR="00825DFE" w:rsidRPr="0060709F" w:rsidRDefault="001D4A99" w:rsidP="00801FF1">
            <w:pPr>
              <w:pStyle w:val="afc"/>
              <w:tabs>
                <w:tab w:val="left" w:pos="4285"/>
              </w:tabs>
              <w:jc w:val="center"/>
              <w:rPr>
                <w:rStyle w:val="af6"/>
                <w:rFonts w:ascii="Arial" w:hAnsi="Arial" w:cs="Arial"/>
                <w:color w:val="000000"/>
              </w:rPr>
            </w:pPr>
            <w:r w:rsidRPr="0060709F">
              <w:rPr>
                <w:rFonts w:ascii="Arial" w:hAnsi="Arial" w:cs="Arial"/>
                <w:b/>
                <w:bCs/>
                <w:noProof/>
                <w:color w:val="000000"/>
              </w:rPr>
              <w:t>ДЕПУТАТСЕН</w:t>
            </w:r>
            <w:r w:rsidR="003778C0" w:rsidRPr="0060709F">
              <w:rPr>
                <w:rFonts w:ascii="Arial" w:hAnsi="Arial" w:cs="Arial"/>
                <w:b/>
                <w:bCs/>
                <w:noProof/>
                <w:color w:val="000000"/>
              </w:rPr>
              <w:t xml:space="preserve"> </w:t>
            </w:r>
            <w:r w:rsidRPr="0060709F">
              <w:rPr>
                <w:rFonts w:ascii="Arial" w:hAnsi="Arial" w:cs="Arial"/>
                <w:b/>
                <w:bCs/>
                <w:noProof/>
                <w:color w:val="000000"/>
              </w:rPr>
              <w:t>ПУХ</w:t>
            </w:r>
            <w:r w:rsidR="0060709F" w:rsidRPr="0060709F">
              <w:rPr>
                <w:rFonts w:ascii="Arial" w:hAnsi="Arial" w:cs="Arial"/>
                <w:b/>
                <w:bCs/>
                <w:noProof/>
                <w:color w:val="000000"/>
              </w:rPr>
              <w:t>Ă</w:t>
            </w:r>
            <w:r w:rsidRPr="0060709F">
              <w:rPr>
                <w:rFonts w:ascii="Arial" w:hAnsi="Arial" w:cs="Arial"/>
                <w:b/>
                <w:bCs/>
                <w:noProof/>
                <w:color w:val="000000"/>
              </w:rPr>
              <w:t>ВĚ</w:t>
            </w:r>
            <w:r w:rsidR="003778C0" w:rsidRPr="0060709F">
              <w:rPr>
                <w:rStyle w:val="af6"/>
                <w:rFonts w:ascii="Arial" w:hAnsi="Arial" w:cs="Arial"/>
                <w:noProof/>
                <w:color w:val="000000"/>
              </w:rPr>
              <w:t xml:space="preserve"> </w:t>
            </w:r>
          </w:p>
          <w:p w:rsidR="00825DFE" w:rsidRPr="0060709F" w:rsidRDefault="001D4A99" w:rsidP="00801FF1">
            <w:pPr>
              <w:pStyle w:val="afc"/>
              <w:tabs>
                <w:tab w:val="left" w:pos="4285"/>
              </w:tabs>
              <w:jc w:val="center"/>
              <w:rPr>
                <w:rStyle w:val="af6"/>
                <w:rFonts w:ascii="Arial" w:hAnsi="Arial" w:cs="Arial"/>
                <w:noProof/>
                <w:color w:val="000000"/>
              </w:rPr>
            </w:pPr>
            <w:r w:rsidRPr="0060709F">
              <w:rPr>
                <w:rStyle w:val="af6"/>
                <w:rFonts w:ascii="Arial" w:hAnsi="Arial" w:cs="Arial"/>
                <w:noProof/>
                <w:color w:val="000000"/>
              </w:rPr>
              <w:t>ЙЫШ</w:t>
            </w:r>
            <w:r w:rsidR="0060709F" w:rsidRPr="0060709F">
              <w:rPr>
                <w:rStyle w:val="af6"/>
                <w:rFonts w:ascii="Arial" w:hAnsi="Arial" w:cs="Arial"/>
                <w:noProof/>
                <w:color w:val="000000"/>
              </w:rPr>
              <w:t>Ă</w:t>
            </w:r>
            <w:r w:rsidRPr="0060709F">
              <w:rPr>
                <w:rStyle w:val="af6"/>
                <w:rFonts w:ascii="Arial" w:hAnsi="Arial" w:cs="Arial"/>
                <w:noProof/>
                <w:color w:val="000000"/>
              </w:rPr>
              <w:t>НУ</w:t>
            </w:r>
          </w:p>
          <w:p w:rsidR="001D4A99" w:rsidRPr="0060709F" w:rsidRDefault="003778C0" w:rsidP="00801FF1">
            <w:pPr>
              <w:pStyle w:val="afc"/>
              <w:ind w:right="-35"/>
              <w:jc w:val="center"/>
              <w:rPr>
                <w:rFonts w:ascii="Arial" w:hAnsi="Arial" w:cs="Arial"/>
                <w:noProof/>
                <w:color w:val="000000"/>
              </w:rPr>
            </w:pPr>
            <w:r w:rsidRPr="0060709F">
              <w:rPr>
                <w:rFonts w:ascii="Arial" w:hAnsi="Arial" w:cs="Arial"/>
                <w:noProof/>
                <w:color w:val="000000"/>
              </w:rPr>
              <w:t xml:space="preserve"> </w:t>
            </w:r>
            <w:r w:rsidR="001D4A99" w:rsidRPr="0060709F">
              <w:rPr>
                <w:rFonts w:ascii="Arial" w:hAnsi="Arial" w:cs="Arial"/>
                <w:noProof/>
                <w:color w:val="000000"/>
              </w:rPr>
              <w:t>2020.06.18</w:t>
            </w:r>
            <w:r w:rsidRPr="0060709F">
              <w:rPr>
                <w:rFonts w:ascii="Arial" w:hAnsi="Arial" w:cs="Arial"/>
                <w:noProof/>
                <w:color w:val="000000"/>
              </w:rPr>
              <w:t xml:space="preserve"> </w:t>
            </w:r>
            <w:r w:rsidR="001D4A99" w:rsidRPr="0060709F">
              <w:rPr>
                <w:rFonts w:ascii="Arial" w:hAnsi="Arial" w:cs="Arial"/>
                <w:noProof/>
                <w:color w:val="000000"/>
              </w:rPr>
              <w:t>85/1</w:t>
            </w:r>
            <w:r w:rsidRPr="0060709F">
              <w:rPr>
                <w:rFonts w:ascii="Arial" w:hAnsi="Arial" w:cs="Arial"/>
                <w:noProof/>
                <w:color w:val="000000"/>
              </w:rPr>
              <w:t xml:space="preserve"> </w:t>
            </w:r>
            <w:r w:rsidR="001D4A99" w:rsidRPr="0060709F">
              <w:rPr>
                <w:rFonts w:ascii="Arial" w:hAnsi="Arial" w:cs="Arial"/>
                <w:noProof/>
                <w:color w:val="000000"/>
              </w:rPr>
              <w:t>№</w:t>
            </w:r>
            <w:r w:rsidRPr="0060709F">
              <w:rPr>
                <w:rFonts w:ascii="Arial" w:hAnsi="Arial" w:cs="Arial"/>
                <w:noProof/>
                <w:color w:val="000000"/>
              </w:rPr>
              <w:t xml:space="preserve"> </w:t>
            </w:r>
          </w:p>
          <w:p w:rsidR="001D4A99" w:rsidRPr="0060709F" w:rsidRDefault="001D4A99" w:rsidP="00801FF1">
            <w:pPr>
              <w:jc w:val="center"/>
              <w:rPr>
                <w:rFonts w:ascii="Arial" w:hAnsi="Arial" w:cs="Arial"/>
                <w:noProof/>
                <w:color w:val="000000"/>
                <w:sz w:val="20"/>
              </w:rPr>
            </w:pPr>
            <w:r w:rsidRPr="0060709F">
              <w:rPr>
                <w:rFonts w:ascii="Arial" w:hAnsi="Arial" w:cs="Arial"/>
                <w:noProof/>
                <w:color w:val="000000"/>
                <w:sz w:val="20"/>
              </w:rPr>
              <w:t>Урхас-кушк</w:t>
            </w:r>
            <w:r w:rsidR="0060709F" w:rsidRPr="0060709F">
              <w:rPr>
                <w:rFonts w:ascii="Arial" w:hAnsi="Arial" w:cs="Arial"/>
                <w:noProof/>
                <w:color w:val="000000"/>
                <w:sz w:val="20"/>
              </w:rPr>
              <w:t>ă</w:t>
            </w:r>
            <w:r w:rsidR="003778C0" w:rsidRPr="0060709F">
              <w:rPr>
                <w:rFonts w:ascii="Arial" w:hAnsi="Arial" w:cs="Arial"/>
                <w:noProof/>
                <w:color w:val="000000"/>
                <w:sz w:val="20"/>
              </w:rPr>
              <w:t xml:space="preserve"> </w:t>
            </w:r>
            <w:r w:rsidRPr="0060709F">
              <w:rPr>
                <w:rFonts w:ascii="Arial" w:hAnsi="Arial" w:cs="Arial"/>
                <w:noProof/>
                <w:color w:val="000000"/>
                <w:sz w:val="20"/>
              </w:rPr>
              <w:t>сали</w:t>
            </w:r>
          </w:p>
        </w:tc>
        <w:tc>
          <w:tcPr>
            <w:tcW w:w="605" w:type="pct"/>
            <w:vMerge/>
            <w:vAlign w:val="center"/>
          </w:tcPr>
          <w:p w:rsidR="001D4A99" w:rsidRPr="0060709F" w:rsidRDefault="001D4A99" w:rsidP="00801FF1">
            <w:pPr>
              <w:jc w:val="center"/>
              <w:rPr>
                <w:rFonts w:ascii="Arial" w:hAnsi="Arial" w:cs="Arial"/>
                <w:color w:val="000000"/>
                <w:sz w:val="20"/>
              </w:rPr>
            </w:pPr>
          </w:p>
        </w:tc>
        <w:tc>
          <w:tcPr>
            <w:tcW w:w="2217" w:type="pct"/>
            <w:vAlign w:val="center"/>
          </w:tcPr>
          <w:p w:rsidR="001D4A99" w:rsidRPr="0060709F" w:rsidRDefault="001D4A99" w:rsidP="00801FF1">
            <w:pPr>
              <w:pStyle w:val="afc"/>
              <w:jc w:val="center"/>
              <w:rPr>
                <w:rFonts w:ascii="Arial" w:hAnsi="Arial" w:cs="Arial"/>
                <w:b/>
                <w:bCs/>
                <w:noProof/>
                <w:color w:val="000000"/>
              </w:rPr>
            </w:pPr>
            <w:r w:rsidRPr="0060709F">
              <w:rPr>
                <w:rFonts w:ascii="Arial" w:hAnsi="Arial" w:cs="Arial"/>
                <w:b/>
                <w:bCs/>
                <w:noProof/>
                <w:color w:val="000000"/>
              </w:rPr>
              <w:t>СОБРАНИЕ</w:t>
            </w:r>
            <w:r w:rsidR="003778C0" w:rsidRPr="0060709F">
              <w:rPr>
                <w:rFonts w:ascii="Arial" w:hAnsi="Arial" w:cs="Arial"/>
                <w:b/>
                <w:bCs/>
                <w:noProof/>
                <w:color w:val="000000"/>
              </w:rPr>
              <w:t xml:space="preserve"> </w:t>
            </w:r>
            <w:r w:rsidRPr="0060709F">
              <w:rPr>
                <w:rFonts w:ascii="Arial" w:hAnsi="Arial" w:cs="Arial"/>
                <w:b/>
                <w:bCs/>
                <w:noProof/>
                <w:color w:val="000000"/>
              </w:rPr>
              <w:t>ДЕПУТАТОВ</w:t>
            </w:r>
          </w:p>
          <w:p w:rsidR="00825DFE" w:rsidRPr="0060709F" w:rsidRDefault="001D4A99" w:rsidP="00801FF1">
            <w:pPr>
              <w:pStyle w:val="afc"/>
              <w:jc w:val="center"/>
              <w:rPr>
                <w:rFonts w:ascii="Arial" w:hAnsi="Arial" w:cs="Arial"/>
                <w:noProof/>
                <w:color w:val="000000"/>
              </w:rPr>
            </w:pPr>
            <w:r w:rsidRPr="0060709F">
              <w:rPr>
                <w:rFonts w:ascii="Arial" w:hAnsi="Arial" w:cs="Arial"/>
                <w:b/>
                <w:bCs/>
                <w:noProof/>
                <w:color w:val="000000"/>
              </w:rPr>
              <w:t>ПЕРВОЧУРАШЕВСКОГО</w:t>
            </w:r>
            <w:r w:rsidR="003778C0" w:rsidRPr="0060709F">
              <w:rPr>
                <w:rFonts w:ascii="Arial" w:hAnsi="Arial" w:cs="Arial"/>
                <w:b/>
                <w:bCs/>
                <w:noProof/>
                <w:color w:val="000000"/>
              </w:rPr>
              <w:t xml:space="preserve"> </w:t>
            </w:r>
            <w:r w:rsidRPr="0060709F">
              <w:rPr>
                <w:rFonts w:ascii="Arial" w:hAnsi="Arial" w:cs="Arial"/>
                <w:b/>
                <w:bCs/>
                <w:noProof/>
                <w:color w:val="000000"/>
              </w:rPr>
              <w:t>СЕЛЬСКОГО</w:t>
            </w:r>
            <w:r w:rsidR="003778C0" w:rsidRPr="0060709F">
              <w:rPr>
                <w:rFonts w:ascii="Arial" w:hAnsi="Arial" w:cs="Arial"/>
                <w:b/>
                <w:bCs/>
                <w:noProof/>
                <w:color w:val="000000"/>
              </w:rPr>
              <w:t xml:space="preserve"> </w:t>
            </w:r>
            <w:r w:rsidRPr="0060709F">
              <w:rPr>
                <w:rFonts w:ascii="Arial" w:hAnsi="Arial" w:cs="Arial"/>
                <w:b/>
                <w:bCs/>
                <w:noProof/>
                <w:color w:val="000000"/>
              </w:rPr>
              <w:t>ПОСЕЛЕНИЯ</w:t>
            </w:r>
          </w:p>
          <w:p w:rsidR="00825DFE" w:rsidRPr="0060709F" w:rsidRDefault="001D4A99" w:rsidP="00801FF1">
            <w:pPr>
              <w:pStyle w:val="afc"/>
              <w:jc w:val="center"/>
              <w:rPr>
                <w:rStyle w:val="af6"/>
                <w:rFonts w:ascii="Arial" w:hAnsi="Arial" w:cs="Arial"/>
                <w:noProof/>
                <w:color w:val="000000"/>
              </w:rPr>
            </w:pPr>
            <w:r w:rsidRPr="0060709F">
              <w:rPr>
                <w:rStyle w:val="af6"/>
                <w:rFonts w:ascii="Arial" w:hAnsi="Arial" w:cs="Arial"/>
                <w:noProof/>
                <w:color w:val="000000"/>
              </w:rPr>
              <w:t>РЕШЕНИЕ</w:t>
            </w:r>
          </w:p>
          <w:p w:rsidR="001D4A99" w:rsidRPr="0060709F" w:rsidRDefault="001D4A99" w:rsidP="00801FF1">
            <w:pPr>
              <w:pStyle w:val="afc"/>
              <w:ind w:left="362"/>
              <w:jc w:val="center"/>
              <w:rPr>
                <w:rFonts w:ascii="Arial" w:hAnsi="Arial" w:cs="Arial"/>
                <w:noProof/>
                <w:color w:val="000000"/>
              </w:rPr>
            </w:pPr>
            <w:r w:rsidRPr="0060709F">
              <w:rPr>
                <w:rFonts w:ascii="Arial" w:hAnsi="Arial" w:cs="Arial"/>
                <w:noProof/>
                <w:color w:val="000000"/>
              </w:rPr>
              <w:t>18.06.2020</w:t>
            </w:r>
            <w:r w:rsidR="003778C0" w:rsidRPr="0060709F">
              <w:rPr>
                <w:rFonts w:ascii="Arial" w:hAnsi="Arial" w:cs="Arial"/>
                <w:noProof/>
                <w:color w:val="000000"/>
              </w:rPr>
              <w:t xml:space="preserve"> </w:t>
            </w:r>
            <w:r w:rsidRPr="0060709F">
              <w:rPr>
                <w:rFonts w:ascii="Arial" w:hAnsi="Arial" w:cs="Arial"/>
                <w:noProof/>
                <w:color w:val="000000"/>
              </w:rPr>
              <w:t>№</w:t>
            </w:r>
            <w:r w:rsidR="003778C0" w:rsidRPr="0060709F">
              <w:rPr>
                <w:rFonts w:ascii="Arial" w:hAnsi="Arial" w:cs="Arial"/>
                <w:noProof/>
                <w:color w:val="000000"/>
              </w:rPr>
              <w:t xml:space="preserve"> </w:t>
            </w:r>
            <w:r w:rsidRPr="0060709F">
              <w:rPr>
                <w:rFonts w:ascii="Arial" w:hAnsi="Arial" w:cs="Arial"/>
                <w:noProof/>
                <w:color w:val="000000"/>
              </w:rPr>
              <w:t>85/1</w:t>
            </w:r>
          </w:p>
          <w:p w:rsidR="001D4A99" w:rsidRPr="0060709F" w:rsidRDefault="001D4A99" w:rsidP="00801FF1">
            <w:pPr>
              <w:ind w:left="348"/>
              <w:jc w:val="center"/>
              <w:rPr>
                <w:rFonts w:ascii="Arial" w:hAnsi="Arial" w:cs="Arial"/>
                <w:noProof/>
                <w:color w:val="000000"/>
                <w:sz w:val="20"/>
              </w:rPr>
            </w:pPr>
            <w:r w:rsidRPr="0060709F">
              <w:rPr>
                <w:rFonts w:ascii="Arial" w:hAnsi="Arial" w:cs="Arial"/>
                <w:noProof/>
                <w:color w:val="000000"/>
                <w:sz w:val="20"/>
              </w:rPr>
              <w:t>село</w:t>
            </w:r>
            <w:r w:rsidR="003778C0" w:rsidRPr="0060709F">
              <w:rPr>
                <w:rFonts w:ascii="Arial" w:hAnsi="Arial" w:cs="Arial"/>
                <w:noProof/>
                <w:color w:val="000000"/>
                <w:sz w:val="20"/>
              </w:rPr>
              <w:t xml:space="preserve"> </w:t>
            </w:r>
            <w:r w:rsidRPr="0060709F">
              <w:rPr>
                <w:rFonts w:ascii="Arial" w:hAnsi="Arial" w:cs="Arial"/>
                <w:noProof/>
                <w:color w:val="000000"/>
                <w:sz w:val="20"/>
              </w:rPr>
              <w:t>Первое</w:t>
            </w:r>
            <w:r w:rsidR="003778C0" w:rsidRPr="0060709F">
              <w:rPr>
                <w:rFonts w:ascii="Arial" w:hAnsi="Arial" w:cs="Arial"/>
                <w:noProof/>
                <w:color w:val="000000"/>
                <w:sz w:val="20"/>
              </w:rPr>
              <w:t xml:space="preserve"> </w:t>
            </w:r>
            <w:r w:rsidRPr="0060709F">
              <w:rPr>
                <w:rFonts w:ascii="Arial" w:hAnsi="Arial" w:cs="Arial"/>
                <w:noProof/>
                <w:color w:val="000000"/>
                <w:sz w:val="20"/>
              </w:rPr>
              <w:t>Чурашево</w:t>
            </w:r>
          </w:p>
        </w:tc>
      </w:tr>
    </w:tbl>
    <w:p w:rsidR="00825DFE" w:rsidRPr="0060709F" w:rsidRDefault="001D4A99" w:rsidP="0060709F">
      <w:pPr>
        <w:ind w:right="4533"/>
        <w:rPr>
          <w:rFonts w:ascii="Arial" w:hAnsi="Arial" w:cs="Arial"/>
          <w:color w:val="000000"/>
          <w:sz w:val="20"/>
        </w:rPr>
      </w:pPr>
      <w:r w:rsidRPr="0060709F">
        <w:rPr>
          <w:rFonts w:ascii="Arial" w:hAnsi="Arial" w:cs="Arial"/>
          <w:b/>
          <w:color w:val="000000"/>
          <w:sz w:val="20"/>
        </w:rPr>
        <w:t>О</w:t>
      </w:r>
      <w:r w:rsidR="003778C0" w:rsidRPr="0060709F">
        <w:rPr>
          <w:rFonts w:ascii="Arial" w:hAnsi="Arial" w:cs="Arial"/>
          <w:b/>
          <w:color w:val="000000"/>
          <w:sz w:val="20"/>
        </w:rPr>
        <w:t xml:space="preserve"> </w:t>
      </w:r>
      <w:r w:rsidRPr="0060709F">
        <w:rPr>
          <w:rFonts w:ascii="Arial" w:hAnsi="Arial" w:cs="Arial"/>
          <w:b/>
          <w:color w:val="000000"/>
          <w:sz w:val="20"/>
        </w:rPr>
        <w:t>внесении</w:t>
      </w:r>
      <w:r w:rsidR="003778C0" w:rsidRPr="0060709F">
        <w:rPr>
          <w:rFonts w:ascii="Arial" w:hAnsi="Arial" w:cs="Arial"/>
          <w:b/>
          <w:color w:val="000000"/>
          <w:sz w:val="20"/>
        </w:rPr>
        <w:t xml:space="preserve"> </w:t>
      </w:r>
      <w:r w:rsidRPr="0060709F">
        <w:rPr>
          <w:rFonts w:ascii="Arial" w:hAnsi="Arial" w:cs="Arial"/>
          <w:b/>
          <w:color w:val="000000"/>
          <w:sz w:val="20"/>
        </w:rPr>
        <w:t>изменений</w:t>
      </w:r>
      <w:r w:rsidR="003778C0" w:rsidRPr="0060709F">
        <w:rPr>
          <w:rFonts w:ascii="Arial" w:hAnsi="Arial" w:cs="Arial"/>
          <w:b/>
          <w:color w:val="000000"/>
          <w:sz w:val="20"/>
        </w:rPr>
        <w:t xml:space="preserve"> </w:t>
      </w:r>
      <w:r w:rsidRPr="0060709F">
        <w:rPr>
          <w:rFonts w:ascii="Arial" w:hAnsi="Arial" w:cs="Arial"/>
          <w:b/>
          <w:color w:val="000000"/>
          <w:sz w:val="20"/>
        </w:rPr>
        <w:t>в</w:t>
      </w:r>
      <w:r w:rsidR="003778C0" w:rsidRPr="0060709F">
        <w:rPr>
          <w:rFonts w:ascii="Arial" w:hAnsi="Arial" w:cs="Arial"/>
          <w:b/>
          <w:color w:val="000000"/>
          <w:sz w:val="20"/>
        </w:rPr>
        <w:t xml:space="preserve"> </w:t>
      </w:r>
      <w:r w:rsidRPr="0060709F">
        <w:rPr>
          <w:rFonts w:ascii="Arial" w:hAnsi="Arial" w:cs="Arial"/>
          <w:b/>
          <w:color w:val="000000"/>
          <w:sz w:val="20"/>
        </w:rPr>
        <w:t>решение</w:t>
      </w:r>
      <w:r w:rsidR="003778C0" w:rsidRPr="0060709F">
        <w:rPr>
          <w:rFonts w:ascii="Arial" w:hAnsi="Arial" w:cs="Arial"/>
          <w:b/>
          <w:color w:val="000000"/>
          <w:sz w:val="20"/>
        </w:rPr>
        <w:t xml:space="preserve"> </w:t>
      </w:r>
      <w:r w:rsidRPr="0060709F">
        <w:rPr>
          <w:rFonts w:ascii="Arial" w:hAnsi="Arial" w:cs="Arial"/>
          <w:b/>
          <w:color w:val="000000"/>
          <w:sz w:val="20"/>
        </w:rPr>
        <w:t>Собрания</w:t>
      </w:r>
      <w:r w:rsidR="003778C0" w:rsidRPr="0060709F">
        <w:rPr>
          <w:rFonts w:ascii="Arial" w:hAnsi="Arial" w:cs="Arial"/>
          <w:b/>
          <w:color w:val="000000"/>
          <w:sz w:val="20"/>
        </w:rPr>
        <w:t xml:space="preserve"> </w:t>
      </w:r>
      <w:r w:rsidRPr="0060709F">
        <w:rPr>
          <w:rFonts w:ascii="Arial" w:hAnsi="Arial" w:cs="Arial"/>
          <w:b/>
          <w:color w:val="000000"/>
          <w:sz w:val="20"/>
        </w:rPr>
        <w:t>депутатов</w:t>
      </w:r>
      <w:r w:rsidR="003778C0" w:rsidRPr="0060709F">
        <w:rPr>
          <w:rFonts w:ascii="Arial" w:hAnsi="Arial" w:cs="Arial"/>
          <w:b/>
          <w:color w:val="000000"/>
          <w:sz w:val="20"/>
        </w:rPr>
        <w:t xml:space="preserve"> </w:t>
      </w:r>
      <w:proofErr w:type="spellStart"/>
      <w:r w:rsidRPr="0060709F">
        <w:rPr>
          <w:rFonts w:ascii="Arial" w:hAnsi="Arial" w:cs="Arial"/>
          <w:b/>
          <w:color w:val="000000"/>
          <w:sz w:val="20"/>
        </w:rPr>
        <w:t>Первочурашевского</w:t>
      </w:r>
      <w:proofErr w:type="spellEnd"/>
      <w:r w:rsidR="003778C0" w:rsidRPr="0060709F">
        <w:rPr>
          <w:rFonts w:ascii="Arial" w:hAnsi="Arial" w:cs="Arial"/>
          <w:b/>
          <w:color w:val="000000"/>
          <w:sz w:val="20"/>
        </w:rPr>
        <w:t xml:space="preserve"> </w:t>
      </w:r>
      <w:r w:rsidRPr="0060709F">
        <w:rPr>
          <w:rFonts w:ascii="Arial" w:hAnsi="Arial" w:cs="Arial"/>
          <w:b/>
          <w:color w:val="000000"/>
          <w:sz w:val="20"/>
        </w:rPr>
        <w:t>сельского</w:t>
      </w:r>
      <w:r w:rsidR="003778C0" w:rsidRPr="0060709F">
        <w:rPr>
          <w:rFonts w:ascii="Arial" w:hAnsi="Arial" w:cs="Arial"/>
          <w:b/>
          <w:color w:val="000000"/>
          <w:sz w:val="20"/>
        </w:rPr>
        <w:t xml:space="preserve"> </w:t>
      </w:r>
      <w:r w:rsidRPr="0060709F">
        <w:rPr>
          <w:rFonts w:ascii="Arial" w:hAnsi="Arial" w:cs="Arial"/>
          <w:b/>
          <w:color w:val="000000"/>
          <w:sz w:val="20"/>
        </w:rPr>
        <w:t>поселения</w:t>
      </w:r>
      <w:r w:rsidR="003778C0" w:rsidRPr="0060709F">
        <w:rPr>
          <w:rFonts w:ascii="Arial" w:hAnsi="Arial" w:cs="Arial"/>
          <w:b/>
          <w:color w:val="000000"/>
          <w:sz w:val="20"/>
        </w:rPr>
        <w:t xml:space="preserve"> </w:t>
      </w:r>
      <w:r w:rsidRPr="0060709F">
        <w:rPr>
          <w:rFonts w:ascii="Arial" w:hAnsi="Arial" w:cs="Arial"/>
          <w:b/>
          <w:color w:val="000000"/>
          <w:sz w:val="20"/>
        </w:rPr>
        <w:t>от</w:t>
      </w:r>
      <w:r w:rsidR="003778C0" w:rsidRPr="0060709F">
        <w:rPr>
          <w:rFonts w:ascii="Arial" w:hAnsi="Arial" w:cs="Arial"/>
          <w:b/>
          <w:color w:val="000000"/>
          <w:sz w:val="20"/>
        </w:rPr>
        <w:t xml:space="preserve"> </w:t>
      </w:r>
      <w:r w:rsidRPr="0060709F">
        <w:rPr>
          <w:rFonts w:ascii="Arial" w:hAnsi="Arial" w:cs="Arial"/>
          <w:b/>
          <w:color w:val="000000"/>
          <w:sz w:val="20"/>
        </w:rPr>
        <w:t>26.12.2013</w:t>
      </w:r>
      <w:r w:rsidR="003778C0" w:rsidRPr="0060709F">
        <w:rPr>
          <w:rFonts w:ascii="Arial" w:hAnsi="Arial" w:cs="Arial"/>
          <w:b/>
          <w:color w:val="000000"/>
          <w:sz w:val="20"/>
        </w:rPr>
        <w:t xml:space="preserve"> </w:t>
      </w:r>
      <w:r w:rsidRPr="0060709F">
        <w:rPr>
          <w:rFonts w:ascii="Arial" w:hAnsi="Arial" w:cs="Arial"/>
          <w:b/>
          <w:color w:val="000000"/>
          <w:sz w:val="20"/>
        </w:rPr>
        <w:t>№</w:t>
      </w:r>
      <w:r w:rsidR="003778C0" w:rsidRPr="0060709F">
        <w:rPr>
          <w:rFonts w:ascii="Arial" w:hAnsi="Arial" w:cs="Arial"/>
          <w:b/>
          <w:color w:val="000000"/>
          <w:sz w:val="20"/>
        </w:rPr>
        <w:t xml:space="preserve"> </w:t>
      </w:r>
      <w:r w:rsidRPr="0060709F">
        <w:rPr>
          <w:rFonts w:ascii="Arial" w:hAnsi="Arial" w:cs="Arial"/>
          <w:b/>
          <w:color w:val="000000"/>
          <w:sz w:val="20"/>
        </w:rPr>
        <w:t>50/2</w:t>
      </w:r>
      <w:r w:rsidR="003778C0" w:rsidRPr="0060709F">
        <w:rPr>
          <w:rFonts w:ascii="Arial" w:hAnsi="Arial" w:cs="Arial"/>
          <w:b/>
          <w:color w:val="000000"/>
          <w:sz w:val="20"/>
        </w:rPr>
        <w:t xml:space="preserve"> </w:t>
      </w:r>
      <w:r w:rsidRPr="0060709F">
        <w:rPr>
          <w:rFonts w:ascii="Arial" w:hAnsi="Arial" w:cs="Arial"/>
          <w:b/>
          <w:color w:val="000000"/>
          <w:sz w:val="20"/>
        </w:rPr>
        <w:t>«Об</w:t>
      </w:r>
      <w:r w:rsidR="003778C0" w:rsidRPr="0060709F">
        <w:rPr>
          <w:rFonts w:ascii="Arial" w:hAnsi="Arial" w:cs="Arial"/>
          <w:b/>
          <w:color w:val="000000"/>
          <w:sz w:val="20"/>
        </w:rPr>
        <w:t xml:space="preserve"> </w:t>
      </w:r>
      <w:r w:rsidRPr="0060709F">
        <w:rPr>
          <w:rFonts w:ascii="Arial" w:hAnsi="Arial" w:cs="Arial"/>
          <w:b/>
          <w:color w:val="000000"/>
          <w:sz w:val="20"/>
        </w:rPr>
        <w:t>утверждении</w:t>
      </w:r>
      <w:r w:rsidR="003778C0" w:rsidRPr="0060709F">
        <w:rPr>
          <w:rFonts w:ascii="Arial" w:hAnsi="Arial" w:cs="Arial"/>
          <w:b/>
          <w:color w:val="000000"/>
          <w:sz w:val="20"/>
        </w:rPr>
        <w:t xml:space="preserve"> </w:t>
      </w:r>
      <w:r w:rsidRPr="0060709F">
        <w:rPr>
          <w:rFonts w:ascii="Arial" w:hAnsi="Arial" w:cs="Arial"/>
          <w:b/>
          <w:color w:val="000000"/>
          <w:sz w:val="20"/>
        </w:rPr>
        <w:t>Положения</w:t>
      </w:r>
      <w:r w:rsidR="003778C0" w:rsidRPr="0060709F">
        <w:rPr>
          <w:rFonts w:ascii="Arial" w:hAnsi="Arial" w:cs="Arial"/>
          <w:b/>
          <w:color w:val="000000"/>
          <w:sz w:val="20"/>
        </w:rPr>
        <w:t xml:space="preserve"> </w:t>
      </w:r>
      <w:r w:rsidRPr="0060709F">
        <w:rPr>
          <w:rFonts w:ascii="Arial" w:hAnsi="Arial" w:cs="Arial"/>
          <w:b/>
          <w:color w:val="000000"/>
          <w:sz w:val="20"/>
        </w:rPr>
        <w:t>о</w:t>
      </w:r>
      <w:r w:rsidR="003778C0" w:rsidRPr="0060709F">
        <w:rPr>
          <w:rFonts w:ascii="Arial" w:hAnsi="Arial" w:cs="Arial"/>
          <w:b/>
          <w:color w:val="000000"/>
          <w:sz w:val="20"/>
        </w:rPr>
        <w:t xml:space="preserve"> </w:t>
      </w:r>
      <w:r w:rsidRPr="0060709F">
        <w:rPr>
          <w:rFonts w:ascii="Arial" w:hAnsi="Arial" w:cs="Arial"/>
          <w:b/>
          <w:color w:val="000000"/>
          <w:sz w:val="20"/>
        </w:rPr>
        <w:t>регулировании</w:t>
      </w:r>
      <w:r w:rsidR="003778C0" w:rsidRPr="0060709F">
        <w:rPr>
          <w:rFonts w:ascii="Arial" w:hAnsi="Arial" w:cs="Arial"/>
          <w:b/>
          <w:color w:val="000000"/>
          <w:sz w:val="20"/>
        </w:rPr>
        <w:t xml:space="preserve"> </w:t>
      </w:r>
      <w:r w:rsidRPr="0060709F">
        <w:rPr>
          <w:rFonts w:ascii="Arial" w:hAnsi="Arial" w:cs="Arial"/>
          <w:b/>
          <w:color w:val="000000"/>
          <w:sz w:val="20"/>
        </w:rPr>
        <w:t>бюджетных</w:t>
      </w:r>
      <w:r w:rsidR="003778C0" w:rsidRPr="0060709F">
        <w:rPr>
          <w:rFonts w:ascii="Arial" w:hAnsi="Arial" w:cs="Arial"/>
          <w:b/>
          <w:color w:val="000000"/>
          <w:sz w:val="20"/>
        </w:rPr>
        <w:t xml:space="preserve"> </w:t>
      </w:r>
      <w:r w:rsidRPr="0060709F">
        <w:rPr>
          <w:rFonts w:ascii="Arial" w:hAnsi="Arial" w:cs="Arial"/>
          <w:b/>
          <w:color w:val="000000"/>
          <w:sz w:val="20"/>
        </w:rPr>
        <w:t>правоотношений</w:t>
      </w:r>
      <w:r w:rsidR="003778C0" w:rsidRPr="0060709F">
        <w:rPr>
          <w:rFonts w:ascii="Arial" w:hAnsi="Arial" w:cs="Arial"/>
          <w:b/>
          <w:color w:val="000000"/>
          <w:sz w:val="20"/>
        </w:rPr>
        <w:t xml:space="preserve"> </w:t>
      </w:r>
      <w:r w:rsidRPr="0060709F">
        <w:rPr>
          <w:rFonts w:ascii="Arial" w:hAnsi="Arial" w:cs="Arial"/>
          <w:b/>
          <w:color w:val="000000"/>
          <w:sz w:val="20"/>
        </w:rPr>
        <w:t>в</w:t>
      </w:r>
      <w:r w:rsidR="003778C0" w:rsidRPr="0060709F">
        <w:rPr>
          <w:rFonts w:ascii="Arial" w:hAnsi="Arial" w:cs="Arial"/>
          <w:b/>
          <w:color w:val="000000"/>
          <w:sz w:val="20"/>
        </w:rPr>
        <w:t xml:space="preserve"> </w:t>
      </w:r>
      <w:proofErr w:type="spellStart"/>
      <w:r w:rsidRPr="0060709F">
        <w:rPr>
          <w:rFonts w:ascii="Arial" w:hAnsi="Arial" w:cs="Arial"/>
          <w:b/>
          <w:color w:val="000000"/>
          <w:sz w:val="20"/>
        </w:rPr>
        <w:t>Перв</w:t>
      </w:r>
      <w:r w:rsidRPr="0060709F">
        <w:rPr>
          <w:rFonts w:ascii="Arial" w:hAnsi="Arial" w:cs="Arial"/>
          <w:b/>
          <w:color w:val="000000"/>
          <w:sz w:val="20"/>
        </w:rPr>
        <w:t>о</w:t>
      </w:r>
      <w:r w:rsidRPr="0060709F">
        <w:rPr>
          <w:rFonts w:ascii="Arial" w:hAnsi="Arial" w:cs="Arial"/>
          <w:b/>
          <w:color w:val="000000"/>
          <w:sz w:val="20"/>
        </w:rPr>
        <w:t>чурашевском</w:t>
      </w:r>
      <w:proofErr w:type="spellEnd"/>
      <w:r w:rsidR="003778C0" w:rsidRPr="0060709F">
        <w:rPr>
          <w:rFonts w:ascii="Arial" w:hAnsi="Arial" w:cs="Arial"/>
          <w:b/>
          <w:color w:val="000000"/>
          <w:sz w:val="20"/>
        </w:rPr>
        <w:t xml:space="preserve"> </w:t>
      </w:r>
      <w:r w:rsidRPr="0060709F">
        <w:rPr>
          <w:rFonts w:ascii="Arial" w:hAnsi="Arial" w:cs="Arial"/>
          <w:b/>
          <w:color w:val="000000"/>
          <w:sz w:val="20"/>
        </w:rPr>
        <w:t>сельском</w:t>
      </w:r>
      <w:r w:rsidR="003778C0" w:rsidRPr="0060709F">
        <w:rPr>
          <w:rFonts w:ascii="Arial" w:hAnsi="Arial" w:cs="Arial"/>
          <w:b/>
          <w:color w:val="000000"/>
          <w:sz w:val="20"/>
        </w:rPr>
        <w:t xml:space="preserve"> </w:t>
      </w:r>
      <w:r w:rsidRPr="0060709F">
        <w:rPr>
          <w:rFonts w:ascii="Arial" w:hAnsi="Arial" w:cs="Arial"/>
          <w:b/>
          <w:color w:val="000000"/>
          <w:sz w:val="20"/>
        </w:rPr>
        <w:t>поселении</w:t>
      </w:r>
      <w:r w:rsidR="003778C0" w:rsidRPr="0060709F">
        <w:rPr>
          <w:rFonts w:ascii="Arial" w:hAnsi="Arial" w:cs="Arial"/>
          <w:b/>
          <w:color w:val="000000"/>
          <w:sz w:val="20"/>
        </w:rPr>
        <w:t xml:space="preserve"> </w:t>
      </w:r>
      <w:r w:rsidRPr="0060709F">
        <w:rPr>
          <w:rFonts w:ascii="Arial" w:hAnsi="Arial" w:cs="Arial"/>
          <w:b/>
          <w:color w:val="000000"/>
          <w:sz w:val="20"/>
        </w:rPr>
        <w:t>Мариинско-Посадского</w:t>
      </w:r>
      <w:r w:rsidR="003778C0" w:rsidRPr="0060709F">
        <w:rPr>
          <w:rFonts w:ascii="Arial" w:hAnsi="Arial" w:cs="Arial"/>
          <w:b/>
          <w:color w:val="000000"/>
          <w:sz w:val="20"/>
        </w:rPr>
        <w:t xml:space="preserve"> </w:t>
      </w:r>
      <w:r w:rsidRPr="0060709F">
        <w:rPr>
          <w:rFonts w:ascii="Arial" w:hAnsi="Arial" w:cs="Arial"/>
          <w:b/>
          <w:color w:val="000000"/>
          <w:sz w:val="20"/>
        </w:rPr>
        <w:t>района</w:t>
      </w:r>
      <w:r w:rsidR="003778C0" w:rsidRPr="0060709F">
        <w:rPr>
          <w:rFonts w:ascii="Arial" w:hAnsi="Arial" w:cs="Arial"/>
          <w:b/>
          <w:color w:val="000000"/>
          <w:sz w:val="20"/>
        </w:rPr>
        <w:t xml:space="preserve"> </w:t>
      </w:r>
      <w:r w:rsidRPr="0060709F">
        <w:rPr>
          <w:rFonts w:ascii="Arial" w:hAnsi="Arial" w:cs="Arial"/>
          <w:b/>
          <w:color w:val="000000"/>
          <w:sz w:val="20"/>
        </w:rPr>
        <w:t>Чувашской</w:t>
      </w:r>
      <w:r w:rsidR="003778C0" w:rsidRPr="0060709F">
        <w:rPr>
          <w:rFonts w:ascii="Arial" w:hAnsi="Arial" w:cs="Arial"/>
          <w:b/>
          <w:color w:val="000000"/>
          <w:sz w:val="20"/>
        </w:rPr>
        <w:t xml:space="preserve"> </w:t>
      </w:r>
      <w:r w:rsidRPr="0060709F">
        <w:rPr>
          <w:rFonts w:ascii="Arial" w:hAnsi="Arial" w:cs="Arial"/>
          <w:b/>
          <w:color w:val="000000"/>
          <w:sz w:val="20"/>
        </w:rPr>
        <w:t>Республики»</w:t>
      </w:r>
    </w:p>
    <w:p w:rsidR="00947D66" w:rsidRDefault="00947D66" w:rsidP="0060709F">
      <w:pPr>
        <w:ind w:right="28" w:firstLine="900"/>
        <w:jc w:val="both"/>
        <w:rPr>
          <w:rFonts w:ascii="Arial" w:hAnsi="Arial" w:cs="Arial"/>
          <w:color w:val="000000"/>
          <w:sz w:val="20"/>
        </w:rPr>
      </w:pPr>
    </w:p>
    <w:p w:rsidR="00825DFE" w:rsidRPr="0060709F" w:rsidRDefault="001D4A99" w:rsidP="0060709F">
      <w:pPr>
        <w:ind w:right="28" w:firstLine="900"/>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Федеральным</w:t>
      </w:r>
      <w:r w:rsidR="003778C0" w:rsidRPr="0060709F">
        <w:rPr>
          <w:rFonts w:ascii="Arial" w:hAnsi="Arial" w:cs="Arial"/>
          <w:color w:val="000000"/>
          <w:sz w:val="20"/>
        </w:rPr>
        <w:t xml:space="preserve"> </w:t>
      </w:r>
      <w:r w:rsidRPr="0060709F">
        <w:rPr>
          <w:rFonts w:ascii="Arial" w:hAnsi="Arial" w:cs="Arial"/>
          <w:color w:val="000000"/>
          <w:sz w:val="20"/>
        </w:rPr>
        <w:t>законом</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26</w:t>
      </w:r>
      <w:r w:rsidR="003778C0" w:rsidRPr="0060709F">
        <w:rPr>
          <w:rFonts w:ascii="Arial" w:hAnsi="Arial" w:cs="Arial"/>
          <w:color w:val="000000"/>
          <w:sz w:val="20"/>
        </w:rPr>
        <w:t xml:space="preserve"> </w:t>
      </w:r>
      <w:r w:rsidRPr="0060709F">
        <w:rPr>
          <w:rFonts w:ascii="Arial" w:hAnsi="Arial" w:cs="Arial"/>
          <w:color w:val="000000"/>
          <w:sz w:val="20"/>
        </w:rPr>
        <w:t>июля</w:t>
      </w:r>
      <w:r w:rsidR="003778C0" w:rsidRPr="0060709F">
        <w:rPr>
          <w:rFonts w:ascii="Arial" w:hAnsi="Arial" w:cs="Arial"/>
          <w:color w:val="000000"/>
          <w:sz w:val="20"/>
        </w:rPr>
        <w:t xml:space="preserve"> </w:t>
      </w:r>
      <w:r w:rsidRPr="0060709F">
        <w:rPr>
          <w:rFonts w:ascii="Arial" w:hAnsi="Arial" w:cs="Arial"/>
          <w:color w:val="000000"/>
          <w:sz w:val="20"/>
        </w:rPr>
        <w:t>2019</w:t>
      </w:r>
      <w:r w:rsidR="003778C0" w:rsidRPr="0060709F">
        <w:rPr>
          <w:rFonts w:ascii="Arial" w:hAnsi="Arial" w:cs="Arial"/>
          <w:color w:val="000000"/>
          <w:sz w:val="20"/>
        </w:rPr>
        <w:t xml:space="preserve"> </w:t>
      </w:r>
      <w:r w:rsidRPr="0060709F">
        <w:rPr>
          <w:rFonts w:ascii="Arial" w:hAnsi="Arial" w:cs="Arial"/>
          <w:color w:val="000000"/>
          <w:sz w:val="20"/>
        </w:rPr>
        <w:t>г.</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199-ФЗ</w:t>
      </w:r>
      <w:r w:rsidRPr="0060709F">
        <w:rPr>
          <w:rFonts w:ascii="Arial" w:hAnsi="Arial" w:cs="Arial"/>
          <w:color w:val="000000"/>
          <w:sz w:val="20"/>
        </w:rPr>
        <w:br/>
        <w:t>«О</w:t>
      </w:r>
      <w:r w:rsidR="003778C0" w:rsidRPr="0060709F">
        <w:rPr>
          <w:rFonts w:ascii="Arial" w:hAnsi="Arial" w:cs="Arial"/>
          <w:color w:val="000000"/>
          <w:sz w:val="20"/>
        </w:rPr>
        <w:t xml:space="preserve"> </w:t>
      </w:r>
      <w:r w:rsidRPr="0060709F">
        <w:rPr>
          <w:rFonts w:ascii="Arial" w:hAnsi="Arial" w:cs="Arial"/>
          <w:color w:val="000000"/>
          <w:sz w:val="20"/>
        </w:rPr>
        <w:t>внесении</w:t>
      </w:r>
      <w:r w:rsidR="003778C0" w:rsidRPr="0060709F">
        <w:rPr>
          <w:rFonts w:ascii="Arial" w:hAnsi="Arial" w:cs="Arial"/>
          <w:color w:val="000000"/>
          <w:sz w:val="20"/>
        </w:rPr>
        <w:t xml:space="preserve"> </w:t>
      </w:r>
      <w:r w:rsidRPr="0060709F">
        <w:rPr>
          <w:rFonts w:ascii="Arial" w:hAnsi="Arial" w:cs="Arial"/>
          <w:color w:val="000000"/>
          <w:sz w:val="20"/>
        </w:rPr>
        <w:t>изменений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Бюджетный</w:t>
      </w:r>
      <w:r w:rsidR="003778C0" w:rsidRPr="0060709F">
        <w:rPr>
          <w:rFonts w:ascii="Arial" w:hAnsi="Arial" w:cs="Arial"/>
          <w:color w:val="000000"/>
          <w:sz w:val="20"/>
        </w:rPr>
        <w:t xml:space="preserve"> </w:t>
      </w:r>
      <w:r w:rsidRPr="0060709F">
        <w:rPr>
          <w:rFonts w:ascii="Arial" w:hAnsi="Arial" w:cs="Arial"/>
          <w:color w:val="000000"/>
          <w:sz w:val="20"/>
        </w:rPr>
        <w:t>кодекс</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части</w:t>
      </w:r>
      <w:r w:rsidR="003778C0" w:rsidRPr="0060709F">
        <w:rPr>
          <w:rFonts w:ascii="Arial" w:hAnsi="Arial" w:cs="Arial"/>
          <w:color w:val="000000"/>
          <w:sz w:val="20"/>
        </w:rPr>
        <w:t xml:space="preserve"> </w:t>
      </w:r>
      <w:r w:rsidRPr="0060709F">
        <w:rPr>
          <w:rFonts w:ascii="Arial" w:hAnsi="Arial" w:cs="Arial"/>
          <w:color w:val="000000"/>
          <w:sz w:val="20"/>
        </w:rPr>
        <w:t>совершенствования</w:t>
      </w:r>
      <w:r w:rsidR="003778C0" w:rsidRPr="0060709F">
        <w:rPr>
          <w:rFonts w:ascii="Arial" w:hAnsi="Arial" w:cs="Arial"/>
          <w:color w:val="000000"/>
          <w:sz w:val="20"/>
        </w:rPr>
        <w:t xml:space="preserve"> </w:t>
      </w:r>
      <w:r w:rsidRPr="0060709F">
        <w:rPr>
          <w:rFonts w:ascii="Arial" w:hAnsi="Arial" w:cs="Arial"/>
          <w:color w:val="000000"/>
          <w:sz w:val="20"/>
        </w:rPr>
        <w:t>государственного</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контроля,</w:t>
      </w:r>
      <w:r w:rsidR="003778C0" w:rsidRPr="0060709F">
        <w:rPr>
          <w:rFonts w:ascii="Arial" w:hAnsi="Arial" w:cs="Arial"/>
          <w:color w:val="000000"/>
          <w:sz w:val="20"/>
        </w:rPr>
        <w:t xml:space="preserve"> </w:t>
      </w:r>
      <w:r w:rsidRPr="0060709F">
        <w:rPr>
          <w:rFonts w:ascii="Arial" w:hAnsi="Arial" w:cs="Arial"/>
          <w:color w:val="000000"/>
          <w:sz w:val="20"/>
        </w:rPr>
        <w:t>внутреннего</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контроля</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внутреннего</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аудита»</w:t>
      </w:r>
      <w:r w:rsidR="003778C0" w:rsidRPr="0060709F">
        <w:rPr>
          <w:rFonts w:ascii="Arial" w:hAnsi="Arial" w:cs="Arial"/>
          <w:color w:val="000000"/>
          <w:sz w:val="20"/>
        </w:rPr>
        <w:t xml:space="preserve"> </w:t>
      </w:r>
    </w:p>
    <w:p w:rsidR="001D4A99" w:rsidRPr="0060709F" w:rsidRDefault="001D4A99" w:rsidP="0060709F">
      <w:pPr>
        <w:ind w:right="28" w:firstLine="900"/>
        <w:jc w:val="center"/>
        <w:rPr>
          <w:rFonts w:ascii="Arial" w:hAnsi="Arial" w:cs="Arial"/>
          <w:color w:val="000000"/>
          <w:sz w:val="20"/>
        </w:rPr>
      </w:pPr>
      <w:r w:rsidRPr="0060709F">
        <w:rPr>
          <w:rFonts w:ascii="Arial" w:hAnsi="Arial" w:cs="Arial"/>
          <w:color w:val="000000"/>
          <w:sz w:val="20"/>
        </w:rPr>
        <w:t>Собрание</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proofErr w:type="spellStart"/>
      <w:r w:rsidRPr="0060709F">
        <w:rPr>
          <w:rFonts w:ascii="Arial" w:hAnsi="Arial" w:cs="Arial"/>
          <w:color w:val="000000"/>
          <w:sz w:val="20"/>
        </w:rPr>
        <w:t>Первочурашевского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p>
    <w:p w:rsidR="00825DFE" w:rsidRPr="0060709F" w:rsidRDefault="001D4A99" w:rsidP="0060709F">
      <w:pPr>
        <w:ind w:right="28" w:firstLine="900"/>
        <w:jc w:val="center"/>
        <w:rPr>
          <w:rFonts w:ascii="Arial" w:hAnsi="Arial" w:cs="Arial"/>
          <w:color w:val="000000"/>
          <w:sz w:val="20"/>
        </w:rPr>
      </w:pPr>
      <w:proofErr w:type="spellStart"/>
      <w:proofErr w:type="gramStart"/>
      <w:r w:rsidRPr="0060709F">
        <w:rPr>
          <w:rFonts w:ascii="Arial" w:hAnsi="Arial" w:cs="Arial"/>
          <w:color w:val="000000"/>
          <w:sz w:val="20"/>
        </w:rPr>
        <w:t>р</w:t>
      </w:r>
      <w:proofErr w:type="spellEnd"/>
      <w:proofErr w:type="gramEnd"/>
      <w:r w:rsidR="003778C0" w:rsidRPr="0060709F">
        <w:rPr>
          <w:rFonts w:ascii="Arial" w:hAnsi="Arial" w:cs="Arial"/>
          <w:color w:val="000000"/>
          <w:sz w:val="20"/>
        </w:rPr>
        <w:t xml:space="preserve"> </w:t>
      </w:r>
      <w:r w:rsidRPr="0060709F">
        <w:rPr>
          <w:rFonts w:ascii="Arial" w:hAnsi="Arial" w:cs="Arial"/>
          <w:color w:val="000000"/>
          <w:sz w:val="20"/>
        </w:rPr>
        <w:t>е</w:t>
      </w:r>
      <w:r w:rsidR="003778C0" w:rsidRPr="0060709F">
        <w:rPr>
          <w:rFonts w:ascii="Arial" w:hAnsi="Arial" w:cs="Arial"/>
          <w:color w:val="000000"/>
          <w:sz w:val="20"/>
        </w:rPr>
        <w:t xml:space="preserve"> </w:t>
      </w:r>
      <w:proofErr w:type="spellStart"/>
      <w:r w:rsidRPr="0060709F">
        <w:rPr>
          <w:rFonts w:ascii="Arial" w:hAnsi="Arial" w:cs="Arial"/>
          <w:color w:val="000000"/>
          <w:sz w:val="20"/>
        </w:rPr>
        <w:t>ш</w:t>
      </w:r>
      <w:proofErr w:type="spellEnd"/>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л</w:t>
      </w:r>
      <w:r w:rsidR="003778C0" w:rsidRPr="0060709F">
        <w:rPr>
          <w:rFonts w:ascii="Arial" w:hAnsi="Arial" w:cs="Arial"/>
          <w:color w:val="000000"/>
          <w:sz w:val="20"/>
        </w:rPr>
        <w:t xml:space="preserve"> </w:t>
      </w:r>
      <w:r w:rsidRPr="0060709F">
        <w:rPr>
          <w:rFonts w:ascii="Arial" w:hAnsi="Arial" w:cs="Arial"/>
          <w:color w:val="000000"/>
          <w:sz w:val="20"/>
        </w:rPr>
        <w:t>о:</w:t>
      </w:r>
    </w:p>
    <w:p w:rsidR="001D4A99" w:rsidRPr="0060709F" w:rsidRDefault="001D4A99" w:rsidP="0060709F">
      <w:pPr>
        <w:numPr>
          <w:ilvl w:val="0"/>
          <w:numId w:val="12"/>
        </w:numPr>
        <w:ind w:left="0" w:right="28" w:firstLine="709"/>
        <w:jc w:val="both"/>
        <w:rPr>
          <w:rFonts w:ascii="Arial" w:hAnsi="Arial" w:cs="Arial"/>
          <w:color w:val="000000"/>
          <w:sz w:val="20"/>
        </w:rPr>
      </w:pPr>
      <w:r w:rsidRPr="0060709F">
        <w:rPr>
          <w:rFonts w:ascii="Arial" w:hAnsi="Arial" w:cs="Arial"/>
          <w:color w:val="000000"/>
          <w:sz w:val="20"/>
        </w:rPr>
        <w:t>Внести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решение</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proofErr w:type="spellStart"/>
      <w:r w:rsidRPr="0060709F">
        <w:rPr>
          <w:rFonts w:ascii="Arial" w:hAnsi="Arial" w:cs="Arial"/>
          <w:color w:val="000000"/>
          <w:sz w:val="20"/>
        </w:rPr>
        <w:t>Первочурашевского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26.12.2013</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50/2</w:t>
      </w:r>
      <w:r w:rsidR="003778C0" w:rsidRPr="0060709F">
        <w:rPr>
          <w:rFonts w:ascii="Arial" w:hAnsi="Arial" w:cs="Arial"/>
          <w:color w:val="000000"/>
          <w:sz w:val="20"/>
        </w:rPr>
        <w:t xml:space="preserve"> </w:t>
      </w:r>
      <w:r w:rsidRPr="0060709F">
        <w:rPr>
          <w:rFonts w:ascii="Arial" w:hAnsi="Arial" w:cs="Arial"/>
          <w:color w:val="000000"/>
          <w:sz w:val="20"/>
        </w:rPr>
        <w:t>«Об</w:t>
      </w:r>
      <w:r w:rsidR="003778C0" w:rsidRPr="0060709F">
        <w:rPr>
          <w:rFonts w:ascii="Arial" w:hAnsi="Arial" w:cs="Arial"/>
          <w:color w:val="000000"/>
          <w:sz w:val="20"/>
        </w:rPr>
        <w:t xml:space="preserve"> </w:t>
      </w:r>
      <w:r w:rsidRPr="0060709F">
        <w:rPr>
          <w:rFonts w:ascii="Arial" w:hAnsi="Arial" w:cs="Arial"/>
          <w:color w:val="000000"/>
          <w:sz w:val="20"/>
        </w:rPr>
        <w:t>утверждении</w:t>
      </w:r>
      <w:r w:rsidR="003778C0" w:rsidRPr="0060709F">
        <w:rPr>
          <w:rFonts w:ascii="Arial" w:hAnsi="Arial" w:cs="Arial"/>
          <w:color w:val="000000"/>
          <w:sz w:val="20"/>
        </w:rPr>
        <w:t xml:space="preserve"> </w:t>
      </w:r>
      <w:r w:rsidRPr="0060709F">
        <w:rPr>
          <w:rFonts w:ascii="Arial" w:hAnsi="Arial" w:cs="Arial"/>
          <w:color w:val="000000"/>
          <w:sz w:val="20"/>
        </w:rPr>
        <w:t>Положения</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регулировании</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правоотношений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proofErr w:type="spellStart"/>
      <w:r w:rsidRPr="0060709F">
        <w:rPr>
          <w:rFonts w:ascii="Arial" w:hAnsi="Arial" w:cs="Arial"/>
          <w:color w:val="000000"/>
          <w:sz w:val="20"/>
        </w:rPr>
        <w:t>Первочурашевском</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сельском</w:t>
      </w:r>
      <w:r w:rsidR="003778C0" w:rsidRPr="0060709F">
        <w:rPr>
          <w:rFonts w:ascii="Arial" w:hAnsi="Arial" w:cs="Arial"/>
          <w:color w:val="000000"/>
          <w:sz w:val="20"/>
        </w:rPr>
        <w:t xml:space="preserve"> </w:t>
      </w:r>
      <w:r w:rsidRPr="0060709F">
        <w:rPr>
          <w:rFonts w:ascii="Arial" w:hAnsi="Arial" w:cs="Arial"/>
          <w:color w:val="000000"/>
          <w:sz w:val="20"/>
        </w:rPr>
        <w:t>поселении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изменениями,</w:t>
      </w:r>
      <w:r w:rsidR="003778C0" w:rsidRPr="0060709F">
        <w:rPr>
          <w:rFonts w:ascii="Arial" w:hAnsi="Arial" w:cs="Arial"/>
          <w:color w:val="000000"/>
          <w:sz w:val="20"/>
        </w:rPr>
        <w:t xml:space="preserve"> </w:t>
      </w:r>
      <w:r w:rsidRPr="0060709F">
        <w:rPr>
          <w:rFonts w:ascii="Arial" w:hAnsi="Arial" w:cs="Arial"/>
          <w:color w:val="000000"/>
          <w:sz w:val="20"/>
        </w:rPr>
        <w:t>внесенными</w:t>
      </w:r>
      <w:r w:rsidR="003778C0" w:rsidRPr="0060709F">
        <w:rPr>
          <w:rFonts w:ascii="Arial" w:hAnsi="Arial" w:cs="Arial"/>
          <w:color w:val="000000"/>
          <w:sz w:val="20"/>
        </w:rPr>
        <w:t xml:space="preserve"> </w:t>
      </w:r>
      <w:r w:rsidRPr="0060709F">
        <w:rPr>
          <w:rFonts w:ascii="Arial" w:hAnsi="Arial" w:cs="Arial"/>
          <w:color w:val="000000"/>
          <w:sz w:val="20"/>
        </w:rPr>
        <w:t>решениями</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proofErr w:type="spellStart"/>
      <w:r w:rsidRPr="0060709F">
        <w:rPr>
          <w:rFonts w:ascii="Arial" w:hAnsi="Arial" w:cs="Arial"/>
          <w:color w:val="000000"/>
          <w:sz w:val="20"/>
        </w:rPr>
        <w:t>Первочурашевского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07.04.2014</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54/2;</w:t>
      </w:r>
      <w:r w:rsidR="003778C0" w:rsidRPr="0060709F">
        <w:rPr>
          <w:rFonts w:ascii="Arial" w:hAnsi="Arial" w:cs="Arial"/>
          <w:color w:val="000000"/>
          <w:sz w:val="20"/>
        </w:rPr>
        <w:t xml:space="preserve"> </w:t>
      </w:r>
      <w:r w:rsidRPr="0060709F">
        <w:rPr>
          <w:rFonts w:ascii="Arial" w:hAnsi="Arial" w:cs="Arial"/>
          <w:color w:val="000000"/>
          <w:sz w:val="20"/>
        </w:rPr>
        <w:t>27.11.2014</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61/2;</w:t>
      </w:r>
      <w:r w:rsidR="003778C0" w:rsidRPr="0060709F">
        <w:rPr>
          <w:rFonts w:ascii="Arial" w:hAnsi="Arial" w:cs="Arial"/>
          <w:color w:val="000000"/>
          <w:sz w:val="20"/>
        </w:rPr>
        <w:t xml:space="preserve"> </w:t>
      </w:r>
      <w:r w:rsidRPr="0060709F">
        <w:rPr>
          <w:rFonts w:ascii="Arial" w:hAnsi="Arial" w:cs="Arial"/>
          <w:color w:val="000000"/>
          <w:sz w:val="20"/>
        </w:rPr>
        <w:t>27.08.2015</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72/2;</w:t>
      </w:r>
      <w:r w:rsidR="003778C0" w:rsidRPr="0060709F">
        <w:rPr>
          <w:rFonts w:ascii="Arial" w:hAnsi="Arial" w:cs="Arial"/>
          <w:color w:val="000000"/>
          <w:sz w:val="20"/>
        </w:rPr>
        <w:t xml:space="preserve"> </w:t>
      </w:r>
      <w:r w:rsidRPr="0060709F">
        <w:rPr>
          <w:rFonts w:ascii="Arial" w:hAnsi="Arial" w:cs="Arial"/>
          <w:color w:val="000000"/>
          <w:sz w:val="20"/>
        </w:rPr>
        <w:t>27.08.2015</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72/4;</w:t>
      </w:r>
      <w:r w:rsidR="003778C0" w:rsidRPr="0060709F">
        <w:rPr>
          <w:rFonts w:ascii="Arial" w:hAnsi="Arial" w:cs="Arial"/>
          <w:color w:val="000000"/>
          <w:sz w:val="20"/>
        </w:rPr>
        <w:t xml:space="preserve"> </w:t>
      </w:r>
      <w:r w:rsidRPr="0060709F">
        <w:rPr>
          <w:rFonts w:ascii="Arial" w:hAnsi="Arial" w:cs="Arial"/>
          <w:color w:val="000000"/>
          <w:sz w:val="20"/>
        </w:rPr>
        <w:t>23.10.2015</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3/2;</w:t>
      </w:r>
      <w:r w:rsidR="003778C0" w:rsidRPr="0060709F">
        <w:rPr>
          <w:rFonts w:ascii="Arial" w:hAnsi="Arial" w:cs="Arial"/>
          <w:color w:val="000000"/>
          <w:sz w:val="20"/>
        </w:rPr>
        <w:t xml:space="preserve"> </w:t>
      </w:r>
      <w:r w:rsidRPr="0060709F">
        <w:rPr>
          <w:rFonts w:ascii="Arial" w:hAnsi="Arial" w:cs="Arial"/>
          <w:color w:val="000000"/>
          <w:sz w:val="20"/>
        </w:rPr>
        <w:t>16.08.2016</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14/1,</w:t>
      </w:r>
      <w:r w:rsidR="003778C0" w:rsidRPr="0060709F">
        <w:rPr>
          <w:rFonts w:ascii="Arial" w:hAnsi="Arial" w:cs="Arial"/>
          <w:color w:val="000000"/>
          <w:sz w:val="20"/>
        </w:rPr>
        <w:t xml:space="preserve"> </w:t>
      </w:r>
      <w:r w:rsidRPr="0060709F">
        <w:rPr>
          <w:rFonts w:ascii="Arial" w:hAnsi="Arial" w:cs="Arial"/>
          <w:color w:val="000000"/>
          <w:sz w:val="20"/>
        </w:rPr>
        <w:t>22.12.2016</w:t>
      </w:r>
      <w:r w:rsidR="003778C0" w:rsidRPr="0060709F">
        <w:rPr>
          <w:rFonts w:ascii="Arial" w:hAnsi="Arial" w:cs="Arial"/>
          <w:color w:val="000000"/>
          <w:sz w:val="20"/>
        </w:rPr>
        <w:t xml:space="preserve"> </w:t>
      </w:r>
      <w:r w:rsidRPr="0060709F">
        <w:rPr>
          <w:rFonts w:ascii="Arial" w:hAnsi="Arial" w:cs="Arial"/>
          <w:color w:val="000000"/>
          <w:sz w:val="20"/>
        </w:rPr>
        <w:t>№21/3,</w:t>
      </w:r>
      <w:r w:rsidR="003778C0" w:rsidRPr="0060709F">
        <w:rPr>
          <w:rFonts w:ascii="Arial" w:hAnsi="Arial" w:cs="Arial"/>
          <w:color w:val="000000"/>
          <w:sz w:val="20"/>
        </w:rPr>
        <w:t xml:space="preserve"> </w:t>
      </w:r>
      <w:r w:rsidRPr="0060709F">
        <w:rPr>
          <w:rFonts w:ascii="Arial" w:hAnsi="Arial" w:cs="Arial"/>
          <w:color w:val="000000"/>
          <w:sz w:val="20"/>
        </w:rPr>
        <w:t>30.10.2017</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33/2,</w:t>
      </w:r>
      <w:r w:rsidR="003778C0" w:rsidRPr="0060709F">
        <w:rPr>
          <w:rFonts w:ascii="Arial" w:hAnsi="Arial" w:cs="Arial"/>
          <w:color w:val="000000"/>
          <w:sz w:val="20"/>
        </w:rPr>
        <w:t xml:space="preserve"> </w:t>
      </w:r>
      <w:r w:rsidRPr="0060709F">
        <w:rPr>
          <w:rFonts w:ascii="Arial" w:hAnsi="Arial" w:cs="Arial"/>
          <w:color w:val="000000"/>
          <w:sz w:val="20"/>
        </w:rPr>
        <w:t>26.06.2018</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44/2,</w:t>
      </w:r>
      <w:r w:rsidR="003778C0" w:rsidRPr="0060709F">
        <w:rPr>
          <w:rFonts w:ascii="Arial" w:hAnsi="Arial" w:cs="Arial"/>
          <w:color w:val="000000"/>
          <w:sz w:val="20"/>
        </w:rPr>
        <w:t xml:space="preserve"> </w:t>
      </w:r>
      <w:r w:rsidRPr="0060709F">
        <w:rPr>
          <w:rFonts w:ascii="Arial" w:hAnsi="Arial" w:cs="Arial"/>
          <w:color w:val="000000"/>
          <w:sz w:val="20"/>
        </w:rPr>
        <w:t>26.02.2019</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58/3,</w:t>
      </w:r>
      <w:r w:rsidR="003778C0" w:rsidRPr="0060709F">
        <w:rPr>
          <w:rFonts w:ascii="Arial" w:hAnsi="Arial" w:cs="Arial"/>
          <w:color w:val="000000"/>
          <w:sz w:val="20"/>
        </w:rPr>
        <w:t xml:space="preserve"> </w:t>
      </w:r>
      <w:r w:rsidRPr="0060709F">
        <w:rPr>
          <w:rFonts w:ascii="Arial" w:hAnsi="Arial" w:cs="Arial"/>
          <w:color w:val="000000"/>
          <w:sz w:val="20"/>
        </w:rPr>
        <w:t>27.02.2020</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78/1)</w:t>
      </w:r>
      <w:r w:rsidR="003778C0" w:rsidRPr="0060709F">
        <w:rPr>
          <w:rFonts w:ascii="Arial" w:hAnsi="Arial" w:cs="Arial"/>
          <w:color w:val="000000"/>
          <w:sz w:val="20"/>
        </w:rPr>
        <w:t xml:space="preserve"> </w:t>
      </w:r>
      <w:r w:rsidRPr="0060709F">
        <w:rPr>
          <w:rFonts w:ascii="Arial" w:hAnsi="Arial" w:cs="Arial"/>
          <w:color w:val="000000"/>
          <w:sz w:val="20"/>
        </w:rPr>
        <w:t>следующие</w:t>
      </w:r>
      <w:r w:rsidR="003778C0" w:rsidRPr="0060709F">
        <w:rPr>
          <w:rFonts w:ascii="Arial" w:hAnsi="Arial" w:cs="Arial"/>
          <w:color w:val="000000"/>
          <w:sz w:val="20"/>
        </w:rPr>
        <w:t xml:space="preserve"> </w:t>
      </w:r>
      <w:r w:rsidRPr="0060709F">
        <w:rPr>
          <w:rFonts w:ascii="Arial" w:hAnsi="Arial" w:cs="Arial"/>
          <w:color w:val="000000"/>
          <w:sz w:val="20"/>
        </w:rPr>
        <w:t>изменения:</w:t>
      </w:r>
    </w:p>
    <w:p w:rsidR="001D4A99" w:rsidRPr="0060709F" w:rsidRDefault="001D4A99" w:rsidP="0060709F">
      <w:pPr>
        <w:ind w:right="28" w:firstLine="709"/>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Положении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регулировании</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правоотношений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proofErr w:type="spellStart"/>
      <w:r w:rsidRPr="0060709F">
        <w:rPr>
          <w:rFonts w:ascii="Arial" w:hAnsi="Arial" w:cs="Arial"/>
          <w:color w:val="000000"/>
          <w:sz w:val="20"/>
        </w:rPr>
        <w:t>Первочурашевском</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сельском</w:t>
      </w:r>
      <w:r w:rsidR="003778C0" w:rsidRPr="0060709F">
        <w:rPr>
          <w:rFonts w:ascii="Arial" w:hAnsi="Arial" w:cs="Arial"/>
          <w:color w:val="000000"/>
          <w:sz w:val="20"/>
        </w:rPr>
        <w:t xml:space="preserve"> </w:t>
      </w:r>
      <w:r w:rsidRPr="0060709F">
        <w:rPr>
          <w:rFonts w:ascii="Arial" w:hAnsi="Arial" w:cs="Arial"/>
          <w:color w:val="000000"/>
          <w:sz w:val="20"/>
        </w:rPr>
        <w:t>поселении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w:t>
      </w:r>
      <w:r w:rsidRPr="0060709F">
        <w:rPr>
          <w:rFonts w:ascii="Arial" w:hAnsi="Arial" w:cs="Arial"/>
          <w:color w:val="000000"/>
          <w:sz w:val="20"/>
        </w:rPr>
        <w:t>с</w:t>
      </w:r>
      <w:r w:rsidRPr="0060709F">
        <w:rPr>
          <w:rFonts w:ascii="Arial" w:hAnsi="Arial" w:cs="Arial"/>
          <w:color w:val="000000"/>
          <w:sz w:val="20"/>
        </w:rPr>
        <w:t>публики,</w:t>
      </w:r>
      <w:r w:rsidR="003778C0" w:rsidRPr="0060709F">
        <w:rPr>
          <w:rFonts w:ascii="Arial" w:hAnsi="Arial" w:cs="Arial"/>
          <w:color w:val="000000"/>
          <w:sz w:val="20"/>
        </w:rPr>
        <w:t xml:space="preserve"> </w:t>
      </w:r>
      <w:r w:rsidRPr="0060709F">
        <w:rPr>
          <w:rFonts w:ascii="Arial" w:hAnsi="Arial" w:cs="Arial"/>
          <w:color w:val="000000"/>
          <w:sz w:val="20"/>
        </w:rPr>
        <w:t>утвержденном</w:t>
      </w:r>
      <w:r w:rsidR="003778C0" w:rsidRPr="0060709F">
        <w:rPr>
          <w:rFonts w:ascii="Arial" w:hAnsi="Arial" w:cs="Arial"/>
          <w:color w:val="000000"/>
          <w:sz w:val="20"/>
        </w:rPr>
        <w:t xml:space="preserve"> </w:t>
      </w:r>
      <w:r w:rsidRPr="0060709F">
        <w:rPr>
          <w:rFonts w:ascii="Arial" w:hAnsi="Arial" w:cs="Arial"/>
          <w:color w:val="000000"/>
          <w:sz w:val="20"/>
        </w:rPr>
        <w:t>указанным</w:t>
      </w:r>
      <w:r w:rsidR="003778C0" w:rsidRPr="0060709F">
        <w:rPr>
          <w:rFonts w:ascii="Arial" w:hAnsi="Arial" w:cs="Arial"/>
          <w:color w:val="000000"/>
          <w:sz w:val="20"/>
        </w:rPr>
        <w:t xml:space="preserve"> </w:t>
      </w:r>
      <w:r w:rsidRPr="0060709F">
        <w:rPr>
          <w:rFonts w:ascii="Arial" w:hAnsi="Arial" w:cs="Arial"/>
          <w:color w:val="000000"/>
          <w:sz w:val="20"/>
        </w:rPr>
        <w:t>решением:</w:t>
      </w:r>
    </w:p>
    <w:p w:rsidR="001D4A99" w:rsidRPr="0060709F" w:rsidRDefault="001D4A99" w:rsidP="0060709F">
      <w:pPr>
        <w:numPr>
          <w:ilvl w:val="0"/>
          <w:numId w:val="13"/>
        </w:numPr>
        <w:autoSpaceDE w:val="0"/>
        <w:autoSpaceDN w:val="0"/>
        <w:adjustRightInd w:val="0"/>
        <w:ind w:left="0" w:firstLine="709"/>
        <w:jc w:val="both"/>
        <w:rPr>
          <w:rFonts w:ascii="Arial" w:hAnsi="Arial" w:cs="Arial"/>
          <w:color w:val="000000"/>
          <w:sz w:val="20"/>
        </w:rPr>
      </w:pPr>
      <w:r w:rsidRPr="0060709F">
        <w:rPr>
          <w:rFonts w:ascii="Arial" w:hAnsi="Arial" w:cs="Arial"/>
          <w:color w:val="000000"/>
          <w:spacing w:val="-4"/>
          <w:sz w:val="20"/>
        </w:rPr>
        <w:t>абзац</w:t>
      </w:r>
      <w:r w:rsidR="003778C0" w:rsidRPr="0060709F">
        <w:rPr>
          <w:rFonts w:ascii="Arial" w:hAnsi="Arial" w:cs="Arial"/>
          <w:color w:val="000000"/>
          <w:spacing w:val="-4"/>
          <w:sz w:val="20"/>
        </w:rPr>
        <w:t xml:space="preserve"> </w:t>
      </w:r>
      <w:r w:rsidRPr="0060709F">
        <w:rPr>
          <w:rFonts w:ascii="Arial" w:hAnsi="Arial" w:cs="Arial"/>
          <w:color w:val="000000"/>
          <w:spacing w:val="-4"/>
          <w:sz w:val="20"/>
        </w:rPr>
        <w:t>сорок</w:t>
      </w:r>
      <w:r w:rsidR="003778C0" w:rsidRPr="0060709F">
        <w:rPr>
          <w:rFonts w:ascii="Arial" w:hAnsi="Arial" w:cs="Arial"/>
          <w:color w:val="000000"/>
          <w:spacing w:val="-4"/>
          <w:sz w:val="20"/>
        </w:rPr>
        <w:t xml:space="preserve"> </w:t>
      </w:r>
      <w:r w:rsidRPr="0060709F">
        <w:rPr>
          <w:rFonts w:ascii="Arial" w:hAnsi="Arial" w:cs="Arial"/>
          <w:color w:val="000000"/>
          <w:spacing w:val="-4"/>
          <w:sz w:val="20"/>
        </w:rPr>
        <w:t>четвертый</w:t>
      </w:r>
      <w:r w:rsidR="003778C0" w:rsidRPr="0060709F">
        <w:rPr>
          <w:rFonts w:ascii="Arial" w:hAnsi="Arial" w:cs="Arial"/>
          <w:color w:val="000000"/>
          <w:spacing w:val="-4"/>
          <w:sz w:val="20"/>
        </w:rPr>
        <w:t xml:space="preserve"> </w:t>
      </w:r>
      <w:r w:rsidRPr="0060709F">
        <w:rPr>
          <w:rFonts w:ascii="Arial" w:hAnsi="Arial" w:cs="Arial"/>
          <w:color w:val="000000"/>
          <w:spacing w:val="-4"/>
          <w:sz w:val="20"/>
        </w:rPr>
        <w:t>статьи</w:t>
      </w:r>
      <w:r w:rsidR="003778C0" w:rsidRPr="0060709F">
        <w:rPr>
          <w:rFonts w:ascii="Arial" w:hAnsi="Arial" w:cs="Arial"/>
          <w:color w:val="000000"/>
          <w:spacing w:val="-4"/>
          <w:sz w:val="20"/>
        </w:rPr>
        <w:t xml:space="preserve"> </w:t>
      </w:r>
      <w:r w:rsidRPr="0060709F">
        <w:rPr>
          <w:rFonts w:ascii="Arial" w:hAnsi="Arial" w:cs="Arial"/>
          <w:color w:val="000000"/>
          <w:spacing w:val="-4"/>
          <w:sz w:val="20"/>
        </w:rPr>
        <w:t>34</w:t>
      </w:r>
      <w:r w:rsidR="003778C0" w:rsidRPr="0060709F">
        <w:rPr>
          <w:rFonts w:ascii="Arial" w:hAnsi="Arial" w:cs="Arial"/>
          <w:color w:val="000000"/>
          <w:spacing w:val="-4"/>
          <w:sz w:val="20"/>
        </w:rPr>
        <w:t xml:space="preserve"> </w:t>
      </w:r>
      <w:r w:rsidRPr="0060709F">
        <w:rPr>
          <w:rFonts w:ascii="Arial" w:hAnsi="Arial" w:cs="Arial"/>
          <w:color w:val="000000"/>
          <w:spacing w:val="-4"/>
          <w:sz w:val="20"/>
        </w:rPr>
        <w:t>признать</w:t>
      </w:r>
      <w:r w:rsidR="003778C0" w:rsidRPr="0060709F">
        <w:rPr>
          <w:rFonts w:ascii="Arial" w:hAnsi="Arial" w:cs="Arial"/>
          <w:color w:val="000000"/>
          <w:spacing w:val="-4"/>
          <w:sz w:val="20"/>
        </w:rPr>
        <w:t xml:space="preserve"> </w:t>
      </w:r>
      <w:r w:rsidRPr="0060709F">
        <w:rPr>
          <w:rFonts w:ascii="Arial" w:hAnsi="Arial" w:cs="Arial"/>
          <w:color w:val="000000"/>
          <w:spacing w:val="-4"/>
          <w:sz w:val="20"/>
        </w:rPr>
        <w:t>утратившим</w:t>
      </w:r>
      <w:r w:rsidR="003778C0" w:rsidRPr="0060709F">
        <w:rPr>
          <w:rFonts w:ascii="Arial" w:hAnsi="Arial" w:cs="Arial"/>
          <w:color w:val="000000"/>
          <w:spacing w:val="-4"/>
          <w:sz w:val="20"/>
        </w:rPr>
        <w:t xml:space="preserve"> </w:t>
      </w:r>
      <w:r w:rsidRPr="0060709F">
        <w:rPr>
          <w:rFonts w:ascii="Arial" w:hAnsi="Arial" w:cs="Arial"/>
          <w:color w:val="000000"/>
          <w:spacing w:val="-4"/>
          <w:sz w:val="20"/>
        </w:rPr>
        <w:t>силу;</w:t>
      </w:r>
    </w:p>
    <w:p w:rsidR="001D4A99" w:rsidRPr="0060709F" w:rsidRDefault="001D4A99" w:rsidP="0060709F">
      <w:pPr>
        <w:numPr>
          <w:ilvl w:val="0"/>
          <w:numId w:val="13"/>
        </w:numPr>
        <w:autoSpaceDE w:val="0"/>
        <w:autoSpaceDN w:val="0"/>
        <w:adjustRightInd w:val="0"/>
        <w:ind w:left="0" w:firstLine="709"/>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статье</w:t>
      </w:r>
      <w:r w:rsidR="003778C0" w:rsidRPr="0060709F">
        <w:rPr>
          <w:rFonts w:ascii="Arial" w:hAnsi="Arial" w:cs="Arial"/>
          <w:color w:val="000000"/>
          <w:sz w:val="20"/>
        </w:rPr>
        <w:t xml:space="preserve"> </w:t>
      </w:r>
      <w:r w:rsidRPr="0060709F">
        <w:rPr>
          <w:rFonts w:ascii="Arial" w:hAnsi="Arial" w:cs="Arial"/>
          <w:color w:val="000000"/>
          <w:sz w:val="20"/>
        </w:rPr>
        <w:t>37:</w:t>
      </w:r>
    </w:p>
    <w:p w:rsidR="001D4A99" w:rsidRPr="0060709F" w:rsidRDefault="001D4A99" w:rsidP="0060709F">
      <w:pPr>
        <w:autoSpaceDE w:val="0"/>
        <w:autoSpaceDN w:val="0"/>
        <w:adjustRightInd w:val="0"/>
        <w:ind w:firstLine="709"/>
        <w:jc w:val="both"/>
        <w:rPr>
          <w:rFonts w:ascii="Arial" w:hAnsi="Arial" w:cs="Arial"/>
          <w:color w:val="000000"/>
          <w:sz w:val="20"/>
        </w:rPr>
      </w:pP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пункте</w:t>
      </w:r>
      <w:r w:rsidR="003778C0" w:rsidRPr="0060709F">
        <w:rPr>
          <w:rFonts w:ascii="Arial" w:hAnsi="Arial" w:cs="Arial"/>
          <w:color w:val="000000"/>
          <w:sz w:val="20"/>
        </w:rPr>
        <w:t xml:space="preserve"> </w:t>
      </w: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слова</w:t>
      </w:r>
      <w:r w:rsidR="003778C0" w:rsidRPr="0060709F">
        <w:rPr>
          <w:rFonts w:ascii="Arial" w:hAnsi="Arial" w:cs="Arial"/>
          <w:color w:val="000000"/>
          <w:sz w:val="20"/>
        </w:rPr>
        <w:t xml:space="preserve"> </w:t>
      </w:r>
      <w:r w:rsidRPr="0060709F">
        <w:rPr>
          <w:rFonts w:ascii="Arial" w:hAnsi="Arial" w:cs="Arial"/>
          <w:color w:val="000000"/>
          <w:sz w:val="20"/>
        </w:rPr>
        <w:t>«финансовый</w:t>
      </w:r>
      <w:r w:rsidR="003778C0" w:rsidRPr="0060709F">
        <w:rPr>
          <w:rFonts w:ascii="Arial" w:hAnsi="Arial" w:cs="Arial"/>
          <w:color w:val="000000"/>
          <w:sz w:val="20"/>
        </w:rPr>
        <w:t xml:space="preserve"> </w:t>
      </w:r>
      <w:r w:rsidRPr="0060709F">
        <w:rPr>
          <w:rFonts w:ascii="Arial" w:hAnsi="Arial" w:cs="Arial"/>
          <w:color w:val="000000"/>
          <w:sz w:val="20"/>
        </w:rPr>
        <w:t>отдел</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заменить</w:t>
      </w:r>
      <w:r w:rsidR="003778C0" w:rsidRPr="0060709F">
        <w:rPr>
          <w:rFonts w:ascii="Arial" w:hAnsi="Arial" w:cs="Arial"/>
          <w:color w:val="000000"/>
          <w:sz w:val="20"/>
        </w:rPr>
        <w:t xml:space="preserve"> </w:t>
      </w:r>
      <w:r w:rsidRPr="0060709F">
        <w:rPr>
          <w:rFonts w:ascii="Arial" w:hAnsi="Arial" w:cs="Arial"/>
          <w:color w:val="000000"/>
          <w:sz w:val="20"/>
        </w:rPr>
        <w:t>словами</w:t>
      </w:r>
      <w:r w:rsidR="003778C0" w:rsidRPr="0060709F">
        <w:rPr>
          <w:rFonts w:ascii="Arial" w:hAnsi="Arial" w:cs="Arial"/>
          <w:color w:val="000000"/>
          <w:sz w:val="20"/>
        </w:rPr>
        <w:t xml:space="preserve"> </w:t>
      </w:r>
      <w:r w:rsidRPr="0060709F">
        <w:rPr>
          <w:rFonts w:ascii="Arial" w:hAnsi="Arial" w:cs="Arial"/>
          <w:color w:val="000000"/>
          <w:sz w:val="20"/>
        </w:rPr>
        <w:t>«орган</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контр</w:t>
      </w:r>
      <w:r w:rsidRPr="0060709F">
        <w:rPr>
          <w:rFonts w:ascii="Arial" w:hAnsi="Arial" w:cs="Arial"/>
          <w:color w:val="000000"/>
          <w:sz w:val="20"/>
        </w:rPr>
        <w:t>о</w:t>
      </w:r>
      <w:r w:rsidRPr="0060709F">
        <w:rPr>
          <w:rFonts w:ascii="Arial" w:hAnsi="Arial" w:cs="Arial"/>
          <w:color w:val="000000"/>
          <w:sz w:val="20"/>
        </w:rPr>
        <w:t>ля,</w:t>
      </w:r>
      <w:r w:rsidR="003778C0" w:rsidRPr="0060709F">
        <w:rPr>
          <w:rFonts w:ascii="Arial" w:hAnsi="Arial" w:cs="Arial"/>
          <w:color w:val="000000"/>
          <w:sz w:val="20"/>
        </w:rPr>
        <w:t xml:space="preserve"> </w:t>
      </w:r>
      <w:r w:rsidRPr="0060709F">
        <w:rPr>
          <w:rFonts w:ascii="Arial" w:hAnsi="Arial" w:cs="Arial"/>
          <w:color w:val="000000"/>
          <w:sz w:val="20"/>
        </w:rPr>
        <w:t>являющийся</w:t>
      </w:r>
      <w:r w:rsidR="003778C0" w:rsidRPr="0060709F">
        <w:rPr>
          <w:rFonts w:ascii="Arial" w:hAnsi="Arial" w:cs="Arial"/>
          <w:color w:val="000000"/>
          <w:sz w:val="20"/>
        </w:rPr>
        <w:t xml:space="preserve"> </w:t>
      </w:r>
      <w:r w:rsidRPr="0060709F">
        <w:rPr>
          <w:rFonts w:ascii="Arial" w:hAnsi="Arial" w:cs="Arial"/>
          <w:color w:val="000000"/>
          <w:sz w:val="20"/>
        </w:rPr>
        <w:t>органом</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осуществлению</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контроля</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соглашению</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органом</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w:t>
      </w:r>
      <w:r w:rsidRPr="0060709F">
        <w:rPr>
          <w:rFonts w:ascii="Arial" w:hAnsi="Arial" w:cs="Arial"/>
          <w:color w:val="000000"/>
          <w:sz w:val="20"/>
        </w:rPr>
        <w:t>о</w:t>
      </w:r>
      <w:r w:rsidRPr="0060709F">
        <w:rPr>
          <w:rFonts w:ascii="Arial" w:hAnsi="Arial" w:cs="Arial"/>
          <w:color w:val="000000"/>
          <w:sz w:val="20"/>
        </w:rPr>
        <w:t>управления</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орган</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контроля,</w:t>
      </w:r>
      <w:r w:rsidR="003778C0" w:rsidRPr="0060709F">
        <w:rPr>
          <w:rFonts w:ascii="Arial" w:hAnsi="Arial" w:cs="Arial"/>
          <w:color w:val="000000"/>
          <w:sz w:val="20"/>
        </w:rPr>
        <w:t xml:space="preserve"> </w:t>
      </w:r>
      <w:r w:rsidRPr="0060709F">
        <w:rPr>
          <w:rFonts w:ascii="Arial" w:hAnsi="Arial" w:cs="Arial"/>
          <w:color w:val="000000"/>
          <w:sz w:val="20"/>
        </w:rPr>
        <w:t>являющийся</w:t>
      </w:r>
      <w:r w:rsidR="003778C0" w:rsidRPr="0060709F">
        <w:rPr>
          <w:rFonts w:ascii="Arial" w:hAnsi="Arial" w:cs="Arial"/>
          <w:color w:val="000000"/>
          <w:sz w:val="20"/>
        </w:rPr>
        <w:t xml:space="preserve"> </w:t>
      </w:r>
      <w:r w:rsidRPr="0060709F">
        <w:rPr>
          <w:rFonts w:ascii="Arial" w:hAnsi="Arial" w:cs="Arial"/>
          <w:color w:val="000000"/>
          <w:sz w:val="20"/>
        </w:rPr>
        <w:t>органом</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осуществлению</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контроля»;</w:t>
      </w:r>
    </w:p>
    <w:p w:rsidR="001D4A99" w:rsidRPr="0060709F" w:rsidRDefault="001D4A99" w:rsidP="0060709F">
      <w:pPr>
        <w:autoSpaceDE w:val="0"/>
        <w:autoSpaceDN w:val="0"/>
        <w:adjustRightInd w:val="0"/>
        <w:ind w:firstLine="709"/>
        <w:jc w:val="both"/>
        <w:rPr>
          <w:rFonts w:ascii="Arial" w:hAnsi="Arial" w:cs="Arial"/>
          <w:color w:val="000000"/>
          <w:sz w:val="20"/>
        </w:rPr>
      </w:pPr>
      <w:r w:rsidRPr="0060709F">
        <w:rPr>
          <w:rFonts w:ascii="Arial" w:hAnsi="Arial" w:cs="Arial"/>
          <w:color w:val="000000"/>
          <w:sz w:val="20"/>
        </w:rPr>
        <w:t>б)</w:t>
      </w:r>
      <w:r w:rsidR="003778C0" w:rsidRPr="0060709F">
        <w:rPr>
          <w:rFonts w:ascii="Arial" w:hAnsi="Arial" w:cs="Arial"/>
          <w:color w:val="000000"/>
          <w:sz w:val="20"/>
        </w:rPr>
        <w:t xml:space="preserve"> </w:t>
      </w:r>
      <w:r w:rsidRPr="0060709F">
        <w:rPr>
          <w:rFonts w:ascii="Arial" w:hAnsi="Arial" w:cs="Arial"/>
          <w:color w:val="000000"/>
          <w:sz w:val="20"/>
        </w:rPr>
        <w:t>пункт</w:t>
      </w:r>
      <w:r w:rsidR="003778C0" w:rsidRPr="0060709F">
        <w:rPr>
          <w:rFonts w:ascii="Arial" w:hAnsi="Arial" w:cs="Arial"/>
          <w:color w:val="000000"/>
          <w:sz w:val="20"/>
        </w:rPr>
        <w:t xml:space="preserve"> </w:t>
      </w:r>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исключить;</w:t>
      </w:r>
    </w:p>
    <w:p w:rsidR="001D4A99" w:rsidRPr="0060709F" w:rsidRDefault="001D4A99" w:rsidP="0060709F">
      <w:pPr>
        <w:autoSpaceDE w:val="0"/>
        <w:autoSpaceDN w:val="0"/>
        <w:adjustRightInd w:val="0"/>
        <w:ind w:firstLine="709"/>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пункт</w:t>
      </w:r>
      <w:r w:rsidR="003778C0" w:rsidRPr="0060709F">
        <w:rPr>
          <w:rFonts w:ascii="Arial" w:hAnsi="Arial" w:cs="Arial"/>
          <w:color w:val="000000"/>
          <w:sz w:val="20"/>
        </w:rPr>
        <w:t xml:space="preserve"> </w:t>
      </w:r>
      <w:r w:rsidRPr="0060709F">
        <w:rPr>
          <w:rFonts w:ascii="Arial" w:hAnsi="Arial" w:cs="Arial"/>
          <w:color w:val="000000"/>
          <w:sz w:val="20"/>
        </w:rPr>
        <w:t>4</w:t>
      </w:r>
      <w:r w:rsidR="003778C0" w:rsidRPr="0060709F">
        <w:rPr>
          <w:rFonts w:ascii="Arial" w:hAnsi="Arial" w:cs="Arial"/>
          <w:color w:val="000000"/>
          <w:sz w:val="20"/>
        </w:rPr>
        <w:t xml:space="preserve"> </w:t>
      </w:r>
      <w:r w:rsidRPr="0060709F">
        <w:rPr>
          <w:rFonts w:ascii="Arial" w:hAnsi="Arial" w:cs="Arial"/>
          <w:color w:val="000000"/>
          <w:sz w:val="20"/>
        </w:rPr>
        <w:t>исключить;</w:t>
      </w:r>
    </w:p>
    <w:p w:rsidR="001D4A99" w:rsidRPr="0060709F" w:rsidRDefault="001D4A99" w:rsidP="0060709F">
      <w:pPr>
        <w:autoSpaceDE w:val="0"/>
        <w:autoSpaceDN w:val="0"/>
        <w:adjustRightInd w:val="0"/>
        <w:ind w:left="709"/>
        <w:jc w:val="both"/>
        <w:rPr>
          <w:rFonts w:ascii="Arial" w:hAnsi="Arial" w:cs="Arial"/>
          <w:color w:val="000000"/>
          <w:sz w:val="20"/>
        </w:rPr>
      </w:pPr>
      <w:bookmarkStart w:id="2" w:name="sub_1004"/>
      <w:bookmarkStart w:id="3" w:name="sub_110315"/>
      <w:bookmarkStart w:id="4" w:name="sub_1037"/>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статью</w:t>
      </w:r>
      <w:r w:rsidR="003778C0" w:rsidRPr="0060709F">
        <w:rPr>
          <w:rFonts w:ascii="Arial" w:hAnsi="Arial" w:cs="Arial"/>
          <w:color w:val="000000"/>
          <w:sz w:val="20"/>
        </w:rPr>
        <w:t xml:space="preserve"> </w:t>
      </w:r>
      <w:r w:rsidRPr="0060709F">
        <w:rPr>
          <w:rFonts w:ascii="Arial" w:hAnsi="Arial" w:cs="Arial"/>
          <w:color w:val="000000"/>
          <w:sz w:val="20"/>
        </w:rPr>
        <w:t>37.1</w:t>
      </w:r>
      <w:r w:rsidR="003778C0" w:rsidRPr="0060709F">
        <w:rPr>
          <w:rFonts w:ascii="Arial" w:hAnsi="Arial" w:cs="Arial"/>
          <w:color w:val="000000"/>
          <w:sz w:val="20"/>
        </w:rPr>
        <w:t xml:space="preserve"> </w:t>
      </w:r>
      <w:r w:rsidRPr="0060709F">
        <w:rPr>
          <w:rFonts w:ascii="Arial" w:hAnsi="Arial" w:cs="Arial"/>
          <w:color w:val="000000"/>
          <w:sz w:val="20"/>
        </w:rPr>
        <w:t>изложить</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новой</w:t>
      </w:r>
      <w:r w:rsidR="003778C0" w:rsidRPr="0060709F">
        <w:rPr>
          <w:rFonts w:ascii="Arial" w:hAnsi="Arial" w:cs="Arial"/>
          <w:color w:val="000000"/>
          <w:sz w:val="20"/>
        </w:rPr>
        <w:t xml:space="preserve"> </w:t>
      </w:r>
      <w:r w:rsidRPr="0060709F">
        <w:rPr>
          <w:rFonts w:ascii="Arial" w:hAnsi="Arial" w:cs="Arial"/>
          <w:color w:val="000000"/>
          <w:sz w:val="20"/>
        </w:rPr>
        <w:t>редакции:</w:t>
      </w:r>
    </w:p>
    <w:p w:rsidR="001D4A99" w:rsidRPr="0060709F" w:rsidRDefault="001D4A99" w:rsidP="0060709F">
      <w:pPr>
        <w:autoSpaceDE w:val="0"/>
        <w:autoSpaceDN w:val="0"/>
        <w:adjustRightInd w:val="0"/>
        <w:ind w:left="709"/>
        <w:jc w:val="both"/>
        <w:rPr>
          <w:rFonts w:ascii="Arial" w:hAnsi="Arial" w:cs="Arial"/>
          <w:b/>
          <w:color w:val="000000"/>
          <w:sz w:val="20"/>
        </w:rPr>
      </w:pPr>
      <w:r w:rsidRPr="0060709F">
        <w:rPr>
          <w:rFonts w:ascii="Arial" w:hAnsi="Arial" w:cs="Arial"/>
          <w:color w:val="000000"/>
          <w:sz w:val="20"/>
        </w:rPr>
        <w:t>«</w:t>
      </w:r>
      <w:r w:rsidRPr="0060709F">
        <w:rPr>
          <w:rFonts w:ascii="Arial" w:hAnsi="Arial" w:cs="Arial"/>
          <w:b/>
          <w:color w:val="000000"/>
          <w:sz w:val="20"/>
        </w:rPr>
        <w:t>Статья</w:t>
      </w:r>
      <w:r w:rsidR="003778C0" w:rsidRPr="0060709F">
        <w:rPr>
          <w:rFonts w:ascii="Arial" w:hAnsi="Arial" w:cs="Arial"/>
          <w:b/>
          <w:color w:val="000000"/>
          <w:sz w:val="20"/>
        </w:rPr>
        <w:t xml:space="preserve"> </w:t>
      </w:r>
      <w:r w:rsidRPr="0060709F">
        <w:rPr>
          <w:rFonts w:ascii="Arial" w:hAnsi="Arial" w:cs="Arial"/>
          <w:b/>
          <w:color w:val="000000"/>
          <w:sz w:val="20"/>
        </w:rPr>
        <w:t>37.1.</w:t>
      </w:r>
      <w:r w:rsidR="003778C0" w:rsidRPr="0060709F">
        <w:rPr>
          <w:rFonts w:ascii="Arial" w:hAnsi="Arial" w:cs="Arial"/>
          <w:b/>
          <w:color w:val="000000"/>
          <w:sz w:val="20"/>
        </w:rPr>
        <w:t xml:space="preserve"> </w:t>
      </w:r>
      <w:r w:rsidRPr="0060709F">
        <w:rPr>
          <w:rFonts w:ascii="Arial" w:hAnsi="Arial" w:cs="Arial"/>
          <w:b/>
          <w:color w:val="000000"/>
          <w:sz w:val="20"/>
        </w:rPr>
        <w:t>Бюджетные</w:t>
      </w:r>
      <w:r w:rsidR="003778C0" w:rsidRPr="0060709F">
        <w:rPr>
          <w:rFonts w:ascii="Arial" w:hAnsi="Arial" w:cs="Arial"/>
          <w:b/>
          <w:color w:val="000000"/>
          <w:sz w:val="20"/>
        </w:rPr>
        <w:t xml:space="preserve"> </w:t>
      </w:r>
      <w:r w:rsidRPr="0060709F">
        <w:rPr>
          <w:rFonts w:ascii="Arial" w:hAnsi="Arial" w:cs="Arial"/>
          <w:b/>
          <w:color w:val="000000"/>
          <w:sz w:val="20"/>
        </w:rPr>
        <w:t>полномочия</w:t>
      </w:r>
      <w:r w:rsidR="003778C0" w:rsidRPr="0060709F">
        <w:rPr>
          <w:rFonts w:ascii="Arial" w:hAnsi="Arial" w:cs="Arial"/>
          <w:b/>
          <w:color w:val="000000"/>
          <w:sz w:val="20"/>
        </w:rPr>
        <w:t xml:space="preserve"> </w:t>
      </w:r>
      <w:r w:rsidRPr="0060709F">
        <w:rPr>
          <w:rFonts w:ascii="Arial" w:hAnsi="Arial" w:cs="Arial"/>
          <w:b/>
          <w:color w:val="000000"/>
          <w:sz w:val="20"/>
        </w:rPr>
        <w:t>отдельных</w:t>
      </w:r>
      <w:r w:rsidR="003778C0" w:rsidRPr="0060709F">
        <w:rPr>
          <w:rFonts w:ascii="Arial" w:hAnsi="Arial" w:cs="Arial"/>
          <w:b/>
          <w:color w:val="000000"/>
          <w:sz w:val="20"/>
        </w:rPr>
        <w:t xml:space="preserve"> </w:t>
      </w:r>
      <w:r w:rsidRPr="0060709F">
        <w:rPr>
          <w:rFonts w:ascii="Arial" w:hAnsi="Arial" w:cs="Arial"/>
          <w:b/>
          <w:color w:val="000000"/>
          <w:sz w:val="20"/>
        </w:rPr>
        <w:t>участников</w:t>
      </w:r>
      <w:r w:rsidR="003778C0" w:rsidRPr="0060709F">
        <w:rPr>
          <w:rFonts w:ascii="Arial" w:hAnsi="Arial" w:cs="Arial"/>
          <w:b/>
          <w:color w:val="000000"/>
          <w:sz w:val="20"/>
        </w:rPr>
        <w:t xml:space="preserve"> </w:t>
      </w:r>
      <w:r w:rsidRPr="0060709F">
        <w:rPr>
          <w:rFonts w:ascii="Arial" w:hAnsi="Arial" w:cs="Arial"/>
          <w:b/>
          <w:color w:val="000000"/>
          <w:sz w:val="20"/>
        </w:rPr>
        <w:t>бюджетного</w:t>
      </w:r>
      <w:r w:rsidR="003778C0" w:rsidRPr="0060709F">
        <w:rPr>
          <w:rFonts w:ascii="Arial" w:hAnsi="Arial" w:cs="Arial"/>
          <w:b/>
          <w:color w:val="000000"/>
          <w:sz w:val="20"/>
        </w:rPr>
        <w:t xml:space="preserve"> </w:t>
      </w:r>
      <w:r w:rsidRPr="0060709F">
        <w:rPr>
          <w:rFonts w:ascii="Arial" w:hAnsi="Arial" w:cs="Arial"/>
          <w:b/>
          <w:color w:val="000000"/>
          <w:sz w:val="20"/>
        </w:rPr>
        <w:t>процесса</w:t>
      </w:r>
      <w:r w:rsidR="003778C0" w:rsidRPr="0060709F">
        <w:rPr>
          <w:rFonts w:ascii="Arial" w:hAnsi="Arial" w:cs="Arial"/>
          <w:b/>
          <w:color w:val="000000"/>
          <w:sz w:val="20"/>
        </w:rPr>
        <w:t xml:space="preserve"> </w:t>
      </w:r>
      <w:r w:rsidRPr="0060709F">
        <w:rPr>
          <w:rFonts w:ascii="Arial" w:hAnsi="Arial" w:cs="Arial"/>
          <w:b/>
          <w:color w:val="000000"/>
          <w:sz w:val="20"/>
        </w:rPr>
        <w:t>по</w:t>
      </w:r>
      <w:r w:rsidR="003778C0" w:rsidRPr="0060709F">
        <w:rPr>
          <w:rFonts w:ascii="Arial" w:hAnsi="Arial" w:cs="Arial"/>
          <w:b/>
          <w:color w:val="000000"/>
          <w:sz w:val="20"/>
        </w:rPr>
        <w:t xml:space="preserve"> </w:t>
      </w:r>
      <w:r w:rsidRPr="0060709F">
        <w:rPr>
          <w:rFonts w:ascii="Arial" w:hAnsi="Arial" w:cs="Arial"/>
          <w:b/>
          <w:color w:val="000000"/>
          <w:sz w:val="20"/>
        </w:rPr>
        <w:t>организации</w:t>
      </w:r>
      <w:r w:rsidR="003778C0" w:rsidRPr="0060709F">
        <w:rPr>
          <w:rFonts w:ascii="Arial" w:hAnsi="Arial" w:cs="Arial"/>
          <w:b/>
          <w:color w:val="000000"/>
          <w:sz w:val="20"/>
        </w:rPr>
        <w:t xml:space="preserve"> </w:t>
      </w:r>
      <w:r w:rsidRPr="0060709F">
        <w:rPr>
          <w:rFonts w:ascii="Arial" w:hAnsi="Arial" w:cs="Arial"/>
          <w:b/>
          <w:color w:val="000000"/>
          <w:sz w:val="20"/>
        </w:rPr>
        <w:t>и</w:t>
      </w:r>
      <w:r w:rsidR="003778C0" w:rsidRPr="0060709F">
        <w:rPr>
          <w:rFonts w:ascii="Arial" w:hAnsi="Arial" w:cs="Arial"/>
          <w:b/>
          <w:color w:val="000000"/>
          <w:sz w:val="20"/>
        </w:rPr>
        <w:t xml:space="preserve"> </w:t>
      </w:r>
      <w:r w:rsidRPr="0060709F">
        <w:rPr>
          <w:rFonts w:ascii="Arial" w:hAnsi="Arial" w:cs="Arial"/>
          <w:b/>
          <w:color w:val="000000"/>
          <w:sz w:val="20"/>
        </w:rPr>
        <w:t>осуществлению</w:t>
      </w:r>
      <w:r w:rsidR="003778C0" w:rsidRPr="0060709F">
        <w:rPr>
          <w:rFonts w:ascii="Arial" w:hAnsi="Arial" w:cs="Arial"/>
          <w:b/>
          <w:color w:val="000000"/>
          <w:sz w:val="20"/>
        </w:rPr>
        <w:t xml:space="preserve"> </w:t>
      </w:r>
      <w:r w:rsidRPr="0060709F">
        <w:rPr>
          <w:rFonts w:ascii="Arial" w:hAnsi="Arial" w:cs="Arial"/>
          <w:b/>
          <w:color w:val="000000"/>
          <w:sz w:val="20"/>
        </w:rPr>
        <w:t>внутреннего</w:t>
      </w:r>
      <w:r w:rsidR="003778C0" w:rsidRPr="0060709F">
        <w:rPr>
          <w:rFonts w:ascii="Arial" w:hAnsi="Arial" w:cs="Arial"/>
          <w:b/>
          <w:color w:val="000000"/>
          <w:sz w:val="20"/>
        </w:rPr>
        <w:t xml:space="preserve"> </w:t>
      </w:r>
      <w:r w:rsidRPr="0060709F">
        <w:rPr>
          <w:rFonts w:ascii="Arial" w:hAnsi="Arial" w:cs="Arial"/>
          <w:b/>
          <w:color w:val="000000"/>
          <w:sz w:val="20"/>
        </w:rPr>
        <w:t>финанс</w:t>
      </w:r>
      <w:r w:rsidRPr="0060709F">
        <w:rPr>
          <w:rFonts w:ascii="Arial" w:hAnsi="Arial" w:cs="Arial"/>
          <w:b/>
          <w:color w:val="000000"/>
          <w:sz w:val="20"/>
        </w:rPr>
        <w:t>о</w:t>
      </w:r>
      <w:r w:rsidRPr="0060709F">
        <w:rPr>
          <w:rFonts w:ascii="Arial" w:hAnsi="Arial" w:cs="Arial"/>
          <w:b/>
          <w:color w:val="000000"/>
          <w:sz w:val="20"/>
        </w:rPr>
        <w:t>вого</w:t>
      </w:r>
      <w:r w:rsidR="003778C0" w:rsidRPr="0060709F">
        <w:rPr>
          <w:rFonts w:ascii="Arial" w:hAnsi="Arial" w:cs="Arial"/>
          <w:b/>
          <w:color w:val="000000"/>
          <w:sz w:val="20"/>
        </w:rPr>
        <w:t xml:space="preserve"> </w:t>
      </w:r>
      <w:r w:rsidRPr="0060709F">
        <w:rPr>
          <w:rFonts w:ascii="Arial" w:hAnsi="Arial" w:cs="Arial"/>
          <w:b/>
          <w:color w:val="000000"/>
          <w:sz w:val="20"/>
        </w:rPr>
        <w:t>аудита</w:t>
      </w:r>
    </w:p>
    <w:p w:rsidR="001D4A99" w:rsidRPr="0060709F" w:rsidRDefault="001D4A99" w:rsidP="0060709F">
      <w:pPr>
        <w:ind w:firstLine="708"/>
        <w:jc w:val="both"/>
        <w:rPr>
          <w:rFonts w:ascii="Arial" w:hAnsi="Arial" w:cs="Arial"/>
          <w:color w:val="000000"/>
          <w:sz w:val="20"/>
        </w:rPr>
      </w:pP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Внутренний</w:t>
      </w:r>
      <w:r w:rsidR="003778C0" w:rsidRPr="0060709F">
        <w:rPr>
          <w:rFonts w:ascii="Arial" w:hAnsi="Arial" w:cs="Arial"/>
          <w:color w:val="000000"/>
          <w:sz w:val="20"/>
        </w:rPr>
        <w:t xml:space="preserve"> </w:t>
      </w:r>
      <w:r w:rsidRPr="0060709F">
        <w:rPr>
          <w:rFonts w:ascii="Arial" w:hAnsi="Arial" w:cs="Arial"/>
          <w:color w:val="000000"/>
          <w:sz w:val="20"/>
        </w:rPr>
        <w:t>финансовый</w:t>
      </w:r>
      <w:r w:rsidR="003778C0" w:rsidRPr="0060709F">
        <w:rPr>
          <w:rFonts w:ascii="Arial" w:hAnsi="Arial" w:cs="Arial"/>
          <w:color w:val="000000"/>
          <w:sz w:val="20"/>
        </w:rPr>
        <w:t xml:space="preserve"> </w:t>
      </w:r>
      <w:r w:rsidRPr="0060709F">
        <w:rPr>
          <w:rFonts w:ascii="Arial" w:hAnsi="Arial" w:cs="Arial"/>
          <w:color w:val="000000"/>
          <w:sz w:val="20"/>
        </w:rPr>
        <w:t>аудит</w:t>
      </w:r>
      <w:r w:rsidR="003778C0" w:rsidRPr="0060709F">
        <w:rPr>
          <w:rFonts w:ascii="Arial" w:hAnsi="Arial" w:cs="Arial"/>
          <w:color w:val="000000"/>
          <w:sz w:val="20"/>
        </w:rPr>
        <w:t xml:space="preserve"> </w:t>
      </w:r>
      <w:r w:rsidRPr="0060709F">
        <w:rPr>
          <w:rFonts w:ascii="Arial" w:hAnsi="Arial" w:cs="Arial"/>
          <w:color w:val="000000"/>
          <w:sz w:val="20"/>
        </w:rPr>
        <w:t>является</w:t>
      </w:r>
      <w:r w:rsidR="003778C0" w:rsidRPr="0060709F">
        <w:rPr>
          <w:rFonts w:ascii="Arial" w:hAnsi="Arial" w:cs="Arial"/>
          <w:color w:val="000000"/>
          <w:sz w:val="20"/>
        </w:rPr>
        <w:t xml:space="preserve"> </w:t>
      </w:r>
      <w:r w:rsidRPr="0060709F">
        <w:rPr>
          <w:rFonts w:ascii="Arial" w:hAnsi="Arial" w:cs="Arial"/>
          <w:color w:val="000000"/>
          <w:sz w:val="20"/>
        </w:rPr>
        <w:t>деятельностью</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формированию</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предоставлению</w:t>
      </w:r>
      <w:r w:rsidR="003778C0" w:rsidRPr="0060709F">
        <w:rPr>
          <w:rFonts w:ascii="Arial" w:hAnsi="Arial" w:cs="Arial"/>
          <w:color w:val="000000"/>
          <w:sz w:val="20"/>
        </w:rPr>
        <w:t xml:space="preserve"> </w:t>
      </w:r>
      <w:r w:rsidRPr="0060709F">
        <w:rPr>
          <w:rFonts w:ascii="Arial" w:hAnsi="Arial" w:cs="Arial"/>
          <w:color w:val="000000"/>
          <w:sz w:val="20"/>
        </w:rPr>
        <w:t>руководителю</w:t>
      </w:r>
      <w:r w:rsidR="003778C0" w:rsidRPr="0060709F">
        <w:rPr>
          <w:rFonts w:ascii="Arial" w:hAnsi="Arial" w:cs="Arial"/>
          <w:color w:val="000000"/>
          <w:sz w:val="20"/>
        </w:rPr>
        <w:t xml:space="preserve"> </w:t>
      </w:r>
      <w:r w:rsidRPr="0060709F">
        <w:rPr>
          <w:rFonts w:ascii="Arial" w:hAnsi="Arial" w:cs="Arial"/>
          <w:color w:val="000000"/>
          <w:sz w:val="20"/>
        </w:rPr>
        <w:t>главного</w:t>
      </w:r>
      <w:r w:rsidR="003778C0" w:rsidRPr="0060709F">
        <w:rPr>
          <w:rFonts w:ascii="Arial" w:hAnsi="Arial" w:cs="Arial"/>
          <w:color w:val="000000"/>
          <w:sz w:val="20"/>
        </w:rPr>
        <w:t xml:space="preserve"> </w:t>
      </w:r>
      <w:r w:rsidRPr="0060709F">
        <w:rPr>
          <w:rFonts w:ascii="Arial" w:hAnsi="Arial" w:cs="Arial"/>
          <w:color w:val="000000"/>
          <w:sz w:val="20"/>
        </w:rPr>
        <w:t>администратора</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руководителю</w:t>
      </w:r>
      <w:r w:rsidR="003778C0" w:rsidRPr="0060709F">
        <w:rPr>
          <w:rFonts w:ascii="Arial" w:hAnsi="Arial" w:cs="Arial"/>
          <w:color w:val="000000"/>
          <w:sz w:val="20"/>
        </w:rPr>
        <w:t xml:space="preserve"> </w:t>
      </w:r>
      <w:r w:rsidRPr="0060709F">
        <w:rPr>
          <w:rFonts w:ascii="Arial" w:hAnsi="Arial" w:cs="Arial"/>
          <w:color w:val="000000"/>
          <w:sz w:val="20"/>
        </w:rPr>
        <w:t>распорядителя</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руководителю</w:t>
      </w:r>
      <w:r w:rsidR="003778C0" w:rsidRPr="0060709F">
        <w:rPr>
          <w:rFonts w:ascii="Arial" w:hAnsi="Arial" w:cs="Arial"/>
          <w:color w:val="000000"/>
          <w:sz w:val="20"/>
        </w:rPr>
        <w:t xml:space="preserve"> </w:t>
      </w:r>
      <w:r w:rsidRPr="0060709F">
        <w:rPr>
          <w:rFonts w:ascii="Arial" w:hAnsi="Arial" w:cs="Arial"/>
          <w:color w:val="000000"/>
          <w:sz w:val="20"/>
        </w:rPr>
        <w:t>получателя</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руководителю</w:t>
      </w:r>
      <w:r w:rsidR="003778C0" w:rsidRPr="0060709F">
        <w:rPr>
          <w:rFonts w:ascii="Arial" w:hAnsi="Arial" w:cs="Arial"/>
          <w:color w:val="000000"/>
          <w:sz w:val="20"/>
        </w:rPr>
        <w:t xml:space="preserve"> </w:t>
      </w:r>
      <w:r w:rsidRPr="0060709F">
        <w:rPr>
          <w:rFonts w:ascii="Arial" w:hAnsi="Arial" w:cs="Arial"/>
          <w:color w:val="000000"/>
          <w:sz w:val="20"/>
        </w:rPr>
        <w:t>администратора</w:t>
      </w:r>
      <w:r w:rsidR="003778C0" w:rsidRPr="0060709F">
        <w:rPr>
          <w:rFonts w:ascii="Arial" w:hAnsi="Arial" w:cs="Arial"/>
          <w:color w:val="000000"/>
          <w:sz w:val="20"/>
        </w:rPr>
        <w:t xml:space="preserve"> </w:t>
      </w:r>
      <w:r w:rsidRPr="0060709F">
        <w:rPr>
          <w:rFonts w:ascii="Arial" w:hAnsi="Arial" w:cs="Arial"/>
          <w:color w:val="000000"/>
          <w:sz w:val="20"/>
        </w:rPr>
        <w:t>доходов</w:t>
      </w:r>
      <w:r w:rsidR="003778C0" w:rsidRPr="0060709F">
        <w:rPr>
          <w:rFonts w:ascii="Arial" w:hAnsi="Arial" w:cs="Arial"/>
          <w:color w:val="000000"/>
          <w:sz w:val="20"/>
        </w:rPr>
        <w:t xml:space="preserve"> </w:t>
      </w:r>
      <w:r w:rsidRPr="0060709F">
        <w:rPr>
          <w:rFonts w:ascii="Arial" w:hAnsi="Arial" w:cs="Arial"/>
          <w:color w:val="000000"/>
          <w:sz w:val="20"/>
        </w:rPr>
        <w:t>бюджета,</w:t>
      </w:r>
      <w:r w:rsidR="003778C0" w:rsidRPr="0060709F">
        <w:rPr>
          <w:rFonts w:ascii="Arial" w:hAnsi="Arial" w:cs="Arial"/>
          <w:color w:val="000000"/>
          <w:sz w:val="20"/>
        </w:rPr>
        <w:t xml:space="preserve"> </w:t>
      </w:r>
      <w:r w:rsidRPr="0060709F">
        <w:rPr>
          <w:rFonts w:ascii="Arial" w:hAnsi="Arial" w:cs="Arial"/>
          <w:color w:val="000000"/>
          <w:sz w:val="20"/>
        </w:rPr>
        <w:t>руководителю</w:t>
      </w:r>
      <w:r w:rsidR="003778C0" w:rsidRPr="0060709F">
        <w:rPr>
          <w:rFonts w:ascii="Arial" w:hAnsi="Arial" w:cs="Arial"/>
          <w:color w:val="000000"/>
          <w:sz w:val="20"/>
        </w:rPr>
        <w:t xml:space="preserve"> </w:t>
      </w:r>
      <w:proofErr w:type="gramStart"/>
      <w:r w:rsidRPr="0060709F">
        <w:rPr>
          <w:rFonts w:ascii="Arial" w:hAnsi="Arial" w:cs="Arial"/>
          <w:color w:val="000000"/>
          <w:sz w:val="20"/>
        </w:rPr>
        <w:t>администратора</w:t>
      </w:r>
      <w:r w:rsidR="003778C0" w:rsidRPr="0060709F">
        <w:rPr>
          <w:rFonts w:ascii="Arial" w:hAnsi="Arial" w:cs="Arial"/>
          <w:color w:val="000000"/>
          <w:sz w:val="20"/>
        </w:rPr>
        <w:t xml:space="preserve"> </w:t>
      </w:r>
      <w:r w:rsidRPr="0060709F">
        <w:rPr>
          <w:rFonts w:ascii="Arial" w:hAnsi="Arial" w:cs="Arial"/>
          <w:color w:val="000000"/>
          <w:sz w:val="20"/>
        </w:rPr>
        <w:t>источников</w:t>
      </w:r>
      <w:r w:rsidR="003778C0" w:rsidRPr="0060709F">
        <w:rPr>
          <w:rFonts w:ascii="Arial" w:hAnsi="Arial" w:cs="Arial"/>
          <w:color w:val="000000"/>
          <w:sz w:val="20"/>
        </w:rPr>
        <w:t xml:space="preserve"> </w:t>
      </w:r>
      <w:r w:rsidRPr="0060709F">
        <w:rPr>
          <w:rFonts w:ascii="Arial" w:hAnsi="Arial" w:cs="Arial"/>
          <w:color w:val="000000"/>
          <w:sz w:val="20"/>
        </w:rPr>
        <w:t>финансирования</w:t>
      </w:r>
      <w:r w:rsidR="003778C0" w:rsidRPr="0060709F">
        <w:rPr>
          <w:rFonts w:ascii="Arial" w:hAnsi="Arial" w:cs="Arial"/>
          <w:color w:val="000000"/>
          <w:sz w:val="20"/>
        </w:rPr>
        <w:t xml:space="preserve"> </w:t>
      </w:r>
      <w:r w:rsidRPr="0060709F">
        <w:rPr>
          <w:rFonts w:ascii="Arial" w:hAnsi="Arial" w:cs="Arial"/>
          <w:color w:val="000000"/>
          <w:sz w:val="20"/>
        </w:rPr>
        <w:t>дефицита</w:t>
      </w:r>
      <w:r w:rsidR="003778C0" w:rsidRPr="0060709F">
        <w:rPr>
          <w:rFonts w:ascii="Arial" w:hAnsi="Arial" w:cs="Arial"/>
          <w:color w:val="000000"/>
          <w:sz w:val="20"/>
        </w:rPr>
        <w:t xml:space="preserve"> </w:t>
      </w:r>
      <w:r w:rsidRPr="0060709F">
        <w:rPr>
          <w:rFonts w:ascii="Arial" w:hAnsi="Arial" w:cs="Arial"/>
          <w:color w:val="000000"/>
          <w:sz w:val="20"/>
        </w:rPr>
        <w:t>бюджета</w:t>
      </w:r>
      <w:proofErr w:type="gramEnd"/>
      <w:r w:rsidRPr="0060709F">
        <w:rPr>
          <w:rFonts w:ascii="Arial" w:hAnsi="Arial" w:cs="Arial"/>
          <w:color w:val="000000"/>
          <w:sz w:val="20"/>
        </w:rPr>
        <w:t>:</w:t>
      </w:r>
    </w:p>
    <w:p w:rsidR="001D4A99" w:rsidRPr="0060709F" w:rsidRDefault="001D4A99" w:rsidP="0060709F">
      <w:pPr>
        <w:ind w:firstLine="708"/>
        <w:jc w:val="both"/>
        <w:rPr>
          <w:rFonts w:ascii="Arial" w:hAnsi="Arial" w:cs="Arial"/>
          <w:color w:val="000000"/>
          <w:sz w:val="20"/>
        </w:rPr>
      </w:pPr>
      <w:bookmarkStart w:id="5" w:name="sub_1602111"/>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информации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результатах</w:t>
      </w:r>
      <w:r w:rsidR="003778C0" w:rsidRPr="0060709F">
        <w:rPr>
          <w:rFonts w:ascii="Arial" w:hAnsi="Arial" w:cs="Arial"/>
          <w:color w:val="000000"/>
          <w:sz w:val="20"/>
        </w:rPr>
        <w:t xml:space="preserve"> </w:t>
      </w:r>
      <w:r w:rsidRPr="0060709F">
        <w:rPr>
          <w:rFonts w:ascii="Arial" w:hAnsi="Arial" w:cs="Arial"/>
          <w:color w:val="000000"/>
          <w:sz w:val="20"/>
        </w:rPr>
        <w:t>оценки</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полномочий</w:t>
      </w:r>
      <w:r w:rsidR="003778C0" w:rsidRPr="0060709F">
        <w:rPr>
          <w:rFonts w:ascii="Arial" w:hAnsi="Arial" w:cs="Arial"/>
          <w:color w:val="000000"/>
          <w:sz w:val="20"/>
        </w:rPr>
        <w:t xml:space="preserve"> </w:t>
      </w:r>
      <w:r w:rsidRPr="0060709F">
        <w:rPr>
          <w:rFonts w:ascii="Arial" w:hAnsi="Arial" w:cs="Arial"/>
          <w:color w:val="000000"/>
          <w:sz w:val="20"/>
        </w:rPr>
        <w:t>распорядителя</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получателя</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админ</w:t>
      </w:r>
      <w:r w:rsidRPr="0060709F">
        <w:rPr>
          <w:rFonts w:ascii="Arial" w:hAnsi="Arial" w:cs="Arial"/>
          <w:color w:val="000000"/>
          <w:sz w:val="20"/>
        </w:rPr>
        <w:t>и</w:t>
      </w:r>
      <w:r w:rsidRPr="0060709F">
        <w:rPr>
          <w:rFonts w:ascii="Arial" w:hAnsi="Arial" w:cs="Arial"/>
          <w:color w:val="000000"/>
          <w:sz w:val="20"/>
        </w:rPr>
        <w:t>стратора</w:t>
      </w:r>
      <w:r w:rsidR="003778C0" w:rsidRPr="0060709F">
        <w:rPr>
          <w:rFonts w:ascii="Arial" w:hAnsi="Arial" w:cs="Arial"/>
          <w:color w:val="000000"/>
          <w:sz w:val="20"/>
        </w:rPr>
        <w:t xml:space="preserve"> </w:t>
      </w:r>
      <w:r w:rsidRPr="0060709F">
        <w:rPr>
          <w:rFonts w:ascii="Arial" w:hAnsi="Arial" w:cs="Arial"/>
          <w:color w:val="000000"/>
          <w:sz w:val="20"/>
        </w:rPr>
        <w:t>доходов</w:t>
      </w:r>
      <w:r w:rsidR="003778C0" w:rsidRPr="0060709F">
        <w:rPr>
          <w:rFonts w:ascii="Arial" w:hAnsi="Arial" w:cs="Arial"/>
          <w:color w:val="000000"/>
          <w:sz w:val="20"/>
        </w:rPr>
        <w:t xml:space="preserve"> </w:t>
      </w:r>
      <w:r w:rsidRPr="0060709F">
        <w:rPr>
          <w:rFonts w:ascii="Arial" w:hAnsi="Arial" w:cs="Arial"/>
          <w:color w:val="000000"/>
          <w:sz w:val="20"/>
        </w:rPr>
        <w:t>бюджета,</w:t>
      </w:r>
      <w:r w:rsidR="003778C0" w:rsidRPr="0060709F">
        <w:rPr>
          <w:rFonts w:ascii="Arial" w:hAnsi="Arial" w:cs="Arial"/>
          <w:color w:val="000000"/>
          <w:sz w:val="20"/>
        </w:rPr>
        <w:t xml:space="preserve"> </w:t>
      </w:r>
      <w:r w:rsidRPr="0060709F">
        <w:rPr>
          <w:rFonts w:ascii="Arial" w:hAnsi="Arial" w:cs="Arial"/>
          <w:color w:val="000000"/>
          <w:sz w:val="20"/>
        </w:rPr>
        <w:t>администратора</w:t>
      </w:r>
      <w:r w:rsidR="003778C0" w:rsidRPr="0060709F">
        <w:rPr>
          <w:rFonts w:ascii="Arial" w:hAnsi="Arial" w:cs="Arial"/>
          <w:color w:val="000000"/>
          <w:sz w:val="20"/>
        </w:rPr>
        <w:t xml:space="preserve"> </w:t>
      </w:r>
      <w:r w:rsidRPr="0060709F">
        <w:rPr>
          <w:rFonts w:ascii="Arial" w:hAnsi="Arial" w:cs="Arial"/>
          <w:color w:val="000000"/>
          <w:sz w:val="20"/>
        </w:rPr>
        <w:t>источников</w:t>
      </w:r>
      <w:r w:rsidR="003778C0" w:rsidRPr="0060709F">
        <w:rPr>
          <w:rFonts w:ascii="Arial" w:hAnsi="Arial" w:cs="Arial"/>
          <w:color w:val="000000"/>
          <w:sz w:val="20"/>
        </w:rPr>
        <w:t xml:space="preserve"> </w:t>
      </w:r>
      <w:r w:rsidRPr="0060709F">
        <w:rPr>
          <w:rFonts w:ascii="Arial" w:hAnsi="Arial" w:cs="Arial"/>
          <w:color w:val="000000"/>
          <w:sz w:val="20"/>
        </w:rPr>
        <w:t>финансирования</w:t>
      </w:r>
      <w:r w:rsidR="003778C0" w:rsidRPr="0060709F">
        <w:rPr>
          <w:rFonts w:ascii="Arial" w:hAnsi="Arial" w:cs="Arial"/>
          <w:color w:val="000000"/>
          <w:sz w:val="20"/>
        </w:rPr>
        <w:t xml:space="preserve"> </w:t>
      </w:r>
      <w:r w:rsidRPr="0060709F">
        <w:rPr>
          <w:rFonts w:ascii="Arial" w:hAnsi="Arial" w:cs="Arial"/>
          <w:color w:val="000000"/>
          <w:sz w:val="20"/>
        </w:rPr>
        <w:t>дефицита</w:t>
      </w:r>
      <w:r w:rsidR="003778C0" w:rsidRPr="0060709F">
        <w:rPr>
          <w:rFonts w:ascii="Arial" w:hAnsi="Arial" w:cs="Arial"/>
          <w:color w:val="000000"/>
          <w:sz w:val="20"/>
        </w:rPr>
        <w:t xml:space="preserve"> </w:t>
      </w:r>
      <w:r w:rsidRPr="0060709F">
        <w:rPr>
          <w:rFonts w:ascii="Arial" w:hAnsi="Arial" w:cs="Arial"/>
          <w:color w:val="000000"/>
          <w:sz w:val="20"/>
        </w:rPr>
        <w:t>бюджета</w:t>
      </w:r>
      <w:r w:rsidR="003778C0" w:rsidRPr="0060709F">
        <w:rPr>
          <w:rFonts w:ascii="Arial" w:hAnsi="Arial" w:cs="Arial"/>
          <w:color w:val="000000"/>
          <w:sz w:val="20"/>
        </w:rPr>
        <w:t xml:space="preserve"> </w:t>
      </w:r>
      <w:r w:rsidRPr="0060709F">
        <w:rPr>
          <w:rFonts w:ascii="Arial" w:hAnsi="Arial" w:cs="Arial"/>
          <w:color w:val="000000"/>
          <w:sz w:val="20"/>
        </w:rPr>
        <w:t>(далее</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администратор</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главного</w:t>
      </w:r>
      <w:r w:rsidR="003778C0" w:rsidRPr="0060709F">
        <w:rPr>
          <w:rFonts w:ascii="Arial" w:hAnsi="Arial" w:cs="Arial"/>
          <w:color w:val="000000"/>
          <w:sz w:val="20"/>
        </w:rPr>
        <w:t xml:space="preserve"> </w:t>
      </w:r>
      <w:r w:rsidRPr="0060709F">
        <w:rPr>
          <w:rFonts w:ascii="Arial" w:hAnsi="Arial" w:cs="Arial"/>
          <w:color w:val="000000"/>
          <w:sz w:val="20"/>
        </w:rPr>
        <w:t>админис</w:t>
      </w:r>
      <w:r w:rsidRPr="0060709F">
        <w:rPr>
          <w:rFonts w:ascii="Arial" w:hAnsi="Arial" w:cs="Arial"/>
          <w:color w:val="000000"/>
          <w:sz w:val="20"/>
        </w:rPr>
        <w:t>т</w:t>
      </w:r>
      <w:r w:rsidRPr="0060709F">
        <w:rPr>
          <w:rFonts w:ascii="Arial" w:hAnsi="Arial" w:cs="Arial"/>
          <w:color w:val="000000"/>
          <w:sz w:val="20"/>
        </w:rPr>
        <w:t>ратора</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том</w:t>
      </w:r>
      <w:r w:rsidR="003778C0" w:rsidRPr="0060709F">
        <w:rPr>
          <w:rFonts w:ascii="Arial" w:hAnsi="Arial" w:cs="Arial"/>
          <w:color w:val="000000"/>
          <w:sz w:val="20"/>
        </w:rPr>
        <w:t xml:space="preserve"> </w:t>
      </w:r>
      <w:r w:rsidRPr="0060709F">
        <w:rPr>
          <w:rFonts w:ascii="Arial" w:hAnsi="Arial" w:cs="Arial"/>
          <w:color w:val="000000"/>
          <w:sz w:val="20"/>
        </w:rPr>
        <w:t>числе</w:t>
      </w:r>
      <w:r w:rsidR="003778C0" w:rsidRPr="0060709F">
        <w:rPr>
          <w:rFonts w:ascii="Arial" w:hAnsi="Arial" w:cs="Arial"/>
          <w:color w:val="000000"/>
          <w:sz w:val="20"/>
        </w:rPr>
        <w:t xml:space="preserve"> </w:t>
      </w:r>
      <w:r w:rsidRPr="0060709F">
        <w:rPr>
          <w:rFonts w:ascii="Arial" w:hAnsi="Arial" w:cs="Arial"/>
          <w:color w:val="000000"/>
          <w:sz w:val="20"/>
        </w:rPr>
        <w:t>заключения</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достоверности</w:t>
      </w:r>
      <w:r w:rsidR="003778C0" w:rsidRPr="0060709F">
        <w:rPr>
          <w:rFonts w:ascii="Arial" w:hAnsi="Arial" w:cs="Arial"/>
          <w:color w:val="000000"/>
          <w:sz w:val="20"/>
        </w:rPr>
        <w:t xml:space="preserve"> </w:t>
      </w:r>
      <w:r w:rsidRPr="0060709F">
        <w:rPr>
          <w:rFonts w:ascii="Arial" w:hAnsi="Arial" w:cs="Arial"/>
          <w:color w:val="000000"/>
          <w:sz w:val="20"/>
        </w:rPr>
        <w:t>бюджетной</w:t>
      </w:r>
      <w:r w:rsidR="003778C0" w:rsidRPr="0060709F">
        <w:rPr>
          <w:rFonts w:ascii="Arial" w:hAnsi="Arial" w:cs="Arial"/>
          <w:color w:val="000000"/>
          <w:sz w:val="20"/>
        </w:rPr>
        <w:t xml:space="preserve"> </w:t>
      </w:r>
      <w:r w:rsidRPr="0060709F">
        <w:rPr>
          <w:rFonts w:ascii="Arial" w:hAnsi="Arial" w:cs="Arial"/>
          <w:color w:val="000000"/>
          <w:sz w:val="20"/>
        </w:rPr>
        <w:t>отчетности;</w:t>
      </w:r>
    </w:p>
    <w:p w:rsidR="001D4A99" w:rsidRPr="0060709F" w:rsidRDefault="001D4A99" w:rsidP="0060709F">
      <w:pPr>
        <w:ind w:firstLine="708"/>
        <w:jc w:val="both"/>
        <w:rPr>
          <w:rFonts w:ascii="Arial" w:hAnsi="Arial" w:cs="Arial"/>
          <w:color w:val="000000"/>
          <w:sz w:val="20"/>
        </w:rPr>
      </w:pPr>
      <w:bookmarkStart w:id="6" w:name="sub_1602112"/>
      <w:bookmarkEnd w:id="5"/>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предложений</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повышении</w:t>
      </w:r>
      <w:r w:rsidR="003778C0" w:rsidRPr="0060709F">
        <w:rPr>
          <w:rFonts w:ascii="Arial" w:hAnsi="Arial" w:cs="Arial"/>
          <w:color w:val="000000"/>
          <w:sz w:val="20"/>
        </w:rPr>
        <w:t xml:space="preserve"> </w:t>
      </w:r>
      <w:r w:rsidRPr="0060709F">
        <w:rPr>
          <w:rFonts w:ascii="Arial" w:hAnsi="Arial" w:cs="Arial"/>
          <w:color w:val="000000"/>
          <w:sz w:val="20"/>
        </w:rPr>
        <w:t>качества</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менеджмента,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том</w:t>
      </w:r>
      <w:r w:rsidR="003778C0" w:rsidRPr="0060709F">
        <w:rPr>
          <w:rFonts w:ascii="Arial" w:hAnsi="Arial" w:cs="Arial"/>
          <w:color w:val="000000"/>
          <w:sz w:val="20"/>
        </w:rPr>
        <w:t xml:space="preserve"> </w:t>
      </w:r>
      <w:r w:rsidRPr="0060709F">
        <w:rPr>
          <w:rFonts w:ascii="Arial" w:hAnsi="Arial" w:cs="Arial"/>
          <w:color w:val="000000"/>
          <w:sz w:val="20"/>
        </w:rPr>
        <w:t>числе</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повышении</w:t>
      </w:r>
      <w:r w:rsidR="003778C0" w:rsidRPr="0060709F">
        <w:rPr>
          <w:rFonts w:ascii="Arial" w:hAnsi="Arial" w:cs="Arial"/>
          <w:color w:val="000000"/>
          <w:sz w:val="20"/>
        </w:rPr>
        <w:t xml:space="preserve"> </w:t>
      </w:r>
      <w:r w:rsidRPr="0060709F">
        <w:rPr>
          <w:rFonts w:ascii="Arial" w:hAnsi="Arial" w:cs="Arial"/>
          <w:color w:val="000000"/>
          <w:sz w:val="20"/>
        </w:rPr>
        <w:t>результативности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экономности</w:t>
      </w:r>
      <w:r w:rsidR="003778C0" w:rsidRPr="0060709F">
        <w:rPr>
          <w:rFonts w:ascii="Arial" w:hAnsi="Arial" w:cs="Arial"/>
          <w:color w:val="000000"/>
          <w:sz w:val="20"/>
        </w:rPr>
        <w:t xml:space="preserve"> </w:t>
      </w:r>
      <w:r w:rsidRPr="0060709F">
        <w:rPr>
          <w:rFonts w:ascii="Arial" w:hAnsi="Arial" w:cs="Arial"/>
          <w:color w:val="000000"/>
          <w:sz w:val="20"/>
        </w:rPr>
        <w:t>использования</w:t>
      </w:r>
      <w:r w:rsidR="003778C0" w:rsidRPr="0060709F">
        <w:rPr>
          <w:rFonts w:ascii="Arial" w:hAnsi="Arial" w:cs="Arial"/>
          <w:color w:val="000000"/>
          <w:sz w:val="20"/>
        </w:rPr>
        <w:t xml:space="preserve"> </w:t>
      </w:r>
      <w:r w:rsidRPr="0060709F">
        <w:rPr>
          <w:rFonts w:ascii="Arial" w:hAnsi="Arial" w:cs="Arial"/>
          <w:color w:val="000000"/>
          <w:sz w:val="20"/>
        </w:rPr>
        <w:t>бюдже</w:t>
      </w:r>
      <w:r w:rsidRPr="0060709F">
        <w:rPr>
          <w:rFonts w:ascii="Arial" w:hAnsi="Arial" w:cs="Arial"/>
          <w:color w:val="000000"/>
          <w:sz w:val="20"/>
        </w:rPr>
        <w:t>т</w:t>
      </w:r>
      <w:r w:rsidRPr="0060709F">
        <w:rPr>
          <w:rFonts w:ascii="Arial" w:hAnsi="Arial" w:cs="Arial"/>
          <w:color w:val="000000"/>
          <w:sz w:val="20"/>
        </w:rPr>
        <w:t>ных</w:t>
      </w:r>
      <w:r w:rsidR="003778C0" w:rsidRPr="0060709F">
        <w:rPr>
          <w:rFonts w:ascii="Arial" w:hAnsi="Arial" w:cs="Arial"/>
          <w:color w:val="000000"/>
          <w:sz w:val="20"/>
        </w:rPr>
        <w:t xml:space="preserve"> </w:t>
      </w:r>
      <w:r w:rsidRPr="0060709F">
        <w:rPr>
          <w:rFonts w:ascii="Arial" w:hAnsi="Arial" w:cs="Arial"/>
          <w:color w:val="000000"/>
          <w:sz w:val="20"/>
        </w:rPr>
        <w:t>средств;</w:t>
      </w:r>
    </w:p>
    <w:p w:rsidR="001D4A99" w:rsidRPr="0060709F" w:rsidRDefault="001D4A99" w:rsidP="0060709F">
      <w:pPr>
        <w:ind w:firstLine="708"/>
        <w:jc w:val="both"/>
        <w:rPr>
          <w:rFonts w:ascii="Arial" w:hAnsi="Arial" w:cs="Arial"/>
          <w:color w:val="000000"/>
          <w:sz w:val="20"/>
        </w:rPr>
      </w:pPr>
      <w:bookmarkStart w:id="7" w:name="sub_1602113"/>
      <w:bookmarkEnd w:id="6"/>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заключения</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результатах</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решений,</w:t>
      </w:r>
      <w:r w:rsidR="003778C0" w:rsidRPr="0060709F">
        <w:rPr>
          <w:rFonts w:ascii="Arial" w:hAnsi="Arial" w:cs="Arial"/>
          <w:color w:val="000000"/>
          <w:sz w:val="20"/>
        </w:rPr>
        <w:t xml:space="preserve"> </w:t>
      </w:r>
      <w:r w:rsidRPr="0060709F">
        <w:rPr>
          <w:rFonts w:ascii="Arial" w:hAnsi="Arial" w:cs="Arial"/>
          <w:color w:val="000000"/>
          <w:sz w:val="20"/>
        </w:rPr>
        <w:t>направленных</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повышение</w:t>
      </w:r>
      <w:r w:rsidR="003778C0" w:rsidRPr="0060709F">
        <w:rPr>
          <w:rFonts w:ascii="Arial" w:hAnsi="Arial" w:cs="Arial"/>
          <w:color w:val="000000"/>
          <w:sz w:val="20"/>
        </w:rPr>
        <w:t xml:space="preserve"> </w:t>
      </w:r>
      <w:r w:rsidRPr="0060709F">
        <w:rPr>
          <w:rFonts w:ascii="Arial" w:hAnsi="Arial" w:cs="Arial"/>
          <w:color w:val="000000"/>
          <w:sz w:val="20"/>
        </w:rPr>
        <w:t>качества</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менеджмента.</w:t>
      </w:r>
    </w:p>
    <w:bookmarkEnd w:id="7"/>
    <w:p w:rsidR="001D4A99" w:rsidRPr="0060709F" w:rsidRDefault="001D4A99" w:rsidP="0060709F">
      <w:pPr>
        <w:ind w:firstLine="708"/>
        <w:jc w:val="both"/>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Внутренний</w:t>
      </w:r>
      <w:r w:rsidR="003778C0" w:rsidRPr="0060709F">
        <w:rPr>
          <w:rFonts w:ascii="Arial" w:hAnsi="Arial" w:cs="Arial"/>
          <w:color w:val="000000"/>
          <w:sz w:val="20"/>
        </w:rPr>
        <w:t xml:space="preserve"> </w:t>
      </w:r>
      <w:r w:rsidRPr="0060709F">
        <w:rPr>
          <w:rFonts w:ascii="Arial" w:hAnsi="Arial" w:cs="Arial"/>
          <w:color w:val="000000"/>
          <w:sz w:val="20"/>
        </w:rPr>
        <w:t>финансовый</w:t>
      </w:r>
      <w:r w:rsidR="003778C0" w:rsidRPr="0060709F">
        <w:rPr>
          <w:rFonts w:ascii="Arial" w:hAnsi="Arial" w:cs="Arial"/>
          <w:color w:val="000000"/>
          <w:sz w:val="20"/>
        </w:rPr>
        <w:t xml:space="preserve"> </w:t>
      </w:r>
      <w:r w:rsidRPr="0060709F">
        <w:rPr>
          <w:rFonts w:ascii="Arial" w:hAnsi="Arial" w:cs="Arial"/>
          <w:color w:val="000000"/>
          <w:sz w:val="20"/>
        </w:rPr>
        <w:t>аудит</w:t>
      </w:r>
      <w:r w:rsidR="003778C0" w:rsidRPr="0060709F">
        <w:rPr>
          <w:rFonts w:ascii="Arial" w:hAnsi="Arial" w:cs="Arial"/>
          <w:color w:val="000000"/>
          <w:sz w:val="20"/>
        </w:rPr>
        <w:t xml:space="preserve"> </w:t>
      </w:r>
      <w:r w:rsidRPr="0060709F">
        <w:rPr>
          <w:rFonts w:ascii="Arial" w:hAnsi="Arial" w:cs="Arial"/>
          <w:color w:val="000000"/>
          <w:sz w:val="20"/>
        </w:rPr>
        <w:t>осуществляется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целях:</w:t>
      </w:r>
    </w:p>
    <w:p w:rsidR="001D4A99" w:rsidRPr="0060709F" w:rsidRDefault="001D4A99" w:rsidP="0060709F">
      <w:pPr>
        <w:ind w:firstLine="708"/>
        <w:jc w:val="both"/>
        <w:rPr>
          <w:rFonts w:ascii="Arial" w:hAnsi="Arial" w:cs="Arial"/>
          <w:color w:val="000000"/>
          <w:sz w:val="20"/>
        </w:rPr>
      </w:pPr>
      <w:bookmarkStart w:id="8" w:name="sub_1602121"/>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оценки</w:t>
      </w:r>
      <w:r w:rsidR="003778C0" w:rsidRPr="0060709F">
        <w:rPr>
          <w:rFonts w:ascii="Arial" w:hAnsi="Arial" w:cs="Arial"/>
          <w:color w:val="000000"/>
          <w:sz w:val="20"/>
        </w:rPr>
        <w:t xml:space="preserve"> </w:t>
      </w:r>
      <w:r w:rsidRPr="0060709F">
        <w:rPr>
          <w:rFonts w:ascii="Arial" w:hAnsi="Arial" w:cs="Arial"/>
          <w:color w:val="000000"/>
          <w:sz w:val="20"/>
        </w:rPr>
        <w:t>надежности</w:t>
      </w:r>
      <w:r w:rsidR="003778C0" w:rsidRPr="0060709F">
        <w:rPr>
          <w:rFonts w:ascii="Arial" w:hAnsi="Arial" w:cs="Arial"/>
          <w:color w:val="000000"/>
          <w:sz w:val="20"/>
        </w:rPr>
        <w:t xml:space="preserve"> </w:t>
      </w:r>
      <w:r w:rsidRPr="0060709F">
        <w:rPr>
          <w:rFonts w:ascii="Arial" w:hAnsi="Arial" w:cs="Arial"/>
          <w:color w:val="000000"/>
          <w:sz w:val="20"/>
        </w:rPr>
        <w:t>внутреннего</w:t>
      </w:r>
      <w:r w:rsidR="003778C0" w:rsidRPr="0060709F">
        <w:rPr>
          <w:rFonts w:ascii="Arial" w:hAnsi="Arial" w:cs="Arial"/>
          <w:color w:val="000000"/>
          <w:sz w:val="20"/>
        </w:rPr>
        <w:t xml:space="preserve"> </w:t>
      </w:r>
      <w:r w:rsidRPr="0060709F">
        <w:rPr>
          <w:rFonts w:ascii="Arial" w:hAnsi="Arial" w:cs="Arial"/>
          <w:color w:val="000000"/>
          <w:sz w:val="20"/>
        </w:rPr>
        <w:t>процесса</w:t>
      </w:r>
      <w:r w:rsidR="003778C0" w:rsidRPr="0060709F">
        <w:rPr>
          <w:rFonts w:ascii="Arial" w:hAnsi="Arial" w:cs="Arial"/>
          <w:color w:val="000000"/>
          <w:sz w:val="20"/>
        </w:rPr>
        <w:t xml:space="preserve"> </w:t>
      </w:r>
      <w:r w:rsidRPr="0060709F">
        <w:rPr>
          <w:rFonts w:ascii="Arial" w:hAnsi="Arial" w:cs="Arial"/>
          <w:color w:val="000000"/>
          <w:sz w:val="20"/>
        </w:rPr>
        <w:t>главного</w:t>
      </w:r>
      <w:r w:rsidR="003778C0" w:rsidRPr="0060709F">
        <w:rPr>
          <w:rFonts w:ascii="Arial" w:hAnsi="Arial" w:cs="Arial"/>
          <w:color w:val="000000"/>
          <w:sz w:val="20"/>
        </w:rPr>
        <w:t xml:space="preserve"> </w:t>
      </w:r>
      <w:r w:rsidRPr="0060709F">
        <w:rPr>
          <w:rFonts w:ascii="Arial" w:hAnsi="Arial" w:cs="Arial"/>
          <w:color w:val="000000"/>
          <w:sz w:val="20"/>
        </w:rPr>
        <w:t>администратора</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администратора</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осуществляемого</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целях</w:t>
      </w:r>
      <w:r w:rsidR="003778C0" w:rsidRPr="0060709F">
        <w:rPr>
          <w:rFonts w:ascii="Arial" w:hAnsi="Arial" w:cs="Arial"/>
          <w:color w:val="000000"/>
          <w:sz w:val="20"/>
        </w:rPr>
        <w:t xml:space="preserve"> </w:t>
      </w:r>
      <w:r w:rsidRPr="0060709F">
        <w:rPr>
          <w:rFonts w:ascii="Arial" w:hAnsi="Arial" w:cs="Arial"/>
          <w:color w:val="000000"/>
          <w:sz w:val="20"/>
        </w:rPr>
        <w:t>соблюдения</w:t>
      </w:r>
      <w:r w:rsidR="003778C0" w:rsidRPr="0060709F">
        <w:rPr>
          <w:rFonts w:ascii="Arial" w:hAnsi="Arial" w:cs="Arial"/>
          <w:color w:val="000000"/>
          <w:sz w:val="20"/>
        </w:rPr>
        <w:t xml:space="preserve"> </w:t>
      </w:r>
      <w:r w:rsidRPr="0060709F">
        <w:rPr>
          <w:rFonts w:ascii="Arial" w:hAnsi="Arial" w:cs="Arial"/>
          <w:color w:val="000000"/>
          <w:sz w:val="20"/>
        </w:rPr>
        <w:t>установленных</w:t>
      </w:r>
      <w:r w:rsidR="003778C0" w:rsidRPr="0060709F">
        <w:rPr>
          <w:rFonts w:ascii="Arial" w:hAnsi="Arial" w:cs="Arial"/>
          <w:color w:val="000000"/>
          <w:sz w:val="20"/>
        </w:rPr>
        <w:t xml:space="preserve"> </w:t>
      </w:r>
      <w:r w:rsidRPr="0060709F">
        <w:rPr>
          <w:rFonts w:ascii="Arial" w:hAnsi="Arial" w:cs="Arial"/>
          <w:color w:val="000000"/>
          <w:sz w:val="20"/>
        </w:rPr>
        <w:t>правовыми</w:t>
      </w:r>
      <w:r w:rsidR="003778C0" w:rsidRPr="0060709F">
        <w:rPr>
          <w:rFonts w:ascii="Arial" w:hAnsi="Arial" w:cs="Arial"/>
          <w:color w:val="000000"/>
          <w:sz w:val="20"/>
        </w:rPr>
        <w:t xml:space="preserve"> </w:t>
      </w:r>
      <w:r w:rsidRPr="0060709F">
        <w:rPr>
          <w:rFonts w:ascii="Arial" w:hAnsi="Arial" w:cs="Arial"/>
          <w:color w:val="000000"/>
          <w:sz w:val="20"/>
        </w:rPr>
        <w:t>актами,</w:t>
      </w:r>
      <w:r w:rsidR="003778C0" w:rsidRPr="0060709F">
        <w:rPr>
          <w:rFonts w:ascii="Arial" w:hAnsi="Arial" w:cs="Arial"/>
          <w:color w:val="000000"/>
          <w:sz w:val="20"/>
        </w:rPr>
        <w:t xml:space="preserve"> </w:t>
      </w:r>
      <w:r w:rsidRPr="0060709F">
        <w:rPr>
          <w:rFonts w:ascii="Arial" w:hAnsi="Arial" w:cs="Arial"/>
          <w:color w:val="000000"/>
          <w:sz w:val="20"/>
        </w:rPr>
        <w:t>регулирующими</w:t>
      </w:r>
      <w:r w:rsidR="003778C0" w:rsidRPr="0060709F">
        <w:rPr>
          <w:rFonts w:ascii="Arial" w:hAnsi="Arial" w:cs="Arial"/>
          <w:color w:val="000000"/>
          <w:sz w:val="20"/>
        </w:rPr>
        <w:t xml:space="preserve"> </w:t>
      </w:r>
      <w:r w:rsidRPr="0060709F">
        <w:rPr>
          <w:rFonts w:ascii="Arial" w:hAnsi="Arial" w:cs="Arial"/>
          <w:color w:val="000000"/>
          <w:sz w:val="20"/>
        </w:rPr>
        <w:t>бюджетные</w:t>
      </w:r>
      <w:r w:rsidR="003778C0" w:rsidRPr="0060709F">
        <w:rPr>
          <w:rFonts w:ascii="Arial" w:hAnsi="Arial" w:cs="Arial"/>
          <w:color w:val="000000"/>
          <w:sz w:val="20"/>
        </w:rPr>
        <w:t xml:space="preserve"> </w:t>
      </w:r>
      <w:r w:rsidRPr="0060709F">
        <w:rPr>
          <w:rFonts w:ascii="Arial" w:hAnsi="Arial" w:cs="Arial"/>
          <w:color w:val="000000"/>
          <w:sz w:val="20"/>
        </w:rPr>
        <w:t>правоотношения,</w:t>
      </w:r>
      <w:r w:rsidR="003778C0" w:rsidRPr="0060709F">
        <w:rPr>
          <w:rFonts w:ascii="Arial" w:hAnsi="Arial" w:cs="Arial"/>
          <w:color w:val="000000"/>
          <w:sz w:val="20"/>
        </w:rPr>
        <w:t xml:space="preserve"> </w:t>
      </w:r>
      <w:r w:rsidRPr="0060709F">
        <w:rPr>
          <w:rFonts w:ascii="Arial" w:hAnsi="Arial" w:cs="Arial"/>
          <w:color w:val="000000"/>
          <w:sz w:val="20"/>
        </w:rPr>
        <w:t>требований</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исполнению</w:t>
      </w:r>
      <w:r w:rsidR="003778C0" w:rsidRPr="0060709F">
        <w:rPr>
          <w:rFonts w:ascii="Arial" w:hAnsi="Arial" w:cs="Arial"/>
          <w:color w:val="000000"/>
          <w:sz w:val="20"/>
        </w:rPr>
        <w:t xml:space="preserve"> </w:t>
      </w:r>
      <w:r w:rsidRPr="0060709F">
        <w:rPr>
          <w:rFonts w:ascii="Arial" w:hAnsi="Arial" w:cs="Arial"/>
          <w:color w:val="000000"/>
          <w:sz w:val="20"/>
        </w:rPr>
        <w:t>своих</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полномочий</w:t>
      </w:r>
      <w:r w:rsidR="003778C0" w:rsidRPr="0060709F">
        <w:rPr>
          <w:rFonts w:ascii="Arial" w:hAnsi="Arial" w:cs="Arial"/>
          <w:color w:val="000000"/>
          <w:sz w:val="20"/>
        </w:rPr>
        <w:t xml:space="preserve"> </w:t>
      </w:r>
      <w:r w:rsidRPr="0060709F">
        <w:rPr>
          <w:rFonts w:ascii="Arial" w:hAnsi="Arial" w:cs="Arial"/>
          <w:color w:val="000000"/>
          <w:sz w:val="20"/>
        </w:rPr>
        <w:t>(далее</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внутренний</w:t>
      </w:r>
      <w:r w:rsidR="003778C0" w:rsidRPr="0060709F">
        <w:rPr>
          <w:rFonts w:ascii="Arial" w:hAnsi="Arial" w:cs="Arial"/>
          <w:color w:val="000000"/>
          <w:sz w:val="20"/>
        </w:rPr>
        <w:t xml:space="preserve"> </w:t>
      </w:r>
      <w:r w:rsidRPr="0060709F">
        <w:rPr>
          <w:rFonts w:ascii="Arial" w:hAnsi="Arial" w:cs="Arial"/>
          <w:color w:val="000000"/>
          <w:sz w:val="20"/>
        </w:rPr>
        <w:t>финансовый</w:t>
      </w:r>
      <w:r w:rsidR="003778C0" w:rsidRPr="0060709F">
        <w:rPr>
          <w:rFonts w:ascii="Arial" w:hAnsi="Arial" w:cs="Arial"/>
          <w:color w:val="000000"/>
          <w:sz w:val="20"/>
        </w:rPr>
        <w:t xml:space="preserve"> </w:t>
      </w:r>
      <w:r w:rsidRPr="0060709F">
        <w:rPr>
          <w:rFonts w:ascii="Arial" w:hAnsi="Arial" w:cs="Arial"/>
          <w:color w:val="000000"/>
          <w:sz w:val="20"/>
        </w:rPr>
        <w:t>контроль),</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подготовки</w:t>
      </w:r>
      <w:r w:rsidR="003778C0" w:rsidRPr="0060709F">
        <w:rPr>
          <w:rFonts w:ascii="Arial" w:hAnsi="Arial" w:cs="Arial"/>
          <w:color w:val="000000"/>
          <w:sz w:val="20"/>
        </w:rPr>
        <w:t xml:space="preserve"> </w:t>
      </w:r>
      <w:r w:rsidRPr="0060709F">
        <w:rPr>
          <w:rFonts w:ascii="Arial" w:hAnsi="Arial" w:cs="Arial"/>
          <w:color w:val="000000"/>
          <w:sz w:val="20"/>
        </w:rPr>
        <w:t>предложений</w:t>
      </w:r>
      <w:r w:rsidR="003778C0" w:rsidRPr="0060709F">
        <w:rPr>
          <w:rFonts w:ascii="Arial" w:hAnsi="Arial" w:cs="Arial"/>
          <w:color w:val="000000"/>
          <w:sz w:val="20"/>
        </w:rPr>
        <w:t xml:space="preserve"> </w:t>
      </w:r>
      <w:r w:rsidRPr="0060709F">
        <w:rPr>
          <w:rFonts w:ascii="Arial" w:hAnsi="Arial" w:cs="Arial"/>
          <w:color w:val="000000"/>
          <w:sz w:val="20"/>
        </w:rPr>
        <w:t>об</w:t>
      </w:r>
      <w:r w:rsidR="003778C0" w:rsidRPr="0060709F">
        <w:rPr>
          <w:rFonts w:ascii="Arial" w:hAnsi="Arial" w:cs="Arial"/>
          <w:color w:val="000000"/>
          <w:sz w:val="20"/>
        </w:rPr>
        <w:t xml:space="preserve"> </w:t>
      </w:r>
      <w:r w:rsidRPr="0060709F">
        <w:rPr>
          <w:rFonts w:ascii="Arial" w:hAnsi="Arial" w:cs="Arial"/>
          <w:color w:val="000000"/>
          <w:sz w:val="20"/>
        </w:rPr>
        <w:t>организации</w:t>
      </w:r>
      <w:r w:rsidR="003778C0" w:rsidRPr="0060709F">
        <w:rPr>
          <w:rFonts w:ascii="Arial" w:hAnsi="Arial" w:cs="Arial"/>
          <w:color w:val="000000"/>
          <w:sz w:val="20"/>
        </w:rPr>
        <w:t xml:space="preserve"> </w:t>
      </w:r>
      <w:r w:rsidRPr="0060709F">
        <w:rPr>
          <w:rFonts w:ascii="Arial" w:hAnsi="Arial" w:cs="Arial"/>
          <w:color w:val="000000"/>
          <w:sz w:val="20"/>
        </w:rPr>
        <w:t>внутреннего</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контроля;</w:t>
      </w:r>
    </w:p>
    <w:p w:rsidR="001D4A99" w:rsidRPr="0060709F" w:rsidRDefault="001D4A99" w:rsidP="0060709F">
      <w:pPr>
        <w:ind w:firstLine="708"/>
        <w:jc w:val="both"/>
        <w:rPr>
          <w:rFonts w:ascii="Arial" w:hAnsi="Arial" w:cs="Arial"/>
          <w:color w:val="000000"/>
          <w:sz w:val="20"/>
        </w:rPr>
      </w:pPr>
      <w:bookmarkStart w:id="9" w:name="sub_1602122"/>
      <w:bookmarkEnd w:id="8"/>
      <w:proofErr w:type="gramStart"/>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подтверждения</w:t>
      </w:r>
      <w:r w:rsidR="003778C0" w:rsidRPr="0060709F">
        <w:rPr>
          <w:rFonts w:ascii="Arial" w:hAnsi="Arial" w:cs="Arial"/>
          <w:color w:val="000000"/>
          <w:sz w:val="20"/>
        </w:rPr>
        <w:t xml:space="preserve"> </w:t>
      </w:r>
      <w:r w:rsidRPr="0060709F">
        <w:rPr>
          <w:rFonts w:ascii="Arial" w:hAnsi="Arial" w:cs="Arial"/>
          <w:color w:val="000000"/>
          <w:sz w:val="20"/>
        </w:rPr>
        <w:t>достоверности</w:t>
      </w:r>
      <w:r w:rsidR="003778C0" w:rsidRPr="0060709F">
        <w:rPr>
          <w:rFonts w:ascii="Arial" w:hAnsi="Arial" w:cs="Arial"/>
          <w:color w:val="000000"/>
          <w:sz w:val="20"/>
        </w:rPr>
        <w:t xml:space="preserve"> </w:t>
      </w:r>
      <w:r w:rsidRPr="0060709F">
        <w:rPr>
          <w:rFonts w:ascii="Arial" w:hAnsi="Arial" w:cs="Arial"/>
          <w:color w:val="000000"/>
          <w:sz w:val="20"/>
        </w:rPr>
        <w:t>бюджетной</w:t>
      </w:r>
      <w:r w:rsidR="003778C0" w:rsidRPr="0060709F">
        <w:rPr>
          <w:rFonts w:ascii="Arial" w:hAnsi="Arial" w:cs="Arial"/>
          <w:color w:val="000000"/>
          <w:sz w:val="20"/>
        </w:rPr>
        <w:t xml:space="preserve"> </w:t>
      </w:r>
      <w:r w:rsidRPr="0060709F">
        <w:rPr>
          <w:rFonts w:ascii="Arial" w:hAnsi="Arial" w:cs="Arial"/>
          <w:color w:val="000000"/>
          <w:sz w:val="20"/>
        </w:rPr>
        <w:t>отчетности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соответствия</w:t>
      </w:r>
      <w:r w:rsidR="003778C0" w:rsidRPr="0060709F">
        <w:rPr>
          <w:rFonts w:ascii="Arial" w:hAnsi="Arial" w:cs="Arial"/>
          <w:color w:val="000000"/>
          <w:sz w:val="20"/>
        </w:rPr>
        <w:t xml:space="preserve"> </w:t>
      </w:r>
      <w:r w:rsidRPr="0060709F">
        <w:rPr>
          <w:rFonts w:ascii="Arial" w:hAnsi="Arial" w:cs="Arial"/>
          <w:color w:val="000000"/>
          <w:sz w:val="20"/>
        </w:rPr>
        <w:t>порядка</w:t>
      </w:r>
      <w:r w:rsidR="003778C0" w:rsidRPr="0060709F">
        <w:rPr>
          <w:rFonts w:ascii="Arial" w:hAnsi="Arial" w:cs="Arial"/>
          <w:color w:val="000000"/>
          <w:sz w:val="20"/>
        </w:rPr>
        <w:t xml:space="preserve"> </w:t>
      </w:r>
      <w:r w:rsidRPr="0060709F">
        <w:rPr>
          <w:rFonts w:ascii="Arial" w:hAnsi="Arial" w:cs="Arial"/>
          <w:color w:val="000000"/>
          <w:sz w:val="20"/>
        </w:rPr>
        <w:t>ведения</w:t>
      </w:r>
      <w:r w:rsidR="003778C0" w:rsidRPr="0060709F">
        <w:rPr>
          <w:rFonts w:ascii="Arial" w:hAnsi="Arial" w:cs="Arial"/>
          <w:color w:val="000000"/>
          <w:sz w:val="20"/>
        </w:rPr>
        <w:t xml:space="preserve"> </w:t>
      </w:r>
      <w:r w:rsidRPr="0060709F">
        <w:rPr>
          <w:rFonts w:ascii="Arial" w:hAnsi="Arial" w:cs="Arial"/>
          <w:color w:val="000000"/>
          <w:sz w:val="20"/>
        </w:rPr>
        <w:t>бюджетного</w:t>
      </w:r>
      <w:r w:rsidR="003778C0" w:rsidRPr="0060709F">
        <w:rPr>
          <w:rFonts w:ascii="Arial" w:hAnsi="Arial" w:cs="Arial"/>
          <w:color w:val="000000"/>
          <w:sz w:val="20"/>
        </w:rPr>
        <w:t xml:space="preserve"> </w:t>
      </w:r>
      <w:r w:rsidRPr="0060709F">
        <w:rPr>
          <w:rFonts w:ascii="Arial" w:hAnsi="Arial" w:cs="Arial"/>
          <w:color w:val="000000"/>
          <w:sz w:val="20"/>
        </w:rPr>
        <w:t>учета</w:t>
      </w:r>
      <w:r w:rsidR="003778C0" w:rsidRPr="0060709F">
        <w:rPr>
          <w:rFonts w:ascii="Arial" w:hAnsi="Arial" w:cs="Arial"/>
          <w:color w:val="000000"/>
          <w:sz w:val="20"/>
        </w:rPr>
        <w:t xml:space="preserve"> </w:t>
      </w:r>
      <w:r w:rsidRPr="0060709F">
        <w:rPr>
          <w:rFonts w:ascii="Arial" w:hAnsi="Arial" w:cs="Arial"/>
          <w:color w:val="000000"/>
          <w:sz w:val="20"/>
        </w:rPr>
        <w:t>единой</w:t>
      </w:r>
      <w:r w:rsidR="003778C0" w:rsidRPr="0060709F">
        <w:rPr>
          <w:rFonts w:ascii="Arial" w:hAnsi="Arial" w:cs="Arial"/>
          <w:color w:val="000000"/>
          <w:sz w:val="20"/>
        </w:rPr>
        <w:t xml:space="preserve"> </w:t>
      </w:r>
      <w:r w:rsidRPr="0060709F">
        <w:rPr>
          <w:rFonts w:ascii="Arial" w:hAnsi="Arial" w:cs="Arial"/>
          <w:color w:val="000000"/>
          <w:sz w:val="20"/>
        </w:rPr>
        <w:t>методологии</w:t>
      </w:r>
      <w:r w:rsidR="003778C0" w:rsidRPr="0060709F">
        <w:rPr>
          <w:rFonts w:ascii="Arial" w:hAnsi="Arial" w:cs="Arial"/>
          <w:color w:val="000000"/>
          <w:sz w:val="20"/>
        </w:rPr>
        <w:t xml:space="preserve"> </w:t>
      </w:r>
      <w:r w:rsidRPr="0060709F">
        <w:rPr>
          <w:rFonts w:ascii="Arial" w:hAnsi="Arial" w:cs="Arial"/>
          <w:color w:val="000000"/>
          <w:sz w:val="20"/>
        </w:rPr>
        <w:t>бюджетного</w:t>
      </w:r>
      <w:r w:rsidR="003778C0" w:rsidRPr="0060709F">
        <w:rPr>
          <w:rFonts w:ascii="Arial" w:hAnsi="Arial" w:cs="Arial"/>
          <w:color w:val="000000"/>
          <w:sz w:val="20"/>
        </w:rPr>
        <w:t xml:space="preserve"> </w:t>
      </w:r>
      <w:r w:rsidRPr="0060709F">
        <w:rPr>
          <w:rFonts w:ascii="Arial" w:hAnsi="Arial" w:cs="Arial"/>
          <w:color w:val="000000"/>
          <w:sz w:val="20"/>
        </w:rPr>
        <w:t>учета,</w:t>
      </w:r>
      <w:r w:rsidR="003778C0" w:rsidRPr="0060709F">
        <w:rPr>
          <w:rFonts w:ascii="Arial" w:hAnsi="Arial" w:cs="Arial"/>
          <w:color w:val="000000"/>
          <w:sz w:val="20"/>
        </w:rPr>
        <w:t xml:space="preserve"> </w:t>
      </w:r>
      <w:r w:rsidRPr="0060709F">
        <w:rPr>
          <w:rFonts w:ascii="Arial" w:hAnsi="Arial" w:cs="Arial"/>
          <w:color w:val="000000"/>
          <w:sz w:val="20"/>
        </w:rPr>
        <w:t>с</w:t>
      </w:r>
      <w:r w:rsidRPr="0060709F">
        <w:rPr>
          <w:rFonts w:ascii="Arial" w:hAnsi="Arial" w:cs="Arial"/>
          <w:color w:val="000000"/>
          <w:sz w:val="20"/>
        </w:rPr>
        <w:t>о</w:t>
      </w:r>
      <w:r w:rsidRPr="0060709F">
        <w:rPr>
          <w:rFonts w:ascii="Arial" w:hAnsi="Arial" w:cs="Arial"/>
          <w:color w:val="000000"/>
          <w:sz w:val="20"/>
        </w:rPr>
        <w:t>ставления,</w:t>
      </w:r>
      <w:r w:rsidR="003778C0" w:rsidRPr="0060709F">
        <w:rPr>
          <w:rFonts w:ascii="Arial" w:hAnsi="Arial" w:cs="Arial"/>
          <w:color w:val="000000"/>
          <w:sz w:val="20"/>
        </w:rPr>
        <w:t xml:space="preserve"> </w:t>
      </w:r>
      <w:r w:rsidRPr="0060709F">
        <w:rPr>
          <w:rFonts w:ascii="Arial" w:hAnsi="Arial" w:cs="Arial"/>
          <w:color w:val="000000"/>
          <w:sz w:val="20"/>
        </w:rPr>
        <w:t>представления</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утверждения</w:t>
      </w:r>
      <w:r w:rsidR="003778C0" w:rsidRPr="0060709F">
        <w:rPr>
          <w:rFonts w:ascii="Arial" w:hAnsi="Arial" w:cs="Arial"/>
          <w:color w:val="000000"/>
          <w:sz w:val="20"/>
        </w:rPr>
        <w:t xml:space="preserve"> </w:t>
      </w:r>
      <w:r w:rsidRPr="0060709F">
        <w:rPr>
          <w:rFonts w:ascii="Arial" w:hAnsi="Arial" w:cs="Arial"/>
          <w:color w:val="000000"/>
          <w:sz w:val="20"/>
        </w:rPr>
        <w:t>бюджетной</w:t>
      </w:r>
      <w:r w:rsidR="003778C0" w:rsidRPr="0060709F">
        <w:rPr>
          <w:rFonts w:ascii="Arial" w:hAnsi="Arial" w:cs="Arial"/>
          <w:color w:val="000000"/>
          <w:sz w:val="20"/>
        </w:rPr>
        <w:t xml:space="preserve"> </w:t>
      </w:r>
      <w:r w:rsidRPr="0060709F">
        <w:rPr>
          <w:rFonts w:ascii="Arial" w:hAnsi="Arial" w:cs="Arial"/>
          <w:color w:val="000000"/>
          <w:sz w:val="20"/>
        </w:rPr>
        <w:t>отчетности,</w:t>
      </w:r>
      <w:r w:rsidR="003778C0" w:rsidRPr="0060709F">
        <w:rPr>
          <w:rFonts w:ascii="Arial" w:hAnsi="Arial" w:cs="Arial"/>
          <w:color w:val="000000"/>
          <w:sz w:val="20"/>
        </w:rPr>
        <w:t xml:space="preserve"> </w:t>
      </w:r>
      <w:r w:rsidRPr="0060709F">
        <w:rPr>
          <w:rFonts w:ascii="Arial" w:hAnsi="Arial" w:cs="Arial"/>
          <w:color w:val="000000"/>
          <w:sz w:val="20"/>
        </w:rPr>
        <w:t>установленной</w:t>
      </w:r>
      <w:r w:rsidR="003778C0" w:rsidRPr="0060709F">
        <w:rPr>
          <w:rFonts w:ascii="Arial" w:hAnsi="Arial" w:cs="Arial"/>
          <w:color w:val="000000"/>
          <w:sz w:val="20"/>
        </w:rPr>
        <w:t xml:space="preserve"> </w:t>
      </w:r>
      <w:r w:rsidRPr="0060709F">
        <w:rPr>
          <w:rFonts w:ascii="Arial" w:hAnsi="Arial" w:cs="Arial"/>
          <w:color w:val="000000"/>
          <w:sz w:val="20"/>
        </w:rPr>
        <w:t>Министерством</w:t>
      </w:r>
      <w:r w:rsidR="003778C0" w:rsidRPr="0060709F">
        <w:rPr>
          <w:rFonts w:ascii="Arial" w:hAnsi="Arial" w:cs="Arial"/>
          <w:color w:val="000000"/>
          <w:sz w:val="20"/>
        </w:rPr>
        <w:t xml:space="preserve"> </w:t>
      </w:r>
      <w:r w:rsidRPr="0060709F">
        <w:rPr>
          <w:rFonts w:ascii="Arial" w:hAnsi="Arial" w:cs="Arial"/>
          <w:color w:val="000000"/>
          <w:sz w:val="20"/>
        </w:rPr>
        <w:t>финансов</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ведомственным</w:t>
      </w:r>
      <w:r w:rsidR="003778C0" w:rsidRPr="0060709F">
        <w:rPr>
          <w:rFonts w:ascii="Arial" w:hAnsi="Arial" w:cs="Arial"/>
          <w:color w:val="000000"/>
          <w:sz w:val="20"/>
        </w:rPr>
        <w:t xml:space="preserve"> </w:t>
      </w:r>
      <w:r w:rsidRPr="0060709F">
        <w:rPr>
          <w:rFonts w:ascii="Arial" w:hAnsi="Arial" w:cs="Arial"/>
          <w:color w:val="000000"/>
          <w:sz w:val="20"/>
        </w:rPr>
        <w:t>(внутренним)</w:t>
      </w:r>
      <w:r w:rsidR="003778C0" w:rsidRPr="0060709F">
        <w:rPr>
          <w:rFonts w:ascii="Arial" w:hAnsi="Arial" w:cs="Arial"/>
          <w:color w:val="000000"/>
          <w:sz w:val="20"/>
        </w:rPr>
        <w:t xml:space="preserve"> </w:t>
      </w:r>
      <w:r w:rsidRPr="0060709F">
        <w:rPr>
          <w:rFonts w:ascii="Arial" w:hAnsi="Arial" w:cs="Arial"/>
          <w:color w:val="000000"/>
          <w:sz w:val="20"/>
        </w:rPr>
        <w:t>актам,</w:t>
      </w:r>
      <w:r w:rsidR="003778C0" w:rsidRPr="0060709F">
        <w:rPr>
          <w:rFonts w:ascii="Arial" w:hAnsi="Arial" w:cs="Arial"/>
          <w:color w:val="000000"/>
          <w:sz w:val="20"/>
        </w:rPr>
        <w:t xml:space="preserve"> </w:t>
      </w:r>
      <w:r w:rsidRPr="0060709F">
        <w:rPr>
          <w:rFonts w:ascii="Arial" w:hAnsi="Arial" w:cs="Arial"/>
          <w:color w:val="000000"/>
          <w:sz w:val="20"/>
        </w:rPr>
        <w:t>принятым</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пунктом</w:t>
      </w:r>
      <w:r w:rsidR="003778C0" w:rsidRPr="0060709F">
        <w:rPr>
          <w:rFonts w:ascii="Arial" w:hAnsi="Arial" w:cs="Arial"/>
          <w:color w:val="000000"/>
          <w:sz w:val="20"/>
        </w:rPr>
        <w:t xml:space="preserve"> </w:t>
      </w: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статьи</w:t>
      </w:r>
      <w:r w:rsidR="003778C0" w:rsidRPr="0060709F">
        <w:rPr>
          <w:rFonts w:ascii="Arial" w:hAnsi="Arial" w:cs="Arial"/>
          <w:color w:val="000000"/>
          <w:sz w:val="20"/>
        </w:rPr>
        <w:t xml:space="preserve"> </w:t>
      </w:r>
      <w:r w:rsidRPr="0060709F">
        <w:rPr>
          <w:rFonts w:ascii="Arial" w:hAnsi="Arial" w:cs="Arial"/>
          <w:color w:val="000000"/>
          <w:sz w:val="20"/>
        </w:rPr>
        <w:t>264.1</w:t>
      </w:r>
      <w:r w:rsidR="003778C0" w:rsidRPr="0060709F">
        <w:rPr>
          <w:rFonts w:ascii="Arial" w:hAnsi="Arial" w:cs="Arial"/>
          <w:color w:val="000000"/>
          <w:sz w:val="20"/>
        </w:rPr>
        <w:t xml:space="preserve"> </w:t>
      </w:r>
      <w:r w:rsidRPr="0060709F">
        <w:rPr>
          <w:rFonts w:ascii="Arial" w:hAnsi="Arial" w:cs="Arial"/>
          <w:color w:val="000000"/>
          <w:sz w:val="20"/>
        </w:rPr>
        <w:t>Бюджетного</w:t>
      </w:r>
      <w:r w:rsidR="003778C0" w:rsidRPr="0060709F">
        <w:rPr>
          <w:rFonts w:ascii="Arial" w:hAnsi="Arial" w:cs="Arial"/>
          <w:color w:val="000000"/>
          <w:sz w:val="20"/>
        </w:rPr>
        <w:t xml:space="preserve"> </w:t>
      </w:r>
      <w:r w:rsidRPr="0060709F">
        <w:rPr>
          <w:rFonts w:ascii="Arial" w:hAnsi="Arial" w:cs="Arial"/>
          <w:color w:val="000000"/>
          <w:sz w:val="20"/>
        </w:rPr>
        <w:t>кодекса</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proofErr w:type="gramEnd"/>
    </w:p>
    <w:p w:rsidR="001D4A99" w:rsidRPr="0060709F" w:rsidRDefault="001D4A99" w:rsidP="0060709F">
      <w:pPr>
        <w:ind w:firstLine="708"/>
        <w:jc w:val="both"/>
        <w:rPr>
          <w:rFonts w:ascii="Arial" w:hAnsi="Arial" w:cs="Arial"/>
          <w:color w:val="000000"/>
          <w:sz w:val="20"/>
        </w:rPr>
      </w:pPr>
      <w:bookmarkStart w:id="10" w:name="sub_1602123"/>
      <w:bookmarkEnd w:id="9"/>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повышения</w:t>
      </w:r>
      <w:r w:rsidR="003778C0" w:rsidRPr="0060709F">
        <w:rPr>
          <w:rFonts w:ascii="Arial" w:hAnsi="Arial" w:cs="Arial"/>
          <w:color w:val="000000"/>
          <w:sz w:val="20"/>
        </w:rPr>
        <w:t xml:space="preserve"> </w:t>
      </w:r>
      <w:r w:rsidRPr="0060709F">
        <w:rPr>
          <w:rFonts w:ascii="Arial" w:hAnsi="Arial" w:cs="Arial"/>
          <w:color w:val="000000"/>
          <w:sz w:val="20"/>
        </w:rPr>
        <w:t>качества</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менеджмента.</w:t>
      </w:r>
    </w:p>
    <w:bookmarkEnd w:id="10"/>
    <w:p w:rsidR="001D4A99" w:rsidRPr="0060709F" w:rsidRDefault="001D4A99" w:rsidP="0060709F">
      <w:pPr>
        <w:ind w:firstLine="708"/>
        <w:jc w:val="both"/>
        <w:rPr>
          <w:rFonts w:ascii="Arial" w:hAnsi="Arial" w:cs="Arial"/>
          <w:color w:val="000000"/>
          <w:sz w:val="20"/>
        </w:rPr>
      </w:pPr>
      <w:r w:rsidRPr="0060709F">
        <w:rPr>
          <w:rFonts w:ascii="Arial" w:hAnsi="Arial" w:cs="Arial"/>
          <w:color w:val="000000"/>
          <w:sz w:val="20"/>
        </w:rPr>
        <w:t>3.</w:t>
      </w:r>
      <w:r w:rsidR="003778C0" w:rsidRPr="0060709F">
        <w:rPr>
          <w:rFonts w:ascii="Arial" w:hAnsi="Arial" w:cs="Arial"/>
          <w:color w:val="000000"/>
          <w:sz w:val="20"/>
        </w:rPr>
        <w:t xml:space="preserve"> </w:t>
      </w:r>
      <w:proofErr w:type="gramStart"/>
      <w:r w:rsidRPr="0060709F">
        <w:rPr>
          <w:rFonts w:ascii="Arial" w:hAnsi="Arial" w:cs="Arial"/>
          <w:color w:val="000000"/>
          <w:sz w:val="20"/>
        </w:rPr>
        <w:t>Внутренний</w:t>
      </w:r>
      <w:r w:rsidR="003778C0" w:rsidRPr="0060709F">
        <w:rPr>
          <w:rFonts w:ascii="Arial" w:hAnsi="Arial" w:cs="Arial"/>
          <w:color w:val="000000"/>
          <w:sz w:val="20"/>
        </w:rPr>
        <w:t xml:space="preserve"> </w:t>
      </w:r>
      <w:r w:rsidRPr="0060709F">
        <w:rPr>
          <w:rFonts w:ascii="Arial" w:hAnsi="Arial" w:cs="Arial"/>
          <w:color w:val="000000"/>
          <w:sz w:val="20"/>
        </w:rPr>
        <w:t>финансовый</w:t>
      </w:r>
      <w:r w:rsidR="003778C0" w:rsidRPr="0060709F">
        <w:rPr>
          <w:rFonts w:ascii="Arial" w:hAnsi="Arial" w:cs="Arial"/>
          <w:color w:val="000000"/>
          <w:sz w:val="20"/>
        </w:rPr>
        <w:t xml:space="preserve"> </w:t>
      </w:r>
      <w:r w:rsidRPr="0060709F">
        <w:rPr>
          <w:rFonts w:ascii="Arial" w:hAnsi="Arial" w:cs="Arial"/>
          <w:color w:val="000000"/>
          <w:sz w:val="20"/>
        </w:rPr>
        <w:t>аудит</w:t>
      </w:r>
      <w:r w:rsidR="003778C0" w:rsidRPr="0060709F">
        <w:rPr>
          <w:rFonts w:ascii="Arial" w:hAnsi="Arial" w:cs="Arial"/>
          <w:color w:val="000000"/>
          <w:sz w:val="20"/>
        </w:rPr>
        <w:t xml:space="preserve"> </w:t>
      </w:r>
      <w:r w:rsidRPr="0060709F">
        <w:rPr>
          <w:rFonts w:ascii="Arial" w:hAnsi="Arial" w:cs="Arial"/>
          <w:color w:val="000000"/>
          <w:sz w:val="20"/>
        </w:rPr>
        <w:t>осуществляется</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основе</w:t>
      </w:r>
      <w:r w:rsidR="003778C0" w:rsidRPr="0060709F">
        <w:rPr>
          <w:rFonts w:ascii="Arial" w:hAnsi="Arial" w:cs="Arial"/>
          <w:color w:val="000000"/>
          <w:sz w:val="20"/>
        </w:rPr>
        <w:t xml:space="preserve"> </w:t>
      </w:r>
      <w:r w:rsidRPr="0060709F">
        <w:rPr>
          <w:rFonts w:ascii="Arial" w:hAnsi="Arial" w:cs="Arial"/>
          <w:color w:val="000000"/>
          <w:sz w:val="20"/>
        </w:rPr>
        <w:t>принципа</w:t>
      </w:r>
      <w:r w:rsidR="003778C0" w:rsidRPr="0060709F">
        <w:rPr>
          <w:rFonts w:ascii="Arial" w:hAnsi="Arial" w:cs="Arial"/>
          <w:color w:val="000000"/>
          <w:sz w:val="20"/>
        </w:rPr>
        <w:t xml:space="preserve"> </w:t>
      </w:r>
      <w:r w:rsidRPr="0060709F">
        <w:rPr>
          <w:rFonts w:ascii="Arial" w:hAnsi="Arial" w:cs="Arial"/>
          <w:color w:val="000000"/>
          <w:sz w:val="20"/>
        </w:rPr>
        <w:t>функциональной</w:t>
      </w:r>
      <w:r w:rsidR="003778C0" w:rsidRPr="0060709F">
        <w:rPr>
          <w:rFonts w:ascii="Arial" w:hAnsi="Arial" w:cs="Arial"/>
          <w:color w:val="000000"/>
          <w:sz w:val="20"/>
        </w:rPr>
        <w:t xml:space="preserve"> </w:t>
      </w:r>
      <w:r w:rsidRPr="0060709F">
        <w:rPr>
          <w:rFonts w:ascii="Arial" w:hAnsi="Arial" w:cs="Arial"/>
          <w:color w:val="000000"/>
          <w:sz w:val="20"/>
        </w:rPr>
        <w:t>независимости</w:t>
      </w:r>
      <w:r w:rsidR="003778C0" w:rsidRPr="0060709F">
        <w:rPr>
          <w:rFonts w:ascii="Arial" w:hAnsi="Arial" w:cs="Arial"/>
          <w:color w:val="000000"/>
          <w:sz w:val="20"/>
        </w:rPr>
        <w:t xml:space="preserve"> </w:t>
      </w:r>
      <w:r w:rsidRPr="0060709F">
        <w:rPr>
          <w:rFonts w:ascii="Arial" w:hAnsi="Arial" w:cs="Arial"/>
          <w:color w:val="000000"/>
          <w:sz w:val="20"/>
        </w:rPr>
        <w:t>структурными</w:t>
      </w:r>
      <w:r w:rsidR="003778C0" w:rsidRPr="0060709F">
        <w:rPr>
          <w:rFonts w:ascii="Arial" w:hAnsi="Arial" w:cs="Arial"/>
          <w:color w:val="000000"/>
          <w:sz w:val="20"/>
        </w:rPr>
        <w:t xml:space="preserve"> </w:t>
      </w:r>
      <w:r w:rsidRPr="0060709F">
        <w:rPr>
          <w:rFonts w:ascii="Arial" w:hAnsi="Arial" w:cs="Arial"/>
          <w:color w:val="000000"/>
          <w:sz w:val="20"/>
        </w:rPr>
        <w:t>подразделениями</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случаях,</w:t>
      </w:r>
      <w:r w:rsidR="003778C0" w:rsidRPr="0060709F">
        <w:rPr>
          <w:rFonts w:ascii="Arial" w:hAnsi="Arial" w:cs="Arial"/>
          <w:color w:val="000000"/>
          <w:sz w:val="20"/>
        </w:rPr>
        <w:t xml:space="preserve"> </w:t>
      </w:r>
      <w:r w:rsidRPr="0060709F">
        <w:rPr>
          <w:rFonts w:ascii="Arial" w:hAnsi="Arial" w:cs="Arial"/>
          <w:color w:val="000000"/>
          <w:sz w:val="20"/>
        </w:rPr>
        <w:t>предусмотренных</w:t>
      </w:r>
      <w:r w:rsidR="003778C0" w:rsidRPr="0060709F">
        <w:rPr>
          <w:rFonts w:ascii="Arial" w:hAnsi="Arial" w:cs="Arial"/>
          <w:color w:val="000000"/>
          <w:sz w:val="20"/>
        </w:rPr>
        <w:t xml:space="preserve"> </w:t>
      </w:r>
      <w:r w:rsidRPr="0060709F">
        <w:rPr>
          <w:rFonts w:ascii="Arial" w:hAnsi="Arial" w:cs="Arial"/>
          <w:color w:val="000000"/>
          <w:sz w:val="20"/>
        </w:rPr>
        <w:t>федеральными</w:t>
      </w:r>
      <w:r w:rsidR="003778C0" w:rsidRPr="0060709F">
        <w:rPr>
          <w:rFonts w:ascii="Arial" w:hAnsi="Arial" w:cs="Arial"/>
          <w:color w:val="000000"/>
          <w:sz w:val="20"/>
        </w:rPr>
        <w:t xml:space="preserve"> </w:t>
      </w:r>
      <w:r w:rsidRPr="0060709F">
        <w:rPr>
          <w:rFonts w:ascii="Arial" w:hAnsi="Arial" w:cs="Arial"/>
          <w:color w:val="000000"/>
          <w:sz w:val="20"/>
        </w:rPr>
        <w:t>стандартами</w:t>
      </w:r>
      <w:r w:rsidR="003778C0" w:rsidRPr="0060709F">
        <w:rPr>
          <w:rFonts w:ascii="Arial" w:hAnsi="Arial" w:cs="Arial"/>
          <w:color w:val="000000"/>
          <w:sz w:val="20"/>
        </w:rPr>
        <w:t xml:space="preserve"> </w:t>
      </w:r>
      <w:r w:rsidRPr="0060709F">
        <w:rPr>
          <w:rFonts w:ascii="Arial" w:hAnsi="Arial" w:cs="Arial"/>
          <w:color w:val="000000"/>
          <w:sz w:val="20"/>
        </w:rPr>
        <w:t>внутреннего</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аудита,</w:t>
      </w:r>
      <w:r w:rsidR="003778C0" w:rsidRPr="0060709F">
        <w:rPr>
          <w:rFonts w:ascii="Arial" w:hAnsi="Arial" w:cs="Arial"/>
          <w:color w:val="000000"/>
          <w:sz w:val="20"/>
        </w:rPr>
        <w:t xml:space="preserve"> </w:t>
      </w:r>
      <w:r w:rsidRPr="0060709F">
        <w:rPr>
          <w:rFonts w:ascii="Arial" w:hAnsi="Arial" w:cs="Arial"/>
          <w:color w:val="000000"/>
          <w:sz w:val="20"/>
        </w:rPr>
        <w:t>уполномоченными</w:t>
      </w:r>
      <w:r w:rsidR="003778C0" w:rsidRPr="0060709F">
        <w:rPr>
          <w:rFonts w:ascii="Arial" w:hAnsi="Arial" w:cs="Arial"/>
          <w:color w:val="000000"/>
          <w:sz w:val="20"/>
        </w:rPr>
        <w:t xml:space="preserve"> </w:t>
      </w:r>
      <w:r w:rsidRPr="0060709F">
        <w:rPr>
          <w:rFonts w:ascii="Arial" w:hAnsi="Arial" w:cs="Arial"/>
          <w:color w:val="000000"/>
          <w:sz w:val="20"/>
        </w:rPr>
        <w:t>должностными</w:t>
      </w:r>
      <w:r w:rsidR="003778C0" w:rsidRPr="0060709F">
        <w:rPr>
          <w:rFonts w:ascii="Arial" w:hAnsi="Arial" w:cs="Arial"/>
          <w:color w:val="000000"/>
          <w:sz w:val="20"/>
        </w:rPr>
        <w:t xml:space="preserve"> </w:t>
      </w:r>
      <w:r w:rsidRPr="0060709F">
        <w:rPr>
          <w:rFonts w:ascii="Arial" w:hAnsi="Arial" w:cs="Arial"/>
          <w:color w:val="000000"/>
          <w:sz w:val="20"/>
        </w:rPr>
        <w:t>лицами</w:t>
      </w:r>
      <w:r w:rsidR="003778C0" w:rsidRPr="0060709F">
        <w:rPr>
          <w:rFonts w:ascii="Arial" w:hAnsi="Arial" w:cs="Arial"/>
          <w:color w:val="000000"/>
          <w:sz w:val="20"/>
        </w:rPr>
        <w:t xml:space="preserve"> </w:t>
      </w:r>
      <w:r w:rsidRPr="0060709F">
        <w:rPr>
          <w:rFonts w:ascii="Arial" w:hAnsi="Arial" w:cs="Arial"/>
          <w:color w:val="000000"/>
          <w:sz w:val="20"/>
        </w:rPr>
        <w:t>(работниками)</w:t>
      </w:r>
      <w:r w:rsidR="003778C0" w:rsidRPr="0060709F">
        <w:rPr>
          <w:rFonts w:ascii="Arial" w:hAnsi="Arial" w:cs="Arial"/>
          <w:color w:val="000000"/>
          <w:sz w:val="20"/>
        </w:rPr>
        <w:t xml:space="preserve"> </w:t>
      </w:r>
      <w:r w:rsidRPr="0060709F">
        <w:rPr>
          <w:rFonts w:ascii="Arial" w:hAnsi="Arial" w:cs="Arial"/>
          <w:color w:val="000000"/>
          <w:sz w:val="20"/>
        </w:rPr>
        <w:t>главного</w:t>
      </w:r>
      <w:r w:rsidR="003778C0" w:rsidRPr="0060709F">
        <w:rPr>
          <w:rFonts w:ascii="Arial" w:hAnsi="Arial" w:cs="Arial"/>
          <w:color w:val="000000"/>
          <w:sz w:val="20"/>
        </w:rPr>
        <w:t xml:space="preserve"> </w:t>
      </w:r>
      <w:r w:rsidRPr="0060709F">
        <w:rPr>
          <w:rFonts w:ascii="Arial" w:hAnsi="Arial" w:cs="Arial"/>
          <w:color w:val="000000"/>
          <w:sz w:val="20"/>
        </w:rPr>
        <w:t>админис</w:t>
      </w:r>
      <w:r w:rsidRPr="0060709F">
        <w:rPr>
          <w:rFonts w:ascii="Arial" w:hAnsi="Arial" w:cs="Arial"/>
          <w:color w:val="000000"/>
          <w:sz w:val="20"/>
        </w:rPr>
        <w:t>т</w:t>
      </w:r>
      <w:r w:rsidRPr="0060709F">
        <w:rPr>
          <w:rFonts w:ascii="Arial" w:hAnsi="Arial" w:cs="Arial"/>
          <w:color w:val="000000"/>
          <w:sz w:val="20"/>
        </w:rPr>
        <w:t>ратора</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администратора</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наделенными</w:t>
      </w:r>
      <w:r w:rsidR="003778C0" w:rsidRPr="0060709F">
        <w:rPr>
          <w:rFonts w:ascii="Arial" w:hAnsi="Arial" w:cs="Arial"/>
          <w:color w:val="000000"/>
          <w:sz w:val="20"/>
        </w:rPr>
        <w:t xml:space="preserve"> </w:t>
      </w:r>
      <w:r w:rsidRPr="0060709F">
        <w:rPr>
          <w:rFonts w:ascii="Arial" w:hAnsi="Arial" w:cs="Arial"/>
          <w:color w:val="000000"/>
          <w:sz w:val="20"/>
        </w:rPr>
        <w:t>полномочиями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осуществлению</w:t>
      </w:r>
      <w:r w:rsidR="003778C0" w:rsidRPr="0060709F">
        <w:rPr>
          <w:rFonts w:ascii="Arial" w:hAnsi="Arial" w:cs="Arial"/>
          <w:color w:val="000000"/>
          <w:sz w:val="20"/>
        </w:rPr>
        <w:t xml:space="preserve"> </w:t>
      </w:r>
      <w:r w:rsidRPr="0060709F">
        <w:rPr>
          <w:rFonts w:ascii="Arial" w:hAnsi="Arial" w:cs="Arial"/>
          <w:color w:val="000000"/>
          <w:sz w:val="20"/>
        </w:rPr>
        <w:t>внутреннего</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аудита,</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w:t>
      </w:r>
      <w:r w:rsidRPr="0060709F">
        <w:rPr>
          <w:rFonts w:ascii="Arial" w:hAnsi="Arial" w:cs="Arial"/>
          <w:color w:val="000000"/>
          <w:sz w:val="20"/>
        </w:rPr>
        <w:t>а</w:t>
      </w:r>
      <w:r w:rsidRPr="0060709F">
        <w:rPr>
          <w:rFonts w:ascii="Arial" w:hAnsi="Arial" w:cs="Arial"/>
          <w:color w:val="000000"/>
          <w:sz w:val="20"/>
        </w:rPr>
        <w:t>ях</w:t>
      </w:r>
      <w:r w:rsidR="003778C0" w:rsidRPr="0060709F">
        <w:rPr>
          <w:rFonts w:ascii="Arial" w:hAnsi="Arial" w:cs="Arial"/>
          <w:color w:val="000000"/>
          <w:sz w:val="20"/>
        </w:rPr>
        <w:t xml:space="preserve"> </w:t>
      </w:r>
      <w:r w:rsidRPr="0060709F">
        <w:rPr>
          <w:rFonts w:ascii="Arial" w:hAnsi="Arial" w:cs="Arial"/>
          <w:color w:val="000000"/>
          <w:sz w:val="20"/>
        </w:rPr>
        <w:t>передачи</w:t>
      </w:r>
      <w:r w:rsidR="003778C0" w:rsidRPr="0060709F">
        <w:rPr>
          <w:rFonts w:ascii="Arial" w:hAnsi="Arial" w:cs="Arial"/>
          <w:color w:val="000000"/>
          <w:sz w:val="20"/>
        </w:rPr>
        <w:t xml:space="preserve"> </w:t>
      </w:r>
      <w:r w:rsidRPr="0060709F">
        <w:rPr>
          <w:rFonts w:ascii="Arial" w:hAnsi="Arial" w:cs="Arial"/>
          <w:color w:val="000000"/>
          <w:sz w:val="20"/>
        </w:rPr>
        <w:t>полномочий,</w:t>
      </w:r>
      <w:r w:rsidR="003778C0" w:rsidRPr="0060709F">
        <w:rPr>
          <w:rFonts w:ascii="Arial" w:hAnsi="Arial" w:cs="Arial"/>
          <w:color w:val="000000"/>
          <w:sz w:val="20"/>
        </w:rPr>
        <w:t xml:space="preserve"> </w:t>
      </w:r>
      <w:r w:rsidRPr="0060709F">
        <w:rPr>
          <w:rFonts w:ascii="Arial" w:hAnsi="Arial" w:cs="Arial"/>
          <w:color w:val="000000"/>
          <w:sz w:val="20"/>
        </w:rPr>
        <w:t>предусмотренных</w:t>
      </w:r>
      <w:r w:rsidR="003778C0" w:rsidRPr="0060709F">
        <w:rPr>
          <w:rFonts w:ascii="Arial" w:hAnsi="Arial" w:cs="Arial"/>
          <w:color w:val="000000"/>
          <w:sz w:val="20"/>
        </w:rPr>
        <w:t xml:space="preserve"> </w:t>
      </w:r>
      <w:r w:rsidRPr="0060709F">
        <w:rPr>
          <w:rFonts w:ascii="Arial" w:hAnsi="Arial" w:cs="Arial"/>
          <w:color w:val="000000"/>
          <w:sz w:val="20"/>
        </w:rPr>
        <w:t>настоящей</w:t>
      </w:r>
      <w:r w:rsidR="003778C0" w:rsidRPr="0060709F">
        <w:rPr>
          <w:rFonts w:ascii="Arial" w:hAnsi="Arial" w:cs="Arial"/>
          <w:color w:val="000000"/>
          <w:sz w:val="20"/>
        </w:rPr>
        <w:t xml:space="preserve"> </w:t>
      </w:r>
      <w:r w:rsidRPr="0060709F">
        <w:rPr>
          <w:rFonts w:ascii="Arial" w:hAnsi="Arial" w:cs="Arial"/>
          <w:color w:val="000000"/>
          <w:sz w:val="20"/>
        </w:rPr>
        <w:t>статьей,</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структурными</w:t>
      </w:r>
      <w:r w:rsidR="003778C0" w:rsidRPr="0060709F">
        <w:rPr>
          <w:rFonts w:ascii="Arial" w:hAnsi="Arial" w:cs="Arial"/>
          <w:color w:val="000000"/>
          <w:sz w:val="20"/>
        </w:rPr>
        <w:t xml:space="preserve"> </w:t>
      </w:r>
      <w:r w:rsidRPr="0060709F">
        <w:rPr>
          <w:rFonts w:ascii="Arial" w:hAnsi="Arial" w:cs="Arial"/>
          <w:color w:val="000000"/>
          <w:sz w:val="20"/>
        </w:rPr>
        <w:t>подразделениями</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уполномоченными</w:t>
      </w:r>
      <w:r w:rsidR="003778C0" w:rsidRPr="0060709F">
        <w:rPr>
          <w:rFonts w:ascii="Arial" w:hAnsi="Arial" w:cs="Arial"/>
          <w:color w:val="000000"/>
          <w:sz w:val="20"/>
        </w:rPr>
        <w:t xml:space="preserve"> </w:t>
      </w:r>
      <w:r w:rsidRPr="0060709F">
        <w:rPr>
          <w:rFonts w:ascii="Arial" w:hAnsi="Arial" w:cs="Arial"/>
          <w:color w:val="000000"/>
          <w:sz w:val="20"/>
        </w:rPr>
        <w:t>должностными</w:t>
      </w:r>
      <w:r w:rsidR="003778C0" w:rsidRPr="0060709F">
        <w:rPr>
          <w:rFonts w:ascii="Arial" w:hAnsi="Arial" w:cs="Arial"/>
          <w:color w:val="000000"/>
          <w:sz w:val="20"/>
        </w:rPr>
        <w:t xml:space="preserve"> </w:t>
      </w:r>
      <w:r w:rsidRPr="0060709F">
        <w:rPr>
          <w:rFonts w:ascii="Arial" w:hAnsi="Arial" w:cs="Arial"/>
          <w:color w:val="000000"/>
          <w:sz w:val="20"/>
        </w:rPr>
        <w:t>лицами</w:t>
      </w:r>
      <w:r w:rsidR="003778C0" w:rsidRPr="0060709F">
        <w:rPr>
          <w:rFonts w:ascii="Arial" w:hAnsi="Arial" w:cs="Arial"/>
          <w:color w:val="000000"/>
          <w:sz w:val="20"/>
        </w:rPr>
        <w:t xml:space="preserve"> </w:t>
      </w:r>
      <w:r w:rsidRPr="0060709F">
        <w:rPr>
          <w:rFonts w:ascii="Arial" w:hAnsi="Arial" w:cs="Arial"/>
          <w:color w:val="000000"/>
          <w:sz w:val="20"/>
        </w:rPr>
        <w:t>(работниками)</w:t>
      </w:r>
      <w:r w:rsidR="003778C0" w:rsidRPr="0060709F">
        <w:rPr>
          <w:rFonts w:ascii="Arial" w:hAnsi="Arial" w:cs="Arial"/>
          <w:color w:val="000000"/>
          <w:sz w:val="20"/>
        </w:rPr>
        <w:t xml:space="preserve"> </w:t>
      </w:r>
      <w:r w:rsidRPr="0060709F">
        <w:rPr>
          <w:rFonts w:ascii="Arial" w:hAnsi="Arial" w:cs="Arial"/>
          <w:color w:val="000000"/>
          <w:sz w:val="20"/>
        </w:rPr>
        <w:t>главного</w:t>
      </w:r>
      <w:r w:rsidR="003778C0" w:rsidRPr="0060709F">
        <w:rPr>
          <w:rFonts w:ascii="Arial" w:hAnsi="Arial" w:cs="Arial"/>
          <w:color w:val="000000"/>
          <w:sz w:val="20"/>
        </w:rPr>
        <w:t xml:space="preserve"> </w:t>
      </w:r>
      <w:r w:rsidRPr="0060709F">
        <w:rPr>
          <w:rFonts w:ascii="Arial" w:hAnsi="Arial" w:cs="Arial"/>
          <w:color w:val="000000"/>
          <w:sz w:val="20"/>
        </w:rPr>
        <w:t>администратора</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(администратора</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proofErr w:type="gramEnd"/>
      <w:r w:rsidRPr="0060709F">
        <w:rPr>
          <w:rFonts w:ascii="Arial" w:hAnsi="Arial" w:cs="Arial"/>
          <w:color w:val="000000"/>
          <w:sz w:val="20"/>
        </w:rPr>
        <w:t>),</w:t>
      </w:r>
      <w:r w:rsidR="003778C0" w:rsidRPr="0060709F">
        <w:rPr>
          <w:rFonts w:ascii="Arial" w:hAnsi="Arial" w:cs="Arial"/>
          <w:color w:val="000000"/>
          <w:sz w:val="20"/>
        </w:rPr>
        <w:t xml:space="preserve"> </w:t>
      </w:r>
      <w:proofErr w:type="gramStart"/>
      <w:r w:rsidRPr="0060709F">
        <w:rPr>
          <w:rFonts w:ascii="Arial" w:hAnsi="Arial" w:cs="Arial"/>
          <w:color w:val="000000"/>
          <w:sz w:val="20"/>
        </w:rPr>
        <w:t>которому</w:t>
      </w:r>
      <w:proofErr w:type="gramEnd"/>
      <w:r w:rsidR="003778C0" w:rsidRPr="0060709F">
        <w:rPr>
          <w:rFonts w:ascii="Arial" w:hAnsi="Arial" w:cs="Arial"/>
          <w:color w:val="000000"/>
          <w:sz w:val="20"/>
        </w:rPr>
        <w:t xml:space="preserve"> </w:t>
      </w:r>
      <w:r w:rsidRPr="0060709F">
        <w:rPr>
          <w:rFonts w:ascii="Arial" w:hAnsi="Arial" w:cs="Arial"/>
          <w:color w:val="000000"/>
          <w:sz w:val="20"/>
        </w:rPr>
        <w:t>передаются</w:t>
      </w:r>
      <w:r w:rsidR="003778C0" w:rsidRPr="0060709F">
        <w:rPr>
          <w:rFonts w:ascii="Arial" w:hAnsi="Arial" w:cs="Arial"/>
          <w:color w:val="000000"/>
          <w:sz w:val="20"/>
        </w:rPr>
        <w:t xml:space="preserve"> </w:t>
      </w:r>
      <w:r w:rsidRPr="0060709F">
        <w:rPr>
          <w:rFonts w:ascii="Arial" w:hAnsi="Arial" w:cs="Arial"/>
          <w:color w:val="000000"/>
          <w:sz w:val="20"/>
        </w:rPr>
        <w:t>указанные</w:t>
      </w:r>
      <w:r w:rsidR="003778C0" w:rsidRPr="0060709F">
        <w:rPr>
          <w:rFonts w:ascii="Arial" w:hAnsi="Arial" w:cs="Arial"/>
          <w:color w:val="000000"/>
          <w:sz w:val="20"/>
        </w:rPr>
        <w:t xml:space="preserve"> </w:t>
      </w:r>
      <w:r w:rsidRPr="0060709F">
        <w:rPr>
          <w:rFonts w:ascii="Arial" w:hAnsi="Arial" w:cs="Arial"/>
          <w:color w:val="000000"/>
          <w:sz w:val="20"/>
        </w:rPr>
        <w:t>полномочия.</w:t>
      </w:r>
    </w:p>
    <w:p w:rsidR="001D4A99" w:rsidRPr="0060709F" w:rsidRDefault="001D4A99" w:rsidP="0060709F">
      <w:pPr>
        <w:ind w:firstLine="708"/>
        <w:jc w:val="both"/>
        <w:rPr>
          <w:rFonts w:ascii="Arial" w:hAnsi="Arial" w:cs="Arial"/>
          <w:color w:val="000000"/>
          <w:sz w:val="20"/>
        </w:rPr>
      </w:pPr>
      <w:r w:rsidRPr="0060709F">
        <w:rPr>
          <w:rFonts w:ascii="Arial" w:hAnsi="Arial" w:cs="Arial"/>
          <w:color w:val="000000"/>
          <w:sz w:val="20"/>
        </w:rPr>
        <w:t>4.</w:t>
      </w:r>
      <w:r w:rsidR="003778C0" w:rsidRPr="0060709F">
        <w:rPr>
          <w:rFonts w:ascii="Arial" w:hAnsi="Arial" w:cs="Arial"/>
          <w:color w:val="000000"/>
          <w:sz w:val="20"/>
        </w:rPr>
        <w:t xml:space="preserve"> </w:t>
      </w:r>
      <w:r w:rsidRPr="0060709F">
        <w:rPr>
          <w:rFonts w:ascii="Arial" w:hAnsi="Arial" w:cs="Arial"/>
          <w:color w:val="000000"/>
          <w:sz w:val="20"/>
        </w:rPr>
        <w:t>Администратор</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w:t>
      </w:r>
      <w:proofErr w:type="gramStart"/>
      <w:r w:rsidRPr="0060709F">
        <w:rPr>
          <w:rFonts w:ascii="Arial" w:hAnsi="Arial" w:cs="Arial"/>
          <w:color w:val="000000"/>
          <w:sz w:val="20"/>
        </w:rPr>
        <w:t>дств</w:t>
      </w:r>
      <w:r w:rsidR="003778C0" w:rsidRPr="0060709F">
        <w:rPr>
          <w:rFonts w:ascii="Arial" w:hAnsi="Arial" w:cs="Arial"/>
          <w:color w:val="000000"/>
          <w:sz w:val="20"/>
        </w:rPr>
        <w:t xml:space="preserve"> </w:t>
      </w:r>
      <w:r w:rsidRPr="0060709F">
        <w:rPr>
          <w:rFonts w:ascii="Arial" w:hAnsi="Arial" w:cs="Arial"/>
          <w:color w:val="000000"/>
          <w:sz w:val="20"/>
        </w:rPr>
        <w:t>впр</w:t>
      </w:r>
      <w:proofErr w:type="gramEnd"/>
      <w:r w:rsidRPr="0060709F">
        <w:rPr>
          <w:rFonts w:ascii="Arial" w:hAnsi="Arial" w:cs="Arial"/>
          <w:color w:val="000000"/>
          <w:sz w:val="20"/>
        </w:rPr>
        <w:t>аве</w:t>
      </w:r>
      <w:r w:rsidR="003778C0" w:rsidRPr="0060709F">
        <w:rPr>
          <w:rFonts w:ascii="Arial" w:hAnsi="Arial" w:cs="Arial"/>
          <w:color w:val="000000"/>
          <w:sz w:val="20"/>
        </w:rPr>
        <w:t xml:space="preserve"> </w:t>
      </w:r>
      <w:r w:rsidRPr="0060709F">
        <w:rPr>
          <w:rFonts w:ascii="Arial" w:hAnsi="Arial" w:cs="Arial"/>
          <w:color w:val="000000"/>
          <w:sz w:val="20"/>
        </w:rPr>
        <w:t>передать</w:t>
      </w:r>
      <w:r w:rsidR="003778C0" w:rsidRPr="0060709F">
        <w:rPr>
          <w:rFonts w:ascii="Arial" w:hAnsi="Arial" w:cs="Arial"/>
          <w:color w:val="000000"/>
          <w:sz w:val="20"/>
        </w:rPr>
        <w:t xml:space="preserve"> </w:t>
      </w:r>
      <w:r w:rsidRPr="0060709F">
        <w:rPr>
          <w:rFonts w:ascii="Arial" w:hAnsi="Arial" w:cs="Arial"/>
          <w:color w:val="000000"/>
          <w:sz w:val="20"/>
        </w:rPr>
        <w:t>полномочия</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осуществлению</w:t>
      </w:r>
      <w:r w:rsidR="003778C0" w:rsidRPr="0060709F">
        <w:rPr>
          <w:rFonts w:ascii="Arial" w:hAnsi="Arial" w:cs="Arial"/>
          <w:color w:val="000000"/>
          <w:sz w:val="20"/>
        </w:rPr>
        <w:t xml:space="preserve"> </w:t>
      </w:r>
      <w:r w:rsidRPr="0060709F">
        <w:rPr>
          <w:rFonts w:ascii="Arial" w:hAnsi="Arial" w:cs="Arial"/>
          <w:color w:val="000000"/>
          <w:sz w:val="20"/>
        </w:rPr>
        <w:t>внутреннего</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аудита</w:t>
      </w:r>
      <w:r w:rsidR="003778C0" w:rsidRPr="0060709F">
        <w:rPr>
          <w:rFonts w:ascii="Arial" w:hAnsi="Arial" w:cs="Arial"/>
          <w:color w:val="000000"/>
          <w:sz w:val="20"/>
        </w:rPr>
        <w:t xml:space="preserve"> </w:t>
      </w:r>
      <w:r w:rsidRPr="0060709F">
        <w:rPr>
          <w:rFonts w:ascii="Arial" w:hAnsi="Arial" w:cs="Arial"/>
          <w:color w:val="000000"/>
          <w:sz w:val="20"/>
        </w:rPr>
        <w:t>главному</w:t>
      </w:r>
      <w:r w:rsidR="003778C0" w:rsidRPr="0060709F">
        <w:rPr>
          <w:rFonts w:ascii="Arial" w:hAnsi="Arial" w:cs="Arial"/>
          <w:color w:val="000000"/>
          <w:sz w:val="20"/>
        </w:rPr>
        <w:t xml:space="preserve"> </w:t>
      </w:r>
      <w:r w:rsidRPr="0060709F">
        <w:rPr>
          <w:rFonts w:ascii="Arial" w:hAnsi="Arial" w:cs="Arial"/>
          <w:color w:val="000000"/>
          <w:sz w:val="20"/>
        </w:rPr>
        <w:t>администратору</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ведении</w:t>
      </w:r>
      <w:r w:rsidR="003778C0" w:rsidRPr="0060709F">
        <w:rPr>
          <w:rFonts w:ascii="Arial" w:hAnsi="Arial" w:cs="Arial"/>
          <w:color w:val="000000"/>
          <w:sz w:val="20"/>
        </w:rPr>
        <w:t xml:space="preserve"> </w:t>
      </w:r>
      <w:r w:rsidRPr="0060709F">
        <w:rPr>
          <w:rFonts w:ascii="Arial" w:hAnsi="Arial" w:cs="Arial"/>
          <w:color w:val="000000"/>
          <w:sz w:val="20"/>
        </w:rPr>
        <w:t>которого</w:t>
      </w:r>
      <w:r w:rsidR="003778C0" w:rsidRPr="0060709F">
        <w:rPr>
          <w:rFonts w:ascii="Arial" w:hAnsi="Arial" w:cs="Arial"/>
          <w:color w:val="000000"/>
          <w:sz w:val="20"/>
        </w:rPr>
        <w:t xml:space="preserve"> </w:t>
      </w:r>
      <w:r w:rsidRPr="0060709F">
        <w:rPr>
          <w:rFonts w:ascii="Arial" w:hAnsi="Arial" w:cs="Arial"/>
          <w:color w:val="000000"/>
          <w:sz w:val="20"/>
        </w:rPr>
        <w:t>он</w:t>
      </w:r>
      <w:r w:rsidR="003778C0" w:rsidRPr="0060709F">
        <w:rPr>
          <w:rFonts w:ascii="Arial" w:hAnsi="Arial" w:cs="Arial"/>
          <w:color w:val="000000"/>
          <w:sz w:val="20"/>
        </w:rPr>
        <w:t xml:space="preserve"> </w:t>
      </w:r>
      <w:r w:rsidRPr="0060709F">
        <w:rPr>
          <w:rFonts w:ascii="Arial" w:hAnsi="Arial" w:cs="Arial"/>
          <w:color w:val="000000"/>
          <w:sz w:val="20"/>
        </w:rPr>
        <w:t>находится,</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другому</w:t>
      </w:r>
      <w:r w:rsidR="003778C0" w:rsidRPr="0060709F">
        <w:rPr>
          <w:rFonts w:ascii="Arial" w:hAnsi="Arial" w:cs="Arial"/>
          <w:color w:val="000000"/>
          <w:sz w:val="20"/>
        </w:rPr>
        <w:t xml:space="preserve"> </w:t>
      </w:r>
      <w:r w:rsidRPr="0060709F">
        <w:rPr>
          <w:rFonts w:ascii="Arial" w:hAnsi="Arial" w:cs="Arial"/>
          <w:color w:val="000000"/>
          <w:sz w:val="20"/>
        </w:rPr>
        <w:t>администратору</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находящемуся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ведении</w:t>
      </w:r>
      <w:r w:rsidR="003778C0" w:rsidRPr="0060709F">
        <w:rPr>
          <w:rFonts w:ascii="Arial" w:hAnsi="Arial" w:cs="Arial"/>
          <w:color w:val="000000"/>
          <w:sz w:val="20"/>
        </w:rPr>
        <w:t xml:space="preserve"> </w:t>
      </w:r>
      <w:r w:rsidRPr="0060709F">
        <w:rPr>
          <w:rFonts w:ascii="Arial" w:hAnsi="Arial" w:cs="Arial"/>
          <w:color w:val="000000"/>
          <w:sz w:val="20"/>
        </w:rPr>
        <w:t>данного</w:t>
      </w:r>
      <w:r w:rsidR="003778C0" w:rsidRPr="0060709F">
        <w:rPr>
          <w:rFonts w:ascii="Arial" w:hAnsi="Arial" w:cs="Arial"/>
          <w:color w:val="000000"/>
          <w:sz w:val="20"/>
        </w:rPr>
        <w:t xml:space="preserve"> </w:t>
      </w:r>
      <w:r w:rsidRPr="0060709F">
        <w:rPr>
          <w:rFonts w:ascii="Arial" w:hAnsi="Arial" w:cs="Arial"/>
          <w:color w:val="000000"/>
          <w:sz w:val="20"/>
        </w:rPr>
        <w:t>главного</w:t>
      </w:r>
      <w:r w:rsidR="003778C0" w:rsidRPr="0060709F">
        <w:rPr>
          <w:rFonts w:ascii="Arial" w:hAnsi="Arial" w:cs="Arial"/>
          <w:color w:val="000000"/>
          <w:sz w:val="20"/>
        </w:rPr>
        <w:t xml:space="preserve"> </w:t>
      </w:r>
      <w:r w:rsidRPr="0060709F">
        <w:rPr>
          <w:rFonts w:ascii="Arial" w:hAnsi="Arial" w:cs="Arial"/>
          <w:color w:val="000000"/>
          <w:sz w:val="20"/>
        </w:rPr>
        <w:t>админис</w:t>
      </w:r>
      <w:r w:rsidRPr="0060709F">
        <w:rPr>
          <w:rFonts w:ascii="Arial" w:hAnsi="Arial" w:cs="Arial"/>
          <w:color w:val="000000"/>
          <w:sz w:val="20"/>
        </w:rPr>
        <w:t>т</w:t>
      </w:r>
      <w:r w:rsidRPr="0060709F">
        <w:rPr>
          <w:rFonts w:ascii="Arial" w:hAnsi="Arial" w:cs="Arial"/>
          <w:color w:val="000000"/>
          <w:sz w:val="20"/>
        </w:rPr>
        <w:t>ратора</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федеральными</w:t>
      </w:r>
      <w:r w:rsidR="003778C0" w:rsidRPr="0060709F">
        <w:rPr>
          <w:rFonts w:ascii="Arial" w:hAnsi="Arial" w:cs="Arial"/>
          <w:color w:val="000000"/>
          <w:sz w:val="20"/>
        </w:rPr>
        <w:t xml:space="preserve"> </w:t>
      </w:r>
      <w:r w:rsidRPr="0060709F">
        <w:rPr>
          <w:rFonts w:ascii="Arial" w:hAnsi="Arial" w:cs="Arial"/>
          <w:color w:val="000000"/>
          <w:sz w:val="20"/>
        </w:rPr>
        <w:t>стандартами</w:t>
      </w:r>
      <w:r w:rsidR="003778C0" w:rsidRPr="0060709F">
        <w:rPr>
          <w:rFonts w:ascii="Arial" w:hAnsi="Arial" w:cs="Arial"/>
          <w:color w:val="000000"/>
          <w:sz w:val="20"/>
        </w:rPr>
        <w:t xml:space="preserve"> </w:t>
      </w:r>
      <w:r w:rsidRPr="0060709F">
        <w:rPr>
          <w:rFonts w:ascii="Arial" w:hAnsi="Arial" w:cs="Arial"/>
          <w:color w:val="000000"/>
          <w:sz w:val="20"/>
        </w:rPr>
        <w:t>внутреннего</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аудита.</w:t>
      </w:r>
    </w:p>
    <w:p w:rsidR="001D4A99" w:rsidRPr="0060709F" w:rsidRDefault="001D4A99" w:rsidP="0060709F">
      <w:pPr>
        <w:ind w:firstLine="708"/>
        <w:jc w:val="both"/>
        <w:rPr>
          <w:rFonts w:ascii="Arial" w:hAnsi="Arial" w:cs="Arial"/>
          <w:color w:val="000000"/>
          <w:sz w:val="20"/>
        </w:rPr>
      </w:pP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Внутренний</w:t>
      </w:r>
      <w:r w:rsidR="003778C0" w:rsidRPr="0060709F">
        <w:rPr>
          <w:rFonts w:ascii="Arial" w:hAnsi="Arial" w:cs="Arial"/>
          <w:color w:val="000000"/>
          <w:sz w:val="20"/>
        </w:rPr>
        <w:t xml:space="preserve"> </w:t>
      </w:r>
      <w:r w:rsidRPr="0060709F">
        <w:rPr>
          <w:rFonts w:ascii="Arial" w:hAnsi="Arial" w:cs="Arial"/>
          <w:color w:val="000000"/>
          <w:sz w:val="20"/>
        </w:rPr>
        <w:t>финансовый</w:t>
      </w:r>
      <w:r w:rsidR="003778C0" w:rsidRPr="0060709F">
        <w:rPr>
          <w:rFonts w:ascii="Arial" w:hAnsi="Arial" w:cs="Arial"/>
          <w:color w:val="000000"/>
          <w:sz w:val="20"/>
        </w:rPr>
        <w:t xml:space="preserve"> </w:t>
      </w:r>
      <w:r w:rsidRPr="0060709F">
        <w:rPr>
          <w:rFonts w:ascii="Arial" w:hAnsi="Arial" w:cs="Arial"/>
          <w:color w:val="000000"/>
          <w:sz w:val="20"/>
        </w:rPr>
        <w:t>аудит</w:t>
      </w:r>
      <w:r w:rsidR="003778C0" w:rsidRPr="0060709F">
        <w:rPr>
          <w:rFonts w:ascii="Arial" w:hAnsi="Arial" w:cs="Arial"/>
          <w:color w:val="000000"/>
          <w:sz w:val="20"/>
        </w:rPr>
        <w:t xml:space="preserve"> </w:t>
      </w:r>
      <w:r w:rsidRPr="0060709F">
        <w:rPr>
          <w:rFonts w:ascii="Arial" w:hAnsi="Arial" w:cs="Arial"/>
          <w:color w:val="000000"/>
          <w:sz w:val="20"/>
        </w:rPr>
        <w:t>осуществляется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федеральными</w:t>
      </w:r>
      <w:r w:rsidR="003778C0" w:rsidRPr="0060709F">
        <w:rPr>
          <w:rFonts w:ascii="Arial" w:hAnsi="Arial" w:cs="Arial"/>
          <w:color w:val="000000"/>
          <w:sz w:val="20"/>
        </w:rPr>
        <w:t xml:space="preserve"> </w:t>
      </w:r>
      <w:r w:rsidRPr="0060709F">
        <w:rPr>
          <w:rFonts w:ascii="Arial" w:hAnsi="Arial" w:cs="Arial"/>
          <w:color w:val="000000"/>
          <w:sz w:val="20"/>
        </w:rPr>
        <w:t>стандартами</w:t>
      </w:r>
      <w:r w:rsidR="003778C0" w:rsidRPr="0060709F">
        <w:rPr>
          <w:rFonts w:ascii="Arial" w:hAnsi="Arial" w:cs="Arial"/>
          <w:color w:val="000000"/>
          <w:sz w:val="20"/>
        </w:rPr>
        <w:t xml:space="preserve"> </w:t>
      </w:r>
      <w:r w:rsidRPr="0060709F">
        <w:rPr>
          <w:rFonts w:ascii="Arial" w:hAnsi="Arial" w:cs="Arial"/>
          <w:color w:val="000000"/>
          <w:sz w:val="20"/>
        </w:rPr>
        <w:t>внутреннего</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аудита,</w:t>
      </w:r>
      <w:r w:rsidR="003778C0" w:rsidRPr="0060709F">
        <w:rPr>
          <w:rFonts w:ascii="Arial" w:hAnsi="Arial" w:cs="Arial"/>
          <w:color w:val="000000"/>
          <w:sz w:val="20"/>
        </w:rPr>
        <w:t xml:space="preserve"> </w:t>
      </w:r>
      <w:r w:rsidRPr="0060709F">
        <w:rPr>
          <w:rFonts w:ascii="Arial" w:hAnsi="Arial" w:cs="Arial"/>
          <w:color w:val="000000"/>
          <w:sz w:val="20"/>
        </w:rPr>
        <w:t>установленными</w:t>
      </w:r>
      <w:r w:rsidR="003778C0" w:rsidRPr="0060709F">
        <w:rPr>
          <w:rFonts w:ascii="Arial" w:hAnsi="Arial" w:cs="Arial"/>
          <w:color w:val="000000"/>
          <w:sz w:val="20"/>
        </w:rPr>
        <w:t xml:space="preserve"> </w:t>
      </w:r>
      <w:r w:rsidRPr="0060709F">
        <w:rPr>
          <w:rFonts w:ascii="Arial" w:hAnsi="Arial" w:cs="Arial"/>
          <w:color w:val="000000"/>
          <w:sz w:val="20"/>
        </w:rPr>
        <w:t>М</w:t>
      </w:r>
      <w:r w:rsidRPr="0060709F">
        <w:rPr>
          <w:rFonts w:ascii="Arial" w:hAnsi="Arial" w:cs="Arial"/>
          <w:color w:val="000000"/>
          <w:sz w:val="20"/>
        </w:rPr>
        <w:t>и</w:t>
      </w:r>
      <w:r w:rsidRPr="0060709F">
        <w:rPr>
          <w:rFonts w:ascii="Arial" w:hAnsi="Arial" w:cs="Arial"/>
          <w:color w:val="000000"/>
          <w:sz w:val="20"/>
        </w:rPr>
        <w:t>нистерством</w:t>
      </w:r>
      <w:r w:rsidR="003778C0" w:rsidRPr="0060709F">
        <w:rPr>
          <w:rFonts w:ascii="Arial" w:hAnsi="Arial" w:cs="Arial"/>
          <w:color w:val="000000"/>
          <w:sz w:val="20"/>
        </w:rPr>
        <w:t xml:space="preserve"> </w:t>
      </w:r>
      <w:r w:rsidRPr="0060709F">
        <w:rPr>
          <w:rFonts w:ascii="Arial" w:hAnsi="Arial" w:cs="Arial"/>
          <w:color w:val="000000"/>
          <w:sz w:val="20"/>
        </w:rPr>
        <w:t>финансов</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p>
    <w:p w:rsidR="001D4A99" w:rsidRPr="0060709F" w:rsidRDefault="001D4A99" w:rsidP="0060709F">
      <w:pPr>
        <w:ind w:firstLine="708"/>
        <w:jc w:val="both"/>
        <w:rPr>
          <w:rFonts w:ascii="Arial" w:hAnsi="Arial" w:cs="Arial"/>
          <w:color w:val="000000"/>
          <w:sz w:val="20"/>
        </w:rPr>
      </w:pPr>
      <w:r w:rsidRPr="0060709F">
        <w:rPr>
          <w:rFonts w:ascii="Arial" w:hAnsi="Arial" w:cs="Arial"/>
          <w:color w:val="000000"/>
          <w:sz w:val="20"/>
        </w:rPr>
        <w:t>6.</w:t>
      </w:r>
      <w:r w:rsidR="003778C0" w:rsidRPr="0060709F">
        <w:rPr>
          <w:rFonts w:ascii="Arial" w:hAnsi="Arial" w:cs="Arial"/>
          <w:color w:val="000000"/>
          <w:sz w:val="20"/>
        </w:rPr>
        <w:t xml:space="preserve"> </w:t>
      </w:r>
      <w:r w:rsidRPr="0060709F">
        <w:rPr>
          <w:rFonts w:ascii="Arial" w:hAnsi="Arial" w:cs="Arial"/>
          <w:color w:val="000000"/>
          <w:sz w:val="20"/>
        </w:rPr>
        <w:t>Мониторинг</w:t>
      </w:r>
      <w:r w:rsidR="003778C0" w:rsidRPr="0060709F">
        <w:rPr>
          <w:rFonts w:ascii="Arial" w:hAnsi="Arial" w:cs="Arial"/>
          <w:color w:val="000000"/>
          <w:sz w:val="20"/>
        </w:rPr>
        <w:t xml:space="preserve"> </w:t>
      </w:r>
      <w:r w:rsidRPr="0060709F">
        <w:rPr>
          <w:rFonts w:ascii="Arial" w:hAnsi="Arial" w:cs="Arial"/>
          <w:color w:val="000000"/>
          <w:sz w:val="20"/>
        </w:rPr>
        <w:t>качества</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менеджмента,</w:t>
      </w:r>
      <w:r w:rsidR="003778C0" w:rsidRPr="0060709F">
        <w:rPr>
          <w:rFonts w:ascii="Arial" w:hAnsi="Arial" w:cs="Arial"/>
          <w:color w:val="000000"/>
          <w:sz w:val="20"/>
        </w:rPr>
        <w:t xml:space="preserve"> </w:t>
      </w:r>
      <w:r w:rsidRPr="0060709F">
        <w:rPr>
          <w:rFonts w:ascii="Arial" w:hAnsi="Arial" w:cs="Arial"/>
          <w:color w:val="000000"/>
          <w:sz w:val="20"/>
        </w:rPr>
        <w:t>включающий</w:t>
      </w:r>
      <w:r w:rsidR="003778C0" w:rsidRPr="0060709F">
        <w:rPr>
          <w:rFonts w:ascii="Arial" w:hAnsi="Arial" w:cs="Arial"/>
          <w:color w:val="000000"/>
          <w:sz w:val="20"/>
        </w:rPr>
        <w:t xml:space="preserve"> </w:t>
      </w:r>
      <w:r w:rsidRPr="0060709F">
        <w:rPr>
          <w:rFonts w:ascii="Arial" w:hAnsi="Arial" w:cs="Arial"/>
          <w:color w:val="000000"/>
          <w:sz w:val="20"/>
        </w:rPr>
        <w:t>мониторинг</w:t>
      </w:r>
      <w:r w:rsidR="003778C0" w:rsidRPr="0060709F">
        <w:rPr>
          <w:rFonts w:ascii="Arial" w:hAnsi="Arial" w:cs="Arial"/>
          <w:color w:val="000000"/>
          <w:sz w:val="20"/>
        </w:rPr>
        <w:t xml:space="preserve"> </w:t>
      </w:r>
      <w:r w:rsidRPr="0060709F">
        <w:rPr>
          <w:rFonts w:ascii="Arial" w:hAnsi="Arial" w:cs="Arial"/>
          <w:color w:val="000000"/>
          <w:sz w:val="20"/>
        </w:rPr>
        <w:t>качества</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полномочий,</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качества</w:t>
      </w:r>
      <w:r w:rsidR="003778C0" w:rsidRPr="0060709F">
        <w:rPr>
          <w:rFonts w:ascii="Arial" w:hAnsi="Arial" w:cs="Arial"/>
          <w:color w:val="000000"/>
          <w:sz w:val="20"/>
        </w:rPr>
        <w:t xml:space="preserve"> </w:t>
      </w:r>
      <w:r w:rsidRPr="0060709F">
        <w:rPr>
          <w:rFonts w:ascii="Arial" w:hAnsi="Arial" w:cs="Arial"/>
          <w:color w:val="000000"/>
          <w:sz w:val="20"/>
        </w:rPr>
        <w:t>управл</w:t>
      </w:r>
      <w:r w:rsidRPr="0060709F">
        <w:rPr>
          <w:rFonts w:ascii="Arial" w:hAnsi="Arial" w:cs="Arial"/>
          <w:color w:val="000000"/>
          <w:sz w:val="20"/>
        </w:rPr>
        <w:t>е</w:t>
      </w:r>
      <w:r w:rsidRPr="0060709F">
        <w:rPr>
          <w:rFonts w:ascii="Arial" w:hAnsi="Arial" w:cs="Arial"/>
          <w:color w:val="000000"/>
          <w:sz w:val="20"/>
        </w:rPr>
        <w:t>ния</w:t>
      </w:r>
      <w:r w:rsidR="003778C0" w:rsidRPr="0060709F">
        <w:rPr>
          <w:rFonts w:ascii="Arial" w:hAnsi="Arial" w:cs="Arial"/>
          <w:color w:val="000000"/>
          <w:sz w:val="20"/>
        </w:rPr>
        <w:t xml:space="preserve"> </w:t>
      </w:r>
      <w:r w:rsidRPr="0060709F">
        <w:rPr>
          <w:rFonts w:ascii="Arial" w:hAnsi="Arial" w:cs="Arial"/>
          <w:color w:val="000000"/>
          <w:sz w:val="20"/>
        </w:rPr>
        <w:t>активами,</w:t>
      </w:r>
      <w:r w:rsidR="003778C0" w:rsidRPr="0060709F">
        <w:rPr>
          <w:rFonts w:ascii="Arial" w:hAnsi="Arial" w:cs="Arial"/>
          <w:color w:val="000000"/>
          <w:sz w:val="20"/>
        </w:rPr>
        <w:t xml:space="preserve"> </w:t>
      </w:r>
      <w:r w:rsidRPr="0060709F">
        <w:rPr>
          <w:rFonts w:ascii="Arial" w:hAnsi="Arial" w:cs="Arial"/>
          <w:color w:val="000000"/>
          <w:sz w:val="20"/>
        </w:rPr>
        <w:t>осуществления</w:t>
      </w:r>
      <w:r w:rsidR="003778C0" w:rsidRPr="0060709F">
        <w:rPr>
          <w:rFonts w:ascii="Arial" w:hAnsi="Arial" w:cs="Arial"/>
          <w:color w:val="000000"/>
          <w:sz w:val="20"/>
        </w:rPr>
        <w:t xml:space="preserve"> </w:t>
      </w:r>
      <w:r w:rsidRPr="0060709F">
        <w:rPr>
          <w:rFonts w:ascii="Arial" w:hAnsi="Arial" w:cs="Arial"/>
          <w:color w:val="000000"/>
          <w:sz w:val="20"/>
        </w:rPr>
        <w:t>закупок</w:t>
      </w:r>
      <w:r w:rsidR="003778C0" w:rsidRPr="0060709F">
        <w:rPr>
          <w:rFonts w:ascii="Arial" w:hAnsi="Arial" w:cs="Arial"/>
          <w:color w:val="000000"/>
          <w:sz w:val="20"/>
        </w:rPr>
        <w:t xml:space="preserve"> </w:t>
      </w:r>
      <w:r w:rsidRPr="0060709F">
        <w:rPr>
          <w:rFonts w:ascii="Arial" w:hAnsi="Arial" w:cs="Arial"/>
          <w:color w:val="000000"/>
          <w:sz w:val="20"/>
        </w:rPr>
        <w:t>товаров,</w:t>
      </w:r>
      <w:r w:rsidR="003778C0" w:rsidRPr="0060709F">
        <w:rPr>
          <w:rFonts w:ascii="Arial" w:hAnsi="Arial" w:cs="Arial"/>
          <w:color w:val="000000"/>
          <w:sz w:val="20"/>
        </w:rPr>
        <w:t xml:space="preserve"> </w:t>
      </w:r>
      <w:r w:rsidRPr="0060709F">
        <w:rPr>
          <w:rFonts w:ascii="Arial" w:hAnsi="Arial" w:cs="Arial"/>
          <w:color w:val="000000"/>
          <w:sz w:val="20"/>
        </w:rPr>
        <w:t>работ</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услуг</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обеспечения</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нужд,</w:t>
      </w:r>
      <w:r w:rsidR="003778C0" w:rsidRPr="0060709F">
        <w:rPr>
          <w:rFonts w:ascii="Arial" w:hAnsi="Arial" w:cs="Arial"/>
          <w:color w:val="000000"/>
          <w:sz w:val="20"/>
        </w:rPr>
        <w:t xml:space="preserve"> </w:t>
      </w:r>
      <w:r w:rsidRPr="0060709F">
        <w:rPr>
          <w:rFonts w:ascii="Arial" w:hAnsi="Arial" w:cs="Arial"/>
          <w:color w:val="000000"/>
          <w:sz w:val="20"/>
        </w:rPr>
        <w:t>проводится:</w:t>
      </w:r>
    </w:p>
    <w:p w:rsidR="001D4A99" w:rsidRPr="0060709F" w:rsidRDefault="001D4A99" w:rsidP="0060709F">
      <w:pPr>
        <w:ind w:firstLine="708"/>
        <w:jc w:val="both"/>
        <w:rPr>
          <w:rFonts w:ascii="Arial" w:hAnsi="Arial" w:cs="Arial"/>
          <w:color w:val="000000"/>
          <w:sz w:val="20"/>
        </w:rPr>
      </w:pPr>
      <w:bookmarkStart w:id="11" w:name="sub_1602161"/>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финансовым</w:t>
      </w:r>
      <w:r w:rsidR="003778C0" w:rsidRPr="0060709F">
        <w:rPr>
          <w:rFonts w:ascii="Arial" w:hAnsi="Arial" w:cs="Arial"/>
          <w:color w:val="000000"/>
          <w:sz w:val="20"/>
        </w:rPr>
        <w:t xml:space="preserve"> </w:t>
      </w:r>
      <w:r w:rsidRPr="0060709F">
        <w:rPr>
          <w:rFonts w:ascii="Arial" w:hAnsi="Arial" w:cs="Arial"/>
          <w:color w:val="000000"/>
          <w:sz w:val="20"/>
        </w:rPr>
        <w:t>отделом</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соглашению</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органами</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поселений</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передаче</w:t>
      </w:r>
      <w:r w:rsidR="003778C0" w:rsidRPr="0060709F">
        <w:rPr>
          <w:rFonts w:ascii="Arial" w:hAnsi="Arial" w:cs="Arial"/>
          <w:color w:val="000000"/>
          <w:sz w:val="20"/>
        </w:rPr>
        <w:t xml:space="preserve"> </w:t>
      </w:r>
      <w:r w:rsidRPr="0060709F">
        <w:rPr>
          <w:rFonts w:ascii="Arial" w:hAnsi="Arial" w:cs="Arial"/>
          <w:color w:val="000000"/>
          <w:sz w:val="20"/>
        </w:rPr>
        <w:t>части</w:t>
      </w:r>
      <w:r w:rsidR="003778C0" w:rsidRPr="0060709F">
        <w:rPr>
          <w:rFonts w:ascii="Arial" w:hAnsi="Arial" w:cs="Arial"/>
          <w:color w:val="000000"/>
          <w:sz w:val="20"/>
        </w:rPr>
        <w:t xml:space="preserve"> </w:t>
      </w:r>
      <w:r w:rsidRPr="0060709F">
        <w:rPr>
          <w:rFonts w:ascii="Arial" w:hAnsi="Arial" w:cs="Arial"/>
          <w:color w:val="000000"/>
          <w:sz w:val="20"/>
        </w:rPr>
        <w:t>своих</w:t>
      </w:r>
      <w:r w:rsidR="003778C0" w:rsidRPr="0060709F">
        <w:rPr>
          <w:rFonts w:ascii="Arial" w:hAnsi="Arial" w:cs="Arial"/>
          <w:color w:val="000000"/>
          <w:sz w:val="20"/>
        </w:rPr>
        <w:t xml:space="preserve"> </w:t>
      </w:r>
      <w:r w:rsidRPr="0060709F">
        <w:rPr>
          <w:rFonts w:ascii="Arial" w:hAnsi="Arial" w:cs="Arial"/>
          <w:color w:val="000000"/>
          <w:sz w:val="20"/>
        </w:rPr>
        <w:t>полномочий</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бюджетному</w:t>
      </w:r>
      <w:r w:rsidR="003778C0" w:rsidRPr="0060709F">
        <w:rPr>
          <w:rFonts w:ascii="Arial" w:hAnsi="Arial" w:cs="Arial"/>
          <w:color w:val="000000"/>
          <w:sz w:val="20"/>
        </w:rPr>
        <w:t xml:space="preserve"> </w:t>
      </w:r>
      <w:r w:rsidRPr="0060709F">
        <w:rPr>
          <w:rFonts w:ascii="Arial" w:hAnsi="Arial" w:cs="Arial"/>
          <w:color w:val="000000"/>
          <w:sz w:val="20"/>
        </w:rPr>
        <w:t>процессу)</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установленном</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порядке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отношении</w:t>
      </w:r>
      <w:r w:rsidR="003778C0" w:rsidRPr="0060709F">
        <w:rPr>
          <w:rFonts w:ascii="Arial" w:hAnsi="Arial" w:cs="Arial"/>
          <w:color w:val="000000"/>
          <w:sz w:val="20"/>
        </w:rPr>
        <w:t xml:space="preserve"> </w:t>
      </w:r>
      <w:r w:rsidRPr="0060709F">
        <w:rPr>
          <w:rFonts w:ascii="Arial" w:hAnsi="Arial" w:cs="Arial"/>
          <w:color w:val="000000"/>
          <w:sz w:val="20"/>
        </w:rPr>
        <w:t>главных</w:t>
      </w:r>
      <w:r w:rsidR="003778C0" w:rsidRPr="0060709F">
        <w:rPr>
          <w:rFonts w:ascii="Arial" w:hAnsi="Arial" w:cs="Arial"/>
          <w:color w:val="000000"/>
          <w:sz w:val="20"/>
        </w:rPr>
        <w:t xml:space="preserve"> </w:t>
      </w:r>
      <w:r w:rsidRPr="0060709F">
        <w:rPr>
          <w:rFonts w:ascii="Arial" w:hAnsi="Arial" w:cs="Arial"/>
          <w:color w:val="000000"/>
          <w:sz w:val="20"/>
        </w:rPr>
        <w:t>администраторов</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бюджета</w:t>
      </w:r>
      <w:r w:rsidR="003778C0" w:rsidRPr="0060709F">
        <w:rPr>
          <w:rFonts w:ascii="Arial" w:hAnsi="Arial" w:cs="Arial"/>
          <w:color w:val="000000"/>
          <w:sz w:val="20"/>
        </w:rPr>
        <w:t xml:space="preserve"> </w:t>
      </w:r>
      <w:r w:rsidRPr="0060709F">
        <w:rPr>
          <w:rFonts w:ascii="Arial" w:hAnsi="Arial" w:cs="Arial"/>
          <w:color w:val="000000"/>
          <w:sz w:val="20"/>
        </w:rPr>
        <w:t>поселения;</w:t>
      </w:r>
    </w:p>
    <w:p w:rsidR="001D4A99" w:rsidRPr="0060709F" w:rsidRDefault="001D4A99" w:rsidP="0060709F">
      <w:pPr>
        <w:ind w:firstLine="708"/>
        <w:jc w:val="both"/>
        <w:rPr>
          <w:rFonts w:ascii="Arial" w:hAnsi="Arial" w:cs="Arial"/>
          <w:color w:val="000000"/>
          <w:sz w:val="20"/>
        </w:rPr>
      </w:pPr>
      <w:bookmarkStart w:id="12" w:name="sub_1602162"/>
      <w:bookmarkEnd w:id="11"/>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главным</w:t>
      </w:r>
      <w:r w:rsidR="003778C0" w:rsidRPr="0060709F">
        <w:rPr>
          <w:rFonts w:ascii="Arial" w:hAnsi="Arial" w:cs="Arial"/>
          <w:color w:val="000000"/>
          <w:sz w:val="20"/>
        </w:rPr>
        <w:t xml:space="preserve"> </w:t>
      </w:r>
      <w:r w:rsidRPr="0060709F">
        <w:rPr>
          <w:rFonts w:ascii="Arial" w:hAnsi="Arial" w:cs="Arial"/>
          <w:color w:val="000000"/>
          <w:sz w:val="20"/>
        </w:rPr>
        <w:t>администратором</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установленном</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порядке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отношении</w:t>
      </w:r>
      <w:r w:rsidR="003778C0" w:rsidRPr="0060709F">
        <w:rPr>
          <w:rFonts w:ascii="Arial" w:hAnsi="Arial" w:cs="Arial"/>
          <w:color w:val="000000"/>
          <w:sz w:val="20"/>
        </w:rPr>
        <w:t xml:space="preserve"> </w:t>
      </w:r>
      <w:r w:rsidRPr="0060709F">
        <w:rPr>
          <w:rFonts w:ascii="Arial" w:hAnsi="Arial" w:cs="Arial"/>
          <w:color w:val="000000"/>
          <w:sz w:val="20"/>
        </w:rPr>
        <w:t>подведомственных</w:t>
      </w:r>
      <w:r w:rsidR="003778C0" w:rsidRPr="0060709F">
        <w:rPr>
          <w:rFonts w:ascii="Arial" w:hAnsi="Arial" w:cs="Arial"/>
          <w:color w:val="000000"/>
          <w:sz w:val="20"/>
        </w:rPr>
        <w:t xml:space="preserve"> </w:t>
      </w:r>
      <w:r w:rsidRPr="0060709F">
        <w:rPr>
          <w:rFonts w:ascii="Arial" w:hAnsi="Arial" w:cs="Arial"/>
          <w:color w:val="000000"/>
          <w:sz w:val="20"/>
        </w:rPr>
        <w:t>ему</w:t>
      </w:r>
      <w:r w:rsidR="003778C0" w:rsidRPr="0060709F">
        <w:rPr>
          <w:rFonts w:ascii="Arial" w:hAnsi="Arial" w:cs="Arial"/>
          <w:color w:val="000000"/>
          <w:sz w:val="20"/>
        </w:rPr>
        <w:t xml:space="preserve"> </w:t>
      </w:r>
      <w:r w:rsidRPr="0060709F">
        <w:rPr>
          <w:rFonts w:ascii="Arial" w:hAnsi="Arial" w:cs="Arial"/>
          <w:color w:val="000000"/>
          <w:sz w:val="20"/>
        </w:rPr>
        <w:t>администраторов</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p>
    <w:bookmarkEnd w:id="12"/>
    <w:p w:rsidR="001D4A99" w:rsidRPr="0060709F" w:rsidRDefault="001D4A99" w:rsidP="0060709F">
      <w:pPr>
        <w:ind w:firstLine="708"/>
        <w:jc w:val="both"/>
        <w:rPr>
          <w:rFonts w:ascii="Arial" w:hAnsi="Arial" w:cs="Arial"/>
          <w:color w:val="000000"/>
          <w:sz w:val="20"/>
        </w:rPr>
      </w:pPr>
      <w:r w:rsidRPr="0060709F">
        <w:rPr>
          <w:rFonts w:ascii="Arial" w:hAnsi="Arial" w:cs="Arial"/>
          <w:color w:val="000000"/>
          <w:sz w:val="20"/>
        </w:rPr>
        <w:t>7.</w:t>
      </w:r>
      <w:r w:rsidR="003778C0" w:rsidRPr="0060709F">
        <w:rPr>
          <w:rFonts w:ascii="Arial" w:hAnsi="Arial" w:cs="Arial"/>
          <w:color w:val="000000"/>
          <w:sz w:val="20"/>
        </w:rPr>
        <w:t xml:space="preserve"> </w:t>
      </w:r>
      <w:r w:rsidRPr="0060709F">
        <w:rPr>
          <w:rFonts w:ascii="Arial" w:hAnsi="Arial" w:cs="Arial"/>
          <w:color w:val="000000"/>
          <w:sz w:val="20"/>
        </w:rPr>
        <w:t>Порядок</w:t>
      </w:r>
      <w:r w:rsidR="003778C0" w:rsidRPr="0060709F">
        <w:rPr>
          <w:rFonts w:ascii="Arial" w:hAnsi="Arial" w:cs="Arial"/>
          <w:color w:val="000000"/>
          <w:sz w:val="20"/>
        </w:rPr>
        <w:t xml:space="preserve"> </w:t>
      </w:r>
      <w:r w:rsidRPr="0060709F">
        <w:rPr>
          <w:rFonts w:ascii="Arial" w:hAnsi="Arial" w:cs="Arial"/>
          <w:color w:val="000000"/>
          <w:sz w:val="20"/>
        </w:rPr>
        <w:t>проведения</w:t>
      </w:r>
      <w:r w:rsidR="003778C0" w:rsidRPr="0060709F">
        <w:rPr>
          <w:rFonts w:ascii="Arial" w:hAnsi="Arial" w:cs="Arial"/>
          <w:color w:val="000000"/>
          <w:sz w:val="20"/>
        </w:rPr>
        <w:t xml:space="preserve"> </w:t>
      </w:r>
      <w:r w:rsidRPr="0060709F">
        <w:rPr>
          <w:rFonts w:ascii="Arial" w:hAnsi="Arial" w:cs="Arial"/>
          <w:color w:val="000000"/>
          <w:sz w:val="20"/>
        </w:rPr>
        <w:t>мониторинга</w:t>
      </w:r>
      <w:r w:rsidR="003778C0" w:rsidRPr="0060709F">
        <w:rPr>
          <w:rFonts w:ascii="Arial" w:hAnsi="Arial" w:cs="Arial"/>
          <w:color w:val="000000"/>
          <w:sz w:val="20"/>
        </w:rPr>
        <w:t xml:space="preserve"> </w:t>
      </w:r>
      <w:r w:rsidRPr="0060709F">
        <w:rPr>
          <w:rFonts w:ascii="Arial" w:hAnsi="Arial" w:cs="Arial"/>
          <w:color w:val="000000"/>
          <w:sz w:val="20"/>
        </w:rPr>
        <w:t>качества</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менеджмента</w:t>
      </w:r>
      <w:r w:rsidR="003778C0" w:rsidRPr="0060709F">
        <w:rPr>
          <w:rFonts w:ascii="Arial" w:hAnsi="Arial" w:cs="Arial"/>
          <w:color w:val="000000"/>
          <w:sz w:val="20"/>
        </w:rPr>
        <w:t xml:space="preserve"> </w:t>
      </w:r>
      <w:r w:rsidRPr="0060709F">
        <w:rPr>
          <w:rFonts w:ascii="Arial" w:hAnsi="Arial" w:cs="Arial"/>
          <w:color w:val="000000"/>
          <w:sz w:val="20"/>
        </w:rPr>
        <w:t>определяет</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том</w:t>
      </w:r>
      <w:r w:rsidR="003778C0" w:rsidRPr="0060709F">
        <w:rPr>
          <w:rFonts w:ascii="Arial" w:hAnsi="Arial" w:cs="Arial"/>
          <w:color w:val="000000"/>
          <w:sz w:val="20"/>
        </w:rPr>
        <w:t xml:space="preserve"> </w:t>
      </w:r>
      <w:r w:rsidRPr="0060709F">
        <w:rPr>
          <w:rFonts w:ascii="Arial" w:hAnsi="Arial" w:cs="Arial"/>
          <w:color w:val="000000"/>
          <w:sz w:val="20"/>
        </w:rPr>
        <w:t>числе:</w:t>
      </w:r>
    </w:p>
    <w:p w:rsidR="001D4A99" w:rsidRPr="0060709F" w:rsidRDefault="001D4A99" w:rsidP="0060709F">
      <w:pPr>
        <w:ind w:firstLine="708"/>
        <w:jc w:val="both"/>
        <w:rPr>
          <w:rFonts w:ascii="Arial" w:hAnsi="Arial" w:cs="Arial"/>
          <w:color w:val="000000"/>
          <w:sz w:val="20"/>
        </w:rPr>
      </w:pPr>
      <w:bookmarkStart w:id="13" w:name="sub_1602171"/>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правила</w:t>
      </w:r>
      <w:r w:rsidR="003778C0" w:rsidRPr="0060709F">
        <w:rPr>
          <w:rFonts w:ascii="Arial" w:hAnsi="Arial" w:cs="Arial"/>
          <w:color w:val="000000"/>
          <w:sz w:val="20"/>
        </w:rPr>
        <w:t xml:space="preserve"> </w:t>
      </w:r>
      <w:r w:rsidRPr="0060709F">
        <w:rPr>
          <w:rFonts w:ascii="Arial" w:hAnsi="Arial" w:cs="Arial"/>
          <w:color w:val="000000"/>
          <w:sz w:val="20"/>
        </w:rPr>
        <w:t>расчета</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анализа</w:t>
      </w:r>
      <w:r w:rsidR="003778C0" w:rsidRPr="0060709F">
        <w:rPr>
          <w:rFonts w:ascii="Arial" w:hAnsi="Arial" w:cs="Arial"/>
          <w:color w:val="000000"/>
          <w:sz w:val="20"/>
        </w:rPr>
        <w:t xml:space="preserve"> </w:t>
      </w:r>
      <w:r w:rsidRPr="0060709F">
        <w:rPr>
          <w:rFonts w:ascii="Arial" w:hAnsi="Arial" w:cs="Arial"/>
          <w:color w:val="000000"/>
          <w:sz w:val="20"/>
        </w:rPr>
        <w:t>значений</w:t>
      </w:r>
      <w:r w:rsidR="003778C0" w:rsidRPr="0060709F">
        <w:rPr>
          <w:rFonts w:ascii="Arial" w:hAnsi="Arial" w:cs="Arial"/>
          <w:color w:val="000000"/>
          <w:sz w:val="20"/>
        </w:rPr>
        <w:t xml:space="preserve"> </w:t>
      </w:r>
      <w:r w:rsidRPr="0060709F">
        <w:rPr>
          <w:rFonts w:ascii="Arial" w:hAnsi="Arial" w:cs="Arial"/>
          <w:color w:val="000000"/>
          <w:sz w:val="20"/>
        </w:rPr>
        <w:t>показателей</w:t>
      </w:r>
      <w:r w:rsidR="003778C0" w:rsidRPr="0060709F">
        <w:rPr>
          <w:rFonts w:ascii="Arial" w:hAnsi="Arial" w:cs="Arial"/>
          <w:color w:val="000000"/>
          <w:sz w:val="20"/>
        </w:rPr>
        <w:t xml:space="preserve"> </w:t>
      </w:r>
      <w:r w:rsidRPr="0060709F">
        <w:rPr>
          <w:rFonts w:ascii="Arial" w:hAnsi="Arial" w:cs="Arial"/>
          <w:color w:val="000000"/>
          <w:sz w:val="20"/>
        </w:rPr>
        <w:t>качества</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менеджмента,</w:t>
      </w:r>
      <w:r w:rsidR="003778C0" w:rsidRPr="0060709F">
        <w:rPr>
          <w:rFonts w:ascii="Arial" w:hAnsi="Arial" w:cs="Arial"/>
          <w:color w:val="000000"/>
          <w:sz w:val="20"/>
        </w:rPr>
        <w:t xml:space="preserve"> </w:t>
      </w:r>
      <w:r w:rsidRPr="0060709F">
        <w:rPr>
          <w:rFonts w:ascii="Arial" w:hAnsi="Arial" w:cs="Arial"/>
          <w:color w:val="000000"/>
          <w:sz w:val="20"/>
        </w:rPr>
        <w:t>формирования</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представления</w:t>
      </w:r>
      <w:r w:rsidR="003778C0" w:rsidRPr="0060709F">
        <w:rPr>
          <w:rFonts w:ascii="Arial" w:hAnsi="Arial" w:cs="Arial"/>
          <w:color w:val="000000"/>
          <w:sz w:val="20"/>
        </w:rPr>
        <w:t xml:space="preserve"> </w:t>
      </w:r>
      <w:r w:rsidRPr="0060709F">
        <w:rPr>
          <w:rFonts w:ascii="Arial" w:hAnsi="Arial" w:cs="Arial"/>
          <w:color w:val="000000"/>
          <w:sz w:val="20"/>
        </w:rPr>
        <w:t>информации,</w:t>
      </w:r>
      <w:r w:rsidR="003778C0" w:rsidRPr="0060709F">
        <w:rPr>
          <w:rFonts w:ascii="Arial" w:hAnsi="Arial" w:cs="Arial"/>
          <w:color w:val="000000"/>
          <w:sz w:val="20"/>
        </w:rPr>
        <w:t xml:space="preserve"> </w:t>
      </w:r>
      <w:r w:rsidRPr="0060709F">
        <w:rPr>
          <w:rFonts w:ascii="Arial" w:hAnsi="Arial" w:cs="Arial"/>
          <w:color w:val="000000"/>
          <w:sz w:val="20"/>
        </w:rPr>
        <w:t>необходимой</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проведения</w:t>
      </w:r>
      <w:r w:rsidR="003778C0" w:rsidRPr="0060709F">
        <w:rPr>
          <w:rFonts w:ascii="Arial" w:hAnsi="Arial" w:cs="Arial"/>
          <w:color w:val="000000"/>
          <w:sz w:val="20"/>
        </w:rPr>
        <w:t xml:space="preserve"> </w:t>
      </w:r>
      <w:r w:rsidRPr="0060709F">
        <w:rPr>
          <w:rFonts w:ascii="Arial" w:hAnsi="Arial" w:cs="Arial"/>
          <w:color w:val="000000"/>
          <w:sz w:val="20"/>
        </w:rPr>
        <w:t>указанного</w:t>
      </w:r>
      <w:r w:rsidR="003778C0" w:rsidRPr="0060709F">
        <w:rPr>
          <w:rFonts w:ascii="Arial" w:hAnsi="Arial" w:cs="Arial"/>
          <w:color w:val="000000"/>
          <w:sz w:val="20"/>
        </w:rPr>
        <w:t xml:space="preserve"> </w:t>
      </w:r>
      <w:r w:rsidRPr="0060709F">
        <w:rPr>
          <w:rFonts w:ascii="Arial" w:hAnsi="Arial" w:cs="Arial"/>
          <w:color w:val="000000"/>
          <w:sz w:val="20"/>
        </w:rPr>
        <w:t>мониторинга;</w:t>
      </w:r>
    </w:p>
    <w:p w:rsidR="001D4A99" w:rsidRPr="0060709F" w:rsidRDefault="001D4A99" w:rsidP="0060709F">
      <w:pPr>
        <w:ind w:firstLine="708"/>
        <w:jc w:val="both"/>
        <w:rPr>
          <w:rFonts w:ascii="Arial" w:hAnsi="Arial" w:cs="Arial"/>
          <w:color w:val="000000"/>
          <w:sz w:val="20"/>
        </w:rPr>
      </w:pPr>
      <w:bookmarkStart w:id="14" w:name="sub_1602172"/>
      <w:bookmarkEnd w:id="13"/>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правила</w:t>
      </w:r>
      <w:r w:rsidR="003778C0" w:rsidRPr="0060709F">
        <w:rPr>
          <w:rFonts w:ascii="Arial" w:hAnsi="Arial" w:cs="Arial"/>
          <w:color w:val="000000"/>
          <w:sz w:val="20"/>
        </w:rPr>
        <w:t xml:space="preserve"> </w:t>
      </w:r>
      <w:r w:rsidRPr="0060709F">
        <w:rPr>
          <w:rFonts w:ascii="Arial" w:hAnsi="Arial" w:cs="Arial"/>
          <w:color w:val="000000"/>
          <w:sz w:val="20"/>
        </w:rPr>
        <w:t>формирования</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представления</w:t>
      </w:r>
      <w:r w:rsidR="003778C0" w:rsidRPr="0060709F">
        <w:rPr>
          <w:rFonts w:ascii="Arial" w:hAnsi="Arial" w:cs="Arial"/>
          <w:color w:val="000000"/>
          <w:sz w:val="20"/>
        </w:rPr>
        <w:t xml:space="preserve"> </w:t>
      </w:r>
      <w:r w:rsidRPr="0060709F">
        <w:rPr>
          <w:rFonts w:ascii="Arial" w:hAnsi="Arial" w:cs="Arial"/>
          <w:color w:val="000000"/>
          <w:sz w:val="20"/>
        </w:rPr>
        <w:t>отчета</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результатах</w:t>
      </w:r>
      <w:r w:rsidR="003778C0" w:rsidRPr="0060709F">
        <w:rPr>
          <w:rFonts w:ascii="Arial" w:hAnsi="Arial" w:cs="Arial"/>
          <w:color w:val="000000"/>
          <w:sz w:val="20"/>
        </w:rPr>
        <w:t xml:space="preserve"> </w:t>
      </w:r>
      <w:r w:rsidRPr="0060709F">
        <w:rPr>
          <w:rFonts w:ascii="Arial" w:hAnsi="Arial" w:cs="Arial"/>
          <w:color w:val="000000"/>
          <w:sz w:val="20"/>
        </w:rPr>
        <w:t>мониторинга</w:t>
      </w:r>
      <w:r w:rsidR="003778C0" w:rsidRPr="0060709F">
        <w:rPr>
          <w:rFonts w:ascii="Arial" w:hAnsi="Arial" w:cs="Arial"/>
          <w:color w:val="000000"/>
          <w:sz w:val="20"/>
        </w:rPr>
        <w:t xml:space="preserve"> </w:t>
      </w:r>
      <w:r w:rsidRPr="0060709F">
        <w:rPr>
          <w:rFonts w:ascii="Arial" w:hAnsi="Arial" w:cs="Arial"/>
          <w:color w:val="000000"/>
          <w:sz w:val="20"/>
        </w:rPr>
        <w:t>качества</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менеджмента.</w:t>
      </w:r>
    </w:p>
    <w:bookmarkEnd w:id="14"/>
    <w:p w:rsidR="001D4A99" w:rsidRPr="0060709F" w:rsidRDefault="001D4A99" w:rsidP="0060709F">
      <w:pPr>
        <w:ind w:firstLine="708"/>
        <w:jc w:val="both"/>
        <w:rPr>
          <w:rFonts w:ascii="Arial" w:hAnsi="Arial" w:cs="Arial"/>
          <w:color w:val="000000"/>
          <w:sz w:val="20"/>
        </w:rPr>
      </w:pPr>
      <w:r w:rsidRPr="0060709F">
        <w:rPr>
          <w:rFonts w:ascii="Arial" w:hAnsi="Arial" w:cs="Arial"/>
          <w:color w:val="000000"/>
          <w:sz w:val="20"/>
        </w:rPr>
        <w:t>8.</w:t>
      </w:r>
      <w:r w:rsidR="003778C0" w:rsidRPr="0060709F">
        <w:rPr>
          <w:rFonts w:ascii="Arial" w:hAnsi="Arial" w:cs="Arial"/>
          <w:color w:val="000000"/>
          <w:sz w:val="20"/>
        </w:rPr>
        <w:t xml:space="preserve"> </w:t>
      </w:r>
      <w:r w:rsidRPr="0060709F">
        <w:rPr>
          <w:rFonts w:ascii="Arial" w:hAnsi="Arial" w:cs="Arial"/>
          <w:color w:val="000000"/>
          <w:sz w:val="20"/>
        </w:rPr>
        <w:t>Главный</w:t>
      </w:r>
      <w:r w:rsidR="003778C0" w:rsidRPr="0060709F">
        <w:rPr>
          <w:rFonts w:ascii="Arial" w:hAnsi="Arial" w:cs="Arial"/>
          <w:color w:val="000000"/>
          <w:sz w:val="20"/>
        </w:rPr>
        <w:t xml:space="preserve"> </w:t>
      </w:r>
      <w:r w:rsidRPr="0060709F">
        <w:rPr>
          <w:rFonts w:ascii="Arial" w:hAnsi="Arial" w:cs="Arial"/>
          <w:color w:val="000000"/>
          <w:sz w:val="20"/>
        </w:rPr>
        <w:t>администратор</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соответствующего</w:t>
      </w:r>
      <w:r w:rsidR="003778C0" w:rsidRPr="0060709F">
        <w:rPr>
          <w:rFonts w:ascii="Arial" w:hAnsi="Arial" w:cs="Arial"/>
          <w:color w:val="000000"/>
          <w:sz w:val="20"/>
        </w:rPr>
        <w:t xml:space="preserve"> </w:t>
      </w:r>
      <w:r w:rsidRPr="0060709F">
        <w:rPr>
          <w:rFonts w:ascii="Arial" w:hAnsi="Arial" w:cs="Arial"/>
          <w:color w:val="000000"/>
          <w:sz w:val="20"/>
        </w:rPr>
        <w:t>бюджета</w:t>
      </w:r>
      <w:r w:rsidR="003778C0" w:rsidRPr="0060709F">
        <w:rPr>
          <w:rFonts w:ascii="Arial" w:hAnsi="Arial" w:cs="Arial"/>
          <w:color w:val="000000"/>
          <w:sz w:val="20"/>
        </w:rPr>
        <w:t xml:space="preserve"> </w:t>
      </w:r>
      <w:r w:rsidRPr="0060709F">
        <w:rPr>
          <w:rFonts w:ascii="Arial" w:hAnsi="Arial" w:cs="Arial"/>
          <w:color w:val="000000"/>
          <w:sz w:val="20"/>
        </w:rPr>
        <w:t>вправе</w:t>
      </w:r>
      <w:r w:rsidR="003778C0" w:rsidRPr="0060709F">
        <w:rPr>
          <w:rFonts w:ascii="Arial" w:hAnsi="Arial" w:cs="Arial"/>
          <w:color w:val="000000"/>
          <w:sz w:val="20"/>
        </w:rPr>
        <w:t xml:space="preserve"> </w:t>
      </w:r>
      <w:r w:rsidRPr="0060709F">
        <w:rPr>
          <w:rFonts w:ascii="Arial" w:hAnsi="Arial" w:cs="Arial"/>
          <w:color w:val="000000"/>
          <w:sz w:val="20"/>
        </w:rPr>
        <w:t>внести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рассмотрение</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отдела</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предложение</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передаче</w:t>
      </w:r>
      <w:r w:rsidR="003778C0" w:rsidRPr="0060709F">
        <w:rPr>
          <w:rFonts w:ascii="Arial" w:hAnsi="Arial" w:cs="Arial"/>
          <w:color w:val="000000"/>
          <w:sz w:val="20"/>
        </w:rPr>
        <w:t xml:space="preserve"> </w:t>
      </w:r>
      <w:r w:rsidRPr="0060709F">
        <w:rPr>
          <w:rFonts w:ascii="Arial" w:hAnsi="Arial" w:cs="Arial"/>
          <w:color w:val="000000"/>
          <w:sz w:val="20"/>
        </w:rPr>
        <w:t>полномочий</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проведению</w:t>
      </w:r>
      <w:r w:rsidR="003778C0" w:rsidRPr="0060709F">
        <w:rPr>
          <w:rFonts w:ascii="Arial" w:hAnsi="Arial" w:cs="Arial"/>
          <w:color w:val="000000"/>
          <w:sz w:val="20"/>
        </w:rPr>
        <w:t xml:space="preserve"> </w:t>
      </w:r>
      <w:r w:rsidRPr="0060709F">
        <w:rPr>
          <w:rFonts w:ascii="Arial" w:hAnsi="Arial" w:cs="Arial"/>
          <w:color w:val="000000"/>
          <w:sz w:val="20"/>
        </w:rPr>
        <w:t>мониторинга</w:t>
      </w:r>
      <w:r w:rsidR="003778C0" w:rsidRPr="0060709F">
        <w:rPr>
          <w:rFonts w:ascii="Arial" w:hAnsi="Arial" w:cs="Arial"/>
          <w:color w:val="000000"/>
          <w:sz w:val="20"/>
        </w:rPr>
        <w:t xml:space="preserve"> </w:t>
      </w:r>
      <w:r w:rsidRPr="0060709F">
        <w:rPr>
          <w:rFonts w:ascii="Arial" w:hAnsi="Arial" w:cs="Arial"/>
          <w:color w:val="000000"/>
          <w:sz w:val="20"/>
        </w:rPr>
        <w:t>качества</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менеджмента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отношении</w:t>
      </w:r>
      <w:r w:rsidR="003778C0" w:rsidRPr="0060709F">
        <w:rPr>
          <w:rFonts w:ascii="Arial" w:hAnsi="Arial" w:cs="Arial"/>
          <w:color w:val="000000"/>
          <w:sz w:val="20"/>
        </w:rPr>
        <w:t xml:space="preserve"> </w:t>
      </w:r>
      <w:r w:rsidRPr="0060709F">
        <w:rPr>
          <w:rFonts w:ascii="Arial" w:hAnsi="Arial" w:cs="Arial"/>
          <w:color w:val="000000"/>
          <w:sz w:val="20"/>
        </w:rPr>
        <w:t>подведомственных</w:t>
      </w:r>
      <w:r w:rsidR="003778C0" w:rsidRPr="0060709F">
        <w:rPr>
          <w:rFonts w:ascii="Arial" w:hAnsi="Arial" w:cs="Arial"/>
          <w:color w:val="000000"/>
          <w:sz w:val="20"/>
        </w:rPr>
        <w:t xml:space="preserve"> </w:t>
      </w:r>
      <w:r w:rsidRPr="0060709F">
        <w:rPr>
          <w:rFonts w:ascii="Arial" w:hAnsi="Arial" w:cs="Arial"/>
          <w:color w:val="000000"/>
          <w:sz w:val="20"/>
        </w:rPr>
        <w:t>ему</w:t>
      </w:r>
      <w:r w:rsidR="003778C0" w:rsidRPr="0060709F">
        <w:rPr>
          <w:rFonts w:ascii="Arial" w:hAnsi="Arial" w:cs="Arial"/>
          <w:color w:val="000000"/>
          <w:sz w:val="20"/>
        </w:rPr>
        <w:t xml:space="preserve"> </w:t>
      </w:r>
      <w:r w:rsidRPr="0060709F">
        <w:rPr>
          <w:rFonts w:ascii="Arial" w:hAnsi="Arial" w:cs="Arial"/>
          <w:color w:val="000000"/>
          <w:sz w:val="20"/>
        </w:rPr>
        <w:t>администраторов</w:t>
      </w:r>
      <w:r w:rsidR="003778C0" w:rsidRPr="0060709F">
        <w:rPr>
          <w:rFonts w:ascii="Arial" w:hAnsi="Arial" w:cs="Arial"/>
          <w:color w:val="000000"/>
          <w:sz w:val="20"/>
        </w:rPr>
        <w:t xml:space="preserve"> </w:t>
      </w:r>
      <w:r w:rsidRPr="0060709F">
        <w:rPr>
          <w:rFonts w:ascii="Arial" w:hAnsi="Arial" w:cs="Arial"/>
          <w:color w:val="000000"/>
          <w:sz w:val="20"/>
        </w:rPr>
        <w:t>бюджетных</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согласованию</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финансовым</w:t>
      </w:r>
      <w:r w:rsidR="003778C0" w:rsidRPr="0060709F">
        <w:rPr>
          <w:rFonts w:ascii="Arial" w:hAnsi="Arial" w:cs="Arial"/>
          <w:color w:val="000000"/>
          <w:sz w:val="20"/>
        </w:rPr>
        <w:t xml:space="preserve"> </w:t>
      </w:r>
      <w:r w:rsidRPr="0060709F">
        <w:rPr>
          <w:rFonts w:ascii="Arial" w:hAnsi="Arial" w:cs="Arial"/>
          <w:color w:val="000000"/>
          <w:sz w:val="20"/>
        </w:rPr>
        <w:t>отделом</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передать</w:t>
      </w:r>
      <w:r w:rsidR="003778C0" w:rsidRPr="0060709F">
        <w:rPr>
          <w:rFonts w:ascii="Arial" w:hAnsi="Arial" w:cs="Arial"/>
          <w:color w:val="000000"/>
          <w:sz w:val="20"/>
        </w:rPr>
        <w:t xml:space="preserve"> </w:t>
      </w:r>
      <w:r w:rsidRPr="0060709F">
        <w:rPr>
          <w:rFonts w:ascii="Arial" w:hAnsi="Arial" w:cs="Arial"/>
          <w:color w:val="000000"/>
          <w:sz w:val="20"/>
        </w:rPr>
        <w:t>ему</w:t>
      </w:r>
      <w:r w:rsidR="003778C0" w:rsidRPr="0060709F">
        <w:rPr>
          <w:rFonts w:ascii="Arial" w:hAnsi="Arial" w:cs="Arial"/>
          <w:color w:val="000000"/>
          <w:sz w:val="20"/>
        </w:rPr>
        <w:t xml:space="preserve"> </w:t>
      </w:r>
      <w:r w:rsidRPr="0060709F">
        <w:rPr>
          <w:rFonts w:ascii="Arial" w:hAnsi="Arial" w:cs="Arial"/>
          <w:color w:val="000000"/>
          <w:sz w:val="20"/>
        </w:rPr>
        <w:t>указанные</w:t>
      </w:r>
      <w:r w:rsidR="003778C0" w:rsidRPr="0060709F">
        <w:rPr>
          <w:rFonts w:ascii="Arial" w:hAnsi="Arial" w:cs="Arial"/>
          <w:color w:val="000000"/>
          <w:sz w:val="20"/>
        </w:rPr>
        <w:t xml:space="preserve"> </w:t>
      </w:r>
      <w:r w:rsidRPr="0060709F">
        <w:rPr>
          <w:rFonts w:ascii="Arial" w:hAnsi="Arial" w:cs="Arial"/>
          <w:color w:val="000000"/>
          <w:sz w:val="20"/>
        </w:rPr>
        <w:t>по</w:t>
      </w:r>
      <w:r w:rsidRPr="0060709F">
        <w:rPr>
          <w:rFonts w:ascii="Arial" w:hAnsi="Arial" w:cs="Arial"/>
          <w:color w:val="000000"/>
          <w:sz w:val="20"/>
        </w:rPr>
        <w:t>л</w:t>
      </w:r>
      <w:r w:rsidRPr="0060709F">
        <w:rPr>
          <w:rFonts w:ascii="Arial" w:hAnsi="Arial" w:cs="Arial"/>
          <w:color w:val="000000"/>
          <w:sz w:val="20"/>
        </w:rPr>
        <w:t>номочия</w:t>
      </w:r>
      <w:proofErr w:type="gramStart"/>
      <w:r w:rsidRPr="0060709F">
        <w:rPr>
          <w:rFonts w:ascii="Arial" w:hAnsi="Arial" w:cs="Arial"/>
          <w:color w:val="000000"/>
          <w:sz w:val="20"/>
        </w:rPr>
        <w:t>.»;</w:t>
      </w:r>
      <w:proofErr w:type="gramEnd"/>
    </w:p>
    <w:p w:rsidR="001D4A99" w:rsidRPr="0060709F" w:rsidRDefault="001D4A99" w:rsidP="0060709F">
      <w:pPr>
        <w:autoSpaceDE w:val="0"/>
        <w:autoSpaceDN w:val="0"/>
        <w:adjustRightInd w:val="0"/>
        <w:ind w:firstLine="709"/>
        <w:jc w:val="both"/>
        <w:rPr>
          <w:rFonts w:ascii="Arial" w:hAnsi="Arial" w:cs="Arial"/>
          <w:color w:val="000000"/>
          <w:sz w:val="20"/>
        </w:rPr>
      </w:pPr>
      <w:r w:rsidRPr="0060709F">
        <w:rPr>
          <w:rFonts w:ascii="Arial" w:hAnsi="Arial" w:cs="Arial"/>
          <w:color w:val="000000"/>
          <w:sz w:val="20"/>
        </w:rPr>
        <w:t>4)</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статье</w:t>
      </w:r>
      <w:r w:rsidR="003778C0" w:rsidRPr="0060709F">
        <w:rPr>
          <w:rFonts w:ascii="Arial" w:hAnsi="Arial" w:cs="Arial"/>
          <w:color w:val="000000"/>
          <w:sz w:val="20"/>
        </w:rPr>
        <w:t xml:space="preserve"> </w:t>
      </w:r>
      <w:r w:rsidRPr="0060709F">
        <w:rPr>
          <w:rFonts w:ascii="Arial" w:hAnsi="Arial" w:cs="Arial"/>
          <w:color w:val="000000"/>
          <w:sz w:val="20"/>
        </w:rPr>
        <w:t>65</w:t>
      </w:r>
      <w:r w:rsidR="003778C0" w:rsidRPr="0060709F">
        <w:rPr>
          <w:rFonts w:ascii="Arial" w:hAnsi="Arial" w:cs="Arial"/>
          <w:color w:val="000000"/>
          <w:sz w:val="20"/>
        </w:rPr>
        <w:t xml:space="preserve"> </w:t>
      </w:r>
      <w:r w:rsidRPr="0060709F">
        <w:rPr>
          <w:rFonts w:ascii="Arial" w:hAnsi="Arial" w:cs="Arial"/>
          <w:color w:val="000000"/>
          <w:sz w:val="20"/>
        </w:rPr>
        <w:t>слова</w:t>
      </w:r>
      <w:r w:rsidR="003778C0" w:rsidRPr="0060709F">
        <w:rPr>
          <w:rFonts w:ascii="Arial" w:hAnsi="Arial" w:cs="Arial"/>
          <w:color w:val="000000"/>
          <w:sz w:val="20"/>
        </w:rPr>
        <w:t xml:space="preserve"> </w:t>
      </w:r>
      <w:r w:rsidRPr="0060709F">
        <w:rPr>
          <w:rFonts w:ascii="Arial" w:hAnsi="Arial" w:cs="Arial"/>
          <w:color w:val="000000"/>
          <w:sz w:val="20"/>
        </w:rPr>
        <w:t>«финансовым</w:t>
      </w:r>
      <w:r w:rsidR="003778C0" w:rsidRPr="0060709F">
        <w:rPr>
          <w:rFonts w:ascii="Arial" w:hAnsi="Arial" w:cs="Arial"/>
          <w:color w:val="000000"/>
          <w:sz w:val="20"/>
        </w:rPr>
        <w:t xml:space="preserve"> </w:t>
      </w:r>
      <w:r w:rsidRPr="0060709F">
        <w:rPr>
          <w:rFonts w:ascii="Arial" w:hAnsi="Arial" w:cs="Arial"/>
          <w:color w:val="000000"/>
          <w:sz w:val="20"/>
        </w:rPr>
        <w:t>отделом</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заменить</w:t>
      </w:r>
      <w:r w:rsidR="003778C0" w:rsidRPr="0060709F">
        <w:rPr>
          <w:rFonts w:ascii="Arial" w:hAnsi="Arial" w:cs="Arial"/>
          <w:color w:val="000000"/>
          <w:sz w:val="20"/>
        </w:rPr>
        <w:t xml:space="preserve"> </w:t>
      </w:r>
      <w:r w:rsidRPr="0060709F">
        <w:rPr>
          <w:rFonts w:ascii="Arial" w:hAnsi="Arial" w:cs="Arial"/>
          <w:color w:val="000000"/>
          <w:sz w:val="20"/>
        </w:rPr>
        <w:t>словами</w:t>
      </w:r>
      <w:r w:rsidR="003778C0" w:rsidRPr="0060709F">
        <w:rPr>
          <w:rFonts w:ascii="Arial" w:hAnsi="Arial" w:cs="Arial"/>
          <w:color w:val="000000"/>
          <w:sz w:val="20"/>
        </w:rPr>
        <w:t xml:space="preserve"> </w:t>
      </w:r>
      <w:r w:rsidRPr="0060709F">
        <w:rPr>
          <w:rFonts w:ascii="Arial" w:hAnsi="Arial" w:cs="Arial"/>
          <w:color w:val="000000"/>
          <w:sz w:val="20"/>
        </w:rPr>
        <w:t>«органом</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контроля,</w:t>
      </w:r>
      <w:r w:rsidR="003778C0" w:rsidRPr="0060709F">
        <w:rPr>
          <w:rFonts w:ascii="Arial" w:hAnsi="Arial" w:cs="Arial"/>
          <w:color w:val="000000"/>
          <w:sz w:val="20"/>
        </w:rPr>
        <w:t xml:space="preserve"> </w:t>
      </w:r>
      <w:r w:rsidRPr="0060709F">
        <w:rPr>
          <w:rFonts w:ascii="Arial" w:hAnsi="Arial" w:cs="Arial"/>
          <w:color w:val="000000"/>
          <w:sz w:val="20"/>
        </w:rPr>
        <w:t>являющийся</w:t>
      </w:r>
      <w:r w:rsidR="003778C0" w:rsidRPr="0060709F">
        <w:rPr>
          <w:rFonts w:ascii="Arial" w:hAnsi="Arial" w:cs="Arial"/>
          <w:color w:val="000000"/>
          <w:sz w:val="20"/>
        </w:rPr>
        <w:t xml:space="preserve"> </w:t>
      </w:r>
      <w:r w:rsidRPr="0060709F">
        <w:rPr>
          <w:rFonts w:ascii="Arial" w:hAnsi="Arial" w:cs="Arial"/>
          <w:color w:val="000000"/>
          <w:sz w:val="20"/>
        </w:rPr>
        <w:t>органом</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соглашению</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органом</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орган</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финанс</w:t>
      </w:r>
      <w:r w:rsidRPr="0060709F">
        <w:rPr>
          <w:rFonts w:ascii="Arial" w:hAnsi="Arial" w:cs="Arial"/>
          <w:color w:val="000000"/>
          <w:sz w:val="20"/>
        </w:rPr>
        <w:t>о</w:t>
      </w:r>
      <w:r w:rsidRPr="0060709F">
        <w:rPr>
          <w:rFonts w:ascii="Arial" w:hAnsi="Arial" w:cs="Arial"/>
          <w:color w:val="000000"/>
          <w:sz w:val="20"/>
        </w:rPr>
        <w:t>вого</w:t>
      </w:r>
      <w:r w:rsidR="003778C0" w:rsidRPr="0060709F">
        <w:rPr>
          <w:rFonts w:ascii="Arial" w:hAnsi="Arial" w:cs="Arial"/>
          <w:color w:val="000000"/>
          <w:sz w:val="20"/>
        </w:rPr>
        <w:t xml:space="preserve"> </w:t>
      </w:r>
      <w:r w:rsidRPr="0060709F">
        <w:rPr>
          <w:rFonts w:ascii="Arial" w:hAnsi="Arial" w:cs="Arial"/>
          <w:color w:val="000000"/>
          <w:sz w:val="20"/>
        </w:rPr>
        <w:t>контроля,</w:t>
      </w:r>
      <w:r w:rsidR="003778C0" w:rsidRPr="0060709F">
        <w:rPr>
          <w:rFonts w:ascii="Arial" w:hAnsi="Arial" w:cs="Arial"/>
          <w:color w:val="000000"/>
          <w:sz w:val="20"/>
        </w:rPr>
        <w:t xml:space="preserve"> </w:t>
      </w:r>
      <w:r w:rsidRPr="0060709F">
        <w:rPr>
          <w:rFonts w:ascii="Arial" w:hAnsi="Arial" w:cs="Arial"/>
          <w:color w:val="000000"/>
          <w:sz w:val="20"/>
        </w:rPr>
        <w:t>являющийся</w:t>
      </w:r>
      <w:r w:rsidR="003778C0" w:rsidRPr="0060709F">
        <w:rPr>
          <w:rFonts w:ascii="Arial" w:hAnsi="Arial" w:cs="Arial"/>
          <w:color w:val="000000"/>
          <w:sz w:val="20"/>
        </w:rPr>
        <w:t xml:space="preserve"> </w:t>
      </w:r>
      <w:r w:rsidRPr="0060709F">
        <w:rPr>
          <w:rFonts w:ascii="Arial" w:hAnsi="Arial" w:cs="Arial"/>
          <w:color w:val="000000"/>
          <w:sz w:val="20"/>
        </w:rPr>
        <w:t>органом</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p>
    <w:p w:rsidR="001D4A99" w:rsidRPr="0060709F" w:rsidRDefault="001D4A99" w:rsidP="0060709F">
      <w:pPr>
        <w:ind w:firstLine="709"/>
        <w:jc w:val="both"/>
        <w:rPr>
          <w:rFonts w:ascii="Arial" w:hAnsi="Arial" w:cs="Arial"/>
          <w:color w:val="000000"/>
          <w:sz w:val="20"/>
        </w:rPr>
      </w:pP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пункте</w:t>
      </w:r>
      <w:r w:rsidR="003778C0" w:rsidRPr="0060709F">
        <w:rPr>
          <w:rFonts w:ascii="Arial" w:hAnsi="Arial" w:cs="Arial"/>
          <w:color w:val="000000"/>
          <w:sz w:val="20"/>
        </w:rPr>
        <w:t xml:space="preserve"> </w:t>
      </w:r>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статьи</w:t>
      </w:r>
      <w:r w:rsidR="003778C0" w:rsidRPr="0060709F">
        <w:rPr>
          <w:rFonts w:ascii="Arial" w:hAnsi="Arial" w:cs="Arial"/>
          <w:color w:val="000000"/>
          <w:sz w:val="20"/>
        </w:rPr>
        <w:t xml:space="preserve"> </w:t>
      </w:r>
      <w:r w:rsidRPr="0060709F">
        <w:rPr>
          <w:rFonts w:ascii="Arial" w:hAnsi="Arial" w:cs="Arial"/>
          <w:color w:val="000000"/>
          <w:sz w:val="20"/>
        </w:rPr>
        <w:t>66</w:t>
      </w:r>
      <w:r w:rsidR="003778C0" w:rsidRPr="0060709F">
        <w:rPr>
          <w:rFonts w:ascii="Arial" w:hAnsi="Arial" w:cs="Arial"/>
          <w:color w:val="000000"/>
          <w:sz w:val="20"/>
        </w:rPr>
        <w:t xml:space="preserve"> </w:t>
      </w:r>
      <w:r w:rsidRPr="0060709F">
        <w:rPr>
          <w:rFonts w:ascii="Arial" w:hAnsi="Arial" w:cs="Arial"/>
          <w:color w:val="000000"/>
          <w:sz w:val="20"/>
        </w:rPr>
        <w:t>после</w:t>
      </w:r>
      <w:r w:rsidR="003778C0" w:rsidRPr="0060709F">
        <w:rPr>
          <w:rFonts w:ascii="Arial" w:hAnsi="Arial" w:cs="Arial"/>
          <w:color w:val="000000"/>
          <w:sz w:val="20"/>
        </w:rPr>
        <w:t xml:space="preserve"> </w:t>
      </w:r>
      <w:r w:rsidRPr="0060709F">
        <w:rPr>
          <w:rFonts w:ascii="Arial" w:hAnsi="Arial" w:cs="Arial"/>
          <w:color w:val="000000"/>
          <w:sz w:val="20"/>
        </w:rPr>
        <w:t>слов</w:t>
      </w:r>
      <w:r w:rsidR="003778C0" w:rsidRPr="0060709F">
        <w:rPr>
          <w:rFonts w:ascii="Arial" w:hAnsi="Arial" w:cs="Arial"/>
          <w:color w:val="000000"/>
          <w:sz w:val="20"/>
        </w:rPr>
        <w:t xml:space="preserve"> </w:t>
      </w:r>
      <w:r w:rsidRPr="0060709F">
        <w:rPr>
          <w:rFonts w:ascii="Arial" w:hAnsi="Arial" w:cs="Arial"/>
          <w:color w:val="000000"/>
          <w:sz w:val="20"/>
        </w:rPr>
        <w:t>«Контрольно-счетным</w:t>
      </w:r>
      <w:r w:rsidR="003778C0" w:rsidRPr="0060709F">
        <w:rPr>
          <w:rFonts w:ascii="Arial" w:hAnsi="Arial" w:cs="Arial"/>
          <w:color w:val="000000"/>
          <w:sz w:val="20"/>
        </w:rPr>
        <w:t xml:space="preserve"> </w:t>
      </w:r>
      <w:r w:rsidRPr="0060709F">
        <w:rPr>
          <w:rFonts w:ascii="Arial" w:hAnsi="Arial" w:cs="Arial"/>
          <w:color w:val="000000"/>
          <w:sz w:val="20"/>
        </w:rPr>
        <w:t>органом</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дополнить</w:t>
      </w:r>
      <w:r w:rsidR="003778C0" w:rsidRPr="0060709F">
        <w:rPr>
          <w:rFonts w:ascii="Arial" w:hAnsi="Arial" w:cs="Arial"/>
          <w:color w:val="000000"/>
          <w:sz w:val="20"/>
        </w:rPr>
        <w:t xml:space="preserve"> </w:t>
      </w:r>
      <w:r w:rsidRPr="0060709F">
        <w:rPr>
          <w:rFonts w:ascii="Arial" w:hAnsi="Arial" w:cs="Arial"/>
          <w:color w:val="000000"/>
          <w:sz w:val="20"/>
        </w:rPr>
        <w:t>словами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внешнему</w:t>
      </w:r>
      <w:r w:rsidR="003778C0" w:rsidRPr="0060709F">
        <w:rPr>
          <w:rFonts w:ascii="Arial" w:hAnsi="Arial" w:cs="Arial"/>
          <w:color w:val="000000"/>
          <w:sz w:val="20"/>
        </w:rPr>
        <w:t xml:space="preserve"> </w:t>
      </w:r>
      <w:r w:rsidRPr="0060709F">
        <w:rPr>
          <w:rFonts w:ascii="Arial" w:hAnsi="Arial" w:cs="Arial"/>
          <w:color w:val="000000"/>
          <w:sz w:val="20"/>
        </w:rPr>
        <w:t>муниципальному</w:t>
      </w:r>
      <w:r w:rsidR="003778C0" w:rsidRPr="0060709F">
        <w:rPr>
          <w:rFonts w:ascii="Arial" w:hAnsi="Arial" w:cs="Arial"/>
          <w:color w:val="000000"/>
          <w:sz w:val="20"/>
        </w:rPr>
        <w:t xml:space="preserve"> </w:t>
      </w:r>
      <w:r w:rsidRPr="0060709F">
        <w:rPr>
          <w:rFonts w:ascii="Arial" w:hAnsi="Arial" w:cs="Arial"/>
          <w:color w:val="000000"/>
          <w:sz w:val="20"/>
        </w:rPr>
        <w:t>финансовому</w:t>
      </w:r>
      <w:r w:rsidR="003778C0" w:rsidRPr="0060709F">
        <w:rPr>
          <w:rFonts w:ascii="Arial" w:hAnsi="Arial" w:cs="Arial"/>
          <w:color w:val="000000"/>
          <w:sz w:val="20"/>
        </w:rPr>
        <w:t xml:space="preserve"> </w:t>
      </w:r>
      <w:r w:rsidRPr="0060709F">
        <w:rPr>
          <w:rFonts w:ascii="Arial" w:hAnsi="Arial" w:cs="Arial"/>
          <w:color w:val="000000"/>
          <w:sz w:val="20"/>
        </w:rPr>
        <w:t>контролю»,</w:t>
      </w:r>
      <w:r w:rsidR="003778C0" w:rsidRPr="0060709F">
        <w:rPr>
          <w:rFonts w:ascii="Arial" w:hAnsi="Arial" w:cs="Arial"/>
          <w:color w:val="000000"/>
          <w:sz w:val="20"/>
        </w:rPr>
        <w:t xml:space="preserve"> </w:t>
      </w:r>
      <w:r w:rsidRPr="0060709F">
        <w:rPr>
          <w:rFonts w:ascii="Arial" w:hAnsi="Arial" w:cs="Arial"/>
          <w:color w:val="000000"/>
          <w:sz w:val="20"/>
        </w:rPr>
        <w:t>слово</w:t>
      </w:r>
      <w:r w:rsidR="003778C0" w:rsidRPr="0060709F">
        <w:rPr>
          <w:rFonts w:ascii="Arial" w:hAnsi="Arial" w:cs="Arial"/>
          <w:color w:val="000000"/>
          <w:sz w:val="20"/>
        </w:rPr>
        <w:t xml:space="preserve"> </w:t>
      </w:r>
      <w:r w:rsidRPr="0060709F">
        <w:rPr>
          <w:rFonts w:ascii="Arial" w:hAnsi="Arial" w:cs="Arial"/>
          <w:color w:val="000000"/>
          <w:sz w:val="20"/>
        </w:rPr>
        <w:t>«решением»</w:t>
      </w:r>
      <w:r w:rsidR="003778C0" w:rsidRPr="0060709F">
        <w:rPr>
          <w:rFonts w:ascii="Arial" w:hAnsi="Arial" w:cs="Arial"/>
          <w:color w:val="000000"/>
          <w:sz w:val="20"/>
        </w:rPr>
        <w:t xml:space="preserve"> </w:t>
      </w:r>
      <w:r w:rsidRPr="0060709F">
        <w:rPr>
          <w:rFonts w:ascii="Arial" w:hAnsi="Arial" w:cs="Arial"/>
          <w:color w:val="000000"/>
          <w:sz w:val="20"/>
        </w:rPr>
        <w:t>заменить</w:t>
      </w:r>
      <w:r w:rsidR="003778C0" w:rsidRPr="0060709F">
        <w:rPr>
          <w:rFonts w:ascii="Arial" w:hAnsi="Arial" w:cs="Arial"/>
          <w:color w:val="000000"/>
          <w:sz w:val="20"/>
        </w:rPr>
        <w:t xml:space="preserve"> </w:t>
      </w:r>
      <w:r w:rsidRPr="0060709F">
        <w:rPr>
          <w:rFonts w:ascii="Arial" w:hAnsi="Arial" w:cs="Arial"/>
          <w:color w:val="000000"/>
          <w:sz w:val="20"/>
        </w:rPr>
        <w:t>словом</w:t>
      </w:r>
      <w:r w:rsidR="003778C0" w:rsidRPr="0060709F">
        <w:rPr>
          <w:rFonts w:ascii="Arial" w:hAnsi="Arial" w:cs="Arial"/>
          <w:color w:val="000000"/>
          <w:sz w:val="20"/>
        </w:rPr>
        <w:t xml:space="preserve"> </w:t>
      </w:r>
      <w:r w:rsidRPr="0060709F">
        <w:rPr>
          <w:rFonts w:ascii="Arial" w:hAnsi="Arial" w:cs="Arial"/>
          <w:color w:val="000000"/>
          <w:sz w:val="20"/>
        </w:rPr>
        <w:t>«решениями»;</w:t>
      </w:r>
    </w:p>
    <w:p w:rsidR="001D4A99" w:rsidRPr="0060709F" w:rsidRDefault="001D4A99" w:rsidP="0060709F">
      <w:pPr>
        <w:ind w:firstLine="709"/>
        <w:jc w:val="both"/>
        <w:rPr>
          <w:rFonts w:ascii="Arial" w:hAnsi="Arial" w:cs="Arial"/>
          <w:color w:val="000000"/>
          <w:sz w:val="20"/>
        </w:rPr>
      </w:pPr>
      <w:r w:rsidRPr="0060709F">
        <w:rPr>
          <w:rFonts w:ascii="Arial" w:hAnsi="Arial" w:cs="Arial"/>
          <w:color w:val="000000"/>
          <w:sz w:val="20"/>
        </w:rPr>
        <w:t>6)</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статье</w:t>
      </w:r>
      <w:r w:rsidR="003778C0" w:rsidRPr="0060709F">
        <w:rPr>
          <w:rFonts w:ascii="Arial" w:hAnsi="Arial" w:cs="Arial"/>
          <w:color w:val="000000"/>
          <w:sz w:val="20"/>
        </w:rPr>
        <w:t xml:space="preserve"> </w:t>
      </w:r>
      <w:r w:rsidRPr="0060709F">
        <w:rPr>
          <w:rFonts w:ascii="Arial" w:hAnsi="Arial" w:cs="Arial"/>
          <w:color w:val="000000"/>
          <w:sz w:val="20"/>
        </w:rPr>
        <w:t>67:</w:t>
      </w:r>
    </w:p>
    <w:p w:rsidR="001D4A99" w:rsidRPr="0060709F" w:rsidRDefault="001D4A99" w:rsidP="0060709F">
      <w:pPr>
        <w:autoSpaceDE w:val="0"/>
        <w:autoSpaceDN w:val="0"/>
        <w:adjustRightInd w:val="0"/>
        <w:ind w:firstLine="720"/>
        <w:jc w:val="both"/>
        <w:rPr>
          <w:rFonts w:ascii="Arial" w:hAnsi="Arial" w:cs="Arial"/>
          <w:color w:val="000000"/>
          <w:sz w:val="20"/>
        </w:rPr>
      </w:pPr>
      <w:bookmarkStart w:id="15" w:name="sub_203"/>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наименовании</w:t>
      </w:r>
      <w:r w:rsidR="003778C0" w:rsidRPr="0060709F">
        <w:rPr>
          <w:rFonts w:ascii="Arial" w:hAnsi="Arial" w:cs="Arial"/>
          <w:color w:val="000000"/>
          <w:sz w:val="20"/>
        </w:rPr>
        <w:t xml:space="preserve"> </w:t>
      </w:r>
      <w:r w:rsidRPr="0060709F">
        <w:rPr>
          <w:rFonts w:ascii="Arial" w:hAnsi="Arial" w:cs="Arial"/>
          <w:color w:val="000000"/>
          <w:sz w:val="20"/>
        </w:rPr>
        <w:t>слова</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отдела</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заменить</w:t>
      </w:r>
      <w:r w:rsidR="003778C0" w:rsidRPr="0060709F">
        <w:rPr>
          <w:rFonts w:ascii="Arial" w:hAnsi="Arial" w:cs="Arial"/>
          <w:color w:val="000000"/>
          <w:sz w:val="20"/>
        </w:rPr>
        <w:t xml:space="preserve"> </w:t>
      </w:r>
      <w:r w:rsidRPr="0060709F">
        <w:rPr>
          <w:rFonts w:ascii="Arial" w:hAnsi="Arial" w:cs="Arial"/>
          <w:color w:val="000000"/>
          <w:sz w:val="20"/>
        </w:rPr>
        <w:t>словами</w:t>
      </w:r>
      <w:r w:rsidR="003778C0" w:rsidRPr="0060709F">
        <w:rPr>
          <w:rFonts w:ascii="Arial" w:hAnsi="Arial" w:cs="Arial"/>
          <w:color w:val="000000"/>
          <w:sz w:val="20"/>
        </w:rPr>
        <w:t xml:space="preserve"> </w:t>
      </w:r>
      <w:r w:rsidRPr="0060709F">
        <w:rPr>
          <w:rFonts w:ascii="Arial" w:hAnsi="Arial" w:cs="Arial"/>
          <w:color w:val="000000"/>
          <w:sz w:val="20"/>
        </w:rPr>
        <w:t>«органа</w:t>
      </w:r>
      <w:r w:rsidR="003778C0" w:rsidRPr="0060709F">
        <w:rPr>
          <w:rFonts w:ascii="Arial" w:hAnsi="Arial" w:cs="Arial"/>
          <w:color w:val="000000"/>
          <w:sz w:val="20"/>
        </w:rPr>
        <w:t xml:space="preserve"> </w:t>
      </w:r>
      <w:r w:rsidRPr="0060709F">
        <w:rPr>
          <w:rFonts w:ascii="Arial" w:hAnsi="Arial" w:cs="Arial"/>
          <w:color w:val="000000"/>
          <w:sz w:val="20"/>
        </w:rPr>
        <w:t>внутреннего</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контроля»;</w:t>
      </w:r>
    </w:p>
    <w:p w:rsidR="001D4A99" w:rsidRPr="0060709F" w:rsidRDefault="001D4A99" w:rsidP="0060709F">
      <w:pPr>
        <w:autoSpaceDE w:val="0"/>
        <w:autoSpaceDN w:val="0"/>
        <w:adjustRightInd w:val="0"/>
        <w:ind w:firstLine="720"/>
        <w:jc w:val="both"/>
        <w:rPr>
          <w:rFonts w:ascii="Arial" w:hAnsi="Arial" w:cs="Arial"/>
          <w:color w:val="000000"/>
          <w:sz w:val="20"/>
        </w:rPr>
      </w:pPr>
      <w:bookmarkStart w:id="16" w:name="sub_204"/>
      <w:bookmarkEnd w:id="15"/>
      <w:r w:rsidRPr="0060709F">
        <w:rPr>
          <w:rFonts w:ascii="Arial" w:hAnsi="Arial" w:cs="Arial"/>
          <w:color w:val="000000"/>
          <w:sz w:val="20"/>
        </w:rPr>
        <w:t>б)</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абзаце</w:t>
      </w:r>
      <w:r w:rsidR="003778C0" w:rsidRPr="0060709F">
        <w:rPr>
          <w:rFonts w:ascii="Arial" w:hAnsi="Arial" w:cs="Arial"/>
          <w:color w:val="000000"/>
          <w:sz w:val="20"/>
        </w:rPr>
        <w:t xml:space="preserve"> </w:t>
      </w:r>
      <w:r w:rsidRPr="0060709F">
        <w:rPr>
          <w:rFonts w:ascii="Arial" w:hAnsi="Arial" w:cs="Arial"/>
          <w:color w:val="000000"/>
          <w:sz w:val="20"/>
        </w:rPr>
        <w:t>первом</w:t>
      </w:r>
      <w:r w:rsidR="003778C0" w:rsidRPr="0060709F">
        <w:rPr>
          <w:rFonts w:ascii="Arial" w:hAnsi="Arial" w:cs="Arial"/>
          <w:color w:val="000000"/>
          <w:sz w:val="20"/>
        </w:rPr>
        <w:t xml:space="preserve"> </w:t>
      </w:r>
      <w:r w:rsidRPr="0060709F">
        <w:rPr>
          <w:rFonts w:ascii="Arial" w:hAnsi="Arial" w:cs="Arial"/>
          <w:color w:val="000000"/>
          <w:sz w:val="20"/>
        </w:rPr>
        <w:t>пункта</w:t>
      </w:r>
      <w:r w:rsidR="003778C0" w:rsidRPr="0060709F">
        <w:rPr>
          <w:rFonts w:ascii="Arial" w:hAnsi="Arial" w:cs="Arial"/>
          <w:color w:val="000000"/>
          <w:sz w:val="20"/>
        </w:rPr>
        <w:t xml:space="preserve"> </w:t>
      </w: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слова</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отдела</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заменить</w:t>
      </w:r>
      <w:r w:rsidR="003778C0" w:rsidRPr="0060709F">
        <w:rPr>
          <w:rFonts w:ascii="Arial" w:hAnsi="Arial" w:cs="Arial"/>
          <w:color w:val="000000"/>
          <w:sz w:val="20"/>
        </w:rPr>
        <w:t xml:space="preserve"> </w:t>
      </w:r>
      <w:r w:rsidRPr="0060709F">
        <w:rPr>
          <w:rFonts w:ascii="Arial" w:hAnsi="Arial" w:cs="Arial"/>
          <w:color w:val="000000"/>
          <w:sz w:val="20"/>
        </w:rPr>
        <w:t>словами</w:t>
      </w:r>
      <w:r w:rsidR="003778C0" w:rsidRPr="0060709F">
        <w:rPr>
          <w:rFonts w:ascii="Arial" w:hAnsi="Arial" w:cs="Arial"/>
          <w:color w:val="000000"/>
          <w:sz w:val="20"/>
        </w:rPr>
        <w:t xml:space="preserve"> </w:t>
      </w:r>
      <w:r w:rsidRPr="0060709F">
        <w:rPr>
          <w:rFonts w:ascii="Arial" w:hAnsi="Arial" w:cs="Arial"/>
          <w:color w:val="000000"/>
          <w:sz w:val="20"/>
        </w:rPr>
        <w:t>«органа</w:t>
      </w:r>
      <w:r w:rsidR="003778C0" w:rsidRPr="0060709F">
        <w:rPr>
          <w:rFonts w:ascii="Arial" w:hAnsi="Arial" w:cs="Arial"/>
          <w:color w:val="000000"/>
          <w:sz w:val="20"/>
        </w:rPr>
        <w:t xml:space="preserve"> </w:t>
      </w:r>
      <w:r w:rsidRPr="0060709F">
        <w:rPr>
          <w:rFonts w:ascii="Arial" w:hAnsi="Arial" w:cs="Arial"/>
          <w:color w:val="000000"/>
          <w:sz w:val="20"/>
        </w:rPr>
        <w:t>внутреннего</w:t>
      </w:r>
      <w:r w:rsidR="003778C0" w:rsidRPr="0060709F">
        <w:rPr>
          <w:rFonts w:ascii="Arial" w:hAnsi="Arial" w:cs="Arial"/>
          <w:color w:val="000000"/>
          <w:sz w:val="20"/>
        </w:rPr>
        <w:t xml:space="preserve"> </w:t>
      </w:r>
      <w:r w:rsidRPr="0060709F">
        <w:rPr>
          <w:rFonts w:ascii="Arial" w:hAnsi="Arial" w:cs="Arial"/>
          <w:color w:val="000000"/>
          <w:sz w:val="20"/>
        </w:rPr>
        <w:t>мун</w:t>
      </w:r>
      <w:r w:rsidRPr="0060709F">
        <w:rPr>
          <w:rFonts w:ascii="Arial" w:hAnsi="Arial" w:cs="Arial"/>
          <w:color w:val="000000"/>
          <w:sz w:val="20"/>
        </w:rPr>
        <w:t>и</w:t>
      </w:r>
      <w:r w:rsidRPr="0060709F">
        <w:rPr>
          <w:rFonts w:ascii="Arial" w:hAnsi="Arial" w:cs="Arial"/>
          <w:color w:val="000000"/>
          <w:sz w:val="20"/>
        </w:rPr>
        <w:t>ципального</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контроля»;</w:t>
      </w:r>
      <w:r w:rsidR="003778C0" w:rsidRPr="0060709F">
        <w:rPr>
          <w:rFonts w:ascii="Arial" w:hAnsi="Arial" w:cs="Arial"/>
          <w:color w:val="000000"/>
          <w:sz w:val="20"/>
        </w:rPr>
        <w:t xml:space="preserve"> </w:t>
      </w:r>
      <w:bookmarkStart w:id="17" w:name="sub_219054"/>
      <w:bookmarkEnd w:id="16"/>
    </w:p>
    <w:p w:rsidR="001D4A99" w:rsidRPr="0060709F" w:rsidRDefault="001D4A99" w:rsidP="0060709F">
      <w:pPr>
        <w:autoSpaceDE w:val="0"/>
        <w:autoSpaceDN w:val="0"/>
        <w:adjustRightInd w:val="0"/>
        <w:ind w:firstLine="720"/>
        <w:jc w:val="both"/>
        <w:rPr>
          <w:rFonts w:ascii="Arial" w:hAnsi="Arial" w:cs="Arial"/>
          <w:color w:val="000000"/>
          <w:sz w:val="20"/>
        </w:rPr>
      </w:pPr>
      <w:bookmarkStart w:id="18" w:name="sub_205"/>
      <w:bookmarkEnd w:id="17"/>
      <w:r w:rsidRPr="0060709F">
        <w:rPr>
          <w:rFonts w:ascii="Arial" w:hAnsi="Arial" w:cs="Arial"/>
          <w:color w:val="000000"/>
          <w:sz w:val="20"/>
        </w:rPr>
        <w:lastRenderedPageBreak/>
        <w:t>в)</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абзаце</w:t>
      </w:r>
      <w:r w:rsidR="003778C0" w:rsidRPr="0060709F">
        <w:rPr>
          <w:rFonts w:ascii="Arial" w:hAnsi="Arial" w:cs="Arial"/>
          <w:color w:val="000000"/>
          <w:sz w:val="20"/>
        </w:rPr>
        <w:t xml:space="preserve"> </w:t>
      </w:r>
      <w:r w:rsidRPr="0060709F">
        <w:rPr>
          <w:rFonts w:ascii="Arial" w:hAnsi="Arial" w:cs="Arial"/>
          <w:color w:val="000000"/>
          <w:sz w:val="20"/>
        </w:rPr>
        <w:t>первом</w:t>
      </w:r>
      <w:r w:rsidR="003778C0" w:rsidRPr="0060709F">
        <w:rPr>
          <w:rFonts w:ascii="Arial" w:hAnsi="Arial" w:cs="Arial"/>
          <w:color w:val="000000"/>
          <w:sz w:val="20"/>
        </w:rPr>
        <w:t xml:space="preserve"> </w:t>
      </w:r>
      <w:r w:rsidRPr="0060709F">
        <w:rPr>
          <w:rFonts w:ascii="Arial" w:hAnsi="Arial" w:cs="Arial"/>
          <w:color w:val="000000"/>
          <w:sz w:val="20"/>
        </w:rPr>
        <w:t>пункта</w:t>
      </w:r>
      <w:r w:rsidR="003778C0" w:rsidRPr="0060709F">
        <w:rPr>
          <w:rFonts w:ascii="Arial" w:hAnsi="Arial" w:cs="Arial"/>
          <w:color w:val="000000"/>
          <w:sz w:val="20"/>
        </w:rPr>
        <w:t xml:space="preserve"> </w:t>
      </w: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слова</w:t>
      </w:r>
      <w:r w:rsidR="003778C0" w:rsidRPr="0060709F">
        <w:rPr>
          <w:rFonts w:ascii="Arial" w:hAnsi="Arial" w:cs="Arial"/>
          <w:color w:val="000000"/>
          <w:sz w:val="20"/>
        </w:rPr>
        <w:t xml:space="preserve"> </w:t>
      </w:r>
      <w:r w:rsidRPr="0060709F">
        <w:rPr>
          <w:rFonts w:ascii="Arial" w:hAnsi="Arial" w:cs="Arial"/>
          <w:color w:val="000000"/>
          <w:sz w:val="20"/>
        </w:rPr>
        <w:t>«финансовым</w:t>
      </w:r>
      <w:r w:rsidR="003778C0" w:rsidRPr="0060709F">
        <w:rPr>
          <w:rFonts w:ascii="Arial" w:hAnsi="Arial" w:cs="Arial"/>
          <w:color w:val="000000"/>
          <w:sz w:val="20"/>
        </w:rPr>
        <w:t xml:space="preserve"> </w:t>
      </w:r>
      <w:r w:rsidRPr="0060709F">
        <w:rPr>
          <w:rFonts w:ascii="Arial" w:hAnsi="Arial" w:cs="Arial"/>
          <w:color w:val="000000"/>
          <w:sz w:val="20"/>
        </w:rPr>
        <w:t>отделом</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заменить</w:t>
      </w:r>
      <w:r w:rsidR="003778C0" w:rsidRPr="0060709F">
        <w:rPr>
          <w:rFonts w:ascii="Arial" w:hAnsi="Arial" w:cs="Arial"/>
          <w:color w:val="000000"/>
          <w:sz w:val="20"/>
        </w:rPr>
        <w:t xml:space="preserve"> </w:t>
      </w:r>
      <w:r w:rsidRPr="0060709F">
        <w:rPr>
          <w:rFonts w:ascii="Arial" w:hAnsi="Arial" w:cs="Arial"/>
          <w:color w:val="000000"/>
          <w:sz w:val="20"/>
        </w:rPr>
        <w:t>словами</w:t>
      </w:r>
      <w:r w:rsidR="003778C0" w:rsidRPr="0060709F">
        <w:rPr>
          <w:rFonts w:ascii="Arial" w:hAnsi="Arial" w:cs="Arial"/>
          <w:color w:val="000000"/>
          <w:sz w:val="20"/>
        </w:rPr>
        <w:t xml:space="preserve"> </w:t>
      </w:r>
      <w:r w:rsidRPr="0060709F">
        <w:rPr>
          <w:rFonts w:ascii="Arial" w:hAnsi="Arial" w:cs="Arial"/>
          <w:color w:val="000000"/>
          <w:sz w:val="20"/>
        </w:rPr>
        <w:t>«органом</w:t>
      </w:r>
      <w:r w:rsidR="003778C0" w:rsidRPr="0060709F">
        <w:rPr>
          <w:rFonts w:ascii="Arial" w:hAnsi="Arial" w:cs="Arial"/>
          <w:color w:val="000000"/>
          <w:sz w:val="20"/>
        </w:rPr>
        <w:t xml:space="preserve"> </w:t>
      </w:r>
      <w:r w:rsidRPr="0060709F">
        <w:rPr>
          <w:rFonts w:ascii="Arial" w:hAnsi="Arial" w:cs="Arial"/>
          <w:color w:val="000000"/>
          <w:sz w:val="20"/>
        </w:rPr>
        <w:t>внутреннего</w:t>
      </w:r>
      <w:r w:rsidR="003778C0" w:rsidRPr="0060709F">
        <w:rPr>
          <w:rFonts w:ascii="Arial" w:hAnsi="Arial" w:cs="Arial"/>
          <w:color w:val="000000"/>
          <w:sz w:val="20"/>
        </w:rPr>
        <w:t xml:space="preserve"> </w:t>
      </w:r>
      <w:r w:rsidRPr="0060709F">
        <w:rPr>
          <w:rFonts w:ascii="Arial" w:hAnsi="Arial" w:cs="Arial"/>
          <w:color w:val="000000"/>
          <w:sz w:val="20"/>
        </w:rPr>
        <w:t>м</w:t>
      </w:r>
      <w:r w:rsidRPr="0060709F">
        <w:rPr>
          <w:rFonts w:ascii="Arial" w:hAnsi="Arial" w:cs="Arial"/>
          <w:color w:val="000000"/>
          <w:sz w:val="20"/>
        </w:rPr>
        <w:t>у</w:t>
      </w:r>
      <w:r w:rsidRPr="0060709F">
        <w:rPr>
          <w:rFonts w:ascii="Arial" w:hAnsi="Arial" w:cs="Arial"/>
          <w:color w:val="000000"/>
          <w:sz w:val="20"/>
        </w:rPr>
        <w:t>ниципального</w:t>
      </w:r>
      <w:r w:rsidR="003778C0" w:rsidRPr="0060709F">
        <w:rPr>
          <w:rFonts w:ascii="Arial" w:hAnsi="Arial" w:cs="Arial"/>
          <w:color w:val="000000"/>
          <w:sz w:val="20"/>
        </w:rPr>
        <w:t xml:space="preserve"> </w:t>
      </w:r>
      <w:r w:rsidRPr="0060709F">
        <w:rPr>
          <w:rFonts w:ascii="Arial" w:hAnsi="Arial" w:cs="Arial"/>
          <w:color w:val="000000"/>
          <w:sz w:val="20"/>
        </w:rPr>
        <w:t>финансового</w:t>
      </w:r>
      <w:r w:rsidR="003778C0" w:rsidRPr="0060709F">
        <w:rPr>
          <w:rFonts w:ascii="Arial" w:hAnsi="Arial" w:cs="Arial"/>
          <w:color w:val="000000"/>
          <w:sz w:val="20"/>
        </w:rPr>
        <w:t xml:space="preserve"> </w:t>
      </w:r>
      <w:r w:rsidRPr="0060709F">
        <w:rPr>
          <w:rFonts w:ascii="Arial" w:hAnsi="Arial" w:cs="Arial"/>
          <w:color w:val="000000"/>
          <w:sz w:val="20"/>
        </w:rPr>
        <w:t>контроля»;</w:t>
      </w:r>
    </w:p>
    <w:bookmarkEnd w:id="18"/>
    <w:p w:rsidR="001D4A99" w:rsidRPr="0060709F" w:rsidRDefault="001D4A99" w:rsidP="0060709F">
      <w:pPr>
        <w:autoSpaceDE w:val="0"/>
        <w:autoSpaceDN w:val="0"/>
        <w:adjustRightInd w:val="0"/>
        <w:ind w:firstLine="720"/>
        <w:jc w:val="both"/>
        <w:rPr>
          <w:rFonts w:ascii="Arial" w:hAnsi="Arial" w:cs="Arial"/>
          <w:color w:val="000000"/>
          <w:sz w:val="20"/>
        </w:rPr>
      </w:pPr>
      <w:r w:rsidRPr="0060709F">
        <w:rPr>
          <w:rFonts w:ascii="Arial" w:hAnsi="Arial" w:cs="Arial"/>
          <w:color w:val="000000"/>
          <w:sz w:val="20"/>
        </w:rPr>
        <w:t>г)</w:t>
      </w:r>
      <w:r w:rsidR="003778C0" w:rsidRPr="0060709F">
        <w:rPr>
          <w:rFonts w:ascii="Arial" w:hAnsi="Arial" w:cs="Arial"/>
          <w:color w:val="000000"/>
          <w:sz w:val="20"/>
        </w:rPr>
        <w:t xml:space="preserve"> </w:t>
      </w:r>
      <w:r w:rsidRPr="0060709F">
        <w:rPr>
          <w:rFonts w:ascii="Arial" w:hAnsi="Arial" w:cs="Arial"/>
          <w:color w:val="000000"/>
          <w:sz w:val="20"/>
        </w:rPr>
        <w:t>пункт</w:t>
      </w:r>
      <w:r w:rsidR="003778C0" w:rsidRPr="0060709F">
        <w:rPr>
          <w:rFonts w:ascii="Arial" w:hAnsi="Arial" w:cs="Arial"/>
          <w:color w:val="000000"/>
          <w:sz w:val="20"/>
        </w:rPr>
        <w:t xml:space="preserve"> </w:t>
      </w:r>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изложить</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следующей</w:t>
      </w:r>
      <w:r w:rsidR="003778C0" w:rsidRPr="0060709F">
        <w:rPr>
          <w:rFonts w:ascii="Arial" w:hAnsi="Arial" w:cs="Arial"/>
          <w:color w:val="000000"/>
          <w:sz w:val="20"/>
        </w:rPr>
        <w:t xml:space="preserve"> </w:t>
      </w:r>
      <w:r w:rsidRPr="0060709F">
        <w:rPr>
          <w:rFonts w:ascii="Arial" w:hAnsi="Arial" w:cs="Arial"/>
          <w:color w:val="000000"/>
          <w:sz w:val="20"/>
        </w:rPr>
        <w:t>редакции:</w:t>
      </w:r>
    </w:p>
    <w:p w:rsidR="001D4A99" w:rsidRPr="0060709F" w:rsidRDefault="001D4A99" w:rsidP="0060709F">
      <w:pPr>
        <w:autoSpaceDE w:val="0"/>
        <w:autoSpaceDN w:val="0"/>
        <w:adjustRightInd w:val="0"/>
        <w:ind w:firstLine="720"/>
        <w:jc w:val="both"/>
        <w:rPr>
          <w:rFonts w:ascii="Arial" w:hAnsi="Arial" w:cs="Arial"/>
          <w:color w:val="000000"/>
          <w:sz w:val="20"/>
        </w:rPr>
      </w:pPr>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Внутренний</w:t>
      </w:r>
      <w:r w:rsidR="003778C0" w:rsidRPr="0060709F">
        <w:rPr>
          <w:rFonts w:ascii="Arial" w:hAnsi="Arial" w:cs="Arial"/>
          <w:color w:val="000000"/>
          <w:sz w:val="20"/>
        </w:rPr>
        <w:t xml:space="preserve"> </w:t>
      </w: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финансовый</w:t>
      </w:r>
      <w:r w:rsidR="003778C0" w:rsidRPr="0060709F">
        <w:rPr>
          <w:rFonts w:ascii="Arial" w:hAnsi="Arial" w:cs="Arial"/>
          <w:color w:val="000000"/>
          <w:sz w:val="20"/>
        </w:rPr>
        <w:t xml:space="preserve"> </w:t>
      </w:r>
      <w:r w:rsidRPr="0060709F">
        <w:rPr>
          <w:rFonts w:ascii="Arial" w:hAnsi="Arial" w:cs="Arial"/>
          <w:color w:val="000000"/>
          <w:sz w:val="20"/>
        </w:rPr>
        <w:t>контроль</w:t>
      </w:r>
      <w:r w:rsidR="003778C0" w:rsidRPr="0060709F">
        <w:rPr>
          <w:rFonts w:ascii="Arial" w:hAnsi="Arial" w:cs="Arial"/>
          <w:color w:val="000000"/>
          <w:sz w:val="20"/>
        </w:rPr>
        <w:t xml:space="preserve"> </w:t>
      </w:r>
      <w:r w:rsidRPr="0060709F">
        <w:rPr>
          <w:rFonts w:ascii="Arial" w:hAnsi="Arial" w:cs="Arial"/>
          <w:color w:val="000000"/>
          <w:sz w:val="20"/>
        </w:rPr>
        <w:t>осуществляется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федеральными</w:t>
      </w:r>
      <w:r w:rsidR="003778C0" w:rsidRPr="0060709F">
        <w:rPr>
          <w:rFonts w:ascii="Arial" w:hAnsi="Arial" w:cs="Arial"/>
          <w:color w:val="000000"/>
          <w:sz w:val="20"/>
        </w:rPr>
        <w:t xml:space="preserve"> </w:t>
      </w:r>
      <w:r w:rsidRPr="0060709F">
        <w:rPr>
          <w:rFonts w:ascii="Arial" w:hAnsi="Arial" w:cs="Arial"/>
          <w:color w:val="000000"/>
          <w:sz w:val="20"/>
        </w:rPr>
        <w:t>стандартами,</w:t>
      </w:r>
      <w:r w:rsidR="003778C0" w:rsidRPr="0060709F">
        <w:rPr>
          <w:rFonts w:ascii="Arial" w:hAnsi="Arial" w:cs="Arial"/>
          <w:color w:val="000000"/>
          <w:sz w:val="20"/>
        </w:rPr>
        <w:t xml:space="preserve"> </w:t>
      </w:r>
      <w:r w:rsidRPr="0060709F">
        <w:rPr>
          <w:rFonts w:ascii="Arial" w:hAnsi="Arial" w:cs="Arial"/>
          <w:color w:val="000000"/>
          <w:sz w:val="20"/>
        </w:rPr>
        <w:t>утвержденными</w:t>
      </w:r>
      <w:r w:rsidR="003778C0" w:rsidRPr="0060709F">
        <w:rPr>
          <w:rFonts w:ascii="Arial" w:hAnsi="Arial" w:cs="Arial"/>
          <w:color w:val="000000"/>
          <w:sz w:val="20"/>
        </w:rPr>
        <w:t xml:space="preserve"> </w:t>
      </w:r>
      <w:r w:rsidRPr="0060709F">
        <w:rPr>
          <w:rFonts w:ascii="Arial" w:hAnsi="Arial" w:cs="Arial"/>
          <w:color w:val="000000"/>
          <w:sz w:val="20"/>
        </w:rPr>
        <w:t>нормативными</w:t>
      </w:r>
      <w:r w:rsidR="003778C0" w:rsidRPr="0060709F">
        <w:rPr>
          <w:rFonts w:ascii="Arial" w:hAnsi="Arial" w:cs="Arial"/>
          <w:color w:val="000000"/>
          <w:sz w:val="20"/>
        </w:rPr>
        <w:t xml:space="preserve"> </w:t>
      </w:r>
      <w:r w:rsidRPr="0060709F">
        <w:rPr>
          <w:rFonts w:ascii="Arial" w:hAnsi="Arial" w:cs="Arial"/>
          <w:color w:val="000000"/>
          <w:sz w:val="20"/>
        </w:rPr>
        <w:t>правовыми</w:t>
      </w:r>
      <w:r w:rsidR="003778C0" w:rsidRPr="0060709F">
        <w:rPr>
          <w:rFonts w:ascii="Arial" w:hAnsi="Arial" w:cs="Arial"/>
          <w:color w:val="000000"/>
          <w:sz w:val="20"/>
        </w:rPr>
        <w:t xml:space="preserve"> </w:t>
      </w:r>
      <w:r w:rsidRPr="0060709F">
        <w:rPr>
          <w:rFonts w:ascii="Arial" w:hAnsi="Arial" w:cs="Arial"/>
          <w:color w:val="000000"/>
          <w:sz w:val="20"/>
        </w:rPr>
        <w:t>актами</w:t>
      </w:r>
      <w:r w:rsidR="003778C0" w:rsidRPr="0060709F">
        <w:rPr>
          <w:rFonts w:ascii="Arial" w:hAnsi="Arial" w:cs="Arial"/>
          <w:color w:val="000000"/>
          <w:sz w:val="20"/>
        </w:rPr>
        <w:t xml:space="preserve"> </w:t>
      </w:r>
      <w:r w:rsidRPr="0060709F">
        <w:rPr>
          <w:rFonts w:ascii="Arial" w:hAnsi="Arial" w:cs="Arial"/>
          <w:color w:val="000000"/>
          <w:sz w:val="20"/>
        </w:rPr>
        <w:t>Правительства</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proofErr w:type="gramStart"/>
      <w:r w:rsidRPr="0060709F">
        <w:rPr>
          <w:rFonts w:ascii="Arial" w:hAnsi="Arial" w:cs="Arial"/>
          <w:color w:val="000000"/>
          <w:sz w:val="20"/>
        </w:rPr>
        <w:t>.».</w:t>
      </w:r>
      <w:proofErr w:type="gramEnd"/>
    </w:p>
    <w:bookmarkEnd w:id="2"/>
    <w:bookmarkEnd w:id="3"/>
    <w:bookmarkEnd w:id="4"/>
    <w:p w:rsidR="001D4A99" w:rsidRPr="0060709F" w:rsidRDefault="001D4A99" w:rsidP="0060709F">
      <w:pPr>
        <w:numPr>
          <w:ilvl w:val="0"/>
          <w:numId w:val="12"/>
        </w:numPr>
        <w:ind w:left="0" w:right="28" w:firstLine="709"/>
        <w:jc w:val="both"/>
        <w:rPr>
          <w:rFonts w:ascii="Arial" w:hAnsi="Arial" w:cs="Arial"/>
          <w:color w:val="000000"/>
          <w:sz w:val="20"/>
        </w:rPr>
      </w:pPr>
      <w:r w:rsidRPr="0060709F">
        <w:rPr>
          <w:rFonts w:ascii="Arial" w:hAnsi="Arial" w:cs="Arial"/>
          <w:color w:val="000000"/>
          <w:sz w:val="20"/>
        </w:rPr>
        <w:t>Настоящее</w:t>
      </w:r>
      <w:r w:rsidR="003778C0" w:rsidRPr="0060709F">
        <w:rPr>
          <w:rFonts w:ascii="Arial" w:hAnsi="Arial" w:cs="Arial"/>
          <w:color w:val="000000"/>
          <w:sz w:val="20"/>
        </w:rPr>
        <w:t xml:space="preserve"> </w:t>
      </w:r>
      <w:r w:rsidRPr="0060709F">
        <w:rPr>
          <w:rFonts w:ascii="Arial" w:hAnsi="Arial" w:cs="Arial"/>
          <w:color w:val="000000"/>
          <w:sz w:val="20"/>
        </w:rPr>
        <w:t>решение</w:t>
      </w:r>
      <w:r w:rsidR="003778C0" w:rsidRPr="0060709F">
        <w:rPr>
          <w:rFonts w:ascii="Arial" w:hAnsi="Arial" w:cs="Arial"/>
          <w:color w:val="000000"/>
          <w:sz w:val="20"/>
        </w:rPr>
        <w:t xml:space="preserve"> </w:t>
      </w:r>
      <w:r w:rsidRPr="0060709F">
        <w:rPr>
          <w:rFonts w:ascii="Arial" w:hAnsi="Arial" w:cs="Arial"/>
          <w:color w:val="000000"/>
          <w:sz w:val="20"/>
        </w:rPr>
        <w:t>вступает</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силу</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истечении</w:t>
      </w:r>
      <w:r w:rsidR="003778C0" w:rsidRPr="0060709F">
        <w:rPr>
          <w:rFonts w:ascii="Arial" w:hAnsi="Arial" w:cs="Arial"/>
          <w:color w:val="000000"/>
          <w:sz w:val="20"/>
        </w:rPr>
        <w:t xml:space="preserve"> </w:t>
      </w:r>
      <w:r w:rsidRPr="0060709F">
        <w:rPr>
          <w:rFonts w:ascii="Arial" w:hAnsi="Arial" w:cs="Arial"/>
          <w:color w:val="000000"/>
          <w:sz w:val="20"/>
        </w:rPr>
        <w:t>десяти</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после</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официального</w:t>
      </w:r>
      <w:r w:rsidR="003778C0" w:rsidRPr="0060709F">
        <w:rPr>
          <w:rFonts w:ascii="Arial" w:hAnsi="Arial" w:cs="Arial"/>
          <w:color w:val="000000"/>
          <w:sz w:val="20"/>
        </w:rPr>
        <w:t xml:space="preserve"> </w:t>
      </w:r>
      <w:r w:rsidRPr="0060709F">
        <w:rPr>
          <w:rFonts w:ascii="Arial" w:hAnsi="Arial" w:cs="Arial"/>
          <w:color w:val="000000"/>
          <w:sz w:val="20"/>
        </w:rPr>
        <w:t>опубликования,</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исключением</w:t>
      </w:r>
      <w:r w:rsidR="003778C0" w:rsidRPr="0060709F">
        <w:rPr>
          <w:rFonts w:ascii="Arial" w:hAnsi="Arial" w:cs="Arial"/>
          <w:color w:val="000000"/>
          <w:sz w:val="20"/>
        </w:rPr>
        <w:t xml:space="preserve"> </w:t>
      </w:r>
      <w:r w:rsidRPr="0060709F">
        <w:rPr>
          <w:rFonts w:ascii="Arial" w:hAnsi="Arial" w:cs="Arial"/>
          <w:color w:val="000000"/>
          <w:sz w:val="20"/>
        </w:rPr>
        <w:t>положений,</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к</w:t>
      </w:r>
      <w:r w:rsidRPr="0060709F">
        <w:rPr>
          <w:rFonts w:ascii="Arial" w:hAnsi="Arial" w:cs="Arial"/>
          <w:color w:val="000000"/>
          <w:sz w:val="20"/>
        </w:rPr>
        <w:t>о</w:t>
      </w:r>
      <w:r w:rsidRPr="0060709F">
        <w:rPr>
          <w:rFonts w:ascii="Arial" w:hAnsi="Arial" w:cs="Arial"/>
          <w:color w:val="000000"/>
          <w:sz w:val="20"/>
        </w:rPr>
        <w:t>торых</w:t>
      </w:r>
      <w:r w:rsidR="003778C0" w:rsidRPr="0060709F">
        <w:rPr>
          <w:rFonts w:ascii="Arial" w:hAnsi="Arial" w:cs="Arial"/>
          <w:color w:val="000000"/>
          <w:sz w:val="20"/>
        </w:rPr>
        <w:t xml:space="preserve"> </w:t>
      </w:r>
      <w:r w:rsidRPr="0060709F">
        <w:rPr>
          <w:rFonts w:ascii="Arial" w:hAnsi="Arial" w:cs="Arial"/>
          <w:color w:val="000000"/>
          <w:sz w:val="20"/>
        </w:rPr>
        <w:t>настоящим</w:t>
      </w:r>
      <w:r w:rsidR="003778C0" w:rsidRPr="0060709F">
        <w:rPr>
          <w:rFonts w:ascii="Arial" w:hAnsi="Arial" w:cs="Arial"/>
          <w:color w:val="000000"/>
          <w:sz w:val="20"/>
        </w:rPr>
        <w:t xml:space="preserve"> </w:t>
      </w:r>
      <w:r w:rsidRPr="0060709F">
        <w:rPr>
          <w:rFonts w:ascii="Arial" w:hAnsi="Arial" w:cs="Arial"/>
          <w:color w:val="000000"/>
          <w:sz w:val="20"/>
        </w:rPr>
        <w:t>пунктом</w:t>
      </w:r>
      <w:r w:rsidR="003778C0" w:rsidRPr="0060709F">
        <w:rPr>
          <w:rFonts w:ascii="Arial" w:hAnsi="Arial" w:cs="Arial"/>
          <w:color w:val="000000"/>
          <w:sz w:val="20"/>
        </w:rPr>
        <w:t xml:space="preserve"> </w:t>
      </w:r>
      <w:r w:rsidRPr="0060709F">
        <w:rPr>
          <w:rFonts w:ascii="Arial" w:hAnsi="Arial" w:cs="Arial"/>
          <w:color w:val="000000"/>
          <w:sz w:val="20"/>
        </w:rPr>
        <w:t>установлены</w:t>
      </w:r>
      <w:r w:rsidR="003778C0" w:rsidRPr="0060709F">
        <w:rPr>
          <w:rFonts w:ascii="Arial" w:hAnsi="Arial" w:cs="Arial"/>
          <w:color w:val="000000"/>
          <w:sz w:val="20"/>
        </w:rPr>
        <w:t xml:space="preserve"> </w:t>
      </w:r>
      <w:r w:rsidRPr="0060709F">
        <w:rPr>
          <w:rFonts w:ascii="Arial" w:hAnsi="Arial" w:cs="Arial"/>
          <w:color w:val="000000"/>
          <w:sz w:val="20"/>
        </w:rPr>
        <w:t>иные</w:t>
      </w:r>
      <w:r w:rsidR="003778C0" w:rsidRPr="0060709F">
        <w:rPr>
          <w:rFonts w:ascii="Arial" w:hAnsi="Arial" w:cs="Arial"/>
          <w:color w:val="000000"/>
          <w:sz w:val="20"/>
        </w:rPr>
        <w:t xml:space="preserve"> </w:t>
      </w:r>
      <w:r w:rsidRPr="0060709F">
        <w:rPr>
          <w:rFonts w:ascii="Arial" w:hAnsi="Arial" w:cs="Arial"/>
          <w:color w:val="000000"/>
          <w:sz w:val="20"/>
        </w:rPr>
        <w:t>сроки</w:t>
      </w:r>
      <w:r w:rsidR="003778C0" w:rsidRPr="0060709F">
        <w:rPr>
          <w:rFonts w:ascii="Arial" w:hAnsi="Arial" w:cs="Arial"/>
          <w:color w:val="000000"/>
          <w:sz w:val="20"/>
        </w:rPr>
        <w:t xml:space="preserve"> </w:t>
      </w:r>
      <w:r w:rsidRPr="0060709F">
        <w:rPr>
          <w:rFonts w:ascii="Arial" w:hAnsi="Arial" w:cs="Arial"/>
          <w:color w:val="000000"/>
          <w:sz w:val="20"/>
        </w:rPr>
        <w:t>вступления</w:t>
      </w:r>
      <w:r w:rsidR="003778C0" w:rsidRPr="0060709F">
        <w:rPr>
          <w:rFonts w:ascii="Arial" w:hAnsi="Arial" w:cs="Arial"/>
          <w:color w:val="000000"/>
          <w:sz w:val="20"/>
        </w:rPr>
        <w:t xml:space="preserve"> </w:t>
      </w:r>
      <w:r w:rsidRPr="0060709F">
        <w:rPr>
          <w:rFonts w:ascii="Arial" w:hAnsi="Arial" w:cs="Arial"/>
          <w:color w:val="000000"/>
          <w:sz w:val="20"/>
        </w:rPr>
        <w:t>их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силу.</w:t>
      </w:r>
    </w:p>
    <w:p w:rsidR="00825DFE" w:rsidRPr="0060709F" w:rsidRDefault="003778C0" w:rsidP="0060709F">
      <w:pPr>
        <w:ind w:right="28" w:firstLine="709"/>
        <w:jc w:val="both"/>
        <w:rPr>
          <w:rFonts w:ascii="Arial" w:hAnsi="Arial" w:cs="Arial"/>
          <w:color w:val="000000"/>
          <w:sz w:val="20"/>
        </w:rPr>
      </w:pPr>
      <w:r w:rsidRPr="0060709F">
        <w:rPr>
          <w:rFonts w:ascii="Arial" w:hAnsi="Arial" w:cs="Arial"/>
          <w:color w:val="000000"/>
          <w:sz w:val="20"/>
        </w:rPr>
        <w:t xml:space="preserve"> </w:t>
      </w:r>
      <w:r w:rsidR="001D4A99" w:rsidRPr="0060709F">
        <w:rPr>
          <w:rFonts w:ascii="Arial" w:hAnsi="Arial" w:cs="Arial"/>
          <w:color w:val="000000"/>
          <w:sz w:val="20"/>
        </w:rPr>
        <w:t>Абзацы</w:t>
      </w:r>
      <w:r w:rsidRPr="0060709F">
        <w:rPr>
          <w:rFonts w:ascii="Arial" w:hAnsi="Arial" w:cs="Arial"/>
          <w:color w:val="000000"/>
          <w:sz w:val="20"/>
        </w:rPr>
        <w:t xml:space="preserve"> </w:t>
      </w:r>
      <w:r w:rsidR="001D4A99" w:rsidRPr="0060709F">
        <w:rPr>
          <w:rFonts w:ascii="Arial" w:hAnsi="Arial" w:cs="Arial"/>
          <w:color w:val="000000"/>
          <w:sz w:val="20"/>
        </w:rPr>
        <w:t>пятый</w:t>
      </w:r>
      <w:r w:rsidRPr="0060709F">
        <w:rPr>
          <w:rFonts w:ascii="Arial" w:hAnsi="Arial" w:cs="Arial"/>
          <w:color w:val="000000"/>
          <w:sz w:val="20"/>
        </w:rPr>
        <w:t xml:space="preserve"> </w:t>
      </w:r>
      <w:r w:rsidR="001D4A99" w:rsidRPr="0060709F">
        <w:rPr>
          <w:rFonts w:ascii="Arial" w:hAnsi="Arial" w:cs="Arial"/>
          <w:color w:val="000000"/>
          <w:sz w:val="20"/>
        </w:rPr>
        <w:t>и</w:t>
      </w:r>
      <w:r w:rsidRPr="0060709F">
        <w:rPr>
          <w:rFonts w:ascii="Arial" w:hAnsi="Arial" w:cs="Arial"/>
          <w:color w:val="000000"/>
          <w:sz w:val="20"/>
        </w:rPr>
        <w:t xml:space="preserve"> </w:t>
      </w:r>
      <w:r w:rsidR="001D4A99" w:rsidRPr="0060709F">
        <w:rPr>
          <w:rFonts w:ascii="Arial" w:hAnsi="Arial" w:cs="Arial"/>
          <w:color w:val="000000"/>
          <w:sz w:val="20"/>
        </w:rPr>
        <w:t>шестой</w:t>
      </w:r>
      <w:r w:rsidRPr="0060709F">
        <w:rPr>
          <w:rFonts w:ascii="Arial" w:hAnsi="Arial" w:cs="Arial"/>
          <w:color w:val="000000"/>
          <w:sz w:val="20"/>
        </w:rPr>
        <w:t xml:space="preserve"> </w:t>
      </w:r>
      <w:r w:rsidR="001D4A99" w:rsidRPr="0060709F">
        <w:rPr>
          <w:rFonts w:ascii="Arial" w:hAnsi="Arial" w:cs="Arial"/>
          <w:color w:val="000000"/>
          <w:sz w:val="20"/>
        </w:rPr>
        <w:t>подпункта</w:t>
      </w:r>
      <w:r w:rsidRPr="0060709F">
        <w:rPr>
          <w:rFonts w:ascii="Arial" w:hAnsi="Arial" w:cs="Arial"/>
          <w:color w:val="000000"/>
          <w:sz w:val="20"/>
        </w:rPr>
        <w:t xml:space="preserve"> </w:t>
      </w:r>
      <w:r w:rsidR="001D4A99" w:rsidRPr="0060709F">
        <w:rPr>
          <w:rFonts w:ascii="Arial" w:hAnsi="Arial" w:cs="Arial"/>
          <w:color w:val="000000"/>
          <w:sz w:val="20"/>
        </w:rPr>
        <w:t>6</w:t>
      </w:r>
      <w:r w:rsidRPr="0060709F">
        <w:rPr>
          <w:rFonts w:ascii="Arial" w:hAnsi="Arial" w:cs="Arial"/>
          <w:color w:val="000000"/>
          <w:sz w:val="20"/>
        </w:rPr>
        <w:t xml:space="preserve"> </w:t>
      </w:r>
      <w:r w:rsidR="001D4A99" w:rsidRPr="0060709F">
        <w:rPr>
          <w:rFonts w:ascii="Arial" w:hAnsi="Arial" w:cs="Arial"/>
          <w:color w:val="000000"/>
          <w:sz w:val="20"/>
        </w:rPr>
        <w:t>пункта</w:t>
      </w:r>
      <w:r w:rsidRPr="0060709F">
        <w:rPr>
          <w:rFonts w:ascii="Arial" w:hAnsi="Arial" w:cs="Arial"/>
          <w:color w:val="000000"/>
          <w:sz w:val="20"/>
        </w:rPr>
        <w:t xml:space="preserve"> </w:t>
      </w:r>
      <w:r w:rsidR="001D4A99" w:rsidRPr="0060709F">
        <w:rPr>
          <w:rFonts w:ascii="Arial" w:hAnsi="Arial" w:cs="Arial"/>
          <w:color w:val="000000"/>
          <w:sz w:val="20"/>
        </w:rPr>
        <w:t>1</w:t>
      </w:r>
      <w:r w:rsidRPr="0060709F">
        <w:rPr>
          <w:rFonts w:ascii="Arial" w:hAnsi="Arial" w:cs="Arial"/>
          <w:color w:val="000000"/>
          <w:sz w:val="20"/>
        </w:rPr>
        <w:t xml:space="preserve"> </w:t>
      </w:r>
      <w:r w:rsidR="001D4A99" w:rsidRPr="0060709F">
        <w:rPr>
          <w:rFonts w:ascii="Arial" w:hAnsi="Arial" w:cs="Arial"/>
          <w:color w:val="000000"/>
          <w:sz w:val="20"/>
        </w:rPr>
        <w:t>настоящего</w:t>
      </w:r>
      <w:r w:rsidRPr="0060709F">
        <w:rPr>
          <w:rFonts w:ascii="Arial" w:hAnsi="Arial" w:cs="Arial"/>
          <w:color w:val="000000"/>
          <w:sz w:val="20"/>
        </w:rPr>
        <w:t xml:space="preserve"> </w:t>
      </w:r>
      <w:r w:rsidR="001D4A99" w:rsidRPr="0060709F">
        <w:rPr>
          <w:rFonts w:ascii="Arial" w:hAnsi="Arial" w:cs="Arial"/>
          <w:color w:val="000000"/>
          <w:sz w:val="20"/>
        </w:rPr>
        <w:t>решения</w:t>
      </w:r>
      <w:r w:rsidRPr="0060709F">
        <w:rPr>
          <w:rFonts w:ascii="Arial" w:hAnsi="Arial" w:cs="Arial"/>
          <w:color w:val="000000"/>
          <w:sz w:val="20"/>
        </w:rPr>
        <w:t xml:space="preserve"> </w:t>
      </w:r>
      <w:r w:rsidR="001D4A99" w:rsidRPr="0060709F">
        <w:rPr>
          <w:rFonts w:ascii="Arial" w:hAnsi="Arial" w:cs="Arial"/>
          <w:color w:val="000000"/>
          <w:sz w:val="20"/>
        </w:rPr>
        <w:t>вступают</w:t>
      </w: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силу</w:t>
      </w:r>
      <w:r w:rsidRPr="0060709F">
        <w:rPr>
          <w:rFonts w:ascii="Arial" w:hAnsi="Arial" w:cs="Arial"/>
          <w:color w:val="000000"/>
          <w:sz w:val="20"/>
        </w:rPr>
        <w:t xml:space="preserve"> </w:t>
      </w:r>
      <w:r w:rsidR="001D4A99" w:rsidRPr="0060709F">
        <w:rPr>
          <w:rFonts w:ascii="Arial" w:hAnsi="Arial" w:cs="Arial"/>
          <w:color w:val="000000"/>
          <w:sz w:val="20"/>
        </w:rPr>
        <w:t>с</w:t>
      </w:r>
      <w:r w:rsidRPr="0060709F">
        <w:rPr>
          <w:rFonts w:ascii="Arial" w:hAnsi="Arial" w:cs="Arial"/>
          <w:color w:val="000000"/>
          <w:sz w:val="20"/>
        </w:rPr>
        <w:t xml:space="preserve"> </w:t>
      </w:r>
      <w:r w:rsidR="001D4A99" w:rsidRPr="0060709F">
        <w:rPr>
          <w:rFonts w:ascii="Arial" w:hAnsi="Arial" w:cs="Arial"/>
          <w:color w:val="000000"/>
          <w:sz w:val="20"/>
        </w:rPr>
        <w:t>1июля</w:t>
      </w:r>
      <w:r w:rsidRPr="0060709F">
        <w:rPr>
          <w:rFonts w:ascii="Arial" w:hAnsi="Arial" w:cs="Arial"/>
          <w:color w:val="000000"/>
          <w:sz w:val="20"/>
        </w:rPr>
        <w:t xml:space="preserve"> </w:t>
      </w:r>
      <w:r w:rsidR="001D4A99" w:rsidRPr="0060709F">
        <w:rPr>
          <w:rFonts w:ascii="Arial" w:hAnsi="Arial" w:cs="Arial"/>
          <w:color w:val="000000"/>
          <w:sz w:val="20"/>
        </w:rPr>
        <w:t>2020</w:t>
      </w:r>
      <w:r w:rsidRPr="0060709F">
        <w:rPr>
          <w:rFonts w:ascii="Arial" w:hAnsi="Arial" w:cs="Arial"/>
          <w:color w:val="000000"/>
          <w:sz w:val="20"/>
        </w:rPr>
        <w:t xml:space="preserve"> </w:t>
      </w:r>
      <w:r w:rsidR="001D4A99" w:rsidRPr="0060709F">
        <w:rPr>
          <w:rFonts w:ascii="Arial" w:hAnsi="Arial" w:cs="Arial"/>
          <w:color w:val="000000"/>
          <w:sz w:val="20"/>
        </w:rPr>
        <w:t>года.</w:t>
      </w:r>
    </w:p>
    <w:p w:rsidR="00825DFE" w:rsidRDefault="001D4A99" w:rsidP="0060709F">
      <w:pPr>
        <w:ind w:right="28"/>
        <w:jc w:val="both"/>
        <w:rPr>
          <w:rFonts w:ascii="Arial" w:hAnsi="Arial" w:cs="Arial"/>
          <w:color w:val="000000"/>
          <w:sz w:val="20"/>
        </w:rPr>
      </w:pPr>
      <w:r w:rsidRPr="0060709F">
        <w:rPr>
          <w:rFonts w:ascii="Arial" w:hAnsi="Arial" w:cs="Arial"/>
          <w:color w:val="000000"/>
          <w:sz w:val="20"/>
        </w:rPr>
        <w:t>Глава</w:t>
      </w:r>
      <w:r w:rsidR="003778C0" w:rsidRPr="0060709F">
        <w:rPr>
          <w:rFonts w:ascii="Arial" w:hAnsi="Arial" w:cs="Arial"/>
          <w:color w:val="000000"/>
          <w:sz w:val="20"/>
        </w:rPr>
        <w:t xml:space="preserve"> </w:t>
      </w:r>
      <w:proofErr w:type="spellStart"/>
      <w:r w:rsidRPr="0060709F">
        <w:rPr>
          <w:rFonts w:ascii="Arial" w:hAnsi="Arial" w:cs="Arial"/>
          <w:color w:val="000000"/>
          <w:sz w:val="20"/>
        </w:rPr>
        <w:t>Первочурашевского</w:t>
      </w:r>
      <w:proofErr w:type="spellEnd"/>
      <w:r w:rsidR="003778C0" w:rsidRPr="0060709F">
        <w:rPr>
          <w:rFonts w:ascii="Arial" w:hAnsi="Arial" w:cs="Arial"/>
          <w:color w:val="000000"/>
          <w:sz w:val="20"/>
        </w:rPr>
        <w:t xml:space="preserve"> </w:t>
      </w:r>
      <w:r w:rsidR="00947D66">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00947D66">
        <w:rPr>
          <w:rFonts w:ascii="Arial" w:hAnsi="Arial" w:cs="Arial"/>
          <w:color w:val="000000"/>
          <w:sz w:val="20"/>
        </w:rPr>
        <w:tab/>
      </w:r>
      <w:r w:rsidR="00947D66">
        <w:rPr>
          <w:rFonts w:ascii="Arial" w:hAnsi="Arial" w:cs="Arial"/>
          <w:color w:val="000000"/>
          <w:sz w:val="20"/>
        </w:rPr>
        <w:tab/>
      </w:r>
      <w:r w:rsidR="00947D66">
        <w:rPr>
          <w:rFonts w:ascii="Arial" w:hAnsi="Arial" w:cs="Arial"/>
          <w:color w:val="000000"/>
          <w:sz w:val="20"/>
        </w:rPr>
        <w:tab/>
      </w:r>
      <w:r w:rsidRPr="0060709F">
        <w:rPr>
          <w:rFonts w:ascii="Arial" w:hAnsi="Arial" w:cs="Arial"/>
          <w:color w:val="000000"/>
          <w:sz w:val="20"/>
        </w:rPr>
        <w:t>В.А.Орлов</w:t>
      </w:r>
    </w:p>
    <w:p w:rsidR="00947D66" w:rsidRPr="00947D66" w:rsidRDefault="00947D66" w:rsidP="0060709F">
      <w:pPr>
        <w:ind w:right="28"/>
        <w:jc w:val="both"/>
        <w:rPr>
          <w:rFonts w:ascii="Arial" w:hAnsi="Arial" w:cs="Arial"/>
          <w:color w:val="000000"/>
          <w:sz w:val="20"/>
        </w:rPr>
      </w:pPr>
    </w:p>
    <w:p w:rsidR="001D4A99" w:rsidRPr="0060709F" w:rsidRDefault="001D4A99" w:rsidP="0060709F">
      <w:pPr>
        <w:rPr>
          <w:rFonts w:ascii="Arial" w:hAnsi="Arial" w:cs="Arial"/>
          <w:color w:val="000000"/>
          <w:sz w:val="20"/>
        </w:rPr>
      </w:pPr>
    </w:p>
    <w:tbl>
      <w:tblPr>
        <w:tblW w:w="5000" w:type="pct"/>
        <w:tblLook w:val="04A0"/>
      </w:tblPr>
      <w:tblGrid>
        <w:gridCol w:w="6640"/>
        <w:gridCol w:w="1956"/>
        <w:gridCol w:w="6759"/>
      </w:tblGrid>
      <w:tr w:rsidR="001D4A99" w:rsidRPr="0060709F" w:rsidTr="00801FF1">
        <w:trPr>
          <w:cantSplit/>
        </w:trPr>
        <w:tc>
          <w:tcPr>
            <w:tcW w:w="2162" w:type="pct"/>
            <w:vAlign w:val="center"/>
            <w:hideMark/>
          </w:tcPr>
          <w:p w:rsidR="001D4A99" w:rsidRPr="0060709F" w:rsidRDefault="001D4A99" w:rsidP="00801FF1">
            <w:pPr>
              <w:pStyle w:val="afc"/>
              <w:tabs>
                <w:tab w:val="left" w:pos="4285"/>
              </w:tabs>
              <w:jc w:val="center"/>
              <w:rPr>
                <w:rFonts w:ascii="Arial" w:hAnsi="Arial" w:cs="Arial"/>
                <w:bCs/>
                <w:noProof/>
                <w:color w:val="000000"/>
                <w:szCs w:val="22"/>
              </w:rPr>
            </w:pPr>
            <w:r w:rsidRPr="0060709F">
              <w:rPr>
                <w:rFonts w:ascii="Arial" w:hAnsi="Arial" w:cs="Arial"/>
                <w:bCs/>
                <w:noProof/>
                <w:color w:val="000000"/>
                <w:szCs w:val="22"/>
              </w:rPr>
              <w:t>Ч</w:t>
            </w:r>
            <w:r w:rsidR="0060709F" w:rsidRPr="0060709F">
              <w:rPr>
                <w:rFonts w:ascii="Arial" w:hAnsi="Arial" w:cs="Arial"/>
                <w:bCs/>
                <w:noProof/>
                <w:color w:val="000000"/>
                <w:szCs w:val="22"/>
              </w:rPr>
              <w:t>Ă</w:t>
            </w:r>
            <w:r w:rsidRPr="0060709F">
              <w:rPr>
                <w:rFonts w:ascii="Arial" w:hAnsi="Arial" w:cs="Arial"/>
                <w:bCs/>
                <w:noProof/>
                <w:color w:val="000000"/>
                <w:szCs w:val="22"/>
              </w:rPr>
              <w:t>ВАШ</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РЕСПУБЛИКИ</w:t>
            </w:r>
          </w:p>
          <w:p w:rsidR="001D4A99" w:rsidRPr="0060709F" w:rsidRDefault="001D4A99" w:rsidP="00801FF1">
            <w:pPr>
              <w:pStyle w:val="afc"/>
              <w:tabs>
                <w:tab w:val="left" w:pos="4285"/>
              </w:tabs>
              <w:jc w:val="center"/>
              <w:rPr>
                <w:rFonts w:ascii="Arial" w:hAnsi="Arial" w:cs="Arial"/>
                <w:color w:val="000000"/>
                <w:szCs w:val="22"/>
              </w:rPr>
            </w:pPr>
            <w:r w:rsidRPr="0060709F">
              <w:rPr>
                <w:rFonts w:ascii="Arial" w:hAnsi="Arial" w:cs="Arial"/>
                <w:bCs/>
                <w:noProof/>
                <w:color w:val="000000"/>
                <w:szCs w:val="22"/>
              </w:rPr>
              <w:t>С</w:t>
            </w:r>
            <w:r w:rsidR="0060709F" w:rsidRPr="0060709F">
              <w:rPr>
                <w:rFonts w:ascii="Arial" w:hAnsi="Arial" w:cs="Arial"/>
                <w:bCs/>
                <w:noProof/>
                <w:color w:val="000000"/>
                <w:szCs w:val="22"/>
              </w:rPr>
              <w:t>Ĕ</w:t>
            </w:r>
            <w:r w:rsidRPr="0060709F">
              <w:rPr>
                <w:rFonts w:ascii="Arial" w:hAnsi="Arial" w:cs="Arial"/>
                <w:bCs/>
                <w:noProof/>
                <w:color w:val="000000"/>
                <w:szCs w:val="22"/>
              </w:rPr>
              <w:t>НТ</w:t>
            </w:r>
            <w:r w:rsidR="0060709F" w:rsidRPr="0060709F">
              <w:rPr>
                <w:rFonts w:ascii="Arial" w:hAnsi="Arial" w:cs="Arial"/>
                <w:bCs/>
                <w:noProof/>
                <w:color w:val="000000"/>
                <w:szCs w:val="22"/>
              </w:rPr>
              <w:t>Ĕ</w:t>
            </w:r>
            <w:r w:rsidRPr="0060709F">
              <w:rPr>
                <w:rFonts w:ascii="Arial" w:hAnsi="Arial" w:cs="Arial"/>
                <w:bCs/>
                <w:noProof/>
                <w:color w:val="000000"/>
                <w:szCs w:val="22"/>
              </w:rPr>
              <w:t>РВ</w:t>
            </w:r>
            <w:r w:rsidR="0060709F" w:rsidRPr="0060709F">
              <w:rPr>
                <w:rFonts w:ascii="Arial" w:hAnsi="Arial" w:cs="Arial"/>
                <w:bCs/>
                <w:noProof/>
                <w:color w:val="000000"/>
                <w:szCs w:val="22"/>
              </w:rPr>
              <w:t>Ă</w:t>
            </w:r>
            <w:r w:rsidRPr="0060709F">
              <w:rPr>
                <w:rFonts w:ascii="Arial" w:hAnsi="Arial" w:cs="Arial"/>
                <w:bCs/>
                <w:noProof/>
                <w:color w:val="000000"/>
                <w:szCs w:val="22"/>
              </w:rPr>
              <w:t>РРИ</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РАЙОНĚ</w:t>
            </w:r>
          </w:p>
          <w:p w:rsidR="001D4A99" w:rsidRPr="0060709F" w:rsidRDefault="001D4A99" w:rsidP="00801FF1">
            <w:pPr>
              <w:pStyle w:val="afc"/>
              <w:tabs>
                <w:tab w:val="left" w:pos="4285"/>
              </w:tabs>
              <w:jc w:val="center"/>
              <w:rPr>
                <w:rFonts w:ascii="Arial" w:hAnsi="Arial" w:cs="Arial"/>
                <w:bCs/>
                <w:noProof/>
                <w:color w:val="000000"/>
                <w:szCs w:val="22"/>
              </w:rPr>
            </w:pPr>
            <w:r w:rsidRPr="0060709F">
              <w:rPr>
                <w:rFonts w:ascii="Arial" w:hAnsi="Arial" w:cs="Arial"/>
                <w:bCs/>
                <w:noProof/>
                <w:color w:val="000000"/>
                <w:szCs w:val="22"/>
              </w:rPr>
              <w:t>ХУРАКАССИ</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ПОСЕЛЕНИЙĚН</w:t>
            </w:r>
          </w:p>
          <w:p w:rsidR="00825DFE" w:rsidRPr="0060709F" w:rsidRDefault="001D4A99" w:rsidP="00801FF1">
            <w:pPr>
              <w:pStyle w:val="afc"/>
              <w:tabs>
                <w:tab w:val="left" w:pos="4285"/>
              </w:tabs>
              <w:jc w:val="center"/>
              <w:rPr>
                <w:rStyle w:val="af6"/>
                <w:rFonts w:ascii="Arial" w:hAnsi="Arial" w:cs="Arial"/>
                <w:bCs w:val="0"/>
                <w:color w:val="000000"/>
                <w:szCs w:val="22"/>
              </w:rPr>
            </w:pPr>
            <w:r w:rsidRPr="0060709F">
              <w:rPr>
                <w:rFonts w:ascii="Arial" w:hAnsi="Arial" w:cs="Arial"/>
                <w:bCs/>
                <w:noProof/>
                <w:color w:val="000000"/>
                <w:szCs w:val="22"/>
              </w:rPr>
              <w:t>ДЕПУТАТСЕН</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ПУХ</w:t>
            </w:r>
            <w:r w:rsidR="0060709F" w:rsidRPr="0060709F">
              <w:rPr>
                <w:rFonts w:ascii="Arial" w:hAnsi="Arial" w:cs="Arial"/>
                <w:bCs/>
                <w:noProof/>
                <w:color w:val="000000"/>
                <w:szCs w:val="22"/>
              </w:rPr>
              <w:t>Ă</w:t>
            </w:r>
            <w:r w:rsidRPr="0060709F">
              <w:rPr>
                <w:rFonts w:ascii="Arial" w:hAnsi="Arial" w:cs="Arial"/>
                <w:bCs/>
                <w:noProof/>
                <w:color w:val="000000"/>
                <w:szCs w:val="22"/>
              </w:rPr>
              <w:t>ВĚ</w:t>
            </w:r>
          </w:p>
          <w:p w:rsidR="00825DFE" w:rsidRPr="0060709F" w:rsidRDefault="001D4A99" w:rsidP="00801FF1">
            <w:pPr>
              <w:pStyle w:val="afc"/>
              <w:tabs>
                <w:tab w:val="left" w:pos="4285"/>
              </w:tabs>
              <w:jc w:val="center"/>
              <w:rPr>
                <w:rStyle w:val="af6"/>
                <w:rFonts w:ascii="Arial" w:hAnsi="Arial" w:cs="Arial"/>
                <w:noProof/>
                <w:color w:val="000000"/>
                <w:szCs w:val="22"/>
              </w:rPr>
            </w:pPr>
            <w:r w:rsidRPr="0060709F">
              <w:rPr>
                <w:rStyle w:val="af6"/>
                <w:rFonts w:ascii="Arial" w:hAnsi="Arial" w:cs="Arial"/>
                <w:noProof/>
                <w:color w:val="000000"/>
                <w:szCs w:val="22"/>
              </w:rPr>
              <w:t>ЙЫШ</w:t>
            </w:r>
            <w:r w:rsidR="0060709F" w:rsidRPr="0060709F">
              <w:rPr>
                <w:rStyle w:val="af6"/>
                <w:rFonts w:ascii="Arial" w:hAnsi="Arial" w:cs="Arial"/>
                <w:noProof/>
                <w:color w:val="000000"/>
                <w:szCs w:val="22"/>
              </w:rPr>
              <w:t>Ă</w:t>
            </w:r>
            <w:r w:rsidRPr="0060709F">
              <w:rPr>
                <w:rStyle w:val="af6"/>
                <w:rFonts w:ascii="Arial" w:hAnsi="Arial" w:cs="Arial"/>
                <w:noProof/>
                <w:color w:val="000000"/>
                <w:szCs w:val="22"/>
              </w:rPr>
              <w:t>НУ</w:t>
            </w:r>
          </w:p>
          <w:p w:rsidR="001D4A99" w:rsidRPr="0060709F" w:rsidRDefault="001D4A99" w:rsidP="00801FF1">
            <w:pPr>
              <w:pStyle w:val="afc"/>
              <w:ind w:right="-35"/>
              <w:jc w:val="center"/>
              <w:rPr>
                <w:rFonts w:ascii="Arial" w:hAnsi="Arial" w:cs="Arial"/>
                <w:b/>
                <w:noProof/>
                <w:color w:val="000000"/>
                <w:szCs w:val="22"/>
              </w:rPr>
            </w:pPr>
            <w:r w:rsidRPr="0060709F">
              <w:rPr>
                <w:rFonts w:ascii="Arial" w:hAnsi="Arial" w:cs="Arial"/>
                <w:b/>
                <w:noProof/>
                <w:color w:val="000000"/>
                <w:szCs w:val="22"/>
              </w:rPr>
              <w:t>23</w:t>
            </w:r>
            <w:r w:rsidR="003778C0" w:rsidRPr="0060709F">
              <w:rPr>
                <w:rFonts w:ascii="Arial" w:hAnsi="Arial" w:cs="Arial"/>
                <w:b/>
                <w:noProof/>
                <w:color w:val="000000"/>
                <w:szCs w:val="22"/>
              </w:rPr>
              <w:t xml:space="preserve"> </w:t>
            </w:r>
            <w:r w:rsidRPr="0060709F">
              <w:rPr>
                <w:rFonts w:ascii="Arial" w:hAnsi="Arial" w:cs="Arial"/>
                <w:b/>
                <w:noProof/>
                <w:color w:val="000000"/>
                <w:szCs w:val="22"/>
              </w:rPr>
              <w:t>ҫӗртме</w:t>
            </w:r>
            <w:r w:rsidR="003778C0" w:rsidRPr="0060709F">
              <w:rPr>
                <w:rFonts w:ascii="Arial" w:hAnsi="Arial" w:cs="Arial"/>
                <w:b/>
                <w:noProof/>
                <w:color w:val="000000"/>
                <w:szCs w:val="22"/>
              </w:rPr>
              <w:t xml:space="preserve"> </w:t>
            </w:r>
            <w:r w:rsidRPr="0060709F">
              <w:rPr>
                <w:rFonts w:ascii="Arial" w:hAnsi="Arial" w:cs="Arial"/>
                <w:b/>
                <w:noProof/>
                <w:color w:val="000000"/>
                <w:szCs w:val="22"/>
              </w:rPr>
              <w:t>2020</w:t>
            </w:r>
            <w:r w:rsidR="003778C0" w:rsidRPr="0060709F">
              <w:rPr>
                <w:rFonts w:ascii="Arial" w:hAnsi="Arial" w:cs="Arial"/>
                <w:b/>
                <w:noProof/>
                <w:color w:val="000000"/>
                <w:szCs w:val="22"/>
              </w:rPr>
              <w:t xml:space="preserve"> </w:t>
            </w:r>
            <w:r w:rsidRPr="0060709F">
              <w:rPr>
                <w:rFonts w:ascii="Arial" w:hAnsi="Arial" w:cs="Arial"/>
                <w:b/>
                <w:noProof/>
                <w:color w:val="000000"/>
                <w:szCs w:val="22"/>
              </w:rPr>
              <w:t>г.</w:t>
            </w:r>
            <w:r w:rsidR="003778C0" w:rsidRPr="0060709F">
              <w:rPr>
                <w:rFonts w:ascii="Arial" w:hAnsi="Arial" w:cs="Arial"/>
                <w:b/>
                <w:noProof/>
                <w:color w:val="000000"/>
                <w:szCs w:val="22"/>
              </w:rPr>
              <w:t xml:space="preserve"> </w:t>
            </w:r>
            <w:r w:rsidRPr="0060709F">
              <w:rPr>
                <w:rFonts w:ascii="Arial" w:hAnsi="Arial" w:cs="Arial"/>
                <w:b/>
                <w:noProof/>
                <w:color w:val="000000"/>
                <w:szCs w:val="22"/>
              </w:rPr>
              <w:t>№</w:t>
            </w:r>
            <w:r w:rsidR="003778C0" w:rsidRPr="0060709F">
              <w:rPr>
                <w:rFonts w:ascii="Arial" w:hAnsi="Arial" w:cs="Arial"/>
                <w:b/>
                <w:noProof/>
                <w:color w:val="000000"/>
                <w:szCs w:val="22"/>
              </w:rPr>
              <w:t xml:space="preserve"> </w:t>
            </w:r>
            <w:r w:rsidRPr="0060709F">
              <w:rPr>
                <w:rFonts w:ascii="Arial" w:hAnsi="Arial" w:cs="Arial"/>
                <w:b/>
                <w:noProof/>
                <w:color w:val="000000"/>
                <w:szCs w:val="22"/>
              </w:rPr>
              <w:t>96</w:t>
            </w:r>
            <w:r w:rsidR="003778C0" w:rsidRPr="0060709F">
              <w:rPr>
                <w:rFonts w:ascii="Arial" w:hAnsi="Arial" w:cs="Arial"/>
                <w:b/>
                <w:noProof/>
                <w:color w:val="000000"/>
                <w:szCs w:val="22"/>
              </w:rPr>
              <w:t xml:space="preserve"> </w:t>
            </w:r>
          </w:p>
          <w:p w:rsidR="001D4A99" w:rsidRPr="0060709F" w:rsidRDefault="001D4A99" w:rsidP="00801FF1">
            <w:pPr>
              <w:pStyle w:val="afc"/>
              <w:ind w:right="-35"/>
              <w:jc w:val="center"/>
              <w:rPr>
                <w:rFonts w:ascii="Arial" w:hAnsi="Arial" w:cs="Arial"/>
                <w:color w:val="000000"/>
                <w:szCs w:val="22"/>
              </w:rPr>
            </w:pPr>
            <w:r w:rsidRPr="0060709F">
              <w:rPr>
                <w:rFonts w:ascii="Arial" w:hAnsi="Arial" w:cs="Arial"/>
                <w:noProof/>
                <w:color w:val="000000"/>
                <w:szCs w:val="22"/>
              </w:rPr>
              <w:t>Хуракасси</w:t>
            </w:r>
            <w:r w:rsidR="003778C0" w:rsidRPr="0060709F">
              <w:rPr>
                <w:rFonts w:ascii="Arial" w:hAnsi="Arial" w:cs="Arial"/>
                <w:noProof/>
                <w:color w:val="000000"/>
                <w:szCs w:val="22"/>
              </w:rPr>
              <w:t xml:space="preserve"> </w:t>
            </w:r>
            <w:r w:rsidRPr="0060709F">
              <w:rPr>
                <w:rFonts w:ascii="Arial" w:hAnsi="Arial" w:cs="Arial"/>
                <w:noProof/>
                <w:color w:val="000000"/>
                <w:szCs w:val="22"/>
              </w:rPr>
              <w:t>ялӗ</w:t>
            </w:r>
          </w:p>
        </w:tc>
        <w:tc>
          <w:tcPr>
            <w:tcW w:w="637" w:type="pct"/>
            <w:vAlign w:val="center"/>
          </w:tcPr>
          <w:p w:rsidR="001D4A99" w:rsidRPr="0060709F" w:rsidRDefault="001D4A99" w:rsidP="00801FF1">
            <w:pPr>
              <w:ind w:left="-133"/>
              <w:jc w:val="center"/>
              <w:rPr>
                <w:rFonts w:ascii="Arial" w:hAnsi="Arial" w:cs="Arial"/>
                <w:color w:val="000000"/>
                <w:sz w:val="20"/>
              </w:rPr>
            </w:pPr>
            <w:r w:rsidRPr="0060709F">
              <w:rPr>
                <w:rFonts w:ascii="Arial" w:hAnsi="Arial" w:cs="Arial"/>
                <w:noProof/>
                <w:color w:val="000000"/>
                <w:sz w:val="20"/>
              </w:rPr>
              <w:drawing>
                <wp:inline distT="0" distB="0" distL="0" distR="0">
                  <wp:extent cx="704850" cy="6762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704850" cy="676275"/>
                          </a:xfrm>
                          <a:prstGeom prst="rect">
                            <a:avLst/>
                          </a:prstGeom>
                          <a:noFill/>
                          <a:ln w="9525">
                            <a:noFill/>
                            <a:miter lim="800000"/>
                            <a:headEnd/>
                            <a:tailEnd/>
                          </a:ln>
                        </pic:spPr>
                      </pic:pic>
                    </a:graphicData>
                  </a:graphic>
                </wp:inline>
              </w:drawing>
            </w:r>
          </w:p>
        </w:tc>
        <w:tc>
          <w:tcPr>
            <w:tcW w:w="2201" w:type="pct"/>
            <w:vAlign w:val="center"/>
            <w:hideMark/>
          </w:tcPr>
          <w:p w:rsidR="001D4A99" w:rsidRPr="0060709F" w:rsidRDefault="001D4A99" w:rsidP="00801FF1">
            <w:pPr>
              <w:pStyle w:val="afc"/>
              <w:jc w:val="center"/>
              <w:rPr>
                <w:rFonts w:ascii="Arial" w:hAnsi="Arial" w:cs="Arial"/>
                <w:bCs/>
                <w:noProof/>
                <w:color w:val="000000"/>
                <w:szCs w:val="22"/>
              </w:rPr>
            </w:pPr>
            <w:r w:rsidRPr="0060709F">
              <w:rPr>
                <w:rFonts w:ascii="Arial" w:hAnsi="Arial" w:cs="Arial"/>
                <w:bCs/>
                <w:noProof/>
                <w:color w:val="000000"/>
                <w:szCs w:val="22"/>
              </w:rPr>
              <w:t>ЧУВАШСКАЯ</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РЕСПУБЛИКА</w:t>
            </w:r>
          </w:p>
          <w:p w:rsidR="001D4A99" w:rsidRPr="0060709F" w:rsidRDefault="001D4A99" w:rsidP="00801FF1">
            <w:pPr>
              <w:pStyle w:val="afc"/>
              <w:jc w:val="center"/>
              <w:rPr>
                <w:rFonts w:ascii="Arial" w:hAnsi="Arial" w:cs="Arial"/>
                <w:color w:val="000000"/>
                <w:szCs w:val="22"/>
              </w:rPr>
            </w:pPr>
            <w:r w:rsidRPr="0060709F">
              <w:rPr>
                <w:rFonts w:ascii="Arial" w:hAnsi="Arial" w:cs="Arial"/>
                <w:bCs/>
                <w:noProof/>
                <w:color w:val="000000"/>
                <w:szCs w:val="22"/>
              </w:rPr>
              <w:t>МАРИИНСКО-ПОСАДСКИЙ</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РАЙОН</w:t>
            </w:r>
          </w:p>
          <w:p w:rsidR="001D4A99" w:rsidRPr="0060709F" w:rsidRDefault="001D4A99" w:rsidP="00801FF1">
            <w:pPr>
              <w:pStyle w:val="afc"/>
              <w:jc w:val="center"/>
              <w:rPr>
                <w:rFonts w:ascii="Arial" w:hAnsi="Arial" w:cs="Arial"/>
                <w:bCs/>
                <w:noProof/>
                <w:color w:val="000000"/>
                <w:szCs w:val="22"/>
              </w:rPr>
            </w:pPr>
            <w:r w:rsidRPr="0060709F">
              <w:rPr>
                <w:rFonts w:ascii="Arial" w:hAnsi="Arial" w:cs="Arial"/>
                <w:bCs/>
                <w:noProof/>
                <w:color w:val="000000"/>
                <w:szCs w:val="22"/>
              </w:rPr>
              <w:t>СОБРАНИЕ</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ДЕПУТАТОВ</w:t>
            </w:r>
          </w:p>
          <w:p w:rsidR="00825DFE" w:rsidRPr="0060709F" w:rsidRDefault="001D4A99" w:rsidP="00801FF1">
            <w:pPr>
              <w:pStyle w:val="afc"/>
              <w:jc w:val="center"/>
              <w:rPr>
                <w:rFonts w:ascii="Arial" w:hAnsi="Arial" w:cs="Arial"/>
                <w:noProof/>
                <w:color w:val="000000"/>
                <w:szCs w:val="22"/>
              </w:rPr>
            </w:pPr>
            <w:r w:rsidRPr="0060709F">
              <w:rPr>
                <w:rFonts w:ascii="Arial" w:hAnsi="Arial" w:cs="Arial"/>
                <w:bCs/>
                <w:noProof/>
                <w:color w:val="000000"/>
                <w:szCs w:val="22"/>
              </w:rPr>
              <w:t>ЭЛЬБАРУСОВСКОГО</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СЕЛЬСКОГО</w:t>
            </w:r>
            <w:r w:rsidR="003778C0" w:rsidRPr="0060709F">
              <w:rPr>
                <w:rFonts w:ascii="Arial" w:hAnsi="Arial" w:cs="Arial"/>
                <w:bCs/>
                <w:noProof/>
                <w:color w:val="000000"/>
                <w:szCs w:val="22"/>
              </w:rPr>
              <w:t xml:space="preserve"> </w:t>
            </w:r>
            <w:r w:rsidRPr="0060709F">
              <w:rPr>
                <w:rFonts w:ascii="Arial" w:hAnsi="Arial" w:cs="Arial"/>
                <w:bCs/>
                <w:noProof/>
                <w:color w:val="000000"/>
                <w:szCs w:val="22"/>
              </w:rPr>
              <w:t>ПОСЕЛЕНИЯ</w:t>
            </w:r>
          </w:p>
          <w:p w:rsidR="00825DFE" w:rsidRPr="0060709F" w:rsidRDefault="001D4A99" w:rsidP="00801FF1">
            <w:pPr>
              <w:pStyle w:val="afc"/>
              <w:jc w:val="center"/>
              <w:rPr>
                <w:rStyle w:val="af6"/>
                <w:rFonts w:ascii="Arial" w:hAnsi="Arial" w:cs="Arial"/>
                <w:noProof/>
                <w:color w:val="000000"/>
                <w:szCs w:val="22"/>
              </w:rPr>
            </w:pPr>
            <w:r w:rsidRPr="0060709F">
              <w:rPr>
                <w:rStyle w:val="af6"/>
                <w:rFonts w:ascii="Arial" w:hAnsi="Arial" w:cs="Arial"/>
                <w:noProof/>
                <w:color w:val="000000"/>
                <w:szCs w:val="22"/>
              </w:rPr>
              <w:t>РЕШЕНИЕ</w:t>
            </w:r>
          </w:p>
          <w:p w:rsidR="001D4A99" w:rsidRPr="0060709F" w:rsidRDefault="001D4A99" w:rsidP="00801FF1">
            <w:pPr>
              <w:pStyle w:val="afc"/>
              <w:tabs>
                <w:tab w:val="left" w:pos="615"/>
                <w:tab w:val="center" w:pos="2194"/>
              </w:tabs>
              <w:ind w:left="362"/>
              <w:jc w:val="center"/>
              <w:rPr>
                <w:rFonts w:ascii="Arial" w:hAnsi="Arial" w:cs="Arial"/>
                <w:b/>
                <w:noProof/>
                <w:color w:val="000000"/>
                <w:szCs w:val="22"/>
              </w:rPr>
            </w:pPr>
            <w:r w:rsidRPr="0060709F">
              <w:rPr>
                <w:rFonts w:ascii="Arial" w:hAnsi="Arial" w:cs="Arial"/>
                <w:b/>
                <w:noProof/>
                <w:color w:val="000000"/>
                <w:szCs w:val="22"/>
              </w:rPr>
              <w:t>23</w:t>
            </w:r>
            <w:r w:rsidR="003778C0" w:rsidRPr="0060709F">
              <w:rPr>
                <w:rFonts w:ascii="Arial" w:hAnsi="Arial" w:cs="Arial"/>
                <w:b/>
                <w:noProof/>
                <w:color w:val="000000"/>
                <w:szCs w:val="22"/>
              </w:rPr>
              <w:t xml:space="preserve"> </w:t>
            </w:r>
            <w:r w:rsidRPr="0060709F">
              <w:rPr>
                <w:rFonts w:ascii="Arial" w:hAnsi="Arial" w:cs="Arial"/>
                <w:b/>
                <w:noProof/>
                <w:color w:val="000000"/>
                <w:szCs w:val="22"/>
              </w:rPr>
              <w:t>июня</w:t>
            </w:r>
            <w:r w:rsidR="003778C0" w:rsidRPr="0060709F">
              <w:rPr>
                <w:rFonts w:ascii="Arial" w:hAnsi="Arial" w:cs="Arial"/>
                <w:b/>
                <w:noProof/>
                <w:color w:val="000000"/>
                <w:szCs w:val="22"/>
              </w:rPr>
              <w:t xml:space="preserve"> </w:t>
            </w:r>
            <w:r w:rsidRPr="0060709F">
              <w:rPr>
                <w:rFonts w:ascii="Arial" w:hAnsi="Arial" w:cs="Arial"/>
                <w:b/>
                <w:noProof/>
                <w:color w:val="000000"/>
                <w:szCs w:val="22"/>
              </w:rPr>
              <w:t>2020</w:t>
            </w:r>
            <w:r w:rsidR="003778C0" w:rsidRPr="0060709F">
              <w:rPr>
                <w:rFonts w:ascii="Arial" w:hAnsi="Arial" w:cs="Arial"/>
                <w:b/>
                <w:noProof/>
                <w:color w:val="000000"/>
                <w:szCs w:val="22"/>
              </w:rPr>
              <w:t xml:space="preserve"> </w:t>
            </w:r>
            <w:r w:rsidRPr="0060709F">
              <w:rPr>
                <w:rFonts w:ascii="Arial" w:hAnsi="Arial" w:cs="Arial"/>
                <w:b/>
                <w:noProof/>
                <w:color w:val="000000"/>
                <w:szCs w:val="22"/>
              </w:rPr>
              <w:t>г.</w:t>
            </w:r>
            <w:r w:rsidR="003778C0" w:rsidRPr="0060709F">
              <w:rPr>
                <w:rFonts w:ascii="Arial" w:hAnsi="Arial" w:cs="Arial"/>
                <w:b/>
                <w:noProof/>
                <w:color w:val="000000"/>
                <w:szCs w:val="22"/>
              </w:rPr>
              <w:t xml:space="preserve"> </w:t>
            </w:r>
            <w:r w:rsidRPr="0060709F">
              <w:rPr>
                <w:rFonts w:ascii="Arial" w:hAnsi="Arial" w:cs="Arial"/>
                <w:b/>
                <w:noProof/>
                <w:color w:val="000000"/>
                <w:szCs w:val="22"/>
              </w:rPr>
              <w:t>№</w:t>
            </w:r>
            <w:r w:rsidR="003778C0" w:rsidRPr="0060709F">
              <w:rPr>
                <w:rFonts w:ascii="Arial" w:hAnsi="Arial" w:cs="Arial"/>
                <w:b/>
                <w:noProof/>
                <w:color w:val="000000"/>
                <w:szCs w:val="22"/>
              </w:rPr>
              <w:t xml:space="preserve"> </w:t>
            </w:r>
            <w:r w:rsidRPr="0060709F">
              <w:rPr>
                <w:rFonts w:ascii="Arial" w:hAnsi="Arial" w:cs="Arial"/>
                <w:b/>
                <w:noProof/>
                <w:color w:val="000000"/>
                <w:szCs w:val="22"/>
              </w:rPr>
              <w:t>96</w:t>
            </w:r>
          </w:p>
          <w:p w:rsidR="001D4A99" w:rsidRPr="0060709F" w:rsidRDefault="003778C0" w:rsidP="00801FF1">
            <w:pPr>
              <w:pStyle w:val="afc"/>
              <w:tabs>
                <w:tab w:val="left" w:pos="615"/>
                <w:tab w:val="center" w:pos="2194"/>
              </w:tabs>
              <w:ind w:left="362"/>
              <w:jc w:val="center"/>
              <w:rPr>
                <w:rFonts w:ascii="Arial" w:hAnsi="Arial" w:cs="Arial"/>
                <w:color w:val="000000"/>
                <w:szCs w:val="22"/>
              </w:rPr>
            </w:pPr>
            <w:r w:rsidRPr="0060709F">
              <w:rPr>
                <w:rFonts w:ascii="Arial" w:hAnsi="Arial" w:cs="Arial"/>
                <w:noProof/>
                <w:color w:val="000000"/>
                <w:szCs w:val="22"/>
              </w:rPr>
              <w:t xml:space="preserve"> </w:t>
            </w:r>
            <w:r w:rsidR="001D4A99" w:rsidRPr="0060709F">
              <w:rPr>
                <w:rFonts w:ascii="Arial" w:hAnsi="Arial" w:cs="Arial"/>
                <w:noProof/>
                <w:color w:val="000000"/>
                <w:szCs w:val="22"/>
              </w:rPr>
              <w:t>д.Эльбарусово</w:t>
            </w:r>
          </w:p>
        </w:tc>
      </w:tr>
    </w:tbl>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77"/>
        <w:gridCol w:w="7678"/>
      </w:tblGrid>
      <w:tr w:rsidR="001D4A99" w:rsidRPr="0060709F" w:rsidTr="00801FF1">
        <w:trPr>
          <w:cantSplit/>
        </w:trPr>
        <w:tc>
          <w:tcPr>
            <w:tcW w:w="2500" w:type="pct"/>
            <w:vAlign w:val="center"/>
          </w:tcPr>
          <w:p w:rsidR="001D4A99" w:rsidRPr="0060709F" w:rsidRDefault="001D4A99" w:rsidP="00801FF1">
            <w:pPr>
              <w:jc w:val="center"/>
              <w:rPr>
                <w:rFonts w:ascii="Arial" w:hAnsi="Arial" w:cs="Arial"/>
                <w:b/>
                <w:bCs/>
                <w:color w:val="000000"/>
                <w:sz w:val="20"/>
              </w:rPr>
            </w:pPr>
            <w:r w:rsidRPr="0060709F">
              <w:rPr>
                <w:rFonts w:ascii="Arial" w:hAnsi="Arial" w:cs="Arial"/>
                <w:b/>
                <w:bCs/>
                <w:color w:val="000000"/>
                <w:sz w:val="20"/>
              </w:rPr>
              <w:t>О</w:t>
            </w:r>
            <w:r w:rsidR="003778C0" w:rsidRPr="0060709F">
              <w:rPr>
                <w:rFonts w:ascii="Arial" w:hAnsi="Arial" w:cs="Arial"/>
                <w:b/>
                <w:bCs/>
                <w:color w:val="000000"/>
                <w:sz w:val="20"/>
              </w:rPr>
              <w:t xml:space="preserve"> </w:t>
            </w:r>
            <w:r w:rsidRPr="0060709F">
              <w:rPr>
                <w:rFonts w:ascii="Arial" w:hAnsi="Arial" w:cs="Arial"/>
                <w:b/>
                <w:bCs/>
                <w:color w:val="000000"/>
                <w:sz w:val="20"/>
              </w:rPr>
              <w:t>назначении</w:t>
            </w:r>
            <w:r w:rsidR="003778C0" w:rsidRPr="0060709F">
              <w:rPr>
                <w:rFonts w:ascii="Arial" w:hAnsi="Arial" w:cs="Arial"/>
                <w:b/>
                <w:bCs/>
                <w:color w:val="000000"/>
                <w:sz w:val="20"/>
              </w:rPr>
              <w:t xml:space="preserve"> </w:t>
            </w:r>
            <w:r w:rsidRPr="0060709F">
              <w:rPr>
                <w:rFonts w:ascii="Arial" w:hAnsi="Arial" w:cs="Arial"/>
                <w:b/>
                <w:bCs/>
                <w:color w:val="000000"/>
                <w:sz w:val="20"/>
              </w:rPr>
              <w:t>выборов</w:t>
            </w:r>
            <w:r w:rsidR="003778C0" w:rsidRPr="0060709F">
              <w:rPr>
                <w:rFonts w:ascii="Arial" w:hAnsi="Arial" w:cs="Arial"/>
                <w:b/>
                <w:bCs/>
                <w:color w:val="000000"/>
                <w:sz w:val="20"/>
              </w:rPr>
              <w:t xml:space="preserve"> </w:t>
            </w:r>
            <w:r w:rsidRPr="0060709F">
              <w:rPr>
                <w:rFonts w:ascii="Arial" w:hAnsi="Arial" w:cs="Arial"/>
                <w:b/>
                <w:bCs/>
                <w:color w:val="000000"/>
                <w:sz w:val="20"/>
              </w:rPr>
              <w:t>депутатов</w:t>
            </w:r>
            <w:r w:rsidR="003778C0" w:rsidRPr="0060709F">
              <w:rPr>
                <w:rFonts w:ascii="Arial" w:hAnsi="Arial" w:cs="Arial"/>
                <w:b/>
                <w:bCs/>
                <w:color w:val="000000"/>
                <w:sz w:val="20"/>
              </w:rPr>
              <w:t xml:space="preserve"> </w:t>
            </w:r>
            <w:r w:rsidRPr="0060709F">
              <w:rPr>
                <w:rFonts w:ascii="Arial" w:hAnsi="Arial" w:cs="Arial"/>
                <w:b/>
                <w:bCs/>
                <w:color w:val="000000"/>
                <w:sz w:val="20"/>
              </w:rPr>
              <w:t>Собрания</w:t>
            </w:r>
            <w:r w:rsidR="003778C0" w:rsidRPr="0060709F">
              <w:rPr>
                <w:rFonts w:ascii="Arial" w:hAnsi="Arial" w:cs="Arial"/>
                <w:b/>
                <w:bCs/>
                <w:color w:val="000000"/>
                <w:sz w:val="20"/>
              </w:rPr>
              <w:t xml:space="preserve"> </w:t>
            </w:r>
            <w:r w:rsidRPr="0060709F">
              <w:rPr>
                <w:rFonts w:ascii="Arial" w:hAnsi="Arial" w:cs="Arial"/>
                <w:b/>
                <w:bCs/>
                <w:color w:val="000000"/>
                <w:sz w:val="20"/>
              </w:rPr>
              <w:t>депутатов</w:t>
            </w:r>
            <w:r w:rsidR="003778C0" w:rsidRPr="0060709F">
              <w:rPr>
                <w:rFonts w:ascii="Arial" w:hAnsi="Arial" w:cs="Arial"/>
                <w:b/>
                <w:bCs/>
                <w:color w:val="000000"/>
                <w:sz w:val="20"/>
              </w:rPr>
              <w:t xml:space="preserve"> </w:t>
            </w:r>
            <w:proofErr w:type="spellStart"/>
            <w:r w:rsidRPr="0060709F">
              <w:rPr>
                <w:rFonts w:ascii="Arial" w:hAnsi="Arial" w:cs="Arial"/>
                <w:b/>
                <w:bCs/>
                <w:color w:val="000000"/>
                <w:sz w:val="20"/>
              </w:rPr>
              <w:t>Эльбарусовского</w:t>
            </w:r>
            <w:proofErr w:type="spellEnd"/>
            <w:r w:rsidR="003778C0" w:rsidRPr="0060709F">
              <w:rPr>
                <w:rFonts w:ascii="Arial" w:hAnsi="Arial" w:cs="Arial"/>
                <w:b/>
                <w:bCs/>
                <w:color w:val="000000"/>
                <w:sz w:val="20"/>
              </w:rPr>
              <w:t xml:space="preserve"> </w:t>
            </w:r>
            <w:r w:rsidRPr="0060709F">
              <w:rPr>
                <w:rFonts w:ascii="Arial" w:hAnsi="Arial" w:cs="Arial"/>
                <w:b/>
                <w:bCs/>
                <w:color w:val="000000"/>
                <w:sz w:val="20"/>
              </w:rPr>
              <w:t>сельского</w:t>
            </w:r>
            <w:r w:rsidR="003778C0" w:rsidRPr="0060709F">
              <w:rPr>
                <w:rFonts w:ascii="Arial" w:hAnsi="Arial" w:cs="Arial"/>
                <w:b/>
                <w:bCs/>
                <w:color w:val="000000"/>
                <w:sz w:val="20"/>
              </w:rPr>
              <w:t xml:space="preserve"> </w:t>
            </w:r>
            <w:r w:rsidRPr="0060709F">
              <w:rPr>
                <w:rFonts w:ascii="Arial" w:hAnsi="Arial" w:cs="Arial"/>
                <w:b/>
                <w:bCs/>
                <w:color w:val="000000"/>
                <w:sz w:val="20"/>
              </w:rPr>
              <w:t>поселения</w:t>
            </w:r>
            <w:r w:rsidR="003778C0" w:rsidRPr="0060709F">
              <w:rPr>
                <w:rFonts w:ascii="Arial" w:hAnsi="Arial" w:cs="Arial"/>
                <w:b/>
                <w:bCs/>
                <w:color w:val="000000"/>
                <w:sz w:val="20"/>
              </w:rPr>
              <w:t xml:space="preserve"> </w:t>
            </w:r>
            <w:r w:rsidRPr="0060709F">
              <w:rPr>
                <w:rFonts w:ascii="Arial" w:hAnsi="Arial" w:cs="Arial"/>
                <w:b/>
                <w:bCs/>
                <w:color w:val="000000"/>
                <w:sz w:val="20"/>
              </w:rPr>
              <w:t>Мариинско-Посадского</w:t>
            </w:r>
            <w:r w:rsidR="003778C0" w:rsidRPr="0060709F">
              <w:rPr>
                <w:rFonts w:ascii="Arial" w:hAnsi="Arial" w:cs="Arial"/>
                <w:b/>
                <w:bCs/>
                <w:color w:val="000000"/>
                <w:sz w:val="20"/>
              </w:rPr>
              <w:t xml:space="preserve"> </w:t>
            </w:r>
            <w:r w:rsidRPr="0060709F">
              <w:rPr>
                <w:rFonts w:ascii="Arial" w:hAnsi="Arial" w:cs="Arial"/>
                <w:b/>
                <w:bCs/>
                <w:color w:val="000000"/>
                <w:sz w:val="20"/>
              </w:rPr>
              <w:t>района</w:t>
            </w:r>
            <w:r w:rsidR="003778C0" w:rsidRPr="0060709F">
              <w:rPr>
                <w:rFonts w:ascii="Arial" w:hAnsi="Arial" w:cs="Arial"/>
                <w:b/>
                <w:bCs/>
                <w:color w:val="000000"/>
                <w:sz w:val="20"/>
              </w:rPr>
              <w:t xml:space="preserve"> </w:t>
            </w:r>
            <w:r w:rsidRPr="0060709F">
              <w:rPr>
                <w:rFonts w:ascii="Arial" w:hAnsi="Arial" w:cs="Arial"/>
                <w:b/>
                <w:bCs/>
                <w:color w:val="000000"/>
                <w:sz w:val="20"/>
              </w:rPr>
              <w:t>четвертого</w:t>
            </w:r>
            <w:r w:rsidR="003778C0" w:rsidRPr="0060709F">
              <w:rPr>
                <w:rFonts w:ascii="Arial" w:hAnsi="Arial" w:cs="Arial"/>
                <w:b/>
                <w:bCs/>
                <w:color w:val="000000"/>
                <w:sz w:val="20"/>
              </w:rPr>
              <w:t xml:space="preserve"> </w:t>
            </w:r>
            <w:r w:rsidRPr="0060709F">
              <w:rPr>
                <w:rFonts w:ascii="Arial" w:hAnsi="Arial" w:cs="Arial"/>
                <w:b/>
                <w:bCs/>
                <w:color w:val="000000"/>
                <w:sz w:val="20"/>
              </w:rPr>
              <w:t>созыва</w:t>
            </w:r>
          </w:p>
          <w:p w:rsidR="001D4A99" w:rsidRPr="0060709F" w:rsidRDefault="001D4A99" w:rsidP="00801FF1">
            <w:pPr>
              <w:jc w:val="center"/>
              <w:rPr>
                <w:rFonts w:ascii="Arial" w:hAnsi="Arial" w:cs="Arial"/>
                <w:b/>
                <w:bCs/>
                <w:color w:val="000000"/>
                <w:sz w:val="20"/>
                <w:szCs w:val="23"/>
              </w:rPr>
            </w:pPr>
          </w:p>
        </w:tc>
        <w:tc>
          <w:tcPr>
            <w:tcW w:w="2500" w:type="pct"/>
            <w:vAlign w:val="center"/>
          </w:tcPr>
          <w:p w:rsidR="001D4A99" w:rsidRPr="0060709F" w:rsidRDefault="001D4A99" w:rsidP="00801FF1">
            <w:pPr>
              <w:jc w:val="center"/>
              <w:rPr>
                <w:rFonts w:ascii="Arial" w:hAnsi="Arial" w:cs="Arial"/>
                <w:b/>
                <w:bCs/>
                <w:color w:val="000000"/>
                <w:sz w:val="20"/>
                <w:szCs w:val="23"/>
              </w:rPr>
            </w:pPr>
          </w:p>
        </w:tc>
      </w:tr>
    </w:tbl>
    <w:p w:rsidR="001D4A99" w:rsidRPr="0060709F" w:rsidRDefault="001D4A99" w:rsidP="0060709F">
      <w:pPr>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истечением</w:t>
      </w:r>
      <w:r w:rsidR="003778C0" w:rsidRPr="0060709F">
        <w:rPr>
          <w:rFonts w:ascii="Arial" w:hAnsi="Arial" w:cs="Arial"/>
          <w:color w:val="000000"/>
          <w:sz w:val="20"/>
        </w:rPr>
        <w:t xml:space="preserve"> </w:t>
      </w:r>
      <w:proofErr w:type="gramStart"/>
      <w:r w:rsidRPr="0060709F">
        <w:rPr>
          <w:rFonts w:ascii="Arial" w:hAnsi="Arial" w:cs="Arial"/>
          <w:color w:val="000000"/>
          <w:sz w:val="20"/>
        </w:rPr>
        <w:t>срока</w:t>
      </w:r>
      <w:r w:rsidR="003778C0" w:rsidRPr="0060709F">
        <w:rPr>
          <w:rFonts w:ascii="Arial" w:hAnsi="Arial" w:cs="Arial"/>
          <w:color w:val="000000"/>
          <w:sz w:val="20"/>
        </w:rPr>
        <w:t xml:space="preserve"> </w:t>
      </w:r>
      <w:r w:rsidRPr="0060709F">
        <w:rPr>
          <w:rFonts w:ascii="Arial" w:hAnsi="Arial" w:cs="Arial"/>
          <w:color w:val="000000"/>
          <w:sz w:val="20"/>
        </w:rPr>
        <w:t>полномочий</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proofErr w:type="gramEnd"/>
      <w:r w:rsidR="003778C0" w:rsidRPr="0060709F">
        <w:rPr>
          <w:rFonts w:ascii="Arial" w:hAnsi="Arial" w:cs="Arial"/>
          <w:color w:val="000000"/>
          <w:sz w:val="20"/>
        </w:rPr>
        <w:t xml:space="preserve"> </w:t>
      </w:r>
      <w:proofErr w:type="spellStart"/>
      <w:r w:rsidRPr="0060709F">
        <w:rPr>
          <w:rFonts w:ascii="Arial" w:hAnsi="Arial" w:cs="Arial"/>
          <w:color w:val="000000"/>
          <w:sz w:val="20"/>
        </w:rPr>
        <w:t>Эльбарусовского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третьего</w:t>
      </w:r>
      <w:r w:rsidR="003778C0" w:rsidRPr="0060709F">
        <w:rPr>
          <w:rFonts w:ascii="Arial" w:hAnsi="Arial" w:cs="Arial"/>
          <w:color w:val="000000"/>
          <w:sz w:val="20"/>
        </w:rPr>
        <w:t xml:space="preserve"> </w:t>
      </w:r>
      <w:r w:rsidRPr="0060709F">
        <w:rPr>
          <w:rFonts w:ascii="Arial" w:hAnsi="Arial" w:cs="Arial"/>
          <w:color w:val="000000"/>
          <w:sz w:val="20"/>
        </w:rPr>
        <w:t>созыва,</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основании</w:t>
      </w:r>
      <w:r w:rsidR="003778C0" w:rsidRPr="0060709F">
        <w:rPr>
          <w:rFonts w:ascii="Arial" w:hAnsi="Arial" w:cs="Arial"/>
          <w:color w:val="000000"/>
          <w:sz w:val="20"/>
        </w:rPr>
        <w:t xml:space="preserve"> </w:t>
      </w:r>
      <w:r w:rsidRPr="0060709F">
        <w:rPr>
          <w:rFonts w:ascii="Arial" w:hAnsi="Arial" w:cs="Arial"/>
          <w:color w:val="000000"/>
          <w:sz w:val="20"/>
        </w:rPr>
        <w:t>ст.5</w:t>
      </w:r>
      <w:r w:rsidR="003778C0" w:rsidRPr="0060709F">
        <w:rPr>
          <w:rFonts w:ascii="Arial" w:hAnsi="Arial" w:cs="Arial"/>
          <w:color w:val="000000"/>
          <w:sz w:val="20"/>
        </w:rPr>
        <w:t xml:space="preserve"> </w:t>
      </w:r>
      <w:r w:rsidRPr="0060709F">
        <w:rPr>
          <w:rFonts w:ascii="Arial" w:hAnsi="Arial" w:cs="Arial"/>
          <w:color w:val="000000"/>
          <w:sz w:val="20"/>
        </w:rPr>
        <w:t>Закона</w:t>
      </w:r>
      <w:r w:rsidR="003778C0" w:rsidRPr="0060709F">
        <w:rPr>
          <w:rFonts w:ascii="Arial" w:hAnsi="Arial" w:cs="Arial"/>
          <w:color w:val="000000"/>
          <w:sz w:val="20"/>
        </w:rPr>
        <w:t xml:space="preserve"> </w:t>
      </w:r>
      <w:r w:rsidRPr="0060709F">
        <w:rPr>
          <w:rFonts w:ascii="Arial" w:hAnsi="Arial" w:cs="Arial"/>
          <w:color w:val="000000"/>
          <w:sz w:val="20"/>
        </w:rPr>
        <w:t>Ч</w:t>
      </w:r>
      <w:r w:rsidRPr="0060709F">
        <w:rPr>
          <w:rFonts w:ascii="Arial" w:hAnsi="Arial" w:cs="Arial"/>
          <w:color w:val="000000"/>
          <w:sz w:val="20"/>
        </w:rPr>
        <w:t>у</w:t>
      </w:r>
      <w:r w:rsidRPr="0060709F">
        <w:rPr>
          <w:rFonts w:ascii="Arial" w:hAnsi="Arial" w:cs="Arial"/>
          <w:color w:val="000000"/>
          <w:sz w:val="20"/>
        </w:rPr>
        <w:t>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выборах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органы</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Республике»</w:t>
      </w:r>
      <w:r w:rsidR="003778C0" w:rsidRPr="0060709F">
        <w:rPr>
          <w:rFonts w:ascii="Arial" w:hAnsi="Arial" w:cs="Arial"/>
          <w:color w:val="000000"/>
          <w:sz w:val="20"/>
        </w:rPr>
        <w:t xml:space="preserve"> </w:t>
      </w:r>
      <w:r w:rsidRPr="0060709F">
        <w:rPr>
          <w:rFonts w:ascii="Arial" w:hAnsi="Arial" w:cs="Arial"/>
          <w:color w:val="000000"/>
          <w:sz w:val="20"/>
        </w:rPr>
        <w:t>Собрание</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proofErr w:type="spellStart"/>
      <w:r w:rsidRPr="0060709F">
        <w:rPr>
          <w:rFonts w:ascii="Arial" w:hAnsi="Arial" w:cs="Arial"/>
          <w:color w:val="000000"/>
          <w:sz w:val="20"/>
        </w:rPr>
        <w:t>Эльбарусовского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w:t>
      </w:r>
      <w:r w:rsidRPr="0060709F">
        <w:rPr>
          <w:rFonts w:ascii="Arial" w:hAnsi="Arial" w:cs="Arial"/>
          <w:color w:val="000000"/>
          <w:sz w:val="20"/>
        </w:rPr>
        <w:t>а</w:t>
      </w:r>
      <w:r w:rsidRPr="0060709F">
        <w:rPr>
          <w:rFonts w:ascii="Arial" w:hAnsi="Arial" w:cs="Arial"/>
          <w:color w:val="000000"/>
          <w:sz w:val="20"/>
        </w:rPr>
        <w:t>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p>
    <w:p w:rsidR="001D4A99" w:rsidRPr="0060709F" w:rsidRDefault="001D4A99" w:rsidP="0060709F">
      <w:pPr>
        <w:jc w:val="center"/>
        <w:rPr>
          <w:rFonts w:ascii="Arial" w:hAnsi="Arial" w:cs="Arial"/>
          <w:color w:val="000000"/>
          <w:sz w:val="20"/>
        </w:rPr>
      </w:pPr>
      <w:proofErr w:type="spellStart"/>
      <w:proofErr w:type="gramStart"/>
      <w:r w:rsidRPr="0060709F">
        <w:rPr>
          <w:rFonts w:ascii="Arial" w:hAnsi="Arial" w:cs="Arial"/>
          <w:color w:val="000000"/>
          <w:sz w:val="20"/>
        </w:rPr>
        <w:t>р</w:t>
      </w:r>
      <w:proofErr w:type="spellEnd"/>
      <w:proofErr w:type="gramEnd"/>
      <w:r w:rsidR="003778C0" w:rsidRPr="0060709F">
        <w:rPr>
          <w:rFonts w:ascii="Arial" w:hAnsi="Arial" w:cs="Arial"/>
          <w:color w:val="000000"/>
          <w:sz w:val="20"/>
        </w:rPr>
        <w:t xml:space="preserve"> </w:t>
      </w:r>
      <w:r w:rsidRPr="0060709F">
        <w:rPr>
          <w:rFonts w:ascii="Arial" w:hAnsi="Arial" w:cs="Arial"/>
          <w:color w:val="000000"/>
          <w:sz w:val="20"/>
        </w:rPr>
        <w:t>е</w:t>
      </w:r>
      <w:r w:rsidR="003778C0" w:rsidRPr="0060709F">
        <w:rPr>
          <w:rFonts w:ascii="Arial" w:hAnsi="Arial" w:cs="Arial"/>
          <w:color w:val="000000"/>
          <w:sz w:val="20"/>
        </w:rPr>
        <w:t xml:space="preserve"> </w:t>
      </w:r>
      <w:proofErr w:type="spellStart"/>
      <w:r w:rsidRPr="0060709F">
        <w:rPr>
          <w:rFonts w:ascii="Arial" w:hAnsi="Arial" w:cs="Arial"/>
          <w:color w:val="000000"/>
          <w:sz w:val="20"/>
        </w:rPr>
        <w:t>ш</w:t>
      </w:r>
      <w:proofErr w:type="spellEnd"/>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л</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p>
    <w:p w:rsidR="001D4A99" w:rsidRPr="0060709F" w:rsidRDefault="001D4A99" w:rsidP="0060709F">
      <w:pPr>
        <w:jc w:val="both"/>
        <w:rPr>
          <w:rFonts w:ascii="Arial" w:hAnsi="Arial" w:cs="Arial"/>
          <w:color w:val="000000"/>
          <w:sz w:val="20"/>
        </w:rPr>
      </w:pP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Назначить</w:t>
      </w:r>
      <w:r w:rsidR="003778C0" w:rsidRPr="0060709F">
        <w:rPr>
          <w:rFonts w:ascii="Arial" w:hAnsi="Arial" w:cs="Arial"/>
          <w:color w:val="000000"/>
          <w:sz w:val="20"/>
        </w:rPr>
        <w:t xml:space="preserve"> </w:t>
      </w:r>
      <w:r w:rsidRPr="0060709F">
        <w:rPr>
          <w:rFonts w:ascii="Arial" w:hAnsi="Arial" w:cs="Arial"/>
          <w:color w:val="000000"/>
          <w:sz w:val="20"/>
        </w:rPr>
        <w:t>выборы</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proofErr w:type="spellStart"/>
      <w:r w:rsidRPr="0060709F">
        <w:rPr>
          <w:rFonts w:ascii="Arial" w:hAnsi="Arial" w:cs="Arial"/>
          <w:color w:val="000000"/>
          <w:sz w:val="20"/>
        </w:rPr>
        <w:t>Эльбарусовского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четвертого</w:t>
      </w:r>
      <w:r w:rsidR="003778C0" w:rsidRPr="0060709F">
        <w:rPr>
          <w:rFonts w:ascii="Arial" w:hAnsi="Arial" w:cs="Arial"/>
          <w:color w:val="000000"/>
          <w:sz w:val="20"/>
        </w:rPr>
        <w:t xml:space="preserve"> </w:t>
      </w:r>
      <w:r w:rsidRPr="0060709F">
        <w:rPr>
          <w:rFonts w:ascii="Arial" w:hAnsi="Arial" w:cs="Arial"/>
          <w:color w:val="000000"/>
          <w:sz w:val="20"/>
        </w:rPr>
        <w:t>созыва</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13</w:t>
      </w:r>
      <w:r w:rsidR="003778C0" w:rsidRPr="0060709F">
        <w:rPr>
          <w:rFonts w:ascii="Arial" w:hAnsi="Arial" w:cs="Arial"/>
          <w:color w:val="000000"/>
          <w:sz w:val="20"/>
        </w:rPr>
        <w:t xml:space="preserve"> </w:t>
      </w:r>
      <w:r w:rsidRPr="0060709F">
        <w:rPr>
          <w:rFonts w:ascii="Arial" w:hAnsi="Arial" w:cs="Arial"/>
          <w:color w:val="000000"/>
          <w:sz w:val="20"/>
        </w:rPr>
        <w:t>сентября</w:t>
      </w:r>
      <w:r w:rsidR="003778C0" w:rsidRPr="0060709F">
        <w:rPr>
          <w:rFonts w:ascii="Arial" w:hAnsi="Arial" w:cs="Arial"/>
          <w:color w:val="000000"/>
          <w:sz w:val="20"/>
        </w:rPr>
        <w:t xml:space="preserve"> </w:t>
      </w:r>
      <w:r w:rsidRPr="0060709F">
        <w:rPr>
          <w:rFonts w:ascii="Arial" w:hAnsi="Arial" w:cs="Arial"/>
          <w:color w:val="000000"/>
          <w:sz w:val="20"/>
        </w:rPr>
        <w:t>2020</w:t>
      </w:r>
      <w:r w:rsidR="003778C0" w:rsidRPr="0060709F">
        <w:rPr>
          <w:rFonts w:ascii="Arial" w:hAnsi="Arial" w:cs="Arial"/>
          <w:color w:val="000000"/>
          <w:sz w:val="20"/>
        </w:rPr>
        <w:t xml:space="preserve"> </w:t>
      </w:r>
      <w:r w:rsidRPr="0060709F">
        <w:rPr>
          <w:rFonts w:ascii="Arial" w:hAnsi="Arial" w:cs="Arial"/>
          <w:color w:val="000000"/>
          <w:sz w:val="20"/>
        </w:rPr>
        <w:t>года.</w:t>
      </w:r>
    </w:p>
    <w:p w:rsidR="00825DFE" w:rsidRPr="0060709F" w:rsidRDefault="001D4A99" w:rsidP="0060709F">
      <w:pPr>
        <w:jc w:val="both"/>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Настоящее</w:t>
      </w:r>
      <w:r w:rsidR="003778C0" w:rsidRPr="0060709F">
        <w:rPr>
          <w:rFonts w:ascii="Arial" w:hAnsi="Arial" w:cs="Arial"/>
          <w:color w:val="000000"/>
          <w:sz w:val="20"/>
        </w:rPr>
        <w:t xml:space="preserve"> </w:t>
      </w:r>
      <w:r w:rsidRPr="0060709F">
        <w:rPr>
          <w:rFonts w:ascii="Arial" w:hAnsi="Arial" w:cs="Arial"/>
          <w:color w:val="000000"/>
          <w:sz w:val="20"/>
        </w:rPr>
        <w:t>решение</w:t>
      </w:r>
      <w:r w:rsidR="003778C0" w:rsidRPr="0060709F">
        <w:rPr>
          <w:rFonts w:ascii="Arial" w:hAnsi="Arial" w:cs="Arial"/>
          <w:color w:val="000000"/>
          <w:sz w:val="20"/>
        </w:rPr>
        <w:t xml:space="preserve"> </w:t>
      </w:r>
      <w:r w:rsidRPr="0060709F">
        <w:rPr>
          <w:rFonts w:ascii="Arial" w:hAnsi="Arial" w:cs="Arial"/>
          <w:color w:val="000000"/>
          <w:sz w:val="20"/>
        </w:rPr>
        <w:t>вступает</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силу</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официального</w:t>
      </w:r>
      <w:r w:rsidR="003778C0" w:rsidRPr="0060709F">
        <w:rPr>
          <w:rFonts w:ascii="Arial" w:hAnsi="Arial" w:cs="Arial"/>
          <w:color w:val="000000"/>
          <w:sz w:val="20"/>
        </w:rPr>
        <w:t xml:space="preserve"> </w:t>
      </w:r>
      <w:r w:rsidRPr="0060709F">
        <w:rPr>
          <w:rFonts w:ascii="Arial" w:hAnsi="Arial" w:cs="Arial"/>
          <w:color w:val="000000"/>
          <w:sz w:val="20"/>
        </w:rPr>
        <w:t>опубликования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районной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«Наше</w:t>
      </w:r>
      <w:r w:rsidR="003778C0" w:rsidRPr="0060709F">
        <w:rPr>
          <w:rFonts w:ascii="Arial" w:hAnsi="Arial" w:cs="Arial"/>
          <w:color w:val="000000"/>
          <w:sz w:val="20"/>
        </w:rPr>
        <w:t xml:space="preserve"> </w:t>
      </w:r>
      <w:r w:rsidRPr="0060709F">
        <w:rPr>
          <w:rFonts w:ascii="Arial" w:hAnsi="Arial" w:cs="Arial"/>
          <w:color w:val="000000"/>
          <w:sz w:val="20"/>
        </w:rPr>
        <w:t>слово»,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«Посадский</w:t>
      </w:r>
      <w:r w:rsidR="003778C0" w:rsidRPr="0060709F">
        <w:rPr>
          <w:rFonts w:ascii="Arial" w:hAnsi="Arial" w:cs="Arial"/>
          <w:color w:val="000000"/>
          <w:sz w:val="20"/>
        </w:rPr>
        <w:t xml:space="preserve"> </w:t>
      </w:r>
      <w:r w:rsidRPr="0060709F">
        <w:rPr>
          <w:rFonts w:ascii="Arial" w:hAnsi="Arial" w:cs="Arial"/>
          <w:color w:val="000000"/>
          <w:sz w:val="20"/>
        </w:rPr>
        <w:t>вестник»</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позднее</w:t>
      </w:r>
      <w:r w:rsidR="003778C0" w:rsidRPr="0060709F">
        <w:rPr>
          <w:rFonts w:ascii="Arial" w:hAnsi="Arial" w:cs="Arial"/>
          <w:color w:val="000000"/>
          <w:sz w:val="20"/>
        </w:rPr>
        <w:t xml:space="preserve"> </w:t>
      </w:r>
      <w:r w:rsidRPr="0060709F">
        <w:rPr>
          <w:rFonts w:ascii="Arial" w:hAnsi="Arial" w:cs="Arial"/>
          <w:color w:val="000000"/>
          <w:sz w:val="20"/>
        </w:rPr>
        <w:t>чем</w:t>
      </w:r>
      <w:r w:rsidR="003778C0" w:rsidRPr="0060709F">
        <w:rPr>
          <w:rFonts w:ascii="Arial" w:hAnsi="Arial" w:cs="Arial"/>
          <w:color w:val="000000"/>
          <w:sz w:val="20"/>
        </w:rPr>
        <w:t xml:space="preserve"> </w:t>
      </w:r>
      <w:r w:rsidRPr="0060709F">
        <w:rPr>
          <w:rFonts w:ascii="Arial" w:hAnsi="Arial" w:cs="Arial"/>
          <w:color w:val="000000"/>
          <w:sz w:val="20"/>
        </w:rPr>
        <w:t>через</w:t>
      </w:r>
      <w:r w:rsidR="003778C0" w:rsidRPr="0060709F">
        <w:rPr>
          <w:rFonts w:ascii="Arial" w:hAnsi="Arial" w:cs="Arial"/>
          <w:color w:val="000000"/>
          <w:sz w:val="20"/>
        </w:rPr>
        <w:t xml:space="preserve"> </w:t>
      </w:r>
      <w:r w:rsidRPr="0060709F">
        <w:rPr>
          <w:rFonts w:ascii="Arial" w:hAnsi="Arial" w:cs="Arial"/>
          <w:color w:val="000000"/>
          <w:sz w:val="20"/>
        </w:rPr>
        <w:t>пять</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принятия.</w:t>
      </w:r>
    </w:p>
    <w:p w:rsidR="00947D66" w:rsidRDefault="00947D66" w:rsidP="0060709F">
      <w:pPr>
        <w:jc w:val="both"/>
        <w:rPr>
          <w:rFonts w:ascii="Arial" w:hAnsi="Arial" w:cs="Arial"/>
          <w:color w:val="000000"/>
          <w:sz w:val="20"/>
        </w:rPr>
      </w:pPr>
    </w:p>
    <w:p w:rsidR="00947D66" w:rsidRDefault="00947D66" w:rsidP="0060709F">
      <w:pPr>
        <w:jc w:val="both"/>
        <w:rPr>
          <w:rFonts w:ascii="Arial" w:hAnsi="Arial" w:cs="Arial"/>
          <w:color w:val="000000"/>
          <w:sz w:val="20"/>
        </w:rPr>
      </w:pPr>
    </w:p>
    <w:p w:rsidR="001D4A99" w:rsidRDefault="001D4A99" w:rsidP="0060709F">
      <w:pPr>
        <w:jc w:val="both"/>
        <w:rPr>
          <w:rFonts w:ascii="Arial" w:hAnsi="Arial" w:cs="Arial"/>
          <w:color w:val="000000"/>
          <w:sz w:val="20"/>
        </w:rPr>
      </w:pPr>
      <w:r w:rsidRPr="0060709F">
        <w:rPr>
          <w:rFonts w:ascii="Arial" w:hAnsi="Arial" w:cs="Arial"/>
          <w:color w:val="000000"/>
          <w:sz w:val="20"/>
        </w:rPr>
        <w:t>Глава</w:t>
      </w:r>
      <w:r w:rsidR="003778C0" w:rsidRPr="0060709F">
        <w:rPr>
          <w:rFonts w:ascii="Arial" w:hAnsi="Arial" w:cs="Arial"/>
          <w:color w:val="000000"/>
          <w:sz w:val="20"/>
        </w:rPr>
        <w:t xml:space="preserve"> </w:t>
      </w:r>
      <w:proofErr w:type="spellStart"/>
      <w:r w:rsidRPr="0060709F">
        <w:rPr>
          <w:rFonts w:ascii="Arial" w:hAnsi="Arial" w:cs="Arial"/>
          <w:color w:val="000000"/>
          <w:sz w:val="20"/>
        </w:rPr>
        <w:t>Эльбарусовского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947D66">
        <w:rPr>
          <w:rFonts w:ascii="Arial" w:hAnsi="Arial" w:cs="Arial"/>
          <w:color w:val="000000"/>
          <w:sz w:val="20"/>
        </w:rPr>
        <w:tab/>
      </w:r>
      <w:r w:rsidR="00947D66">
        <w:rPr>
          <w:rFonts w:ascii="Arial" w:hAnsi="Arial" w:cs="Arial"/>
          <w:color w:val="000000"/>
          <w:sz w:val="20"/>
        </w:rPr>
        <w:tab/>
      </w:r>
      <w:r w:rsidR="00947D66">
        <w:rPr>
          <w:rFonts w:ascii="Arial" w:hAnsi="Arial" w:cs="Arial"/>
          <w:color w:val="000000"/>
          <w:sz w:val="20"/>
        </w:rPr>
        <w:tab/>
      </w:r>
      <w:r w:rsidR="003778C0" w:rsidRPr="0060709F">
        <w:rPr>
          <w:rFonts w:ascii="Arial" w:hAnsi="Arial" w:cs="Arial"/>
          <w:color w:val="000000"/>
          <w:sz w:val="20"/>
        </w:rPr>
        <w:t xml:space="preserve"> </w:t>
      </w:r>
      <w:r w:rsidRPr="0060709F">
        <w:rPr>
          <w:rFonts w:ascii="Arial" w:hAnsi="Arial" w:cs="Arial"/>
          <w:color w:val="000000"/>
          <w:sz w:val="20"/>
        </w:rPr>
        <w:t>Р.А.Кольцова</w:t>
      </w:r>
    </w:p>
    <w:p w:rsidR="00947D66" w:rsidRDefault="00947D66" w:rsidP="0060709F">
      <w:pPr>
        <w:jc w:val="both"/>
        <w:rPr>
          <w:rFonts w:ascii="Arial" w:hAnsi="Arial" w:cs="Arial"/>
          <w:color w:val="000000"/>
          <w:sz w:val="20"/>
        </w:rPr>
      </w:pPr>
    </w:p>
    <w:p w:rsidR="00947D66" w:rsidRPr="0060709F" w:rsidRDefault="00947D66" w:rsidP="0060709F">
      <w:pPr>
        <w:jc w:val="both"/>
        <w:rPr>
          <w:rFonts w:ascii="Arial" w:hAnsi="Arial" w:cs="Arial"/>
          <w:color w:val="000000"/>
          <w:sz w:val="20"/>
        </w:rPr>
      </w:pPr>
    </w:p>
    <w:tbl>
      <w:tblPr>
        <w:tblW w:w="5000" w:type="pct"/>
        <w:tblLook w:val="00A0"/>
      </w:tblPr>
      <w:tblGrid>
        <w:gridCol w:w="6190"/>
        <w:gridCol w:w="2543"/>
        <w:gridCol w:w="673"/>
        <w:gridCol w:w="5949"/>
      </w:tblGrid>
      <w:tr w:rsidR="001D4A99" w:rsidRPr="0060709F" w:rsidTr="00801FF1">
        <w:trPr>
          <w:cantSplit/>
        </w:trPr>
        <w:tc>
          <w:tcPr>
            <w:tcW w:w="2016" w:type="pct"/>
            <w:vAlign w:val="center"/>
          </w:tcPr>
          <w:p w:rsidR="001D4A99" w:rsidRPr="00801FF1" w:rsidRDefault="001D4A99" w:rsidP="00801FF1">
            <w:pPr>
              <w:pStyle w:val="a7"/>
              <w:jc w:val="center"/>
              <w:rPr>
                <w:rFonts w:ascii="Arial" w:hAnsi="Arial" w:cs="Arial"/>
                <w:color w:val="000000"/>
                <w:szCs w:val="24"/>
                <w:lang w:val="ru-RU"/>
              </w:rPr>
            </w:pPr>
            <w:proofErr w:type="spellStart"/>
            <w:r w:rsidRPr="00801FF1">
              <w:rPr>
                <w:rFonts w:ascii="Arial" w:hAnsi="Arial" w:cs="Arial"/>
                <w:color w:val="000000"/>
                <w:szCs w:val="24"/>
                <w:lang w:val="ru-RU"/>
              </w:rPr>
              <w:t>Чаваш</w:t>
            </w:r>
            <w:proofErr w:type="spellEnd"/>
            <w:r w:rsidR="003778C0" w:rsidRPr="00801FF1">
              <w:rPr>
                <w:rFonts w:ascii="Arial" w:hAnsi="Arial" w:cs="Arial"/>
                <w:color w:val="000000"/>
                <w:szCs w:val="24"/>
                <w:lang w:val="ru-RU"/>
              </w:rPr>
              <w:t xml:space="preserve"> </w:t>
            </w:r>
            <w:proofErr w:type="spellStart"/>
            <w:r w:rsidRPr="00801FF1">
              <w:rPr>
                <w:rFonts w:ascii="Arial" w:hAnsi="Arial" w:cs="Arial"/>
                <w:color w:val="000000"/>
                <w:szCs w:val="24"/>
                <w:lang w:val="ru-RU"/>
              </w:rPr>
              <w:t>Республикинчи</w:t>
            </w:r>
            <w:proofErr w:type="spellEnd"/>
          </w:p>
          <w:p w:rsidR="001D4A99" w:rsidRPr="00801FF1" w:rsidRDefault="001D4A99" w:rsidP="00801FF1">
            <w:pPr>
              <w:pStyle w:val="a7"/>
              <w:jc w:val="center"/>
              <w:rPr>
                <w:rFonts w:ascii="Arial" w:hAnsi="Arial" w:cs="Arial"/>
                <w:color w:val="000000"/>
                <w:szCs w:val="24"/>
                <w:lang w:val="ru-RU"/>
              </w:rPr>
            </w:pPr>
            <w:proofErr w:type="spellStart"/>
            <w:r w:rsidRPr="00801FF1">
              <w:rPr>
                <w:rFonts w:ascii="Arial" w:hAnsi="Arial" w:cs="Arial"/>
                <w:color w:val="000000"/>
                <w:szCs w:val="24"/>
                <w:lang w:val="ru-RU"/>
              </w:rPr>
              <w:t>С</w:t>
            </w:r>
            <w:r w:rsidR="0060709F" w:rsidRPr="00801FF1">
              <w:rPr>
                <w:rFonts w:ascii="Arial" w:hAnsi="Arial" w:cs="Arial"/>
                <w:color w:val="000000"/>
                <w:szCs w:val="24"/>
                <w:lang w:val="ru-RU"/>
              </w:rPr>
              <w:t>ĕ</w:t>
            </w:r>
            <w:r w:rsidRPr="00801FF1">
              <w:rPr>
                <w:rFonts w:ascii="Arial" w:hAnsi="Arial" w:cs="Arial"/>
                <w:color w:val="000000"/>
                <w:szCs w:val="24"/>
                <w:lang w:val="ru-RU"/>
              </w:rPr>
              <w:t>нт</w:t>
            </w:r>
            <w:r w:rsidR="0060709F" w:rsidRPr="00801FF1">
              <w:rPr>
                <w:rFonts w:ascii="Arial" w:hAnsi="Arial" w:cs="Arial"/>
                <w:color w:val="000000"/>
                <w:szCs w:val="24"/>
                <w:lang w:val="ru-RU"/>
              </w:rPr>
              <w:t>ĕ</w:t>
            </w:r>
            <w:r w:rsidRPr="00801FF1">
              <w:rPr>
                <w:rFonts w:ascii="Arial" w:hAnsi="Arial" w:cs="Arial"/>
                <w:color w:val="000000"/>
                <w:szCs w:val="24"/>
                <w:lang w:val="ru-RU"/>
              </w:rPr>
              <w:t>рв</w:t>
            </w:r>
            <w:r w:rsidR="0060709F" w:rsidRPr="00801FF1">
              <w:rPr>
                <w:rFonts w:ascii="Arial" w:hAnsi="Arial" w:cs="Arial"/>
                <w:color w:val="000000"/>
                <w:szCs w:val="24"/>
                <w:lang w:val="ru-RU"/>
              </w:rPr>
              <w:t>ă</w:t>
            </w:r>
            <w:r w:rsidRPr="00801FF1">
              <w:rPr>
                <w:rFonts w:ascii="Arial" w:hAnsi="Arial" w:cs="Arial"/>
                <w:color w:val="000000"/>
                <w:szCs w:val="24"/>
                <w:lang w:val="ru-RU"/>
              </w:rPr>
              <w:t>рри</w:t>
            </w:r>
            <w:proofErr w:type="spellEnd"/>
            <w:r w:rsidR="003778C0" w:rsidRPr="00801FF1">
              <w:rPr>
                <w:rFonts w:ascii="Arial" w:hAnsi="Arial" w:cs="Arial"/>
                <w:color w:val="000000"/>
                <w:szCs w:val="24"/>
                <w:lang w:val="ru-RU"/>
              </w:rPr>
              <w:t xml:space="preserve"> </w:t>
            </w:r>
            <w:proofErr w:type="spellStart"/>
            <w:r w:rsidRPr="00801FF1">
              <w:rPr>
                <w:rFonts w:ascii="Arial" w:hAnsi="Arial" w:cs="Arial"/>
                <w:color w:val="000000"/>
                <w:szCs w:val="24"/>
                <w:lang w:val="ru-RU"/>
              </w:rPr>
              <w:t>хулин</w:t>
            </w:r>
            <w:proofErr w:type="spellEnd"/>
          </w:p>
          <w:p w:rsidR="001D4A99" w:rsidRPr="00801FF1" w:rsidRDefault="001D4A99" w:rsidP="00801FF1">
            <w:pPr>
              <w:pStyle w:val="a7"/>
              <w:ind w:left="612"/>
              <w:jc w:val="center"/>
              <w:rPr>
                <w:rFonts w:ascii="Arial" w:hAnsi="Arial" w:cs="Arial"/>
                <w:color w:val="000000"/>
                <w:szCs w:val="24"/>
                <w:lang w:val="ru-RU"/>
              </w:rPr>
            </w:pPr>
            <w:proofErr w:type="spellStart"/>
            <w:r w:rsidRPr="00801FF1">
              <w:rPr>
                <w:rFonts w:ascii="Arial" w:hAnsi="Arial" w:cs="Arial"/>
                <w:color w:val="000000"/>
                <w:szCs w:val="24"/>
                <w:lang w:val="ru-RU"/>
              </w:rPr>
              <w:t>хутл</w:t>
            </w:r>
            <w:r w:rsidR="0060709F" w:rsidRPr="00801FF1">
              <w:rPr>
                <w:rFonts w:ascii="Arial" w:hAnsi="Arial" w:cs="Arial"/>
                <w:color w:val="000000"/>
                <w:szCs w:val="24"/>
                <w:lang w:val="ru-RU"/>
              </w:rPr>
              <w:t>ĕ</w:t>
            </w:r>
            <w:r w:rsidRPr="00801FF1">
              <w:rPr>
                <w:rFonts w:ascii="Arial" w:hAnsi="Arial" w:cs="Arial"/>
                <w:color w:val="000000"/>
                <w:szCs w:val="24"/>
                <w:lang w:val="ru-RU"/>
              </w:rPr>
              <w:t>х</w:t>
            </w:r>
            <w:r w:rsidR="0060709F" w:rsidRPr="00801FF1">
              <w:rPr>
                <w:rFonts w:ascii="Arial" w:hAnsi="Arial" w:cs="Arial"/>
                <w:color w:val="000000"/>
                <w:szCs w:val="24"/>
                <w:lang w:val="ru-RU"/>
              </w:rPr>
              <w:t>ĕ</w:t>
            </w:r>
            <w:r w:rsidRPr="00801FF1">
              <w:rPr>
                <w:rFonts w:ascii="Arial" w:hAnsi="Arial" w:cs="Arial"/>
                <w:color w:val="000000"/>
                <w:szCs w:val="24"/>
                <w:lang w:val="ru-RU"/>
              </w:rPr>
              <w:t>н</w:t>
            </w:r>
            <w:proofErr w:type="spellEnd"/>
            <w:r w:rsidR="003778C0" w:rsidRPr="00801FF1">
              <w:rPr>
                <w:rFonts w:ascii="Arial" w:hAnsi="Arial" w:cs="Arial"/>
                <w:color w:val="000000"/>
                <w:szCs w:val="24"/>
                <w:lang w:val="ru-RU"/>
              </w:rPr>
              <w:t xml:space="preserve"> </w:t>
            </w:r>
            <w:proofErr w:type="spellStart"/>
            <w:r w:rsidRPr="00801FF1">
              <w:rPr>
                <w:rFonts w:ascii="Arial" w:hAnsi="Arial" w:cs="Arial"/>
                <w:color w:val="000000"/>
                <w:szCs w:val="24"/>
                <w:lang w:val="ru-RU"/>
              </w:rPr>
              <w:t>депутач</w:t>
            </w:r>
            <w:r w:rsidR="0060709F" w:rsidRPr="00801FF1">
              <w:rPr>
                <w:rFonts w:ascii="Arial" w:hAnsi="Arial" w:cs="Arial"/>
                <w:color w:val="000000"/>
                <w:szCs w:val="24"/>
                <w:lang w:val="ru-RU"/>
              </w:rPr>
              <w:t>ĕ</w:t>
            </w:r>
            <w:r w:rsidRPr="00801FF1">
              <w:rPr>
                <w:rFonts w:ascii="Arial" w:hAnsi="Arial" w:cs="Arial"/>
                <w:color w:val="000000"/>
                <w:szCs w:val="24"/>
                <w:lang w:val="ru-RU"/>
              </w:rPr>
              <w:t>сен</w:t>
            </w:r>
            <w:proofErr w:type="spellEnd"/>
          </w:p>
          <w:p w:rsidR="001D4A99" w:rsidRPr="00801FF1" w:rsidRDefault="001D4A99" w:rsidP="00801FF1">
            <w:pPr>
              <w:pStyle w:val="a7"/>
              <w:jc w:val="center"/>
              <w:rPr>
                <w:rFonts w:ascii="Arial" w:hAnsi="Arial" w:cs="Arial"/>
                <w:color w:val="000000"/>
                <w:szCs w:val="24"/>
                <w:lang w:val="ru-RU"/>
              </w:rPr>
            </w:pPr>
            <w:proofErr w:type="spellStart"/>
            <w:r w:rsidRPr="00801FF1">
              <w:rPr>
                <w:rFonts w:ascii="Arial" w:hAnsi="Arial" w:cs="Arial"/>
                <w:color w:val="000000"/>
                <w:szCs w:val="24"/>
                <w:lang w:val="ru-RU"/>
              </w:rPr>
              <w:t>пух</w:t>
            </w:r>
            <w:r w:rsidR="0060709F" w:rsidRPr="00801FF1">
              <w:rPr>
                <w:rFonts w:ascii="Arial" w:hAnsi="Arial" w:cs="Arial"/>
                <w:color w:val="000000"/>
                <w:szCs w:val="24"/>
                <w:lang w:val="ru-RU"/>
              </w:rPr>
              <w:t>ĕ</w:t>
            </w:r>
            <w:proofErr w:type="gramStart"/>
            <w:r w:rsidRPr="00801FF1">
              <w:rPr>
                <w:rFonts w:ascii="Arial" w:hAnsi="Arial" w:cs="Arial"/>
                <w:color w:val="000000"/>
                <w:szCs w:val="24"/>
                <w:lang w:val="ru-RU"/>
              </w:rPr>
              <w:t>в</w:t>
            </w:r>
            <w:proofErr w:type="gramEnd"/>
            <w:r w:rsidR="0060709F" w:rsidRPr="00801FF1">
              <w:rPr>
                <w:rFonts w:ascii="Arial" w:hAnsi="Arial" w:cs="Arial"/>
                <w:color w:val="000000"/>
                <w:szCs w:val="24"/>
                <w:lang w:val="ru-RU"/>
              </w:rPr>
              <w:t>ĕ</w:t>
            </w:r>
            <w:proofErr w:type="spellEnd"/>
          </w:p>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Й</w:t>
            </w:r>
            <w:r w:rsidR="003778C0" w:rsidRPr="00801FF1">
              <w:rPr>
                <w:rFonts w:ascii="Arial" w:hAnsi="Arial" w:cs="Arial"/>
                <w:color w:val="000000"/>
                <w:szCs w:val="24"/>
                <w:lang w:val="ru-RU"/>
              </w:rPr>
              <w:t xml:space="preserve"> </w:t>
            </w:r>
            <w:proofErr w:type="gramStart"/>
            <w:r w:rsidRPr="00801FF1">
              <w:rPr>
                <w:rFonts w:ascii="Arial" w:hAnsi="Arial" w:cs="Arial"/>
                <w:color w:val="000000"/>
                <w:szCs w:val="24"/>
                <w:lang w:val="ru-RU"/>
              </w:rPr>
              <w:t>Ы</w:t>
            </w:r>
            <w:proofErr w:type="gramEnd"/>
            <w:r w:rsidR="003778C0" w:rsidRPr="00801FF1">
              <w:rPr>
                <w:rFonts w:ascii="Arial" w:hAnsi="Arial" w:cs="Arial"/>
                <w:color w:val="000000"/>
                <w:szCs w:val="24"/>
                <w:lang w:val="ru-RU"/>
              </w:rPr>
              <w:t xml:space="preserve"> </w:t>
            </w:r>
            <w:r w:rsidRPr="00801FF1">
              <w:rPr>
                <w:rFonts w:ascii="Arial" w:hAnsi="Arial" w:cs="Arial"/>
                <w:color w:val="000000"/>
                <w:szCs w:val="24"/>
                <w:lang w:val="ru-RU"/>
              </w:rPr>
              <w:t>Ш</w:t>
            </w:r>
            <w:r w:rsidR="003778C0" w:rsidRPr="00801FF1">
              <w:rPr>
                <w:rFonts w:ascii="Arial" w:hAnsi="Arial" w:cs="Arial"/>
                <w:color w:val="000000"/>
                <w:szCs w:val="24"/>
                <w:lang w:val="ru-RU"/>
              </w:rPr>
              <w:t xml:space="preserve"> </w:t>
            </w:r>
            <w:r w:rsidR="0060709F" w:rsidRPr="00801FF1">
              <w:rPr>
                <w:rFonts w:ascii="Arial" w:hAnsi="Arial" w:cs="Arial"/>
                <w:color w:val="000000"/>
                <w:szCs w:val="24"/>
                <w:lang w:val="ru-RU"/>
              </w:rPr>
              <w:t>Ă</w:t>
            </w:r>
            <w:r w:rsidR="003778C0" w:rsidRPr="00801FF1">
              <w:rPr>
                <w:rFonts w:ascii="Arial" w:hAnsi="Arial" w:cs="Arial"/>
                <w:color w:val="000000"/>
                <w:szCs w:val="24"/>
                <w:lang w:val="ru-RU"/>
              </w:rPr>
              <w:t xml:space="preserve"> </w:t>
            </w:r>
            <w:r w:rsidRPr="00801FF1">
              <w:rPr>
                <w:rFonts w:ascii="Arial" w:hAnsi="Arial" w:cs="Arial"/>
                <w:color w:val="000000"/>
                <w:szCs w:val="24"/>
                <w:lang w:val="ru-RU"/>
              </w:rPr>
              <w:t>Н</w:t>
            </w:r>
            <w:r w:rsidR="003778C0" w:rsidRPr="00801FF1">
              <w:rPr>
                <w:rFonts w:ascii="Arial" w:hAnsi="Arial" w:cs="Arial"/>
                <w:color w:val="000000"/>
                <w:szCs w:val="24"/>
                <w:lang w:val="ru-RU"/>
              </w:rPr>
              <w:t xml:space="preserve"> </w:t>
            </w:r>
            <w:r w:rsidRPr="00801FF1">
              <w:rPr>
                <w:rFonts w:ascii="Arial" w:hAnsi="Arial" w:cs="Arial"/>
                <w:color w:val="000000"/>
                <w:szCs w:val="24"/>
                <w:lang w:val="ru-RU"/>
              </w:rPr>
              <w:t>У</w:t>
            </w:r>
          </w:p>
          <w:p w:rsidR="001D4A99" w:rsidRPr="0060709F" w:rsidRDefault="001D4A99" w:rsidP="00801FF1">
            <w:pPr>
              <w:pStyle w:val="a7"/>
              <w:jc w:val="center"/>
              <w:rPr>
                <w:rFonts w:ascii="Arial" w:hAnsi="Arial" w:cs="Arial"/>
                <w:color w:val="000000"/>
                <w:szCs w:val="24"/>
              </w:rPr>
            </w:pPr>
            <w:r w:rsidRPr="0060709F">
              <w:rPr>
                <w:rFonts w:ascii="Arial" w:hAnsi="Arial" w:cs="Arial"/>
                <w:color w:val="000000"/>
                <w:szCs w:val="24"/>
              </w:rPr>
              <w:t>23.06.2020</w:t>
            </w:r>
            <w:r w:rsidR="003778C0" w:rsidRPr="0060709F">
              <w:rPr>
                <w:rFonts w:ascii="Arial" w:hAnsi="Arial" w:cs="Arial"/>
                <w:color w:val="000000"/>
                <w:szCs w:val="24"/>
              </w:rPr>
              <w:t xml:space="preserve"> </w:t>
            </w:r>
            <w:r w:rsidRPr="0060709F">
              <w:rPr>
                <w:rFonts w:ascii="Arial" w:hAnsi="Arial" w:cs="Arial"/>
                <w:color w:val="000000"/>
                <w:szCs w:val="24"/>
              </w:rPr>
              <w:t>№</w:t>
            </w:r>
            <w:r w:rsidR="003778C0" w:rsidRPr="0060709F">
              <w:rPr>
                <w:rFonts w:ascii="Arial" w:hAnsi="Arial" w:cs="Arial"/>
                <w:color w:val="000000"/>
                <w:szCs w:val="24"/>
              </w:rPr>
              <w:t xml:space="preserve"> </w:t>
            </w:r>
            <w:r w:rsidRPr="0060709F">
              <w:rPr>
                <w:rFonts w:ascii="Arial" w:hAnsi="Arial" w:cs="Arial"/>
                <w:color w:val="000000"/>
                <w:szCs w:val="24"/>
              </w:rPr>
              <w:t>С-74/02</w:t>
            </w:r>
          </w:p>
          <w:p w:rsidR="001D4A99" w:rsidRPr="0060709F" w:rsidRDefault="001D4A99" w:rsidP="00801FF1">
            <w:pPr>
              <w:pStyle w:val="a7"/>
              <w:jc w:val="center"/>
              <w:rPr>
                <w:rFonts w:ascii="Arial" w:hAnsi="Arial" w:cs="Arial"/>
                <w:color w:val="000000"/>
                <w:szCs w:val="24"/>
              </w:rPr>
            </w:pPr>
            <w:proofErr w:type="spellStart"/>
            <w:r w:rsidRPr="0060709F">
              <w:rPr>
                <w:rFonts w:ascii="Arial" w:hAnsi="Arial" w:cs="Arial"/>
                <w:color w:val="000000"/>
                <w:szCs w:val="24"/>
              </w:rPr>
              <w:t>С</w:t>
            </w:r>
            <w:r w:rsidR="0060709F" w:rsidRPr="0060709F">
              <w:rPr>
                <w:rFonts w:ascii="Arial" w:hAnsi="Arial" w:cs="Arial"/>
                <w:color w:val="000000"/>
                <w:szCs w:val="24"/>
              </w:rPr>
              <w:t>ĕ</w:t>
            </w:r>
            <w:r w:rsidRPr="0060709F">
              <w:rPr>
                <w:rFonts w:ascii="Arial" w:hAnsi="Arial" w:cs="Arial"/>
                <w:color w:val="000000"/>
                <w:szCs w:val="24"/>
              </w:rPr>
              <w:t>нт</w:t>
            </w:r>
            <w:r w:rsidR="0060709F" w:rsidRPr="0060709F">
              <w:rPr>
                <w:rFonts w:ascii="Arial" w:hAnsi="Arial" w:cs="Arial"/>
                <w:color w:val="000000"/>
                <w:szCs w:val="24"/>
              </w:rPr>
              <w:t>ĕ</w:t>
            </w:r>
            <w:r w:rsidRPr="0060709F">
              <w:rPr>
                <w:rFonts w:ascii="Arial" w:hAnsi="Arial" w:cs="Arial"/>
                <w:color w:val="000000"/>
                <w:szCs w:val="24"/>
              </w:rPr>
              <w:t>рв</w:t>
            </w:r>
            <w:r w:rsidR="0060709F" w:rsidRPr="0060709F">
              <w:rPr>
                <w:rFonts w:ascii="Arial" w:hAnsi="Arial" w:cs="Arial"/>
                <w:color w:val="000000"/>
                <w:szCs w:val="24"/>
              </w:rPr>
              <w:t>ă</w:t>
            </w:r>
            <w:r w:rsidRPr="0060709F">
              <w:rPr>
                <w:rFonts w:ascii="Arial" w:hAnsi="Arial" w:cs="Arial"/>
                <w:color w:val="000000"/>
                <w:szCs w:val="24"/>
              </w:rPr>
              <w:t>рри</w:t>
            </w:r>
            <w:proofErr w:type="spellEnd"/>
            <w:r w:rsidR="003778C0" w:rsidRPr="0060709F">
              <w:rPr>
                <w:rFonts w:ascii="Arial" w:hAnsi="Arial" w:cs="Arial"/>
                <w:color w:val="000000"/>
                <w:szCs w:val="24"/>
              </w:rPr>
              <w:t xml:space="preserve"> </w:t>
            </w:r>
            <w:proofErr w:type="spellStart"/>
            <w:r w:rsidRPr="0060709F">
              <w:rPr>
                <w:rFonts w:ascii="Arial" w:hAnsi="Arial" w:cs="Arial"/>
                <w:color w:val="000000"/>
                <w:szCs w:val="24"/>
              </w:rPr>
              <w:t>хули</w:t>
            </w:r>
            <w:proofErr w:type="spellEnd"/>
          </w:p>
        </w:tc>
        <w:tc>
          <w:tcPr>
            <w:tcW w:w="828" w:type="pct"/>
            <w:vAlign w:val="center"/>
          </w:tcPr>
          <w:p w:rsidR="001D4A99" w:rsidRPr="0060709F" w:rsidRDefault="001D4A99" w:rsidP="00801FF1">
            <w:pPr>
              <w:jc w:val="center"/>
              <w:rPr>
                <w:rFonts w:ascii="Arial" w:hAnsi="Arial" w:cs="Arial"/>
                <w:color w:val="000000"/>
                <w:sz w:val="20"/>
              </w:rPr>
            </w:pPr>
            <w:r w:rsidRPr="0060709F">
              <w:rPr>
                <w:rFonts w:ascii="Arial" w:hAnsi="Arial" w:cs="Arial"/>
                <w:color w:val="000000"/>
                <w:sz w:val="20"/>
              </w:rPr>
              <w:object w:dxaOrig="1605" w:dyaOrig="1530">
                <v:shape id="_x0000_i1034" type="#_x0000_t75" style="width:65.25pt;height:62.25pt" o:ole="">
                  <v:imagedata r:id="rId13" o:title=""/>
                </v:shape>
                <o:OLEObject Type="Embed" ProgID="MSPhotoEd.3" ShapeID="_x0000_i1034" DrawAspect="Content" ObjectID="_1654433618" r:id="rId23"/>
              </w:object>
            </w:r>
          </w:p>
          <w:p w:rsidR="001D4A99" w:rsidRPr="0060709F" w:rsidRDefault="001D4A99" w:rsidP="00801FF1">
            <w:pPr>
              <w:jc w:val="center"/>
              <w:rPr>
                <w:rFonts w:ascii="Arial" w:hAnsi="Arial" w:cs="Arial"/>
                <w:color w:val="000000"/>
                <w:sz w:val="20"/>
              </w:rPr>
            </w:pPr>
          </w:p>
        </w:tc>
        <w:tc>
          <w:tcPr>
            <w:tcW w:w="2156" w:type="pct"/>
            <w:gridSpan w:val="2"/>
            <w:vAlign w:val="center"/>
          </w:tcPr>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Чувашская</w:t>
            </w:r>
            <w:r w:rsidR="003778C0" w:rsidRPr="00801FF1">
              <w:rPr>
                <w:rFonts w:ascii="Arial" w:hAnsi="Arial" w:cs="Arial"/>
                <w:color w:val="000000"/>
                <w:szCs w:val="24"/>
                <w:lang w:val="ru-RU"/>
              </w:rPr>
              <w:t xml:space="preserve"> </w:t>
            </w:r>
            <w:r w:rsidRPr="00801FF1">
              <w:rPr>
                <w:rFonts w:ascii="Arial" w:hAnsi="Arial" w:cs="Arial"/>
                <w:color w:val="000000"/>
                <w:szCs w:val="24"/>
                <w:lang w:val="ru-RU"/>
              </w:rPr>
              <w:t>Республика</w:t>
            </w:r>
          </w:p>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Собрание</w:t>
            </w:r>
            <w:r w:rsidR="003778C0" w:rsidRPr="00801FF1">
              <w:rPr>
                <w:rFonts w:ascii="Arial" w:hAnsi="Arial" w:cs="Arial"/>
                <w:color w:val="000000"/>
                <w:szCs w:val="24"/>
                <w:lang w:val="ru-RU"/>
              </w:rPr>
              <w:t xml:space="preserve"> </w:t>
            </w:r>
            <w:r w:rsidRPr="00801FF1">
              <w:rPr>
                <w:rFonts w:ascii="Arial" w:hAnsi="Arial" w:cs="Arial"/>
                <w:color w:val="000000"/>
                <w:szCs w:val="24"/>
                <w:lang w:val="ru-RU"/>
              </w:rPr>
              <w:t>депутатов</w:t>
            </w:r>
          </w:p>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Мариинско-Посадского</w:t>
            </w:r>
          </w:p>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городского</w:t>
            </w:r>
            <w:r w:rsidR="003778C0" w:rsidRPr="00801FF1">
              <w:rPr>
                <w:rFonts w:ascii="Arial" w:hAnsi="Arial" w:cs="Arial"/>
                <w:color w:val="000000"/>
                <w:szCs w:val="24"/>
                <w:lang w:val="ru-RU"/>
              </w:rPr>
              <w:t xml:space="preserve"> </w:t>
            </w:r>
            <w:r w:rsidRPr="00801FF1">
              <w:rPr>
                <w:rFonts w:ascii="Arial" w:hAnsi="Arial" w:cs="Arial"/>
                <w:color w:val="000000"/>
                <w:szCs w:val="24"/>
                <w:lang w:val="ru-RU"/>
              </w:rPr>
              <w:t>поселения</w:t>
            </w:r>
          </w:p>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РЕШЕНИЕ</w:t>
            </w:r>
          </w:p>
          <w:p w:rsidR="001D4A99" w:rsidRPr="00801FF1" w:rsidRDefault="003778C0" w:rsidP="00801FF1">
            <w:pPr>
              <w:pStyle w:val="a7"/>
              <w:jc w:val="center"/>
              <w:rPr>
                <w:rFonts w:ascii="Arial" w:hAnsi="Arial" w:cs="Arial"/>
                <w:color w:val="000000"/>
                <w:szCs w:val="24"/>
                <w:lang w:val="ru-RU"/>
              </w:rPr>
            </w:pPr>
            <w:r w:rsidRPr="00801FF1">
              <w:rPr>
                <w:rFonts w:ascii="Arial" w:hAnsi="Arial" w:cs="Arial"/>
                <w:color w:val="000000"/>
                <w:szCs w:val="24"/>
                <w:lang w:val="ru-RU"/>
              </w:rPr>
              <w:t xml:space="preserve"> </w:t>
            </w:r>
            <w:r w:rsidR="001D4A99" w:rsidRPr="00801FF1">
              <w:rPr>
                <w:rFonts w:ascii="Arial" w:hAnsi="Arial" w:cs="Arial"/>
                <w:color w:val="000000"/>
                <w:szCs w:val="24"/>
                <w:lang w:val="ru-RU"/>
              </w:rPr>
              <w:t>23.06.2020</w:t>
            </w:r>
            <w:r w:rsidRPr="00801FF1">
              <w:rPr>
                <w:rFonts w:ascii="Arial" w:hAnsi="Arial" w:cs="Arial"/>
                <w:color w:val="000000"/>
                <w:szCs w:val="24"/>
                <w:lang w:val="ru-RU"/>
              </w:rPr>
              <w:t xml:space="preserve"> </w:t>
            </w:r>
            <w:r w:rsidR="001D4A99" w:rsidRPr="00801FF1">
              <w:rPr>
                <w:rFonts w:ascii="Arial" w:hAnsi="Arial" w:cs="Arial"/>
                <w:color w:val="000000"/>
                <w:szCs w:val="24"/>
                <w:lang w:val="ru-RU"/>
              </w:rPr>
              <w:t>№</w:t>
            </w:r>
            <w:r w:rsidRPr="00801FF1">
              <w:rPr>
                <w:rFonts w:ascii="Arial" w:hAnsi="Arial" w:cs="Arial"/>
                <w:color w:val="000000"/>
                <w:szCs w:val="24"/>
                <w:lang w:val="ru-RU"/>
              </w:rPr>
              <w:t xml:space="preserve"> </w:t>
            </w:r>
            <w:r w:rsidR="001D4A99" w:rsidRPr="00801FF1">
              <w:rPr>
                <w:rFonts w:ascii="Arial" w:hAnsi="Arial" w:cs="Arial"/>
                <w:color w:val="000000"/>
                <w:szCs w:val="24"/>
                <w:lang w:val="ru-RU"/>
              </w:rPr>
              <w:t>С-74/02</w:t>
            </w:r>
          </w:p>
          <w:p w:rsidR="001D4A99" w:rsidRPr="00801FF1" w:rsidRDefault="001D4A99" w:rsidP="00801FF1">
            <w:pPr>
              <w:pStyle w:val="a7"/>
              <w:jc w:val="center"/>
              <w:rPr>
                <w:rFonts w:ascii="Arial" w:hAnsi="Arial" w:cs="Arial"/>
                <w:b w:val="0"/>
                <w:color w:val="000000"/>
                <w:lang w:val="ru-RU"/>
              </w:rPr>
            </w:pPr>
            <w:r w:rsidRPr="00801FF1">
              <w:rPr>
                <w:rFonts w:ascii="Arial" w:hAnsi="Arial" w:cs="Arial"/>
                <w:color w:val="000000"/>
                <w:szCs w:val="24"/>
                <w:lang w:val="ru-RU"/>
              </w:rPr>
              <w:t>г.</w:t>
            </w:r>
            <w:r w:rsidR="003778C0" w:rsidRPr="00801FF1">
              <w:rPr>
                <w:rFonts w:ascii="Arial" w:hAnsi="Arial" w:cs="Arial"/>
                <w:color w:val="000000"/>
                <w:szCs w:val="24"/>
                <w:lang w:val="ru-RU"/>
              </w:rPr>
              <w:t xml:space="preserve"> </w:t>
            </w:r>
            <w:proofErr w:type="spellStart"/>
            <w:r w:rsidRPr="00801FF1">
              <w:rPr>
                <w:rFonts w:ascii="Arial" w:hAnsi="Arial" w:cs="Arial"/>
                <w:color w:val="000000"/>
                <w:szCs w:val="24"/>
                <w:lang w:val="ru-RU"/>
              </w:rPr>
              <w:t>Мариинский</w:t>
            </w:r>
            <w:proofErr w:type="spellEnd"/>
            <w:r w:rsidR="003778C0" w:rsidRPr="00801FF1">
              <w:rPr>
                <w:rFonts w:ascii="Arial" w:hAnsi="Arial" w:cs="Arial"/>
                <w:color w:val="000000"/>
                <w:szCs w:val="24"/>
                <w:lang w:val="ru-RU"/>
              </w:rPr>
              <w:t xml:space="preserve"> </w:t>
            </w:r>
            <w:r w:rsidRPr="00801FF1">
              <w:rPr>
                <w:rFonts w:ascii="Arial" w:hAnsi="Arial" w:cs="Arial"/>
                <w:color w:val="000000"/>
                <w:szCs w:val="24"/>
                <w:lang w:val="ru-RU"/>
              </w:rPr>
              <w:t>Посад</w:t>
            </w:r>
          </w:p>
        </w:tc>
      </w:tr>
      <w:tr w:rsidR="001D4A99" w:rsidRPr="0060709F" w:rsidTr="00801FF1">
        <w:tblPrEx>
          <w:tblLook w:val="0000"/>
        </w:tblPrEx>
        <w:trPr>
          <w:cantSplit/>
        </w:trPr>
        <w:tc>
          <w:tcPr>
            <w:tcW w:w="3063" w:type="pct"/>
            <w:gridSpan w:val="3"/>
            <w:vAlign w:val="center"/>
          </w:tcPr>
          <w:p w:rsidR="001D4A99" w:rsidRPr="0060709F" w:rsidRDefault="001D4A99" w:rsidP="00801FF1">
            <w:pPr>
              <w:pStyle w:val="aff6"/>
              <w:jc w:val="center"/>
              <w:rPr>
                <w:rFonts w:ascii="Arial" w:hAnsi="Arial" w:cs="Arial"/>
                <w:b/>
                <w:color w:val="000000"/>
                <w:sz w:val="20"/>
                <w:szCs w:val="24"/>
              </w:rPr>
            </w:pPr>
            <w:r w:rsidRPr="0060709F">
              <w:rPr>
                <w:rFonts w:ascii="Arial" w:hAnsi="Arial" w:cs="Arial"/>
                <w:b/>
                <w:color w:val="000000"/>
                <w:sz w:val="20"/>
                <w:szCs w:val="24"/>
              </w:rPr>
              <w:t>О</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представлении</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лицами,</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замещающими</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муниципальную</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должность,</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должность</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главы</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местной</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администрации</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по</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контракту,</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сведений</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о</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доходах,</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расходах,</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об</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имуществе</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и</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об</w:t>
            </w:r>
            <w:r w:rsidRPr="0060709F">
              <w:rPr>
                <w:rFonts w:ascii="Arial" w:hAnsi="Arial" w:cs="Arial"/>
                <w:b/>
                <w:color w:val="000000"/>
                <w:sz w:val="20"/>
                <w:szCs w:val="24"/>
              </w:rPr>
              <w:t>я</w:t>
            </w:r>
            <w:r w:rsidRPr="0060709F">
              <w:rPr>
                <w:rFonts w:ascii="Arial" w:hAnsi="Arial" w:cs="Arial"/>
                <w:b/>
                <w:color w:val="000000"/>
                <w:sz w:val="20"/>
                <w:szCs w:val="24"/>
              </w:rPr>
              <w:t>зательствах</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имущественного</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характера</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за</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отчетный</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период</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с</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1</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января</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по</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31</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декабря</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2019</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года</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в</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2020</w:t>
            </w:r>
            <w:r w:rsidR="003778C0" w:rsidRPr="0060709F">
              <w:rPr>
                <w:rFonts w:ascii="Arial" w:hAnsi="Arial" w:cs="Arial"/>
                <w:b/>
                <w:color w:val="000000"/>
                <w:sz w:val="20"/>
                <w:szCs w:val="24"/>
              </w:rPr>
              <w:t xml:space="preserve"> </w:t>
            </w:r>
            <w:r w:rsidRPr="0060709F">
              <w:rPr>
                <w:rFonts w:ascii="Arial" w:hAnsi="Arial" w:cs="Arial"/>
                <w:b/>
                <w:color w:val="000000"/>
                <w:sz w:val="20"/>
                <w:szCs w:val="24"/>
              </w:rPr>
              <w:t>году</w:t>
            </w:r>
          </w:p>
        </w:tc>
        <w:tc>
          <w:tcPr>
            <w:tcW w:w="1937" w:type="pct"/>
            <w:vAlign w:val="center"/>
          </w:tcPr>
          <w:p w:rsidR="001D4A99" w:rsidRPr="0060709F" w:rsidRDefault="001D4A99" w:rsidP="00801FF1">
            <w:pPr>
              <w:pStyle w:val="aff6"/>
              <w:ind w:firstLine="709"/>
              <w:jc w:val="center"/>
              <w:rPr>
                <w:rFonts w:ascii="Arial" w:hAnsi="Arial" w:cs="Arial"/>
                <w:color w:val="000000"/>
                <w:sz w:val="20"/>
                <w:szCs w:val="24"/>
              </w:rPr>
            </w:pPr>
          </w:p>
        </w:tc>
      </w:tr>
    </w:tbl>
    <w:p w:rsidR="00825DFE" w:rsidRPr="0060709F" w:rsidRDefault="00825DFE" w:rsidP="0060709F">
      <w:pPr>
        <w:pStyle w:val="aff6"/>
        <w:ind w:firstLine="709"/>
        <w:jc w:val="both"/>
        <w:rPr>
          <w:rFonts w:ascii="Arial" w:hAnsi="Arial" w:cs="Arial"/>
          <w:color w:val="000000"/>
          <w:sz w:val="20"/>
          <w:szCs w:val="24"/>
        </w:rPr>
      </w:pPr>
    </w:p>
    <w:p w:rsidR="001D4A99" w:rsidRPr="0060709F" w:rsidRDefault="001D4A99" w:rsidP="0060709F">
      <w:pPr>
        <w:pStyle w:val="aff6"/>
        <w:ind w:firstLine="709"/>
        <w:jc w:val="both"/>
        <w:rPr>
          <w:rFonts w:ascii="Arial" w:hAnsi="Arial" w:cs="Arial"/>
          <w:color w:val="000000"/>
          <w:sz w:val="20"/>
          <w:szCs w:val="24"/>
        </w:rPr>
      </w:pPr>
      <w:proofErr w:type="gramStart"/>
      <w:r w:rsidRPr="0060709F">
        <w:rPr>
          <w:rFonts w:ascii="Arial" w:hAnsi="Arial" w:cs="Arial"/>
          <w:color w:val="000000"/>
          <w:sz w:val="20"/>
          <w:szCs w:val="24"/>
        </w:rPr>
        <w:t>В</w:t>
      </w:r>
      <w:r w:rsidR="003778C0" w:rsidRPr="0060709F">
        <w:rPr>
          <w:rFonts w:ascii="Arial" w:hAnsi="Arial" w:cs="Arial"/>
          <w:color w:val="000000"/>
          <w:sz w:val="20"/>
          <w:szCs w:val="24"/>
        </w:rPr>
        <w:t xml:space="preserve"> </w:t>
      </w:r>
      <w:r w:rsidRPr="0060709F">
        <w:rPr>
          <w:rFonts w:ascii="Arial" w:hAnsi="Arial" w:cs="Arial"/>
          <w:color w:val="000000"/>
          <w:sz w:val="20"/>
          <w:szCs w:val="24"/>
        </w:rPr>
        <w:t>соответствии</w:t>
      </w:r>
      <w:r w:rsidR="003778C0" w:rsidRPr="0060709F">
        <w:rPr>
          <w:rFonts w:ascii="Arial" w:hAnsi="Arial" w:cs="Arial"/>
          <w:color w:val="000000"/>
          <w:sz w:val="20"/>
          <w:szCs w:val="24"/>
        </w:rPr>
        <w:t xml:space="preserve"> </w:t>
      </w:r>
      <w:r w:rsidRPr="0060709F">
        <w:rPr>
          <w:rFonts w:ascii="Arial" w:hAnsi="Arial" w:cs="Arial"/>
          <w:color w:val="000000"/>
          <w:sz w:val="20"/>
          <w:szCs w:val="24"/>
        </w:rPr>
        <w:t>с</w:t>
      </w:r>
      <w:r w:rsidR="003778C0" w:rsidRPr="0060709F">
        <w:rPr>
          <w:rFonts w:ascii="Arial" w:hAnsi="Arial" w:cs="Arial"/>
          <w:color w:val="000000"/>
          <w:sz w:val="20"/>
          <w:szCs w:val="24"/>
        </w:rPr>
        <w:t xml:space="preserve"> </w:t>
      </w:r>
      <w:r w:rsidRPr="0060709F">
        <w:rPr>
          <w:rFonts w:ascii="Arial" w:hAnsi="Arial" w:cs="Arial"/>
          <w:color w:val="000000"/>
          <w:sz w:val="20"/>
          <w:szCs w:val="24"/>
        </w:rPr>
        <w:t>Указом</w:t>
      </w:r>
      <w:r w:rsidR="003778C0" w:rsidRPr="0060709F">
        <w:rPr>
          <w:rFonts w:ascii="Arial" w:hAnsi="Arial" w:cs="Arial"/>
          <w:color w:val="000000"/>
          <w:sz w:val="20"/>
          <w:szCs w:val="24"/>
        </w:rPr>
        <w:t xml:space="preserve"> </w:t>
      </w:r>
      <w:r w:rsidRPr="0060709F">
        <w:rPr>
          <w:rFonts w:ascii="Arial" w:hAnsi="Arial" w:cs="Arial"/>
          <w:color w:val="000000"/>
          <w:sz w:val="20"/>
          <w:szCs w:val="24"/>
        </w:rPr>
        <w:t>Президента</w:t>
      </w:r>
      <w:r w:rsidR="003778C0" w:rsidRPr="0060709F">
        <w:rPr>
          <w:rFonts w:ascii="Arial" w:hAnsi="Arial" w:cs="Arial"/>
          <w:color w:val="000000"/>
          <w:sz w:val="20"/>
          <w:szCs w:val="24"/>
        </w:rPr>
        <w:t xml:space="preserve"> </w:t>
      </w:r>
      <w:r w:rsidRPr="0060709F">
        <w:rPr>
          <w:rFonts w:ascii="Arial" w:hAnsi="Arial" w:cs="Arial"/>
          <w:color w:val="000000"/>
          <w:sz w:val="20"/>
          <w:szCs w:val="24"/>
        </w:rPr>
        <w:t>Российской</w:t>
      </w:r>
      <w:r w:rsidR="003778C0" w:rsidRPr="0060709F">
        <w:rPr>
          <w:rFonts w:ascii="Arial" w:hAnsi="Arial" w:cs="Arial"/>
          <w:color w:val="000000"/>
          <w:sz w:val="20"/>
          <w:szCs w:val="24"/>
        </w:rPr>
        <w:t xml:space="preserve"> </w:t>
      </w:r>
      <w:r w:rsidRPr="0060709F">
        <w:rPr>
          <w:rFonts w:ascii="Arial" w:hAnsi="Arial" w:cs="Arial"/>
          <w:color w:val="000000"/>
          <w:sz w:val="20"/>
          <w:szCs w:val="24"/>
        </w:rPr>
        <w:t>Федерации</w:t>
      </w:r>
      <w:r w:rsidR="003778C0" w:rsidRPr="0060709F">
        <w:rPr>
          <w:rFonts w:ascii="Arial" w:hAnsi="Arial" w:cs="Arial"/>
          <w:color w:val="000000"/>
          <w:sz w:val="20"/>
          <w:szCs w:val="24"/>
        </w:rPr>
        <w:t xml:space="preserve"> </w:t>
      </w:r>
      <w:r w:rsidRPr="0060709F">
        <w:rPr>
          <w:rFonts w:ascii="Arial" w:hAnsi="Arial" w:cs="Arial"/>
          <w:color w:val="000000"/>
          <w:sz w:val="20"/>
          <w:szCs w:val="24"/>
        </w:rPr>
        <w:t>от</w:t>
      </w:r>
      <w:r w:rsidR="003778C0" w:rsidRPr="0060709F">
        <w:rPr>
          <w:rFonts w:ascii="Arial" w:hAnsi="Arial" w:cs="Arial"/>
          <w:color w:val="000000"/>
          <w:sz w:val="20"/>
          <w:szCs w:val="24"/>
        </w:rPr>
        <w:t xml:space="preserve"> </w:t>
      </w:r>
      <w:r w:rsidRPr="0060709F">
        <w:rPr>
          <w:rFonts w:ascii="Arial" w:hAnsi="Arial" w:cs="Arial"/>
          <w:color w:val="000000"/>
          <w:sz w:val="20"/>
          <w:szCs w:val="24"/>
        </w:rPr>
        <w:t>17</w:t>
      </w:r>
      <w:r w:rsidR="003778C0" w:rsidRPr="0060709F">
        <w:rPr>
          <w:rFonts w:ascii="Arial" w:hAnsi="Arial" w:cs="Arial"/>
          <w:color w:val="000000"/>
          <w:sz w:val="20"/>
          <w:szCs w:val="24"/>
        </w:rPr>
        <w:t xml:space="preserve"> </w:t>
      </w:r>
      <w:r w:rsidRPr="0060709F">
        <w:rPr>
          <w:rFonts w:ascii="Arial" w:hAnsi="Arial" w:cs="Arial"/>
          <w:color w:val="000000"/>
          <w:sz w:val="20"/>
          <w:szCs w:val="24"/>
        </w:rPr>
        <w:t>апреля</w:t>
      </w:r>
      <w:r w:rsidR="003778C0" w:rsidRPr="0060709F">
        <w:rPr>
          <w:rFonts w:ascii="Arial" w:hAnsi="Arial" w:cs="Arial"/>
          <w:color w:val="000000"/>
          <w:sz w:val="20"/>
          <w:szCs w:val="24"/>
        </w:rPr>
        <w:t xml:space="preserve"> </w:t>
      </w:r>
      <w:r w:rsidRPr="0060709F">
        <w:rPr>
          <w:rFonts w:ascii="Arial" w:hAnsi="Arial" w:cs="Arial"/>
          <w:color w:val="000000"/>
          <w:sz w:val="20"/>
          <w:szCs w:val="24"/>
        </w:rPr>
        <w:t>2020</w:t>
      </w:r>
      <w:r w:rsidR="003778C0" w:rsidRPr="0060709F">
        <w:rPr>
          <w:rFonts w:ascii="Arial" w:hAnsi="Arial" w:cs="Arial"/>
          <w:color w:val="000000"/>
          <w:sz w:val="20"/>
          <w:szCs w:val="24"/>
        </w:rPr>
        <w:t xml:space="preserve"> </w:t>
      </w:r>
      <w:r w:rsidRPr="0060709F">
        <w:rPr>
          <w:rFonts w:ascii="Arial" w:hAnsi="Arial" w:cs="Arial"/>
          <w:color w:val="000000"/>
          <w:sz w:val="20"/>
          <w:szCs w:val="24"/>
        </w:rPr>
        <w:t>г.</w:t>
      </w:r>
      <w:r w:rsidR="003778C0" w:rsidRPr="0060709F">
        <w:rPr>
          <w:rFonts w:ascii="Arial" w:hAnsi="Arial" w:cs="Arial"/>
          <w:color w:val="000000"/>
          <w:sz w:val="20"/>
          <w:szCs w:val="24"/>
        </w:rPr>
        <w:t xml:space="preserve"> </w:t>
      </w:r>
      <w:r w:rsidRPr="0060709F">
        <w:rPr>
          <w:rFonts w:ascii="Arial" w:hAnsi="Arial" w:cs="Arial"/>
          <w:color w:val="000000"/>
          <w:sz w:val="20"/>
          <w:szCs w:val="24"/>
        </w:rPr>
        <w:t>№</w:t>
      </w:r>
      <w:r w:rsidR="003778C0" w:rsidRPr="0060709F">
        <w:rPr>
          <w:rFonts w:ascii="Arial" w:hAnsi="Arial" w:cs="Arial"/>
          <w:color w:val="000000"/>
          <w:sz w:val="20"/>
          <w:szCs w:val="24"/>
        </w:rPr>
        <w:t xml:space="preserve"> </w:t>
      </w:r>
      <w:r w:rsidRPr="0060709F">
        <w:rPr>
          <w:rFonts w:ascii="Arial" w:hAnsi="Arial" w:cs="Arial"/>
          <w:color w:val="000000"/>
          <w:sz w:val="20"/>
          <w:szCs w:val="24"/>
        </w:rPr>
        <w:t>272</w:t>
      </w:r>
      <w:r w:rsidR="003778C0" w:rsidRPr="0060709F">
        <w:rPr>
          <w:rFonts w:ascii="Arial" w:hAnsi="Arial" w:cs="Arial"/>
          <w:color w:val="000000"/>
          <w:sz w:val="20"/>
          <w:szCs w:val="24"/>
        </w:rPr>
        <w:t xml:space="preserve"> </w:t>
      </w:r>
      <w:r w:rsidRPr="0060709F">
        <w:rPr>
          <w:rFonts w:ascii="Arial" w:hAnsi="Arial" w:cs="Arial"/>
          <w:color w:val="000000"/>
          <w:sz w:val="20"/>
          <w:szCs w:val="24"/>
        </w:rPr>
        <w:t>«О</w:t>
      </w:r>
      <w:r w:rsidR="003778C0" w:rsidRPr="0060709F">
        <w:rPr>
          <w:rFonts w:ascii="Arial" w:hAnsi="Arial" w:cs="Arial"/>
          <w:color w:val="000000"/>
          <w:sz w:val="20"/>
          <w:szCs w:val="24"/>
        </w:rPr>
        <w:t xml:space="preserve"> </w:t>
      </w:r>
      <w:r w:rsidRPr="0060709F">
        <w:rPr>
          <w:rFonts w:ascii="Arial" w:hAnsi="Arial" w:cs="Arial"/>
          <w:color w:val="000000"/>
          <w:sz w:val="20"/>
          <w:szCs w:val="24"/>
        </w:rPr>
        <w:t>представлении</w:t>
      </w:r>
      <w:r w:rsidR="003778C0" w:rsidRPr="0060709F">
        <w:rPr>
          <w:rFonts w:ascii="Arial" w:hAnsi="Arial" w:cs="Arial"/>
          <w:color w:val="000000"/>
          <w:sz w:val="20"/>
          <w:szCs w:val="24"/>
        </w:rPr>
        <w:t xml:space="preserve"> </w:t>
      </w:r>
      <w:r w:rsidRPr="0060709F">
        <w:rPr>
          <w:rFonts w:ascii="Arial" w:hAnsi="Arial" w:cs="Arial"/>
          <w:color w:val="000000"/>
          <w:sz w:val="20"/>
          <w:szCs w:val="24"/>
        </w:rPr>
        <w:t>сведений</w:t>
      </w:r>
      <w:r w:rsidR="003778C0" w:rsidRPr="0060709F">
        <w:rPr>
          <w:rFonts w:ascii="Arial" w:hAnsi="Arial" w:cs="Arial"/>
          <w:color w:val="000000"/>
          <w:sz w:val="20"/>
          <w:szCs w:val="24"/>
        </w:rPr>
        <w:t xml:space="preserve"> </w:t>
      </w:r>
      <w:r w:rsidRPr="0060709F">
        <w:rPr>
          <w:rFonts w:ascii="Arial" w:hAnsi="Arial" w:cs="Arial"/>
          <w:color w:val="000000"/>
          <w:sz w:val="20"/>
          <w:szCs w:val="24"/>
        </w:rPr>
        <w:t>о</w:t>
      </w:r>
      <w:r w:rsidR="003778C0" w:rsidRPr="0060709F">
        <w:rPr>
          <w:rFonts w:ascii="Arial" w:hAnsi="Arial" w:cs="Arial"/>
          <w:color w:val="000000"/>
          <w:sz w:val="20"/>
          <w:szCs w:val="24"/>
        </w:rPr>
        <w:t xml:space="preserve"> </w:t>
      </w:r>
      <w:r w:rsidRPr="0060709F">
        <w:rPr>
          <w:rFonts w:ascii="Arial" w:hAnsi="Arial" w:cs="Arial"/>
          <w:color w:val="000000"/>
          <w:sz w:val="20"/>
          <w:szCs w:val="24"/>
        </w:rPr>
        <w:t>доходах,</w:t>
      </w:r>
      <w:r w:rsidR="003778C0" w:rsidRPr="0060709F">
        <w:rPr>
          <w:rFonts w:ascii="Arial" w:hAnsi="Arial" w:cs="Arial"/>
          <w:color w:val="000000"/>
          <w:sz w:val="20"/>
          <w:szCs w:val="24"/>
        </w:rPr>
        <w:t xml:space="preserve"> </w:t>
      </w:r>
      <w:r w:rsidRPr="0060709F">
        <w:rPr>
          <w:rFonts w:ascii="Arial" w:hAnsi="Arial" w:cs="Arial"/>
          <w:color w:val="000000"/>
          <w:sz w:val="20"/>
          <w:szCs w:val="24"/>
        </w:rPr>
        <w:t>расходах,</w:t>
      </w:r>
      <w:r w:rsidR="003778C0" w:rsidRPr="0060709F">
        <w:rPr>
          <w:rFonts w:ascii="Arial" w:hAnsi="Arial" w:cs="Arial"/>
          <w:color w:val="000000"/>
          <w:sz w:val="20"/>
          <w:szCs w:val="24"/>
        </w:rPr>
        <w:t xml:space="preserve"> </w:t>
      </w:r>
      <w:r w:rsidRPr="0060709F">
        <w:rPr>
          <w:rFonts w:ascii="Arial" w:hAnsi="Arial" w:cs="Arial"/>
          <w:color w:val="000000"/>
          <w:sz w:val="20"/>
          <w:szCs w:val="24"/>
        </w:rPr>
        <w:t>об</w:t>
      </w:r>
      <w:r w:rsidR="003778C0" w:rsidRPr="0060709F">
        <w:rPr>
          <w:rFonts w:ascii="Arial" w:hAnsi="Arial" w:cs="Arial"/>
          <w:color w:val="000000"/>
          <w:sz w:val="20"/>
          <w:szCs w:val="24"/>
        </w:rPr>
        <w:t xml:space="preserve"> </w:t>
      </w:r>
      <w:r w:rsidRPr="0060709F">
        <w:rPr>
          <w:rFonts w:ascii="Arial" w:hAnsi="Arial" w:cs="Arial"/>
          <w:color w:val="000000"/>
          <w:sz w:val="20"/>
          <w:szCs w:val="24"/>
        </w:rPr>
        <w:t>имущес</w:t>
      </w:r>
      <w:r w:rsidRPr="0060709F">
        <w:rPr>
          <w:rFonts w:ascii="Arial" w:hAnsi="Arial" w:cs="Arial"/>
          <w:color w:val="000000"/>
          <w:sz w:val="20"/>
          <w:szCs w:val="24"/>
        </w:rPr>
        <w:t>т</w:t>
      </w:r>
      <w:r w:rsidRPr="0060709F">
        <w:rPr>
          <w:rFonts w:ascii="Arial" w:hAnsi="Arial" w:cs="Arial"/>
          <w:color w:val="000000"/>
          <w:sz w:val="20"/>
          <w:szCs w:val="24"/>
        </w:rPr>
        <w:t>ве</w:t>
      </w:r>
      <w:r w:rsidR="003778C0" w:rsidRPr="0060709F">
        <w:rPr>
          <w:rFonts w:ascii="Arial" w:hAnsi="Arial" w:cs="Arial"/>
          <w:color w:val="000000"/>
          <w:sz w:val="20"/>
          <w:szCs w:val="24"/>
        </w:rPr>
        <w:t xml:space="preserve"> </w:t>
      </w:r>
      <w:r w:rsidRPr="0060709F">
        <w:rPr>
          <w:rFonts w:ascii="Arial" w:hAnsi="Arial" w:cs="Arial"/>
          <w:color w:val="000000"/>
          <w:sz w:val="20"/>
          <w:szCs w:val="24"/>
        </w:rPr>
        <w:t>и</w:t>
      </w:r>
      <w:r w:rsidR="003778C0" w:rsidRPr="0060709F">
        <w:rPr>
          <w:rFonts w:ascii="Arial" w:hAnsi="Arial" w:cs="Arial"/>
          <w:color w:val="000000"/>
          <w:sz w:val="20"/>
          <w:szCs w:val="24"/>
        </w:rPr>
        <w:t xml:space="preserve"> </w:t>
      </w:r>
      <w:r w:rsidRPr="0060709F">
        <w:rPr>
          <w:rFonts w:ascii="Arial" w:hAnsi="Arial" w:cs="Arial"/>
          <w:color w:val="000000"/>
          <w:sz w:val="20"/>
          <w:szCs w:val="24"/>
        </w:rPr>
        <w:t>обязательствах</w:t>
      </w:r>
      <w:r w:rsidR="003778C0" w:rsidRPr="0060709F">
        <w:rPr>
          <w:rFonts w:ascii="Arial" w:hAnsi="Arial" w:cs="Arial"/>
          <w:color w:val="000000"/>
          <w:sz w:val="20"/>
          <w:szCs w:val="24"/>
        </w:rPr>
        <w:t xml:space="preserve"> </w:t>
      </w:r>
      <w:r w:rsidRPr="0060709F">
        <w:rPr>
          <w:rFonts w:ascii="Arial" w:hAnsi="Arial" w:cs="Arial"/>
          <w:color w:val="000000"/>
          <w:sz w:val="20"/>
          <w:szCs w:val="24"/>
        </w:rPr>
        <w:t>имущественного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характера</w:t>
      </w:r>
      <w:r w:rsidR="003778C0" w:rsidRPr="0060709F">
        <w:rPr>
          <w:rFonts w:ascii="Arial" w:hAnsi="Arial" w:cs="Arial"/>
          <w:color w:val="000000"/>
          <w:sz w:val="20"/>
          <w:szCs w:val="24"/>
        </w:rPr>
        <w:t xml:space="preserve"> </w:t>
      </w:r>
      <w:r w:rsidRPr="0060709F">
        <w:rPr>
          <w:rFonts w:ascii="Arial" w:hAnsi="Arial" w:cs="Arial"/>
          <w:color w:val="000000"/>
          <w:sz w:val="20"/>
          <w:szCs w:val="24"/>
        </w:rPr>
        <w:t>за</w:t>
      </w:r>
      <w:r w:rsidR="003778C0" w:rsidRPr="0060709F">
        <w:rPr>
          <w:rFonts w:ascii="Arial" w:hAnsi="Arial" w:cs="Arial"/>
          <w:color w:val="000000"/>
          <w:sz w:val="20"/>
          <w:szCs w:val="24"/>
        </w:rPr>
        <w:t xml:space="preserve"> </w:t>
      </w:r>
      <w:r w:rsidRPr="0060709F">
        <w:rPr>
          <w:rFonts w:ascii="Arial" w:hAnsi="Arial" w:cs="Arial"/>
          <w:color w:val="000000"/>
          <w:sz w:val="20"/>
          <w:szCs w:val="24"/>
        </w:rPr>
        <w:t>отчетный</w:t>
      </w:r>
      <w:r w:rsidR="003778C0" w:rsidRPr="0060709F">
        <w:rPr>
          <w:rFonts w:ascii="Arial" w:hAnsi="Arial" w:cs="Arial"/>
          <w:color w:val="000000"/>
          <w:sz w:val="20"/>
          <w:szCs w:val="24"/>
        </w:rPr>
        <w:t xml:space="preserve"> </w:t>
      </w:r>
      <w:r w:rsidRPr="0060709F">
        <w:rPr>
          <w:rFonts w:ascii="Arial" w:hAnsi="Arial" w:cs="Arial"/>
          <w:color w:val="000000"/>
          <w:sz w:val="20"/>
          <w:szCs w:val="24"/>
        </w:rPr>
        <w:t>период</w:t>
      </w:r>
      <w:r w:rsidR="003778C0" w:rsidRPr="0060709F">
        <w:rPr>
          <w:rFonts w:ascii="Arial" w:hAnsi="Arial" w:cs="Arial"/>
          <w:color w:val="000000"/>
          <w:sz w:val="20"/>
          <w:szCs w:val="24"/>
        </w:rPr>
        <w:t xml:space="preserve"> </w:t>
      </w:r>
      <w:r w:rsidRPr="0060709F">
        <w:rPr>
          <w:rFonts w:ascii="Arial" w:hAnsi="Arial" w:cs="Arial"/>
          <w:color w:val="000000"/>
          <w:sz w:val="20"/>
          <w:szCs w:val="24"/>
        </w:rPr>
        <w:t>с</w:t>
      </w:r>
      <w:r w:rsidR="003778C0" w:rsidRPr="0060709F">
        <w:rPr>
          <w:rFonts w:ascii="Arial" w:hAnsi="Arial" w:cs="Arial"/>
          <w:color w:val="000000"/>
          <w:sz w:val="20"/>
          <w:szCs w:val="24"/>
        </w:rPr>
        <w:t xml:space="preserve"> </w:t>
      </w:r>
      <w:r w:rsidRPr="0060709F">
        <w:rPr>
          <w:rFonts w:ascii="Arial" w:hAnsi="Arial" w:cs="Arial"/>
          <w:color w:val="000000"/>
          <w:sz w:val="20"/>
          <w:szCs w:val="24"/>
        </w:rPr>
        <w:t>1</w:t>
      </w:r>
      <w:r w:rsidR="003778C0" w:rsidRPr="0060709F">
        <w:rPr>
          <w:rFonts w:ascii="Arial" w:hAnsi="Arial" w:cs="Arial"/>
          <w:color w:val="000000"/>
          <w:sz w:val="20"/>
          <w:szCs w:val="24"/>
        </w:rPr>
        <w:t xml:space="preserve"> </w:t>
      </w:r>
      <w:r w:rsidRPr="0060709F">
        <w:rPr>
          <w:rFonts w:ascii="Arial" w:hAnsi="Arial" w:cs="Arial"/>
          <w:color w:val="000000"/>
          <w:sz w:val="20"/>
          <w:szCs w:val="24"/>
        </w:rPr>
        <w:t>января</w:t>
      </w:r>
      <w:r w:rsidR="003778C0" w:rsidRPr="0060709F">
        <w:rPr>
          <w:rFonts w:ascii="Arial" w:hAnsi="Arial" w:cs="Arial"/>
          <w:color w:val="000000"/>
          <w:sz w:val="20"/>
          <w:szCs w:val="24"/>
        </w:rPr>
        <w:t xml:space="preserve"> </w:t>
      </w:r>
      <w:r w:rsidRPr="0060709F">
        <w:rPr>
          <w:rFonts w:ascii="Arial" w:hAnsi="Arial" w:cs="Arial"/>
          <w:color w:val="000000"/>
          <w:sz w:val="20"/>
          <w:szCs w:val="24"/>
        </w:rPr>
        <w:t>по</w:t>
      </w:r>
      <w:r w:rsidR="003778C0" w:rsidRPr="0060709F">
        <w:rPr>
          <w:rFonts w:ascii="Arial" w:hAnsi="Arial" w:cs="Arial"/>
          <w:color w:val="000000"/>
          <w:sz w:val="20"/>
          <w:szCs w:val="24"/>
        </w:rPr>
        <w:t xml:space="preserve"> </w:t>
      </w:r>
      <w:r w:rsidRPr="0060709F">
        <w:rPr>
          <w:rFonts w:ascii="Arial" w:hAnsi="Arial" w:cs="Arial"/>
          <w:color w:val="000000"/>
          <w:sz w:val="20"/>
          <w:szCs w:val="24"/>
        </w:rPr>
        <w:t>31</w:t>
      </w:r>
      <w:r w:rsidR="003778C0" w:rsidRPr="0060709F">
        <w:rPr>
          <w:rFonts w:ascii="Arial" w:hAnsi="Arial" w:cs="Arial"/>
          <w:color w:val="000000"/>
          <w:sz w:val="20"/>
          <w:szCs w:val="24"/>
        </w:rPr>
        <w:t xml:space="preserve"> </w:t>
      </w:r>
      <w:r w:rsidRPr="0060709F">
        <w:rPr>
          <w:rFonts w:ascii="Arial" w:hAnsi="Arial" w:cs="Arial"/>
          <w:color w:val="000000"/>
          <w:sz w:val="20"/>
          <w:szCs w:val="24"/>
        </w:rPr>
        <w:t>декабря</w:t>
      </w:r>
      <w:r w:rsidR="003778C0" w:rsidRPr="0060709F">
        <w:rPr>
          <w:rFonts w:ascii="Arial" w:hAnsi="Arial" w:cs="Arial"/>
          <w:color w:val="000000"/>
          <w:sz w:val="20"/>
          <w:szCs w:val="24"/>
        </w:rPr>
        <w:t xml:space="preserve"> </w:t>
      </w:r>
      <w:r w:rsidRPr="0060709F">
        <w:rPr>
          <w:rFonts w:ascii="Arial" w:hAnsi="Arial" w:cs="Arial"/>
          <w:color w:val="000000"/>
          <w:sz w:val="20"/>
          <w:szCs w:val="24"/>
        </w:rPr>
        <w:t>2019</w:t>
      </w:r>
      <w:r w:rsidR="003778C0" w:rsidRPr="0060709F">
        <w:rPr>
          <w:rFonts w:ascii="Arial" w:hAnsi="Arial" w:cs="Arial"/>
          <w:color w:val="000000"/>
          <w:sz w:val="20"/>
          <w:szCs w:val="24"/>
        </w:rPr>
        <w:t xml:space="preserve"> </w:t>
      </w:r>
      <w:r w:rsidRPr="0060709F">
        <w:rPr>
          <w:rFonts w:ascii="Arial" w:hAnsi="Arial" w:cs="Arial"/>
          <w:color w:val="000000"/>
          <w:sz w:val="20"/>
          <w:szCs w:val="24"/>
        </w:rPr>
        <w:t>года»,</w:t>
      </w:r>
      <w:r w:rsidR="003778C0" w:rsidRPr="0060709F">
        <w:rPr>
          <w:rFonts w:ascii="Arial" w:hAnsi="Arial" w:cs="Arial"/>
          <w:color w:val="000000"/>
          <w:sz w:val="20"/>
          <w:szCs w:val="24"/>
        </w:rPr>
        <w:t xml:space="preserve"> </w:t>
      </w:r>
      <w:r w:rsidRPr="0060709F">
        <w:rPr>
          <w:rFonts w:ascii="Arial" w:hAnsi="Arial" w:cs="Arial"/>
          <w:color w:val="000000"/>
          <w:sz w:val="20"/>
          <w:szCs w:val="24"/>
        </w:rPr>
        <w:t>в</w:t>
      </w:r>
      <w:r w:rsidR="003778C0" w:rsidRPr="0060709F">
        <w:rPr>
          <w:rFonts w:ascii="Arial" w:hAnsi="Arial" w:cs="Arial"/>
          <w:color w:val="000000"/>
          <w:sz w:val="20"/>
          <w:szCs w:val="24"/>
        </w:rPr>
        <w:t xml:space="preserve"> </w:t>
      </w:r>
      <w:r w:rsidRPr="0060709F">
        <w:rPr>
          <w:rFonts w:ascii="Arial" w:hAnsi="Arial" w:cs="Arial"/>
          <w:color w:val="000000"/>
          <w:sz w:val="20"/>
          <w:szCs w:val="24"/>
        </w:rPr>
        <w:t>связи</w:t>
      </w:r>
      <w:r w:rsidR="003778C0" w:rsidRPr="0060709F">
        <w:rPr>
          <w:rFonts w:ascii="Arial" w:hAnsi="Arial" w:cs="Arial"/>
          <w:color w:val="000000"/>
          <w:sz w:val="20"/>
          <w:szCs w:val="24"/>
        </w:rPr>
        <w:t xml:space="preserve"> </w:t>
      </w:r>
      <w:r w:rsidRPr="0060709F">
        <w:rPr>
          <w:rFonts w:ascii="Arial" w:hAnsi="Arial" w:cs="Arial"/>
          <w:color w:val="000000"/>
          <w:sz w:val="20"/>
          <w:szCs w:val="24"/>
        </w:rPr>
        <w:t>с</w:t>
      </w:r>
      <w:r w:rsidR="003778C0" w:rsidRPr="0060709F">
        <w:rPr>
          <w:rFonts w:ascii="Arial" w:hAnsi="Arial" w:cs="Arial"/>
          <w:color w:val="000000"/>
          <w:sz w:val="20"/>
          <w:szCs w:val="24"/>
        </w:rPr>
        <w:t xml:space="preserve"> </w:t>
      </w:r>
      <w:r w:rsidRPr="0060709F">
        <w:rPr>
          <w:rFonts w:ascii="Arial" w:hAnsi="Arial" w:cs="Arial"/>
          <w:color w:val="000000"/>
          <w:sz w:val="20"/>
          <w:szCs w:val="24"/>
        </w:rPr>
        <w:t>реализацией</w:t>
      </w:r>
      <w:r w:rsidR="003778C0" w:rsidRPr="0060709F">
        <w:rPr>
          <w:rFonts w:ascii="Arial" w:hAnsi="Arial" w:cs="Arial"/>
          <w:color w:val="000000"/>
          <w:sz w:val="20"/>
          <w:szCs w:val="24"/>
        </w:rPr>
        <w:t xml:space="preserve"> </w:t>
      </w:r>
      <w:r w:rsidRPr="0060709F">
        <w:rPr>
          <w:rFonts w:ascii="Arial" w:hAnsi="Arial" w:cs="Arial"/>
          <w:color w:val="000000"/>
          <w:sz w:val="20"/>
          <w:szCs w:val="24"/>
        </w:rPr>
        <w:t>на</w:t>
      </w:r>
      <w:r w:rsidR="003778C0" w:rsidRPr="0060709F">
        <w:rPr>
          <w:rFonts w:ascii="Arial" w:hAnsi="Arial" w:cs="Arial"/>
          <w:color w:val="000000"/>
          <w:sz w:val="20"/>
          <w:szCs w:val="24"/>
        </w:rPr>
        <w:t xml:space="preserve"> </w:t>
      </w:r>
      <w:r w:rsidRPr="0060709F">
        <w:rPr>
          <w:rFonts w:ascii="Arial" w:hAnsi="Arial" w:cs="Arial"/>
          <w:color w:val="000000"/>
          <w:sz w:val="20"/>
          <w:szCs w:val="24"/>
        </w:rPr>
        <w:t>территории</w:t>
      </w:r>
      <w:r w:rsidR="003778C0" w:rsidRPr="0060709F">
        <w:rPr>
          <w:rFonts w:ascii="Arial" w:hAnsi="Arial" w:cs="Arial"/>
          <w:color w:val="000000"/>
          <w:sz w:val="20"/>
          <w:szCs w:val="24"/>
        </w:rPr>
        <w:t xml:space="preserve"> </w:t>
      </w:r>
      <w:r w:rsidRPr="0060709F">
        <w:rPr>
          <w:rFonts w:ascii="Arial" w:hAnsi="Arial" w:cs="Arial"/>
          <w:color w:val="000000"/>
          <w:sz w:val="20"/>
          <w:szCs w:val="24"/>
        </w:rPr>
        <w:t>Российской</w:t>
      </w:r>
      <w:r w:rsidR="003778C0" w:rsidRPr="0060709F">
        <w:rPr>
          <w:rFonts w:ascii="Arial" w:hAnsi="Arial" w:cs="Arial"/>
          <w:color w:val="000000"/>
          <w:sz w:val="20"/>
          <w:szCs w:val="24"/>
        </w:rPr>
        <w:t xml:space="preserve"> </w:t>
      </w:r>
      <w:r w:rsidRPr="0060709F">
        <w:rPr>
          <w:rFonts w:ascii="Arial" w:hAnsi="Arial" w:cs="Arial"/>
          <w:color w:val="000000"/>
          <w:sz w:val="20"/>
          <w:szCs w:val="24"/>
        </w:rPr>
        <w:t>Ф</w:t>
      </w:r>
      <w:r w:rsidRPr="0060709F">
        <w:rPr>
          <w:rFonts w:ascii="Arial" w:hAnsi="Arial" w:cs="Arial"/>
          <w:color w:val="000000"/>
          <w:sz w:val="20"/>
          <w:szCs w:val="24"/>
        </w:rPr>
        <w:t>е</w:t>
      </w:r>
      <w:r w:rsidRPr="0060709F">
        <w:rPr>
          <w:rFonts w:ascii="Arial" w:hAnsi="Arial" w:cs="Arial"/>
          <w:color w:val="000000"/>
          <w:sz w:val="20"/>
          <w:szCs w:val="24"/>
        </w:rPr>
        <w:t>дерации</w:t>
      </w:r>
      <w:r w:rsidR="003778C0" w:rsidRPr="0060709F">
        <w:rPr>
          <w:rFonts w:ascii="Arial" w:hAnsi="Arial" w:cs="Arial"/>
          <w:color w:val="000000"/>
          <w:sz w:val="20"/>
          <w:szCs w:val="24"/>
        </w:rPr>
        <w:t xml:space="preserve"> </w:t>
      </w:r>
      <w:r w:rsidRPr="0060709F">
        <w:rPr>
          <w:rFonts w:ascii="Arial" w:hAnsi="Arial" w:cs="Arial"/>
          <w:color w:val="000000"/>
          <w:sz w:val="20"/>
          <w:szCs w:val="24"/>
        </w:rPr>
        <w:t>комплекса</w:t>
      </w:r>
      <w:r w:rsidR="003778C0" w:rsidRPr="0060709F">
        <w:rPr>
          <w:rFonts w:ascii="Arial" w:hAnsi="Arial" w:cs="Arial"/>
          <w:color w:val="000000"/>
          <w:sz w:val="20"/>
          <w:szCs w:val="24"/>
        </w:rPr>
        <w:t xml:space="preserve"> </w:t>
      </w:r>
      <w:r w:rsidRPr="0060709F">
        <w:rPr>
          <w:rFonts w:ascii="Arial" w:hAnsi="Arial" w:cs="Arial"/>
          <w:color w:val="000000"/>
          <w:sz w:val="20"/>
          <w:szCs w:val="24"/>
        </w:rPr>
        <w:t>ограничительных</w:t>
      </w:r>
      <w:r w:rsidR="003778C0" w:rsidRPr="0060709F">
        <w:rPr>
          <w:rFonts w:ascii="Arial" w:hAnsi="Arial" w:cs="Arial"/>
          <w:color w:val="000000"/>
          <w:sz w:val="20"/>
          <w:szCs w:val="24"/>
        </w:rPr>
        <w:t xml:space="preserve"> </w:t>
      </w:r>
      <w:r w:rsidRPr="0060709F">
        <w:rPr>
          <w:rFonts w:ascii="Arial" w:hAnsi="Arial" w:cs="Arial"/>
          <w:color w:val="000000"/>
          <w:sz w:val="20"/>
          <w:szCs w:val="24"/>
        </w:rPr>
        <w:t>и</w:t>
      </w:r>
      <w:r w:rsidR="003778C0" w:rsidRPr="0060709F">
        <w:rPr>
          <w:rFonts w:ascii="Arial" w:hAnsi="Arial" w:cs="Arial"/>
          <w:color w:val="000000"/>
          <w:sz w:val="20"/>
          <w:szCs w:val="24"/>
        </w:rPr>
        <w:t xml:space="preserve"> </w:t>
      </w:r>
      <w:r w:rsidRPr="0060709F">
        <w:rPr>
          <w:rFonts w:ascii="Arial" w:hAnsi="Arial" w:cs="Arial"/>
          <w:color w:val="000000"/>
          <w:sz w:val="20"/>
          <w:szCs w:val="24"/>
        </w:rPr>
        <w:t>иных</w:t>
      </w:r>
      <w:r w:rsidR="003778C0" w:rsidRPr="0060709F">
        <w:rPr>
          <w:rFonts w:ascii="Arial" w:hAnsi="Arial" w:cs="Arial"/>
          <w:color w:val="000000"/>
          <w:sz w:val="20"/>
          <w:szCs w:val="24"/>
        </w:rPr>
        <w:t xml:space="preserve"> </w:t>
      </w:r>
      <w:r w:rsidRPr="0060709F">
        <w:rPr>
          <w:rFonts w:ascii="Arial" w:hAnsi="Arial" w:cs="Arial"/>
          <w:color w:val="000000"/>
          <w:sz w:val="20"/>
          <w:szCs w:val="24"/>
        </w:rPr>
        <w:t>мероприятий,</w:t>
      </w:r>
      <w:r w:rsidR="003778C0" w:rsidRPr="0060709F">
        <w:rPr>
          <w:rFonts w:ascii="Arial" w:hAnsi="Arial" w:cs="Arial"/>
          <w:color w:val="000000"/>
          <w:sz w:val="20"/>
          <w:szCs w:val="24"/>
        </w:rPr>
        <w:t xml:space="preserve"> </w:t>
      </w:r>
      <w:r w:rsidRPr="0060709F">
        <w:rPr>
          <w:rFonts w:ascii="Arial" w:hAnsi="Arial" w:cs="Arial"/>
          <w:color w:val="000000"/>
          <w:sz w:val="20"/>
          <w:szCs w:val="24"/>
        </w:rPr>
        <w:t>направленных</w:t>
      </w:r>
      <w:r w:rsidR="003778C0" w:rsidRPr="0060709F">
        <w:rPr>
          <w:rFonts w:ascii="Arial" w:hAnsi="Arial" w:cs="Arial"/>
          <w:color w:val="000000"/>
          <w:sz w:val="20"/>
          <w:szCs w:val="24"/>
        </w:rPr>
        <w:t xml:space="preserve"> </w:t>
      </w:r>
      <w:r w:rsidRPr="0060709F">
        <w:rPr>
          <w:rFonts w:ascii="Arial" w:hAnsi="Arial" w:cs="Arial"/>
          <w:color w:val="000000"/>
          <w:sz w:val="20"/>
          <w:szCs w:val="24"/>
        </w:rPr>
        <w:t>на</w:t>
      </w:r>
      <w:r w:rsidR="003778C0" w:rsidRPr="0060709F">
        <w:rPr>
          <w:rFonts w:ascii="Arial" w:hAnsi="Arial" w:cs="Arial"/>
          <w:color w:val="000000"/>
          <w:sz w:val="20"/>
          <w:szCs w:val="24"/>
        </w:rPr>
        <w:t xml:space="preserve"> </w:t>
      </w:r>
      <w:r w:rsidRPr="0060709F">
        <w:rPr>
          <w:rFonts w:ascii="Arial" w:hAnsi="Arial" w:cs="Arial"/>
          <w:color w:val="000000"/>
          <w:sz w:val="20"/>
          <w:szCs w:val="24"/>
        </w:rPr>
        <w:t>обеспечение</w:t>
      </w:r>
      <w:r w:rsidR="003778C0" w:rsidRPr="0060709F">
        <w:rPr>
          <w:rFonts w:ascii="Arial" w:hAnsi="Arial" w:cs="Arial"/>
          <w:color w:val="000000"/>
          <w:sz w:val="20"/>
          <w:szCs w:val="24"/>
        </w:rPr>
        <w:t xml:space="preserve"> </w:t>
      </w:r>
      <w:r w:rsidRPr="0060709F">
        <w:rPr>
          <w:rFonts w:ascii="Arial" w:hAnsi="Arial" w:cs="Arial"/>
          <w:color w:val="000000"/>
          <w:sz w:val="20"/>
          <w:szCs w:val="24"/>
        </w:rPr>
        <w:t>санитарно-эпидемиологического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благополучия</w:t>
      </w:r>
      <w:r w:rsidR="003778C0" w:rsidRPr="0060709F">
        <w:rPr>
          <w:rFonts w:ascii="Arial" w:hAnsi="Arial" w:cs="Arial"/>
          <w:color w:val="000000"/>
          <w:sz w:val="20"/>
          <w:szCs w:val="24"/>
        </w:rPr>
        <w:t xml:space="preserve"> </w:t>
      </w:r>
      <w:r w:rsidRPr="0060709F">
        <w:rPr>
          <w:rFonts w:ascii="Arial" w:hAnsi="Arial" w:cs="Arial"/>
          <w:color w:val="000000"/>
          <w:sz w:val="20"/>
          <w:szCs w:val="24"/>
        </w:rPr>
        <w:t>населения</w:t>
      </w:r>
      <w:r w:rsidR="003778C0" w:rsidRPr="0060709F">
        <w:rPr>
          <w:rFonts w:ascii="Arial" w:hAnsi="Arial" w:cs="Arial"/>
          <w:color w:val="000000"/>
          <w:sz w:val="20"/>
          <w:szCs w:val="24"/>
        </w:rPr>
        <w:t xml:space="preserve"> </w:t>
      </w:r>
      <w:r w:rsidRPr="0060709F">
        <w:rPr>
          <w:rFonts w:ascii="Arial" w:hAnsi="Arial" w:cs="Arial"/>
          <w:color w:val="000000"/>
          <w:sz w:val="20"/>
          <w:szCs w:val="24"/>
        </w:rPr>
        <w:t>в</w:t>
      </w:r>
      <w:r w:rsidR="003778C0" w:rsidRPr="0060709F">
        <w:rPr>
          <w:rFonts w:ascii="Arial" w:hAnsi="Arial" w:cs="Arial"/>
          <w:color w:val="000000"/>
          <w:sz w:val="20"/>
          <w:szCs w:val="24"/>
        </w:rPr>
        <w:t xml:space="preserve"> </w:t>
      </w:r>
      <w:r w:rsidRPr="0060709F">
        <w:rPr>
          <w:rFonts w:ascii="Arial" w:hAnsi="Arial" w:cs="Arial"/>
          <w:color w:val="000000"/>
          <w:sz w:val="20"/>
          <w:szCs w:val="24"/>
        </w:rPr>
        <w:t>связи</w:t>
      </w:r>
      <w:r w:rsidR="003778C0" w:rsidRPr="0060709F">
        <w:rPr>
          <w:rFonts w:ascii="Arial" w:hAnsi="Arial" w:cs="Arial"/>
          <w:color w:val="000000"/>
          <w:sz w:val="20"/>
          <w:szCs w:val="24"/>
        </w:rPr>
        <w:t xml:space="preserve"> </w:t>
      </w:r>
      <w:r w:rsidRPr="0060709F">
        <w:rPr>
          <w:rFonts w:ascii="Arial" w:hAnsi="Arial" w:cs="Arial"/>
          <w:color w:val="000000"/>
          <w:sz w:val="20"/>
          <w:szCs w:val="24"/>
        </w:rPr>
        <w:t>с</w:t>
      </w:r>
      <w:r w:rsidR="003778C0" w:rsidRPr="0060709F">
        <w:rPr>
          <w:rFonts w:ascii="Arial" w:hAnsi="Arial" w:cs="Arial"/>
          <w:color w:val="000000"/>
          <w:sz w:val="20"/>
          <w:szCs w:val="24"/>
        </w:rPr>
        <w:t xml:space="preserve"> </w:t>
      </w:r>
      <w:r w:rsidRPr="0060709F">
        <w:rPr>
          <w:rFonts w:ascii="Arial" w:hAnsi="Arial" w:cs="Arial"/>
          <w:color w:val="000000"/>
          <w:sz w:val="20"/>
          <w:szCs w:val="24"/>
        </w:rPr>
        <w:t>распространением</w:t>
      </w:r>
      <w:r w:rsidR="003778C0" w:rsidRPr="0060709F">
        <w:rPr>
          <w:rFonts w:ascii="Arial" w:hAnsi="Arial" w:cs="Arial"/>
          <w:color w:val="000000"/>
          <w:sz w:val="20"/>
          <w:szCs w:val="24"/>
        </w:rPr>
        <w:t xml:space="preserve"> </w:t>
      </w:r>
      <w:r w:rsidRPr="0060709F">
        <w:rPr>
          <w:rFonts w:ascii="Arial" w:hAnsi="Arial" w:cs="Arial"/>
          <w:color w:val="000000"/>
          <w:sz w:val="20"/>
          <w:szCs w:val="24"/>
        </w:rPr>
        <w:t>новой</w:t>
      </w:r>
      <w:proofErr w:type="gramEnd"/>
      <w:r w:rsidR="003778C0" w:rsidRPr="0060709F">
        <w:rPr>
          <w:rFonts w:ascii="Arial" w:hAnsi="Arial" w:cs="Arial"/>
          <w:color w:val="000000"/>
          <w:sz w:val="20"/>
          <w:szCs w:val="24"/>
        </w:rPr>
        <w:t xml:space="preserve"> </w:t>
      </w:r>
      <w:r w:rsidRPr="0060709F">
        <w:rPr>
          <w:rFonts w:ascii="Arial" w:hAnsi="Arial" w:cs="Arial"/>
          <w:color w:val="000000"/>
          <w:sz w:val="20"/>
          <w:szCs w:val="24"/>
        </w:rPr>
        <w:t>коронавирусной</w:t>
      </w:r>
      <w:r w:rsidR="003778C0" w:rsidRPr="0060709F">
        <w:rPr>
          <w:rFonts w:ascii="Arial" w:hAnsi="Arial" w:cs="Arial"/>
          <w:color w:val="000000"/>
          <w:sz w:val="20"/>
          <w:szCs w:val="24"/>
        </w:rPr>
        <w:t xml:space="preserve"> </w:t>
      </w:r>
      <w:r w:rsidRPr="0060709F">
        <w:rPr>
          <w:rFonts w:ascii="Arial" w:hAnsi="Arial" w:cs="Arial"/>
          <w:color w:val="000000"/>
          <w:sz w:val="20"/>
          <w:szCs w:val="24"/>
        </w:rPr>
        <w:t>инфекции</w:t>
      </w:r>
      <w:r w:rsidR="003778C0" w:rsidRPr="0060709F">
        <w:rPr>
          <w:rFonts w:ascii="Arial" w:hAnsi="Arial" w:cs="Arial"/>
          <w:color w:val="000000"/>
          <w:sz w:val="20"/>
          <w:szCs w:val="24"/>
        </w:rPr>
        <w:t xml:space="preserve"> </w:t>
      </w:r>
      <w:r w:rsidRPr="0060709F">
        <w:rPr>
          <w:rFonts w:ascii="Arial" w:hAnsi="Arial" w:cs="Arial"/>
          <w:color w:val="000000"/>
          <w:sz w:val="20"/>
          <w:szCs w:val="24"/>
        </w:rPr>
        <w:t>(</w:t>
      </w:r>
      <w:r w:rsidRPr="0060709F">
        <w:rPr>
          <w:rFonts w:ascii="Arial" w:hAnsi="Arial" w:cs="Arial"/>
          <w:color w:val="000000"/>
          <w:sz w:val="20"/>
          <w:szCs w:val="24"/>
          <w:lang w:val="en-US"/>
        </w:rPr>
        <w:t>COVID</w:t>
      </w:r>
      <w:r w:rsidRPr="0060709F">
        <w:rPr>
          <w:rFonts w:ascii="Arial" w:hAnsi="Arial" w:cs="Arial"/>
          <w:color w:val="000000"/>
          <w:sz w:val="20"/>
          <w:szCs w:val="24"/>
        </w:rPr>
        <w:t>-19),</w:t>
      </w:r>
    </w:p>
    <w:p w:rsidR="001D4A99" w:rsidRPr="0060709F" w:rsidRDefault="003778C0" w:rsidP="0060709F">
      <w:pPr>
        <w:pStyle w:val="aff6"/>
        <w:ind w:firstLine="709"/>
        <w:jc w:val="both"/>
        <w:rPr>
          <w:rFonts w:ascii="Arial" w:hAnsi="Arial" w:cs="Arial"/>
          <w:color w:val="000000"/>
          <w:sz w:val="20"/>
          <w:szCs w:val="24"/>
        </w:rPr>
      </w:pPr>
      <w:r w:rsidRPr="0060709F">
        <w:rPr>
          <w:rFonts w:ascii="Arial" w:hAnsi="Arial" w:cs="Arial"/>
          <w:color w:val="000000"/>
          <w:sz w:val="20"/>
          <w:szCs w:val="24"/>
        </w:rPr>
        <w:t xml:space="preserve"> </w:t>
      </w:r>
    </w:p>
    <w:p w:rsidR="00825DFE" w:rsidRPr="0060709F" w:rsidRDefault="001D4A99" w:rsidP="0060709F">
      <w:pPr>
        <w:pStyle w:val="aff6"/>
        <w:ind w:firstLine="709"/>
        <w:jc w:val="both"/>
        <w:rPr>
          <w:rFonts w:ascii="Arial" w:hAnsi="Arial" w:cs="Arial"/>
          <w:color w:val="000000"/>
          <w:sz w:val="20"/>
          <w:szCs w:val="24"/>
        </w:rPr>
      </w:pPr>
      <w:r w:rsidRPr="0060709F">
        <w:rPr>
          <w:rFonts w:ascii="Arial" w:hAnsi="Arial" w:cs="Arial"/>
          <w:color w:val="000000"/>
          <w:sz w:val="20"/>
          <w:szCs w:val="24"/>
        </w:rPr>
        <w:t>Собрание</w:t>
      </w:r>
      <w:r w:rsidR="003778C0" w:rsidRPr="0060709F">
        <w:rPr>
          <w:rFonts w:ascii="Arial" w:hAnsi="Arial" w:cs="Arial"/>
          <w:color w:val="000000"/>
          <w:sz w:val="20"/>
          <w:szCs w:val="24"/>
        </w:rPr>
        <w:t xml:space="preserve"> </w:t>
      </w:r>
      <w:r w:rsidRPr="0060709F">
        <w:rPr>
          <w:rFonts w:ascii="Arial" w:hAnsi="Arial" w:cs="Arial"/>
          <w:color w:val="000000"/>
          <w:sz w:val="20"/>
          <w:szCs w:val="24"/>
        </w:rPr>
        <w:t>депутатов</w:t>
      </w:r>
      <w:r w:rsidR="003778C0" w:rsidRPr="0060709F">
        <w:rPr>
          <w:rFonts w:ascii="Arial" w:hAnsi="Arial" w:cs="Arial"/>
          <w:color w:val="000000"/>
          <w:sz w:val="20"/>
          <w:szCs w:val="24"/>
        </w:rPr>
        <w:t xml:space="preserve"> </w:t>
      </w:r>
      <w:r w:rsidRPr="0060709F">
        <w:rPr>
          <w:rFonts w:ascii="Arial" w:hAnsi="Arial" w:cs="Arial"/>
          <w:color w:val="000000"/>
          <w:sz w:val="20"/>
          <w:szCs w:val="24"/>
        </w:rPr>
        <w:t>Мариинско-Посадского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городского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поселения</w:t>
      </w:r>
      <w:r w:rsidR="003778C0" w:rsidRPr="0060709F">
        <w:rPr>
          <w:rFonts w:ascii="Arial" w:hAnsi="Arial" w:cs="Arial"/>
          <w:color w:val="000000"/>
          <w:sz w:val="20"/>
          <w:szCs w:val="24"/>
        </w:rPr>
        <w:t xml:space="preserve"> </w:t>
      </w:r>
      <w:proofErr w:type="spellStart"/>
      <w:proofErr w:type="gramStart"/>
      <w:r w:rsidRPr="0060709F">
        <w:rPr>
          <w:rFonts w:ascii="Arial" w:hAnsi="Arial" w:cs="Arial"/>
          <w:color w:val="000000"/>
          <w:sz w:val="20"/>
          <w:szCs w:val="24"/>
        </w:rPr>
        <w:t>р</w:t>
      </w:r>
      <w:proofErr w:type="spellEnd"/>
      <w:proofErr w:type="gramEnd"/>
      <w:r w:rsidR="003778C0" w:rsidRPr="0060709F">
        <w:rPr>
          <w:rFonts w:ascii="Arial" w:hAnsi="Arial" w:cs="Arial"/>
          <w:color w:val="000000"/>
          <w:sz w:val="20"/>
          <w:szCs w:val="24"/>
        </w:rPr>
        <w:t xml:space="preserve"> </w:t>
      </w:r>
      <w:r w:rsidRPr="0060709F">
        <w:rPr>
          <w:rFonts w:ascii="Arial" w:hAnsi="Arial" w:cs="Arial"/>
          <w:color w:val="000000"/>
          <w:sz w:val="20"/>
          <w:szCs w:val="24"/>
        </w:rPr>
        <w:t>е</w:t>
      </w:r>
      <w:r w:rsidR="003778C0" w:rsidRPr="0060709F">
        <w:rPr>
          <w:rFonts w:ascii="Arial" w:hAnsi="Arial" w:cs="Arial"/>
          <w:color w:val="000000"/>
          <w:sz w:val="20"/>
          <w:szCs w:val="24"/>
        </w:rPr>
        <w:t xml:space="preserve"> </w:t>
      </w:r>
      <w:proofErr w:type="spellStart"/>
      <w:r w:rsidRPr="0060709F">
        <w:rPr>
          <w:rFonts w:ascii="Arial" w:hAnsi="Arial" w:cs="Arial"/>
          <w:color w:val="000000"/>
          <w:sz w:val="20"/>
          <w:szCs w:val="24"/>
        </w:rPr>
        <w:t>ш</w:t>
      </w:r>
      <w:proofErr w:type="spellEnd"/>
      <w:r w:rsidR="003778C0" w:rsidRPr="0060709F">
        <w:rPr>
          <w:rFonts w:ascii="Arial" w:hAnsi="Arial" w:cs="Arial"/>
          <w:color w:val="000000"/>
          <w:sz w:val="20"/>
          <w:szCs w:val="24"/>
        </w:rPr>
        <w:t xml:space="preserve"> </w:t>
      </w:r>
      <w:r w:rsidRPr="0060709F">
        <w:rPr>
          <w:rFonts w:ascii="Arial" w:hAnsi="Arial" w:cs="Arial"/>
          <w:color w:val="000000"/>
          <w:sz w:val="20"/>
          <w:szCs w:val="24"/>
        </w:rPr>
        <w:t>и</w:t>
      </w:r>
      <w:r w:rsidR="003778C0" w:rsidRPr="0060709F">
        <w:rPr>
          <w:rFonts w:ascii="Arial" w:hAnsi="Arial" w:cs="Arial"/>
          <w:color w:val="000000"/>
          <w:sz w:val="20"/>
          <w:szCs w:val="24"/>
        </w:rPr>
        <w:t xml:space="preserve"> </w:t>
      </w:r>
      <w:r w:rsidRPr="0060709F">
        <w:rPr>
          <w:rFonts w:ascii="Arial" w:hAnsi="Arial" w:cs="Arial"/>
          <w:color w:val="000000"/>
          <w:sz w:val="20"/>
          <w:szCs w:val="24"/>
        </w:rPr>
        <w:t>л</w:t>
      </w:r>
      <w:r w:rsidR="003778C0" w:rsidRPr="0060709F">
        <w:rPr>
          <w:rFonts w:ascii="Arial" w:hAnsi="Arial" w:cs="Arial"/>
          <w:color w:val="000000"/>
          <w:sz w:val="20"/>
          <w:szCs w:val="24"/>
        </w:rPr>
        <w:t xml:space="preserve"> </w:t>
      </w:r>
      <w:r w:rsidRPr="0060709F">
        <w:rPr>
          <w:rFonts w:ascii="Arial" w:hAnsi="Arial" w:cs="Arial"/>
          <w:color w:val="000000"/>
          <w:sz w:val="20"/>
          <w:szCs w:val="24"/>
        </w:rPr>
        <w:t>о:</w:t>
      </w:r>
    </w:p>
    <w:p w:rsidR="001D4A99" w:rsidRPr="0060709F" w:rsidRDefault="001D4A99" w:rsidP="0060709F">
      <w:pPr>
        <w:pStyle w:val="aff6"/>
        <w:ind w:firstLine="709"/>
        <w:jc w:val="both"/>
        <w:rPr>
          <w:rFonts w:ascii="Arial" w:hAnsi="Arial" w:cs="Arial"/>
          <w:color w:val="000000"/>
          <w:sz w:val="20"/>
          <w:szCs w:val="24"/>
        </w:rPr>
      </w:pPr>
      <w:r w:rsidRPr="0060709F">
        <w:rPr>
          <w:rFonts w:ascii="Arial" w:hAnsi="Arial" w:cs="Arial"/>
          <w:color w:val="000000"/>
          <w:sz w:val="20"/>
          <w:szCs w:val="24"/>
        </w:rPr>
        <w:t>1.</w:t>
      </w:r>
      <w:r w:rsidR="003778C0" w:rsidRPr="0060709F">
        <w:rPr>
          <w:rFonts w:ascii="Arial" w:hAnsi="Arial" w:cs="Arial"/>
          <w:color w:val="000000"/>
          <w:sz w:val="20"/>
          <w:szCs w:val="24"/>
        </w:rPr>
        <w:t xml:space="preserve"> </w:t>
      </w:r>
      <w:r w:rsidRPr="0060709F">
        <w:rPr>
          <w:rFonts w:ascii="Arial" w:hAnsi="Arial" w:cs="Arial"/>
          <w:color w:val="000000"/>
          <w:sz w:val="20"/>
          <w:szCs w:val="24"/>
        </w:rPr>
        <w:t>Продлить</w:t>
      </w:r>
      <w:r w:rsidR="003778C0" w:rsidRPr="0060709F">
        <w:rPr>
          <w:rFonts w:ascii="Arial" w:hAnsi="Arial" w:cs="Arial"/>
          <w:color w:val="000000"/>
          <w:sz w:val="20"/>
          <w:szCs w:val="24"/>
        </w:rPr>
        <w:t xml:space="preserve"> </w:t>
      </w:r>
      <w:r w:rsidRPr="0060709F">
        <w:rPr>
          <w:rFonts w:ascii="Arial" w:hAnsi="Arial" w:cs="Arial"/>
          <w:color w:val="000000"/>
          <w:sz w:val="20"/>
          <w:szCs w:val="24"/>
        </w:rPr>
        <w:t>в</w:t>
      </w:r>
      <w:r w:rsidR="003778C0" w:rsidRPr="0060709F">
        <w:rPr>
          <w:rFonts w:ascii="Arial" w:hAnsi="Arial" w:cs="Arial"/>
          <w:color w:val="000000"/>
          <w:sz w:val="20"/>
          <w:szCs w:val="24"/>
        </w:rPr>
        <w:t xml:space="preserve"> </w:t>
      </w:r>
      <w:r w:rsidRPr="0060709F">
        <w:rPr>
          <w:rFonts w:ascii="Arial" w:hAnsi="Arial" w:cs="Arial"/>
          <w:color w:val="000000"/>
          <w:sz w:val="20"/>
          <w:szCs w:val="24"/>
        </w:rPr>
        <w:t>2020</w:t>
      </w:r>
      <w:r w:rsidR="003778C0" w:rsidRPr="0060709F">
        <w:rPr>
          <w:rFonts w:ascii="Arial" w:hAnsi="Arial" w:cs="Arial"/>
          <w:color w:val="000000"/>
          <w:sz w:val="20"/>
          <w:szCs w:val="24"/>
        </w:rPr>
        <w:t xml:space="preserve"> </w:t>
      </w:r>
      <w:r w:rsidRPr="0060709F">
        <w:rPr>
          <w:rFonts w:ascii="Arial" w:hAnsi="Arial" w:cs="Arial"/>
          <w:color w:val="000000"/>
          <w:sz w:val="20"/>
          <w:szCs w:val="24"/>
        </w:rPr>
        <w:t>году</w:t>
      </w:r>
      <w:r w:rsidR="003778C0" w:rsidRPr="0060709F">
        <w:rPr>
          <w:rFonts w:ascii="Arial" w:hAnsi="Arial" w:cs="Arial"/>
          <w:color w:val="000000"/>
          <w:sz w:val="20"/>
          <w:szCs w:val="24"/>
        </w:rPr>
        <w:t xml:space="preserve"> </w:t>
      </w:r>
      <w:r w:rsidRPr="0060709F">
        <w:rPr>
          <w:rFonts w:ascii="Arial" w:hAnsi="Arial" w:cs="Arial"/>
          <w:color w:val="000000"/>
          <w:sz w:val="20"/>
          <w:szCs w:val="24"/>
        </w:rPr>
        <w:t>лицам,</w:t>
      </w:r>
      <w:r w:rsidR="003778C0" w:rsidRPr="0060709F">
        <w:rPr>
          <w:rFonts w:ascii="Arial" w:hAnsi="Arial" w:cs="Arial"/>
          <w:color w:val="000000"/>
          <w:sz w:val="20"/>
          <w:szCs w:val="24"/>
        </w:rPr>
        <w:t xml:space="preserve"> </w:t>
      </w:r>
      <w:r w:rsidRPr="0060709F">
        <w:rPr>
          <w:rFonts w:ascii="Arial" w:hAnsi="Arial" w:cs="Arial"/>
          <w:color w:val="000000"/>
          <w:sz w:val="20"/>
          <w:szCs w:val="24"/>
        </w:rPr>
        <w:t>замещающим</w:t>
      </w:r>
      <w:r w:rsidR="003778C0" w:rsidRPr="0060709F">
        <w:rPr>
          <w:rFonts w:ascii="Arial" w:hAnsi="Arial" w:cs="Arial"/>
          <w:color w:val="000000"/>
          <w:sz w:val="20"/>
          <w:szCs w:val="24"/>
        </w:rPr>
        <w:t xml:space="preserve"> </w:t>
      </w:r>
      <w:r w:rsidRPr="0060709F">
        <w:rPr>
          <w:rFonts w:ascii="Arial" w:hAnsi="Arial" w:cs="Arial"/>
          <w:color w:val="000000"/>
          <w:sz w:val="20"/>
          <w:szCs w:val="24"/>
        </w:rPr>
        <w:t>муниципальную</w:t>
      </w:r>
      <w:r w:rsidR="003778C0" w:rsidRPr="0060709F">
        <w:rPr>
          <w:rFonts w:ascii="Arial" w:hAnsi="Arial" w:cs="Arial"/>
          <w:color w:val="000000"/>
          <w:sz w:val="20"/>
          <w:szCs w:val="24"/>
        </w:rPr>
        <w:t xml:space="preserve"> </w:t>
      </w:r>
      <w:r w:rsidRPr="0060709F">
        <w:rPr>
          <w:rFonts w:ascii="Arial" w:hAnsi="Arial" w:cs="Arial"/>
          <w:color w:val="000000"/>
          <w:sz w:val="20"/>
          <w:szCs w:val="24"/>
        </w:rPr>
        <w:t>должность,</w:t>
      </w:r>
      <w:r w:rsidR="003778C0" w:rsidRPr="0060709F">
        <w:rPr>
          <w:rFonts w:ascii="Arial" w:hAnsi="Arial" w:cs="Arial"/>
          <w:color w:val="000000"/>
          <w:sz w:val="20"/>
          <w:szCs w:val="24"/>
        </w:rPr>
        <w:t xml:space="preserve"> </w:t>
      </w:r>
      <w:r w:rsidRPr="0060709F">
        <w:rPr>
          <w:rFonts w:ascii="Arial" w:hAnsi="Arial" w:cs="Arial"/>
          <w:color w:val="000000"/>
          <w:sz w:val="20"/>
          <w:szCs w:val="24"/>
        </w:rPr>
        <w:t>должность</w:t>
      </w:r>
      <w:r w:rsidR="003778C0" w:rsidRPr="0060709F">
        <w:rPr>
          <w:rFonts w:ascii="Arial" w:hAnsi="Arial" w:cs="Arial"/>
          <w:color w:val="000000"/>
          <w:sz w:val="20"/>
          <w:szCs w:val="24"/>
        </w:rPr>
        <w:t xml:space="preserve"> </w:t>
      </w:r>
      <w:r w:rsidRPr="0060709F">
        <w:rPr>
          <w:rFonts w:ascii="Arial" w:hAnsi="Arial" w:cs="Arial"/>
          <w:color w:val="000000"/>
          <w:sz w:val="20"/>
          <w:szCs w:val="24"/>
        </w:rPr>
        <w:t>главы</w:t>
      </w:r>
      <w:r w:rsidR="003778C0" w:rsidRPr="0060709F">
        <w:rPr>
          <w:rFonts w:ascii="Arial" w:hAnsi="Arial" w:cs="Arial"/>
          <w:color w:val="000000"/>
          <w:sz w:val="20"/>
          <w:szCs w:val="24"/>
        </w:rPr>
        <w:t xml:space="preserve"> </w:t>
      </w:r>
      <w:r w:rsidRPr="0060709F">
        <w:rPr>
          <w:rFonts w:ascii="Arial" w:hAnsi="Arial" w:cs="Arial"/>
          <w:color w:val="000000"/>
          <w:sz w:val="20"/>
          <w:szCs w:val="24"/>
        </w:rPr>
        <w:t>местной</w:t>
      </w:r>
      <w:r w:rsidR="003778C0" w:rsidRPr="0060709F">
        <w:rPr>
          <w:rFonts w:ascii="Arial" w:hAnsi="Arial" w:cs="Arial"/>
          <w:color w:val="000000"/>
          <w:sz w:val="20"/>
          <w:szCs w:val="24"/>
        </w:rPr>
        <w:t xml:space="preserve"> </w:t>
      </w:r>
      <w:r w:rsidRPr="0060709F">
        <w:rPr>
          <w:rFonts w:ascii="Arial" w:hAnsi="Arial" w:cs="Arial"/>
          <w:color w:val="000000"/>
          <w:sz w:val="20"/>
          <w:szCs w:val="24"/>
        </w:rPr>
        <w:t>администрации</w:t>
      </w:r>
      <w:r w:rsidR="003778C0" w:rsidRPr="0060709F">
        <w:rPr>
          <w:rFonts w:ascii="Arial" w:hAnsi="Arial" w:cs="Arial"/>
          <w:color w:val="000000"/>
          <w:sz w:val="20"/>
          <w:szCs w:val="24"/>
        </w:rPr>
        <w:t xml:space="preserve"> </w:t>
      </w:r>
      <w:r w:rsidRPr="0060709F">
        <w:rPr>
          <w:rFonts w:ascii="Arial" w:hAnsi="Arial" w:cs="Arial"/>
          <w:color w:val="000000"/>
          <w:sz w:val="20"/>
          <w:szCs w:val="24"/>
        </w:rPr>
        <w:t>по</w:t>
      </w:r>
      <w:r w:rsidR="003778C0" w:rsidRPr="0060709F">
        <w:rPr>
          <w:rFonts w:ascii="Arial" w:hAnsi="Arial" w:cs="Arial"/>
          <w:color w:val="000000"/>
          <w:sz w:val="20"/>
          <w:szCs w:val="24"/>
        </w:rPr>
        <w:t xml:space="preserve"> </w:t>
      </w:r>
      <w:r w:rsidRPr="0060709F">
        <w:rPr>
          <w:rFonts w:ascii="Arial" w:hAnsi="Arial" w:cs="Arial"/>
          <w:color w:val="000000"/>
          <w:sz w:val="20"/>
          <w:szCs w:val="24"/>
        </w:rPr>
        <w:t>контракту,</w:t>
      </w:r>
      <w:r w:rsidR="003778C0" w:rsidRPr="0060709F">
        <w:rPr>
          <w:rFonts w:ascii="Arial" w:hAnsi="Arial" w:cs="Arial"/>
          <w:color w:val="000000"/>
          <w:sz w:val="20"/>
          <w:szCs w:val="24"/>
        </w:rPr>
        <w:t xml:space="preserve"> </w:t>
      </w:r>
      <w:r w:rsidRPr="0060709F">
        <w:rPr>
          <w:rFonts w:ascii="Arial" w:hAnsi="Arial" w:cs="Arial"/>
          <w:color w:val="000000"/>
          <w:sz w:val="20"/>
          <w:szCs w:val="24"/>
        </w:rPr>
        <w:t>срок</w:t>
      </w:r>
      <w:r w:rsidR="003778C0" w:rsidRPr="0060709F">
        <w:rPr>
          <w:rFonts w:ascii="Arial" w:hAnsi="Arial" w:cs="Arial"/>
          <w:color w:val="000000"/>
          <w:sz w:val="20"/>
          <w:szCs w:val="24"/>
        </w:rPr>
        <w:t xml:space="preserve"> </w:t>
      </w:r>
      <w:r w:rsidRPr="0060709F">
        <w:rPr>
          <w:rFonts w:ascii="Arial" w:hAnsi="Arial" w:cs="Arial"/>
          <w:color w:val="000000"/>
          <w:sz w:val="20"/>
          <w:szCs w:val="24"/>
        </w:rPr>
        <w:t>представления</w:t>
      </w:r>
      <w:r w:rsidR="003778C0" w:rsidRPr="0060709F">
        <w:rPr>
          <w:rFonts w:ascii="Arial" w:hAnsi="Arial" w:cs="Arial"/>
          <w:color w:val="000000"/>
          <w:sz w:val="20"/>
          <w:szCs w:val="24"/>
        </w:rPr>
        <w:t xml:space="preserve"> </w:t>
      </w:r>
      <w:r w:rsidRPr="0060709F">
        <w:rPr>
          <w:rFonts w:ascii="Arial" w:hAnsi="Arial" w:cs="Arial"/>
          <w:color w:val="000000"/>
          <w:sz w:val="20"/>
          <w:szCs w:val="24"/>
        </w:rPr>
        <w:t>сведений</w:t>
      </w:r>
      <w:r w:rsidR="003778C0" w:rsidRPr="0060709F">
        <w:rPr>
          <w:rFonts w:ascii="Arial" w:hAnsi="Arial" w:cs="Arial"/>
          <w:color w:val="000000"/>
          <w:sz w:val="20"/>
          <w:szCs w:val="24"/>
        </w:rPr>
        <w:t xml:space="preserve"> </w:t>
      </w:r>
      <w:r w:rsidRPr="0060709F">
        <w:rPr>
          <w:rFonts w:ascii="Arial" w:hAnsi="Arial" w:cs="Arial"/>
          <w:color w:val="000000"/>
          <w:sz w:val="20"/>
          <w:szCs w:val="24"/>
        </w:rPr>
        <w:t>о</w:t>
      </w:r>
      <w:r w:rsidR="003778C0" w:rsidRPr="0060709F">
        <w:rPr>
          <w:rFonts w:ascii="Arial" w:hAnsi="Arial" w:cs="Arial"/>
          <w:color w:val="000000"/>
          <w:sz w:val="20"/>
          <w:szCs w:val="24"/>
        </w:rPr>
        <w:t xml:space="preserve"> </w:t>
      </w:r>
      <w:r w:rsidRPr="0060709F">
        <w:rPr>
          <w:rFonts w:ascii="Arial" w:hAnsi="Arial" w:cs="Arial"/>
          <w:color w:val="000000"/>
          <w:sz w:val="20"/>
          <w:szCs w:val="24"/>
        </w:rPr>
        <w:t>своих</w:t>
      </w:r>
      <w:r w:rsidR="003778C0" w:rsidRPr="0060709F">
        <w:rPr>
          <w:rFonts w:ascii="Arial" w:hAnsi="Arial" w:cs="Arial"/>
          <w:color w:val="000000"/>
          <w:sz w:val="20"/>
          <w:szCs w:val="24"/>
        </w:rPr>
        <w:t xml:space="preserve"> </w:t>
      </w:r>
      <w:r w:rsidRPr="0060709F">
        <w:rPr>
          <w:rFonts w:ascii="Arial" w:hAnsi="Arial" w:cs="Arial"/>
          <w:color w:val="000000"/>
          <w:sz w:val="20"/>
          <w:szCs w:val="24"/>
        </w:rPr>
        <w:t>доходах,</w:t>
      </w:r>
      <w:r w:rsidR="003778C0" w:rsidRPr="0060709F">
        <w:rPr>
          <w:rFonts w:ascii="Arial" w:hAnsi="Arial" w:cs="Arial"/>
          <w:color w:val="000000"/>
          <w:sz w:val="20"/>
          <w:szCs w:val="24"/>
        </w:rPr>
        <w:t xml:space="preserve"> </w:t>
      </w:r>
      <w:r w:rsidRPr="0060709F">
        <w:rPr>
          <w:rFonts w:ascii="Arial" w:hAnsi="Arial" w:cs="Arial"/>
          <w:color w:val="000000"/>
          <w:sz w:val="20"/>
          <w:szCs w:val="24"/>
        </w:rPr>
        <w:t>расходах,</w:t>
      </w:r>
      <w:r w:rsidR="003778C0" w:rsidRPr="0060709F">
        <w:rPr>
          <w:rFonts w:ascii="Arial" w:hAnsi="Arial" w:cs="Arial"/>
          <w:color w:val="000000"/>
          <w:sz w:val="20"/>
          <w:szCs w:val="24"/>
        </w:rPr>
        <w:t xml:space="preserve"> </w:t>
      </w:r>
      <w:r w:rsidRPr="0060709F">
        <w:rPr>
          <w:rFonts w:ascii="Arial" w:hAnsi="Arial" w:cs="Arial"/>
          <w:color w:val="000000"/>
          <w:sz w:val="20"/>
          <w:szCs w:val="24"/>
        </w:rPr>
        <w:t>об</w:t>
      </w:r>
      <w:r w:rsidR="003778C0" w:rsidRPr="0060709F">
        <w:rPr>
          <w:rFonts w:ascii="Arial" w:hAnsi="Arial" w:cs="Arial"/>
          <w:color w:val="000000"/>
          <w:sz w:val="20"/>
          <w:szCs w:val="24"/>
        </w:rPr>
        <w:t xml:space="preserve"> </w:t>
      </w:r>
      <w:r w:rsidRPr="0060709F">
        <w:rPr>
          <w:rFonts w:ascii="Arial" w:hAnsi="Arial" w:cs="Arial"/>
          <w:color w:val="000000"/>
          <w:sz w:val="20"/>
          <w:szCs w:val="24"/>
        </w:rPr>
        <w:t>имуществе</w:t>
      </w:r>
      <w:r w:rsidR="003778C0" w:rsidRPr="0060709F">
        <w:rPr>
          <w:rFonts w:ascii="Arial" w:hAnsi="Arial" w:cs="Arial"/>
          <w:color w:val="000000"/>
          <w:sz w:val="20"/>
          <w:szCs w:val="24"/>
        </w:rPr>
        <w:t xml:space="preserve"> </w:t>
      </w:r>
      <w:r w:rsidRPr="0060709F">
        <w:rPr>
          <w:rFonts w:ascii="Arial" w:hAnsi="Arial" w:cs="Arial"/>
          <w:color w:val="000000"/>
          <w:sz w:val="20"/>
          <w:szCs w:val="24"/>
        </w:rPr>
        <w:t>и</w:t>
      </w:r>
      <w:r w:rsidR="003778C0" w:rsidRPr="0060709F">
        <w:rPr>
          <w:rFonts w:ascii="Arial" w:hAnsi="Arial" w:cs="Arial"/>
          <w:color w:val="000000"/>
          <w:sz w:val="20"/>
          <w:szCs w:val="24"/>
        </w:rPr>
        <w:t xml:space="preserve"> </w:t>
      </w:r>
      <w:r w:rsidRPr="0060709F">
        <w:rPr>
          <w:rFonts w:ascii="Arial" w:hAnsi="Arial" w:cs="Arial"/>
          <w:color w:val="000000"/>
          <w:sz w:val="20"/>
          <w:szCs w:val="24"/>
        </w:rPr>
        <w:t>обязательствах</w:t>
      </w:r>
      <w:r w:rsidR="003778C0" w:rsidRPr="0060709F">
        <w:rPr>
          <w:rFonts w:ascii="Arial" w:hAnsi="Arial" w:cs="Arial"/>
          <w:color w:val="000000"/>
          <w:sz w:val="20"/>
          <w:szCs w:val="24"/>
        </w:rPr>
        <w:t xml:space="preserve"> </w:t>
      </w:r>
      <w:r w:rsidRPr="0060709F">
        <w:rPr>
          <w:rFonts w:ascii="Arial" w:hAnsi="Arial" w:cs="Arial"/>
          <w:color w:val="000000"/>
          <w:sz w:val="20"/>
          <w:szCs w:val="24"/>
        </w:rPr>
        <w:t>имущественного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характера,</w:t>
      </w:r>
      <w:r w:rsidR="003778C0" w:rsidRPr="0060709F">
        <w:rPr>
          <w:rFonts w:ascii="Arial" w:hAnsi="Arial" w:cs="Arial"/>
          <w:color w:val="000000"/>
          <w:sz w:val="20"/>
          <w:szCs w:val="24"/>
        </w:rPr>
        <w:t xml:space="preserve"> </w:t>
      </w:r>
      <w:r w:rsidRPr="0060709F">
        <w:rPr>
          <w:rFonts w:ascii="Arial" w:hAnsi="Arial" w:cs="Arial"/>
          <w:color w:val="000000"/>
          <w:sz w:val="20"/>
          <w:szCs w:val="24"/>
        </w:rPr>
        <w:t>а</w:t>
      </w:r>
      <w:r w:rsidR="003778C0" w:rsidRPr="0060709F">
        <w:rPr>
          <w:rFonts w:ascii="Arial" w:hAnsi="Arial" w:cs="Arial"/>
          <w:color w:val="000000"/>
          <w:sz w:val="20"/>
          <w:szCs w:val="24"/>
        </w:rPr>
        <w:t xml:space="preserve"> </w:t>
      </w:r>
      <w:r w:rsidRPr="0060709F">
        <w:rPr>
          <w:rFonts w:ascii="Arial" w:hAnsi="Arial" w:cs="Arial"/>
          <w:color w:val="000000"/>
          <w:sz w:val="20"/>
          <w:szCs w:val="24"/>
        </w:rPr>
        <w:t>также</w:t>
      </w:r>
      <w:r w:rsidR="003778C0" w:rsidRPr="0060709F">
        <w:rPr>
          <w:rFonts w:ascii="Arial" w:hAnsi="Arial" w:cs="Arial"/>
          <w:color w:val="000000"/>
          <w:sz w:val="20"/>
          <w:szCs w:val="24"/>
        </w:rPr>
        <w:t xml:space="preserve"> </w:t>
      </w:r>
      <w:r w:rsidRPr="0060709F">
        <w:rPr>
          <w:rFonts w:ascii="Arial" w:hAnsi="Arial" w:cs="Arial"/>
          <w:color w:val="000000"/>
          <w:sz w:val="20"/>
          <w:szCs w:val="24"/>
        </w:rPr>
        <w:t>сведений</w:t>
      </w:r>
      <w:r w:rsidR="003778C0" w:rsidRPr="0060709F">
        <w:rPr>
          <w:rFonts w:ascii="Arial" w:hAnsi="Arial" w:cs="Arial"/>
          <w:color w:val="000000"/>
          <w:sz w:val="20"/>
          <w:szCs w:val="24"/>
        </w:rPr>
        <w:t xml:space="preserve"> </w:t>
      </w:r>
      <w:r w:rsidRPr="0060709F">
        <w:rPr>
          <w:rFonts w:ascii="Arial" w:hAnsi="Arial" w:cs="Arial"/>
          <w:color w:val="000000"/>
          <w:sz w:val="20"/>
          <w:szCs w:val="24"/>
        </w:rPr>
        <w:t>о</w:t>
      </w:r>
      <w:r w:rsidR="003778C0" w:rsidRPr="0060709F">
        <w:rPr>
          <w:rFonts w:ascii="Arial" w:hAnsi="Arial" w:cs="Arial"/>
          <w:color w:val="000000"/>
          <w:sz w:val="20"/>
          <w:szCs w:val="24"/>
        </w:rPr>
        <w:t xml:space="preserve"> </w:t>
      </w:r>
      <w:r w:rsidRPr="0060709F">
        <w:rPr>
          <w:rFonts w:ascii="Arial" w:hAnsi="Arial" w:cs="Arial"/>
          <w:color w:val="000000"/>
          <w:sz w:val="20"/>
          <w:szCs w:val="24"/>
        </w:rPr>
        <w:t>доходах,</w:t>
      </w:r>
      <w:r w:rsidR="003778C0" w:rsidRPr="0060709F">
        <w:rPr>
          <w:rFonts w:ascii="Arial" w:hAnsi="Arial" w:cs="Arial"/>
          <w:color w:val="000000"/>
          <w:sz w:val="20"/>
          <w:szCs w:val="24"/>
        </w:rPr>
        <w:t xml:space="preserve"> </w:t>
      </w:r>
      <w:r w:rsidRPr="0060709F">
        <w:rPr>
          <w:rFonts w:ascii="Arial" w:hAnsi="Arial" w:cs="Arial"/>
          <w:color w:val="000000"/>
          <w:sz w:val="20"/>
          <w:szCs w:val="24"/>
        </w:rPr>
        <w:t>расходах,</w:t>
      </w:r>
      <w:r w:rsidR="003778C0" w:rsidRPr="0060709F">
        <w:rPr>
          <w:rFonts w:ascii="Arial" w:hAnsi="Arial" w:cs="Arial"/>
          <w:color w:val="000000"/>
          <w:sz w:val="20"/>
          <w:szCs w:val="24"/>
        </w:rPr>
        <w:t xml:space="preserve"> </w:t>
      </w:r>
      <w:r w:rsidRPr="0060709F">
        <w:rPr>
          <w:rFonts w:ascii="Arial" w:hAnsi="Arial" w:cs="Arial"/>
          <w:color w:val="000000"/>
          <w:sz w:val="20"/>
          <w:szCs w:val="24"/>
        </w:rPr>
        <w:t>об</w:t>
      </w:r>
      <w:r w:rsidR="003778C0" w:rsidRPr="0060709F">
        <w:rPr>
          <w:rFonts w:ascii="Arial" w:hAnsi="Arial" w:cs="Arial"/>
          <w:color w:val="000000"/>
          <w:sz w:val="20"/>
          <w:szCs w:val="24"/>
        </w:rPr>
        <w:t xml:space="preserve"> </w:t>
      </w:r>
      <w:r w:rsidRPr="0060709F">
        <w:rPr>
          <w:rFonts w:ascii="Arial" w:hAnsi="Arial" w:cs="Arial"/>
          <w:color w:val="000000"/>
          <w:sz w:val="20"/>
          <w:szCs w:val="24"/>
        </w:rPr>
        <w:t>имуществе</w:t>
      </w:r>
      <w:r w:rsidR="003778C0" w:rsidRPr="0060709F">
        <w:rPr>
          <w:rFonts w:ascii="Arial" w:hAnsi="Arial" w:cs="Arial"/>
          <w:color w:val="000000"/>
          <w:sz w:val="20"/>
          <w:szCs w:val="24"/>
        </w:rPr>
        <w:t xml:space="preserve"> </w:t>
      </w:r>
      <w:r w:rsidRPr="0060709F">
        <w:rPr>
          <w:rFonts w:ascii="Arial" w:hAnsi="Arial" w:cs="Arial"/>
          <w:color w:val="000000"/>
          <w:sz w:val="20"/>
          <w:szCs w:val="24"/>
        </w:rPr>
        <w:t>и</w:t>
      </w:r>
      <w:r w:rsidR="003778C0" w:rsidRPr="0060709F">
        <w:rPr>
          <w:rFonts w:ascii="Arial" w:hAnsi="Arial" w:cs="Arial"/>
          <w:color w:val="000000"/>
          <w:sz w:val="20"/>
          <w:szCs w:val="24"/>
        </w:rPr>
        <w:t xml:space="preserve"> </w:t>
      </w:r>
      <w:r w:rsidRPr="0060709F">
        <w:rPr>
          <w:rFonts w:ascii="Arial" w:hAnsi="Arial" w:cs="Arial"/>
          <w:color w:val="000000"/>
          <w:sz w:val="20"/>
          <w:szCs w:val="24"/>
        </w:rPr>
        <w:t>об</w:t>
      </w:r>
      <w:r w:rsidRPr="0060709F">
        <w:rPr>
          <w:rFonts w:ascii="Arial" w:hAnsi="Arial" w:cs="Arial"/>
          <w:color w:val="000000"/>
          <w:sz w:val="20"/>
          <w:szCs w:val="24"/>
        </w:rPr>
        <w:t>я</w:t>
      </w:r>
      <w:r w:rsidRPr="0060709F">
        <w:rPr>
          <w:rFonts w:ascii="Arial" w:hAnsi="Arial" w:cs="Arial"/>
          <w:color w:val="000000"/>
          <w:sz w:val="20"/>
          <w:szCs w:val="24"/>
        </w:rPr>
        <w:t>зательствах</w:t>
      </w:r>
      <w:r w:rsidR="003778C0" w:rsidRPr="0060709F">
        <w:rPr>
          <w:rFonts w:ascii="Arial" w:hAnsi="Arial" w:cs="Arial"/>
          <w:color w:val="000000"/>
          <w:sz w:val="20"/>
          <w:szCs w:val="24"/>
        </w:rPr>
        <w:t xml:space="preserve"> </w:t>
      </w:r>
      <w:r w:rsidRPr="0060709F">
        <w:rPr>
          <w:rFonts w:ascii="Arial" w:hAnsi="Arial" w:cs="Arial"/>
          <w:color w:val="000000"/>
          <w:sz w:val="20"/>
          <w:szCs w:val="24"/>
        </w:rPr>
        <w:t>имущественного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характера</w:t>
      </w:r>
      <w:r w:rsidR="003778C0" w:rsidRPr="0060709F">
        <w:rPr>
          <w:rFonts w:ascii="Arial" w:hAnsi="Arial" w:cs="Arial"/>
          <w:color w:val="000000"/>
          <w:sz w:val="20"/>
          <w:szCs w:val="24"/>
        </w:rPr>
        <w:t xml:space="preserve"> </w:t>
      </w:r>
      <w:r w:rsidRPr="0060709F">
        <w:rPr>
          <w:rFonts w:ascii="Arial" w:hAnsi="Arial" w:cs="Arial"/>
          <w:color w:val="000000"/>
          <w:sz w:val="20"/>
          <w:szCs w:val="24"/>
        </w:rPr>
        <w:t>своих,</w:t>
      </w:r>
      <w:r w:rsidR="003778C0" w:rsidRPr="0060709F">
        <w:rPr>
          <w:rFonts w:ascii="Arial" w:hAnsi="Arial" w:cs="Arial"/>
          <w:color w:val="000000"/>
          <w:sz w:val="20"/>
          <w:szCs w:val="24"/>
        </w:rPr>
        <w:t xml:space="preserve"> </w:t>
      </w:r>
      <w:r w:rsidRPr="0060709F">
        <w:rPr>
          <w:rFonts w:ascii="Arial" w:hAnsi="Arial" w:cs="Arial"/>
          <w:color w:val="000000"/>
          <w:sz w:val="20"/>
          <w:szCs w:val="24"/>
        </w:rPr>
        <w:t>супруга</w:t>
      </w:r>
      <w:r w:rsidR="003778C0" w:rsidRPr="0060709F">
        <w:rPr>
          <w:rFonts w:ascii="Arial" w:hAnsi="Arial" w:cs="Arial"/>
          <w:color w:val="000000"/>
          <w:sz w:val="20"/>
          <w:szCs w:val="24"/>
        </w:rPr>
        <w:t xml:space="preserve"> </w:t>
      </w:r>
      <w:r w:rsidRPr="0060709F">
        <w:rPr>
          <w:rFonts w:ascii="Arial" w:hAnsi="Arial" w:cs="Arial"/>
          <w:color w:val="000000"/>
          <w:sz w:val="20"/>
          <w:szCs w:val="24"/>
        </w:rPr>
        <w:t>(супруги)</w:t>
      </w:r>
      <w:r w:rsidR="003778C0" w:rsidRPr="0060709F">
        <w:rPr>
          <w:rFonts w:ascii="Arial" w:hAnsi="Arial" w:cs="Arial"/>
          <w:color w:val="000000"/>
          <w:sz w:val="20"/>
          <w:szCs w:val="24"/>
        </w:rPr>
        <w:t xml:space="preserve"> </w:t>
      </w:r>
      <w:r w:rsidRPr="0060709F">
        <w:rPr>
          <w:rFonts w:ascii="Arial" w:hAnsi="Arial" w:cs="Arial"/>
          <w:color w:val="000000"/>
          <w:sz w:val="20"/>
          <w:szCs w:val="24"/>
        </w:rPr>
        <w:t>и</w:t>
      </w:r>
      <w:r w:rsidR="003778C0" w:rsidRPr="0060709F">
        <w:rPr>
          <w:rFonts w:ascii="Arial" w:hAnsi="Arial" w:cs="Arial"/>
          <w:color w:val="000000"/>
          <w:sz w:val="20"/>
          <w:szCs w:val="24"/>
        </w:rPr>
        <w:t xml:space="preserve"> </w:t>
      </w:r>
      <w:r w:rsidRPr="0060709F">
        <w:rPr>
          <w:rFonts w:ascii="Arial" w:hAnsi="Arial" w:cs="Arial"/>
          <w:color w:val="000000"/>
          <w:sz w:val="20"/>
          <w:szCs w:val="24"/>
        </w:rPr>
        <w:t>несовершеннолетних</w:t>
      </w:r>
      <w:r w:rsidR="003778C0" w:rsidRPr="0060709F">
        <w:rPr>
          <w:rFonts w:ascii="Arial" w:hAnsi="Arial" w:cs="Arial"/>
          <w:color w:val="000000"/>
          <w:sz w:val="20"/>
          <w:szCs w:val="24"/>
        </w:rPr>
        <w:t xml:space="preserve"> </w:t>
      </w:r>
      <w:r w:rsidRPr="0060709F">
        <w:rPr>
          <w:rFonts w:ascii="Arial" w:hAnsi="Arial" w:cs="Arial"/>
          <w:color w:val="000000"/>
          <w:sz w:val="20"/>
          <w:szCs w:val="24"/>
        </w:rPr>
        <w:t>детей</w:t>
      </w:r>
      <w:r w:rsidR="003778C0" w:rsidRPr="0060709F">
        <w:rPr>
          <w:rFonts w:ascii="Arial" w:hAnsi="Arial" w:cs="Arial"/>
          <w:color w:val="000000"/>
          <w:sz w:val="20"/>
          <w:szCs w:val="24"/>
        </w:rPr>
        <w:t xml:space="preserve"> </w:t>
      </w:r>
      <w:r w:rsidRPr="0060709F">
        <w:rPr>
          <w:rFonts w:ascii="Arial" w:hAnsi="Arial" w:cs="Arial"/>
          <w:color w:val="000000"/>
          <w:sz w:val="20"/>
          <w:szCs w:val="24"/>
        </w:rPr>
        <w:t>за</w:t>
      </w:r>
      <w:r w:rsidR="003778C0" w:rsidRPr="0060709F">
        <w:rPr>
          <w:rFonts w:ascii="Arial" w:hAnsi="Arial" w:cs="Arial"/>
          <w:color w:val="000000"/>
          <w:sz w:val="20"/>
          <w:szCs w:val="24"/>
        </w:rPr>
        <w:t xml:space="preserve"> </w:t>
      </w:r>
      <w:r w:rsidRPr="0060709F">
        <w:rPr>
          <w:rFonts w:ascii="Arial" w:hAnsi="Arial" w:cs="Arial"/>
          <w:color w:val="000000"/>
          <w:sz w:val="20"/>
          <w:szCs w:val="24"/>
        </w:rPr>
        <w:t>отчетный</w:t>
      </w:r>
      <w:r w:rsidR="003778C0" w:rsidRPr="0060709F">
        <w:rPr>
          <w:rFonts w:ascii="Arial" w:hAnsi="Arial" w:cs="Arial"/>
          <w:color w:val="000000"/>
          <w:sz w:val="20"/>
          <w:szCs w:val="24"/>
        </w:rPr>
        <w:t xml:space="preserve"> </w:t>
      </w:r>
      <w:r w:rsidRPr="0060709F">
        <w:rPr>
          <w:rFonts w:ascii="Arial" w:hAnsi="Arial" w:cs="Arial"/>
          <w:color w:val="000000"/>
          <w:sz w:val="20"/>
          <w:szCs w:val="24"/>
        </w:rPr>
        <w:t>период</w:t>
      </w:r>
      <w:r w:rsidR="003778C0" w:rsidRPr="0060709F">
        <w:rPr>
          <w:rFonts w:ascii="Arial" w:hAnsi="Arial" w:cs="Arial"/>
          <w:color w:val="000000"/>
          <w:sz w:val="20"/>
          <w:szCs w:val="24"/>
        </w:rPr>
        <w:t xml:space="preserve"> </w:t>
      </w:r>
      <w:r w:rsidRPr="0060709F">
        <w:rPr>
          <w:rFonts w:ascii="Arial" w:hAnsi="Arial" w:cs="Arial"/>
          <w:color w:val="000000"/>
          <w:sz w:val="20"/>
          <w:szCs w:val="24"/>
        </w:rPr>
        <w:t>с</w:t>
      </w:r>
      <w:r w:rsidR="003778C0" w:rsidRPr="0060709F">
        <w:rPr>
          <w:rFonts w:ascii="Arial" w:hAnsi="Arial" w:cs="Arial"/>
          <w:color w:val="000000"/>
          <w:sz w:val="20"/>
          <w:szCs w:val="24"/>
        </w:rPr>
        <w:t xml:space="preserve"> </w:t>
      </w:r>
      <w:r w:rsidRPr="0060709F">
        <w:rPr>
          <w:rFonts w:ascii="Arial" w:hAnsi="Arial" w:cs="Arial"/>
          <w:color w:val="000000"/>
          <w:sz w:val="20"/>
          <w:szCs w:val="24"/>
        </w:rPr>
        <w:t>1</w:t>
      </w:r>
      <w:r w:rsidR="003778C0" w:rsidRPr="0060709F">
        <w:rPr>
          <w:rFonts w:ascii="Arial" w:hAnsi="Arial" w:cs="Arial"/>
          <w:color w:val="000000"/>
          <w:sz w:val="20"/>
          <w:szCs w:val="24"/>
        </w:rPr>
        <w:t xml:space="preserve"> </w:t>
      </w:r>
      <w:r w:rsidRPr="0060709F">
        <w:rPr>
          <w:rFonts w:ascii="Arial" w:hAnsi="Arial" w:cs="Arial"/>
          <w:color w:val="000000"/>
          <w:sz w:val="20"/>
          <w:szCs w:val="24"/>
        </w:rPr>
        <w:t>января</w:t>
      </w:r>
      <w:r w:rsidR="003778C0" w:rsidRPr="0060709F">
        <w:rPr>
          <w:rFonts w:ascii="Arial" w:hAnsi="Arial" w:cs="Arial"/>
          <w:color w:val="000000"/>
          <w:sz w:val="20"/>
          <w:szCs w:val="24"/>
        </w:rPr>
        <w:t xml:space="preserve"> </w:t>
      </w:r>
      <w:r w:rsidRPr="0060709F">
        <w:rPr>
          <w:rFonts w:ascii="Arial" w:hAnsi="Arial" w:cs="Arial"/>
          <w:color w:val="000000"/>
          <w:sz w:val="20"/>
          <w:szCs w:val="24"/>
        </w:rPr>
        <w:t>по</w:t>
      </w:r>
      <w:r w:rsidR="003778C0" w:rsidRPr="0060709F">
        <w:rPr>
          <w:rFonts w:ascii="Arial" w:hAnsi="Arial" w:cs="Arial"/>
          <w:color w:val="000000"/>
          <w:sz w:val="20"/>
          <w:szCs w:val="24"/>
        </w:rPr>
        <w:t xml:space="preserve"> </w:t>
      </w:r>
      <w:r w:rsidRPr="0060709F">
        <w:rPr>
          <w:rFonts w:ascii="Arial" w:hAnsi="Arial" w:cs="Arial"/>
          <w:color w:val="000000"/>
          <w:sz w:val="20"/>
          <w:szCs w:val="24"/>
        </w:rPr>
        <w:t>31</w:t>
      </w:r>
      <w:r w:rsidR="003778C0" w:rsidRPr="0060709F">
        <w:rPr>
          <w:rFonts w:ascii="Arial" w:hAnsi="Arial" w:cs="Arial"/>
          <w:color w:val="000000"/>
          <w:sz w:val="20"/>
          <w:szCs w:val="24"/>
        </w:rPr>
        <w:t xml:space="preserve"> </w:t>
      </w:r>
      <w:r w:rsidRPr="0060709F">
        <w:rPr>
          <w:rFonts w:ascii="Arial" w:hAnsi="Arial" w:cs="Arial"/>
          <w:color w:val="000000"/>
          <w:sz w:val="20"/>
          <w:szCs w:val="24"/>
        </w:rPr>
        <w:t>декабря</w:t>
      </w:r>
      <w:r w:rsidR="003778C0" w:rsidRPr="0060709F">
        <w:rPr>
          <w:rFonts w:ascii="Arial" w:hAnsi="Arial" w:cs="Arial"/>
          <w:color w:val="000000"/>
          <w:sz w:val="20"/>
          <w:szCs w:val="24"/>
        </w:rPr>
        <w:t xml:space="preserve"> </w:t>
      </w:r>
      <w:r w:rsidRPr="0060709F">
        <w:rPr>
          <w:rFonts w:ascii="Arial" w:hAnsi="Arial" w:cs="Arial"/>
          <w:color w:val="000000"/>
          <w:sz w:val="20"/>
          <w:szCs w:val="24"/>
        </w:rPr>
        <w:t>2019</w:t>
      </w:r>
      <w:r w:rsidR="003778C0" w:rsidRPr="0060709F">
        <w:rPr>
          <w:rFonts w:ascii="Arial" w:hAnsi="Arial" w:cs="Arial"/>
          <w:color w:val="000000"/>
          <w:sz w:val="20"/>
          <w:szCs w:val="24"/>
        </w:rPr>
        <w:t xml:space="preserve"> </w:t>
      </w:r>
      <w:r w:rsidRPr="0060709F">
        <w:rPr>
          <w:rFonts w:ascii="Arial" w:hAnsi="Arial" w:cs="Arial"/>
          <w:color w:val="000000"/>
          <w:sz w:val="20"/>
          <w:szCs w:val="24"/>
        </w:rPr>
        <w:t>года,</w:t>
      </w:r>
      <w:r w:rsidR="003778C0" w:rsidRPr="0060709F">
        <w:rPr>
          <w:rFonts w:ascii="Arial" w:hAnsi="Arial" w:cs="Arial"/>
          <w:color w:val="000000"/>
          <w:sz w:val="20"/>
          <w:szCs w:val="24"/>
        </w:rPr>
        <w:t xml:space="preserve"> </w:t>
      </w:r>
      <w:r w:rsidRPr="0060709F">
        <w:rPr>
          <w:rFonts w:ascii="Arial" w:hAnsi="Arial" w:cs="Arial"/>
          <w:color w:val="000000"/>
          <w:sz w:val="20"/>
          <w:szCs w:val="24"/>
        </w:rPr>
        <w:t>срок</w:t>
      </w:r>
      <w:r w:rsidR="003778C0" w:rsidRPr="0060709F">
        <w:rPr>
          <w:rFonts w:ascii="Arial" w:hAnsi="Arial" w:cs="Arial"/>
          <w:color w:val="000000"/>
          <w:sz w:val="20"/>
          <w:szCs w:val="24"/>
        </w:rPr>
        <w:t xml:space="preserve"> </w:t>
      </w:r>
      <w:proofErr w:type="gramStart"/>
      <w:r w:rsidRPr="0060709F">
        <w:rPr>
          <w:rFonts w:ascii="Arial" w:hAnsi="Arial" w:cs="Arial"/>
          <w:color w:val="000000"/>
          <w:sz w:val="20"/>
          <w:szCs w:val="24"/>
        </w:rPr>
        <w:t>представления</w:t>
      </w:r>
      <w:proofErr w:type="gramEnd"/>
      <w:r w:rsidR="003778C0" w:rsidRPr="0060709F">
        <w:rPr>
          <w:rFonts w:ascii="Arial" w:hAnsi="Arial" w:cs="Arial"/>
          <w:color w:val="000000"/>
          <w:sz w:val="20"/>
          <w:szCs w:val="24"/>
        </w:rPr>
        <w:t xml:space="preserve"> </w:t>
      </w:r>
      <w:r w:rsidRPr="0060709F">
        <w:rPr>
          <w:rFonts w:ascii="Arial" w:hAnsi="Arial" w:cs="Arial"/>
          <w:color w:val="000000"/>
          <w:sz w:val="20"/>
          <w:szCs w:val="24"/>
        </w:rPr>
        <w:t>которых</w:t>
      </w:r>
      <w:r w:rsidR="003778C0" w:rsidRPr="0060709F">
        <w:rPr>
          <w:rFonts w:ascii="Arial" w:hAnsi="Arial" w:cs="Arial"/>
          <w:color w:val="000000"/>
          <w:sz w:val="20"/>
          <w:szCs w:val="24"/>
        </w:rPr>
        <w:t xml:space="preserve"> </w:t>
      </w:r>
      <w:r w:rsidRPr="0060709F">
        <w:rPr>
          <w:rFonts w:ascii="Arial" w:hAnsi="Arial" w:cs="Arial"/>
          <w:color w:val="000000"/>
          <w:sz w:val="20"/>
          <w:szCs w:val="24"/>
        </w:rPr>
        <w:t>предусмотрен</w:t>
      </w:r>
      <w:r w:rsidR="003778C0" w:rsidRPr="0060709F">
        <w:rPr>
          <w:rFonts w:ascii="Arial" w:hAnsi="Arial" w:cs="Arial"/>
          <w:color w:val="000000"/>
          <w:sz w:val="20"/>
          <w:szCs w:val="24"/>
        </w:rPr>
        <w:t xml:space="preserve"> </w:t>
      </w:r>
      <w:r w:rsidRPr="0060709F">
        <w:rPr>
          <w:rFonts w:ascii="Arial" w:hAnsi="Arial" w:cs="Arial"/>
          <w:color w:val="000000"/>
          <w:sz w:val="20"/>
          <w:szCs w:val="24"/>
        </w:rPr>
        <w:t>Законом</w:t>
      </w:r>
      <w:r w:rsidR="003778C0" w:rsidRPr="0060709F">
        <w:rPr>
          <w:rFonts w:ascii="Arial" w:hAnsi="Arial" w:cs="Arial"/>
          <w:color w:val="000000"/>
          <w:sz w:val="20"/>
          <w:szCs w:val="24"/>
        </w:rPr>
        <w:t xml:space="preserve"> </w:t>
      </w:r>
      <w:r w:rsidRPr="0060709F">
        <w:rPr>
          <w:rFonts w:ascii="Arial" w:hAnsi="Arial" w:cs="Arial"/>
          <w:color w:val="000000"/>
          <w:sz w:val="20"/>
          <w:szCs w:val="24"/>
        </w:rPr>
        <w:t>Чувашской</w:t>
      </w:r>
      <w:r w:rsidR="003778C0" w:rsidRPr="0060709F">
        <w:rPr>
          <w:rFonts w:ascii="Arial" w:hAnsi="Arial" w:cs="Arial"/>
          <w:color w:val="000000"/>
          <w:sz w:val="20"/>
          <w:szCs w:val="24"/>
        </w:rPr>
        <w:t xml:space="preserve"> </w:t>
      </w:r>
      <w:r w:rsidRPr="0060709F">
        <w:rPr>
          <w:rFonts w:ascii="Arial" w:hAnsi="Arial" w:cs="Arial"/>
          <w:color w:val="000000"/>
          <w:sz w:val="20"/>
          <w:szCs w:val="24"/>
        </w:rPr>
        <w:t>Республики</w:t>
      </w:r>
      <w:r w:rsidR="003778C0" w:rsidRPr="0060709F">
        <w:rPr>
          <w:rFonts w:ascii="Arial" w:hAnsi="Arial" w:cs="Arial"/>
          <w:color w:val="000000"/>
          <w:sz w:val="20"/>
          <w:szCs w:val="24"/>
        </w:rPr>
        <w:t xml:space="preserve"> </w:t>
      </w:r>
      <w:r w:rsidRPr="0060709F">
        <w:rPr>
          <w:rFonts w:ascii="Arial" w:hAnsi="Arial" w:cs="Arial"/>
          <w:color w:val="000000"/>
          <w:sz w:val="20"/>
          <w:szCs w:val="24"/>
        </w:rPr>
        <w:t>от</w:t>
      </w:r>
      <w:r w:rsidR="003778C0" w:rsidRPr="0060709F">
        <w:rPr>
          <w:rFonts w:ascii="Arial" w:hAnsi="Arial" w:cs="Arial"/>
          <w:color w:val="000000"/>
          <w:sz w:val="20"/>
          <w:szCs w:val="24"/>
        </w:rPr>
        <w:t xml:space="preserve"> </w:t>
      </w:r>
      <w:r w:rsidRPr="0060709F">
        <w:rPr>
          <w:rFonts w:ascii="Arial" w:hAnsi="Arial" w:cs="Arial"/>
          <w:color w:val="000000"/>
          <w:sz w:val="20"/>
          <w:szCs w:val="24"/>
        </w:rPr>
        <w:t>29</w:t>
      </w:r>
      <w:r w:rsidR="003778C0" w:rsidRPr="0060709F">
        <w:rPr>
          <w:rFonts w:ascii="Arial" w:hAnsi="Arial" w:cs="Arial"/>
          <w:color w:val="000000"/>
          <w:sz w:val="20"/>
          <w:szCs w:val="24"/>
        </w:rPr>
        <w:t xml:space="preserve"> </w:t>
      </w:r>
      <w:r w:rsidRPr="0060709F">
        <w:rPr>
          <w:rFonts w:ascii="Arial" w:hAnsi="Arial" w:cs="Arial"/>
          <w:color w:val="000000"/>
          <w:sz w:val="20"/>
          <w:szCs w:val="24"/>
        </w:rPr>
        <w:t>августа</w:t>
      </w:r>
      <w:r w:rsidR="003778C0" w:rsidRPr="0060709F">
        <w:rPr>
          <w:rFonts w:ascii="Arial" w:hAnsi="Arial" w:cs="Arial"/>
          <w:color w:val="000000"/>
          <w:sz w:val="20"/>
          <w:szCs w:val="24"/>
        </w:rPr>
        <w:t xml:space="preserve"> </w:t>
      </w:r>
      <w:r w:rsidRPr="0060709F">
        <w:rPr>
          <w:rFonts w:ascii="Arial" w:hAnsi="Arial" w:cs="Arial"/>
          <w:color w:val="000000"/>
          <w:sz w:val="20"/>
          <w:szCs w:val="24"/>
        </w:rPr>
        <w:t>2017</w:t>
      </w:r>
      <w:r w:rsidR="003778C0" w:rsidRPr="0060709F">
        <w:rPr>
          <w:rFonts w:ascii="Arial" w:hAnsi="Arial" w:cs="Arial"/>
          <w:color w:val="000000"/>
          <w:sz w:val="20"/>
          <w:szCs w:val="24"/>
        </w:rPr>
        <w:t xml:space="preserve"> </w:t>
      </w:r>
      <w:r w:rsidRPr="0060709F">
        <w:rPr>
          <w:rFonts w:ascii="Arial" w:hAnsi="Arial" w:cs="Arial"/>
          <w:color w:val="000000"/>
          <w:sz w:val="20"/>
          <w:szCs w:val="24"/>
        </w:rPr>
        <w:t>года</w:t>
      </w:r>
      <w:r w:rsidR="003778C0" w:rsidRPr="0060709F">
        <w:rPr>
          <w:rFonts w:ascii="Arial" w:hAnsi="Arial" w:cs="Arial"/>
          <w:color w:val="000000"/>
          <w:sz w:val="20"/>
          <w:szCs w:val="24"/>
        </w:rPr>
        <w:t xml:space="preserve"> </w:t>
      </w:r>
      <w:r w:rsidRPr="0060709F">
        <w:rPr>
          <w:rFonts w:ascii="Arial" w:hAnsi="Arial" w:cs="Arial"/>
          <w:color w:val="000000"/>
          <w:sz w:val="20"/>
          <w:szCs w:val="24"/>
        </w:rPr>
        <w:t>№</w:t>
      </w:r>
      <w:r w:rsidR="003778C0" w:rsidRPr="0060709F">
        <w:rPr>
          <w:rFonts w:ascii="Arial" w:hAnsi="Arial" w:cs="Arial"/>
          <w:color w:val="000000"/>
          <w:sz w:val="20"/>
          <w:szCs w:val="24"/>
        </w:rPr>
        <w:t xml:space="preserve"> </w:t>
      </w:r>
      <w:r w:rsidRPr="0060709F">
        <w:rPr>
          <w:rFonts w:ascii="Arial" w:hAnsi="Arial" w:cs="Arial"/>
          <w:color w:val="000000"/>
          <w:sz w:val="20"/>
          <w:szCs w:val="24"/>
        </w:rPr>
        <w:t>46</w:t>
      </w:r>
      <w:r w:rsidR="003778C0" w:rsidRPr="0060709F">
        <w:rPr>
          <w:rFonts w:ascii="Arial" w:hAnsi="Arial" w:cs="Arial"/>
          <w:color w:val="000000"/>
          <w:sz w:val="20"/>
          <w:szCs w:val="24"/>
        </w:rPr>
        <w:t xml:space="preserve"> </w:t>
      </w:r>
      <w:r w:rsidRPr="0060709F">
        <w:rPr>
          <w:rFonts w:ascii="Arial" w:hAnsi="Arial" w:cs="Arial"/>
          <w:color w:val="000000"/>
          <w:sz w:val="20"/>
          <w:szCs w:val="24"/>
        </w:rPr>
        <w:t>«О</w:t>
      </w:r>
      <w:r w:rsidR="003778C0" w:rsidRPr="0060709F">
        <w:rPr>
          <w:rFonts w:ascii="Arial" w:hAnsi="Arial" w:cs="Arial"/>
          <w:color w:val="000000"/>
          <w:sz w:val="20"/>
          <w:szCs w:val="24"/>
        </w:rPr>
        <w:t xml:space="preserve"> </w:t>
      </w:r>
      <w:r w:rsidRPr="0060709F">
        <w:rPr>
          <w:rFonts w:ascii="Arial" w:hAnsi="Arial" w:cs="Arial"/>
          <w:color w:val="000000"/>
          <w:sz w:val="20"/>
          <w:szCs w:val="24"/>
        </w:rPr>
        <w:t>представлении</w:t>
      </w:r>
      <w:r w:rsidR="003778C0" w:rsidRPr="0060709F">
        <w:rPr>
          <w:rFonts w:ascii="Arial" w:hAnsi="Arial" w:cs="Arial"/>
          <w:color w:val="000000"/>
          <w:sz w:val="20"/>
          <w:szCs w:val="24"/>
        </w:rPr>
        <w:t xml:space="preserve"> </w:t>
      </w:r>
      <w:r w:rsidRPr="0060709F">
        <w:rPr>
          <w:rFonts w:ascii="Arial" w:hAnsi="Arial" w:cs="Arial"/>
          <w:color w:val="000000"/>
          <w:sz w:val="20"/>
          <w:szCs w:val="24"/>
        </w:rPr>
        <w:t>гражданами,</w:t>
      </w:r>
      <w:r w:rsidR="003778C0" w:rsidRPr="0060709F">
        <w:rPr>
          <w:rFonts w:ascii="Arial" w:hAnsi="Arial" w:cs="Arial"/>
          <w:color w:val="000000"/>
          <w:sz w:val="20"/>
          <w:szCs w:val="24"/>
        </w:rPr>
        <w:t xml:space="preserve"> </w:t>
      </w:r>
      <w:r w:rsidRPr="0060709F">
        <w:rPr>
          <w:rFonts w:ascii="Arial" w:hAnsi="Arial" w:cs="Arial"/>
          <w:color w:val="000000"/>
          <w:sz w:val="20"/>
          <w:szCs w:val="24"/>
        </w:rPr>
        <w:t>претендующими</w:t>
      </w:r>
      <w:r w:rsidR="003778C0" w:rsidRPr="0060709F">
        <w:rPr>
          <w:rFonts w:ascii="Arial" w:hAnsi="Arial" w:cs="Arial"/>
          <w:color w:val="000000"/>
          <w:sz w:val="20"/>
          <w:szCs w:val="24"/>
        </w:rPr>
        <w:t xml:space="preserve"> </w:t>
      </w:r>
      <w:r w:rsidRPr="0060709F">
        <w:rPr>
          <w:rFonts w:ascii="Arial" w:hAnsi="Arial" w:cs="Arial"/>
          <w:color w:val="000000"/>
          <w:sz w:val="20"/>
          <w:szCs w:val="24"/>
        </w:rPr>
        <w:t>на</w:t>
      </w:r>
      <w:r w:rsidR="003778C0" w:rsidRPr="0060709F">
        <w:rPr>
          <w:rFonts w:ascii="Arial" w:hAnsi="Arial" w:cs="Arial"/>
          <w:color w:val="000000"/>
          <w:sz w:val="20"/>
          <w:szCs w:val="24"/>
        </w:rPr>
        <w:t xml:space="preserve"> </w:t>
      </w:r>
      <w:r w:rsidRPr="0060709F">
        <w:rPr>
          <w:rFonts w:ascii="Arial" w:hAnsi="Arial" w:cs="Arial"/>
          <w:color w:val="000000"/>
          <w:sz w:val="20"/>
          <w:szCs w:val="24"/>
        </w:rPr>
        <w:t>зам</w:t>
      </w:r>
      <w:r w:rsidRPr="0060709F">
        <w:rPr>
          <w:rFonts w:ascii="Arial" w:hAnsi="Arial" w:cs="Arial"/>
          <w:color w:val="000000"/>
          <w:sz w:val="20"/>
          <w:szCs w:val="24"/>
        </w:rPr>
        <w:t>е</w:t>
      </w:r>
      <w:r w:rsidRPr="0060709F">
        <w:rPr>
          <w:rFonts w:ascii="Arial" w:hAnsi="Arial" w:cs="Arial"/>
          <w:color w:val="000000"/>
          <w:sz w:val="20"/>
          <w:szCs w:val="24"/>
        </w:rPr>
        <w:t>щение</w:t>
      </w:r>
      <w:r w:rsidR="003778C0" w:rsidRPr="0060709F">
        <w:rPr>
          <w:rFonts w:ascii="Arial" w:hAnsi="Arial" w:cs="Arial"/>
          <w:color w:val="000000"/>
          <w:sz w:val="20"/>
          <w:szCs w:val="24"/>
        </w:rPr>
        <w:t xml:space="preserve"> </w:t>
      </w:r>
      <w:r w:rsidRPr="0060709F">
        <w:rPr>
          <w:rFonts w:ascii="Arial" w:hAnsi="Arial" w:cs="Arial"/>
          <w:color w:val="000000"/>
          <w:sz w:val="20"/>
          <w:szCs w:val="24"/>
        </w:rPr>
        <w:t>муниципальной</w:t>
      </w:r>
      <w:r w:rsidR="003778C0" w:rsidRPr="0060709F">
        <w:rPr>
          <w:rFonts w:ascii="Arial" w:hAnsi="Arial" w:cs="Arial"/>
          <w:color w:val="000000"/>
          <w:sz w:val="20"/>
          <w:szCs w:val="24"/>
        </w:rPr>
        <w:t xml:space="preserve"> </w:t>
      </w:r>
      <w:r w:rsidRPr="0060709F">
        <w:rPr>
          <w:rFonts w:ascii="Arial" w:hAnsi="Arial" w:cs="Arial"/>
          <w:color w:val="000000"/>
          <w:sz w:val="20"/>
          <w:szCs w:val="24"/>
        </w:rPr>
        <w:t>должности,</w:t>
      </w:r>
      <w:r w:rsidR="003778C0" w:rsidRPr="0060709F">
        <w:rPr>
          <w:rFonts w:ascii="Arial" w:hAnsi="Arial" w:cs="Arial"/>
          <w:color w:val="000000"/>
          <w:sz w:val="20"/>
          <w:szCs w:val="24"/>
        </w:rPr>
        <w:t xml:space="preserve"> </w:t>
      </w:r>
      <w:r w:rsidRPr="0060709F">
        <w:rPr>
          <w:rFonts w:ascii="Arial" w:hAnsi="Arial" w:cs="Arial"/>
          <w:color w:val="000000"/>
          <w:sz w:val="20"/>
          <w:szCs w:val="24"/>
        </w:rPr>
        <w:t>должности</w:t>
      </w:r>
      <w:r w:rsidR="003778C0" w:rsidRPr="0060709F">
        <w:rPr>
          <w:rFonts w:ascii="Arial" w:hAnsi="Arial" w:cs="Arial"/>
          <w:color w:val="000000"/>
          <w:sz w:val="20"/>
          <w:szCs w:val="24"/>
        </w:rPr>
        <w:t xml:space="preserve"> </w:t>
      </w:r>
      <w:r w:rsidRPr="0060709F">
        <w:rPr>
          <w:rFonts w:ascii="Arial" w:hAnsi="Arial" w:cs="Arial"/>
          <w:color w:val="000000"/>
          <w:sz w:val="20"/>
          <w:szCs w:val="24"/>
        </w:rPr>
        <w:t>главы</w:t>
      </w:r>
      <w:r w:rsidR="003778C0" w:rsidRPr="0060709F">
        <w:rPr>
          <w:rFonts w:ascii="Arial" w:hAnsi="Arial" w:cs="Arial"/>
          <w:color w:val="000000"/>
          <w:sz w:val="20"/>
          <w:szCs w:val="24"/>
        </w:rPr>
        <w:t xml:space="preserve"> </w:t>
      </w:r>
      <w:r w:rsidRPr="0060709F">
        <w:rPr>
          <w:rFonts w:ascii="Arial" w:hAnsi="Arial" w:cs="Arial"/>
          <w:color w:val="000000"/>
          <w:sz w:val="20"/>
          <w:szCs w:val="24"/>
        </w:rPr>
        <w:t>местной</w:t>
      </w:r>
      <w:r w:rsidR="003778C0" w:rsidRPr="0060709F">
        <w:rPr>
          <w:rFonts w:ascii="Arial" w:hAnsi="Arial" w:cs="Arial"/>
          <w:color w:val="000000"/>
          <w:sz w:val="20"/>
          <w:szCs w:val="24"/>
        </w:rPr>
        <w:t xml:space="preserve"> </w:t>
      </w:r>
      <w:r w:rsidRPr="0060709F">
        <w:rPr>
          <w:rFonts w:ascii="Arial" w:hAnsi="Arial" w:cs="Arial"/>
          <w:color w:val="000000"/>
          <w:sz w:val="20"/>
          <w:szCs w:val="24"/>
        </w:rPr>
        <w:t>администрации</w:t>
      </w:r>
      <w:r w:rsidR="003778C0" w:rsidRPr="0060709F">
        <w:rPr>
          <w:rFonts w:ascii="Arial" w:hAnsi="Arial" w:cs="Arial"/>
          <w:color w:val="000000"/>
          <w:sz w:val="20"/>
          <w:szCs w:val="24"/>
        </w:rPr>
        <w:t xml:space="preserve"> </w:t>
      </w:r>
      <w:r w:rsidRPr="0060709F">
        <w:rPr>
          <w:rFonts w:ascii="Arial" w:hAnsi="Arial" w:cs="Arial"/>
          <w:color w:val="000000"/>
          <w:sz w:val="20"/>
          <w:szCs w:val="24"/>
        </w:rPr>
        <w:t>по</w:t>
      </w:r>
      <w:r w:rsidR="003778C0" w:rsidRPr="0060709F">
        <w:rPr>
          <w:rFonts w:ascii="Arial" w:hAnsi="Arial" w:cs="Arial"/>
          <w:color w:val="000000"/>
          <w:sz w:val="20"/>
          <w:szCs w:val="24"/>
        </w:rPr>
        <w:t xml:space="preserve"> </w:t>
      </w:r>
      <w:r w:rsidRPr="0060709F">
        <w:rPr>
          <w:rFonts w:ascii="Arial" w:hAnsi="Arial" w:cs="Arial"/>
          <w:color w:val="000000"/>
          <w:sz w:val="20"/>
          <w:szCs w:val="24"/>
        </w:rPr>
        <w:t>контракту,</w:t>
      </w:r>
      <w:r w:rsidR="003778C0" w:rsidRPr="0060709F">
        <w:rPr>
          <w:rFonts w:ascii="Arial" w:hAnsi="Arial" w:cs="Arial"/>
          <w:color w:val="000000"/>
          <w:sz w:val="20"/>
          <w:szCs w:val="24"/>
        </w:rPr>
        <w:t xml:space="preserve"> </w:t>
      </w:r>
      <w:r w:rsidRPr="0060709F">
        <w:rPr>
          <w:rFonts w:ascii="Arial" w:hAnsi="Arial" w:cs="Arial"/>
          <w:color w:val="000000"/>
          <w:sz w:val="20"/>
          <w:szCs w:val="24"/>
        </w:rPr>
        <w:t>и</w:t>
      </w:r>
      <w:r w:rsidR="003778C0" w:rsidRPr="0060709F">
        <w:rPr>
          <w:rFonts w:ascii="Arial" w:hAnsi="Arial" w:cs="Arial"/>
          <w:color w:val="000000"/>
          <w:sz w:val="20"/>
          <w:szCs w:val="24"/>
        </w:rPr>
        <w:t xml:space="preserve"> </w:t>
      </w:r>
      <w:r w:rsidRPr="0060709F">
        <w:rPr>
          <w:rFonts w:ascii="Arial" w:hAnsi="Arial" w:cs="Arial"/>
          <w:color w:val="000000"/>
          <w:sz w:val="20"/>
          <w:szCs w:val="24"/>
        </w:rPr>
        <w:t>лицами,</w:t>
      </w:r>
      <w:r w:rsidR="003778C0" w:rsidRPr="0060709F">
        <w:rPr>
          <w:rFonts w:ascii="Arial" w:hAnsi="Arial" w:cs="Arial"/>
          <w:color w:val="000000"/>
          <w:sz w:val="20"/>
          <w:szCs w:val="24"/>
        </w:rPr>
        <w:t xml:space="preserve"> </w:t>
      </w:r>
      <w:r w:rsidRPr="0060709F">
        <w:rPr>
          <w:rFonts w:ascii="Arial" w:hAnsi="Arial" w:cs="Arial"/>
          <w:color w:val="000000"/>
          <w:sz w:val="20"/>
          <w:szCs w:val="24"/>
        </w:rPr>
        <w:t>замещающими</w:t>
      </w:r>
      <w:r w:rsidR="003778C0" w:rsidRPr="0060709F">
        <w:rPr>
          <w:rFonts w:ascii="Arial" w:hAnsi="Arial" w:cs="Arial"/>
          <w:color w:val="000000"/>
          <w:sz w:val="20"/>
          <w:szCs w:val="24"/>
        </w:rPr>
        <w:t xml:space="preserve"> </w:t>
      </w:r>
      <w:r w:rsidRPr="0060709F">
        <w:rPr>
          <w:rFonts w:ascii="Arial" w:hAnsi="Arial" w:cs="Arial"/>
          <w:color w:val="000000"/>
          <w:sz w:val="20"/>
          <w:szCs w:val="24"/>
        </w:rPr>
        <w:t>указанные</w:t>
      </w:r>
      <w:r w:rsidR="003778C0" w:rsidRPr="0060709F">
        <w:rPr>
          <w:rFonts w:ascii="Arial" w:hAnsi="Arial" w:cs="Arial"/>
          <w:color w:val="000000"/>
          <w:sz w:val="20"/>
          <w:szCs w:val="24"/>
        </w:rPr>
        <w:t xml:space="preserve"> </w:t>
      </w:r>
      <w:r w:rsidRPr="0060709F">
        <w:rPr>
          <w:rFonts w:ascii="Arial" w:hAnsi="Arial" w:cs="Arial"/>
          <w:color w:val="000000"/>
          <w:sz w:val="20"/>
          <w:szCs w:val="24"/>
        </w:rPr>
        <w:t>должности,</w:t>
      </w:r>
      <w:r w:rsidR="003778C0" w:rsidRPr="0060709F">
        <w:rPr>
          <w:rFonts w:ascii="Arial" w:hAnsi="Arial" w:cs="Arial"/>
          <w:color w:val="000000"/>
          <w:sz w:val="20"/>
          <w:szCs w:val="24"/>
        </w:rPr>
        <w:t xml:space="preserve"> </w:t>
      </w:r>
      <w:r w:rsidRPr="0060709F">
        <w:rPr>
          <w:rFonts w:ascii="Arial" w:hAnsi="Arial" w:cs="Arial"/>
          <w:color w:val="000000"/>
          <w:sz w:val="20"/>
          <w:szCs w:val="24"/>
        </w:rPr>
        <w:t>сведений</w:t>
      </w:r>
      <w:r w:rsidR="003778C0" w:rsidRPr="0060709F">
        <w:rPr>
          <w:rFonts w:ascii="Arial" w:hAnsi="Arial" w:cs="Arial"/>
          <w:color w:val="000000"/>
          <w:sz w:val="20"/>
          <w:szCs w:val="24"/>
        </w:rPr>
        <w:t xml:space="preserve"> </w:t>
      </w:r>
      <w:r w:rsidRPr="0060709F">
        <w:rPr>
          <w:rFonts w:ascii="Arial" w:hAnsi="Arial" w:cs="Arial"/>
          <w:color w:val="000000"/>
          <w:sz w:val="20"/>
          <w:szCs w:val="24"/>
        </w:rPr>
        <w:t>о</w:t>
      </w:r>
      <w:r w:rsidR="003778C0" w:rsidRPr="0060709F">
        <w:rPr>
          <w:rFonts w:ascii="Arial" w:hAnsi="Arial" w:cs="Arial"/>
          <w:color w:val="000000"/>
          <w:sz w:val="20"/>
          <w:szCs w:val="24"/>
        </w:rPr>
        <w:t xml:space="preserve"> </w:t>
      </w:r>
      <w:r w:rsidRPr="0060709F">
        <w:rPr>
          <w:rFonts w:ascii="Arial" w:hAnsi="Arial" w:cs="Arial"/>
          <w:color w:val="000000"/>
          <w:sz w:val="20"/>
          <w:szCs w:val="24"/>
        </w:rPr>
        <w:t>доходах,</w:t>
      </w:r>
      <w:r w:rsidR="003778C0" w:rsidRPr="0060709F">
        <w:rPr>
          <w:rFonts w:ascii="Arial" w:hAnsi="Arial" w:cs="Arial"/>
          <w:color w:val="000000"/>
          <w:sz w:val="20"/>
          <w:szCs w:val="24"/>
        </w:rPr>
        <w:t xml:space="preserve"> </w:t>
      </w:r>
      <w:r w:rsidRPr="0060709F">
        <w:rPr>
          <w:rFonts w:ascii="Arial" w:hAnsi="Arial" w:cs="Arial"/>
          <w:color w:val="000000"/>
          <w:sz w:val="20"/>
          <w:szCs w:val="24"/>
        </w:rPr>
        <w:t>расходах,</w:t>
      </w:r>
      <w:r w:rsidR="003778C0" w:rsidRPr="0060709F">
        <w:rPr>
          <w:rFonts w:ascii="Arial" w:hAnsi="Arial" w:cs="Arial"/>
          <w:color w:val="000000"/>
          <w:sz w:val="20"/>
          <w:szCs w:val="24"/>
        </w:rPr>
        <w:t xml:space="preserve"> </w:t>
      </w:r>
      <w:r w:rsidRPr="0060709F">
        <w:rPr>
          <w:rFonts w:ascii="Arial" w:hAnsi="Arial" w:cs="Arial"/>
          <w:color w:val="000000"/>
          <w:sz w:val="20"/>
          <w:szCs w:val="24"/>
        </w:rPr>
        <w:t>об</w:t>
      </w:r>
      <w:r w:rsidR="003778C0" w:rsidRPr="0060709F">
        <w:rPr>
          <w:rFonts w:ascii="Arial" w:hAnsi="Arial" w:cs="Arial"/>
          <w:color w:val="000000"/>
          <w:sz w:val="20"/>
          <w:szCs w:val="24"/>
        </w:rPr>
        <w:t xml:space="preserve"> </w:t>
      </w:r>
      <w:r w:rsidRPr="0060709F">
        <w:rPr>
          <w:rFonts w:ascii="Arial" w:hAnsi="Arial" w:cs="Arial"/>
          <w:color w:val="000000"/>
          <w:sz w:val="20"/>
          <w:szCs w:val="24"/>
        </w:rPr>
        <w:t>имуществе</w:t>
      </w:r>
      <w:r w:rsidR="003778C0" w:rsidRPr="0060709F">
        <w:rPr>
          <w:rFonts w:ascii="Arial" w:hAnsi="Arial" w:cs="Arial"/>
          <w:color w:val="000000"/>
          <w:sz w:val="20"/>
          <w:szCs w:val="24"/>
        </w:rPr>
        <w:t xml:space="preserve"> </w:t>
      </w:r>
      <w:r w:rsidRPr="0060709F">
        <w:rPr>
          <w:rFonts w:ascii="Arial" w:hAnsi="Arial" w:cs="Arial"/>
          <w:color w:val="000000"/>
          <w:sz w:val="20"/>
          <w:szCs w:val="24"/>
        </w:rPr>
        <w:t>и</w:t>
      </w:r>
      <w:r w:rsidR="003778C0" w:rsidRPr="0060709F">
        <w:rPr>
          <w:rFonts w:ascii="Arial" w:hAnsi="Arial" w:cs="Arial"/>
          <w:color w:val="000000"/>
          <w:sz w:val="20"/>
          <w:szCs w:val="24"/>
        </w:rPr>
        <w:t xml:space="preserve"> </w:t>
      </w:r>
      <w:r w:rsidRPr="0060709F">
        <w:rPr>
          <w:rFonts w:ascii="Arial" w:hAnsi="Arial" w:cs="Arial"/>
          <w:color w:val="000000"/>
          <w:sz w:val="20"/>
          <w:szCs w:val="24"/>
        </w:rPr>
        <w:t>обязательствах</w:t>
      </w:r>
      <w:r w:rsidR="003778C0" w:rsidRPr="0060709F">
        <w:rPr>
          <w:rFonts w:ascii="Arial" w:hAnsi="Arial" w:cs="Arial"/>
          <w:color w:val="000000"/>
          <w:sz w:val="20"/>
          <w:szCs w:val="24"/>
        </w:rPr>
        <w:t xml:space="preserve"> </w:t>
      </w:r>
      <w:r w:rsidRPr="0060709F">
        <w:rPr>
          <w:rFonts w:ascii="Arial" w:hAnsi="Arial" w:cs="Arial"/>
          <w:color w:val="000000"/>
          <w:sz w:val="20"/>
          <w:szCs w:val="24"/>
        </w:rPr>
        <w:t>имущественного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характера;</w:t>
      </w:r>
      <w:r w:rsidR="003778C0" w:rsidRPr="0060709F">
        <w:rPr>
          <w:rFonts w:ascii="Arial" w:hAnsi="Arial" w:cs="Arial"/>
          <w:color w:val="000000"/>
          <w:sz w:val="20"/>
          <w:szCs w:val="24"/>
        </w:rPr>
        <w:t xml:space="preserve"> </w:t>
      </w:r>
      <w:r w:rsidRPr="0060709F">
        <w:rPr>
          <w:rFonts w:ascii="Arial" w:hAnsi="Arial" w:cs="Arial"/>
          <w:color w:val="000000"/>
          <w:sz w:val="20"/>
          <w:szCs w:val="24"/>
        </w:rPr>
        <w:t>проверке</w:t>
      </w:r>
      <w:r w:rsidR="003778C0" w:rsidRPr="0060709F">
        <w:rPr>
          <w:rFonts w:ascii="Arial" w:hAnsi="Arial" w:cs="Arial"/>
          <w:color w:val="000000"/>
          <w:sz w:val="20"/>
          <w:szCs w:val="24"/>
        </w:rPr>
        <w:t xml:space="preserve"> </w:t>
      </w:r>
      <w:r w:rsidRPr="0060709F">
        <w:rPr>
          <w:rFonts w:ascii="Arial" w:hAnsi="Arial" w:cs="Arial"/>
          <w:color w:val="000000"/>
          <w:sz w:val="20"/>
          <w:szCs w:val="24"/>
        </w:rPr>
        <w:t>достоверности</w:t>
      </w:r>
      <w:r w:rsidR="003778C0" w:rsidRPr="0060709F">
        <w:rPr>
          <w:rFonts w:ascii="Arial" w:hAnsi="Arial" w:cs="Arial"/>
          <w:color w:val="000000"/>
          <w:sz w:val="20"/>
          <w:szCs w:val="24"/>
        </w:rPr>
        <w:t xml:space="preserve"> </w:t>
      </w:r>
      <w:r w:rsidRPr="0060709F">
        <w:rPr>
          <w:rFonts w:ascii="Arial" w:hAnsi="Arial" w:cs="Arial"/>
          <w:color w:val="000000"/>
          <w:sz w:val="20"/>
          <w:szCs w:val="24"/>
        </w:rPr>
        <w:t>и</w:t>
      </w:r>
      <w:r w:rsidR="003778C0" w:rsidRPr="0060709F">
        <w:rPr>
          <w:rFonts w:ascii="Arial" w:hAnsi="Arial" w:cs="Arial"/>
          <w:color w:val="000000"/>
          <w:sz w:val="20"/>
          <w:szCs w:val="24"/>
        </w:rPr>
        <w:t xml:space="preserve"> </w:t>
      </w:r>
      <w:r w:rsidRPr="0060709F">
        <w:rPr>
          <w:rFonts w:ascii="Arial" w:hAnsi="Arial" w:cs="Arial"/>
          <w:color w:val="000000"/>
          <w:sz w:val="20"/>
          <w:szCs w:val="24"/>
        </w:rPr>
        <w:t>полноты</w:t>
      </w:r>
      <w:r w:rsidR="003778C0" w:rsidRPr="0060709F">
        <w:rPr>
          <w:rFonts w:ascii="Arial" w:hAnsi="Arial" w:cs="Arial"/>
          <w:color w:val="000000"/>
          <w:sz w:val="20"/>
          <w:szCs w:val="24"/>
        </w:rPr>
        <w:t xml:space="preserve"> </w:t>
      </w:r>
      <w:r w:rsidRPr="0060709F">
        <w:rPr>
          <w:rFonts w:ascii="Arial" w:hAnsi="Arial" w:cs="Arial"/>
          <w:color w:val="000000"/>
          <w:sz w:val="20"/>
          <w:szCs w:val="24"/>
        </w:rPr>
        <w:t>указанных</w:t>
      </w:r>
      <w:r w:rsidR="003778C0" w:rsidRPr="0060709F">
        <w:rPr>
          <w:rFonts w:ascii="Arial" w:hAnsi="Arial" w:cs="Arial"/>
          <w:color w:val="000000"/>
          <w:sz w:val="20"/>
          <w:szCs w:val="24"/>
        </w:rPr>
        <w:t xml:space="preserve"> </w:t>
      </w:r>
      <w:r w:rsidRPr="0060709F">
        <w:rPr>
          <w:rFonts w:ascii="Arial" w:hAnsi="Arial" w:cs="Arial"/>
          <w:color w:val="000000"/>
          <w:sz w:val="20"/>
          <w:szCs w:val="24"/>
        </w:rPr>
        <w:t>сведений</w:t>
      </w:r>
      <w:r w:rsidR="003778C0" w:rsidRPr="0060709F">
        <w:rPr>
          <w:rFonts w:ascii="Arial" w:hAnsi="Arial" w:cs="Arial"/>
          <w:color w:val="000000"/>
          <w:sz w:val="20"/>
          <w:szCs w:val="24"/>
        </w:rPr>
        <w:t xml:space="preserve"> </w:t>
      </w:r>
      <w:r w:rsidRPr="0060709F">
        <w:rPr>
          <w:rFonts w:ascii="Arial" w:hAnsi="Arial" w:cs="Arial"/>
          <w:color w:val="000000"/>
          <w:sz w:val="20"/>
          <w:szCs w:val="24"/>
        </w:rPr>
        <w:t>и</w:t>
      </w:r>
      <w:r w:rsidR="003778C0" w:rsidRPr="0060709F">
        <w:rPr>
          <w:rFonts w:ascii="Arial" w:hAnsi="Arial" w:cs="Arial"/>
          <w:color w:val="000000"/>
          <w:sz w:val="20"/>
          <w:szCs w:val="24"/>
        </w:rPr>
        <w:t xml:space="preserve"> </w:t>
      </w:r>
      <w:r w:rsidRPr="0060709F">
        <w:rPr>
          <w:rFonts w:ascii="Arial" w:hAnsi="Arial" w:cs="Arial"/>
          <w:color w:val="000000"/>
          <w:sz w:val="20"/>
          <w:szCs w:val="24"/>
        </w:rPr>
        <w:t>принятии</w:t>
      </w:r>
      <w:r w:rsidR="003778C0" w:rsidRPr="0060709F">
        <w:rPr>
          <w:rFonts w:ascii="Arial" w:hAnsi="Arial" w:cs="Arial"/>
          <w:color w:val="000000"/>
          <w:sz w:val="20"/>
          <w:szCs w:val="24"/>
        </w:rPr>
        <w:t xml:space="preserve"> </w:t>
      </w:r>
      <w:r w:rsidRPr="0060709F">
        <w:rPr>
          <w:rFonts w:ascii="Arial" w:hAnsi="Arial" w:cs="Arial"/>
          <w:color w:val="000000"/>
          <w:sz w:val="20"/>
          <w:szCs w:val="24"/>
        </w:rPr>
        <w:t>решения</w:t>
      </w:r>
      <w:r w:rsidR="003778C0" w:rsidRPr="0060709F">
        <w:rPr>
          <w:rFonts w:ascii="Arial" w:hAnsi="Arial" w:cs="Arial"/>
          <w:color w:val="000000"/>
          <w:sz w:val="20"/>
          <w:szCs w:val="24"/>
        </w:rPr>
        <w:t xml:space="preserve"> </w:t>
      </w:r>
      <w:r w:rsidRPr="0060709F">
        <w:rPr>
          <w:rFonts w:ascii="Arial" w:hAnsi="Arial" w:cs="Arial"/>
          <w:color w:val="000000"/>
          <w:sz w:val="20"/>
          <w:szCs w:val="24"/>
        </w:rPr>
        <w:t>о</w:t>
      </w:r>
      <w:r w:rsidR="003778C0" w:rsidRPr="0060709F">
        <w:rPr>
          <w:rFonts w:ascii="Arial" w:hAnsi="Arial" w:cs="Arial"/>
          <w:color w:val="000000"/>
          <w:sz w:val="20"/>
          <w:szCs w:val="24"/>
        </w:rPr>
        <w:t xml:space="preserve"> </w:t>
      </w:r>
      <w:r w:rsidRPr="0060709F">
        <w:rPr>
          <w:rFonts w:ascii="Arial" w:hAnsi="Arial" w:cs="Arial"/>
          <w:color w:val="000000"/>
          <w:sz w:val="20"/>
          <w:szCs w:val="24"/>
        </w:rPr>
        <w:t>примен</w:t>
      </w:r>
      <w:r w:rsidRPr="0060709F">
        <w:rPr>
          <w:rFonts w:ascii="Arial" w:hAnsi="Arial" w:cs="Arial"/>
          <w:color w:val="000000"/>
          <w:sz w:val="20"/>
          <w:szCs w:val="24"/>
        </w:rPr>
        <w:t>е</w:t>
      </w:r>
      <w:r w:rsidRPr="0060709F">
        <w:rPr>
          <w:rFonts w:ascii="Arial" w:hAnsi="Arial" w:cs="Arial"/>
          <w:color w:val="000000"/>
          <w:sz w:val="20"/>
          <w:szCs w:val="24"/>
        </w:rPr>
        <w:t>нии</w:t>
      </w:r>
      <w:r w:rsidR="003778C0" w:rsidRPr="0060709F">
        <w:rPr>
          <w:rFonts w:ascii="Arial" w:hAnsi="Arial" w:cs="Arial"/>
          <w:color w:val="000000"/>
          <w:sz w:val="20"/>
          <w:szCs w:val="24"/>
        </w:rPr>
        <w:t xml:space="preserve"> </w:t>
      </w:r>
      <w:r w:rsidRPr="0060709F">
        <w:rPr>
          <w:rFonts w:ascii="Arial" w:hAnsi="Arial" w:cs="Arial"/>
          <w:color w:val="000000"/>
          <w:sz w:val="20"/>
          <w:szCs w:val="24"/>
        </w:rPr>
        <w:t>мер</w:t>
      </w:r>
      <w:r w:rsidR="003778C0" w:rsidRPr="0060709F">
        <w:rPr>
          <w:rFonts w:ascii="Arial" w:hAnsi="Arial" w:cs="Arial"/>
          <w:color w:val="000000"/>
          <w:sz w:val="20"/>
          <w:szCs w:val="24"/>
        </w:rPr>
        <w:t xml:space="preserve"> </w:t>
      </w:r>
      <w:r w:rsidRPr="0060709F">
        <w:rPr>
          <w:rFonts w:ascii="Arial" w:hAnsi="Arial" w:cs="Arial"/>
          <w:color w:val="000000"/>
          <w:sz w:val="20"/>
          <w:szCs w:val="24"/>
        </w:rPr>
        <w:t>ответственности</w:t>
      </w:r>
      <w:r w:rsidR="003778C0" w:rsidRPr="0060709F">
        <w:rPr>
          <w:rFonts w:ascii="Arial" w:hAnsi="Arial" w:cs="Arial"/>
          <w:color w:val="000000"/>
          <w:sz w:val="20"/>
          <w:szCs w:val="24"/>
        </w:rPr>
        <w:t xml:space="preserve"> </w:t>
      </w:r>
      <w:r w:rsidRPr="0060709F">
        <w:rPr>
          <w:rFonts w:ascii="Arial" w:hAnsi="Arial" w:cs="Arial"/>
          <w:color w:val="000000"/>
          <w:sz w:val="20"/>
          <w:szCs w:val="24"/>
        </w:rPr>
        <w:t>за</w:t>
      </w:r>
      <w:r w:rsidR="003778C0" w:rsidRPr="0060709F">
        <w:rPr>
          <w:rFonts w:ascii="Arial" w:hAnsi="Arial" w:cs="Arial"/>
          <w:color w:val="000000"/>
          <w:sz w:val="20"/>
          <w:szCs w:val="24"/>
        </w:rPr>
        <w:t xml:space="preserve"> </w:t>
      </w:r>
      <w:r w:rsidRPr="0060709F">
        <w:rPr>
          <w:rFonts w:ascii="Arial" w:hAnsi="Arial" w:cs="Arial"/>
          <w:color w:val="000000"/>
          <w:sz w:val="20"/>
          <w:szCs w:val="24"/>
        </w:rPr>
        <w:t>представление</w:t>
      </w:r>
      <w:r w:rsidR="003778C0" w:rsidRPr="0060709F">
        <w:rPr>
          <w:rFonts w:ascii="Arial" w:hAnsi="Arial" w:cs="Arial"/>
          <w:color w:val="000000"/>
          <w:sz w:val="20"/>
          <w:szCs w:val="24"/>
        </w:rPr>
        <w:t xml:space="preserve"> </w:t>
      </w:r>
      <w:r w:rsidRPr="0060709F">
        <w:rPr>
          <w:rFonts w:ascii="Arial" w:hAnsi="Arial" w:cs="Arial"/>
          <w:color w:val="000000"/>
          <w:sz w:val="20"/>
          <w:szCs w:val="24"/>
        </w:rPr>
        <w:t>недостоверных</w:t>
      </w:r>
      <w:r w:rsidR="003778C0" w:rsidRPr="0060709F">
        <w:rPr>
          <w:rFonts w:ascii="Arial" w:hAnsi="Arial" w:cs="Arial"/>
          <w:color w:val="000000"/>
          <w:sz w:val="20"/>
          <w:szCs w:val="24"/>
        </w:rPr>
        <w:t xml:space="preserve"> </w:t>
      </w:r>
      <w:r w:rsidRPr="0060709F">
        <w:rPr>
          <w:rFonts w:ascii="Arial" w:hAnsi="Arial" w:cs="Arial"/>
          <w:color w:val="000000"/>
          <w:sz w:val="20"/>
          <w:szCs w:val="24"/>
        </w:rPr>
        <w:t>или</w:t>
      </w:r>
      <w:r w:rsidR="003778C0" w:rsidRPr="0060709F">
        <w:rPr>
          <w:rFonts w:ascii="Arial" w:hAnsi="Arial" w:cs="Arial"/>
          <w:color w:val="000000"/>
          <w:sz w:val="20"/>
          <w:szCs w:val="24"/>
        </w:rPr>
        <w:t xml:space="preserve"> </w:t>
      </w:r>
      <w:r w:rsidRPr="0060709F">
        <w:rPr>
          <w:rFonts w:ascii="Arial" w:hAnsi="Arial" w:cs="Arial"/>
          <w:color w:val="000000"/>
          <w:sz w:val="20"/>
          <w:szCs w:val="24"/>
        </w:rPr>
        <w:t>неполных</w:t>
      </w:r>
      <w:r w:rsidR="003778C0" w:rsidRPr="0060709F">
        <w:rPr>
          <w:rFonts w:ascii="Arial" w:hAnsi="Arial" w:cs="Arial"/>
          <w:color w:val="000000"/>
          <w:sz w:val="20"/>
          <w:szCs w:val="24"/>
        </w:rPr>
        <w:t xml:space="preserve"> </w:t>
      </w:r>
      <w:r w:rsidRPr="0060709F">
        <w:rPr>
          <w:rFonts w:ascii="Arial" w:hAnsi="Arial" w:cs="Arial"/>
          <w:color w:val="000000"/>
          <w:sz w:val="20"/>
          <w:szCs w:val="24"/>
        </w:rPr>
        <w:t>сведений»,</w:t>
      </w:r>
      <w:r w:rsidR="003778C0" w:rsidRPr="0060709F">
        <w:rPr>
          <w:rFonts w:ascii="Arial" w:hAnsi="Arial" w:cs="Arial"/>
          <w:color w:val="000000"/>
          <w:sz w:val="20"/>
          <w:szCs w:val="24"/>
        </w:rPr>
        <w:t xml:space="preserve"> </w:t>
      </w:r>
      <w:r w:rsidRPr="0060709F">
        <w:rPr>
          <w:rFonts w:ascii="Arial" w:hAnsi="Arial" w:cs="Arial"/>
          <w:color w:val="000000"/>
          <w:sz w:val="20"/>
          <w:szCs w:val="24"/>
        </w:rPr>
        <w:t>до</w:t>
      </w:r>
      <w:r w:rsidR="003778C0" w:rsidRPr="0060709F">
        <w:rPr>
          <w:rFonts w:ascii="Arial" w:hAnsi="Arial" w:cs="Arial"/>
          <w:color w:val="000000"/>
          <w:sz w:val="20"/>
          <w:szCs w:val="24"/>
        </w:rPr>
        <w:t xml:space="preserve"> </w:t>
      </w:r>
      <w:r w:rsidRPr="0060709F">
        <w:rPr>
          <w:rFonts w:ascii="Arial" w:hAnsi="Arial" w:cs="Arial"/>
          <w:color w:val="000000"/>
          <w:sz w:val="20"/>
          <w:szCs w:val="24"/>
        </w:rPr>
        <w:t>1</w:t>
      </w:r>
      <w:r w:rsidR="003778C0" w:rsidRPr="0060709F">
        <w:rPr>
          <w:rFonts w:ascii="Arial" w:hAnsi="Arial" w:cs="Arial"/>
          <w:color w:val="000000"/>
          <w:sz w:val="20"/>
          <w:szCs w:val="24"/>
        </w:rPr>
        <w:t xml:space="preserve"> </w:t>
      </w:r>
      <w:r w:rsidRPr="0060709F">
        <w:rPr>
          <w:rFonts w:ascii="Arial" w:hAnsi="Arial" w:cs="Arial"/>
          <w:color w:val="000000"/>
          <w:sz w:val="20"/>
          <w:szCs w:val="24"/>
        </w:rPr>
        <w:t>августа</w:t>
      </w:r>
      <w:r w:rsidR="003778C0" w:rsidRPr="0060709F">
        <w:rPr>
          <w:rFonts w:ascii="Arial" w:hAnsi="Arial" w:cs="Arial"/>
          <w:color w:val="000000"/>
          <w:sz w:val="20"/>
          <w:szCs w:val="24"/>
        </w:rPr>
        <w:t xml:space="preserve"> </w:t>
      </w:r>
      <w:r w:rsidRPr="0060709F">
        <w:rPr>
          <w:rFonts w:ascii="Arial" w:hAnsi="Arial" w:cs="Arial"/>
          <w:color w:val="000000"/>
          <w:sz w:val="20"/>
          <w:szCs w:val="24"/>
        </w:rPr>
        <w:t>2020</w:t>
      </w:r>
      <w:r w:rsidR="003778C0" w:rsidRPr="0060709F">
        <w:rPr>
          <w:rFonts w:ascii="Arial" w:hAnsi="Arial" w:cs="Arial"/>
          <w:color w:val="000000"/>
          <w:sz w:val="20"/>
          <w:szCs w:val="24"/>
        </w:rPr>
        <w:t xml:space="preserve"> </w:t>
      </w:r>
      <w:r w:rsidRPr="0060709F">
        <w:rPr>
          <w:rFonts w:ascii="Arial" w:hAnsi="Arial" w:cs="Arial"/>
          <w:color w:val="000000"/>
          <w:sz w:val="20"/>
          <w:szCs w:val="24"/>
        </w:rPr>
        <w:t>года</w:t>
      </w:r>
      <w:r w:rsidR="003778C0" w:rsidRPr="0060709F">
        <w:rPr>
          <w:rFonts w:ascii="Arial" w:hAnsi="Arial" w:cs="Arial"/>
          <w:color w:val="000000"/>
          <w:sz w:val="20"/>
          <w:szCs w:val="24"/>
        </w:rPr>
        <w:t xml:space="preserve"> </w:t>
      </w:r>
      <w:r w:rsidRPr="0060709F">
        <w:rPr>
          <w:rFonts w:ascii="Arial" w:hAnsi="Arial" w:cs="Arial"/>
          <w:color w:val="000000"/>
          <w:sz w:val="20"/>
          <w:szCs w:val="24"/>
        </w:rPr>
        <w:t>включительно.</w:t>
      </w:r>
    </w:p>
    <w:p w:rsidR="001D4A99" w:rsidRPr="0060709F" w:rsidRDefault="001D4A99" w:rsidP="0060709F">
      <w:pPr>
        <w:pStyle w:val="aff6"/>
        <w:ind w:firstLine="709"/>
        <w:jc w:val="both"/>
        <w:rPr>
          <w:rFonts w:ascii="Arial" w:hAnsi="Arial" w:cs="Arial"/>
          <w:color w:val="000000"/>
          <w:sz w:val="20"/>
          <w:szCs w:val="24"/>
        </w:rPr>
      </w:pPr>
      <w:r w:rsidRPr="0060709F">
        <w:rPr>
          <w:rFonts w:ascii="Arial" w:hAnsi="Arial" w:cs="Arial"/>
          <w:color w:val="000000"/>
          <w:sz w:val="20"/>
          <w:szCs w:val="24"/>
        </w:rPr>
        <w:t>2.</w:t>
      </w:r>
      <w:r w:rsidR="003778C0" w:rsidRPr="0060709F">
        <w:rPr>
          <w:rFonts w:ascii="Arial" w:hAnsi="Arial" w:cs="Arial"/>
          <w:color w:val="000000"/>
          <w:sz w:val="20"/>
          <w:szCs w:val="24"/>
        </w:rPr>
        <w:t xml:space="preserve"> </w:t>
      </w:r>
      <w:r w:rsidRPr="0060709F">
        <w:rPr>
          <w:rFonts w:ascii="Arial" w:hAnsi="Arial" w:cs="Arial"/>
          <w:color w:val="000000"/>
          <w:sz w:val="20"/>
          <w:szCs w:val="24"/>
        </w:rPr>
        <w:t>Настоящее</w:t>
      </w:r>
      <w:r w:rsidR="003778C0" w:rsidRPr="0060709F">
        <w:rPr>
          <w:rFonts w:ascii="Arial" w:hAnsi="Arial" w:cs="Arial"/>
          <w:color w:val="000000"/>
          <w:sz w:val="20"/>
          <w:szCs w:val="24"/>
        </w:rPr>
        <w:t xml:space="preserve"> </w:t>
      </w:r>
      <w:r w:rsidRPr="0060709F">
        <w:rPr>
          <w:rFonts w:ascii="Arial" w:hAnsi="Arial" w:cs="Arial"/>
          <w:color w:val="000000"/>
          <w:sz w:val="20"/>
          <w:szCs w:val="24"/>
        </w:rPr>
        <w:t>решение</w:t>
      </w:r>
      <w:r w:rsidR="003778C0" w:rsidRPr="0060709F">
        <w:rPr>
          <w:rFonts w:ascii="Arial" w:hAnsi="Arial" w:cs="Arial"/>
          <w:color w:val="000000"/>
          <w:sz w:val="20"/>
          <w:szCs w:val="24"/>
        </w:rPr>
        <w:t xml:space="preserve"> </w:t>
      </w:r>
      <w:r w:rsidRPr="0060709F">
        <w:rPr>
          <w:rFonts w:ascii="Arial" w:hAnsi="Arial" w:cs="Arial"/>
          <w:color w:val="000000"/>
          <w:sz w:val="20"/>
          <w:szCs w:val="24"/>
        </w:rPr>
        <w:t>вступает</w:t>
      </w:r>
      <w:r w:rsidR="003778C0" w:rsidRPr="0060709F">
        <w:rPr>
          <w:rFonts w:ascii="Arial" w:hAnsi="Arial" w:cs="Arial"/>
          <w:color w:val="000000"/>
          <w:sz w:val="20"/>
          <w:szCs w:val="24"/>
        </w:rPr>
        <w:t xml:space="preserve"> </w:t>
      </w:r>
      <w:r w:rsidRPr="0060709F">
        <w:rPr>
          <w:rFonts w:ascii="Arial" w:hAnsi="Arial" w:cs="Arial"/>
          <w:color w:val="000000"/>
          <w:sz w:val="20"/>
          <w:szCs w:val="24"/>
        </w:rPr>
        <w:t>в</w:t>
      </w:r>
      <w:r w:rsidR="003778C0" w:rsidRPr="0060709F">
        <w:rPr>
          <w:rFonts w:ascii="Arial" w:hAnsi="Arial" w:cs="Arial"/>
          <w:color w:val="000000"/>
          <w:sz w:val="20"/>
          <w:szCs w:val="24"/>
        </w:rPr>
        <w:t xml:space="preserve"> </w:t>
      </w:r>
      <w:r w:rsidRPr="0060709F">
        <w:rPr>
          <w:rFonts w:ascii="Arial" w:hAnsi="Arial" w:cs="Arial"/>
          <w:color w:val="000000"/>
          <w:sz w:val="20"/>
          <w:szCs w:val="24"/>
        </w:rPr>
        <w:t>силу</w:t>
      </w:r>
      <w:r w:rsidR="003778C0" w:rsidRPr="0060709F">
        <w:rPr>
          <w:rFonts w:ascii="Arial" w:hAnsi="Arial" w:cs="Arial"/>
          <w:color w:val="000000"/>
          <w:sz w:val="20"/>
          <w:szCs w:val="24"/>
        </w:rPr>
        <w:t xml:space="preserve"> </w:t>
      </w:r>
      <w:r w:rsidRPr="0060709F">
        <w:rPr>
          <w:rFonts w:ascii="Arial" w:hAnsi="Arial" w:cs="Arial"/>
          <w:color w:val="000000"/>
          <w:sz w:val="20"/>
          <w:szCs w:val="24"/>
        </w:rPr>
        <w:t>после</w:t>
      </w:r>
      <w:r w:rsidR="003778C0" w:rsidRPr="0060709F">
        <w:rPr>
          <w:rFonts w:ascii="Arial" w:hAnsi="Arial" w:cs="Arial"/>
          <w:color w:val="000000"/>
          <w:sz w:val="20"/>
          <w:szCs w:val="24"/>
        </w:rPr>
        <w:t xml:space="preserve"> </w:t>
      </w:r>
      <w:r w:rsidRPr="0060709F">
        <w:rPr>
          <w:rFonts w:ascii="Arial" w:hAnsi="Arial" w:cs="Arial"/>
          <w:color w:val="000000"/>
          <w:sz w:val="20"/>
          <w:szCs w:val="24"/>
        </w:rPr>
        <w:t>дня</w:t>
      </w:r>
      <w:r w:rsidR="003778C0" w:rsidRPr="0060709F">
        <w:rPr>
          <w:rFonts w:ascii="Arial" w:hAnsi="Arial" w:cs="Arial"/>
          <w:color w:val="000000"/>
          <w:sz w:val="20"/>
          <w:szCs w:val="24"/>
        </w:rPr>
        <w:t xml:space="preserve"> </w:t>
      </w:r>
      <w:r w:rsidRPr="0060709F">
        <w:rPr>
          <w:rFonts w:ascii="Arial" w:hAnsi="Arial" w:cs="Arial"/>
          <w:color w:val="000000"/>
          <w:sz w:val="20"/>
          <w:szCs w:val="24"/>
        </w:rPr>
        <w:t>его</w:t>
      </w:r>
      <w:r w:rsidR="003778C0" w:rsidRPr="0060709F">
        <w:rPr>
          <w:rFonts w:ascii="Arial" w:hAnsi="Arial" w:cs="Arial"/>
          <w:color w:val="000000"/>
          <w:sz w:val="20"/>
          <w:szCs w:val="24"/>
        </w:rPr>
        <w:t xml:space="preserve"> </w:t>
      </w:r>
      <w:r w:rsidRPr="0060709F">
        <w:rPr>
          <w:rFonts w:ascii="Arial" w:hAnsi="Arial" w:cs="Arial"/>
          <w:color w:val="000000"/>
          <w:sz w:val="20"/>
          <w:szCs w:val="24"/>
        </w:rPr>
        <w:t>официального</w:t>
      </w:r>
      <w:r w:rsidR="003778C0" w:rsidRPr="0060709F">
        <w:rPr>
          <w:rFonts w:ascii="Arial" w:hAnsi="Arial" w:cs="Arial"/>
          <w:color w:val="000000"/>
          <w:sz w:val="20"/>
          <w:szCs w:val="24"/>
        </w:rPr>
        <w:t xml:space="preserve"> </w:t>
      </w:r>
      <w:r w:rsidRPr="0060709F">
        <w:rPr>
          <w:rFonts w:ascii="Arial" w:hAnsi="Arial" w:cs="Arial"/>
          <w:color w:val="000000"/>
          <w:sz w:val="20"/>
          <w:szCs w:val="24"/>
        </w:rPr>
        <w:t>опубликования.</w:t>
      </w:r>
    </w:p>
    <w:p w:rsidR="00825DFE" w:rsidRPr="0060709F" w:rsidRDefault="001D4A99" w:rsidP="0060709F">
      <w:pPr>
        <w:pStyle w:val="aff6"/>
        <w:ind w:firstLine="709"/>
        <w:jc w:val="both"/>
        <w:rPr>
          <w:rFonts w:ascii="Arial" w:hAnsi="Arial" w:cs="Arial"/>
          <w:color w:val="000000"/>
          <w:sz w:val="20"/>
          <w:szCs w:val="24"/>
        </w:rPr>
      </w:pPr>
      <w:r w:rsidRPr="0060709F">
        <w:rPr>
          <w:rFonts w:ascii="Arial" w:hAnsi="Arial" w:cs="Arial"/>
          <w:color w:val="000000"/>
          <w:sz w:val="20"/>
          <w:szCs w:val="24"/>
        </w:rPr>
        <w:t>3.</w:t>
      </w:r>
      <w:r w:rsidR="003778C0" w:rsidRPr="0060709F">
        <w:rPr>
          <w:rFonts w:ascii="Arial" w:hAnsi="Arial" w:cs="Arial"/>
          <w:color w:val="000000"/>
          <w:sz w:val="20"/>
          <w:szCs w:val="24"/>
        </w:rPr>
        <w:t xml:space="preserve"> </w:t>
      </w:r>
      <w:r w:rsidRPr="0060709F">
        <w:rPr>
          <w:rFonts w:ascii="Arial" w:hAnsi="Arial" w:cs="Arial"/>
          <w:color w:val="000000"/>
          <w:sz w:val="20"/>
          <w:szCs w:val="24"/>
        </w:rPr>
        <w:t>Действие</w:t>
      </w:r>
      <w:r w:rsidR="003778C0" w:rsidRPr="0060709F">
        <w:rPr>
          <w:rFonts w:ascii="Arial" w:hAnsi="Arial" w:cs="Arial"/>
          <w:color w:val="000000"/>
          <w:sz w:val="20"/>
          <w:szCs w:val="24"/>
        </w:rPr>
        <w:t xml:space="preserve"> </w:t>
      </w:r>
      <w:r w:rsidRPr="0060709F">
        <w:rPr>
          <w:rFonts w:ascii="Arial" w:hAnsi="Arial" w:cs="Arial"/>
          <w:color w:val="000000"/>
          <w:sz w:val="20"/>
          <w:szCs w:val="24"/>
        </w:rPr>
        <w:t>настоящего</w:t>
      </w:r>
      <w:r w:rsidR="003778C0" w:rsidRPr="0060709F">
        <w:rPr>
          <w:rFonts w:ascii="Arial" w:hAnsi="Arial" w:cs="Arial"/>
          <w:color w:val="000000"/>
          <w:sz w:val="20"/>
          <w:szCs w:val="24"/>
        </w:rPr>
        <w:t xml:space="preserve"> </w:t>
      </w:r>
      <w:r w:rsidRPr="0060709F">
        <w:rPr>
          <w:rFonts w:ascii="Arial" w:hAnsi="Arial" w:cs="Arial"/>
          <w:color w:val="000000"/>
          <w:sz w:val="20"/>
          <w:szCs w:val="24"/>
        </w:rPr>
        <w:t>решения</w:t>
      </w:r>
      <w:r w:rsidR="003778C0" w:rsidRPr="0060709F">
        <w:rPr>
          <w:rFonts w:ascii="Arial" w:hAnsi="Arial" w:cs="Arial"/>
          <w:color w:val="000000"/>
          <w:sz w:val="20"/>
          <w:szCs w:val="24"/>
        </w:rPr>
        <w:t xml:space="preserve"> </w:t>
      </w:r>
      <w:r w:rsidRPr="0060709F">
        <w:rPr>
          <w:rFonts w:ascii="Arial" w:hAnsi="Arial" w:cs="Arial"/>
          <w:color w:val="000000"/>
          <w:sz w:val="20"/>
          <w:szCs w:val="24"/>
        </w:rPr>
        <w:t>распространяется</w:t>
      </w:r>
      <w:r w:rsidR="003778C0" w:rsidRPr="0060709F">
        <w:rPr>
          <w:rFonts w:ascii="Arial" w:hAnsi="Arial" w:cs="Arial"/>
          <w:color w:val="000000"/>
          <w:sz w:val="20"/>
          <w:szCs w:val="24"/>
        </w:rPr>
        <w:t xml:space="preserve"> </w:t>
      </w:r>
      <w:r w:rsidRPr="0060709F">
        <w:rPr>
          <w:rFonts w:ascii="Arial" w:hAnsi="Arial" w:cs="Arial"/>
          <w:color w:val="000000"/>
          <w:sz w:val="20"/>
          <w:szCs w:val="24"/>
        </w:rPr>
        <w:t>на</w:t>
      </w:r>
      <w:r w:rsidR="003778C0" w:rsidRPr="0060709F">
        <w:rPr>
          <w:rFonts w:ascii="Arial" w:hAnsi="Arial" w:cs="Arial"/>
          <w:color w:val="000000"/>
          <w:sz w:val="20"/>
          <w:szCs w:val="24"/>
        </w:rPr>
        <w:t xml:space="preserve"> </w:t>
      </w:r>
      <w:r w:rsidRPr="0060709F">
        <w:rPr>
          <w:rFonts w:ascii="Arial" w:hAnsi="Arial" w:cs="Arial"/>
          <w:color w:val="000000"/>
          <w:sz w:val="20"/>
          <w:szCs w:val="24"/>
        </w:rPr>
        <w:t>правоотношения,</w:t>
      </w:r>
      <w:r w:rsidR="003778C0" w:rsidRPr="0060709F">
        <w:rPr>
          <w:rFonts w:ascii="Arial" w:hAnsi="Arial" w:cs="Arial"/>
          <w:color w:val="000000"/>
          <w:sz w:val="20"/>
          <w:szCs w:val="24"/>
        </w:rPr>
        <w:t xml:space="preserve"> </w:t>
      </w:r>
      <w:r w:rsidRPr="0060709F">
        <w:rPr>
          <w:rFonts w:ascii="Arial" w:hAnsi="Arial" w:cs="Arial"/>
          <w:color w:val="000000"/>
          <w:sz w:val="20"/>
          <w:szCs w:val="24"/>
        </w:rPr>
        <w:t>возникшие</w:t>
      </w:r>
      <w:r w:rsidR="003778C0" w:rsidRPr="0060709F">
        <w:rPr>
          <w:rFonts w:ascii="Arial" w:hAnsi="Arial" w:cs="Arial"/>
          <w:color w:val="000000"/>
          <w:sz w:val="20"/>
          <w:szCs w:val="24"/>
        </w:rPr>
        <w:t xml:space="preserve"> </w:t>
      </w:r>
      <w:r w:rsidRPr="0060709F">
        <w:rPr>
          <w:rFonts w:ascii="Arial" w:hAnsi="Arial" w:cs="Arial"/>
          <w:color w:val="000000"/>
          <w:sz w:val="20"/>
          <w:szCs w:val="24"/>
        </w:rPr>
        <w:t>с</w:t>
      </w:r>
      <w:r w:rsidR="003778C0" w:rsidRPr="0060709F">
        <w:rPr>
          <w:rFonts w:ascii="Arial" w:hAnsi="Arial" w:cs="Arial"/>
          <w:color w:val="000000"/>
          <w:sz w:val="20"/>
          <w:szCs w:val="24"/>
        </w:rPr>
        <w:t xml:space="preserve"> </w:t>
      </w:r>
      <w:r w:rsidRPr="0060709F">
        <w:rPr>
          <w:rFonts w:ascii="Arial" w:hAnsi="Arial" w:cs="Arial"/>
          <w:color w:val="000000"/>
          <w:sz w:val="20"/>
          <w:szCs w:val="24"/>
        </w:rPr>
        <w:t>17</w:t>
      </w:r>
      <w:r w:rsidR="003778C0" w:rsidRPr="0060709F">
        <w:rPr>
          <w:rFonts w:ascii="Arial" w:hAnsi="Arial" w:cs="Arial"/>
          <w:color w:val="000000"/>
          <w:sz w:val="20"/>
          <w:szCs w:val="24"/>
        </w:rPr>
        <w:t xml:space="preserve"> </w:t>
      </w:r>
      <w:r w:rsidRPr="0060709F">
        <w:rPr>
          <w:rFonts w:ascii="Arial" w:hAnsi="Arial" w:cs="Arial"/>
          <w:color w:val="000000"/>
          <w:sz w:val="20"/>
          <w:szCs w:val="24"/>
        </w:rPr>
        <w:t>апреля</w:t>
      </w:r>
      <w:r w:rsidR="003778C0" w:rsidRPr="0060709F">
        <w:rPr>
          <w:rFonts w:ascii="Arial" w:hAnsi="Arial" w:cs="Arial"/>
          <w:color w:val="000000"/>
          <w:sz w:val="20"/>
          <w:szCs w:val="24"/>
        </w:rPr>
        <w:t xml:space="preserve"> </w:t>
      </w:r>
      <w:r w:rsidRPr="0060709F">
        <w:rPr>
          <w:rFonts w:ascii="Arial" w:hAnsi="Arial" w:cs="Arial"/>
          <w:color w:val="000000"/>
          <w:sz w:val="20"/>
          <w:szCs w:val="24"/>
        </w:rPr>
        <w:t>2020</w:t>
      </w:r>
      <w:r w:rsidR="003778C0" w:rsidRPr="0060709F">
        <w:rPr>
          <w:rFonts w:ascii="Arial" w:hAnsi="Arial" w:cs="Arial"/>
          <w:color w:val="000000"/>
          <w:sz w:val="20"/>
          <w:szCs w:val="24"/>
        </w:rPr>
        <w:t xml:space="preserve"> </w:t>
      </w:r>
      <w:r w:rsidRPr="0060709F">
        <w:rPr>
          <w:rFonts w:ascii="Arial" w:hAnsi="Arial" w:cs="Arial"/>
          <w:color w:val="000000"/>
          <w:sz w:val="20"/>
          <w:szCs w:val="24"/>
        </w:rPr>
        <w:t>года.</w:t>
      </w:r>
    </w:p>
    <w:p w:rsidR="00947D66" w:rsidRDefault="00947D66" w:rsidP="0060709F">
      <w:pPr>
        <w:pStyle w:val="aff6"/>
        <w:jc w:val="both"/>
        <w:rPr>
          <w:rFonts w:ascii="Arial" w:hAnsi="Arial" w:cs="Arial"/>
          <w:color w:val="000000"/>
          <w:sz w:val="20"/>
          <w:szCs w:val="24"/>
        </w:rPr>
      </w:pPr>
    </w:p>
    <w:p w:rsidR="001D4A99" w:rsidRDefault="001D4A99" w:rsidP="0060709F">
      <w:pPr>
        <w:pStyle w:val="aff6"/>
        <w:jc w:val="both"/>
        <w:rPr>
          <w:rFonts w:ascii="Arial" w:hAnsi="Arial" w:cs="Arial"/>
          <w:color w:val="000000"/>
          <w:sz w:val="20"/>
          <w:szCs w:val="24"/>
        </w:rPr>
      </w:pPr>
      <w:r w:rsidRPr="0060709F">
        <w:rPr>
          <w:rFonts w:ascii="Arial" w:hAnsi="Arial" w:cs="Arial"/>
          <w:color w:val="000000"/>
          <w:sz w:val="20"/>
          <w:szCs w:val="24"/>
        </w:rPr>
        <w:t>Глава</w:t>
      </w:r>
      <w:r w:rsidR="003778C0" w:rsidRPr="0060709F">
        <w:rPr>
          <w:rFonts w:ascii="Arial" w:hAnsi="Arial" w:cs="Arial"/>
          <w:color w:val="000000"/>
          <w:sz w:val="20"/>
          <w:szCs w:val="24"/>
        </w:rPr>
        <w:t xml:space="preserve"> </w:t>
      </w:r>
      <w:r w:rsidRPr="0060709F">
        <w:rPr>
          <w:rFonts w:ascii="Arial" w:hAnsi="Arial" w:cs="Arial"/>
          <w:color w:val="000000"/>
          <w:sz w:val="20"/>
          <w:szCs w:val="24"/>
        </w:rPr>
        <w:t>Мариинско-Посадского</w:t>
      </w:r>
      <w:r w:rsidR="003778C0" w:rsidRPr="0060709F">
        <w:rPr>
          <w:rFonts w:ascii="Arial" w:hAnsi="Arial" w:cs="Arial"/>
          <w:color w:val="000000"/>
          <w:sz w:val="20"/>
          <w:szCs w:val="24"/>
        </w:rPr>
        <w:t xml:space="preserve"> </w:t>
      </w:r>
      <w:r w:rsidR="00947D66">
        <w:rPr>
          <w:rFonts w:ascii="Arial" w:hAnsi="Arial" w:cs="Arial"/>
          <w:color w:val="000000"/>
          <w:sz w:val="20"/>
          <w:szCs w:val="24"/>
        </w:rPr>
        <w:t xml:space="preserve"> </w:t>
      </w:r>
      <w:proofErr w:type="gramStart"/>
      <w:r w:rsidRPr="0060709F">
        <w:rPr>
          <w:rFonts w:ascii="Arial" w:hAnsi="Arial" w:cs="Arial"/>
          <w:color w:val="000000"/>
          <w:sz w:val="20"/>
          <w:szCs w:val="24"/>
        </w:rPr>
        <w:t>городского</w:t>
      </w:r>
      <w:proofErr w:type="gramEnd"/>
      <w:r w:rsidR="003778C0" w:rsidRPr="0060709F">
        <w:rPr>
          <w:rFonts w:ascii="Arial" w:hAnsi="Arial" w:cs="Arial"/>
          <w:color w:val="000000"/>
          <w:sz w:val="20"/>
          <w:szCs w:val="24"/>
        </w:rPr>
        <w:t xml:space="preserve"> </w:t>
      </w:r>
      <w:r w:rsidRPr="0060709F">
        <w:rPr>
          <w:rFonts w:ascii="Arial" w:hAnsi="Arial" w:cs="Arial"/>
          <w:color w:val="000000"/>
          <w:sz w:val="20"/>
          <w:szCs w:val="24"/>
        </w:rPr>
        <w:t>поселения</w:t>
      </w:r>
      <w:r w:rsidR="00947D66">
        <w:rPr>
          <w:rFonts w:ascii="Arial" w:hAnsi="Arial" w:cs="Arial"/>
          <w:color w:val="000000"/>
          <w:sz w:val="20"/>
          <w:szCs w:val="24"/>
        </w:rPr>
        <w:tab/>
      </w:r>
      <w:r w:rsidR="00947D66">
        <w:rPr>
          <w:rFonts w:ascii="Arial" w:hAnsi="Arial" w:cs="Arial"/>
          <w:color w:val="000000"/>
          <w:sz w:val="20"/>
          <w:szCs w:val="24"/>
        </w:rPr>
        <w:tab/>
      </w:r>
      <w:r w:rsidR="00947D66">
        <w:rPr>
          <w:rFonts w:ascii="Arial" w:hAnsi="Arial" w:cs="Arial"/>
          <w:color w:val="000000"/>
          <w:sz w:val="20"/>
          <w:szCs w:val="24"/>
        </w:rPr>
        <w:tab/>
      </w:r>
      <w:r w:rsidR="003778C0" w:rsidRPr="0060709F">
        <w:rPr>
          <w:rFonts w:ascii="Arial" w:hAnsi="Arial" w:cs="Arial"/>
          <w:color w:val="000000"/>
          <w:sz w:val="20"/>
          <w:szCs w:val="24"/>
        </w:rPr>
        <w:t xml:space="preserve"> </w:t>
      </w:r>
      <w:proofErr w:type="spellStart"/>
      <w:r w:rsidRPr="0060709F">
        <w:rPr>
          <w:rFonts w:ascii="Arial" w:hAnsi="Arial" w:cs="Arial"/>
          <w:color w:val="000000"/>
          <w:sz w:val="20"/>
          <w:szCs w:val="24"/>
        </w:rPr>
        <w:t>А.В.Будников</w:t>
      </w:r>
      <w:proofErr w:type="spellEnd"/>
      <w:r w:rsidR="003778C0" w:rsidRPr="0060709F">
        <w:rPr>
          <w:rFonts w:ascii="Arial" w:hAnsi="Arial" w:cs="Arial"/>
          <w:color w:val="000000"/>
          <w:sz w:val="20"/>
          <w:szCs w:val="24"/>
        </w:rPr>
        <w:t xml:space="preserve"> </w:t>
      </w:r>
    </w:p>
    <w:p w:rsidR="00947D66" w:rsidRDefault="00947D66" w:rsidP="0060709F">
      <w:pPr>
        <w:pStyle w:val="aff6"/>
        <w:jc w:val="both"/>
        <w:rPr>
          <w:rFonts w:ascii="Arial" w:hAnsi="Arial" w:cs="Arial"/>
          <w:color w:val="000000"/>
          <w:sz w:val="20"/>
          <w:szCs w:val="24"/>
        </w:rPr>
      </w:pPr>
    </w:p>
    <w:p w:rsidR="00947D66" w:rsidRPr="0060709F" w:rsidRDefault="00947D66" w:rsidP="0060709F">
      <w:pPr>
        <w:pStyle w:val="aff6"/>
        <w:jc w:val="both"/>
        <w:rPr>
          <w:rFonts w:ascii="Arial" w:hAnsi="Arial" w:cs="Arial"/>
          <w:color w:val="000000"/>
          <w:sz w:val="20"/>
          <w:szCs w:val="24"/>
        </w:rPr>
      </w:pPr>
    </w:p>
    <w:p w:rsidR="001D4A99" w:rsidRPr="0060709F" w:rsidRDefault="001D4A99" w:rsidP="0060709F">
      <w:pPr>
        <w:pStyle w:val="aff6"/>
        <w:rPr>
          <w:rFonts w:ascii="Arial" w:hAnsi="Arial" w:cs="Arial"/>
          <w:color w:val="000000"/>
          <w:sz w:val="20"/>
          <w:szCs w:val="24"/>
        </w:rPr>
      </w:pPr>
    </w:p>
    <w:tbl>
      <w:tblPr>
        <w:tblW w:w="5000" w:type="pct"/>
        <w:tblLook w:val="00A0"/>
      </w:tblPr>
      <w:tblGrid>
        <w:gridCol w:w="6191"/>
        <w:gridCol w:w="2543"/>
        <w:gridCol w:w="6621"/>
      </w:tblGrid>
      <w:tr w:rsidR="001D4A99" w:rsidRPr="0060709F" w:rsidTr="00801FF1">
        <w:trPr>
          <w:cantSplit/>
        </w:trPr>
        <w:tc>
          <w:tcPr>
            <w:tcW w:w="2016" w:type="pct"/>
            <w:vAlign w:val="center"/>
          </w:tcPr>
          <w:p w:rsidR="001D4A99" w:rsidRPr="00801FF1" w:rsidRDefault="001D4A99" w:rsidP="00801FF1">
            <w:pPr>
              <w:pStyle w:val="a7"/>
              <w:jc w:val="center"/>
              <w:rPr>
                <w:rFonts w:ascii="Arial" w:hAnsi="Arial" w:cs="Arial"/>
                <w:color w:val="000000"/>
                <w:szCs w:val="24"/>
                <w:lang w:val="ru-RU"/>
              </w:rPr>
            </w:pPr>
            <w:proofErr w:type="spellStart"/>
            <w:r w:rsidRPr="00801FF1">
              <w:rPr>
                <w:rFonts w:ascii="Arial" w:hAnsi="Arial" w:cs="Arial"/>
                <w:color w:val="000000"/>
                <w:szCs w:val="24"/>
                <w:lang w:val="ru-RU"/>
              </w:rPr>
              <w:t>Чаваш</w:t>
            </w:r>
            <w:proofErr w:type="spellEnd"/>
            <w:r w:rsidR="003778C0" w:rsidRPr="00801FF1">
              <w:rPr>
                <w:rFonts w:ascii="Arial" w:hAnsi="Arial" w:cs="Arial"/>
                <w:color w:val="000000"/>
                <w:szCs w:val="24"/>
                <w:lang w:val="ru-RU"/>
              </w:rPr>
              <w:t xml:space="preserve"> </w:t>
            </w:r>
            <w:proofErr w:type="spellStart"/>
            <w:r w:rsidRPr="00801FF1">
              <w:rPr>
                <w:rFonts w:ascii="Arial" w:hAnsi="Arial" w:cs="Arial"/>
                <w:color w:val="000000"/>
                <w:szCs w:val="24"/>
                <w:lang w:val="ru-RU"/>
              </w:rPr>
              <w:t>Республикинчи</w:t>
            </w:r>
            <w:proofErr w:type="spellEnd"/>
          </w:p>
          <w:p w:rsidR="001D4A99" w:rsidRPr="00801FF1" w:rsidRDefault="001D4A99" w:rsidP="00801FF1">
            <w:pPr>
              <w:pStyle w:val="a7"/>
              <w:jc w:val="center"/>
              <w:rPr>
                <w:rFonts w:ascii="Arial" w:hAnsi="Arial" w:cs="Arial"/>
                <w:color w:val="000000"/>
                <w:szCs w:val="24"/>
                <w:lang w:val="ru-RU"/>
              </w:rPr>
            </w:pPr>
            <w:proofErr w:type="spellStart"/>
            <w:r w:rsidRPr="00801FF1">
              <w:rPr>
                <w:rFonts w:ascii="Arial" w:hAnsi="Arial" w:cs="Arial"/>
                <w:color w:val="000000"/>
                <w:szCs w:val="24"/>
                <w:lang w:val="ru-RU"/>
              </w:rPr>
              <w:t>С</w:t>
            </w:r>
            <w:r w:rsidR="0060709F" w:rsidRPr="00801FF1">
              <w:rPr>
                <w:rFonts w:ascii="Arial" w:hAnsi="Arial" w:cs="Arial"/>
                <w:color w:val="000000"/>
                <w:szCs w:val="24"/>
                <w:lang w:val="ru-RU"/>
              </w:rPr>
              <w:t>ĕ</w:t>
            </w:r>
            <w:r w:rsidRPr="00801FF1">
              <w:rPr>
                <w:rFonts w:ascii="Arial" w:hAnsi="Arial" w:cs="Arial"/>
                <w:color w:val="000000"/>
                <w:szCs w:val="24"/>
                <w:lang w:val="ru-RU"/>
              </w:rPr>
              <w:t>нт</w:t>
            </w:r>
            <w:r w:rsidR="0060709F" w:rsidRPr="00801FF1">
              <w:rPr>
                <w:rFonts w:ascii="Arial" w:hAnsi="Arial" w:cs="Arial"/>
                <w:color w:val="000000"/>
                <w:szCs w:val="24"/>
                <w:lang w:val="ru-RU"/>
              </w:rPr>
              <w:t>ĕ</w:t>
            </w:r>
            <w:r w:rsidRPr="00801FF1">
              <w:rPr>
                <w:rFonts w:ascii="Arial" w:hAnsi="Arial" w:cs="Arial"/>
                <w:color w:val="000000"/>
                <w:szCs w:val="24"/>
                <w:lang w:val="ru-RU"/>
              </w:rPr>
              <w:t>рв</w:t>
            </w:r>
            <w:r w:rsidR="0060709F" w:rsidRPr="00801FF1">
              <w:rPr>
                <w:rFonts w:ascii="Arial" w:hAnsi="Arial" w:cs="Arial"/>
                <w:color w:val="000000"/>
                <w:szCs w:val="24"/>
                <w:lang w:val="ru-RU"/>
              </w:rPr>
              <w:t>ă</w:t>
            </w:r>
            <w:r w:rsidRPr="00801FF1">
              <w:rPr>
                <w:rFonts w:ascii="Arial" w:hAnsi="Arial" w:cs="Arial"/>
                <w:color w:val="000000"/>
                <w:szCs w:val="24"/>
                <w:lang w:val="ru-RU"/>
              </w:rPr>
              <w:t>рри</w:t>
            </w:r>
            <w:proofErr w:type="spellEnd"/>
            <w:r w:rsidR="003778C0" w:rsidRPr="00801FF1">
              <w:rPr>
                <w:rFonts w:ascii="Arial" w:hAnsi="Arial" w:cs="Arial"/>
                <w:color w:val="000000"/>
                <w:szCs w:val="24"/>
                <w:lang w:val="ru-RU"/>
              </w:rPr>
              <w:t xml:space="preserve"> </w:t>
            </w:r>
            <w:proofErr w:type="spellStart"/>
            <w:r w:rsidRPr="00801FF1">
              <w:rPr>
                <w:rFonts w:ascii="Arial" w:hAnsi="Arial" w:cs="Arial"/>
                <w:color w:val="000000"/>
                <w:szCs w:val="24"/>
                <w:lang w:val="ru-RU"/>
              </w:rPr>
              <w:t>хулин</w:t>
            </w:r>
            <w:proofErr w:type="spellEnd"/>
          </w:p>
          <w:p w:rsidR="001D4A99" w:rsidRPr="00801FF1" w:rsidRDefault="001D4A99" w:rsidP="00801FF1">
            <w:pPr>
              <w:pStyle w:val="a7"/>
              <w:ind w:left="612"/>
              <w:jc w:val="center"/>
              <w:rPr>
                <w:rFonts w:ascii="Arial" w:hAnsi="Arial" w:cs="Arial"/>
                <w:color w:val="000000"/>
                <w:szCs w:val="24"/>
                <w:lang w:val="ru-RU"/>
              </w:rPr>
            </w:pPr>
            <w:proofErr w:type="spellStart"/>
            <w:r w:rsidRPr="00801FF1">
              <w:rPr>
                <w:rFonts w:ascii="Arial" w:hAnsi="Arial" w:cs="Arial"/>
                <w:color w:val="000000"/>
                <w:szCs w:val="24"/>
                <w:lang w:val="ru-RU"/>
              </w:rPr>
              <w:t>хутл</w:t>
            </w:r>
            <w:r w:rsidR="0060709F" w:rsidRPr="00801FF1">
              <w:rPr>
                <w:rFonts w:ascii="Arial" w:hAnsi="Arial" w:cs="Arial"/>
                <w:color w:val="000000"/>
                <w:szCs w:val="24"/>
                <w:lang w:val="ru-RU"/>
              </w:rPr>
              <w:t>ĕ</w:t>
            </w:r>
            <w:r w:rsidRPr="00801FF1">
              <w:rPr>
                <w:rFonts w:ascii="Arial" w:hAnsi="Arial" w:cs="Arial"/>
                <w:color w:val="000000"/>
                <w:szCs w:val="24"/>
                <w:lang w:val="ru-RU"/>
              </w:rPr>
              <w:t>х</w:t>
            </w:r>
            <w:r w:rsidR="0060709F" w:rsidRPr="00801FF1">
              <w:rPr>
                <w:rFonts w:ascii="Arial" w:hAnsi="Arial" w:cs="Arial"/>
                <w:color w:val="000000"/>
                <w:szCs w:val="24"/>
                <w:lang w:val="ru-RU"/>
              </w:rPr>
              <w:t>ĕ</w:t>
            </w:r>
            <w:r w:rsidRPr="00801FF1">
              <w:rPr>
                <w:rFonts w:ascii="Arial" w:hAnsi="Arial" w:cs="Arial"/>
                <w:color w:val="000000"/>
                <w:szCs w:val="24"/>
                <w:lang w:val="ru-RU"/>
              </w:rPr>
              <w:t>н</w:t>
            </w:r>
            <w:proofErr w:type="spellEnd"/>
            <w:r w:rsidR="003778C0" w:rsidRPr="00801FF1">
              <w:rPr>
                <w:rFonts w:ascii="Arial" w:hAnsi="Arial" w:cs="Arial"/>
                <w:color w:val="000000"/>
                <w:szCs w:val="24"/>
                <w:lang w:val="ru-RU"/>
              </w:rPr>
              <w:t xml:space="preserve"> </w:t>
            </w:r>
            <w:proofErr w:type="spellStart"/>
            <w:r w:rsidRPr="00801FF1">
              <w:rPr>
                <w:rFonts w:ascii="Arial" w:hAnsi="Arial" w:cs="Arial"/>
                <w:color w:val="000000"/>
                <w:szCs w:val="24"/>
                <w:lang w:val="ru-RU"/>
              </w:rPr>
              <w:t>депутач</w:t>
            </w:r>
            <w:r w:rsidR="0060709F" w:rsidRPr="00801FF1">
              <w:rPr>
                <w:rFonts w:ascii="Arial" w:hAnsi="Arial" w:cs="Arial"/>
                <w:color w:val="000000"/>
                <w:szCs w:val="24"/>
                <w:lang w:val="ru-RU"/>
              </w:rPr>
              <w:t>ĕ</w:t>
            </w:r>
            <w:r w:rsidRPr="00801FF1">
              <w:rPr>
                <w:rFonts w:ascii="Arial" w:hAnsi="Arial" w:cs="Arial"/>
                <w:color w:val="000000"/>
                <w:szCs w:val="24"/>
                <w:lang w:val="ru-RU"/>
              </w:rPr>
              <w:t>сен</w:t>
            </w:r>
            <w:proofErr w:type="spellEnd"/>
          </w:p>
          <w:p w:rsidR="001D4A99" w:rsidRPr="00801FF1" w:rsidRDefault="001D4A99" w:rsidP="00801FF1">
            <w:pPr>
              <w:pStyle w:val="a7"/>
              <w:jc w:val="center"/>
              <w:rPr>
                <w:rFonts w:ascii="Arial" w:hAnsi="Arial" w:cs="Arial"/>
                <w:color w:val="000000"/>
                <w:szCs w:val="24"/>
                <w:lang w:val="ru-RU"/>
              </w:rPr>
            </w:pPr>
            <w:proofErr w:type="spellStart"/>
            <w:r w:rsidRPr="00801FF1">
              <w:rPr>
                <w:rFonts w:ascii="Arial" w:hAnsi="Arial" w:cs="Arial"/>
                <w:color w:val="000000"/>
                <w:szCs w:val="24"/>
                <w:lang w:val="ru-RU"/>
              </w:rPr>
              <w:t>пух</w:t>
            </w:r>
            <w:r w:rsidR="0060709F" w:rsidRPr="00801FF1">
              <w:rPr>
                <w:rFonts w:ascii="Arial" w:hAnsi="Arial" w:cs="Arial"/>
                <w:color w:val="000000"/>
                <w:szCs w:val="24"/>
                <w:lang w:val="ru-RU"/>
              </w:rPr>
              <w:t>ĕ</w:t>
            </w:r>
            <w:proofErr w:type="gramStart"/>
            <w:r w:rsidRPr="00801FF1">
              <w:rPr>
                <w:rFonts w:ascii="Arial" w:hAnsi="Arial" w:cs="Arial"/>
                <w:color w:val="000000"/>
                <w:szCs w:val="24"/>
                <w:lang w:val="ru-RU"/>
              </w:rPr>
              <w:t>в</w:t>
            </w:r>
            <w:proofErr w:type="gramEnd"/>
            <w:r w:rsidR="0060709F" w:rsidRPr="00801FF1">
              <w:rPr>
                <w:rFonts w:ascii="Arial" w:hAnsi="Arial" w:cs="Arial"/>
                <w:color w:val="000000"/>
                <w:szCs w:val="24"/>
                <w:lang w:val="ru-RU"/>
              </w:rPr>
              <w:t>ĕ</w:t>
            </w:r>
            <w:proofErr w:type="spellEnd"/>
          </w:p>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Й</w:t>
            </w:r>
            <w:r w:rsidR="003778C0" w:rsidRPr="00801FF1">
              <w:rPr>
                <w:rFonts w:ascii="Arial" w:hAnsi="Arial" w:cs="Arial"/>
                <w:color w:val="000000"/>
                <w:szCs w:val="24"/>
                <w:lang w:val="ru-RU"/>
              </w:rPr>
              <w:t xml:space="preserve"> </w:t>
            </w:r>
            <w:proofErr w:type="gramStart"/>
            <w:r w:rsidRPr="00801FF1">
              <w:rPr>
                <w:rFonts w:ascii="Arial" w:hAnsi="Arial" w:cs="Arial"/>
                <w:color w:val="000000"/>
                <w:szCs w:val="24"/>
                <w:lang w:val="ru-RU"/>
              </w:rPr>
              <w:t>Ы</w:t>
            </w:r>
            <w:proofErr w:type="gramEnd"/>
            <w:r w:rsidR="003778C0" w:rsidRPr="00801FF1">
              <w:rPr>
                <w:rFonts w:ascii="Arial" w:hAnsi="Arial" w:cs="Arial"/>
                <w:color w:val="000000"/>
                <w:szCs w:val="24"/>
                <w:lang w:val="ru-RU"/>
              </w:rPr>
              <w:t xml:space="preserve"> </w:t>
            </w:r>
            <w:r w:rsidRPr="00801FF1">
              <w:rPr>
                <w:rFonts w:ascii="Arial" w:hAnsi="Arial" w:cs="Arial"/>
                <w:color w:val="000000"/>
                <w:szCs w:val="24"/>
                <w:lang w:val="ru-RU"/>
              </w:rPr>
              <w:t>Ш</w:t>
            </w:r>
            <w:r w:rsidR="003778C0" w:rsidRPr="00801FF1">
              <w:rPr>
                <w:rFonts w:ascii="Arial" w:hAnsi="Arial" w:cs="Arial"/>
                <w:color w:val="000000"/>
                <w:szCs w:val="24"/>
                <w:lang w:val="ru-RU"/>
              </w:rPr>
              <w:t xml:space="preserve"> </w:t>
            </w:r>
            <w:r w:rsidR="0060709F" w:rsidRPr="00801FF1">
              <w:rPr>
                <w:rFonts w:ascii="Arial" w:hAnsi="Arial" w:cs="Arial"/>
                <w:color w:val="000000"/>
                <w:szCs w:val="24"/>
                <w:lang w:val="ru-RU"/>
              </w:rPr>
              <w:t>Ă</w:t>
            </w:r>
            <w:r w:rsidR="003778C0" w:rsidRPr="00801FF1">
              <w:rPr>
                <w:rFonts w:ascii="Arial" w:hAnsi="Arial" w:cs="Arial"/>
                <w:color w:val="000000"/>
                <w:szCs w:val="24"/>
                <w:lang w:val="ru-RU"/>
              </w:rPr>
              <w:t xml:space="preserve"> </w:t>
            </w:r>
            <w:r w:rsidRPr="00801FF1">
              <w:rPr>
                <w:rFonts w:ascii="Arial" w:hAnsi="Arial" w:cs="Arial"/>
                <w:color w:val="000000"/>
                <w:szCs w:val="24"/>
                <w:lang w:val="ru-RU"/>
              </w:rPr>
              <w:t>Н</w:t>
            </w:r>
            <w:r w:rsidR="003778C0" w:rsidRPr="00801FF1">
              <w:rPr>
                <w:rFonts w:ascii="Arial" w:hAnsi="Arial" w:cs="Arial"/>
                <w:color w:val="000000"/>
                <w:szCs w:val="24"/>
                <w:lang w:val="ru-RU"/>
              </w:rPr>
              <w:t xml:space="preserve"> </w:t>
            </w:r>
            <w:r w:rsidRPr="00801FF1">
              <w:rPr>
                <w:rFonts w:ascii="Arial" w:hAnsi="Arial" w:cs="Arial"/>
                <w:color w:val="000000"/>
                <w:szCs w:val="24"/>
                <w:lang w:val="ru-RU"/>
              </w:rPr>
              <w:t>У</w:t>
            </w:r>
          </w:p>
          <w:p w:rsidR="001D4A99" w:rsidRPr="0060709F" w:rsidRDefault="001D4A99" w:rsidP="00801FF1">
            <w:pPr>
              <w:pStyle w:val="a7"/>
              <w:jc w:val="center"/>
              <w:rPr>
                <w:rFonts w:ascii="Arial" w:hAnsi="Arial" w:cs="Arial"/>
                <w:color w:val="000000"/>
                <w:szCs w:val="24"/>
              </w:rPr>
            </w:pPr>
            <w:r w:rsidRPr="0060709F">
              <w:rPr>
                <w:rFonts w:ascii="Arial" w:hAnsi="Arial" w:cs="Arial"/>
                <w:color w:val="000000"/>
                <w:szCs w:val="24"/>
              </w:rPr>
              <w:t>23.06.2020</w:t>
            </w:r>
            <w:r w:rsidR="003778C0" w:rsidRPr="0060709F">
              <w:rPr>
                <w:rFonts w:ascii="Arial" w:hAnsi="Arial" w:cs="Arial"/>
                <w:color w:val="000000"/>
                <w:szCs w:val="24"/>
              </w:rPr>
              <w:t xml:space="preserve"> </w:t>
            </w:r>
            <w:r w:rsidRPr="0060709F">
              <w:rPr>
                <w:rFonts w:ascii="Arial" w:hAnsi="Arial" w:cs="Arial"/>
                <w:color w:val="000000"/>
                <w:szCs w:val="24"/>
              </w:rPr>
              <w:t>№</w:t>
            </w:r>
            <w:r w:rsidR="003778C0" w:rsidRPr="0060709F">
              <w:rPr>
                <w:rFonts w:ascii="Arial" w:hAnsi="Arial" w:cs="Arial"/>
                <w:color w:val="000000"/>
                <w:szCs w:val="24"/>
              </w:rPr>
              <w:t xml:space="preserve"> </w:t>
            </w:r>
            <w:r w:rsidRPr="0060709F">
              <w:rPr>
                <w:rFonts w:ascii="Arial" w:hAnsi="Arial" w:cs="Arial"/>
                <w:color w:val="000000"/>
                <w:szCs w:val="24"/>
              </w:rPr>
              <w:t>С-74/03</w:t>
            </w:r>
            <w:r w:rsidR="003778C0" w:rsidRPr="0060709F">
              <w:rPr>
                <w:rFonts w:ascii="Arial" w:hAnsi="Arial" w:cs="Arial"/>
                <w:color w:val="000000"/>
                <w:szCs w:val="24"/>
              </w:rPr>
              <w:t xml:space="preserve"> </w:t>
            </w:r>
          </w:p>
          <w:p w:rsidR="001D4A99" w:rsidRPr="0060709F" w:rsidRDefault="001D4A99" w:rsidP="00801FF1">
            <w:pPr>
              <w:pStyle w:val="a7"/>
              <w:jc w:val="center"/>
              <w:rPr>
                <w:rFonts w:ascii="Arial" w:hAnsi="Arial" w:cs="Arial"/>
                <w:color w:val="000000"/>
                <w:szCs w:val="24"/>
              </w:rPr>
            </w:pPr>
            <w:proofErr w:type="spellStart"/>
            <w:r w:rsidRPr="0060709F">
              <w:rPr>
                <w:rFonts w:ascii="Arial" w:hAnsi="Arial" w:cs="Arial"/>
                <w:color w:val="000000"/>
                <w:szCs w:val="24"/>
              </w:rPr>
              <w:t>С</w:t>
            </w:r>
            <w:r w:rsidR="0060709F" w:rsidRPr="0060709F">
              <w:rPr>
                <w:rFonts w:ascii="Arial" w:hAnsi="Arial" w:cs="Arial"/>
                <w:color w:val="000000"/>
                <w:szCs w:val="24"/>
              </w:rPr>
              <w:t>ĕ</w:t>
            </w:r>
            <w:r w:rsidRPr="0060709F">
              <w:rPr>
                <w:rFonts w:ascii="Arial" w:hAnsi="Arial" w:cs="Arial"/>
                <w:color w:val="000000"/>
                <w:szCs w:val="24"/>
              </w:rPr>
              <w:t>нт</w:t>
            </w:r>
            <w:r w:rsidR="0060709F" w:rsidRPr="0060709F">
              <w:rPr>
                <w:rFonts w:ascii="Arial" w:hAnsi="Arial" w:cs="Arial"/>
                <w:color w:val="000000"/>
                <w:szCs w:val="24"/>
              </w:rPr>
              <w:t>ĕ</w:t>
            </w:r>
            <w:r w:rsidRPr="0060709F">
              <w:rPr>
                <w:rFonts w:ascii="Arial" w:hAnsi="Arial" w:cs="Arial"/>
                <w:color w:val="000000"/>
                <w:szCs w:val="24"/>
              </w:rPr>
              <w:t>рв</w:t>
            </w:r>
            <w:r w:rsidR="0060709F" w:rsidRPr="0060709F">
              <w:rPr>
                <w:rFonts w:ascii="Arial" w:hAnsi="Arial" w:cs="Arial"/>
                <w:color w:val="000000"/>
                <w:szCs w:val="24"/>
              </w:rPr>
              <w:t>ă</w:t>
            </w:r>
            <w:r w:rsidRPr="0060709F">
              <w:rPr>
                <w:rFonts w:ascii="Arial" w:hAnsi="Arial" w:cs="Arial"/>
                <w:color w:val="000000"/>
                <w:szCs w:val="24"/>
              </w:rPr>
              <w:t>рри</w:t>
            </w:r>
            <w:proofErr w:type="spellEnd"/>
            <w:r w:rsidR="003778C0" w:rsidRPr="0060709F">
              <w:rPr>
                <w:rFonts w:ascii="Arial" w:hAnsi="Arial" w:cs="Arial"/>
                <w:color w:val="000000"/>
                <w:szCs w:val="24"/>
              </w:rPr>
              <w:t xml:space="preserve"> </w:t>
            </w:r>
            <w:proofErr w:type="spellStart"/>
            <w:r w:rsidRPr="0060709F">
              <w:rPr>
                <w:rFonts w:ascii="Arial" w:hAnsi="Arial" w:cs="Arial"/>
                <w:color w:val="000000"/>
                <w:szCs w:val="24"/>
              </w:rPr>
              <w:t>хули</w:t>
            </w:r>
            <w:proofErr w:type="spellEnd"/>
          </w:p>
        </w:tc>
        <w:tc>
          <w:tcPr>
            <w:tcW w:w="828" w:type="pct"/>
            <w:vAlign w:val="center"/>
          </w:tcPr>
          <w:p w:rsidR="001D4A99" w:rsidRPr="0060709F" w:rsidRDefault="001D4A99" w:rsidP="00801FF1">
            <w:pPr>
              <w:jc w:val="center"/>
              <w:rPr>
                <w:rFonts w:ascii="Arial" w:hAnsi="Arial" w:cs="Arial"/>
                <w:color w:val="000000"/>
                <w:sz w:val="20"/>
              </w:rPr>
            </w:pPr>
            <w:r w:rsidRPr="0060709F">
              <w:rPr>
                <w:rFonts w:ascii="Arial" w:hAnsi="Arial" w:cs="Arial"/>
                <w:color w:val="000000"/>
                <w:sz w:val="20"/>
              </w:rPr>
              <w:object w:dxaOrig="1605" w:dyaOrig="1530">
                <v:shape id="_x0000_i1035" type="#_x0000_t75" style="width:65.25pt;height:62.25pt" o:ole="">
                  <v:imagedata r:id="rId13" o:title=""/>
                </v:shape>
                <o:OLEObject Type="Embed" ProgID="MSPhotoEd.3" ShapeID="_x0000_i1035" DrawAspect="Content" ObjectID="_1654433619" r:id="rId24"/>
              </w:object>
            </w:r>
          </w:p>
          <w:p w:rsidR="001D4A99" w:rsidRPr="0060709F" w:rsidRDefault="001D4A99" w:rsidP="00801FF1">
            <w:pPr>
              <w:jc w:val="center"/>
              <w:rPr>
                <w:rFonts w:ascii="Arial" w:hAnsi="Arial" w:cs="Arial"/>
                <w:color w:val="000000"/>
                <w:sz w:val="20"/>
              </w:rPr>
            </w:pPr>
          </w:p>
        </w:tc>
        <w:tc>
          <w:tcPr>
            <w:tcW w:w="2156" w:type="pct"/>
            <w:vAlign w:val="center"/>
          </w:tcPr>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Чувашская</w:t>
            </w:r>
            <w:r w:rsidR="003778C0" w:rsidRPr="00801FF1">
              <w:rPr>
                <w:rFonts w:ascii="Arial" w:hAnsi="Arial" w:cs="Arial"/>
                <w:color w:val="000000"/>
                <w:szCs w:val="24"/>
                <w:lang w:val="ru-RU"/>
              </w:rPr>
              <w:t xml:space="preserve"> </w:t>
            </w:r>
            <w:r w:rsidRPr="00801FF1">
              <w:rPr>
                <w:rFonts w:ascii="Arial" w:hAnsi="Arial" w:cs="Arial"/>
                <w:color w:val="000000"/>
                <w:szCs w:val="24"/>
                <w:lang w:val="ru-RU"/>
              </w:rPr>
              <w:t>Республика</w:t>
            </w:r>
          </w:p>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Собрание</w:t>
            </w:r>
            <w:r w:rsidR="003778C0" w:rsidRPr="00801FF1">
              <w:rPr>
                <w:rFonts w:ascii="Arial" w:hAnsi="Arial" w:cs="Arial"/>
                <w:color w:val="000000"/>
                <w:szCs w:val="24"/>
                <w:lang w:val="ru-RU"/>
              </w:rPr>
              <w:t xml:space="preserve"> </w:t>
            </w:r>
            <w:r w:rsidRPr="00801FF1">
              <w:rPr>
                <w:rFonts w:ascii="Arial" w:hAnsi="Arial" w:cs="Arial"/>
                <w:color w:val="000000"/>
                <w:szCs w:val="24"/>
                <w:lang w:val="ru-RU"/>
              </w:rPr>
              <w:t>депутатов</w:t>
            </w:r>
          </w:p>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Мариинско-Посадского</w:t>
            </w:r>
          </w:p>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городского</w:t>
            </w:r>
            <w:r w:rsidR="003778C0" w:rsidRPr="00801FF1">
              <w:rPr>
                <w:rFonts w:ascii="Arial" w:hAnsi="Arial" w:cs="Arial"/>
                <w:color w:val="000000"/>
                <w:szCs w:val="24"/>
                <w:lang w:val="ru-RU"/>
              </w:rPr>
              <w:t xml:space="preserve"> </w:t>
            </w:r>
            <w:r w:rsidRPr="00801FF1">
              <w:rPr>
                <w:rFonts w:ascii="Arial" w:hAnsi="Arial" w:cs="Arial"/>
                <w:color w:val="000000"/>
                <w:szCs w:val="24"/>
                <w:lang w:val="ru-RU"/>
              </w:rPr>
              <w:t>поселения</w:t>
            </w:r>
          </w:p>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РЕШЕНИЕ</w:t>
            </w:r>
          </w:p>
          <w:p w:rsidR="001D4A99" w:rsidRPr="00801FF1" w:rsidRDefault="003778C0" w:rsidP="00801FF1">
            <w:pPr>
              <w:pStyle w:val="a7"/>
              <w:jc w:val="center"/>
              <w:rPr>
                <w:rFonts w:ascii="Arial" w:hAnsi="Arial" w:cs="Arial"/>
                <w:color w:val="000000"/>
                <w:szCs w:val="24"/>
                <w:lang w:val="ru-RU"/>
              </w:rPr>
            </w:pPr>
            <w:r w:rsidRPr="00801FF1">
              <w:rPr>
                <w:rFonts w:ascii="Arial" w:hAnsi="Arial" w:cs="Arial"/>
                <w:color w:val="000000"/>
                <w:szCs w:val="24"/>
                <w:lang w:val="ru-RU"/>
              </w:rPr>
              <w:t xml:space="preserve"> </w:t>
            </w:r>
            <w:r w:rsidR="001D4A99" w:rsidRPr="00801FF1">
              <w:rPr>
                <w:rFonts w:ascii="Arial" w:hAnsi="Arial" w:cs="Arial"/>
                <w:color w:val="000000"/>
                <w:szCs w:val="24"/>
                <w:lang w:val="ru-RU"/>
              </w:rPr>
              <w:t>23.06.2020</w:t>
            </w:r>
            <w:r w:rsidRPr="00801FF1">
              <w:rPr>
                <w:rFonts w:ascii="Arial" w:hAnsi="Arial" w:cs="Arial"/>
                <w:color w:val="000000"/>
                <w:szCs w:val="24"/>
                <w:lang w:val="ru-RU"/>
              </w:rPr>
              <w:t xml:space="preserve"> </w:t>
            </w:r>
            <w:r w:rsidR="001D4A99" w:rsidRPr="00801FF1">
              <w:rPr>
                <w:rFonts w:ascii="Arial" w:hAnsi="Arial" w:cs="Arial"/>
                <w:color w:val="000000"/>
                <w:szCs w:val="24"/>
                <w:lang w:val="ru-RU"/>
              </w:rPr>
              <w:t>№</w:t>
            </w:r>
            <w:r w:rsidRPr="00801FF1">
              <w:rPr>
                <w:rFonts w:ascii="Arial" w:hAnsi="Arial" w:cs="Arial"/>
                <w:color w:val="000000"/>
                <w:szCs w:val="24"/>
                <w:lang w:val="ru-RU"/>
              </w:rPr>
              <w:t xml:space="preserve"> </w:t>
            </w:r>
            <w:r w:rsidR="001D4A99" w:rsidRPr="00801FF1">
              <w:rPr>
                <w:rFonts w:ascii="Arial" w:hAnsi="Arial" w:cs="Arial"/>
                <w:color w:val="000000"/>
                <w:szCs w:val="24"/>
                <w:lang w:val="ru-RU"/>
              </w:rPr>
              <w:t>С-74/03</w:t>
            </w:r>
          </w:p>
          <w:p w:rsidR="001D4A99" w:rsidRPr="00801FF1" w:rsidRDefault="001D4A99" w:rsidP="00801FF1">
            <w:pPr>
              <w:pStyle w:val="a7"/>
              <w:jc w:val="center"/>
              <w:rPr>
                <w:rFonts w:ascii="Arial" w:hAnsi="Arial" w:cs="Arial"/>
                <w:b w:val="0"/>
                <w:color w:val="000000"/>
                <w:lang w:val="ru-RU"/>
              </w:rPr>
            </w:pPr>
            <w:r w:rsidRPr="00801FF1">
              <w:rPr>
                <w:rFonts w:ascii="Arial" w:hAnsi="Arial" w:cs="Arial"/>
                <w:color w:val="000000"/>
                <w:szCs w:val="24"/>
                <w:lang w:val="ru-RU"/>
              </w:rPr>
              <w:t>г.</w:t>
            </w:r>
            <w:r w:rsidR="003778C0" w:rsidRPr="00801FF1">
              <w:rPr>
                <w:rFonts w:ascii="Arial" w:hAnsi="Arial" w:cs="Arial"/>
                <w:color w:val="000000"/>
                <w:szCs w:val="24"/>
                <w:lang w:val="ru-RU"/>
              </w:rPr>
              <w:t xml:space="preserve"> </w:t>
            </w:r>
            <w:proofErr w:type="spellStart"/>
            <w:r w:rsidRPr="00801FF1">
              <w:rPr>
                <w:rFonts w:ascii="Arial" w:hAnsi="Arial" w:cs="Arial"/>
                <w:color w:val="000000"/>
                <w:szCs w:val="24"/>
                <w:lang w:val="ru-RU"/>
              </w:rPr>
              <w:t>Мариинский</w:t>
            </w:r>
            <w:proofErr w:type="spellEnd"/>
            <w:r w:rsidR="003778C0" w:rsidRPr="00801FF1">
              <w:rPr>
                <w:rFonts w:ascii="Arial" w:hAnsi="Arial" w:cs="Arial"/>
                <w:color w:val="000000"/>
                <w:szCs w:val="24"/>
                <w:lang w:val="ru-RU"/>
              </w:rPr>
              <w:t xml:space="preserve"> </w:t>
            </w:r>
            <w:r w:rsidRPr="00801FF1">
              <w:rPr>
                <w:rFonts w:ascii="Arial" w:hAnsi="Arial" w:cs="Arial"/>
                <w:color w:val="000000"/>
                <w:szCs w:val="24"/>
                <w:lang w:val="ru-RU"/>
              </w:rPr>
              <w:t>Посад</w:t>
            </w:r>
          </w:p>
        </w:tc>
      </w:tr>
      <w:tr w:rsidR="001D4A99" w:rsidRPr="0060709F" w:rsidTr="00801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5000" w:type="pct"/>
            <w:gridSpan w:val="3"/>
            <w:tcBorders>
              <w:top w:val="nil"/>
              <w:left w:val="nil"/>
              <w:bottom w:val="nil"/>
              <w:right w:val="nil"/>
            </w:tcBorders>
            <w:vAlign w:val="center"/>
          </w:tcPr>
          <w:p w:rsidR="001D4A99" w:rsidRPr="0060709F" w:rsidRDefault="001D4A99" w:rsidP="00801FF1">
            <w:pPr>
              <w:jc w:val="center"/>
              <w:rPr>
                <w:rFonts w:ascii="Arial" w:hAnsi="Arial" w:cs="Arial"/>
                <w:i/>
                <w:color w:val="000000"/>
                <w:sz w:val="20"/>
              </w:rPr>
            </w:pPr>
            <w:r w:rsidRPr="0060709F">
              <w:rPr>
                <w:rFonts w:ascii="Arial" w:hAnsi="Arial" w:cs="Arial"/>
                <w:i/>
                <w:color w:val="000000"/>
                <w:sz w:val="20"/>
              </w:rPr>
              <w:t>О</w:t>
            </w:r>
            <w:r w:rsidR="003778C0" w:rsidRPr="0060709F">
              <w:rPr>
                <w:rFonts w:ascii="Arial" w:hAnsi="Arial" w:cs="Arial"/>
                <w:i/>
                <w:color w:val="000000"/>
                <w:sz w:val="20"/>
              </w:rPr>
              <w:t xml:space="preserve"> </w:t>
            </w:r>
            <w:r w:rsidRPr="0060709F">
              <w:rPr>
                <w:rFonts w:ascii="Arial" w:hAnsi="Arial" w:cs="Arial"/>
                <w:i/>
                <w:color w:val="000000"/>
                <w:sz w:val="20"/>
              </w:rPr>
              <w:t>внесении</w:t>
            </w:r>
            <w:r w:rsidR="003778C0" w:rsidRPr="0060709F">
              <w:rPr>
                <w:rFonts w:ascii="Arial" w:hAnsi="Arial" w:cs="Arial"/>
                <w:i/>
                <w:color w:val="000000"/>
                <w:sz w:val="20"/>
              </w:rPr>
              <w:t xml:space="preserve"> </w:t>
            </w:r>
            <w:r w:rsidRPr="0060709F">
              <w:rPr>
                <w:rFonts w:ascii="Arial" w:hAnsi="Arial" w:cs="Arial"/>
                <w:i/>
                <w:color w:val="000000"/>
                <w:sz w:val="20"/>
              </w:rPr>
              <w:t>изменений</w:t>
            </w:r>
            <w:r w:rsidR="003778C0" w:rsidRPr="0060709F">
              <w:rPr>
                <w:rFonts w:ascii="Arial" w:hAnsi="Arial" w:cs="Arial"/>
                <w:i/>
                <w:color w:val="000000"/>
                <w:sz w:val="20"/>
              </w:rPr>
              <w:t xml:space="preserve"> </w:t>
            </w:r>
            <w:r w:rsidRPr="0060709F">
              <w:rPr>
                <w:rFonts w:ascii="Arial" w:hAnsi="Arial" w:cs="Arial"/>
                <w:i/>
                <w:color w:val="000000"/>
                <w:sz w:val="20"/>
              </w:rPr>
              <w:t>в</w:t>
            </w:r>
            <w:r w:rsidR="003778C0" w:rsidRPr="0060709F">
              <w:rPr>
                <w:rFonts w:ascii="Arial" w:hAnsi="Arial" w:cs="Arial"/>
                <w:i/>
                <w:color w:val="000000"/>
                <w:sz w:val="20"/>
              </w:rPr>
              <w:t xml:space="preserve"> </w:t>
            </w:r>
            <w:r w:rsidRPr="0060709F">
              <w:rPr>
                <w:rFonts w:ascii="Arial" w:hAnsi="Arial" w:cs="Arial"/>
                <w:i/>
                <w:color w:val="000000"/>
                <w:sz w:val="20"/>
              </w:rPr>
              <w:t>решение</w:t>
            </w:r>
            <w:r w:rsidR="003778C0" w:rsidRPr="0060709F">
              <w:rPr>
                <w:rFonts w:ascii="Arial" w:hAnsi="Arial" w:cs="Arial"/>
                <w:i/>
                <w:color w:val="000000"/>
                <w:sz w:val="20"/>
              </w:rPr>
              <w:t xml:space="preserve"> </w:t>
            </w:r>
            <w:r w:rsidRPr="0060709F">
              <w:rPr>
                <w:rFonts w:ascii="Arial" w:hAnsi="Arial" w:cs="Arial"/>
                <w:i/>
                <w:color w:val="000000"/>
                <w:sz w:val="20"/>
              </w:rPr>
              <w:t>Собрания</w:t>
            </w:r>
            <w:r w:rsidR="003778C0" w:rsidRPr="0060709F">
              <w:rPr>
                <w:rFonts w:ascii="Arial" w:hAnsi="Arial" w:cs="Arial"/>
                <w:i/>
                <w:color w:val="000000"/>
                <w:sz w:val="20"/>
              </w:rPr>
              <w:t xml:space="preserve"> </w:t>
            </w:r>
            <w:r w:rsidRPr="0060709F">
              <w:rPr>
                <w:rFonts w:ascii="Arial" w:hAnsi="Arial" w:cs="Arial"/>
                <w:i/>
                <w:color w:val="000000"/>
                <w:sz w:val="20"/>
              </w:rPr>
              <w:t>депутатов</w:t>
            </w:r>
            <w:r w:rsidR="003778C0" w:rsidRPr="0060709F">
              <w:rPr>
                <w:rFonts w:ascii="Arial" w:hAnsi="Arial" w:cs="Arial"/>
                <w:i/>
                <w:color w:val="000000"/>
                <w:sz w:val="20"/>
              </w:rPr>
              <w:t xml:space="preserve"> </w:t>
            </w:r>
            <w:r w:rsidRPr="0060709F">
              <w:rPr>
                <w:rFonts w:ascii="Arial" w:hAnsi="Arial" w:cs="Arial"/>
                <w:i/>
                <w:color w:val="000000"/>
                <w:sz w:val="20"/>
              </w:rPr>
              <w:t>Мариинско-Посадского</w:t>
            </w:r>
            <w:r w:rsidR="003778C0" w:rsidRPr="0060709F">
              <w:rPr>
                <w:rFonts w:ascii="Arial" w:hAnsi="Arial" w:cs="Arial"/>
                <w:i/>
                <w:color w:val="000000"/>
                <w:sz w:val="20"/>
              </w:rPr>
              <w:t xml:space="preserve"> </w:t>
            </w:r>
            <w:r w:rsidRPr="0060709F">
              <w:rPr>
                <w:rFonts w:ascii="Arial" w:hAnsi="Arial" w:cs="Arial"/>
                <w:i/>
                <w:color w:val="000000"/>
                <w:sz w:val="20"/>
              </w:rPr>
              <w:t>городского</w:t>
            </w:r>
            <w:r w:rsidR="003778C0" w:rsidRPr="0060709F">
              <w:rPr>
                <w:rFonts w:ascii="Arial" w:hAnsi="Arial" w:cs="Arial"/>
                <w:i/>
                <w:color w:val="000000"/>
                <w:sz w:val="20"/>
              </w:rPr>
              <w:t xml:space="preserve"> </w:t>
            </w:r>
            <w:r w:rsidRPr="0060709F">
              <w:rPr>
                <w:rFonts w:ascii="Arial" w:hAnsi="Arial" w:cs="Arial"/>
                <w:i/>
                <w:color w:val="000000"/>
                <w:sz w:val="20"/>
              </w:rPr>
              <w:t>поселения</w:t>
            </w:r>
            <w:r w:rsidR="003778C0" w:rsidRPr="0060709F">
              <w:rPr>
                <w:rFonts w:ascii="Arial" w:hAnsi="Arial" w:cs="Arial"/>
                <w:i/>
                <w:color w:val="000000"/>
                <w:sz w:val="20"/>
              </w:rPr>
              <w:t xml:space="preserve"> </w:t>
            </w:r>
            <w:r w:rsidRPr="0060709F">
              <w:rPr>
                <w:rFonts w:ascii="Arial" w:hAnsi="Arial" w:cs="Arial"/>
                <w:i/>
                <w:color w:val="000000"/>
                <w:sz w:val="20"/>
              </w:rPr>
              <w:t>Мариинско-Посадского</w:t>
            </w:r>
            <w:r w:rsidR="003778C0" w:rsidRPr="0060709F">
              <w:rPr>
                <w:rFonts w:ascii="Arial" w:hAnsi="Arial" w:cs="Arial"/>
                <w:i/>
                <w:color w:val="000000"/>
                <w:sz w:val="20"/>
              </w:rPr>
              <w:t xml:space="preserve"> </w:t>
            </w:r>
            <w:r w:rsidRPr="0060709F">
              <w:rPr>
                <w:rFonts w:ascii="Arial" w:hAnsi="Arial" w:cs="Arial"/>
                <w:i/>
                <w:color w:val="000000"/>
                <w:sz w:val="20"/>
              </w:rPr>
              <w:t>района</w:t>
            </w:r>
            <w:r w:rsidR="003778C0" w:rsidRPr="0060709F">
              <w:rPr>
                <w:rFonts w:ascii="Arial" w:hAnsi="Arial" w:cs="Arial"/>
                <w:i/>
                <w:color w:val="000000"/>
                <w:sz w:val="20"/>
              </w:rPr>
              <w:t xml:space="preserve"> </w:t>
            </w:r>
            <w:r w:rsidRPr="0060709F">
              <w:rPr>
                <w:rFonts w:ascii="Arial" w:hAnsi="Arial" w:cs="Arial"/>
                <w:i/>
                <w:color w:val="000000"/>
                <w:sz w:val="20"/>
              </w:rPr>
              <w:t>Чувашской</w:t>
            </w:r>
            <w:r w:rsidR="003778C0" w:rsidRPr="0060709F">
              <w:rPr>
                <w:rFonts w:ascii="Arial" w:hAnsi="Arial" w:cs="Arial"/>
                <w:i/>
                <w:color w:val="000000"/>
                <w:sz w:val="20"/>
              </w:rPr>
              <w:t xml:space="preserve"> </w:t>
            </w:r>
            <w:r w:rsidRPr="0060709F">
              <w:rPr>
                <w:rFonts w:ascii="Arial" w:hAnsi="Arial" w:cs="Arial"/>
                <w:i/>
                <w:color w:val="000000"/>
                <w:sz w:val="20"/>
              </w:rPr>
              <w:t>Республики</w:t>
            </w:r>
            <w:r w:rsidR="003778C0" w:rsidRPr="0060709F">
              <w:rPr>
                <w:rFonts w:ascii="Arial" w:hAnsi="Arial" w:cs="Arial"/>
                <w:i/>
                <w:color w:val="000000"/>
                <w:sz w:val="20"/>
              </w:rPr>
              <w:t xml:space="preserve"> </w:t>
            </w:r>
            <w:r w:rsidRPr="0060709F">
              <w:rPr>
                <w:rFonts w:ascii="Arial" w:hAnsi="Arial" w:cs="Arial"/>
                <w:i/>
                <w:color w:val="000000"/>
                <w:sz w:val="20"/>
              </w:rPr>
              <w:t>№</w:t>
            </w:r>
            <w:r w:rsidR="003778C0" w:rsidRPr="0060709F">
              <w:rPr>
                <w:rFonts w:ascii="Arial" w:hAnsi="Arial" w:cs="Arial"/>
                <w:i/>
                <w:color w:val="000000"/>
                <w:sz w:val="20"/>
              </w:rPr>
              <w:t xml:space="preserve"> </w:t>
            </w:r>
            <w:r w:rsidRPr="0060709F">
              <w:rPr>
                <w:rFonts w:ascii="Arial" w:hAnsi="Arial" w:cs="Arial"/>
                <w:i/>
                <w:color w:val="000000"/>
                <w:sz w:val="20"/>
              </w:rPr>
              <w:t>С-57/02</w:t>
            </w:r>
            <w:r w:rsidR="003778C0" w:rsidRPr="0060709F">
              <w:rPr>
                <w:rFonts w:ascii="Arial" w:hAnsi="Arial" w:cs="Arial"/>
                <w:i/>
                <w:color w:val="000000"/>
                <w:sz w:val="20"/>
              </w:rPr>
              <w:t xml:space="preserve"> </w:t>
            </w:r>
            <w:r w:rsidRPr="0060709F">
              <w:rPr>
                <w:rFonts w:ascii="Arial" w:hAnsi="Arial" w:cs="Arial"/>
                <w:i/>
                <w:color w:val="000000"/>
                <w:sz w:val="20"/>
              </w:rPr>
              <w:t>от</w:t>
            </w:r>
            <w:r w:rsidR="003778C0" w:rsidRPr="0060709F">
              <w:rPr>
                <w:rFonts w:ascii="Arial" w:hAnsi="Arial" w:cs="Arial"/>
                <w:i/>
                <w:color w:val="000000"/>
                <w:sz w:val="20"/>
              </w:rPr>
              <w:t xml:space="preserve"> </w:t>
            </w:r>
            <w:r w:rsidRPr="0060709F">
              <w:rPr>
                <w:rFonts w:ascii="Arial" w:hAnsi="Arial" w:cs="Arial"/>
                <w:i/>
                <w:color w:val="000000"/>
                <w:sz w:val="20"/>
              </w:rPr>
              <w:t>12.12.2013г.</w:t>
            </w:r>
            <w:r w:rsidR="003778C0" w:rsidRPr="0060709F">
              <w:rPr>
                <w:rFonts w:ascii="Arial" w:hAnsi="Arial" w:cs="Arial"/>
                <w:i/>
                <w:color w:val="000000"/>
                <w:sz w:val="20"/>
              </w:rPr>
              <w:t xml:space="preserve"> </w:t>
            </w:r>
            <w:r w:rsidRPr="0060709F">
              <w:rPr>
                <w:rFonts w:ascii="Arial" w:hAnsi="Arial" w:cs="Arial"/>
                <w:i/>
                <w:color w:val="000000"/>
                <w:sz w:val="20"/>
              </w:rPr>
              <w:t>«Об</w:t>
            </w:r>
            <w:r w:rsidR="003778C0" w:rsidRPr="0060709F">
              <w:rPr>
                <w:rFonts w:ascii="Arial" w:hAnsi="Arial" w:cs="Arial"/>
                <w:i/>
                <w:color w:val="000000"/>
                <w:sz w:val="20"/>
              </w:rPr>
              <w:t xml:space="preserve"> </w:t>
            </w:r>
            <w:r w:rsidRPr="0060709F">
              <w:rPr>
                <w:rFonts w:ascii="Arial" w:hAnsi="Arial" w:cs="Arial"/>
                <w:i/>
                <w:color w:val="000000"/>
                <w:sz w:val="20"/>
              </w:rPr>
              <w:t>утверждении</w:t>
            </w:r>
            <w:r w:rsidR="003778C0" w:rsidRPr="0060709F">
              <w:rPr>
                <w:rFonts w:ascii="Arial" w:hAnsi="Arial" w:cs="Arial"/>
                <w:i/>
                <w:color w:val="000000"/>
                <w:sz w:val="20"/>
              </w:rPr>
              <w:t xml:space="preserve"> </w:t>
            </w:r>
            <w:r w:rsidRPr="0060709F">
              <w:rPr>
                <w:rFonts w:ascii="Arial" w:hAnsi="Arial" w:cs="Arial"/>
                <w:i/>
                <w:color w:val="000000"/>
                <w:sz w:val="20"/>
              </w:rPr>
              <w:t>Положения</w:t>
            </w:r>
            <w:r w:rsidR="003778C0" w:rsidRPr="0060709F">
              <w:rPr>
                <w:rFonts w:ascii="Arial" w:hAnsi="Arial" w:cs="Arial"/>
                <w:i/>
                <w:color w:val="000000"/>
                <w:sz w:val="20"/>
              </w:rPr>
              <w:t xml:space="preserve"> </w:t>
            </w:r>
            <w:r w:rsidRPr="0060709F">
              <w:rPr>
                <w:rFonts w:ascii="Arial" w:hAnsi="Arial" w:cs="Arial"/>
                <w:i/>
                <w:color w:val="000000"/>
                <w:sz w:val="20"/>
              </w:rPr>
              <w:t>о</w:t>
            </w:r>
            <w:r w:rsidR="003778C0" w:rsidRPr="0060709F">
              <w:rPr>
                <w:rFonts w:ascii="Arial" w:hAnsi="Arial" w:cs="Arial"/>
                <w:i/>
                <w:color w:val="000000"/>
                <w:sz w:val="20"/>
              </w:rPr>
              <w:t xml:space="preserve"> </w:t>
            </w:r>
            <w:r w:rsidRPr="0060709F">
              <w:rPr>
                <w:rFonts w:ascii="Arial" w:hAnsi="Arial" w:cs="Arial"/>
                <w:i/>
                <w:color w:val="000000"/>
                <w:sz w:val="20"/>
              </w:rPr>
              <w:t>регулировании</w:t>
            </w:r>
            <w:r w:rsidR="003778C0" w:rsidRPr="0060709F">
              <w:rPr>
                <w:rFonts w:ascii="Arial" w:hAnsi="Arial" w:cs="Arial"/>
                <w:i/>
                <w:color w:val="000000"/>
                <w:sz w:val="20"/>
              </w:rPr>
              <w:t xml:space="preserve"> </w:t>
            </w:r>
            <w:r w:rsidRPr="0060709F">
              <w:rPr>
                <w:rFonts w:ascii="Arial" w:hAnsi="Arial" w:cs="Arial"/>
                <w:i/>
                <w:color w:val="000000"/>
                <w:sz w:val="20"/>
              </w:rPr>
              <w:t>бюджетных</w:t>
            </w:r>
            <w:r w:rsidR="003778C0" w:rsidRPr="0060709F">
              <w:rPr>
                <w:rFonts w:ascii="Arial" w:hAnsi="Arial" w:cs="Arial"/>
                <w:i/>
                <w:color w:val="000000"/>
                <w:sz w:val="20"/>
              </w:rPr>
              <w:t xml:space="preserve"> </w:t>
            </w:r>
            <w:r w:rsidRPr="0060709F">
              <w:rPr>
                <w:rFonts w:ascii="Arial" w:hAnsi="Arial" w:cs="Arial"/>
                <w:i/>
                <w:color w:val="000000"/>
                <w:sz w:val="20"/>
              </w:rPr>
              <w:t>правоотношений</w:t>
            </w:r>
            <w:r w:rsidR="003778C0" w:rsidRPr="0060709F">
              <w:rPr>
                <w:rFonts w:ascii="Arial" w:hAnsi="Arial" w:cs="Arial"/>
                <w:i/>
                <w:color w:val="000000"/>
                <w:sz w:val="20"/>
              </w:rPr>
              <w:t xml:space="preserve"> </w:t>
            </w:r>
            <w:r w:rsidRPr="0060709F">
              <w:rPr>
                <w:rFonts w:ascii="Arial" w:hAnsi="Arial" w:cs="Arial"/>
                <w:i/>
                <w:color w:val="000000"/>
                <w:sz w:val="20"/>
              </w:rPr>
              <w:t>в</w:t>
            </w:r>
            <w:r w:rsidR="003778C0" w:rsidRPr="0060709F">
              <w:rPr>
                <w:rFonts w:ascii="Arial" w:hAnsi="Arial" w:cs="Arial"/>
                <w:i/>
                <w:color w:val="000000"/>
                <w:sz w:val="20"/>
              </w:rPr>
              <w:t xml:space="preserve"> </w:t>
            </w:r>
            <w:r w:rsidRPr="0060709F">
              <w:rPr>
                <w:rFonts w:ascii="Arial" w:hAnsi="Arial" w:cs="Arial"/>
                <w:i/>
                <w:color w:val="000000"/>
                <w:sz w:val="20"/>
              </w:rPr>
              <w:t>Мариинско-Посадском</w:t>
            </w:r>
            <w:r w:rsidR="003778C0" w:rsidRPr="0060709F">
              <w:rPr>
                <w:rFonts w:ascii="Arial" w:hAnsi="Arial" w:cs="Arial"/>
                <w:i/>
                <w:color w:val="000000"/>
                <w:sz w:val="20"/>
              </w:rPr>
              <w:t xml:space="preserve"> </w:t>
            </w:r>
            <w:r w:rsidRPr="0060709F">
              <w:rPr>
                <w:rFonts w:ascii="Arial" w:hAnsi="Arial" w:cs="Arial"/>
                <w:i/>
                <w:color w:val="000000"/>
                <w:sz w:val="20"/>
              </w:rPr>
              <w:t>городском</w:t>
            </w:r>
            <w:r w:rsidR="003778C0" w:rsidRPr="0060709F">
              <w:rPr>
                <w:rFonts w:ascii="Arial" w:hAnsi="Arial" w:cs="Arial"/>
                <w:i/>
                <w:color w:val="000000"/>
                <w:sz w:val="20"/>
              </w:rPr>
              <w:t xml:space="preserve"> </w:t>
            </w:r>
            <w:r w:rsidRPr="0060709F">
              <w:rPr>
                <w:rFonts w:ascii="Arial" w:hAnsi="Arial" w:cs="Arial"/>
                <w:i/>
                <w:color w:val="000000"/>
                <w:sz w:val="20"/>
              </w:rPr>
              <w:t>поселении</w:t>
            </w:r>
            <w:r w:rsidR="003778C0" w:rsidRPr="0060709F">
              <w:rPr>
                <w:rFonts w:ascii="Arial" w:hAnsi="Arial" w:cs="Arial"/>
                <w:i/>
                <w:color w:val="000000"/>
                <w:sz w:val="20"/>
              </w:rPr>
              <w:t xml:space="preserve"> </w:t>
            </w:r>
            <w:r w:rsidRPr="0060709F">
              <w:rPr>
                <w:rFonts w:ascii="Arial" w:hAnsi="Arial" w:cs="Arial"/>
                <w:i/>
                <w:color w:val="000000"/>
                <w:sz w:val="20"/>
              </w:rPr>
              <w:t>Мар</w:t>
            </w:r>
            <w:r w:rsidRPr="0060709F">
              <w:rPr>
                <w:rFonts w:ascii="Arial" w:hAnsi="Arial" w:cs="Arial"/>
                <w:i/>
                <w:color w:val="000000"/>
                <w:sz w:val="20"/>
              </w:rPr>
              <w:t>и</w:t>
            </w:r>
            <w:r w:rsidRPr="0060709F">
              <w:rPr>
                <w:rFonts w:ascii="Arial" w:hAnsi="Arial" w:cs="Arial"/>
                <w:i/>
                <w:color w:val="000000"/>
                <w:sz w:val="20"/>
              </w:rPr>
              <w:t>инско-Посадского</w:t>
            </w:r>
            <w:r w:rsidR="003778C0" w:rsidRPr="0060709F">
              <w:rPr>
                <w:rFonts w:ascii="Arial" w:hAnsi="Arial" w:cs="Arial"/>
                <w:i/>
                <w:color w:val="000000"/>
                <w:sz w:val="20"/>
              </w:rPr>
              <w:t xml:space="preserve"> </w:t>
            </w:r>
            <w:r w:rsidRPr="0060709F">
              <w:rPr>
                <w:rFonts w:ascii="Arial" w:hAnsi="Arial" w:cs="Arial"/>
                <w:i/>
                <w:color w:val="000000"/>
                <w:sz w:val="20"/>
              </w:rPr>
              <w:t>района</w:t>
            </w:r>
            <w:r w:rsidR="003778C0" w:rsidRPr="0060709F">
              <w:rPr>
                <w:rFonts w:ascii="Arial" w:hAnsi="Arial" w:cs="Arial"/>
                <w:i/>
                <w:color w:val="000000"/>
                <w:sz w:val="20"/>
              </w:rPr>
              <w:t xml:space="preserve"> </w:t>
            </w:r>
            <w:r w:rsidRPr="0060709F">
              <w:rPr>
                <w:rFonts w:ascii="Arial" w:hAnsi="Arial" w:cs="Arial"/>
                <w:i/>
                <w:color w:val="000000"/>
                <w:sz w:val="20"/>
              </w:rPr>
              <w:t>Чувашской</w:t>
            </w:r>
            <w:r w:rsidR="003778C0" w:rsidRPr="0060709F">
              <w:rPr>
                <w:rFonts w:ascii="Arial" w:hAnsi="Arial" w:cs="Arial"/>
                <w:i/>
                <w:color w:val="000000"/>
                <w:sz w:val="20"/>
              </w:rPr>
              <w:t xml:space="preserve"> </w:t>
            </w:r>
            <w:r w:rsidRPr="0060709F">
              <w:rPr>
                <w:rFonts w:ascii="Arial" w:hAnsi="Arial" w:cs="Arial"/>
                <w:i/>
                <w:color w:val="000000"/>
                <w:sz w:val="20"/>
              </w:rPr>
              <w:t>Республики»</w:t>
            </w:r>
          </w:p>
          <w:p w:rsidR="001D4A99" w:rsidRPr="0060709F" w:rsidRDefault="001D4A99" w:rsidP="00801FF1">
            <w:pPr>
              <w:ind w:right="4961"/>
              <w:jc w:val="center"/>
              <w:rPr>
                <w:rFonts w:ascii="Arial" w:hAnsi="Arial" w:cs="Arial"/>
                <w:i/>
                <w:color w:val="000000"/>
                <w:sz w:val="20"/>
              </w:rPr>
            </w:pPr>
          </w:p>
        </w:tc>
      </w:tr>
    </w:tbl>
    <w:p w:rsidR="00825DFE" w:rsidRPr="0060709F" w:rsidRDefault="00825DFE" w:rsidP="0060709F">
      <w:pPr>
        <w:ind w:right="28"/>
        <w:jc w:val="both"/>
        <w:rPr>
          <w:rFonts w:ascii="Arial" w:hAnsi="Arial" w:cs="Arial"/>
          <w:color w:val="000000"/>
          <w:sz w:val="20"/>
        </w:rPr>
      </w:pPr>
    </w:p>
    <w:p w:rsidR="001D4A99" w:rsidRPr="0060709F" w:rsidRDefault="003778C0" w:rsidP="0060709F">
      <w:pPr>
        <w:ind w:right="28" w:firstLine="900"/>
        <w:jc w:val="both"/>
        <w:rPr>
          <w:rFonts w:ascii="Arial" w:hAnsi="Arial" w:cs="Arial"/>
          <w:b/>
          <w:i/>
          <w:color w:val="000000"/>
          <w:sz w:val="20"/>
          <w:szCs w:val="28"/>
        </w:rPr>
      </w:pP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В</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соответствии</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с</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Федеральным</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законом</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от</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26</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июля</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2019</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г.</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w:t>
      </w:r>
      <w:r w:rsidRPr="0060709F">
        <w:rPr>
          <w:rFonts w:ascii="Arial" w:hAnsi="Arial" w:cs="Arial"/>
          <w:b/>
          <w:i/>
          <w:color w:val="000000"/>
          <w:sz w:val="20"/>
          <w:szCs w:val="28"/>
        </w:rPr>
        <w:t xml:space="preserve"> </w:t>
      </w:r>
      <w:r w:rsidR="001D4A99" w:rsidRPr="0060709F">
        <w:rPr>
          <w:rFonts w:ascii="Arial" w:hAnsi="Arial" w:cs="Arial"/>
          <w:b/>
          <w:i/>
          <w:color w:val="000000"/>
          <w:sz w:val="20"/>
          <w:szCs w:val="28"/>
        </w:rPr>
        <w:t>199-ФЗ</w:t>
      </w:r>
    </w:p>
    <w:p w:rsidR="001D4A99" w:rsidRPr="0060709F" w:rsidRDefault="001D4A99" w:rsidP="0060709F">
      <w:pPr>
        <w:ind w:right="28"/>
        <w:jc w:val="both"/>
        <w:rPr>
          <w:rFonts w:ascii="Arial" w:hAnsi="Arial" w:cs="Arial"/>
          <w:b/>
          <w:i/>
          <w:color w:val="000000"/>
          <w:sz w:val="20"/>
          <w:szCs w:val="28"/>
        </w:rPr>
      </w:pPr>
      <w:r w:rsidRPr="0060709F">
        <w:rPr>
          <w:rFonts w:ascii="Arial" w:hAnsi="Arial" w:cs="Arial"/>
          <w:b/>
          <w:i/>
          <w:color w:val="000000"/>
          <w:sz w:val="20"/>
          <w:szCs w:val="28"/>
        </w:rPr>
        <w:t>«О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внесении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изменений</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в</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Бюджетный</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кодекс</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Российской</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Федерации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в</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части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совершенствования</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государственного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(муниципального)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финанс</w:t>
      </w:r>
      <w:r w:rsidRPr="0060709F">
        <w:rPr>
          <w:rFonts w:ascii="Arial" w:hAnsi="Arial" w:cs="Arial"/>
          <w:b/>
          <w:i/>
          <w:color w:val="000000"/>
          <w:sz w:val="20"/>
          <w:szCs w:val="28"/>
        </w:rPr>
        <w:t>о</w:t>
      </w:r>
      <w:r w:rsidRPr="0060709F">
        <w:rPr>
          <w:rFonts w:ascii="Arial" w:hAnsi="Arial" w:cs="Arial"/>
          <w:b/>
          <w:i/>
          <w:color w:val="000000"/>
          <w:sz w:val="20"/>
          <w:szCs w:val="28"/>
        </w:rPr>
        <w:t>вого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контроля,</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внутреннего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финансового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контроля</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внутреннего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финансового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аудита»</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Собрание</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депутатов</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Мариинско-Посадского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горо</w:t>
      </w:r>
      <w:r w:rsidRPr="0060709F">
        <w:rPr>
          <w:rFonts w:ascii="Arial" w:hAnsi="Arial" w:cs="Arial"/>
          <w:b/>
          <w:i/>
          <w:color w:val="000000"/>
          <w:sz w:val="20"/>
          <w:szCs w:val="28"/>
        </w:rPr>
        <w:t>д</w:t>
      </w:r>
      <w:r w:rsidRPr="0060709F">
        <w:rPr>
          <w:rFonts w:ascii="Arial" w:hAnsi="Arial" w:cs="Arial"/>
          <w:b/>
          <w:i/>
          <w:color w:val="000000"/>
          <w:sz w:val="20"/>
          <w:szCs w:val="28"/>
        </w:rPr>
        <w:t>ского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поселения</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Мариинско-Посадского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района</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Чувашской</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Республики</w:t>
      </w:r>
    </w:p>
    <w:p w:rsidR="00825DFE" w:rsidRPr="0060709F" w:rsidRDefault="001D4A99" w:rsidP="0060709F">
      <w:pPr>
        <w:ind w:right="28" w:firstLine="900"/>
        <w:jc w:val="center"/>
        <w:rPr>
          <w:rFonts w:ascii="Arial" w:hAnsi="Arial" w:cs="Arial"/>
          <w:b/>
          <w:i/>
          <w:color w:val="000000"/>
          <w:sz w:val="20"/>
          <w:szCs w:val="28"/>
        </w:rPr>
      </w:pPr>
      <w:proofErr w:type="spellStart"/>
      <w:proofErr w:type="gramStart"/>
      <w:r w:rsidRPr="0060709F">
        <w:rPr>
          <w:rFonts w:ascii="Arial" w:hAnsi="Arial" w:cs="Arial"/>
          <w:b/>
          <w:i/>
          <w:color w:val="000000"/>
          <w:sz w:val="20"/>
          <w:szCs w:val="28"/>
        </w:rPr>
        <w:t>р</w:t>
      </w:r>
      <w:proofErr w:type="spellEnd"/>
      <w:proofErr w:type="gramEnd"/>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е</w:t>
      </w:r>
      <w:r w:rsidR="003778C0" w:rsidRPr="0060709F">
        <w:rPr>
          <w:rFonts w:ascii="Arial" w:hAnsi="Arial" w:cs="Arial"/>
          <w:b/>
          <w:i/>
          <w:color w:val="000000"/>
          <w:sz w:val="20"/>
          <w:szCs w:val="28"/>
        </w:rPr>
        <w:t xml:space="preserve"> </w:t>
      </w:r>
      <w:proofErr w:type="spellStart"/>
      <w:r w:rsidRPr="0060709F">
        <w:rPr>
          <w:rFonts w:ascii="Arial" w:hAnsi="Arial" w:cs="Arial"/>
          <w:b/>
          <w:i/>
          <w:color w:val="000000"/>
          <w:sz w:val="20"/>
          <w:szCs w:val="28"/>
        </w:rPr>
        <w:t>ш</w:t>
      </w:r>
      <w:proofErr w:type="spellEnd"/>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л</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w:t>
      </w:r>
    </w:p>
    <w:p w:rsidR="001D4A99" w:rsidRPr="0060709F" w:rsidRDefault="001D4A99" w:rsidP="0060709F">
      <w:pPr>
        <w:numPr>
          <w:ilvl w:val="0"/>
          <w:numId w:val="14"/>
        </w:numPr>
        <w:ind w:left="0" w:right="28" w:firstLine="900"/>
        <w:jc w:val="both"/>
        <w:rPr>
          <w:rFonts w:ascii="Arial" w:hAnsi="Arial" w:cs="Arial"/>
          <w:b/>
          <w:i/>
          <w:color w:val="000000"/>
          <w:sz w:val="20"/>
          <w:szCs w:val="28"/>
        </w:rPr>
      </w:pPr>
      <w:proofErr w:type="gramStart"/>
      <w:r w:rsidRPr="0060709F">
        <w:rPr>
          <w:rFonts w:ascii="Arial" w:hAnsi="Arial" w:cs="Arial"/>
          <w:b/>
          <w:i/>
          <w:color w:val="000000"/>
          <w:sz w:val="20"/>
          <w:szCs w:val="28"/>
        </w:rPr>
        <w:t>Внести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в</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решение</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Собрания</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депутатов</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Мариинско-Посадского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городского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поселения</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Мариинско-Посадского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района</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Чувашской</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Республики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от</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12.12.2013г.</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С-57/02</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«Об</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утверждении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Положения</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регулировании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бюджетных</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правоотношений</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в</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Мариинско-Посадском</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горо</w:t>
      </w:r>
      <w:r w:rsidRPr="0060709F">
        <w:rPr>
          <w:rFonts w:ascii="Arial" w:hAnsi="Arial" w:cs="Arial"/>
          <w:b/>
          <w:i/>
          <w:color w:val="000000"/>
          <w:sz w:val="20"/>
          <w:szCs w:val="28"/>
        </w:rPr>
        <w:t>д</w:t>
      </w:r>
      <w:r w:rsidRPr="0060709F">
        <w:rPr>
          <w:rFonts w:ascii="Arial" w:hAnsi="Arial" w:cs="Arial"/>
          <w:b/>
          <w:i/>
          <w:color w:val="000000"/>
          <w:sz w:val="20"/>
          <w:szCs w:val="28"/>
        </w:rPr>
        <w:t>ском</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поселении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Мариинско-Посадского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района</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Чувашской</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Республики»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изменениями,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внесенными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решениями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Собрания</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депутатов</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Мариинско-Посадского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городского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поселения</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от</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16.04.2014г.</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С-61/04;</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от</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25.11.2014г.</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С-67/06;</w:t>
      </w:r>
      <w:proofErr w:type="gramEnd"/>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от</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25.08.2015г.</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№С-76/02;</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от</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25.08.2015г.</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С-76/06;</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от</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22.10.2015г.</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С-03/01;</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от</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09.08.2016г.</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С-19/04;</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от</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09.02.2017г.</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С-26/01;</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от</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30.10.2017г.</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С-38/02;</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от</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04.07.2018г.</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С-51/01;</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от</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13.03.2019г.</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№С-59/04;</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от</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28.02.2020г.</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№С-71/04)</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следующие</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изменения:</w:t>
      </w:r>
    </w:p>
    <w:p w:rsidR="001D4A99" w:rsidRPr="0060709F" w:rsidRDefault="001D4A99" w:rsidP="0060709F">
      <w:pPr>
        <w:ind w:right="28" w:firstLine="851"/>
        <w:jc w:val="both"/>
        <w:rPr>
          <w:rFonts w:ascii="Arial" w:hAnsi="Arial" w:cs="Arial"/>
          <w:b/>
          <w:i/>
          <w:color w:val="000000"/>
          <w:sz w:val="20"/>
          <w:szCs w:val="28"/>
        </w:rPr>
      </w:pPr>
      <w:r w:rsidRPr="0060709F">
        <w:rPr>
          <w:rFonts w:ascii="Arial" w:hAnsi="Arial" w:cs="Arial"/>
          <w:b/>
          <w:i/>
          <w:color w:val="000000"/>
          <w:sz w:val="20"/>
          <w:szCs w:val="28"/>
        </w:rPr>
        <w:t>в</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Положении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регулировании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бюджетных</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правоотношений</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в</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Мариинско-Посадском</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городском</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поселении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Мариинско-Посадского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района</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Чувашской</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Республики,</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утвержденном</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указанным</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решением:</w:t>
      </w:r>
    </w:p>
    <w:p w:rsidR="001D4A99" w:rsidRPr="0060709F" w:rsidRDefault="001D4A99" w:rsidP="0060709F">
      <w:pPr>
        <w:numPr>
          <w:ilvl w:val="0"/>
          <w:numId w:val="15"/>
        </w:num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абзац</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сорок</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четвертый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статьи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34</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признать</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утратившим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силу;</w:t>
      </w:r>
    </w:p>
    <w:p w:rsidR="001D4A99" w:rsidRPr="0060709F" w:rsidRDefault="003778C0"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2)</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в</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статье</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37:</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lastRenderedPageBreak/>
        <w:t>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пункте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1</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слова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«финансовый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отдел</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Администрации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Мариинско-Посадского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района»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заменить</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словами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«орган</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муниципального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ко</w:t>
      </w:r>
      <w:r w:rsidRPr="0060709F">
        <w:rPr>
          <w:rFonts w:ascii="Arial" w:hAnsi="Arial" w:cs="Arial"/>
          <w:b/>
          <w:i/>
          <w:color w:val="000000"/>
          <w:spacing w:val="-4"/>
          <w:sz w:val="20"/>
          <w:szCs w:val="28"/>
        </w:rPr>
        <w:t>н</w:t>
      </w:r>
      <w:r w:rsidRPr="0060709F">
        <w:rPr>
          <w:rFonts w:ascii="Arial" w:hAnsi="Arial" w:cs="Arial"/>
          <w:b/>
          <w:i/>
          <w:color w:val="000000"/>
          <w:spacing w:val="-4"/>
          <w:sz w:val="20"/>
          <w:szCs w:val="28"/>
        </w:rPr>
        <w:t>троля,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являющийся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органом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администрации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поселения,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осуществлению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муниципального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контроля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или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соглашению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органом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местного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самоуправления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поселения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орган</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муниципального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контроля,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являющийся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органом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администрации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Мариинско-Посадского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района,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осуществлению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муниципального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контроля»;</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б)</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пункт</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3</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исключить;</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пункт</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4</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исключить;</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3)</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статью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37.1</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изложить</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новой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редакции:</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«Статья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37.1.</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полномочия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отдельных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участников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процесса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организации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осуществлению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внутреннего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аудита</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1.</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Внутренний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финансовый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аудит</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является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деятельностью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формированию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предоставлению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руководителю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главного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w:t>
      </w:r>
      <w:r w:rsidRPr="0060709F">
        <w:rPr>
          <w:rFonts w:ascii="Arial" w:hAnsi="Arial" w:cs="Arial"/>
          <w:b/>
          <w:i/>
          <w:color w:val="000000"/>
          <w:spacing w:val="-4"/>
          <w:sz w:val="20"/>
          <w:szCs w:val="28"/>
        </w:rPr>
        <w:t>д</w:t>
      </w:r>
      <w:r w:rsidRPr="0060709F">
        <w:rPr>
          <w:rFonts w:ascii="Arial" w:hAnsi="Arial" w:cs="Arial"/>
          <w:b/>
          <w:i/>
          <w:color w:val="000000"/>
          <w:spacing w:val="-4"/>
          <w:sz w:val="20"/>
          <w:szCs w:val="28"/>
        </w:rPr>
        <w:t>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руководителю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распорядителя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руководителю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получателя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руководителю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w:t>
      </w:r>
      <w:r w:rsidRPr="0060709F">
        <w:rPr>
          <w:rFonts w:ascii="Arial" w:hAnsi="Arial" w:cs="Arial"/>
          <w:b/>
          <w:i/>
          <w:color w:val="000000"/>
          <w:spacing w:val="-4"/>
          <w:sz w:val="20"/>
          <w:szCs w:val="28"/>
        </w:rPr>
        <w:t>т</w:t>
      </w:r>
      <w:r w:rsidRPr="0060709F">
        <w:rPr>
          <w:rFonts w:ascii="Arial" w:hAnsi="Arial" w:cs="Arial"/>
          <w:b/>
          <w:i/>
          <w:color w:val="000000"/>
          <w:spacing w:val="-4"/>
          <w:sz w:val="20"/>
          <w:szCs w:val="28"/>
        </w:rPr>
        <w:t>ратора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доходов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руководителю</w:t>
      </w:r>
      <w:r w:rsidR="003778C0" w:rsidRPr="0060709F">
        <w:rPr>
          <w:rFonts w:ascii="Arial" w:hAnsi="Arial" w:cs="Arial"/>
          <w:b/>
          <w:i/>
          <w:color w:val="000000"/>
          <w:spacing w:val="-4"/>
          <w:sz w:val="20"/>
          <w:szCs w:val="28"/>
        </w:rPr>
        <w:t xml:space="preserve"> </w:t>
      </w:r>
      <w:proofErr w:type="gramStart"/>
      <w:r w:rsidRPr="0060709F">
        <w:rPr>
          <w:rFonts w:ascii="Arial" w:hAnsi="Arial" w:cs="Arial"/>
          <w:b/>
          <w:i/>
          <w:color w:val="000000"/>
          <w:spacing w:val="-4"/>
          <w:sz w:val="20"/>
          <w:szCs w:val="28"/>
        </w:rPr>
        <w:t>администратора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источников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финансирования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дефицита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бюджета</w:t>
      </w:r>
      <w:proofErr w:type="gramEnd"/>
      <w:r w:rsidRPr="0060709F">
        <w:rPr>
          <w:rFonts w:ascii="Arial" w:hAnsi="Arial" w:cs="Arial"/>
          <w:b/>
          <w:i/>
          <w:color w:val="000000"/>
          <w:spacing w:val="-4"/>
          <w:sz w:val="20"/>
          <w:szCs w:val="28"/>
        </w:rPr>
        <w:t>:</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1)</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информации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результатах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оценки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исполнения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полномочий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распорядителя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получателя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доходов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источников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финансирования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дефицита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(далее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главного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том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числе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заключения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достоверности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бюджетной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отчетности;</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2)</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предложений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повышении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качества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менеджмента,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том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числе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повышении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результативности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экономности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использования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3)</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заключения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результатах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исполнения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решений,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направленных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на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повышение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качества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менеджмента.</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2.</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Внутренний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финансовый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аудит</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осуществляется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целях:</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1)</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оценки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надежности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внутреннего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процесса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главного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осуществля</w:t>
      </w:r>
      <w:r w:rsidRPr="0060709F">
        <w:rPr>
          <w:rFonts w:ascii="Arial" w:hAnsi="Arial" w:cs="Arial"/>
          <w:b/>
          <w:i/>
          <w:color w:val="000000"/>
          <w:spacing w:val="-4"/>
          <w:sz w:val="20"/>
          <w:szCs w:val="28"/>
        </w:rPr>
        <w:t>е</w:t>
      </w:r>
      <w:r w:rsidRPr="0060709F">
        <w:rPr>
          <w:rFonts w:ascii="Arial" w:hAnsi="Arial" w:cs="Arial"/>
          <w:b/>
          <w:i/>
          <w:color w:val="000000"/>
          <w:spacing w:val="-4"/>
          <w:sz w:val="20"/>
          <w:szCs w:val="28"/>
        </w:rPr>
        <w:t>мого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целях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соблюдения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установленных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правовыми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актами,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регулирующими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правоотношения,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требований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исполнению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своих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w:t>
      </w:r>
      <w:r w:rsidRPr="0060709F">
        <w:rPr>
          <w:rFonts w:ascii="Arial" w:hAnsi="Arial" w:cs="Arial"/>
          <w:b/>
          <w:i/>
          <w:color w:val="000000"/>
          <w:spacing w:val="-4"/>
          <w:sz w:val="20"/>
          <w:szCs w:val="28"/>
        </w:rPr>
        <w:t>д</w:t>
      </w:r>
      <w:r w:rsidRPr="0060709F">
        <w:rPr>
          <w:rFonts w:ascii="Arial" w:hAnsi="Arial" w:cs="Arial"/>
          <w:b/>
          <w:i/>
          <w:color w:val="000000"/>
          <w:spacing w:val="-4"/>
          <w:sz w:val="20"/>
          <w:szCs w:val="28"/>
        </w:rPr>
        <w:t>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полномочий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(далее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внутренний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финансовый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контроль),</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подготовки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предложений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об</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организации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внутреннего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контроля;</w:t>
      </w:r>
    </w:p>
    <w:p w:rsidR="001D4A99" w:rsidRPr="0060709F" w:rsidRDefault="001D4A99" w:rsidP="0060709F">
      <w:pPr>
        <w:ind w:right="28"/>
        <w:jc w:val="both"/>
        <w:rPr>
          <w:rFonts w:ascii="Arial" w:hAnsi="Arial" w:cs="Arial"/>
          <w:b/>
          <w:i/>
          <w:color w:val="000000"/>
          <w:spacing w:val="-4"/>
          <w:sz w:val="20"/>
          <w:szCs w:val="28"/>
        </w:rPr>
      </w:pPr>
      <w:proofErr w:type="gramStart"/>
      <w:r w:rsidRPr="0060709F">
        <w:rPr>
          <w:rFonts w:ascii="Arial" w:hAnsi="Arial" w:cs="Arial"/>
          <w:b/>
          <w:i/>
          <w:color w:val="000000"/>
          <w:spacing w:val="-4"/>
          <w:sz w:val="20"/>
          <w:szCs w:val="28"/>
        </w:rPr>
        <w:t>2)</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подтверждения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достоверности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бюджетной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отчетности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соответствия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порядка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ведения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учета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единой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методологии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учета,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составления,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представления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утверждения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бюджетной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отчетности,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установленной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Министерством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Российской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Федерации,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также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ведомственным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(внутренним)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актам,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принятым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соответствии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пунктом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5</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статьи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264.1</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кодекса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Российской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Федерации;</w:t>
      </w:r>
      <w:proofErr w:type="gramEnd"/>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3)</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повышения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качества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менеджмента.</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3.</w:t>
      </w:r>
      <w:r w:rsidR="003778C0" w:rsidRPr="0060709F">
        <w:rPr>
          <w:rFonts w:ascii="Arial" w:hAnsi="Arial" w:cs="Arial"/>
          <w:b/>
          <w:i/>
          <w:color w:val="000000"/>
          <w:spacing w:val="-4"/>
          <w:sz w:val="20"/>
          <w:szCs w:val="28"/>
        </w:rPr>
        <w:t xml:space="preserve"> </w:t>
      </w:r>
      <w:proofErr w:type="gramStart"/>
      <w:r w:rsidRPr="0060709F">
        <w:rPr>
          <w:rFonts w:ascii="Arial" w:hAnsi="Arial" w:cs="Arial"/>
          <w:b/>
          <w:i/>
          <w:color w:val="000000"/>
          <w:spacing w:val="-4"/>
          <w:sz w:val="20"/>
          <w:szCs w:val="28"/>
        </w:rPr>
        <w:t>Внутренний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финансовый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аудит</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осуществляется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на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основе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принципа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функциональной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независимости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структурными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подразделениями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или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сл</w:t>
      </w:r>
      <w:r w:rsidRPr="0060709F">
        <w:rPr>
          <w:rFonts w:ascii="Arial" w:hAnsi="Arial" w:cs="Arial"/>
          <w:b/>
          <w:i/>
          <w:color w:val="000000"/>
          <w:spacing w:val="-4"/>
          <w:sz w:val="20"/>
          <w:szCs w:val="28"/>
        </w:rPr>
        <w:t>у</w:t>
      </w:r>
      <w:r w:rsidRPr="0060709F">
        <w:rPr>
          <w:rFonts w:ascii="Arial" w:hAnsi="Arial" w:cs="Arial"/>
          <w:b/>
          <w:i/>
          <w:color w:val="000000"/>
          <w:spacing w:val="-4"/>
          <w:sz w:val="20"/>
          <w:szCs w:val="28"/>
        </w:rPr>
        <w:t>чаях,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предусмотренных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федеральными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стандартами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внутреннего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аудита,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уполномоченными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должностными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лицами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(работниками)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главного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наделенными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полномочиями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осуществлению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внутренн</w:t>
      </w:r>
      <w:r w:rsidRPr="0060709F">
        <w:rPr>
          <w:rFonts w:ascii="Arial" w:hAnsi="Arial" w:cs="Arial"/>
          <w:b/>
          <w:i/>
          <w:color w:val="000000"/>
          <w:spacing w:val="-4"/>
          <w:sz w:val="20"/>
          <w:szCs w:val="28"/>
        </w:rPr>
        <w:t>е</w:t>
      </w:r>
      <w:r w:rsidRPr="0060709F">
        <w:rPr>
          <w:rFonts w:ascii="Arial" w:hAnsi="Arial" w:cs="Arial"/>
          <w:b/>
          <w:i/>
          <w:color w:val="000000"/>
          <w:spacing w:val="-4"/>
          <w:sz w:val="20"/>
          <w:szCs w:val="28"/>
        </w:rPr>
        <w:t>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аудита,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случаях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передачи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полномочий,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предусмотренных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настоящей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статьей,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структурными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подразделениями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или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уполном</w:t>
      </w:r>
      <w:r w:rsidRPr="0060709F">
        <w:rPr>
          <w:rFonts w:ascii="Arial" w:hAnsi="Arial" w:cs="Arial"/>
          <w:b/>
          <w:i/>
          <w:color w:val="000000"/>
          <w:spacing w:val="-4"/>
          <w:sz w:val="20"/>
          <w:szCs w:val="28"/>
        </w:rPr>
        <w:t>о</w:t>
      </w:r>
      <w:r w:rsidRPr="0060709F">
        <w:rPr>
          <w:rFonts w:ascii="Arial" w:hAnsi="Arial" w:cs="Arial"/>
          <w:b/>
          <w:i/>
          <w:color w:val="000000"/>
          <w:spacing w:val="-4"/>
          <w:sz w:val="20"/>
          <w:szCs w:val="28"/>
        </w:rPr>
        <w:t>ченными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должностными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лицами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(работниками)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главного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proofErr w:type="gramEnd"/>
      <w:r w:rsidRPr="0060709F">
        <w:rPr>
          <w:rFonts w:ascii="Arial" w:hAnsi="Arial" w:cs="Arial"/>
          <w:b/>
          <w:i/>
          <w:color w:val="000000"/>
          <w:spacing w:val="-4"/>
          <w:sz w:val="20"/>
          <w:szCs w:val="28"/>
        </w:rPr>
        <w:t>),</w:t>
      </w:r>
      <w:r w:rsidR="003778C0" w:rsidRPr="0060709F">
        <w:rPr>
          <w:rFonts w:ascii="Arial" w:hAnsi="Arial" w:cs="Arial"/>
          <w:b/>
          <w:i/>
          <w:color w:val="000000"/>
          <w:spacing w:val="-4"/>
          <w:sz w:val="20"/>
          <w:szCs w:val="28"/>
        </w:rPr>
        <w:t xml:space="preserve"> </w:t>
      </w:r>
      <w:proofErr w:type="gramStart"/>
      <w:r w:rsidRPr="0060709F">
        <w:rPr>
          <w:rFonts w:ascii="Arial" w:hAnsi="Arial" w:cs="Arial"/>
          <w:b/>
          <w:i/>
          <w:color w:val="000000"/>
          <w:spacing w:val="-4"/>
          <w:sz w:val="20"/>
          <w:szCs w:val="28"/>
        </w:rPr>
        <w:t>которому</w:t>
      </w:r>
      <w:proofErr w:type="gramEnd"/>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передаются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указанные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полномочия.</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4.</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w:t>
      </w:r>
      <w:proofErr w:type="gramStart"/>
      <w:r w:rsidRPr="0060709F">
        <w:rPr>
          <w:rFonts w:ascii="Arial" w:hAnsi="Arial" w:cs="Arial"/>
          <w:b/>
          <w:i/>
          <w:color w:val="000000"/>
          <w:spacing w:val="-4"/>
          <w:sz w:val="20"/>
          <w:szCs w:val="28"/>
        </w:rPr>
        <w:t>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впр</w:t>
      </w:r>
      <w:proofErr w:type="gramEnd"/>
      <w:r w:rsidRPr="0060709F">
        <w:rPr>
          <w:rFonts w:ascii="Arial" w:hAnsi="Arial" w:cs="Arial"/>
          <w:b/>
          <w:i/>
          <w:color w:val="000000"/>
          <w:spacing w:val="-4"/>
          <w:sz w:val="20"/>
          <w:szCs w:val="28"/>
        </w:rPr>
        <w:t>аве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передать</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полномочия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осуществлению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внутреннего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аудита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главному</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w:t>
      </w:r>
      <w:r w:rsidRPr="0060709F">
        <w:rPr>
          <w:rFonts w:ascii="Arial" w:hAnsi="Arial" w:cs="Arial"/>
          <w:b/>
          <w:i/>
          <w:color w:val="000000"/>
          <w:spacing w:val="-4"/>
          <w:sz w:val="20"/>
          <w:szCs w:val="28"/>
        </w:rPr>
        <w:t>а</w:t>
      </w:r>
      <w:r w:rsidRPr="0060709F">
        <w:rPr>
          <w:rFonts w:ascii="Arial" w:hAnsi="Arial" w:cs="Arial"/>
          <w:b/>
          <w:i/>
          <w:color w:val="000000"/>
          <w:spacing w:val="-4"/>
          <w:sz w:val="20"/>
          <w:szCs w:val="28"/>
        </w:rPr>
        <w:t>тору</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ведении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которого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он</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находится,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или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другому</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администратору</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находящемуся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ведении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данного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главного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соответствии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федеральными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стандартами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внутреннего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аудита.</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5.</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Внутренний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финансовый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аудит</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осуществляется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соответствии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федеральными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стандартами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внутреннего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аудита,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установле</w:t>
      </w:r>
      <w:r w:rsidRPr="0060709F">
        <w:rPr>
          <w:rFonts w:ascii="Arial" w:hAnsi="Arial" w:cs="Arial"/>
          <w:b/>
          <w:i/>
          <w:color w:val="000000"/>
          <w:spacing w:val="-4"/>
          <w:sz w:val="20"/>
          <w:szCs w:val="28"/>
        </w:rPr>
        <w:t>н</w:t>
      </w:r>
      <w:r w:rsidRPr="0060709F">
        <w:rPr>
          <w:rFonts w:ascii="Arial" w:hAnsi="Arial" w:cs="Arial"/>
          <w:b/>
          <w:i/>
          <w:color w:val="000000"/>
          <w:spacing w:val="-4"/>
          <w:sz w:val="20"/>
          <w:szCs w:val="28"/>
        </w:rPr>
        <w:t>ными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Министерством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Российской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Федерации.</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6.</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Мониторинг</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качества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менеджмента,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включающий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мониторинг</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качества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исполнения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полномочий,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также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качества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управления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активами,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осуществления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закупок</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товаров,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работ</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услуг</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для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обеспечения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муниципальных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нужд,</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проводится:</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1)</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финансовым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отделом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Администрации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Мариинско-Посадского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района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соглашению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органами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местного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самоуправления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поселений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передаче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части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своих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полномочий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бюджетному</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процессу)</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установленном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порядке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отношении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главных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администраторов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посел</w:t>
      </w:r>
      <w:r w:rsidRPr="0060709F">
        <w:rPr>
          <w:rFonts w:ascii="Arial" w:hAnsi="Arial" w:cs="Arial"/>
          <w:b/>
          <w:i/>
          <w:color w:val="000000"/>
          <w:spacing w:val="-4"/>
          <w:sz w:val="20"/>
          <w:szCs w:val="28"/>
        </w:rPr>
        <w:t>е</w:t>
      </w:r>
      <w:r w:rsidRPr="0060709F">
        <w:rPr>
          <w:rFonts w:ascii="Arial" w:hAnsi="Arial" w:cs="Arial"/>
          <w:b/>
          <w:i/>
          <w:color w:val="000000"/>
          <w:spacing w:val="-4"/>
          <w:sz w:val="20"/>
          <w:szCs w:val="28"/>
        </w:rPr>
        <w:t>ния;</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2)</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главным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установленном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порядке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отношении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подведомственных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ему</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администраторов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w:t>
      </w:r>
      <w:r w:rsidRPr="0060709F">
        <w:rPr>
          <w:rFonts w:ascii="Arial" w:hAnsi="Arial" w:cs="Arial"/>
          <w:b/>
          <w:i/>
          <w:color w:val="000000"/>
          <w:spacing w:val="-4"/>
          <w:sz w:val="20"/>
          <w:szCs w:val="28"/>
        </w:rPr>
        <w:t>т</w:t>
      </w:r>
      <w:r w:rsidRPr="0060709F">
        <w:rPr>
          <w:rFonts w:ascii="Arial" w:hAnsi="Arial" w:cs="Arial"/>
          <w:b/>
          <w:i/>
          <w:color w:val="000000"/>
          <w:spacing w:val="-4"/>
          <w:sz w:val="20"/>
          <w:szCs w:val="28"/>
        </w:rPr>
        <w:t>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7.</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Порядок</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проведения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мониторинга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качества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менеджмента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определяет</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том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числе:</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1)</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правила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расчета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анализа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значений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показателей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качества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менеджмента,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формирования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представления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информации,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необходимой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для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проведения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указанного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мониторинга;</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2)</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правила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формирования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представления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отчета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результатах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мониторинга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качества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менеджмента.</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8.</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Главный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соответствующего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вправе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внести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на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рассмотрение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отдела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Администрации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Марии</w:t>
      </w:r>
      <w:r w:rsidRPr="0060709F">
        <w:rPr>
          <w:rFonts w:ascii="Arial" w:hAnsi="Arial" w:cs="Arial"/>
          <w:b/>
          <w:i/>
          <w:color w:val="000000"/>
          <w:spacing w:val="-4"/>
          <w:sz w:val="20"/>
          <w:szCs w:val="28"/>
        </w:rPr>
        <w:t>н</w:t>
      </w:r>
      <w:r w:rsidRPr="0060709F">
        <w:rPr>
          <w:rFonts w:ascii="Arial" w:hAnsi="Arial" w:cs="Arial"/>
          <w:b/>
          <w:i/>
          <w:color w:val="000000"/>
          <w:spacing w:val="-4"/>
          <w:sz w:val="20"/>
          <w:szCs w:val="28"/>
        </w:rPr>
        <w:t>ско-Посадского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района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предложение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передаче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полномочий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проведению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мониторинга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качества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менеджмента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отношении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подв</w:t>
      </w:r>
      <w:r w:rsidRPr="0060709F">
        <w:rPr>
          <w:rFonts w:ascii="Arial" w:hAnsi="Arial" w:cs="Arial"/>
          <w:b/>
          <w:i/>
          <w:color w:val="000000"/>
          <w:spacing w:val="-4"/>
          <w:sz w:val="20"/>
          <w:szCs w:val="28"/>
        </w:rPr>
        <w:t>е</w:t>
      </w:r>
      <w:r w:rsidRPr="0060709F">
        <w:rPr>
          <w:rFonts w:ascii="Arial" w:hAnsi="Arial" w:cs="Arial"/>
          <w:b/>
          <w:i/>
          <w:color w:val="000000"/>
          <w:spacing w:val="-4"/>
          <w:sz w:val="20"/>
          <w:szCs w:val="28"/>
        </w:rPr>
        <w:t>домственных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ему</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администраторов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бюджетных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средств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согласованию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финансовым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отделом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Администрации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Мариинско-Посадского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района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передать</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ему</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указанные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полномочия</w:t>
      </w:r>
      <w:proofErr w:type="gramStart"/>
      <w:r w:rsidRPr="0060709F">
        <w:rPr>
          <w:rFonts w:ascii="Arial" w:hAnsi="Arial" w:cs="Arial"/>
          <w:b/>
          <w:i/>
          <w:color w:val="000000"/>
          <w:spacing w:val="-4"/>
          <w:sz w:val="20"/>
          <w:szCs w:val="28"/>
        </w:rPr>
        <w:t>.»;</w:t>
      </w:r>
      <w:proofErr w:type="gramEnd"/>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4)</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статье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65</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слова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«финансовым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отделом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Администрации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Мариинско-Посадского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района»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заменить</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словами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«органом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муниципального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w:t>
      </w:r>
      <w:r w:rsidRPr="0060709F">
        <w:rPr>
          <w:rFonts w:ascii="Arial" w:hAnsi="Arial" w:cs="Arial"/>
          <w:b/>
          <w:i/>
          <w:color w:val="000000"/>
          <w:spacing w:val="-4"/>
          <w:sz w:val="20"/>
          <w:szCs w:val="28"/>
        </w:rPr>
        <w:t>о</w:t>
      </w:r>
      <w:r w:rsidRPr="0060709F">
        <w:rPr>
          <w:rFonts w:ascii="Arial" w:hAnsi="Arial" w:cs="Arial"/>
          <w:b/>
          <w:i/>
          <w:color w:val="000000"/>
          <w:spacing w:val="-4"/>
          <w:sz w:val="20"/>
          <w:szCs w:val="28"/>
        </w:rPr>
        <w:t>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контроля,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являющийся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органом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администрации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поселения,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или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соглашению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органом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местного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самоуправления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поселения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орган</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муниц</w:t>
      </w:r>
      <w:r w:rsidRPr="0060709F">
        <w:rPr>
          <w:rFonts w:ascii="Arial" w:hAnsi="Arial" w:cs="Arial"/>
          <w:b/>
          <w:i/>
          <w:color w:val="000000"/>
          <w:spacing w:val="-4"/>
          <w:sz w:val="20"/>
          <w:szCs w:val="28"/>
        </w:rPr>
        <w:t>и</w:t>
      </w:r>
      <w:r w:rsidRPr="0060709F">
        <w:rPr>
          <w:rFonts w:ascii="Arial" w:hAnsi="Arial" w:cs="Arial"/>
          <w:b/>
          <w:i/>
          <w:color w:val="000000"/>
          <w:spacing w:val="-4"/>
          <w:sz w:val="20"/>
          <w:szCs w:val="28"/>
        </w:rPr>
        <w:t>пального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контроля,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являющийся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органом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администрации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Мариинско-Посадского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района»;</w:t>
      </w:r>
      <w:r w:rsidR="003778C0" w:rsidRPr="0060709F">
        <w:rPr>
          <w:rFonts w:ascii="Arial" w:hAnsi="Arial" w:cs="Arial"/>
          <w:b/>
          <w:i/>
          <w:color w:val="000000"/>
          <w:spacing w:val="-4"/>
          <w:sz w:val="20"/>
          <w:szCs w:val="28"/>
        </w:rPr>
        <w:t xml:space="preserve"> </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5)</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пункте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3</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статьи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66</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после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слов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«Контрольно-счетным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органом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Мариинско-Посадского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района»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дополнить</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словами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внешнему</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муниципальн</w:t>
      </w:r>
      <w:r w:rsidRPr="0060709F">
        <w:rPr>
          <w:rFonts w:ascii="Arial" w:hAnsi="Arial" w:cs="Arial"/>
          <w:b/>
          <w:i/>
          <w:color w:val="000000"/>
          <w:spacing w:val="-4"/>
          <w:sz w:val="20"/>
          <w:szCs w:val="28"/>
        </w:rPr>
        <w:t>о</w:t>
      </w:r>
      <w:r w:rsidRPr="0060709F">
        <w:rPr>
          <w:rFonts w:ascii="Arial" w:hAnsi="Arial" w:cs="Arial"/>
          <w:b/>
          <w:i/>
          <w:color w:val="000000"/>
          <w:spacing w:val="-4"/>
          <w:sz w:val="20"/>
          <w:szCs w:val="28"/>
        </w:rPr>
        <w:t>му</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финансовому</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контролю»,</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слово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«решением»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заменить</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словом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«решениями»;</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6)</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статье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67:</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наименовании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слова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отдела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Администрации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Мариинско-Посадского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района»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заменить</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словами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«органа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внутреннего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муниципал</w:t>
      </w:r>
      <w:r w:rsidRPr="0060709F">
        <w:rPr>
          <w:rFonts w:ascii="Arial" w:hAnsi="Arial" w:cs="Arial"/>
          <w:b/>
          <w:i/>
          <w:color w:val="000000"/>
          <w:spacing w:val="-4"/>
          <w:sz w:val="20"/>
          <w:szCs w:val="28"/>
        </w:rPr>
        <w:t>ь</w:t>
      </w:r>
      <w:r w:rsidRPr="0060709F">
        <w:rPr>
          <w:rFonts w:ascii="Arial" w:hAnsi="Arial" w:cs="Arial"/>
          <w:b/>
          <w:i/>
          <w:color w:val="000000"/>
          <w:spacing w:val="-4"/>
          <w:sz w:val="20"/>
          <w:szCs w:val="28"/>
        </w:rPr>
        <w:t>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контроля»;</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б)</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абзаце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первом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пункта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1</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слова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отдела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Администрации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Мариинско-Посадского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района»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заменить</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словами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«органа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внутреннего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w:t>
      </w:r>
      <w:r w:rsidRPr="0060709F">
        <w:rPr>
          <w:rFonts w:ascii="Arial" w:hAnsi="Arial" w:cs="Arial"/>
          <w:b/>
          <w:i/>
          <w:color w:val="000000"/>
          <w:spacing w:val="-4"/>
          <w:sz w:val="20"/>
          <w:szCs w:val="28"/>
        </w:rPr>
        <w:t>у</w:t>
      </w:r>
      <w:r w:rsidRPr="0060709F">
        <w:rPr>
          <w:rFonts w:ascii="Arial" w:hAnsi="Arial" w:cs="Arial"/>
          <w:b/>
          <w:i/>
          <w:color w:val="000000"/>
          <w:spacing w:val="-4"/>
          <w:sz w:val="20"/>
          <w:szCs w:val="28"/>
        </w:rPr>
        <w:t>ниципального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контроля»;</w:t>
      </w:r>
      <w:r w:rsidR="003778C0" w:rsidRPr="0060709F">
        <w:rPr>
          <w:rFonts w:ascii="Arial" w:hAnsi="Arial" w:cs="Arial"/>
          <w:b/>
          <w:i/>
          <w:color w:val="000000"/>
          <w:spacing w:val="-4"/>
          <w:sz w:val="20"/>
          <w:szCs w:val="28"/>
        </w:rPr>
        <w:t xml:space="preserve"> </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абзаце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первом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пункта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2</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слова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«финансовым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отделом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Администрации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Мариинско-Посадского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района»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заменить</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словами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«органом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внутреннего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муниципального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контроля»;</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г)</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пункт</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3</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изложить</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следующей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редакции:</w:t>
      </w:r>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«3.</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Внутренний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муниципальный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финансовый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контроль</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осуществляется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соответствии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федеральными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стандартами,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утвержденными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норм</w:t>
      </w:r>
      <w:r w:rsidRPr="0060709F">
        <w:rPr>
          <w:rFonts w:ascii="Arial" w:hAnsi="Arial" w:cs="Arial"/>
          <w:b/>
          <w:i/>
          <w:color w:val="000000"/>
          <w:spacing w:val="-4"/>
          <w:sz w:val="20"/>
          <w:szCs w:val="28"/>
        </w:rPr>
        <w:t>а</w:t>
      </w:r>
      <w:r w:rsidRPr="0060709F">
        <w:rPr>
          <w:rFonts w:ascii="Arial" w:hAnsi="Arial" w:cs="Arial"/>
          <w:b/>
          <w:i/>
          <w:color w:val="000000"/>
          <w:spacing w:val="-4"/>
          <w:sz w:val="20"/>
          <w:szCs w:val="28"/>
        </w:rPr>
        <w:t>тивными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правовыми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актами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Правительства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Российской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Федерации</w:t>
      </w:r>
      <w:proofErr w:type="gramStart"/>
      <w:r w:rsidRPr="0060709F">
        <w:rPr>
          <w:rFonts w:ascii="Arial" w:hAnsi="Arial" w:cs="Arial"/>
          <w:b/>
          <w:i/>
          <w:color w:val="000000"/>
          <w:spacing w:val="-4"/>
          <w:sz w:val="20"/>
          <w:szCs w:val="28"/>
        </w:rPr>
        <w:t>.».</w:t>
      </w:r>
      <w:proofErr w:type="gramEnd"/>
    </w:p>
    <w:p w:rsidR="001D4A99" w:rsidRPr="0060709F" w:rsidRDefault="001D4A99"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Настоящее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решение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вступает</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силу</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истечении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десяти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дней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после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дня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его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официального</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опубликования,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за</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исключением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положений,</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для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кот</w:t>
      </w:r>
      <w:r w:rsidRPr="0060709F">
        <w:rPr>
          <w:rFonts w:ascii="Arial" w:hAnsi="Arial" w:cs="Arial"/>
          <w:b/>
          <w:i/>
          <w:color w:val="000000"/>
          <w:spacing w:val="-4"/>
          <w:sz w:val="20"/>
          <w:szCs w:val="28"/>
        </w:rPr>
        <w:t>о</w:t>
      </w:r>
      <w:r w:rsidRPr="0060709F">
        <w:rPr>
          <w:rFonts w:ascii="Arial" w:hAnsi="Arial" w:cs="Arial"/>
          <w:b/>
          <w:i/>
          <w:color w:val="000000"/>
          <w:spacing w:val="-4"/>
          <w:sz w:val="20"/>
          <w:szCs w:val="28"/>
        </w:rPr>
        <w:t>рых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настоящим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пунктом</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установлены</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иные</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сроки</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вступления</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их</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в</w:t>
      </w:r>
      <w:r w:rsidR="003778C0" w:rsidRPr="0060709F">
        <w:rPr>
          <w:rFonts w:ascii="Arial" w:hAnsi="Arial" w:cs="Arial"/>
          <w:b/>
          <w:i/>
          <w:color w:val="000000"/>
          <w:spacing w:val="-4"/>
          <w:sz w:val="20"/>
          <w:szCs w:val="28"/>
        </w:rPr>
        <w:t xml:space="preserve"> </w:t>
      </w:r>
      <w:r w:rsidRPr="0060709F">
        <w:rPr>
          <w:rFonts w:ascii="Arial" w:hAnsi="Arial" w:cs="Arial"/>
          <w:b/>
          <w:i/>
          <w:color w:val="000000"/>
          <w:spacing w:val="-4"/>
          <w:sz w:val="20"/>
          <w:szCs w:val="28"/>
        </w:rPr>
        <w:t>силу.</w:t>
      </w:r>
    </w:p>
    <w:p w:rsidR="00825DFE" w:rsidRPr="0060709F" w:rsidRDefault="003778C0" w:rsidP="0060709F">
      <w:pPr>
        <w:ind w:right="28"/>
        <w:jc w:val="both"/>
        <w:rPr>
          <w:rFonts w:ascii="Arial" w:hAnsi="Arial" w:cs="Arial"/>
          <w:b/>
          <w:i/>
          <w:color w:val="000000"/>
          <w:spacing w:val="-4"/>
          <w:sz w:val="20"/>
          <w:szCs w:val="28"/>
        </w:rPr>
      </w:pP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Абзацы</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пятый</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и</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шестой</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подпункта</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6</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пункта</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1</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настоящего</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решения</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вступают</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в</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силу</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с</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1июля</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2020</w:t>
      </w:r>
      <w:r w:rsidRPr="0060709F">
        <w:rPr>
          <w:rFonts w:ascii="Arial" w:hAnsi="Arial" w:cs="Arial"/>
          <w:b/>
          <w:i/>
          <w:color w:val="000000"/>
          <w:spacing w:val="-4"/>
          <w:sz w:val="20"/>
          <w:szCs w:val="28"/>
        </w:rPr>
        <w:t xml:space="preserve"> </w:t>
      </w:r>
      <w:r w:rsidR="001D4A99" w:rsidRPr="0060709F">
        <w:rPr>
          <w:rFonts w:ascii="Arial" w:hAnsi="Arial" w:cs="Arial"/>
          <w:b/>
          <w:i/>
          <w:color w:val="000000"/>
          <w:spacing w:val="-4"/>
          <w:sz w:val="20"/>
          <w:szCs w:val="28"/>
        </w:rPr>
        <w:t>года.</w:t>
      </w:r>
    </w:p>
    <w:p w:rsidR="00947D66" w:rsidRDefault="00947D66" w:rsidP="0060709F">
      <w:pPr>
        <w:jc w:val="both"/>
        <w:rPr>
          <w:rFonts w:ascii="Arial" w:hAnsi="Arial" w:cs="Arial"/>
          <w:b/>
          <w:i/>
          <w:color w:val="000000"/>
          <w:sz w:val="20"/>
          <w:szCs w:val="28"/>
        </w:rPr>
      </w:pPr>
    </w:p>
    <w:p w:rsidR="00947D66" w:rsidRDefault="00947D66" w:rsidP="0060709F">
      <w:pPr>
        <w:jc w:val="both"/>
        <w:rPr>
          <w:rFonts w:ascii="Arial" w:hAnsi="Arial" w:cs="Arial"/>
          <w:b/>
          <w:i/>
          <w:color w:val="000000"/>
          <w:sz w:val="20"/>
          <w:szCs w:val="28"/>
        </w:rPr>
      </w:pPr>
    </w:p>
    <w:p w:rsidR="001D4A99" w:rsidRDefault="001D4A99" w:rsidP="0060709F">
      <w:pPr>
        <w:jc w:val="both"/>
        <w:rPr>
          <w:rFonts w:ascii="Arial" w:hAnsi="Arial" w:cs="Arial"/>
          <w:b/>
          <w:i/>
          <w:color w:val="000000"/>
          <w:sz w:val="20"/>
          <w:szCs w:val="28"/>
        </w:rPr>
      </w:pPr>
      <w:r w:rsidRPr="0060709F">
        <w:rPr>
          <w:rFonts w:ascii="Arial" w:hAnsi="Arial" w:cs="Arial"/>
          <w:b/>
          <w:i/>
          <w:color w:val="000000"/>
          <w:sz w:val="20"/>
          <w:szCs w:val="28"/>
        </w:rPr>
        <w:t>Председатель</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Собрания</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депутатов</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глава</w:t>
      </w:r>
      <w:r w:rsidR="00947D66">
        <w:rPr>
          <w:rFonts w:ascii="Arial" w:hAnsi="Arial" w:cs="Arial"/>
          <w:b/>
          <w:i/>
          <w:color w:val="000000"/>
          <w:sz w:val="20"/>
          <w:szCs w:val="28"/>
        </w:rPr>
        <w:t xml:space="preserve"> </w:t>
      </w:r>
      <w:r w:rsidRPr="0060709F">
        <w:rPr>
          <w:rFonts w:ascii="Arial" w:hAnsi="Arial" w:cs="Arial"/>
          <w:b/>
          <w:i/>
          <w:color w:val="000000"/>
          <w:sz w:val="20"/>
          <w:szCs w:val="28"/>
        </w:rPr>
        <w:t>Мариинско-Посадского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городского</w:t>
      </w:r>
      <w:r w:rsidR="003778C0" w:rsidRPr="0060709F">
        <w:rPr>
          <w:rFonts w:ascii="Arial" w:hAnsi="Arial" w:cs="Arial"/>
          <w:b/>
          <w:i/>
          <w:color w:val="000000"/>
          <w:sz w:val="20"/>
          <w:szCs w:val="28"/>
        </w:rPr>
        <w:t xml:space="preserve"> </w:t>
      </w:r>
      <w:r w:rsidRPr="0060709F">
        <w:rPr>
          <w:rFonts w:ascii="Arial" w:hAnsi="Arial" w:cs="Arial"/>
          <w:b/>
          <w:i/>
          <w:color w:val="000000"/>
          <w:sz w:val="20"/>
          <w:szCs w:val="28"/>
        </w:rPr>
        <w:t>поселения</w:t>
      </w:r>
      <w:r w:rsidR="00947D66">
        <w:rPr>
          <w:rFonts w:ascii="Arial" w:hAnsi="Arial" w:cs="Arial"/>
          <w:b/>
          <w:i/>
          <w:color w:val="000000"/>
          <w:sz w:val="20"/>
          <w:szCs w:val="28"/>
        </w:rPr>
        <w:tab/>
      </w:r>
      <w:r w:rsidR="00947D66">
        <w:rPr>
          <w:rFonts w:ascii="Arial" w:hAnsi="Arial" w:cs="Arial"/>
          <w:b/>
          <w:i/>
          <w:color w:val="000000"/>
          <w:sz w:val="20"/>
          <w:szCs w:val="28"/>
        </w:rPr>
        <w:tab/>
      </w:r>
      <w:r w:rsidR="00947D66">
        <w:rPr>
          <w:rFonts w:ascii="Arial" w:hAnsi="Arial" w:cs="Arial"/>
          <w:b/>
          <w:i/>
          <w:color w:val="000000"/>
          <w:sz w:val="20"/>
          <w:szCs w:val="28"/>
        </w:rPr>
        <w:tab/>
      </w:r>
      <w:r w:rsidR="003778C0" w:rsidRPr="0060709F">
        <w:rPr>
          <w:rFonts w:ascii="Arial" w:hAnsi="Arial" w:cs="Arial"/>
          <w:b/>
          <w:i/>
          <w:color w:val="000000"/>
          <w:sz w:val="20"/>
          <w:szCs w:val="28"/>
        </w:rPr>
        <w:t xml:space="preserve"> </w:t>
      </w:r>
      <w:proofErr w:type="spellStart"/>
      <w:r w:rsidRPr="0060709F">
        <w:rPr>
          <w:rFonts w:ascii="Arial" w:hAnsi="Arial" w:cs="Arial"/>
          <w:b/>
          <w:i/>
          <w:color w:val="000000"/>
          <w:sz w:val="20"/>
          <w:szCs w:val="28"/>
        </w:rPr>
        <w:t>А.В.Будников</w:t>
      </w:r>
      <w:proofErr w:type="spellEnd"/>
    </w:p>
    <w:p w:rsidR="00947D66" w:rsidRDefault="00947D66" w:rsidP="0060709F">
      <w:pPr>
        <w:jc w:val="both"/>
        <w:rPr>
          <w:rFonts w:ascii="Arial" w:hAnsi="Arial" w:cs="Arial"/>
          <w:b/>
          <w:i/>
          <w:color w:val="000000"/>
          <w:sz w:val="20"/>
          <w:szCs w:val="28"/>
        </w:rPr>
      </w:pPr>
    </w:p>
    <w:p w:rsidR="00947D66" w:rsidRPr="0060709F" w:rsidRDefault="00947D66" w:rsidP="0060709F">
      <w:pPr>
        <w:jc w:val="both"/>
        <w:rPr>
          <w:rFonts w:ascii="Arial" w:hAnsi="Arial" w:cs="Arial"/>
          <w:b/>
          <w:i/>
          <w:color w:val="000000"/>
          <w:sz w:val="20"/>
          <w:szCs w:val="28"/>
        </w:rPr>
      </w:pPr>
    </w:p>
    <w:tbl>
      <w:tblPr>
        <w:tblW w:w="5000" w:type="pct"/>
        <w:tblLook w:val="00A0"/>
      </w:tblPr>
      <w:tblGrid>
        <w:gridCol w:w="6191"/>
        <w:gridCol w:w="2543"/>
        <w:gridCol w:w="6621"/>
      </w:tblGrid>
      <w:tr w:rsidR="001D4A99" w:rsidRPr="0060709F" w:rsidTr="00801FF1">
        <w:trPr>
          <w:cantSplit/>
        </w:trPr>
        <w:tc>
          <w:tcPr>
            <w:tcW w:w="2016" w:type="pct"/>
            <w:vAlign w:val="center"/>
          </w:tcPr>
          <w:p w:rsidR="001D4A99" w:rsidRPr="00801FF1" w:rsidRDefault="001D4A99" w:rsidP="00801FF1">
            <w:pPr>
              <w:pStyle w:val="a7"/>
              <w:jc w:val="center"/>
              <w:rPr>
                <w:rFonts w:ascii="Arial" w:hAnsi="Arial" w:cs="Arial"/>
                <w:color w:val="000000"/>
                <w:szCs w:val="24"/>
                <w:lang w:val="ru-RU"/>
              </w:rPr>
            </w:pPr>
            <w:proofErr w:type="spellStart"/>
            <w:r w:rsidRPr="00801FF1">
              <w:rPr>
                <w:rFonts w:ascii="Arial" w:hAnsi="Arial" w:cs="Arial"/>
                <w:color w:val="000000"/>
                <w:szCs w:val="24"/>
                <w:lang w:val="ru-RU"/>
              </w:rPr>
              <w:t>Чаваш</w:t>
            </w:r>
            <w:proofErr w:type="spellEnd"/>
            <w:r w:rsidR="003778C0" w:rsidRPr="00801FF1">
              <w:rPr>
                <w:rFonts w:ascii="Arial" w:hAnsi="Arial" w:cs="Arial"/>
                <w:color w:val="000000"/>
                <w:szCs w:val="24"/>
                <w:lang w:val="ru-RU"/>
              </w:rPr>
              <w:t xml:space="preserve"> </w:t>
            </w:r>
            <w:proofErr w:type="spellStart"/>
            <w:r w:rsidRPr="00801FF1">
              <w:rPr>
                <w:rFonts w:ascii="Arial" w:hAnsi="Arial" w:cs="Arial"/>
                <w:color w:val="000000"/>
                <w:szCs w:val="24"/>
                <w:lang w:val="ru-RU"/>
              </w:rPr>
              <w:t>Республикинчи</w:t>
            </w:r>
            <w:proofErr w:type="spellEnd"/>
          </w:p>
          <w:p w:rsidR="001D4A99" w:rsidRPr="00801FF1" w:rsidRDefault="001D4A99" w:rsidP="00801FF1">
            <w:pPr>
              <w:pStyle w:val="a7"/>
              <w:jc w:val="center"/>
              <w:rPr>
                <w:rFonts w:ascii="Arial" w:hAnsi="Arial" w:cs="Arial"/>
                <w:color w:val="000000"/>
                <w:szCs w:val="24"/>
                <w:lang w:val="ru-RU"/>
              </w:rPr>
            </w:pPr>
            <w:proofErr w:type="spellStart"/>
            <w:r w:rsidRPr="00801FF1">
              <w:rPr>
                <w:rFonts w:ascii="Arial" w:hAnsi="Arial" w:cs="Arial"/>
                <w:color w:val="000000"/>
                <w:szCs w:val="24"/>
                <w:lang w:val="ru-RU"/>
              </w:rPr>
              <w:t>С</w:t>
            </w:r>
            <w:r w:rsidR="0060709F" w:rsidRPr="00801FF1">
              <w:rPr>
                <w:rFonts w:ascii="Arial" w:hAnsi="Arial" w:cs="Arial"/>
                <w:color w:val="000000"/>
                <w:szCs w:val="24"/>
                <w:lang w:val="ru-RU"/>
              </w:rPr>
              <w:t>ĕ</w:t>
            </w:r>
            <w:r w:rsidRPr="00801FF1">
              <w:rPr>
                <w:rFonts w:ascii="Arial" w:hAnsi="Arial" w:cs="Arial"/>
                <w:color w:val="000000"/>
                <w:szCs w:val="24"/>
                <w:lang w:val="ru-RU"/>
              </w:rPr>
              <w:t>нт</w:t>
            </w:r>
            <w:r w:rsidR="0060709F" w:rsidRPr="00801FF1">
              <w:rPr>
                <w:rFonts w:ascii="Arial" w:hAnsi="Arial" w:cs="Arial"/>
                <w:color w:val="000000"/>
                <w:szCs w:val="24"/>
                <w:lang w:val="ru-RU"/>
              </w:rPr>
              <w:t>ĕ</w:t>
            </w:r>
            <w:r w:rsidRPr="00801FF1">
              <w:rPr>
                <w:rFonts w:ascii="Arial" w:hAnsi="Arial" w:cs="Arial"/>
                <w:color w:val="000000"/>
                <w:szCs w:val="24"/>
                <w:lang w:val="ru-RU"/>
              </w:rPr>
              <w:t>рв</w:t>
            </w:r>
            <w:r w:rsidR="0060709F" w:rsidRPr="00801FF1">
              <w:rPr>
                <w:rFonts w:ascii="Arial" w:hAnsi="Arial" w:cs="Arial"/>
                <w:color w:val="000000"/>
                <w:szCs w:val="24"/>
                <w:lang w:val="ru-RU"/>
              </w:rPr>
              <w:t>ă</w:t>
            </w:r>
            <w:r w:rsidRPr="00801FF1">
              <w:rPr>
                <w:rFonts w:ascii="Arial" w:hAnsi="Arial" w:cs="Arial"/>
                <w:color w:val="000000"/>
                <w:szCs w:val="24"/>
                <w:lang w:val="ru-RU"/>
              </w:rPr>
              <w:t>рри</w:t>
            </w:r>
            <w:proofErr w:type="spellEnd"/>
            <w:r w:rsidR="003778C0" w:rsidRPr="00801FF1">
              <w:rPr>
                <w:rFonts w:ascii="Arial" w:hAnsi="Arial" w:cs="Arial"/>
                <w:color w:val="000000"/>
                <w:szCs w:val="24"/>
                <w:lang w:val="ru-RU"/>
              </w:rPr>
              <w:t xml:space="preserve"> </w:t>
            </w:r>
            <w:proofErr w:type="spellStart"/>
            <w:r w:rsidRPr="00801FF1">
              <w:rPr>
                <w:rFonts w:ascii="Arial" w:hAnsi="Arial" w:cs="Arial"/>
                <w:color w:val="000000"/>
                <w:szCs w:val="24"/>
                <w:lang w:val="ru-RU"/>
              </w:rPr>
              <w:t>хулин</w:t>
            </w:r>
            <w:proofErr w:type="spellEnd"/>
          </w:p>
          <w:p w:rsidR="001D4A99" w:rsidRPr="00801FF1" w:rsidRDefault="001D4A99" w:rsidP="00801FF1">
            <w:pPr>
              <w:pStyle w:val="a7"/>
              <w:ind w:left="612"/>
              <w:jc w:val="center"/>
              <w:rPr>
                <w:rFonts w:ascii="Arial" w:hAnsi="Arial" w:cs="Arial"/>
                <w:color w:val="000000"/>
                <w:szCs w:val="24"/>
                <w:lang w:val="ru-RU"/>
              </w:rPr>
            </w:pPr>
            <w:proofErr w:type="spellStart"/>
            <w:r w:rsidRPr="00801FF1">
              <w:rPr>
                <w:rFonts w:ascii="Arial" w:hAnsi="Arial" w:cs="Arial"/>
                <w:color w:val="000000"/>
                <w:szCs w:val="24"/>
                <w:lang w:val="ru-RU"/>
              </w:rPr>
              <w:t>хутл</w:t>
            </w:r>
            <w:r w:rsidR="0060709F" w:rsidRPr="00801FF1">
              <w:rPr>
                <w:rFonts w:ascii="Arial" w:hAnsi="Arial" w:cs="Arial"/>
                <w:color w:val="000000"/>
                <w:szCs w:val="24"/>
                <w:lang w:val="ru-RU"/>
              </w:rPr>
              <w:t>ĕ</w:t>
            </w:r>
            <w:r w:rsidRPr="00801FF1">
              <w:rPr>
                <w:rFonts w:ascii="Arial" w:hAnsi="Arial" w:cs="Arial"/>
                <w:color w:val="000000"/>
                <w:szCs w:val="24"/>
                <w:lang w:val="ru-RU"/>
              </w:rPr>
              <w:t>х</w:t>
            </w:r>
            <w:r w:rsidR="0060709F" w:rsidRPr="00801FF1">
              <w:rPr>
                <w:rFonts w:ascii="Arial" w:hAnsi="Arial" w:cs="Arial"/>
                <w:color w:val="000000"/>
                <w:szCs w:val="24"/>
                <w:lang w:val="ru-RU"/>
              </w:rPr>
              <w:t>ĕ</w:t>
            </w:r>
            <w:r w:rsidRPr="00801FF1">
              <w:rPr>
                <w:rFonts w:ascii="Arial" w:hAnsi="Arial" w:cs="Arial"/>
                <w:color w:val="000000"/>
                <w:szCs w:val="24"/>
                <w:lang w:val="ru-RU"/>
              </w:rPr>
              <w:t>н</w:t>
            </w:r>
            <w:proofErr w:type="spellEnd"/>
            <w:r w:rsidR="003778C0" w:rsidRPr="00801FF1">
              <w:rPr>
                <w:rFonts w:ascii="Arial" w:hAnsi="Arial" w:cs="Arial"/>
                <w:color w:val="000000"/>
                <w:szCs w:val="24"/>
                <w:lang w:val="ru-RU"/>
              </w:rPr>
              <w:t xml:space="preserve"> </w:t>
            </w:r>
            <w:proofErr w:type="spellStart"/>
            <w:r w:rsidRPr="00801FF1">
              <w:rPr>
                <w:rFonts w:ascii="Arial" w:hAnsi="Arial" w:cs="Arial"/>
                <w:color w:val="000000"/>
                <w:szCs w:val="24"/>
                <w:lang w:val="ru-RU"/>
              </w:rPr>
              <w:t>депутач</w:t>
            </w:r>
            <w:r w:rsidR="0060709F" w:rsidRPr="00801FF1">
              <w:rPr>
                <w:rFonts w:ascii="Arial" w:hAnsi="Arial" w:cs="Arial"/>
                <w:color w:val="000000"/>
                <w:szCs w:val="24"/>
                <w:lang w:val="ru-RU"/>
              </w:rPr>
              <w:t>ĕ</w:t>
            </w:r>
            <w:r w:rsidRPr="00801FF1">
              <w:rPr>
                <w:rFonts w:ascii="Arial" w:hAnsi="Arial" w:cs="Arial"/>
                <w:color w:val="000000"/>
                <w:szCs w:val="24"/>
                <w:lang w:val="ru-RU"/>
              </w:rPr>
              <w:t>сен</w:t>
            </w:r>
            <w:proofErr w:type="spellEnd"/>
          </w:p>
          <w:p w:rsidR="001D4A99" w:rsidRPr="00801FF1" w:rsidRDefault="001D4A99" w:rsidP="00801FF1">
            <w:pPr>
              <w:pStyle w:val="a7"/>
              <w:jc w:val="center"/>
              <w:rPr>
                <w:rFonts w:ascii="Arial" w:hAnsi="Arial" w:cs="Arial"/>
                <w:color w:val="000000"/>
                <w:szCs w:val="24"/>
                <w:lang w:val="ru-RU"/>
              </w:rPr>
            </w:pPr>
            <w:proofErr w:type="spellStart"/>
            <w:r w:rsidRPr="00801FF1">
              <w:rPr>
                <w:rFonts w:ascii="Arial" w:hAnsi="Arial" w:cs="Arial"/>
                <w:color w:val="000000"/>
                <w:szCs w:val="24"/>
                <w:lang w:val="ru-RU"/>
              </w:rPr>
              <w:t>пух</w:t>
            </w:r>
            <w:r w:rsidR="0060709F" w:rsidRPr="00801FF1">
              <w:rPr>
                <w:rFonts w:ascii="Arial" w:hAnsi="Arial" w:cs="Arial"/>
                <w:color w:val="000000"/>
                <w:szCs w:val="24"/>
                <w:lang w:val="ru-RU"/>
              </w:rPr>
              <w:t>ĕ</w:t>
            </w:r>
            <w:proofErr w:type="gramStart"/>
            <w:r w:rsidRPr="00801FF1">
              <w:rPr>
                <w:rFonts w:ascii="Arial" w:hAnsi="Arial" w:cs="Arial"/>
                <w:color w:val="000000"/>
                <w:szCs w:val="24"/>
                <w:lang w:val="ru-RU"/>
              </w:rPr>
              <w:t>в</w:t>
            </w:r>
            <w:proofErr w:type="gramEnd"/>
            <w:r w:rsidR="0060709F" w:rsidRPr="00801FF1">
              <w:rPr>
                <w:rFonts w:ascii="Arial" w:hAnsi="Arial" w:cs="Arial"/>
                <w:color w:val="000000"/>
                <w:szCs w:val="24"/>
                <w:lang w:val="ru-RU"/>
              </w:rPr>
              <w:t>ĕ</w:t>
            </w:r>
            <w:proofErr w:type="spellEnd"/>
          </w:p>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Й</w:t>
            </w:r>
            <w:r w:rsidR="003778C0" w:rsidRPr="00801FF1">
              <w:rPr>
                <w:rFonts w:ascii="Arial" w:hAnsi="Arial" w:cs="Arial"/>
                <w:color w:val="000000"/>
                <w:szCs w:val="24"/>
                <w:lang w:val="ru-RU"/>
              </w:rPr>
              <w:t xml:space="preserve"> </w:t>
            </w:r>
            <w:proofErr w:type="gramStart"/>
            <w:r w:rsidRPr="00801FF1">
              <w:rPr>
                <w:rFonts w:ascii="Arial" w:hAnsi="Arial" w:cs="Arial"/>
                <w:color w:val="000000"/>
                <w:szCs w:val="24"/>
                <w:lang w:val="ru-RU"/>
              </w:rPr>
              <w:t>Ы</w:t>
            </w:r>
            <w:proofErr w:type="gramEnd"/>
            <w:r w:rsidR="003778C0" w:rsidRPr="00801FF1">
              <w:rPr>
                <w:rFonts w:ascii="Arial" w:hAnsi="Arial" w:cs="Arial"/>
                <w:color w:val="000000"/>
                <w:szCs w:val="24"/>
                <w:lang w:val="ru-RU"/>
              </w:rPr>
              <w:t xml:space="preserve"> </w:t>
            </w:r>
            <w:r w:rsidRPr="00801FF1">
              <w:rPr>
                <w:rFonts w:ascii="Arial" w:hAnsi="Arial" w:cs="Arial"/>
                <w:color w:val="000000"/>
                <w:szCs w:val="24"/>
                <w:lang w:val="ru-RU"/>
              </w:rPr>
              <w:t>Ш</w:t>
            </w:r>
            <w:r w:rsidR="003778C0" w:rsidRPr="00801FF1">
              <w:rPr>
                <w:rFonts w:ascii="Arial" w:hAnsi="Arial" w:cs="Arial"/>
                <w:color w:val="000000"/>
                <w:szCs w:val="24"/>
                <w:lang w:val="ru-RU"/>
              </w:rPr>
              <w:t xml:space="preserve"> </w:t>
            </w:r>
            <w:r w:rsidR="0060709F" w:rsidRPr="00801FF1">
              <w:rPr>
                <w:rFonts w:ascii="Arial" w:hAnsi="Arial" w:cs="Arial"/>
                <w:color w:val="000000"/>
                <w:szCs w:val="24"/>
                <w:lang w:val="ru-RU"/>
              </w:rPr>
              <w:t>Ă</w:t>
            </w:r>
            <w:r w:rsidR="003778C0" w:rsidRPr="00801FF1">
              <w:rPr>
                <w:rFonts w:ascii="Arial" w:hAnsi="Arial" w:cs="Arial"/>
                <w:color w:val="000000"/>
                <w:szCs w:val="24"/>
                <w:lang w:val="ru-RU"/>
              </w:rPr>
              <w:t xml:space="preserve"> </w:t>
            </w:r>
            <w:r w:rsidRPr="00801FF1">
              <w:rPr>
                <w:rFonts w:ascii="Arial" w:hAnsi="Arial" w:cs="Arial"/>
                <w:color w:val="000000"/>
                <w:szCs w:val="24"/>
                <w:lang w:val="ru-RU"/>
              </w:rPr>
              <w:t>Н</w:t>
            </w:r>
            <w:r w:rsidR="003778C0" w:rsidRPr="00801FF1">
              <w:rPr>
                <w:rFonts w:ascii="Arial" w:hAnsi="Arial" w:cs="Arial"/>
                <w:color w:val="000000"/>
                <w:szCs w:val="24"/>
                <w:lang w:val="ru-RU"/>
              </w:rPr>
              <w:t xml:space="preserve"> </w:t>
            </w:r>
            <w:r w:rsidRPr="00801FF1">
              <w:rPr>
                <w:rFonts w:ascii="Arial" w:hAnsi="Arial" w:cs="Arial"/>
                <w:color w:val="000000"/>
                <w:szCs w:val="24"/>
                <w:lang w:val="ru-RU"/>
              </w:rPr>
              <w:t>У</w:t>
            </w:r>
          </w:p>
          <w:p w:rsidR="001D4A99" w:rsidRPr="0060709F" w:rsidRDefault="001D4A99" w:rsidP="00801FF1">
            <w:pPr>
              <w:pStyle w:val="a7"/>
              <w:jc w:val="center"/>
              <w:rPr>
                <w:rFonts w:ascii="Arial" w:hAnsi="Arial" w:cs="Arial"/>
                <w:color w:val="000000"/>
                <w:szCs w:val="24"/>
              </w:rPr>
            </w:pPr>
            <w:r w:rsidRPr="0060709F">
              <w:rPr>
                <w:rFonts w:ascii="Arial" w:hAnsi="Arial" w:cs="Arial"/>
                <w:color w:val="000000"/>
                <w:szCs w:val="24"/>
              </w:rPr>
              <w:t>№</w:t>
            </w:r>
            <w:r w:rsidR="003778C0" w:rsidRPr="0060709F">
              <w:rPr>
                <w:rFonts w:ascii="Arial" w:hAnsi="Arial" w:cs="Arial"/>
                <w:color w:val="000000"/>
                <w:szCs w:val="24"/>
              </w:rPr>
              <w:t xml:space="preserve"> </w:t>
            </w:r>
          </w:p>
          <w:p w:rsidR="001D4A99" w:rsidRPr="0060709F" w:rsidRDefault="001D4A99" w:rsidP="00801FF1">
            <w:pPr>
              <w:pStyle w:val="a7"/>
              <w:jc w:val="center"/>
              <w:rPr>
                <w:rFonts w:ascii="Arial" w:hAnsi="Arial" w:cs="Arial"/>
                <w:color w:val="000000"/>
                <w:szCs w:val="24"/>
              </w:rPr>
            </w:pPr>
            <w:proofErr w:type="spellStart"/>
            <w:r w:rsidRPr="0060709F">
              <w:rPr>
                <w:rFonts w:ascii="Arial" w:hAnsi="Arial" w:cs="Arial"/>
                <w:color w:val="000000"/>
                <w:szCs w:val="24"/>
              </w:rPr>
              <w:t>С</w:t>
            </w:r>
            <w:r w:rsidR="0060709F" w:rsidRPr="0060709F">
              <w:rPr>
                <w:rFonts w:ascii="Arial" w:hAnsi="Arial" w:cs="Arial"/>
                <w:color w:val="000000"/>
                <w:szCs w:val="24"/>
              </w:rPr>
              <w:t>ĕ</w:t>
            </w:r>
            <w:r w:rsidRPr="0060709F">
              <w:rPr>
                <w:rFonts w:ascii="Arial" w:hAnsi="Arial" w:cs="Arial"/>
                <w:color w:val="000000"/>
                <w:szCs w:val="24"/>
              </w:rPr>
              <w:t>нт</w:t>
            </w:r>
            <w:r w:rsidR="0060709F" w:rsidRPr="0060709F">
              <w:rPr>
                <w:rFonts w:ascii="Arial" w:hAnsi="Arial" w:cs="Arial"/>
                <w:color w:val="000000"/>
                <w:szCs w:val="24"/>
              </w:rPr>
              <w:t>ĕ</w:t>
            </w:r>
            <w:r w:rsidRPr="0060709F">
              <w:rPr>
                <w:rFonts w:ascii="Arial" w:hAnsi="Arial" w:cs="Arial"/>
                <w:color w:val="000000"/>
                <w:szCs w:val="24"/>
              </w:rPr>
              <w:t>рв</w:t>
            </w:r>
            <w:r w:rsidR="0060709F" w:rsidRPr="0060709F">
              <w:rPr>
                <w:rFonts w:ascii="Arial" w:hAnsi="Arial" w:cs="Arial"/>
                <w:color w:val="000000"/>
                <w:szCs w:val="24"/>
              </w:rPr>
              <w:t>ă</w:t>
            </w:r>
            <w:r w:rsidRPr="0060709F">
              <w:rPr>
                <w:rFonts w:ascii="Arial" w:hAnsi="Arial" w:cs="Arial"/>
                <w:color w:val="000000"/>
                <w:szCs w:val="24"/>
              </w:rPr>
              <w:t>рри</w:t>
            </w:r>
            <w:proofErr w:type="spellEnd"/>
            <w:r w:rsidR="003778C0" w:rsidRPr="0060709F">
              <w:rPr>
                <w:rFonts w:ascii="Arial" w:hAnsi="Arial" w:cs="Arial"/>
                <w:color w:val="000000"/>
                <w:szCs w:val="24"/>
              </w:rPr>
              <w:t xml:space="preserve"> </w:t>
            </w:r>
            <w:proofErr w:type="spellStart"/>
            <w:r w:rsidRPr="0060709F">
              <w:rPr>
                <w:rFonts w:ascii="Arial" w:hAnsi="Arial" w:cs="Arial"/>
                <w:color w:val="000000"/>
                <w:szCs w:val="24"/>
              </w:rPr>
              <w:t>хули</w:t>
            </w:r>
            <w:proofErr w:type="spellEnd"/>
          </w:p>
        </w:tc>
        <w:tc>
          <w:tcPr>
            <w:tcW w:w="828" w:type="pct"/>
            <w:vAlign w:val="center"/>
          </w:tcPr>
          <w:p w:rsidR="001D4A99" w:rsidRPr="0060709F" w:rsidRDefault="001D4A99" w:rsidP="00801FF1">
            <w:pPr>
              <w:jc w:val="center"/>
              <w:rPr>
                <w:rFonts w:ascii="Arial" w:hAnsi="Arial" w:cs="Arial"/>
                <w:color w:val="000000"/>
                <w:sz w:val="20"/>
              </w:rPr>
            </w:pPr>
            <w:r w:rsidRPr="0060709F">
              <w:rPr>
                <w:rFonts w:ascii="Arial" w:hAnsi="Arial" w:cs="Arial"/>
                <w:color w:val="000000"/>
                <w:sz w:val="20"/>
              </w:rPr>
              <w:object w:dxaOrig="1605" w:dyaOrig="1530">
                <v:shape id="_x0000_i1036" type="#_x0000_t75" style="width:64.5pt;height:61.5pt" o:ole="">
                  <v:imagedata r:id="rId13" o:title=""/>
                </v:shape>
                <o:OLEObject Type="Embed" ProgID="MSPhotoEd.3" ShapeID="_x0000_i1036" DrawAspect="Content" ObjectID="_1654433620" r:id="rId25"/>
              </w:object>
            </w:r>
          </w:p>
          <w:p w:rsidR="001D4A99" w:rsidRPr="0060709F" w:rsidRDefault="001D4A99" w:rsidP="00801FF1">
            <w:pPr>
              <w:jc w:val="center"/>
              <w:rPr>
                <w:rFonts w:ascii="Arial" w:hAnsi="Arial" w:cs="Arial"/>
                <w:color w:val="000000"/>
                <w:sz w:val="20"/>
              </w:rPr>
            </w:pPr>
          </w:p>
        </w:tc>
        <w:tc>
          <w:tcPr>
            <w:tcW w:w="2156" w:type="pct"/>
            <w:vAlign w:val="center"/>
          </w:tcPr>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Чувашская</w:t>
            </w:r>
            <w:r w:rsidR="003778C0" w:rsidRPr="00801FF1">
              <w:rPr>
                <w:rFonts w:ascii="Arial" w:hAnsi="Arial" w:cs="Arial"/>
                <w:color w:val="000000"/>
                <w:szCs w:val="24"/>
                <w:lang w:val="ru-RU"/>
              </w:rPr>
              <w:t xml:space="preserve"> </w:t>
            </w:r>
            <w:r w:rsidRPr="00801FF1">
              <w:rPr>
                <w:rFonts w:ascii="Arial" w:hAnsi="Arial" w:cs="Arial"/>
                <w:color w:val="000000"/>
                <w:szCs w:val="24"/>
                <w:lang w:val="ru-RU"/>
              </w:rPr>
              <w:t>Республика</w:t>
            </w:r>
          </w:p>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Собрание</w:t>
            </w:r>
            <w:r w:rsidR="003778C0" w:rsidRPr="00801FF1">
              <w:rPr>
                <w:rFonts w:ascii="Arial" w:hAnsi="Arial" w:cs="Arial"/>
                <w:color w:val="000000"/>
                <w:szCs w:val="24"/>
                <w:lang w:val="ru-RU"/>
              </w:rPr>
              <w:t xml:space="preserve"> </w:t>
            </w:r>
            <w:r w:rsidRPr="00801FF1">
              <w:rPr>
                <w:rFonts w:ascii="Arial" w:hAnsi="Arial" w:cs="Arial"/>
                <w:color w:val="000000"/>
                <w:szCs w:val="24"/>
                <w:lang w:val="ru-RU"/>
              </w:rPr>
              <w:t>депутатов</w:t>
            </w:r>
          </w:p>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Мариинско-Посадского</w:t>
            </w:r>
          </w:p>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городского</w:t>
            </w:r>
            <w:r w:rsidR="003778C0" w:rsidRPr="00801FF1">
              <w:rPr>
                <w:rFonts w:ascii="Arial" w:hAnsi="Arial" w:cs="Arial"/>
                <w:color w:val="000000"/>
                <w:szCs w:val="24"/>
                <w:lang w:val="ru-RU"/>
              </w:rPr>
              <w:t xml:space="preserve"> </w:t>
            </w:r>
            <w:r w:rsidRPr="00801FF1">
              <w:rPr>
                <w:rFonts w:ascii="Arial" w:hAnsi="Arial" w:cs="Arial"/>
                <w:color w:val="000000"/>
                <w:szCs w:val="24"/>
                <w:lang w:val="ru-RU"/>
              </w:rPr>
              <w:t>поселения</w:t>
            </w:r>
          </w:p>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РЕШЕНИЕ</w:t>
            </w:r>
          </w:p>
          <w:p w:rsidR="001D4A99" w:rsidRPr="00801FF1" w:rsidRDefault="001D4A99" w:rsidP="00801FF1">
            <w:pPr>
              <w:pStyle w:val="a7"/>
              <w:jc w:val="center"/>
              <w:rPr>
                <w:rFonts w:ascii="Arial" w:hAnsi="Arial" w:cs="Arial"/>
                <w:color w:val="000000"/>
                <w:szCs w:val="24"/>
                <w:lang w:val="ru-RU"/>
              </w:rPr>
            </w:pPr>
            <w:r w:rsidRPr="00801FF1">
              <w:rPr>
                <w:rFonts w:ascii="Arial" w:hAnsi="Arial" w:cs="Arial"/>
                <w:color w:val="000000"/>
                <w:szCs w:val="24"/>
                <w:lang w:val="ru-RU"/>
              </w:rPr>
              <w:t>23.06.2020</w:t>
            </w:r>
            <w:r w:rsidR="003778C0" w:rsidRPr="00801FF1">
              <w:rPr>
                <w:rFonts w:ascii="Arial" w:hAnsi="Arial" w:cs="Arial"/>
                <w:color w:val="000000"/>
                <w:szCs w:val="24"/>
                <w:lang w:val="ru-RU"/>
              </w:rPr>
              <w:t xml:space="preserve"> </w:t>
            </w:r>
            <w:r w:rsidRPr="00801FF1">
              <w:rPr>
                <w:rFonts w:ascii="Arial" w:hAnsi="Arial" w:cs="Arial"/>
                <w:color w:val="000000"/>
                <w:szCs w:val="24"/>
                <w:lang w:val="ru-RU"/>
              </w:rPr>
              <w:t>№</w:t>
            </w:r>
            <w:r w:rsidR="003778C0" w:rsidRPr="00801FF1">
              <w:rPr>
                <w:rFonts w:ascii="Arial" w:hAnsi="Arial" w:cs="Arial"/>
                <w:color w:val="000000"/>
                <w:szCs w:val="24"/>
                <w:lang w:val="ru-RU"/>
              </w:rPr>
              <w:t xml:space="preserve"> </w:t>
            </w:r>
            <w:r w:rsidRPr="00801FF1">
              <w:rPr>
                <w:rFonts w:ascii="Arial" w:hAnsi="Arial" w:cs="Arial"/>
                <w:color w:val="000000"/>
                <w:szCs w:val="24"/>
                <w:lang w:val="ru-RU"/>
              </w:rPr>
              <w:t>С-74/04</w:t>
            </w:r>
            <w:r w:rsidR="003778C0" w:rsidRPr="00801FF1">
              <w:rPr>
                <w:rFonts w:ascii="Arial" w:hAnsi="Arial" w:cs="Arial"/>
                <w:color w:val="000000"/>
                <w:szCs w:val="24"/>
                <w:lang w:val="ru-RU"/>
              </w:rPr>
              <w:t xml:space="preserve"> </w:t>
            </w:r>
          </w:p>
          <w:p w:rsidR="001D4A99" w:rsidRPr="00801FF1" w:rsidRDefault="001D4A99" w:rsidP="00801FF1">
            <w:pPr>
              <w:pStyle w:val="a7"/>
              <w:jc w:val="center"/>
              <w:rPr>
                <w:rFonts w:ascii="Arial" w:hAnsi="Arial" w:cs="Arial"/>
                <w:b w:val="0"/>
                <w:color w:val="000000"/>
                <w:lang w:val="ru-RU"/>
              </w:rPr>
            </w:pPr>
            <w:r w:rsidRPr="00801FF1">
              <w:rPr>
                <w:rFonts w:ascii="Arial" w:hAnsi="Arial" w:cs="Arial"/>
                <w:color w:val="000000"/>
                <w:szCs w:val="24"/>
                <w:lang w:val="ru-RU"/>
              </w:rPr>
              <w:t>г.</w:t>
            </w:r>
            <w:r w:rsidR="003778C0" w:rsidRPr="00801FF1">
              <w:rPr>
                <w:rFonts w:ascii="Arial" w:hAnsi="Arial" w:cs="Arial"/>
                <w:color w:val="000000"/>
                <w:szCs w:val="24"/>
                <w:lang w:val="ru-RU"/>
              </w:rPr>
              <w:t xml:space="preserve"> </w:t>
            </w:r>
            <w:proofErr w:type="spellStart"/>
            <w:r w:rsidRPr="00801FF1">
              <w:rPr>
                <w:rFonts w:ascii="Arial" w:hAnsi="Arial" w:cs="Arial"/>
                <w:color w:val="000000"/>
                <w:szCs w:val="24"/>
                <w:lang w:val="ru-RU"/>
              </w:rPr>
              <w:t>Мариинский</w:t>
            </w:r>
            <w:proofErr w:type="spellEnd"/>
            <w:r w:rsidR="003778C0" w:rsidRPr="00801FF1">
              <w:rPr>
                <w:rFonts w:ascii="Arial" w:hAnsi="Arial" w:cs="Arial"/>
                <w:color w:val="000000"/>
                <w:szCs w:val="24"/>
                <w:lang w:val="ru-RU"/>
              </w:rPr>
              <w:t xml:space="preserve"> </w:t>
            </w:r>
            <w:r w:rsidRPr="00801FF1">
              <w:rPr>
                <w:rFonts w:ascii="Arial" w:hAnsi="Arial" w:cs="Arial"/>
                <w:color w:val="000000"/>
                <w:szCs w:val="24"/>
                <w:lang w:val="ru-RU"/>
              </w:rPr>
              <w:t>Посад</w:t>
            </w:r>
          </w:p>
        </w:tc>
      </w:tr>
    </w:tbl>
    <w:p w:rsidR="001D4A99" w:rsidRPr="0060709F" w:rsidRDefault="001D4A99" w:rsidP="0060709F">
      <w:pPr>
        <w:pStyle w:val="aff6"/>
        <w:jc w:val="both"/>
        <w:rPr>
          <w:rFonts w:ascii="Arial" w:hAnsi="Arial" w:cs="Arial"/>
          <w:b/>
          <w:color w:val="000000"/>
          <w:sz w:val="20"/>
        </w:rPr>
      </w:pPr>
      <w:r w:rsidRPr="0060709F">
        <w:rPr>
          <w:rFonts w:ascii="Arial" w:hAnsi="Arial" w:cs="Arial"/>
          <w:b/>
          <w:color w:val="000000"/>
          <w:sz w:val="20"/>
        </w:rPr>
        <w:t>Об</w:t>
      </w:r>
      <w:r w:rsidR="003778C0" w:rsidRPr="0060709F">
        <w:rPr>
          <w:rFonts w:ascii="Arial" w:hAnsi="Arial" w:cs="Arial"/>
          <w:b/>
          <w:color w:val="000000"/>
          <w:sz w:val="20"/>
        </w:rPr>
        <w:t xml:space="preserve"> </w:t>
      </w:r>
      <w:r w:rsidRPr="0060709F">
        <w:rPr>
          <w:rFonts w:ascii="Arial" w:hAnsi="Arial" w:cs="Arial"/>
          <w:b/>
          <w:color w:val="000000"/>
          <w:sz w:val="20"/>
        </w:rPr>
        <w:t>утверждении</w:t>
      </w:r>
      <w:r w:rsidR="003778C0" w:rsidRPr="0060709F">
        <w:rPr>
          <w:rFonts w:ascii="Arial" w:hAnsi="Arial" w:cs="Arial"/>
          <w:b/>
          <w:color w:val="000000"/>
          <w:sz w:val="20"/>
        </w:rPr>
        <w:t xml:space="preserve"> </w:t>
      </w:r>
      <w:r w:rsidRPr="0060709F">
        <w:rPr>
          <w:rFonts w:ascii="Arial" w:hAnsi="Arial" w:cs="Arial"/>
          <w:b/>
          <w:color w:val="000000"/>
          <w:sz w:val="20"/>
        </w:rPr>
        <w:t>«Положения</w:t>
      </w:r>
      <w:r w:rsidR="003778C0" w:rsidRPr="0060709F">
        <w:rPr>
          <w:rFonts w:ascii="Arial" w:hAnsi="Arial" w:cs="Arial"/>
          <w:b/>
          <w:color w:val="000000"/>
          <w:sz w:val="20"/>
        </w:rPr>
        <w:t xml:space="preserve"> </w:t>
      </w:r>
      <w:r w:rsidRPr="0060709F">
        <w:rPr>
          <w:rFonts w:ascii="Arial" w:hAnsi="Arial" w:cs="Arial"/>
          <w:b/>
          <w:color w:val="000000"/>
          <w:sz w:val="20"/>
        </w:rPr>
        <w:t>о</w:t>
      </w:r>
    </w:p>
    <w:p w:rsidR="001D4A99" w:rsidRPr="0060709F" w:rsidRDefault="001D4A99" w:rsidP="0060709F">
      <w:pPr>
        <w:pStyle w:val="aff6"/>
        <w:jc w:val="both"/>
        <w:rPr>
          <w:rFonts w:ascii="Arial" w:hAnsi="Arial" w:cs="Arial"/>
          <w:b/>
          <w:color w:val="000000"/>
          <w:sz w:val="20"/>
        </w:rPr>
      </w:pPr>
      <w:r w:rsidRPr="0060709F">
        <w:rPr>
          <w:rFonts w:ascii="Arial" w:hAnsi="Arial" w:cs="Arial"/>
          <w:b/>
          <w:color w:val="000000"/>
          <w:sz w:val="20"/>
        </w:rPr>
        <w:t>муниципальной</w:t>
      </w:r>
      <w:r w:rsidR="003778C0" w:rsidRPr="0060709F">
        <w:rPr>
          <w:rFonts w:ascii="Arial" w:hAnsi="Arial" w:cs="Arial"/>
          <w:b/>
          <w:color w:val="000000"/>
          <w:sz w:val="20"/>
        </w:rPr>
        <w:t xml:space="preserve"> </w:t>
      </w:r>
      <w:r w:rsidRPr="0060709F">
        <w:rPr>
          <w:rFonts w:ascii="Arial" w:hAnsi="Arial" w:cs="Arial"/>
          <w:b/>
          <w:color w:val="000000"/>
          <w:sz w:val="20"/>
        </w:rPr>
        <w:t>службе</w:t>
      </w:r>
      <w:r w:rsidR="003778C0" w:rsidRPr="0060709F">
        <w:rPr>
          <w:rFonts w:ascii="Arial" w:hAnsi="Arial" w:cs="Arial"/>
          <w:b/>
          <w:color w:val="000000"/>
          <w:sz w:val="20"/>
        </w:rPr>
        <w:t xml:space="preserve"> </w:t>
      </w:r>
      <w:r w:rsidRPr="0060709F">
        <w:rPr>
          <w:rFonts w:ascii="Arial" w:hAnsi="Arial" w:cs="Arial"/>
          <w:b/>
          <w:color w:val="000000"/>
          <w:sz w:val="20"/>
        </w:rPr>
        <w:t>в</w:t>
      </w:r>
      <w:r w:rsidR="003778C0" w:rsidRPr="0060709F">
        <w:rPr>
          <w:rFonts w:ascii="Arial" w:hAnsi="Arial" w:cs="Arial"/>
          <w:b/>
          <w:color w:val="000000"/>
          <w:sz w:val="20"/>
        </w:rPr>
        <w:t xml:space="preserve"> </w:t>
      </w:r>
      <w:r w:rsidRPr="0060709F">
        <w:rPr>
          <w:rFonts w:ascii="Arial" w:hAnsi="Arial" w:cs="Arial"/>
          <w:b/>
          <w:color w:val="000000"/>
          <w:sz w:val="20"/>
        </w:rPr>
        <w:t>Мариинско-</w:t>
      </w:r>
    </w:p>
    <w:p w:rsidR="001D4A99" w:rsidRPr="0060709F" w:rsidRDefault="001D4A99" w:rsidP="0060709F">
      <w:pPr>
        <w:pStyle w:val="aff6"/>
        <w:jc w:val="both"/>
        <w:rPr>
          <w:rFonts w:ascii="Arial" w:hAnsi="Arial" w:cs="Arial"/>
          <w:b/>
          <w:color w:val="000000"/>
          <w:sz w:val="20"/>
        </w:rPr>
      </w:pPr>
      <w:r w:rsidRPr="0060709F">
        <w:rPr>
          <w:rFonts w:ascii="Arial" w:hAnsi="Arial" w:cs="Arial"/>
          <w:b/>
          <w:color w:val="000000"/>
          <w:sz w:val="20"/>
        </w:rPr>
        <w:t>Посадском</w:t>
      </w:r>
      <w:r w:rsidR="003778C0" w:rsidRPr="0060709F">
        <w:rPr>
          <w:rFonts w:ascii="Arial" w:hAnsi="Arial" w:cs="Arial"/>
          <w:b/>
          <w:color w:val="000000"/>
          <w:sz w:val="20"/>
        </w:rPr>
        <w:t xml:space="preserve"> </w:t>
      </w:r>
      <w:r w:rsidRPr="0060709F">
        <w:rPr>
          <w:rFonts w:ascii="Arial" w:hAnsi="Arial" w:cs="Arial"/>
          <w:b/>
          <w:color w:val="000000"/>
          <w:sz w:val="20"/>
        </w:rPr>
        <w:t>городском</w:t>
      </w:r>
      <w:r w:rsidR="003778C0" w:rsidRPr="0060709F">
        <w:rPr>
          <w:rFonts w:ascii="Arial" w:hAnsi="Arial" w:cs="Arial"/>
          <w:b/>
          <w:color w:val="000000"/>
          <w:sz w:val="20"/>
        </w:rPr>
        <w:t xml:space="preserve"> </w:t>
      </w:r>
      <w:proofErr w:type="gramStart"/>
      <w:r w:rsidRPr="0060709F">
        <w:rPr>
          <w:rFonts w:ascii="Arial" w:hAnsi="Arial" w:cs="Arial"/>
          <w:b/>
          <w:color w:val="000000"/>
          <w:sz w:val="20"/>
        </w:rPr>
        <w:t>поселении</w:t>
      </w:r>
      <w:proofErr w:type="gramEnd"/>
    </w:p>
    <w:p w:rsidR="001D4A99" w:rsidRPr="0060709F" w:rsidRDefault="001D4A99" w:rsidP="0060709F">
      <w:pPr>
        <w:pStyle w:val="aff6"/>
        <w:jc w:val="both"/>
        <w:rPr>
          <w:rFonts w:ascii="Arial" w:hAnsi="Arial" w:cs="Arial"/>
          <w:b/>
          <w:color w:val="000000"/>
          <w:sz w:val="20"/>
        </w:rPr>
      </w:pPr>
      <w:r w:rsidRPr="0060709F">
        <w:rPr>
          <w:rFonts w:ascii="Arial" w:hAnsi="Arial" w:cs="Arial"/>
          <w:b/>
          <w:color w:val="000000"/>
          <w:sz w:val="20"/>
        </w:rPr>
        <w:t>Мариинско-Посадского</w:t>
      </w:r>
      <w:r w:rsidR="003778C0" w:rsidRPr="0060709F">
        <w:rPr>
          <w:rFonts w:ascii="Arial" w:hAnsi="Arial" w:cs="Arial"/>
          <w:b/>
          <w:color w:val="000000"/>
          <w:sz w:val="20"/>
        </w:rPr>
        <w:t xml:space="preserve"> </w:t>
      </w:r>
      <w:r w:rsidRPr="0060709F">
        <w:rPr>
          <w:rFonts w:ascii="Arial" w:hAnsi="Arial" w:cs="Arial"/>
          <w:b/>
          <w:color w:val="000000"/>
          <w:sz w:val="20"/>
        </w:rPr>
        <w:t>района</w:t>
      </w:r>
      <w:r w:rsidR="003778C0" w:rsidRPr="0060709F">
        <w:rPr>
          <w:rFonts w:ascii="Arial" w:hAnsi="Arial" w:cs="Arial"/>
          <w:b/>
          <w:color w:val="000000"/>
          <w:sz w:val="20"/>
        </w:rPr>
        <w:t xml:space="preserve"> </w:t>
      </w:r>
    </w:p>
    <w:p w:rsidR="00825DFE" w:rsidRPr="0060709F" w:rsidRDefault="001D4A99" w:rsidP="0060709F">
      <w:pPr>
        <w:pStyle w:val="aff6"/>
        <w:jc w:val="both"/>
        <w:rPr>
          <w:rFonts w:ascii="Arial" w:hAnsi="Arial" w:cs="Arial"/>
          <w:b/>
          <w:color w:val="000000"/>
          <w:sz w:val="20"/>
        </w:rPr>
      </w:pPr>
      <w:r w:rsidRPr="0060709F">
        <w:rPr>
          <w:rFonts w:ascii="Arial" w:hAnsi="Arial" w:cs="Arial"/>
          <w:b/>
          <w:color w:val="000000"/>
          <w:sz w:val="20"/>
        </w:rPr>
        <w:t>Чувашской</w:t>
      </w:r>
      <w:r w:rsidR="003778C0" w:rsidRPr="0060709F">
        <w:rPr>
          <w:rFonts w:ascii="Arial" w:hAnsi="Arial" w:cs="Arial"/>
          <w:b/>
          <w:color w:val="000000"/>
          <w:sz w:val="20"/>
        </w:rPr>
        <w:t xml:space="preserve"> </w:t>
      </w:r>
      <w:r w:rsidRPr="0060709F">
        <w:rPr>
          <w:rFonts w:ascii="Arial" w:hAnsi="Arial" w:cs="Arial"/>
          <w:b/>
          <w:color w:val="000000"/>
          <w:sz w:val="20"/>
        </w:rPr>
        <w:t>Республики»</w:t>
      </w:r>
    </w:p>
    <w:p w:rsidR="00947D66" w:rsidRDefault="00947D66" w:rsidP="0060709F">
      <w:pPr>
        <w:pStyle w:val="aff6"/>
        <w:ind w:firstLine="851"/>
        <w:jc w:val="both"/>
        <w:rPr>
          <w:rFonts w:ascii="Arial" w:hAnsi="Arial" w:cs="Arial"/>
          <w:color w:val="000000"/>
          <w:sz w:val="20"/>
        </w:rPr>
      </w:pPr>
    </w:p>
    <w:p w:rsidR="00825DFE" w:rsidRPr="0060709F" w:rsidRDefault="001D4A99" w:rsidP="0060709F">
      <w:pPr>
        <w:pStyle w:val="aff6"/>
        <w:ind w:firstLine="851"/>
        <w:jc w:val="both"/>
        <w:rPr>
          <w:rFonts w:ascii="Arial" w:hAnsi="Arial" w:cs="Arial"/>
          <w:color w:val="000000"/>
          <w:kern w:val="36"/>
          <w:sz w:val="20"/>
        </w:rPr>
      </w:pPr>
      <w:proofErr w:type="gramStart"/>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законом</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октября</w:t>
      </w:r>
      <w:r w:rsidR="003778C0" w:rsidRPr="0060709F">
        <w:rPr>
          <w:rFonts w:ascii="Arial" w:hAnsi="Arial" w:cs="Arial"/>
          <w:color w:val="000000"/>
          <w:sz w:val="20"/>
        </w:rPr>
        <w:t xml:space="preserve"> </w:t>
      </w:r>
      <w:r w:rsidRPr="0060709F">
        <w:rPr>
          <w:rFonts w:ascii="Arial" w:hAnsi="Arial" w:cs="Arial"/>
          <w:color w:val="000000"/>
          <w:sz w:val="20"/>
        </w:rPr>
        <w:t>2007</w:t>
      </w:r>
      <w:r w:rsidR="003778C0" w:rsidRPr="0060709F">
        <w:rPr>
          <w:rFonts w:ascii="Arial" w:hAnsi="Arial" w:cs="Arial"/>
          <w:color w:val="000000"/>
          <w:sz w:val="20"/>
        </w:rPr>
        <w:t xml:space="preserve"> </w:t>
      </w:r>
      <w:r w:rsidRPr="0060709F">
        <w:rPr>
          <w:rFonts w:ascii="Arial" w:hAnsi="Arial" w:cs="Arial"/>
          <w:color w:val="000000"/>
          <w:sz w:val="20"/>
        </w:rPr>
        <w:t>г.</w:t>
      </w:r>
      <w:r w:rsidR="003778C0" w:rsidRPr="0060709F">
        <w:rPr>
          <w:rFonts w:ascii="Arial" w:hAnsi="Arial" w:cs="Arial"/>
          <w:color w:val="000000"/>
          <w:sz w:val="20"/>
        </w:rPr>
        <w:t xml:space="preserve"> </w:t>
      </w:r>
      <w:r w:rsidRPr="0060709F">
        <w:rPr>
          <w:rFonts w:ascii="Arial" w:hAnsi="Arial" w:cs="Arial"/>
          <w:color w:val="000000"/>
          <w:sz w:val="20"/>
        </w:rPr>
        <w:t>N</w:t>
      </w:r>
      <w:r w:rsidR="003778C0" w:rsidRPr="0060709F">
        <w:rPr>
          <w:rFonts w:ascii="Arial" w:hAnsi="Arial" w:cs="Arial"/>
          <w:color w:val="000000"/>
          <w:sz w:val="20"/>
        </w:rPr>
        <w:t xml:space="preserve"> </w:t>
      </w:r>
      <w:r w:rsidRPr="0060709F">
        <w:rPr>
          <w:rFonts w:ascii="Arial" w:hAnsi="Arial" w:cs="Arial"/>
          <w:color w:val="000000"/>
          <w:sz w:val="20"/>
        </w:rPr>
        <w:t>62</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Республике",</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16.12.2019</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432-ФЗ</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внесении</w:t>
      </w:r>
      <w:r w:rsidR="003778C0" w:rsidRPr="0060709F">
        <w:rPr>
          <w:rFonts w:ascii="Arial" w:hAnsi="Arial" w:cs="Arial"/>
          <w:color w:val="000000"/>
          <w:sz w:val="20"/>
        </w:rPr>
        <w:t xml:space="preserve"> </w:t>
      </w:r>
      <w:r w:rsidRPr="0060709F">
        <w:rPr>
          <w:rFonts w:ascii="Arial" w:hAnsi="Arial" w:cs="Arial"/>
          <w:color w:val="000000"/>
          <w:sz w:val="20"/>
        </w:rPr>
        <w:t>изменений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отдельные</w:t>
      </w:r>
      <w:r w:rsidR="003778C0" w:rsidRPr="0060709F">
        <w:rPr>
          <w:rFonts w:ascii="Arial" w:hAnsi="Arial" w:cs="Arial"/>
          <w:color w:val="000000"/>
          <w:sz w:val="20"/>
        </w:rPr>
        <w:t xml:space="preserve"> </w:t>
      </w:r>
      <w:r w:rsidRPr="0060709F">
        <w:rPr>
          <w:rFonts w:ascii="Arial" w:hAnsi="Arial" w:cs="Arial"/>
          <w:color w:val="000000"/>
          <w:sz w:val="20"/>
        </w:rPr>
        <w:t>законодательные</w:t>
      </w:r>
      <w:r w:rsidR="003778C0" w:rsidRPr="0060709F">
        <w:rPr>
          <w:rFonts w:ascii="Arial" w:hAnsi="Arial" w:cs="Arial"/>
          <w:color w:val="000000"/>
          <w:sz w:val="20"/>
        </w:rPr>
        <w:t xml:space="preserve"> </w:t>
      </w:r>
      <w:r w:rsidRPr="0060709F">
        <w:rPr>
          <w:rFonts w:ascii="Arial" w:hAnsi="Arial" w:cs="Arial"/>
          <w:color w:val="000000"/>
          <w:sz w:val="20"/>
        </w:rPr>
        <w:t>акты</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целях</w:t>
      </w:r>
      <w:r w:rsidR="003778C0" w:rsidRPr="0060709F">
        <w:rPr>
          <w:rFonts w:ascii="Arial" w:hAnsi="Arial" w:cs="Arial"/>
          <w:color w:val="000000"/>
          <w:sz w:val="20"/>
        </w:rPr>
        <w:t xml:space="preserve"> </w:t>
      </w:r>
      <w:r w:rsidRPr="0060709F">
        <w:rPr>
          <w:rFonts w:ascii="Arial" w:hAnsi="Arial" w:cs="Arial"/>
          <w:color w:val="000000"/>
          <w:sz w:val="20"/>
        </w:rPr>
        <w:t>совершенствования</w:t>
      </w:r>
      <w:r w:rsidR="003778C0" w:rsidRPr="0060709F">
        <w:rPr>
          <w:rFonts w:ascii="Arial" w:hAnsi="Arial" w:cs="Arial"/>
          <w:color w:val="000000"/>
          <w:sz w:val="20"/>
        </w:rPr>
        <w:t xml:space="preserve"> </w:t>
      </w:r>
      <w:r w:rsidRPr="0060709F">
        <w:rPr>
          <w:rFonts w:ascii="Arial" w:hAnsi="Arial" w:cs="Arial"/>
          <w:color w:val="000000"/>
          <w:sz w:val="20"/>
        </w:rPr>
        <w:t>законодательства</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противодействии</w:t>
      </w:r>
      <w:r w:rsidR="003778C0" w:rsidRPr="0060709F">
        <w:rPr>
          <w:rFonts w:ascii="Arial" w:hAnsi="Arial" w:cs="Arial"/>
          <w:color w:val="000000"/>
          <w:sz w:val="20"/>
        </w:rPr>
        <w:t xml:space="preserve"> </w:t>
      </w:r>
      <w:r w:rsidRPr="0060709F">
        <w:rPr>
          <w:rFonts w:ascii="Arial" w:hAnsi="Arial" w:cs="Arial"/>
          <w:color w:val="000000"/>
          <w:sz w:val="20"/>
        </w:rPr>
        <w:t>коррупции»</w:t>
      </w:r>
      <w:r w:rsidR="003778C0" w:rsidRPr="0060709F">
        <w:rPr>
          <w:rFonts w:ascii="Arial" w:hAnsi="Arial" w:cs="Arial"/>
          <w:color w:val="000000"/>
          <w:sz w:val="20"/>
        </w:rPr>
        <w:t xml:space="preserve"> </w:t>
      </w:r>
      <w:r w:rsidRPr="0060709F">
        <w:rPr>
          <w:rFonts w:ascii="Arial" w:hAnsi="Arial" w:cs="Arial"/>
          <w:color w:val="000000"/>
          <w:sz w:val="20"/>
        </w:rPr>
        <w:t>Законом</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04.03.2020</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9</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внесении</w:t>
      </w:r>
      <w:r w:rsidR="003778C0" w:rsidRPr="0060709F">
        <w:rPr>
          <w:rFonts w:ascii="Arial" w:hAnsi="Arial" w:cs="Arial"/>
          <w:color w:val="000000"/>
          <w:sz w:val="20"/>
        </w:rPr>
        <w:t xml:space="preserve"> </w:t>
      </w:r>
      <w:r w:rsidRPr="0060709F">
        <w:rPr>
          <w:rFonts w:ascii="Arial" w:hAnsi="Arial" w:cs="Arial"/>
          <w:color w:val="000000"/>
          <w:sz w:val="20"/>
        </w:rPr>
        <w:t>изменений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Закон</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Республике»</w:t>
      </w:r>
      <w:r w:rsidRPr="0060709F">
        <w:rPr>
          <w:rFonts w:ascii="Arial" w:hAnsi="Arial" w:cs="Arial"/>
          <w:color w:val="000000"/>
          <w:kern w:val="36"/>
          <w:sz w:val="20"/>
        </w:rPr>
        <w:t>,</w:t>
      </w:r>
      <w:proofErr w:type="gramEnd"/>
    </w:p>
    <w:p w:rsidR="00825DFE" w:rsidRPr="0060709F" w:rsidRDefault="001D4A99" w:rsidP="0060709F">
      <w:pPr>
        <w:pStyle w:val="aff6"/>
        <w:ind w:firstLine="851"/>
        <w:jc w:val="both"/>
        <w:rPr>
          <w:rFonts w:ascii="Arial" w:hAnsi="Arial" w:cs="Arial"/>
          <w:color w:val="000000"/>
          <w:kern w:val="36"/>
          <w:sz w:val="20"/>
        </w:rPr>
      </w:pPr>
      <w:r w:rsidRPr="0060709F">
        <w:rPr>
          <w:rFonts w:ascii="Arial" w:hAnsi="Arial" w:cs="Arial"/>
          <w:color w:val="000000"/>
          <w:kern w:val="36"/>
          <w:sz w:val="20"/>
        </w:rPr>
        <w:t>Собрание</w:t>
      </w:r>
      <w:r w:rsidR="003778C0" w:rsidRPr="0060709F">
        <w:rPr>
          <w:rFonts w:ascii="Arial" w:hAnsi="Arial" w:cs="Arial"/>
          <w:color w:val="000000"/>
          <w:kern w:val="36"/>
          <w:sz w:val="20"/>
        </w:rPr>
        <w:t xml:space="preserve"> </w:t>
      </w:r>
      <w:r w:rsidRPr="0060709F">
        <w:rPr>
          <w:rFonts w:ascii="Arial" w:hAnsi="Arial" w:cs="Arial"/>
          <w:color w:val="000000"/>
          <w:kern w:val="36"/>
          <w:sz w:val="20"/>
        </w:rPr>
        <w:t>депутатов</w:t>
      </w:r>
      <w:r w:rsidR="003778C0" w:rsidRPr="0060709F">
        <w:rPr>
          <w:rFonts w:ascii="Arial" w:hAnsi="Arial" w:cs="Arial"/>
          <w:color w:val="000000"/>
          <w:kern w:val="36"/>
          <w:sz w:val="20"/>
        </w:rPr>
        <w:t xml:space="preserve"> </w:t>
      </w:r>
      <w:r w:rsidRPr="0060709F">
        <w:rPr>
          <w:rFonts w:ascii="Arial" w:hAnsi="Arial" w:cs="Arial"/>
          <w:color w:val="000000"/>
          <w:kern w:val="36"/>
          <w:sz w:val="20"/>
        </w:rPr>
        <w:t>Мариинско-Посадского</w:t>
      </w:r>
      <w:r w:rsidR="003778C0" w:rsidRPr="0060709F">
        <w:rPr>
          <w:rFonts w:ascii="Arial" w:hAnsi="Arial" w:cs="Arial"/>
          <w:color w:val="000000"/>
          <w:kern w:val="36"/>
          <w:sz w:val="20"/>
        </w:rPr>
        <w:t xml:space="preserve"> </w:t>
      </w:r>
      <w:proofErr w:type="gramStart"/>
      <w:r w:rsidRPr="0060709F">
        <w:rPr>
          <w:rFonts w:ascii="Arial" w:hAnsi="Arial" w:cs="Arial"/>
          <w:color w:val="000000"/>
          <w:kern w:val="36"/>
          <w:sz w:val="20"/>
        </w:rPr>
        <w:t>городского</w:t>
      </w:r>
      <w:proofErr w:type="gramEnd"/>
      <w:r w:rsidR="003778C0" w:rsidRPr="0060709F">
        <w:rPr>
          <w:rFonts w:ascii="Arial" w:hAnsi="Arial" w:cs="Arial"/>
          <w:color w:val="000000"/>
          <w:kern w:val="36"/>
          <w:sz w:val="20"/>
        </w:rPr>
        <w:t xml:space="preserve"> </w:t>
      </w:r>
      <w:r w:rsidRPr="0060709F">
        <w:rPr>
          <w:rFonts w:ascii="Arial" w:hAnsi="Arial" w:cs="Arial"/>
          <w:color w:val="000000"/>
          <w:kern w:val="36"/>
          <w:sz w:val="20"/>
        </w:rPr>
        <w:t>поселения</w:t>
      </w:r>
      <w:r w:rsidR="003778C0" w:rsidRPr="0060709F">
        <w:rPr>
          <w:rFonts w:ascii="Arial" w:hAnsi="Arial" w:cs="Arial"/>
          <w:color w:val="000000"/>
          <w:kern w:val="36"/>
          <w:sz w:val="20"/>
        </w:rPr>
        <w:t xml:space="preserve"> </w:t>
      </w:r>
      <w:r w:rsidRPr="0060709F">
        <w:rPr>
          <w:rFonts w:ascii="Arial" w:hAnsi="Arial" w:cs="Arial"/>
          <w:color w:val="000000"/>
          <w:kern w:val="36"/>
          <w:sz w:val="20"/>
        </w:rPr>
        <w:t>решило:</w:t>
      </w:r>
    </w:p>
    <w:p w:rsidR="001D4A99" w:rsidRPr="0060709F" w:rsidRDefault="001D4A99" w:rsidP="0060709F">
      <w:pPr>
        <w:pStyle w:val="aff6"/>
        <w:ind w:firstLine="851"/>
        <w:jc w:val="both"/>
        <w:rPr>
          <w:rFonts w:ascii="Arial" w:hAnsi="Arial" w:cs="Arial"/>
          <w:color w:val="000000"/>
          <w:kern w:val="36"/>
          <w:sz w:val="20"/>
        </w:rPr>
      </w:pPr>
      <w:r w:rsidRPr="0060709F">
        <w:rPr>
          <w:rFonts w:ascii="Arial" w:hAnsi="Arial" w:cs="Arial"/>
          <w:color w:val="000000"/>
          <w:kern w:val="36"/>
          <w:sz w:val="20"/>
        </w:rPr>
        <w:lastRenderedPageBreak/>
        <w:t>1.</w:t>
      </w:r>
      <w:r w:rsidR="003778C0" w:rsidRPr="0060709F">
        <w:rPr>
          <w:rFonts w:ascii="Arial" w:hAnsi="Arial" w:cs="Arial"/>
          <w:color w:val="000000"/>
          <w:kern w:val="36"/>
          <w:sz w:val="20"/>
        </w:rPr>
        <w:t xml:space="preserve"> </w:t>
      </w:r>
      <w:r w:rsidRPr="0060709F">
        <w:rPr>
          <w:rFonts w:ascii="Arial" w:hAnsi="Arial" w:cs="Arial"/>
          <w:color w:val="000000"/>
          <w:kern w:val="36"/>
          <w:sz w:val="20"/>
        </w:rPr>
        <w:t>Утвердить</w:t>
      </w:r>
      <w:r w:rsidR="003778C0" w:rsidRPr="0060709F">
        <w:rPr>
          <w:rFonts w:ascii="Arial" w:hAnsi="Arial" w:cs="Arial"/>
          <w:color w:val="000000"/>
          <w:kern w:val="36"/>
          <w:sz w:val="20"/>
        </w:rPr>
        <w:t xml:space="preserve"> </w:t>
      </w:r>
      <w:r w:rsidRPr="0060709F">
        <w:rPr>
          <w:rFonts w:ascii="Arial" w:hAnsi="Arial" w:cs="Arial"/>
          <w:color w:val="000000"/>
          <w:kern w:val="36"/>
          <w:sz w:val="20"/>
        </w:rPr>
        <w:t>Положение</w:t>
      </w:r>
      <w:r w:rsidR="003778C0" w:rsidRPr="0060709F">
        <w:rPr>
          <w:rFonts w:ascii="Arial" w:hAnsi="Arial" w:cs="Arial"/>
          <w:color w:val="000000"/>
          <w:kern w:val="36"/>
          <w:sz w:val="20"/>
        </w:rPr>
        <w:t xml:space="preserve"> </w:t>
      </w:r>
      <w:r w:rsidRPr="0060709F">
        <w:rPr>
          <w:rFonts w:ascii="Arial" w:hAnsi="Arial" w:cs="Arial"/>
          <w:color w:val="000000"/>
          <w:kern w:val="36"/>
          <w:sz w:val="20"/>
        </w:rPr>
        <w:t>о</w:t>
      </w:r>
      <w:r w:rsidR="003778C0" w:rsidRPr="0060709F">
        <w:rPr>
          <w:rFonts w:ascii="Arial" w:hAnsi="Arial" w:cs="Arial"/>
          <w:color w:val="000000"/>
          <w:kern w:val="36"/>
          <w:sz w:val="20"/>
        </w:rPr>
        <w:t xml:space="preserve"> </w:t>
      </w:r>
      <w:r w:rsidRPr="0060709F">
        <w:rPr>
          <w:rFonts w:ascii="Arial" w:hAnsi="Arial" w:cs="Arial"/>
          <w:color w:val="000000"/>
          <w:kern w:val="36"/>
          <w:sz w:val="20"/>
        </w:rPr>
        <w:t>муниципальной</w:t>
      </w:r>
      <w:r w:rsidR="003778C0" w:rsidRPr="0060709F">
        <w:rPr>
          <w:rFonts w:ascii="Arial" w:hAnsi="Arial" w:cs="Arial"/>
          <w:color w:val="000000"/>
          <w:kern w:val="36"/>
          <w:sz w:val="20"/>
        </w:rPr>
        <w:t xml:space="preserve"> </w:t>
      </w:r>
      <w:r w:rsidRPr="0060709F">
        <w:rPr>
          <w:rFonts w:ascii="Arial" w:hAnsi="Arial" w:cs="Arial"/>
          <w:color w:val="000000"/>
          <w:kern w:val="36"/>
          <w:sz w:val="20"/>
        </w:rPr>
        <w:t>службе</w:t>
      </w:r>
      <w:r w:rsidR="003778C0" w:rsidRPr="0060709F">
        <w:rPr>
          <w:rFonts w:ascii="Arial" w:hAnsi="Arial" w:cs="Arial"/>
          <w:color w:val="000000"/>
          <w:kern w:val="36"/>
          <w:sz w:val="20"/>
        </w:rPr>
        <w:t xml:space="preserve"> </w:t>
      </w:r>
      <w:r w:rsidRPr="0060709F">
        <w:rPr>
          <w:rFonts w:ascii="Arial" w:hAnsi="Arial" w:cs="Arial"/>
          <w:color w:val="000000"/>
          <w:kern w:val="36"/>
          <w:sz w:val="20"/>
        </w:rPr>
        <w:t>в</w:t>
      </w:r>
      <w:r w:rsidR="003778C0" w:rsidRPr="0060709F">
        <w:rPr>
          <w:rFonts w:ascii="Arial" w:hAnsi="Arial" w:cs="Arial"/>
          <w:color w:val="000000"/>
          <w:kern w:val="36"/>
          <w:sz w:val="20"/>
        </w:rPr>
        <w:t xml:space="preserve"> </w:t>
      </w:r>
      <w:r w:rsidRPr="0060709F">
        <w:rPr>
          <w:rFonts w:ascii="Arial" w:hAnsi="Arial" w:cs="Arial"/>
          <w:color w:val="000000"/>
          <w:kern w:val="36"/>
          <w:sz w:val="20"/>
        </w:rPr>
        <w:t>Мариинско-Посадском</w:t>
      </w:r>
      <w:r w:rsidR="003778C0" w:rsidRPr="0060709F">
        <w:rPr>
          <w:rFonts w:ascii="Arial" w:hAnsi="Arial" w:cs="Arial"/>
          <w:color w:val="000000"/>
          <w:kern w:val="36"/>
          <w:sz w:val="20"/>
        </w:rPr>
        <w:t xml:space="preserve"> </w:t>
      </w:r>
      <w:r w:rsidRPr="0060709F">
        <w:rPr>
          <w:rFonts w:ascii="Arial" w:hAnsi="Arial" w:cs="Arial"/>
          <w:color w:val="000000"/>
          <w:kern w:val="36"/>
          <w:sz w:val="20"/>
        </w:rPr>
        <w:t>городском</w:t>
      </w:r>
      <w:r w:rsidR="003778C0" w:rsidRPr="0060709F">
        <w:rPr>
          <w:rFonts w:ascii="Arial" w:hAnsi="Arial" w:cs="Arial"/>
          <w:color w:val="000000"/>
          <w:kern w:val="36"/>
          <w:sz w:val="20"/>
        </w:rPr>
        <w:t xml:space="preserve"> </w:t>
      </w:r>
      <w:r w:rsidRPr="0060709F">
        <w:rPr>
          <w:rFonts w:ascii="Arial" w:hAnsi="Arial" w:cs="Arial"/>
          <w:color w:val="000000"/>
          <w:kern w:val="36"/>
          <w:sz w:val="20"/>
        </w:rPr>
        <w:t>поселении</w:t>
      </w:r>
      <w:r w:rsidR="003778C0" w:rsidRPr="0060709F">
        <w:rPr>
          <w:rFonts w:ascii="Arial" w:hAnsi="Arial" w:cs="Arial"/>
          <w:color w:val="000000"/>
          <w:kern w:val="36"/>
          <w:sz w:val="20"/>
        </w:rPr>
        <w:t xml:space="preserve"> </w:t>
      </w:r>
      <w:r w:rsidRPr="0060709F">
        <w:rPr>
          <w:rFonts w:ascii="Arial" w:hAnsi="Arial" w:cs="Arial"/>
          <w:color w:val="000000"/>
          <w:kern w:val="36"/>
          <w:sz w:val="20"/>
        </w:rPr>
        <w:t>Мариинско-Посадского</w:t>
      </w:r>
      <w:r w:rsidR="003778C0" w:rsidRPr="0060709F">
        <w:rPr>
          <w:rFonts w:ascii="Arial" w:hAnsi="Arial" w:cs="Arial"/>
          <w:color w:val="000000"/>
          <w:kern w:val="36"/>
          <w:sz w:val="20"/>
        </w:rPr>
        <w:t xml:space="preserve"> </w:t>
      </w:r>
      <w:r w:rsidRPr="0060709F">
        <w:rPr>
          <w:rFonts w:ascii="Arial" w:hAnsi="Arial" w:cs="Arial"/>
          <w:color w:val="000000"/>
          <w:kern w:val="36"/>
          <w:sz w:val="20"/>
        </w:rPr>
        <w:t>района</w:t>
      </w:r>
      <w:r w:rsidR="003778C0" w:rsidRPr="0060709F">
        <w:rPr>
          <w:rFonts w:ascii="Arial" w:hAnsi="Arial" w:cs="Arial"/>
          <w:color w:val="000000"/>
          <w:kern w:val="36"/>
          <w:sz w:val="20"/>
        </w:rPr>
        <w:t xml:space="preserve"> </w:t>
      </w:r>
      <w:r w:rsidRPr="0060709F">
        <w:rPr>
          <w:rFonts w:ascii="Arial" w:hAnsi="Arial" w:cs="Arial"/>
          <w:color w:val="000000"/>
          <w:kern w:val="36"/>
          <w:sz w:val="20"/>
        </w:rPr>
        <w:t>Чувашской</w:t>
      </w:r>
      <w:r w:rsidR="003778C0" w:rsidRPr="0060709F">
        <w:rPr>
          <w:rFonts w:ascii="Arial" w:hAnsi="Arial" w:cs="Arial"/>
          <w:color w:val="000000"/>
          <w:kern w:val="36"/>
          <w:sz w:val="20"/>
        </w:rPr>
        <w:t xml:space="preserve"> </w:t>
      </w:r>
      <w:r w:rsidRPr="0060709F">
        <w:rPr>
          <w:rFonts w:ascii="Arial" w:hAnsi="Arial" w:cs="Arial"/>
          <w:color w:val="000000"/>
          <w:kern w:val="36"/>
          <w:sz w:val="20"/>
        </w:rPr>
        <w:t>Республики</w:t>
      </w:r>
      <w:r w:rsidR="003778C0" w:rsidRPr="0060709F">
        <w:rPr>
          <w:rFonts w:ascii="Arial" w:hAnsi="Arial" w:cs="Arial"/>
          <w:color w:val="000000"/>
          <w:kern w:val="36"/>
          <w:sz w:val="20"/>
        </w:rPr>
        <w:t xml:space="preserve"> </w:t>
      </w:r>
      <w:r w:rsidRPr="0060709F">
        <w:rPr>
          <w:rFonts w:ascii="Arial" w:hAnsi="Arial" w:cs="Arial"/>
          <w:color w:val="000000"/>
          <w:kern w:val="36"/>
          <w:sz w:val="20"/>
        </w:rPr>
        <w:t>с</w:t>
      </w:r>
      <w:r w:rsidR="003778C0" w:rsidRPr="0060709F">
        <w:rPr>
          <w:rFonts w:ascii="Arial" w:hAnsi="Arial" w:cs="Arial"/>
          <w:color w:val="000000"/>
          <w:kern w:val="36"/>
          <w:sz w:val="20"/>
        </w:rPr>
        <w:t xml:space="preserve"> </w:t>
      </w:r>
      <w:r w:rsidRPr="0060709F">
        <w:rPr>
          <w:rFonts w:ascii="Arial" w:hAnsi="Arial" w:cs="Arial"/>
          <w:color w:val="000000"/>
          <w:kern w:val="36"/>
          <w:sz w:val="20"/>
        </w:rPr>
        <w:t>учетом</w:t>
      </w:r>
      <w:r w:rsidR="003778C0" w:rsidRPr="0060709F">
        <w:rPr>
          <w:rFonts w:ascii="Arial" w:hAnsi="Arial" w:cs="Arial"/>
          <w:color w:val="000000"/>
          <w:kern w:val="36"/>
          <w:sz w:val="20"/>
        </w:rPr>
        <w:t xml:space="preserve"> </w:t>
      </w:r>
      <w:r w:rsidRPr="0060709F">
        <w:rPr>
          <w:rFonts w:ascii="Arial" w:hAnsi="Arial" w:cs="Arial"/>
          <w:color w:val="000000"/>
          <w:kern w:val="36"/>
          <w:sz w:val="20"/>
        </w:rPr>
        <w:t>изменений</w:t>
      </w:r>
      <w:r w:rsidR="003778C0" w:rsidRPr="0060709F">
        <w:rPr>
          <w:rFonts w:ascii="Arial" w:hAnsi="Arial" w:cs="Arial"/>
          <w:color w:val="000000"/>
          <w:kern w:val="36"/>
          <w:sz w:val="20"/>
        </w:rPr>
        <w:t xml:space="preserve"> </w:t>
      </w:r>
      <w:r w:rsidRPr="0060709F">
        <w:rPr>
          <w:rFonts w:ascii="Arial" w:hAnsi="Arial" w:cs="Arial"/>
          <w:color w:val="000000"/>
          <w:kern w:val="36"/>
          <w:sz w:val="20"/>
        </w:rPr>
        <w:t>в</w:t>
      </w:r>
      <w:r w:rsidR="003778C0" w:rsidRPr="0060709F">
        <w:rPr>
          <w:rFonts w:ascii="Arial" w:hAnsi="Arial" w:cs="Arial"/>
          <w:color w:val="000000"/>
          <w:kern w:val="36"/>
          <w:sz w:val="20"/>
        </w:rPr>
        <w:t xml:space="preserve"> </w:t>
      </w:r>
      <w:r w:rsidRPr="0060709F">
        <w:rPr>
          <w:rFonts w:ascii="Arial" w:hAnsi="Arial" w:cs="Arial"/>
          <w:color w:val="000000"/>
          <w:kern w:val="36"/>
          <w:sz w:val="20"/>
        </w:rPr>
        <w:t>Законодательстве</w:t>
      </w:r>
      <w:r w:rsidR="003778C0" w:rsidRPr="0060709F">
        <w:rPr>
          <w:rFonts w:ascii="Arial" w:hAnsi="Arial" w:cs="Arial"/>
          <w:color w:val="000000"/>
          <w:kern w:val="36"/>
          <w:sz w:val="20"/>
        </w:rPr>
        <w:t xml:space="preserve"> </w:t>
      </w:r>
      <w:r w:rsidRPr="0060709F">
        <w:rPr>
          <w:rFonts w:ascii="Arial" w:hAnsi="Arial" w:cs="Arial"/>
          <w:color w:val="000000"/>
          <w:kern w:val="36"/>
          <w:sz w:val="20"/>
        </w:rPr>
        <w:t>Российской</w:t>
      </w:r>
      <w:r w:rsidR="003778C0" w:rsidRPr="0060709F">
        <w:rPr>
          <w:rFonts w:ascii="Arial" w:hAnsi="Arial" w:cs="Arial"/>
          <w:color w:val="000000"/>
          <w:kern w:val="36"/>
          <w:sz w:val="20"/>
        </w:rPr>
        <w:t xml:space="preserve"> </w:t>
      </w:r>
      <w:r w:rsidRPr="0060709F">
        <w:rPr>
          <w:rFonts w:ascii="Arial" w:hAnsi="Arial" w:cs="Arial"/>
          <w:color w:val="000000"/>
          <w:kern w:val="36"/>
          <w:sz w:val="20"/>
        </w:rPr>
        <w:t>Федерации.</w:t>
      </w:r>
    </w:p>
    <w:p w:rsidR="001D4A99" w:rsidRPr="0060709F" w:rsidRDefault="001D4A99" w:rsidP="0060709F">
      <w:pPr>
        <w:pStyle w:val="aff6"/>
        <w:ind w:firstLine="851"/>
        <w:jc w:val="both"/>
        <w:rPr>
          <w:rFonts w:ascii="Arial" w:hAnsi="Arial" w:cs="Arial"/>
          <w:color w:val="000000"/>
          <w:kern w:val="36"/>
          <w:sz w:val="20"/>
        </w:rPr>
      </w:pPr>
      <w:r w:rsidRPr="0060709F">
        <w:rPr>
          <w:rFonts w:ascii="Arial" w:hAnsi="Arial" w:cs="Arial"/>
          <w:color w:val="000000"/>
          <w:kern w:val="36"/>
          <w:sz w:val="20"/>
        </w:rPr>
        <w:t>2.</w:t>
      </w:r>
      <w:r w:rsidR="003778C0" w:rsidRPr="0060709F">
        <w:rPr>
          <w:rFonts w:ascii="Arial" w:hAnsi="Arial" w:cs="Arial"/>
          <w:color w:val="000000"/>
          <w:kern w:val="36"/>
          <w:sz w:val="20"/>
        </w:rPr>
        <w:t xml:space="preserve"> </w:t>
      </w:r>
      <w:r w:rsidRPr="0060709F">
        <w:rPr>
          <w:rFonts w:ascii="Arial" w:hAnsi="Arial" w:cs="Arial"/>
          <w:color w:val="000000"/>
          <w:kern w:val="36"/>
          <w:sz w:val="20"/>
        </w:rPr>
        <w:t>Решения</w:t>
      </w:r>
      <w:r w:rsidR="003778C0" w:rsidRPr="0060709F">
        <w:rPr>
          <w:rFonts w:ascii="Arial" w:hAnsi="Arial" w:cs="Arial"/>
          <w:color w:val="000000"/>
          <w:kern w:val="36"/>
          <w:sz w:val="20"/>
        </w:rPr>
        <w:t xml:space="preserve"> </w:t>
      </w:r>
      <w:r w:rsidRPr="0060709F">
        <w:rPr>
          <w:rFonts w:ascii="Arial" w:hAnsi="Arial" w:cs="Arial"/>
          <w:color w:val="000000"/>
          <w:kern w:val="36"/>
          <w:sz w:val="20"/>
        </w:rPr>
        <w:t>Собрания</w:t>
      </w:r>
      <w:r w:rsidR="003778C0" w:rsidRPr="0060709F">
        <w:rPr>
          <w:rFonts w:ascii="Arial" w:hAnsi="Arial" w:cs="Arial"/>
          <w:color w:val="000000"/>
          <w:kern w:val="36"/>
          <w:sz w:val="20"/>
        </w:rPr>
        <w:t xml:space="preserve"> </w:t>
      </w:r>
      <w:r w:rsidRPr="0060709F">
        <w:rPr>
          <w:rFonts w:ascii="Arial" w:hAnsi="Arial" w:cs="Arial"/>
          <w:color w:val="000000"/>
          <w:kern w:val="36"/>
          <w:sz w:val="20"/>
        </w:rPr>
        <w:t>депутатов</w:t>
      </w:r>
      <w:r w:rsidR="003778C0" w:rsidRPr="0060709F">
        <w:rPr>
          <w:rFonts w:ascii="Arial" w:hAnsi="Arial" w:cs="Arial"/>
          <w:color w:val="000000"/>
          <w:kern w:val="36"/>
          <w:sz w:val="20"/>
        </w:rPr>
        <w:t xml:space="preserve"> </w:t>
      </w:r>
      <w:r w:rsidRPr="0060709F">
        <w:rPr>
          <w:rFonts w:ascii="Arial" w:hAnsi="Arial" w:cs="Arial"/>
          <w:color w:val="000000"/>
          <w:kern w:val="36"/>
          <w:sz w:val="20"/>
        </w:rPr>
        <w:t>от</w:t>
      </w:r>
      <w:r w:rsidR="003778C0" w:rsidRPr="0060709F">
        <w:rPr>
          <w:rFonts w:ascii="Arial" w:hAnsi="Arial" w:cs="Arial"/>
          <w:color w:val="000000"/>
          <w:kern w:val="36"/>
          <w:sz w:val="20"/>
        </w:rPr>
        <w:t xml:space="preserve"> </w:t>
      </w:r>
      <w:r w:rsidRPr="0060709F">
        <w:rPr>
          <w:rFonts w:ascii="Arial" w:hAnsi="Arial" w:cs="Arial"/>
          <w:color w:val="000000"/>
          <w:kern w:val="36"/>
          <w:sz w:val="20"/>
        </w:rPr>
        <w:t>05.12.2007</w:t>
      </w:r>
      <w:r w:rsidR="003778C0" w:rsidRPr="0060709F">
        <w:rPr>
          <w:rFonts w:ascii="Arial" w:hAnsi="Arial" w:cs="Arial"/>
          <w:color w:val="000000"/>
          <w:kern w:val="36"/>
          <w:sz w:val="20"/>
        </w:rPr>
        <w:t xml:space="preserve"> </w:t>
      </w:r>
      <w:r w:rsidRPr="0060709F">
        <w:rPr>
          <w:rFonts w:ascii="Arial" w:hAnsi="Arial" w:cs="Arial"/>
          <w:color w:val="000000"/>
          <w:kern w:val="36"/>
          <w:sz w:val="20"/>
        </w:rPr>
        <w:t>№</w:t>
      </w:r>
      <w:r w:rsidR="003778C0" w:rsidRPr="0060709F">
        <w:rPr>
          <w:rFonts w:ascii="Arial" w:hAnsi="Arial" w:cs="Arial"/>
          <w:color w:val="000000"/>
          <w:kern w:val="36"/>
          <w:sz w:val="20"/>
        </w:rPr>
        <w:t xml:space="preserve"> </w:t>
      </w:r>
      <w:r w:rsidRPr="0060709F">
        <w:rPr>
          <w:rFonts w:ascii="Arial" w:hAnsi="Arial" w:cs="Arial"/>
          <w:color w:val="000000"/>
          <w:kern w:val="36"/>
          <w:sz w:val="20"/>
        </w:rPr>
        <w:t>С-25/07</w:t>
      </w:r>
      <w:r w:rsidR="003778C0" w:rsidRPr="0060709F">
        <w:rPr>
          <w:rFonts w:ascii="Arial" w:hAnsi="Arial" w:cs="Arial"/>
          <w:color w:val="000000"/>
          <w:kern w:val="36"/>
          <w:sz w:val="20"/>
        </w:rPr>
        <w:t xml:space="preserve"> </w:t>
      </w:r>
      <w:r w:rsidRPr="0060709F">
        <w:rPr>
          <w:rFonts w:ascii="Arial" w:hAnsi="Arial" w:cs="Arial"/>
          <w:color w:val="000000"/>
          <w:kern w:val="36"/>
          <w:sz w:val="20"/>
        </w:rPr>
        <w:t>«Об</w:t>
      </w:r>
      <w:r w:rsidR="003778C0" w:rsidRPr="0060709F">
        <w:rPr>
          <w:rFonts w:ascii="Arial" w:hAnsi="Arial" w:cs="Arial"/>
          <w:color w:val="000000"/>
          <w:kern w:val="36"/>
          <w:sz w:val="20"/>
        </w:rPr>
        <w:t xml:space="preserve"> </w:t>
      </w:r>
      <w:r w:rsidRPr="0060709F">
        <w:rPr>
          <w:rFonts w:ascii="Arial" w:hAnsi="Arial" w:cs="Arial"/>
          <w:color w:val="000000"/>
          <w:kern w:val="36"/>
          <w:sz w:val="20"/>
        </w:rPr>
        <w:t>утверждении</w:t>
      </w:r>
      <w:r w:rsidR="003778C0" w:rsidRPr="0060709F">
        <w:rPr>
          <w:rFonts w:ascii="Arial" w:hAnsi="Arial" w:cs="Arial"/>
          <w:color w:val="000000"/>
          <w:kern w:val="36"/>
          <w:sz w:val="20"/>
        </w:rPr>
        <w:t xml:space="preserve"> </w:t>
      </w:r>
      <w:r w:rsidRPr="0060709F">
        <w:rPr>
          <w:rFonts w:ascii="Arial" w:hAnsi="Arial" w:cs="Arial"/>
          <w:color w:val="000000"/>
          <w:kern w:val="36"/>
          <w:sz w:val="20"/>
        </w:rPr>
        <w:t>Положения</w:t>
      </w:r>
      <w:r w:rsidR="003778C0" w:rsidRPr="0060709F">
        <w:rPr>
          <w:rFonts w:ascii="Arial" w:hAnsi="Arial" w:cs="Arial"/>
          <w:color w:val="000000"/>
          <w:kern w:val="36"/>
          <w:sz w:val="20"/>
        </w:rPr>
        <w:t xml:space="preserve"> </w:t>
      </w:r>
      <w:r w:rsidRPr="0060709F">
        <w:rPr>
          <w:rFonts w:ascii="Arial" w:hAnsi="Arial" w:cs="Arial"/>
          <w:color w:val="000000"/>
          <w:kern w:val="36"/>
          <w:sz w:val="20"/>
        </w:rPr>
        <w:t>о</w:t>
      </w:r>
      <w:r w:rsidR="003778C0" w:rsidRPr="0060709F">
        <w:rPr>
          <w:rFonts w:ascii="Arial" w:hAnsi="Arial" w:cs="Arial"/>
          <w:color w:val="000000"/>
          <w:kern w:val="36"/>
          <w:sz w:val="20"/>
        </w:rPr>
        <w:t xml:space="preserve"> </w:t>
      </w:r>
      <w:r w:rsidRPr="0060709F">
        <w:rPr>
          <w:rFonts w:ascii="Arial" w:hAnsi="Arial" w:cs="Arial"/>
          <w:color w:val="000000"/>
          <w:kern w:val="36"/>
          <w:sz w:val="20"/>
        </w:rPr>
        <w:t>муниципальной</w:t>
      </w:r>
      <w:r w:rsidR="003778C0" w:rsidRPr="0060709F">
        <w:rPr>
          <w:rFonts w:ascii="Arial" w:hAnsi="Arial" w:cs="Arial"/>
          <w:color w:val="000000"/>
          <w:kern w:val="36"/>
          <w:sz w:val="20"/>
        </w:rPr>
        <w:t xml:space="preserve"> </w:t>
      </w:r>
      <w:r w:rsidRPr="0060709F">
        <w:rPr>
          <w:rFonts w:ascii="Arial" w:hAnsi="Arial" w:cs="Arial"/>
          <w:color w:val="000000"/>
          <w:kern w:val="36"/>
          <w:sz w:val="20"/>
        </w:rPr>
        <w:t>службе</w:t>
      </w:r>
      <w:r w:rsidR="003778C0" w:rsidRPr="0060709F">
        <w:rPr>
          <w:rFonts w:ascii="Arial" w:hAnsi="Arial" w:cs="Arial"/>
          <w:color w:val="000000"/>
          <w:kern w:val="36"/>
          <w:sz w:val="20"/>
        </w:rPr>
        <w:t xml:space="preserve"> </w:t>
      </w:r>
      <w:r w:rsidRPr="0060709F">
        <w:rPr>
          <w:rFonts w:ascii="Arial" w:hAnsi="Arial" w:cs="Arial"/>
          <w:color w:val="000000"/>
          <w:kern w:val="36"/>
          <w:sz w:val="20"/>
        </w:rPr>
        <w:t>в</w:t>
      </w:r>
      <w:r w:rsidR="003778C0" w:rsidRPr="0060709F">
        <w:rPr>
          <w:rFonts w:ascii="Arial" w:hAnsi="Arial" w:cs="Arial"/>
          <w:color w:val="000000"/>
          <w:kern w:val="36"/>
          <w:sz w:val="20"/>
        </w:rPr>
        <w:t xml:space="preserve"> </w:t>
      </w:r>
      <w:r w:rsidRPr="0060709F">
        <w:rPr>
          <w:rFonts w:ascii="Arial" w:hAnsi="Arial" w:cs="Arial"/>
          <w:color w:val="000000"/>
          <w:kern w:val="36"/>
          <w:sz w:val="20"/>
        </w:rPr>
        <w:t>Мариинско-Посадском</w:t>
      </w:r>
      <w:r w:rsidR="003778C0" w:rsidRPr="0060709F">
        <w:rPr>
          <w:rFonts w:ascii="Arial" w:hAnsi="Arial" w:cs="Arial"/>
          <w:color w:val="000000"/>
          <w:kern w:val="36"/>
          <w:sz w:val="20"/>
        </w:rPr>
        <w:t xml:space="preserve"> </w:t>
      </w:r>
      <w:r w:rsidRPr="0060709F">
        <w:rPr>
          <w:rFonts w:ascii="Arial" w:hAnsi="Arial" w:cs="Arial"/>
          <w:color w:val="000000"/>
          <w:kern w:val="36"/>
          <w:sz w:val="20"/>
        </w:rPr>
        <w:t>городском</w:t>
      </w:r>
      <w:r w:rsidR="003778C0" w:rsidRPr="0060709F">
        <w:rPr>
          <w:rFonts w:ascii="Arial" w:hAnsi="Arial" w:cs="Arial"/>
          <w:color w:val="000000"/>
          <w:kern w:val="36"/>
          <w:sz w:val="20"/>
        </w:rPr>
        <w:t xml:space="preserve"> </w:t>
      </w:r>
      <w:r w:rsidRPr="0060709F">
        <w:rPr>
          <w:rFonts w:ascii="Arial" w:hAnsi="Arial" w:cs="Arial"/>
          <w:color w:val="000000"/>
          <w:kern w:val="36"/>
          <w:sz w:val="20"/>
        </w:rPr>
        <w:t>поселении</w:t>
      </w:r>
      <w:r w:rsidR="003778C0" w:rsidRPr="0060709F">
        <w:rPr>
          <w:rFonts w:ascii="Arial" w:hAnsi="Arial" w:cs="Arial"/>
          <w:color w:val="000000"/>
          <w:kern w:val="36"/>
          <w:sz w:val="20"/>
        </w:rPr>
        <w:t xml:space="preserve"> </w:t>
      </w:r>
      <w:r w:rsidRPr="0060709F">
        <w:rPr>
          <w:rFonts w:ascii="Arial" w:hAnsi="Arial" w:cs="Arial"/>
          <w:color w:val="000000"/>
          <w:kern w:val="36"/>
          <w:sz w:val="20"/>
        </w:rPr>
        <w:t>Мариинско-Посадского</w:t>
      </w:r>
      <w:r w:rsidR="003778C0" w:rsidRPr="0060709F">
        <w:rPr>
          <w:rFonts w:ascii="Arial" w:hAnsi="Arial" w:cs="Arial"/>
          <w:color w:val="000000"/>
          <w:kern w:val="36"/>
          <w:sz w:val="20"/>
        </w:rPr>
        <w:t xml:space="preserve"> </w:t>
      </w:r>
      <w:r w:rsidRPr="0060709F">
        <w:rPr>
          <w:rFonts w:ascii="Arial" w:hAnsi="Arial" w:cs="Arial"/>
          <w:color w:val="000000"/>
          <w:kern w:val="36"/>
          <w:sz w:val="20"/>
        </w:rPr>
        <w:t>района</w:t>
      </w:r>
      <w:r w:rsidR="003778C0" w:rsidRPr="0060709F">
        <w:rPr>
          <w:rFonts w:ascii="Arial" w:hAnsi="Arial" w:cs="Arial"/>
          <w:color w:val="000000"/>
          <w:kern w:val="36"/>
          <w:sz w:val="20"/>
        </w:rPr>
        <w:t xml:space="preserve"> </w:t>
      </w:r>
      <w:r w:rsidRPr="0060709F">
        <w:rPr>
          <w:rFonts w:ascii="Arial" w:hAnsi="Arial" w:cs="Arial"/>
          <w:color w:val="000000"/>
          <w:kern w:val="36"/>
          <w:sz w:val="20"/>
        </w:rPr>
        <w:t>Чувашской</w:t>
      </w:r>
      <w:r w:rsidR="003778C0" w:rsidRPr="0060709F">
        <w:rPr>
          <w:rFonts w:ascii="Arial" w:hAnsi="Arial" w:cs="Arial"/>
          <w:color w:val="000000"/>
          <w:kern w:val="36"/>
          <w:sz w:val="20"/>
        </w:rPr>
        <w:t xml:space="preserve"> </w:t>
      </w:r>
      <w:r w:rsidRPr="0060709F">
        <w:rPr>
          <w:rFonts w:ascii="Arial" w:hAnsi="Arial" w:cs="Arial"/>
          <w:color w:val="000000"/>
          <w:kern w:val="36"/>
          <w:sz w:val="20"/>
        </w:rPr>
        <w:t>Республики»</w:t>
      </w:r>
      <w:r w:rsidR="003778C0" w:rsidRPr="0060709F">
        <w:rPr>
          <w:rFonts w:ascii="Arial" w:hAnsi="Arial" w:cs="Arial"/>
          <w:color w:val="000000"/>
          <w:kern w:val="36"/>
          <w:sz w:val="20"/>
        </w:rPr>
        <w:t xml:space="preserve"> </w:t>
      </w:r>
      <w:r w:rsidRPr="0060709F">
        <w:rPr>
          <w:rFonts w:ascii="Arial" w:hAnsi="Arial" w:cs="Arial"/>
          <w:color w:val="000000"/>
          <w:kern w:val="36"/>
          <w:sz w:val="20"/>
        </w:rPr>
        <w:t>с</w:t>
      </w:r>
      <w:r w:rsidR="003778C0" w:rsidRPr="0060709F">
        <w:rPr>
          <w:rFonts w:ascii="Arial" w:hAnsi="Arial" w:cs="Arial"/>
          <w:color w:val="000000"/>
          <w:kern w:val="36"/>
          <w:sz w:val="20"/>
        </w:rPr>
        <w:t xml:space="preserve"> </w:t>
      </w:r>
      <w:r w:rsidRPr="0060709F">
        <w:rPr>
          <w:rFonts w:ascii="Arial" w:hAnsi="Arial" w:cs="Arial"/>
          <w:color w:val="000000"/>
          <w:kern w:val="36"/>
          <w:sz w:val="20"/>
        </w:rPr>
        <w:t>изменениями</w:t>
      </w:r>
      <w:r w:rsidR="003778C0" w:rsidRPr="0060709F">
        <w:rPr>
          <w:rFonts w:ascii="Arial" w:hAnsi="Arial" w:cs="Arial"/>
          <w:color w:val="000000"/>
          <w:kern w:val="36"/>
          <w:sz w:val="20"/>
        </w:rPr>
        <w:t xml:space="preserve"> </w:t>
      </w:r>
      <w:r w:rsidRPr="0060709F">
        <w:rPr>
          <w:rFonts w:ascii="Arial" w:hAnsi="Arial" w:cs="Arial"/>
          <w:color w:val="000000"/>
          <w:kern w:val="36"/>
          <w:sz w:val="20"/>
        </w:rPr>
        <w:t>от</w:t>
      </w:r>
      <w:r w:rsidR="003778C0" w:rsidRPr="0060709F">
        <w:rPr>
          <w:rFonts w:ascii="Arial" w:hAnsi="Arial" w:cs="Arial"/>
          <w:color w:val="000000"/>
          <w:kern w:val="36"/>
          <w:sz w:val="20"/>
        </w:rPr>
        <w:t xml:space="preserve"> </w:t>
      </w:r>
      <w:r w:rsidRPr="0060709F">
        <w:rPr>
          <w:rFonts w:ascii="Arial" w:hAnsi="Arial" w:cs="Arial"/>
          <w:color w:val="000000"/>
          <w:kern w:val="36"/>
          <w:sz w:val="20"/>
        </w:rPr>
        <w:t>07.10.2010</w:t>
      </w:r>
      <w:r w:rsidR="003778C0" w:rsidRPr="0060709F">
        <w:rPr>
          <w:rFonts w:ascii="Arial" w:hAnsi="Arial" w:cs="Arial"/>
          <w:color w:val="000000"/>
          <w:kern w:val="36"/>
          <w:sz w:val="20"/>
        </w:rPr>
        <w:t xml:space="preserve"> </w:t>
      </w:r>
      <w:r w:rsidRPr="0060709F">
        <w:rPr>
          <w:rFonts w:ascii="Arial" w:hAnsi="Arial" w:cs="Arial"/>
          <w:color w:val="000000"/>
          <w:kern w:val="36"/>
          <w:sz w:val="20"/>
        </w:rPr>
        <w:t>№</w:t>
      </w:r>
      <w:r w:rsidR="003778C0" w:rsidRPr="0060709F">
        <w:rPr>
          <w:rFonts w:ascii="Arial" w:hAnsi="Arial" w:cs="Arial"/>
          <w:color w:val="000000"/>
          <w:kern w:val="36"/>
          <w:sz w:val="20"/>
        </w:rPr>
        <w:t xml:space="preserve"> </w:t>
      </w:r>
      <w:r w:rsidRPr="0060709F">
        <w:rPr>
          <w:rFonts w:ascii="Arial" w:hAnsi="Arial" w:cs="Arial"/>
          <w:color w:val="000000"/>
          <w:kern w:val="36"/>
          <w:sz w:val="20"/>
        </w:rPr>
        <w:t>С-58/01,</w:t>
      </w:r>
      <w:r w:rsidR="003778C0" w:rsidRPr="0060709F">
        <w:rPr>
          <w:rFonts w:ascii="Arial" w:hAnsi="Arial" w:cs="Arial"/>
          <w:color w:val="000000"/>
          <w:kern w:val="36"/>
          <w:sz w:val="20"/>
        </w:rPr>
        <w:t xml:space="preserve"> </w:t>
      </w:r>
      <w:r w:rsidRPr="0060709F">
        <w:rPr>
          <w:rFonts w:ascii="Arial" w:hAnsi="Arial" w:cs="Arial"/>
          <w:color w:val="000000"/>
          <w:kern w:val="36"/>
          <w:sz w:val="20"/>
        </w:rPr>
        <w:t>от</w:t>
      </w:r>
      <w:r w:rsidR="003778C0" w:rsidRPr="0060709F">
        <w:rPr>
          <w:rFonts w:ascii="Arial" w:hAnsi="Arial" w:cs="Arial"/>
          <w:color w:val="000000"/>
          <w:kern w:val="36"/>
          <w:sz w:val="20"/>
        </w:rPr>
        <w:t xml:space="preserve"> </w:t>
      </w:r>
      <w:r w:rsidRPr="0060709F">
        <w:rPr>
          <w:rFonts w:ascii="Arial" w:hAnsi="Arial" w:cs="Arial"/>
          <w:color w:val="000000"/>
          <w:kern w:val="36"/>
          <w:sz w:val="20"/>
        </w:rPr>
        <w:t>22.01.2013</w:t>
      </w:r>
      <w:r w:rsidR="003778C0" w:rsidRPr="0060709F">
        <w:rPr>
          <w:rFonts w:ascii="Arial" w:hAnsi="Arial" w:cs="Arial"/>
          <w:color w:val="000000"/>
          <w:kern w:val="36"/>
          <w:sz w:val="20"/>
        </w:rPr>
        <w:t xml:space="preserve"> </w:t>
      </w:r>
      <w:r w:rsidRPr="0060709F">
        <w:rPr>
          <w:rFonts w:ascii="Arial" w:hAnsi="Arial" w:cs="Arial"/>
          <w:color w:val="000000"/>
          <w:kern w:val="36"/>
          <w:sz w:val="20"/>
        </w:rPr>
        <w:t>№</w:t>
      </w:r>
      <w:r w:rsidR="003778C0" w:rsidRPr="0060709F">
        <w:rPr>
          <w:rFonts w:ascii="Arial" w:hAnsi="Arial" w:cs="Arial"/>
          <w:color w:val="000000"/>
          <w:kern w:val="36"/>
          <w:sz w:val="20"/>
        </w:rPr>
        <w:t xml:space="preserve"> </w:t>
      </w:r>
      <w:r w:rsidRPr="0060709F">
        <w:rPr>
          <w:rFonts w:ascii="Arial" w:hAnsi="Arial" w:cs="Arial"/>
          <w:color w:val="000000"/>
          <w:kern w:val="36"/>
          <w:sz w:val="20"/>
        </w:rPr>
        <w:t>С-44/01,</w:t>
      </w:r>
      <w:r w:rsidR="003778C0" w:rsidRPr="0060709F">
        <w:rPr>
          <w:rFonts w:ascii="Arial" w:hAnsi="Arial" w:cs="Arial"/>
          <w:color w:val="000000"/>
          <w:kern w:val="36"/>
          <w:sz w:val="20"/>
        </w:rPr>
        <w:t xml:space="preserve"> </w:t>
      </w:r>
      <w:r w:rsidRPr="0060709F">
        <w:rPr>
          <w:rFonts w:ascii="Arial" w:hAnsi="Arial" w:cs="Arial"/>
          <w:color w:val="000000"/>
          <w:kern w:val="36"/>
          <w:sz w:val="20"/>
        </w:rPr>
        <w:t>от</w:t>
      </w:r>
      <w:r w:rsidR="003778C0" w:rsidRPr="0060709F">
        <w:rPr>
          <w:rFonts w:ascii="Arial" w:hAnsi="Arial" w:cs="Arial"/>
          <w:color w:val="000000"/>
          <w:kern w:val="36"/>
          <w:sz w:val="20"/>
        </w:rPr>
        <w:t xml:space="preserve"> </w:t>
      </w:r>
      <w:r w:rsidRPr="0060709F">
        <w:rPr>
          <w:rFonts w:ascii="Arial" w:hAnsi="Arial" w:cs="Arial"/>
          <w:color w:val="000000"/>
          <w:kern w:val="36"/>
          <w:sz w:val="20"/>
        </w:rPr>
        <w:t>28.01.2014</w:t>
      </w:r>
      <w:r w:rsidR="003778C0" w:rsidRPr="0060709F">
        <w:rPr>
          <w:rFonts w:ascii="Arial" w:hAnsi="Arial" w:cs="Arial"/>
          <w:color w:val="000000"/>
          <w:kern w:val="36"/>
          <w:sz w:val="20"/>
        </w:rPr>
        <w:t xml:space="preserve"> </w:t>
      </w:r>
      <w:r w:rsidRPr="0060709F">
        <w:rPr>
          <w:rFonts w:ascii="Arial" w:hAnsi="Arial" w:cs="Arial"/>
          <w:color w:val="000000"/>
          <w:kern w:val="36"/>
          <w:sz w:val="20"/>
        </w:rPr>
        <w:t>№</w:t>
      </w:r>
      <w:r w:rsidR="003778C0" w:rsidRPr="0060709F">
        <w:rPr>
          <w:rFonts w:ascii="Arial" w:hAnsi="Arial" w:cs="Arial"/>
          <w:color w:val="000000"/>
          <w:kern w:val="36"/>
          <w:sz w:val="20"/>
        </w:rPr>
        <w:t xml:space="preserve"> </w:t>
      </w:r>
      <w:r w:rsidRPr="0060709F">
        <w:rPr>
          <w:rFonts w:ascii="Arial" w:hAnsi="Arial" w:cs="Arial"/>
          <w:color w:val="000000"/>
          <w:kern w:val="36"/>
          <w:sz w:val="20"/>
        </w:rPr>
        <w:t>С-59/03,</w:t>
      </w:r>
      <w:r w:rsidR="003778C0" w:rsidRPr="0060709F">
        <w:rPr>
          <w:rFonts w:ascii="Arial" w:hAnsi="Arial" w:cs="Arial"/>
          <w:color w:val="000000"/>
          <w:kern w:val="36"/>
          <w:sz w:val="20"/>
        </w:rPr>
        <w:t xml:space="preserve"> </w:t>
      </w:r>
      <w:proofErr w:type="gramStart"/>
      <w:r w:rsidRPr="0060709F">
        <w:rPr>
          <w:rFonts w:ascii="Arial" w:hAnsi="Arial" w:cs="Arial"/>
          <w:color w:val="000000"/>
          <w:kern w:val="36"/>
          <w:sz w:val="20"/>
        </w:rPr>
        <w:t>от</w:t>
      </w:r>
      <w:proofErr w:type="gramEnd"/>
      <w:r w:rsidR="003778C0" w:rsidRPr="0060709F">
        <w:rPr>
          <w:rFonts w:ascii="Arial" w:hAnsi="Arial" w:cs="Arial"/>
          <w:color w:val="000000"/>
          <w:kern w:val="36"/>
          <w:sz w:val="20"/>
        </w:rPr>
        <w:t xml:space="preserve"> </w:t>
      </w:r>
      <w:r w:rsidRPr="0060709F">
        <w:rPr>
          <w:rFonts w:ascii="Arial" w:hAnsi="Arial" w:cs="Arial"/>
          <w:color w:val="000000"/>
          <w:kern w:val="36"/>
          <w:sz w:val="20"/>
        </w:rPr>
        <w:t>16.04.2014</w:t>
      </w:r>
      <w:r w:rsidR="003778C0" w:rsidRPr="0060709F">
        <w:rPr>
          <w:rFonts w:ascii="Arial" w:hAnsi="Arial" w:cs="Arial"/>
          <w:color w:val="000000"/>
          <w:kern w:val="36"/>
          <w:sz w:val="20"/>
        </w:rPr>
        <w:t xml:space="preserve"> </w:t>
      </w:r>
      <w:r w:rsidRPr="0060709F">
        <w:rPr>
          <w:rFonts w:ascii="Arial" w:hAnsi="Arial" w:cs="Arial"/>
          <w:color w:val="000000"/>
          <w:kern w:val="36"/>
          <w:sz w:val="20"/>
        </w:rPr>
        <w:t>№</w:t>
      </w:r>
      <w:r w:rsidR="003778C0" w:rsidRPr="0060709F">
        <w:rPr>
          <w:rFonts w:ascii="Arial" w:hAnsi="Arial" w:cs="Arial"/>
          <w:color w:val="000000"/>
          <w:kern w:val="36"/>
          <w:sz w:val="20"/>
        </w:rPr>
        <w:t xml:space="preserve"> </w:t>
      </w:r>
      <w:r w:rsidRPr="0060709F">
        <w:rPr>
          <w:rFonts w:ascii="Arial" w:hAnsi="Arial" w:cs="Arial"/>
          <w:color w:val="000000"/>
          <w:kern w:val="36"/>
          <w:sz w:val="20"/>
        </w:rPr>
        <w:t>С-61/09</w:t>
      </w:r>
      <w:r w:rsidR="003778C0" w:rsidRPr="0060709F">
        <w:rPr>
          <w:rFonts w:ascii="Arial" w:hAnsi="Arial" w:cs="Arial"/>
          <w:color w:val="000000"/>
          <w:kern w:val="36"/>
          <w:sz w:val="20"/>
        </w:rPr>
        <w:t xml:space="preserve"> </w:t>
      </w:r>
      <w:r w:rsidRPr="0060709F">
        <w:rPr>
          <w:rFonts w:ascii="Arial" w:hAnsi="Arial" w:cs="Arial"/>
          <w:color w:val="000000"/>
          <w:kern w:val="36"/>
          <w:sz w:val="20"/>
        </w:rPr>
        <w:t>признать</w:t>
      </w:r>
      <w:r w:rsidR="003778C0" w:rsidRPr="0060709F">
        <w:rPr>
          <w:rFonts w:ascii="Arial" w:hAnsi="Arial" w:cs="Arial"/>
          <w:color w:val="000000"/>
          <w:kern w:val="36"/>
          <w:sz w:val="20"/>
        </w:rPr>
        <w:t xml:space="preserve"> </w:t>
      </w:r>
      <w:r w:rsidRPr="0060709F">
        <w:rPr>
          <w:rFonts w:ascii="Arial" w:hAnsi="Arial" w:cs="Arial"/>
          <w:color w:val="000000"/>
          <w:kern w:val="36"/>
          <w:sz w:val="20"/>
        </w:rPr>
        <w:t>утратившими</w:t>
      </w:r>
      <w:r w:rsidR="003778C0" w:rsidRPr="0060709F">
        <w:rPr>
          <w:rFonts w:ascii="Arial" w:hAnsi="Arial" w:cs="Arial"/>
          <w:color w:val="000000"/>
          <w:kern w:val="36"/>
          <w:sz w:val="20"/>
        </w:rPr>
        <w:t xml:space="preserve"> </w:t>
      </w:r>
      <w:r w:rsidRPr="0060709F">
        <w:rPr>
          <w:rFonts w:ascii="Arial" w:hAnsi="Arial" w:cs="Arial"/>
          <w:color w:val="000000"/>
          <w:kern w:val="36"/>
          <w:sz w:val="20"/>
        </w:rPr>
        <w:t>силу.</w:t>
      </w:r>
    </w:p>
    <w:p w:rsidR="00825DFE" w:rsidRPr="0060709F" w:rsidRDefault="001D4A99" w:rsidP="0060709F">
      <w:pPr>
        <w:pStyle w:val="aff6"/>
        <w:ind w:firstLine="851"/>
        <w:jc w:val="both"/>
        <w:rPr>
          <w:rFonts w:ascii="Arial" w:hAnsi="Arial" w:cs="Arial"/>
          <w:color w:val="000000"/>
          <w:kern w:val="36"/>
          <w:sz w:val="20"/>
        </w:rPr>
      </w:pPr>
      <w:r w:rsidRPr="0060709F">
        <w:rPr>
          <w:rFonts w:ascii="Arial" w:hAnsi="Arial" w:cs="Arial"/>
          <w:color w:val="000000"/>
          <w:kern w:val="36"/>
          <w:sz w:val="20"/>
        </w:rPr>
        <w:t>3.</w:t>
      </w:r>
      <w:r w:rsidR="003778C0" w:rsidRPr="0060709F">
        <w:rPr>
          <w:rFonts w:ascii="Arial" w:hAnsi="Arial" w:cs="Arial"/>
          <w:color w:val="000000"/>
          <w:kern w:val="36"/>
          <w:sz w:val="20"/>
        </w:rPr>
        <w:t xml:space="preserve"> </w:t>
      </w:r>
      <w:r w:rsidRPr="0060709F">
        <w:rPr>
          <w:rFonts w:ascii="Arial" w:hAnsi="Arial" w:cs="Arial"/>
          <w:color w:val="000000"/>
          <w:kern w:val="36"/>
          <w:sz w:val="20"/>
        </w:rPr>
        <w:t>Решение</w:t>
      </w:r>
      <w:r w:rsidR="003778C0" w:rsidRPr="0060709F">
        <w:rPr>
          <w:rFonts w:ascii="Arial" w:hAnsi="Arial" w:cs="Arial"/>
          <w:color w:val="000000"/>
          <w:kern w:val="36"/>
          <w:sz w:val="20"/>
        </w:rPr>
        <w:t xml:space="preserve"> </w:t>
      </w:r>
      <w:r w:rsidRPr="0060709F">
        <w:rPr>
          <w:rFonts w:ascii="Arial" w:hAnsi="Arial" w:cs="Arial"/>
          <w:color w:val="000000"/>
          <w:kern w:val="36"/>
          <w:sz w:val="20"/>
        </w:rPr>
        <w:t>вступает</w:t>
      </w:r>
      <w:r w:rsidR="003778C0" w:rsidRPr="0060709F">
        <w:rPr>
          <w:rFonts w:ascii="Arial" w:hAnsi="Arial" w:cs="Arial"/>
          <w:color w:val="000000"/>
          <w:kern w:val="36"/>
          <w:sz w:val="20"/>
        </w:rPr>
        <w:t xml:space="preserve"> </w:t>
      </w:r>
      <w:r w:rsidRPr="0060709F">
        <w:rPr>
          <w:rFonts w:ascii="Arial" w:hAnsi="Arial" w:cs="Arial"/>
          <w:color w:val="000000"/>
          <w:kern w:val="36"/>
          <w:sz w:val="20"/>
        </w:rPr>
        <w:t>в</w:t>
      </w:r>
      <w:r w:rsidR="003778C0" w:rsidRPr="0060709F">
        <w:rPr>
          <w:rFonts w:ascii="Arial" w:hAnsi="Arial" w:cs="Arial"/>
          <w:color w:val="000000"/>
          <w:kern w:val="36"/>
          <w:sz w:val="20"/>
        </w:rPr>
        <w:t xml:space="preserve"> </w:t>
      </w:r>
      <w:r w:rsidRPr="0060709F">
        <w:rPr>
          <w:rFonts w:ascii="Arial" w:hAnsi="Arial" w:cs="Arial"/>
          <w:color w:val="000000"/>
          <w:kern w:val="36"/>
          <w:sz w:val="20"/>
        </w:rPr>
        <w:t>законную</w:t>
      </w:r>
      <w:r w:rsidR="003778C0" w:rsidRPr="0060709F">
        <w:rPr>
          <w:rFonts w:ascii="Arial" w:hAnsi="Arial" w:cs="Arial"/>
          <w:color w:val="000000"/>
          <w:kern w:val="36"/>
          <w:sz w:val="20"/>
        </w:rPr>
        <w:t xml:space="preserve"> </w:t>
      </w:r>
      <w:r w:rsidRPr="0060709F">
        <w:rPr>
          <w:rFonts w:ascii="Arial" w:hAnsi="Arial" w:cs="Arial"/>
          <w:color w:val="000000"/>
          <w:kern w:val="36"/>
          <w:sz w:val="20"/>
        </w:rPr>
        <w:t>силу</w:t>
      </w:r>
      <w:r w:rsidR="003778C0" w:rsidRPr="0060709F">
        <w:rPr>
          <w:rFonts w:ascii="Arial" w:hAnsi="Arial" w:cs="Arial"/>
          <w:color w:val="000000"/>
          <w:kern w:val="36"/>
          <w:sz w:val="20"/>
        </w:rPr>
        <w:t xml:space="preserve"> </w:t>
      </w:r>
      <w:r w:rsidRPr="0060709F">
        <w:rPr>
          <w:rFonts w:ascii="Arial" w:hAnsi="Arial" w:cs="Arial"/>
          <w:color w:val="000000"/>
          <w:kern w:val="36"/>
          <w:sz w:val="20"/>
        </w:rPr>
        <w:t>со</w:t>
      </w:r>
      <w:r w:rsidR="003778C0" w:rsidRPr="0060709F">
        <w:rPr>
          <w:rFonts w:ascii="Arial" w:hAnsi="Arial" w:cs="Arial"/>
          <w:color w:val="000000"/>
          <w:kern w:val="36"/>
          <w:sz w:val="20"/>
        </w:rPr>
        <w:t xml:space="preserve"> </w:t>
      </w:r>
      <w:r w:rsidRPr="0060709F">
        <w:rPr>
          <w:rFonts w:ascii="Arial" w:hAnsi="Arial" w:cs="Arial"/>
          <w:color w:val="000000"/>
          <w:kern w:val="36"/>
          <w:sz w:val="20"/>
        </w:rPr>
        <w:t>дня</w:t>
      </w:r>
      <w:r w:rsidR="003778C0" w:rsidRPr="0060709F">
        <w:rPr>
          <w:rFonts w:ascii="Arial" w:hAnsi="Arial" w:cs="Arial"/>
          <w:color w:val="000000"/>
          <w:kern w:val="36"/>
          <w:sz w:val="20"/>
        </w:rPr>
        <w:t xml:space="preserve"> </w:t>
      </w:r>
      <w:r w:rsidRPr="0060709F">
        <w:rPr>
          <w:rFonts w:ascii="Arial" w:hAnsi="Arial" w:cs="Arial"/>
          <w:color w:val="000000"/>
          <w:kern w:val="36"/>
          <w:sz w:val="20"/>
        </w:rPr>
        <w:t>подписания</w:t>
      </w:r>
      <w:r w:rsidR="003778C0" w:rsidRPr="0060709F">
        <w:rPr>
          <w:rFonts w:ascii="Arial" w:hAnsi="Arial" w:cs="Arial"/>
          <w:color w:val="000000"/>
          <w:kern w:val="36"/>
          <w:sz w:val="20"/>
        </w:rPr>
        <w:t xml:space="preserve"> </w:t>
      </w:r>
      <w:r w:rsidRPr="0060709F">
        <w:rPr>
          <w:rFonts w:ascii="Arial" w:hAnsi="Arial" w:cs="Arial"/>
          <w:color w:val="000000"/>
          <w:kern w:val="36"/>
          <w:sz w:val="20"/>
        </w:rPr>
        <w:t>и</w:t>
      </w:r>
      <w:r w:rsidR="003778C0" w:rsidRPr="0060709F">
        <w:rPr>
          <w:rFonts w:ascii="Arial" w:hAnsi="Arial" w:cs="Arial"/>
          <w:color w:val="000000"/>
          <w:kern w:val="36"/>
          <w:sz w:val="20"/>
        </w:rPr>
        <w:t xml:space="preserve"> </w:t>
      </w:r>
      <w:r w:rsidRPr="0060709F">
        <w:rPr>
          <w:rFonts w:ascii="Arial" w:hAnsi="Arial" w:cs="Arial"/>
          <w:color w:val="000000"/>
          <w:kern w:val="36"/>
          <w:sz w:val="20"/>
        </w:rPr>
        <w:t>подлежит</w:t>
      </w:r>
      <w:r w:rsidR="003778C0" w:rsidRPr="0060709F">
        <w:rPr>
          <w:rFonts w:ascii="Arial" w:hAnsi="Arial" w:cs="Arial"/>
          <w:color w:val="000000"/>
          <w:kern w:val="36"/>
          <w:sz w:val="20"/>
        </w:rPr>
        <w:t xml:space="preserve"> </w:t>
      </w:r>
      <w:r w:rsidRPr="0060709F">
        <w:rPr>
          <w:rFonts w:ascii="Arial" w:hAnsi="Arial" w:cs="Arial"/>
          <w:color w:val="000000"/>
          <w:kern w:val="36"/>
          <w:sz w:val="20"/>
        </w:rPr>
        <w:t>официальному</w:t>
      </w:r>
      <w:r w:rsidR="003778C0" w:rsidRPr="0060709F">
        <w:rPr>
          <w:rFonts w:ascii="Arial" w:hAnsi="Arial" w:cs="Arial"/>
          <w:color w:val="000000"/>
          <w:kern w:val="36"/>
          <w:sz w:val="20"/>
        </w:rPr>
        <w:t xml:space="preserve"> </w:t>
      </w:r>
      <w:r w:rsidRPr="0060709F">
        <w:rPr>
          <w:rFonts w:ascii="Arial" w:hAnsi="Arial" w:cs="Arial"/>
          <w:color w:val="000000"/>
          <w:kern w:val="36"/>
          <w:sz w:val="20"/>
        </w:rPr>
        <w:t>опубликованию.</w:t>
      </w:r>
    </w:p>
    <w:p w:rsidR="00947D66" w:rsidRDefault="00947D66" w:rsidP="0060709F">
      <w:pPr>
        <w:pStyle w:val="aff6"/>
        <w:jc w:val="both"/>
        <w:rPr>
          <w:rFonts w:ascii="Arial" w:hAnsi="Arial" w:cs="Arial"/>
          <w:color w:val="000000"/>
          <w:kern w:val="36"/>
          <w:sz w:val="20"/>
        </w:rPr>
      </w:pPr>
    </w:p>
    <w:p w:rsidR="00947D66" w:rsidRDefault="00947D66" w:rsidP="0060709F">
      <w:pPr>
        <w:pStyle w:val="aff6"/>
        <w:jc w:val="both"/>
        <w:rPr>
          <w:rFonts w:ascii="Arial" w:hAnsi="Arial" w:cs="Arial"/>
          <w:color w:val="000000"/>
          <w:kern w:val="36"/>
          <w:sz w:val="20"/>
        </w:rPr>
      </w:pPr>
    </w:p>
    <w:p w:rsidR="001D4A99" w:rsidRPr="0060709F" w:rsidRDefault="001D4A99" w:rsidP="0060709F">
      <w:pPr>
        <w:pStyle w:val="aff6"/>
        <w:jc w:val="both"/>
        <w:rPr>
          <w:rFonts w:ascii="Arial" w:hAnsi="Arial" w:cs="Arial"/>
          <w:color w:val="000000"/>
          <w:kern w:val="36"/>
          <w:sz w:val="20"/>
        </w:rPr>
      </w:pPr>
      <w:r w:rsidRPr="0060709F">
        <w:rPr>
          <w:rFonts w:ascii="Arial" w:hAnsi="Arial" w:cs="Arial"/>
          <w:color w:val="000000"/>
          <w:kern w:val="36"/>
          <w:sz w:val="20"/>
        </w:rPr>
        <w:t>Глава</w:t>
      </w:r>
      <w:r w:rsidR="003778C0" w:rsidRPr="0060709F">
        <w:rPr>
          <w:rFonts w:ascii="Arial" w:hAnsi="Arial" w:cs="Arial"/>
          <w:color w:val="000000"/>
          <w:kern w:val="36"/>
          <w:sz w:val="20"/>
        </w:rPr>
        <w:t xml:space="preserve"> </w:t>
      </w:r>
      <w:r w:rsidRPr="0060709F">
        <w:rPr>
          <w:rFonts w:ascii="Arial" w:hAnsi="Arial" w:cs="Arial"/>
          <w:color w:val="000000"/>
          <w:kern w:val="36"/>
          <w:sz w:val="20"/>
        </w:rPr>
        <w:t>Мариинско-Посадского</w:t>
      </w:r>
    </w:p>
    <w:p w:rsidR="00825DFE" w:rsidRPr="0060709F" w:rsidRDefault="001D4A99" w:rsidP="0060709F">
      <w:pPr>
        <w:pStyle w:val="aff6"/>
        <w:jc w:val="both"/>
        <w:rPr>
          <w:rFonts w:ascii="Arial" w:hAnsi="Arial" w:cs="Arial"/>
          <w:color w:val="000000"/>
          <w:kern w:val="36"/>
          <w:sz w:val="20"/>
        </w:rPr>
      </w:pPr>
      <w:r w:rsidRPr="0060709F">
        <w:rPr>
          <w:rFonts w:ascii="Arial" w:hAnsi="Arial" w:cs="Arial"/>
          <w:color w:val="000000"/>
          <w:kern w:val="36"/>
          <w:sz w:val="20"/>
        </w:rPr>
        <w:t>городского</w:t>
      </w:r>
      <w:r w:rsidR="003778C0" w:rsidRPr="0060709F">
        <w:rPr>
          <w:rFonts w:ascii="Arial" w:hAnsi="Arial" w:cs="Arial"/>
          <w:color w:val="000000"/>
          <w:kern w:val="36"/>
          <w:sz w:val="20"/>
        </w:rPr>
        <w:t xml:space="preserve"> </w:t>
      </w:r>
      <w:r w:rsidRPr="0060709F">
        <w:rPr>
          <w:rFonts w:ascii="Arial" w:hAnsi="Arial" w:cs="Arial"/>
          <w:color w:val="000000"/>
          <w:kern w:val="36"/>
          <w:sz w:val="20"/>
        </w:rPr>
        <w:t>поселения</w:t>
      </w:r>
      <w:r w:rsidR="003778C0" w:rsidRPr="0060709F">
        <w:rPr>
          <w:rFonts w:ascii="Arial" w:hAnsi="Arial" w:cs="Arial"/>
          <w:color w:val="000000"/>
          <w:kern w:val="36"/>
          <w:sz w:val="20"/>
        </w:rPr>
        <w:t xml:space="preserve"> </w:t>
      </w:r>
      <w:r w:rsidRPr="0060709F">
        <w:rPr>
          <w:rFonts w:ascii="Arial" w:hAnsi="Arial" w:cs="Arial"/>
          <w:color w:val="000000"/>
          <w:kern w:val="36"/>
          <w:sz w:val="20"/>
        </w:rPr>
        <w:t>-</w:t>
      </w:r>
      <w:r w:rsidR="00947D66">
        <w:rPr>
          <w:rFonts w:ascii="Arial" w:hAnsi="Arial" w:cs="Arial"/>
          <w:color w:val="000000"/>
          <w:kern w:val="36"/>
          <w:sz w:val="20"/>
        </w:rPr>
        <w:t xml:space="preserve"> </w:t>
      </w:r>
      <w:r w:rsidRPr="0060709F">
        <w:rPr>
          <w:rFonts w:ascii="Arial" w:hAnsi="Arial" w:cs="Arial"/>
          <w:color w:val="000000"/>
          <w:kern w:val="36"/>
          <w:sz w:val="20"/>
        </w:rPr>
        <w:t>Председатель</w:t>
      </w:r>
      <w:r w:rsidR="003778C0" w:rsidRPr="0060709F">
        <w:rPr>
          <w:rFonts w:ascii="Arial" w:hAnsi="Arial" w:cs="Arial"/>
          <w:color w:val="000000"/>
          <w:kern w:val="36"/>
          <w:sz w:val="20"/>
        </w:rPr>
        <w:t xml:space="preserve"> </w:t>
      </w:r>
      <w:r w:rsidRPr="0060709F">
        <w:rPr>
          <w:rFonts w:ascii="Arial" w:hAnsi="Arial" w:cs="Arial"/>
          <w:color w:val="000000"/>
          <w:kern w:val="36"/>
          <w:sz w:val="20"/>
        </w:rPr>
        <w:t>Собрания</w:t>
      </w:r>
      <w:r w:rsidR="003778C0" w:rsidRPr="0060709F">
        <w:rPr>
          <w:rFonts w:ascii="Arial" w:hAnsi="Arial" w:cs="Arial"/>
          <w:color w:val="000000"/>
          <w:kern w:val="36"/>
          <w:sz w:val="20"/>
        </w:rPr>
        <w:t xml:space="preserve"> </w:t>
      </w:r>
      <w:r w:rsidRPr="0060709F">
        <w:rPr>
          <w:rFonts w:ascii="Arial" w:hAnsi="Arial" w:cs="Arial"/>
          <w:color w:val="000000"/>
          <w:kern w:val="36"/>
          <w:sz w:val="20"/>
        </w:rPr>
        <w:t>депутатов</w:t>
      </w:r>
      <w:r w:rsidR="00947D66">
        <w:rPr>
          <w:rFonts w:ascii="Arial" w:hAnsi="Arial" w:cs="Arial"/>
          <w:color w:val="000000"/>
          <w:kern w:val="36"/>
          <w:sz w:val="20"/>
        </w:rPr>
        <w:tab/>
      </w:r>
      <w:r w:rsidR="00947D66">
        <w:rPr>
          <w:rFonts w:ascii="Arial" w:hAnsi="Arial" w:cs="Arial"/>
          <w:color w:val="000000"/>
          <w:kern w:val="36"/>
          <w:sz w:val="20"/>
        </w:rPr>
        <w:tab/>
      </w:r>
      <w:r w:rsidR="00947D66">
        <w:rPr>
          <w:rFonts w:ascii="Arial" w:hAnsi="Arial" w:cs="Arial"/>
          <w:color w:val="000000"/>
          <w:kern w:val="36"/>
          <w:sz w:val="20"/>
        </w:rPr>
        <w:tab/>
      </w:r>
      <w:r w:rsidR="003778C0" w:rsidRPr="0060709F">
        <w:rPr>
          <w:rFonts w:ascii="Arial" w:hAnsi="Arial" w:cs="Arial"/>
          <w:color w:val="000000"/>
          <w:kern w:val="36"/>
          <w:sz w:val="20"/>
        </w:rPr>
        <w:t xml:space="preserve"> </w:t>
      </w:r>
      <w:proofErr w:type="spellStart"/>
      <w:r w:rsidRPr="0060709F">
        <w:rPr>
          <w:rFonts w:ascii="Arial" w:hAnsi="Arial" w:cs="Arial"/>
          <w:color w:val="000000"/>
          <w:kern w:val="36"/>
          <w:sz w:val="20"/>
        </w:rPr>
        <w:t>А.В.Будников</w:t>
      </w:r>
      <w:proofErr w:type="spellEnd"/>
      <w:r w:rsidR="003778C0" w:rsidRPr="0060709F">
        <w:rPr>
          <w:rFonts w:ascii="Arial" w:hAnsi="Arial" w:cs="Arial"/>
          <w:color w:val="000000"/>
          <w:kern w:val="36"/>
          <w:sz w:val="20"/>
        </w:rPr>
        <w:t xml:space="preserve"> </w:t>
      </w:r>
    </w:p>
    <w:p w:rsidR="001D4A99" w:rsidRPr="0060709F" w:rsidRDefault="003778C0" w:rsidP="0060709F">
      <w:pPr>
        <w:pStyle w:val="af5"/>
        <w:spacing w:before="0" w:beforeAutospacing="0" w:after="0" w:afterAutospacing="0"/>
        <w:ind w:firstLine="709"/>
        <w:contextualSpacing/>
        <w:jc w:val="right"/>
        <w:rPr>
          <w:rFonts w:ascii="Arial" w:hAnsi="Arial" w:cs="Arial"/>
          <w:color w:val="000000"/>
          <w:sz w:val="20"/>
        </w:rPr>
      </w:pPr>
      <w:r w:rsidRPr="0060709F">
        <w:rPr>
          <w:rFonts w:ascii="Arial" w:hAnsi="Arial" w:cs="Arial"/>
          <w:color w:val="000000"/>
          <w:sz w:val="20"/>
        </w:rPr>
        <w:t xml:space="preserve"> </w:t>
      </w:r>
      <w:r w:rsidR="001D4A99" w:rsidRPr="0060709F">
        <w:rPr>
          <w:rFonts w:ascii="Arial" w:hAnsi="Arial" w:cs="Arial"/>
          <w:color w:val="000000"/>
          <w:sz w:val="20"/>
        </w:rPr>
        <w:t>УТВЕРЖДЕНО</w:t>
      </w:r>
    </w:p>
    <w:p w:rsidR="001D4A99" w:rsidRPr="0060709F" w:rsidRDefault="001D4A99" w:rsidP="0060709F">
      <w:pPr>
        <w:pStyle w:val="af5"/>
        <w:spacing w:before="0" w:beforeAutospacing="0" w:after="0" w:afterAutospacing="0"/>
        <w:ind w:firstLine="709"/>
        <w:contextualSpacing/>
        <w:jc w:val="right"/>
        <w:rPr>
          <w:rFonts w:ascii="Arial" w:hAnsi="Arial" w:cs="Arial"/>
          <w:color w:val="000000"/>
          <w:sz w:val="20"/>
        </w:rPr>
      </w:pPr>
      <w:r w:rsidRPr="0060709F">
        <w:rPr>
          <w:rFonts w:ascii="Arial" w:hAnsi="Arial" w:cs="Arial"/>
          <w:color w:val="000000"/>
          <w:sz w:val="20"/>
        </w:rPr>
        <w:t>решением</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p>
    <w:p w:rsidR="001D4A99" w:rsidRPr="0060709F" w:rsidRDefault="001D4A99" w:rsidP="0060709F">
      <w:pPr>
        <w:pStyle w:val="af5"/>
        <w:spacing w:before="0" w:beforeAutospacing="0" w:after="0" w:afterAutospacing="0"/>
        <w:ind w:firstLine="709"/>
        <w:contextualSpacing/>
        <w:jc w:val="right"/>
        <w:rPr>
          <w:rFonts w:ascii="Arial" w:hAnsi="Arial" w:cs="Arial"/>
          <w:color w:val="000000"/>
          <w:sz w:val="20"/>
        </w:rPr>
      </w:pP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городского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p>
    <w:p w:rsidR="001D4A99" w:rsidRPr="0060709F" w:rsidRDefault="001D4A99" w:rsidP="0060709F">
      <w:pPr>
        <w:pStyle w:val="af5"/>
        <w:spacing w:before="0" w:beforeAutospacing="0" w:after="0" w:afterAutospacing="0"/>
        <w:ind w:firstLine="709"/>
        <w:contextualSpacing/>
        <w:jc w:val="right"/>
        <w:rPr>
          <w:rFonts w:ascii="Arial" w:hAnsi="Arial" w:cs="Arial"/>
          <w:color w:val="000000"/>
          <w:sz w:val="20"/>
        </w:rPr>
      </w:pP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p>
    <w:p w:rsidR="001D4A99" w:rsidRPr="0060709F" w:rsidRDefault="001D4A99" w:rsidP="0060709F">
      <w:pPr>
        <w:pStyle w:val="af5"/>
        <w:spacing w:before="0" w:beforeAutospacing="0" w:after="0" w:afterAutospacing="0"/>
        <w:ind w:firstLine="709"/>
        <w:contextualSpacing/>
        <w:jc w:val="right"/>
        <w:rPr>
          <w:rFonts w:ascii="Arial" w:hAnsi="Arial" w:cs="Arial"/>
          <w:color w:val="000000"/>
          <w:sz w:val="20"/>
        </w:rPr>
      </w:pP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p>
    <w:p w:rsidR="00825DFE" w:rsidRPr="0060709F" w:rsidRDefault="001D4A99" w:rsidP="0060709F">
      <w:pPr>
        <w:pStyle w:val="af5"/>
        <w:spacing w:before="0" w:beforeAutospacing="0" w:after="0" w:afterAutospacing="0"/>
        <w:ind w:firstLine="709"/>
        <w:contextualSpacing/>
        <w:jc w:val="right"/>
        <w:rPr>
          <w:rFonts w:ascii="Arial" w:hAnsi="Arial" w:cs="Arial"/>
          <w:color w:val="000000"/>
          <w:sz w:val="20"/>
        </w:rPr>
      </w:pP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«23»</w:t>
      </w:r>
      <w:r w:rsidR="003778C0" w:rsidRPr="0060709F">
        <w:rPr>
          <w:rFonts w:ascii="Arial" w:hAnsi="Arial" w:cs="Arial"/>
          <w:color w:val="000000"/>
          <w:sz w:val="20"/>
        </w:rPr>
        <w:t xml:space="preserve"> </w:t>
      </w:r>
      <w:r w:rsidRPr="0060709F">
        <w:rPr>
          <w:rFonts w:ascii="Arial" w:hAnsi="Arial" w:cs="Arial"/>
          <w:color w:val="000000"/>
          <w:sz w:val="20"/>
        </w:rPr>
        <w:t>июня</w:t>
      </w:r>
      <w:r w:rsidR="003778C0" w:rsidRPr="0060709F">
        <w:rPr>
          <w:rFonts w:ascii="Arial" w:hAnsi="Arial" w:cs="Arial"/>
          <w:color w:val="000000"/>
          <w:sz w:val="20"/>
        </w:rPr>
        <w:t xml:space="preserve"> </w:t>
      </w:r>
      <w:r w:rsidRPr="0060709F">
        <w:rPr>
          <w:rFonts w:ascii="Arial" w:hAnsi="Arial" w:cs="Arial"/>
          <w:color w:val="000000"/>
          <w:sz w:val="20"/>
        </w:rPr>
        <w:t>2020</w:t>
      </w:r>
      <w:r w:rsidR="003778C0" w:rsidRPr="0060709F">
        <w:rPr>
          <w:rFonts w:ascii="Arial" w:hAnsi="Arial" w:cs="Arial"/>
          <w:color w:val="000000"/>
          <w:sz w:val="20"/>
        </w:rPr>
        <w:t xml:space="preserve"> </w:t>
      </w:r>
      <w:r w:rsidRPr="0060709F">
        <w:rPr>
          <w:rFonts w:ascii="Arial" w:hAnsi="Arial" w:cs="Arial"/>
          <w:color w:val="000000"/>
          <w:sz w:val="20"/>
        </w:rPr>
        <w:t>г.</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С-74/04</w:t>
      </w:r>
    </w:p>
    <w:p w:rsidR="001D4A99" w:rsidRPr="0060709F" w:rsidRDefault="001D4A99" w:rsidP="0060709F">
      <w:pPr>
        <w:pStyle w:val="af5"/>
        <w:spacing w:before="0" w:beforeAutospacing="0" w:after="0" w:afterAutospacing="0"/>
        <w:ind w:firstLine="709"/>
        <w:contextualSpacing/>
        <w:jc w:val="center"/>
        <w:rPr>
          <w:rFonts w:ascii="Arial" w:hAnsi="Arial" w:cs="Arial"/>
          <w:b/>
          <w:color w:val="000000"/>
          <w:sz w:val="20"/>
        </w:rPr>
      </w:pPr>
      <w:r w:rsidRPr="0060709F">
        <w:rPr>
          <w:rFonts w:ascii="Arial" w:hAnsi="Arial" w:cs="Arial"/>
          <w:b/>
          <w:color w:val="000000"/>
          <w:sz w:val="20"/>
        </w:rPr>
        <w:t>ПОЛОЖЕНИЕ</w:t>
      </w:r>
    </w:p>
    <w:p w:rsidR="00825DFE" w:rsidRPr="0060709F" w:rsidRDefault="001D4A99" w:rsidP="0060709F">
      <w:pPr>
        <w:pStyle w:val="af5"/>
        <w:spacing w:before="0" w:beforeAutospacing="0" w:after="0" w:afterAutospacing="0"/>
        <w:ind w:firstLine="709"/>
        <w:contextualSpacing/>
        <w:jc w:val="center"/>
        <w:rPr>
          <w:rFonts w:ascii="Arial" w:hAnsi="Arial" w:cs="Arial"/>
          <w:b/>
          <w:color w:val="000000"/>
          <w:sz w:val="20"/>
        </w:rPr>
      </w:pPr>
      <w:r w:rsidRPr="0060709F">
        <w:rPr>
          <w:rFonts w:ascii="Arial" w:hAnsi="Arial" w:cs="Arial"/>
          <w:b/>
          <w:color w:val="000000"/>
          <w:sz w:val="20"/>
        </w:rPr>
        <w:t>о</w:t>
      </w:r>
      <w:r w:rsidR="003778C0" w:rsidRPr="0060709F">
        <w:rPr>
          <w:rFonts w:ascii="Arial" w:hAnsi="Arial" w:cs="Arial"/>
          <w:b/>
          <w:color w:val="000000"/>
          <w:sz w:val="20"/>
        </w:rPr>
        <w:t xml:space="preserve"> </w:t>
      </w:r>
      <w:r w:rsidRPr="0060709F">
        <w:rPr>
          <w:rFonts w:ascii="Arial" w:hAnsi="Arial" w:cs="Arial"/>
          <w:b/>
          <w:color w:val="000000"/>
          <w:sz w:val="20"/>
        </w:rPr>
        <w:t>муниципальной</w:t>
      </w:r>
      <w:r w:rsidR="003778C0" w:rsidRPr="0060709F">
        <w:rPr>
          <w:rFonts w:ascii="Arial" w:hAnsi="Arial" w:cs="Arial"/>
          <w:b/>
          <w:color w:val="000000"/>
          <w:sz w:val="20"/>
        </w:rPr>
        <w:t xml:space="preserve"> </w:t>
      </w:r>
      <w:r w:rsidRPr="0060709F">
        <w:rPr>
          <w:rFonts w:ascii="Arial" w:hAnsi="Arial" w:cs="Arial"/>
          <w:b/>
          <w:color w:val="000000"/>
          <w:sz w:val="20"/>
        </w:rPr>
        <w:t>службе</w:t>
      </w:r>
      <w:r w:rsidR="003778C0" w:rsidRPr="0060709F">
        <w:rPr>
          <w:rFonts w:ascii="Arial" w:hAnsi="Arial" w:cs="Arial"/>
          <w:b/>
          <w:color w:val="000000"/>
          <w:sz w:val="20"/>
        </w:rPr>
        <w:t xml:space="preserve"> </w:t>
      </w:r>
      <w:r w:rsidRPr="0060709F">
        <w:rPr>
          <w:rFonts w:ascii="Arial" w:hAnsi="Arial" w:cs="Arial"/>
          <w:b/>
          <w:color w:val="000000"/>
          <w:sz w:val="20"/>
        </w:rPr>
        <w:t>в</w:t>
      </w:r>
      <w:r w:rsidR="003778C0" w:rsidRPr="0060709F">
        <w:rPr>
          <w:rFonts w:ascii="Arial" w:hAnsi="Arial" w:cs="Arial"/>
          <w:b/>
          <w:color w:val="000000"/>
          <w:sz w:val="20"/>
        </w:rPr>
        <w:t xml:space="preserve"> </w:t>
      </w:r>
      <w:r w:rsidRPr="0060709F">
        <w:rPr>
          <w:rFonts w:ascii="Arial" w:hAnsi="Arial" w:cs="Arial"/>
          <w:b/>
          <w:color w:val="000000"/>
          <w:sz w:val="20"/>
        </w:rPr>
        <w:t>Мариинско-Посадском</w:t>
      </w:r>
      <w:r w:rsidR="003778C0" w:rsidRPr="0060709F">
        <w:rPr>
          <w:rFonts w:ascii="Arial" w:hAnsi="Arial" w:cs="Arial"/>
          <w:b/>
          <w:color w:val="000000"/>
          <w:sz w:val="20"/>
        </w:rPr>
        <w:t xml:space="preserve"> </w:t>
      </w:r>
      <w:r w:rsidRPr="0060709F">
        <w:rPr>
          <w:rFonts w:ascii="Arial" w:hAnsi="Arial" w:cs="Arial"/>
          <w:b/>
          <w:color w:val="000000"/>
          <w:sz w:val="20"/>
        </w:rPr>
        <w:t>городском</w:t>
      </w:r>
      <w:r w:rsidR="003778C0" w:rsidRPr="0060709F">
        <w:rPr>
          <w:rFonts w:ascii="Arial" w:hAnsi="Arial" w:cs="Arial"/>
          <w:b/>
          <w:color w:val="000000"/>
          <w:sz w:val="20"/>
        </w:rPr>
        <w:t xml:space="preserve"> </w:t>
      </w:r>
      <w:r w:rsidRPr="0060709F">
        <w:rPr>
          <w:rFonts w:ascii="Arial" w:hAnsi="Arial" w:cs="Arial"/>
          <w:b/>
          <w:color w:val="000000"/>
          <w:sz w:val="20"/>
        </w:rPr>
        <w:t>поселении</w:t>
      </w:r>
      <w:r w:rsidR="003778C0" w:rsidRPr="0060709F">
        <w:rPr>
          <w:rFonts w:ascii="Arial" w:hAnsi="Arial" w:cs="Arial"/>
          <w:b/>
          <w:color w:val="000000"/>
          <w:sz w:val="20"/>
        </w:rPr>
        <w:t xml:space="preserve"> </w:t>
      </w:r>
      <w:r w:rsidRPr="0060709F">
        <w:rPr>
          <w:rFonts w:ascii="Arial" w:hAnsi="Arial" w:cs="Arial"/>
          <w:b/>
          <w:color w:val="000000"/>
          <w:sz w:val="20"/>
        </w:rPr>
        <w:t>Мариинско-Посадского</w:t>
      </w:r>
      <w:r w:rsidR="003778C0" w:rsidRPr="0060709F">
        <w:rPr>
          <w:rFonts w:ascii="Arial" w:hAnsi="Arial" w:cs="Arial"/>
          <w:b/>
          <w:color w:val="000000"/>
          <w:sz w:val="20"/>
        </w:rPr>
        <w:t xml:space="preserve"> </w:t>
      </w:r>
      <w:r w:rsidRPr="0060709F">
        <w:rPr>
          <w:rFonts w:ascii="Arial" w:hAnsi="Arial" w:cs="Arial"/>
          <w:b/>
          <w:color w:val="000000"/>
          <w:sz w:val="20"/>
        </w:rPr>
        <w:t>района</w:t>
      </w:r>
      <w:r w:rsidR="003778C0" w:rsidRPr="0060709F">
        <w:rPr>
          <w:rFonts w:ascii="Arial" w:hAnsi="Arial" w:cs="Arial"/>
          <w:b/>
          <w:color w:val="000000"/>
          <w:sz w:val="20"/>
        </w:rPr>
        <w:t xml:space="preserve"> </w:t>
      </w:r>
      <w:r w:rsidRPr="0060709F">
        <w:rPr>
          <w:rFonts w:ascii="Arial" w:hAnsi="Arial" w:cs="Arial"/>
          <w:b/>
          <w:color w:val="000000"/>
          <w:sz w:val="20"/>
        </w:rPr>
        <w:t>Чувашской</w:t>
      </w:r>
      <w:r w:rsidR="003778C0" w:rsidRPr="0060709F">
        <w:rPr>
          <w:rFonts w:ascii="Arial" w:hAnsi="Arial" w:cs="Arial"/>
          <w:b/>
          <w:color w:val="000000"/>
          <w:sz w:val="20"/>
        </w:rPr>
        <w:t xml:space="preserve"> </w:t>
      </w:r>
      <w:r w:rsidRPr="0060709F">
        <w:rPr>
          <w:rFonts w:ascii="Arial" w:hAnsi="Arial" w:cs="Arial"/>
          <w:b/>
          <w:color w:val="000000"/>
          <w:sz w:val="20"/>
        </w:rPr>
        <w:t>Республики</w:t>
      </w:r>
    </w:p>
    <w:p w:rsidR="001D4A99" w:rsidRPr="0060709F" w:rsidRDefault="001D4A99" w:rsidP="0060709F">
      <w:pPr>
        <w:pStyle w:val="af5"/>
        <w:spacing w:before="0" w:beforeAutospacing="0" w:after="0" w:afterAutospacing="0"/>
        <w:ind w:firstLine="709"/>
        <w:jc w:val="center"/>
        <w:rPr>
          <w:rFonts w:ascii="Arial" w:hAnsi="Arial" w:cs="Arial"/>
          <w:b/>
          <w:color w:val="000000"/>
          <w:sz w:val="20"/>
        </w:rPr>
      </w:pPr>
      <w:r w:rsidRPr="0060709F">
        <w:rPr>
          <w:rFonts w:ascii="Arial" w:hAnsi="Arial" w:cs="Arial"/>
          <w:b/>
          <w:color w:val="000000"/>
          <w:sz w:val="20"/>
        </w:rPr>
        <w:t>1.Общие</w:t>
      </w:r>
      <w:r w:rsidR="003778C0" w:rsidRPr="0060709F">
        <w:rPr>
          <w:rFonts w:ascii="Arial" w:hAnsi="Arial" w:cs="Arial"/>
          <w:b/>
          <w:color w:val="000000"/>
          <w:sz w:val="20"/>
        </w:rPr>
        <w:t xml:space="preserve"> </w:t>
      </w:r>
      <w:r w:rsidRPr="0060709F">
        <w:rPr>
          <w:rFonts w:ascii="Arial" w:hAnsi="Arial" w:cs="Arial"/>
          <w:b/>
          <w:color w:val="000000"/>
          <w:sz w:val="20"/>
        </w:rPr>
        <w:t>положения</w:t>
      </w:r>
    </w:p>
    <w:p w:rsidR="001D4A99" w:rsidRPr="0060709F" w:rsidRDefault="003778C0"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 xml:space="preserve"> </w:t>
      </w:r>
      <w:r w:rsidR="001D4A99" w:rsidRPr="0060709F">
        <w:rPr>
          <w:rFonts w:ascii="Arial" w:hAnsi="Arial" w:cs="Arial"/>
          <w:color w:val="000000"/>
          <w:sz w:val="20"/>
        </w:rPr>
        <w:t>1.1.</w:t>
      </w:r>
      <w:r w:rsidRPr="0060709F">
        <w:rPr>
          <w:rFonts w:ascii="Arial" w:hAnsi="Arial" w:cs="Arial"/>
          <w:color w:val="000000"/>
          <w:sz w:val="20"/>
        </w:rPr>
        <w:t xml:space="preserve"> </w:t>
      </w:r>
      <w:r w:rsidR="001D4A99" w:rsidRPr="0060709F">
        <w:rPr>
          <w:rFonts w:ascii="Arial" w:hAnsi="Arial" w:cs="Arial"/>
          <w:color w:val="000000"/>
          <w:sz w:val="20"/>
        </w:rPr>
        <w:t>Муниципальная</w:t>
      </w:r>
      <w:r w:rsidRPr="0060709F">
        <w:rPr>
          <w:rFonts w:ascii="Arial" w:hAnsi="Arial" w:cs="Arial"/>
          <w:color w:val="000000"/>
          <w:sz w:val="20"/>
        </w:rPr>
        <w:t xml:space="preserve"> </w:t>
      </w:r>
      <w:r w:rsidR="001D4A99" w:rsidRPr="0060709F">
        <w:rPr>
          <w:rFonts w:ascii="Arial" w:hAnsi="Arial" w:cs="Arial"/>
          <w:color w:val="000000"/>
          <w:sz w:val="20"/>
        </w:rPr>
        <w:t>служба</w:t>
      </w: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Мариинско-Посадском</w:t>
      </w:r>
      <w:r w:rsidRPr="0060709F">
        <w:rPr>
          <w:rFonts w:ascii="Arial" w:hAnsi="Arial" w:cs="Arial"/>
          <w:color w:val="000000"/>
          <w:sz w:val="20"/>
        </w:rPr>
        <w:t xml:space="preserve"> </w:t>
      </w:r>
      <w:r w:rsidR="001D4A99" w:rsidRPr="0060709F">
        <w:rPr>
          <w:rFonts w:ascii="Arial" w:hAnsi="Arial" w:cs="Arial"/>
          <w:color w:val="000000"/>
          <w:sz w:val="20"/>
        </w:rPr>
        <w:t>городском</w:t>
      </w:r>
      <w:r w:rsidRPr="0060709F">
        <w:rPr>
          <w:rFonts w:ascii="Arial" w:hAnsi="Arial" w:cs="Arial"/>
          <w:color w:val="000000"/>
          <w:sz w:val="20"/>
        </w:rPr>
        <w:t xml:space="preserve"> </w:t>
      </w:r>
      <w:r w:rsidR="001D4A99" w:rsidRPr="0060709F">
        <w:rPr>
          <w:rFonts w:ascii="Arial" w:hAnsi="Arial" w:cs="Arial"/>
          <w:color w:val="000000"/>
          <w:sz w:val="20"/>
        </w:rPr>
        <w:t>поселении</w:t>
      </w:r>
      <w:r w:rsidRPr="0060709F">
        <w:rPr>
          <w:rFonts w:ascii="Arial" w:hAnsi="Arial" w:cs="Arial"/>
          <w:color w:val="000000"/>
          <w:sz w:val="20"/>
        </w:rPr>
        <w:t xml:space="preserve"> </w:t>
      </w:r>
      <w:r w:rsidR="001D4A99" w:rsidRPr="0060709F">
        <w:rPr>
          <w:rFonts w:ascii="Arial" w:hAnsi="Arial" w:cs="Arial"/>
          <w:color w:val="000000"/>
          <w:sz w:val="20"/>
        </w:rPr>
        <w:t>Мариинско-Посадского</w:t>
      </w:r>
      <w:r w:rsidRPr="0060709F">
        <w:rPr>
          <w:rFonts w:ascii="Arial" w:hAnsi="Arial" w:cs="Arial"/>
          <w:color w:val="000000"/>
          <w:sz w:val="20"/>
        </w:rPr>
        <w:t xml:space="preserve"> </w:t>
      </w:r>
      <w:r w:rsidR="001D4A99" w:rsidRPr="0060709F">
        <w:rPr>
          <w:rFonts w:ascii="Arial" w:hAnsi="Arial" w:cs="Arial"/>
          <w:color w:val="000000"/>
          <w:sz w:val="20"/>
        </w:rPr>
        <w:t>района</w:t>
      </w:r>
      <w:r w:rsidRPr="0060709F">
        <w:rPr>
          <w:rFonts w:ascii="Arial" w:hAnsi="Arial" w:cs="Arial"/>
          <w:color w:val="000000"/>
          <w:sz w:val="20"/>
        </w:rPr>
        <w:t xml:space="preserve"> </w:t>
      </w:r>
      <w:r w:rsidR="001D4A99" w:rsidRPr="0060709F">
        <w:rPr>
          <w:rFonts w:ascii="Arial" w:hAnsi="Arial" w:cs="Arial"/>
          <w:color w:val="000000"/>
          <w:sz w:val="20"/>
        </w:rPr>
        <w:t>(далее</w:t>
      </w:r>
      <w:r w:rsidRPr="0060709F">
        <w:rPr>
          <w:rFonts w:ascii="Arial" w:hAnsi="Arial" w:cs="Arial"/>
          <w:color w:val="000000"/>
          <w:sz w:val="20"/>
        </w:rPr>
        <w:t xml:space="preserve"> </w:t>
      </w:r>
      <w:r w:rsidR="001D4A99" w:rsidRPr="0060709F">
        <w:rPr>
          <w:rFonts w:ascii="Arial" w:hAnsi="Arial" w:cs="Arial"/>
          <w:color w:val="000000"/>
          <w:sz w:val="20"/>
        </w:rPr>
        <w:t>-</w:t>
      </w:r>
      <w:r w:rsidRPr="0060709F">
        <w:rPr>
          <w:rFonts w:ascii="Arial" w:hAnsi="Arial" w:cs="Arial"/>
          <w:color w:val="000000"/>
          <w:sz w:val="20"/>
        </w:rPr>
        <w:t xml:space="preserve"> </w:t>
      </w:r>
      <w:r w:rsidR="001D4A99" w:rsidRPr="0060709F">
        <w:rPr>
          <w:rFonts w:ascii="Arial" w:hAnsi="Arial" w:cs="Arial"/>
          <w:color w:val="000000"/>
          <w:sz w:val="20"/>
        </w:rPr>
        <w:t>муниципальная</w:t>
      </w:r>
      <w:r w:rsidRPr="0060709F">
        <w:rPr>
          <w:rFonts w:ascii="Arial" w:hAnsi="Arial" w:cs="Arial"/>
          <w:color w:val="000000"/>
          <w:sz w:val="20"/>
        </w:rPr>
        <w:t xml:space="preserve"> </w:t>
      </w:r>
      <w:r w:rsidR="001D4A99" w:rsidRPr="0060709F">
        <w:rPr>
          <w:rFonts w:ascii="Arial" w:hAnsi="Arial" w:cs="Arial"/>
          <w:color w:val="000000"/>
          <w:sz w:val="20"/>
        </w:rPr>
        <w:t>служба)</w:t>
      </w:r>
      <w:r w:rsidRPr="0060709F">
        <w:rPr>
          <w:rFonts w:ascii="Arial" w:hAnsi="Arial" w:cs="Arial"/>
          <w:color w:val="000000"/>
          <w:sz w:val="20"/>
        </w:rPr>
        <w:t xml:space="preserve"> </w:t>
      </w:r>
      <w:r w:rsidR="001D4A99" w:rsidRPr="0060709F">
        <w:rPr>
          <w:rFonts w:ascii="Arial" w:hAnsi="Arial" w:cs="Arial"/>
          <w:color w:val="000000"/>
          <w:sz w:val="20"/>
        </w:rPr>
        <w:t>-</w:t>
      </w:r>
      <w:r w:rsidRPr="0060709F">
        <w:rPr>
          <w:rFonts w:ascii="Arial" w:hAnsi="Arial" w:cs="Arial"/>
          <w:color w:val="000000"/>
          <w:sz w:val="20"/>
        </w:rPr>
        <w:t xml:space="preserve"> </w:t>
      </w:r>
      <w:r w:rsidR="001D4A99" w:rsidRPr="0060709F">
        <w:rPr>
          <w:rFonts w:ascii="Arial" w:hAnsi="Arial" w:cs="Arial"/>
          <w:color w:val="000000"/>
          <w:sz w:val="20"/>
        </w:rPr>
        <w:t>професси</w:t>
      </w:r>
      <w:r w:rsidR="001D4A99" w:rsidRPr="0060709F">
        <w:rPr>
          <w:rFonts w:ascii="Arial" w:hAnsi="Arial" w:cs="Arial"/>
          <w:color w:val="000000"/>
          <w:sz w:val="20"/>
        </w:rPr>
        <w:t>о</w:t>
      </w:r>
      <w:r w:rsidR="001D4A99" w:rsidRPr="0060709F">
        <w:rPr>
          <w:rFonts w:ascii="Arial" w:hAnsi="Arial" w:cs="Arial"/>
          <w:color w:val="000000"/>
          <w:sz w:val="20"/>
        </w:rPr>
        <w:t>нальная</w:t>
      </w:r>
      <w:r w:rsidRPr="0060709F">
        <w:rPr>
          <w:rFonts w:ascii="Arial" w:hAnsi="Arial" w:cs="Arial"/>
          <w:color w:val="000000"/>
          <w:sz w:val="20"/>
        </w:rPr>
        <w:t xml:space="preserve"> </w:t>
      </w:r>
      <w:r w:rsidR="001D4A99" w:rsidRPr="0060709F">
        <w:rPr>
          <w:rFonts w:ascii="Arial" w:hAnsi="Arial" w:cs="Arial"/>
          <w:color w:val="000000"/>
          <w:sz w:val="20"/>
        </w:rPr>
        <w:t>деятельность</w:t>
      </w:r>
      <w:r w:rsidRPr="0060709F">
        <w:rPr>
          <w:rFonts w:ascii="Arial" w:hAnsi="Arial" w:cs="Arial"/>
          <w:color w:val="000000"/>
          <w:sz w:val="20"/>
        </w:rPr>
        <w:t xml:space="preserve"> </w:t>
      </w:r>
      <w:r w:rsidR="001D4A99" w:rsidRPr="0060709F">
        <w:rPr>
          <w:rFonts w:ascii="Arial" w:hAnsi="Arial" w:cs="Arial"/>
          <w:color w:val="000000"/>
          <w:sz w:val="20"/>
        </w:rPr>
        <w:t>граждан,</w:t>
      </w:r>
      <w:r w:rsidRPr="0060709F">
        <w:rPr>
          <w:rFonts w:ascii="Arial" w:hAnsi="Arial" w:cs="Arial"/>
          <w:color w:val="000000"/>
          <w:sz w:val="20"/>
        </w:rPr>
        <w:t xml:space="preserve"> </w:t>
      </w:r>
      <w:r w:rsidR="001D4A99" w:rsidRPr="0060709F">
        <w:rPr>
          <w:rFonts w:ascii="Arial" w:hAnsi="Arial" w:cs="Arial"/>
          <w:color w:val="000000"/>
          <w:sz w:val="20"/>
        </w:rPr>
        <w:t>которая</w:t>
      </w:r>
      <w:r w:rsidRPr="0060709F">
        <w:rPr>
          <w:rFonts w:ascii="Arial" w:hAnsi="Arial" w:cs="Arial"/>
          <w:color w:val="000000"/>
          <w:sz w:val="20"/>
        </w:rPr>
        <w:t xml:space="preserve"> </w:t>
      </w:r>
      <w:r w:rsidR="001D4A99" w:rsidRPr="0060709F">
        <w:rPr>
          <w:rFonts w:ascii="Arial" w:hAnsi="Arial" w:cs="Arial"/>
          <w:color w:val="000000"/>
          <w:sz w:val="20"/>
        </w:rPr>
        <w:t>осуществляется</w:t>
      </w:r>
      <w:r w:rsidRPr="0060709F">
        <w:rPr>
          <w:rFonts w:ascii="Arial" w:hAnsi="Arial" w:cs="Arial"/>
          <w:color w:val="000000"/>
          <w:sz w:val="20"/>
        </w:rPr>
        <w:t xml:space="preserve"> </w:t>
      </w:r>
      <w:r w:rsidR="001D4A99" w:rsidRPr="0060709F">
        <w:rPr>
          <w:rFonts w:ascii="Arial" w:hAnsi="Arial" w:cs="Arial"/>
          <w:color w:val="000000"/>
          <w:sz w:val="20"/>
        </w:rPr>
        <w:t>на</w:t>
      </w:r>
      <w:r w:rsidRPr="0060709F">
        <w:rPr>
          <w:rFonts w:ascii="Arial" w:hAnsi="Arial" w:cs="Arial"/>
          <w:color w:val="000000"/>
          <w:sz w:val="20"/>
        </w:rPr>
        <w:t xml:space="preserve"> </w:t>
      </w:r>
      <w:r w:rsidR="001D4A99" w:rsidRPr="0060709F">
        <w:rPr>
          <w:rFonts w:ascii="Arial" w:hAnsi="Arial" w:cs="Arial"/>
          <w:color w:val="000000"/>
          <w:sz w:val="20"/>
        </w:rPr>
        <w:t>постоянной</w:t>
      </w:r>
      <w:r w:rsidRPr="0060709F">
        <w:rPr>
          <w:rFonts w:ascii="Arial" w:hAnsi="Arial" w:cs="Arial"/>
          <w:color w:val="000000"/>
          <w:sz w:val="20"/>
        </w:rPr>
        <w:t xml:space="preserve"> </w:t>
      </w:r>
      <w:r w:rsidR="001D4A99" w:rsidRPr="0060709F">
        <w:rPr>
          <w:rFonts w:ascii="Arial" w:hAnsi="Arial" w:cs="Arial"/>
          <w:color w:val="000000"/>
          <w:sz w:val="20"/>
        </w:rPr>
        <w:t>основе</w:t>
      </w:r>
      <w:r w:rsidRPr="0060709F">
        <w:rPr>
          <w:rFonts w:ascii="Arial" w:hAnsi="Arial" w:cs="Arial"/>
          <w:color w:val="000000"/>
          <w:sz w:val="20"/>
        </w:rPr>
        <w:t xml:space="preserve"> </w:t>
      </w:r>
      <w:r w:rsidR="001D4A99" w:rsidRPr="0060709F">
        <w:rPr>
          <w:rFonts w:ascii="Arial" w:hAnsi="Arial" w:cs="Arial"/>
          <w:color w:val="000000"/>
          <w:sz w:val="20"/>
        </w:rPr>
        <w:t>на</w:t>
      </w:r>
      <w:r w:rsidRPr="0060709F">
        <w:rPr>
          <w:rFonts w:ascii="Arial" w:hAnsi="Arial" w:cs="Arial"/>
          <w:color w:val="000000"/>
          <w:sz w:val="20"/>
        </w:rPr>
        <w:t xml:space="preserve"> </w:t>
      </w:r>
      <w:r w:rsidR="001D4A99" w:rsidRPr="0060709F">
        <w:rPr>
          <w:rFonts w:ascii="Arial" w:hAnsi="Arial" w:cs="Arial"/>
          <w:color w:val="000000"/>
          <w:sz w:val="20"/>
        </w:rPr>
        <w:t>должностях</w:t>
      </w:r>
      <w:r w:rsidRPr="0060709F">
        <w:rPr>
          <w:rFonts w:ascii="Arial" w:hAnsi="Arial" w:cs="Arial"/>
          <w:color w:val="000000"/>
          <w:sz w:val="20"/>
        </w:rPr>
        <w:t xml:space="preserve"> </w:t>
      </w:r>
      <w:r w:rsidR="001D4A99" w:rsidRPr="0060709F">
        <w:rPr>
          <w:rFonts w:ascii="Arial" w:hAnsi="Arial" w:cs="Arial"/>
          <w:color w:val="000000"/>
          <w:sz w:val="20"/>
        </w:rPr>
        <w:t>муниципальной</w:t>
      </w:r>
      <w:r w:rsidRPr="0060709F">
        <w:rPr>
          <w:rFonts w:ascii="Arial" w:hAnsi="Arial" w:cs="Arial"/>
          <w:color w:val="000000"/>
          <w:sz w:val="20"/>
        </w:rPr>
        <w:t xml:space="preserve"> </w:t>
      </w:r>
      <w:r w:rsidR="001D4A99" w:rsidRPr="0060709F">
        <w:rPr>
          <w:rFonts w:ascii="Arial" w:hAnsi="Arial" w:cs="Arial"/>
          <w:color w:val="000000"/>
          <w:sz w:val="20"/>
        </w:rPr>
        <w:t>службы,</w:t>
      </w:r>
      <w:r w:rsidRPr="0060709F">
        <w:rPr>
          <w:rFonts w:ascii="Arial" w:hAnsi="Arial" w:cs="Arial"/>
          <w:color w:val="000000"/>
          <w:sz w:val="20"/>
        </w:rPr>
        <w:t xml:space="preserve"> </w:t>
      </w:r>
      <w:r w:rsidR="001D4A99" w:rsidRPr="0060709F">
        <w:rPr>
          <w:rFonts w:ascii="Arial" w:hAnsi="Arial" w:cs="Arial"/>
          <w:color w:val="000000"/>
          <w:sz w:val="20"/>
        </w:rPr>
        <w:t>замещаемых</w:t>
      </w:r>
      <w:r w:rsidRPr="0060709F">
        <w:rPr>
          <w:rFonts w:ascii="Arial" w:hAnsi="Arial" w:cs="Arial"/>
          <w:color w:val="000000"/>
          <w:sz w:val="20"/>
        </w:rPr>
        <w:t xml:space="preserve"> </w:t>
      </w:r>
      <w:r w:rsidR="001D4A99" w:rsidRPr="0060709F">
        <w:rPr>
          <w:rFonts w:ascii="Arial" w:hAnsi="Arial" w:cs="Arial"/>
          <w:color w:val="000000"/>
          <w:sz w:val="20"/>
        </w:rPr>
        <w:t>путем</w:t>
      </w:r>
      <w:r w:rsidRPr="0060709F">
        <w:rPr>
          <w:rFonts w:ascii="Arial" w:hAnsi="Arial" w:cs="Arial"/>
          <w:color w:val="000000"/>
          <w:sz w:val="20"/>
        </w:rPr>
        <w:t xml:space="preserve"> </w:t>
      </w:r>
      <w:r w:rsidR="001D4A99" w:rsidRPr="0060709F">
        <w:rPr>
          <w:rFonts w:ascii="Arial" w:hAnsi="Arial" w:cs="Arial"/>
          <w:color w:val="000000"/>
          <w:sz w:val="20"/>
        </w:rPr>
        <w:t>заключения</w:t>
      </w:r>
      <w:r w:rsidRPr="0060709F">
        <w:rPr>
          <w:rFonts w:ascii="Arial" w:hAnsi="Arial" w:cs="Arial"/>
          <w:color w:val="000000"/>
          <w:sz w:val="20"/>
        </w:rPr>
        <w:t xml:space="preserve"> </w:t>
      </w:r>
      <w:r w:rsidR="001D4A99" w:rsidRPr="0060709F">
        <w:rPr>
          <w:rFonts w:ascii="Arial" w:hAnsi="Arial" w:cs="Arial"/>
          <w:color w:val="000000"/>
          <w:sz w:val="20"/>
        </w:rPr>
        <w:t>труд</w:t>
      </w:r>
      <w:r w:rsidR="001D4A99" w:rsidRPr="0060709F">
        <w:rPr>
          <w:rFonts w:ascii="Arial" w:hAnsi="Arial" w:cs="Arial"/>
          <w:color w:val="000000"/>
          <w:sz w:val="20"/>
        </w:rPr>
        <w:t>о</w:t>
      </w:r>
      <w:r w:rsidR="001D4A99" w:rsidRPr="0060709F">
        <w:rPr>
          <w:rFonts w:ascii="Arial" w:hAnsi="Arial" w:cs="Arial"/>
          <w:color w:val="000000"/>
          <w:sz w:val="20"/>
        </w:rPr>
        <w:t>вого</w:t>
      </w:r>
      <w:r w:rsidRPr="0060709F">
        <w:rPr>
          <w:rFonts w:ascii="Arial" w:hAnsi="Arial" w:cs="Arial"/>
          <w:color w:val="000000"/>
          <w:sz w:val="20"/>
        </w:rPr>
        <w:t xml:space="preserve"> </w:t>
      </w:r>
      <w:r w:rsidR="001D4A99" w:rsidRPr="0060709F">
        <w:rPr>
          <w:rFonts w:ascii="Arial" w:hAnsi="Arial" w:cs="Arial"/>
          <w:color w:val="000000"/>
          <w:sz w:val="20"/>
        </w:rPr>
        <w:t>договора</w:t>
      </w:r>
      <w:r w:rsidRPr="0060709F">
        <w:rPr>
          <w:rFonts w:ascii="Arial" w:hAnsi="Arial" w:cs="Arial"/>
          <w:color w:val="000000"/>
          <w:sz w:val="20"/>
        </w:rPr>
        <w:t xml:space="preserve"> </w:t>
      </w:r>
      <w:r w:rsidR="001D4A99" w:rsidRPr="0060709F">
        <w:rPr>
          <w:rFonts w:ascii="Arial" w:hAnsi="Arial" w:cs="Arial"/>
          <w:color w:val="000000"/>
          <w:sz w:val="20"/>
        </w:rPr>
        <w:t>(контракта).</w:t>
      </w:r>
    </w:p>
    <w:p w:rsidR="001D4A99" w:rsidRPr="0060709F" w:rsidRDefault="003778C0"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 xml:space="preserve"> </w:t>
      </w:r>
      <w:r w:rsidR="001D4A99" w:rsidRPr="0060709F">
        <w:rPr>
          <w:rFonts w:ascii="Arial" w:hAnsi="Arial" w:cs="Arial"/>
          <w:color w:val="000000"/>
          <w:sz w:val="20"/>
        </w:rPr>
        <w:t>На</w:t>
      </w:r>
      <w:r w:rsidRPr="0060709F">
        <w:rPr>
          <w:rFonts w:ascii="Arial" w:hAnsi="Arial" w:cs="Arial"/>
          <w:color w:val="000000"/>
          <w:sz w:val="20"/>
        </w:rPr>
        <w:t xml:space="preserve"> </w:t>
      </w:r>
      <w:r w:rsidR="001D4A99" w:rsidRPr="0060709F">
        <w:rPr>
          <w:rFonts w:ascii="Arial" w:hAnsi="Arial" w:cs="Arial"/>
          <w:color w:val="000000"/>
          <w:sz w:val="20"/>
        </w:rPr>
        <w:t>муниципальных</w:t>
      </w:r>
      <w:r w:rsidRPr="0060709F">
        <w:rPr>
          <w:rFonts w:ascii="Arial" w:hAnsi="Arial" w:cs="Arial"/>
          <w:color w:val="000000"/>
          <w:sz w:val="20"/>
        </w:rPr>
        <w:t xml:space="preserve"> </w:t>
      </w:r>
      <w:r w:rsidR="001D4A99" w:rsidRPr="0060709F">
        <w:rPr>
          <w:rFonts w:ascii="Arial" w:hAnsi="Arial" w:cs="Arial"/>
          <w:color w:val="000000"/>
          <w:sz w:val="20"/>
        </w:rPr>
        <w:t>служащих</w:t>
      </w:r>
      <w:r w:rsidRPr="0060709F">
        <w:rPr>
          <w:rFonts w:ascii="Arial" w:hAnsi="Arial" w:cs="Arial"/>
          <w:color w:val="000000"/>
          <w:sz w:val="20"/>
        </w:rPr>
        <w:t xml:space="preserve"> </w:t>
      </w:r>
      <w:r w:rsidR="001D4A99" w:rsidRPr="0060709F">
        <w:rPr>
          <w:rFonts w:ascii="Arial" w:hAnsi="Arial" w:cs="Arial"/>
          <w:color w:val="000000"/>
          <w:sz w:val="20"/>
        </w:rPr>
        <w:t>распространяется</w:t>
      </w:r>
      <w:r w:rsidRPr="0060709F">
        <w:rPr>
          <w:rFonts w:ascii="Arial" w:hAnsi="Arial" w:cs="Arial"/>
          <w:color w:val="000000"/>
          <w:sz w:val="20"/>
        </w:rPr>
        <w:t xml:space="preserve"> </w:t>
      </w:r>
      <w:r w:rsidR="001D4A99" w:rsidRPr="0060709F">
        <w:rPr>
          <w:rFonts w:ascii="Arial" w:hAnsi="Arial" w:cs="Arial"/>
          <w:color w:val="000000"/>
          <w:sz w:val="20"/>
        </w:rPr>
        <w:t>действие</w:t>
      </w:r>
      <w:r w:rsidRPr="0060709F">
        <w:rPr>
          <w:rFonts w:ascii="Arial" w:hAnsi="Arial" w:cs="Arial"/>
          <w:color w:val="000000"/>
          <w:sz w:val="20"/>
        </w:rPr>
        <w:t xml:space="preserve"> </w:t>
      </w:r>
      <w:r w:rsidR="001D4A99" w:rsidRPr="0060709F">
        <w:rPr>
          <w:rFonts w:ascii="Arial" w:hAnsi="Arial" w:cs="Arial"/>
          <w:color w:val="000000"/>
          <w:sz w:val="20"/>
        </w:rPr>
        <w:t>трудового</w:t>
      </w:r>
      <w:r w:rsidRPr="0060709F">
        <w:rPr>
          <w:rFonts w:ascii="Arial" w:hAnsi="Arial" w:cs="Arial"/>
          <w:color w:val="000000"/>
          <w:sz w:val="20"/>
        </w:rPr>
        <w:t xml:space="preserve"> </w:t>
      </w:r>
      <w:r w:rsidR="001D4A99" w:rsidRPr="0060709F">
        <w:rPr>
          <w:rFonts w:ascii="Arial" w:hAnsi="Arial" w:cs="Arial"/>
          <w:color w:val="000000"/>
          <w:sz w:val="20"/>
        </w:rPr>
        <w:t>законодательства</w:t>
      </w:r>
      <w:r w:rsidRPr="0060709F">
        <w:rPr>
          <w:rFonts w:ascii="Arial" w:hAnsi="Arial" w:cs="Arial"/>
          <w:color w:val="000000"/>
          <w:sz w:val="20"/>
        </w:rPr>
        <w:t xml:space="preserve"> </w:t>
      </w:r>
      <w:r w:rsidR="001D4A99" w:rsidRPr="0060709F">
        <w:rPr>
          <w:rFonts w:ascii="Arial" w:hAnsi="Arial" w:cs="Arial"/>
          <w:color w:val="000000"/>
          <w:sz w:val="20"/>
        </w:rPr>
        <w:t>с</w:t>
      </w:r>
      <w:r w:rsidRPr="0060709F">
        <w:rPr>
          <w:rFonts w:ascii="Arial" w:hAnsi="Arial" w:cs="Arial"/>
          <w:color w:val="000000"/>
          <w:sz w:val="20"/>
        </w:rPr>
        <w:t xml:space="preserve"> </w:t>
      </w:r>
      <w:r w:rsidR="001D4A99" w:rsidRPr="0060709F">
        <w:rPr>
          <w:rFonts w:ascii="Arial" w:hAnsi="Arial" w:cs="Arial"/>
          <w:color w:val="000000"/>
          <w:sz w:val="20"/>
        </w:rPr>
        <w:t>особенностями,</w:t>
      </w:r>
      <w:r w:rsidRPr="0060709F">
        <w:rPr>
          <w:rFonts w:ascii="Arial" w:hAnsi="Arial" w:cs="Arial"/>
          <w:color w:val="000000"/>
          <w:sz w:val="20"/>
        </w:rPr>
        <w:t xml:space="preserve"> </w:t>
      </w:r>
      <w:r w:rsidR="001D4A99" w:rsidRPr="0060709F">
        <w:rPr>
          <w:rFonts w:ascii="Arial" w:hAnsi="Arial" w:cs="Arial"/>
          <w:color w:val="000000"/>
          <w:sz w:val="20"/>
        </w:rPr>
        <w:t>предусмотренными</w:t>
      </w:r>
      <w:r w:rsidRPr="0060709F">
        <w:rPr>
          <w:rFonts w:ascii="Arial" w:hAnsi="Arial" w:cs="Arial"/>
          <w:color w:val="000000"/>
          <w:sz w:val="20"/>
        </w:rPr>
        <w:t xml:space="preserve"> </w:t>
      </w:r>
      <w:r w:rsidR="001D4A99" w:rsidRPr="0060709F">
        <w:rPr>
          <w:rFonts w:ascii="Arial" w:hAnsi="Arial" w:cs="Arial"/>
          <w:color w:val="000000"/>
          <w:sz w:val="20"/>
        </w:rPr>
        <w:t>Федеральным</w:t>
      </w:r>
      <w:r w:rsidRPr="0060709F">
        <w:rPr>
          <w:rFonts w:ascii="Arial" w:hAnsi="Arial" w:cs="Arial"/>
          <w:color w:val="000000"/>
          <w:sz w:val="20"/>
        </w:rPr>
        <w:t xml:space="preserve"> </w:t>
      </w:r>
      <w:r w:rsidR="001D4A99" w:rsidRPr="0060709F">
        <w:rPr>
          <w:rFonts w:ascii="Arial" w:hAnsi="Arial" w:cs="Arial"/>
          <w:color w:val="000000"/>
          <w:sz w:val="20"/>
        </w:rPr>
        <w:t>законом</w:t>
      </w:r>
      <w:r w:rsidRPr="0060709F">
        <w:rPr>
          <w:rFonts w:ascii="Arial" w:hAnsi="Arial" w:cs="Arial"/>
          <w:color w:val="000000"/>
          <w:sz w:val="20"/>
        </w:rPr>
        <w:t xml:space="preserve"> </w:t>
      </w:r>
      <w:r w:rsidR="001D4A99" w:rsidRPr="0060709F">
        <w:rPr>
          <w:rFonts w:ascii="Arial" w:hAnsi="Arial" w:cs="Arial"/>
          <w:color w:val="000000"/>
          <w:sz w:val="20"/>
        </w:rPr>
        <w:t>«О</w:t>
      </w:r>
      <w:r w:rsidRPr="0060709F">
        <w:rPr>
          <w:rFonts w:ascii="Arial" w:hAnsi="Arial" w:cs="Arial"/>
          <w:color w:val="000000"/>
          <w:sz w:val="20"/>
        </w:rPr>
        <w:t xml:space="preserve"> </w:t>
      </w:r>
      <w:r w:rsidR="001D4A99" w:rsidRPr="0060709F">
        <w:rPr>
          <w:rFonts w:ascii="Arial" w:hAnsi="Arial" w:cs="Arial"/>
          <w:color w:val="000000"/>
          <w:sz w:val="20"/>
        </w:rPr>
        <w:t>муниципальной</w:t>
      </w:r>
      <w:r w:rsidRPr="0060709F">
        <w:rPr>
          <w:rFonts w:ascii="Arial" w:hAnsi="Arial" w:cs="Arial"/>
          <w:color w:val="000000"/>
          <w:sz w:val="20"/>
        </w:rPr>
        <w:t xml:space="preserve"> </w:t>
      </w:r>
      <w:r w:rsidR="001D4A99" w:rsidRPr="0060709F">
        <w:rPr>
          <w:rFonts w:ascii="Arial" w:hAnsi="Arial" w:cs="Arial"/>
          <w:color w:val="000000"/>
          <w:sz w:val="20"/>
        </w:rPr>
        <w:t>службе</w:t>
      </w: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Российской</w:t>
      </w:r>
      <w:r w:rsidRPr="0060709F">
        <w:rPr>
          <w:rFonts w:ascii="Arial" w:hAnsi="Arial" w:cs="Arial"/>
          <w:color w:val="000000"/>
          <w:sz w:val="20"/>
        </w:rPr>
        <w:t xml:space="preserve"> </w:t>
      </w:r>
      <w:r w:rsidR="001D4A99" w:rsidRPr="0060709F">
        <w:rPr>
          <w:rFonts w:ascii="Arial" w:hAnsi="Arial" w:cs="Arial"/>
          <w:color w:val="000000"/>
          <w:sz w:val="20"/>
        </w:rPr>
        <w:t>Федерации».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1.2.</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Мариинско-Посадском</w:t>
      </w:r>
      <w:r w:rsidR="003778C0" w:rsidRPr="0060709F">
        <w:rPr>
          <w:rFonts w:ascii="Arial" w:hAnsi="Arial" w:cs="Arial"/>
          <w:color w:val="000000"/>
          <w:sz w:val="20"/>
        </w:rPr>
        <w:t xml:space="preserve"> </w:t>
      </w:r>
      <w:r w:rsidRPr="0060709F">
        <w:rPr>
          <w:rFonts w:ascii="Arial" w:hAnsi="Arial" w:cs="Arial"/>
          <w:color w:val="000000"/>
          <w:sz w:val="20"/>
        </w:rPr>
        <w:t>городском</w:t>
      </w:r>
      <w:r w:rsidR="003778C0" w:rsidRPr="0060709F">
        <w:rPr>
          <w:rFonts w:ascii="Arial" w:hAnsi="Arial" w:cs="Arial"/>
          <w:color w:val="000000"/>
          <w:sz w:val="20"/>
        </w:rPr>
        <w:t xml:space="preserve"> </w:t>
      </w:r>
      <w:r w:rsidRPr="0060709F">
        <w:rPr>
          <w:rFonts w:ascii="Arial" w:hAnsi="Arial" w:cs="Arial"/>
          <w:color w:val="000000"/>
          <w:sz w:val="20"/>
        </w:rPr>
        <w:t>поселении</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устанавливаются</w:t>
      </w:r>
      <w:r w:rsidR="003778C0" w:rsidRPr="0060709F">
        <w:rPr>
          <w:rFonts w:ascii="Arial" w:hAnsi="Arial" w:cs="Arial"/>
          <w:color w:val="000000"/>
          <w:sz w:val="20"/>
        </w:rPr>
        <w:t xml:space="preserve"> </w:t>
      </w:r>
      <w:r w:rsidRPr="0060709F">
        <w:rPr>
          <w:rFonts w:ascii="Arial" w:hAnsi="Arial" w:cs="Arial"/>
          <w:color w:val="000000"/>
          <w:sz w:val="20"/>
        </w:rPr>
        <w:t>решением</w:t>
      </w:r>
      <w:r w:rsidR="003778C0" w:rsidRPr="0060709F">
        <w:rPr>
          <w:rFonts w:ascii="Arial" w:hAnsi="Arial" w:cs="Arial"/>
          <w:color w:val="000000"/>
          <w:sz w:val="20"/>
        </w:rPr>
        <w:t xml:space="preserve"> </w:t>
      </w:r>
      <w:r w:rsidRPr="0060709F">
        <w:rPr>
          <w:rFonts w:ascii="Arial" w:hAnsi="Arial" w:cs="Arial"/>
          <w:color w:val="000000"/>
          <w:sz w:val="20"/>
        </w:rPr>
        <w:t>Со</w:t>
      </w:r>
      <w:r w:rsidRPr="0060709F">
        <w:rPr>
          <w:rFonts w:ascii="Arial" w:hAnsi="Arial" w:cs="Arial"/>
          <w:color w:val="000000"/>
          <w:sz w:val="20"/>
        </w:rPr>
        <w:t>б</w:t>
      </w:r>
      <w:r w:rsidRPr="0060709F">
        <w:rPr>
          <w:rFonts w:ascii="Arial" w:hAnsi="Arial" w:cs="Arial"/>
          <w:color w:val="000000"/>
          <w:sz w:val="20"/>
        </w:rPr>
        <w:t>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городского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Реестром</w:t>
      </w:r>
      <w:r w:rsidR="003778C0" w:rsidRPr="0060709F">
        <w:rPr>
          <w:rFonts w:ascii="Arial" w:hAnsi="Arial" w:cs="Arial"/>
          <w:color w:val="000000"/>
          <w:sz w:val="20"/>
        </w:rPr>
        <w:t xml:space="preserve"> </w:t>
      </w:r>
      <w:r w:rsidRPr="0060709F">
        <w:rPr>
          <w:rFonts w:ascii="Arial" w:hAnsi="Arial" w:cs="Arial"/>
          <w:color w:val="000000"/>
          <w:sz w:val="20"/>
        </w:rPr>
        <w:t>должностей</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Республике,</w:t>
      </w:r>
      <w:r w:rsidR="003778C0" w:rsidRPr="0060709F">
        <w:rPr>
          <w:rFonts w:ascii="Arial" w:hAnsi="Arial" w:cs="Arial"/>
          <w:color w:val="000000"/>
          <w:sz w:val="20"/>
        </w:rPr>
        <w:t xml:space="preserve"> </w:t>
      </w:r>
      <w:r w:rsidRPr="0060709F">
        <w:rPr>
          <w:rFonts w:ascii="Arial" w:hAnsi="Arial" w:cs="Arial"/>
          <w:color w:val="000000"/>
          <w:sz w:val="20"/>
        </w:rPr>
        <w:t>утвержденным</w:t>
      </w:r>
      <w:r w:rsidR="003778C0" w:rsidRPr="0060709F">
        <w:rPr>
          <w:rFonts w:ascii="Arial" w:hAnsi="Arial" w:cs="Arial"/>
          <w:color w:val="000000"/>
          <w:sz w:val="20"/>
        </w:rPr>
        <w:t xml:space="preserve"> </w:t>
      </w:r>
      <w:r w:rsidRPr="0060709F">
        <w:rPr>
          <w:rFonts w:ascii="Arial" w:hAnsi="Arial" w:cs="Arial"/>
          <w:color w:val="000000"/>
          <w:sz w:val="20"/>
        </w:rPr>
        <w:t>законом</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Республике».</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1.3.</w:t>
      </w:r>
      <w:r w:rsidR="003778C0" w:rsidRPr="0060709F">
        <w:rPr>
          <w:rFonts w:ascii="Arial" w:hAnsi="Arial" w:cs="Arial"/>
          <w:color w:val="000000"/>
          <w:sz w:val="20"/>
        </w:rPr>
        <w:t xml:space="preserve"> </w:t>
      </w:r>
      <w:proofErr w:type="gramStart"/>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Уставом</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городского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служащим</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городского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(далее</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color w:val="000000"/>
          <w:sz w:val="20"/>
        </w:rPr>
        <w:t>является</w:t>
      </w:r>
      <w:r w:rsidR="003778C0" w:rsidRPr="0060709F">
        <w:rPr>
          <w:rFonts w:ascii="Arial" w:hAnsi="Arial" w:cs="Arial"/>
          <w:color w:val="000000"/>
          <w:sz w:val="20"/>
        </w:rPr>
        <w:t xml:space="preserve"> </w:t>
      </w:r>
      <w:r w:rsidRPr="0060709F">
        <w:rPr>
          <w:rFonts w:ascii="Arial" w:hAnsi="Arial" w:cs="Arial"/>
          <w:color w:val="000000"/>
          <w:sz w:val="20"/>
        </w:rPr>
        <w:t>гражданин</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достигший</w:t>
      </w:r>
      <w:r w:rsidR="003778C0" w:rsidRPr="0060709F">
        <w:rPr>
          <w:rFonts w:ascii="Arial" w:hAnsi="Arial" w:cs="Arial"/>
          <w:color w:val="000000"/>
          <w:sz w:val="20"/>
        </w:rPr>
        <w:t xml:space="preserve"> </w:t>
      </w:r>
      <w:r w:rsidRPr="0060709F">
        <w:rPr>
          <w:rFonts w:ascii="Arial" w:hAnsi="Arial" w:cs="Arial"/>
          <w:color w:val="000000"/>
          <w:sz w:val="20"/>
        </w:rPr>
        <w:t>возраста</w:t>
      </w:r>
      <w:r w:rsidR="003778C0" w:rsidRPr="0060709F">
        <w:rPr>
          <w:rFonts w:ascii="Arial" w:hAnsi="Arial" w:cs="Arial"/>
          <w:color w:val="000000"/>
          <w:sz w:val="20"/>
        </w:rPr>
        <w:t xml:space="preserve"> </w:t>
      </w:r>
      <w:r w:rsidRPr="0060709F">
        <w:rPr>
          <w:rFonts w:ascii="Arial" w:hAnsi="Arial" w:cs="Arial"/>
          <w:color w:val="000000"/>
          <w:sz w:val="20"/>
        </w:rPr>
        <w:t>18</w:t>
      </w:r>
      <w:r w:rsidR="003778C0" w:rsidRPr="0060709F">
        <w:rPr>
          <w:rFonts w:ascii="Arial" w:hAnsi="Arial" w:cs="Arial"/>
          <w:color w:val="000000"/>
          <w:sz w:val="20"/>
        </w:rPr>
        <w:t xml:space="preserve"> </w:t>
      </w:r>
      <w:r w:rsidRPr="0060709F">
        <w:rPr>
          <w:rFonts w:ascii="Arial" w:hAnsi="Arial" w:cs="Arial"/>
          <w:color w:val="000000"/>
          <w:sz w:val="20"/>
        </w:rPr>
        <w:t>лет,</w:t>
      </w:r>
      <w:r w:rsidR="003778C0" w:rsidRPr="0060709F">
        <w:rPr>
          <w:rFonts w:ascii="Arial" w:hAnsi="Arial" w:cs="Arial"/>
          <w:color w:val="000000"/>
          <w:sz w:val="20"/>
        </w:rPr>
        <w:t xml:space="preserve"> </w:t>
      </w:r>
      <w:r w:rsidRPr="0060709F">
        <w:rPr>
          <w:rFonts w:ascii="Arial" w:hAnsi="Arial" w:cs="Arial"/>
          <w:color w:val="000000"/>
          <w:sz w:val="20"/>
        </w:rPr>
        <w:t>исполняющий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порядке,</w:t>
      </w:r>
      <w:r w:rsidR="003778C0" w:rsidRPr="0060709F">
        <w:rPr>
          <w:rFonts w:ascii="Arial" w:hAnsi="Arial" w:cs="Arial"/>
          <w:color w:val="000000"/>
          <w:sz w:val="20"/>
        </w:rPr>
        <w:t xml:space="preserve"> </w:t>
      </w:r>
      <w:r w:rsidRPr="0060709F">
        <w:rPr>
          <w:rFonts w:ascii="Arial" w:hAnsi="Arial" w:cs="Arial"/>
          <w:color w:val="000000"/>
          <w:sz w:val="20"/>
        </w:rPr>
        <w:t>определенном</w:t>
      </w:r>
      <w:r w:rsidR="003778C0" w:rsidRPr="0060709F">
        <w:rPr>
          <w:rFonts w:ascii="Arial" w:hAnsi="Arial" w:cs="Arial"/>
          <w:color w:val="000000"/>
          <w:sz w:val="20"/>
        </w:rPr>
        <w:t xml:space="preserve"> </w:t>
      </w:r>
      <w:r w:rsidRPr="0060709F">
        <w:rPr>
          <w:rFonts w:ascii="Arial" w:hAnsi="Arial" w:cs="Arial"/>
          <w:color w:val="000000"/>
          <w:sz w:val="20"/>
        </w:rPr>
        <w:t>Уставом</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городского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федеральными</w:t>
      </w:r>
      <w:r w:rsidR="003778C0" w:rsidRPr="0060709F">
        <w:rPr>
          <w:rFonts w:ascii="Arial" w:hAnsi="Arial" w:cs="Arial"/>
          <w:color w:val="000000"/>
          <w:sz w:val="20"/>
        </w:rPr>
        <w:t xml:space="preserve"> </w:t>
      </w:r>
      <w:r w:rsidRPr="0060709F">
        <w:rPr>
          <w:rFonts w:ascii="Arial" w:hAnsi="Arial" w:cs="Arial"/>
          <w:color w:val="000000"/>
          <w:sz w:val="20"/>
        </w:rPr>
        <w:t>законами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законами</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обязанности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денежное</w:t>
      </w:r>
      <w:r w:rsidR="003778C0" w:rsidRPr="0060709F">
        <w:rPr>
          <w:rFonts w:ascii="Arial" w:hAnsi="Arial" w:cs="Arial"/>
          <w:color w:val="000000"/>
          <w:sz w:val="20"/>
        </w:rPr>
        <w:t xml:space="preserve"> </w:t>
      </w:r>
      <w:r w:rsidRPr="0060709F">
        <w:rPr>
          <w:rFonts w:ascii="Arial" w:hAnsi="Arial" w:cs="Arial"/>
          <w:color w:val="000000"/>
          <w:sz w:val="20"/>
        </w:rPr>
        <w:t>содержание,</w:t>
      </w:r>
      <w:r w:rsidR="003778C0" w:rsidRPr="0060709F">
        <w:rPr>
          <w:rFonts w:ascii="Arial" w:hAnsi="Arial" w:cs="Arial"/>
          <w:color w:val="000000"/>
          <w:sz w:val="20"/>
        </w:rPr>
        <w:t xml:space="preserve"> </w:t>
      </w:r>
      <w:r w:rsidRPr="0060709F">
        <w:rPr>
          <w:rFonts w:ascii="Arial" w:hAnsi="Arial" w:cs="Arial"/>
          <w:color w:val="000000"/>
          <w:sz w:val="20"/>
        </w:rPr>
        <w:t>выплачиваемое</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счет</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бюджета.</w:t>
      </w:r>
      <w:proofErr w:type="gramEnd"/>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1.4.</w:t>
      </w:r>
      <w:r w:rsidR="003778C0" w:rsidRPr="0060709F">
        <w:rPr>
          <w:rFonts w:ascii="Arial" w:hAnsi="Arial" w:cs="Arial"/>
          <w:color w:val="000000"/>
          <w:sz w:val="20"/>
        </w:rPr>
        <w:t xml:space="preserve"> </w:t>
      </w:r>
      <w:r w:rsidRPr="0060709F">
        <w:rPr>
          <w:rFonts w:ascii="Arial" w:hAnsi="Arial" w:cs="Arial"/>
          <w:color w:val="000000"/>
          <w:sz w:val="20"/>
        </w:rPr>
        <w:t>Порядок</w:t>
      </w:r>
      <w:r w:rsidR="003778C0" w:rsidRPr="0060709F">
        <w:rPr>
          <w:rFonts w:ascii="Arial" w:hAnsi="Arial" w:cs="Arial"/>
          <w:color w:val="000000"/>
          <w:sz w:val="20"/>
        </w:rPr>
        <w:t xml:space="preserve"> </w:t>
      </w:r>
      <w:r w:rsidRPr="0060709F">
        <w:rPr>
          <w:rFonts w:ascii="Arial" w:hAnsi="Arial" w:cs="Arial"/>
          <w:color w:val="000000"/>
          <w:sz w:val="20"/>
        </w:rPr>
        <w:t>поступления</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муниципальную</w:t>
      </w:r>
      <w:r w:rsidR="003778C0" w:rsidRPr="0060709F">
        <w:rPr>
          <w:rFonts w:ascii="Arial" w:hAnsi="Arial" w:cs="Arial"/>
          <w:color w:val="000000"/>
          <w:sz w:val="20"/>
        </w:rPr>
        <w:t xml:space="preserve"> </w:t>
      </w:r>
      <w:r w:rsidRPr="0060709F">
        <w:rPr>
          <w:rFonts w:ascii="Arial" w:hAnsi="Arial" w:cs="Arial"/>
          <w:color w:val="000000"/>
          <w:sz w:val="20"/>
        </w:rPr>
        <w:t>службу</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ее</w:t>
      </w:r>
      <w:r w:rsidR="003778C0" w:rsidRPr="0060709F">
        <w:rPr>
          <w:rFonts w:ascii="Arial" w:hAnsi="Arial" w:cs="Arial"/>
          <w:color w:val="000000"/>
          <w:sz w:val="20"/>
        </w:rPr>
        <w:t xml:space="preserve"> </w:t>
      </w:r>
      <w:r w:rsidRPr="0060709F">
        <w:rPr>
          <w:rFonts w:ascii="Arial" w:hAnsi="Arial" w:cs="Arial"/>
          <w:color w:val="000000"/>
          <w:sz w:val="20"/>
        </w:rPr>
        <w:t>прекращения</w:t>
      </w:r>
      <w:r w:rsidR="003778C0" w:rsidRPr="0060709F">
        <w:rPr>
          <w:rFonts w:ascii="Arial" w:hAnsi="Arial" w:cs="Arial"/>
          <w:color w:val="000000"/>
          <w:sz w:val="20"/>
        </w:rPr>
        <w:t xml:space="preserve"> </w:t>
      </w:r>
      <w:r w:rsidRPr="0060709F">
        <w:rPr>
          <w:rFonts w:ascii="Arial" w:hAnsi="Arial" w:cs="Arial"/>
          <w:color w:val="000000"/>
          <w:sz w:val="20"/>
        </w:rPr>
        <w:t>осуществляется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Федеральным</w:t>
      </w:r>
      <w:r w:rsidR="003778C0" w:rsidRPr="0060709F">
        <w:rPr>
          <w:rFonts w:ascii="Arial" w:hAnsi="Arial" w:cs="Arial"/>
          <w:color w:val="000000"/>
          <w:sz w:val="20"/>
        </w:rPr>
        <w:t xml:space="preserve"> </w:t>
      </w:r>
      <w:r w:rsidRPr="0060709F">
        <w:rPr>
          <w:rFonts w:ascii="Arial" w:hAnsi="Arial" w:cs="Arial"/>
          <w:color w:val="000000"/>
          <w:sz w:val="20"/>
        </w:rPr>
        <w:t>законом</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1.5.</w:t>
      </w:r>
      <w:r w:rsidR="003778C0" w:rsidRPr="0060709F">
        <w:rPr>
          <w:rFonts w:ascii="Arial" w:hAnsi="Arial" w:cs="Arial"/>
          <w:color w:val="000000"/>
          <w:sz w:val="20"/>
        </w:rPr>
        <w:t xml:space="preserve"> </w:t>
      </w:r>
      <w:r w:rsidRPr="0060709F">
        <w:rPr>
          <w:rFonts w:ascii="Arial" w:hAnsi="Arial" w:cs="Arial"/>
          <w:color w:val="000000"/>
          <w:sz w:val="20"/>
        </w:rPr>
        <w:t>Порядок</w:t>
      </w:r>
      <w:r w:rsidR="003778C0" w:rsidRPr="0060709F">
        <w:rPr>
          <w:rFonts w:ascii="Arial" w:hAnsi="Arial" w:cs="Arial"/>
          <w:color w:val="000000"/>
          <w:sz w:val="20"/>
        </w:rPr>
        <w:t xml:space="preserve"> </w:t>
      </w:r>
      <w:r w:rsidRPr="0060709F">
        <w:rPr>
          <w:rFonts w:ascii="Arial" w:hAnsi="Arial" w:cs="Arial"/>
          <w:color w:val="000000"/>
          <w:sz w:val="20"/>
        </w:rPr>
        <w:t>прохождения</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управление</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службой,</w:t>
      </w:r>
      <w:r w:rsidR="003778C0" w:rsidRPr="0060709F">
        <w:rPr>
          <w:rFonts w:ascii="Arial" w:hAnsi="Arial" w:cs="Arial"/>
          <w:color w:val="000000"/>
          <w:sz w:val="20"/>
        </w:rPr>
        <w:t xml:space="preserve"> </w:t>
      </w:r>
      <w:r w:rsidRPr="0060709F">
        <w:rPr>
          <w:rFonts w:ascii="Arial" w:hAnsi="Arial" w:cs="Arial"/>
          <w:color w:val="000000"/>
          <w:sz w:val="20"/>
        </w:rPr>
        <w:t>требования</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должностям</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определяются</w:t>
      </w:r>
      <w:r w:rsidR="003778C0" w:rsidRPr="0060709F">
        <w:rPr>
          <w:rFonts w:ascii="Arial" w:hAnsi="Arial" w:cs="Arial"/>
          <w:color w:val="000000"/>
          <w:sz w:val="20"/>
        </w:rPr>
        <w:t xml:space="preserve"> </w:t>
      </w:r>
      <w:r w:rsidRPr="0060709F">
        <w:rPr>
          <w:rFonts w:ascii="Arial" w:hAnsi="Arial" w:cs="Arial"/>
          <w:color w:val="000000"/>
          <w:sz w:val="20"/>
        </w:rPr>
        <w:t>Уставом</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городского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законами</w:t>
      </w:r>
      <w:r w:rsidR="003778C0" w:rsidRPr="0060709F">
        <w:rPr>
          <w:rFonts w:ascii="Arial" w:hAnsi="Arial" w:cs="Arial"/>
          <w:color w:val="000000"/>
          <w:sz w:val="20"/>
        </w:rPr>
        <w:t xml:space="preserve"> </w:t>
      </w:r>
      <w:r w:rsidRPr="0060709F">
        <w:rPr>
          <w:rFonts w:ascii="Arial" w:hAnsi="Arial" w:cs="Arial"/>
          <w:color w:val="000000"/>
          <w:sz w:val="20"/>
        </w:rPr>
        <w:t>субъекта</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1.6.</w:t>
      </w:r>
      <w:r w:rsidR="003778C0" w:rsidRPr="0060709F">
        <w:rPr>
          <w:rFonts w:ascii="Arial" w:hAnsi="Arial" w:cs="Arial"/>
          <w:color w:val="000000"/>
          <w:sz w:val="20"/>
        </w:rPr>
        <w:t xml:space="preserve"> </w:t>
      </w:r>
      <w:r w:rsidRPr="0060709F">
        <w:rPr>
          <w:rFonts w:ascii="Arial" w:hAnsi="Arial" w:cs="Arial"/>
          <w:color w:val="000000"/>
          <w:sz w:val="20"/>
        </w:rPr>
        <w:t>Лица,</w:t>
      </w:r>
      <w:r w:rsidR="003778C0" w:rsidRPr="0060709F">
        <w:rPr>
          <w:rFonts w:ascii="Arial" w:hAnsi="Arial" w:cs="Arial"/>
          <w:color w:val="000000"/>
          <w:sz w:val="20"/>
        </w:rPr>
        <w:t xml:space="preserve"> </w:t>
      </w:r>
      <w:r w:rsidRPr="0060709F">
        <w:rPr>
          <w:rFonts w:ascii="Arial" w:hAnsi="Arial" w:cs="Arial"/>
          <w:color w:val="000000"/>
          <w:sz w:val="20"/>
        </w:rPr>
        <w:t>исполняющие</w:t>
      </w:r>
      <w:r w:rsidR="003778C0" w:rsidRPr="0060709F">
        <w:rPr>
          <w:rFonts w:ascii="Arial" w:hAnsi="Arial" w:cs="Arial"/>
          <w:color w:val="000000"/>
          <w:sz w:val="20"/>
        </w:rPr>
        <w:t xml:space="preserve"> </w:t>
      </w:r>
      <w:r w:rsidRPr="0060709F">
        <w:rPr>
          <w:rFonts w:ascii="Arial" w:hAnsi="Arial" w:cs="Arial"/>
          <w:color w:val="000000"/>
          <w:sz w:val="20"/>
        </w:rPr>
        <w:t>обязанности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техническому</w:t>
      </w:r>
      <w:r w:rsidR="003778C0" w:rsidRPr="0060709F">
        <w:rPr>
          <w:rFonts w:ascii="Arial" w:hAnsi="Arial" w:cs="Arial"/>
          <w:color w:val="000000"/>
          <w:sz w:val="20"/>
        </w:rPr>
        <w:t xml:space="preserve"> </w:t>
      </w:r>
      <w:r w:rsidRPr="0060709F">
        <w:rPr>
          <w:rFonts w:ascii="Arial" w:hAnsi="Arial" w:cs="Arial"/>
          <w:color w:val="000000"/>
          <w:sz w:val="20"/>
        </w:rPr>
        <w:t>обеспечению</w:t>
      </w:r>
      <w:r w:rsidR="003778C0" w:rsidRPr="0060709F">
        <w:rPr>
          <w:rFonts w:ascii="Arial" w:hAnsi="Arial" w:cs="Arial"/>
          <w:color w:val="000000"/>
          <w:sz w:val="20"/>
        </w:rPr>
        <w:t xml:space="preserve"> </w:t>
      </w:r>
      <w:r w:rsidRPr="0060709F">
        <w:rPr>
          <w:rFonts w:ascii="Arial" w:hAnsi="Arial" w:cs="Arial"/>
          <w:color w:val="000000"/>
          <w:sz w:val="20"/>
        </w:rPr>
        <w:t>деятельности</w:t>
      </w:r>
      <w:r w:rsidR="003778C0" w:rsidRPr="0060709F">
        <w:rPr>
          <w:rFonts w:ascii="Arial" w:hAnsi="Arial" w:cs="Arial"/>
          <w:color w:val="000000"/>
          <w:sz w:val="20"/>
        </w:rPr>
        <w:t xml:space="preserve"> </w:t>
      </w:r>
      <w:r w:rsidRPr="0060709F">
        <w:rPr>
          <w:rFonts w:ascii="Arial" w:hAnsi="Arial" w:cs="Arial"/>
          <w:color w:val="000000"/>
          <w:sz w:val="20"/>
        </w:rPr>
        <w:t>органов</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избирательных</w:t>
      </w:r>
      <w:r w:rsidR="003778C0" w:rsidRPr="0060709F">
        <w:rPr>
          <w:rFonts w:ascii="Arial" w:hAnsi="Arial" w:cs="Arial"/>
          <w:color w:val="000000"/>
          <w:sz w:val="20"/>
        </w:rPr>
        <w:t xml:space="preserve"> </w:t>
      </w:r>
      <w:r w:rsidRPr="0060709F">
        <w:rPr>
          <w:rFonts w:ascii="Arial" w:hAnsi="Arial" w:cs="Arial"/>
          <w:color w:val="000000"/>
          <w:sz w:val="20"/>
        </w:rPr>
        <w:t>комиссий</w:t>
      </w:r>
      <w:r w:rsidR="003778C0" w:rsidRPr="0060709F">
        <w:rPr>
          <w:rFonts w:ascii="Arial" w:hAnsi="Arial" w:cs="Arial"/>
          <w:color w:val="000000"/>
          <w:sz w:val="20"/>
        </w:rPr>
        <w:t xml:space="preserve"> </w:t>
      </w:r>
      <w:r w:rsidRPr="0060709F">
        <w:rPr>
          <w:rFonts w:ascii="Arial" w:hAnsi="Arial" w:cs="Arial"/>
          <w:color w:val="000000"/>
          <w:sz w:val="20"/>
        </w:rPr>
        <w:t>муниц</w:t>
      </w:r>
      <w:r w:rsidRPr="0060709F">
        <w:rPr>
          <w:rFonts w:ascii="Arial" w:hAnsi="Arial" w:cs="Arial"/>
          <w:color w:val="000000"/>
          <w:sz w:val="20"/>
        </w:rPr>
        <w:t>и</w:t>
      </w:r>
      <w:r w:rsidRPr="0060709F">
        <w:rPr>
          <w:rFonts w:ascii="Arial" w:hAnsi="Arial" w:cs="Arial"/>
          <w:color w:val="000000"/>
          <w:sz w:val="20"/>
        </w:rPr>
        <w:t>пальных</w:t>
      </w:r>
      <w:r w:rsidR="003778C0" w:rsidRPr="0060709F">
        <w:rPr>
          <w:rFonts w:ascii="Arial" w:hAnsi="Arial" w:cs="Arial"/>
          <w:color w:val="000000"/>
          <w:sz w:val="20"/>
        </w:rPr>
        <w:t xml:space="preserve"> </w:t>
      </w:r>
      <w:r w:rsidRPr="0060709F">
        <w:rPr>
          <w:rFonts w:ascii="Arial" w:hAnsi="Arial" w:cs="Arial"/>
          <w:color w:val="000000"/>
          <w:sz w:val="20"/>
        </w:rPr>
        <w:t>образований,</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замещают</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являются</w:t>
      </w:r>
      <w:r w:rsidR="003778C0" w:rsidRPr="0060709F">
        <w:rPr>
          <w:rFonts w:ascii="Arial" w:hAnsi="Arial" w:cs="Arial"/>
          <w:color w:val="000000"/>
          <w:sz w:val="20"/>
        </w:rPr>
        <w:t xml:space="preserve"> </w:t>
      </w:r>
      <w:r w:rsidRPr="0060709F">
        <w:rPr>
          <w:rFonts w:ascii="Arial" w:hAnsi="Arial" w:cs="Arial"/>
          <w:color w:val="000000"/>
          <w:sz w:val="20"/>
        </w:rPr>
        <w:t>муниципальными</w:t>
      </w:r>
      <w:r w:rsidR="003778C0" w:rsidRPr="0060709F">
        <w:rPr>
          <w:rFonts w:ascii="Arial" w:hAnsi="Arial" w:cs="Arial"/>
          <w:color w:val="000000"/>
          <w:sz w:val="20"/>
        </w:rPr>
        <w:t xml:space="preserve"> </w:t>
      </w:r>
      <w:r w:rsidRPr="0060709F">
        <w:rPr>
          <w:rFonts w:ascii="Arial" w:hAnsi="Arial" w:cs="Arial"/>
          <w:color w:val="000000"/>
          <w:sz w:val="20"/>
        </w:rPr>
        <w:t>служащими.</w:t>
      </w:r>
    </w:p>
    <w:p w:rsidR="001D4A99" w:rsidRPr="0060709F" w:rsidRDefault="001D4A99" w:rsidP="0060709F">
      <w:pPr>
        <w:pStyle w:val="aff6"/>
        <w:jc w:val="center"/>
        <w:rPr>
          <w:rFonts w:ascii="Arial" w:hAnsi="Arial" w:cs="Arial"/>
          <w:b/>
          <w:color w:val="000000"/>
          <w:sz w:val="20"/>
        </w:rPr>
      </w:pPr>
      <w:r w:rsidRPr="0060709F">
        <w:rPr>
          <w:rFonts w:ascii="Arial" w:hAnsi="Arial" w:cs="Arial"/>
          <w:b/>
          <w:color w:val="000000"/>
          <w:sz w:val="20"/>
        </w:rPr>
        <w:t>2.</w:t>
      </w:r>
      <w:r w:rsidR="003778C0" w:rsidRPr="0060709F">
        <w:rPr>
          <w:rFonts w:ascii="Arial" w:hAnsi="Arial" w:cs="Arial"/>
          <w:b/>
          <w:color w:val="000000"/>
          <w:sz w:val="20"/>
        </w:rPr>
        <w:t xml:space="preserve"> </w:t>
      </w:r>
      <w:r w:rsidRPr="0060709F">
        <w:rPr>
          <w:rFonts w:ascii="Arial" w:hAnsi="Arial" w:cs="Arial"/>
          <w:b/>
          <w:color w:val="000000"/>
          <w:sz w:val="20"/>
        </w:rPr>
        <w:t>Права</w:t>
      </w:r>
      <w:r w:rsidR="003778C0" w:rsidRPr="0060709F">
        <w:rPr>
          <w:rFonts w:ascii="Arial" w:hAnsi="Arial" w:cs="Arial"/>
          <w:b/>
          <w:color w:val="000000"/>
          <w:sz w:val="20"/>
        </w:rPr>
        <w:t xml:space="preserve"> </w:t>
      </w:r>
      <w:r w:rsidRPr="0060709F">
        <w:rPr>
          <w:rFonts w:ascii="Arial" w:hAnsi="Arial" w:cs="Arial"/>
          <w:b/>
          <w:color w:val="000000"/>
          <w:sz w:val="20"/>
        </w:rPr>
        <w:t>и</w:t>
      </w:r>
      <w:r w:rsidR="003778C0" w:rsidRPr="0060709F">
        <w:rPr>
          <w:rFonts w:ascii="Arial" w:hAnsi="Arial" w:cs="Arial"/>
          <w:b/>
          <w:color w:val="000000"/>
          <w:sz w:val="20"/>
        </w:rPr>
        <w:t xml:space="preserve"> </w:t>
      </w:r>
      <w:r w:rsidRPr="0060709F">
        <w:rPr>
          <w:rFonts w:ascii="Arial" w:hAnsi="Arial" w:cs="Arial"/>
          <w:b/>
          <w:color w:val="000000"/>
          <w:sz w:val="20"/>
        </w:rPr>
        <w:t>обязанности</w:t>
      </w:r>
      <w:r w:rsidR="003778C0" w:rsidRPr="0060709F">
        <w:rPr>
          <w:rFonts w:ascii="Arial" w:hAnsi="Arial" w:cs="Arial"/>
          <w:b/>
          <w:color w:val="000000"/>
          <w:sz w:val="20"/>
        </w:rPr>
        <w:t xml:space="preserve"> </w:t>
      </w:r>
      <w:r w:rsidRPr="0060709F">
        <w:rPr>
          <w:rFonts w:ascii="Arial" w:hAnsi="Arial" w:cs="Arial"/>
          <w:b/>
          <w:color w:val="000000"/>
          <w:sz w:val="20"/>
        </w:rPr>
        <w:t>муниципального</w:t>
      </w:r>
      <w:r w:rsidR="003778C0" w:rsidRPr="0060709F">
        <w:rPr>
          <w:rFonts w:ascii="Arial" w:hAnsi="Arial" w:cs="Arial"/>
          <w:b/>
          <w:color w:val="000000"/>
          <w:sz w:val="20"/>
        </w:rPr>
        <w:t xml:space="preserve"> </w:t>
      </w:r>
      <w:r w:rsidRPr="0060709F">
        <w:rPr>
          <w:rFonts w:ascii="Arial" w:hAnsi="Arial" w:cs="Arial"/>
          <w:b/>
          <w:color w:val="000000"/>
          <w:sz w:val="20"/>
        </w:rPr>
        <w:t>служащего,</w:t>
      </w:r>
      <w:r w:rsidR="003778C0" w:rsidRPr="0060709F">
        <w:rPr>
          <w:rFonts w:ascii="Arial" w:hAnsi="Arial" w:cs="Arial"/>
          <w:b/>
          <w:color w:val="000000"/>
          <w:sz w:val="20"/>
        </w:rPr>
        <w:t xml:space="preserve"> </w:t>
      </w:r>
      <w:r w:rsidRPr="0060709F">
        <w:rPr>
          <w:rFonts w:ascii="Arial" w:hAnsi="Arial" w:cs="Arial"/>
          <w:b/>
          <w:color w:val="000000"/>
          <w:sz w:val="20"/>
        </w:rPr>
        <w:t>гарантии,</w:t>
      </w:r>
    </w:p>
    <w:p w:rsidR="001D4A99" w:rsidRPr="0060709F" w:rsidRDefault="001D4A99" w:rsidP="0060709F">
      <w:pPr>
        <w:pStyle w:val="aff6"/>
        <w:jc w:val="center"/>
        <w:rPr>
          <w:rFonts w:ascii="Arial" w:hAnsi="Arial" w:cs="Arial"/>
          <w:b/>
          <w:color w:val="000000"/>
          <w:sz w:val="20"/>
        </w:rPr>
      </w:pPr>
      <w:proofErr w:type="gramStart"/>
      <w:r w:rsidRPr="0060709F">
        <w:rPr>
          <w:rFonts w:ascii="Arial" w:hAnsi="Arial" w:cs="Arial"/>
          <w:b/>
          <w:color w:val="000000"/>
          <w:sz w:val="20"/>
        </w:rPr>
        <w:t>предоставляемые</w:t>
      </w:r>
      <w:proofErr w:type="gramEnd"/>
      <w:r w:rsidR="003778C0" w:rsidRPr="0060709F">
        <w:rPr>
          <w:rFonts w:ascii="Arial" w:hAnsi="Arial" w:cs="Arial"/>
          <w:b/>
          <w:color w:val="000000"/>
          <w:sz w:val="20"/>
        </w:rPr>
        <w:t xml:space="preserve"> </w:t>
      </w:r>
      <w:r w:rsidRPr="0060709F">
        <w:rPr>
          <w:rFonts w:ascii="Arial" w:hAnsi="Arial" w:cs="Arial"/>
          <w:b/>
          <w:color w:val="000000"/>
          <w:sz w:val="20"/>
        </w:rPr>
        <w:t>муниципальному</w:t>
      </w:r>
      <w:r w:rsidR="003778C0" w:rsidRPr="0060709F">
        <w:rPr>
          <w:rFonts w:ascii="Arial" w:hAnsi="Arial" w:cs="Arial"/>
          <w:b/>
          <w:color w:val="000000"/>
          <w:sz w:val="20"/>
        </w:rPr>
        <w:t xml:space="preserve"> </w:t>
      </w:r>
      <w:r w:rsidRPr="0060709F">
        <w:rPr>
          <w:rFonts w:ascii="Arial" w:hAnsi="Arial" w:cs="Arial"/>
          <w:b/>
          <w:color w:val="000000"/>
          <w:sz w:val="20"/>
        </w:rPr>
        <w:t>служащему</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2.1.</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Федеральным</w:t>
      </w:r>
      <w:r w:rsidR="003778C0" w:rsidRPr="0060709F">
        <w:rPr>
          <w:rFonts w:ascii="Arial" w:hAnsi="Arial" w:cs="Arial"/>
          <w:color w:val="000000"/>
          <w:sz w:val="20"/>
        </w:rPr>
        <w:t xml:space="preserve"> </w:t>
      </w:r>
      <w:r w:rsidRPr="0060709F">
        <w:rPr>
          <w:rFonts w:ascii="Arial" w:hAnsi="Arial" w:cs="Arial"/>
          <w:color w:val="000000"/>
          <w:sz w:val="20"/>
        </w:rPr>
        <w:t>Законом</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законом</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Республике»</w:t>
      </w:r>
      <w:r w:rsidR="003778C0" w:rsidRPr="0060709F">
        <w:rPr>
          <w:rFonts w:ascii="Arial" w:hAnsi="Arial" w:cs="Arial"/>
          <w:color w:val="000000"/>
          <w:sz w:val="20"/>
        </w:rPr>
        <w:t xml:space="preserve"> </w:t>
      </w: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b/>
          <w:color w:val="000000"/>
          <w:sz w:val="20"/>
        </w:rPr>
        <w:t>имеет</w:t>
      </w:r>
      <w:r w:rsidR="003778C0" w:rsidRPr="0060709F">
        <w:rPr>
          <w:rFonts w:ascii="Arial" w:hAnsi="Arial" w:cs="Arial"/>
          <w:b/>
          <w:color w:val="000000"/>
          <w:sz w:val="20"/>
        </w:rPr>
        <w:t xml:space="preserve"> </w:t>
      </w:r>
      <w:r w:rsidRPr="0060709F">
        <w:rPr>
          <w:rFonts w:ascii="Arial" w:hAnsi="Arial" w:cs="Arial"/>
          <w:b/>
          <w:color w:val="000000"/>
          <w:sz w:val="20"/>
        </w:rPr>
        <w:t>право</w:t>
      </w:r>
      <w:r w:rsidR="003778C0" w:rsidRPr="0060709F">
        <w:rPr>
          <w:rFonts w:ascii="Arial" w:hAnsi="Arial" w:cs="Arial"/>
          <w:color w:val="000000"/>
          <w:sz w:val="20"/>
        </w:rPr>
        <w:t xml:space="preserve"> </w:t>
      </w:r>
      <w:proofErr w:type="gramStart"/>
      <w:r w:rsidRPr="0060709F">
        <w:rPr>
          <w:rFonts w:ascii="Arial" w:hAnsi="Arial" w:cs="Arial"/>
          <w:color w:val="000000"/>
          <w:sz w:val="20"/>
        </w:rPr>
        <w:t>на</w:t>
      </w:r>
      <w:proofErr w:type="gramEnd"/>
      <w:r w:rsidRPr="0060709F">
        <w:rPr>
          <w:rFonts w:ascii="Arial" w:hAnsi="Arial" w:cs="Arial"/>
          <w:color w:val="000000"/>
          <w:sz w:val="20"/>
        </w:rPr>
        <w:t>:</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ознакомление</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документами,</w:t>
      </w:r>
      <w:r w:rsidR="003778C0" w:rsidRPr="0060709F">
        <w:rPr>
          <w:rFonts w:ascii="Arial" w:hAnsi="Arial" w:cs="Arial"/>
          <w:color w:val="000000"/>
          <w:sz w:val="20"/>
        </w:rPr>
        <w:t xml:space="preserve"> </w:t>
      </w:r>
      <w:r w:rsidRPr="0060709F">
        <w:rPr>
          <w:rFonts w:ascii="Arial" w:hAnsi="Arial" w:cs="Arial"/>
          <w:color w:val="000000"/>
          <w:sz w:val="20"/>
        </w:rPr>
        <w:t>устанавливающими</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права</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обязанности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замещаемой</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критериями</w:t>
      </w:r>
      <w:r w:rsidR="003778C0" w:rsidRPr="0060709F">
        <w:rPr>
          <w:rFonts w:ascii="Arial" w:hAnsi="Arial" w:cs="Arial"/>
          <w:color w:val="000000"/>
          <w:sz w:val="20"/>
        </w:rPr>
        <w:t xml:space="preserve"> </w:t>
      </w:r>
      <w:r w:rsidRPr="0060709F">
        <w:rPr>
          <w:rFonts w:ascii="Arial" w:hAnsi="Arial" w:cs="Arial"/>
          <w:color w:val="000000"/>
          <w:sz w:val="20"/>
        </w:rPr>
        <w:t>оценки</w:t>
      </w:r>
      <w:r w:rsidR="003778C0" w:rsidRPr="0060709F">
        <w:rPr>
          <w:rFonts w:ascii="Arial" w:hAnsi="Arial" w:cs="Arial"/>
          <w:color w:val="000000"/>
          <w:sz w:val="20"/>
        </w:rPr>
        <w:t xml:space="preserve"> </w:t>
      </w:r>
      <w:r w:rsidRPr="0060709F">
        <w:rPr>
          <w:rFonts w:ascii="Arial" w:hAnsi="Arial" w:cs="Arial"/>
          <w:color w:val="000000"/>
          <w:sz w:val="20"/>
        </w:rPr>
        <w:t>качества</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условиями</w:t>
      </w:r>
      <w:r w:rsidR="003778C0" w:rsidRPr="0060709F">
        <w:rPr>
          <w:rFonts w:ascii="Arial" w:hAnsi="Arial" w:cs="Arial"/>
          <w:color w:val="000000"/>
          <w:sz w:val="20"/>
        </w:rPr>
        <w:t xml:space="preserve"> </w:t>
      </w:r>
      <w:r w:rsidRPr="0060709F">
        <w:rPr>
          <w:rFonts w:ascii="Arial" w:hAnsi="Arial" w:cs="Arial"/>
          <w:color w:val="000000"/>
          <w:sz w:val="20"/>
        </w:rPr>
        <w:t>продвижения</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службе;</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обеспечение</w:t>
      </w:r>
      <w:r w:rsidR="003778C0" w:rsidRPr="0060709F">
        <w:rPr>
          <w:rFonts w:ascii="Arial" w:hAnsi="Arial" w:cs="Arial"/>
          <w:color w:val="000000"/>
          <w:sz w:val="20"/>
        </w:rPr>
        <w:t xml:space="preserve"> </w:t>
      </w:r>
      <w:r w:rsidRPr="0060709F">
        <w:rPr>
          <w:rFonts w:ascii="Arial" w:hAnsi="Arial" w:cs="Arial"/>
          <w:color w:val="000000"/>
          <w:sz w:val="20"/>
        </w:rPr>
        <w:t>организационно-технических</w:t>
      </w:r>
      <w:r w:rsidR="003778C0" w:rsidRPr="0060709F">
        <w:rPr>
          <w:rFonts w:ascii="Arial" w:hAnsi="Arial" w:cs="Arial"/>
          <w:color w:val="000000"/>
          <w:sz w:val="20"/>
        </w:rPr>
        <w:t xml:space="preserve"> </w:t>
      </w:r>
      <w:r w:rsidRPr="0060709F">
        <w:rPr>
          <w:rFonts w:ascii="Arial" w:hAnsi="Arial" w:cs="Arial"/>
          <w:color w:val="000000"/>
          <w:sz w:val="20"/>
        </w:rPr>
        <w:t>условий,</w:t>
      </w:r>
      <w:r w:rsidR="003778C0" w:rsidRPr="0060709F">
        <w:rPr>
          <w:rFonts w:ascii="Arial" w:hAnsi="Arial" w:cs="Arial"/>
          <w:color w:val="000000"/>
          <w:sz w:val="20"/>
        </w:rPr>
        <w:t xml:space="preserve"> </w:t>
      </w:r>
      <w:r w:rsidRPr="0060709F">
        <w:rPr>
          <w:rFonts w:ascii="Arial" w:hAnsi="Arial" w:cs="Arial"/>
          <w:color w:val="000000"/>
          <w:sz w:val="20"/>
        </w:rPr>
        <w:t>необходимых</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оплату</w:t>
      </w:r>
      <w:r w:rsidR="003778C0" w:rsidRPr="0060709F">
        <w:rPr>
          <w:rFonts w:ascii="Arial" w:hAnsi="Arial" w:cs="Arial"/>
          <w:color w:val="000000"/>
          <w:sz w:val="20"/>
        </w:rPr>
        <w:t xml:space="preserve"> </w:t>
      </w:r>
      <w:r w:rsidRPr="0060709F">
        <w:rPr>
          <w:rFonts w:ascii="Arial" w:hAnsi="Arial" w:cs="Arial"/>
          <w:color w:val="000000"/>
          <w:sz w:val="20"/>
        </w:rPr>
        <w:t>труда</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другие</w:t>
      </w:r>
      <w:r w:rsidR="003778C0" w:rsidRPr="0060709F">
        <w:rPr>
          <w:rFonts w:ascii="Arial" w:hAnsi="Arial" w:cs="Arial"/>
          <w:color w:val="000000"/>
          <w:sz w:val="20"/>
        </w:rPr>
        <w:t xml:space="preserve"> </w:t>
      </w:r>
      <w:r w:rsidRPr="0060709F">
        <w:rPr>
          <w:rFonts w:ascii="Arial" w:hAnsi="Arial" w:cs="Arial"/>
          <w:color w:val="000000"/>
          <w:sz w:val="20"/>
        </w:rPr>
        <w:t>выплаты</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трудовым</w:t>
      </w:r>
      <w:r w:rsidR="003778C0" w:rsidRPr="0060709F">
        <w:rPr>
          <w:rFonts w:ascii="Arial" w:hAnsi="Arial" w:cs="Arial"/>
          <w:color w:val="000000"/>
          <w:sz w:val="20"/>
        </w:rPr>
        <w:t xml:space="preserve"> </w:t>
      </w:r>
      <w:r w:rsidRPr="0060709F">
        <w:rPr>
          <w:rFonts w:ascii="Arial" w:hAnsi="Arial" w:cs="Arial"/>
          <w:color w:val="000000"/>
          <w:sz w:val="20"/>
        </w:rPr>
        <w:t>законодательством,</w:t>
      </w:r>
      <w:r w:rsidR="003778C0" w:rsidRPr="0060709F">
        <w:rPr>
          <w:rFonts w:ascii="Arial" w:hAnsi="Arial" w:cs="Arial"/>
          <w:color w:val="000000"/>
          <w:sz w:val="20"/>
        </w:rPr>
        <w:t xml:space="preserve"> </w:t>
      </w:r>
      <w:r w:rsidRPr="0060709F">
        <w:rPr>
          <w:rFonts w:ascii="Arial" w:hAnsi="Arial" w:cs="Arial"/>
          <w:color w:val="000000"/>
          <w:sz w:val="20"/>
        </w:rPr>
        <w:t>законодательством</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службе</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трудовым</w:t>
      </w:r>
      <w:r w:rsidR="003778C0" w:rsidRPr="0060709F">
        <w:rPr>
          <w:rFonts w:ascii="Arial" w:hAnsi="Arial" w:cs="Arial"/>
          <w:color w:val="000000"/>
          <w:sz w:val="20"/>
        </w:rPr>
        <w:t xml:space="preserve"> </w:t>
      </w:r>
      <w:r w:rsidRPr="0060709F">
        <w:rPr>
          <w:rFonts w:ascii="Arial" w:hAnsi="Arial" w:cs="Arial"/>
          <w:color w:val="000000"/>
          <w:sz w:val="20"/>
        </w:rPr>
        <w:t>договором</w:t>
      </w:r>
      <w:r w:rsidR="003778C0" w:rsidRPr="0060709F">
        <w:rPr>
          <w:rFonts w:ascii="Arial" w:hAnsi="Arial" w:cs="Arial"/>
          <w:color w:val="000000"/>
          <w:sz w:val="20"/>
        </w:rPr>
        <w:t xml:space="preserve"> </w:t>
      </w:r>
      <w:r w:rsidRPr="0060709F">
        <w:rPr>
          <w:rFonts w:ascii="Arial" w:hAnsi="Arial" w:cs="Arial"/>
          <w:color w:val="000000"/>
          <w:sz w:val="20"/>
        </w:rPr>
        <w:t>(контрактом);</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4)</w:t>
      </w:r>
      <w:r w:rsidR="003778C0" w:rsidRPr="0060709F">
        <w:rPr>
          <w:rFonts w:ascii="Arial" w:hAnsi="Arial" w:cs="Arial"/>
          <w:color w:val="000000"/>
          <w:sz w:val="20"/>
        </w:rPr>
        <w:t xml:space="preserve"> </w:t>
      </w:r>
      <w:r w:rsidRPr="0060709F">
        <w:rPr>
          <w:rFonts w:ascii="Arial" w:hAnsi="Arial" w:cs="Arial"/>
          <w:color w:val="000000"/>
          <w:sz w:val="20"/>
        </w:rPr>
        <w:t>отдых,</w:t>
      </w:r>
      <w:r w:rsidR="003778C0" w:rsidRPr="0060709F">
        <w:rPr>
          <w:rFonts w:ascii="Arial" w:hAnsi="Arial" w:cs="Arial"/>
          <w:color w:val="000000"/>
          <w:sz w:val="20"/>
        </w:rPr>
        <w:t xml:space="preserve"> </w:t>
      </w:r>
      <w:r w:rsidRPr="0060709F">
        <w:rPr>
          <w:rFonts w:ascii="Arial" w:hAnsi="Arial" w:cs="Arial"/>
          <w:color w:val="000000"/>
          <w:sz w:val="20"/>
        </w:rPr>
        <w:t>обеспечиваемый</w:t>
      </w:r>
      <w:r w:rsidR="003778C0" w:rsidRPr="0060709F">
        <w:rPr>
          <w:rFonts w:ascii="Arial" w:hAnsi="Arial" w:cs="Arial"/>
          <w:color w:val="000000"/>
          <w:sz w:val="20"/>
        </w:rPr>
        <w:t xml:space="preserve"> </w:t>
      </w:r>
      <w:r w:rsidRPr="0060709F">
        <w:rPr>
          <w:rFonts w:ascii="Arial" w:hAnsi="Arial" w:cs="Arial"/>
          <w:color w:val="000000"/>
          <w:sz w:val="20"/>
        </w:rPr>
        <w:t>установлением</w:t>
      </w:r>
      <w:r w:rsidR="003778C0" w:rsidRPr="0060709F">
        <w:rPr>
          <w:rFonts w:ascii="Arial" w:hAnsi="Arial" w:cs="Arial"/>
          <w:color w:val="000000"/>
          <w:sz w:val="20"/>
        </w:rPr>
        <w:t xml:space="preserve"> </w:t>
      </w:r>
      <w:r w:rsidRPr="0060709F">
        <w:rPr>
          <w:rFonts w:ascii="Arial" w:hAnsi="Arial" w:cs="Arial"/>
          <w:color w:val="000000"/>
          <w:sz w:val="20"/>
        </w:rPr>
        <w:t>нормальной</w:t>
      </w:r>
      <w:r w:rsidR="003778C0" w:rsidRPr="0060709F">
        <w:rPr>
          <w:rFonts w:ascii="Arial" w:hAnsi="Arial" w:cs="Arial"/>
          <w:color w:val="000000"/>
          <w:sz w:val="20"/>
        </w:rPr>
        <w:t xml:space="preserve"> </w:t>
      </w:r>
      <w:r w:rsidRPr="0060709F">
        <w:rPr>
          <w:rFonts w:ascii="Arial" w:hAnsi="Arial" w:cs="Arial"/>
          <w:color w:val="000000"/>
          <w:sz w:val="20"/>
        </w:rPr>
        <w:t>продолжительности</w:t>
      </w:r>
      <w:r w:rsidR="003778C0" w:rsidRPr="0060709F">
        <w:rPr>
          <w:rFonts w:ascii="Arial" w:hAnsi="Arial" w:cs="Arial"/>
          <w:color w:val="000000"/>
          <w:sz w:val="20"/>
        </w:rPr>
        <w:t xml:space="preserve"> </w:t>
      </w:r>
      <w:r w:rsidRPr="0060709F">
        <w:rPr>
          <w:rFonts w:ascii="Arial" w:hAnsi="Arial" w:cs="Arial"/>
          <w:color w:val="000000"/>
          <w:sz w:val="20"/>
        </w:rPr>
        <w:t>рабочего</w:t>
      </w:r>
      <w:r w:rsidR="003778C0" w:rsidRPr="0060709F">
        <w:rPr>
          <w:rFonts w:ascii="Arial" w:hAnsi="Arial" w:cs="Arial"/>
          <w:color w:val="000000"/>
          <w:sz w:val="20"/>
        </w:rPr>
        <w:t xml:space="preserve"> </w:t>
      </w:r>
      <w:r w:rsidRPr="0060709F">
        <w:rPr>
          <w:rFonts w:ascii="Arial" w:hAnsi="Arial" w:cs="Arial"/>
          <w:color w:val="000000"/>
          <w:sz w:val="20"/>
        </w:rPr>
        <w:t>(служебного)</w:t>
      </w:r>
      <w:r w:rsidR="003778C0" w:rsidRPr="0060709F">
        <w:rPr>
          <w:rFonts w:ascii="Arial" w:hAnsi="Arial" w:cs="Arial"/>
          <w:color w:val="000000"/>
          <w:sz w:val="20"/>
        </w:rPr>
        <w:t xml:space="preserve"> </w:t>
      </w:r>
      <w:r w:rsidRPr="0060709F">
        <w:rPr>
          <w:rFonts w:ascii="Arial" w:hAnsi="Arial" w:cs="Arial"/>
          <w:color w:val="000000"/>
          <w:sz w:val="20"/>
        </w:rPr>
        <w:t>времени,</w:t>
      </w:r>
      <w:r w:rsidR="003778C0" w:rsidRPr="0060709F">
        <w:rPr>
          <w:rFonts w:ascii="Arial" w:hAnsi="Arial" w:cs="Arial"/>
          <w:color w:val="000000"/>
          <w:sz w:val="20"/>
        </w:rPr>
        <w:t xml:space="preserve"> </w:t>
      </w:r>
      <w:r w:rsidRPr="0060709F">
        <w:rPr>
          <w:rFonts w:ascii="Arial" w:hAnsi="Arial" w:cs="Arial"/>
          <w:color w:val="000000"/>
          <w:sz w:val="20"/>
        </w:rPr>
        <w:t>предоставлением</w:t>
      </w:r>
      <w:r w:rsidR="003778C0" w:rsidRPr="0060709F">
        <w:rPr>
          <w:rFonts w:ascii="Arial" w:hAnsi="Arial" w:cs="Arial"/>
          <w:color w:val="000000"/>
          <w:sz w:val="20"/>
        </w:rPr>
        <w:t xml:space="preserve"> </w:t>
      </w:r>
      <w:r w:rsidRPr="0060709F">
        <w:rPr>
          <w:rFonts w:ascii="Arial" w:hAnsi="Arial" w:cs="Arial"/>
          <w:color w:val="000000"/>
          <w:sz w:val="20"/>
        </w:rPr>
        <w:t>выходных</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нераб</w:t>
      </w:r>
      <w:r w:rsidRPr="0060709F">
        <w:rPr>
          <w:rFonts w:ascii="Arial" w:hAnsi="Arial" w:cs="Arial"/>
          <w:color w:val="000000"/>
          <w:sz w:val="20"/>
        </w:rPr>
        <w:t>о</w:t>
      </w:r>
      <w:r w:rsidRPr="0060709F">
        <w:rPr>
          <w:rFonts w:ascii="Arial" w:hAnsi="Arial" w:cs="Arial"/>
          <w:color w:val="000000"/>
          <w:sz w:val="20"/>
        </w:rPr>
        <w:t>чих</w:t>
      </w:r>
      <w:r w:rsidR="003778C0" w:rsidRPr="0060709F">
        <w:rPr>
          <w:rFonts w:ascii="Arial" w:hAnsi="Arial" w:cs="Arial"/>
          <w:color w:val="000000"/>
          <w:sz w:val="20"/>
        </w:rPr>
        <w:t xml:space="preserve"> </w:t>
      </w:r>
      <w:r w:rsidRPr="0060709F">
        <w:rPr>
          <w:rFonts w:ascii="Arial" w:hAnsi="Arial" w:cs="Arial"/>
          <w:color w:val="000000"/>
          <w:sz w:val="20"/>
        </w:rPr>
        <w:t>праздничных</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ежегодного</w:t>
      </w:r>
      <w:r w:rsidR="003778C0" w:rsidRPr="0060709F">
        <w:rPr>
          <w:rFonts w:ascii="Arial" w:hAnsi="Arial" w:cs="Arial"/>
          <w:color w:val="000000"/>
          <w:sz w:val="20"/>
        </w:rPr>
        <w:t xml:space="preserve"> </w:t>
      </w:r>
      <w:r w:rsidRPr="0060709F">
        <w:rPr>
          <w:rFonts w:ascii="Arial" w:hAnsi="Arial" w:cs="Arial"/>
          <w:color w:val="000000"/>
          <w:sz w:val="20"/>
        </w:rPr>
        <w:t>оплачиваемого</w:t>
      </w:r>
      <w:r w:rsidR="003778C0" w:rsidRPr="0060709F">
        <w:rPr>
          <w:rFonts w:ascii="Arial" w:hAnsi="Arial" w:cs="Arial"/>
          <w:color w:val="000000"/>
          <w:sz w:val="20"/>
        </w:rPr>
        <w:t xml:space="preserve"> </w:t>
      </w:r>
      <w:r w:rsidRPr="0060709F">
        <w:rPr>
          <w:rFonts w:ascii="Arial" w:hAnsi="Arial" w:cs="Arial"/>
          <w:color w:val="000000"/>
          <w:sz w:val="20"/>
        </w:rPr>
        <w:t>отпуска;</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получение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установленном</w:t>
      </w:r>
      <w:r w:rsidR="003778C0" w:rsidRPr="0060709F">
        <w:rPr>
          <w:rFonts w:ascii="Arial" w:hAnsi="Arial" w:cs="Arial"/>
          <w:color w:val="000000"/>
          <w:sz w:val="20"/>
        </w:rPr>
        <w:t xml:space="preserve"> </w:t>
      </w:r>
      <w:r w:rsidRPr="0060709F">
        <w:rPr>
          <w:rFonts w:ascii="Arial" w:hAnsi="Arial" w:cs="Arial"/>
          <w:color w:val="000000"/>
          <w:sz w:val="20"/>
        </w:rPr>
        <w:t>порядке</w:t>
      </w:r>
      <w:r w:rsidR="003778C0" w:rsidRPr="0060709F">
        <w:rPr>
          <w:rFonts w:ascii="Arial" w:hAnsi="Arial" w:cs="Arial"/>
          <w:color w:val="000000"/>
          <w:sz w:val="20"/>
        </w:rPr>
        <w:t xml:space="preserve"> </w:t>
      </w:r>
      <w:r w:rsidRPr="0060709F">
        <w:rPr>
          <w:rFonts w:ascii="Arial" w:hAnsi="Arial" w:cs="Arial"/>
          <w:color w:val="000000"/>
          <w:sz w:val="20"/>
        </w:rPr>
        <w:t>информации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материалов,</w:t>
      </w:r>
      <w:r w:rsidR="003778C0" w:rsidRPr="0060709F">
        <w:rPr>
          <w:rFonts w:ascii="Arial" w:hAnsi="Arial" w:cs="Arial"/>
          <w:color w:val="000000"/>
          <w:sz w:val="20"/>
        </w:rPr>
        <w:t xml:space="preserve"> </w:t>
      </w:r>
      <w:r w:rsidRPr="0060709F">
        <w:rPr>
          <w:rFonts w:ascii="Arial" w:hAnsi="Arial" w:cs="Arial"/>
          <w:color w:val="000000"/>
          <w:sz w:val="20"/>
        </w:rPr>
        <w:t>необходимых</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внесение</w:t>
      </w:r>
      <w:r w:rsidR="003778C0" w:rsidRPr="0060709F">
        <w:rPr>
          <w:rFonts w:ascii="Arial" w:hAnsi="Arial" w:cs="Arial"/>
          <w:color w:val="000000"/>
          <w:sz w:val="20"/>
        </w:rPr>
        <w:t xml:space="preserve"> </w:t>
      </w:r>
      <w:r w:rsidRPr="0060709F">
        <w:rPr>
          <w:rFonts w:ascii="Arial" w:hAnsi="Arial" w:cs="Arial"/>
          <w:color w:val="000000"/>
          <w:sz w:val="20"/>
        </w:rPr>
        <w:t>предложений</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совершенствовании</w:t>
      </w:r>
      <w:r w:rsidR="003778C0" w:rsidRPr="0060709F">
        <w:rPr>
          <w:rFonts w:ascii="Arial" w:hAnsi="Arial" w:cs="Arial"/>
          <w:color w:val="000000"/>
          <w:sz w:val="20"/>
        </w:rPr>
        <w:t xml:space="preserve"> </w:t>
      </w:r>
      <w:r w:rsidRPr="0060709F">
        <w:rPr>
          <w:rFonts w:ascii="Arial" w:hAnsi="Arial" w:cs="Arial"/>
          <w:color w:val="000000"/>
          <w:sz w:val="20"/>
        </w:rPr>
        <w:t>деятельности</w:t>
      </w:r>
      <w:r w:rsidR="003778C0" w:rsidRPr="0060709F">
        <w:rPr>
          <w:rFonts w:ascii="Arial" w:hAnsi="Arial" w:cs="Arial"/>
          <w:color w:val="000000"/>
          <w:sz w:val="20"/>
        </w:rPr>
        <w:t xml:space="preserve"> </w:t>
      </w:r>
      <w:r w:rsidRPr="0060709F">
        <w:rPr>
          <w:rFonts w:ascii="Arial" w:hAnsi="Arial" w:cs="Arial"/>
          <w:color w:val="000000"/>
          <w:sz w:val="20"/>
        </w:rPr>
        <w:t>органа</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избирательной</w:t>
      </w:r>
      <w:r w:rsidR="003778C0" w:rsidRPr="0060709F">
        <w:rPr>
          <w:rFonts w:ascii="Arial" w:hAnsi="Arial" w:cs="Arial"/>
          <w:color w:val="000000"/>
          <w:sz w:val="20"/>
        </w:rPr>
        <w:t xml:space="preserve"> </w:t>
      </w:r>
      <w:r w:rsidRPr="0060709F">
        <w:rPr>
          <w:rFonts w:ascii="Arial" w:hAnsi="Arial" w:cs="Arial"/>
          <w:color w:val="000000"/>
          <w:sz w:val="20"/>
        </w:rPr>
        <w:t>комиссии</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образования;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6)</w:t>
      </w:r>
      <w:r w:rsidR="003778C0" w:rsidRPr="0060709F">
        <w:rPr>
          <w:rFonts w:ascii="Arial" w:hAnsi="Arial" w:cs="Arial"/>
          <w:color w:val="000000"/>
          <w:sz w:val="20"/>
        </w:rPr>
        <w:t xml:space="preserve"> </w:t>
      </w:r>
      <w:r w:rsidRPr="0060709F">
        <w:rPr>
          <w:rFonts w:ascii="Arial" w:hAnsi="Arial" w:cs="Arial"/>
          <w:color w:val="000000"/>
          <w:sz w:val="20"/>
        </w:rPr>
        <w:t>участие</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своей</w:t>
      </w:r>
      <w:r w:rsidR="003778C0" w:rsidRPr="0060709F">
        <w:rPr>
          <w:rFonts w:ascii="Arial" w:hAnsi="Arial" w:cs="Arial"/>
          <w:color w:val="000000"/>
          <w:sz w:val="20"/>
        </w:rPr>
        <w:t xml:space="preserve"> </w:t>
      </w:r>
      <w:r w:rsidRPr="0060709F">
        <w:rPr>
          <w:rFonts w:ascii="Arial" w:hAnsi="Arial" w:cs="Arial"/>
          <w:color w:val="000000"/>
          <w:sz w:val="20"/>
        </w:rPr>
        <w:t>инициативе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конкурсе</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замещение</w:t>
      </w:r>
      <w:r w:rsidR="003778C0" w:rsidRPr="0060709F">
        <w:rPr>
          <w:rFonts w:ascii="Arial" w:hAnsi="Arial" w:cs="Arial"/>
          <w:color w:val="000000"/>
          <w:sz w:val="20"/>
        </w:rPr>
        <w:t xml:space="preserve"> </w:t>
      </w:r>
      <w:r w:rsidRPr="0060709F">
        <w:rPr>
          <w:rFonts w:ascii="Arial" w:hAnsi="Arial" w:cs="Arial"/>
          <w:color w:val="000000"/>
          <w:sz w:val="20"/>
        </w:rPr>
        <w:t>вакантной</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7)</w:t>
      </w:r>
      <w:r w:rsidR="003778C0" w:rsidRPr="0060709F">
        <w:rPr>
          <w:rFonts w:ascii="Arial" w:hAnsi="Arial" w:cs="Arial"/>
          <w:color w:val="000000"/>
          <w:sz w:val="20"/>
        </w:rPr>
        <w:t xml:space="preserve"> </w:t>
      </w:r>
      <w:r w:rsidRPr="0060709F">
        <w:rPr>
          <w:rFonts w:ascii="Arial" w:hAnsi="Arial" w:cs="Arial"/>
          <w:color w:val="000000"/>
          <w:sz w:val="20"/>
        </w:rPr>
        <w:t>получение</w:t>
      </w:r>
      <w:r w:rsidR="003778C0" w:rsidRPr="0060709F">
        <w:rPr>
          <w:rFonts w:ascii="Arial" w:hAnsi="Arial" w:cs="Arial"/>
          <w:color w:val="000000"/>
          <w:sz w:val="20"/>
        </w:rPr>
        <w:t xml:space="preserve"> </w:t>
      </w:r>
      <w:r w:rsidRPr="0060709F">
        <w:rPr>
          <w:rFonts w:ascii="Arial" w:hAnsi="Arial" w:cs="Arial"/>
          <w:color w:val="000000"/>
          <w:sz w:val="20"/>
        </w:rPr>
        <w:t>дополнительного</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профессионального</w:t>
      </w:r>
      <w:r w:rsidR="003778C0" w:rsidRPr="0060709F">
        <w:rPr>
          <w:rFonts w:ascii="Arial" w:hAnsi="Arial" w:cs="Arial"/>
          <w:color w:val="000000"/>
          <w:sz w:val="20"/>
        </w:rPr>
        <w:t xml:space="preserve"> </w:t>
      </w:r>
      <w:r w:rsidRPr="0060709F">
        <w:rPr>
          <w:rFonts w:ascii="Arial" w:hAnsi="Arial" w:cs="Arial"/>
          <w:color w:val="000000"/>
          <w:sz w:val="20"/>
        </w:rPr>
        <w:t>образования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правовым</w:t>
      </w:r>
      <w:r w:rsidR="003778C0" w:rsidRPr="0060709F">
        <w:rPr>
          <w:rFonts w:ascii="Arial" w:hAnsi="Arial" w:cs="Arial"/>
          <w:color w:val="000000"/>
          <w:sz w:val="20"/>
        </w:rPr>
        <w:t xml:space="preserve"> </w:t>
      </w:r>
      <w:r w:rsidRPr="0060709F">
        <w:rPr>
          <w:rFonts w:ascii="Arial" w:hAnsi="Arial" w:cs="Arial"/>
          <w:color w:val="000000"/>
          <w:sz w:val="20"/>
        </w:rPr>
        <w:t>актом</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счет</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бюджета;</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w:t>
      </w:r>
      <w:r w:rsidR="003778C0" w:rsidRPr="0060709F">
        <w:rPr>
          <w:rFonts w:ascii="Arial" w:hAnsi="Arial" w:cs="Arial"/>
          <w:color w:val="000000"/>
          <w:sz w:val="20"/>
        </w:rPr>
        <w:t xml:space="preserve"> </w:t>
      </w:r>
      <w:r w:rsidRPr="0060709F">
        <w:rPr>
          <w:rFonts w:ascii="Arial" w:hAnsi="Arial" w:cs="Arial"/>
          <w:color w:val="000000"/>
          <w:sz w:val="20"/>
        </w:rPr>
        <w:t>защиту</w:t>
      </w:r>
      <w:r w:rsidR="003778C0" w:rsidRPr="0060709F">
        <w:rPr>
          <w:rFonts w:ascii="Arial" w:hAnsi="Arial" w:cs="Arial"/>
          <w:color w:val="000000"/>
          <w:sz w:val="20"/>
        </w:rPr>
        <w:t xml:space="preserve"> </w:t>
      </w:r>
      <w:r w:rsidRPr="0060709F">
        <w:rPr>
          <w:rFonts w:ascii="Arial" w:hAnsi="Arial" w:cs="Arial"/>
          <w:color w:val="000000"/>
          <w:sz w:val="20"/>
        </w:rPr>
        <w:t>своих</w:t>
      </w:r>
      <w:r w:rsidR="003778C0" w:rsidRPr="0060709F">
        <w:rPr>
          <w:rFonts w:ascii="Arial" w:hAnsi="Arial" w:cs="Arial"/>
          <w:color w:val="000000"/>
          <w:sz w:val="20"/>
        </w:rPr>
        <w:t xml:space="preserve"> </w:t>
      </w:r>
      <w:r w:rsidRPr="0060709F">
        <w:rPr>
          <w:rFonts w:ascii="Arial" w:hAnsi="Arial" w:cs="Arial"/>
          <w:color w:val="000000"/>
          <w:sz w:val="20"/>
        </w:rPr>
        <w:t>персональных</w:t>
      </w:r>
      <w:r w:rsidR="003778C0" w:rsidRPr="0060709F">
        <w:rPr>
          <w:rFonts w:ascii="Arial" w:hAnsi="Arial" w:cs="Arial"/>
          <w:color w:val="000000"/>
          <w:sz w:val="20"/>
        </w:rPr>
        <w:t xml:space="preserve"> </w:t>
      </w:r>
      <w:r w:rsidRPr="0060709F">
        <w:rPr>
          <w:rFonts w:ascii="Arial" w:hAnsi="Arial" w:cs="Arial"/>
          <w:color w:val="000000"/>
          <w:sz w:val="20"/>
        </w:rPr>
        <w:t>данных;</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9)</w:t>
      </w:r>
      <w:r w:rsidR="003778C0" w:rsidRPr="0060709F">
        <w:rPr>
          <w:rFonts w:ascii="Arial" w:hAnsi="Arial" w:cs="Arial"/>
          <w:color w:val="000000"/>
          <w:sz w:val="20"/>
        </w:rPr>
        <w:t xml:space="preserve"> </w:t>
      </w:r>
      <w:r w:rsidRPr="0060709F">
        <w:rPr>
          <w:rFonts w:ascii="Arial" w:hAnsi="Arial" w:cs="Arial"/>
          <w:color w:val="000000"/>
          <w:sz w:val="20"/>
        </w:rPr>
        <w:t>ознакомление</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всеми</w:t>
      </w:r>
      <w:r w:rsidR="003778C0" w:rsidRPr="0060709F">
        <w:rPr>
          <w:rFonts w:ascii="Arial" w:hAnsi="Arial" w:cs="Arial"/>
          <w:color w:val="000000"/>
          <w:sz w:val="20"/>
        </w:rPr>
        <w:t xml:space="preserve"> </w:t>
      </w:r>
      <w:r w:rsidRPr="0060709F">
        <w:rPr>
          <w:rFonts w:ascii="Arial" w:hAnsi="Arial" w:cs="Arial"/>
          <w:color w:val="000000"/>
          <w:sz w:val="20"/>
        </w:rPr>
        <w:t>материалами</w:t>
      </w:r>
      <w:r w:rsidR="003778C0" w:rsidRPr="0060709F">
        <w:rPr>
          <w:rFonts w:ascii="Arial" w:hAnsi="Arial" w:cs="Arial"/>
          <w:color w:val="000000"/>
          <w:sz w:val="20"/>
        </w:rPr>
        <w:t xml:space="preserve"> </w:t>
      </w:r>
      <w:r w:rsidRPr="0060709F">
        <w:rPr>
          <w:rFonts w:ascii="Arial" w:hAnsi="Arial" w:cs="Arial"/>
          <w:color w:val="000000"/>
          <w:sz w:val="20"/>
        </w:rPr>
        <w:t>своего</w:t>
      </w:r>
      <w:r w:rsidR="003778C0" w:rsidRPr="0060709F">
        <w:rPr>
          <w:rFonts w:ascii="Arial" w:hAnsi="Arial" w:cs="Arial"/>
          <w:color w:val="000000"/>
          <w:sz w:val="20"/>
        </w:rPr>
        <w:t xml:space="preserve"> </w:t>
      </w:r>
      <w:r w:rsidRPr="0060709F">
        <w:rPr>
          <w:rFonts w:ascii="Arial" w:hAnsi="Arial" w:cs="Arial"/>
          <w:color w:val="000000"/>
          <w:sz w:val="20"/>
        </w:rPr>
        <w:t>личного</w:t>
      </w:r>
      <w:r w:rsidR="003778C0" w:rsidRPr="0060709F">
        <w:rPr>
          <w:rFonts w:ascii="Arial" w:hAnsi="Arial" w:cs="Arial"/>
          <w:color w:val="000000"/>
          <w:sz w:val="20"/>
        </w:rPr>
        <w:t xml:space="preserve"> </w:t>
      </w:r>
      <w:r w:rsidRPr="0060709F">
        <w:rPr>
          <w:rFonts w:ascii="Arial" w:hAnsi="Arial" w:cs="Arial"/>
          <w:color w:val="000000"/>
          <w:sz w:val="20"/>
        </w:rPr>
        <w:t>дела,</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отзывами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профессиональной</w:t>
      </w:r>
      <w:r w:rsidR="003778C0" w:rsidRPr="0060709F">
        <w:rPr>
          <w:rFonts w:ascii="Arial" w:hAnsi="Arial" w:cs="Arial"/>
          <w:color w:val="000000"/>
          <w:sz w:val="20"/>
        </w:rPr>
        <w:t xml:space="preserve"> </w:t>
      </w:r>
      <w:r w:rsidRPr="0060709F">
        <w:rPr>
          <w:rFonts w:ascii="Arial" w:hAnsi="Arial" w:cs="Arial"/>
          <w:color w:val="000000"/>
          <w:sz w:val="20"/>
        </w:rPr>
        <w:t>деятельности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другими</w:t>
      </w:r>
      <w:r w:rsidR="003778C0" w:rsidRPr="0060709F">
        <w:rPr>
          <w:rFonts w:ascii="Arial" w:hAnsi="Arial" w:cs="Arial"/>
          <w:color w:val="000000"/>
          <w:sz w:val="20"/>
        </w:rPr>
        <w:t xml:space="preserve"> </w:t>
      </w:r>
      <w:r w:rsidRPr="0060709F">
        <w:rPr>
          <w:rFonts w:ascii="Arial" w:hAnsi="Arial" w:cs="Arial"/>
          <w:color w:val="000000"/>
          <w:sz w:val="20"/>
        </w:rPr>
        <w:t>документами</w:t>
      </w:r>
      <w:r w:rsidR="003778C0" w:rsidRPr="0060709F">
        <w:rPr>
          <w:rFonts w:ascii="Arial" w:hAnsi="Arial" w:cs="Arial"/>
          <w:color w:val="000000"/>
          <w:sz w:val="20"/>
        </w:rPr>
        <w:t xml:space="preserve"> </w:t>
      </w:r>
      <w:r w:rsidRPr="0060709F">
        <w:rPr>
          <w:rFonts w:ascii="Arial" w:hAnsi="Arial" w:cs="Arial"/>
          <w:color w:val="000000"/>
          <w:sz w:val="20"/>
        </w:rPr>
        <w:t>до</w:t>
      </w:r>
      <w:r w:rsidR="003778C0" w:rsidRPr="0060709F">
        <w:rPr>
          <w:rFonts w:ascii="Arial" w:hAnsi="Arial" w:cs="Arial"/>
          <w:color w:val="000000"/>
          <w:sz w:val="20"/>
        </w:rPr>
        <w:t xml:space="preserve"> </w:t>
      </w:r>
      <w:r w:rsidRPr="0060709F">
        <w:rPr>
          <w:rFonts w:ascii="Arial" w:hAnsi="Arial" w:cs="Arial"/>
          <w:color w:val="000000"/>
          <w:sz w:val="20"/>
        </w:rPr>
        <w:t>внесения</w:t>
      </w:r>
      <w:r w:rsidR="003778C0" w:rsidRPr="0060709F">
        <w:rPr>
          <w:rFonts w:ascii="Arial" w:hAnsi="Arial" w:cs="Arial"/>
          <w:color w:val="000000"/>
          <w:sz w:val="20"/>
        </w:rPr>
        <w:t xml:space="preserve"> </w:t>
      </w:r>
      <w:r w:rsidRPr="0060709F">
        <w:rPr>
          <w:rFonts w:ascii="Arial" w:hAnsi="Arial" w:cs="Arial"/>
          <w:color w:val="000000"/>
          <w:sz w:val="20"/>
        </w:rPr>
        <w:t>их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личное</w:t>
      </w:r>
      <w:r w:rsidR="003778C0" w:rsidRPr="0060709F">
        <w:rPr>
          <w:rFonts w:ascii="Arial" w:hAnsi="Arial" w:cs="Arial"/>
          <w:color w:val="000000"/>
          <w:sz w:val="20"/>
        </w:rPr>
        <w:t xml:space="preserve"> </w:t>
      </w:r>
      <w:r w:rsidRPr="0060709F">
        <w:rPr>
          <w:rFonts w:ascii="Arial" w:hAnsi="Arial" w:cs="Arial"/>
          <w:color w:val="000000"/>
          <w:sz w:val="20"/>
        </w:rPr>
        <w:t>дело,</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приобщение</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личному</w:t>
      </w:r>
      <w:r w:rsidR="003778C0" w:rsidRPr="0060709F">
        <w:rPr>
          <w:rFonts w:ascii="Arial" w:hAnsi="Arial" w:cs="Arial"/>
          <w:color w:val="000000"/>
          <w:sz w:val="20"/>
        </w:rPr>
        <w:t xml:space="preserve"> </w:t>
      </w:r>
      <w:r w:rsidRPr="0060709F">
        <w:rPr>
          <w:rFonts w:ascii="Arial" w:hAnsi="Arial" w:cs="Arial"/>
          <w:color w:val="000000"/>
          <w:sz w:val="20"/>
        </w:rPr>
        <w:t>делу</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письменных</w:t>
      </w:r>
      <w:r w:rsidR="003778C0" w:rsidRPr="0060709F">
        <w:rPr>
          <w:rFonts w:ascii="Arial" w:hAnsi="Arial" w:cs="Arial"/>
          <w:color w:val="000000"/>
          <w:sz w:val="20"/>
        </w:rPr>
        <w:t xml:space="preserve"> </w:t>
      </w:r>
      <w:r w:rsidRPr="0060709F">
        <w:rPr>
          <w:rFonts w:ascii="Arial" w:hAnsi="Arial" w:cs="Arial"/>
          <w:color w:val="000000"/>
          <w:sz w:val="20"/>
        </w:rPr>
        <w:t>объяснений;</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10)</w:t>
      </w:r>
      <w:r w:rsidR="003778C0" w:rsidRPr="0060709F">
        <w:rPr>
          <w:rFonts w:ascii="Arial" w:hAnsi="Arial" w:cs="Arial"/>
          <w:color w:val="000000"/>
          <w:sz w:val="20"/>
        </w:rPr>
        <w:t xml:space="preserve"> </w:t>
      </w:r>
      <w:r w:rsidRPr="0060709F">
        <w:rPr>
          <w:rFonts w:ascii="Arial" w:hAnsi="Arial" w:cs="Arial"/>
          <w:color w:val="000000"/>
          <w:sz w:val="20"/>
        </w:rPr>
        <w:t>объединение,</w:t>
      </w:r>
      <w:r w:rsidR="003778C0" w:rsidRPr="0060709F">
        <w:rPr>
          <w:rFonts w:ascii="Arial" w:hAnsi="Arial" w:cs="Arial"/>
          <w:color w:val="000000"/>
          <w:sz w:val="20"/>
        </w:rPr>
        <w:t xml:space="preserve"> </w:t>
      </w:r>
      <w:r w:rsidRPr="0060709F">
        <w:rPr>
          <w:rFonts w:ascii="Arial" w:hAnsi="Arial" w:cs="Arial"/>
          <w:color w:val="000000"/>
          <w:sz w:val="20"/>
        </w:rPr>
        <w:t>включая</w:t>
      </w:r>
      <w:r w:rsidR="003778C0" w:rsidRPr="0060709F">
        <w:rPr>
          <w:rFonts w:ascii="Arial" w:hAnsi="Arial" w:cs="Arial"/>
          <w:color w:val="000000"/>
          <w:sz w:val="20"/>
        </w:rPr>
        <w:t xml:space="preserve"> </w:t>
      </w:r>
      <w:r w:rsidRPr="0060709F">
        <w:rPr>
          <w:rFonts w:ascii="Arial" w:hAnsi="Arial" w:cs="Arial"/>
          <w:color w:val="000000"/>
          <w:sz w:val="20"/>
        </w:rPr>
        <w:t>право</w:t>
      </w:r>
      <w:r w:rsidR="003778C0" w:rsidRPr="0060709F">
        <w:rPr>
          <w:rFonts w:ascii="Arial" w:hAnsi="Arial" w:cs="Arial"/>
          <w:color w:val="000000"/>
          <w:sz w:val="20"/>
        </w:rPr>
        <w:t xml:space="preserve"> </w:t>
      </w:r>
      <w:r w:rsidRPr="0060709F">
        <w:rPr>
          <w:rFonts w:ascii="Arial" w:hAnsi="Arial" w:cs="Arial"/>
          <w:color w:val="000000"/>
          <w:sz w:val="20"/>
        </w:rPr>
        <w:t>создавать</w:t>
      </w:r>
      <w:r w:rsidR="003778C0" w:rsidRPr="0060709F">
        <w:rPr>
          <w:rFonts w:ascii="Arial" w:hAnsi="Arial" w:cs="Arial"/>
          <w:color w:val="000000"/>
          <w:sz w:val="20"/>
        </w:rPr>
        <w:t xml:space="preserve"> </w:t>
      </w:r>
      <w:r w:rsidRPr="0060709F">
        <w:rPr>
          <w:rFonts w:ascii="Arial" w:hAnsi="Arial" w:cs="Arial"/>
          <w:color w:val="000000"/>
          <w:sz w:val="20"/>
        </w:rPr>
        <w:t>профессиональные</w:t>
      </w:r>
      <w:r w:rsidR="003778C0" w:rsidRPr="0060709F">
        <w:rPr>
          <w:rFonts w:ascii="Arial" w:hAnsi="Arial" w:cs="Arial"/>
          <w:color w:val="000000"/>
          <w:sz w:val="20"/>
        </w:rPr>
        <w:t xml:space="preserve"> </w:t>
      </w:r>
      <w:r w:rsidRPr="0060709F">
        <w:rPr>
          <w:rFonts w:ascii="Arial" w:hAnsi="Arial" w:cs="Arial"/>
          <w:color w:val="000000"/>
          <w:sz w:val="20"/>
        </w:rPr>
        <w:t>союзы,</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защиты</w:t>
      </w:r>
      <w:r w:rsidR="003778C0" w:rsidRPr="0060709F">
        <w:rPr>
          <w:rFonts w:ascii="Arial" w:hAnsi="Arial" w:cs="Arial"/>
          <w:color w:val="000000"/>
          <w:sz w:val="20"/>
        </w:rPr>
        <w:t xml:space="preserve"> </w:t>
      </w:r>
      <w:r w:rsidRPr="0060709F">
        <w:rPr>
          <w:rFonts w:ascii="Arial" w:hAnsi="Arial" w:cs="Arial"/>
          <w:color w:val="000000"/>
          <w:sz w:val="20"/>
        </w:rPr>
        <w:t>своих</w:t>
      </w:r>
      <w:r w:rsidR="003778C0" w:rsidRPr="0060709F">
        <w:rPr>
          <w:rFonts w:ascii="Arial" w:hAnsi="Arial" w:cs="Arial"/>
          <w:color w:val="000000"/>
          <w:sz w:val="20"/>
        </w:rPr>
        <w:t xml:space="preserve"> </w:t>
      </w:r>
      <w:r w:rsidRPr="0060709F">
        <w:rPr>
          <w:rFonts w:ascii="Arial" w:hAnsi="Arial" w:cs="Arial"/>
          <w:color w:val="000000"/>
          <w:sz w:val="20"/>
        </w:rPr>
        <w:t>прав,</w:t>
      </w:r>
      <w:r w:rsidR="003778C0" w:rsidRPr="0060709F">
        <w:rPr>
          <w:rFonts w:ascii="Arial" w:hAnsi="Arial" w:cs="Arial"/>
          <w:color w:val="000000"/>
          <w:sz w:val="20"/>
        </w:rPr>
        <w:t xml:space="preserve"> </w:t>
      </w:r>
      <w:r w:rsidRPr="0060709F">
        <w:rPr>
          <w:rFonts w:ascii="Arial" w:hAnsi="Arial" w:cs="Arial"/>
          <w:color w:val="000000"/>
          <w:sz w:val="20"/>
        </w:rPr>
        <w:t>социально-экономических</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профессиональных</w:t>
      </w:r>
      <w:r w:rsidR="003778C0" w:rsidRPr="0060709F">
        <w:rPr>
          <w:rFonts w:ascii="Arial" w:hAnsi="Arial" w:cs="Arial"/>
          <w:color w:val="000000"/>
          <w:sz w:val="20"/>
        </w:rPr>
        <w:t xml:space="preserve"> </w:t>
      </w:r>
      <w:r w:rsidRPr="0060709F">
        <w:rPr>
          <w:rFonts w:ascii="Arial" w:hAnsi="Arial" w:cs="Arial"/>
          <w:color w:val="000000"/>
          <w:sz w:val="20"/>
        </w:rPr>
        <w:t>интер</w:t>
      </w:r>
      <w:r w:rsidRPr="0060709F">
        <w:rPr>
          <w:rFonts w:ascii="Arial" w:hAnsi="Arial" w:cs="Arial"/>
          <w:color w:val="000000"/>
          <w:sz w:val="20"/>
        </w:rPr>
        <w:t>е</w:t>
      </w:r>
      <w:r w:rsidRPr="0060709F">
        <w:rPr>
          <w:rFonts w:ascii="Arial" w:hAnsi="Arial" w:cs="Arial"/>
          <w:color w:val="000000"/>
          <w:sz w:val="20"/>
        </w:rPr>
        <w:t>сов;</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11)</w:t>
      </w:r>
      <w:r w:rsidR="003778C0" w:rsidRPr="0060709F">
        <w:rPr>
          <w:rFonts w:ascii="Arial" w:hAnsi="Arial" w:cs="Arial"/>
          <w:color w:val="000000"/>
          <w:sz w:val="20"/>
        </w:rPr>
        <w:t xml:space="preserve"> </w:t>
      </w:r>
      <w:r w:rsidRPr="0060709F">
        <w:rPr>
          <w:rFonts w:ascii="Arial" w:hAnsi="Arial" w:cs="Arial"/>
          <w:color w:val="000000"/>
          <w:sz w:val="20"/>
        </w:rPr>
        <w:t>рассмотрение</w:t>
      </w:r>
      <w:r w:rsidR="003778C0" w:rsidRPr="0060709F">
        <w:rPr>
          <w:rFonts w:ascii="Arial" w:hAnsi="Arial" w:cs="Arial"/>
          <w:color w:val="000000"/>
          <w:sz w:val="20"/>
        </w:rPr>
        <w:t xml:space="preserve"> </w:t>
      </w:r>
      <w:r w:rsidRPr="0060709F">
        <w:rPr>
          <w:rFonts w:ascii="Arial" w:hAnsi="Arial" w:cs="Arial"/>
          <w:color w:val="000000"/>
          <w:sz w:val="20"/>
        </w:rPr>
        <w:t>индивидуальных</w:t>
      </w:r>
      <w:r w:rsidR="003778C0" w:rsidRPr="0060709F">
        <w:rPr>
          <w:rFonts w:ascii="Arial" w:hAnsi="Arial" w:cs="Arial"/>
          <w:color w:val="000000"/>
          <w:sz w:val="20"/>
        </w:rPr>
        <w:t xml:space="preserve"> </w:t>
      </w:r>
      <w:r w:rsidRPr="0060709F">
        <w:rPr>
          <w:rFonts w:ascii="Arial" w:hAnsi="Arial" w:cs="Arial"/>
          <w:color w:val="000000"/>
          <w:sz w:val="20"/>
        </w:rPr>
        <w:t>трудовых</w:t>
      </w:r>
      <w:r w:rsidR="003778C0" w:rsidRPr="0060709F">
        <w:rPr>
          <w:rFonts w:ascii="Arial" w:hAnsi="Arial" w:cs="Arial"/>
          <w:color w:val="000000"/>
          <w:sz w:val="20"/>
        </w:rPr>
        <w:t xml:space="preserve"> </w:t>
      </w:r>
      <w:r w:rsidRPr="0060709F">
        <w:rPr>
          <w:rFonts w:ascii="Arial" w:hAnsi="Arial" w:cs="Arial"/>
          <w:color w:val="000000"/>
          <w:sz w:val="20"/>
        </w:rPr>
        <w:t>споров</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трудовым</w:t>
      </w:r>
      <w:r w:rsidR="003778C0" w:rsidRPr="0060709F">
        <w:rPr>
          <w:rFonts w:ascii="Arial" w:hAnsi="Arial" w:cs="Arial"/>
          <w:color w:val="000000"/>
          <w:sz w:val="20"/>
        </w:rPr>
        <w:t xml:space="preserve"> </w:t>
      </w:r>
      <w:r w:rsidRPr="0060709F">
        <w:rPr>
          <w:rFonts w:ascii="Arial" w:hAnsi="Arial" w:cs="Arial"/>
          <w:color w:val="000000"/>
          <w:sz w:val="20"/>
        </w:rPr>
        <w:t>законодательством,</w:t>
      </w:r>
      <w:r w:rsidR="003778C0" w:rsidRPr="0060709F">
        <w:rPr>
          <w:rFonts w:ascii="Arial" w:hAnsi="Arial" w:cs="Arial"/>
          <w:color w:val="000000"/>
          <w:sz w:val="20"/>
        </w:rPr>
        <w:t xml:space="preserve"> </w:t>
      </w:r>
      <w:r w:rsidRPr="0060709F">
        <w:rPr>
          <w:rFonts w:ascii="Arial" w:hAnsi="Arial" w:cs="Arial"/>
          <w:color w:val="000000"/>
          <w:sz w:val="20"/>
        </w:rPr>
        <w:t>защиту</w:t>
      </w:r>
      <w:r w:rsidR="003778C0" w:rsidRPr="0060709F">
        <w:rPr>
          <w:rFonts w:ascii="Arial" w:hAnsi="Arial" w:cs="Arial"/>
          <w:color w:val="000000"/>
          <w:sz w:val="20"/>
        </w:rPr>
        <w:t xml:space="preserve"> </w:t>
      </w:r>
      <w:r w:rsidRPr="0060709F">
        <w:rPr>
          <w:rFonts w:ascii="Arial" w:hAnsi="Arial" w:cs="Arial"/>
          <w:color w:val="000000"/>
          <w:sz w:val="20"/>
        </w:rPr>
        <w:t>своих</w:t>
      </w:r>
      <w:r w:rsidR="003778C0" w:rsidRPr="0060709F">
        <w:rPr>
          <w:rFonts w:ascii="Arial" w:hAnsi="Arial" w:cs="Arial"/>
          <w:color w:val="000000"/>
          <w:sz w:val="20"/>
        </w:rPr>
        <w:t xml:space="preserve"> </w:t>
      </w:r>
      <w:r w:rsidRPr="0060709F">
        <w:rPr>
          <w:rFonts w:ascii="Arial" w:hAnsi="Arial" w:cs="Arial"/>
          <w:color w:val="000000"/>
          <w:sz w:val="20"/>
        </w:rPr>
        <w:t>прав</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законных</w:t>
      </w:r>
      <w:r w:rsidR="003778C0" w:rsidRPr="0060709F">
        <w:rPr>
          <w:rFonts w:ascii="Arial" w:hAnsi="Arial" w:cs="Arial"/>
          <w:color w:val="000000"/>
          <w:sz w:val="20"/>
        </w:rPr>
        <w:t xml:space="preserve"> </w:t>
      </w:r>
      <w:r w:rsidRPr="0060709F">
        <w:rPr>
          <w:rFonts w:ascii="Arial" w:hAnsi="Arial" w:cs="Arial"/>
          <w:color w:val="000000"/>
          <w:sz w:val="20"/>
        </w:rPr>
        <w:t>интересов</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мун</w:t>
      </w:r>
      <w:r w:rsidRPr="0060709F">
        <w:rPr>
          <w:rFonts w:ascii="Arial" w:hAnsi="Arial" w:cs="Arial"/>
          <w:color w:val="000000"/>
          <w:sz w:val="20"/>
        </w:rPr>
        <w:t>и</w:t>
      </w:r>
      <w:r w:rsidRPr="0060709F">
        <w:rPr>
          <w:rFonts w:ascii="Arial" w:hAnsi="Arial" w:cs="Arial"/>
          <w:color w:val="000000"/>
          <w:sz w:val="20"/>
        </w:rPr>
        <w:t>ципальной</w:t>
      </w:r>
      <w:r w:rsidR="003778C0" w:rsidRPr="0060709F">
        <w:rPr>
          <w:rFonts w:ascii="Arial" w:hAnsi="Arial" w:cs="Arial"/>
          <w:color w:val="000000"/>
          <w:sz w:val="20"/>
        </w:rPr>
        <w:t xml:space="preserve"> </w:t>
      </w:r>
      <w:r w:rsidRPr="0060709F">
        <w:rPr>
          <w:rFonts w:ascii="Arial" w:hAnsi="Arial" w:cs="Arial"/>
          <w:color w:val="000000"/>
          <w:sz w:val="20"/>
        </w:rPr>
        <w:t>службе,</w:t>
      </w:r>
      <w:r w:rsidR="003778C0" w:rsidRPr="0060709F">
        <w:rPr>
          <w:rFonts w:ascii="Arial" w:hAnsi="Arial" w:cs="Arial"/>
          <w:color w:val="000000"/>
          <w:sz w:val="20"/>
        </w:rPr>
        <w:t xml:space="preserve"> </w:t>
      </w:r>
      <w:r w:rsidRPr="0060709F">
        <w:rPr>
          <w:rFonts w:ascii="Arial" w:hAnsi="Arial" w:cs="Arial"/>
          <w:color w:val="000000"/>
          <w:sz w:val="20"/>
        </w:rPr>
        <w:t>включая</w:t>
      </w:r>
      <w:r w:rsidR="003778C0" w:rsidRPr="0060709F">
        <w:rPr>
          <w:rFonts w:ascii="Arial" w:hAnsi="Arial" w:cs="Arial"/>
          <w:color w:val="000000"/>
          <w:sz w:val="20"/>
        </w:rPr>
        <w:t xml:space="preserve"> </w:t>
      </w:r>
      <w:r w:rsidRPr="0060709F">
        <w:rPr>
          <w:rFonts w:ascii="Arial" w:hAnsi="Arial" w:cs="Arial"/>
          <w:color w:val="000000"/>
          <w:sz w:val="20"/>
        </w:rPr>
        <w:t>обжалование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суд</w:t>
      </w:r>
      <w:r w:rsidR="003778C0" w:rsidRPr="0060709F">
        <w:rPr>
          <w:rFonts w:ascii="Arial" w:hAnsi="Arial" w:cs="Arial"/>
          <w:color w:val="000000"/>
          <w:sz w:val="20"/>
        </w:rPr>
        <w:t xml:space="preserve"> </w:t>
      </w:r>
      <w:r w:rsidRPr="0060709F">
        <w:rPr>
          <w:rFonts w:ascii="Arial" w:hAnsi="Arial" w:cs="Arial"/>
          <w:color w:val="000000"/>
          <w:sz w:val="20"/>
        </w:rPr>
        <w:t>их</w:t>
      </w:r>
      <w:r w:rsidR="003778C0" w:rsidRPr="0060709F">
        <w:rPr>
          <w:rFonts w:ascii="Arial" w:hAnsi="Arial" w:cs="Arial"/>
          <w:color w:val="000000"/>
          <w:sz w:val="20"/>
        </w:rPr>
        <w:t xml:space="preserve"> </w:t>
      </w:r>
      <w:r w:rsidRPr="0060709F">
        <w:rPr>
          <w:rFonts w:ascii="Arial" w:hAnsi="Arial" w:cs="Arial"/>
          <w:color w:val="000000"/>
          <w:sz w:val="20"/>
        </w:rPr>
        <w:t>нарушений;</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12)</w:t>
      </w:r>
      <w:r w:rsidR="003778C0" w:rsidRPr="0060709F">
        <w:rPr>
          <w:rFonts w:ascii="Arial" w:hAnsi="Arial" w:cs="Arial"/>
          <w:color w:val="000000"/>
          <w:sz w:val="20"/>
        </w:rPr>
        <w:t xml:space="preserve"> </w:t>
      </w:r>
      <w:r w:rsidRPr="0060709F">
        <w:rPr>
          <w:rFonts w:ascii="Arial" w:hAnsi="Arial" w:cs="Arial"/>
          <w:color w:val="000000"/>
          <w:sz w:val="20"/>
        </w:rPr>
        <w:t>пенсионное</w:t>
      </w:r>
      <w:r w:rsidR="003778C0" w:rsidRPr="0060709F">
        <w:rPr>
          <w:rFonts w:ascii="Arial" w:hAnsi="Arial" w:cs="Arial"/>
          <w:color w:val="000000"/>
          <w:sz w:val="20"/>
        </w:rPr>
        <w:t xml:space="preserve"> </w:t>
      </w:r>
      <w:r w:rsidRPr="0060709F">
        <w:rPr>
          <w:rFonts w:ascii="Arial" w:hAnsi="Arial" w:cs="Arial"/>
          <w:color w:val="000000"/>
          <w:sz w:val="20"/>
        </w:rPr>
        <w:t>обеспечение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законодательством</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pacing w:val="8"/>
          <w:sz w:val="20"/>
        </w:rPr>
        <w:t>Муниципальный</w:t>
      </w:r>
      <w:r w:rsidR="003778C0" w:rsidRPr="0060709F">
        <w:rPr>
          <w:rFonts w:ascii="Arial" w:hAnsi="Arial" w:cs="Arial"/>
          <w:color w:val="000000"/>
          <w:spacing w:val="8"/>
          <w:sz w:val="20"/>
        </w:rPr>
        <w:t xml:space="preserve"> </w:t>
      </w:r>
      <w:r w:rsidRPr="0060709F">
        <w:rPr>
          <w:rFonts w:ascii="Arial" w:hAnsi="Arial" w:cs="Arial"/>
          <w:color w:val="000000"/>
          <w:spacing w:val="8"/>
          <w:sz w:val="20"/>
        </w:rPr>
        <w:t>служащий</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вправе</w:t>
      </w:r>
      <w:r w:rsidR="003778C0" w:rsidRPr="0060709F">
        <w:rPr>
          <w:rFonts w:ascii="Arial" w:hAnsi="Arial" w:cs="Arial"/>
          <w:color w:val="000000"/>
          <w:spacing w:val="8"/>
          <w:sz w:val="20"/>
        </w:rPr>
        <w:t xml:space="preserve"> </w:t>
      </w:r>
      <w:r w:rsidRPr="0060709F">
        <w:rPr>
          <w:rFonts w:ascii="Arial" w:hAnsi="Arial" w:cs="Arial"/>
          <w:color w:val="000000"/>
          <w:spacing w:val="8"/>
          <w:sz w:val="20"/>
        </w:rPr>
        <w:t>с</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предварительным</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письменным</w:t>
      </w:r>
      <w:r w:rsidR="003778C0" w:rsidRPr="0060709F">
        <w:rPr>
          <w:rFonts w:ascii="Arial" w:hAnsi="Arial" w:cs="Arial"/>
          <w:color w:val="000000"/>
          <w:spacing w:val="8"/>
          <w:sz w:val="20"/>
        </w:rPr>
        <w:t xml:space="preserve"> </w:t>
      </w:r>
      <w:r w:rsidRPr="0060709F">
        <w:rPr>
          <w:rFonts w:ascii="Arial" w:hAnsi="Arial" w:cs="Arial"/>
          <w:color w:val="000000"/>
          <w:spacing w:val="8"/>
          <w:sz w:val="20"/>
        </w:rPr>
        <w:t>уведомлением</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представителя</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нанимателя</w:t>
      </w:r>
      <w:r w:rsidR="003778C0" w:rsidRPr="0060709F">
        <w:rPr>
          <w:rFonts w:ascii="Arial" w:hAnsi="Arial" w:cs="Arial"/>
          <w:color w:val="000000"/>
          <w:spacing w:val="8"/>
          <w:sz w:val="20"/>
        </w:rPr>
        <w:t xml:space="preserve"> </w:t>
      </w:r>
      <w:r w:rsidRPr="0060709F">
        <w:rPr>
          <w:rFonts w:ascii="Arial" w:hAnsi="Arial" w:cs="Arial"/>
          <w:color w:val="000000"/>
          <w:spacing w:val="8"/>
          <w:sz w:val="20"/>
        </w:rPr>
        <w:t>(работодателя)</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выполнять</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иную</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оплачиваемую</w:t>
      </w:r>
      <w:r w:rsidR="003778C0" w:rsidRPr="0060709F">
        <w:rPr>
          <w:rFonts w:ascii="Arial" w:hAnsi="Arial" w:cs="Arial"/>
          <w:color w:val="000000"/>
          <w:spacing w:val="8"/>
          <w:sz w:val="20"/>
        </w:rPr>
        <w:t xml:space="preserve"> </w:t>
      </w:r>
      <w:r w:rsidRPr="0060709F">
        <w:rPr>
          <w:rFonts w:ascii="Arial" w:hAnsi="Arial" w:cs="Arial"/>
          <w:color w:val="000000"/>
          <w:spacing w:val="8"/>
          <w:sz w:val="20"/>
        </w:rPr>
        <w:t>работу,</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если</w:t>
      </w:r>
      <w:r w:rsidR="003778C0" w:rsidRPr="0060709F">
        <w:rPr>
          <w:rFonts w:ascii="Arial" w:hAnsi="Arial" w:cs="Arial"/>
          <w:color w:val="000000"/>
          <w:spacing w:val="8"/>
          <w:sz w:val="20"/>
        </w:rPr>
        <w:t xml:space="preserve"> </w:t>
      </w:r>
      <w:r w:rsidRPr="0060709F">
        <w:rPr>
          <w:rFonts w:ascii="Arial" w:hAnsi="Arial" w:cs="Arial"/>
          <w:color w:val="000000"/>
          <w:spacing w:val="8"/>
          <w:sz w:val="20"/>
        </w:rPr>
        <w:t>это</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не</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повлечет</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за</w:t>
      </w:r>
      <w:r w:rsidR="003778C0" w:rsidRPr="0060709F">
        <w:rPr>
          <w:rFonts w:ascii="Arial" w:hAnsi="Arial" w:cs="Arial"/>
          <w:color w:val="000000"/>
          <w:spacing w:val="8"/>
          <w:sz w:val="20"/>
        </w:rPr>
        <w:t xml:space="preserve"> </w:t>
      </w:r>
      <w:r w:rsidRPr="0060709F">
        <w:rPr>
          <w:rFonts w:ascii="Arial" w:hAnsi="Arial" w:cs="Arial"/>
          <w:color w:val="000000"/>
          <w:spacing w:val="8"/>
          <w:sz w:val="20"/>
        </w:rPr>
        <w:t>собой</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конфликт</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интересов</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и</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если</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иное</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не</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предусмотрено</w:t>
      </w:r>
      <w:r w:rsidR="003778C0" w:rsidRPr="0060709F">
        <w:rPr>
          <w:rFonts w:ascii="Arial" w:hAnsi="Arial" w:cs="Arial"/>
          <w:color w:val="000000"/>
          <w:spacing w:val="8"/>
          <w:sz w:val="20"/>
        </w:rPr>
        <w:t xml:space="preserve"> </w:t>
      </w:r>
      <w:r w:rsidRPr="0060709F">
        <w:rPr>
          <w:rFonts w:ascii="Arial" w:hAnsi="Arial" w:cs="Arial"/>
          <w:color w:val="000000"/>
          <w:spacing w:val="8"/>
          <w:sz w:val="20"/>
        </w:rPr>
        <w:t>Федеральным</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законом</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«О</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муниц</w:t>
      </w:r>
      <w:r w:rsidRPr="0060709F">
        <w:rPr>
          <w:rFonts w:ascii="Arial" w:hAnsi="Arial" w:cs="Arial"/>
          <w:color w:val="000000"/>
          <w:spacing w:val="8"/>
          <w:sz w:val="20"/>
        </w:rPr>
        <w:t>и</w:t>
      </w:r>
      <w:r w:rsidRPr="0060709F">
        <w:rPr>
          <w:rFonts w:ascii="Arial" w:hAnsi="Arial" w:cs="Arial"/>
          <w:color w:val="000000"/>
          <w:spacing w:val="8"/>
          <w:sz w:val="20"/>
        </w:rPr>
        <w:t>пальной</w:t>
      </w:r>
      <w:r w:rsidR="003778C0" w:rsidRPr="0060709F">
        <w:rPr>
          <w:rFonts w:ascii="Arial" w:hAnsi="Arial" w:cs="Arial"/>
          <w:color w:val="000000"/>
          <w:spacing w:val="8"/>
          <w:sz w:val="20"/>
        </w:rPr>
        <w:t xml:space="preserve"> </w:t>
      </w:r>
      <w:r w:rsidRPr="0060709F">
        <w:rPr>
          <w:rFonts w:ascii="Arial" w:hAnsi="Arial" w:cs="Arial"/>
          <w:color w:val="000000"/>
          <w:spacing w:val="8"/>
          <w:sz w:val="20"/>
        </w:rPr>
        <w:t>службе</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в</w:t>
      </w:r>
      <w:r w:rsidR="003778C0" w:rsidRPr="0060709F">
        <w:rPr>
          <w:rFonts w:ascii="Arial" w:hAnsi="Arial" w:cs="Arial"/>
          <w:color w:val="000000"/>
          <w:spacing w:val="8"/>
          <w:sz w:val="20"/>
        </w:rPr>
        <w:t xml:space="preserve"> </w:t>
      </w:r>
      <w:r w:rsidRPr="0060709F">
        <w:rPr>
          <w:rFonts w:ascii="Arial" w:hAnsi="Arial" w:cs="Arial"/>
          <w:color w:val="000000"/>
          <w:spacing w:val="8"/>
          <w:sz w:val="20"/>
        </w:rPr>
        <w:t>Российской</w:t>
      </w:r>
      <w:r w:rsidR="003778C0" w:rsidRPr="0060709F">
        <w:rPr>
          <w:rFonts w:ascii="Arial" w:hAnsi="Arial" w:cs="Arial"/>
          <w:color w:val="000000"/>
          <w:spacing w:val="8"/>
          <w:sz w:val="20"/>
        </w:rPr>
        <w:t xml:space="preserve"> </w:t>
      </w:r>
      <w:r w:rsidRPr="0060709F">
        <w:rPr>
          <w:rFonts w:ascii="Arial" w:hAnsi="Arial" w:cs="Arial"/>
          <w:color w:val="000000"/>
          <w:spacing w:val="8"/>
          <w:sz w:val="20"/>
        </w:rPr>
        <w:t>Федерации».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2.2.</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Федеральным</w:t>
      </w:r>
      <w:r w:rsidR="003778C0" w:rsidRPr="0060709F">
        <w:rPr>
          <w:rFonts w:ascii="Arial" w:hAnsi="Arial" w:cs="Arial"/>
          <w:color w:val="000000"/>
          <w:sz w:val="20"/>
        </w:rPr>
        <w:t xml:space="preserve"> </w:t>
      </w:r>
      <w:r w:rsidRPr="0060709F">
        <w:rPr>
          <w:rFonts w:ascii="Arial" w:hAnsi="Arial" w:cs="Arial"/>
          <w:color w:val="000000"/>
          <w:sz w:val="20"/>
        </w:rPr>
        <w:t>Законом</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законом</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Республике»</w:t>
      </w:r>
      <w:r w:rsidR="003778C0" w:rsidRPr="0060709F">
        <w:rPr>
          <w:rFonts w:ascii="Arial" w:hAnsi="Arial" w:cs="Arial"/>
          <w:color w:val="000000"/>
          <w:sz w:val="20"/>
        </w:rPr>
        <w:t xml:space="preserve"> </w:t>
      </w: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b/>
          <w:color w:val="000000"/>
          <w:sz w:val="20"/>
        </w:rPr>
        <w:t>обязан</w:t>
      </w:r>
      <w:r w:rsidRPr="0060709F">
        <w:rPr>
          <w:rFonts w:ascii="Arial" w:hAnsi="Arial" w:cs="Arial"/>
          <w:color w:val="000000"/>
          <w:sz w:val="20"/>
        </w:rPr>
        <w:t>:</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соблюдать</w:t>
      </w:r>
      <w:r w:rsidR="003778C0" w:rsidRPr="0060709F">
        <w:rPr>
          <w:rFonts w:ascii="Arial" w:hAnsi="Arial" w:cs="Arial"/>
          <w:color w:val="000000"/>
          <w:sz w:val="20"/>
        </w:rPr>
        <w:t xml:space="preserve"> </w:t>
      </w:r>
      <w:r w:rsidRPr="0060709F">
        <w:rPr>
          <w:rFonts w:ascii="Arial" w:hAnsi="Arial" w:cs="Arial"/>
          <w:color w:val="000000"/>
          <w:sz w:val="20"/>
        </w:rPr>
        <w:t>Конституцию</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федеральные</w:t>
      </w:r>
      <w:r w:rsidR="003778C0" w:rsidRPr="0060709F">
        <w:rPr>
          <w:rFonts w:ascii="Arial" w:hAnsi="Arial" w:cs="Arial"/>
          <w:color w:val="000000"/>
          <w:sz w:val="20"/>
        </w:rPr>
        <w:t xml:space="preserve"> </w:t>
      </w:r>
      <w:r w:rsidRPr="0060709F">
        <w:rPr>
          <w:rFonts w:ascii="Arial" w:hAnsi="Arial" w:cs="Arial"/>
          <w:color w:val="000000"/>
          <w:sz w:val="20"/>
        </w:rPr>
        <w:t>конституционные</w:t>
      </w:r>
      <w:r w:rsidR="003778C0" w:rsidRPr="0060709F">
        <w:rPr>
          <w:rFonts w:ascii="Arial" w:hAnsi="Arial" w:cs="Arial"/>
          <w:color w:val="000000"/>
          <w:sz w:val="20"/>
        </w:rPr>
        <w:t xml:space="preserve"> </w:t>
      </w:r>
      <w:r w:rsidRPr="0060709F">
        <w:rPr>
          <w:rFonts w:ascii="Arial" w:hAnsi="Arial" w:cs="Arial"/>
          <w:color w:val="000000"/>
          <w:sz w:val="20"/>
        </w:rPr>
        <w:t>законы,</w:t>
      </w:r>
      <w:r w:rsidR="003778C0" w:rsidRPr="0060709F">
        <w:rPr>
          <w:rFonts w:ascii="Arial" w:hAnsi="Arial" w:cs="Arial"/>
          <w:color w:val="000000"/>
          <w:sz w:val="20"/>
        </w:rPr>
        <w:t xml:space="preserve"> </w:t>
      </w:r>
      <w:r w:rsidRPr="0060709F">
        <w:rPr>
          <w:rFonts w:ascii="Arial" w:hAnsi="Arial" w:cs="Arial"/>
          <w:color w:val="000000"/>
          <w:sz w:val="20"/>
        </w:rPr>
        <w:t>федеральные</w:t>
      </w:r>
      <w:r w:rsidR="003778C0" w:rsidRPr="0060709F">
        <w:rPr>
          <w:rFonts w:ascii="Arial" w:hAnsi="Arial" w:cs="Arial"/>
          <w:color w:val="000000"/>
          <w:sz w:val="20"/>
        </w:rPr>
        <w:t xml:space="preserve"> </w:t>
      </w:r>
      <w:r w:rsidRPr="0060709F">
        <w:rPr>
          <w:rFonts w:ascii="Arial" w:hAnsi="Arial" w:cs="Arial"/>
          <w:color w:val="000000"/>
          <w:sz w:val="20"/>
        </w:rPr>
        <w:t>законы,</w:t>
      </w:r>
      <w:r w:rsidR="003778C0" w:rsidRPr="0060709F">
        <w:rPr>
          <w:rFonts w:ascii="Arial" w:hAnsi="Arial" w:cs="Arial"/>
          <w:color w:val="000000"/>
          <w:sz w:val="20"/>
        </w:rPr>
        <w:t xml:space="preserve"> </w:t>
      </w:r>
      <w:r w:rsidRPr="0060709F">
        <w:rPr>
          <w:rFonts w:ascii="Arial" w:hAnsi="Arial" w:cs="Arial"/>
          <w:color w:val="000000"/>
          <w:sz w:val="20"/>
        </w:rPr>
        <w:t>иные</w:t>
      </w:r>
      <w:r w:rsidR="003778C0" w:rsidRPr="0060709F">
        <w:rPr>
          <w:rFonts w:ascii="Arial" w:hAnsi="Arial" w:cs="Arial"/>
          <w:color w:val="000000"/>
          <w:sz w:val="20"/>
        </w:rPr>
        <w:t xml:space="preserve"> </w:t>
      </w:r>
      <w:r w:rsidRPr="0060709F">
        <w:rPr>
          <w:rFonts w:ascii="Arial" w:hAnsi="Arial" w:cs="Arial"/>
          <w:color w:val="000000"/>
          <w:sz w:val="20"/>
        </w:rPr>
        <w:t>нормативные</w:t>
      </w:r>
      <w:r w:rsidR="003778C0" w:rsidRPr="0060709F">
        <w:rPr>
          <w:rFonts w:ascii="Arial" w:hAnsi="Arial" w:cs="Arial"/>
          <w:color w:val="000000"/>
          <w:sz w:val="20"/>
        </w:rPr>
        <w:t xml:space="preserve"> </w:t>
      </w:r>
      <w:r w:rsidRPr="0060709F">
        <w:rPr>
          <w:rFonts w:ascii="Arial" w:hAnsi="Arial" w:cs="Arial"/>
          <w:color w:val="000000"/>
          <w:sz w:val="20"/>
        </w:rPr>
        <w:t>правовые</w:t>
      </w:r>
      <w:r w:rsidR="003778C0" w:rsidRPr="0060709F">
        <w:rPr>
          <w:rFonts w:ascii="Arial" w:hAnsi="Arial" w:cs="Arial"/>
          <w:color w:val="000000"/>
          <w:sz w:val="20"/>
        </w:rPr>
        <w:t xml:space="preserve"> </w:t>
      </w:r>
      <w:r w:rsidRPr="0060709F">
        <w:rPr>
          <w:rFonts w:ascii="Arial" w:hAnsi="Arial" w:cs="Arial"/>
          <w:color w:val="000000"/>
          <w:sz w:val="20"/>
        </w:rPr>
        <w:t>акты</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конституции</w:t>
      </w:r>
      <w:r w:rsidR="003778C0" w:rsidRPr="0060709F">
        <w:rPr>
          <w:rFonts w:ascii="Arial" w:hAnsi="Arial" w:cs="Arial"/>
          <w:color w:val="000000"/>
          <w:sz w:val="20"/>
        </w:rPr>
        <w:t xml:space="preserve"> </w:t>
      </w:r>
      <w:r w:rsidRPr="0060709F">
        <w:rPr>
          <w:rFonts w:ascii="Arial" w:hAnsi="Arial" w:cs="Arial"/>
          <w:color w:val="000000"/>
          <w:sz w:val="20"/>
        </w:rPr>
        <w:t>(уставы),</w:t>
      </w:r>
      <w:r w:rsidR="003778C0" w:rsidRPr="0060709F">
        <w:rPr>
          <w:rFonts w:ascii="Arial" w:hAnsi="Arial" w:cs="Arial"/>
          <w:color w:val="000000"/>
          <w:sz w:val="20"/>
        </w:rPr>
        <w:t xml:space="preserve"> </w:t>
      </w:r>
      <w:r w:rsidRPr="0060709F">
        <w:rPr>
          <w:rFonts w:ascii="Arial" w:hAnsi="Arial" w:cs="Arial"/>
          <w:color w:val="000000"/>
          <w:sz w:val="20"/>
        </w:rPr>
        <w:t>законы</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иные</w:t>
      </w:r>
      <w:r w:rsidR="003778C0" w:rsidRPr="0060709F">
        <w:rPr>
          <w:rFonts w:ascii="Arial" w:hAnsi="Arial" w:cs="Arial"/>
          <w:color w:val="000000"/>
          <w:sz w:val="20"/>
        </w:rPr>
        <w:t xml:space="preserve"> </w:t>
      </w:r>
      <w:r w:rsidRPr="0060709F">
        <w:rPr>
          <w:rFonts w:ascii="Arial" w:hAnsi="Arial" w:cs="Arial"/>
          <w:color w:val="000000"/>
          <w:sz w:val="20"/>
        </w:rPr>
        <w:t>нормативные</w:t>
      </w:r>
      <w:r w:rsidR="003778C0" w:rsidRPr="0060709F">
        <w:rPr>
          <w:rFonts w:ascii="Arial" w:hAnsi="Arial" w:cs="Arial"/>
          <w:color w:val="000000"/>
          <w:sz w:val="20"/>
        </w:rPr>
        <w:t xml:space="preserve"> </w:t>
      </w:r>
      <w:r w:rsidRPr="0060709F">
        <w:rPr>
          <w:rFonts w:ascii="Arial" w:hAnsi="Arial" w:cs="Arial"/>
          <w:color w:val="000000"/>
          <w:sz w:val="20"/>
        </w:rPr>
        <w:t>правовые</w:t>
      </w:r>
      <w:r w:rsidR="003778C0" w:rsidRPr="0060709F">
        <w:rPr>
          <w:rFonts w:ascii="Arial" w:hAnsi="Arial" w:cs="Arial"/>
          <w:color w:val="000000"/>
          <w:sz w:val="20"/>
        </w:rPr>
        <w:t xml:space="preserve"> </w:t>
      </w:r>
      <w:r w:rsidRPr="0060709F">
        <w:rPr>
          <w:rFonts w:ascii="Arial" w:hAnsi="Arial" w:cs="Arial"/>
          <w:color w:val="000000"/>
          <w:sz w:val="20"/>
        </w:rPr>
        <w:t>акты</w:t>
      </w:r>
      <w:r w:rsidR="003778C0" w:rsidRPr="0060709F">
        <w:rPr>
          <w:rFonts w:ascii="Arial" w:hAnsi="Arial" w:cs="Arial"/>
          <w:color w:val="000000"/>
          <w:sz w:val="20"/>
        </w:rPr>
        <w:t xml:space="preserve"> </w:t>
      </w:r>
      <w:r w:rsidRPr="0060709F">
        <w:rPr>
          <w:rFonts w:ascii="Arial" w:hAnsi="Arial" w:cs="Arial"/>
          <w:color w:val="000000"/>
          <w:sz w:val="20"/>
        </w:rPr>
        <w:t>субъектов</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устав</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образов</w:t>
      </w:r>
      <w:r w:rsidRPr="0060709F">
        <w:rPr>
          <w:rFonts w:ascii="Arial" w:hAnsi="Arial" w:cs="Arial"/>
          <w:color w:val="000000"/>
          <w:sz w:val="20"/>
        </w:rPr>
        <w:t>а</w:t>
      </w:r>
      <w:r w:rsidRPr="0060709F">
        <w:rPr>
          <w:rFonts w:ascii="Arial" w:hAnsi="Arial" w:cs="Arial"/>
          <w:color w:val="000000"/>
          <w:sz w:val="20"/>
        </w:rPr>
        <w:t>ния</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иные</w:t>
      </w:r>
      <w:r w:rsidR="003778C0" w:rsidRPr="0060709F">
        <w:rPr>
          <w:rFonts w:ascii="Arial" w:hAnsi="Arial" w:cs="Arial"/>
          <w:color w:val="000000"/>
          <w:sz w:val="20"/>
        </w:rPr>
        <w:t xml:space="preserve"> </w:t>
      </w:r>
      <w:r w:rsidRPr="0060709F">
        <w:rPr>
          <w:rFonts w:ascii="Arial" w:hAnsi="Arial" w:cs="Arial"/>
          <w:color w:val="000000"/>
          <w:sz w:val="20"/>
        </w:rPr>
        <w:t>муниципальные</w:t>
      </w:r>
      <w:r w:rsidR="003778C0" w:rsidRPr="0060709F">
        <w:rPr>
          <w:rFonts w:ascii="Arial" w:hAnsi="Arial" w:cs="Arial"/>
          <w:color w:val="000000"/>
          <w:sz w:val="20"/>
        </w:rPr>
        <w:t xml:space="preserve"> </w:t>
      </w:r>
      <w:r w:rsidRPr="0060709F">
        <w:rPr>
          <w:rFonts w:ascii="Arial" w:hAnsi="Arial" w:cs="Arial"/>
          <w:color w:val="000000"/>
          <w:sz w:val="20"/>
        </w:rPr>
        <w:t>правовые</w:t>
      </w:r>
      <w:r w:rsidR="003778C0" w:rsidRPr="0060709F">
        <w:rPr>
          <w:rFonts w:ascii="Arial" w:hAnsi="Arial" w:cs="Arial"/>
          <w:color w:val="000000"/>
          <w:sz w:val="20"/>
        </w:rPr>
        <w:t xml:space="preserve"> </w:t>
      </w:r>
      <w:r w:rsidRPr="0060709F">
        <w:rPr>
          <w:rFonts w:ascii="Arial" w:hAnsi="Arial" w:cs="Arial"/>
          <w:color w:val="000000"/>
          <w:sz w:val="20"/>
        </w:rPr>
        <w:t>акты</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обеспечивать</w:t>
      </w:r>
      <w:r w:rsidR="003778C0" w:rsidRPr="0060709F">
        <w:rPr>
          <w:rFonts w:ascii="Arial" w:hAnsi="Arial" w:cs="Arial"/>
          <w:color w:val="000000"/>
          <w:sz w:val="20"/>
        </w:rPr>
        <w:t xml:space="preserve"> </w:t>
      </w:r>
      <w:r w:rsidRPr="0060709F">
        <w:rPr>
          <w:rFonts w:ascii="Arial" w:hAnsi="Arial" w:cs="Arial"/>
          <w:color w:val="000000"/>
          <w:sz w:val="20"/>
        </w:rPr>
        <w:t>их</w:t>
      </w:r>
      <w:r w:rsidR="003778C0" w:rsidRPr="0060709F">
        <w:rPr>
          <w:rFonts w:ascii="Arial" w:hAnsi="Arial" w:cs="Arial"/>
          <w:color w:val="000000"/>
          <w:sz w:val="20"/>
        </w:rPr>
        <w:t xml:space="preserve"> </w:t>
      </w:r>
      <w:r w:rsidRPr="0060709F">
        <w:rPr>
          <w:rFonts w:ascii="Arial" w:hAnsi="Arial" w:cs="Arial"/>
          <w:color w:val="000000"/>
          <w:sz w:val="20"/>
        </w:rPr>
        <w:t>исполнение;</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исполнять</w:t>
      </w:r>
      <w:r w:rsidR="003778C0" w:rsidRPr="0060709F">
        <w:rPr>
          <w:rFonts w:ascii="Arial" w:hAnsi="Arial" w:cs="Arial"/>
          <w:color w:val="000000"/>
          <w:sz w:val="20"/>
        </w:rPr>
        <w:t xml:space="preserve"> </w:t>
      </w:r>
      <w:r w:rsidRPr="0060709F">
        <w:rPr>
          <w:rFonts w:ascii="Arial" w:hAnsi="Arial" w:cs="Arial"/>
          <w:color w:val="000000"/>
          <w:sz w:val="20"/>
        </w:rPr>
        <w:t>должностные</w:t>
      </w:r>
      <w:r w:rsidR="003778C0" w:rsidRPr="0060709F">
        <w:rPr>
          <w:rFonts w:ascii="Arial" w:hAnsi="Arial" w:cs="Arial"/>
          <w:color w:val="000000"/>
          <w:sz w:val="20"/>
        </w:rPr>
        <w:t xml:space="preserve"> </w:t>
      </w:r>
      <w:r w:rsidRPr="0060709F">
        <w:rPr>
          <w:rFonts w:ascii="Arial" w:hAnsi="Arial" w:cs="Arial"/>
          <w:color w:val="000000"/>
          <w:sz w:val="20"/>
        </w:rPr>
        <w:t>обязанности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должностной</w:t>
      </w:r>
      <w:r w:rsidR="003778C0" w:rsidRPr="0060709F">
        <w:rPr>
          <w:rFonts w:ascii="Arial" w:hAnsi="Arial" w:cs="Arial"/>
          <w:color w:val="000000"/>
          <w:sz w:val="20"/>
        </w:rPr>
        <w:t xml:space="preserve"> </w:t>
      </w:r>
      <w:r w:rsidRPr="0060709F">
        <w:rPr>
          <w:rFonts w:ascii="Arial" w:hAnsi="Arial" w:cs="Arial"/>
          <w:color w:val="000000"/>
          <w:sz w:val="20"/>
        </w:rPr>
        <w:t>инструкцией;</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соблюдать</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исполнении</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права,</w:t>
      </w:r>
      <w:r w:rsidR="003778C0" w:rsidRPr="0060709F">
        <w:rPr>
          <w:rFonts w:ascii="Arial" w:hAnsi="Arial" w:cs="Arial"/>
          <w:color w:val="000000"/>
          <w:sz w:val="20"/>
        </w:rPr>
        <w:t xml:space="preserve"> </w:t>
      </w:r>
      <w:r w:rsidRPr="0060709F">
        <w:rPr>
          <w:rFonts w:ascii="Arial" w:hAnsi="Arial" w:cs="Arial"/>
          <w:color w:val="000000"/>
          <w:sz w:val="20"/>
        </w:rPr>
        <w:t>свободы</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законные</w:t>
      </w:r>
      <w:r w:rsidR="003778C0" w:rsidRPr="0060709F">
        <w:rPr>
          <w:rFonts w:ascii="Arial" w:hAnsi="Arial" w:cs="Arial"/>
          <w:color w:val="000000"/>
          <w:sz w:val="20"/>
        </w:rPr>
        <w:t xml:space="preserve"> </w:t>
      </w:r>
      <w:r w:rsidRPr="0060709F">
        <w:rPr>
          <w:rFonts w:ascii="Arial" w:hAnsi="Arial" w:cs="Arial"/>
          <w:color w:val="000000"/>
          <w:sz w:val="20"/>
        </w:rPr>
        <w:t>интересы</w:t>
      </w:r>
      <w:r w:rsidR="003778C0" w:rsidRPr="0060709F">
        <w:rPr>
          <w:rFonts w:ascii="Arial" w:hAnsi="Arial" w:cs="Arial"/>
          <w:color w:val="000000"/>
          <w:sz w:val="20"/>
        </w:rPr>
        <w:t xml:space="preserve"> </w:t>
      </w:r>
      <w:r w:rsidRPr="0060709F">
        <w:rPr>
          <w:rFonts w:ascii="Arial" w:hAnsi="Arial" w:cs="Arial"/>
          <w:color w:val="000000"/>
          <w:sz w:val="20"/>
        </w:rPr>
        <w:t>человека</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гражданина</w:t>
      </w:r>
      <w:r w:rsidR="003778C0" w:rsidRPr="0060709F">
        <w:rPr>
          <w:rFonts w:ascii="Arial" w:hAnsi="Arial" w:cs="Arial"/>
          <w:color w:val="000000"/>
          <w:sz w:val="20"/>
        </w:rPr>
        <w:t xml:space="preserve"> </w:t>
      </w:r>
      <w:r w:rsidRPr="0060709F">
        <w:rPr>
          <w:rFonts w:ascii="Arial" w:hAnsi="Arial" w:cs="Arial"/>
          <w:color w:val="000000"/>
          <w:sz w:val="20"/>
        </w:rPr>
        <w:t>независимо</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расы,</w:t>
      </w:r>
      <w:r w:rsidR="003778C0" w:rsidRPr="0060709F">
        <w:rPr>
          <w:rFonts w:ascii="Arial" w:hAnsi="Arial" w:cs="Arial"/>
          <w:color w:val="000000"/>
          <w:sz w:val="20"/>
        </w:rPr>
        <w:t xml:space="preserve"> </w:t>
      </w:r>
      <w:r w:rsidRPr="0060709F">
        <w:rPr>
          <w:rFonts w:ascii="Arial" w:hAnsi="Arial" w:cs="Arial"/>
          <w:color w:val="000000"/>
          <w:sz w:val="20"/>
        </w:rPr>
        <w:t>национал</w:t>
      </w:r>
      <w:r w:rsidRPr="0060709F">
        <w:rPr>
          <w:rFonts w:ascii="Arial" w:hAnsi="Arial" w:cs="Arial"/>
          <w:color w:val="000000"/>
          <w:sz w:val="20"/>
        </w:rPr>
        <w:t>ь</w:t>
      </w:r>
      <w:r w:rsidRPr="0060709F">
        <w:rPr>
          <w:rFonts w:ascii="Arial" w:hAnsi="Arial" w:cs="Arial"/>
          <w:color w:val="000000"/>
          <w:sz w:val="20"/>
        </w:rPr>
        <w:t>ности,</w:t>
      </w:r>
      <w:r w:rsidR="003778C0" w:rsidRPr="0060709F">
        <w:rPr>
          <w:rFonts w:ascii="Arial" w:hAnsi="Arial" w:cs="Arial"/>
          <w:color w:val="000000"/>
          <w:sz w:val="20"/>
        </w:rPr>
        <w:t xml:space="preserve"> </w:t>
      </w:r>
      <w:r w:rsidRPr="0060709F">
        <w:rPr>
          <w:rFonts w:ascii="Arial" w:hAnsi="Arial" w:cs="Arial"/>
          <w:color w:val="000000"/>
          <w:sz w:val="20"/>
        </w:rPr>
        <w:t>языка,</w:t>
      </w:r>
      <w:r w:rsidR="003778C0" w:rsidRPr="0060709F">
        <w:rPr>
          <w:rFonts w:ascii="Arial" w:hAnsi="Arial" w:cs="Arial"/>
          <w:color w:val="000000"/>
          <w:sz w:val="20"/>
        </w:rPr>
        <w:t xml:space="preserve"> </w:t>
      </w:r>
      <w:r w:rsidRPr="0060709F">
        <w:rPr>
          <w:rFonts w:ascii="Arial" w:hAnsi="Arial" w:cs="Arial"/>
          <w:color w:val="000000"/>
          <w:sz w:val="20"/>
        </w:rPr>
        <w:t>отношения</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религии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других</w:t>
      </w:r>
      <w:r w:rsidR="003778C0" w:rsidRPr="0060709F">
        <w:rPr>
          <w:rFonts w:ascii="Arial" w:hAnsi="Arial" w:cs="Arial"/>
          <w:color w:val="000000"/>
          <w:sz w:val="20"/>
        </w:rPr>
        <w:t xml:space="preserve"> </w:t>
      </w:r>
      <w:r w:rsidRPr="0060709F">
        <w:rPr>
          <w:rFonts w:ascii="Arial" w:hAnsi="Arial" w:cs="Arial"/>
          <w:color w:val="000000"/>
          <w:sz w:val="20"/>
        </w:rPr>
        <w:t>обстоятельств,</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права</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законные</w:t>
      </w:r>
      <w:r w:rsidR="003778C0" w:rsidRPr="0060709F">
        <w:rPr>
          <w:rFonts w:ascii="Arial" w:hAnsi="Arial" w:cs="Arial"/>
          <w:color w:val="000000"/>
          <w:sz w:val="20"/>
        </w:rPr>
        <w:t xml:space="preserve"> </w:t>
      </w:r>
      <w:r w:rsidRPr="0060709F">
        <w:rPr>
          <w:rFonts w:ascii="Arial" w:hAnsi="Arial" w:cs="Arial"/>
          <w:color w:val="000000"/>
          <w:sz w:val="20"/>
        </w:rPr>
        <w:t>интересы</w:t>
      </w:r>
      <w:r w:rsidR="003778C0" w:rsidRPr="0060709F">
        <w:rPr>
          <w:rFonts w:ascii="Arial" w:hAnsi="Arial" w:cs="Arial"/>
          <w:color w:val="000000"/>
          <w:sz w:val="20"/>
        </w:rPr>
        <w:t xml:space="preserve"> </w:t>
      </w:r>
      <w:r w:rsidRPr="0060709F">
        <w:rPr>
          <w:rFonts w:ascii="Arial" w:hAnsi="Arial" w:cs="Arial"/>
          <w:color w:val="000000"/>
          <w:sz w:val="20"/>
        </w:rPr>
        <w:t>организаций;</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4)</w:t>
      </w:r>
      <w:r w:rsidR="003778C0" w:rsidRPr="0060709F">
        <w:rPr>
          <w:rFonts w:ascii="Arial" w:hAnsi="Arial" w:cs="Arial"/>
          <w:color w:val="000000"/>
          <w:sz w:val="20"/>
        </w:rPr>
        <w:t xml:space="preserve"> </w:t>
      </w:r>
      <w:r w:rsidRPr="0060709F">
        <w:rPr>
          <w:rFonts w:ascii="Arial" w:hAnsi="Arial" w:cs="Arial"/>
          <w:color w:val="000000"/>
          <w:sz w:val="20"/>
        </w:rPr>
        <w:t>соблюдать</w:t>
      </w:r>
      <w:r w:rsidR="003778C0" w:rsidRPr="0060709F">
        <w:rPr>
          <w:rFonts w:ascii="Arial" w:hAnsi="Arial" w:cs="Arial"/>
          <w:color w:val="000000"/>
          <w:sz w:val="20"/>
        </w:rPr>
        <w:t xml:space="preserve"> </w:t>
      </w:r>
      <w:r w:rsidRPr="0060709F">
        <w:rPr>
          <w:rFonts w:ascii="Arial" w:hAnsi="Arial" w:cs="Arial"/>
          <w:color w:val="000000"/>
          <w:sz w:val="20"/>
        </w:rPr>
        <w:t>установленные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органе</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аппарате</w:t>
      </w:r>
      <w:r w:rsidR="003778C0" w:rsidRPr="0060709F">
        <w:rPr>
          <w:rFonts w:ascii="Arial" w:hAnsi="Arial" w:cs="Arial"/>
          <w:color w:val="000000"/>
          <w:sz w:val="20"/>
        </w:rPr>
        <w:t xml:space="preserve"> </w:t>
      </w:r>
      <w:r w:rsidRPr="0060709F">
        <w:rPr>
          <w:rFonts w:ascii="Arial" w:hAnsi="Arial" w:cs="Arial"/>
          <w:color w:val="000000"/>
          <w:sz w:val="20"/>
        </w:rPr>
        <w:t>избирательной</w:t>
      </w:r>
      <w:r w:rsidR="003778C0" w:rsidRPr="0060709F">
        <w:rPr>
          <w:rFonts w:ascii="Arial" w:hAnsi="Arial" w:cs="Arial"/>
          <w:color w:val="000000"/>
          <w:sz w:val="20"/>
        </w:rPr>
        <w:t xml:space="preserve"> </w:t>
      </w:r>
      <w:r w:rsidRPr="0060709F">
        <w:rPr>
          <w:rFonts w:ascii="Arial" w:hAnsi="Arial" w:cs="Arial"/>
          <w:color w:val="000000"/>
          <w:sz w:val="20"/>
        </w:rPr>
        <w:t>комиссии</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образования</w:t>
      </w:r>
      <w:r w:rsidR="003778C0" w:rsidRPr="0060709F">
        <w:rPr>
          <w:rFonts w:ascii="Arial" w:hAnsi="Arial" w:cs="Arial"/>
          <w:color w:val="000000"/>
          <w:sz w:val="20"/>
        </w:rPr>
        <w:t xml:space="preserve"> </w:t>
      </w:r>
      <w:r w:rsidRPr="0060709F">
        <w:rPr>
          <w:rFonts w:ascii="Arial" w:hAnsi="Arial" w:cs="Arial"/>
          <w:color w:val="000000"/>
          <w:sz w:val="20"/>
        </w:rPr>
        <w:t>правила</w:t>
      </w:r>
      <w:r w:rsidR="003778C0" w:rsidRPr="0060709F">
        <w:rPr>
          <w:rFonts w:ascii="Arial" w:hAnsi="Arial" w:cs="Arial"/>
          <w:color w:val="000000"/>
          <w:sz w:val="20"/>
        </w:rPr>
        <w:t xml:space="preserve"> </w:t>
      </w:r>
      <w:r w:rsidRPr="0060709F">
        <w:rPr>
          <w:rFonts w:ascii="Arial" w:hAnsi="Arial" w:cs="Arial"/>
          <w:color w:val="000000"/>
          <w:sz w:val="20"/>
        </w:rPr>
        <w:t>внутреннего</w:t>
      </w:r>
      <w:r w:rsidR="003778C0" w:rsidRPr="0060709F">
        <w:rPr>
          <w:rFonts w:ascii="Arial" w:hAnsi="Arial" w:cs="Arial"/>
          <w:color w:val="000000"/>
          <w:sz w:val="20"/>
        </w:rPr>
        <w:t xml:space="preserve"> </w:t>
      </w:r>
      <w:r w:rsidRPr="0060709F">
        <w:rPr>
          <w:rFonts w:ascii="Arial" w:hAnsi="Arial" w:cs="Arial"/>
          <w:color w:val="000000"/>
          <w:sz w:val="20"/>
        </w:rPr>
        <w:t>трудового</w:t>
      </w:r>
      <w:r w:rsidR="003778C0" w:rsidRPr="0060709F">
        <w:rPr>
          <w:rFonts w:ascii="Arial" w:hAnsi="Arial" w:cs="Arial"/>
          <w:color w:val="000000"/>
          <w:sz w:val="20"/>
        </w:rPr>
        <w:t xml:space="preserve"> </w:t>
      </w:r>
      <w:r w:rsidRPr="0060709F">
        <w:rPr>
          <w:rFonts w:ascii="Arial" w:hAnsi="Arial" w:cs="Arial"/>
          <w:color w:val="000000"/>
          <w:sz w:val="20"/>
        </w:rPr>
        <w:t>распорядка,</w:t>
      </w:r>
      <w:r w:rsidR="003778C0" w:rsidRPr="0060709F">
        <w:rPr>
          <w:rFonts w:ascii="Arial" w:hAnsi="Arial" w:cs="Arial"/>
          <w:color w:val="000000"/>
          <w:sz w:val="20"/>
        </w:rPr>
        <w:t xml:space="preserve"> </w:t>
      </w:r>
      <w:r w:rsidRPr="0060709F">
        <w:rPr>
          <w:rFonts w:ascii="Arial" w:hAnsi="Arial" w:cs="Arial"/>
          <w:color w:val="000000"/>
          <w:sz w:val="20"/>
        </w:rPr>
        <w:t>должностную</w:t>
      </w:r>
      <w:r w:rsidR="003778C0" w:rsidRPr="0060709F">
        <w:rPr>
          <w:rFonts w:ascii="Arial" w:hAnsi="Arial" w:cs="Arial"/>
          <w:color w:val="000000"/>
          <w:sz w:val="20"/>
        </w:rPr>
        <w:t xml:space="preserve"> </w:t>
      </w:r>
      <w:r w:rsidRPr="0060709F">
        <w:rPr>
          <w:rFonts w:ascii="Arial" w:hAnsi="Arial" w:cs="Arial"/>
          <w:color w:val="000000"/>
          <w:sz w:val="20"/>
        </w:rPr>
        <w:t>инструкцию,</w:t>
      </w:r>
      <w:r w:rsidR="003778C0" w:rsidRPr="0060709F">
        <w:rPr>
          <w:rFonts w:ascii="Arial" w:hAnsi="Arial" w:cs="Arial"/>
          <w:color w:val="000000"/>
          <w:sz w:val="20"/>
        </w:rPr>
        <w:t xml:space="preserve"> </w:t>
      </w:r>
      <w:r w:rsidRPr="0060709F">
        <w:rPr>
          <w:rFonts w:ascii="Arial" w:hAnsi="Arial" w:cs="Arial"/>
          <w:color w:val="000000"/>
          <w:sz w:val="20"/>
        </w:rPr>
        <w:t>порядок</w:t>
      </w:r>
      <w:r w:rsidR="003778C0" w:rsidRPr="0060709F">
        <w:rPr>
          <w:rFonts w:ascii="Arial" w:hAnsi="Arial" w:cs="Arial"/>
          <w:color w:val="000000"/>
          <w:sz w:val="20"/>
        </w:rPr>
        <w:t xml:space="preserve"> </w:t>
      </w:r>
      <w:r w:rsidRPr="0060709F">
        <w:rPr>
          <w:rFonts w:ascii="Arial" w:hAnsi="Arial" w:cs="Arial"/>
          <w:color w:val="000000"/>
          <w:sz w:val="20"/>
        </w:rPr>
        <w:t>работы</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служебной</w:t>
      </w:r>
      <w:r w:rsidR="003778C0" w:rsidRPr="0060709F">
        <w:rPr>
          <w:rFonts w:ascii="Arial" w:hAnsi="Arial" w:cs="Arial"/>
          <w:color w:val="000000"/>
          <w:sz w:val="20"/>
        </w:rPr>
        <w:t xml:space="preserve"> </w:t>
      </w:r>
      <w:r w:rsidRPr="0060709F">
        <w:rPr>
          <w:rFonts w:ascii="Arial" w:hAnsi="Arial" w:cs="Arial"/>
          <w:color w:val="000000"/>
          <w:sz w:val="20"/>
        </w:rPr>
        <w:t>информацией;</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поддерживать</w:t>
      </w:r>
      <w:r w:rsidR="003778C0" w:rsidRPr="0060709F">
        <w:rPr>
          <w:rFonts w:ascii="Arial" w:hAnsi="Arial" w:cs="Arial"/>
          <w:color w:val="000000"/>
          <w:sz w:val="20"/>
        </w:rPr>
        <w:t xml:space="preserve"> </w:t>
      </w:r>
      <w:r w:rsidRPr="0060709F">
        <w:rPr>
          <w:rFonts w:ascii="Arial" w:hAnsi="Arial" w:cs="Arial"/>
          <w:color w:val="000000"/>
          <w:sz w:val="20"/>
        </w:rPr>
        <w:t>уровень</w:t>
      </w:r>
      <w:r w:rsidR="003778C0" w:rsidRPr="0060709F">
        <w:rPr>
          <w:rFonts w:ascii="Arial" w:hAnsi="Arial" w:cs="Arial"/>
          <w:color w:val="000000"/>
          <w:sz w:val="20"/>
        </w:rPr>
        <w:t xml:space="preserve"> </w:t>
      </w:r>
      <w:r w:rsidRPr="0060709F">
        <w:rPr>
          <w:rFonts w:ascii="Arial" w:hAnsi="Arial" w:cs="Arial"/>
          <w:color w:val="000000"/>
          <w:sz w:val="20"/>
        </w:rPr>
        <w:t>квалификации,</w:t>
      </w:r>
      <w:r w:rsidR="003778C0" w:rsidRPr="0060709F">
        <w:rPr>
          <w:rFonts w:ascii="Arial" w:hAnsi="Arial" w:cs="Arial"/>
          <w:color w:val="000000"/>
          <w:sz w:val="20"/>
        </w:rPr>
        <w:t xml:space="preserve"> </w:t>
      </w:r>
      <w:r w:rsidRPr="0060709F">
        <w:rPr>
          <w:rFonts w:ascii="Arial" w:hAnsi="Arial" w:cs="Arial"/>
          <w:color w:val="000000"/>
          <w:sz w:val="20"/>
        </w:rPr>
        <w:t>необходимый</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надлежащего</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6)</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разглашать</w:t>
      </w:r>
      <w:r w:rsidR="003778C0" w:rsidRPr="0060709F">
        <w:rPr>
          <w:rFonts w:ascii="Arial" w:hAnsi="Arial" w:cs="Arial"/>
          <w:color w:val="000000"/>
          <w:sz w:val="20"/>
        </w:rPr>
        <w:t xml:space="preserve"> </w:t>
      </w:r>
      <w:r w:rsidRPr="0060709F">
        <w:rPr>
          <w:rFonts w:ascii="Arial" w:hAnsi="Arial" w:cs="Arial"/>
          <w:color w:val="000000"/>
          <w:sz w:val="20"/>
        </w:rPr>
        <w:t>сведения,</w:t>
      </w:r>
      <w:r w:rsidR="003778C0" w:rsidRPr="0060709F">
        <w:rPr>
          <w:rFonts w:ascii="Arial" w:hAnsi="Arial" w:cs="Arial"/>
          <w:color w:val="000000"/>
          <w:sz w:val="20"/>
        </w:rPr>
        <w:t xml:space="preserve"> </w:t>
      </w:r>
      <w:r w:rsidRPr="0060709F">
        <w:rPr>
          <w:rFonts w:ascii="Arial" w:hAnsi="Arial" w:cs="Arial"/>
          <w:color w:val="000000"/>
          <w:sz w:val="20"/>
        </w:rPr>
        <w:t>составляющие</w:t>
      </w:r>
      <w:r w:rsidR="003778C0" w:rsidRPr="0060709F">
        <w:rPr>
          <w:rFonts w:ascii="Arial" w:hAnsi="Arial" w:cs="Arial"/>
          <w:color w:val="000000"/>
          <w:sz w:val="20"/>
        </w:rPr>
        <w:t xml:space="preserve"> </w:t>
      </w:r>
      <w:r w:rsidRPr="0060709F">
        <w:rPr>
          <w:rFonts w:ascii="Arial" w:hAnsi="Arial" w:cs="Arial"/>
          <w:color w:val="000000"/>
          <w:sz w:val="20"/>
        </w:rPr>
        <w:t>государственную</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иную</w:t>
      </w:r>
      <w:r w:rsidR="003778C0" w:rsidRPr="0060709F">
        <w:rPr>
          <w:rFonts w:ascii="Arial" w:hAnsi="Arial" w:cs="Arial"/>
          <w:color w:val="000000"/>
          <w:sz w:val="20"/>
        </w:rPr>
        <w:t xml:space="preserve"> </w:t>
      </w:r>
      <w:r w:rsidRPr="0060709F">
        <w:rPr>
          <w:rFonts w:ascii="Arial" w:hAnsi="Arial" w:cs="Arial"/>
          <w:color w:val="000000"/>
          <w:sz w:val="20"/>
        </w:rPr>
        <w:t>охраняемую</w:t>
      </w:r>
      <w:r w:rsidR="003778C0" w:rsidRPr="0060709F">
        <w:rPr>
          <w:rFonts w:ascii="Arial" w:hAnsi="Arial" w:cs="Arial"/>
          <w:color w:val="000000"/>
          <w:sz w:val="20"/>
        </w:rPr>
        <w:t xml:space="preserve"> </w:t>
      </w:r>
      <w:r w:rsidRPr="0060709F">
        <w:rPr>
          <w:rFonts w:ascii="Arial" w:hAnsi="Arial" w:cs="Arial"/>
          <w:color w:val="000000"/>
          <w:sz w:val="20"/>
        </w:rPr>
        <w:t>федеральными</w:t>
      </w:r>
      <w:r w:rsidR="003778C0" w:rsidRPr="0060709F">
        <w:rPr>
          <w:rFonts w:ascii="Arial" w:hAnsi="Arial" w:cs="Arial"/>
          <w:color w:val="000000"/>
          <w:sz w:val="20"/>
        </w:rPr>
        <w:t xml:space="preserve"> </w:t>
      </w:r>
      <w:r w:rsidRPr="0060709F">
        <w:rPr>
          <w:rFonts w:ascii="Arial" w:hAnsi="Arial" w:cs="Arial"/>
          <w:color w:val="000000"/>
          <w:sz w:val="20"/>
        </w:rPr>
        <w:t>законами</w:t>
      </w:r>
      <w:r w:rsidR="003778C0" w:rsidRPr="0060709F">
        <w:rPr>
          <w:rFonts w:ascii="Arial" w:hAnsi="Arial" w:cs="Arial"/>
          <w:color w:val="000000"/>
          <w:sz w:val="20"/>
        </w:rPr>
        <w:t xml:space="preserve"> </w:t>
      </w:r>
      <w:r w:rsidRPr="0060709F">
        <w:rPr>
          <w:rFonts w:ascii="Arial" w:hAnsi="Arial" w:cs="Arial"/>
          <w:color w:val="000000"/>
          <w:sz w:val="20"/>
        </w:rPr>
        <w:t>тайну,</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сведения,</w:t>
      </w:r>
      <w:r w:rsidR="003778C0" w:rsidRPr="0060709F">
        <w:rPr>
          <w:rFonts w:ascii="Arial" w:hAnsi="Arial" w:cs="Arial"/>
          <w:color w:val="000000"/>
          <w:sz w:val="20"/>
        </w:rPr>
        <w:t xml:space="preserve"> </w:t>
      </w:r>
      <w:r w:rsidRPr="0060709F">
        <w:rPr>
          <w:rFonts w:ascii="Arial" w:hAnsi="Arial" w:cs="Arial"/>
          <w:color w:val="000000"/>
          <w:sz w:val="20"/>
        </w:rPr>
        <w:t>ставшие</w:t>
      </w:r>
      <w:r w:rsidR="003778C0" w:rsidRPr="0060709F">
        <w:rPr>
          <w:rFonts w:ascii="Arial" w:hAnsi="Arial" w:cs="Arial"/>
          <w:color w:val="000000"/>
          <w:sz w:val="20"/>
        </w:rPr>
        <w:t xml:space="preserve"> </w:t>
      </w:r>
      <w:r w:rsidRPr="0060709F">
        <w:rPr>
          <w:rFonts w:ascii="Arial" w:hAnsi="Arial" w:cs="Arial"/>
          <w:color w:val="000000"/>
          <w:sz w:val="20"/>
        </w:rPr>
        <w:t>ему</w:t>
      </w:r>
      <w:r w:rsidR="003778C0" w:rsidRPr="0060709F">
        <w:rPr>
          <w:rFonts w:ascii="Arial" w:hAnsi="Arial" w:cs="Arial"/>
          <w:color w:val="000000"/>
          <w:sz w:val="20"/>
        </w:rPr>
        <w:t xml:space="preserve"> </w:t>
      </w:r>
      <w:r w:rsidRPr="0060709F">
        <w:rPr>
          <w:rFonts w:ascii="Arial" w:hAnsi="Arial" w:cs="Arial"/>
          <w:color w:val="000000"/>
          <w:sz w:val="20"/>
        </w:rPr>
        <w:t>извес</w:t>
      </w:r>
      <w:r w:rsidRPr="0060709F">
        <w:rPr>
          <w:rFonts w:ascii="Arial" w:hAnsi="Arial" w:cs="Arial"/>
          <w:color w:val="000000"/>
          <w:sz w:val="20"/>
        </w:rPr>
        <w:t>т</w:t>
      </w:r>
      <w:r w:rsidRPr="0060709F">
        <w:rPr>
          <w:rFonts w:ascii="Arial" w:hAnsi="Arial" w:cs="Arial"/>
          <w:color w:val="000000"/>
          <w:sz w:val="20"/>
        </w:rPr>
        <w:t>ными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исполнением</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том</w:t>
      </w:r>
      <w:r w:rsidR="003778C0" w:rsidRPr="0060709F">
        <w:rPr>
          <w:rFonts w:ascii="Arial" w:hAnsi="Arial" w:cs="Arial"/>
          <w:color w:val="000000"/>
          <w:sz w:val="20"/>
        </w:rPr>
        <w:t xml:space="preserve"> </w:t>
      </w:r>
      <w:r w:rsidRPr="0060709F">
        <w:rPr>
          <w:rFonts w:ascii="Arial" w:hAnsi="Arial" w:cs="Arial"/>
          <w:color w:val="000000"/>
          <w:sz w:val="20"/>
        </w:rPr>
        <w:t>числе</w:t>
      </w:r>
      <w:r w:rsidR="003778C0" w:rsidRPr="0060709F">
        <w:rPr>
          <w:rFonts w:ascii="Arial" w:hAnsi="Arial" w:cs="Arial"/>
          <w:color w:val="000000"/>
          <w:sz w:val="20"/>
        </w:rPr>
        <w:t xml:space="preserve"> </w:t>
      </w:r>
      <w:r w:rsidRPr="0060709F">
        <w:rPr>
          <w:rFonts w:ascii="Arial" w:hAnsi="Arial" w:cs="Arial"/>
          <w:color w:val="000000"/>
          <w:sz w:val="20"/>
        </w:rPr>
        <w:t>сведения,</w:t>
      </w:r>
      <w:r w:rsidR="003778C0" w:rsidRPr="0060709F">
        <w:rPr>
          <w:rFonts w:ascii="Arial" w:hAnsi="Arial" w:cs="Arial"/>
          <w:color w:val="000000"/>
          <w:sz w:val="20"/>
        </w:rPr>
        <w:t xml:space="preserve"> </w:t>
      </w:r>
      <w:r w:rsidRPr="0060709F">
        <w:rPr>
          <w:rFonts w:ascii="Arial" w:hAnsi="Arial" w:cs="Arial"/>
          <w:color w:val="000000"/>
          <w:sz w:val="20"/>
        </w:rPr>
        <w:t>касающиеся</w:t>
      </w:r>
      <w:r w:rsidR="003778C0" w:rsidRPr="0060709F">
        <w:rPr>
          <w:rFonts w:ascii="Arial" w:hAnsi="Arial" w:cs="Arial"/>
          <w:color w:val="000000"/>
          <w:sz w:val="20"/>
        </w:rPr>
        <w:t xml:space="preserve"> </w:t>
      </w:r>
      <w:r w:rsidRPr="0060709F">
        <w:rPr>
          <w:rFonts w:ascii="Arial" w:hAnsi="Arial" w:cs="Arial"/>
          <w:color w:val="000000"/>
          <w:sz w:val="20"/>
        </w:rPr>
        <w:t>частной</w:t>
      </w:r>
      <w:r w:rsidR="003778C0" w:rsidRPr="0060709F">
        <w:rPr>
          <w:rFonts w:ascii="Arial" w:hAnsi="Arial" w:cs="Arial"/>
          <w:color w:val="000000"/>
          <w:sz w:val="20"/>
        </w:rPr>
        <w:t xml:space="preserve"> </w:t>
      </w:r>
      <w:r w:rsidRPr="0060709F">
        <w:rPr>
          <w:rFonts w:ascii="Arial" w:hAnsi="Arial" w:cs="Arial"/>
          <w:color w:val="000000"/>
          <w:sz w:val="20"/>
        </w:rPr>
        <w:t>жизни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здоровья</w:t>
      </w:r>
      <w:r w:rsidR="003778C0" w:rsidRPr="0060709F">
        <w:rPr>
          <w:rFonts w:ascii="Arial" w:hAnsi="Arial" w:cs="Arial"/>
          <w:color w:val="000000"/>
          <w:sz w:val="20"/>
        </w:rPr>
        <w:t xml:space="preserve"> </w:t>
      </w:r>
      <w:r w:rsidRPr="0060709F">
        <w:rPr>
          <w:rFonts w:ascii="Arial" w:hAnsi="Arial" w:cs="Arial"/>
          <w:color w:val="000000"/>
          <w:sz w:val="20"/>
        </w:rPr>
        <w:t>граждан</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затрагивающие</w:t>
      </w:r>
      <w:r w:rsidR="003778C0" w:rsidRPr="0060709F">
        <w:rPr>
          <w:rFonts w:ascii="Arial" w:hAnsi="Arial" w:cs="Arial"/>
          <w:color w:val="000000"/>
          <w:sz w:val="20"/>
        </w:rPr>
        <w:t xml:space="preserve"> </w:t>
      </w:r>
      <w:r w:rsidRPr="0060709F">
        <w:rPr>
          <w:rFonts w:ascii="Arial" w:hAnsi="Arial" w:cs="Arial"/>
          <w:color w:val="000000"/>
          <w:sz w:val="20"/>
        </w:rPr>
        <w:t>их</w:t>
      </w:r>
      <w:r w:rsidR="003778C0" w:rsidRPr="0060709F">
        <w:rPr>
          <w:rFonts w:ascii="Arial" w:hAnsi="Arial" w:cs="Arial"/>
          <w:color w:val="000000"/>
          <w:sz w:val="20"/>
        </w:rPr>
        <w:t xml:space="preserve"> </w:t>
      </w:r>
      <w:r w:rsidRPr="0060709F">
        <w:rPr>
          <w:rFonts w:ascii="Arial" w:hAnsi="Arial" w:cs="Arial"/>
          <w:color w:val="000000"/>
          <w:sz w:val="20"/>
        </w:rPr>
        <w:t>честь</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достоинство;</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7)</w:t>
      </w:r>
      <w:r w:rsidR="003778C0" w:rsidRPr="0060709F">
        <w:rPr>
          <w:rFonts w:ascii="Arial" w:hAnsi="Arial" w:cs="Arial"/>
          <w:color w:val="000000"/>
          <w:sz w:val="20"/>
        </w:rPr>
        <w:t xml:space="preserve"> </w:t>
      </w:r>
      <w:r w:rsidRPr="0060709F">
        <w:rPr>
          <w:rFonts w:ascii="Arial" w:hAnsi="Arial" w:cs="Arial"/>
          <w:color w:val="000000"/>
          <w:sz w:val="20"/>
        </w:rPr>
        <w:t>беречь</w:t>
      </w:r>
      <w:r w:rsidR="003778C0" w:rsidRPr="0060709F">
        <w:rPr>
          <w:rFonts w:ascii="Arial" w:hAnsi="Arial" w:cs="Arial"/>
          <w:color w:val="000000"/>
          <w:sz w:val="20"/>
        </w:rPr>
        <w:t xml:space="preserve"> </w:t>
      </w:r>
      <w:r w:rsidRPr="0060709F">
        <w:rPr>
          <w:rFonts w:ascii="Arial" w:hAnsi="Arial" w:cs="Arial"/>
          <w:color w:val="000000"/>
          <w:sz w:val="20"/>
        </w:rPr>
        <w:t>государственное</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муниципальное</w:t>
      </w:r>
      <w:r w:rsidR="003778C0" w:rsidRPr="0060709F">
        <w:rPr>
          <w:rFonts w:ascii="Arial" w:hAnsi="Arial" w:cs="Arial"/>
          <w:color w:val="000000"/>
          <w:sz w:val="20"/>
        </w:rPr>
        <w:t xml:space="preserve"> </w:t>
      </w:r>
      <w:r w:rsidRPr="0060709F">
        <w:rPr>
          <w:rFonts w:ascii="Arial" w:hAnsi="Arial" w:cs="Arial"/>
          <w:color w:val="000000"/>
          <w:sz w:val="20"/>
        </w:rPr>
        <w:t>имущество,</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том</w:t>
      </w:r>
      <w:r w:rsidR="003778C0" w:rsidRPr="0060709F">
        <w:rPr>
          <w:rFonts w:ascii="Arial" w:hAnsi="Arial" w:cs="Arial"/>
          <w:color w:val="000000"/>
          <w:sz w:val="20"/>
        </w:rPr>
        <w:t xml:space="preserve"> </w:t>
      </w:r>
      <w:r w:rsidRPr="0060709F">
        <w:rPr>
          <w:rFonts w:ascii="Arial" w:hAnsi="Arial" w:cs="Arial"/>
          <w:color w:val="000000"/>
          <w:sz w:val="20"/>
        </w:rPr>
        <w:t>числе</w:t>
      </w:r>
      <w:r w:rsidR="003778C0" w:rsidRPr="0060709F">
        <w:rPr>
          <w:rFonts w:ascii="Arial" w:hAnsi="Arial" w:cs="Arial"/>
          <w:color w:val="000000"/>
          <w:sz w:val="20"/>
        </w:rPr>
        <w:t xml:space="preserve"> </w:t>
      </w:r>
      <w:r w:rsidRPr="0060709F">
        <w:rPr>
          <w:rFonts w:ascii="Arial" w:hAnsi="Arial" w:cs="Arial"/>
          <w:color w:val="000000"/>
          <w:sz w:val="20"/>
        </w:rPr>
        <w:t>предоставленное</w:t>
      </w:r>
      <w:r w:rsidR="003778C0" w:rsidRPr="0060709F">
        <w:rPr>
          <w:rFonts w:ascii="Arial" w:hAnsi="Arial" w:cs="Arial"/>
          <w:color w:val="000000"/>
          <w:sz w:val="20"/>
        </w:rPr>
        <w:t xml:space="preserve"> </w:t>
      </w:r>
      <w:r w:rsidRPr="0060709F">
        <w:rPr>
          <w:rFonts w:ascii="Arial" w:hAnsi="Arial" w:cs="Arial"/>
          <w:color w:val="000000"/>
          <w:sz w:val="20"/>
        </w:rPr>
        <w:t>ему</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proofErr w:type="gramStart"/>
      <w:r w:rsidRPr="0060709F">
        <w:rPr>
          <w:rFonts w:ascii="Arial" w:hAnsi="Arial" w:cs="Arial"/>
          <w:color w:val="000000"/>
          <w:sz w:val="20"/>
        </w:rPr>
        <w:t>8)</w:t>
      </w:r>
      <w:r w:rsidR="003778C0" w:rsidRPr="0060709F">
        <w:rPr>
          <w:rFonts w:ascii="Arial" w:hAnsi="Arial" w:cs="Arial"/>
          <w:color w:val="000000"/>
          <w:sz w:val="20"/>
        </w:rPr>
        <w:t xml:space="preserve"> </w:t>
      </w:r>
      <w:r w:rsidRPr="0060709F">
        <w:rPr>
          <w:rFonts w:ascii="Arial" w:hAnsi="Arial" w:cs="Arial"/>
          <w:color w:val="000000"/>
          <w:sz w:val="20"/>
        </w:rPr>
        <w:t>представлять</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установленном</w:t>
      </w:r>
      <w:r w:rsidR="003778C0" w:rsidRPr="0060709F">
        <w:rPr>
          <w:rFonts w:ascii="Arial" w:hAnsi="Arial" w:cs="Arial"/>
          <w:color w:val="000000"/>
          <w:sz w:val="20"/>
        </w:rPr>
        <w:t xml:space="preserve"> </w:t>
      </w:r>
      <w:r w:rsidRPr="0060709F">
        <w:rPr>
          <w:rFonts w:ascii="Arial" w:hAnsi="Arial" w:cs="Arial"/>
          <w:color w:val="000000"/>
          <w:sz w:val="20"/>
        </w:rPr>
        <w:t>порядке</w:t>
      </w:r>
      <w:r w:rsidR="003778C0" w:rsidRPr="0060709F">
        <w:rPr>
          <w:rFonts w:ascii="Arial" w:hAnsi="Arial" w:cs="Arial"/>
          <w:color w:val="000000"/>
          <w:sz w:val="20"/>
        </w:rPr>
        <w:t xml:space="preserve"> </w:t>
      </w:r>
      <w:r w:rsidRPr="0060709F">
        <w:rPr>
          <w:rFonts w:ascii="Arial" w:hAnsi="Arial" w:cs="Arial"/>
          <w:color w:val="000000"/>
          <w:sz w:val="20"/>
        </w:rPr>
        <w:t>предусмотренные</w:t>
      </w:r>
      <w:r w:rsidR="003778C0" w:rsidRPr="0060709F">
        <w:rPr>
          <w:rFonts w:ascii="Arial" w:hAnsi="Arial" w:cs="Arial"/>
          <w:color w:val="000000"/>
          <w:sz w:val="20"/>
        </w:rPr>
        <w:t xml:space="preserve"> </w:t>
      </w:r>
      <w:r w:rsidRPr="0060709F">
        <w:rPr>
          <w:rFonts w:ascii="Arial" w:hAnsi="Arial" w:cs="Arial"/>
          <w:color w:val="000000"/>
          <w:sz w:val="20"/>
        </w:rPr>
        <w:t>законодательством</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сведения</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себе</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членах</w:t>
      </w:r>
      <w:r w:rsidR="003778C0" w:rsidRPr="0060709F">
        <w:rPr>
          <w:rFonts w:ascii="Arial" w:hAnsi="Arial" w:cs="Arial"/>
          <w:color w:val="000000"/>
          <w:sz w:val="20"/>
        </w:rPr>
        <w:t xml:space="preserve"> </w:t>
      </w:r>
      <w:r w:rsidRPr="0060709F">
        <w:rPr>
          <w:rFonts w:ascii="Arial" w:hAnsi="Arial" w:cs="Arial"/>
          <w:color w:val="000000"/>
          <w:sz w:val="20"/>
        </w:rPr>
        <w:t>своей</w:t>
      </w:r>
      <w:r w:rsidR="003778C0" w:rsidRPr="0060709F">
        <w:rPr>
          <w:rFonts w:ascii="Arial" w:hAnsi="Arial" w:cs="Arial"/>
          <w:color w:val="000000"/>
          <w:sz w:val="20"/>
        </w:rPr>
        <w:t xml:space="preserve"> </w:t>
      </w:r>
      <w:r w:rsidRPr="0060709F">
        <w:rPr>
          <w:rFonts w:ascii="Arial" w:hAnsi="Arial" w:cs="Arial"/>
          <w:color w:val="000000"/>
          <w:sz w:val="20"/>
        </w:rPr>
        <w:t>семьи,</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ежегодно</w:t>
      </w:r>
      <w:r w:rsidR="003778C0" w:rsidRPr="0060709F">
        <w:rPr>
          <w:rFonts w:ascii="Arial" w:hAnsi="Arial" w:cs="Arial"/>
          <w:color w:val="000000"/>
          <w:sz w:val="20"/>
        </w:rPr>
        <w:t xml:space="preserve"> </w:t>
      </w:r>
      <w:r w:rsidRPr="0060709F">
        <w:rPr>
          <w:rFonts w:ascii="Arial" w:hAnsi="Arial" w:cs="Arial"/>
          <w:color w:val="000000"/>
          <w:sz w:val="20"/>
        </w:rPr>
        <w:t>представлять</w:t>
      </w:r>
      <w:r w:rsidR="003778C0" w:rsidRPr="0060709F">
        <w:rPr>
          <w:rFonts w:ascii="Arial" w:hAnsi="Arial" w:cs="Arial"/>
          <w:color w:val="000000"/>
          <w:sz w:val="20"/>
        </w:rPr>
        <w:t xml:space="preserve"> </w:t>
      </w:r>
      <w:r w:rsidRPr="0060709F">
        <w:rPr>
          <w:rFonts w:ascii="Arial" w:hAnsi="Arial" w:cs="Arial"/>
          <w:color w:val="000000"/>
          <w:sz w:val="20"/>
        </w:rPr>
        <w:t>представителю</w:t>
      </w:r>
      <w:r w:rsidR="003778C0" w:rsidRPr="0060709F">
        <w:rPr>
          <w:rFonts w:ascii="Arial" w:hAnsi="Arial" w:cs="Arial"/>
          <w:color w:val="000000"/>
          <w:sz w:val="20"/>
        </w:rPr>
        <w:t xml:space="preserve"> </w:t>
      </w:r>
      <w:r w:rsidRPr="0060709F">
        <w:rPr>
          <w:rFonts w:ascii="Arial" w:hAnsi="Arial" w:cs="Arial"/>
          <w:color w:val="000000"/>
          <w:sz w:val="20"/>
        </w:rPr>
        <w:t>нанимателя</w:t>
      </w:r>
      <w:r w:rsidR="003778C0" w:rsidRPr="0060709F">
        <w:rPr>
          <w:rFonts w:ascii="Arial" w:hAnsi="Arial" w:cs="Arial"/>
          <w:color w:val="000000"/>
          <w:sz w:val="20"/>
        </w:rPr>
        <w:t xml:space="preserve"> </w:t>
      </w:r>
      <w:r w:rsidRPr="0060709F">
        <w:rPr>
          <w:rFonts w:ascii="Arial" w:hAnsi="Arial" w:cs="Arial"/>
          <w:color w:val="000000"/>
          <w:sz w:val="20"/>
        </w:rPr>
        <w:t>(работодателю)</w:t>
      </w:r>
      <w:r w:rsidR="003778C0" w:rsidRPr="0060709F">
        <w:rPr>
          <w:rFonts w:ascii="Arial" w:hAnsi="Arial" w:cs="Arial"/>
          <w:color w:val="000000"/>
          <w:sz w:val="20"/>
        </w:rPr>
        <w:t xml:space="preserve"> </w:t>
      </w:r>
      <w:r w:rsidRPr="0060709F">
        <w:rPr>
          <w:rFonts w:ascii="Arial" w:hAnsi="Arial" w:cs="Arial"/>
          <w:color w:val="000000"/>
          <w:sz w:val="20"/>
        </w:rPr>
        <w:t>сведения</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своих</w:t>
      </w:r>
      <w:r w:rsidR="003778C0" w:rsidRPr="0060709F">
        <w:rPr>
          <w:rFonts w:ascii="Arial" w:hAnsi="Arial" w:cs="Arial"/>
          <w:color w:val="000000"/>
          <w:sz w:val="20"/>
        </w:rPr>
        <w:t xml:space="preserve"> </w:t>
      </w:r>
      <w:r w:rsidRPr="0060709F">
        <w:rPr>
          <w:rFonts w:ascii="Arial" w:hAnsi="Arial" w:cs="Arial"/>
          <w:color w:val="000000"/>
          <w:sz w:val="20"/>
        </w:rPr>
        <w:t>доходах,</w:t>
      </w:r>
      <w:r w:rsidR="003778C0" w:rsidRPr="0060709F">
        <w:rPr>
          <w:rFonts w:ascii="Arial" w:hAnsi="Arial" w:cs="Arial"/>
          <w:color w:val="000000"/>
          <w:sz w:val="20"/>
        </w:rPr>
        <w:t xml:space="preserve"> </w:t>
      </w:r>
      <w:r w:rsidRPr="0060709F">
        <w:rPr>
          <w:rFonts w:ascii="Arial" w:hAnsi="Arial" w:cs="Arial"/>
          <w:color w:val="000000"/>
          <w:sz w:val="20"/>
        </w:rPr>
        <w:t>расходах,</w:t>
      </w:r>
      <w:r w:rsidR="003778C0" w:rsidRPr="0060709F">
        <w:rPr>
          <w:rFonts w:ascii="Arial" w:hAnsi="Arial" w:cs="Arial"/>
          <w:color w:val="000000"/>
          <w:sz w:val="20"/>
        </w:rPr>
        <w:t xml:space="preserve"> </w:t>
      </w:r>
      <w:r w:rsidRPr="0060709F">
        <w:rPr>
          <w:rFonts w:ascii="Arial" w:hAnsi="Arial" w:cs="Arial"/>
          <w:color w:val="000000"/>
          <w:sz w:val="20"/>
        </w:rPr>
        <w:t>имуществе</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обязательствах</w:t>
      </w:r>
      <w:r w:rsidR="003778C0" w:rsidRPr="0060709F">
        <w:rPr>
          <w:rFonts w:ascii="Arial" w:hAnsi="Arial" w:cs="Arial"/>
          <w:color w:val="000000"/>
          <w:sz w:val="20"/>
        </w:rPr>
        <w:t xml:space="preserve"> </w:t>
      </w:r>
      <w:r w:rsidRPr="0060709F">
        <w:rPr>
          <w:rFonts w:ascii="Arial" w:hAnsi="Arial" w:cs="Arial"/>
          <w:color w:val="000000"/>
          <w:sz w:val="20"/>
        </w:rPr>
        <w:t>имущественного</w:t>
      </w:r>
      <w:r w:rsidR="003778C0" w:rsidRPr="0060709F">
        <w:rPr>
          <w:rFonts w:ascii="Arial" w:hAnsi="Arial" w:cs="Arial"/>
          <w:color w:val="000000"/>
          <w:sz w:val="20"/>
        </w:rPr>
        <w:t xml:space="preserve"> </w:t>
      </w:r>
      <w:r w:rsidRPr="0060709F">
        <w:rPr>
          <w:rFonts w:ascii="Arial" w:hAnsi="Arial" w:cs="Arial"/>
          <w:color w:val="000000"/>
          <w:sz w:val="20"/>
        </w:rPr>
        <w:t>хара</w:t>
      </w:r>
      <w:r w:rsidRPr="0060709F">
        <w:rPr>
          <w:rFonts w:ascii="Arial" w:hAnsi="Arial" w:cs="Arial"/>
          <w:color w:val="000000"/>
          <w:sz w:val="20"/>
        </w:rPr>
        <w:t>к</w:t>
      </w:r>
      <w:r w:rsidRPr="0060709F">
        <w:rPr>
          <w:rFonts w:ascii="Arial" w:hAnsi="Arial" w:cs="Arial"/>
          <w:color w:val="000000"/>
          <w:sz w:val="20"/>
        </w:rPr>
        <w:t>тера</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доходах,</w:t>
      </w:r>
      <w:r w:rsidR="003778C0" w:rsidRPr="0060709F">
        <w:rPr>
          <w:rFonts w:ascii="Arial" w:hAnsi="Arial" w:cs="Arial"/>
          <w:color w:val="000000"/>
          <w:sz w:val="20"/>
        </w:rPr>
        <w:t xml:space="preserve"> </w:t>
      </w:r>
      <w:r w:rsidRPr="0060709F">
        <w:rPr>
          <w:rFonts w:ascii="Arial" w:hAnsi="Arial" w:cs="Arial"/>
          <w:color w:val="000000"/>
          <w:sz w:val="20"/>
        </w:rPr>
        <w:t>расходах</w:t>
      </w:r>
      <w:r w:rsidR="003778C0" w:rsidRPr="0060709F">
        <w:rPr>
          <w:rFonts w:ascii="Arial" w:hAnsi="Arial" w:cs="Arial"/>
          <w:color w:val="000000"/>
          <w:sz w:val="20"/>
        </w:rPr>
        <w:t xml:space="preserve"> </w:t>
      </w:r>
      <w:r w:rsidRPr="0060709F">
        <w:rPr>
          <w:rFonts w:ascii="Arial" w:hAnsi="Arial" w:cs="Arial"/>
          <w:color w:val="000000"/>
          <w:sz w:val="20"/>
        </w:rPr>
        <w:t>об</w:t>
      </w:r>
      <w:r w:rsidR="003778C0" w:rsidRPr="0060709F">
        <w:rPr>
          <w:rFonts w:ascii="Arial" w:hAnsi="Arial" w:cs="Arial"/>
          <w:color w:val="000000"/>
          <w:sz w:val="20"/>
        </w:rPr>
        <w:t xml:space="preserve"> </w:t>
      </w:r>
      <w:r w:rsidRPr="0060709F">
        <w:rPr>
          <w:rFonts w:ascii="Arial" w:hAnsi="Arial" w:cs="Arial"/>
          <w:color w:val="000000"/>
          <w:sz w:val="20"/>
        </w:rPr>
        <w:t>имуществе</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обязательствах</w:t>
      </w:r>
      <w:r w:rsidR="003778C0" w:rsidRPr="0060709F">
        <w:rPr>
          <w:rFonts w:ascii="Arial" w:hAnsi="Arial" w:cs="Arial"/>
          <w:color w:val="000000"/>
          <w:sz w:val="20"/>
        </w:rPr>
        <w:t xml:space="preserve"> </w:t>
      </w:r>
      <w:r w:rsidRPr="0060709F">
        <w:rPr>
          <w:rFonts w:ascii="Arial" w:hAnsi="Arial" w:cs="Arial"/>
          <w:color w:val="000000"/>
          <w:sz w:val="20"/>
        </w:rPr>
        <w:t>имущественного</w:t>
      </w:r>
      <w:r w:rsidR="003778C0" w:rsidRPr="0060709F">
        <w:rPr>
          <w:rFonts w:ascii="Arial" w:hAnsi="Arial" w:cs="Arial"/>
          <w:color w:val="000000"/>
          <w:sz w:val="20"/>
        </w:rPr>
        <w:t xml:space="preserve"> </w:t>
      </w:r>
      <w:r w:rsidRPr="0060709F">
        <w:rPr>
          <w:rFonts w:ascii="Arial" w:hAnsi="Arial" w:cs="Arial"/>
          <w:color w:val="000000"/>
          <w:sz w:val="20"/>
        </w:rPr>
        <w:t>характера</w:t>
      </w:r>
      <w:r w:rsidR="003778C0" w:rsidRPr="0060709F">
        <w:rPr>
          <w:rFonts w:ascii="Arial" w:hAnsi="Arial" w:cs="Arial"/>
          <w:color w:val="000000"/>
          <w:sz w:val="20"/>
        </w:rPr>
        <w:t xml:space="preserve"> </w:t>
      </w:r>
      <w:r w:rsidRPr="0060709F">
        <w:rPr>
          <w:rFonts w:ascii="Arial" w:hAnsi="Arial" w:cs="Arial"/>
          <w:color w:val="000000"/>
          <w:sz w:val="20"/>
        </w:rPr>
        <w:t>своих</w:t>
      </w:r>
      <w:r w:rsidR="003778C0" w:rsidRPr="0060709F">
        <w:rPr>
          <w:rFonts w:ascii="Arial" w:hAnsi="Arial" w:cs="Arial"/>
          <w:color w:val="000000"/>
          <w:sz w:val="20"/>
        </w:rPr>
        <w:t xml:space="preserve"> </w:t>
      </w:r>
      <w:r w:rsidRPr="0060709F">
        <w:rPr>
          <w:rFonts w:ascii="Arial" w:hAnsi="Arial" w:cs="Arial"/>
          <w:color w:val="000000"/>
          <w:sz w:val="20"/>
        </w:rPr>
        <w:t>супруги</w:t>
      </w:r>
      <w:r w:rsidR="003778C0" w:rsidRPr="0060709F">
        <w:rPr>
          <w:rFonts w:ascii="Arial" w:hAnsi="Arial" w:cs="Arial"/>
          <w:color w:val="000000"/>
          <w:sz w:val="20"/>
        </w:rPr>
        <w:t xml:space="preserve"> </w:t>
      </w:r>
      <w:r w:rsidRPr="0060709F">
        <w:rPr>
          <w:rFonts w:ascii="Arial" w:hAnsi="Arial" w:cs="Arial"/>
          <w:color w:val="000000"/>
          <w:sz w:val="20"/>
        </w:rPr>
        <w:t>(супруга)</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несовершеннолетних</w:t>
      </w:r>
      <w:r w:rsidR="003778C0" w:rsidRPr="0060709F">
        <w:rPr>
          <w:rFonts w:ascii="Arial" w:hAnsi="Arial" w:cs="Arial"/>
          <w:color w:val="000000"/>
          <w:sz w:val="20"/>
        </w:rPr>
        <w:t xml:space="preserve"> </w:t>
      </w:r>
      <w:r w:rsidRPr="0060709F">
        <w:rPr>
          <w:rFonts w:ascii="Arial" w:hAnsi="Arial" w:cs="Arial"/>
          <w:color w:val="000000"/>
          <w:sz w:val="20"/>
        </w:rPr>
        <w:t>детей</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год,</w:t>
      </w:r>
      <w:r w:rsidR="003778C0" w:rsidRPr="0060709F">
        <w:rPr>
          <w:rFonts w:ascii="Arial" w:hAnsi="Arial" w:cs="Arial"/>
          <w:color w:val="000000"/>
          <w:sz w:val="20"/>
        </w:rPr>
        <w:t xml:space="preserve"> </w:t>
      </w:r>
      <w:r w:rsidRPr="0060709F">
        <w:rPr>
          <w:rFonts w:ascii="Arial" w:hAnsi="Arial" w:cs="Arial"/>
          <w:color w:val="000000"/>
          <w:sz w:val="20"/>
        </w:rPr>
        <w:t>предшес</w:t>
      </w:r>
      <w:r w:rsidRPr="0060709F">
        <w:rPr>
          <w:rFonts w:ascii="Arial" w:hAnsi="Arial" w:cs="Arial"/>
          <w:color w:val="000000"/>
          <w:sz w:val="20"/>
        </w:rPr>
        <w:t>т</w:t>
      </w:r>
      <w:r w:rsidRPr="0060709F">
        <w:rPr>
          <w:rFonts w:ascii="Arial" w:hAnsi="Arial" w:cs="Arial"/>
          <w:color w:val="000000"/>
          <w:sz w:val="20"/>
        </w:rPr>
        <w:t>вующий</w:t>
      </w:r>
      <w:r w:rsidR="003778C0" w:rsidRPr="0060709F">
        <w:rPr>
          <w:rFonts w:ascii="Arial" w:hAnsi="Arial" w:cs="Arial"/>
          <w:color w:val="000000"/>
          <w:sz w:val="20"/>
        </w:rPr>
        <w:t xml:space="preserve"> </w:t>
      </w:r>
      <w:r w:rsidRPr="0060709F">
        <w:rPr>
          <w:rFonts w:ascii="Arial" w:hAnsi="Arial" w:cs="Arial"/>
          <w:color w:val="000000"/>
          <w:sz w:val="20"/>
        </w:rPr>
        <w:t>году</w:t>
      </w:r>
      <w:r w:rsidR="003778C0" w:rsidRPr="0060709F">
        <w:rPr>
          <w:rFonts w:ascii="Arial" w:hAnsi="Arial" w:cs="Arial"/>
          <w:color w:val="000000"/>
          <w:sz w:val="20"/>
        </w:rPr>
        <w:t xml:space="preserve"> </w:t>
      </w:r>
      <w:r w:rsidRPr="0060709F">
        <w:rPr>
          <w:rFonts w:ascii="Arial" w:hAnsi="Arial" w:cs="Arial"/>
          <w:color w:val="000000"/>
          <w:sz w:val="20"/>
        </w:rPr>
        <w:t>поступления</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муниципальную</w:t>
      </w:r>
      <w:r w:rsidR="003778C0" w:rsidRPr="0060709F">
        <w:rPr>
          <w:rFonts w:ascii="Arial" w:hAnsi="Arial" w:cs="Arial"/>
          <w:color w:val="000000"/>
          <w:sz w:val="20"/>
        </w:rPr>
        <w:t xml:space="preserve"> </w:t>
      </w:r>
      <w:r w:rsidRPr="0060709F">
        <w:rPr>
          <w:rFonts w:ascii="Arial" w:hAnsi="Arial" w:cs="Arial"/>
          <w:color w:val="000000"/>
          <w:sz w:val="20"/>
        </w:rPr>
        <w:t>службу;</w:t>
      </w:r>
      <w:proofErr w:type="gramEnd"/>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9)</w:t>
      </w:r>
      <w:r w:rsidR="003778C0" w:rsidRPr="0060709F">
        <w:rPr>
          <w:rFonts w:ascii="Arial" w:hAnsi="Arial" w:cs="Arial"/>
          <w:color w:val="000000"/>
          <w:sz w:val="20"/>
        </w:rPr>
        <w:t xml:space="preserve"> </w:t>
      </w:r>
      <w:r w:rsidRPr="0060709F">
        <w:rPr>
          <w:rFonts w:ascii="Arial" w:hAnsi="Arial" w:cs="Arial"/>
          <w:color w:val="000000"/>
          <w:sz w:val="20"/>
        </w:rPr>
        <w:t>сообщать</w:t>
      </w:r>
      <w:r w:rsidR="003778C0" w:rsidRPr="0060709F">
        <w:rPr>
          <w:rFonts w:ascii="Arial" w:hAnsi="Arial" w:cs="Arial"/>
          <w:color w:val="000000"/>
          <w:sz w:val="20"/>
        </w:rPr>
        <w:t xml:space="preserve"> </w:t>
      </w:r>
      <w:r w:rsidRPr="0060709F">
        <w:rPr>
          <w:rFonts w:ascii="Arial" w:hAnsi="Arial" w:cs="Arial"/>
          <w:color w:val="000000"/>
          <w:sz w:val="20"/>
        </w:rPr>
        <w:t>представителю</w:t>
      </w:r>
      <w:r w:rsidR="003778C0" w:rsidRPr="0060709F">
        <w:rPr>
          <w:rFonts w:ascii="Arial" w:hAnsi="Arial" w:cs="Arial"/>
          <w:color w:val="000000"/>
          <w:sz w:val="20"/>
        </w:rPr>
        <w:t xml:space="preserve"> </w:t>
      </w:r>
      <w:r w:rsidRPr="0060709F">
        <w:rPr>
          <w:rFonts w:ascii="Arial" w:hAnsi="Arial" w:cs="Arial"/>
          <w:color w:val="000000"/>
          <w:sz w:val="20"/>
        </w:rPr>
        <w:t>нанимателя</w:t>
      </w:r>
      <w:r w:rsidR="003778C0" w:rsidRPr="0060709F">
        <w:rPr>
          <w:rFonts w:ascii="Arial" w:hAnsi="Arial" w:cs="Arial"/>
          <w:color w:val="000000"/>
          <w:sz w:val="20"/>
        </w:rPr>
        <w:t xml:space="preserve"> </w:t>
      </w:r>
      <w:r w:rsidRPr="0060709F">
        <w:rPr>
          <w:rFonts w:ascii="Arial" w:hAnsi="Arial" w:cs="Arial"/>
          <w:color w:val="000000"/>
          <w:sz w:val="20"/>
        </w:rPr>
        <w:t>(работодателю)</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выходе</w:t>
      </w:r>
      <w:r w:rsidR="003778C0" w:rsidRPr="0060709F">
        <w:rPr>
          <w:rFonts w:ascii="Arial" w:hAnsi="Arial" w:cs="Arial"/>
          <w:color w:val="000000"/>
          <w:sz w:val="20"/>
        </w:rPr>
        <w:t xml:space="preserve"> </w:t>
      </w:r>
      <w:r w:rsidRPr="0060709F">
        <w:rPr>
          <w:rFonts w:ascii="Arial" w:hAnsi="Arial" w:cs="Arial"/>
          <w:color w:val="000000"/>
          <w:sz w:val="20"/>
        </w:rPr>
        <w:t>из</w:t>
      </w:r>
      <w:r w:rsidR="003778C0" w:rsidRPr="0060709F">
        <w:rPr>
          <w:rFonts w:ascii="Arial" w:hAnsi="Arial" w:cs="Arial"/>
          <w:color w:val="000000"/>
          <w:sz w:val="20"/>
        </w:rPr>
        <w:t xml:space="preserve"> </w:t>
      </w:r>
      <w:r w:rsidRPr="0060709F">
        <w:rPr>
          <w:rFonts w:ascii="Arial" w:hAnsi="Arial" w:cs="Arial"/>
          <w:color w:val="000000"/>
          <w:sz w:val="20"/>
        </w:rPr>
        <w:t>гражданства</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день</w:t>
      </w:r>
      <w:r w:rsidR="003778C0" w:rsidRPr="0060709F">
        <w:rPr>
          <w:rFonts w:ascii="Arial" w:hAnsi="Arial" w:cs="Arial"/>
          <w:color w:val="000000"/>
          <w:sz w:val="20"/>
        </w:rPr>
        <w:t xml:space="preserve"> </w:t>
      </w:r>
      <w:r w:rsidRPr="0060709F">
        <w:rPr>
          <w:rFonts w:ascii="Arial" w:hAnsi="Arial" w:cs="Arial"/>
          <w:color w:val="000000"/>
          <w:sz w:val="20"/>
        </w:rPr>
        <w:t>выхода</w:t>
      </w:r>
      <w:r w:rsidR="003778C0" w:rsidRPr="0060709F">
        <w:rPr>
          <w:rFonts w:ascii="Arial" w:hAnsi="Arial" w:cs="Arial"/>
          <w:color w:val="000000"/>
          <w:sz w:val="20"/>
        </w:rPr>
        <w:t xml:space="preserve"> </w:t>
      </w:r>
      <w:r w:rsidRPr="0060709F">
        <w:rPr>
          <w:rFonts w:ascii="Arial" w:hAnsi="Arial" w:cs="Arial"/>
          <w:color w:val="000000"/>
          <w:sz w:val="20"/>
        </w:rPr>
        <w:t>из</w:t>
      </w:r>
      <w:r w:rsidR="003778C0" w:rsidRPr="0060709F">
        <w:rPr>
          <w:rFonts w:ascii="Arial" w:hAnsi="Arial" w:cs="Arial"/>
          <w:color w:val="000000"/>
          <w:sz w:val="20"/>
        </w:rPr>
        <w:t xml:space="preserve"> </w:t>
      </w:r>
      <w:r w:rsidRPr="0060709F">
        <w:rPr>
          <w:rFonts w:ascii="Arial" w:hAnsi="Arial" w:cs="Arial"/>
          <w:color w:val="000000"/>
          <w:sz w:val="20"/>
        </w:rPr>
        <w:t>гражданства</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приобретении</w:t>
      </w:r>
      <w:r w:rsidR="003778C0" w:rsidRPr="0060709F">
        <w:rPr>
          <w:rFonts w:ascii="Arial" w:hAnsi="Arial" w:cs="Arial"/>
          <w:color w:val="000000"/>
          <w:sz w:val="20"/>
        </w:rPr>
        <w:t xml:space="preserve"> </w:t>
      </w:r>
      <w:r w:rsidRPr="0060709F">
        <w:rPr>
          <w:rFonts w:ascii="Arial" w:hAnsi="Arial" w:cs="Arial"/>
          <w:color w:val="000000"/>
          <w:sz w:val="20"/>
        </w:rPr>
        <w:t>гражданства</w:t>
      </w:r>
      <w:r w:rsidR="003778C0" w:rsidRPr="0060709F">
        <w:rPr>
          <w:rFonts w:ascii="Arial" w:hAnsi="Arial" w:cs="Arial"/>
          <w:color w:val="000000"/>
          <w:sz w:val="20"/>
        </w:rPr>
        <w:t xml:space="preserve"> </w:t>
      </w:r>
      <w:r w:rsidRPr="0060709F">
        <w:rPr>
          <w:rFonts w:ascii="Arial" w:hAnsi="Arial" w:cs="Arial"/>
          <w:color w:val="000000"/>
          <w:sz w:val="20"/>
        </w:rPr>
        <w:t>иностранного</w:t>
      </w:r>
      <w:r w:rsidR="003778C0" w:rsidRPr="0060709F">
        <w:rPr>
          <w:rFonts w:ascii="Arial" w:hAnsi="Arial" w:cs="Arial"/>
          <w:color w:val="000000"/>
          <w:sz w:val="20"/>
        </w:rPr>
        <w:t xml:space="preserve"> </w:t>
      </w:r>
      <w:r w:rsidRPr="0060709F">
        <w:rPr>
          <w:rFonts w:ascii="Arial" w:hAnsi="Arial" w:cs="Arial"/>
          <w:color w:val="000000"/>
          <w:sz w:val="20"/>
        </w:rPr>
        <w:t>государства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день</w:t>
      </w:r>
      <w:r w:rsidR="003778C0" w:rsidRPr="0060709F">
        <w:rPr>
          <w:rFonts w:ascii="Arial" w:hAnsi="Arial" w:cs="Arial"/>
          <w:color w:val="000000"/>
          <w:sz w:val="20"/>
        </w:rPr>
        <w:t xml:space="preserve"> </w:t>
      </w:r>
      <w:r w:rsidRPr="0060709F">
        <w:rPr>
          <w:rFonts w:ascii="Arial" w:hAnsi="Arial" w:cs="Arial"/>
          <w:color w:val="000000"/>
          <w:sz w:val="20"/>
        </w:rPr>
        <w:t>приобретения</w:t>
      </w:r>
      <w:r w:rsidR="003778C0" w:rsidRPr="0060709F">
        <w:rPr>
          <w:rFonts w:ascii="Arial" w:hAnsi="Arial" w:cs="Arial"/>
          <w:color w:val="000000"/>
          <w:sz w:val="20"/>
        </w:rPr>
        <w:t xml:space="preserve"> </w:t>
      </w:r>
      <w:r w:rsidRPr="0060709F">
        <w:rPr>
          <w:rFonts w:ascii="Arial" w:hAnsi="Arial" w:cs="Arial"/>
          <w:color w:val="000000"/>
          <w:sz w:val="20"/>
        </w:rPr>
        <w:t>гражданства</w:t>
      </w:r>
      <w:r w:rsidR="003778C0" w:rsidRPr="0060709F">
        <w:rPr>
          <w:rFonts w:ascii="Arial" w:hAnsi="Arial" w:cs="Arial"/>
          <w:color w:val="000000"/>
          <w:sz w:val="20"/>
        </w:rPr>
        <w:t xml:space="preserve"> </w:t>
      </w:r>
      <w:r w:rsidRPr="0060709F">
        <w:rPr>
          <w:rFonts w:ascii="Arial" w:hAnsi="Arial" w:cs="Arial"/>
          <w:color w:val="000000"/>
          <w:sz w:val="20"/>
        </w:rPr>
        <w:t>иностранного</w:t>
      </w:r>
      <w:r w:rsidR="003778C0" w:rsidRPr="0060709F">
        <w:rPr>
          <w:rFonts w:ascii="Arial" w:hAnsi="Arial" w:cs="Arial"/>
          <w:color w:val="000000"/>
          <w:sz w:val="20"/>
        </w:rPr>
        <w:t xml:space="preserve"> </w:t>
      </w:r>
      <w:r w:rsidRPr="0060709F">
        <w:rPr>
          <w:rFonts w:ascii="Arial" w:hAnsi="Arial" w:cs="Arial"/>
          <w:color w:val="000000"/>
          <w:sz w:val="20"/>
        </w:rPr>
        <w:t>государства;</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10)</w:t>
      </w:r>
      <w:r w:rsidR="003778C0" w:rsidRPr="0060709F">
        <w:rPr>
          <w:rFonts w:ascii="Arial" w:hAnsi="Arial" w:cs="Arial"/>
          <w:color w:val="000000"/>
          <w:sz w:val="20"/>
        </w:rPr>
        <w:t xml:space="preserve"> </w:t>
      </w:r>
      <w:r w:rsidRPr="0060709F">
        <w:rPr>
          <w:rFonts w:ascii="Arial" w:hAnsi="Arial" w:cs="Arial"/>
          <w:color w:val="000000"/>
          <w:sz w:val="20"/>
        </w:rPr>
        <w:t>соблюдать</w:t>
      </w:r>
      <w:r w:rsidR="003778C0" w:rsidRPr="0060709F">
        <w:rPr>
          <w:rFonts w:ascii="Arial" w:hAnsi="Arial" w:cs="Arial"/>
          <w:color w:val="000000"/>
          <w:sz w:val="20"/>
        </w:rPr>
        <w:t xml:space="preserve"> </w:t>
      </w:r>
      <w:r w:rsidRPr="0060709F">
        <w:rPr>
          <w:rFonts w:ascii="Arial" w:hAnsi="Arial" w:cs="Arial"/>
          <w:color w:val="000000"/>
          <w:sz w:val="20"/>
        </w:rPr>
        <w:t>ограничения,</w:t>
      </w:r>
      <w:r w:rsidR="003778C0" w:rsidRPr="0060709F">
        <w:rPr>
          <w:rFonts w:ascii="Arial" w:hAnsi="Arial" w:cs="Arial"/>
          <w:color w:val="000000"/>
          <w:sz w:val="20"/>
        </w:rPr>
        <w:t xml:space="preserve"> </w:t>
      </w:r>
      <w:r w:rsidRPr="0060709F">
        <w:rPr>
          <w:rFonts w:ascii="Arial" w:hAnsi="Arial" w:cs="Arial"/>
          <w:color w:val="000000"/>
          <w:sz w:val="20"/>
        </w:rPr>
        <w:t>выполнять</w:t>
      </w:r>
      <w:r w:rsidR="003778C0" w:rsidRPr="0060709F">
        <w:rPr>
          <w:rFonts w:ascii="Arial" w:hAnsi="Arial" w:cs="Arial"/>
          <w:color w:val="000000"/>
          <w:sz w:val="20"/>
        </w:rPr>
        <w:t xml:space="preserve"> </w:t>
      </w:r>
      <w:r w:rsidRPr="0060709F">
        <w:rPr>
          <w:rFonts w:ascii="Arial" w:hAnsi="Arial" w:cs="Arial"/>
          <w:color w:val="000000"/>
          <w:sz w:val="20"/>
        </w:rPr>
        <w:t>обязательства,</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нарушать</w:t>
      </w:r>
      <w:r w:rsidR="003778C0" w:rsidRPr="0060709F">
        <w:rPr>
          <w:rFonts w:ascii="Arial" w:hAnsi="Arial" w:cs="Arial"/>
          <w:color w:val="000000"/>
          <w:sz w:val="20"/>
        </w:rPr>
        <w:t xml:space="preserve"> </w:t>
      </w:r>
      <w:r w:rsidRPr="0060709F">
        <w:rPr>
          <w:rFonts w:ascii="Arial" w:hAnsi="Arial" w:cs="Arial"/>
          <w:color w:val="000000"/>
          <w:sz w:val="20"/>
        </w:rPr>
        <w:t>запреты,</w:t>
      </w:r>
      <w:r w:rsidR="003778C0" w:rsidRPr="0060709F">
        <w:rPr>
          <w:rFonts w:ascii="Arial" w:hAnsi="Arial" w:cs="Arial"/>
          <w:color w:val="000000"/>
          <w:sz w:val="20"/>
        </w:rPr>
        <w:t xml:space="preserve"> </w:t>
      </w:r>
      <w:r w:rsidRPr="0060709F">
        <w:rPr>
          <w:rFonts w:ascii="Arial" w:hAnsi="Arial" w:cs="Arial"/>
          <w:color w:val="000000"/>
          <w:sz w:val="20"/>
        </w:rPr>
        <w:t>которые</w:t>
      </w:r>
      <w:r w:rsidR="003778C0" w:rsidRPr="0060709F">
        <w:rPr>
          <w:rFonts w:ascii="Arial" w:hAnsi="Arial" w:cs="Arial"/>
          <w:color w:val="000000"/>
          <w:sz w:val="20"/>
        </w:rPr>
        <w:t xml:space="preserve"> </w:t>
      </w:r>
      <w:r w:rsidRPr="0060709F">
        <w:rPr>
          <w:rFonts w:ascii="Arial" w:hAnsi="Arial" w:cs="Arial"/>
          <w:color w:val="000000"/>
          <w:sz w:val="20"/>
        </w:rPr>
        <w:t>установлены</w:t>
      </w:r>
      <w:r w:rsidR="003778C0" w:rsidRPr="0060709F">
        <w:rPr>
          <w:rFonts w:ascii="Arial" w:hAnsi="Arial" w:cs="Arial"/>
          <w:color w:val="000000"/>
          <w:sz w:val="20"/>
        </w:rPr>
        <w:t xml:space="preserve"> </w:t>
      </w:r>
      <w:r w:rsidRPr="0060709F">
        <w:rPr>
          <w:rFonts w:ascii="Arial" w:hAnsi="Arial" w:cs="Arial"/>
          <w:color w:val="000000"/>
          <w:sz w:val="20"/>
        </w:rPr>
        <w:t>настоящим</w:t>
      </w:r>
      <w:r w:rsidR="003778C0" w:rsidRPr="0060709F">
        <w:rPr>
          <w:rFonts w:ascii="Arial" w:hAnsi="Arial" w:cs="Arial"/>
          <w:color w:val="000000"/>
          <w:sz w:val="20"/>
        </w:rPr>
        <w:t xml:space="preserve"> </w:t>
      </w:r>
      <w:r w:rsidRPr="0060709F">
        <w:rPr>
          <w:rFonts w:ascii="Arial" w:hAnsi="Arial" w:cs="Arial"/>
          <w:color w:val="000000"/>
          <w:sz w:val="20"/>
        </w:rPr>
        <w:t>Федеральным</w:t>
      </w:r>
      <w:r w:rsidR="003778C0" w:rsidRPr="0060709F">
        <w:rPr>
          <w:rFonts w:ascii="Arial" w:hAnsi="Arial" w:cs="Arial"/>
          <w:color w:val="000000"/>
          <w:sz w:val="20"/>
        </w:rPr>
        <w:t xml:space="preserve"> </w:t>
      </w:r>
      <w:r w:rsidRPr="0060709F">
        <w:rPr>
          <w:rFonts w:ascii="Arial" w:hAnsi="Arial" w:cs="Arial"/>
          <w:color w:val="000000"/>
          <w:sz w:val="20"/>
        </w:rPr>
        <w:t>законом</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другими</w:t>
      </w:r>
      <w:r w:rsidR="003778C0" w:rsidRPr="0060709F">
        <w:rPr>
          <w:rFonts w:ascii="Arial" w:hAnsi="Arial" w:cs="Arial"/>
          <w:color w:val="000000"/>
          <w:sz w:val="20"/>
        </w:rPr>
        <w:t xml:space="preserve"> </w:t>
      </w:r>
      <w:r w:rsidRPr="0060709F">
        <w:rPr>
          <w:rFonts w:ascii="Arial" w:hAnsi="Arial" w:cs="Arial"/>
          <w:color w:val="000000"/>
          <w:sz w:val="20"/>
        </w:rPr>
        <w:t>фед</w:t>
      </w:r>
      <w:r w:rsidRPr="0060709F">
        <w:rPr>
          <w:rFonts w:ascii="Arial" w:hAnsi="Arial" w:cs="Arial"/>
          <w:color w:val="000000"/>
          <w:sz w:val="20"/>
        </w:rPr>
        <w:t>е</w:t>
      </w:r>
      <w:r w:rsidRPr="0060709F">
        <w:rPr>
          <w:rFonts w:ascii="Arial" w:hAnsi="Arial" w:cs="Arial"/>
          <w:color w:val="000000"/>
          <w:sz w:val="20"/>
        </w:rPr>
        <w:t>ральными</w:t>
      </w:r>
      <w:r w:rsidR="003778C0" w:rsidRPr="0060709F">
        <w:rPr>
          <w:rFonts w:ascii="Arial" w:hAnsi="Arial" w:cs="Arial"/>
          <w:color w:val="000000"/>
          <w:sz w:val="20"/>
        </w:rPr>
        <w:t xml:space="preserve"> </w:t>
      </w:r>
      <w:r w:rsidRPr="0060709F">
        <w:rPr>
          <w:rFonts w:ascii="Arial" w:hAnsi="Arial" w:cs="Arial"/>
          <w:color w:val="000000"/>
          <w:sz w:val="20"/>
        </w:rPr>
        <w:t>законами;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11)</w:t>
      </w:r>
      <w:r w:rsidR="003778C0" w:rsidRPr="0060709F">
        <w:rPr>
          <w:rFonts w:ascii="Arial" w:hAnsi="Arial" w:cs="Arial"/>
          <w:color w:val="000000"/>
          <w:sz w:val="20"/>
        </w:rPr>
        <w:t xml:space="preserve"> </w:t>
      </w:r>
      <w:r w:rsidRPr="0060709F">
        <w:rPr>
          <w:rFonts w:ascii="Arial" w:hAnsi="Arial" w:cs="Arial"/>
          <w:color w:val="000000"/>
          <w:sz w:val="20"/>
        </w:rPr>
        <w:t>сообщать</w:t>
      </w:r>
      <w:r w:rsidR="003778C0" w:rsidRPr="0060709F">
        <w:rPr>
          <w:rFonts w:ascii="Arial" w:hAnsi="Arial" w:cs="Arial"/>
          <w:color w:val="000000"/>
          <w:sz w:val="20"/>
        </w:rPr>
        <w:t xml:space="preserve"> </w:t>
      </w:r>
      <w:r w:rsidRPr="0060709F">
        <w:rPr>
          <w:rFonts w:ascii="Arial" w:hAnsi="Arial" w:cs="Arial"/>
          <w:color w:val="000000"/>
          <w:sz w:val="20"/>
        </w:rPr>
        <w:t>представителю</w:t>
      </w:r>
      <w:r w:rsidR="003778C0" w:rsidRPr="0060709F">
        <w:rPr>
          <w:rFonts w:ascii="Arial" w:hAnsi="Arial" w:cs="Arial"/>
          <w:color w:val="000000"/>
          <w:sz w:val="20"/>
        </w:rPr>
        <w:t xml:space="preserve"> </w:t>
      </w:r>
      <w:r w:rsidRPr="0060709F">
        <w:rPr>
          <w:rFonts w:ascii="Arial" w:hAnsi="Arial" w:cs="Arial"/>
          <w:color w:val="000000"/>
          <w:sz w:val="20"/>
        </w:rPr>
        <w:t>нанимателя</w:t>
      </w:r>
      <w:r w:rsidR="003778C0" w:rsidRPr="0060709F">
        <w:rPr>
          <w:rFonts w:ascii="Arial" w:hAnsi="Arial" w:cs="Arial"/>
          <w:color w:val="000000"/>
          <w:sz w:val="20"/>
        </w:rPr>
        <w:t xml:space="preserve"> </w:t>
      </w:r>
      <w:r w:rsidRPr="0060709F">
        <w:rPr>
          <w:rFonts w:ascii="Arial" w:hAnsi="Arial" w:cs="Arial"/>
          <w:color w:val="000000"/>
          <w:sz w:val="20"/>
        </w:rPr>
        <w:t>(работодателю)</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личной</w:t>
      </w:r>
      <w:r w:rsidR="003778C0" w:rsidRPr="0060709F">
        <w:rPr>
          <w:rFonts w:ascii="Arial" w:hAnsi="Arial" w:cs="Arial"/>
          <w:color w:val="000000"/>
          <w:sz w:val="20"/>
        </w:rPr>
        <w:t xml:space="preserve"> </w:t>
      </w:r>
      <w:r w:rsidRPr="0060709F">
        <w:rPr>
          <w:rFonts w:ascii="Arial" w:hAnsi="Arial" w:cs="Arial"/>
          <w:color w:val="000000"/>
          <w:sz w:val="20"/>
        </w:rPr>
        <w:t>заинтересованности</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исполнении</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которая</w:t>
      </w:r>
      <w:r w:rsidR="003778C0" w:rsidRPr="0060709F">
        <w:rPr>
          <w:rFonts w:ascii="Arial" w:hAnsi="Arial" w:cs="Arial"/>
          <w:color w:val="000000"/>
          <w:sz w:val="20"/>
        </w:rPr>
        <w:t xml:space="preserve"> </w:t>
      </w:r>
      <w:r w:rsidRPr="0060709F">
        <w:rPr>
          <w:rFonts w:ascii="Arial" w:hAnsi="Arial" w:cs="Arial"/>
          <w:color w:val="000000"/>
          <w:sz w:val="20"/>
        </w:rPr>
        <w:t>может</w:t>
      </w:r>
      <w:r w:rsidR="003778C0" w:rsidRPr="0060709F">
        <w:rPr>
          <w:rFonts w:ascii="Arial" w:hAnsi="Arial" w:cs="Arial"/>
          <w:color w:val="000000"/>
          <w:sz w:val="20"/>
        </w:rPr>
        <w:t xml:space="preserve"> </w:t>
      </w:r>
      <w:r w:rsidRPr="0060709F">
        <w:rPr>
          <w:rFonts w:ascii="Arial" w:hAnsi="Arial" w:cs="Arial"/>
          <w:color w:val="000000"/>
          <w:sz w:val="20"/>
        </w:rPr>
        <w:t>привести</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конфликту</w:t>
      </w:r>
      <w:r w:rsidR="003778C0" w:rsidRPr="0060709F">
        <w:rPr>
          <w:rFonts w:ascii="Arial" w:hAnsi="Arial" w:cs="Arial"/>
          <w:color w:val="000000"/>
          <w:sz w:val="20"/>
        </w:rPr>
        <w:t xml:space="preserve"> </w:t>
      </w:r>
      <w:r w:rsidRPr="0060709F">
        <w:rPr>
          <w:rFonts w:ascii="Arial" w:hAnsi="Arial" w:cs="Arial"/>
          <w:color w:val="000000"/>
          <w:sz w:val="20"/>
        </w:rPr>
        <w:t>интересов,</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принимать</w:t>
      </w:r>
      <w:r w:rsidR="003778C0" w:rsidRPr="0060709F">
        <w:rPr>
          <w:rFonts w:ascii="Arial" w:hAnsi="Arial" w:cs="Arial"/>
          <w:color w:val="000000"/>
          <w:sz w:val="20"/>
        </w:rPr>
        <w:t xml:space="preserve"> </w:t>
      </w:r>
      <w:r w:rsidRPr="0060709F">
        <w:rPr>
          <w:rFonts w:ascii="Arial" w:hAnsi="Arial" w:cs="Arial"/>
          <w:color w:val="000000"/>
          <w:sz w:val="20"/>
        </w:rPr>
        <w:t>меры</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предотвращению</w:t>
      </w:r>
      <w:r w:rsidR="003778C0" w:rsidRPr="0060709F">
        <w:rPr>
          <w:rFonts w:ascii="Arial" w:hAnsi="Arial" w:cs="Arial"/>
          <w:color w:val="000000"/>
          <w:sz w:val="20"/>
        </w:rPr>
        <w:t xml:space="preserve"> </w:t>
      </w:r>
      <w:r w:rsidRPr="0060709F">
        <w:rPr>
          <w:rFonts w:ascii="Arial" w:hAnsi="Arial" w:cs="Arial"/>
          <w:color w:val="000000"/>
          <w:sz w:val="20"/>
        </w:rPr>
        <w:t>подобного</w:t>
      </w:r>
      <w:r w:rsidR="003778C0" w:rsidRPr="0060709F">
        <w:rPr>
          <w:rFonts w:ascii="Arial" w:hAnsi="Arial" w:cs="Arial"/>
          <w:color w:val="000000"/>
          <w:sz w:val="20"/>
        </w:rPr>
        <w:t xml:space="preserve"> </w:t>
      </w:r>
      <w:r w:rsidRPr="0060709F">
        <w:rPr>
          <w:rFonts w:ascii="Arial" w:hAnsi="Arial" w:cs="Arial"/>
          <w:color w:val="000000"/>
          <w:sz w:val="20"/>
        </w:rPr>
        <w:t>конфликта.</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proofErr w:type="gramStart"/>
      <w:r w:rsidRPr="0060709F">
        <w:rPr>
          <w:rFonts w:ascii="Arial" w:hAnsi="Arial" w:cs="Arial"/>
          <w:color w:val="000000"/>
          <w:sz w:val="20"/>
        </w:rPr>
        <w:t>Под</w:t>
      </w:r>
      <w:r w:rsidR="003778C0" w:rsidRPr="0060709F">
        <w:rPr>
          <w:rFonts w:ascii="Arial" w:hAnsi="Arial" w:cs="Arial"/>
          <w:color w:val="000000"/>
          <w:sz w:val="20"/>
        </w:rPr>
        <w:t xml:space="preserve"> </w:t>
      </w:r>
      <w:r w:rsidRPr="0060709F">
        <w:rPr>
          <w:rFonts w:ascii="Arial" w:hAnsi="Arial" w:cs="Arial"/>
          <w:color w:val="000000"/>
          <w:sz w:val="20"/>
        </w:rPr>
        <w:t>конфликтом</w:t>
      </w:r>
      <w:r w:rsidR="003778C0" w:rsidRPr="0060709F">
        <w:rPr>
          <w:rFonts w:ascii="Arial" w:hAnsi="Arial" w:cs="Arial"/>
          <w:color w:val="000000"/>
          <w:sz w:val="20"/>
        </w:rPr>
        <w:t xml:space="preserve"> </w:t>
      </w:r>
      <w:r w:rsidRPr="0060709F">
        <w:rPr>
          <w:rFonts w:ascii="Arial" w:hAnsi="Arial" w:cs="Arial"/>
          <w:color w:val="000000"/>
          <w:sz w:val="20"/>
        </w:rPr>
        <w:t>интересов</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настоящем</w:t>
      </w:r>
      <w:r w:rsidR="003778C0" w:rsidRPr="0060709F">
        <w:rPr>
          <w:rFonts w:ascii="Arial" w:hAnsi="Arial" w:cs="Arial"/>
          <w:color w:val="000000"/>
          <w:sz w:val="20"/>
        </w:rPr>
        <w:t xml:space="preserve"> </w:t>
      </w:r>
      <w:r w:rsidRPr="0060709F">
        <w:rPr>
          <w:rFonts w:ascii="Arial" w:hAnsi="Arial" w:cs="Arial"/>
          <w:color w:val="000000"/>
          <w:sz w:val="20"/>
        </w:rPr>
        <w:t>«Положении»</w:t>
      </w:r>
      <w:r w:rsidR="003778C0" w:rsidRPr="0060709F">
        <w:rPr>
          <w:rFonts w:ascii="Arial" w:hAnsi="Arial" w:cs="Arial"/>
          <w:color w:val="000000"/>
          <w:sz w:val="20"/>
        </w:rPr>
        <w:t xml:space="preserve"> </w:t>
      </w:r>
      <w:r w:rsidRPr="0060709F">
        <w:rPr>
          <w:rFonts w:ascii="Arial" w:hAnsi="Arial" w:cs="Arial"/>
          <w:color w:val="000000"/>
          <w:sz w:val="20"/>
        </w:rPr>
        <w:t>понимается</w:t>
      </w:r>
      <w:r w:rsidR="003778C0" w:rsidRPr="0060709F">
        <w:rPr>
          <w:rFonts w:ascii="Arial" w:hAnsi="Arial" w:cs="Arial"/>
          <w:color w:val="000000"/>
          <w:sz w:val="20"/>
        </w:rPr>
        <w:t xml:space="preserve"> </w:t>
      </w:r>
      <w:r w:rsidRPr="0060709F">
        <w:rPr>
          <w:rFonts w:ascii="Arial" w:hAnsi="Arial" w:cs="Arial"/>
          <w:color w:val="000000"/>
          <w:sz w:val="20"/>
        </w:rPr>
        <w:t>ситуация,</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которой</w:t>
      </w:r>
      <w:r w:rsidR="003778C0" w:rsidRPr="0060709F">
        <w:rPr>
          <w:rFonts w:ascii="Arial" w:hAnsi="Arial" w:cs="Arial"/>
          <w:color w:val="000000"/>
          <w:sz w:val="20"/>
        </w:rPr>
        <w:t xml:space="preserve"> </w:t>
      </w:r>
      <w:r w:rsidRPr="0060709F">
        <w:rPr>
          <w:rFonts w:ascii="Arial" w:hAnsi="Arial" w:cs="Arial"/>
          <w:color w:val="000000"/>
          <w:sz w:val="20"/>
        </w:rPr>
        <w:t>личная</w:t>
      </w:r>
      <w:r w:rsidR="003778C0" w:rsidRPr="0060709F">
        <w:rPr>
          <w:rFonts w:ascii="Arial" w:hAnsi="Arial" w:cs="Arial"/>
          <w:color w:val="000000"/>
          <w:sz w:val="20"/>
        </w:rPr>
        <w:t xml:space="preserve"> </w:t>
      </w:r>
      <w:r w:rsidRPr="0060709F">
        <w:rPr>
          <w:rFonts w:ascii="Arial" w:hAnsi="Arial" w:cs="Arial"/>
          <w:color w:val="000000"/>
          <w:sz w:val="20"/>
        </w:rPr>
        <w:t>заинтересованность</w:t>
      </w:r>
      <w:r w:rsidR="003778C0" w:rsidRPr="0060709F">
        <w:rPr>
          <w:rFonts w:ascii="Arial" w:hAnsi="Arial" w:cs="Arial"/>
          <w:color w:val="000000"/>
          <w:sz w:val="20"/>
        </w:rPr>
        <w:t xml:space="preserve"> </w:t>
      </w:r>
      <w:r w:rsidRPr="0060709F">
        <w:rPr>
          <w:rFonts w:ascii="Arial" w:hAnsi="Arial" w:cs="Arial"/>
          <w:color w:val="000000"/>
          <w:sz w:val="20"/>
        </w:rPr>
        <w:t>(пр</w:t>
      </w:r>
      <w:r w:rsidRPr="0060709F">
        <w:rPr>
          <w:rFonts w:ascii="Arial" w:hAnsi="Arial" w:cs="Arial"/>
          <w:color w:val="000000"/>
          <w:sz w:val="20"/>
        </w:rPr>
        <w:t>я</w:t>
      </w:r>
      <w:r w:rsidRPr="0060709F">
        <w:rPr>
          <w:rFonts w:ascii="Arial" w:hAnsi="Arial" w:cs="Arial"/>
          <w:color w:val="000000"/>
          <w:sz w:val="20"/>
        </w:rPr>
        <w:t>мая</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косвенная)</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влияет</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может</w:t>
      </w:r>
      <w:r w:rsidR="003778C0" w:rsidRPr="0060709F">
        <w:rPr>
          <w:rFonts w:ascii="Arial" w:hAnsi="Arial" w:cs="Arial"/>
          <w:color w:val="000000"/>
          <w:sz w:val="20"/>
        </w:rPr>
        <w:t xml:space="preserve"> </w:t>
      </w:r>
      <w:r w:rsidRPr="0060709F">
        <w:rPr>
          <w:rFonts w:ascii="Arial" w:hAnsi="Arial" w:cs="Arial"/>
          <w:color w:val="000000"/>
          <w:sz w:val="20"/>
        </w:rPr>
        <w:t>повлиять</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надлежащее</w:t>
      </w:r>
      <w:r w:rsidR="003778C0" w:rsidRPr="0060709F">
        <w:rPr>
          <w:rFonts w:ascii="Arial" w:hAnsi="Arial" w:cs="Arial"/>
          <w:color w:val="000000"/>
          <w:sz w:val="20"/>
        </w:rPr>
        <w:t xml:space="preserve"> </w:t>
      </w:r>
      <w:r w:rsidRPr="0060709F">
        <w:rPr>
          <w:rFonts w:ascii="Arial" w:hAnsi="Arial" w:cs="Arial"/>
          <w:color w:val="000000"/>
          <w:sz w:val="20"/>
        </w:rPr>
        <w:t>исполнение</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(служебных)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кот</w:t>
      </w:r>
      <w:r w:rsidRPr="0060709F">
        <w:rPr>
          <w:rFonts w:ascii="Arial" w:hAnsi="Arial" w:cs="Arial"/>
          <w:color w:val="000000"/>
          <w:sz w:val="20"/>
        </w:rPr>
        <w:t>о</w:t>
      </w:r>
      <w:r w:rsidRPr="0060709F">
        <w:rPr>
          <w:rFonts w:ascii="Arial" w:hAnsi="Arial" w:cs="Arial"/>
          <w:color w:val="000000"/>
          <w:sz w:val="20"/>
        </w:rPr>
        <w:t>рой</w:t>
      </w:r>
      <w:r w:rsidR="003778C0" w:rsidRPr="0060709F">
        <w:rPr>
          <w:rFonts w:ascii="Arial" w:hAnsi="Arial" w:cs="Arial"/>
          <w:color w:val="000000"/>
          <w:sz w:val="20"/>
        </w:rPr>
        <w:t xml:space="preserve"> </w:t>
      </w:r>
      <w:r w:rsidRPr="0060709F">
        <w:rPr>
          <w:rFonts w:ascii="Arial" w:hAnsi="Arial" w:cs="Arial"/>
          <w:color w:val="000000"/>
          <w:sz w:val="20"/>
        </w:rPr>
        <w:t>возникает</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может</w:t>
      </w:r>
      <w:r w:rsidR="003778C0" w:rsidRPr="0060709F">
        <w:rPr>
          <w:rFonts w:ascii="Arial" w:hAnsi="Arial" w:cs="Arial"/>
          <w:color w:val="000000"/>
          <w:sz w:val="20"/>
        </w:rPr>
        <w:t xml:space="preserve"> </w:t>
      </w:r>
      <w:r w:rsidRPr="0060709F">
        <w:rPr>
          <w:rFonts w:ascii="Arial" w:hAnsi="Arial" w:cs="Arial"/>
          <w:color w:val="000000"/>
          <w:sz w:val="20"/>
        </w:rPr>
        <w:t>возникнуть</w:t>
      </w:r>
      <w:r w:rsidR="003778C0" w:rsidRPr="0060709F">
        <w:rPr>
          <w:rFonts w:ascii="Arial" w:hAnsi="Arial" w:cs="Arial"/>
          <w:color w:val="000000"/>
          <w:sz w:val="20"/>
        </w:rPr>
        <w:t xml:space="preserve"> </w:t>
      </w:r>
      <w:r w:rsidRPr="0060709F">
        <w:rPr>
          <w:rFonts w:ascii="Arial" w:hAnsi="Arial" w:cs="Arial"/>
          <w:color w:val="000000"/>
          <w:sz w:val="20"/>
        </w:rPr>
        <w:t>противоречие</w:t>
      </w:r>
      <w:r w:rsidR="003778C0" w:rsidRPr="0060709F">
        <w:rPr>
          <w:rFonts w:ascii="Arial" w:hAnsi="Arial" w:cs="Arial"/>
          <w:color w:val="000000"/>
          <w:sz w:val="20"/>
        </w:rPr>
        <w:t xml:space="preserve"> </w:t>
      </w:r>
      <w:r w:rsidRPr="0060709F">
        <w:rPr>
          <w:rFonts w:ascii="Arial" w:hAnsi="Arial" w:cs="Arial"/>
          <w:color w:val="000000"/>
          <w:sz w:val="20"/>
        </w:rPr>
        <w:t>между</w:t>
      </w:r>
      <w:r w:rsidR="003778C0" w:rsidRPr="0060709F">
        <w:rPr>
          <w:rFonts w:ascii="Arial" w:hAnsi="Arial" w:cs="Arial"/>
          <w:color w:val="000000"/>
          <w:sz w:val="20"/>
        </w:rPr>
        <w:t xml:space="preserve"> </w:t>
      </w:r>
      <w:r w:rsidRPr="0060709F">
        <w:rPr>
          <w:rFonts w:ascii="Arial" w:hAnsi="Arial" w:cs="Arial"/>
          <w:color w:val="000000"/>
          <w:sz w:val="20"/>
        </w:rPr>
        <w:t>личной</w:t>
      </w:r>
      <w:r w:rsidR="003778C0" w:rsidRPr="0060709F">
        <w:rPr>
          <w:rFonts w:ascii="Arial" w:hAnsi="Arial" w:cs="Arial"/>
          <w:color w:val="000000"/>
          <w:sz w:val="20"/>
        </w:rPr>
        <w:t xml:space="preserve"> </w:t>
      </w:r>
      <w:r w:rsidRPr="0060709F">
        <w:rPr>
          <w:rFonts w:ascii="Arial" w:hAnsi="Arial" w:cs="Arial"/>
          <w:color w:val="000000"/>
          <w:sz w:val="20"/>
        </w:rPr>
        <w:t>заинтересованностью</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правами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законными</w:t>
      </w:r>
      <w:r w:rsidR="003778C0" w:rsidRPr="0060709F">
        <w:rPr>
          <w:rFonts w:ascii="Arial" w:hAnsi="Arial" w:cs="Arial"/>
          <w:color w:val="000000"/>
          <w:sz w:val="20"/>
        </w:rPr>
        <w:t xml:space="preserve"> </w:t>
      </w:r>
      <w:r w:rsidRPr="0060709F">
        <w:rPr>
          <w:rFonts w:ascii="Arial" w:hAnsi="Arial" w:cs="Arial"/>
          <w:color w:val="000000"/>
          <w:sz w:val="20"/>
        </w:rPr>
        <w:t>интересами</w:t>
      </w:r>
      <w:r w:rsidR="003778C0" w:rsidRPr="0060709F">
        <w:rPr>
          <w:rFonts w:ascii="Arial" w:hAnsi="Arial" w:cs="Arial"/>
          <w:color w:val="000000"/>
          <w:sz w:val="20"/>
        </w:rPr>
        <w:t xml:space="preserve"> </w:t>
      </w:r>
      <w:r w:rsidRPr="0060709F">
        <w:rPr>
          <w:rFonts w:ascii="Arial" w:hAnsi="Arial" w:cs="Arial"/>
          <w:color w:val="000000"/>
          <w:sz w:val="20"/>
        </w:rPr>
        <w:t>гра</w:t>
      </w:r>
      <w:r w:rsidRPr="0060709F">
        <w:rPr>
          <w:rFonts w:ascii="Arial" w:hAnsi="Arial" w:cs="Arial"/>
          <w:color w:val="000000"/>
          <w:sz w:val="20"/>
        </w:rPr>
        <w:t>ж</w:t>
      </w:r>
      <w:r w:rsidRPr="0060709F">
        <w:rPr>
          <w:rFonts w:ascii="Arial" w:hAnsi="Arial" w:cs="Arial"/>
          <w:color w:val="000000"/>
          <w:sz w:val="20"/>
        </w:rPr>
        <w:lastRenderedPageBreak/>
        <w:t>дан,</w:t>
      </w:r>
      <w:r w:rsidR="003778C0" w:rsidRPr="0060709F">
        <w:rPr>
          <w:rFonts w:ascii="Arial" w:hAnsi="Arial" w:cs="Arial"/>
          <w:color w:val="000000"/>
          <w:sz w:val="20"/>
        </w:rPr>
        <w:t xml:space="preserve"> </w:t>
      </w:r>
      <w:r w:rsidRPr="0060709F">
        <w:rPr>
          <w:rFonts w:ascii="Arial" w:hAnsi="Arial" w:cs="Arial"/>
          <w:color w:val="000000"/>
          <w:sz w:val="20"/>
        </w:rPr>
        <w:t>организаций,</w:t>
      </w:r>
      <w:r w:rsidR="003778C0" w:rsidRPr="0060709F">
        <w:rPr>
          <w:rFonts w:ascii="Arial" w:hAnsi="Arial" w:cs="Arial"/>
          <w:color w:val="000000"/>
          <w:sz w:val="20"/>
        </w:rPr>
        <w:t xml:space="preserve"> </w:t>
      </w:r>
      <w:r w:rsidRPr="0060709F">
        <w:rPr>
          <w:rFonts w:ascii="Arial" w:hAnsi="Arial" w:cs="Arial"/>
          <w:color w:val="000000"/>
          <w:sz w:val="20"/>
        </w:rPr>
        <w:t>общества</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государства,</w:t>
      </w:r>
      <w:r w:rsidR="003778C0" w:rsidRPr="0060709F">
        <w:rPr>
          <w:rFonts w:ascii="Arial" w:hAnsi="Arial" w:cs="Arial"/>
          <w:color w:val="000000"/>
          <w:sz w:val="20"/>
        </w:rPr>
        <w:t xml:space="preserve"> </w:t>
      </w:r>
      <w:r w:rsidRPr="0060709F">
        <w:rPr>
          <w:rFonts w:ascii="Arial" w:hAnsi="Arial" w:cs="Arial"/>
          <w:color w:val="000000"/>
          <w:sz w:val="20"/>
        </w:rPr>
        <w:t>способное</w:t>
      </w:r>
      <w:r w:rsidR="003778C0" w:rsidRPr="0060709F">
        <w:rPr>
          <w:rFonts w:ascii="Arial" w:hAnsi="Arial" w:cs="Arial"/>
          <w:color w:val="000000"/>
          <w:sz w:val="20"/>
        </w:rPr>
        <w:t xml:space="preserve"> </w:t>
      </w:r>
      <w:r w:rsidRPr="0060709F">
        <w:rPr>
          <w:rFonts w:ascii="Arial" w:hAnsi="Arial" w:cs="Arial"/>
          <w:color w:val="000000"/>
          <w:sz w:val="20"/>
        </w:rPr>
        <w:t>привести</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причинению</w:t>
      </w:r>
      <w:r w:rsidR="003778C0" w:rsidRPr="0060709F">
        <w:rPr>
          <w:rFonts w:ascii="Arial" w:hAnsi="Arial" w:cs="Arial"/>
          <w:color w:val="000000"/>
          <w:sz w:val="20"/>
        </w:rPr>
        <w:t xml:space="preserve"> </w:t>
      </w:r>
      <w:r w:rsidRPr="0060709F">
        <w:rPr>
          <w:rFonts w:ascii="Arial" w:hAnsi="Arial" w:cs="Arial"/>
          <w:color w:val="000000"/>
          <w:sz w:val="20"/>
        </w:rPr>
        <w:t>вреда</w:t>
      </w:r>
      <w:r w:rsidR="003778C0" w:rsidRPr="0060709F">
        <w:rPr>
          <w:rFonts w:ascii="Arial" w:hAnsi="Arial" w:cs="Arial"/>
          <w:color w:val="000000"/>
          <w:sz w:val="20"/>
        </w:rPr>
        <w:t xml:space="preserve"> </w:t>
      </w:r>
      <w:r w:rsidRPr="0060709F">
        <w:rPr>
          <w:rFonts w:ascii="Arial" w:hAnsi="Arial" w:cs="Arial"/>
          <w:color w:val="000000"/>
          <w:sz w:val="20"/>
        </w:rPr>
        <w:t>правам</w:t>
      </w:r>
      <w:proofErr w:type="gramEnd"/>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законным</w:t>
      </w:r>
      <w:r w:rsidR="003778C0" w:rsidRPr="0060709F">
        <w:rPr>
          <w:rFonts w:ascii="Arial" w:hAnsi="Arial" w:cs="Arial"/>
          <w:color w:val="000000"/>
          <w:sz w:val="20"/>
        </w:rPr>
        <w:t xml:space="preserve"> </w:t>
      </w:r>
      <w:r w:rsidRPr="0060709F">
        <w:rPr>
          <w:rFonts w:ascii="Arial" w:hAnsi="Arial" w:cs="Arial"/>
          <w:color w:val="000000"/>
          <w:sz w:val="20"/>
        </w:rPr>
        <w:t>интересам</w:t>
      </w:r>
      <w:r w:rsidR="003778C0" w:rsidRPr="0060709F">
        <w:rPr>
          <w:rFonts w:ascii="Arial" w:hAnsi="Arial" w:cs="Arial"/>
          <w:color w:val="000000"/>
          <w:sz w:val="20"/>
        </w:rPr>
        <w:t xml:space="preserve"> </w:t>
      </w:r>
      <w:r w:rsidRPr="0060709F">
        <w:rPr>
          <w:rFonts w:ascii="Arial" w:hAnsi="Arial" w:cs="Arial"/>
          <w:color w:val="000000"/>
          <w:sz w:val="20"/>
        </w:rPr>
        <w:t>граждан,</w:t>
      </w:r>
      <w:r w:rsidR="003778C0" w:rsidRPr="0060709F">
        <w:rPr>
          <w:rFonts w:ascii="Arial" w:hAnsi="Arial" w:cs="Arial"/>
          <w:color w:val="000000"/>
          <w:sz w:val="20"/>
        </w:rPr>
        <w:t xml:space="preserve"> </w:t>
      </w:r>
      <w:r w:rsidRPr="0060709F">
        <w:rPr>
          <w:rFonts w:ascii="Arial" w:hAnsi="Arial" w:cs="Arial"/>
          <w:color w:val="000000"/>
          <w:sz w:val="20"/>
        </w:rPr>
        <w:t>организаций,</w:t>
      </w:r>
      <w:r w:rsidR="003778C0" w:rsidRPr="0060709F">
        <w:rPr>
          <w:rFonts w:ascii="Arial" w:hAnsi="Arial" w:cs="Arial"/>
          <w:color w:val="000000"/>
          <w:sz w:val="20"/>
        </w:rPr>
        <w:t xml:space="preserve"> </w:t>
      </w:r>
      <w:r w:rsidRPr="0060709F">
        <w:rPr>
          <w:rFonts w:ascii="Arial" w:hAnsi="Arial" w:cs="Arial"/>
          <w:color w:val="000000"/>
          <w:sz w:val="20"/>
        </w:rPr>
        <w:t>общества</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г</w:t>
      </w:r>
      <w:r w:rsidRPr="0060709F">
        <w:rPr>
          <w:rFonts w:ascii="Arial" w:hAnsi="Arial" w:cs="Arial"/>
          <w:color w:val="000000"/>
          <w:sz w:val="20"/>
        </w:rPr>
        <w:t>о</w:t>
      </w:r>
      <w:r w:rsidRPr="0060709F">
        <w:rPr>
          <w:rFonts w:ascii="Arial" w:hAnsi="Arial" w:cs="Arial"/>
          <w:color w:val="000000"/>
          <w:sz w:val="20"/>
        </w:rPr>
        <w:t>сударства.</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Под</w:t>
      </w:r>
      <w:r w:rsidR="003778C0" w:rsidRPr="0060709F">
        <w:rPr>
          <w:rFonts w:ascii="Arial" w:hAnsi="Arial" w:cs="Arial"/>
          <w:color w:val="000000"/>
          <w:sz w:val="20"/>
        </w:rPr>
        <w:t xml:space="preserve"> </w:t>
      </w:r>
      <w:r w:rsidRPr="0060709F">
        <w:rPr>
          <w:rFonts w:ascii="Arial" w:hAnsi="Arial" w:cs="Arial"/>
          <w:color w:val="000000"/>
          <w:sz w:val="20"/>
        </w:rPr>
        <w:t>личной</w:t>
      </w:r>
      <w:r w:rsidR="003778C0" w:rsidRPr="0060709F">
        <w:rPr>
          <w:rFonts w:ascii="Arial" w:hAnsi="Arial" w:cs="Arial"/>
          <w:color w:val="000000"/>
          <w:sz w:val="20"/>
        </w:rPr>
        <w:t xml:space="preserve"> </w:t>
      </w:r>
      <w:r w:rsidRPr="0060709F">
        <w:rPr>
          <w:rFonts w:ascii="Arial" w:hAnsi="Arial" w:cs="Arial"/>
          <w:color w:val="000000"/>
          <w:sz w:val="20"/>
        </w:rPr>
        <w:t>заинтересованностью</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которая</w:t>
      </w:r>
      <w:r w:rsidR="003778C0" w:rsidRPr="0060709F">
        <w:rPr>
          <w:rFonts w:ascii="Arial" w:hAnsi="Arial" w:cs="Arial"/>
          <w:color w:val="000000"/>
          <w:sz w:val="20"/>
        </w:rPr>
        <w:t xml:space="preserve"> </w:t>
      </w:r>
      <w:r w:rsidRPr="0060709F">
        <w:rPr>
          <w:rFonts w:ascii="Arial" w:hAnsi="Arial" w:cs="Arial"/>
          <w:color w:val="000000"/>
          <w:sz w:val="20"/>
        </w:rPr>
        <w:t>влияет</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может</w:t>
      </w:r>
      <w:r w:rsidR="003778C0" w:rsidRPr="0060709F">
        <w:rPr>
          <w:rFonts w:ascii="Arial" w:hAnsi="Arial" w:cs="Arial"/>
          <w:color w:val="000000"/>
          <w:sz w:val="20"/>
        </w:rPr>
        <w:t xml:space="preserve"> </w:t>
      </w:r>
      <w:r w:rsidRPr="0060709F">
        <w:rPr>
          <w:rFonts w:ascii="Arial" w:hAnsi="Arial" w:cs="Arial"/>
          <w:color w:val="000000"/>
          <w:sz w:val="20"/>
        </w:rPr>
        <w:t>повлиять</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надлежащее</w:t>
      </w:r>
      <w:r w:rsidR="003778C0" w:rsidRPr="0060709F">
        <w:rPr>
          <w:rFonts w:ascii="Arial" w:hAnsi="Arial" w:cs="Arial"/>
          <w:color w:val="000000"/>
          <w:sz w:val="20"/>
        </w:rPr>
        <w:t xml:space="preserve"> </w:t>
      </w:r>
      <w:r w:rsidRPr="0060709F">
        <w:rPr>
          <w:rFonts w:ascii="Arial" w:hAnsi="Arial" w:cs="Arial"/>
          <w:color w:val="000000"/>
          <w:sz w:val="20"/>
        </w:rPr>
        <w:t>исполнение</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(сл</w:t>
      </w:r>
      <w:r w:rsidRPr="0060709F">
        <w:rPr>
          <w:rFonts w:ascii="Arial" w:hAnsi="Arial" w:cs="Arial"/>
          <w:color w:val="000000"/>
          <w:sz w:val="20"/>
        </w:rPr>
        <w:t>у</w:t>
      </w:r>
      <w:r w:rsidRPr="0060709F">
        <w:rPr>
          <w:rFonts w:ascii="Arial" w:hAnsi="Arial" w:cs="Arial"/>
          <w:color w:val="000000"/>
          <w:sz w:val="20"/>
        </w:rPr>
        <w:t>жебных)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понимается</w:t>
      </w:r>
      <w:r w:rsidR="003778C0" w:rsidRPr="0060709F">
        <w:rPr>
          <w:rFonts w:ascii="Arial" w:hAnsi="Arial" w:cs="Arial"/>
          <w:color w:val="000000"/>
          <w:sz w:val="20"/>
        </w:rPr>
        <w:t xml:space="preserve"> </w:t>
      </w:r>
      <w:r w:rsidRPr="0060709F">
        <w:rPr>
          <w:rFonts w:ascii="Arial" w:hAnsi="Arial" w:cs="Arial"/>
          <w:color w:val="000000"/>
          <w:sz w:val="20"/>
        </w:rPr>
        <w:t>возможность</w:t>
      </w:r>
      <w:r w:rsidR="003778C0" w:rsidRPr="0060709F">
        <w:rPr>
          <w:rFonts w:ascii="Arial" w:hAnsi="Arial" w:cs="Arial"/>
          <w:color w:val="000000"/>
          <w:sz w:val="20"/>
        </w:rPr>
        <w:t xml:space="preserve"> </w:t>
      </w:r>
      <w:r w:rsidRPr="0060709F">
        <w:rPr>
          <w:rFonts w:ascii="Arial" w:hAnsi="Arial" w:cs="Arial"/>
          <w:color w:val="000000"/>
          <w:sz w:val="20"/>
        </w:rPr>
        <w:t>получения</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служащим</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исполнении</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(служебных)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доходов</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виде</w:t>
      </w:r>
      <w:r w:rsidR="003778C0" w:rsidRPr="0060709F">
        <w:rPr>
          <w:rFonts w:ascii="Arial" w:hAnsi="Arial" w:cs="Arial"/>
          <w:color w:val="000000"/>
          <w:sz w:val="20"/>
        </w:rPr>
        <w:t xml:space="preserve"> </w:t>
      </w:r>
      <w:r w:rsidRPr="0060709F">
        <w:rPr>
          <w:rFonts w:ascii="Arial" w:hAnsi="Arial" w:cs="Arial"/>
          <w:color w:val="000000"/>
          <w:sz w:val="20"/>
        </w:rPr>
        <w:t>денег,</w:t>
      </w:r>
      <w:r w:rsidR="003778C0" w:rsidRPr="0060709F">
        <w:rPr>
          <w:rFonts w:ascii="Arial" w:hAnsi="Arial" w:cs="Arial"/>
          <w:color w:val="000000"/>
          <w:sz w:val="20"/>
        </w:rPr>
        <w:t xml:space="preserve"> </w:t>
      </w:r>
      <w:r w:rsidRPr="0060709F">
        <w:rPr>
          <w:rFonts w:ascii="Arial" w:hAnsi="Arial" w:cs="Arial"/>
          <w:color w:val="000000"/>
          <w:sz w:val="20"/>
        </w:rPr>
        <w:t>ценностей,</w:t>
      </w:r>
      <w:r w:rsidR="003778C0" w:rsidRPr="0060709F">
        <w:rPr>
          <w:rFonts w:ascii="Arial" w:hAnsi="Arial" w:cs="Arial"/>
          <w:color w:val="000000"/>
          <w:sz w:val="20"/>
        </w:rPr>
        <w:t xml:space="preserve"> </w:t>
      </w:r>
      <w:r w:rsidRPr="0060709F">
        <w:rPr>
          <w:rFonts w:ascii="Arial" w:hAnsi="Arial" w:cs="Arial"/>
          <w:color w:val="000000"/>
          <w:sz w:val="20"/>
        </w:rPr>
        <w:t>иного</w:t>
      </w:r>
      <w:r w:rsidR="003778C0" w:rsidRPr="0060709F">
        <w:rPr>
          <w:rFonts w:ascii="Arial" w:hAnsi="Arial" w:cs="Arial"/>
          <w:color w:val="000000"/>
          <w:sz w:val="20"/>
        </w:rPr>
        <w:t xml:space="preserve"> </w:t>
      </w:r>
      <w:r w:rsidRPr="0060709F">
        <w:rPr>
          <w:rFonts w:ascii="Arial" w:hAnsi="Arial" w:cs="Arial"/>
          <w:color w:val="000000"/>
          <w:sz w:val="20"/>
        </w:rPr>
        <w:t>имущества</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услуг</w:t>
      </w:r>
      <w:r w:rsidR="003778C0" w:rsidRPr="0060709F">
        <w:rPr>
          <w:rFonts w:ascii="Arial" w:hAnsi="Arial" w:cs="Arial"/>
          <w:color w:val="000000"/>
          <w:sz w:val="20"/>
        </w:rPr>
        <w:t xml:space="preserve"> </w:t>
      </w:r>
      <w:r w:rsidRPr="0060709F">
        <w:rPr>
          <w:rFonts w:ascii="Arial" w:hAnsi="Arial" w:cs="Arial"/>
          <w:color w:val="000000"/>
          <w:sz w:val="20"/>
        </w:rPr>
        <w:t>имущественного</w:t>
      </w:r>
      <w:r w:rsidR="003778C0" w:rsidRPr="0060709F">
        <w:rPr>
          <w:rFonts w:ascii="Arial" w:hAnsi="Arial" w:cs="Arial"/>
          <w:color w:val="000000"/>
          <w:sz w:val="20"/>
        </w:rPr>
        <w:t xml:space="preserve"> </w:t>
      </w:r>
      <w:r w:rsidRPr="0060709F">
        <w:rPr>
          <w:rFonts w:ascii="Arial" w:hAnsi="Arial" w:cs="Arial"/>
          <w:color w:val="000000"/>
          <w:sz w:val="20"/>
        </w:rPr>
        <w:t>характера,</w:t>
      </w:r>
      <w:r w:rsidR="003778C0" w:rsidRPr="0060709F">
        <w:rPr>
          <w:rFonts w:ascii="Arial" w:hAnsi="Arial" w:cs="Arial"/>
          <w:color w:val="000000"/>
          <w:sz w:val="20"/>
        </w:rPr>
        <w:t xml:space="preserve"> </w:t>
      </w:r>
      <w:r w:rsidRPr="0060709F">
        <w:rPr>
          <w:rFonts w:ascii="Arial" w:hAnsi="Arial" w:cs="Arial"/>
          <w:color w:val="000000"/>
          <w:sz w:val="20"/>
        </w:rPr>
        <w:t>иных</w:t>
      </w:r>
      <w:r w:rsidR="003778C0" w:rsidRPr="0060709F">
        <w:rPr>
          <w:rFonts w:ascii="Arial" w:hAnsi="Arial" w:cs="Arial"/>
          <w:color w:val="000000"/>
          <w:sz w:val="20"/>
        </w:rPr>
        <w:t xml:space="preserve"> </w:t>
      </w:r>
      <w:r w:rsidRPr="0060709F">
        <w:rPr>
          <w:rFonts w:ascii="Arial" w:hAnsi="Arial" w:cs="Arial"/>
          <w:color w:val="000000"/>
          <w:sz w:val="20"/>
        </w:rPr>
        <w:t>имущественных</w:t>
      </w:r>
      <w:r w:rsidR="003778C0" w:rsidRPr="0060709F">
        <w:rPr>
          <w:rFonts w:ascii="Arial" w:hAnsi="Arial" w:cs="Arial"/>
          <w:color w:val="000000"/>
          <w:sz w:val="20"/>
        </w:rPr>
        <w:t xml:space="preserve"> </w:t>
      </w:r>
      <w:r w:rsidRPr="0060709F">
        <w:rPr>
          <w:rFonts w:ascii="Arial" w:hAnsi="Arial" w:cs="Arial"/>
          <w:color w:val="000000"/>
          <w:sz w:val="20"/>
        </w:rPr>
        <w:t>прав</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себя</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третьих</w:t>
      </w:r>
      <w:r w:rsidR="003778C0" w:rsidRPr="0060709F">
        <w:rPr>
          <w:rFonts w:ascii="Arial" w:hAnsi="Arial" w:cs="Arial"/>
          <w:color w:val="000000"/>
          <w:sz w:val="20"/>
        </w:rPr>
        <w:t xml:space="preserve"> </w:t>
      </w:r>
      <w:r w:rsidRPr="0060709F">
        <w:rPr>
          <w:rFonts w:ascii="Arial" w:hAnsi="Arial" w:cs="Arial"/>
          <w:color w:val="000000"/>
          <w:sz w:val="20"/>
        </w:rPr>
        <w:t>лиц.</w:t>
      </w:r>
      <w:r w:rsidR="003778C0" w:rsidRPr="0060709F">
        <w:rPr>
          <w:rFonts w:ascii="Arial" w:hAnsi="Arial" w:cs="Arial"/>
          <w:color w:val="000000"/>
          <w:sz w:val="20"/>
        </w:rPr>
        <w:t xml:space="preserve"> </w:t>
      </w:r>
      <w:r w:rsidRPr="0060709F">
        <w:rPr>
          <w:rFonts w:ascii="Arial" w:hAnsi="Arial" w:cs="Arial"/>
          <w:color w:val="000000"/>
          <w:sz w:val="20"/>
        </w:rPr>
        <w:t>Государственный</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мун</w:t>
      </w:r>
      <w:r w:rsidRPr="0060709F">
        <w:rPr>
          <w:rFonts w:ascii="Arial" w:hAnsi="Arial" w:cs="Arial"/>
          <w:color w:val="000000"/>
          <w:sz w:val="20"/>
        </w:rPr>
        <w:t>и</w:t>
      </w:r>
      <w:r w:rsidRPr="0060709F">
        <w:rPr>
          <w:rFonts w:ascii="Arial" w:hAnsi="Arial" w:cs="Arial"/>
          <w:color w:val="000000"/>
          <w:sz w:val="20"/>
        </w:rPr>
        <w:t>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color w:val="000000"/>
          <w:sz w:val="20"/>
        </w:rPr>
        <w:t>обязан</w:t>
      </w:r>
      <w:r w:rsidR="003778C0" w:rsidRPr="0060709F">
        <w:rPr>
          <w:rFonts w:ascii="Arial" w:hAnsi="Arial" w:cs="Arial"/>
          <w:color w:val="000000"/>
          <w:sz w:val="20"/>
        </w:rPr>
        <w:t xml:space="preserve"> </w:t>
      </w:r>
      <w:r w:rsidRPr="0060709F">
        <w:rPr>
          <w:rFonts w:ascii="Arial" w:hAnsi="Arial" w:cs="Arial"/>
          <w:color w:val="000000"/>
          <w:sz w:val="20"/>
        </w:rPr>
        <w:t>принимать</w:t>
      </w:r>
      <w:r w:rsidR="003778C0" w:rsidRPr="0060709F">
        <w:rPr>
          <w:rFonts w:ascii="Arial" w:hAnsi="Arial" w:cs="Arial"/>
          <w:color w:val="000000"/>
          <w:sz w:val="20"/>
        </w:rPr>
        <w:t xml:space="preserve"> </w:t>
      </w:r>
      <w:r w:rsidRPr="0060709F">
        <w:rPr>
          <w:rFonts w:ascii="Arial" w:hAnsi="Arial" w:cs="Arial"/>
          <w:color w:val="000000"/>
          <w:sz w:val="20"/>
        </w:rPr>
        <w:t>меры</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недопущению</w:t>
      </w:r>
      <w:r w:rsidR="003778C0" w:rsidRPr="0060709F">
        <w:rPr>
          <w:rFonts w:ascii="Arial" w:hAnsi="Arial" w:cs="Arial"/>
          <w:color w:val="000000"/>
          <w:sz w:val="20"/>
        </w:rPr>
        <w:t xml:space="preserve"> </w:t>
      </w:r>
      <w:r w:rsidRPr="0060709F">
        <w:rPr>
          <w:rFonts w:ascii="Arial" w:hAnsi="Arial" w:cs="Arial"/>
          <w:color w:val="000000"/>
          <w:sz w:val="20"/>
        </w:rPr>
        <w:t>любой</w:t>
      </w:r>
      <w:r w:rsidR="003778C0" w:rsidRPr="0060709F">
        <w:rPr>
          <w:rFonts w:ascii="Arial" w:hAnsi="Arial" w:cs="Arial"/>
          <w:color w:val="000000"/>
          <w:sz w:val="20"/>
        </w:rPr>
        <w:t xml:space="preserve"> </w:t>
      </w:r>
      <w:r w:rsidRPr="0060709F">
        <w:rPr>
          <w:rFonts w:ascii="Arial" w:hAnsi="Arial" w:cs="Arial"/>
          <w:color w:val="000000"/>
          <w:sz w:val="20"/>
        </w:rPr>
        <w:t>возможности</w:t>
      </w:r>
      <w:r w:rsidR="003778C0" w:rsidRPr="0060709F">
        <w:rPr>
          <w:rFonts w:ascii="Arial" w:hAnsi="Arial" w:cs="Arial"/>
          <w:color w:val="000000"/>
          <w:sz w:val="20"/>
        </w:rPr>
        <w:t xml:space="preserve"> </w:t>
      </w:r>
      <w:r w:rsidRPr="0060709F">
        <w:rPr>
          <w:rFonts w:ascii="Arial" w:hAnsi="Arial" w:cs="Arial"/>
          <w:color w:val="000000"/>
          <w:sz w:val="20"/>
        </w:rPr>
        <w:t>возникновения</w:t>
      </w:r>
      <w:r w:rsidR="003778C0" w:rsidRPr="0060709F">
        <w:rPr>
          <w:rFonts w:ascii="Arial" w:hAnsi="Arial" w:cs="Arial"/>
          <w:color w:val="000000"/>
          <w:sz w:val="20"/>
        </w:rPr>
        <w:t xml:space="preserve"> </w:t>
      </w:r>
      <w:r w:rsidRPr="0060709F">
        <w:rPr>
          <w:rFonts w:ascii="Arial" w:hAnsi="Arial" w:cs="Arial"/>
          <w:color w:val="000000"/>
          <w:sz w:val="20"/>
        </w:rPr>
        <w:t>конфликта</w:t>
      </w:r>
      <w:r w:rsidR="003778C0" w:rsidRPr="0060709F">
        <w:rPr>
          <w:rFonts w:ascii="Arial" w:hAnsi="Arial" w:cs="Arial"/>
          <w:color w:val="000000"/>
          <w:sz w:val="20"/>
        </w:rPr>
        <w:t xml:space="preserve"> </w:t>
      </w:r>
      <w:r w:rsidRPr="0060709F">
        <w:rPr>
          <w:rFonts w:ascii="Arial" w:hAnsi="Arial" w:cs="Arial"/>
          <w:color w:val="000000"/>
          <w:sz w:val="20"/>
        </w:rPr>
        <w:t>интересов.</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pacing w:val="8"/>
          <w:sz w:val="20"/>
        </w:rPr>
        <w:t>Муниципальный</w:t>
      </w:r>
      <w:r w:rsidR="003778C0" w:rsidRPr="0060709F">
        <w:rPr>
          <w:rFonts w:ascii="Arial" w:hAnsi="Arial" w:cs="Arial"/>
          <w:color w:val="000000"/>
          <w:spacing w:val="8"/>
          <w:sz w:val="20"/>
        </w:rPr>
        <w:t xml:space="preserve"> </w:t>
      </w:r>
      <w:r w:rsidRPr="0060709F">
        <w:rPr>
          <w:rFonts w:ascii="Arial" w:hAnsi="Arial" w:cs="Arial"/>
          <w:color w:val="000000"/>
          <w:spacing w:val="8"/>
          <w:sz w:val="20"/>
        </w:rPr>
        <w:t>служащий</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обязан</w:t>
      </w:r>
      <w:r w:rsidR="003778C0" w:rsidRPr="0060709F">
        <w:rPr>
          <w:rFonts w:ascii="Arial" w:hAnsi="Arial" w:cs="Arial"/>
          <w:color w:val="000000"/>
          <w:spacing w:val="8"/>
          <w:sz w:val="20"/>
        </w:rPr>
        <w:t xml:space="preserve"> </w:t>
      </w:r>
      <w:r w:rsidRPr="0060709F">
        <w:rPr>
          <w:rFonts w:ascii="Arial" w:hAnsi="Arial" w:cs="Arial"/>
          <w:color w:val="000000"/>
          <w:spacing w:val="8"/>
          <w:sz w:val="20"/>
        </w:rPr>
        <w:t>уведомлять</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в</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письменной</w:t>
      </w:r>
      <w:r w:rsidR="003778C0" w:rsidRPr="0060709F">
        <w:rPr>
          <w:rFonts w:ascii="Arial" w:hAnsi="Arial" w:cs="Arial"/>
          <w:color w:val="000000"/>
          <w:spacing w:val="8"/>
          <w:sz w:val="20"/>
        </w:rPr>
        <w:t xml:space="preserve"> </w:t>
      </w:r>
      <w:r w:rsidRPr="0060709F">
        <w:rPr>
          <w:rFonts w:ascii="Arial" w:hAnsi="Arial" w:cs="Arial"/>
          <w:color w:val="000000"/>
          <w:spacing w:val="8"/>
          <w:sz w:val="20"/>
        </w:rPr>
        <w:t>форме</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представителя</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нанимателя</w:t>
      </w:r>
      <w:r w:rsidR="003778C0" w:rsidRPr="0060709F">
        <w:rPr>
          <w:rFonts w:ascii="Arial" w:hAnsi="Arial" w:cs="Arial"/>
          <w:color w:val="000000"/>
          <w:spacing w:val="8"/>
          <w:sz w:val="20"/>
        </w:rPr>
        <w:t xml:space="preserve"> </w:t>
      </w:r>
      <w:r w:rsidRPr="0060709F">
        <w:rPr>
          <w:rFonts w:ascii="Arial" w:hAnsi="Arial" w:cs="Arial"/>
          <w:color w:val="000000"/>
          <w:spacing w:val="8"/>
          <w:sz w:val="20"/>
        </w:rPr>
        <w:t>(работодателя)</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о</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личной</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заинтересованности</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при</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исполнении</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должностных</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обязанностей,</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которая</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может</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привести</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к</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конфликту</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интересов,</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и</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принимать</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меры</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по</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предотвращению</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подобного</w:t>
      </w:r>
      <w:r w:rsidR="003778C0" w:rsidRPr="0060709F">
        <w:rPr>
          <w:rFonts w:ascii="Arial" w:hAnsi="Arial" w:cs="Arial"/>
          <w:color w:val="000000"/>
          <w:spacing w:val="8"/>
          <w:sz w:val="20"/>
        </w:rPr>
        <w:t xml:space="preserve"> </w:t>
      </w:r>
      <w:r w:rsidRPr="0060709F">
        <w:rPr>
          <w:rFonts w:ascii="Arial" w:hAnsi="Arial" w:cs="Arial"/>
          <w:color w:val="000000"/>
          <w:spacing w:val="8"/>
          <w:sz w:val="20"/>
        </w:rPr>
        <w:t>конфликта.</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Предотвращение</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урегулирование</w:t>
      </w:r>
      <w:r w:rsidR="003778C0" w:rsidRPr="0060709F">
        <w:rPr>
          <w:rFonts w:ascii="Arial" w:hAnsi="Arial" w:cs="Arial"/>
          <w:color w:val="000000"/>
          <w:sz w:val="20"/>
        </w:rPr>
        <w:t xml:space="preserve"> </w:t>
      </w:r>
      <w:r w:rsidRPr="0060709F">
        <w:rPr>
          <w:rFonts w:ascii="Arial" w:hAnsi="Arial" w:cs="Arial"/>
          <w:color w:val="000000"/>
          <w:sz w:val="20"/>
        </w:rPr>
        <w:t>конфликта</w:t>
      </w:r>
      <w:r w:rsidR="003778C0" w:rsidRPr="0060709F">
        <w:rPr>
          <w:rFonts w:ascii="Arial" w:hAnsi="Arial" w:cs="Arial"/>
          <w:color w:val="000000"/>
          <w:sz w:val="20"/>
        </w:rPr>
        <w:t xml:space="preserve"> </w:t>
      </w:r>
      <w:r w:rsidRPr="0060709F">
        <w:rPr>
          <w:rFonts w:ascii="Arial" w:hAnsi="Arial" w:cs="Arial"/>
          <w:color w:val="000000"/>
          <w:sz w:val="20"/>
        </w:rPr>
        <w:t>интересов</w:t>
      </w:r>
      <w:r w:rsidR="003778C0" w:rsidRPr="0060709F">
        <w:rPr>
          <w:rFonts w:ascii="Arial" w:hAnsi="Arial" w:cs="Arial"/>
          <w:color w:val="000000"/>
          <w:sz w:val="20"/>
        </w:rPr>
        <w:t xml:space="preserve"> </w:t>
      </w:r>
      <w:r w:rsidRPr="0060709F">
        <w:rPr>
          <w:rFonts w:ascii="Arial" w:hAnsi="Arial" w:cs="Arial"/>
          <w:color w:val="000000"/>
          <w:sz w:val="20"/>
        </w:rPr>
        <w:t>может</w:t>
      </w:r>
      <w:r w:rsidR="003778C0" w:rsidRPr="0060709F">
        <w:rPr>
          <w:rFonts w:ascii="Arial" w:hAnsi="Arial" w:cs="Arial"/>
          <w:color w:val="000000"/>
          <w:sz w:val="20"/>
        </w:rPr>
        <w:t xml:space="preserve"> </w:t>
      </w:r>
      <w:r w:rsidRPr="0060709F">
        <w:rPr>
          <w:rFonts w:ascii="Arial" w:hAnsi="Arial" w:cs="Arial"/>
          <w:color w:val="000000"/>
          <w:sz w:val="20"/>
        </w:rPr>
        <w:t>состоять</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изменении</w:t>
      </w:r>
      <w:r w:rsidR="003778C0" w:rsidRPr="0060709F">
        <w:rPr>
          <w:rFonts w:ascii="Arial" w:hAnsi="Arial" w:cs="Arial"/>
          <w:color w:val="000000"/>
          <w:sz w:val="20"/>
        </w:rPr>
        <w:t xml:space="preserve"> </w:t>
      </w:r>
      <w:r w:rsidRPr="0060709F">
        <w:rPr>
          <w:rFonts w:ascii="Arial" w:hAnsi="Arial" w:cs="Arial"/>
          <w:color w:val="000000"/>
          <w:sz w:val="20"/>
        </w:rPr>
        <w:t>должностного</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служебного</w:t>
      </w:r>
      <w:r w:rsidR="003778C0" w:rsidRPr="0060709F">
        <w:rPr>
          <w:rFonts w:ascii="Arial" w:hAnsi="Arial" w:cs="Arial"/>
          <w:color w:val="000000"/>
          <w:sz w:val="20"/>
        </w:rPr>
        <w:t xml:space="preserve"> </w:t>
      </w:r>
      <w:r w:rsidRPr="0060709F">
        <w:rPr>
          <w:rFonts w:ascii="Arial" w:hAnsi="Arial" w:cs="Arial"/>
          <w:color w:val="000000"/>
          <w:sz w:val="20"/>
        </w:rPr>
        <w:t>положения</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являющегося</w:t>
      </w:r>
      <w:r w:rsidR="003778C0" w:rsidRPr="0060709F">
        <w:rPr>
          <w:rFonts w:ascii="Arial" w:hAnsi="Arial" w:cs="Arial"/>
          <w:color w:val="000000"/>
          <w:sz w:val="20"/>
        </w:rPr>
        <w:t xml:space="preserve"> </w:t>
      </w:r>
      <w:r w:rsidRPr="0060709F">
        <w:rPr>
          <w:rFonts w:ascii="Arial" w:hAnsi="Arial" w:cs="Arial"/>
          <w:color w:val="000000"/>
          <w:sz w:val="20"/>
        </w:rPr>
        <w:t>стороной</w:t>
      </w:r>
      <w:r w:rsidR="003778C0" w:rsidRPr="0060709F">
        <w:rPr>
          <w:rFonts w:ascii="Arial" w:hAnsi="Arial" w:cs="Arial"/>
          <w:color w:val="000000"/>
          <w:sz w:val="20"/>
        </w:rPr>
        <w:t xml:space="preserve"> </w:t>
      </w:r>
      <w:r w:rsidRPr="0060709F">
        <w:rPr>
          <w:rFonts w:ascii="Arial" w:hAnsi="Arial" w:cs="Arial"/>
          <w:color w:val="000000"/>
          <w:sz w:val="20"/>
        </w:rPr>
        <w:t>конфликта</w:t>
      </w:r>
      <w:r w:rsidR="003778C0" w:rsidRPr="0060709F">
        <w:rPr>
          <w:rFonts w:ascii="Arial" w:hAnsi="Arial" w:cs="Arial"/>
          <w:color w:val="000000"/>
          <w:sz w:val="20"/>
        </w:rPr>
        <w:t xml:space="preserve"> </w:t>
      </w:r>
      <w:r w:rsidRPr="0060709F">
        <w:rPr>
          <w:rFonts w:ascii="Arial" w:hAnsi="Arial" w:cs="Arial"/>
          <w:color w:val="000000"/>
          <w:sz w:val="20"/>
        </w:rPr>
        <w:t>интересов,</w:t>
      </w:r>
      <w:r w:rsidR="003778C0" w:rsidRPr="0060709F">
        <w:rPr>
          <w:rFonts w:ascii="Arial" w:hAnsi="Arial" w:cs="Arial"/>
          <w:color w:val="000000"/>
          <w:sz w:val="20"/>
        </w:rPr>
        <w:t xml:space="preserve"> </w:t>
      </w:r>
      <w:r w:rsidRPr="0060709F">
        <w:rPr>
          <w:rFonts w:ascii="Arial" w:hAnsi="Arial" w:cs="Arial"/>
          <w:color w:val="000000"/>
          <w:sz w:val="20"/>
        </w:rPr>
        <w:t>вплоть</w:t>
      </w:r>
      <w:r w:rsidR="003778C0" w:rsidRPr="0060709F">
        <w:rPr>
          <w:rFonts w:ascii="Arial" w:hAnsi="Arial" w:cs="Arial"/>
          <w:color w:val="000000"/>
          <w:sz w:val="20"/>
        </w:rPr>
        <w:t xml:space="preserve"> </w:t>
      </w:r>
      <w:r w:rsidRPr="0060709F">
        <w:rPr>
          <w:rFonts w:ascii="Arial" w:hAnsi="Arial" w:cs="Arial"/>
          <w:color w:val="000000"/>
          <w:sz w:val="20"/>
        </w:rPr>
        <w:t>до</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отстранения</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(служебных)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установленном</w:t>
      </w:r>
      <w:r w:rsidR="003778C0" w:rsidRPr="0060709F">
        <w:rPr>
          <w:rFonts w:ascii="Arial" w:hAnsi="Arial" w:cs="Arial"/>
          <w:color w:val="000000"/>
          <w:sz w:val="20"/>
        </w:rPr>
        <w:t xml:space="preserve"> </w:t>
      </w:r>
      <w:r w:rsidRPr="0060709F">
        <w:rPr>
          <w:rFonts w:ascii="Arial" w:hAnsi="Arial" w:cs="Arial"/>
          <w:color w:val="000000"/>
          <w:sz w:val="20"/>
        </w:rPr>
        <w:t>порядке,</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отказе</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выгоды,</w:t>
      </w:r>
      <w:r w:rsidR="003778C0" w:rsidRPr="0060709F">
        <w:rPr>
          <w:rFonts w:ascii="Arial" w:hAnsi="Arial" w:cs="Arial"/>
          <w:color w:val="000000"/>
          <w:sz w:val="20"/>
        </w:rPr>
        <w:t xml:space="preserve"> </w:t>
      </w:r>
      <w:r w:rsidRPr="0060709F">
        <w:rPr>
          <w:rFonts w:ascii="Arial" w:hAnsi="Arial" w:cs="Arial"/>
          <w:color w:val="000000"/>
          <w:sz w:val="20"/>
        </w:rPr>
        <w:t>явившейся</w:t>
      </w:r>
      <w:r w:rsidR="003778C0" w:rsidRPr="0060709F">
        <w:rPr>
          <w:rFonts w:ascii="Arial" w:hAnsi="Arial" w:cs="Arial"/>
          <w:color w:val="000000"/>
          <w:sz w:val="20"/>
        </w:rPr>
        <w:t xml:space="preserve"> </w:t>
      </w:r>
      <w:r w:rsidRPr="0060709F">
        <w:rPr>
          <w:rFonts w:ascii="Arial" w:hAnsi="Arial" w:cs="Arial"/>
          <w:color w:val="000000"/>
          <w:sz w:val="20"/>
        </w:rPr>
        <w:t>причиной</w:t>
      </w:r>
      <w:r w:rsidR="003778C0" w:rsidRPr="0060709F">
        <w:rPr>
          <w:rFonts w:ascii="Arial" w:hAnsi="Arial" w:cs="Arial"/>
          <w:color w:val="000000"/>
          <w:sz w:val="20"/>
        </w:rPr>
        <w:t xml:space="preserve"> </w:t>
      </w:r>
      <w:r w:rsidRPr="0060709F">
        <w:rPr>
          <w:rFonts w:ascii="Arial" w:hAnsi="Arial" w:cs="Arial"/>
          <w:color w:val="000000"/>
          <w:sz w:val="20"/>
        </w:rPr>
        <w:t>возникновения</w:t>
      </w:r>
      <w:r w:rsidR="003778C0" w:rsidRPr="0060709F">
        <w:rPr>
          <w:rFonts w:ascii="Arial" w:hAnsi="Arial" w:cs="Arial"/>
          <w:color w:val="000000"/>
          <w:sz w:val="20"/>
        </w:rPr>
        <w:t xml:space="preserve"> </w:t>
      </w:r>
      <w:r w:rsidRPr="0060709F">
        <w:rPr>
          <w:rFonts w:ascii="Arial" w:hAnsi="Arial" w:cs="Arial"/>
          <w:color w:val="000000"/>
          <w:sz w:val="20"/>
        </w:rPr>
        <w:t>конфликта</w:t>
      </w:r>
      <w:r w:rsidR="003778C0" w:rsidRPr="0060709F">
        <w:rPr>
          <w:rFonts w:ascii="Arial" w:hAnsi="Arial" w:cs="Arial"/>
          <w:color w:val="000000"/>
          <w:sz w:val="20"/>
        </w:rPr>
        <w:t xml:space="preserve"> </w:t>
      </w:r>
      <w:r w:rsidRPr="0060709F">
        <w:rPr>
          <w:rFonts w:ascii="Arial" w:hAnsi="Arial" w:cs="Arial"/>
          <w:color w:val="000000"/>
          <w:sz w:val="20"/>
        </w:rPr>
        <w:t>интересов.</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Предотвращение</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урегулирование</w:t>
      </w:r>
      <w:r w:rsidR="003778C0" w:rsidRPr="0060709F">
        <w:rPr>
          <w:rFonts w:ascii="Arial" w:hAnsi="Arial" w:cs="Arial"/>
          <w:color w:val="000000"/>
          <w:sz w:val="20"/>
        </w:rPr>
        <w:t xml:space="preserve"> </w:t>
      </w:r>
      <w:r w:rsidRPr="0060709F">
        <w:rPr>
          <w:rFonts w:ascii="Arial" w:hAnsi="Arial" w:cs="Arial"/>
          <w:color w:val="000000"/>
          <w:sz w:val="20"/>
        </w:rPr>
        <w:t>конфликта</w:t>
      </w:r>
      <w:r w:rsidR="003778C0" w:rsidRPr="0060709F">
        <w:rPr>
          <w:rFonts w:ascii="Arial" w:hAnsi="Arial" w:cs="Arial"/>
          <w:color w:val="000000"/>
          <w:sz w:val="20"/>
        </w:rPr>
        <w:t xml:space="preserve"> </w:t>
      </w:r>
      <w:r w:rsidRPr="0060709F">
        <w:rPr>
          <w:rFonts w:ascii="Arial" w:hAnsi="Arial" w:cs="Arial"/>
          <w:color w:val="000000"/>
          <w:sz w:val="20"/>
        </w:rPr>
        <w:t>интересов,</w:t>
      </w:r>
      <w:r w:rsidR="003778C0" w:rsidRPr="0060709F">
        <w:rPr>
          <w:rFonts w:ascii="Arial" w:hAnsi="Arial" w:cs="Arial"/>
          <w:color w:val="000000"/>
          <w:sz w:val="20"/>
        </w:rPr>
        <w:t xml:space="preserve"> </w:t>
      </w:r>
      <w:r w:rsidRPr="0060709F">
        <w:rPr>
          <w:rFonts w:ascii="Arial" w:hAnsi="Arial" w:cs="Arial"/>
          <w:color w:val="000000"/>
          <w:sz w:val="20"/>
        </w:rPr>
        <w:t>стороной</w:t>
      </w:r>
      <w:r w:rsidR="003778C0" w:rsidRPr="0060709F">
        <w:rPr>
          <w:rFonts w:ascii="Arial" w:hAnsi="Arial" w:cs="Arial"/>
          <w:color w:val="000000"/>
          <w:sz w:val="20"/>
        </w:rPr>
        <w:t xml:space="preserve"> </w:t>
      </w:r>
      <w:r w:rsidRPr="0060709F">
        <w:rPr>
          <w:rFonts w:ascii="Arial" w:hAnsi="Arial" w:cs="Arial"/>
          <w:color w:val="000000"/>
          <w:sz w:val="20"/>
        </w:rPr>
        <w:t>которого</w:t>
      </w:r>
      <w:r w:rsidR="003778C0" w:rsidRPr="0060709F">
        <w:rPr>
          <w:rFonts w:ascii="Arial" w:hAnsi="Arial" w:cs="Arial"/>
          <w:color w:val="000000"/>
          <w:sz w:val="20"/>
        </w:rPr>
        <w:t xml:space="preserve"> </w:t>
      </w:r>
      <w:r w:rsidRPr="0060709F">
        <w:rPr>
          <w:rFonts w:ascii="Arial" w:hAnsi="Arial" w:cs="Arial"/>
          <w:color w:val="000000"/>
          <w:sz w:val="20"/>
        </w:rPr>
        <w:t>является</w:t>
      </w:r>
      <w:r w:rsidR="003778C0" w:rsidRPr="0060709F">
        <w:rPr>
          <w:rFonts w:ascii="Arial" w:hAnsi="Arial" w:cs="Arial"/>
          <w:color w:val="000000"/>
          <w:sz w:val="20"/>
        </w:rPr>
        <w:t xml:space="preserve"> </w:t>
      </w: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color w:val="000000"/>
          <w:sz w:val="20"/>
        </w:rPr>
        <w:t>осуществляются</w:t>
      </w:r>
      <w:r w:rsidR="003778C0" w:rsidRPr="0060709F">
        <w:rPr>
          <w:rFonts w:ascii="Arial" w:hAnsi="Arial" w:cs="Arial"/>
          <w:color w:val="000000"/>
          <w:sz w:val="20"/>
        </w:rPr>
        <w:t xml:space="preserve"> </w:t>
      </w:r>
      <w:r w:rsidRPr="0060709F">
        <w:rPr>
          <w:rFonts w:ascii="Arial" w:hAnsi="Arial" w:cs="Arial"/>
          <w:color w:val="000000"/>
          <w:sz w:val="20"/>
        </w:rPr>
        <w:t>путем</w:t>
      </w:r>
      <w:r w:rsidR="003778C0" w:rsidRPr="0060709F">
        <w:rPr>
          <w:rFonts w:ascii="Arial" w:hAnsi="Arial" w:cs="Arial"/>
          <w:color w:val="000000"/>
          <w:sz w:val="20"/>
        </w:rPr>
        <w:t xml:space="preserve"> </w:t>
      </w:r>
      <w:r w:rsidRPr="0060709F">
        <w:rPr>
          <w:rFonts w:ascii="Arial" w:hAnsi="Arial" w:cs="Arial"/>
          <w:color w:val="000000"/>
          <w:sz w:val="20"/>
        </w:rPr>
        <w:t>отвода</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самоотвода</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случаях</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порядке,</w:t>
      </w:r>
      <w:r w:rsidR="003778C0" w:rsidRPr="0060709F">
        <w:rPr>
          <w:rFonts w:ascii="Arial" w:hAnsi="Arial" w:cs="Arial"/>
          <w:color w:val="000000"/>
          <w:sz w:val="20"/>
        </w:rPr>
        <w:t xml:space="preserve"> </w:t>
      </w:r>
      <w:r w:rsidRPr="0060709F">
        <w:rPr>
          <w:rFonts w:ascii="Arial" w:hAnsi="Arial" w:cs="Arial"/>
          <w:color w:val="000000"/>
          <w:sz w:val="20"/>
        </w:rPr>
        <w:t>предусмотренных</w:t>
      </w:r>
      <w:r w:rsidR="003778C0" w:rsidRPr="0060709F">
        <w:rPr>
          <w:rFonts w:ascii="Arial" w:hAnsi="Arial" w:cs="Arial"/>
          <w:color w:val="000000"/>
          <w:sz w:val="20"/>
        </w:rPr>
        <w:t xml:space="preserve"> </w:t>
      </w:r>
      <w:r w:rsidRPr="0060709F">
        <w:rPr>
          <w:rFonts w:ascii="Arial" w:hAnsi="Arial" w:cs="Arial"/>
          <w:color w:val="000000"/>
          <w:sz w:val="20"/>
        </w:rPr>
        <w:t>законодательством</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если</w:t>
      </w:r>
      <w:r w:rsidR="003778C0" w:rsidRPr="0060709F">
        <w:rPr>
          <w:rFonts w:ascii="Arial" w:hAnsi="Arial" w:cs="Arial"/>
          <w:color w:val="000000"/>
          <w:sz w:val="20"/>
        </w:rPr>
        <w:t xml:space="preserve"> </w:t>
      </w: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color w:val="000000"/>
          <w:sz w:val="20"/>
        </w:rPr>
        <w:t>владеет</w:t>
      </w:r>
      <w:r w:rsidR="003778C0" w:rsidRPr="0060709F">
        <w:rPr>
          <w:rFonts w:ascii="Arial" w:hAnsi="Arial" w:cs="Arial"/>
          <w:color w:val="000000"/>
          <w:sz w:val="20"/>
        </w:rPr>
        <w:t xml:space="preserve"> </w:t>
      </w:r>
      <w:r w:rsidRPr="0060709F">
        <w:rPr>
          <w:rFonts w:ascii="Arial" w:hAnsi="Arial" w:cs="Arial"/>
          <w:color w:val="000000"/>
          <w:sz w:val="20"/>
        </w:rPr>
        <w:t>ценными</w:t>
      </w:r>
      <w:r w:rsidR="003778C0" w:rsidRPr="0060709F">
        <w:rPr>
          <w:rFonts w:ascii="Arial" w:hAnsi="Arial" w:cs="Arial"/>
          <w:color w:val="000000"/>
          <w:sz w:val="20"/>
        </w:rPr>
        <w:t xml:space="preserve"> </w:t>
      </w:r>
      <w:r w:rsidRPr="0060709F">
        <w:rPr>
          <w:rFonts w:ascii="Arial" w:hAnsi="Arial" w:cs="Arial"/>
          <w:color w:val="000000"/>
          <w:sz w:val="20"/>
        </w:rPr>
        <w:t>бумагами,</w:t>
      </w:r>
      <w:r w:rsidR="003778C0" w:rsidRPr="0060709F">
        <w:rPr>
          <w:rFonts w:ascii="Arial" w:hAnsi="Arial" w:cs="Arial"/>
          <w:color w:val="000000"/>
          <w:sz w:val="20"/>
        </w:rPr>
        <w:t xml:space="preserve"> </w:t>
      </w:r>
      <w:r w:rsidRPr="0060709F">
        <w:rPr>
          <w:rFonts w:ascii="Arial" w:hAnsi="Arial" w:cs="Arial"/>
          <w:color w:val="000000"/>
          <w:sz w:val="20"/>
        </w:rPr>
        <w:t>акциями</w:t>
      </w:r>
      <w:r w:rsidR="003778C0" w:rsidRPr="0060709F">
        <w:rPr>
          <w:rFonts w:ascii="Arial" w:hAnsi="Arial" w:cs="Arial"/>
          <w:color w:val="000000"/>
          <w:sz w:val="20"/>
        </w:rPr>
        <w:t xml:space="preserve"> </w:t>
      </w:r>
      <w:r w:rsidRPr="0060709F">
        <w:rPr>
          <w:rFonts w:ascii="Arial" w:hAnsi="Arial" w:cs="Arial"/>
          <w:color w:val="000000"/>
          <w:sz w:val="20"/>
        </w:rPr>
        <w:t>(долями</w:t>
      </w:r>
      <w:r w:rsidR="003778C0" w:rsidRPr="0060709F">
        <w:rPr>
          <w:rFonts w:ascii="Arial" w:hAnsi="Arial" w:cs="Arial"/>
          <w:color w:val="000000"/>
          <w:sz w:val="20"/>
        </w:rPr>
        <w:t xml:space="preserve"> </w:t>
      </w:r>
      <w:r w:rsidRPr="0060709F">
        <w:rPr>
          <w:rFonts w:ascii="Arial" w:hAnsi="Arial" w:cs="Arial"/>
          <w:color w:val="000000"/>
          <w:sz w:val="20"/>
        </w:rPr>
        <w:t>участия,</w:t>
      </w:r>
      <w:r w:rsidR="003778C0" w:rsidRPr="0060709F">
        <w:rPr>
          <w:rFonts w:ascii="Arial" w:hAnsi="Arial" w:cs="Arial"/>
          <w:color w:val="000000"/>
          <w:sz w:val="20"/>
        </w:rPr>
        <w:t xml:space="preserve"> </w:t>
      </w:r>
      <w:r w:rsidRPr="0060709F">
        <w:rPr>
          <w:rFonts w:ascii="Arial" w:hAnsi="Arial" w:cs="Arial"/>
          <w:color w:val="000000"/>
          <w:sz w:val="20"/>
        </w:rPr>
        <w:t>паями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уставных</w:t>
      </w:r>
      <w:r w:rsidR="003778C0" w:rsidRPr="0060709F">
        <w:rPr>
          <w:rFonts w:ascii="Arial" w:hAnsi="Arial" w:cs="Arial"/>
          <w:color w:val="000000"/>
          <w:sz w:val="20"/>
        </w:rPr>
        <w:t xml:space="preserve"> </w:t>
      </w:r>
      <w:r w:rsidRPr="0060709F">
        <w:rPr>
          <w:rFonts w:ascii="Arial" w:hAnsi="Arial" w:cs="Arial"/>
          <w:color w:val="000000"/>
          <w:sz w:val="20"/>
        </w:rPr>
        <w:t>(складочных)</w:t>
      </w:r>
      <w:r w:rsidR="003778C0" w:rsidRPr="0060709F">
        <w:rPr>
          <w:rFonts w:ascii="Arial" w:hAnsi="Arial" w:cs="Arial"/>
          <w:color w:val="000000"/>
          <w:sz w:val="20"/>
        </w:rPr>
        <w:t xml:space="preserve"> </w:t>
      </w:r>
      <w:r w:rsidRPr="0060709F">
        <w:rPr>
          <w:rFonts w:ascii="Arial" w:hAnsi="Arial" w:cs="Arial"/>
          <w:color w:val="000000"/>
          <w:sz w:val="20"/>
        </w:rPr>
        <w:t>капиталах</w:t>
      </w:r>
      <w:r w:rsidR="003778C0" w:rsidRPr="0060709F">
        <w:rPr>
          <w:rFonts w:ascii="Arial" w:hAnsi="Arial" w:cs="Arial"/>
          <w:color w:val="000000"/>
          <w:sz w:val="20"/>
        </w:rPr>
        <w:t xml:space="preserve"> </w:t>
      </w:r>
      <w:r w:rsidRPr="0060709F">
        <w:rPr>
          <w:rFonts w:ascii="Arial" w:hAnsi="Arial" w:cs="Arial"/>
          <w:color w:val="000000"/>
          <w:sz w:val="20"/>
        </w:rPr>
        <w:t>организ</w:t>
      </w:r>
      <w:r w:rsidRPr="0060709F">
        <w:rPr>
          <w:rFonts w:ascii="Arial" w:hAnsi="Arial" w:cs="Arial"/>
          <w:color w:val="000000"/>
          <w:sz w:val="20"/>
        </w:rPr>
        <w:t>а</w:t>
      </w:r>
      <w:r w:rsidRPr="0060709F">
        <w:rPr>
          <w:rFonts w:ascii="Arial" w:hAnsi="Arial" w:cs="Arial"/>
          <w:color w:val="000000"/>
          <w:sz w:val="20"/>
        </w:rPr>
        <w:t>ций),</w:t>
      </w:r>
      <w:r w:rsidR="003778C0" w:rsidRPr="0060709F">
        <w:rPr>
          <w:rFonts w:ascii="Arial" w:hAnsi="Arial" w:cs="Arial"/>
          <w:color w:val="000000"/>
          <w:sz w:val="20"/>
        </w:rPr>
        <w:t xml:space="preserve"> </w:t>
      </w:r>
      <w:r w:rsidRPr="0060709F">
        <w:rPr>
          <w:rFonts w:ascii="Arial" w:hAnsi="Arial" w:cs="Arial"/>
          <w:color w:val="000000"/>
          <w:sz w:val="20"/>
        </w:rPr>
        <w:t>он</w:t>
      </w:r>
      <w:r w:rsidR="003778C0" w:rsidRPr="0060709F">
        <w:rPr>
          <w:rFonts w:ascii="Arial" w:hAnsi="Arial" w:cs="Arial"/>
          <w:color w:val="000000"/>
          <w:sz w:val="20"/>
        </w:rPr>
        <w:t xml:space="preserve"> </w:t>
      </w:r>
      <w:r w:rsidRPr="0060709F">
        <w:rPr>
          <w:rFonts w:ascii="Arial" w:hAnsi="Arial" w:cs="Arial"/>
          <w:color w:val="000000"/>
          <w:sz w:val="20"/>
        </w:rPr>
        <w:t>обязан</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целях</w:t>
      </w:r>
      <w:r w:rsidR="003778C0" w:rsidRPr="0060709F">
        <w:rPr>
          <w:rFonts w:ascii="Arial" w:hAnsi="Arial" w:cs="Arial"/>
          <w:color w:val="000000"/>
          <w:sz w:val="20"/>
        </w:rPr>
        <w:t xml:space="preserve"> </w:t>
      </w:r>
      <w:r w:rsidRPr="0060709F">
        <w:rPr>
          <w:rFonts w:ascii="Arial" w:hAnsi="Arial" w:cs="Arial"/>
          <w:color w:val="000000"/>
          <w:sz w:val="20"/>
        </w:rPr>
        <w:t>предотвращения</w:t>
      </w:r>
      <w:r w:rsidR="003778C0" w:rsidRPr="0060709F">
        <w:rPr>
          <w:rFonts w:ascii="Arial" w:hAnsi="Arial" w:cs="Arial"/>
          <w:color w:val="000000"/>
          <w:sz w:val="20"/>
        </w:rPr>
        <w:t xml:space="preserve"> </w:t>
      </w:r>
      <w:r w:rsidRPr="0060709F">
        <w:rPr>
          <w:rFonts w:ascii="Arial" w:hAnsi="Arial" w:cs="Arial"/>
          <w:color w:val="000000"/>
          <w:sz w:val="20"/>
        </w:rPr>
        <w:t>конфликта</w:t>
      </w:r>
      <w:r w:rsidR="003778C0" w:rsidRPr="0060709F">
        <w:rPr>
          <w:rFonts w:ascii="Arial" w:hAnsi="Arial" w:cs="Arial"/>
          <w:color w:val="000000"/>
          <w:sz w:val="20"/>
        </w:rPr>
        <w:t xml:space="preserve"> </w:t>
      </w:r>
      <w:r w:rsidRPr="0060709F">
        <w:rPr>
          <w:rFonts w:ascii="Arial" w:hAnsi="Arial" w:cs="Arial"/>
          <w:color w:val="000000"/>
          <w:sz w:val="20"/>
        </w:rPr>
        <w:t>интересов</w:t>
      </w:r>
      <w:r w:rsidR="003778C0" w:rsidRPr="0060709F">
        <w:rPr>
          <w:rFonts w:ascii="Arial" w:hAnsi="Arial" w:cs="Arial"/>
          <w:color w:val="000000"/>
          <w:sz w:val="20"/>
        </w:rPr>
        <w:t xml:space="preserve"> </w:t>
      </w:r>
      <w:r w:rsidRPr="0060709F">
        <w:rPr>
          <w:rFonts w:ascii="Arial" w:hAnsi="Arial" w:cs="Arial"/>
          <w:color w:val="000000"/>
          <w:sz w:val="20"/>
        </w:rPr>
        <w:t>передать</w:t>
      </w:r>
      <w:r w:rsidR="003778C0" w:rsidRPr="0060709F">
        <w:rPr>
          <w:rFonts w:ascii="Arial" w:hAnsi="Arial" w:cs="Arial"/>
          <w:color w:val="000000"/>
          <w:sz w:val="20"/>
        </w:rPr>
        <w:t xml:space="preserve"> </w:t>
      </w:r>
      <w:r w:rsidRPr="0060709F">
        <w:rPr>
          <w:rFonts w:ascii="Arial" w:hAnsi="Arial" w:cs="Arial"/>
          <w:color w:val="000000"/>
          <w:sz w:val="20"/>
        </w:rPr>
        <w:t>принадлежащие</w:t>
      </w:r>
      <w:r w:rsidR="003778C0" w:rsidRPr="0060709F">
        <w:rPr>
          <w:rFonts w:ascii="Arial" w:hAnsi="Arial" w:cs="Arial"/>
          <w:color w:val="000000"/>
          <w:sz w:val="20"/>
        </w:rPr>
        <w:t xml:space="preserve"> </w:t>
      </w:r>
      <w:r w:rsidRPr="0060709F">
        <w:rPr>
          <w:rFonts w:ascii="Arial" w:hAnsi="Arial" w:cs="Arial"/>
          <w:color w:val="000000"/>
          <w:sz w:val="20"/>
        </w:rPr>
        <w:t>ему</w:t>
      </w:r>
      <w:r w:rsidR="003778C0" w:rsidRPr="0060709F">
        <w:rPr>
          <w:rFonts w:ascii="Arial" w:hAnsi="Arial" w:cs="Arial"/>
          <w:color w:val="000000"/>
          <w:sz w:val="20"/>
        </w:rPr>
        <w:t xml:space="preserve"> </w:t>
      </w:r>
      <w:r w:rsidRPr="0060709F">
        <w:rPr>
          <w:rFonts w:ascii="Arial" w:hAnsi="Arial" w:cs="Arial"/>
          <w:color w:val="000000"/>
          <w:sz w:val="20"/>
        </w:rPr>
        <w:t>ценные</w:t>
      </w:r>
      <w:r w:rsidR="003778C0" w:rsidRPr="0060709F">
        <w:rPr>
          <w:rFonts w:ascii="Arial" w:hAnsi="Arial" w:cs="Arial"/>
          <w:color w:val="000000"/>
          <w:sz w:val="20"/>
        </w:rPr>
        <w:t xml:space="preserve"> </w:t>
      </w:r>
      <w:r w:rsidRPr="0060709F">
        <w:rPr>
          <w:rFonts w:ascii="Arial" w:hAnsi="Arial" w:cs="Arial"/>
          <w:color w:val="000000"/>
          <w:sz w:val="20"/>
        </w:rPr>
        <w:t>бумаги,</w:t>
      </w:r>
      <w:r w:rsidR="003778C0" w:rsidRPr="0060709F">
        <w:rPr>
          <w:rFonts w:ascii="Arial" w:hAnsi="Arial" w:cs="Arial"/>
          <w:color w:val="000000"/>
          <w:sz w:val="20"/>
        </w:rPr>
        <w:t xml:space="preserve"> </w:t>
      </w:r>
      <w:r w:rsidRPr="0060709F">
        <w:rPr>
          <w:rFonts w:ascii="Arial" w:hAnsi="Arial" w:cs="Arial"/>
          <w:color w:val="000000"/>
          <w:sz w:val="20"/>
        </w:rPr>
        <w:t>акции</w:t>
      </w:r>
      <w:r w:rsidR="003778C0" w:rsidRPr="0060709F">
        <w:rPr>
          <w:rFonts w:ascii="Arial" w:hAnsi="Arial" w:cs="Arial"/>
          <w:color w:val="000000"/>
          <w:sz w:val="20"/>
        </w:rPr>
        <w:t xml:space="preserve"> </w:t>
      </w:r>
      <w:r w:rsidRPr="0060709F">
        <w:rPr>
          <w:rFonts w:ascii="Arial" w:hAnsi="Arial" w:cs="Arial"/>
          <w:color w:val="000000"/>
          <w:sz w:val="20"/>
        </w:rPr>
        <w:t>(доли</w:t>
      </w:r>
      <w:r w:rsidR="003778C0" w:rsidRPr="0060709F">
        <w:rPr>
          <w:rFonts w:ascii="Arial" w:hAnsi="Arial" w:cs="Arial"/>
          <w:color w:val="000000"/>
          <w:sz w:val="20"/>
        </w:rPr>
        <w:t xml:space="preserve"> </w:t>
      </w:r>
      <w:r w:rsidRPr="0060709F">
        <w:rPr>
          <w:rFonts w:ascii="Arial" w:hAnsi="Arial" w:cs="Arial"/>
          <w:color w:val="000000"/>
          <w:sz w:val="20"/>
        </w:rPr>
        <w:t>участия,</w:t>
      </w:r>
      <w:r w:rsidR="003778C0" w:rsidRPr="0060709F">
        <w:rPr>
          <w:rFonts w:ascii="Arial" w:hAnsi="Arial" w:cs="Arial"/>
          <w:color w:val="000000"/>
          <w:sz w:val="20"/>
        </w:rPr>
        <w:t xml:space="preserve"> </w:t>
      </w:r>
      <w:r w:rsidRPr="0060709F">
        <w:rPr>
          <w:rFonts w:ascii="Arial" w:hAnsi="Arial" w:cs="Arial"/>
          <w:color w:val="000000"/>
          <w:sz w:val="20"/>
        </w:rPr>
        <w:t>паи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уставных</w:t>
      </w:r>
      <w:r w:rsidR="003778C0" w:rsidRPr="0060709F">
        <w:rPr>
          <w:rFonts w:ascii="Arial" w:hAnsi="Arial" w:cs="Arial"/>
          <w:color w:val="000000"/>
          <w:sz w:val="20"/>
        </w:rPr>
        <w:t xml:space="preserve"> </w:t>
      </w:r>
      <w:r w:rsidRPr="0060709F">
        <w:rPr>
          <w:rFonts w:ascii="Arial" w:hAnsi="Arial" w:cs="Arial"/>
          <w:color w:val="000000"/>
          <w:sz w:val="20"/>
        </w:rPr>
        <w:t>(складочных)</w:t>
      </w:r>
      <w:r w:rsidR="003778C0" w:rsidRPr="0060709F">
        <w:rPr>
          <w:rFonts w:ascii="Arial" w:hAnsi="Arial" w:cs="Arial"/>
          <w:color w:val="000000"/>
          <w:sz w:val="20"/>
        </w:rPr>
        <w:t xml:space="preserve"> </w:t>
      </w:r>
      <w:r w:rsidRPr="0060709F">
        <w:rPr>
          <w:rFonts w:ascii="Arial" w:hAnsi="Arial" w:cs="Arial"/>
          <w:color w:val="000000"/>
          <w:sz w:val="20"/>
        </w:rPr>
        <w:t>капиталах</w:t>
      </w:r>
      <w:r w:rsidR="003778C0" w:rsidRPr="0060709F">
        <w:rPr>
          <w:rFonts w:ascii="Arial" w:hAnsi="Arial" w:cs="Arial"/>
          <w:color w:val="000000"/>
          <w:sz w:val="20"/>
        </w:rPr>
        <w:t xml:space="preserve"> </w:t>
      </w:r>
      <w:r w:rsidRPr="0060709F">
        <w:rPr>
          <w:rFonts w:ascii="Arial" w:hAnsi="Arial" w:cs="Arial"/>
          <w:color w:val="000000"/>
          <w:sz w:val="20"/>
        </w:rPr>
        <w:t>организаций)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доверительное</w:t>
      </w:r>
      <w:r w:rsidR="003778C0" w:rsidRPr="0060709F">
        <w:rPr>
          <w:rFonts w:ascii="Arial" w:hAnsi="Arial" w:cs="Arial"/>
          <w:color w:val="000000"/>
          <w:sz w:val="20"/>
        </w:rPr>
        <w:t xml:space="preserve"> </w:t>
      </w:r>
      <w:r w:rsidRPr="0060709F">
        <w:rPr>
          <w:rFonts w:ascii="Arial" w:hAnsi="Arial" w:cs="Arial"/>
          <w:color w:val="000000"/>
          <w:sz w:val="20"/>
        </w:rPr>
        <w:t>управление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законодательством</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color w:val="000000"/>
          <w:sz w:val="20"/>
        </w:rPr>
        <w:t>являющийся</w:t>
      </w:r>
      <w:r w:rsidR="003778C0" w:rsidRPr="0060709F">
        <w:rPr>
          <w:rFonts w:ascii="Arial" w:hAnsi="Arial" w:cs="Arial"/>
          <w:color w:val="000000"/>
          <w:sz w:val="20"/>
        </w:rPr>
        <w:t xml:space="preserve"> </w:t>
      </w:r>
      <w:r w:rsidRPr="0060709F">
        <w:rPr>
          <w:rFonts w:ascii="Arial" w:hAnsi="Arial" w:cs="Arial"/>
          <w:color w:val="000000"/>
          <w:sz w:val="20"/>
        </w:rPr>
        <w:t>руководителем,</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целях</w:t>
      </w:r>
      <w:r w:rsidR="003778C0" w:rsidRPr="0060709F">
        <w:rPr>
          <w:rFonts w:ascii="Arial" w:hAnsi="Arial" w:cs="Arial"/>
          <w:color w:val="000000"/>
          <w:sz w:val="20"/>
        </w:rPr>
        <w:t xml:space="preserve"> </w:t>
      </w:r>
      <w:r w:rsidRPr="0060709F">
        <w:rPr>
          <w:rFonts w:ascii="Arial" w:hAnsi="Arial" w:cs="Arial"/>
          <w:color w:val="000000"/>
          <w:sz w:val="20"/>
        </w:rPr>
        <w:t>исключения</w:t>
      </w:r>
      <w:r w:rsidR="003778C0" w:rsidRPr="0060709F">
        <w:rPr>
          <w:rFonts w:ascii="Arial" w:hAnsi="Arial" w:cs="Arial"/>
          <w:color w:val="000000"/>
          <w:sz w:val="20"/>
        </w:rPr>
        <w:t xml:space="preserve"> </w:t>
      </w:r>
      <w:r w:rsidRPr="0060709F">
        <w:rPr>
          <w:rFonts w:ascii="Arial" w:hAnsi="Arial" w:cs="Arial"/>
          <w:color w:val="000000"/>
          <w:sz w:val="20"/>
        </w:rPr>
        <w:t>конфликта</w:t>
      </w:r>
      <w:r w:rsidR="003778C0" w:rsidRPr="0060709F">
        <w:rPr>
          <w:rFonts w:ascii="Arial" w:hAnsi="Arial" w:cs="Arial"/>
          <w:color w:val="000000"/>
          <w:sz w:val="20"/>
        </w:rPr>
        <w:t xml:space="preserve"> </w:t>
      </w:r>
      <w:r w:rsidRPr="0060709F">
        <w:rPr>
          <w:rFonts w:ascii="Arial" w:hAnsi="Arial" w:cs="Arial"/>
          <w:color w:val="000000"/>
          <w:sz w:val="20"/>
        </w:rPr>
        <w:t>интересов</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органе</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может</w:t>
      </w:r>
      <w:r w:rsidR="003778C0" w:rsidRPr="0060709F">
        <w:rPr>
          <w:rFonts w:ascii="Arial" w:hAnsi="Arial" w:cs="Arial"/>
          <w:color w:val="000000"/>
          <w:sz w:val="20"/>
        </w:rPr>
        <w:t xml:space="preserve"> </w:t>
      </w:r>
      <w:r w:rsidRPr="0060709F">
        <w:rPr>
          <w:rFonts w:ascii="Arial" w:hAnsi="Arial" w:cs="Arial"/>
          <w:color w:val="000000"/>
          <w:sz w:val="20"/>
        </w:rPr>
        <w:t>пре</w:t>
      </w:r>
      <w:r w:rsidRPr="0060709F">
        <w:rPr>
          <w:rFonts w:ascii="Arial" w:hAnsi="Arial" w:cs="Arial"/>
          <w:color w:val="000000"/>
          <w:sz w:val="20"/>
        </w:rPr>
        <w:t>д</w:t>
      </w:r>
      <w:r w:rsidRPr="0060709F">
        <w:rPr>
          <w:rFonts w:ascii="Arial" w:hAnsi="Arial" w:cs="Arial"/>
          <w:color w:val="000000"/>
          <w:sz w:val="20"/>
        </w:rPr>
        <w:t>ставлять</w:t>
      </w:r>
      <w:r w:rsidR="003778C0" w:rsidRPr="0060709F">
        <w:rPr>
          <w:rFonts w:ascii="Arial" w:hAnsi="Arial" w:cs="Arial"/>
          <w:color w:val="000000"/>
          <w:sz w:val="20"/>
        </w:rPr>
        <w:t xml:space="preserve"> </w:t>
      </w:r>
      <w:r w:rsidRPr="0060709F">
        <w:rPr>
          <w:rFonts w:ascii="Arial" w:hAnsi="Arial" w:cs="Arial"/>
          <w:color w:val="000000"/>
          <w:sz w:val="20"/>
        </w:rPr>
        <w:t>интересы</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служащих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выборном</w:t>
      </w:r>
      <w:r w:rsidR="003778C0" w:rsidRPr="0060709F">
        <w:rPr>
          <w:rFonts w:ascii="Arial" w:hAnsi="Arial" w:cs="Arial"/>
          <w:color w:val="000000"/>
          <w:sz w:val="20"/>
        </w:rPr>
        <w:t xml:space="preserve"> </w:t>
      </w:r>
      <w:r w:rsidRPr="0060709F">
        <w:rPr>
          <w:rFonts w:ascii="Arial" w:hAnsi="Arial" w:cs="Arial"/>
          <w:color w:val="000000"/>
          <w:sz w:val="20"/>
        </w:rPr>
        <w:t>профсоюзном</w:t>
      </w:r>
      <w:r w:rsidR="003778C0" w:rsidRPr="0060709F">
        <w:rPr>
          <w:rFonts w:ascii="Arial" w:hAnsi="Arial" w:cs="Arial"/>
          <w:color w:val="000000"/>
          <w:sz w:val="20"/>
        </w:rPr>
        <w:t xml:space="preserve"> </w:t>
      </w:r>
      <w:r w:rsidRPr="0060709F">
        <w:rPr>
          <w:rFonts w:ascii="Arial" w:hAnsi="Arial" w:cs="Arial"/>
          <w:color w:val="000000"/>
          <w:sz w:val="20"/>
        </w:rPr>
        <w:t>органе</w:t>
      </w:r>
      <w:r w:rsidR="003778C0" w:rsidRPr="0060709F">
        <w:rPr>
          <w:rFonts w:ascii="Arial" w:hAnsi="Arial" w:cs="Arial"/>
          <w:color w:val="000000"/>
          <w:sz w:val="20"/>
        </w:rPr>
        <w:t xml:space="preserve"> </w:t>
      </w:r>
      <w:r w:rsidRPr="0060709F">
        <w:rPr>
          <w:rFonts w:ascii="Arial" w:hAnsi="Arial" w:cs="Arial"/>
          <w:color w:val="000000"/>
          <w:sz w:val="20"/>
        </w:rPr>
        <w:t>данного</w:t>
      </w:r>
      <w:r w:rsidR="003778C0" w:rsidRPr="0060709F">
        <w:rPr>
          <w:rFonts w:ascii="Arial" w:hAnsi="Arial" w:cs="Arial"/>
          <w:color w:val="000000"/>
          <w:sz w:val="20"/>
        </w:rPr>
        <w:t xml:space="preserve"> </w:t>
      </w:r>
      <w:r w:rsidRPr="0060709F">
        <w:rPr>
          <w:rFonts w:ascii="Arial" w:hAnsi="Arial" w:cs="Arial"/>
          <w:color w:val="000000"/>
          <w:sz w:val="20"/>
        </w:rPr>
        <w:t>органа</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период</w:t>
      </w:r>
      <w:r w:rsidR="003778C0" w:rsidRPr="0060709F">
        <w:rPr>
          <w:rFonts w:ascii="Arial" w:hAnsi="Arial" w:cs="Arial"/>
          <w:color w:val="000000"/>
          <w:sz w:val="20"/>
        </w:rPr>
        <w:t xml:space="preserve"> </w:t>
      </w:r>
      <w:r w:rsidRPr="0060709F">
        <w:rPr>
          <w:rFonts w:ascii="Arial" w:hAnsi="Arial" w:cs="Arial"/>
          <w:color w:val="000000"/>
          <w:sz w:val="20"/>
        </w:rPr>
        <w:t>замещения</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указанной</w:t>
      </w:r>
      <w:r w:rsidR="003778C0" w:rsidRPr="0060709F">
        <w:rPr>
          <w:rFonts w:ascii="Arial" w:hAnsi="Arial" w:cs="Arial"/>
          <w:color w:val="000000"/>
          <w:sz w:val="20"/>
        </w:rPr>
        <w:t xml:space="preserve"> </w:t>
      </w:r>
      <w:r w:rsidRPr="0060709F">
        <w:rPr>
          <w:rFonts w:ascii="Arial" w:hAnsi="Arial" w:cs="Arial"/>
          <w:color w:val="000000"/>
          <w:sz w:val="20"/>
        </w:rPr>
        <w:t>должности.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12)</w:t>
      </w:r>
      <w:r w:rsidR="003778C0" w:rsidRPr="0060709F">
        <w:rPr>
          <w:rFonts w:ascii="Arial" w:hAnsi="Arial" w:cs="Arial"/>
          <w:color w:val="000000"/>
          <w:sz w:val="20"/>
        </w:rPr>
        <w:t xml:space="preserve"> </w:t>
      </w: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color w:val="000000"/>
          <w:sz w:val="20"/>
        </w:rPr>
        <w:t>обязан</w:t>
      </w:r>
      <w:r w:rsidR="003778C0" w:rsidRPr="0060709F">
        <w:rPr>
          <w:rFonts w:ascii="Arial" w:hAnsi="Arial" w:cs="Arial"/>
          <w:color w:val="000000"/>
          <w:sz w:val="20"/>
        </w:rPr>
        <w:t xml:space="preserve"> </w:t>
      </w:r>
      <w:r w:rsidRPr="0060709F">
        <w:rPr>
          <w:rFonts w:ascii="Arial" w:hAnsi="Arial" w:cs="Arial"/>
          <w:color w:val="000000"/>
          <w:sz w:val="20"/>
        </w:rPr>
        <w:t>уведомлять</w:t>
      </w:r>
      <w:r w:rsidR="003778C0" w:rsidRPr="0060709F">
        <w:rPr>
          <w:rFonts w:ascii="Arial" w:hAnsi="Arial" w:cs="Arial"/>
          <w:color w:val="000000"/>
          <w:sz w:val="20"/>
        </w:rPr>
        <w:t xml:space="preserve"> </w:t>
      </w:r>
      <w:r w:rsidRPr="0060709F">
        <w:rPr>
          <w:rFonts w:ascii="Arial" w:hAnsi="Arial" w:cs="Arial"/>
          <w:color w:val="000000"/>
          <w:sz w:val="20"/>
        </w:rPr>
        <w:t>представителя</w:t>
      </w:r>
      <w:r w:rsidR="003778C0" w:rsidRPr="0060709F">
        <w:rPr>
          <w:rFonts w:ascii="Arial" w:hAnsi="Arial" w:cs="Arial"/>
          <w:color w:val="000000"/>
          <w:sz w:val="20"/>
        </w:rPr>
        <w:t xml:space="preserve"> </w:t>
      </w:r>
      <w:r w:rsidRPr="0060709F">
        <w:rPr>
          <w:rFonts w:ascii="Arial" w:hAnsi="Arial" w:cs="Arial"/>
          <w:color w:val="000000"/>
          <w:sz w:val="20"/>
        </w:rPr>
        <w:t>нанимателя</w:t>
      </w:r>
      <w:r w:rsidR="003778C0" w:rsidRPr="0060709F">
        <w:rPr>
          <w:rFonts w:ascii="Arial" w:hAnsi="Arial" w:cs="Arial"/>
          <w:color w:val="000000"/>
          <w:sz w:val="20"/>
        </w:rPr>
        <w:t xml:space="preserve"> </w:t>
      </w:r>
      <w:r w:rsidRPr="0060709F">
        <w:rPr>
          <w:rFonts w:ascii="Arial" w:hAnsi="Arial" w:cs="Arial"/>
          <w:color w:val="000000"/>
          <w:sz w:val="20"/>
        </w:rPr>
        <w:t>(работодателя),</w:t>
      </w:r>
      <w:r w:rsidR="003778C0" w:rsidRPr="0060709F">
        <w:rPr>
          <w:rFonts w:ascii="Arial" w:hAnsi="Arial" w:cs="Arial"/>
          <w:color w:val="000000"/>
          <w:sz w:val="20"/>
        </w:rPr>
        <w:t xml:space="preserve"> </w:t>
      </w:r>
      <w:r w:rsidRPr="0060709F">
        <w:rPr>
          <w:rFonts w:ascii="Arial" w:hAnsi="Arial" w:cs="Arial"/>
          <w:color w:val="000000"/>
          <w:sz w:val="20"/>
        </w:rPr>
        <w:t>органы</w:t>
      </w:r>
      <w:r w:rsidR="003778C0" w:rsidRPr="0060709F">
        <w:rPr>
          <w:rFonts w:ascii="Arial" w:hAnsi="Arial" w:cs="Arial"/>
          <w:color w:val="000000"/>
          <w:sz w:val="20"/>
        </w:rPr>
        <w:t xml:space="preserve"> </w:t>
      </w:r>
      <w:r w:rsidRPr="0060709F">
        <w:rPr>
          <w:rFonts w:ascii="Arial" w:hAnsi="Arial" w:cs="Arial"/>
          <w:color w:val="000000"/>
          <w:sz w:val="20"/>
        </w:rPr>
        <w:t>прокуратуры</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другие</w:t>
      </w:r>
      <w:r w:rsidR="003778C0" w:rsidRPr="0060709F">
        <w:rPr>
          <w:rFonts w:ascii="Arial" w:hAnsi="Arial" w:cs="Arial"/>
          <w:color w:val="000000"/>
          <w:sz w:val="20"/>
        </w:rPr>
        <w:t xml:space="preserve"> </w:t>
      </w:r>
      <w:r w:rsidRPr="0060709F">
        <w:rPr>
          <w:rFonts w:ascii="Arial" w:hAnsi="Arial" w:cs="Arial"/>
          <w:color w:val="000000"/>
          <w:sz w:val="20"/>
        </w:rPr>
        <w:t>государственные</w:t>
      </w:r>
      <w:r w:rsidR="003778C0" w:rsidRPr="0060709F">
        <w:rPr>
          <w:rFonts w:ascii="Arial" w:hAnsi="Arial" w:cs="Arial"/>
          <w:color w:val="000000"/>
          <w:sz w:val="20"/>
        </w:rPr>
        <w:t xml:space="preserve"> </w:t>
      </w:r>
      <w:r w:rsidRPr="0060709F">
        <w:rPr>
          <w:rFonts w:ascii="Arial" w:hAnsi="Arial" w:cs="Arial"/>
          <w:color w:val="000000"/>
          <w:sz w:val="20"/>
        </w:rPr>
        <w:t>органы</w:t>
      </w:r>
      <w:r w:rsidR="003778C0" w:rsidRPr="0060709F">
        <w:rPr>
          <w:rFonts w:ascii="Arial" w:hAnsi="Arial" w:cs="Arial"/>
          <w:color w:val="000000"/>
          <w:sz w:val="20"/>
        </w:rPr>
        <w:t xml:space="preserve"> </w:t>
      </w:r>
      <w:r w:rsidRPr="0060709F">
        <w:rPr>
          <w:rFonts w:ascii="Arial" w:hAnsi="Arial" w:cs="Arial"/>
          <w:color w:val="000000"/>
          <w:sz w:val="20"/>
        </w:rPr>
        <w:t>обо</w:t>
      </w:r>
      <w:r w:rsidR="003778C0" w:rsidRPr="0060709F">
        <w:rPr>
          <w:rFonts w:ascii="Arial" w:hAnsi="Arial" w:cs="Arial"/>
          <w:color w:val="000000"/>
          <w:sz w:val="20"/>
        </w:rPr>
        <w:t xml:space="preserve"> </w:t>
      </w:r>
      <w:r w:rsidRPr="0060709F">
        <w:rPr>
          <w:rFonts w:ascii="Arial" w:hAnsi="Arial" w:cs="Arial"/>
          <w:color w:val="000000"/>
          <w:sz w:val="20"/>
        </w:rPr>
        <w:t>всех</w:t>
      </w:r>
      <w:r w:rsidR="003778C0" w:rsidRPr="0060709F">
        <w:rPr>
          <w:rFonts w:ascii="Arial" w:hAnsi="Arial" w:cs="Arial"/>
          <w:color w:val="000000"/>
          <w:sz w:val="20"/>
        </w:rPr>
        <w:t xml:space="preserve"> </w:t>
      </w:r>
      <w:r w:rsidRPr="0060709F">
        <w:rPr>
          <w:rFonts w:ascii="Arial" w:hAnsi="Arial" w:cs="Arial"/>
          <w:color w:val="000000"/>
          <w:sz w:val="20"/>
        </w:rPr>
        <w:t>случаях</w:t>
      </w:r>
      <w:r w:rsidR="003778C0" w:rsidRPr="0060709F">
        <w:rPr>
          <w:rFonts w:ascii="Arial" w:hAnsi="Arial" w:cs="Arial"/>
          <w:color w:val="000000"/>
          <w:sz w:val="20"/>
        </w:rPr>
        <w:t xml:space="preserve"> </w:t>
      </w:r>
      <w:r w:rsidRPr="0060709F">
        <w:rPr>
          <w:rFonts w:ascii="Arial" w:hAnsi="Arial" w:cs="Arial"/>
          <w:color w:val="000000"/>
          <w:sz w:val="20"/>
        </w:rPr>
        <w:t>обращения</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нему</w:t>
      </w:r>
      <w:r w:rsidR="003778C0" w:rsidRPr="0060709F">
        <w:rPr>
          <w:rFonts w:ascii="Arial" w:hAnsi="Arial" w:cs="Arial"/>
          <w:color w:val="000000"/>
          <w:sz w:val="20"/>
        </w:rPr>
        <w:t xml:space="preserve"> </w:t>
      </w:r>
      <w:r w:rsidRPr="0060709F">
        <w:rPr>
          <w:rFonts w:ascii="Arial" w:hAnsi="Arial" w:cs="Arial"/>
          <w:color w:val="000000"/>
          <w:sz w:val="20"/>
        </w:rPr>
        <w:t>каких-либо</w:t>
      </w:r>
      <w:r w:rsidR="003778C0" w:rsidRPr="0060709F">
        <w:rPr>
          <w:rFonts w:ascii="Arial" w:hAnsi="Arial" w:cs="Arial"/>
          <w:color w:val="000000"/>
          <w:sz w:val="20"/>
        </w:rPr>
        <w:t xml:space="preserve"> </w:t>
      </w:r>
      <w:r w:rsidRPr="0060709F">
        <w:rPr>
          <w:rFonts w:ascii="Arial" w:hAnsi="Arial" w:cs="Arial"/>
          <w:color w:val="000000"/>
          <w:sz w:val="20"/>
        </w:rPr>
        <w:t>лиц</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целях</w:t>
      </w:r>
      <w:r w:rsidR="003778C0" w:rsidRPr="0060709F">
        <w:rPr>
          <w:rFonts w:ascii="Arial" w:hAnsi="Arial" w:cs="Arial"/>
          <w:color w:val="000000"/>
          <w:sz w:val="20"/>
        </w:rPr>
        <w:t xml:space="preserve"> </w:t>
      </w:r>
      <w:r w:rsidRPr="0060709F">
        <w:rPr>
          <w:rFonts w:ascii="Arial" w:hAnsi="Arial" w:cs="Arial"/>
          <w:color w:val="000000"/>
          <w:sz w:val="20"/>
        </w:rPr>
        <w:t>склонения</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совершению</w:t>
      </w:r>
      <w:r w:rsidR="003778C0" w:rsidRPr="0060709F">
        <w:rPr>
          <w:rFonts w:ascii="Arial" w:hAnsi="Arial" w:cs="Arial"/>
          <w:color w:val="000000"/>
          <w:sz w:val="20"/>
        </w:rPr>
        <w:t xml:space="preserve"> </w:t>
      </w:r>
      <w:r w:rsidRPr="0060709F">
        <w:rPr>
          <w:rFonts w:ascii="Arial" w:hAnsi="Arial" w:cs="Arial"/>
          <w:color w:val="000000"/>
          <w:sz w:val="20"/>
        </w:rPr>
        <w:t>коррупционных</w:t>
      </w:r>
      <w:r w:rsidR="003778C0" w:rsidRPr="0060709F">
        <w:rPr>
          <w:rFonts w:ascii="Arial" w:hAnsi="Arial" w:cs="Arial"/>
          <w:color w:val="000000"/>
          <w:sz w:val="20"/>
        </w:rPr>
        <w:t xml:space="preserve"> </w:t>
      </w:r>
      <w:r w:rsidRPr="0060709F">
        <w:rPr>
          <w:rFonts w:ascii="Arial" w:hAnsi="Arial" w:cs="Arial"/>
          <w:color w:val="000000"/>
          <w:sz w:val="20"/>
        </w:rPr>
        <w:t>правонарушений.</w:t>
      </w:r>
      <w:r w:rsidR="003778C0" w:rsidRPr="0060709F">
        <w:rPr>
          <w:rFonts w:ascii="Arial" w:hAnsi="Arial" w:cs="Arial"/>
          <w:color w:val="000000"/>
          <w:sz w:val="20"/>
        </w:rPr>
        <w:t xml:space="preserve"> </w:t>
      </w:r>
      <w:r w:rsidRPr="0060709F">
        <w:rPr>
          <w:rFonts w:ascii="Arial" w:hAnsi="Arial" w:cs="Arial"/>
          <w:color w:val="000000"/>
          <w:sz w:val="20"/>
        </w:rPr>
        <w:t>Невыполнение</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сл</w:t>
      </w:r>
      <w:r w:rsidRPr="0060709F">
        <w:rPr>
          <w:rFonts w:ascii="Arial" w:hAnsi="Arial" w:cs="Arial"/>
          <w:color w:val="000000"/>
          <w:sz w:val="20"/>
        </w:rPr>
        <w:t>у</w:t>
      </w:r>
      <w:r w:rsidRPr="0060709F">
        <w:rPr>
          <w:rFonts w:ascii="Arial" w:hAnsi="Arial" w:cs="Arial"/>
          <w:color w:val="000000"/>
          <w:sz w:val="20"/>
        </w:rPr>
        <w:t>жащим</w:t>
      </w:r>
      <w:r w:rsidR="003778C0" w:rsidRPr="0060709F">
        <w:rPr>
          <w:rFonts w:ascii="Arial" w:hAnsi="Arial" w:cs="Arial"/>
          <w:color w:val="000000"/>
          <w:sz w:val="20"/>
        </w:rPr>
        <w:t xml:space="preserve"> </w:t>
      </w:r>
      <w:r w:rsidRPr="0060709F">
        <w:rPr>
          <w:rFonts w:ascii="Arial" w:hAnsi="Arial" w:cs="Arial"/>
          <w:color w:val="000000"/>
          <w:sz w:val="20"/>
        </w:rPr>
        <w:t>данной</w:t>
      </w:r>
      <w:r w:rsidR="003778C0" w:rsidRPr="0060709F">
        <w:rPr>
          <w:rFonts w:ascii="Arial" w:hAnsi="Arial" w:cs="Arial"/>
          <w:color w:val="000000"/>
          <w:sz w:val="20"/>
        </w:rPr>
        <w:t xml:space="preserve"> </w:t>
      </w:r>
      <w:r w:rsidRPr="0060709F">
        <w:rPr>
          <w:rFonts w:ascii="Arial" w:hAnsi="Arial" w:cs="Arial"/>
          <w:color w:val="000000"/>
          <w:sz w:val="20"/>
        </w:rPr>
        <w:t>должностной</w:t>
      </w:r>
      <w:r w:rsidR="003778C0" w:rsidRPr="0060709F">
        <w:rPr>
          <w:rFonts w:ascii="Arial" w:hAnsi="Arial" w:cs="Arial"/>
          <w:color w:val="000000"/>
          <w:sz w:val="20"/>
        </w:rPr>
        <w:t xml:space="preserve"> </w:t>
      </w:r>
      <w:r w:rsidRPr="0060709F">
        <w:rPr>
          <w:rFonts w:ascii="Arial" w:hAnsi="Arial" w:cs="Arial"/>
          <w:color w:val="000000"/>
          <w:sz w:val="20"/>
        </w:rPr>
        <w:t>(служебной)</w:t>
      </w:r>
      <w:r w:rsidR="003778C0" w:rsidRPr="0060709F">
        <w:rPr>
          <w:rFonts w:ascii="Arial" w:hAnsi="Arial" w:cs="Arial"/>
          <w:color w:val="000000"/>
          <w:sz w:val="20"/>
        </w:rPr>
        <w:t xml:space="preserve"> </w:t>
      </w:r>
      <w:r w:rsidRPr="0060709F">
        <w:rPr>
          <w:rFonts w:ascii="Arial" w:hAnsi="Arial" w:cs="Arial"/>
          <w:color w:val="000000"/>
          <w:sz w:val="20"/>
        </w:rPr>
        <w:t>обязанности,</w:t>
      </w:r>
      <w:r w:rsidR="003778C0" w:rsidRPr="0060709F">
        <w:rPr>
          <w:rFonts w:ascii="Arial" w:hAnsi="Arial" w:cs="Arial"/>
          <w:color w:val="000000"/>
          <w:sz w:val="20"/>
        </w:rPr>
        <w:t xml:space="preserve"> </w:t>
      </w:r>
      <w:r w:rsidRPr="0060709F">
        <w:rPr>
          <w:rFonts w:ascii="Arial" w:hAnsi="Arial" w:cs="Arial"/>
          <w:color w:val="000000"/>
          <w:sz w:val="20"/>
        </w:rPr>
        <w:t>является</w:t>
      </w:r>
      <w:r w:rsidR="003778C0" w:rsidRPr="0060709F">
        <w:rPr>
          <w:rFonts w:ascii="Arial" w:hAnsi="Arial" w:cs="Arial"/>
          <w:color w:val="000000"/>
          <w:sz w:val="20"/>
        </w:rPr>
        <w:t xml:space="preserve"> </w:t>
      </w:r>
      <w:r w:rsidRPr="0060709F">
        <w:rPr>
          <w:rFonts w:ascii="Arial" w:hAnsi="Arial" w:cs="Arial"/>
          <w:color w:val="000000"/>
          <w:sz w:val="20"/>
        </w:rPr>
        <w:t>правонарушением,</w:t>
      </w:r>
      <w:r w:rsidR="003778C0" w:rsidRPr="0060709F">
        <w:rPr>
          <w:rFonts w:ascii="Arial" w:hAnsi="Arial" w:cs="Arial"/>
          <w:color w:val="000000"/>
          <w:sz w:val="20"/>
        </w:rPr>
        <w:t xml:space="preserve"> </w:t>
      </w:r>
      <w:r w:rsidRPr="0060709F">
        <w:rPr>
          <w:rFonts w:ascii="Arial" w:hAnsi="Arial" w:cs="Arial"/>
          <w:color w:val="000000"/>
          <w:sz w:val="20"/>
        </w:rPr>
        <w:t>влекущим</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увольнение</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либо</w:t>
      </w:r>
      <w:r w:rsidR="003778C0" w:rsidRPr="0060709F">
        <w:rPr>
          <w:rFonts w:ascii="Arial" w:hAnsi="Arial" w:cs="Arial"/>
          <w:color w:val="000000"/>
          <w:sz w:val="20"/>
        </w:rPr>
        <w:t xml:space="preserve"> </w:t>
      </w:r>
      <w:r w:rsidRPr="0060709F">
        <w:rPr>
          <w:rFonts w:ascii="Arial" w:hAnsi="Arial" w:cs="Arial"/>
          <w:color w:val="000000"/>
          <w:sz w:val="20"/>
        </w:rPr>
        <w:t>привлечение</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иным</w:t>
      </w:r>
      <w:r w:rsidR="003778C0" w:rsidRPr="0060709F">
        <w:rPr>
          <w:rFonts w:ascii="Arial" w:hAnsi="Arial" w:cs="Arial"/>
          <w:color w:val="000000"/>
          <w:sz w:val="20"/>
        </w:rPr>
        <w:t xml:space="preserve"> </w:t>
      </w:r>
      <w:r w:rsidRPr="0060709F">
        <w:rPr>
          <w:rFonts w:ascii="Arial" w:hAnsi="Arial" w:cs="Arial"/>
          <w:color w:val="000000"/>
          <w:sz w:val="20"/>
        </w:rPr>
        <w:t>видам</w:t>
      </w:r>
      <w:r w:rsidR="003778C0" w:rsidRPr="0060709F">
        <w:rPr>
          <w:rFonts w:ascii="Arial" w:hAnsi="Arial" w:cs="Arial"/>
          <w:color w:val="000000"/>
          <w:sz w:val="20"/>
        </w:rPr>
        <w:t xml:space="preserve"> </w:t>
      </w:r>
      <w:r w:rsidRPr="0060709F">
        <w:rPr>
          <w:rFonts w:ascii="Arial" w:hAnsi="Arial" w:cs="Arial"/>
          <w:color w:val="000000"/>
          <w:sz w:val="20"/>
        </w:rPr>
        <w:t>ответственности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законодательством</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proofErr w:type="gramStart"/>
      <w:r w:rsidRPr="0060709F">
        <w:rPr>
          <w:rFonts w:ascii="Arial" w:hAnsi="Arial" w:cs="Arial"/>
          <w:color w:val="000000"/>
          <w:sz w:val="20"/>
        </w:rPr>
        <w:t>13)</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если</w:t>
      </w:r>
      <w:r w:rsidR="003778C0" w:rsidRPr="0060709F">
        <w:rPr>
          <w:rFonts w:ascii="Arial" w:hAnsi="Arial" w:cs="Arial"/>
          <w:color w:val="000000"/>
          <w:sz w:val="20"/>
        </w:rPr>
        <w:t xml:space="preserve"> </w:t>
      </w:r>
      <w:r w:rsidRPr="0060709F">
        <w:rPr>
          <w:rFonts w:ascii="Arial" w:hAnsi="Arial" w:cs="Arial"/>
          <w:color w:val="000000"/>
          <w:sz w:val="20"/>
        </w:rPr>
        <w:t>владение</w:t>
      </w:r>
      <w:r w:rsidR="003778C0" w:rsidRPr="0060709F">
        <w:rPr>
          <w:rFonts w:ascii="Arial" w:hAnsi="Arial" w:cs="Arial"/>
          <w:color w:val="000000"/>
          <w:sz w:val="20"/>
        </w:rPr>
        <w:t xml:space="preserve"> </w:t>
      </w:r>
      <w:r w:rsidRPr="0060709F">
        <w:rPr>
          <w:rFonts w:ascii="Arial" w:hAnsi="Arial" w:cs="Arial"/>
          <w:color w:val="000000"/>
          <w:sz w:val="20"/>
        </w:rPr>
        <w:t>лицом,</w:t>
      </w:r>
      <w:r w:rsidR="003778C0" w:rsidRPr="0060709F">
        <w:rPr>
          <w:rFonts w:ascii="Arial" w:hAnsi="Arial" w:cs="Arial"/>
          <w:color w:val="000000"/>
          <w:sz w:val="20"/>
        </w:rPr>
        <w:t xml:space="preserve"> </w:t>
      </w:r>
      <w:r w:rsidRPr="0060709F">
        <w:rPr>
          <w:rFonts w:ascii="Arial" w:hAnsi="Arial" w:cs="Arial"/>
          <w:color w:val="000000"/>
          <w:sz w:val="20"/>
        </w:rPr>
        <w:t>замещающим</w:t>
      </w:r>
      <w:r w:rsidR="003778C0" w:rsidRPr="0060709F">
        <w:rPr>
          <w:rFonts w:ascii="Arial" w:hAnsi="Arial" w:cs="Arial"/>
          <w:color w:val="000000"/>
          <w:sz w:val="20"/>
        </w:rPr>
        <w:t xml:space="preserve"> </w:t>
      </w:r>
      <w:r w:rsidRPr="0060709F">
        <w:rPr>
          <w:rFonts w:ascii="Arial" w:hAnsi="Arial" w:cs="Arial"/>
          <w:color w:val="000000"/>
          <w:sz w:val="20"/>
        </w:rPr>
        <w:t>муниципальную</w:t>
      </w:r>
      <w:r w:rsidR="003778C0" w:rsidRPr="0060709F">
        <w:rPr>
          <w:rFonts w:ascii="Arial" w:hAnsi="Arial" w:cs="Arial"/>
          <w:color w:val="000000"/>
          <w:sz w:val="20"/>
        </w:rPr>
        <w:t xml:space="preserve"> </w:t>
      </w:r>
      <w:r w:rsidRPr="0060709F">
        <w:rPr>
          <w:rFonts w:ascii="Arial" w:hAnsi="Arial" w:cs="Arial"/>
          <w:color w:val="000000"/>
          <w:sz w:val="20"/>
        </w:rPr>
        <w:t>должность</w:t>
      </w:r>
      <w:r w:rsidR="003778C0" w:rsidRPr="0060709F">
        <w:rPr>
          <w:rFonts w:ascii="Arial" w:hAnsi="Arial" w:cs="Arial"/>
          <w:color w:val="000000"/>
          <w:sz w:val="20"/>
        </w:rPr>
        <w:t xml:space="preserve"> </w:t>
      </w:r>
      <w:r w:rsidRPr="0060709F">
        <w:rPr>
          <w:rFonts w:ascii="Arial" w:hAnsi="Arial" w:cs="Arial"/>
          <w:color w:val="000000"/>
          <w:sz w:val="20"/>
        </w:rPr>
        <w:t>ценными</w:t>
      </w:r>
      <w:r w:rsidR="003778C0" w:rsidRPr="0060709F">
        <w:rPr>
          <w:rFonts w:ascii="Arial" w:hAnsi="Arial" w:cs="Arial"/>
          <w:color w:val="000000"/>
          <w:sz w:val="20"/>
        </w:rPr>
        <w:t xml:space="preserve"> </w:t>
      </w:r>
      <w:r w:rsidRPr="0060709F">
        <w:rPr>
          <w:rFonts w:ascii="Arial" w:hAnsi="Arial" w:cs="Arial"/>
          <w:color w:val="000000"/>
          <w:sz w:val="20"/>
        </w:rPr>
        <w:t>бумагами,</w:t>
      </w:r>
      <w:r w:rsidR="003778C0" w:rsidRPr="0060709F">
        <w:rPr>
          <w:rFonts w:ascii="Arial" w:hAnsi="Arial" w:cs="Arial"/>
          <w:color w:val="000000"/>
          <w:sz w:val="20"/>
        </w:rPr>
        <w:t xml:space="preserve"> </w:t>
      </w:r>
      <w:r w:rsidRPr="0060709F">
        <w:rPr>
          <w:rFonts w:ascii="Arial" w:hAnsi="Arial" w:cs="Arial"/>
          <w:color w:val="000000"/>
          <w:sz w:val="20"/>
        </w:rPr>
        <w:t>акциями</w:t>
      </w:r>
      <w:r w:rsidR="003778C0" w:rsidRPr="0060709F">
        <w:rPr>
          <w:rFonts w:ascii="Arial" w:hAnsi="Arial" w:cs="Arial"/>
          <w:color w:val="000000"/>
          <w:sz w:val="20"/>
        </w:rPr>
        <w:t xml:space="preserve"> </w:t>
      </w:r>
      <w:r w:rsidRPr="0060709F">
        <w:rPr>
          <w:rFonts w:ascii="Arial" w:hAnsi="Arial" w:cs="Arial"/>
          <w:color w:val="000000"/>
          <w:sz w:val="20"/>
        </w:rPr>
        <w:t>(долями</w:t>
      </w:r>
      <w:r w:rsidR="003778C0" w:rsidRPr="0060709F">
        <w:rPr>
          <w:rFonts w:ascii="Arial" w:hAnsi="Arial" w:cs="Arial"/>
          <w:color w:val="000000"/>
          <w:sz w:val="20"/>
        </w:rPr>
        <w:t xml:space="preserve"> </w:t>
      </w:r>
      <w:r w:rsidRPr="0060709F">
        <w:rPr>
          <w:rFonts w:ascii="Arial" w:hAnsi="Arial" w:cs="Arial"/>
          <w:color w:val="000000"/>
          <w:sz w:val="20"/>
        </w:rPr>
        <w:t>участия,</w:t>
      </w:r>
      <w:r w:rsidR="003778C0" w:rsidRPr="0060709F">
        <w:rPr>
          <w:rFonts w:ascii="Arial" w:hAnsi="Arial" w:cs="Arial"/>
          <w:color w:val="000000"/>
          <w:sz w:val="20"/>
        </w:rPr>
        <w:t xml:space="preserve"> </w:t>
      </w:r>
      <w:r w:rsidRPr="0060709F">
        <w:rPr>
          <w:rFonts w:ascii="Arial" w:hAnsi="Arial" w:cs="Arial"/>
          <w:color w:val="000000"/>
          <w:sz w:val="20"/>
        </w:rPr>
        <w:t>паями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уставных</w:t>
      </w:r>
      <w:r w:rsidR="003778C0" w:rsidRPr="0060709F">
        <w:rPr>
          <w:rFonts w:ascii="Arial" w:hAnsi="Arial" w:cs="Arial"/>
          <w:color w:val="000000"/>
          <w:sz w:val="20"/>
        </w:rPr>
        <w:t xml:space="preserve"> </w:t>
      </w:r>
      <w:r w:rsidRPr="0060709F">
        <w:rPr>
          <w:rFonts w:ascii="Arial" w:hAnsi="Arial" w:cs="Arial"/>
          <w:color w:val="000000"/>
          <w:sz w:val="20"/>
        </w:rPr>
        <w:t>(складо</w:t>
      </w:r>
      <w:r w:rsidRPr="0060709F">
        <w:rPr>
          <w:rFonts w:ascii="Arial" w:hAnsi="Arial" w:cs="Arial"/>
          <w:color w:val="000000"/>
          <w:sz w:val="20"/>
        </w:rPr>
        <w:t>ч</w:t>
      </w:r>
      <w:r w:rsidRPr="0060709F">
        <w:rPr>
          <w:rFonts w:ascii="Arial" w:hAnsi="Arial" w:cs="Arial"/>
          <w:color w:val="000000"/>
          <w:sz w:val="20"/>
        </w:rPr>
        <w:t>ных)</w:t>
      </w:r>
      <w:r w:rsidR="003778C0" w:rsidRPr="0060709F">
        <w:rPr>
          <w:rFonts w:ascii="Arial" w:hAnsi="Arial" w:cs="Arial"/>
          <w:color w:val="000000"/>
          <w:sz w:val="20"/>
        </w:rPr>
        <w:t xml:space="preserve"> </w:t>
      </w:r>
      <w:r w:rsidRPr="0060709F">
        <w:rPr>
          <w:rFonts w:ascii="Arial" w:hAnsi="Arial" w:cs="Arial"/>
          <w:color w:val="000000"/>
          <w:sz w:val="20"/>
        </w:rPr>
        <w:t>капиталах</w:t>
      </w:r>
      <w:r w:rsidR="003778C0" w:rsidRPr="0060709F">
        <w:rPr>
          <w:rFonts w:ascii="Arial" w:hAnsi="Arial" w:cs="Arial"/>
          <w:color w:val="000000"/>
          <w:sz w:val="20"/>
        </w:rPr>
        <w:t xml:space="preserve"> </w:t>
      </w:r>
      <w:r w:rsidRPr="0060709F">
        <w:rPr>
          <w:rFonts w:ascii="Arial" w:hAnsi="Arial" w:cs="Arial"/>
          <w:color w:val="000000"/>
          <w:sz w:val="20"/>
        </w:rPr>
        <w:t>организаций)</w:t>
      </w:r>
      <w:r w:rsidR="003778C0" w:rsidRPr="0060709F">
        <w:rPr>
          <w:rFonts w:ascii="Arial" w:hAnsi="Arial" w:cs="Arial"/>
          <w:color w:val="000000"/>
          <w:sz w:val="20"/>
        </w:rPr>
        <w:t xml:space="preserve"> </w:t>
      </w:r>
      <w:r w:rsidRPr="0060709F">
        <w:rPr>
          <w:rFonts w:ascii="Arial" w:hAnsi="Arial" w:cs="Arial"/>
          <w:color w:val="000000"/>
          <w:sz w:val="20"/>
        </w:rPr>
        <w:t>приводит</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может</w:t>
      </w:r>
      <w:r w:rsidR="003778C0" w:rsidRPr="0060709F">
        <w:rPr>
          <w:rFonts w:ascii="Arial" w:hAnsi="Arial" w:cs="Arial"/>
          <w:color w:val="000000"/>
          <w:sz w:val="20"/>
        </w:rPr>
        <w:t xml:space="preserve"> </w:t>
      </w:r>
      <w:r w:rsidRPr="0060709F">
        <w:rPr>
          <w:rFonts w:ascii="Arial" w:hAnsi="Arial" w:cs="Arial"/>
          <w:color w:val="000000"/>
          <w:sz w:val="20"/>
        </w:rPr>
        <w:t>привести</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конфликту</w:t>
      </w:r>
      <w:r w:rsidR="003778C0" w:rsidRPr="0060709F">
        <w:rPr>
          <w:rFonts w:ascii="Arial" w:hAnsi="Arial" w:cs="Arial"/>
          <w:color w:val="000000"/>
          <w:sz w:val="20"/>
        </w:rPr>
        <w:t xml:space="preserve"> </w:t>
      </w:r>
      <w:r w:rsidRPr="0060709F">
        <w:rPr>
          <w:rFonts w:ascii="Arial" w:hAnsi="Arial" w:cs="Arial"/>
          <w:color w:val="000000"/>
          <w:sz w:val="20"/>
        </w:rPr>
        <w:t>интересов,</w:t>
      </w:r>
      <w:r w:rsidR="003778C0" w:rsidRPr="0060709F">
        <w:rPr>
          <w:rFonts w:ascii="Arial" w:hAnsi="Arial" w:cs="Arial"/>
          <w:color w:val="000000"/>
          <w:sz w:val="20"/>
        </w:rPr>
        <w:t xml:space="preserve"> </w:t>
      </w:r>
      <w:r w:rsidRPr="0060709F">
        <w:rPr>
          <w:rFonts w:ascii="Arial" w:hAnsi="Arial" w:cs="Arial"/>
          <w:color w:val="000000"/>
          <w:sz w:val="20"/>
        </w:rPr>
        <w:t>указанное</w:t>
      </w:r>
      <w:r w:rsidR="003778C0" w:rsidRPr="0060709F">
        <w:rPr>
          <w:rFonts w:ascii="Arial" w:hAnsi="Arial" w:cs="Arial"/>
          <w:color w:val="000000"/>
          <w:sz w:val="20"/>
        </w:rPr>
        <w:t xml:space="preserve"> </w:t>
      </w:r>
      <w:r w:rsidRPr="0060709F">
        <w:rPr>
          <w:rFonts w:ascii="Arial" w:hAnsi="Arial" w:cs="Arial"/>
          <w:color w:val="000000"/>
          <w:sz w:val="20"/>
        </w:rPr>
        <w:t>лицо</w:t>
      </w:r>
      <w:r w:rsidR="003778C0" w:rsidRPr="0060709F">
        <w:rPr>
          <w:rFonts w:ascii="Arial" w:hAnsi="Arial" w:cs="Arial"/>
          <w:color w:val="000000"/>
          <w:sz w:val="20"/>
        </w:rPr>
        <w:t xml:space="preserve"> </w:t>
      </w:r>
      <w:r w:rsidRPr="0060709F">
        <w:rPr>
          <w:rFonts w:ascii="Arial" w:hAnsi="Arial" w:cs="Arial"/>
          <w:color w:val="000000"/>
          <w:sz w:val="20"/>
        </w:rPr>
        <w:t>обязано</w:t>
      </w:r>
      <w:r w:rsidR="003778C0" w:rsidRPr="0060709F">
        <w:rPr>
          <w:rFonts w:ascii="Arial" w:hAnsi="Arial" w:cs="Arial"/>
          <w:color w:val="000000"/>
          <w:sz w:val="20"/>
        </w:rPr>
        <w:t xml:space="preserve"> </w:t>
      </w:r>
      <w:r w:rsidRPr="0060709F">
        <w:rPr>
          <w:rFonts w:ascii="Arial" w:hAnsi="Arial" w:cs="Arial"/>
          <w:color w:val="000000"/>
          <w:sz w:val="20"/>
        </w:rPr>
        <w:t>передать</w:t>
      </w:r>
      <w:r w:rsidR="003778C0" w:rsidRPr="0060709F">
        <w:rPr>
          <w:rFonts w:ascii="Arial" w:hAnsi="Arial" w:cs="Arial"/>
          <w:color w:val="000000"/>
          <w:sz w:val="20"/>
        </w:rPr>
        <w:t xml:space="preserve"> </w:t>
      </w:r>
      <w:r w:rsidRPr="0060709F">
        <w:rPr>
          <w:rFonts w:ascii="Arial" w:hAnsi="Arial" w:cs="Arial"/>
          <w:color w:val="000000"/>
          <w:sz w:val="20"/>
        </w:rPr>
        <w:t>принадлежащие</w:t>
      </w:r>
      <w:r w:rsidR="003778C0" w:rsidRPr="0060709F">
        <w:rPr>
          <w:rFonts w:ascii="Arial" w:hAnsi="Arial" w:cs="Arial"/>
          <w:color w:val="000000"/>
          <w:sz w:val="20"/>
        </w:rPr>
        <w:t xml:space="preserve"> </w:t>
      </w:r>
      <w:r w:rsidRPr="0060709F">
        <w:rPr>
          <w:rFonts w:ascii="Arial" w:hAnsi="Arial" w:cs="Arial"/>
          <w:color w:val="000000"/>
          <w:sz w:val="20"/>
        </w:rPr>
        <w:t>ему</w:t>
      </w:r>
      <w:r w:rsidR="003778C0" w:rsidRPr="0060709F">
        <w:rPr>
          <w:rFonts w:ascii="Arial" w:hAnsi="Arial" w:cs="Arial"/>
          <w:color w:val="000000"/>
          <w:sz w:val="20"/>
        </w:rPr>
        <w:t xml:space="preserve"> </w:t>
      </w:r>
      <w:r w:rsidRPr="0060709F">
        <w:rPr>
          <w:rFonts w:ascii="Arial" w:hAnsi="Arial" w:cs="Arial"/>
          <w:color w:val="000000"/>
          <w:sz w:val="20"/>
        </w:rPr>
        <w:t>ценные</w:t>
      </w:r>
      <w:r w:rsidR="003778C0" w:rsidRPr="0060709F">
        <w:rPr>
          <w:rFonts w:ascii="Arial" w:hAnsi="Arial" w:cs="Arial"/>
          <w:color w:val="000000"/>
          <w:sz w:val="20"/>
        </w:rPr>
        <w:t xml:space="preserve"> </w:t>
      </w:r>
      <w:r w:rsidRPr="0060709F">
        <w:rPr>
          <w:rFonts w:ascii="Arial" w:hAnsi="Arial" w:cs="Arial"/>
          <w:color w:val="000000"/>
          <w:sz w:val="20"/>
        </w:rPr>
        <w:t>бумаги,</w:t>
      </w:r>
      <w:r w:rsidR="003778C0" w:rsidRPr="0060709F">
        <w:rPr>
          <w:rFonts w:ascii="Arial" w:hAnsi="Arial" w:cs="Arial"/>
          <w:color w:val="000000"/>
          <w:sz w:val="20"/>
        </w:rPr>
        <w:t xml:space="preserve"> </w:t>
      </w:r>
      <w:r w:rsidRPr="0060709F">
        <w:rPr>
          <w:rFonts w:ascii="Arial" w:hAnsi="Arial" w:cs="Arial"/>
          <w:color w:val="000000"/>
          <w:sz w:val="20"/>
        </w:rPr>
        <w:t>а</w:t>
      </w:r>
      <w:r w:rsidRPr="0060709F">
        <w:rPr>
          <w:rFonts w:ascii="Arial" w:hAnsi="Arial" w:cs="Arial"/>
          <w:color w:val="000000"/>
          <w:sz w:val="20"/>
        </w:rPr>
        <w:t>к</w:t>
      </w:r>
      <w:r w:rsidRPr="0060709F">
        <w:rPr>
          <w:rFonts w:ascii="Arial" w:hAnsi="Arial" w:cs="Arial"/>
          <w:color w:val="000000"/>
          <w:sz w:val="20"/>
        </w:rPr>
        <w:t>ции</w:t>
      </w:r>
      <w:r w:rsidR="003778C0" w:rsidRPr="0060709F">
        <w:rPr>
          <w:rFonts w:ascii="Arial" w:hAnsi="Arial" w:cs="Arial"/>
          <w:color w:val="000000"/>
          <w:sz w:val="20"/>
        </w:rPr>
        <w:t xml:space="preserve"> </w:t>
      </w:r>
      <w:r w:rsidRPr="0060709F">
        <w:rPr>
          <w:rFonts w:ascii="Arial" w:hAnsi="Arial" w:cs="Arial"/>
          <w:color w:val="000000"/>
          <w:sz w:val="20"/>
        </w:rPr>
        <w:t>(доли</w:t>
      </w:r>
      <w:r w:rsidR="003778C0" w:rsidRPr="0060709F">
        <w:rPr>
          <w:rFonts w:ascii="Arial" w:hAnsi="Arial" w:cs="Arial"/>
          <w:color w:val="000000"/>
          <w:sz w:val="20"/>
        </w:rPr>
        <w:t xml:space="preserve"> </w:t>
      </w:r>
      <w:r w:rsidRPr="0060709F">
        <w:rPr>
          <w:rFonts w:ascii="Arial" w:hAnsi="Arial" w:cs="Arial"/>
          <w:color w:val="000000"/>
          <w:sz w:val="20"/>
        </w:rPr>
        <w:t>участия,</w:t>
      </w:r>
      <w:r w:rsidR="003778C0" w:rsidRPr="0060709F">
        <w:rPr>
          <w:rFonts w:ascii="Arial" w:hAnsi="Arial" w:cs="Arial"/>
          <w:color w:val="000000"/>
          <w:sz w:val="20"/>
        </w:rPr>
        <w:t xml:space="preserve"> </w:t>
      </w:r>
      <w:r w:rsidRPr="0060709F">
        <w:rPr>
          <w:rFonts w:ascii="Arial" w:hAnsi="Arial" w:cs="Arial"/>
          <w:color w:val="000000"/>
          <w:sz w:val="20"/>
        </w:rPr>
        <w:t>паи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уставных</w:t>
      </w:r>
      <w:r w:rsidR="003778C0" w:rsidRPr="0060709F">
        <w:rPr>
          <w:rFonts w:ascii="Arial" w:hAnsi="Arial" w:cs="Arial"/>
          <w:color w:val="000000"/>
          <w:sz w:val="20"/>
        </w:rPr>
        <w:t xml:space="preserve"> </w:t>
      </w:r>
      <w:r w:rsidRPr="0060709F">
        <w:rPr>
          <w:rFonts w:ascii="Arial" w:hAnsi="Arial" w:cs="Arial"/>
          <w:color w:val="000000"/>
          <w:sz w:val="20"/>
        </w:rPr>
        <w:t>(складочных)</w:t>
      </w:r>
      <w:r w:rsidR="003778C0" w:rsidRPr="0060709F">
        <w:rPr>
          <w:rFonts w:ascii="Arial" w:hAnsi="Arial" w:cs="Arial"/>
          <w:color w:val="000000"/>
          <w:sz w:val="20"/>
        </w:rPr>
        <w:t xml:space="preserve"> </w:t>
      </w:r>
      <w:r w:rsidRPr="0060709F">
        <w:rPr>
          <w:rFonts w:ascii="Arial" w:hAnsi="Arial" w:cs="Arial"/>
          <w:color w:val="000000"/>
          <w:sz w:val="20"/>
        </w:rPr>
        <w:t>капиталах</w:t>
      </w:r>
      <w:r w:rsidR="003778C0" w:rsidRPr="0060709F">
        <w:rPr>
          <w:rFonts w:ascii="Arial" w:hAnsi="Arial" w:cs="Arial"/>
          <w:color w:val="000000"/>
          <w:sz w:val="20"/>
        </w:rPr>
        <w:t xml:space="preserve"> </w:t>
      </w:r>
      <w:r w:rsidRPr="0060709F">
        <w:rPr>
          <w:rFonts w:ascii="Arial" w:hAnsi="Arial" w:cs="Arial"/>
          <w:color w:val="000000"/>
          <w:sz w:val="20"/>
        </w:rPr>
        <w:t>организаций)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доверительное</w:t>
      </w:r>
      <w:r w:rsidR="003778C0" w:rsidRPr="0060709F">
        <w:rPr>
          <w:rFonts w:ascii="Arial" w:hAnsi="Arial" w:cs="Arial"/>
          <w:color w:val="000000"/>
          <w:sz w:val="20"/>
        </w:rPr>
        <w:t xml:space="preserve"> </w:t>
      </w:r>
      <w:r w:rsidRPr="0060709F">
        <w:rPr>
          <w:rFonts w:ascii="Arial" w:hAnsi="Arial" w:cs="Arial"/>
          <w:color w:val="000000"/>
          <w:sz w:val="20"/>
        </w:rPr>
        <w:t>управление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гражданским</w:t>
      </w:r>
      <w:r w:rsidR="003778C0" w:rsidRPr="0060709F">
        <w:rPr>
          <w:rFonts w:ascii="Arial" w:hAnsi="Arial" w:cs="Arial"/>
          <w:color w:val="000000"/>
          <w:sz w:val="20"/>
        </w:rPr>
        <w:t xml:space="preserve"> </w:t>
      </w:r>
      <w:r w:rsidRPr="0060709F">
        <w:rPr>
          <w:rFonts w:ascii="Arial" w:hAnsi="Arial" w:cs="Arial"/>
          <w:color w:val="000000"/>
          <w:sz w:val="20"/>
        </w:rPr>
        <w:t>законодательством</w:t>
      </w:r>
      <w:r w:rsidR="003778C0" w:rsidRPr="0060709F">
        <w:rPr>
          <w:rFonts w:ascii="Arial" w:hAnsi="Arial" w:cs="Arial"/>
          <w:color w:val="000000"/>
          <w:sz w:val="20"/>
        </w:rPr>
        <w:t xml:space="preserve"> </w:t>
      </w:r>
      <w:r w:rsidRPr="0060709F">
        <w:rPr>
          <w:rFonts w:ascii="Arial" w:hAnsi="Arial" w:cs="Arial"/>
          <w:color w:val="000000"/>
          <w:sz w:val="20"/>
        </w:rPr>
        <w:t>Ро</w:t>
      </w:r>
      <w:r w:rsidRPr="0060709F">
        <w:rPr>
          <w:rFonts w:ascii="Arial" w:hAnsi="Arial" w:cs="Arial"/>
          <w:color w:val="000000"/>
          <w:sz w:val="20"/>
        </w:rPr>
        <w:t>с</w:t>
      </w:r>
      <w:r w:rsidRPr="0060709F">
        <w:rPr>
          <w:rFonts w:ascii="Arial" w:hAnsi="Arial" w:cs="Arial"/>
          <w:color w:val="000000"/>
          <w:sz w:val="20"/>
        </w:rPr>
        <w:t>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proofErr w:type="gramEnd"/>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2.3.</w:t>
      </w:r>
      <w:r w:rsidR="003778C0" w:rsidRPr="0060709F">
        <w:rPr>
          <w:rFonts w:ascii="Arial" w:hAnsi="Arial" w:cs="Arial"/>
          <w:color w:val="000000"/>
          <w:sz w:val="20"/>
        </w:rPr>
        <w:t xml:space="preserve"> </w:t>
      </w:r>
      <w:r w:rsidRPr="0060709F">
        <w:rPr>
          <w:rFonts w:ascii="Arial" w:hAnsi="Arial" w:cs="Arial"/>
          <w:color w:val="000000"/>
          <w:sz w:val="20"/>
        </w:rPr>
        <w:t>Муниципальному</w:t>
      </w:r>
      <w:r w:rsidR="003778C0" w:rsidRPr="0060709F">
        <w:rPr>
          <w:rFonts w:ascii="Arial" w:hAnsi="Arial" w:cs="Arial"/>
          <w:color w:val="000000"/>
          <w:sz w:val="20"/>
        </w:rPr>
        <w:t xml:space="preserve"> </w:t>
      </w:r>
      <w:r w:rsidRPr="0060709F">
        <w:rPr>
          <w:rFonts w:ascii="Arial" w:hAnsi="Arial" w:cs="Arial"/>
          <w:color w:val="000000"/>
          <w:sz w:val="20"/>
        </w:rPr>
        <w:t>служащему</w:t>
      </w:r>
      <w:r w:rsidR="003778C0" w:rsidRPr="0060709F">
        <w:rPr>
          <w:rFonts w:ascii="Arial" w:hAnsi="Arial" w:cs="Arial"/>
          <w:color w:val="000000"/>
          <w:sz w:val="20"/>
        </w:rPr>
        <w:t xml:space="preserve"> </w:t>
      </w:r>
      <w:r w:rsidRPr="0060709F">
        <w:rPr>
          <w:rFonts w:ascii="Arial" w:hAnsi="Arial" w:cs="Arial"/>
          <w:b/>
          <w:color w:val="000000"/>
          <w:sz w:val="20"/>
        </w:rPr>
        <w:t>гарантируются</w:t>
      </w:r>
      <w:r w:rsidRPr="0060709F">
        <w:rPr>
          <w:rFonts w:ascii="Arial" w:hAnsi="Arial" w:cs="Arial"/>
          <w:color w:val="000000"/>
          <w:sz w:val="20"/>
        </w:rPr>
        <w:t>:</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условия</w:t>
      </w:r>
      <w:r w:rsidR="003778C0" w:rsidRPr="0060709F">
        <w:rPr>
          <w:rFonts w:ascii="Arial" w:hAnsi="Arial" w:cs="Arial"/>
          <w:color w:val="000000"/>
          <w:sz w:val="20"/>
        </w:rPr>
        <w:t xml:space="preserve"> </w:t>
      </w:r>
      <w:r w:rsidRPr="0060709F">
        <w:rPr>
          <w:rFonts w:ascii="Arial" w:hAnsi="Arial" w:cs="Arial"/>
          <w:color w:val="000000"/>
          <w:sz w:val="20"/>
        </w:rPr>
        <w:t>работы,</w:t>
      </w:r>
      <w:r w:rsidR="003778C0" w:rsidRPr="0060709F">
        <w:rPr>
          <w:rFonts w:ascii="Arial" w:hAnsi="Arial" w:cs="Arial"/>
          <w:color w:val="000000"/>
          <w:sz w:val="20"/>
        </w:rPr>
        <w:t xml:space="preserve"> </w:t>
      </w:r>
      <w:r w:rsidRPr="0060709F">
        <w:rPr>
          <w:rFonts w:ascii="Arial" w:hAnsi="Arial" w:cs="Arial"/>
          <w:color w:val="000000"/>
          <w:sz w:val="20"/>
        </w:rPr>
        <w:t>обеспечивающие</w:t>
      </w:r>
      <w:r w:rsidR="003778C0" w:rsidRPr="0060709F">
        <w:rPr>
          <w:rFonts w:ascii="Arial" w:hAnsi="Arial" w:cs="Arial"/>
          <w:color w:val="000000"/>
          <w:sz w:val="20"/>
        </w:rPr>
        <w:t xml:space="preserve"> </w:t>
      </w:r>
      <w:r w:rsidRPr="0060709F">
        <w:rPr>
          <w:rFonts w:ascii="Arial" w:hAnsi="Arial" w:cs="Arial"/>
          <w:color w:val="000000"/>
          <w:sz w:val="20"/>
        </w:rPr>
        <w:t>исполнение</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должностной</w:t>
      </w:r>
      <w:r w:rsidR="003778C0" w:rsidRPr="0060709F">
        <w:rPr>
          <w:rFonts w:ascii="Arial" w:hAnsi="Arial" w:cs="Arial"/>
          <w:color w:val="000000"/>
          <w:sz w:val="20"/>
        </w:rPr>
        <w:t xml:space="preserve"> </w:t>
      </w:r>
      <w:r w:rsidRPr="0060709F">
        <w:rPr>
          <w:rFonts w:ascii="Arial" w:hAnsi="Arial" w:cs="Arial"/>
          <w:color w:val="000000"/>
          <w:sz w:val="20"/>
        </w:rPr>
        <w:t>инструкцией;</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право</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своевременное</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полном</w:t>
      </w:r>
      <w:r w:rsidR="003778C0" w:rsidRPr="0060709F">
        <w:rPr>
          <w:rFonts w:ascii="Arial" w:hAnsi="Arial" w:cs="Arial"/>
          <w:color w:val="000000"/>
          <w:sz w:val="20"/>
        </w:rPr>
        <w:t xml:space="preserve"> </w:t>
      </w:r>
      <w:r w:rsidRPr="0060709F">
        <w:rPr>
          <w:rFonts w:ascii="Arial" w:hAnsi="Arial" w:cs="Arial"/>
          <w:color w:val="000000"/>
          <w:sz w:val="20"/>
        </w:rPr>
        <w:t>объеме</w:t>
      </w:r>
      <w:r w:rsidR="003778C0" w:rsidRPr="0060709F">
        <w:rPr>
          <w:rFonts w:ascii="Arial" w:hAnsi="Arial" w:cs="Arial"/>
          <w:color w:val="000000"/>
          <w:sz w:val="20"/>
        </w:rPr>
        <w:t xml:space="preserve"> </w:t>
      </w:r>
      <w:r w:rsidRPr="0060709F">
        <w:rPr>
          <w:rFonts w:ascii="Arial" w:hAnsi="Arial" w:cs="Arial"/>
          <w:color w:val="000000"/>
          <w:sz w:val="20"/>
        </w:rPr>
        <w:t>получение</w:t>
      </w:r>
      <w:r w:rsidR="003778C0" w:rsidRPr="0060709F">
        <w:rPr>
          <w:rFonts w:ascii="Arial" w:hAnsi="Arial" w:cs="Arial"/>
          <w:color w:val="000000"/>
          <w:sz w:val="20"/>
        </w:rPr>
        <w:t xml:space="preserve"> </w:t>
      </w:r>
      <w:r w:rsidRPr="0060709F">
        <w:rPr>
          <w:rFonts w:ascii="Arial" w:hAnsi="Arial" w:cs="Arial"/>
          <w:color w:val="000000"/>
          <w:sz w:val="20"/>
        </w:rPr>
        <w:t>денежного</w:t>
      </w:r>
      <w:r w:rsidR="003778C0" w:rsidRPr="0060709F">
        <w:rPr>
          <w:rFonts w:ascii="Arial" w:hAnsi="Arial" w:cs="Arial"/>
          <w:color w:val="000000"/>
          <w:sz w:val="20"/>
        </w:rPr>
        <w:t xml:space="preserve"> </w:t>
      </w:r>
      <w:r w:rsidRPr="0060709F">
        <w:rPr>
          <w:rFonts w:ascii="Arial" w:hAnsi="Arial" w:cs="Arial"/>
          <w:color w:val="000000"/>
          <w:sz w:val="20"/>
        </w:rPr>
        <w:t>содержания;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отдых,</w:t>
      </w:r>
      <w:r w:rsidR="003778C0" w:rsidRPr="0060709F">
        <w:rPr>
          <w:rFonts w:ascii="Arial" w:hAnsi="Arial" w:cs="Arial"/>
          <w:color w:val="000000"/>
          <w:sz w:val="20"/>
        </w:rPr>
        <w:t xml:space="preserve"> </w:t>
      </w:r>
      <w:r w:rsidRPr="0060709F">
        <w:rPr>
          <w:rFonts w:ascii="Arial" w:hAnsi="Arial" w:cs="Arial"/>
          <w:color w:val="000000"/>
          <w:sz w:val="20"/>
        </w:rPr>
        <w:t>обеспечиваемый</w:t>
      </w:r>
      <w:r w:rsidR="003778C0" w:rsidRPr="0060709F">
        <w:rPr>
          <w:rFonts w:ascii="Arial" w:hAnsi="Arial" w:cs="Arial"/>
          <w:color w:val="000000"/>
          <w:sz w:val="20"/>
        </w:rPr>
        <w:t xml:space="preserve"> </w:t>
      </w:r>
      <w:r w:rsidRPr="0060709F">
        <w:rPr>
          <w:rFonts w:ascii="Arial" w:hAnsi="Arial" w:cs="Arial"/>
          <w:color w:val="000000"/>
          <w:sz w:val="20"/>
        </w:rPr>
        <w:t>установлением</w:t>
      </w:r>
      <w:r w:rsidR="003778C0" w:rsidRPr="0060709F">
        <w:rPr>
          <w:rFonts w:ascii="Arial" w:hAnsi="Arial" w:cs="Arial"/>
          <w:color w:val="000000"/>
          <w:sz w:val="20"/>
        </w:rPr>
        <w:t xml:space="preserve"> </w:t>
      </w:r>
      <w:r w:rsidRPr="0060709F">
        <w:rPr>
          <w:rFonts w:ascii="Arial" w:hAnsi="Arial" w:cs="Arial"/>
          <w:color w:val="000000"/>
          <w:sz w:val="20"/>
        </w:rPr>
        <w:t>нормальной</w:t>
      </w:r>
      <w:r w:rsidR="003778C0" w:rsidRPr="0060709F">
        <w:rPr>
          <w:rFonts w:ascii="Arial" w:hAnsi="Arial" w:cs="Arial"/>
          <w:color w:val="000000"/>
          <w:sz w:val="20"/>
        </w:rPr>
        <w:t xml:space="preserve"> </w:t>
      </w:r>
      <w:r w:rsidRPr="0060709F">
        <w:rPr>
          <w:rFonts w:ascii="Arial" w:hAnsi="Arial" w:cs="Arial"/>
          <w:color w:val="000000"/>
          <w:sz w:val="20"/>
        </w:rPr>
        <w:t>продолжительности</w:t>
      </w:r>
      <w:r w:rsidR="003778C0" w:rsidRPr="0060709F">
        <w:rPr>
          <w:rFonts w:ascii="Arial" w:hAnsi="Arial" w:cs="Arial"/>
          <w:color w:val="000000"/>
          <w:sz w:val="20"/>
        </w:rPr>
        <w:t xml:space="preserve"> </w:t>
      </w:r>
      <w:r w:rsidRPr="0060709F">
        <w:rPr>
          <w:rFonts w:ascii="Arial" w:hAnsi="Arial" w:cs="Arial"/>
          <w:color w:val="000000"/>
          <w:sz w:val="20"/>
        </w:rPr>
        <w:t>рабочего</w:t>
      </w:r>
      <w:r w:rsidR="003778C0" w:rsidRPr="0060709F">
        <w:rPr>
          <w:rFonts w:ascii="Arial" w:hAnsi="Arial" w:cs="Arial"/>
          <w:color w:val="000000"/>
          <w:sz w:val="20"/>
        </w:rPr>
        <w:t xml:space="preserve"> </w:t>
      </w:r>
      <w:r w:rsidRPr="0060709F">
        <w:rPr>
          <w:rFonts w:ascii="Arial" w:hAnsi="Arial" w:cs="Arial"/>
          <w:color w:val="000000"/>
          <w:sz w:val="20"/>
        </w:rPr>
        <w:t>(служебного)</w:t>
      </w:r>
      <w:r w:rsidR="003778C0" w:rsidRPr="0060709F">
        <w:rPr>
          <w:rFonts w:ascii="Arial" w:hAnsi="Arial" w:cs="Arial"/>
          <w:color w:val="000000"/>
          <w:sz w:val="20"/>
        </w:rPr>
        <w:t xml:space="preserve"> </w:t>
      </w:r>
      <w:r w:rsidRPr="0060709F">
        <w:rPr>
          <w:rFonts w:ascii="Arial" w:hAnsi="Arial" w:cs="Arial"/>
          <w:color w:val="000000"/>
          <w:sz w:val="20"/>
        </w:rPr>
        <w:t>времени,</w:t>
      </w:r>
      <w:r w:rsidR="003778C0" w:rsidRPr="0060709F">
        <w:rPr>
          <w:rFonts w:ascii="Arial" w:hAnsi="Arial" w:cs="Arial"/>
          <w:color w:val="000000"/>
          <w:sz w:val="20"/>
        </w:rPr>
        <w:t xml:space="preserve"> </w:t>
      </w:r>
      <w:r w:rsidRPr="0060709F">
        <w:rPr>
          <w:rFonts w:ascii="Arial" w:hAnsi="Arial" w:cs="Arial"/>
          <w:color w:val="000000"/>
          <w:sz w:val="20"/>
        </w:rPr>
        <w:t>предоставлением</w:t>
      </w:r>
      <w:r w:rsidR="003778C0" w:rsidRPr="0060709F">
        <w:rPr>
          <w:rFonts w:ascii="Arial" w:hAnsi="Arial" w:cs="Arial"/>
          <w:color w:val="000000"/>
          <w:sz w:val="20"/>
        </w:rPr>
        <w:t xml:space="preserve"> </w:t>
      </w:r>
      <w:r w:rsidRPr="0060709F">
        <w:rPr>
          <w:rFonts w:ascii="Arial" w:hAnsi="Arial" w:cs="Arial"/>
          <w:color w:val="000000"/>
          <w:sz w:val="20"/>
        </w:rPr>
        <w:t>выходных</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нераб</w:t>
      </w:r>
      <w:r w:rsidRPr="0060709F">
        <w:rPr>
          <w:rFonts w:ascii="Arial" w:hAnsi="Arial" w:cs="Arial"/>
          <w:color w:val="000000"/>
          <w:sz w:val="20"/>
        </w:rPr>
        <w:t>о</w:t>
      </w:r>
      <w:r w:rsidRPr="0060709F">
        <w:rPr>
          <w:rFonts w:ascii="Arial" w:hAnsi="Arial" w:cs="Arial"/>
          <w:color w:val="000000"/>
          <w:sz w:val="20"/>
        </w:rPr>
        <w:t>чих</w:t>
      </w:r>
      <w:r w:rsidR="003778C0" w:rsidRPr="0060709F">
        <w:rPr>
          <w:rFonts w:ascii="Arial" w:hAnsi="Arial" w:cs="Arial"/>
          <w:color w:val="000000"/>
          <w:sz w:val="20"/>
        </w:rPr>
        <w:t xml:space="preserve"> </w:t>
      </w:r>
      <w:r w:rsidRPr="0060709F">
        <w:rPr>
          <w:rFonts w:ascii="Arial" w:hAnsi="Arial" w:cs="Arial"/>
          <w:color w:val="000000"/>
          <w:sz w:val="20"/>
        </w:rPr>
        <w:t>праздничных</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ежегодного</w:t>
      </w:r>
      <w:r w:rsidR="003778C0" w:rsidRPr="0060709F">
        <w:rPr>
          <w:rFonts w:ascii="Arial" w:hAnsi="Arial" w:cs="Arial"/>
          <w:color w:val="000000"/>
          <w:sz w:val="20"/>
        </w:rPr>
        <w:t xml:space="preserve"> </w:t>
      </w:r>
      <w:r w:rsidRPr="0060709F">
        <w:rPr>
          <w:rFonts w:ascii="Arial" w:hAnsi="Arial" w:cs="Arial"/>
          <w:color w:val="000000"/>
          <w:sz w:val="20"/>
        </w:rPr>
        <w:t>оплачиваемого</w:t>
      </w:r>
      <w:r w:rsidR="003778C0" w:rsidRPr="0060709F">
        <w:rPr>
          <w:rFonts w:ascii="Arial" w:hAnsi="Arial" w:cs="Arial"/>
          <w:color w:val="000000"/>
          <w:sz w:val="20"/>
        </w:rPr>
        <w:t xml:space="preserve"> </w:t>
      </w:r>
      <w:r w:rsidRPr="0060709F">
        <w:rPr>
          <w:rFonts w:ascii="Arial" w:hAnsi="Arial" w:cs="Arial"/>
          <w:color w:val="000000"/>
          <w:sz w:val="20"/>
        </w:rPr>
        <w:t>отпуска;</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4)</w:t>
      </w:r>
      <w:r w:rsidR="003778C0" w:rsidRPr="0060709F">
        <w:rPr>
          <w:rFonts w:ascii="Arial" w:hAnsi="Arial" w:cs="Arial"/>
          <w:color w:val="000000"/>
          <w:sz w:val="20"/>
        </w:rPr>
        <w:t xml:space="preserve"> </w:t>
      </w:r>
      <w:r w:rsidRPr="0060709F">
        <w:rPr>
          <w:rFonts w:ascii="Arial" w:hAnsi="Arial" w:cs="Arial"/>
          <w:color w:val="000000"/>
          <w:sz w:val="20"/>
        </w:rPr>
        <w:t>медицинское</w:t>
      </w:r>
      <w:r w:rsidR="003778C0" w:rsidRPr="0060709F">
        <w:rPr>
          <w:rFonts w:ascii="Arial" w:hAnsi="Arial" w:cs="Arial"/>
          <w:color w:val="000000"/>
          <w:sz w:val="20"/>
        </w:rPr>
        <w:t xml:space="preserve"> </w:t>
      </w:r>
      <w:r w:rsidRPr="0060709F">
        <w:rPr>
          <w:rFonts w:ascii="Arial" w:hAnsi="Arial" w:cs="Arial"/>
          <w:color w:val="000000"/>
          <w:sz w:val="20"/>
        </w:rPr>
        <w:t>обслуживание</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членов</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семьи,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том</w:t>
      </w:r>
      <w:r w:rsidR="003778C0" w:rsidRPr="0060709F">
        <w:rPr>
          <w:rFonts w:ascii="Arial" w:hAnsi="Arial" w:cs="Arial"/>
          <w:color w:val="000000"/>
          <w:sz w:val="20"/>
        </w:rPr>
        <w:t xml:space="preserve"> </w:t>
      </w:r>
      <w:r w:rsidRPr="0060709F">
        <w:rPr>
          <w:rFonts w:ascii="Arial" w:hAnsi="Arial" w:cs="Arial"/>
          <w:color w:val="000000"/>
          <w:sz w:val="20"/>
        </w:rPr>
        <w:t>числе</w:t>
      </w:r>
      <w:r w:rsidR="003778C0" w:rsidRPr="0060709F">
        <w:rPr>
          <w:rFonts w:ascii="Arial" w:hAnsi="Arial" w:cs="Arial"/>
          <w:color w:val="000000"/>
          <w:sz w:val="20"/>
        </w:rPr>
        <w:t xml:space="preserve"> </w:t>
      </w:r>
      <w:r w:rsidRPr="0060709F">
        <w:rPr>
          <w:rFonts w:ascii="Arial" w:hAnsi="Arial" w:cs="Arial"/>
          <w:color w:val="000000"/>
          <w:sz w:val="20"/>
        </w:rPr>
        <w:t>после</w:t>
      </w:r>
      <w:r w:rsidR="003778C0" w:rsidRPr="0060709F">
        <w:rPr>
          <w:rFonts w:ascii="Arial" w:hAnsi="Arial" w:cs="Arial"/>
          <w:color w:val="000000"/>
          <w:sz w:val="20"/>
        </w:rPr>
        <w:t xml:space="preserve"> </w:t>
      </w:r>
      <w:r w:rsidRPr="0060709F">
        <w:rPr>
          <w:rFonts w:ascii="Arial" w:hAnsi="Arial" w:cs="Arial"/>
          <w:color w:val="000000"/>
          <w:sz w:val="20"/>
        </w:rPr>
        <w:t>выхода</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пенсию;</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пенсионное</w:t>
      </w:r>
      <w:r w:rsidR="003778C0" w:rsidRPr="0060709F">
        <w:rPr>
          <w:rFonts w:ascii="Arial" w:hAnsi="Arial" w:cs="Arial"/>
          <w:color w:val="000000"/>
          <w:sz w:val="20"/>
        </w:rPr>
        <w:t xml:space="preserve"> </w:t>
      </w:r>
      <w:r w:rsidRPr="0060709F">
        <w:rPr>
          <w:rFonts w:ascii="Arial" w:hAnsi="Arial" w:cs="Arial"/>
          <w:color w:val="000000"/>
          <w:sz w:val="20"/>
        </w:rPr>
        <w:t>обеспечение</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выслугу</w:t>
      </w:r>
      <w:r w:rsidR="003778C0" w:rsidRPr="0060709F">
        <w:rPr>
          <w:rFonts w:ascii="Arial" w:hAnsi="Arial" w:cs="Arial"/>
          <w:color w:val="000000"/>
          <w:sz w:val="20"/>
        </w:rPr>
        <w:t xml:space="preserve"> </w:t>
      </w:r>
      <w:r w:rsidRPr="0060709F">
        <w:rPr>
          <w:rFonts w:ascii="Arial" w:hAnsi="Arial" w:cs="Arial"/>
          <w:color w:val="000000"/>
          <w:sz w:val="20"/>
        </w:rPr>
        <w:t>лет</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инвалидностью,</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пенсионное</w:t>
      </w:r>
      <w:r w:rsidR="003778C0" w:rsidRPr="0060709F">
        <w:rPr>
          <w:rFonts w:ascii="Arial" w:hAnsi="Arial" w:cs="Arial"/>
          <w:color w:val="000000"/>
          <w:sz w:val="20"/>
        </w:rPr>
        <w:t xml:space="preserve"> </w:t>
      </w:r>
      <w:r w:rsidRPr="0060709F">
        <w:rPr>
          <w:rFonts w:ascii="Arial" w:hAnsi="Arial" w:cs="Arial"/>
          <w:color w:val="000000"/>
          <w:sz w:val="20"/>
        </w:rPr>
        <w:t>обеспечение</w:t>
      </w:r>
      <w:r w:rsidR="003778C0" w:rsidRPr="0060709F">
        <w:rPr>
          <w:rFonts w:ascii="Arial" w:hAnsi="Arial" w:cs="Arial"/>
          <w:color w:val="000000"/>
          <w:sz w:val="20"/>
        </w:rPr>
        <w:t xml:space="preserve"> </w:t>
      </w:r>
      <w:r w:rsidRPr="0060709F">
        <w:rPr>
          <w:rFonts w:ascii="Arial" w:hAnsi="Arial" w:cs="Arial"/>
          <w:color w:val="000000"/>
          <w:sz w:val="20"/>
        </w:rPr>
        <w:t>членов</w:t>
      </w:r>
      <w:r w:rsidR="003778C0" w:rsidRPr="0060709F">
        <w:rPr>
          <w:rFonts w:ascii="Arial" w:hAnsi="Arial" w:cs="Arial"/>
          <w:color w:val="000000"/>
          <w:sz w:val="20"/>
        </w:rPr>
        <w:t xml:space="preserve"> </w:t>
      </w:r>
      <w:r w:rsidRPr="0060709F">
        <w:rPr>
          <w:rFonts w:ascii="Arial" w:hAnsi="Arial" w:cs="Arial"/>
          <w:color w:val="000000"/>
          <w:sz w:val="20"/>
        </w:rPr>
        <w:t>семьи</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смерти,</w:t>
      </w:r>
      <w:r w:rsidR="003778C0" w:rsidRPr="0060709F">
        <w:rPr>
          <w:rFonts w:ascii="Arial" w:hAnsi="Arial" w:cs="Arial"/>
          <w:color w:val="000000"/>
          <w:sz w:val="20"/>
        </w:rPr>
        <w:t xml:space="preserve"> </w:t>
      </w:r>
      <w:r w:rsidRPr="0060709F">
        <w:rPr>
          <w:rFonts w:ascii="Arial" w:hAnsi="Arial" w:cs="Arial"/>
          <w:color w:val="000000"/>
          <w:sz w:val="20"/>
        </w:rPr>
        <w:t>наступившей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исполнением</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6)</w:t>
      </w:r>
      <w:r w:rsidR="003778C0" w:rsidRPr="0060709F">
        <w:rPr>
          <w:rFonts w:ascii="Arial" w:hAnsi="Arial" w:cs="Arial"/>
          <w:color w:val="000000"/>
          <w:sz w:val="20"/>
        </w:rPr>
        <w:t xml:space="preserve"> </w:t>
      </w:r>
      <w:r w:rsidRPr="0060709F">
        <w:rPr>
          <w:rFonts w:ascii="Arial" w:hAnsi="Arial" w:cs="Arial"/>
          <w:color w:val="000000"/>
          <w:sz w:val="20"/>
        </w:rPr>
        <w:t>обязательное</w:t>
      </w:r>
      <w:r w:rsidR="003778C0" w:rsidRPr="0060709F">
        <w:rPr>
          <w:rFonts w:ascii="Arial" w:hAnsi="Arial" w:cs="Arial"/>
          <w:color w:val="000000"/>
          <w:sz w:val="20"/>
        </w:rPr>
        <w:t xml:space="preserve"> </w:t>
      </w:r>
      <w:r w:rsidRPr="0060709F">
        <w:rPr>
          <w:rFonts w:ascii="Arial" w:hAnsi="Arial" w:cs="Arial"/>
          <w:color w:val="000000"/>
          <w:sz w:val="20"/>
        </w:rPr>
        <w:t>государственное</w:t>
      </w:r>
      <w:r w:rsidR="003778C0" w:rsidRPr="0060709F">
        <w:rPr>
          <w:rFonts w:ascii="Arial" w:hAnsi="Arial" w:cs="Arial"/>
          <w:color w:val="000000"/>
          <w:sz w:val="20"/>
        </w:rPr>
        <w:t xml:space="preserve"> </w:t>
      </w:r>
      <w:r w:rsidRPr="0060709F">
        <w:rPr>
          <w:rFonts w:ascii="Arial" w:hAnsi="Arial" w:cs="Arial"/>
          <w:color w:val="000000"/>
          <w:sz w:val="20"/>
        </w:rPr>
        <w:t>страхование</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случай</w:t>
      </w:r>
      <w:r w:rsidR="003778C0" w:rsidRPr="0060709F">
        <w:rPr>
          <w:rFonts w:ascii="Arial" w:hAnsi="Arial" w:cs="Arial"/>
          <w:color w:val="000000"/>
          <w:sz w:val="20"/>
        </w:rPr>
        <w:t xml:space="preserve"> </w:t>
      </w:r>
      <w:r w:rsidRPr="0060709F">
        <w:rPr>
          <w:rFonts w:ascii="Arial" w:hAnsi="Arial" w:cs="Arial"/>
          <w:color w:val="000000"/>
          <w:sz w:val="20"/>
        </w:rPr>
        <w:t>причинения</w:t>
      </w:r>
      <w:r w:rsidR="003778C0" w:rsidRPr="0060709F">
        <w:rPr>
          <w:rFonts w:ascii="Arial" w:hAnsi="Arial" w:cs="Arial"/>
          <w:color w:val="000000"/>
          <w:sz w:val="20"/>
        </w:rPr>
        <w:t xml:space="preserve"> </w:t>
      </w:r>
      <w:r w:rsidRPr="0060709F">
        <w:rPr>
          <w:rFonts w:ascii="Arial" w:hAnsi="Arial" w:cs="Arial"/>
          <w:color w:val="000000"/>
          <w:sz w:val="20"/>
        </w:rPr>
        <w:t>вреда</w:t>
      </w:r>
      <w:r w:rsidR="003778C0" w:rsidRPr="0060709F">
        <w:rPr>
          <w:rFonts w:ascii="Arial" w:hAnsi="Arial" w:cs="Arial"/>
          <w:color w:val="000000"/>
          <w:sz w:val="20"/>
        </w:rPr>
        <w:t xml:space="preserve"> </w:t>
      </w:r>
      <w:r w:rsidRPr="0060709F">
        <w:rPr>
          <w:rFonts w:ascii="Arial" w:hAnsi="Arial" w:cs="Arial"/>
          <w:color w:val="000000"/>
          <w:sz w:val="20"/>
        </w:rPr>
        <w:t>здоровью</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имуществу</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исполнением</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7)</w:t>
      </w:r>
      <w:r w:rsidR="003778C0" w:rsidRPr="0060709F">
        <w:rPr>
          <w:rFonts w:ascii="Arial" w:hAnsi="Arial" w:cs="Arial"/>
          <w:color w:val="000000"/>
          <w:sz w:val="20"/>
        </w:rPr>
        <w:t xml:space="preserve"> </w:t>
      </w:r>
      <w:r w:rsidRPr="0060709F">
        <w:rPr>
          <w:rFonts w:ascii="Arial" w:hAnsi="Arial" w:cs="Arial"/>
          <w:color w:val="000000"/>
          <w:sz w:val="20"/>
        </w:rPr>
        <w:t>обязательное</w:t>
      </w:r>
      <w:r w:rsidR="003778C0" w:rsidRPr="0060709F">
        <w:rPr>
          <w:rFonts w:ascii="Arial" w:hAnsi="Arial" w:cs="Arial"/>
          <w:color w:val="000000"/>
          <w:sz w:val="20"/>
        </w:rPr>
        <w:t xml:space="preserve"> </w:t>
      </w:r>
      <w:r w:rsidRPr="0060709F">
        <w:rPr>
          <w:rFonts w:ascii="Arial" w:hAnsi="Arial" w:cs="Arial"/>
          <w:color w:val="000000"/>
          <w:sz w:val="20"/>
        </w:rPr>
        <w:t>государственное</w:t>
      </w:r>
      <w:r w:rsidR="003778C0" w:rsidRPr="0060709F">
        <w:rPr>
          <w:rFonts w:ascii="Arial" w:hAnsi="Arial" w:cs="Arial"/>
          <w:color w:val="000000"/>
          <w:sz w:val="20"/>
        </w:rPr>
        <w:t xml:space="preserve"> </w:t>
      </w:r>
      <w:r w:rsidRPr="0060709F">
        <w:rPr>
          <w:rFonts w:ascii="Arial" w:hAnsi="Arial" w:cs="Arial"/>
          <w:color w:val="000000"/>
          <w:sz w:val="20"/>
        </w:rPr>
        <w:t>социальное</w:t>
      </w:r>
      <w:r w:rsidR="003778C0" w:rsidRPr="0060709F">
        <w:rPr>
          <w:rFonts w:ascii="Arial" w:hAnsi="Arial" w:cs="Arial"/>
          <w:color w:val="000000"/>
          <w:sz w:val="20"/>
        </w:rPr>
        <w:t xml:space="preserve"> </w:t>
      </w:r>
      <w:r w:rsidRPr="0060709F">
        <w:rPr>
          <w:rFonts w:ascii="Arial" w:hAnsi="Arial" w:cs="Arial"/>
          <w:color w:val="000000"/>
          <w:sz w:val="20"/>
        </w:rPr>
        <w:t>страхование</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случай</w:t>
      </w:r>
      <w:r w:rsidR="003778C0" w:rsidRPr="0060709F">
        <w:rPr>
          <w:rFonts w:ascii="Arial" w:hAnsi="Arial" w:cs="Arial"/>
          <w:color w:val="000000"/>
          <w:sz w:val="20"/>
        </w:rPr>
        <w:t xml:space="preserve"> </w:t>
      </w:r>
      <w:r w:rsidRPr="0060709F">
        <w:rPr>
          <w:rFonts w:ascii="Arial" w:hAnsi="Arial" w:cs="Arial"/>
          <w:color w:val="000000"/>
          <w:sz w:val="20"/>
        </w:rPr>
        <w:t>заболевания</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утраты</w:t>
      </w:r>
      <w:r w:rsidR="003778C0" w:rsidRPr="0060709F">
        <w:rPr>
          <w:rFonts w:ascii="Arial" w:hAnsi="Arial" w:cs="Arial"/>
          <w:color w:val="000000"/>
          <w:sz w:val="20"/>
        </w:rPr>
        <w:t xml:space="preserve"> </w:t>
      </w:r>
      <w:r w:rsidRPr="0060709F">
        <w:rPr>
          <w:rFonts w:ascii="Arial" w:hAnsi="Arial" w:cs="Arial"/>
          <w:color w:val="000000"/>
          <w:sz w:val="20"/>
        </w:rPr>
        <w:t>трудоспособности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период</w:t>
      </w:r>
      <w:r w:rsidR="003778C0" w:rsidRPr="0060709F">
        <w:rPr>
          <w:rFonts w:ascii="Arial" w:hAnsi="Arial" w:cs="Arial"/>
          <w:color w:val="000000"/>
          <w:sz w:val="20"/>
        </w:rPr>
        <w:t xml:space="preserve"> </w:t>
      </w:r>
      <w:r w:rsidRPr="0060709F">
        <w:rPr>
          <w:rFonts w:ascii="Arial" w:hAnsi="Arial" w:cs="Arial"/>
          <w:color w:val="000000"/>
          <w:sz w:val="20"/>
        </w:rPr>
        <w:t>прохождения</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служащим</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после</w:t>
      </w:r>
      <w:r w:rsidR="003778C0" w:rsidRPr="0060709F">
        <w:rPr>
          <w:rFonts w:ascii="Arial" w:hAnsi="Arial" w:cs="Arial"/>
          <w:color w:val="000000"/>
          <w:sz w:val="20"/>
        </w:rPr>
        <w:t xml:space="preserve"> </w:t>
      </w:r>
      <w:r w:rsidRPr="0060709F">
        <w:rPr>
          <w:rFonts w:ascii="Arial" w:hAnsi="Arial" w:cs="Arial"/>
          <w:color w:val="000000"/>
          <w:sz w:val="20"/>
        </w:rPr>
        <w:t>ее</w:t>
      </w:r>
      <w:r w:rsidR="003778C0" w:rsidRPr="0060709F">
        <w:rPr>
          <w:rFonts w:ascii="Arial" w:hAnsi="Arial" w:cs="Arial"/>
          <w:color w:val="000000"/>
          <w:sz w:val="20"/>
        </w:rPr>
        <w:t xml:space="preserve"> </w:t>
      </w:r>
      <w:r w:rsidRPr="0060709F">
        <w:rPr>
          <w:rFonts w:ascii="Arial" w:hAnsi="Arial" w:cs="Arial"/>
          <w:color w:val="000000"/>
          <w:sz w:val="20"/>
        </w:rPr>
        <w:t>прекращения,</w:t>
      </w:r>
      <w:r w:rsidR="003778C0" w:rsidRPr="0060709F">
        <w:rPr>
          <w:rFonts w:ascii="Arial" w:hAnsi="Arial" w:cs="Arial"/>
          <w:color w:val="000000"/>
          <w:sz w:val="20"/>
        </w:rPr>
        <w:t xml:space="preserve"> </w:t>
      </w:r>
      <w:r w:rsidRPr="0060709F">
        <w:rPr>
          <w:rFonts w:ascii="Arial" w:hAnsi="Arial" w:cs="Arial"/>
          <w:color w:val="000000"/>
          <w:sz w:val="20"/>
        </w:rPr>
        <w:t>но</w:t>
      </w:r>
      <w:r w:rsidR="003778C0" w:rsidRPr="0060709F">
        <w:rPr>
          <w:rFonts w:ascii="Arial" w:hAnsi="Arial" w:cs="Arial"/>
          <w:color w:val="000000"/>
          <w:sz w:val="20"/>
        </w:rPr>
        <w:t xml:space="preserve"> </w:t>
      </w:r>
      <w:r w:rsidRPr="0060709F">
        <w:rPr>
          <w:rFonts w:ascii="Arial" w:hAnsi="Arial" w:cs="Arial"/>
          <w:color w:val="000000"/>
          <w:sz w:val="20"/>
        </w:rPr>
        <w:t>наступивших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исполнением</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w:t>
      </w:r>
      <w:r w:rsidR="003778C0" w:rsidRPr="0060709F">
        <w:rPr>
          <w:rFonts w:ascii="Arial" w:hAnsi="Arial" w:cs="Arial"/>
          <w:color w:val="000000"/>
          <w:sz w:val="20"/>
        </w:rPr>
        <w:t xml:space="preserve"> </w:t>
      </w:r>
      <w:r w:rsidRPr="0060709F">
        <w:rPr>
          <w:rFonts w:ascii="Arial" w:hAnsi="Arial" w:cs="Arial"/>
          <w:color w:val="000000"/>
          <w:sz w:val="20"/>
        </w:rPr>
        <w:t>защита</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членов</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семьи</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насилия,</w:t>
      </w:r>
      <w:r w:rsidR="003778C0" w:rsidRPr="0060709F">
        <w:rPr>
          <w:rFonts w:ascii="Arial" w:hAnsi="Arial" w:cs="Arial"/>
          <w:color w:val="000000"/>
          <w:sz w:val="20"/>
        </w:rPr>
        <w:t xml:space="preserve"> </w:t>
      </w:r>
      <w:r w:rsidRPr="0060709F">
        <w:rPr>
          <w:rFonts w:ascii="Arial" w:hAnsi="Arial" w:cs="Arial"/>
          <w:color w:val="000000"/>
          <w:sz w:val="20"/>
        </w:rPr>
        <w:t>угроз</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других</w:t>
      </w:r>
      <w:r w:rsidR="003778C0" w:rsidRPr="0060709F">
        <w:rPr>
          <w:rFonts w:ascii="Arial" w:hAnsi="Arial" w:cs="Arial"/>
          <w:color w:val="000000"/>
          <w:sz w:val="20"/>
        </w:rPr>
        <w:t xml:space="preserve"> </w:t>
      </w:r>
      <w:r w:rsidRPr="0060709F">
        <w:rPr>
          <w:rFonts w:ascii="Arial" w:hAnsi="Arial" w:cs="Arial"/>
          <w:color w:val="000000"/>
          <w:sz w:val="20"/>
        </w:rPr>
        <w:t>неправомерных</w:t>
      </w:r>
      <w:r w:rsidR="003778C0" w:rsidRPr="0060709F">
        <w:rPr>
          <w:rFonts w:ascii="Arial" w:hAnsi="Arial" w:cs="Arial"/>
          <w:color w:val="000000"/>
          <w:sz w:val="20"/>
        </w:rPr>
        <w:t xml:space="preserve"> </w:t>
      </w:r>
      <w:r w:rsidRPr="0060709F">
        <w:rPr>
          <w:rFonts w:ascii="Arial" w:hAnsi="Arial" w:cs="Arial"/>
          <w:color w:val="000000"/>
          <w:sz w:val="20"/>
        </w:rPr>
        <w:t>действий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исполнением</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случаях,</w:t>
      </w:r>
      <w:r w:rsidR="003778C0" w:rsidRPr="0060709F">
        <w:rPr>
          <w:rFonts w:ascii="Arial" w:hAnsi="Arial" w:cs="Arial"/>
          <w:color w:val="000000"/>
          <w:sz w:val="20"/>
        </w:rPr>
        <w:t xml:space="preserve"> </w:t>
      </w:r>
      <w:r w:rsidRPr="0060709F">
        <w:rPr>
          <w:rFonts w:ascii="Arial" w:hAnsi="Arial" w:cs="Arial"/>
          <w:color w:val="000000"/>
          <w:sz w:val="20"/>
        </w:rPr>
        <w:t>порядке</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условиях,</w:t>
      </w:r>
      <w:r w:rsidR="003778C0" w:rsidRPr="0060709F">
        <w:rPr>
          <w:rFonts w:ascii="Arial" w:hAnsi="Arial" w:cs="Arial"/>
          <w:color w:val="000000"/>
          <w:sz w:val="20"/>
        </w:rPr>
        <w:t xml:space="preserve"> </w:t>
      </w:r>
      <w:r w:rsidRPr="0060709F">
        <w:rPr>
          <w:rFonts w:ascii="Arial" w:hAnsi="Arial" w:cs="Arial"/>
          <w:color w:val="000000"/>
          <w:sz w:val="20"/>
        </w:rPr>
        <w:t>установленных</w:t>
      </w:r>
      <w:r w:rsidR="003778C0" w:rsidRPr="0060709F">
        <w:rPr>
          <w:rFonts w:ascii="Arial" w:hAnsi="Arial" w:cs="Arial"/>
          <w:color w:val="000000"/>
          <w:sz w:val="20"/>
        </w:rPr>
        <w:t xml:space="preserve"> </w:t>
      </w:r>
      <w:r w:rsidRPr="0060709F">
        <w:rPr>
          <w:rFonts w:ascii="Arial" w:hAnsi="Arial" w:cs="Arial"/>
          <w:color w:val="000000"/>
          <w:sz w:val="20"/>
        </w:rPr>
        <w:t>федеральными</w:t>
      </w:r>
      <w:r w:rsidR="003778C0" w:rsidRPr="0060709F">
        <w:rPr>
          <w:rFonts w:ascii="Arial" w:hAnsi="Arial" w:cs="Arial"/>
          <w:color w:val="000000"/>
          <w:sz w:val="20"/>
        </w:rPr>
        <w:t xml:space="preserve"> </w:t>
      </w:r>
      <w:r w:rsidRPr="0060709F">
        <w:rPr>
          <w:rFonts w:ascii="Arial" w:hAnsi="Arial" w:cs="Arial"/>
          <w:color w:val="000000"/>
          <w:sz w:val="20"/>
        </w:rPr>
        <w:t>законами.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proofErr w:type="gramStart"/>
      <w:r w:rsidRPr="0060709F">
        <w:rPr>
          <w:rFonts w:ascii="Arial" w:hAnsi="Arial" w:cs="Arial"/>
          <w:color w:val="000000"/>
          <w:sz w:val="20"/>
        </w:rPr>
        <w:t>9)</w:t>
      </w:r>
      <w:r w:rsidR="003778C0" w:rsidRPr="0060709F">
        <w:rPr>
          <w:rFonts w:ascii="Arial" w:hAnsi="Arial" w:cs="Arial"/>
          <w:color w:val="000000"/>
          <w:sz w:val="20"/>
        </w:rPr>
        <w:t xml:space="preserve"> </w:t>
      </w: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color w:val="000000"/>
          <w:sz w:val="20"/>
        </w:rPr>
        <w:t>уведомивший</w:t>
      </w:r>
      <w:r w:rsidR="003778C0" w:rsidRPr="0060709F">
        <w:rPr>
          <w:rFonts w:ascii="Arial" w:hAnsi="Arial" w:cs="Arial"/>
          <w:color w:val="000000"/>
          <w:sz w:val="20"/>
        </w:rPr>
        <w:t xml:space="preserve"> </w:t>
      </w:r>
      <w:r w:rsidRPr="0060709F">
        <w:rPr>
          <w:rFonts w:ascii="Arial" w:hAnsi="Arial" w:cs="Arial"/>
          <w:color w:val="000000"/>
          <w:sz w:val="20"/>
        </w:rPr>
        <w:t>представителя</w:t>
      </w:r>
      <w:r w:rsidR="003778C0" w:rsidRPr="0060709F">
        <w:rPr>
          <w:rFonts w:ascii="Arial" w:hAnsi="Arial" w:cs="Arial"/>
          <w:color w:val="000000"/>
          <w:sz w:val="20"/>
        </w:rPr>
        <w:t xml:space="preserve"> </w:t>
      </w:r>
      <w:r w:rsidRPr="0060709F">
        <w:rPr>
          <w:rFonts w:ascii="Arial" w:hAnsi="Arial" w:cs="Arial"/>
          <w:color w:val="000000"/>
          <w:sz w:val="20"/>
        </w:rPr>
        <w:t>нанимателя</w:t>
      </w:r>
      <w:r w:rsidR="003778C0" w:rsidRPr="0060709F">
        <w:rPr>
          <w:rFonts w:ascii="Arial" w:hAnsi="Arial" w:cs="Arial"/>
          <w:color w:val="000000"/>
          <w:sz w:val="20"/>
        </w:rPr>
        <w:t xml:space="preserve"> </w:t>
      </w:r>
      <w:r w:rsidRPr="0060709F">
        <w:rPr>
          <w:rFonts w:ascii="Arial" w:hAnsi="Arial" w:cs="Arial"/>
          <w:color w:val="000000"/>
          <w:sz w:val="20"/>
        </w:rPr>
        <w:t>(работодателя),</w:t>
      </w:r>
      <w:r w:rsidR="003778C0" w:rsidRPr="0060709F">
        <w:rPr>
          <w:rFonts w:ascii="Arial" w:hAnsi="Arial" w:cs="Arial"/>
          <w:color w:val="000000"/>
          <w:sz w:val="20"/>
        </w:rPr>
        <w:t xml:space="preserve"> </w:t>
      </w:r>
      <w:r w:rsidRPr="0060709F">
        <w:rPr>
          <w:rFonts w:ascii="Arial" w:hAnsi="Arial" w:cs="Arial"/>
          <w:color w:val="000000"/>
          <w:sz w:val="20"/>
        </w:rPr>
        <w:t>органы</w:t>
      </w:r>
      <w:r w:rsidR="003778C0" w:rsidRPr="0060709F">
        <w:rPr>
          <w:rFonts w:ascii="Arial" w:hAnsi="Arial" w:cs="Arial"/>
          <w:color w:val="000000"/>
          <w:sz w:val="20"/>
        </w:rPr>
        <w:t xml:space="preserve"> </w:t>
      </w:r>
      <w:r w:rsidRPr="0060709F">
        <w:rPr>
          <w:rFonts w:ascii="Arial" w:hAnsi="Arial" w:cs="Arial"/>
          <w:color w:val="000000"/>
          <w:sz w:val="20"/>
        </w:rPr>
        <w:t>прокуратуры</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другие</w:t>
      </w:r>
      <w:r w:rsidR="003778C0" w:rsidRPr="0060709F">
        <w:rPr>
          <w:rFonts w:ascii="Arial" w:hAnsi="Arial" w:cs="Arial"/>
          <w:color w:val="000000"/>
          <w:sz w:val="20"/>
        </w:rPr>
        <w:t xml:space="preserve"> </w:t>
      </w:r>
      <w:r w:rsidRPr="0060709F">
        <w:rPr>
          <w:rFonts w:ascii="Arial" w:hAnsi="Arial" w:cs="Arial"/>
          <w:color w:val="000000"/>
          <w:sz w:val="20"/>
        </w:rPr>
        <w:t>государственные</w:t>
      </w:r>
      <w:r w:rsidR="003778C0" w:rsidRPr="0060709F">
        <w:rPr>
          <w:rFonts w:ascii="Arial" w:hAnsi="Arial" w:cs="Arial"/>
          <w:color w:val="000000"/>
          <w:sz w:val="20"/>
        </w:rPr>
        <w:t xml:space="preserve"> </w:t>
      </w:r>
      <w:r w:rsidRPr="0060709F">
        <w:rPr>
          <w:rFonts w:ascii="Arial" w:hAnsi="Arial" w:cs="Arial"/>
          <w:color w:val="000000"/>
          <w:sz w:val="20"/>
        </w:rPr>
        <w:t>органы</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фа</w:t>
      </w:r>
      <w:r w:rsidRPr="0060709F">
        <w:rPr>
          <w:rFonts w:ascii="Arial" w:hAnsi="Arial" w:cs="Arial"/>
          <w:color w:val="000000"/>
          <w:sz w:val="20"/>
        </w:rPr>
        <w:t>к</w:t>
      </w:r>
      <w:r w:rsidRPr="0060709F">
        <w:rPr>
          <w:rFonts w:ascii="Arial" w:hAnsi="Arial" w:cs="Arial"/>
          <w:color w:val="000000"/>
          <w:sz w:val="20"/>
        </w:rPr>
        <w:t>тах</w:t>
      </w:r>
      <w:r w:rsidR="003778C0" w:rsidRPr="0060709F">
        <w:rPr>
          <w:rFonts w:ascii="Arial" w:hAnsi="Arial" w:cs="Arial"/>
          <w:color w:val="000000"/>
          <w:sz w:val="20"/>
        </w:rPr>
        <w:t xml:space="preserve"> </w:t>
      </w:r>
      <w:r w:rsidRPr="0060709F">
        <w:rPr>
          <w:rFonts w:ascii="Arial" w:hAnsi="Arial" w:cs="Arial"/>
          <w:color w:val="000000"/>
          <w:sz w:val="20"/>
        </w:rPr>
        <w:t>обращения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целях</w:t>
      </w:r>
      <w:r w:rsidR="003778C0" w:rsidRPr="0060709F">
        <w:rPr>
          <w:rFonts w:ascii="Arial" w:hAnsi="Arial" w:cs="Arial"/>
          <w:color w:val="000000"/>
          <w:sz w:val="20"/>
        </w:rPr>
        <w:t xml:space="preserve"> </w:t>
      </w:r>
      <w:r w:rsidRPr="0060709F">
        <w:rPr>
          <w:rFonts w:ascii="Arial" w:hAnsi="Arial" w:cs="Arial"/>
          <w:color w:val="000000"/>
          <w:sz w:val="20"/>
        </w:rPr>
        <w:t>склонения</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совершению</w:t>
      </w:r>
      <w:r w:rsidR="003778C0" w:rsidRPr="0060709F">
        <w:rPr>
          <w:rFonts w:ascii="Arial" w:hAnsi="Arial" w:cs="Arial"/>
          <w:color w:val="000000"/>
          <w:sz w:val="20"/>
        </w:rPr>
        <w:t xml:space="preserve"> </w:t>
      </w:r>
      <w:r w:rsidRPr="0060709F">
        <w:rPr>
          <w:rFonts w:ascii="Arial" w:hAnsi="Arial" w:cs="Arial"/>
          <w:color w:val="000000"/>
          <w:sz w:val="20"/>
        </w:rPr>
        <w:t>коррупционного</w:t>
      </w:r>
      <w:r w:rsidR="003778C0" w:rsidRPr="0060709F">
        <w:rPr>
          <w:rFonts w:ascii="Arial" w:hAnsi="Arial" w:cs="Arial"/>
          <w:color w:val="000000"/>
          <w:sz w:val="20"/>
        </w:rPr>
        <w:t xml:space="preserve"> </w:t>
      </w:r>
      <w:r w:rsidRPr="0060709F">
        <w:rPr>
          <w:rFonts w:ascii="Arial" w:hAnsi="Arial" w:cs="Arial"/>
          <w:color w:val="000000"/>
          <w:sz w:val="20"/>
        </w:rPr>
        <w:t>правонарушения,</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фактах</w:t>
      </w:r>
      <w:r w:rsidR="003778C0" w:rsidRPr="0060709F">
        <w:rPr>
          <w:rFonts w:ascii="Arial" w:hAnsi="Arial" w:cs="Arial"/>
          <w:color w:val="000000"/>
          <w:sz w:val="20"/>
        </w:rPr>
        <w:t xml:space="preserve"> </w:t>
      </w:r>
      <w:r w:rsidRPr="0060709F">
        <w:rPr>
          <w:rFonts w:ascii="Arial" w:hAnsi="Arial" w:cs="Arial"/>
          <w:color w:val="000000"/>
          <w:sz w:val="20"/>
        </w:rPr>
        <w:t>совершения</w:t>
      </w:r>
      <w:r w:rsidR="003778C0" w:rsidRPr="0060709F">
        <w:rPr>
          <w:rFonts w:ascii="Arial" w:hAnsi="Arial" w:cs="Arial"/>
          <w:color w:val="000000"/>
          <w:sz w:val="20"/>
        </w:rPr>
        <w:t xml:space="preserve"> </w:t>
      </w:r>
      <w:r w:rsidRPr="0060709F">
        <w:rPr>
          <w:rFonts w:ascii="Arial" w:hAnsi="Arial" w:cs="Arial"/>
          <w:color w:val="000000"/>
          <w:sz w:val="20"/>
        </w:rPr>
        <w:t>другими</w:t>
      </w:r>
      <w:r w:rsidR="003778C0" w:rsidRPr="0060709F">
        <w:rPr>
          <w:rFonts w:ascii="Arial" w:hAnsi="Arial" w:cs="Arial"/>
          <w:color w:val="000000"/>
          <w:sz w:val="20"/>
        </w:rPr>
        <w:t xml:space="preserve"> </w:t>
      </w:r>
      <w:r w:rsidRPr="0060709F">
        <w:rPr>
          <w:rFonts w:ascii="Arial" w:hAnsi="Arial" w:cs="Arial"/>
          <w:color w:val="000000"/>
          <w:sz w:val="20"/>
        </w:rPr>
        <w:t>государственными</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муниципальными</w:t>
      </w:r>
      <w:r w:rsidR="003778C0" w:rsidRPr="0060709F">
        <w:rPr>
          <w:rFonts w:ascii="Arial" w:hAnsi="Arial" w:cs="Arial"/>
          <w:color w:val="000000"/>
          <w:sz w:val="20"/>
        </w:rPr>
        <w:t xml:space="preserve"> </w:t>
      </w:r>
      <w:r w:rsidRPr="0060709F">
        <w:rPr>
          <w:rFonts w:ascii="Arial" w:hAnsi="Arial" w:cs="Arial"/>
          <w:color w:val="000000"/>
          <w:sz w:val="20"/>
        </w:rPr>
        <w:t>служащими</w:t>
      </w:r>
      <w:r w:rsidR="003778C0" w:rsidRPr="0060709F">
        <w:rPr>
          <w:rFonts w:ascii="Arial" w:hAnsi="Arial" w:cs="Arial"/>
          <w:color w:val="000000"/>
          <w:sz w:val="20"/>
        </w:rPr>
        <w:t xml:space="preserve"> </w:t>
      </w:r>
      <w:r w:rsidRPr="0060709F">
        <w:rPr>
          <w:rFonts w:ascii="Arial" w:hAnsi="Arial" w:cs="Arial"/>
          <w:color w:val="000000"/>
          <w:sz w:val="20"/>
        </w:rPr>
        <w:t>коррупционных</w:t>
      </w:r>
      <w:r w:rsidR="003778C0" w:rsidRPr="0060709F">
        <w:rPr>
          <w:rFonts w:ascii="Arial" w:hAnsi="Arial" w:cs="Arial"/>
          <w:color w:val="000000"/>
          <w:sz w:val="20"/>
        </w:rPr>
        <w:t xml:space="preserve"> </w:t>
      </w:r>
      <w:r w:rsidRPr="0060709F">
        <w:rPr>
          <w:rFonts w:ascii="Arial" w:hAnsi="Arial" w:cs="Arial"/>
          <w:color w:val="000000"/>
          <w:sz w:val="20"/>
        </w:rPr>
        <w:t>правонарушений,</w:t>
      </w:r>
      <w:r w:rsidR="003778C0" w:rsidRPr="0060709F">
        <w:rPr>
          <w:rFonts w:ascii="Arial" w:hAnsi="Arial" w:cs="Arial"/>
          <w:color w:val="000000"/>
          <w:sz w:val="20"/>
        </w:rPr>
        <w:t xml:space="preserve"> </w:t>
      </w:r>
      <w:r w:rsidRPr="0060709F">
        <w:rPr>
          <w:rFonts w:ascii="Arial" w:hAnsi="Arial" w:cs="Arial"/>
          <w:color w:val="000000"/>
          <w:sz w:val="20"/>
        </w:rPr>
        <w:t>непредставления</w:t>
      </w:r>
      <w:r w:rsidR="003778C0" w:rsidRPr="0060709F">
        <w:rPr>
          <w:rFonts w:ascii="Arial" w:hAnsi="Arial" w:cs="Arial"/>
          <w:color w:val="000000"/>
          <w:sz w:val="20"/>
        </w:rPr>
        <w:t xml:space="preserve"> </w:t>
      </w:r>
      <w:r w:rsidRPr="0060709F">
        <w:rPr>
          <w:rFonts w:ascii="Arial" w:hAnsi="Arial" w:cs="Arial"/>
          <w:color w:val="000000"/>
          <w:sz w:val="20"/>
        </w:rPr>
        <w:t>сведений</w:t>
      </w:r>
      <w:r w:rsidR="003778C0" w:rsidRPr="0060709F">
        <w:rPr>
          <w:rFonts w:ascii="Arial" w:hAnsi="Arial" w:cs="Arial"/>
          <w:color w:val="000000"/>
          <w:sz w:val="20"/>
        </w:rPr>
        <w:t xml:space="preserve"> </w:t>
      </w:r>
      <w:r w:rsidRPr="0060709F">
        <w:rPr>
          <w:rFonts w:ascii="Arial" w:hAnsi="Arial" w:cs="Arial"/>
          <w:color w:val="000000"/>
          <w:sz w:val="20"/>
        </w:rPr>
        <w:t>либо</w:t>
      </w:r>
      <w:r w:rsidR="003778C0" w:rsidRPr="0060709F">
        <w:rPr>
          <w:rFonts w:ascii="Arial" w:hAnsi="Arial" w:cs="Arial"/>
          <w:color w:val="000000"/>
          <w:sz w:val="20"/>
        </w:rPr>
        <w:t xml:space="preserve"> </w:t>
      </w:r>
      <w:r w:rsidRPr="0060709F">
        <w:rPr>
          <w:rFonts w:ascii="Arial" w:hAnsi="Arial" w:cs="Arial"/>
          <w:color w:val="000000"/>
          <w:sz w:val="20"/>
        </w:rPr>
        <w:t>представления</w:t>
      </w:r>
      <w:r w:rsidR="003778C0" w:rsidRPr="0060709F">
        <w:rPr>
          <w:rFonts w:ascii="Arial" w:hAnsi="Arial" w:cs="Arial"/>
          <w:color w:val="000000"/>
          <w:sz w:val="20"/>
        </w:rPr>
        <w:t xml:space="preserve"> </w:t>
      </w:r>
      <w:r w:rsidRPr="0060709F">
        <w:rPr>
          <w:rFonts w:ascii="Arial" w:hAnsi="Arial" w:cs="Arial"/>
          <w:color w:val="000000"/>
          <w:sz w:val="20"/>
        </w:rPr>
        <w:t>заведомо</w:t>
      </w:r>
      <w:r w:rsidR="003778C0" w:rsidRPr="0060709F">
        <w:rPr>
          <w:rFonts w:ascii="Arial" w:hAnsi="Arial" w:cs="Arial"/>
          <w:color w:val="000000"/>
          <w:sz w:val="20"/>
        </w:rPr>
        <w:t xml:space="preserve"> </w:t>
      </w:r>
      <w:r w:rsidRPr="0060709F">
        <w:rPr>
          <w:rFonts w:ascii="Arial" w:hAnsi="Arial" w:cs="Arial"/>
          <w:color w:val="000000"/>
          <w:sz w:val="20"/>
        </w:rPr>
        <w:t>недостоверных</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неполных</w:t>
      </w:r>
      <w:r w:rsidR="003778C0" w:rsidRPr="0060709F">
        <w:rPr>
          <w:rFonts w:ascii="Arial" w:hAnsi="Arial" w:cs="Arial"/>
          <w:color w:val="000000"/>
          <w:sz w:val="20"/>
        </w:rPr>
        <w:t xml:space="preserve"> </w:t>
      </w:r>
      <w:r w:rsidRPr="0060709F">
        <w:rPr>
          <w:rFonts w:ascii="Arial" w:hAnsi="Arial" w:cs="Arial"/>
          <w:color w:val="000000"/>
          <w:sz w:val="20"/>
        </w:rPr>
        <w:t>сведений</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доходах,</w:t>
      </w:r>
      <w:r w:rsidR="003778C0" w:rsidRPr="0060709F">
        <w:rPr>
          <w:rFonts w:ascii="Arial" w:hAnsi="Arial" w:cs="Arial"/>
          <w:color w:val="000000"/>
          <w:sz w:val="20"/>
        </w:rPr>
        <w:t xml:space="preserve"> </w:t>
      </w:r>
      <w:r w:rsidRPr="0060709F">
        <w:rPr>
          <w:rFonts w:ascii="Arial" w:hAnsi="Arial" w:cs="Arial"/>
          <w:color w:val="000000"/>
          <w:sz w:val="20"/>
        </w:rPr>
        <w:t>об</w:t>
      </w:r>
      <w:r w:rsidR="003778C0" w:rsidRPr="0060709F">
        <w:rPr>
          <w:rFonts w:ascii="Arial" w:hAnsi="Arial" w:cs="Arial"/>
          <w:color w:val="000000"/>
          <w:sz w:val="20"/>
        </w:rPr>
        <w:t xml:space="preserve"> </w:t>
      </w:r>
      <w:r w:rsidRPr="0060709F">
        <w:rPr>
          <w:rFonts w:ascii="Arial" w:hAnsi="Arial" w:cs="Arial"/>
          <w:color w:val="000000"/>
          <w:sz w:val="20"/>
        </w:rPr>
        <w:t>имуществе</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обязательствах</w:t>
      </w:r>
      <w:r w:rsidR="003778C0" w:rsidRPr="0060709F">
        <w:rPr>
          <w:rFonts w:ascii="Arial" w:hAnsi="Arial" w:cs="Arial"/>
          <w:color w:val="000000"/>
          <w:sz w:val="20"/>
        </w:rPr>
        <w:t xml:space="preserve"> </w:t>
      </w:r>
      <w:r w:rsidRPr="0060709F">
        <w:rPr>
          <w:rFonts w:ascii="Arial" w:hAnsi="Arial" w:cs="Arial"/>
          <w:color w:val="000000"/>
          <w:sz w:val="20"/>
        </w:rPr>
        <w:t>имущественного</w:t>
      </w:r>
      <w:r w:rsidR="003778C0" w:rsidRPr="0060709F">
        <w:rPr>
          <w:rFonts w:ascii="Arial" w:hAnsi="Arial" w:cs="Arial"/>
          <w:color w:val="000000"/>
          <w:sz w:val="20"/>
        </w:rPr>
        <w:t xml:space="preserve"> </w:t>
      </w:r>
      <w:r w:rsidRPr="0060709F">
        <w:rPr>
          <w:rFonts w:ascii="Arial" w:hAnsi="Arial" w:cs="Arial"/>
          <w:color w:val="000000"/>
          <w:sz w:val="20"/>
        </w:rPr>
        <w:t>характера,</w:t>
      </w:r>
      <w:r w:rsidR="003778C0" w:rsidRPr="0060709F">
        <w:rPr>
          <w:rFonts w:ascii="Arial" w:hAnsi="Arial" w:cs="Arial"/>
          <w:color w:val="000000"/>
          <w:sz w:val="20"/>
        </w:rPr>
        <w:t xml:space="preserve"> </w:t>
      </w:r>
      <w:r w:rsidRPr="0060709F">
        <w:rPr>
          <w:rFonts w:ascii="Arial" w:hAnsi="Arial" w:cs="Arial"/>
          <w:color w:val="000000"/>
          <w:sz w:val="20"/>
        </w:rPr>
        <w:t>находится</w:t>
      </w:r>
      <w:r w:rsidR="003778C0" w:rsidRPr="0060709F">
        <w:rPr>
          <w:rFonts w:ascii="Arial" w:hAnsi="Arial" w:cs="Arial"/>
          <w:color w:val="000000"/>
          <w:sz w:val="20"/>
        </w:rPr>
        <w:t xml:space="preserve"> </w:t>
      </w:r>
      <w:r w:rsidRPr="0060709F">
        <w:rPr>
          <w:rFonts w:ascii="Arial" w:hAnsi="Arial" w:cs="Arial"/>
          <w:color w:val="000000"/>
          <w:sz w:val="20"/>
        </w:rPr>
        <w:t>под</w:t>
      </w:r>
      <w:r w:rsidR="003778C0" w:rsidRPr="0060709F">
        <w:rPr>
          <w:rFonts w:ascii="Arial" w:hAnsi="Arial" w:cs="Arial"/>
          <w:color w:val="000000"/>
          <w:sz w:val="20"/>
        </w:rPr>
        <w:t xml:space="preserve"> </w:t>
      </w:r>
      <w:r w:rsidRPr="0060709F">
        <w:rPr>
          <w:rFonts w:ascii="Arial" w:hAnsi="Arial" w:cs="Arial"/>
          <w:color w:val="000000"/>
          <w:sz w:val="20"/>
        </w:rPr>
        <w:t>защитой</w:t>
      </w:r>
      <w:r w:rsidR="003778C0" w:rsidRPr="0060709F">
        <w:rPr>
          <w:rFonts w:ascii="Arial" w:hAnsi="Arial" w:cs="Arial"/>
          <w:color w:val="000000"/>
          <w:sz w:val="20"/>
        </w:rPr>
        <w:t xml:space="preserve"> </w:t>
      </w:r>
      <w:r w:rsidRPr="0060709F">
        <w:rPr>
          <w:rFonts w:ascii="Arial" w:hAnsi="Arial" w:cs="Arial"/>
          <w:color w:val="000000"/>
          <w:sz w:val="20"/>
        </w:rPr>
        <w:t>государства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законодательством</w:t>
      </w:r>
      <w:r w:rsidR="003778C0" w:rsidRPr="0060709F">
        <w:rPr>
          <w:rFonts w:ascii="Arial" w:hAnsi="Arial" w:cs="Arial"/>
          <w:color w:val="000000"/>
          <w:sz w:val="20"/>
        </w:rPr>
        <w:t xml:space="preserve"> </w:t>
      </w:r>
      <w:r w:rsidRPr="0060709F">
        <w:rPr>
          <w:rFonts w:ascii="Arial" w:hAnsi="Arial" w:cs="Arial"/>
          <w:color w:val="000000"/>
          <w:sz w:val="20"/>
        </w:rPr>
        <w:t>Российской</w:t>
      </w:r>
      <w:proofErr w:type="gramEnd"/>
      <w:r w:rsidR="003778C0" w:rsidRPr="0060709F">
        <w:rPr>
          <w:rFonts w:ascii="Arial" w:hAnsi="Arial" w:cs="Arial"/>
          <w:color w:val="000000"/>
          <w:sz w:val="20"/>
        </w:rPr>
        <w:t xml:space="preserve"> </w:t>
      </w:r>
      <w:r w:rsidRPr="0060709F">
        <w:rPr>
          <w:rFonts w:ascii="Arial" w:hAnsi="Arial" w:cs="Arial"/>
          <w:color w:val="000000"/>
          <w:sz w:val="20"/>
        </w:rPr>
        <w:t>Федерации.</w:t>
      </w:r>
    </w:p>
    <w:p w:rsidR="001D4A99" w:rsidRPr="0060709F" w:rsidRDefault="001D4A99" w:rsidP="0060709F">
      <w:pPr>
        <w:pStyle w:val="af5"/>
        <w:spacing w:before="0" w:beforeAutospacing="0" w:after="0" w:afterAutospacing="0"/>
        <w:ind w:firstLine="709"/>
        <w:jc w:val="center"/>
        <w:rPr>
          <w:rFonts w:ascii="Arial" w:hAnsi="Arial" w:cs="Arial"/>
          <w:b/>
          <w:color w:val="000000"/>
          <w:sz w:val="20"/>
        </w:rPr>
      </w:pPr>
      <w:r w:rsidRPr="0060709F">
        <w:rPr>
          <w:rFonts w:ascii="Arial" w:hAnsi="Arial" w:cs="Arial"/>
          <w:b/>
          <w:color w:val="000000"/>
          <w:sz w:val="20"/>
        </w:rPr>
        <w:t>3.</w:t>
      </w:r>
      <w:r w:rsidR="003778C0" w:rsidRPr="0060709F">
        <w:rPr>
          <w:rFonts w:ascii="Arial" w:hAnsi="Arial" w:cs="Arial"/>
          <w:b/>
          <w:color w:val="000000"/>
          <w:sz w:val="20"/>
        </w:rPr>
        <w:t xml:space="preserve"> </w:t>
      </w:r>
      <w:r w:rsidRPr="0060709F">
        <w:rPr>
          <w:rFonts w:ascii="Arial" w:hAnsi="Arial" w:cs="Arial"/>
          <w:b/>
          <w:color w:val="000000"/>
          <w:sz w:val="20"/>
        </w:rPr>
        <w:t>Требования</w:t>
      </w:r>
      <w:r w:rsidR="003778C0" w:rsidRPr="0060709F">
        <w:rPr>
          <w:rFonts w:ascii="Arial" w:hAnsi="Arial" w:cs="Arial"/>
          <w:b/>
          <w:color w:val="000000"/>
          <w:sz w:val="20"/>
        </w:rPr>
        <w:t xml:space="preserve"> </w:t>
      </w:r>
      <w:r w:rsidRPr="0060709F">
        <w:rPr>
          <w:rFonts w:ascii="Arial" w:hAnsi="Arial" w:cs="Arial"/>
          <w:b/>
          <w:color w:val="000000"/>
          <w:sz w:val="20"/>
        </w:rPr>
        <w:t>к</w:t>
      </w:r>
      <w:r w:rsidR="003778C0" w:rsidRPr="0060709F">
        <w:rPr>
          <w:rFonts w:ascii="Arial" w:hAnsi="Arial" w:cs="Arial"/>
          <w:b/>
          <w:color w:val="000000"/>
          <w:sz w:val="20"/>
        </w:rPr>
        <w:t xml:space="preserve"> </w:t>
      </w:r>
      <w:r w:rsidRPr="0060709F">
        <w:rPr>
          <w:rFonts w:ascii="Arial" w:hAnsi="Arial" w:cs="Arial"/>
          <w:b/>
          <w:color w:val="000000"/>
          <w:sz w:val="20"/>
        </w:rPr>
        <w:t>служебному</w:t>
      </w:r>
      <w:r w:rsidR="003778C0" w:rsidRPr="0060709F">
        <w:rPr>
          <w:rFonts w:ascii="Arial" w:hAnsi="Arial" w:cs="Arial"/>
          <w:b/>
          <w:color w:val="000000"/>
          <w:sz w:val="20"/>
        </w:rPr>
        <w:t xml:space="preserve"> </w:t>
      </w:r>
      <w:r w:rsidRPr="0060709F">
        <w:rPr>
          <w:rFonts w:ascii="Arial" w:hAnsi="Arial" w:cs="Arial"/>
          <w:b/>
          <w:color w:val="000000"/>
          <w:sz w:val="20"/>
        </w:rPr>
        <w:t>поведению</w:t>
      </w:r>
      <w:r w:rsidR="003778C0" w:rsidRPr="0060709F">
        <w:rPr>
          <w:rFonts w:ascii="Arial" w:hAnsi="Arial" w:cs="Arial"/>
          <w:b/>
          <w:color w:val="000000"/>
          <w:sz w:val="20"/>
        </w:rPr>
        <w:t xml:space="preserve"> </w:t>
      </w:r>
      <w:r w:rsidRPr="0060709F">
        <w:rPr>
          <w:rFonts w:ascii="Arial" w:hAnsi="Arial" w:cs="Arial"/>
          <w:b/>
          <w:color w:val="000000"/>
          <w:sz w:val="20"/>
        </w:rPr>
        <w:t>муниципального</w:t>
      </w:r>
      <w:r w:rsidR="003778C0" w:rsidRPr="0060709F">
        <w:rPr>
          <w:rFonts w:ascii="Arial" w:hAnsi="Arial" w:cs="Arial"/>
          <w:b/>
          <w:color w:val="000000"/>
          <w:sz w:val="20"/>
        </w:rPr>
        <w:t xml:space="preserve"> </w:t>
      </w:r>
      <w:r w:rsidRPr="0060709F">
        <w:rPr>
          <w:rFonts w:ascii="Arial" w:hAnsi="Arial" w:cs="Arial"/>
          <w:b/>
          <w:color w:val="000000"/>
          <w:sz w:val="20"/>
        </w:rPr>
        <w:t>служащего</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bookmarkStart w:id="19" w:name="sub_140210"/>
      <w:bookmarkEnd w:id="19"/>
      <w:r w:rsidRPr="0060709F">
        <w:rPr>
          <w:rFonts w:ascii="Arial" w:hAnsi="Arial" w:cs="Arial"/>
          <w:color w:val="000000"/>
          <w:sz w:val="20"/>
        </w:rPr>
        <w:t>3.1.</w:t>
      </w:r>
      <w:r w:rsidR="003778C0" w:rsidRPr="0060709F">
        <w:rPr>
          <w:rFonts w:ascii="Arial" w:hAnsi="Arial" w:cs="Arial"/>
          <w:color w:val="000000"/>
          <w:sz w:val="20"/>
        </w:rPr>
        <w:t xml:space="preserve"> </w:t>
      </w: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color w:val="000000"/>
          <w:sz w:val="20"/>
        </w:rPr>
        <w:t>обязан:</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bookmarkStart w:id="20" w:name="sub_1402101"/>
      <w:bookmarkEnd w:id="20"/>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исполнять</w:t>
      </w:r>
      <w:r w:rsidR="003778C0" w:rsidRPr="0060709F">
        <w:rPr>
          <w:rFonts w:ascii="Arial" w:hAnsi="Arial" w:cs="Arial"/>
          <w:color w:val="000000"/>
          <w:sz w:val="20"/>
        </w:rPr>
        <w:t xml:space="preserve"> </w:t>
      </w:r>
      <w:r w:rsidRPr="0060709F">
        <w:rPr>
          <w:rFonts w:ascii="Arial" w:hAnsi="Arial" w:cs="Arial"/>
          <w:color w:val="000000"/>
          <w:sz w:val="20"/>
        </w:rPr>
        <w:t>должностные</w:t>
      </w:r>
      <w:r w:rsidR="003778C0" w:rsidRPr="0060709F">
        <w:rPr>
          <w:rFonts w:ascii="Arial" w:hAnsi="Arial" w:cs="Arial"/>
          <w:color w:val="000000"/>
          <w:sz w:val="20"/>
        </w:rPr>
        <w:t xml:space="preserve"> </w:t>
      </w:r>
      <w:r w:rsidRPr="0060709F">
        <w:rPr>
          <w:rFonts w:ascii="Arial" w:hAnsi="Arial" w:cs="Arial"/>
          <w:color w:val="000000"/>
          <w:sz w:val="20"/>
        </w:rPr>
        <w:t>обязанности</w:t>
      </w:r>
      <w:r w:rsidR="003778C0" w:rsidRPr="0060709F">
        <w:rPr>
          <w:rFonts w:ascii="Arial" w:hAnsi="Arial" w:cs="Arial"/>
          <w:color w:val="000000"/>
          <w:sz w:val="20"/>
        </w:rPr>
        <w:t xml:space="preserve"> </w:t>
      </w:r>
      <w:r w:rsidRPr="0060709F">
        <w:rPr>
          <w:rFonts w:ascii="Arial" w:hAnsi="Arial" w:cs="Arial"/>
          <w:color w:val="000000"/>
          <w:sz w:val="20"/>
        </w:rPr>
        <w:t>добросовестно,</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высоком</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профессиональном</w:t>
      </w:r>
      <w:r w:rsidR="003778C0" w:rsidRPr="0060709F">
        <w:rPr>
          <w:rFonts w:ascii="Arial" w:hAnsi="Arial" w:cs="Arial"/>
          <w:color w:val="000000"/>
          <w:sz w:val="20"/>
        </w:rPr>
        <w:t xml:space="preserve"> </w:t>
      </w:r>
      <w:r w:rsidRPr="0060709F">
        <w:rPr>
          <w:rFonts w:ascii="Arial" w:hAnsi="Arial" w:cs="Arial"/>
          <w:color w:val="000000"/>
          <w:sz w:val="20"/>
        </w:rPr>
        <w:t>уровне;</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bookmarkStart w:id="21" w:name="sub_1402102"/>
      <w:bookmarkEnd w:id="21"/>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обеспечивать</w:t>
      </w:r>
      <w:r w:rsidR="003778C0" w:rsidRPr="0060709F">
        <w:rPr>
          <w:rFonts w:ascii="Arial" w:hAnsi="Arial" w:cs="Arial"/>
          <w:color w:val="000000"/>
          <w:sz w:val="20"/>
        </w:rPr>
        <w:t xml:space="preserve"> </w:t>
      </w:r>
      <w:r w:rsidRPr="0060709F">
        <w:rPr>
          <w:rFonts w:ascii="Arial" w:hAnsi="Arial" w:cs="Arial"/>
          <w:color w:val="000000"/>
          <w:sz w:val="20"/>
        </w:rPr>
        <w:t>равное,</w:t>
      </w:r>
      <w:r w:rsidR="003778C0" w:rsidRPr="0060709F">
        <w:rPr>
          <w:rFonts w:ascii="Arial" w:hAnsi="Arial" w:cs="Arial"/>
          <w:color w:val="000000"/>
          <w:sz w:val="20"/>
        </w:rPr>
        <w:t xml:space="preserve"> </w:t>
      </w:r>
      <w:r w:rsidRPr="0060709F">
        <w:rPr>
          <w:rFonts w:ascii="Arial" w:hAnsi="Arial" w:cs="Arial"/>
          <w:color w:val="000000"/>
          <w:sz w:val="20"/>
        </w:rPr>
        <w:t>беспристрастное</w:t>
      </w:r>
      <w:r w:rsidR="003778C0" w:rsidRPr="0060709F">
        <w:rPr>
          <w:rFonts w:ascii="Arial" w:hAnsi="Arial" w:cs="Arial"/>
          <w:color w:val="000000"/>
          <w:sz w:val="20"/>
        </w:rPr>
        <w:t xml:space="preserve"> </w:t>
      </w:r>
      <w:r w:rsidRPr="0060709F">
        <w:rPr>
          <w:rFonts w:ascii="Arial" w:hAnsi="Arial" w:cs="Arial"/>
          <w:color w:val="000000"/>
          <w:sz w:val="20"/>
        </w:rPr>
        <w:t>отношение</w:t>
      </w:r>
      <w:r w:rsidR="003778C0" w:rsidRPr="0060709F">
        <w:rPr>
          <w:rFonts w:ascii="Arial" w:hAnsi="Arial" w:cs="Arial"/>
          <w:color w:val="000000"/>
          <w:sz w:val="20"/>
        </w:rPr>
        <w:t xml:space="preserve"> </w:t>
      </w:r>
      <w:r w:rsidRPr="0060709F">
        <w:rPr>
          <w:rFonts w:ascii="Arial" w:hAnsi="Arial" w:cs="Arial"/>
          <w:color w:val="000000"/>
          <w:sz w:val="20"/>
        </w:rPr>
        <w:t>ко</w:t>
      </w:r>
      <w:r w:rsidR="003778C0" w:rsidRPr="0060709F">
        <w:rPr>
          <w:rFonts w:ascii="Arial" w:hAnsi="Arial" w:cs="Arial"/>
          <w:color w:val="000000"/>
          <w:sz w:val="20"/>
        </w:rPr>
        <w:t xml:space="preserve"> </w:t>
      </w:r>
      <w:r w:rsidRPr="0060709F">
        <w:rPr>
          <w:rFonts w:ascii="Arial" w:hAnsi="Arial" w:cs="Arial"/>
          <w:color w:val="000000"/>
          <w:sz w:val="20"/>
        </w:rPr>
        <w:t>всем</w:t>
      </w:r>
      <w:r w:rsidR="003778C0" w:rsidRPr="0060709F">
        <w:rPr>
          <w:rFonts w:ascii="Arial" w:hAnsi="Arial" w:cs="Arial"/>
          <w:color w:val="000000"/>
          <w:sz w:val="20"/>
        </w:rPr>
        <w:t xml:space="preserve"> </w:t>
      </w:r>
      <w:r w:rsidRPr="0060709F">
        <w:rPr>
          <w:rFonts w:ascii="Arial" w:hAnsi="Arial" w:cs="Arial"/>
          <w:color w:val="000000"/>
          <w:sz w:val="20"/>
        </w:rPr>
        <w:t>физическим</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юридическим</w:t>
      </w:r>
      <w:r w:rsidR="003778C0" w:rsidRPr="0060709F">
        <w:rPr>
          <w:rFonts w:ascii="Arial" w:hAnsi="Arial" w:cs="Arial"/>
          <w:color w:val="000000"/>
          <w:sz w:val="20"/>
        </w:rPr>
        <w:t xml:space="preserve"> </w:t>
      </w:r>
      <w:r w:rsidRPr="0060709F">
        <w:rPr>
          <w:rFonts w:ascii="Arial" w:hAnsi="Arial" w:cs="Arial"/>
          <w:color w:val="000000"/>
          <w:sz w:val="20"/>
        </w:rPr>
        <w:t>лицам</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организациям,</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оказывать</w:t>
      </w:r>
      <w:r w:rsidR="003778C0" w:rsidRPr="0060709F">
        <w:rPr>
          <w:rFonts w:ascii="Arial" w:hAnsi="Arial" w:cs="Arial"/>
          <w:color w:val="000000"/>
          <w:sz w:val="20"/>
        </w:rPr>
        <w:t xml:space="preserve"> </w:t>
      </w:r>
      <w:r w:rsidRPr="0060709F">
        <w:rPr>
          <w:rFonts w:ascii="Arial" w:hAnsi="Arial" w:cs="Arial"/>
          <w:color w:val="000000"/>
          <w:sz w:val="20"/>
        </w:rPr>
        <w:t>предпочтение</w:t>
      </w:r>
      <w:r w:rsidR="003778C0" w:rsidRPr="0060709F">
        <w:rPr>
          <w:rFonts w:ascii="Arial" w:hAnsi="Arial" w:cs="Arial"/>
          <w:color w:val="000000"/>
          <w:sz w:val="20"/>
        </w:rPr>
        <w:t xml:space="preserve"> </w:t>
      </w:r>
      <w:r w:rsidRPr="0060709F">
        <w:rPr>
          <w:rFonts w:ascii="Arial" w:hAnsi="Arial" w:cs="Arial"/>
          <w:color w:val="000000"/>
          <w:sz w:val="20"/>
        </w:rPr>
        <w:t>каким-либо</w:t>
      </w:r>
      <w:r w:rsidR="003778C0" w:rsidRPr="0060709F">
        <w:rPr>
          <w:rFonts w:ascii="Arial" w:hAnsi="Arial" w:cs="Arial"/>
          <w:color w:val="000000"/>
          <w:sz w:val="20"/>
        </w:rPr>
        <w:t xml:space="preserve"> </w:t>
      </w:r>
      <w:r w:rsidRPr="0060709F">
        <w:rPr>
          <w:rFonts w:ascii="Arial" w:hAnsi="Arial" w:cs="Arial"/>
          <w:color w:val="000000"/>
          <w:sz w:val="20"/>
        </w:rPr>
        <w:t>общественным</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религиозным</w:t>
      </w:r>
      <w:r w:rsidR="003778C0" w:rsidRPr="0060709F">
        <w:rPr>
          <w:rFonts w:ascii="Arial" w:hAnsi="Arial" w:cs="Arial"/>
          <w:color w:val="000000"/>
          <w:sz w:val="20"/>
        </w:rPr>
        <w:t xml:space="preserve"> </w:t>
      </w:r>
      <w:r w:rsidRPr="0060709F">
        <w:rPr>
          <w:rFonts w:ascii="Arial" w:hAnsi="Arial" w:cs="Arial"/>
          <w:color w:val="000000"/>
          <w:sz w:val="20"/>
        </w:rPr>
        <w:t>объединениям,</w:t>
      </w:r>
      <w:r w:rsidR="003778C0" w:rsidRPr="0060709F">
        <w:rPr>
          <w:rFonts w:ascii="Arial" w:hAnsi="Arial" w:cs="Arial"/>
          <w:color w:val="000000"/>
          <w:sz w:val="20"/>
        </w:rPr>
        <w:t xml:space="preserve"> </w:t>
      </w:r>
      <w:r w:rsidRPr="0060709F">
        <w:rPr>
          <w:rFonts w:ascii="Arial" w:hAnsi="Arial" w:cs="Arial"/>
          <w:color w:val="000000"/>
          <w:sz w:val="20"/>
        </w:rPr>
        <w:t>профессиональным</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социальным</w:t>
      </w:r>
      <w:r w:rsidR="003778C0" w:rsidRPr="0060709F">
        <w:rPr>
          <w:rFonts w:ascii="Arial" w:hAnsi="Arial" w:cs="Arial"/>
          <w:color w:val="000000"/>
          <w:sz w:val="20"/>
        </w:rPr>
        <w:t xml:space="preserve"> </w:t>
      </w:r>
      <w:r w:rsidRPr="0060709F">
        <w:rPr>
          <w:rFonts w:ascii="Arial" w:hAnsi="Arial" w:cs="Arial"/>
          <w:color w:val="000000"/>
          <w:sz w:val="20"/>
        </w:rPr>
        <w:t>группам,</w:t>
      </w:r>
      <w:r w:rsidR="003778C0" w:rsidRPr="0060709F">
        <w:rPr>
          <w:rFonts w:ascii="Arial" w:hAnsi="Arial" w:cs="Arial"/>
          <w:color w:val="000000"/>
          <w:sz w:val="20"/>
        </w:rPr>
        <w:t xml:space="preserve"> </w:t>
      </w:r>
      <w:r w:rsidRPr="0060709F">
        <w:rPr>
          <w:rFonts w:ascii="Arial" w:hAnsi="Arial" w:cs="Arial"/>
          <w:color w:val="000000"/>
          <w:sz w:val="20"/>
        </w:rPr>
        <w:t>гражданам</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организациям</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допускать</w:t>
      </w:r>
      <w:r w:rsidR="003778C0" w:rsidRPr="0060709F">
        <w:rPr>
          <w:rFonts w:ascii="Arial" w:hAnsi="Arial" w:cs="Arial"/>
          <w:color w:val="000000"/>
          <w:sz w:val="20"/>
        </w:rPr>
        <w:t xml:space="preserve"> </w:t>
      </w:r>
      <w:r w:rsidRPr="0060709F">
        <w:rPr>
          <w:rFonts w:ascii="Arial" w:hAnsi="Arial" w:cs="Arial"/>
          <w:color w:val="000000"/>
          <w:sz w:val="20"/>
        </w:rPr>
        <w:t>предвзятости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отношении</w:t>
      </w:r>
      <w:r w:rsidR="003778C0" w:rsidRPr="0060709F">
        <w:rPr>
          <w:rFonts w:ascii="Arial" w:hAnsi="Arial" w:cs="Arial"/>
          <w:color w:val="000000"/>
          <w:sz w:val="20"/>
        </w:rPr>
        <w:t xml:space="preserve"> </w:t>
      </w:r>
      <w:r w:rsidRPr="0060709F">
        <w:rPr>
          <w:rFonts w:ascii="Arial" w:hAnsi="Arial" w:cs="Arial"/>
          <w:color w:val="000000"/>
          <w:sz w:val="20"/>
        </w:rPr>
        <w:t>таких</w:t>
      </w:r>
      <w:r w:rsidR="003778C0" w:rsidRPr="0060709F">
        <w:rPr>
          <w:rFonts w:ascii="Arial" w:hAnsi="Arial" w:cs="Arial"/>
          <w:color w:val="000000"/>
          <w:sz w:val="20"/>
        </w:rPr>
        <w:t xml:space="preserve"> </w:t>
      </w:r>
      <w:r w:rsidRPr="0060709F">
        <w:rPr>
          <w:rFonts w:ascii="Arial" w:hAnsi="Arial" w:cs="Arial"/>
          <w:color w:val="000000"/>
          <w:sz w:val="20"/>
        </w:rPr>
        <w:t>объединений,</w:t>
      </w:r>
      <w:r w:rsidR="003778C0" w:rsidRPr="0060709F">
        <w:rPr>
          <w:rFonts w:ascii="Arial" w:hAnsi="Arial" w:cs="Arial"/>
          <w:color w:val="000000"/>
          <w:sz w:val="20"/>
        </w:rPr>
        <w:t xml:space="preserve"> </w:t>
      </w:r>
      <w:r w:rsidRPr="0060709F">
        <w:rPr>
          <w:rFonts w:ascii="Arial" w:hAnsi="Arial" w:cs="Arial"/>
          <w:color w:val="000000"/>
          <w:sz w:val="20"/>
        </w:rPr>
        <w:t>групп,</w:t>
      </w:r>
      <w:r w:rsidR="003778C0" w:rsidRPr="0060709F">
        <w:rPr>
          <w:rFonts w:ascii="Arial" w:hAnsi="Arial" w:cs="Arial"/>
          <w:color w:val="000000"/>
          <w:sz w:val="20"/>
        </w:rPr>
        <w:t xml:space="preserve"> </w:t>
      </w:r>
      <w:r w:rsidRPr="0060709F">
        <w:rPr>
          <w:rFonts w:ascii="Arial" w:hAnsi="Arial" w:cs="Arial"/>
          <w:color w:val="000000"/>
          <w:sz w:val="20"/>
        </w:rPr>
        <w:t>организаций</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граждан;</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bookmarkStart w:id="22" w:name="sub_1402103"/>
      <w:bookmarkEnd w:id="22"/>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совершать</w:t>
      </w:r>
      <w:r w:rsidR="003778C0" w:rsidRPr="0060709F">
        <w:rPr>
          <w:rFonts w:ascii="Arial" w:hAnsi="Arial" w:cs="Arial"/>
          <w:color w:val="000000"/>
          <w:sz w:val="20"/>
        </w:rPr>
        <w:t xml:space="preserve"> </w:t>
      </w:r>
      <w:r w:rsidRPr="0060709F">
        <w:rPr>
          <w:rFonts w:ascii="Arial" w:hAnsi="Arial" w:cs="Arial"/>
          <w:color w:val="000000"/>
          <w:sz w:val="20"/>
        </w:rPr>
        <w:t>действия,</w:t>
      </w:r>
      <w:r w:rsidR="003778C0" w:rsidRPr="0060709F">
        <w:rPr>
          <w:rFonts w:ascii="Arial" w:hAnsi="Arial" w:cs="Arial"/>
          <w:color w:val="000000"/>
          <w:sz w:val="20"/>
        </w:rPr>
        <w:t xml:space="preserve"> </w:t>
      </w:r>
      <w:r w:rsidRPr="0060709F">
        <w:rPr>
          <w:rFonts w:ascii="Arial" w:hAnsi="Arial" w:cs="Arial"/>
          <w:color w:val="000000"/>
          <w:sz w:val="20"/>
        </w:rPr>
        <w:t>связанные</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влиянием</w:t>
      </w:r>
      <w:r w:rsidR="003778C0" w:rsidRPr="0060709F">
        <w:rPr>
          <w:rFonts w:ascii="Arial" w:hAnsi="Arial" w:cs="Arial"/>
          <w:color w:val="000000"/>
          <w:sz w:val="20"/>
        </w:rPr>
        <w:t xml:space="preserve"> </w:t>
      </w:r>
      <w:r w:rsidRPr="0060709F">
        <w:rPr>
          <w:rFonts w:ascii="Arial" w:hAnsi="Arial" w:cs="Arial"/>
          <w:color w:val="000000"/>
          <w:sz w:val="20"/>
        </w:rPr>
        <w:t>каких-либо</w:t>
      </w:r>
      <w:r w:rsidR="003778C0" w:rsidRPr="0060709F">
        <w:rPr>
          <w:rFonts w:ascii="Arial" w:hAnsi="Arial" w:cs="Arial"/>
          <w:color w:val="000000"/>
          <w:sz w:val="20"/>
        </w:rPr>
        <w:t xml:space="preserve"> </w:t>
      </w:r>
      <w:r w:rsidRPr="0060709F">
        <w:rPr>
          <w:rFonts w:ascii="Arial" w:hAnsi="Arial" w:cs="Arial"/>
          <w:color w:val="000000"/>
          <w:sz w:val="20"/>
        </w:rPr>
        <w:t>личных,</w:t>
      </w:r>
      <w:r w:rsidR="003778C0" w:rsidRPr="0060709F">
        <w:rPr>
          <w:rFonts w:ascii="Arial" w:hAnsi="Arial" w:cs="Arial"/>
          <w:color w:val="000000"/>
          <w:sz w:val="20"/>
        </w:rPr>
        <w:t xml:space="preserve"> </w:t>
      </w:r>
      <w:r w:rsidRPr="0060709F">
        <w:rPr>
          <w:rFonts w:ascii="Arial" w:hAnsi="Arial" w:cs="Arial"/>
          <w:color w:val="000000"/>
          <w:sz w:val="20"/>
        </w:rPr>
        <w:t>имущественных</w:t>
      </w:r>
      <w:r w:rsidR="003778C0" w:rsidRPr="0060709F">
        <w:rPr>
          <w:rFonts w:ascii="Arial" w:hAnsi="Arial" w:cs="Arial"/>
          <w:color w:val="000000"/>
          <w:sz w:val="20"/>
        </w:rPr>
        <w:t xml:space="preserve"> </w:t>
      </w:r>
      <w:r w:rsidRPr="0060709F">
        <w:rPr>
          <w:rFonts w:ascii="Arial" w:hAnsi="Arial" w:cs="Arial"/>
          <w:color w:val="000000"/>
          <w:sz w:val="20"/>
        </w:rPr>
        <w:t>(финансовых)</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иных</w:t>
      </w:r>
      <w:r w:rsidR="003778C0" w:rsidRPr="0060709F">
        <w:rPr>
          <w:rFonts w:ascii="Arial" w:hAnsi="Arial" w:cs="Arial"/>
          <w:color w:val="000000"/>
          <w:sz w:val="20"/>
        </w:rPr>
        <w:t xml:space="preserve"> </w:t>
      </w:r>
      <w:r w:rsidRPr="0060709F">
        <w:rPr>
          <w:rFonts w:ascii="Arial" w:hAnsi="Arial" w:cs="Arial"/>
          <w:color w:val="000000"/>
          <w:sz w:val="20"/>
        </w:rPr>
        <w:t>интересов,</w:t>
      </w:r>
      <w:r w:rsidR="003778C0" w:rsidRPr="0060709F">
        <w:rPr>
          <w:rFonts w:ascii="Arial" w:hAnsi="Arial" w:cs="Arial"/>
          <w:color w:val="000000"/>
          <w:sz w:val="20"/>
        </w:rPr>
        <w:t xml:space="preserve"> </w:t>
      </w:r>
      <w:r w:rsidRPr="0060709F">
        <w:rPr>
          <w:rFonts w:ascii="Arial" w:hAnsi="Arial" w:cs="Arial"/>
          <w:color w:val="000000"/>
          <w:sz w:val="20"/>
        </w:rPr>
        <w:t>препятствующих</w:t>
      </w:r>
      <w:r w:rsidR="003778C0" w:rsidRPr="0060709F">
        <w:rPr>
          <w:rFonts w:ascii="Arial" w:hAnsi="Arial" w:cs="Arial"/>
          <w:color w:val="000000"/>
          <w:sz w:val="20"/>
        </w:rPr>
        <w:t xml:space="preserve"> </w:t>
      </w:r>
      <w:r w:rsidRPr="0060709F">
        <w:rPr>
          <w:rFonts w:ascii="Arial" w:hAnsi="Arial" w:cs="Arial"/>
          <w:color w:val="000000"/>
          <w:sz w:val="20"/>
        </w:rPr>
        <w:t>добросовестн</w:t>
      </w:r>
      <w:r w:rsidRPr="0060709F">
        <w:rPr>
          <w:rFonts w:ascii="Arial" w:hAnsi="Arial" w:cs="Arial"/>
          <w:color w:val="000000"/>
          <w:sz w:val="20"/>
        </w:rPr>
        <w:t>о</w:t>
      </w:r>
      <w:r w:rsidRPr="0060709F">
        <w:rPr>
          <w:rFonts w:ascii="Arial" w:hAnsi="Arial" w:cs="Arial"/>
          <w:color w:val="000000"/>
          <w:sz w:val="20"/>
        </w:rPr>
        <w:t>му</w:t>
      </w:r>
      <w:r w:rsidR="003778C0" w:rsidRPr="0060709F">
        <w:rPr>
          <w:rFonts w:ascii="Arial" w:hAnsi="Arial" w:cs="Arial"/>
          <w:color w:val="000000"/>
          <w:sz w:val="20"/>
        </w:rPr>
        <w:t xml:space="preserve"> </w:t>
      </w:r>
      <w:r w:rsidRPr="0060709F">
        <w:rPr>
          <w:rFonts w:ascii="Arial" w:hAnsi="Arial" w:cs="Arial"/>
          <w:color w:val="000000"/>
          <w:sz w:val="20"/>
        </w:rPr>
        <w:t>исполнению</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bookmarkStart w:id="23" w:name="sub_1402104"/>
      <w:bookmarkEnd w:id="23"/>
      <w:r w:rsidRPr="0060709F">
        <w:rPr>
          <w:rFonts w:ascii="Arial" w:hAnsi="Arial" w:cs="Arial"/>
          <w:color w:val="000000"/>
          <w:sz w:val="20"/>
        </w:rPr>
        <w:t>4)</w:t>
      </w:r>
      <w:r w:rsidR="003778C0" w:rsidRPr="0060709F">
        <w:rPr>
          <w:rFonts w:ascii="Arial" w:hAnsi="Arial" w:cs="Arial"/>
          <w:color w:val="000000"/>
          <w:sz w:val="20"/>
        </w:rPr>
        <w:t xml:space="preserve"> </w:t>
      </w:r>
      <w:r w:rsidRPr="0060709F">
        <w:rPr>
          <w:rFonts w:ascii="Arial" w:hAnsi="Arial" w:cs="Arial"/>
          <w:color w:val="000000"/>
          <w:sz w:val="20"/>
        </w:rPr>
        <w:t>соблюдать</w:t>
      </w:r>
      <w:r w:rsidR="003778C0" w:rsidRPr="0060709F">
        <w:rPr>
          <w:rFonts w:ascii="Arial" w:hAnsi="Arial" w:cs="Arial"/>
          <w:color w:val="000000"/>
          <w:sz w:val="20"/>
        </w:rPr>
        <w:t xml:space="preserve"> </w:t>
      </w:r>
      <w:r w:rsidRPr="0060709F">
        <w:rPr>
          <w:rFonts w:ascii="Arial" w:hAnsi="Arial" w:cs="Arial"/>
          <w:color w:val="000000"/>
          <w:sz w:val="20"/>
        </w:rPr>
        <w:t>нейтральность,</w:t>
      </w:r>
      <w:r w:rsidR="003778C0" w:rsidRPr="0060709F">
        <w:rPr>
          <w:rFonts w:ascii="Arial" w:hAnsi="Arial" w:cs="Arial"/>
          <w:color w:val="000000"/>
          <w:sz w:val="20"/>
        </w:rPr>
        <w:t xml:space="preserve"> </w:t>
      </w:r>
      <w:r w:rsidRPr="0060709F">
        <w:rPr>
          <w:rFonts w:ascii="Arial" w:hAnsi="Arial" w:cs="Arial"/>
          <w:color w:val="000000"/>
          <w:sz w:val="20"/>
        </w:rPr>
        <w:t>исключающую</w:t>
      </w:r>
      <w:r w:rsidR="003778C0" w:rsidRPr="0060709F">
        <w:rPr>
          <w:rFonts w:ascii="Arial" w:hAnsi="Arial" w:cs="Arial"/>
          <w:color w:val="000000"/>
          <w:sz w:val="20"/>
        </w:rPr>
        <w:t xml:space="preserve"> </w:t>
      </w:r>
      <w:r w:rsidRPr="0060709F">
        <w:rPr>
          <w:rFonts w:ascii="Arial" w:hAnsi="Arial" w:cs="Arial"/>
          <w:color w:val="000000"/>
          <w:sz w:val="20"/>
        </w:rPr>
        <w:t>возможность</w:t>
      </w:r>
      <w:r w:rsidR="003778C0" w:rsidRPr="0060709F">
        <w:rPr>
          <w:rFonts w:ascii="Arial" w:hAnsi="Arial" w:cs="Arial"/>
          <w:color w:val="000000"/>
          <w:sz w:val="20"/>
        </w:rPr>
        <w:t xml:space="preserve"> </w:t>
      </w:r>
      <w:r w:rsidRPr="0060709F">
        <w:rPr>
          <w:rFonts w:ascii="Arial" w:hAnsi="Arial" w:cs="Arial"/>
          <w:color w:val="000000"/>
          <w:sz w:val="20"/>
        </w:rPr>
        <w:t>влияния</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свою</w:t>
      </w:r>
      <w:r w:rsidR="003778C0" w:rsidRPr="0060709F">
        <w:rPr>
          <w:rFonts w:ascii="Arial" w:hAnsi="Arial" w:cs="Arial"/>
          <w:color w:val="000000"/>
          <w:sz w:val="20"/>
        </w:rPr>
        <w:t xml:space="preserve"> </w:t>
      </w:r>
      <w:r w:rsidRPr="0060709F">
        <w:rPr>
          <w:rFonts w:ascii="Arial" w:hAnsi="Arial" w:cs="Arial"/>
          <w:color w:val="000000"/>
          <w:sz w:val="20"/>
        </w:rPr>
        <w:t>профессиональную</w:t>
      </w:r>
      <w:r w:rsidR="003778C0" w:rsidRPr="0060709F">
        <w:rPr>
          <w:rFonts w:ascii="Arial" w:hAnsi="Arial" w:cs="Arial"/>
          <w:color w:val="000000"/>
          <w:sz w:val="20"/>
        </w:rPr>
        <w:t xml:space="preserve"> </w:t>
      </w:r>
      <w:r w:rsidRPr="0060709F">
        <w:rPr>
          <w:rFonts w:ascii="Arial" w:hAnsi="Arial" w:cs="Arial"/>
          <w:color w:val="000000"/>
          <w:sz w:val="20"/>
        </w:rPr>
        <w:t>служебную</w:t>
      </w:r>
      <w:r w:rsidR="003778C0" w:rsidRPr="0060709F">
        <w:rPr>
          <w:rFonts w:ascii="Arial" w:hAnsi="Arial" w:cs="Arial"/>
          <w:color w:val="000000"/>
          <w:sz w:val="20"/>
        </w:rPr>
        <w:t xml:space="preserve"> </w:t>
      </w:r>
      <w:r w:rsidRPr="0060709F">
        <w:rPr>
          <w:rFonts w:ascii="Arial" w:hAnsi="Arial" w:cs="Arial"/>
          <w:color w:val="000000"/>
          <w:sz w:val="20"/>
        </w:rPr>
        <w:t>деятельность</w:t>
      </w:r>
      <w:r w:rsidR="003778C0" w:rsidRPr="0060709F">
        <w:rPr>
          <w:rFonts w:ascii="Arial" w:hAnsi="Arial" w:cs="Arial"/>
          <w:color w:val="000000"/>
          <w:sz w:val="20"/>
        </w:rPr>
        <w:t xml:space="preserve"> </w:t>
      </w:r>
      <w:r w:rsidRPr="0060709F">
        <w:rPr>
          <w:rFonts w:ascii="Arial" w:hAnsi="Arial" w:cs="Arial"/>
          <w:color w:val="000000"/>
          <w:sz w:val="20"/>
        </w:rPr>
        <w:t>решений</w:t>
      </w:r>
      <w:r w:rsidR="003778C0" w:rsidRPr="0060709F">
        <w:rPr>
          <w:rFonts w:ascii="Arial" w:hAnsi="Arial" w:cs="Arial"/>
          <w:color w:val="000000"/>
          <w:sz w:val="20"/>
        </w:rPr>
        <w:t xml:space="preserve"> </w:t>
      </w:r>
      <w:r w:rsidRPr="0060709F">
        <w:rPr>
          <w:rFonts w:ascii="Arial" w:hAnsi="Arial" w:cs="Arial"/>
          <w:color w:val="000000"/>
          <w:sz w:val="20"/>
        </w:rPr>
        <w:t>политических</w:t>
      </w:r>
      <w:r w:rsidR="003778C0" w:rsidRPr="0060709F">
        <w:rPr>
          <w:rFonts w:ascii="Arial" w:hAnsi="Arial" w:cs="Arial"/>
          <w:color w:val="000000"/>
          <w:sz w:val="20"/>
        </w:rPr>
        <w:t xml:space="preserve"> </w:t>
      </w:r>
      <w:r w:rsidRPr="0060709F">
        <w:rPr>
          <w:rFonts w:ascii="Arial" w:hAnsi="Arial" w:cs="Arial"/>
          <w:color w:val="000000"/>
          <w:sz w:val="20"/>
        </w:rPr>
        <w:t>партий,</w:t>
      </w:r>
      <w:r w:rsidR="003778C0" w:rsidRPr="0060709F">
        <w:rPr>
          <w:rFonts w:ascii="Arial" w:hAnsi="Arial" w:cs="Arial"/>
          <w:color w:val="000000"/>
          <w:sz w:val="20"/>
        </w:rPr>
        <w:t xml:space="preserve"> </w:t>
      </w:r>
      <w:r w:rsidRPr="0060709F">
        <w:rPr>
          <w:rFonts w:ascii="Arial" w:hAnsi="Arial" w:cs="Arial"/>
          <w:color w:val="000000"/>
          <w:sz w:val="20"/>
        </w:rPr>
        <w:t>других</w:t>
      </w:r>
      <w:r w:rsidR="003778C0" w:rsidRPr="0060709F">
        <w:rPr>
          <w:rFonts w:ascii="Arial" w:hAnsi="Arial" w:cs="Arial"/>
          <w:color w:val="000000"/>
          <w:sz w:val="20"/>
        </w:rPr>
        <w:t xml:space="preserve"> </w:t>
      </w:r>
      <w:r w:rsidRPr="0060709F">
        <w:rPr>
          <w:rFonts w:ascii="Arial" w:hAnsi="Arial" w:cs="Arial"/>
          <w:color w:val="000000"/>
          <w:sz w:val="20"/>
        </w:rPr>
        <w:t>общественных</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религиозных</w:t>
      </w:r>
      <w:r w:rsidR="003778C0" w:rsidRPr="0060709F">
        <w:rPr>
          <w:rFonts w:ascii="Arial" w:hAnsi="Arial" w:cs="Arial"/>
          <w:color w:val="000000"/>
          <w:sz w:val="20"/>
        </w:rPr>
        <w:t xml:space="preserve"> </w:t>
      </w:r>
      <w:r w:rsidRPr="0060709F">
        <w:rPr>
          <w:rFonts w:ascii="Arial" w:hAnsi="Arial" w:cs="Arial"/>
          <w:color w:val="000000"/>
          <w:sz w:val="20"/>
        </w:rPr>
        <w:t>объединений</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иных</w:t>
      </w:r>
      <w:r w:rsidR="003778C0" w:rsidRPr="0060709F">
        <w:rPr>
          <w:rFonts w:ascii="Arial" w:hAnsi="Arial" w:cs="Arial"/>
          <w:color w:val="000000"/>
          <w:sz w:val="20"/>
        </w:rPr>
        <w:t xml:space="preserve"> </w:t>
      </w:r>
      <w:r w:rsidRPr="0060709F">
        <w:rPr>
          <w:rFonts w:ascii="Arial" w:hAnsi="Arial" w:cs="Arial"/>
          <w:color w:val="000000"/>
          <w:sz w:val="20"/>
        </w:rPr>
        <w:t>организаций;</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bookmarkStart w:id="24" w:name="sub_1402105"/>
      <w:bookmarkEnd w:id="24"/>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проявлять</w:t>
      </w:r>
      <w:r w:rsidR="003778C0" w:rsidRPr="0060709F">
        <w:rPr>
          <w:rFonts w:ascii="Arial" w:hAnsi="Arial" w:cs="Arial"/>
          <w:color w:val="000000"/>
          <w:sz w:val="20"/>
        </w:rPr>
        <w:t xml:space="preserve"> </w:t>
      </w:r>
      <w:r w:rsidRPr="0060709F">
        <w:rPr>
          <w:rFonts w:ascii="Arial" w:hAnsi="Arial" w:cs="Arial"/>
          <w:color w:val="000000"/>
          <w:sz w:val="20"/>
        </w:rPr>
        <w:t>корректность</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обращении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гражданами;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bookmarkStart w:id="25" w:name="sub_1402106"/>
      <w:bookmarkEnd w:id="25"/>
      <w:r w:rsidRPr="0060709F">
        <w:rPr>
          <w:rFonts w:ascii="Arial" w:hAnsi="Arial" w:cs="Arial"/>
          <w:color w:val="000000"/>
          <w:sz w:val="20"/>
        </w:rPr>
        <w:t>6)</w:t>
      </w:r>
      <w:r w:rsidR="003778C0" w:rsidRPr="0060709F">
        <w:rPr>
          <w:rFonts w:ascii="Arial" w:hAnsi="Arial" w:cs="Arial"/>
          <w:color w:val="000000"/>
          <w:sz w:val="20"/>
        </w:rPr>
        <w:t xml:space="preserve"> </w:t>
      </w:r>
      <w:r w:rsidRPr="0060709F">
        <w:rPr>
          <w:rFonts w:ascii="Arial" w:hAnsi="Arial" w:cs="Arial"/>
          <w:color w:val="000000"/>
          <w:sz w:val="20"/>
        </w:rPr>
        <w:t>проявлять</w:t>
      </w:r>
      <w:r w:rsidR="003778C0" w:rsidRPr="0060709F">
        <w:rPr>
          <w:rFonts w:ascii="Arial" w:hAnsi="Arial" w:cs="Arial"/>
          <w:color w:val="000000"/>
          <w:sz w:val="20"/>
        </w:rPr>
        <w:t xml:space="preserve"> </w:t>
      </w:r>
      <w:r w:rsidRPr="0060709F">
        <w:rPr>
          <w:rFonts w:ascii="Arial" w:hAnsi="Arial" w:cs="Arial"/>
          <w:color w:val="000000"/>
          <w:sz w:val="20"/>
        </w:rPr>
        <w:t>уважение</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нравственным</w:t>
      </w:r>
      <w:r w:rsidR="003778C0" w:rsidRPr="0060709F">
        <w:rPr>
          <w:rFonts w:ascii="Arial" w:hAnsi="Arial" w:cs="Arial"/>
          <w:color w:val="000000"/>
          <w:sz w:val="20"/>
        </w:rPr>
        <w:t xml:space="preserve"> </w:t>
      </w:r>
      <w:r w:rsidRPr="0060709F">
        <w:rPr>
          <w:rFonts w:ascii="Arial" w:hAnsi="Arial" w:cs="Arial"/>
          <w:color w:val="000000"/>
          <w:sz w:val="20"/>
        </w:rPr>
        <w:t>обычаям</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традициям</w:t>
      </w:r>
      <w:r w:rsidR="003778C0" w:rsidRPr="0060709F">
        <w:rPr>
          <w:rFonts w:ascii="Arial" w:hAnsi="Arial" w:cs="Arial"/>
          <w:color w:val="000000"/>
          <w:sz w:val="20"/>
        </w:rPr>
        <w:t xml:space="preserve"> </w:t>
      </w:r>
      <w:r w:rsidRPr="0060709F">
        <w:rPr>
          <w:rFonts w:ascii="Arial" w:hAnsi="Arial" w:cs="Arial"/>
          <w:color w:val="000000"/>
          <w:sz w:val="20"/>
        </w:rPr>
        <w:t>народов</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bookmarkStart w:id="26" w:name="sub_1402107"/>
      <w:bookmarkEnd w:id="26"/>
      <w:r w:rsidRPr="0060709F">
        <w:rPr>
          <w:rFonts w:ascii="Arial" w:hAnsi="Arial" w:cs="Arial"/>
          <w:color w:val="000000"/>
          <w:sz w:val="20"/>
        </w:rPr>
        <w:t>7)</w:t>
      </w:r>
      <w:r w:rsidR="003778C0" w:rsidRPr="0060709F">
        <w:rPr>
          <w:rFonts w:ascii="Arial" w:hAnsi="Arial" w:cs="Arial"/>
          <w:color w:val="000000"/>
          <w:sz w:val="20"/>
        </w:rPr>
        <w:t xml:space="preserve"> </w:t>
      </w:r>
      <w:r w:rsidRPr="0060709F">
        <w:rPr>
          <w:rFonts w:ascii="Arial" w:hAnsi="Arial" w:cs="Arial"/>
          <w:color w:val="000000"/>
          <w:sz w:val="20"/>
        </w:rPr>
        <w:t>учитывать</w:t>
      </w:r>
      <w:r w:rsidR="003778C0" w:rsidRPr="0060709F">
        <w:rPr>
          <w:rFonts w:ascii="Arial" w:hAnsi="Arial" w:cs="Arial"/>
          <w:color w:val="000000"/>
          <w:sz w:val="20"/>
        </w:rPr>
        <w:t xml:space="preserve"> </w:t>
      </w:r>
      <w:r w:rsidRPr="0060709F">
        <w:rPr>
          <w:rFonts w:ascii="Arial" w:hAnsi="Arial" w:cs="Arial"/>
          <w:color w:val="000000"/>
          <w:sz w:val="20"/>
        </w:rPr>
        <w:t>культурные</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иные</w:t>
      </w:r>
      <w:r w:rsidR="003778C0" w:rsidRPr="0060709F">
        <w:rPr>
          <w:rFonts w:ascii="Arial" w:hAnsi="Arial" w:cs="Arial"/>
          <w:color w:val="000000"/>
          <w:sz w:val="20"/>
        </w:rPr>
        <w:t xml:space="preserve"> </w:t>
      </w:r>
      <w:r w:rsidRPr="0060709F">
        <w:rPr>
          <w:rFonts w:ascii="Arial" w:hAnsi="Arial" w:cs="Arial"/>
          <w:color w:val="000000"/>
          <w:sz w:val="20"/>
        </w:rPr>
        <w:t>особенности</w:t>
      </w:r>
      <w:r w:rsidR="003778C0" w:rsidRPr="0060709F">
        <w:rPr>
          <w:rFonts w:ascii="Arial" w:hAnsi="Arial" w:cs="Arial"/>
          <w:color w:val="000000"/>
          <w:sz w:val="20"/>
        </w:rPr>
        <w:t xml:space="preserve"> </w:t>
      </w:r>
      <w:r w:rsidRPr="0060709F">
        <w:rPr>
          <w:rFonts w:ascii="Arial" w:hAnsi="Arial" w:cs="Arial"/>
          <w:color w:val="000000"/>
          <w:sz w:val="20"/>
        </w:rPr>
        <w:t>различных</w:t>
      </w:r>
      <w:r w:rsidR="003778C0" w:rsidRPr="0060709F">
        <w:rPr>
          <w:rFonts w:ascii="Arial" w:hAnsi="Arial" w:cs="Arial"/>
          <w:color w:val="000000"/>
          <w:sz w:val="20"/>
        </w:rPr>
        <w:t xml:space="preserve"> </w:t>
      </w:r>
      <w:r w:rsidRPr="0060709F">
        <w:rPr>
          <w:rFonts w:ascii="Arial" w:hAnsi="Arial" w:cs="Arial"/>
          <w:color w:val="000000"/>
          <w:sz w:val="20"/>
        </w:rPr>
        <w:t>этнических</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социальных</w:t>
      </w:r>
      <w:r w:rsidR="003778C0" w:rsidRPr="0060709F">
        <w:rPr>
          <w:rFonts w:ascii="Arial" w:hAnsi="Arial" w:cs="Arial"/>
          <w:color w:val="000000"/>
          <w:sz w:val="20"/>
        </w:rPr>
        <w:t xml:space="preserve"> </w:t>
      </w:r>
      <w:r w:rsidRPr="0060709F">
        <w:rPr>
          <w:rFonts w:ascii="Arial" w:hAnsi="Arial" w:cs="Arial"/>
          <w:color w:val="000000"/>
          <w:sz w:val="20"/>
        </w:rPr>
        <w:t>групп,</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proofErr w:type="spellStart"/>
      <w:r w:rsidRPr="0060709F">
        <w:rPr>
          <w:rFonts w:ascii="Arial" w:hAnsi="Arial" w:cs="Arial"/>
          <w:color w:val="000000"/>
          <w:sz w:val="20"/>
        </w:rPr>
        <w:t>конфессий</w:t>
      </w:r>
      <w:proofErr w:type="spellEnd"/>
      <w:r w:rsidRPr="0060709F">
        <w:rPr>
          <w:rFonts w:ascii="Arial" w:hAnsi="Arial" w:cs="Arial"/>
          <w:color w:val="000000"/>
          <w:sz w:val="20"/>
        </w:rPr>
        <w:t>;</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bookmarkStart w:id="27" w:name="sub_1402108"/>
      <w:bookmarkEnd w:id="27"/>
      <w:r w:rsidRPr="0060709F">
        <w:rPr>
          <w:rFonts w:ascii="Arial" w:hAnsi="Arial" w:cs="Arial"/>
          <w:color w:val="000000"/>
          <w:sz w:val="20"/>
        </w:rPr>
        <w:t>8)</w:t>
      </w:r>
      <w:r w:rsidR="003778C0" w:rsidRPr="0060709F">
        <w:rPr>
          <w:rFonts w:ascii="Arial" w:hAnsi="Arial" w:cs="Arial"/>
          <w:color w:val="000000"/>
          <w:sz w:val="20"/>
        </w:rPr>
        <w:t xml:space="preserve"> </w:t>
      </w:r>
      <w:r w:rsidRPr="0060709F">
        <w:rPr>
          <w:rFonts w:ascii="Arial" w:hAnsi="Arial" w:cs="Arial"/>
          <w:color w:val="000000"/>
          <w:sz w:val="20"/>
        </w:rPr>
        <w:t>способствовать</w:t>
      </w:r>
      <w:r w:rsidR="003778C0" w:rsidRPr="0060709F">
        <w:rPr>
          <w:rFonts w:ascii="Arial" w:hAnsi="Arial" w:cs="Arial"/>
          <w:color w:val="000000"/>
          <w:sz w:val="20"/>
        </w:rPr>
        <w:t xml:space="preserve"> </w:t>
      </w:r>
      <w:r w:rsidRPr="0060709F">
        <w:rPr>
          <w:rFonts w:ascii="Arial" w:hAnsi="Arial" w:cs="Arial"/>
          <w:color w:val="000000"/>
          <w:sz w:val="20"/>
        </w:rPr>
        <w:t>межнациональному</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межконфессиональному</w:t>
      </w:r>
      <w:r w:rsidR="003778C0" w:rsidRPr="0060709F">
        <w:rPr>
          <w:rFonts w:ascii="Arial" w:hAnsi="Arial" w:cs="Arial"/>
          <w:color w:val="000000"/>
          <w:sz w:val="20"/>
        </w:rPr>
        <w:t xml:space="preserve"> </w:t>
      </w:r>
      <w:r w:rsidRPr="0060709F">
        <w:rPr>
          <w:rFonts w:ascii="Arial" w:hAnsi="Arial" w:cs="Arial"/>
          <w:color w:val="000000"/>
          <w:sz w:val="20"/>
        </w:rPr>
        <w:t>согласию;</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bookmarkStart w:id="28" w:name="sub_1402109"/>
      <w:bookmarkEnd w:id="28"/>
      <w:r w:rsidRPr="0060709F">
        <w:rPr>
          <w:rFonts w:ascii="Arial" w:hAnsi="Arial" w:cs="Arial"/>
          <w:color w:val="000000"/>
          <w:sz w:val="20"/>
        </w:rPr>
        <w:t>9)</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допускать</w:t>
      </w:r>
      <w:r w:rsidR="003778C0" w:rsidRPr="0060709F">
        <w:rPr>
          <w:rFonts w:ascii="Arial" w:hAnsi="Arial" w:cs="Arial"/>
          <w:color w:val="000000"/>
          <w:sz w:val="20"/>
        </w:rPr>
        <w:t xml:space="preserve"> </w:t>
      </w:r>
      <w:r w:rsidRPr="0060709F">
        <w:rPr>
          <w:rFonts w:ascii="Arial" w:hAnsi="Arial" w:cs="Arial"/>
          <w:color w:val="000000"/>
          <w:sz w:val="20"/>
        </w:rPr>
        <w:t>конфликтных</w:t>
      </w:r>
      <w:r w:rsidR="003778C0" w:rsidRPr="0060709F">
        <w:rPr>
          <w:rFonts w:ascii="Arial" w:hAnsi="Arial" w:cs="Arial"/>
          <w:color w:val="000000"/>
          <w:sz w:val="20"/>
        </w:rPr>
        <w:t xml:space="preserve"> </w:t>
      </w:r>
      <w:r w:rsidRPr="0060709F">
        <w:rPr>
          <w:rFonts w:ascii="Arial" w:hAnsi="Arial" w:cs="Arial"/>
          <w:color w:val="000000"/>
          <w:sz w:val="20"/>
        </w:rPr>
        <w:t>ситуаций,</w:t>
      </w:r>
      <w:r w:rsidR="003778C0" w:rsidRPr="0060709F">
        <w:rPr>
          <w:rFonts w:ascii="Arial" w:hAnsi="Arial" w:cs="Arial"/>
          <w:color w:val="000000"/>
          <w:sz w:val="20"/>
        </w:rPr>
        <w:t xml:space="preserve"> </w:t>
      </w:r>
      <w:r w:rsidRPr="0060709F">
        <w:rPr>
          <w:rFonts w:ascii="Arial" w:hAnsi="Arial" w:cs="Arial"/>
          <w:color w:val="000000"/>
          <w:sz w:val="20"/>
        </w:rPr>
        <w:t>способных</w:t>
      </w:r>
      <w:r w:rsidR="003778C0" w:rsidRPr="0060709F">
        <w:rPr>
          <w:rFonts w:ascii="Arial" w:hAnsi="Arial" w:cs="Arial"/>
          <w:color w:val="000000"/>
          <w:sz w:val="20"/>
        </w:rPr>
        <w:t xml:space="preserve"> </w:t>
      </w:r>
      <w:r w:rsidRPr="0060709F">
        <w:rPr>
          <w:rFonts w:ascii="Arial" w:hAnsi="Arial" w:cs="Arial"/>
          <w:color w:val="000000"/>
          <w:sz w:val="20"/>
        </w:rPr>
        <w:t>нанести</w:t>
      </w:r>
      <w:r w:rsidR="003778C0" w:rsidRPr="0060709F">
        <w:rPr>
          <w:rFonts w:ascii="Arial" w:hAnsi="Arial" w:cs="Arial"/>
          <w:color w:val="000000"/>
          <w:sz w:val="20"/>
        </w:rPr>
        <w:t xml:space="preserve"> </w:t>
      </w:r>
      <w:r w:rsidRPr="0060709F">
        <w:rPr>
          <w:rFonts w:ascii="Arial" w:hAnsi="Arial" w:cs="Arial"/>
          <w:color w:val="000000"/>
          <w:sz w:val="20"/>
        </w:rPr>
        <w:t>ущерб</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репутации</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авторитету</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органа.</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bookmarkStart w:id="29" w:name="sub_14022"/>
      <w:bookmarkEnd w:id="29"/>
      <w:r w:rsidRPr="0060709F">
        <w:rPr>
          <w:rFonts w:ascii="Arial" w:hAnsi="Arial" w:cs="Arial"/>
          <w:color w:val="000000"/>
          <w:sz w:val="20"/>
        </w:rPr>
        <w:t>3.2.</w:t>
      </w:r>
      <w:r w:rsidR="003778C0" w:rsidRPr="0060709F">
        <w:rPr>
          <w:rFonts w:ascii="Arial" w:hAnsi="Arial" w:cs="Arial"/>
          <w:color w:val="000000"/>
          <w:sz w:val="20"/>
        </w:rPr>
        <w:t xml:space="preserve"> </w:t>
      </w: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color w:val="000000"/>
          <w:sz w:val="20"/>
        </w:rPr>
        <w:t>являющийся</w:t>
      </w:r>
      <w:r w:rsidR="003778C0" w:rsidRPr="0060709F">
        <w:rPr>
          <w:rFonts w:ascii="Arial" w:hAnsi="Arial" w:cs="Arial"/>
          <w:color w:val="000000"/>
          <w:sz w:val="20"/>
        </w:rPr>
        <w:t xml:space="preserve"> </w:t>
      </w:r>
      <w:r w:rsidRPr="0060709F">
        <w:rPr>
          <w:rFonts w:ascii="Arial" w:hAnsi="Arial" w:cs="Arial"/>
          <w:color w:val="000000"/>
          <w:sz w:val="20"/>
        </w:rPr>
        <w:t>руководителем,</w:t>
      </w:r>
      <w:r w:rsidR="003778C0" w:rsidRPr="0060709F">
        <w:rPr>
          <w:rFonts w:ascii="Arial" w:hAnsi="Arial" w:cs="Arial"/>
          <w:color w:val="000000"/>
          <w:sz w:val="20"/>
        </w:rPr>
        <w:t xml:space="preserve"> </w:t>
      </w:r>
      <w:r w:rsidRPr="0060709F">
        <w:rPr>
          <w:rFonts w:ascii="Arial" w:hAnsi="Arial" w:cs="Arial"/>
          <w:color w:val="000000"/>
          <w:sz w:val="20"/>
        </w:rPr>
        <w:t>обязан</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допускать</w:t>
      </w:r>
      <w:r w:rsidR="003778C0" w:rsidRPr="0060709F">
        <w:rPr>
          <w:rFonts w:ascii="Arial" w:hAnsi="Arial" w:cs="Arial"/>
          <w:color w:val="000000"/>
          <w:sz w:val="20"/>
        </w:rPr>
        <w:t xml:space="preserve"> </w:t>
      </w:r>
      <w:r w:rsidRPr="0060709F">
        <w:rPr>
          <w:rFonts w:ascii="Arial" w:hAnsi="Arial" w:cs="Arial"/>
          <w:color w:val="000000"/>
          <w:sz w:val="20"/>
        </w:rPr>
        <w:t>случаи</w:t>
      </w:r>
      <w:r w:rsidR="003778C0" w:rsidRPr="0060709F">
        <w:rPr>
          <w:rFonts w:ascii="Arial" w:hAnsi="Arial" w:cs="Arial"/>
          <w:color w:val="000000"/>
          <w:sz w:val="20"/>
        </w:rPr>
        <w:t xml:space="preserve"> </w:t>
      </w:r>
      <w:r w:rsidRPr="0060709F">
        <w:rPr>
          <w:rFonts w:ascii="Arial" w:hAnsi="Arial" w:cs="Arial"/>
          <w:color w:val="000000"/>
          <w:sz w:val="20"/>
        </w:rPr>
        <w:t>принуждения</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служащих</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участию</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деятел</w:t>
      </w:r>
      <w:r w:rsidRPr="0060709F">
        <w:rPr>
          <w:rFonts w:ascii="Arial" w:hAnsi="Arial" w:cs="Arial"/>
          <w:color w:val="000000"/>
          <w:sz w:val="20"/>
        </w:rPr>
        <w:t>ь</w:t>
      </w:r>
      <w:r w:rsidRPr="0060709F">
        <w:rPr>
          <w:rFonts w:ascii="Arial" w:hAnsi="Arial" w:cs="Arial"/>
          <w:color w:val="000000"/>
          <w:sz w:val="20"/>
        </w:rPr>
        <w:t>ности</w:t>
      </w:r>
      <w:r w:rsidR="003778C0" w:rsidRPr="0060709F">
        <w:rPr>
          <w:rFonts w:ascii="Arial" w:hAnsi="Arial" w:cs="Arial"/>
          <w:color w:val="000000"/>
          <w:sz w:val="20"/>
        </w:rPr>
        <w:t xml:space="preserve"> </w:t>
      </w:r>
      <w:r w:rsidRPr="0060709F">
        <w:rPr>
          <w:rFonts w:ascii="Arial" w:hAnsi="Arial" w:cs="Arial"/>
          <w:color w:val="000000"/>
          <w:sz w:val="20"/>
        </w:rPr>
        <w:t>политических</w:t>
      </w:r>
      <w:r w:rsidR="003778C0" w:rsidRPr="0060709F">
        <w:rPr>
          <w:rFonts w:ascii="Arial" w:hAnsi="Arial" w:cs="Arial"/>
          <w:color w:val="000000"/>
          <w:sz w:val="20"/>
        </w:rPr>
        <w:t xml:space="preserve"> </w:t>
      </w:r>
      <w:r w:rsidRPr="0060709F">
        <w:rPr>
          <w:rFonts w:ascii="Arial" w:hAnsi="Arial" w:cs="Arial"/>
          <w:color w:val="000000"/>
          <w:sz w:val="20"/>
        </w:rPr>
        <w:t>партий,</w:t>
      </w:r>
      <w:r w:rsidR="003778C0" w:rsidRPr="0060709F">
        <w:rPr>
          <w:rFonts w:ascii="Arial" w:hAnsi="Arial" w:cs="Arial"/>
          <w:color w:val="000000"/>
          <w:sz w:val="20"/>
        </w:rPr>
        <w:t xml:space="preserve"> </w:t>
      </w:r>
      <w:r w:rsidRPr="0060709F">
        <w:rPr>
          <w:rFonts w:ascii="Arial" w:hAnsi="Arial" w:cs="Arial"/>
          <w:color w:val="000000"/>
          <w:sz w:val="20"/>
        </w:rPr>
        <w:t>других</w:t>
      </w:r>
      <w:r w:rsidR="003778C0" w:rsidRPr="0060709F">
        <w:rPr>
          <w:rFonts w:ascii="Arial" w:hAnsi="Arial" w:cs="Arial"/>
          <w:color w:val="000000"/>
          <w:sz w:val="20"/>
        </w:rPr>
        <w:t xml:space="preserve"> </w:t>
      </w:r>
      <w:r w:rsidRPr="0060709F">
        <w:rPr>
          <w:rFonts w:ascii="Arial" w:hAnsi="Arial" w:cs="Arial"/>
          <w:color w:val="000000"/>
          <w:sz w:val="20"/>
        </w:rPr>
        <w:t>общественных</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религиозных</w:t>
      </w:r>
      <w:r w:rsidR="003778C0" w:rsidRPr="0060709F">
        <w:rPr>
          <w:rFonts w:ascii="Arial" w:hAnsi="Arial" w:cs="Arial"/>
          <w:color w:val="000000"/>
          <w:sz w:val="20"/>
        </w:rPr>
        <w:t xml:space="preserve"> </w:t>
      </w:r>
      <w:r w:rsidRPr="0060709F">
        <w:rPr>
          <w:rFonts w:ascii="Arial" w:hAnsi="Arial" w:cs="Arial"/>
          <w:color w:val="000000"/>
          <w:sz w:val="20"/>
        </w:rPr>
        <w:t>объединений.</w:t>
      </w:r>
    </w:p>
    <w:p w:rsidR="001D4A99" w:rsidRPr="0060709F" w:rsidRDefault="001D4A99" w:rsidP="0060709F">
      <w:pPr>
        <w:pStyle w:val="af5"/>
        <w:spacing w:before="0" w:beforeAutospacing="0" w:after="0" w:afterAutospacing="0"/>
        <w:ind w:firstLine="709"/>
        <w:jc w:val="center"/>
        <w:rPr>
          <w:rFonts w:ascii="Arial" w:hAnsi="Arial" w:cs="Arial"/>
          <w:b/>
          <w:color w:val="000000"/>
          <w:sz w:val="20"/>
        </w:rPr>
      </w:pPr>
      <w:r w:rsidRPr="0060709F">
        <w:rPr>
          <w:rFonts w:ascii="Arial" w:hAnsi="Arial" w:cs="Arial"/>
          <w:b/>
          <w:color w:val="000000"/>
          <w:sz w:val="20"/>
        </w:rPr>
        <w:t>4.</w:t>
      </w:r>
      <w:r w:rsidR="003778C0" w:rsidRPr="0060709F">
        <w:rPr>
          <w:rFonts w:ascii="Arial" w:hAnsi="Arial" w:cs="Arial"/>
          <w:b/>
          <w:color w:val="000000"/>
          <w:sz w:val="20"/>
        </w:rPr>
        <w:t xml:space="preserve"> </w:t>
      </w:r>
      <w:r w:rsidRPr="0060709F">
        <w:rPr>
          <w:rFonts w:ascii="Arial" w:hAnsi="Arial" w:cs="Arial"/>
          <w:b/>
          <w:color w:val="000000"/>
          <w:sz w:val="20"/>
        </w:rPr>
        <w:t>Дисциплинарная</w:t>
      </w:r>
      <w:r w:rsidR="003778C0" w:rsidRPr="0060709F">
        <w:rPr>
          <w:rFonts w:ascii="Arial" w:hAnsi="Arial" w:cs="Arial"/>
          <w:b/>
          <w:color w:val="000000"/>
          <w:sz w:val="20"/>
        </w:rPr>
        <w:t xml:space="preserve"> </w:t>
      </w:r>
      <w:r w:rsidRPr="0060709F">
        <w:rPr>
          <w:rFonts w:ascii="Arial" w:hAnsi="Arial" w:cs="Arial"/>
          <w:b/>
          <w:color w:val="000000"/>
          <w:sz w:val="20"/>
        </w:rPr>
        <w:t>ответственность</w:t>
      </w:r>
      <w:r w:rsidR="003778C0" w:rsidRPr="0060709F">
        <w:rPr>
          <w:rFonts w:ascii="Arial" w:hAnsi="Arial" w:cs="Arial"/>
          <w:b/>
          <w:color w:val="000000"/>
          <w:sz w:val="20"/>
        </w:rPr>
        <w:t xml:space="preserve"> </w:t>
      </w:r>
      <w:r w:rsidRPr="0060709F">
        <w:rPr>
          <w:rFonts w:ascii="Arial" w:hAnsi="Arial" w:cs="Arial"/>
          <w:b/>
          <w:color w:val="000000"/>
          <w:sz w:val="20"/>
        </w:rPr>
        <w:t>муниципального</w:t>
      </w:r>
      <w:r w:rsidR="003778C0" w:rsidRPr="0060709F">
        <w:rPr>
          <w:rFonts w:ascii="Arial" w:hAnsi="Arial" w:cs="Arial"/>
          <w:b/>
          <w:color w:val="000000"/>
          <w:sz w:val="20"/>
        </w:rPr>
        <w:t xml:space="preserve"> </w:t>
      </w:r>
      <w:r w:rsidRPr="0060709F">
        <w:rPr>
          <w:rFonts w:ascii="Arial" w:hAnsi="Arial" w:cs="Arial"/>
          <w:b/>
          <w:color w:val="000000"/>
          <w:sz w:val="20"/>
        </w:rPr>
        <w:t>служащего</w:t>
      </w:r>
    </w:p>
    <w:p w:rsidR="001D4A99" w:rsidRPr="0060709F" w:rsidRDefault="003778C0"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 xml:space="preserve"> </w:t>
      </w:r>
      <w:r w:rsidR="001D4A99" w:rsidRPr="0060709F">
        <w:rPr>
          <w:rFonts w:ascii="Arial" w:hAnsi="Arial" w:cs="Arial"/>
          <w:color w:val="000000"/>
          <w:sz w:val="20"/>
        </w:rPr>
        <w:t>4.1.</w:t>
      </w:r>
      <w:r w:rsidRPr="0060709F">
        <w:rPr>
          <w:rFonts w:ascii="Arial" w:hAnsi="Arial" w:cs="Arial"/>
          <w:color w:val="000000"/>
          <w:sz w:val="20"/>
        </w:rPr>
        <w:t xml:space="preserve"> </w:t>
      </w:r>
      <w:r w:rsidR="001D4A99" w:rsidRPr="0060709F">
        <w:rPr>
          <w:rFonts w:ascii="Arial" w:hAnsi="Arial" w:cs="Arial"/>
          <w:color w:val="000000"/>
          <w:sz w:val="20"/>
        </w:rPr>
        <w:t>За</w:t>
      </w:r>
      <w:r w:rsidRPr="0060709F">
        <w:rPr>
          <w:rFonts w:ascii="Arial" w:hAnsi="Arial" w:cs="Arial"/>
          <w:color w:val="000000"/>
          <w:sz w:val="20"/>
        </w:rPr>
        <w:t xml:space="preserve"> </w:t>
      </w:r>
      <w:r w:rsidR="001D4A99" w:rsidRPr="0060709F">
        <w:rPr>
          <w:rFonts w:ascii="Arial" w:hAnsi="Arial" w:cs="Arial"/>
          <w:color w:val="000000"/>
          <w:sz w:val="20"/>
        </w:rPr>
        <w:t>совершение</w:t>
      </w:r>
      <w:r w:rsidRPr="0060709F">
        <w:rPr>
          <w:rFonts w:ascii="Arial" w:hAnsi="Arial" w:cs="Arial"/>
          <w:color w:val="000000"/>
          <w:sz w:val="20"/>
        </w:rPr>
        <w:t xml:space="preserve"> </w:t>
      </w:r>
      <w:r w:rsidR="001D4A99" w:rsidRPr="0060709F">
        <w:rPr>
          <w:rFonts w:ascii="Arial" w:hAnsi="Arial" w:cs="Arial"/>
          <w:color w:val="000000"/>
          <w:sz w:val="20"/>
        </w:rPr>
        <w:t>дисциплинарного</w:t>
      </w:r>
      <w:r w:rsidRPr="0060709F">
        <w:rPr>
          <w:rFonts w:ascii="Arial" w:hAnsi="Arial" w:cs="Arial"/>
          <w:color w:val="000000"/>
          <w:sz w:val="20"/>
        </w:rPr>
        <w:t xml:space="preserve"> </w:t>
      </w:r>
      <w:r w:rsidR="001D4A99" w:rsidRPr="0060709F">
        <w:rPr>
          <w:rFonts w:ascii="Arial" w:hAnsi="Arial" w:cs="Arial"/>
          <w:color w:val="000000"/>
          <w:sz w:val="20"/>
        </w:rPr>
        <w:t>проступка</w:t>
      </w:r>
      <w:r w:rsidRPr="0060709F">
        <w:rPr>
          <w:rFonts w:ascii="Arial" w:hAnsi="Arial" w:cs="Arial"/>
          <w:color w:val="000000"/>
          <w:sz w:val="20"/>
        </w:rPr>
        <w:t xml:space="preserve"> </w:t>
      </w:r>
      <w:r w:rsidR="001D4A99" w:rsidRPr="0060709F">
        <w:rPr>
          <w:rFonts w:ascii="Arial" w:hAnsi="Arial" w:cs="Arial"/>
          <w:color w:val="000000"/>
          <w:sz w:val="20"/>
        </w:rPr>
        <w:t>-</w:t>
      </w:r>
      <w:r w:rsidRPr="0060709F">
        <w:rPr>
          <w:rFonts w:ascii="Arial" w:hAnsi="Arial" w:cs="Arial"/>
          <w:color w:val="000000"/>
          <w:sz w:val="20"/>
        </w:rPr>
        <w:t xml:space="preserve"> </w:t>
      </w:r>
      <w:r w:rsidR="001D4A99" w:rsidRPr="0060709F">
        <w:rPr>
          <w:rFonts w:ascii="Arial" w:hAnsi="Arial" w:cs="Arial"/>
          <w:color w:val="000000"/>
          <w:sz w:val="20"/>
        </w:rPr>
        <w:t>неисполнение</w:t>
      </w:r>
      <w:r w:rsidRPr="0060709F">
        <w:rPr>
          <w:rFonts w:ascii="Arial" w:hAnsi="Arial" w:cs="Arial"/>
          <w:color w:val="000000"/>
          <w:sz w:val="20"/>
        </w:rPr>
        <w:t xml:space="preserve"> </w:t>
      </w:r>
      <w:r w:rsidR="001D4A99" w:rsidRPr="0060709F">
        <w:rPr>
          <w:rFonts w:ascii="Arial" w:hAnsi="Arial" w:cs="Arial"/>
          <w:color w:val="000000"/>
          <w:sz w:val="20"/>
        </w:rPr>
        <w:t>или</w:t>
      </w:r>
      <w:r w:rsidRPr="0060709F">
        <w:rPr>
          <w:rFonts w:ascii="Arial" w:hAnsi="Arial" w:cs="Arial"/>
          <w:color w:val="000000"/>
          <w:sz w:val="20"/>
        </w:rPr>
        <w:t xml:space="preserve"> </w:t>
      </w:r>
      <w:r w:rsidR="001D4A99" w:rsidRPr="0060709F">
        <w:rPr>
          <w:rFonts w:ascii="Arial" w:hAnsi="Arial" w:cs="Arial"/>
          <w:color w:val="000000"/>
          <w:sz w:val="20"/>
        </w:rPr>
        <w:t>ненадлежащее</w:t>
      </w:r>
      <w:r w:rsidRPr="0060709F">
        <w:rPr>
          <w:rFonts w:ascii="Arial" w:hAnsi="Arial" w:cs="Arial"/>
          <w:color w:val="000000"/>
          <w:sz w:val="20"/>
        </w:rPr>
        <w:t xml:space="preserve"> </w:t>
      </w:r>
      <w:r w:rsidR="001D4A99" w:rsidRPr="0060709F">
        <w:rPr>
          <w:rFonts w:ascii="Arial" w:hAnsi="Arial" w:cs="Arial"/>
          <w:color w:val="000000"/>
          <w:sz w:val="20"/>
        </w:rPr>
        <w:t>исполнение</w:t>
      </w:r>
      <w:r w:rsidRPr="0060709F">
        <w:rPr>
          <w:rFonts w:ascii="Arial" w:hAnsi="Arial" w:cs="Arial"/>
          <w:color w:val="000000"/>
          <w:sz w:val="20"/>
        </w:rPr>
        <w:t xml:space="preserve"> </w:t>
      </w:r>
      <w:r w:rsidR="001D4A99" w:rsidRPr="0060709F">
        <w:rPr>
          <w:rFonts w:ascii="Arial" w:hAnsi="Arial" w:cs="Arial"/>
          <w:color w:val="000000"/>
          <w:sz w:val="20"/>
        </w:rPr>
        <w:t>муниципальным</w:t>
      </w:r>
      <w:r w:rsidRPr="0060709F">
        <w:rPr>
          <w:rFonts w:ascii="Arial" w:hAnsi="Arial" w:cs="Arial"/>
          <w:color w:val="000000"/>
          <w:sz w:val="20"/>
        </w:rPr>
        <w:t xml:space="preserve"> </w:t>
      </w:r>
      <w:r w:rsidR="001D4A99" w:rsidRPr="0060709F">
        <w:rPr>
          <w:rFonts w:ascii="Arial" w:hAnsi="Arial" w:cs="Arial"/>
          <w:color w:val="000000"/>
          <w:sz w:val="20"/>
        </w:rPr>
        <w:t>служащим</w:t>
      </w:r>
      <w:r w:rsidRPr="0060709F">
        <w:rPr>
          <w:rFonts w:ascii="Arial" w:hAnsi="Arial" w:cs="Arial"/>
          <w:color w:val="000000"/>
          <w:sz w:val="20"/>
        </w:rPr>
        <w:t xml:space="preserve"> </w:t>
      </w:r>
      <w:r w:rsidR="001D4A99" w:rsidRPr="0060709F">
        <w:rPr>
          <w:rFonts w:ascii="Arial" w:hAnsi="Arial" w:cs="Arial"/>
          <w:color w:val="000000"/>
          <w:sz w:val="20"/>
        </w:rPr>
        <w:t>по</w:t>
      </w:r>
      <w:r w:rsidRPr="0060709F">
        <w:rPr>
          <w:rFonts w:ascii="Arial" w:hAnsi="Arial" w:cs="Arial"/>
          <w:color w:val="000000"/>
          <w:sz w:val="20"/>
        </w:rPr>
        <w:t xml:space="preserve"> </w:t>
      </w:r>
      <w:r w:rsidR="001D4A99" w:rsidRPr="0060709F">
        <w:rPr>
          <w:rFonts w:ascii="Arial" w:hAnsi="Arial" w:cs="Arial"/>
          <w:color w:val="000000"/>
          <w:sz w:val="20"/>
        </w:rPr>
        <w:t>его</w:t>
      </w:r>
      <w:r w:rsidRPr="0060709F">
        <w:rPr>
          <w:rFonts w:ascii="Arial" w:hAnsi="Arial" w:cs="Arial"/>
          <w:color w:val="000000"/>
          <w:sz w:val="20"/>
        </w:rPr>
        <w:t xml:space="preserve"> </w:t>
      </w:r>
      <w:r w:rsidR="001D4A99" w:rsidRPr="0060709F">
        <w:rPr>
          <w:rFonts w:ascii="Arial" w:hAnsi="Arial" w:cs="Arial"/>
          <w:color w:val="000000"/>
          <w:sz w:val="20"/>
        </w:rPr>
        <w:t>вине</w:t>
      </w:r>
      <w:r w:rsidRPr="0060709F">
        <w:rPr>
          <w:rFonts w:ascii="Arial" w:hAnsi="Arial" w:cs="Arial"/>
          <w:color w:val="000000"/>
          <w:sz w:val="20"/>
        </w:rPr>
        <w:t xml:space="preserve"> </w:t>
      </w:r>
      <w:r w:rsidR="001D4A99" w:rsidRPr="0060709F">
        <w:rPr>
          <w:rFonts w:ascii="Arial" w:hAnsi="Arial" w:cs="Arial"/>
          <w:color w:val="000000"/>
          <w:sz w:val="20"/>
        </w:rPr>
        <w:t>возложенных</w:t>
      </w:r>
      <w:r w:rsidRPr="0060709F">
        <w:rPr>
          <w:rFonts w:ascii="Arial" w:hAnsi="Arial" w:cs="Arial"/>
          <w:color w:val="000000"/>
          <w:sz w:val="20"/>
        </w:rPr>
        <w:t xml:space="preserve"> </w:t>
      </w:r>
      <w:r w:rsidR="001D4A99" w:rsidRPr="0060709F">
        <w:rPr>
          <w:rFonts w:ascii="Arial" w:hAnsi="Arial" w:cs="Arial"/>
          <w:color w:val="000000"/>
          <w:sz w:val="20"/>
        </w:rPr>
        <w:t>на</w:t>
      </w:r>
      <w:r w:rsidRPr="0060709F">
        <w:rPr>
          <w:rFonts w:ascii="Arial" w:hAnsi="Arial" w:cs="Arial"/>
          <w:color w:val="000000"/>
          <w:sz w:val="20"/>
        </w:rPr>
        <w:t xml:space="preserve"> </w:t>
      </w:r>
      <w:r w:rsidR="001D4A99" w:rsidRPr="0060709F">
        <w:rPr>
          <w:rFonts w:ascii="Arial" w:hAnsi="Arial" w:cs="Arial"/>
          <w:color w:val="000000"/>
          <w:sz w:val="20"/>
        </w:rPr>
        <w:t>него</w:t>
      </w:r>
      <w:r w:rsidRPr="0060709F">
        <w:rPr>
          <w:rFonts w:ascii="Arial" w:hAnsi="Arial" w:cs="Arial"/>
          <w:color w:val="000000"/>
          <w:sz w:val="20"/>
        </w:rPr>
        <w:t xml:space="preserve"> </w:t>
      </w:r>
      <w:r w:rsidR="001D4A99" w:rsidRPr="0060709F">
        <w:rPr>
          <w:rFonts w:ascii="Arial" w:hAnsi="Arial" w:cs="Arial"/>
          <w:color w:val="000000"/>
          <w:sz w:val="20"/>
        </w:rPr>
        <w:t>служебных</w:t>
      </w:r>
      <w:r w:rsidRPr="0060709F">
        <w:rPr>
          <w:rFonts w:ascii="Arial" w:hAnsi="Arial" w:cs="Arial"/>
          <w:color w:val="000000"/>
          <w:sz w:val="20"/>
        </w:rPr>
        <w:t xml:space="preserve"> </w:t>
      </w:r>
      <w:r w:rsidR="001D4A99" w:rsidRPr="0060709F">
        <w:rPr>
          <w:rFonts w:ascii="Arial" w:hAnsi="Arial" w:cs="Arial"/>
          <w:color w:val="000000"/>
          <w:sz w:val="20"/>
        </w:rPr>
        <w:t>обязанностей</w:t>
      </w:r>
      <w:r w:rsidRPr="0060709F">
        <w:rPr>
          <w:rFonts w:ascii="Arial" w:hAnsi="Arial" w:cs="Arial"/>
          <w:color w:val="000000"/>
          <w:sz w:val="20"/>
        </w:rPr>
        <w:t xml:space="preserve"> </w:t>
      </w:r>
      <w:r w:rsidR="001D4A99" w:rsidRPr="0060709F">
        <w:rPr>
          <w:rFonts w:ascii="Arial" w:hAnsi="Arial" w:cs="Arial"/>
          <w:color w:val="000000"/>
          <w:sz w:val="20"/>
        </w:rPr>
        <w:t>-</w:t>
      </w:r>
      <w:r w:rsidRPr="0060709F">
        <w:rPr>
          <w:rFonts w:ascii="Arial" w:hAnsi="Arial" w:cs="Arial"/>
          <w:color w:val="000000"/>
          <w:sz w:val="20"/>
        </w:rPr>
        <w:t xml:space="preserve"> </w:t>
      </w:r>
      <w:r w:rsidR="001D4A99" w:rsidRPr="0060709F">
        <w:rPr>
          <w:rFonts w:ascii="Arial" w:hAnsi="Arial" w:cs="Arial"/>
          <w:color w:val="000000"/>
          <w:sz w:val="20"/>
        </w:rPr>
        <w:t>представитель</w:t>
      </w:r>
      <w:r w:rsidRPr="0060709F">
        <w:rPr>
          <w:rFonts w:ascii="Arial" w:hAnsi="Arial" w:cs="Arial"/>
          <w:color w:val="000000"/>
          <w:sz w:val="20"/>
        </w:rPr>
        <w:t xml:space="preserve"> </w:t>
      </w:r>
      <w:r w:rsidR="001D4A99" w:rsidRPr="0060709F">
        <w:rPr>
          <w:rFonts w:ascii="Arial" w:hAnsi="Arial" w:cs="Arial"/>
          <w:color w:val="000000"/>
          <w:sz w:val="20"/>
        </w:rPr>
        <w:t>нанимателя</w:t>
      </w:r>
      <w:r w:rsidRPr="0060709F">
        <w:rPr>
          <w:rFonts w:ascii="Arial" w:hAnsi="Arial" w:cs="Arial"/>
          <w:color w:val="000000"/>
          <w:sz w:val="20"/>
        </w:rPr>
        <w:t xml:space="preserve"> </w:t>
      </w:r>
      <w:r w:rsidR="001D4A99" w:rsidRPr="0060709F">
        <w:rPr>
          <w:rFonts w:ascii="Arial" w:hAnsi="Arial" w:cs="Arial"/>
          <w:color w:val="000000"/>
          <w:sz w:val="20"/>
        </w:rPr>
        <w:t>(работодатель)</w:t>
      </w:r>
      <w:r w:rsidRPr="0060709F">
        <w:rPr>
          <w:rFonts w:ascii="Arial" w:hAnsi="Arial" w:cs="Arial"/>
          <w:color w:val="000000"/>
          <w:sz w:val="20"/>
        </w:rPr>
        <w:t xml:space="preserve"> </w:t>
      </w:r>
      <w:r w:rsidR="001D4A99" w:rsidRPr="0060709F">
        <w:rPr>
          <w:rFonts w:ascii="Arial" w:hAnsi="Arial" w:cs="Arial"/>
          <w:color w:val="000000"/>
          <w:sz w:val="20"/>
        </w:rPr>
        <w:t>имеет</w:t>
      </w:r>
      <w:r w:rsidRPr="0060709F">
        <w:rPr>
          <w:rFonts w:ascii="Arial" w:hAnsi="Arial" w:cs="Arial"/>
          <w:color w:val="000000"/>
          <w:sz w:val="20"/>
        </w:rPr>
        <w:t xml:space="preserve"> </w:t>
      </w:r>
      <w:r w:rsidR="001D4A99" w:rsidRPr="0060709F">
        <w:rPr>
          <w:rFonts w:ascii="Arial" w:hAnsi="Arial" w:cs="Arial"/>
          <w:color w:val="000000"/>
          <w:sz w:val="20"/>
        </w:rPr>
        <w:t>право</w:t>
      </w:r>
      <w:r w:rsidRPr="0060709F">
        <w:rPr>
          <w:rFonts w:ascii="Arial" w:hAnsi="Arial" w:cs="Arial"/>
          <w:color w:val="000000"/>
          <w:sz w:val="20"/>
        </w:rPr>
        <w:t xml:space="preserve"> </w:t>
      </w:r>
      <w:r w:rsidR="001D4A99" w:rsidRPr="0060709F">
        <w:rPr>
          <w:rFonts w:ascii="Arial" w:hAnsi="Arial" w:cs="Arial"/>
          <w:color w:val="000000"/>
          <w:sz w:val="20"/>
        </w:rPr>
        <w:t>применить</w:t>
      </w:r>
      <w:r w:rsidRPr="0060709F">
        <w:rPr>
          <w:rFonts w:ascii="Arial" w:hAnsi="Arial" w:cs="Arial"/>
          <w:color w:val="000000"/>
          <w:sz w:val="20"/>
        </w:rPr>
        <w:t xml:space="preserve"> </w:t>
      </w:r>
      <w:r w:rsidR="001D4A99" w:rsidRPr="0060709F">
        <w:rPr>
          <w:rFonts w:ascii="Arial" w:hAnsi="Arial" w:cs="Arial"/>
          <w:color w:val="000000"/>
          <w:sz w:val="20"/>
        </w:rPr>
        <w:t>следующие</w:t>
      </w:r>
      <w:r w:rsidRPr="0060709F">
        <w:rPr>
          <w:rFonts w:ascii="Arial" w:hAnsi="Arial" w:cs="Arial"/>
          <w:color w:val="000000"/>
          <w:sz w:val="20"/>
        </w:rPr>
        <w:t xml:space="preserve"> </w:t>
      </w:r>
      <w:r w:rsidR="001D4A99" w:rsidRPr="0060709F">
        <w:rPr>
          <w:rFonts w:ascii="Arial" w:hAnsi="Arial" w:cs="Arial"/>
          <w:color w:val="000000"/>
          <w:sz w:val="20"/>
        </w:rPr>
        <w:t>дисциплинарные</w:t>
      </w:r>
      <w:r w:rsidRPr="0060709F">
        <w:rPr>
          <w:rFonts w:ascii="Arial" w:hAnsi="Arial" w:cs="Arial"/>
          <w:color w:val="000000"/>
          <w:sz w:val="20"/>
        </w:rPr>
        <w:t xml:space="preserve"> </w:t>
      </w:r>
      <w:r w:rsidR="001D4A99" w:rsidRPr="0060709F">
        <w:rPr>
          <w:rFonts w:ascii="Arial" w:hAnsi="Arial" w:cs="Arial"/>
          <w:color w:val="000000"/>
          <w:sz w:val="20"/>
        </w:rPr>
        <w:t>взыскания: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замечание;</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выговор;</w:t>
      </w:r>
    </w:p>
    <w:p w:rsidR="001D4A99" w:rsidRPr="0060709F" w:rsidRDefault="001D4A99" w:rsidP="0060709F">
      <w:pPr>
        <w:pStyle w:val="afc"/>
        <w:ind w:firstLine="709"/>
        <w:rPr>
          <w:rFonts w:ascii="Arial" w:hAnsi="Arial" w:cs="Arial"/>
          <w:color w:val="000000"/>
          <w:szCs w:val="24"/>
        </w:rPr>
      </w:pPr>
      <w:r w:rsidRPr="0060709F">
        <w:rPr>
          <w:rFonts w:ascii="Arial" w:hAnsi="Arial" w:cs="Arial"/>
          <w:color w:val="000000"/>
          <w:szCs w:val="24"/>
        </w:rPr>
        <w:t>3)</w:t>
      </w:r>
      <w:r w:rsidR="003778C0" w:rsidRPr="0060709F">
        <w:rPr>
          <w:rFonts w:ascii="Arial" w:hAnsi="Arial" w:cs="Arial"/>
          <w:color w:val="000000"/>
          <w:szCs w:val="24"/>
        </w:rPr>
        <w:t xml:space="preserve"> </w:t>
      </w:r>
      <w:r w:rsidRPr="0060709F">
        <w:rPr>
          <w:rFonts w:ascii="Arial" w:hAnsi="Arial" w:cs="Arial"/>
          <w:color w:val="000000"/>
          <w:szCs w:val="24"/>
        </w:rPr>
        <w:t>увольнение</w:t>
      </w:r>
      <w:r w:rsidR="003778C0" w:rsidRPr="0060709F">
        <w:rPr>
          <w:rFonts w:ascii="Arial" w:hAnsi="Arial" w:cs="Arial"/>
          <w:color w:val="000000"/>
          <w:szCs w:val="24"/>
        </w:rPr>
        <w:t xml:space="preserve"> </w:t>
      </w:r>
      <w:r w:rsidRPr="0060709F">
        <w:rPr>
          <w:rFonts w:ascii="Arial" w:hAnsi="Arial" w:cs="Arial"/>
          <w:color w:val="000000"/>
          <w:szCs w:val="24"/>
        </w:rPr>
        <w:t>с</w:t>
      </w:r>
      <w:r w:rsidR="003778C0" w:rsidRPr="0060709F">
        <w:rPr>
          <w:rFonts w:ascii="Arial" w:hAnsi="Arial" w:cs="Arial"/>
          <w:color w:val="000000"/>
          <w:szCs w:val="24"/>
        </w:rPr>
        <w:t xml:space="preserve"> </w:t>
      </w:r>
      <w:r w:rsidRPr="0060709F">
        <w:rPr>
          <w:rFonts w:ascii="Arial" w:hAnsi="Arial" w:cs="Arial"/>
          <w:color w:val="000000"/>
          <w:szCs w:val="24"/>
        </w:rPr>
        <w:t>муниципальной</w:t>
      </w:r>
      <w:r w:rsidR="003778C0" w:rsidRPr="0060709F">
        <w:rPr>
          <w:rFonts w:ascii="Arial" w:hAnsi="Arial" w:cs="Arial"/>
          <w:color w:val="000000"/>
          <w:szCs w:val="24"/>
        </w:rPr>
        <w:t xml:space="preserve"> </w:t>
      </w:r>
      <w:r w:rsidRPr="0060709F">
        <w:rPr>
          <w:rFonts w:ascii="Arial" w:hAnsi="Arial" w:cs="Arial"/>
          <w:color w:val="000000"/>
          <w:szCs w:val="24"/>
        </w:rPr>
        <w:t>службы</w:t>
      </w:r>
      <w:r w:rsidR="003778C0" w:rsidRPr="0060709F">
        <w:rPr>
          <w:rFonts w:ascii="Arial" w:hAnsi="Arial" w:cs="Arial"/>
          <w:color w:val="000000"/>
          <w:szCs w:val="24"/>
        </w:rPr>
        <w:t xml:space="preserve"> </w:t>
      </w:r>
      <w:r w:rsidRPr="0060709F">
        <w:rPr>
          <w:rFonts w:ascii="Arial" w:hAnsi="Arial" w:cs="Arial"/>
          <w:color w:val="000000"/>
          <w:szCs w:val="24"/>
        </w:rPr>
        <w:t>по</w:t>
      </w:r>
      <w:r w:rsidR="003778C0" w:rsidRPr="0060709F">
        <w:rPr>
          <w:rFonts w:ascii="Arial" w:hAnsi="Arial" w:cs="Arial"/>
          <w:color w:val="000000"/>
          <w:szCs w:val="24"/>
        </w:rPr>
        <w:t xml:space="preserve"> </w:t>
      </w:r>
      <w:r w:rsidRPr="0060709F">
        <w:rPr>
          <w:rFonts w:ascii="Arial" w:hAnsi="Arial" w:cs="Arial"/>
          <w:color w:val="000000"/>
          <w:szCs w:val="24"/>
        </w:rPr>
        <w:t>соответствующим</w:t>
      </w:r>
      <w:r w:rsidR="003778C0" w:rsidRPr="0060709F">
        <w:rPr>
          <w:rFonts w:ascii="Arial" w:hAnsi="Arial" w:cs="Arial"/>
          <w:color w:val="000000"/>
          <w:szCs w:val="24"/>
        </w:rPr>
        <w:t xml:space="preserve"> </w:t>
      </w:r>
      <w:r w:rsidRPr="0060709F">
        <w:rPr>
          <w:rFonts w:ascii="Arial" w:hAnsi="Arial" w:cs="Arial"/>
          <w:color w:val="000000"/>
          <w:szCs w:val="24"/>
        </w:rPr>
        <w:t>основаниям.</w:t>
      </w:r>
      <w:r w:rsidR="003778C0" w:rsidRPr="0060709F">
        <w:rPr>
          <w:rFonts w:ascii="Arial" w:hAnsi="Arial" w:cs="Arial"/>
          <w:color w:val="000000"/>
          <w:szCs w:val="24"/>
        </w:rPr>
        <w:t xml:space="preserve"> </w:t>
      </w:r>
    </w:p>
    <w:p w:rsidR="001D4A99" w:rsidRPr="0060709F" w:rsidRDefault="001D4A99" w:rsidP="0060709F">
      <w:pPr>
        <w:pStyle w:val="afc"/>
        <w:ind w:firstLine="709"/>
        <w:rPr>
          <w:rFonts w:ascii="Arial" w:hAnsi="Arial" w:cs="Arial"/>
          <w:color w:val="000000"/>
          <w:szCs w:val="24"/>
        </w:rPr>
      </w:pPr>
      <w:r w:rsidRPr="0060709F">
        <w:rPr>
          <w:rFonts w:ascii="Arial" w:hAnsi="Arial" w:cs="Arial"/>
          <w:color w:val="000000"/>
          <w:szCs w:val="24"/>
        </w:rPr>
        <w:t>Указанные</w:t>
      </w:r>
      <w:r w:rsidR="003778C0" w:rsidRPr="0060709F">
        <w:rPr>
          <w:rFonts w:ascii="Arial" w:hAnsi="Arial" w:cs="Arial"/>
          <w:color w:val="000000"/>
          <w:szCs w:val="24"/>
        </w:rPr>
        <w:t xml:space="preserve"> </w:t>
      </w:r>
      <w:r w:rsidRPr="0060709F">
        <w:rPr>
          <w:rFonts w:ascii="Arial" w:hAnsi="Arial" w:cs="Arial"/>
          <w:color w:val="000000"/>
          <w:szCs w:val="24"/>
        </w:rPr>
        <w:t>взыскания</w:t>
      </w:r>
      <w:r w:rsidR="003778C0" w:rsidRPr="0060709F">
        <w:rPr>
          <w:rFonts w:ascii="Arial" w:hAnsi="Arial" w:cs="Arial"/>
          <w:color w:val="000000"/>
          <w:szCs w:val="24"/>
        </w:rPr>
        <w:t xml:space="preserve"> </w:t>
      </w:r>
      <w:r w:rsidRPr="0060709F">
        <w:rPr>
          <w:rFonts w:ascii="Arial" w:hAnsi="Arial" w:cs="Arial"/>
          <w:color w:val="000000"/>
          <w:szCs w:val="24"/>
        </w:rPr>
        <w:t>применяются</w:t>
      </w:r>
      <w:r w:rsidR="003778C0" w:rsidRPr="0060709F">
        <w:rPr>
          <w:rFonts w:ascii="Arial" w:hAnsi="Arial" w:cs="Arial"/>
          <w:color w:val="000000"/>
          <w:szCs w:val="24"/>
        </w:rPr>
        <w:t xml:space="preserve"> </w:t>
      </w:r>
      <w:r w:rsidRPr="0060709F">
        <w:rPr>
          <w:rFonts w:ascii="Arial" w:hAnsi="Arial" w:cs="Arial"/>
          <w:color w:val="000000"/>
          <w:szCs w:val="24"/>
        </w:rPr>
        <w:t>за</w:t>
      </w:r>
      <w:r w:rsidR="003778C0" w:rsidRPr="0060709F">
        <w:rPr>
          <w:rFonts w:ascii="Arial" w:hAnsi="Arial" w:cs="Arial"/>
          <w:color w:val="000000"/>
          <w:szCs w:val="24"/>
        </w:rPr>
        <w:t xml:space="preserve"> </w:t>
      </w:r>
      <w:r w:rsidRPr="0060709F">
        <w:rPr>
          <w:rFonts w:ascii="Arial" w:hAnsi="Arial" w:cs="Arial"/>
          <w:color w:val="000000"/>
          <w:szCs w:val="24"/>
        </w:rPr>
        <w:t>несоблюдение</w:t>
      </w:r>
      <w:r w:rsidR="003778C0" w:rsidRPr="0060709F">
        <w:rPr>
          <w:rFonts w:ascii="Arial" w:hAnsi="Arial" w:cs="Arial"/>
          <w:color w:val="000000"/>
          <w:szCs w:val="24"/>
        </w:rPr>
        <w:t xml:space="preserve"> </w:t>
      </w:r>
      <w:r w:rsidRPr="0060709F">
        <w:rPr>
          <w:rFonts w:ascii="Arial" w:hAnsi="Arial" w:cs="Arial"/>
          <w:color w:val="000000"/>
          <w:szCs w:val="24"/>
        </w:rPr>
        <w:t>муниципальным</w:t>
      </w:r>
      <w:r w:rsidR="003778C0" w:rsidRPr="0060709F">
        <w:rPr>
          <w:rFonts w:ascii="Arial" w:hAnsi="Arial" w:cs="Arial"/>
          <w:color w:val="000000"/>
          <w:szCs w:val="24"/>
        </w:rPr>
        <w:t xml:space="preserve"> </w:t>
      </w:r>
      <w:r w:rsidRPr="0060709F">
        <w:rPr>
          <w:rFonts w:ascii="Arial" w:hAnsi="Arial" w:cs="Arial"/>
          <w:color w:val="000000"/>
          <w:szCs w:val="24"/>
        </w:rPr>
        <w:t>служащим</w:t>
      </w:r>
      <w:r w:rsidR="003778C0" w:rsidRPr="0060709F">
        <w:rPr>
          <w:rFonts w:ascii="Arial" w:hAnsi="Arial" w:cs="Arial"/>
          <w:color w:val="000000"/>
          <w:szCs w:val="24"/>
        </w:rPr>
        <w:t xml:space="preserve"> </w:t>
      </w:r>
      <w:r w:rsidRPr="0060709F">
        <w:rPr>
          <w:rFonts w:ascii="Arial" w:hAnsi="Arial" w:cs="Arial"/>
          <w:color w:val="000000"/>
          <w:szCs w:val="24"/>
        </w:rPr>
        <w:t>ограничений</w:t>
      </w:r>
      <w:r w:rsidR="003778C0" w:rsidRPr="0060709F">
        <w:rPr>
          <w:rFonts w:ascii="Arial" w:hAnsi="Arial" w:cs="Arial"/>
          <w:color w:val="000000"/>
          <w:szCs w:val="24"/>
        </w:rPr>
        <w:t xml:space="preserve"> </w:t>
      </w:r>
      <w:r w:rsidRPr="0060709F">
        <w:rPr>
          <w:rFonts w:ascii="Arial" w:hAnsi="Arial" w:cs="Arial"/>
          <w:color w:val="000000"/>
          <w:szCs w:val="24"/>
        </w:rPr>
        <w:t>и</w:t>
      </w:r>
      <w:r w:rsidR="003778C0" w:rsidRPr="0060709F">
        <w:rPr>
          <w:rFonts w:ascii="Arial" w:hAnsi="Arial" w:cs="Arial"/>
          <w:color w:val="000000"/>
          <w:szCs w:val="24"/>
        </w:rPr>
        <w:t xml:space="preserve"> </w:t>
      </w:r>
      <w:r w:rsidRPr="0060709F">
        <w:rPr>
          <w:rFonts w:ascii="Arial" w:hAnsi="Arial" w:cs="Arial"/>
          <w:color w:val="000000"/>
          <w:szCs w:val="24"/>
        </w:rPr>
        <w:t>запретов,</w:t>
      </w:r>
      <w:r w:rsidR="003778C0" w:rsidRPr="0060709F">
        <w:rPr>
          <w:rFonts w:ascii="Arial" w:hAnsi="Arial" w:cs="Arial"/>
          <w:color w:val="000000"/>
          <w:szCs w:val="24"/>
        </w:rPr>
        <w:t xml:space="preserve"> </w:t>
      </w:r>
      <w:r w:rsidRPr="0060709F">
        <w:rPr>
          <w:rFonts w:ascii="Arial" w:hAnsi="Arial" w:cs="Arial"/>
          <w:color w:val="000000"/>
          <w:szCs w:val="24"/>
        </w:rPr>
        <w:t>требований</w:t>
      </w:r>
      <w:r w:rsidR="003778C0" w:rsidRPr="0060709F">
        <w:rPr>
          <w:rFonts w:ascii="Arial" w:hAnsi="Arial" w:cs="Arial"/>
          <w:color w:val="000000"/>
          <w:szCs w:val="24"/>
        </w:rPr>
        <w:t xml:space="preserve"> </w:t>
      </w:r>
      <w:r w:rsidRPr="0060709F">
        <w:rPr>
          <w:rFonts w:ascii="Arial" w:hAnsi="Arial" w:cs="Arial"/>
          <w:color w:val="000000"/>
          <w:szCs w:val="24"/>
        </w:rPr>
        <w:t>о</w:t>
      </w:r>
      <w:r w:rsidR="003778C0" w:rsidRPr="0060709F">
        <w:rPr>
          <w:rFonts w:ascii="Arial" w:hAnsi="Arial" w:cs="Arial"/>
          <w:color w:val="000000"/>
          <w:szCs w:val="24"/>
        </w:rPr>
        <w:t xml:space="preserve"> </w:t>
      </w:r>
      <w:r w:rsidRPr="0060709F">
        <w:rPr>
          <w:rFonts w:ascii="Arial" w:hAnsi="Arial" w:cs="Arial"/>
          <w:color w:val="000000"/>
          <w:szCs w:val="24"/>
        </w:rPr>
        <w:t>предотвращении</w:t>
      </w:r>
      <w:r w:rsidR="003778C0" w:rsidRPr="0060709F">
        <w:rPr>
          <w:rFonts w:ascii="Arial" w:hAnsi="Arial" w:cs="Arial"/>
          <w:color w:val="000000"/>
          <w:szCs w:val="24"/>
        </w:rPr>
        <w:t xml:space="preserve"> </w:t>
      </w:r>
      <w:r w:rsidRPr="0060709F">
        <w:rPr>
          <w:rFonts w:ascii="Arial" w:hAnsi="Arial" w:cs="Arial"/>
          <w:color w:val="000000"/>
          <w:szCs w:val="24"/>
        </w:rPr>
        <w:t>или</w:t>
      </w:r>
      <w:r w:rsidR="003778C0" w:rsidRPr="0060709F">
        <w:rPr>
          <w:rFonts w:ascii="Arial" w:hAnsi="Arial" w:cs="Arial"/>
          <w:color w:val="000000"/>
          <w:szCs w:val="24"/>
        </w:rPr>
        <w:t xml:space="preserve"> </w:t>
      </w:r>
      <w:r w:rsidRPr="0060709F">
        <w:rPr>
          <w:rFonts w:ascii="Arial" w:hAnsi="Arial" w:cs="Arial"/>
          <w:color w:val="000000"/>
          <w:szCs w:val="24"/>
        </w:rPr>
        <w:t>об</w:t>
      </w:r>
      <w:r w:rsidR="003778C0" w:rsidRPr="0060709F">
        <w:rPr>
          <w:rFonts w:ascii="Arial" w:hAnsi="Arial" w:cs="Arial"/>
          <w:color w:val="000000"/>
          <w:szCs w:val="24"/>
        </w:rPr>
        <w:t xml:space="preserve"> </w:t>
      </w:r>
      <w:r w:rsidRPr="0060709F">
        <w:rPr>
          <w:rFonts w:ascii="Arial" w:hAnsi="Arial" w:cs="Arial"/>
          <w:color w:val="000000"/>
          <w:szCs w:val="24"/>
        </w:rPr>
        <w:t>урег</w:t>
      </w:r>
      <w:r w:rsidRPr="0060709F">
        <w:rPr>
          <w:rFonts w:ascii="Arial" w:hAnsi="Arial" w:cs="Arial"/>
          <w:color w:val="000000"/>
          <w:szCs w:val="24"/>
        </w:rPr>
        <w:t>у</w:t>
      </w:r>
      <w:r w:rsidRPr="0060709F">
        <w:rPr>
          <w:rFonts w:ascii="Arial" w:hAnsi="Arial" w:cs="Arial"/>
          <w:color w:val="000000"/>
          <w:szCs w:val="24"/>
        </w:rPr>
        <w:t>лировании</w:t>
      </w:r>
      <w:r w:rsidR="003778C0" w:rsidRPr="0060709F">
        <w:rPr>
          <w:rFonts w:ascii="Arial" w:hAnsi="Arial" w:cs="Arial"/>
          <w:color w:val="000000"/>
          <w:szCs w:val="24"/>
        </w:rPr>
        <w:t xml:space="preserve"> </w:t>
      </w:r>
      <w:r w:rsidRPr="0060709F">
        <w:rPr>
          <w:rFonts w:ascii="Arial" w:hAnsi="Arial" w:cs="Arial"/>
          <w:color w:val="000000"/>
          <w:szCs w:val="24"/>
        </w:rPr>
        <w:t>конфликта</w:t>
      </w:r>
      <w:r w:rsidR="003778C0" w:rsidRPr="0060709F">
        <w:rPr>
          <w:rFonts w:ascii="Arial" w:hAnsi="Arial" w:cs="Arial"/>
          <w:color w:val="000000"/>
          <w:szCs w:val="24"/>
        </w:rPr>
        <w:t xml:space="preserve"> </w:t>
      </w:r>
      <w:r w:rsidRPr="0060709F">
        <w:rPr>
          <w:rFonts w:ascii="Arial" w:hAnsi="Arial" w:cs="Arial"/>
          <w:color w:val="000000"/>
          <w:szCs w:val="24"/>
        </w:rPr>
        <w:t>интересов</w:t>
      </w:r>
      <w:r w:rsidR="003778C0" w:rsidRPr="0060709F">
        <w:rPr>
          <w:rFonts w:ascii="Arial" w:hAnsi="Arial" w:cs="Arial"/>
          <w:color w:val="000000"/>
          <w:szCs w:val="24"/>
        </w:rPr>
        <w:t xml:space="preserve"> </w:t>
      </w:r>
      <w:r w:rsidRPr="0060709F">
        <w:rPr>
          <w:rFonts w:ascii="Arial" w:hAnsi="Arial" w:cs="Arial"/>
          <w:color w:val="000000"/>
          <w:szCs w:val="24"/>
        </w:rPr>
        <w:t>и</w:t>
      </w:r>
      <w:r w:rsidR="003778C0" w:rsidRPr="0060709F">
        <w:rPr>
          <w:rFonts w:ascii="Arial" w:hAnsi="Arial" w:cs="Arial"/>
          <w:color w:val="000000"/>
          <w:szCs w:val="24"/>
        </w:rPr>
        <w:t xml:space="preserve"> </w:t>
      </w:r>
      <w:r w:rsidRPr="0060709F">
        <w:rPr>
          <w:rFonts w:ascii="Arial" w:hAnsi="Arial" w:cs="Arial"/>
          <w:color w:val="000000"/>
          <w:szCs w:val="24"/>
        </w:rPr>
        <w:t>неисполнение</w:t>
      </w:r>
      <w:r w:rsidR="003778C0" w:rsidRPr="0060709F">
        <w:rPr>
          <w:rFonts w:ascii="Arial" w:hAnsi="Arial" w:cs="Arial"/>
          <w:color w:val="000000"/>
          <w:szCs w:val="24"/>
        </w:rPr>
        <w:t xml:space="preserve"> </w:t>
      </w:r>
      <w:r w:rsidRPr="0060709F">
        <w:rPr>
          <w:rFonts w:ascii="Arial" w:hAnsi="Arial" w:cs="Arial"/>
          <w:color w:val="000000"/>
          <w:szCs w:val="24"/>
        </w:rPr>
        <w:t>обязанностей,</w:t>
      </w:r>
      <w:r w:rsidR="003778C0" w:rsidRPr="0060709F">
        <w:rPr>
          <w:rFonts w:ascii="Arial" w:hAnsi="Arial" w:cs="Arial"/>
          <w:color w:val="000000"/>
          <w:szCs w:val="24"/>
        </w:rPr>
        <w:t xml:space="preserve"> </w:t>
      </w:r>
      <w:r w:rsidRPr="0060709F">
        <w:rPr>
          <w:rFonts w:ascii="Arial" w:hAnsi="Arial" w:cs="Arial"/>
          <w:color w:val="000000"/>
          <w:szCs w:val="24"/>
        </w:rPr>
        <w:t>установленных</w:t>
      </w:r>
      <w:r w:rsidR="003778C0" w:rsidRPr="0060709F">
        <w:rPr>
          <w:rFonts w:ascii="Arial" w:hAnsi="Arial" w:cs="Arial"/>
          <w:color w:val="000000"/>
          <w:szCs w:val="24"/>
        </w:rPr>
        <w:t xml:space="preserve"> </w:t>
      </w:r>
      <w:r w:rsidRPr="0060709F">
        <w:rPr>
          <w:rFonts w:ascii="Arial" w:hAnsi="Arial" w:cs="Arial"/>
          <w:color w:val="000000"/>
          <w:szCs w:val="24"/>
        </w:rPr>
        <w:t>в</w:t>
      </w:r>
      <w:r w:rsidR="003778C0" w:rsidRPr="0060709F">
        <w:rPr>
          <w:rFonts w:ascii="Arial" w:hAnsi="Arial" w:cs="Arial"/>
          <w:color w:val="000000"/>
          <w:szCs w:val="24"/>
        </w:rPr>
        <w:t xml:space="preserve"> </w:t>
      </w:r>
      <w:r w:rsidRPr="0060709F">
        <w:rPr>
          <w:rFonts w:ascii="Arial" w:hAnsi="Arial" w:cs="Arial"/>
          <w:color w:val="000000"/>
          <w:szCs w:val="24"/>
        </w:rPr>
        <w:t>целях</w:t>
      </w:r>
      <w:r w:rsidR="003778C0" w:rsidRPr="0060709F">
        <w:rPr>
          <w:rFonts w:ascii="Arial" w:hAnsi="Arial" w:cs="Arial"/>
          <w:color w:val="000000"/>
          <w:szCs w:val="24"/>
        </w:rPr>
        <w:t xml:space="preserve"> </w:t>
      </w:r>
      <w:r w:rsidRPr="0060709F">
        <w:rPr>
          <w:rFonts w:ascii="Arial" w:hAnsi="Arial" w:cs="Arial"/>
          <w:color w:val="000000"/>
          <w:szCs w:val="24"/>
        </w:rPr>
        <w:t>противодействия</w:t>
      </w:r>
      <w:r w:rsidR="003778C0" w:rsidRPr="0060709F">
        <w:rPr>
          <w:rFonts w:ascii="Arial" w:hAnsi="Arial" w:cs="Arial"/>
          <w:color w:val="000000"/>
          <w:szCs w:val="24"/>
        </w:rPr>
        <w:t xml:space="preserve"> </w:t>
      </w:r>
      <w:r w:rsidRPr="0060709F">
        <w:rPr>
          <w:rFonts w:ascii="Arial" w:hAnsi="Arial" w:cs="Arial"/>
          <w:color w:val="000000"/>
          <w:szCs w:val="24"/>
        </w:rPr>
        <w:t>коррупции</w:t>
      </w:r>
      <w:r w:rsidR="003778C0" w:rsidRPr="0060709F">
        <w:rPr>
          <w:rFonts w:ascii="Arial" w:hAnsi="Arial" w:cs="Arial"/>
          <w:color w:val="000000"/>
          <w:szCs w:val="24"/>
        </w:rPr>
        <w:t xml:space="preserve"> </w:t>
      </w:r>
      <w:r w:rsidRPr="0060709F">
        <w:rPr>
          <w:rFonts w:ascii="Arial" w:hAnsi="Arial" w:cs="Arial"/>
          <w:color w:val="000000"/>
          <w:szCs w:val="24"/>
        </w:rPr>
        <w:t>Федеральным</w:t>
      </w:r>
      <w:r w:rsidR="003778C0" w:rsidRPr="0060709F">
        <w:rPr>
          <w:rFonts w:ascii="Arial" w:hAnsi="Arial" w:cs="Arial"/>
          <w:color w:val="000000"/>
          <w:szCs w:val="24"/>
        </w:rPr>
        <w:t xml:space="preserve"> </w:t>
      </w:r>
      <w:r w:rsidRPr="0060709F">
        <w:rPr>
          <w:rFonts w:ascii="Arial" w:hAnsi="Arial" w:cs="Arial"/>
          <w:color w:val="000000"/>
          <w:szCs w:val="24"/>
        </w:rPr>
        <w:t>законом</w:t>
      </w:r>
      <w:r w:rsidR="003778C0" w:rsidRPr="0060709F">
        <w:rPr>
          <w:rFonts w:ascii="Arial" w:hAnsi="Arial" w:cs="Arial"/>
          <w:color w:val="000000"/>
          <w:szCs w:val="24"/>
        </w:rPr>
        <w:t xml:space="preserve"> </w:t>
      </w:r>
      <w:r w:rsidRPr="0060709F">
        <w:rPr>
          <w:rFonts w:ascii="Arial" w:hAnsi="Arial" w:cs="Arial"/>
          <w:color w:val="000000"/>
          <w:szCs w:val="24"/>
        </w:rPr>
        <w:t>от</w:t>
      </w:r>
      <w:r w:rsidR="003778C0" w:rsidRPr="0060709F">
        <w:rPr>
          <w:rFonts w:ascii="Arial" w:hAnsi="Arial" w:cs="Arial"/>
          <w:color w:val="000000"/>
          <w:szCs w:val="24"/>
        </w:rPr>
        <w:t xml:space="preserve"> </w:t>
      </w:r>
      <w:r w:rsidRPr="0060709F">
        <w:rPr>
          <w:rFonts w:ascii="Arial" w:hAnsi="Arial" w:cs="Arial"/>
          <w:color w:val="000000"/>
          <w:szCs w:val="24"/>
        </w:rPr>
        <w:t>25</w:t>
      </w:r>
      <w:r w:rsidR="003778C0" w:rsidRPr="0060709F">
        <w:rPr>
          <w:rFonts w:ascii="Arial" w:hAnsi="Arial" w:cs="Arial"/>
          <w:color w:val="000000"/>
          <w:szCs w:val="24"/>
        </w:rPr>
        <w:t xml:space="preserve"> </w:t>
      </w:r>
      <w:r w:rsidRPr="0060709F">
        <w:rPr>
          <w:rFonts w:ascii="Arial" w:hAnsi="Arial" w:cs="Arial"/>
          <w:color w:val="000000"/>
          <w:szCs w:val="24"/>
        </w:rPr>
        <w:t>декабря</w:t>
      </w:r>
      <w:r w:rsidR="003778C0" w:rsidRPr="0060709F">
        <w:rPr>
          <w:rFonts w:ascii="Arial" w:hAnsi="Arial" w:cs="Arial"/>
          <w:color w:val="000000"/>
          <w:szCs w:val="24"/>
        </w:rPr>
        <w:t xml:space="preserve"> </w:t>
      </w:r>
      <w:r w:rsidRPr="0060709F">
        <w:rPr>
          <w:rFonts w:ascii="Arial" w:hAnsi="Arial" w:cs="Arial"/>
          <w:color w:val="000000"/>
          <w:szCs w:val="24"/>
        </w:rPr>
        <w:t>2008</w:t>
      </w:r>
      <w:r w:rsidR="003778C0" w:rsidRPr="0060709F">
        <w:rPr>
          <w:rFonts w:ascii="Arial" w:hAnsi="Arial" w:cs="Arial"/>
          <w:color w:val="000000"/>
          <w:szCs w:val="24"/>
        </w:rPr>
        <w:t xml:space="preserve"> </w:t>
      </w:r>
      <w:r w:rsidRPr="0060709F">
        <w:rPr>
          <w:rFonts w:ascii="Arial" w:hAnsi="Arial" w:cs="Arial"/>
          <w:color w:val="000000"/>
          <w:szCs w:val="24"/>
        </w:rPr>
        <w:t>года</w:t>
      </w:r>
      <w:r w:rsidR="003778C0" w:rsidRPr="0060709F">
        <w:rPr>
          <w:rFonts w:ascii="Arial" w:hAnsi="Arial" w:cs="Arial"/>
          <w:color w:val="000000"/>
          <w:szCs w:val="24"/>
        </w:rPr>
        <w:t xml:space="preserve"> </w:t>
      </w:r>
      <w:r w:rsidRPr="0060709F">
        <w:rPr>
          <w:rFonts w:ascii="Arial" w:hAnsi="Arial" w:cs="Arial"/>
          <w:color w:val="000000"/>
          <w:szCs w:val="24"/>
        </w:rPr>
        <w:t>N</w:t>
      </w:r>
      <w:r w:rsidR="003778C0" w:rsidRPr="0060709F">
        <w:rPr>
          <w:rFonts w:ascii="Arial" w:hAnsi="Arial" w:cs="Arial"/>
          <w:color w:val="000000"/>
          <w:szCs w:val="24"/>
        </w:rPr>
        <w:t xml:space="preserve"> </w:t>
      </w:r>
      <w:r w:rsidRPr="0060709F">
        <w:rPr>
          <w:rFonts w:ascii="Arial" w:hAnsi="Arial" w:cs="Arial"/>
          <w:color w:val="000000"/>
          <w:szCs w:val="24"/>
        </w:rPr>
        <w:t>273-ФЗ</w:t>
      </w:r>
      <w:r w:rsidR="003778C0" w:rsidRPr="0060709F">
        <w:rPr>
          <w:rFonts w:ascii="Arial" w:hAnsi="Arial" w:cs="Arial"/>
          <w:color w:val="000000"/>
          <w:szCs w:val="24"/>
        </w:rPr>
        <w:t xml:space="preserve"> </w:t>
      </w:r>
      <w:r w:rsidRPr="0060709F">
        <w:rPr>
          <w:rFonts w:ascii="Arial" w:hAnsi="Arial" w:cs="Arial"/>
          <w:color w:val="000000"/>
          <w:szCs w:val="24"/>
        </w:rPr>
        <w:t>"О</w:t>
      </w:r>
      <w:r w:rsidR="003778C0" w:rsidRPr="0060709F">
        <w:rPr>
          <w:rFonts w:ascii="Arial" w:hAnsi="Arial" w:cs="Arial"/>
          <w:color w:val="000000"/>
          <w:szCs w:val="24"/>
        </w:rPr>
        <w:t xml:space="preserve"> </w:t>
      </w:r>
      <w:r w:rsidRPr="0060709F">
        <w:rPr>
          <w:rFonts w:ascii="Arial" w:hAnsi="Arial" w:cs="Arial"/>
          <w:color w:val="000000"/>
          <w:szCs w:val="24"/>
        </w:rPr>
        <w:t>противодействии</w:t>
      </w:r>
      <w:r w:rsidR="003778C0" w:rsidRPr="0060709F">
        <w:rPr>
          <w:rFonts w:ascii="Arial" w:hAnsi="Arial" w:cs="Arial"/>
          <w:color w:val="000000"/>
          <w:szCs w:val="24"/>
        </w:rPr>
        <w:t xml:space="preserve"> </w:t>
      </w:r>
      <w:r w:rsidRPr="0060709F">
        <w:rPr>
          <w:rFonts w:ascii="Arial" w:hAnsi="Arial" w:cs="Arial"/>
          <w:color w:val="000000"/>
          <w:szCs w:val="24"/>
        </w:rPr>
        <w:t>коррупции"</w:t>
      </w:r>
      <w:r w:rsidR="003778C0" w:rsidRPr="0060709F">
        <w:rPr>
          <w:rFonts w:ascii="Arial" w:hAnsi="Arial" w:cs="Arial"/>
          <w:color w:val="000000"/>
          <w:szCs w:val="24"/>
        </w:rPr>
        <w:t xml:space="preserve"> </w:t>
      </w:r>
      <w:r w:rsidRPr="0060709F">
        <w:rPr>
          <w:rFonts w:ascii="Arial" w:hAnsi="Arial" w:cs="Arial"/>
          <w:color w:val="000000"/>
          <w:szCs w:val="24"/>
        </w:rPr>
        <w:t>и</w:t>
      </w:r>
      <w:r w:rsidR="003778C0" w:rsidRPr="0060709F">
        <w:rPr>
          <w:rFonts w:ascii="Arial" w:hAnsi="Arial" w:cs="Arial"/>
          <w:color w:val="000000"/>
          <w:szCs w:val="24"/>
        </w:rPr>
        <w:t xml:space="preserve"> </w:t>
      </w:r>
      <w:r w:rsidRPr="0060709F">
        <w:rPr>
          <w:rFonts w:ascii="Arial" w:hAnsi="Arial" w:cs="Arial"/>
          <w:color w:val="000000"/>
          <w:szCs w:val="24"/>
        </w:rPr>
        <w:t>другими</w:t>
      </w:r>
      <w:r w:rsidR="003778C0" w:rsidRPr="0060709F">
        <w:rPr>
          <w:rFonts w:ascii="Arial" w:hAnsi="Arial" w:cs="Arial"/>
          <w:color w:val="000000"/>
          <w:szCs w:val="24"/>
        </w:rPr>
        <w:t xml:space="preserve"> </w:t>
      </w:r>
      <w:r w:rsidRPr="0060709F">
        <w:rPr>
          <w:rFonts w:ascii="Arial" w:hAnsi="Arial" w:cs="Arial"/>
          <w:color w:val="000000"/>
          <w:szCs w:val="24"/>
        </w:rPr>
        <w:t>федеральными</w:t>
      </w:r>
      <w:r w:rsidR="003778C0" w:rsidRPr="0060709F">
        <w:rPr>
          <w:rFonts w:ascii="Arial" w:hAnsi="Arial" w:cs="Arial"/>
          <w:color w:val="000000"/>
          <w:szCs w:val="24"/>
        </w:rPr>
        <w:t xml:space="preserve"> </w:t>
      </w:r>
      <w:r w:rsidRPr="0060709F">
        <w:rPr>
          <w:rFonts w:ascii="Arial" w:hAnsi="Arial" w:cs="Arial"/>
          <w:color w:val="000000"/>
          <w:szCs w:val="24"/>
        </w:rPr>
        <w:t>законами</w:t>
      </w:r>
      <w:bookmarkStart w:id="30" w:name="sub_27102"/>
      <w:r w:rsidRPr="0060709F">
        <w:rPr>
          <w:rFonts w:ascii="Arial" w:hAnsi="Arial" w:cs="Arial"/>
          <w:color w:val="000000"/>
          <w:szCs w:val="24"/>
        </w:rPr>
        <w:t>.</w:t>
      </w:r>
    </w:p>
    <w:p w:rsidR="001D4A99" w:rsidRPr="0060709F" w:rsidRDefault="001D4A99" w:rsidP="0060709F">
      <w:pPr>
        <w:pStyle w:val="afc"/>
        <w:ind w:firstLine="709"/>
        <w:rPr>
          <w:rFonts w:ascii="Arial" w:hAnsi="Arial" w:cs="Arial"/>
          <w:color w:val="000000"/>
          <w:szCs w:val="24"/>
        </w:rPr>
      </w:pPr>
      <w:r w:rsidRPr="0060709F">
        <w:rPr>
          <w:rFonts w:ascii="Arial" w:hAnsi="Arial" w:cs="Arial"/>
          <w:color w:val="000000"/>
          <w:szCs w:val="24"/>
        </w:rPr>
        <w:t>Муниципальный</w:t>
      </w:r>
      <w:r w:rsidR="003778C0" w:rsidRPr="0060709F">
        <w:rPr>
          <w:rFonts w:ascii="Arial" w:hAnsi="Arial" w:cs="Arial"/>
          <w:color w:val="000000"/>
          <w:szCs w:val="24"/>
        </w:rPr>
        <w:t xml:space="preserve"> </w:t>
      </w:r>
      <w:r w:rsidRPr="0060709F">
        <w:rPr>
          <w:rFonts w:ascii="Arial" w:hAnsi="Arial" w:cs="Arial"/>
          <w:color w:val="000000"/>
          <w:szCs w:val="24"/>
        </w:rPr>
        <w:t>служащий</w:t>
      </w:r>
      <w:r w:rsidR="003778C0" w:rsidRPr="0060709F">
        <w:rPr>
          <w:rFonts w:ascii="Arial" w:hAnsi="Arial" w:cs="Arial"/>
          <w:color w:val="000000"/>
          <w:szCs w:val="24"/>
        </w:rPr>
        <w:t xml:space="preserve"> </w:t>
      </w:r>
      <w:r w:rsidRPr="0060709F">
        <w:rPr>
          <w:rFonts w:ascii="Arial" w:hAnsi="Arial" w:cs="Arial"/>
          <w:color w:val="000000"/>
          <w:szCs w:val="24"/>
        </w:rPr>
        <w:t>подлежит</w:t>
      </w:r>
      <w:r w:rsidR="003778C0" w:rsidRPr="0060709F">
        <w:rPr>
          <w:rFonts w:ascii="Arial" w:hAnsi="Arial" w:cs="Arial"/>
          <w:color w:val="000000"/>
          <w:szCs w:val="24"/>
        </w:rPr>
        <w:t xml:space="preserve"> </w:t>
      </w:r>
      <w:r w:rsidRPr="0060709F">
        <w:rPr>
          <w:rFonts w:ascii="Arial" w:hAnsi="Arial" w:cs="Arial"/>
          <w:color w:val="000000"/>
          <w:szCs w:val="24"/>
        </w:rPr>
        <w:t>увольнению</w:t>
      </w:r>
      <w:r w:rsidR="003778C0" w:rsidRPr="0060709F">
        <w:rPr>
          <w:rFonts w:ascii="Arial" w:hAnsi="Arial" w:cs="Arial"/>
          <w:color w:val="000000"/>
          <w:szCs w:val="24"/>
        </w:rPr>
        <w:t xml:space="preserve"> </w:t>
      </w:r>
      <w:r w:rsidRPr="0060709F">
        <w:rPr>
          <w:rFonts w:ascii="Arial" w:hAnsi="Arial" w:cs="Arial"/>
          <w:color w:val="000000"/>
          <w:szCs w:val="24"/>
        </w:rPr>
        <w:t>с</w:t>
      </w:r>
      <w:r w:rsidR="003778C0" w:rsidRPr="0060709F">
        <w:rPr>
          <w:rFonts w:ascii="Arial" w:hAnsi="Arial" w:cs="Arial"/>
          <w:color w:val="000000"/>
          <w:szCs w:val="24"/>
        </w:rPr>
        <w:t xml:space="preserve"> </w:t>
      </w:r>
      <w:r w:rsidRPr="0060709F">
        <w:rPr>
          <w:rFonts w:ascii="Arial" w:hAnsi="Arial" w:cs="Arial"/>
          <w:color w:val="000000"/>
          <w:szCs w:val="24"/>
        </w:rPr>
        <w:t>муниципальной</w:t>
      </w:r>
      <w:r w:rsidR="003778C0" w:rsidRPr="0060709F">
        <w:rPr>
          <w:rFonts w:ascii="Arial" w:hAnsi="Arial" w:cs="Arial"/>
          <w:color w:val="000000"/>
          <w:szCs w:val="24"/>
        </w:rPr>
        <w:t xml:space="preserve"> </w:t>
      </w:r>
      <w:r w:rsidRPr="0060709F">
        <w:rPr>
          <w:rFonts w:ascii="Arial" w:hAnsi="Arial" w:cs="Arial"/>
          <w:color w:val="000000"/>
          <w:szCs w:val="24"/>
        </w:rPr>
        <w:t>службы</w:t>
      </w:r>
      <w:r w:rsidR="003778C0" w:rsidRPr="0060709F">
        <w:rPr>
          <w:rFonts w:ascii="Arial" w:hAnsi="Arial" w:cs="Arial"/>
          <w:color w:val="000000"/>
          <w:szCs w:val="24"/>
        </w:rPr>
        <w:t xml:space="preserve"> </w:t>
      </w:r>
      <w:r w:rsidRPr="0060709F">
        <w:rPr>
          <w:rFonts w:ascii="Arial" w:hAnsi="Arial" w:cs="Arial"/>
          <w:color w:val="000000"/>
          <w:szCs w:val="24"/>
        </w:rPr>
        <w:t>в</w:t>
      </w:r>
      <w:r w:rsidR="003778C0" w:rsidRPr="0060709F">
        <w:rPr>
          <w:rFonts w:ascii="Arial" w:hAnsi="Arial" w:cs="Arial"/>
          <w:color w:val="000000"/>
          <w:szCs w:val="24"/>
        </w:rPr>
        <w:t xml:space="preserve"> </w:t>
      </w:r>
      <w:r w:rsidRPr="0060709F">
        <w:rPr>
          <w:rFonts w:ascii="Arial" w:hAnsi="Arial" w:cs="Arial"/>
          <w:color w:val="000000"/>
          <w:szCs w:val="24"/>
        </w:rPr>
        <w:t>связи</w:t>
      </w:r>
      <w:r w:rsidR="003778C0" w:rsidRPr="0060709F">
        <w:rPr>
          <w:rFonts w:ascii="Arial" w:hAnsi="Arial" w:cs="Arial"/>
          <w:color w:val="000000"/>
          <w:szCs w:val="24"/>
        </w:rPr>
        <w:t xml:space="preserve"> </w:t>
      </w:r>
      <w:r w:rsidRPr="0060709F">
        <w:rPr>
          <w:rFonts w:ascii="Arial" w:hAnsi="Arial" w:cs="Arial"/>
          <w:color w:val="000000"/>
          <w:szCs w:val="24"/>
        </w:rPr>
        <w:t>с</w:t>
      </w:r>
      <w:r w:rsidR="003778C0" w:rsidRPr="0060709F">
        <w:rPr>
          <w:rFonts w:ascii="Arial" w:hAnsi="Arial" w:cs="Arial"/>
          <w:color w:val="000000"/>
          <w:szCs w:val="24"/>
        </w:rPr>
        <w:t xml:space="preserve"> </w:t>
      </w:r>
      <w:r w:rsidRPr="0060709F">
        <w:rPr>
          <w:rFonts w:ascii="Arial" w:hAnsi="Arial" w:cs="Arial"/>
          <w:color w:val="000000"/>
          <w:szCs w:val="24"/>
        </w:rPr>
        <w:t>утратой</w:t>
      </w:r>
      <w:r w:rsidR="003778C0" w:rsidRPr="0060709F">
        <w:rPr>
          <w:rFonts w:ascii="Arial" w:hAnsi="Arial" w:cs="Arial"/>
          <w:color w:val="000000"/>
          <w:szCs w:val="24"/>
        </w:rPr>
        <w:t xml:space="preserve"> </w:t>
      </w:r>
      <w:r w:rsidRPr="0060709F">
        <w:rPr>
          <w:rFonts w:ascii="Arial" w:hAnsi="Arial" w:cs="Arial"/>
          <w:color w:val="000000"/>
          <w:szCs w:val="24"/>
        </w:rPr>
        <w:t>доверия</w:t>
      </w:r>
      <w:r w:rsidR="003778C0" w:rsidRPr="0060709F">
        <w:rPr>
          <w:rFonts w:ascii="Arial" w:hAnsi="Arial" w:cs="Arial"/>
          <w:color w:val="000000"/>
          <w:szCs w:val="24"/>
        </w:rPr>
        <w:t xml:space="preserve"> </w:t>
      </w:r>
      <w:r w:rsidRPr="0060709F">
        <w:rPr>
          <w:rFonts w:ascii="Arial" w:hAnsi="Arial" w:cs="Arial"/>
          <w:color w:val="000000"/>
          <w:szCs w:val="24"/>
        </w:rPr>
        <w:t>в</w:t>
      </w:r>
      <w:r w:rsidR="003778C0" w:rsidRPr="0060709F">
        <w:rPr>
          <w:rFonts w:ascii="Arial" w:hAnsi="Arial" w:cs="Arial"/>
          <w:color w:val="000000"/>
          <w:szCs w:val="24"/>
        </w:rPr>
        <w:t xml:space="preserve"> </w:t>
      </w:r>
      <w:r w:rsidRPr="0060709F">
        <w:rPr>
          <w:rFonts w:ascii="Arial" w:hAnsi="Arial" w:cs="Arial"/>
          <w:color w:val="000000"/>
          <w:szCs w:val="24"/>
        </w:rPr>
        <w:t>случаях:</w:t>
      </w:r>
      <w:r w:rsidR="003778C0" w:rsidRPr="0060709F">
        <w:rPr>
          <w:rFonts w:ascii="Arial" w:hAnsi="Arial" w:cs="Arial"/>
          <w:color w:val="000000"/>
          <w:szCs w:val="24"/>
        </w:rPr>
        <w:t xml:space="preserve"> </w:t>
      </w:r>
    </w:p>
    <w:bookmarkEnd w:id="30"/>
    <w:p w:rsidR="001D4A99" w:rsidRPr="0060709F" w:rsidRDefault="001D4A99" w:rsidP="0060709F">
      <w:pPr>
        <w:pStyle w:val="afc"/>
        <w:ind w:firstLine="709"/>
        <w:rPr>
          <w:rFonts w:ascii="Arial" w:hAnsi="Arial" w:cs="Arial"/>
          <w:color w:val="000000"/>
          <w:szCs w:val="24"/>
        </w:rPr>
      </w:pPr>
      <w:r w:rsidRPr="0060709F">
        <w:rPr>
          <w:rFonts w:ascii="Arial" w:hAnsi="Arial" w:cs="Arial"/>
          <w:color w:val="000000"/>
          <w:szCs w:val="24"/>
        </w:rPr>
        <w:t>-</w:t>
      </w:r>
      <w:r w:rsidR="003778C0" w:rsidRPr="0060709F">
        <w:rPr>
          <w:rFonts w:ascii="Arial" w:hAnsi="Arial" w:cs="Arial"/>
          <w:color w:val="000000"/>
          <w:szCs w:val="24"/>
        </w:rPr>
        <w:t xml:space="preserve"> </w:t>
      </w:r>
      <w:r w:rsidRPr="0060709F">
        <w:rPr>
          <w:rFonts w:ascii="Arial" w:hAnsi="Arial" w:cs="Arial"/>
          <w:color w:val="000000"/>
          <w:szCs w:val="24"/>
        </w:rPr>
        <w:t>непринятие</w:t>
      </w:r>
      <w:r w:rsidR="003778C0" w:rsidRPr="0060709F">
        <w:rPr>
          <w:rFonts w:ascii="Arial" w:hAnsi="Arial" w:cs="Arial"/>
          <w:color w:val="000000"/>
          <w:szCs w:val="24"/>
        </w:rPr>
        <w:t xml:space="preserve"> </w:t>
      </w:r>
      <w:r w:rsidRPr="0060709F">
        <w:rPr>
          <w:rFonts w:ascii="Arial" w:hAnsi="Arial" w:cs="Arial"/>
          <w:color w:val="000000"/>
          <w:szCs w:val="24"/>
        </w:rPr>
        <w:t>муниципальным</w:t>
      </w:r>
      <w:r w:rsidR="003778C0" w:rsidRPr="0060709F">
        <w:rPr>
          <w:rFonts w:ascii="Arial" w:hAnsi="Arial" w:cs="Arial"/>
          <w:color w:val="000000"/>
          <w:szCs w:val="24"/>
        </w:rPr>
        <w:t xml:space="preserve"> </w:t>
      </w:r>
      <w:r w:rsidRPr="0060709F">
        <w:rPr>
          <w:rFonts w:ascii="Arial" w:hAnsi="Arial" w:cs="Arial"/>
          <w:color w:val="000000"/>
          <w:szCs w:val="24"/>
        </w:rPr>
        <w:t>служащим,</w:t>
      </w:r>
      <w:r w:rsidR="003778C0" w:rsidRPr="0060709F">
        <w:rPr>
          <w:rFonts w:ascii="Arial" w:hAnsi="Arial" w:cs="Arial"/>
          <w:color w:val="000000"/>
          <w:szCs w:val="24"/>
        </w:rPr>
        <w:t xml:space="preserve"> </w:t>
      </w:r>
      <w:r w:rsidRPr="0060709F">
        <w:rPr>
          <w:rFonts w:ascii="Arial" w:hAnsi="Arial" w:cs="Arial"/>
          <w:color w:val="000000"/>
          <w:szCs w:val="24"/>
        </w:rPr>
        <w:t>являющимся</w:t>
      </w:r>
      <w:r w:rsidR="003778C0" w:rsidRPr="0060709F">
        <w:rPr>
          <w:rFonts w:ascii="Arial" w:hAnsi="Arial" w:cs="Arial"/>
          <w:color w:val="000000"/>
          <w:szCs w:val="24"/>
        </w:rPr>
        <w:t xml:space="preserve"> </w:t>
      </w:r>
      <w:r w:rsidRPr="0060709F">
        <w:rPr>
          <w:rFonts w:ascii="Arial" w:hAnsi="Arial" w:cs="Arial"/>
          <w:color w:val="000000"/>
          <w:szCs w:val="24"/>
        </w:rPr>
        <w:t>стороной</w:t>
      </w:r>
      <w:r w:rsidR="003778C0" w:rsidRPr="0060709F">
        <w:rPr>
          <w:rFonts w:ascii="Arial" w:hAnsi="Arial" w:cs="Arial"/>
          <w:color w:val="000000"/>
          <w:szCs w:val="24"/>
        </w:rPr>
        <w:t xml:space="preserve"> </w:t>
      </w:r>
      <w:r w:rsidRPr="0060709F">
        <w:rPr>
          <w:rFonts w:ascii="Arial" w:hAnsi="Arial" w:cs="Arial"/>
          <w:color w:val="000000"/>
          <w:szCs w:val="24"/>
        </w:rPr>
        <w:t>конфликта</w:t>
      </w:r>
      <w:r w:rsidR="003778C0" w:rsidRPr="0060709F">
        <w:rPr>
          <w:rFonts w:ascii="Arial" w:hAnsi="Arial" w:cs="Arial"/>
          <w:color w:val="000000"/>
          <w:szCs w:val="24"/>
        </w:rPr>
        <w:t xml:space="preserve"> </w:t>
      </w:r>
      <w:r w:rsidRPr="0060709F">
        <w:rPr>
          <w:rFonts w:ascii="Arial" w:hAnsi="Arial" w:cs="Arial"/>
          <w:color w:val="000000"/>
          <w:szCs w:val="24"/>
        </w:rPr>
        <w:t>интересов,</w:t>
      </w:r>
      <w:r w:rsidR="003778C0" w:rsidRPr="0060709F">
        <w:rPr>
          <w:rFonts w:ascii="Arial" w:hAnsi="Arial" w:cs="Arial"/>
          <w:color w:val="000000"/>
          <w:szCs w:val="24"/>
        </w:rPr>
        <w:t xml:space="preserve"> </w:t>
      </w:r>
      <w:r w:rsidRPr="0060709F">
        <w:rPr>
          <w:rFonts w:ascii="Arial" w:hAnsi="Arial" w:cs="Arial"/>
          <w:color w:val="000000"/>
          <w:szCs w:val="24"/>
        </w:rPr>
        <w:t>мер</w:t>
      </w:r>
      <w:r w:rsidR="003778C0" w:rsidRPr="0060709F">
        <w:rPr>
          <w:rFonts w:ascii="Arial" w:hAnsi="Arial" w:cs="Arial"/>
          <w:color w:val="000000"/>
          <w:szCs w:val="24"/>
        </w:rPr>
        <w:t xml:space="preserve"> </w:t>
      </w:r>
      <w:r w:rsidRPr="0060709F">
        <w:rPr>
          <w:rFonts w:ascii="Arial" w:hAnsi="Arial" w:cs="Arial"/>
          <w:color w:val="000000"/>
          <w:szCs w:val="24"/>
        </w:rPr>
        <w:t>по</w:t>
      </w:r>
      <w:r w:rsidR="003778C0" w:rsidRPr="0060709F">
        <w:rPr>
          <w:rFonts w:ascii="Arial" w:hAnsi="Arial" w:cs="Arial"/>
          <w:color w:val="000000"/>
          <w:szCs w:val="24"/>
        </w:rPr>
        <w:t xml:space="preserve"> </w:t>
      </w:r>
      <w:r w:rsidRPr="0060709F">
        <w:rPr>
          <w:rFonts w:ascii="Arial" w:hAnsi="Arial" w:cs="Arial"/>
          <w:color w:val="000000"/>
          <w:szCs w:val="24"/>
        </w:rPr>
        <w:t>предотвращению</w:t>
      </w:r>
      <w:r w:rsidR="003778C0" w:rsidRPr="0060709F">
        <w:rPr>
          <w:rFonts w:ascii="Arial" w:hAnsi="Arial" w:cs="Arial"/>
          <w:color w:val="000000"/>
          <w:szCs w:val="24"/>
        </w:rPr>
        <w:t xml:space="preserve"> </w:t>
      </w:r>
      <w:r w:rsidRPr="0060709F">
        <w:rPr>
          <w:rFonts w:ascii="Arial" w:hAnsi="Arial" w:cs="Arial"/>
          <w:color w:val="000000"/>
          <w:szCs w:val="24"/>
        </w:rPr>
        <w:t>или</w:t>
      </w:r>
      <w:r w:rsidR="003778C0" w:rsidRPr="0060709F">
        <w:rPr>
          <w:rFonts w:ascii="Arial" w:hAnsi="Arial" w:cs="Arial"/>
          <w:color w:val="000000"/>
          <w:szCs w:val="24"/>
        </w:rPr>
        <w:t xml:space="preserve"> </w:t>
      </w:r>
      <w:r w:rsidRPr="0060709F">
        <w:rPr>
          <w:rFonts w:ascii="Arial" w:hAnsi="Arial" w:cs="Arial"/>
          <w:color w:val="000000"/>
          <w:szCs w:val="24"/>
        </w:rPr>
        <w:t>урегулированию</w:t>
      </w:r>
      <w:r w:rsidR="003778C0" w:rsidRPr="0060709F">
        <w:rPr>
          <w:rFonts w:ascii="Arial" w:hAnsi="Arial" w:cs="Arial"/>
          <w:color w:val="000000"/>
          <w:szCs w:val="24"/>
        </w:rPr>
        <w:t xml:space="preserve"> </w:t>
      </w:r>
      <w:r w:rsidRPr="0060709F">
        <w:rPr>
          <w:rFonts w:ascii="Arial" w:hAnsi="Arial" w:cs="Arial"/>
          <w:color w:val="000000"/>
          <w:szCs w:val="24"/>
        </w:rPr>
        <w:t>конфликта;</w:t>
      </w:r>
      <w:r w:rsidR="003778C0" w:rsidRPr="0060709F">
        <w:rPr>
          <w:rFonts w:ascii="Arial" w:hAnsi="Arial" w:cs="Arial"/>
          <w:color w:val="000000"/>
          <w:szCs w:val="24"/>
        </w:rPr>
        <w:t xml:space="preserve"> </w:t>
      </w:r>
    </w:p>
    <w:p w:rsidR="001D4A99" w:rsidRPr="0060709F" w:rsidRDefault="001D4A99" w:rsidP="0060709F">
      <w:pPr>
        <w:pStyle w:val="afc"/>
        <w:ind w:firstLine="709"/>
        <w:rPr>
          <w:rFonts w:ascii="Arial" w:hAnsi="Arial" w:cs="Arial"/>
          <w:color w:val="000000"/>
          <w:szCs w:val="24"/>
        </w:rPr>
      </w:pPr>
      <w:r w:rsidRPr="0060709F">
        <w:rPr>
          <w:rFonts w:ascii="Arial" w:hAnsi="Arial" w:cs="Arial"/>
          <w:color w:val="000000"/>
          <w:szCs w:val="24"/>
        </w:rPr>
        <w:t>-</w:t>
      </w:r>
      <w:r w:rsidR="003778C0" w:rsidRPr="0060709F">
        <w:rPr>
          <w:rFonts w:ascii="Arial" w:hAnsi="Arial" w:cs="Arial"/>
          <w:color w:val="000000"/>
          <w:szCs w:val="24"/>
        </w:rPr>
        <w:t xml:space="preserve"> </w:t>
      </w:r>
      <w:r w:rsidRPr="0060709F">
        <w:rPr>
          <w:rFonts w:ascii="Arial" w:hAnsi="Arial" w:cs="Arial"/>
          <w:color w:val="000000"/>
          <w:szCs w:val="24"/>
        </w:rPr>
        <w:t>непредставление</w:t>
      </w:r>
      <w:r w:rsidR="003778C0" w:rsidRPr="0060709F">
        <w:rPr>
          <w:rFonts w:ascii="Arial" w:hAnsi="Arial" w:cs="Arial"/>
          <w:color w:val="000000"/>
          <w:szCs w:val="24"/>
        </w:rPr>
        <w:t xml:space="preserve"> </w:t>
      </w:r>
      <w:r w:rsidRPr="0060709F">
        <w:rPr>
          <w:rFonts w:ascii="Arial" w:hAnsi="Arial" w:cs="Arial"/>
          <w:color w:val="000000"/>
          <w:szCs w:val="24"/>
        </w:rPr>
        <w:t>муниципальным</w:t>
      </w:r>
      <w:r w:rsidR="003778C0" w:rsidRPr="0060709F">
        <w:rPr>
          <w:rFonts w:ascii="Arial" w:hAnsi="Arial" w:cs="Arial"/>
          <w:color w:val="000000"/>
          <w:szCs w:val="24"/>
        </w:rPr>
        <w:t xml:space="preserve"> </w:t>
      </w:r>
      <w:r w:rsidRPr="0060709F">
        <w:rPr>
          <w:rFonts w:ascii="Arial" w:hAnsi="Arial" w:cs="Arial"/>
          <w:color w:val="000000"/>
          <w:szCs w:val="24"/>
        </w:rPr>
        <w:t>служащим</w:t>
      </w:r>
      <w:r w:rsidR="003778C0" w:rsidRPr="0060709F">
        <w:rPr>
          <w:rFonts w:ascii="Arial" w:hAnsi="Arial" w:cs="Arial"/>
          <w:color w:val="000000"/>
          <w:szCs w:val="24"/>
        </w:rPr>
        <w:t xml:space="preserve"> </w:t>
      </w:r>
      <w:r w:rsidRPr="0060709F">
        <w:rPr>
          <w:rFonts w:ascii="Arial" w:hAnsi="Arial" w:cs="Arial"/>
          <w:color w:val="000000"/>
          <w:szCs w:val="24"/>
        </w:rPr>
        <w:t>сведений</w:t>
      </w:r>
      <w:r w:rsidR="003778C0" w:rsidRPr="0060709F">
        <w:rPr>
          <w:rFonts w:ascii="Arial" w:hAnsi="Arial" w:cs="Arial"/>
          <w:color w:val="000000"/>
          <w:szCs w:val="24"/>
        </w:rPr>
        <w:t xml:space="preserve"> </w:t>
      </w:r>
      <w:r w:rsidRPr="0060709F">
        <w:rPr>
          <w:rFonts w:ascii="Arial" w:hAnsi="Arial" w:cs="Arial"/>
          <w:color w:val="000000"/>
          <w:szCs w:val="24"/>
        </w:rPr>
        <w:t>о</w:t>
      </w:r>
      <w:r w:rsidR="003778C0" w:rsidRPr="0060709F">
        <w:rPr>
          <w:rFonts w:ascii="Arial" w:hAnsi="Arial" w:cs="Arial"/>
          <w:color w:val="000000"/>
          <w:szCs w:val="24"/>
        </w:rPr>
        <w:t xml:space="preserve"> </w:t>
      </w:r>
      <w:r w:rsidRPr="0060709F">
        <w:rPr>
          <w:rFonts w:ascii="Arial" w:hAnsi="Arial" w:cs="Arial"/>
          <w:color w:val="000000"/>
          <w:szCs w:val="24"/>
        </w:rPr>
        <w:t>своих</w:t>
      </w:r>
      <w:r w:rsidR="003778C0" w:rsidRPr="0060709F">
        <w:rPr>
          <w:rFonts w:ascii="Arial" w:hAnsi="Arial" w:cs="Arial"/>
          <w:color w:val="000000"/>
          <w:szCs w:val="24"/>
        </w:rPr>
        <w:t xml:space="preserve"> </w:t>
      </w:r>
      <w:r w:rsidRPr="0060709F">
        <w:rPr>
          <w:rFonts w:ascii="Arial" w:hAnsi="Arial" w:cs="Arial"/>
          <w:color w:val="000000"/>
          <w:szCs w:val="24"/>
        </w:rPr>
        <w:t>доходах,</w:t>
      </w:r>
      <w:r w:rsidR="003778C0" w:rsidRPr="0060709F">
        <w:rPr>
          <w:rFonts w:ascii="Arial" w:hAnsi="Arial" w:cs="Arial"/>
          <w:color w:val="000000"/>
          <w:szCs w:val="24"/>
        </w:rPr>
        <w:t xml:space="preserve"> </w:t>
      </w:r>
      <w:r w:rsidRPr="0060709F">
        <w:rPr>
          <w:rFonts w:ascii="Arial" w:hAnsi="Arial" w:cs="Arial"/>
          <w:color w:val="000000"/>
          <w:szCs w:val="24"/>
        </w:rPr>
        <w:t>расходах,</w:t>
      </w:r>
      <w:r w:rsidR="003778C0" w:rsidRPr="0060709F">
        <w:rPr>
          <w:rFonts w:ascii="Arial" w:hAnsi="Arial" w:cs="Arial"/>
          <w:color w:val="000000"/>
          <w:szCs w:val="24"/>
        </w:rPr>
        <w:t xml:space="preserve"> </w:t>
      </w:r>
      <w:r w:rsidRPr="0060709F">
        <w:rPr>
          <w:rFonts w:ascii="Arial" w:hAnsi="Arial" w:cs="Arial"/>
          <w:color w:val="000000"/>
          <w:szCs w:val="24"/>
        </w:rPr>
        <w:t>об</w:t>
      </w:r>
      <w:r w:rsidR="003778C0" w:rsidRPr="0060709F">
        <w:rPr>
          <w:rFonts w:ascii="Arial" w:hAnsi="Arial" w:cs="Arial"/>
          <w:color w:val="000000"/>
          <w:szCs w:val="24"/>
        </w:rPr>
        <w:t xml:space="preserve"> </w:t>
      </w:r>
      <w:r w:rsidRPr="0060709F">
        <w:rPr>
          <w:rFonts w:ascii="Arial" w:hAnsi="Arial" w:cs="Arial"/>
          <w:color w:val="000000"/>
          <w:szCs w:val="24"/>
        </w:rPr>
        <w:t>имуществе</w:t>
      </w:r>
      <w:r w:rsidR="003778C0" w:rsidRPr="0060709F">
        <w:rPr>
          <w:rFonts w:ascii="Arial" w:hAnsi="Arial" w:cs="Arial"/>
          <w:color w:val="000000"/>
          <w:szCs w:val="24"/>
        </w:rPr>
        <w:t xml:space="preserve"> </w:t>
      </w:r>
      <w:r w:rsidRPr="0060709F">
        <w:rPr>
          <w:rFonts w:ascii="Arial" w:hAnsi="Arial" w:cs="Arial"/>
          <w:color w:val="000000"/>
          <w:szCs w:val="24"/>
        </w:rPr>
        <w:t>и</w:t>
      </w:r>
      <w:r w:rsidR="003778C0" w:rsidRPr="0060709F">
        <w:rPr>
          <w:rFonts w:ascii="Arial" w:hAnsi="Arial" w:cs="Arial"/>
          <w:color w:val="000000"/>
          <w:szCs w:val="24"/>
        </w:rPr>
        <w:t xml:space="preserve"> </w:t>
      </w:r>
      <w:r w:rsidRPr="0060709F">
        <w:rPr>
          <w:rFonts w:ascii="Arial" w:hAnsi="Arial" w:cs="Arial"/>
          <w:color w:val="000000"/>
          <w:szCs w:val="24"/>
        </w:rPr>
        <w:t>обязательствах</w:t>
      </w:r>
      <w:r w:rsidR="003778C0" w:rsidRPr="0060709F">
        <w:rPr>
          <w:rFonts w:ascii="Arial" w:hAnsi="Arial" w:cs="Arial"/>
          <w:color w:val="000000"/>
          <w:szCs w:val="24"/>
        </w:rPr>
        <w:t xml:space="preserve"> </w:t>
      </w:r>
      <w:r w:rsidRPr="0060709F">
        <w:rPr>
          <w:rFonts w:ascii="Arial" w:hAnsi="Arial" w:cs="Arial"/>
          <w:color w:val="000000"/>
          <w:szCs w:val="24"/>
        </w:rPr>
        <w:t>имущественного</w:t>
      </w:r>
      <w:r w:rsidR="003778C0" w:rsidRPr="0060709F">
        <w:rPr>
          <w:rFonts w:ascii="Arial" w:hAnsi="Arial" w:cs="Arial"/>
          <w:color w:val="000000"/>
          <w:szCs w:val="24"/>
        </w:rPr>
        <w:t xml:space="preserve"> </w:t>
      </w:r>
      <w:r w:rsidRPr="0060709F">
        <w:rPr>
          <w:rFonts w:ascii="Arial" w:hAnsi="Arial" w:cs="Arial"/>
          <w:color w:val="000000"/>
          <w:szCs w:val="24"/>
        </w:rPr>
        <w:t>характера,</w:t>
      </w:r>
      <w:r w:rsidR="003778C0" w:rsidRPr="0060709F">
        <w:rPr>
          <w:rFonts w:ascii="Arial" w:hAnsi="Arial" w:cs="Arial"/>
          <w:color w:val="000000"/>
          <w:szCs w:val="24"/>
        </w:rPr>
        <w:t xml:space="preserve"> </w:t>
      </w:r>
      <w:r w:rsidRPr="0060709F">
        <w:rPr>
          <w:rFonts w:ascii="Arial" w:hAnsi="Arial" w:cs="Arial"/>
          <w:color w:val="000000"/>
          <w:szCs w:val="24"/>
        </w:rPr>
        <w:t>а</w:t>
      </w:r>
      <w:r w:rsidR="003778C0" w:rsidRPr="0060709F">
        <w:rPr>
          <w:rFonts w:ascii="Arial" w:hAnsi="Arial" w:cs="Arial"/>
          <w:color w:val="000000"/>
          <w:szCs w:val="24"/>
        </w:rPr>
        <w:t xml:space="preserve"> </w:t>
      </w:r>
      <w:r w:rsidRPr="0060709F">
        <w:rPr>
          <w:rFonts w:ascii="Arial" w:hAnsi="Arial" w:cs="Arial"/>
          <w:color w:val="000000"/>
          <w:szCs w:val="24"/>
        </w:rPr>
        <w:t>также</w:t>
      </w:r>
      <w:r w:rsidR="003778C0" w:rsidRPr="0060709F">
        <w:rPr>
          <w:rFonts w:ascii="Arial" w:hAnsi="Arial" w:cs="Arial"/>
          <w:color w:val="000000"/>
          <w:szCs w:val="24"/>
        </w:rPr>
        <w:t xml:space="preserve"> </w:t>
      </w:r>
      <w:r w:rsidRPr="0060709F">
        <w:rPr>
          <w:rFonts w:ascii="Arial" w:hAnsi="Arial" w:cs="Arial"/>
          <w:color w:val="000000"/>
          <w:szCs w:val="24"/>
        </w:rPr>
        <w:t>о</w:t>
      </w:r>
      <w:r w:rsidR="003778C0" w:rsidRPr="0060709F">
        <w:rPr>
          <w:rFonts w:ascii="Arial" w:hAnsi="Arial" w:cs="Arial"/>
          <w:color w:val="000000"/>
          <w:szCs w:val="24"/>
        </w:rPr>
        <w:t xml:space="preserve"> </w:t>
      </w:r>
      <w:r w:rsidRPr="0060709F">
        <w:rPr>
          <w:rFonts w:ascii="Arial" w:hAnsi="Arial" w:cs="Arial"/>
          <w:color w:val="000000"/>
          <w:szCs w:val="24"/>
        </w:rPr>
        <w:t>доходах,</w:t>
      </w:r>
      <w:r w:rsidR="003778C0" w:rsidRPr="0060709F">
        <w:rPr>
          <w:rFonts w:ascii="Arial" w:hAnsi="Arial" w:cs="Arial"/>
          <w:color w:val="000000"/>
          <w:szCs w:val="24"/>
        </w:rPr>
        <w:t xml:space="preserve"> </w:t>
      </w:r>
      <w:r w:rsidRPr="0060709F">
        <w:rPr>
          <w:rFonts w:ascii="Arial" w:hAnsi="Arial" w:cs="Arial"/>
          <w:color w:val="000000"/>
          <w:szCs w:val="24"/>
        </w:rPr>
        <w:t>расходах,</w:t>
      </w:r>
      <w:r w:rsidR="003778C0" w:rsidRPr="0060709F">
        <w:rPr>
          <w:rFonts w:ascii="Arial" w:hAnsi="Arial" w:cs="Arial"/>
          <w:color w:val="000000"/>
          <w:szCs w:val="24"/>
        </w:rPr>
        <w:t xml:space="preserve"> </w:t>
      </w:r>
      <w:r w:rsidRPr="0060709F">
        <w:rPr>
          <w:rFonts w:ascii="Arial" w:hAnsi="Arial" w:cs="Arial"/>
          <w:color w:val="000000"/>
          <w:szCs w:val="24"/>
        </w:rPr>
        <w:t>об</w:t>
      </w:r>
      <w:r w:rsidR="003778C0" w:rsidRPr="0060709F">
        <w:rPr>
          <w:rFonts w:ascii="Arial" w:hAnsi="Arial" w:cs="Arial"/>
          <w:color w:val="000000"/>
          <w:szCs w:val="24"/>
        </w:rPr>
        <w:t xml:space="preserve"> </w:t>
      </w:r>
      <w:r w:rsidRPr="0060709F">
        <w:rPr>
          <w:rFonts w:ascii="Arial" w:hAnsi="Arial" w:cs="Arial"/>
          <w:color w:val="000000"/>
          <w:szCs w:val="24"/>
        </w:rPr>
        <w:t>имуществе</w:t>
      </w:r>
      <w:r w:rsidR="003778C0" w:rsidRPr="0060709F">
        <w:rPr>
          <w:rFonts w:ascii="Arial" w:hAnsi="Arial" w:cs="Arial"/>
          <w:color w:val="000000"/>
          <w:szCs w:val="24"/>
        </w:rPr>
        <w:t xml:space="preserve"> </w:t>
      </w:r>
      <w:r w:rsidRPr="0060709F">
        <w:rPr>
          <w:rFonts w:ascii="Arial" w:hAnsi="Arial" w:cs="Arial"/>
          <w:color w:val="000000"/>
          <w:szCs w:val="24"/>
        </w:rPr>
        <w:t>и</w:t>
      </w:r>
      <w:r w:rsidR="003778C0" w:rsidRPr="0060709F">
        <w:rPr>
          <w:rFonts w:ascii="Arial" w:hAnsi="Arial" w:cs="Arial"/>
          <w:color w:val="000000"/>
          <w:szCs w:val="24"/>
        </w:rPr>
        <w:t xml:space="preserve"> </w:t>
      </w:r>
      <w:r w:rsidRPr="0060709F">
        <w:rPr>
          <w:rFonts w:ascii="Arial" w:hAnsi="Arial" w:cs="Arial"/>
          <w:color w:val="000000"/>
          <w:szCs w:val="24"/>
        </w:rPr>
        <w:t>обязательствах</w:t>
      </w:r>
      <w:r w:rsidR="003778C0" w:rsidRPr="0060709F">
        <w:rPr>
          <w:rFonts w:ascii="Arial" w:hAnsi="Arial" w:cs="Arial"/>
          <w:color w:val="000000"/>
          <w:szCs w:val="24"/>
        </w:rPr>
        <w:t xml:space="preserve"> </w:t>
      </w:r>
      <w:r w:rsidRPr="0060709F">
        <w:rPr>
          <w:rFonts w:ascii="Arial" w:hAnsi="Arial" w:cs="Arial"/>
          <w:color w:val="000000"/>
          <w:szCs w:val="24"/>
        </w:rPr>
        <w:t>имущественного</w:t>
      </w:r>
      <w:r w:rsidR="003778C0" w:rsidRPr="0060709F">
        <w:rPr>
          <w:rFonts w:ascii="Arial" w:hAnsi="Arial" w:cs="Arial"/>
          <w:color w:val="000000"/>
          <w:szCs w:val="24"/>
        </w:rPr>
        <w:t xml:space="preserve"> </w:t>
      </w:r>
      <w:r w:rsidRPr="0060709F">
        <w:rPr>
          <w:rFonts w:ascii="Arial" w:hAnsi="Arial" w:cs="Arial"/>
          <w:color w:val="000000"/>
          <w:szCs w:val="24"/>
        </w:rPr>
        <w:t>характера</w:t>
      </w:r>
      <w:r w:rsidR="003778C0" w:rsidRPr="0060709F">
        <w:rPr>
          <w:rFonts w:ascii="Arial" w:hAnsi="Arial" w:cs="Arial"/>
          <w:color w:val="000000"/>
          <w:szCs w:val="24"/>
        </w:rPr>
        <w:t xml:space="preserve"> </w:t>
      </w:r>
      <w:r w:rsidRPr="0060709F">
        <w:rPr>
          <w:rFonts w:ascii="Arial" w:hAnsi="Arial" w:cs="Arial"/>
          <w:color w:val="000000"/>
          <w:szCs w:val="24"/>
        </w:rPr>
        <w:t>своих</w:t>
      </w:r>
      <w:r w:rsidR="003778C0" w:rsidRPr="0060709F">
        <w:rPr>
          <w:rFonts w:ascii="Arial" w:hAnsi="Arial" w:cs="Arial"/>
          <w:color w:val="000000"/>
          <w:szCs w:val="24"/>
        </w:rPr>
        <w:t xml:space="preserve"> </w:t>
      </w:r>
      <w:r w:rsidRPr="0060709F">
        <w:rPr>
          <w:rFonts w:ascii="Arial" w:hAnsi="Arial" w:cs="Arial"/>
          <w:color w:val="000000"/>
          <w:szCs w:val="24"/>
        </w:rPr>
        <w:t>супруги</w:t>
      </w:r>
      <w:r w:rsidR="003778C0" w:rsidRPr="0060709F">
        <w:rPr>
          <w:rFonts w:ascii="Arial" w:hAnsi="Arial" w:cs="Arial"/>
          <w:color w:val="000000"/>
          <w:szCs w:val="24"/>
        </w:rPr>
        <w:t xml:space="preserve"> </w:t>
      </w:r>
      <w:r w:rsidRPr="0060709F">
        <w:rPr>
          <w:rFonts w:ascii="Arial" w:hAnsi="Arial" w:cs="Arial"/>
          <w:color w:val="000000"/>
          <w:szCs w:val="24"/>
        </w:rPr>
        <w:t>(супруга)</w:t>
      </w:r>
      <w:r w:rsidR="003778C0" w:rsidRPr="0060709F">
        <w:rPr>
          <w:rFonts w:ascii="Arial" w:hAnsi="Arial" w:cs="Arial"/>
          <w:color w:val="000000"/>
          <w:szCs w:val="24"/>
        </w:rPr>
        <w:t xml:space="preserve"> </w:t>
      </w:r>
      <w:r w:rsidRPr="0060709F">
        <w:rPr>
          <w:rFonts w:ascii="Arial" w:hAnsi="Arial" w:cs="Arial"/>
          <w:color w:val="000000"/>
          <w:szCs w:val="24"/>
        </w:rPr>
        <w:t>и</w:t>
      </w:r>
      <w:r w:rsidR="003778C0" w:rsidRPr="0060709F">
        <w:rPr>
          <w:rFonts w:ascii="Arial" w:hAnsi="Arial" w:cs="Arial"/>
          <w:color w:val="000000"/>
          <w:szCs w:val="24"/>
        </w:rPr>
        <w:t xml:space="preserve"> </w:t>
      </w:r>
      <w:r w:rsidRPr="0060709F">
        <w:rPr>
          <w:rFonts w:ascii="Arial" w:hAnsi="Arial" w:cs="Arial"/>
          <w:color w:val="000000"/>
          <w:szCs w:val="24"/>
        </w:rPr>
        <w:t>несовершеннолетних</w:t>
      </w:r>
      <w:r w:rsidR="003778C0" w:rsidRPr="0060709F">
        <w:rPr>
          <w:rFonts w:ascii="Arial" w:hAnsi="Arial" w:cs="Arial"/>
          <w:color w:val="000000"/>
          <w:szCs w:val="24"/>
        </w:rPr>
        <w:t xml:space="preserve"> </w:t>
      </w:r>
      <w:r w:rsidRPr="0060709F">
        <w:rPr>
          <w:rFonts w:ascii="Arial" w:hAnsi="Arial" w:cs="Arial"/>
          <w:color w:val="000000"/>
          <w:szCs w:val="24"/>
        </w:rPr>
        <w:t>детей</w:t>
      </w:r>
      <w:r w:rsidR="003778C0" w:rsidRPr="0060709F">
        <w:rPr>
          <w:rFonts w:ascii="Arial" w:hAnsi="Arial" w:cs="Arial"/>
          <w:color w:val="000000"/>
          <w:szCs w:val="24"/>
        </w:rPr>
        <w:t xml:space="preserve"> </w:t>
      </w:r>
      <w:r w:rsidRPr="0060709F">
        <w:rPr>
          <w:rFonts w:ascii="Arial" w:hAnsi="Arial" w:cs="Arial"/>
          <w:color w:val="000000"/>
          <w:szCs w:val="24"/>
        </w:rPr>
        <w:t>в</w:t>
      </w:r>
      <w:r w:rsidR="003778C0" w:rsidRPr="0060709F">
        <w:rPr>
          <w:rFonts w:ascii="Arial" w:hAnsi="Arial" w:cs="Arial"/>
          <w:color w:val="000000"/>
          <w:szCs w:val="24"/>
        </w:rPr>
        <w:t xml:space="preserve"> </w:t>
      </w:r>
      <w:r w:rsidRPr="0060709F">
        <w:rPr>
          <w:rFonts w:ascii="Arial" w:hAnsi="Arial" w:cs="Arial"/>
          <w:color w:val="000000"/>
          <w:szCs w:val="24"/>
        </w:rPr>
        <w:t>случае,</w:t>
      </w:r>
      <w:r w:rsidR="003778C0" w:rsidRPr="0060709F">
        <w:rPr>
          <w:rFonts w:ascii="Arial" w:hAnsi="Arial" w:cs="Arial"/>
          <w:color w:val="000000"/>
          <w:szCs w:val="24"/>
        </w:rPr>
        <w:t xml:space="preserve"> </w:t>
      </w:r>
      <w:r w:rsidRPr="0060709F">
        <w:rPr>
          <w:rFonts w:ascii="Arial" w:hAnsi="Arial" w:cs="Arial"/>
          <w:color w:val="000000"/>
          <w:szCs w:val="24"/>
        </w:rPr>
        <w:t>если</w:t>
      </w:r>
      <w:r w:rsidR="003778C0" w:rsidRPr="0060709F">
        <w:rPr>
          <w:rFonts w:ascii="Arial" w:hAnsi="Arial" w:cs="Arial"/>
          <w:color w:val="000000"/>
          <w:szCs w:val="24"/>
        </w:rPr>
        <w:t xml:space="preserve"> </w:t>
      </w:r>
      <w:r w:rsidRPr="0060709F">
        <w:rPr>
          <w:rFonts w:ascii="Arial" w:hAnsi="Arial" w:cs="Arial"/>
          <w:color w:val="000000"/>
          <w:szCs w:val="24"/>
        </w:rPr>
        <w:t>пре</w:t>
      </w:r>
      <w:r w:rsidRPr="0060709F">
        <w:rPr>
          <w:rFonts w:ascii="Arial" w:hAnsi="Arial" w:cs="Arial"/>
          <w:color w:val="000000"/>
          <w:szCs w:val="24"/>
        </w:rPr>
        <w:t>д</w:t>
      </w:r>
      <w:r w:rsidRPr="0060709F">
        <w:rPr>
          <w:rFonts w:ascii="Arial" w:hAnsi="Arial" w:cs="Arial"/>
          <w:color w:val="000000"/>
          <w:szCs w:val="24"/>
        </w:rPr>
        <w:t>ставление</w:t>
      </w:r>
      <w:r w:rsidR="003778C0" w:rsidRPr="0060709F">
        <w:rPr>
          <w:rFonts w:ascii="Arial" w:hAnsi="Arial" w:cs="Arial"/>
          <w:color w:val="000000"/>
          <w:szCs w:val="24"/>
        </w:rPr>
        <w:t xml:space="preserve"> </w:t>
      </w:r>
      <w:r w:rsidRPr="0060709F">
        <w:rPr>
          <w:rFonts w:ascii="Arial" w:hAnsi="Arial" w:cs="Arial"/>
          <w:color w:val="000000"/>
          <w:szCs w:val="24"/>
        </w:rPr>
        <w:t>таких</w:t>
      </w:r>
      <w:r w:rsidR="003778C0" w:rsidRPr="0060709F">
        <w:rPr>
          <w:rFonts w:ascii="Arial" w:hAnsi="Arial" w:cs="Arial"/>
          <w:color w:val="000000"/>
          <w:szCs w:val="24"/>
        </w:rPr>
        <w:t xml:space="preserve"> </w:t>
      </w:r>
      <w:r w:rsidRPr="0060709F">
        <w:rPr>
          <w:rFonts w:ascii="Arial" w:hAnsi="Arial" w:cs="Arial"/>
          <w:color w:val="000000"/>
          <w:szCs w:val="24"/>
        </w:rPr>
        <w:t>сведений</w:t>
      </w:r>
      <w:r w:rsidR="003778C0" w:rsidRPr="0060709F">
        <w:rPr>
          <w:rFonts w:ascii="Arial" w:hAnsi="Arial" w:cs="Arial"/>
          <w:color w:val="000000"/>
          <w:szCs w:val="24"/>
        </w:rPr>
        <w:t xml:space="preserve"> </w:t>
      </w:r>
      <w:r w:rsidRPr="0060709F">
        <w:rPr>
          <w:rFonts w:ascii="Arial" w:hAnsi="Arial" w:cs="Arial"/>
          <w:color w:val="000000"/>
          <w:szCs w:val="24"/>
        </w:rPr>
        <w:t>обязательно,</w:t>
      </w:r>
      <w:r w:rsidR="003778C0" w:rsidRPr="0060709F">
        <w:rPr>
          <w:rFonts w:ascii="Arial" w:hAnsi="Arial" w:cs="Arial"/>
          <w:color w:val="000000"/>
          <w:szCs w:val="24"/>
        </w:rPr>
        <w:t xml:space="preserve"> </w:t>
      </w:r>
      <w:r w:rsidRPr="0060709F">
        <w:rPr>
          <w:rFonts w:ascii="Arial" w:hAnsi="Arial" w:cs="Arial"/>
          <w:color w:val="000000"/>
          <w:szCs w:val="24"/>
        </w:rPr>
        <w:t>либо</w:t>
      </w:r>
      <w:r w:rsidR="003778C0" w:rsidRPr="0060709F">
        <w:rPr>
          <w:rFonts w:ascii="Arial" w:hAnsi="Arial" w:cs="Arial"/>
          <w:color w:val="000000"/>
          <w:szCs w:val="24"/>
        </w:rPr>
        <w:t xml:space="preserve"> </w:t>
      </w:r>
      <w:r w:rsidRPr="0060709F">
        <w:rPr>
          <w:rFonts w:ascii="Arial" w:hAnsi="Arial" w:cs="Arial"/>
          <w:color w:val="000000"/>
          <w:szCs w:val="24"/>
        </w:rPr>
        <w:t>представление</w:t>
      </w:r>
      <w:r w:rsidR="003778C0" w:rsidRPr="0060709F">
        <w:rPr>
          <w:rFonts w:ascii="Arial" w:hAnsi="Arial" w:cs="Arial"/>
          <w:color w:val="000000"/>
          <w:szCs w:val="24"/>
        </w:rPr>
        <w:t xml:space="preserve"> </w:t>
      </w:r>
      <w:r w:rsidRPr="0060709F">
        <w:rPr>
          <w:rFonts w:ascii="Arial" w:hAnsi="Arial" w:cs="Arial"/>
          <w:color w:val="000000"/>
          <w:szCs w:val="24"/>
        </w:rPr>
        <w:t>заведомо</w:t>
      </w:r>
      <w:r w:rsidR="003778C0" w:rsidRPr="0060709F">
        <w:rPr>
          <w:rFonts w:ascii="Arial" w:hAnsi="Arial" w:cs="Arial"/>
          <w:color w:val="000000"/>
          <w:szCs w:val="24"/>
        </w:rPr>
        <w:t xml:space="preserve"> </w:t>
      </w:r>
      <w:r w:rsidRPr="0060709F">
        <w:rPr>
          <w:rFonts w:ascii="Arial" w:hAnsi="Arial" w:cs="Arial"/>
          <w:color w:val="000000"/>
          <w:szCs w:val="24"/>
        </w:rPr>
        <w:t>недостоверных</w:t>
      </w:r>
      <w:r w:rsidR="003778C0" w:rsidRPr="0060709F">
        <w:rPr>
          <w:rFonts w:ascii="Arial" w:hAnsi="Arial" w:cs="Arial"/>
          <w:color w:val="000000"/>
          <w:szCs w:val="24"/>
        </w:rPr>
        <w:t xml:space="preserve"> </w:t>
      </w:r>
      <w:r w:rsidRPr="0060709F">
        <w:rPr>
          <w:rFonts w:ascii="Arial" w:hAnsi="Arial" w:cs="Arial"/>
          <w:color w:val="000000"/>
          <w:szCs w:val="24"/>
        </w:rPr>
        <w:t>или</w:t>
      </w:r>
      <w:r w:rsidR="003778C0" w:rsidRPr="0060709F">
        <w:rPr>
          <w:rFonts w:ascii="Arial" w:hAnsi="Arial" w:cs="Arial"/>
          <w:color w:val="000000"/>
          <w:szCs w:val="24"/>
        </w:rPr>
        <w:t xml:space="preserve"> </w:t>
      </w:r>
      <w:r w:rsidRPr="0060709F">
        <w:rPr>
          <w:rFonts w:ascii="Arial" w:hAnsi="Arial" w:cs="Arial"/>
          <w:color w:val="000000"/>
          <w:szCs w:val="24"/>
        </w:rPr>
        <w:t>неполных</w:t>
      </w:r>
      <w:r w:rsidR="003778C0" w:rsidRPr="0060709F">
        <w:rPr>
          <w:rFonts w:ascii="Arial" w:hAnsi="Arial" w:cs="Arial"/>
          <w:color w:val="000000"/>
          <w:szCs w:val="24"/>
        </w:rPr>
        <w:t xml:space="preserve"> </w:t>
      </w:r>
      <w:r w:rsidRPr="0060709F">
        <w:rPr>
          <w:rFonts w:ascii="Arial" w:hAnsi="Arial" w:cs="Arial"/>
          <w:color w:val="000000"/>
          <w:szCs w:val="24"/>
        </w:rPr>
        <w:t>сведений.</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4.2.</w:t>
      </w:r>
      <w:r w:rsidR="003778C0" w:rsidRPr="0060709F">
        <w:rPr>
          <w:rFonts w:ascii="Arial" w:hAnsi="Arial" w:cs="Arial"/>
          <w:color w:val="000000"/>
          <w:sz w:val="20"/>
        </w:rPr>
        <w:t xml:space="preserve"> </w:t>
      </w: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color w:val="000000"/>
          <w:sz w:val="20"/>
        </w:rPr>
        <w:t>допустивший</w:t>
      </w:r>
      <w:r w:rsidR="003778C0" w:rsidRPr="0060709F">
        <w:rPr>
          <w:rFonts w:ascii="Arial" w:hAnsi="Arial" w:cs="Arial"/>
          <w:color w:val="000000"/>
          <w:sz w:val="20"/>
        </w:rPr>
        <w:t xml:space="preserve"> </w:t>
      </w:r>
      <w:r w:rsidRPr="0060709F">
        <w:rPr>
          <w:rFonts w:ascii="Arial" w:hAnsi="Arial" w:cs="Arial"/>
          <w:color w:val="000000"/>
          <w:sz w:val="20"/>
        </w:rPr>
        <w:t>дисциплинарный</w:t>
      </w:r>
      <w:r w:rsidR="003778C0" w:rsidRPr="0060709F">
        <w:rPr>
          <w:rFonts w:ascii="Arial" w:hAnsi="Arial" w:cs="Arial"/>
          <w:color w:val="000000"/>
          <w:sz w:val="20"/>
        </w:rPr>
        <w:t xml:space="preserve"> </w:t>
      </w:r>
      <w:r w:rsidRPr="0060709F">
        <w:rPr>
          <w:rFonts w:ascii="Arial" w:hAnsi="Arial" w:cs="Arial"/>
          <w:color w:val="000000"/>
          <w:sz w:val="20"/>
        </w:rPr>
        <w:t>проступок,</w:t>
      </w:r>
      <w:r w:rsidR="003778C0" w:rsidRPr="0060709F">
        <w:rPr>
          <w:rFonts w:ascii="Arial" w:hAnsi="Arial" w:cs="Arial"/>
          <w:color w:val="000000"/>
          <w:sz w:val="20"/>
        </w:rPr>
        <w:t xml:space="preserve"> </w:t>
      </w:r>
      <w:r w:rsidRPr="0060709F">
        <w:rPr>
          <w:rFonts w:ascii="Arial" w:hAnsi="Arial" w:cs="Arial"/>
          <w:color w:val="000000"/>
          <w:sz w:val="20"/>
        </w:rPr>
        <w:t>может</w:t>
      </w:r>
      <w:r w:rsidR="003778C0" w:rsidRPr="0060709F">
        <w:rPr>
          <w:rFonts w:ascii="Arial" w:hAnsi="Arial" w:cs="Arial"/>
          <w:color w:val="000000"/>
          <w:sz w:val="20"/>
        </w:rPr>
        <w:t xml:space="preserve"> </w:t>
      </w:r>
      <w:r w:rsidRPr="0060709F">
        <w:rPr>
          <w:rFonts w:ascii="Arial" w:hAnsi="Arial" w:cs="Arial"/>
          <w:color w:val="000000"/>
          <w:sz w:val="20"/>
        </w:rPr>
        <w:t>быть</w:t>
      </w:r>
      <w:r w:rsidR="003778C0" w:rsidRPr="0060709F">
        <w:rPr>
          <w:rFonts w:ascii="Arial" w:hAnsi="Arial" w:cs="Arial"/>
          <w:color w:val="000000"/>
          <w:sz w:val="20"/>
        </w:rPr>
        <w:t xml:space="preserve"> </w:t>
      </w:r>
      <w:r w:rsidRPr="0060709F">
        <w:rPr>
          <w:rFonts w:ascii="Arial" w:hAnsi="Arial" w:cs="Arial"/>
          <w:color w:val="000000"/>
          <w:sz w:val="20"/>
        </w:rPr>
        <w:t>временно</w:t>
      </w:r>
      <w:r w:rsidR="003778C0" w:rsidRPr="0060709F">
        <w:rPr>
          <w:rFonts w:ascii="Arial" w:hAnsi="Arial" w:cs="Arial"/>
          <w:color w:val="000000"/>
          <w:sz w:val="20"/>
        </w:rPr>
        <w:t xml:space="preserve"> </w:t>
      </w:r>
      <w:r w:rsidRPr="0060709F">
        <w:rPr>
          <w:rFonts w:ascii="Arial" w:hAnsi="Arial" w:cs="Arial"/>
          <w:color w:val="000000"/>
          <w:sz w:val="20"/>
        </w:rPr>
        <w:t>(но</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более</w:t>
      </w:r>
      <w:r w:rsidR="003778C0" w:rsidRPr="0060709F">
        <w:rPr>
          <w:rFonts w:ascii="Arial" w:hAnsi="Arial" w:cs="Arial"/>
          <w:color w:val="000000"/>
          <w:sz w:val="20"/>
        </w:rPr>
        <w:t xml:space="preserve"> </w:t>
      </w:r>
      <w:r w:rsidRPr="0060709F">
        <w:rPr>
          <w:rFonts w:ascii="Arial" w:hAnsi="Arial" w:cs="Arial"/>
          <w:color w:val="000000"/>
          <w:sz w:val="20"/>
        </w:rPr>
        <w:t>чем</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один</w:t>
      </w:r>
      <w:r w:rsidR="003778C0" w:rsidRPr="0060709F">
        <w:rPr>
          <w:rFonts w:ascii="Arial" w:hAnsi="Arial" w:cs="Arial"/>
          <w:color w:val="000000"/>
          <w:sz w:val="20"/>
        </w:rPr>
        <w:t xml:space="preserve"> </w:t>
      </w:r>
      <w:r w:rsidRPr="0060709F">
        <w:rPr>
          <w:rFonts w:ascii="Arial" w:hAnsi="Arial" w:cs="Arial"/>
          <w:color w:val="000000"/>
          <w:sz w:val="20"/>
        </w:rPr>
        <w:t>месяц),</w:t>
      </w:r>
      <w:r w:rsidR="003778C0" w:rsidRPr="0060709F">
        <w:rPr>
          <w:rFonts w:ascii="Arial" w:hAnsi="Arial" w:cs="Arial"/>
          <w:color w:val="000000"/>
          <w:sz w:val="20"/>
        </w:rPr>
        <w:t xml:space="preserve"> </w:t>
      </w:r>
      <w:r w:rsidRPr="0060709F">
        <w:rPr>
          <w:rFonts w:ascii="Arial" w:hAnsi="Arial" w:cs="Arial"/>
          <w:color w:val="000000"/>
          <w:sz w:val="20"/>
        </w:rPr>
        <w:t>до</w:t>
      </w:r>
      <w:r w:rsidR="003778C0" w:rsidRPr="0060709F">
        <w:rPr>
          <w:rFonts w:ascii="Arial" w:hAnsi="Arial" w:cs="Arial"/>
          <w:color w:val="000000"/>
          <w:sz w:val="20"/>
        </w:rPr>
        <w:t xml:space="preserve"> </w:t>
      </w:r>
      <w:r w:rsidRPr="0060709F">
        <w:rPr>
          <w:rFonts w:ascii="Arial" w:hAnsi="Arial" w:cs="Arial"/>
          <w:color w:val="000000"/>
          <w:sz w:val="20"/>
        </w:rPr>
        <w:t>решения</w:t>
      </w:r>
      <w:r w:rsidR="003778C0" w:rsidRPr="0060709F">
        <w:rPr>
          <w:rFonts w:ascii="Arial" w:hAnsi="Arial" w:cs="Arial"/>
          <w:color w:val="000000"/>
          <w:sz w:val="20"/>
        </w:rPr>
        <w:t xml:space="preserve"> </w:t>
      </w:r>
      <w:r w:rsidRPr="0060709F">
        <w:rPr>
          <w:rFonts w:ascii="Arial" w:hAnsi="Arial" w:cs="Arial"/>
          <w:color w:val="000000"/>
          <w:sz w:val="20"/>
        </w:rPr>
        <w:t>вопроса</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дисциплинарной</w:t>
      </w:r>
      <w:r w:rsidR="003778C0" w:rsidRPr="0060709F">
        <w:rPr>
          <w:rFonts w:ascii="Arial" w:hAnsi="Arial" w:cs="Arial"/>
          <w:color w:val="000000"/>
          <w:sz w:val="20"/>
        </w:rPr>
        <w:t xml:space="preserve"> </w:t>
      </w:r>
      <w:r w:rsidRPr="0060709F">
        <w:rPr>
          <w:rFonts w:ascii="Arial" w:hAnsi="Arial" w:cs="Arial"/>
          <w:color w:val="000000"/>
          <w:sz w:val="20"/>
        </w:rPr>
        <w:t>ответственности,</w:t>
      </w:r>
      <w:r w:rsidR="003778C0" w:rsidRPr="0060709F">
        <w:rPr>
          <w:rFonts w:ascii="Arial" w:hAnsi="Arial" w:cs="Arial"/>
          <w:color w:val="000000"/>
          <w:sz w:val="20"/>
        </w:rPr>
        <w:t xml:space="preserve"> </w:t>
      </w:r>
      <w:r w:rsidRPr="0060709F">
        <w:rPr>
          <w:rFonts w:ascii="Arial" w:hAnsi="Arial" w:cs="Arial"/>
          <w:color w:val="000000"/>
          <w:sz w:val="20"/>
        </w:rPr>
        <w:t>отстранен</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сохранением</w:t>
      </w:r>
      <w:r w:rsidR="003778C0" w:rsidRPr="0060709F">
        <w:rPr>
          <w:rFonts w:ascii="Arial" w:hAnsi="Arial" w:cs="Arial"/>
          <w:color w:val="000000"/>
          <w:sz w:val="20"/>
        </w:rPr>
        <w:t xml:space="preserve"> </w:t>
      </w:r>
      <w:r w:rsidRPr="0060709F">
        <w:rPr>
          <w:rFonts w:ascii="Arial" w:hAnsi="Arial" w:cs="Arial"/>
          <w:color w:val="000000"/>
          <w:sz w:val="20"/>
        </w:rPr>
        <w:t>денежного</w:t>
      </w:r>
      <w:r w:rsidR="003778C0" w:rsidRPr="0060709F">
        <w:rPr>
          <w:rFonts w:ascii="Arial" w:hAnsi="Arial" w:cs="Arial"/>
          <w:color w:val="000000"/>
          <w:sz w:val="20"/>
        </w:rPr>
        <w:t xml:space="preserve"> </w:t>
      </w:r>
      <w:r w:rsidRPr="0060709F">
        <w:rPr>
          <w:rFonts w:ascii="Arial" w:hAnsi="Arial" w:cs="Arial"/>
          <w:color w:val="000000"/>
          <w:sz w:val="20"/>
        </w:rPr>
        <w:t>содержания.</w:t>
      </w:r>
      <w:r w:rsidR="003778C0" w:rsidRPr="0060709F">
        <w:rPr>
          <w:rFonts w:ascii="Arial" w:hAnsi="Arial" w:cs="Arial"/>
          <w:color w:val="000000"/>
          <w:sz w:val="20"/>
        </w:rPr>
        <w:t xml:space="preserve"> </w:t>
      </w:r>
      <w:r w:rsidRPr="0060709F">
        <w:rPr>
          <w:rFonts w:ascii="Arial" w:hAnsi="Arial" w:cs="Arial"/>
          <w:color w:val="000000"/>
          <w:sz w:val="20"/>
        </w:rPr>
        <w:t>Отстранение</w:t>
      </w:r>
      <w:r w:rsidR="003778C0" w:rsidRPr="0060709F">
        <w:rPr>
          <w:rFonts w:ascii="Arial" w:hAnsi="Arial" w:cs="Arial"/>
          <w:color w:val="000000"/>
          <w:sz w:val="20"/>
        </w:rPr>
        <w:t xml:space="preserve"> </w:t>
      </w:r>
      <w:r w:rsidRPr="0060709F">
        <w:rPr>
          <w:rFonts w:ascii="Arial" w:hAnsi="Arial" w:cs="Arial"/>
          <w:color w:val="000000"/>
          <w:sz w:val="20"/>
        </w:rPr>
        <w:t>муниципальн</w:t>
      </w:r>
      <w:r w:rsidRPr="0060709F">
        <w:rPr>
          <w:rFonts w:ascii="Arial" w:hAnsi="Arial" w:cs="Arial"/>
          <w:color w:val="000000"/>
          <w:sz w:val="20"/>
        </w:rPr>
        <w:t>о</w:t>
      </w:r>
      <w:r w:rsidRPr="0060709F">
        <w:rPr>
          <w:rFonts w:ascii="Arial" w:hAnsi="Arial" w:cs="Arial"/>
          <w:color w:val="000000"/>
          <w:sz w:val="20"/>
        </w:rPr>
        <w:t>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этом</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производится</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правовым</w:t>
      </w:r>
      <w:r w:rsidR="003778C0" w:rsidRPr="0060709F">
        <w:rPr>
          <w:rFonts w:ascii="Arial" w:hAnsi="Arial" w:cs="Arial"/>
          <w:color w:val="000000"/>
          <w:sz w:val="20"/>
        </w:rPr>
        <w:t xml:space="preserve"> </w:t>
      </w:r>
      <w:r w:rsidRPr="0060709F">
        <w:rPr>
          <w:rFonts w:ascii="Arial" w:hAnsi="Arial" w:cs="Arial"/>
          <w:color w:val="000000"/>
          <w:sz w:val="20"/>
        </w:rPr>
        <w:t>актом.</w:t>
      </w:r>
    </w:p>
    <w:p w:rsidR="001D4A99" w:rsidRPr="0060709F" w:rsidRDefault="001D4A99" w:rsidP="0060709F">
      <w:pPr>
        <w:pStyle w:val="afc"/>
        <w:ind w:firstLine="709"/>
        <w:rPr>
          <w:rFonts w:ascii="Arial" w:hAnsi="Arial" w:cs="Arial"/>
          <w:color w:val="000000"/>
          <w:szCs w:val="24"/>
        </w:rPr>
      </w:pPr>
      <w:r w:rsidRPr="0060709F">
        <w:rPr>
          <w:rFonts w:ascii="Arial" w:hAnsi="Arial" w:cs="Arial"/>
          <w:color w:val="000000"/>
          <w:szCs w:val="24"/>
        </w:rPr>
        <w:t>4.3.</w:t>
      </w:r>
      <w:r w:rsidR="003778C0" w:rsidRPr="0060709F">
        <w:rPr>
          <w:rFonts w:ascii="Arial" w:hAnsi="Arial" w:cs="Arial"/>
          <w:color w:val="000000"/>
          <w:szCs w:val="24"/>
        </w:rPr>
        <w:t xml:space="preserve"> </w:t>
      </w:r>
      <w:r w:rsidRPr="0060709F">
        <w:rPr>
          <w:rFonts w:ascii="Arial" w:hAnsi="Arial" w:cs="Arial"/>
          <w:color w:val="000000"/>
          <w:szCs w:val="24"/>
        </w:rPr>
        <w:t>Взыскания</w:t>
      </w:r>
      <w:r w:rsidR="003778C0" w:rsidRPr="0060709F">
        <w:rPr>
          <w:rFonts w:ascii="Arial" w:hAnsi="Arial" w:cs="Arial"/>
          <w:color w:val="000000"/>
          <w:szCs w:val="24"/>
        </w:rPr>
        <w:t xml:space="preserve"> </w:t>
      </w:r>
      <w:r w:rsidRPr="0060709F">
        <w:rPr>
          <w:rFonts w:ascii="Arial" w:hAnsi="Arial" w:cs="Arial"/>
          <w:color w:val="000000"/>
          <w:szCs w:val="24"/>
        </w:rPr>
        <w:t>применяются</w:t>
      </w:r>
      <w:r w:rsidR="003778C0" w:rsidRPr="0060709F">
        <w:rPr>
          <w:rFonts w:ascii="Arial" w:hAnsi="Arial" w:cs="Arial"/>
          <w:color w:val="000000"/>
          <w:szCs w:val="24"/>
        </w:rPr>
        <w:t xml:space="preserve"> </w:t>
      </w:r>
      <w:r w:rsidRPr="0060709F">
        <w:rPr>
          <w:rFonts w:ascii="Arial" w:hAnsi="Arial" w:cs="Arial"/>
          <w:color w:val="000000"/>
          <w:szCs w:val="24"/>
        </w:rPr>
        <w:t>представителем</w:t>
      </w:r>
      <w:r w:rsidR="003778C0" w:rsidRPr="0060709F">
        <w:rPr>
          <w:rFonts w:ascii="Arial" w:hAnsi="Arial" w:cs="Arial"/>
          <w:color w:val="000000"/>
          <w:szCs w:val="24"/>
        </w:rPr>
        <w:t xml:space="preserve"> </w:t>
      </w:r>
      <w:r w:rsidRPr="0060709F">
        <w:rPr>
          <w:rFonts w:ascii="Arial" w:hAnsi="Arial" w:cs="Arial"/>
          <w:color w:val="000000"/>
          <w:szCs w:val="24"/>
        </w:rPr>
        <w:t>нанимателя</w:t>
      </w:r>
      <w:r w:rsidR="003778C0" w:rsidRPr="0060709F">
        <w:rPr>
          <w:rFonts w:ascii="Arial" w:hAnsi="Arial" w:cs="Arial"/>
          <w:color w:val="000000"/>
          <w:szCs w:val="24"/>
        </w:rPr>
        <w:t xml:space="preserve"> </w:t>
      </w:r>
      <w:r w:rsidRPr="0060709F">
        <w:rPr>
          <w:rFonts w:ascii="Arial" w:hAnsi="Arial" w:cs="Arial"/>
          <w:color w:val="000000"/>
          <w:szCs w:val="24"/>
        </w:rPr>
        <w:t>(работодателем)</w:t>
      </w:r>
      <w:r w:rsidR="003778C0" w:rsidRPr="0060709F">
        <w:rPr>
          <w:rFonts w:ascii="Arial" w:hAnsi="Arial" w:cs="Arial"/>
          <w:color w:val="000000"/>
          <w:szCs w:val="24"/>
        </w:rPr>
        <w:t xml:space="preserve"> </w:t>
      </w:r>
      <w:r w:rsidRPr="0060709F">
        <w:rPr>
          <w:rFonts w:ascii="Arial" w:hAnsi="Arial" w:cs="Arial"/>
          <w:color w:val="000000"/>
          <w:szCs w:val="24"/>
        </w:rPr>
        <w:t>на</w:t>
      </w:r>
      <w:r w:rsidR="003778C0" w:rsidRPr="0060709F">
        <w:rPr>
          <w:rFonts w:ascii="Arial" w:hAnsi="Arial" w:cs="Arial"/>
          <w:color w:val="000000"/>
          <w:szCs w:val="24"/>
        </w:rPr>
        <w:t xml:space="preserve"> </w:t>
      </w:r>
      <w:r w:rsidRPr="0060709F">
        <w:rPr>
          <w:rFonts w:ascii="Arial" w:hAnsi="Arial" w:cs="Arial"/>
          <w:color w:val="000000"/>
          <w:szCs w:val="24"/>
        </w:rPr>
        <w:t>основании:</w:t>
      </w:r>
    </w:p>
    <w:p w:rsidR="001D4A99" w:rsidRPr="0060709F" w:rsidRDefault="001D4A99" w:rsidP="0060709F">
      <w:pPr>
        <w:pStyle w:val="afc"/>
        <w:ind w:firstLine="709"/>
        <w:rPr>
          <w:rFonts w:ascii="Arial" w:hAnsi="Arial" w:cs="Arial"/>
          <w:color w:val="000000"/>
          <w:szCs w:val="24"/>
        </w:rPr>
      </w:pPr>
      <w:r w:rsidRPr="0060709F">
        <w:rPr>
          <w:rFonts w:ascii="Arial" w:hAnsi="Arial" w:cs="Arial"/>
          <w:color w:val="000000"/>
          <w:szCs w:val="24"/>
        </w:rPr>
        <w:t>1)</w:t>
      </w:r>
      <w:r w:rsidR="003778C0" w:rsidRPr="0060709F">
        <w:rPr>
          <w:rFonts w:ascii="Arial" w:hAnsi="Arial" w:cs="Arial"/>
          <w:color w:val="000000"/>
          <w:szCs w:val="24"/>
        </w:rPr>
        <w:t xml:space="preserve"> </w:t>
      </w:r>
      <w:r w:rsidRPr="0060709F">
        <w:rPr>
          <w:rFonts w:ascii="Arial" w:hAnsi="Arial" w:cs="Arial"/>
          <w:color w:val="000000"/>
          <w:szCs w:val="24"/>
        </w:rPr>
        <w:t>доклада</w:t>
      </w:r>
      <w:r w:rsidR="003778C0" w:rsidRPr="0060709F">
        <w:rPr>
          <w:rFonts w:ascii="Arial" w:hAnsi="Arial" w:cs="Arial"/>
          <w:color w:val="000000"/>
          <w:szCs w:val="24"/>
        </w:rPr>
        <w:t xml:space="preserve"> </w:t>
      </w:r>
      <w:r w:rsidRPr="0060709F">
        <w:rPr>
          <w:rFonts w:ascii="Arial" w:hAnsi="Arial" w:cs="Arial"/>
          <w:color w:val="000000"/>
          <w:szCs w:val="24"/>
        </w:rPr>
        <w:t>о</w:t>
      </w:r>
      <w:r w:rsidR="003778C0" w:rsidRPr="0060709F">
        <w:rPr>
          <w:rFonts w:ascii="Arial" w:hAnsi="Arial" w:cs="Arial"/>
          <w:color w:val="000000"/>
          <w:szCs w:val="24"/>
        </w:rPr>
        <w:t xml:space="preserve"> </w:t>
      </w:r>
      <w:r w:rsidRPr="0060709F">
        <w:rPr>
          <w:rFonts w:ascii="Arial" w:hAnsi="Arial" w:cs="Arial"/>
          <w:color w:val="000000"/>
          <w:szCs w:val="24"/>
        </w:rPr>
        <w:t>результатах</w:t>
      </w:r>
      <w:r w:rsidR="003778C0" w:rsidRPr="0060709F">
        <w:rPr>
          <w:rFonts w:ascii="Arial" w:hAnsi="Arial" w:cs="Arial"/>
          <w:color w:val="000000"/>
          <w:szCs w:val="24"/>
        </w:rPr>
        <w:t xml:space="preserve"> </w:t>
      </w:r>
      <w:r w:rsidRPr="0060709F">
        <w:rPr>
          <w:rFonts w:ascii="Arial" w:hAnsi="Arial" w:cs="Arial"/>
          <w:color w:val="000000"/>
          <w:szCs w:val="24"/>
        </w:rPr>
        <w:t>проверки,</w:t>
      </w:r>
      <w:r w:rsidR="003778C0" w:rsidRPr="0060709F">
        <w:rPr>
          <w:rFonts w:ascii="Arial" w:hAnsi="Arial" w:cs="Arial"/>
          <w:color w:val="000000"/>
          <w:szCs w:val="24"/>
        </w:rPr>
        <w:t xml:space="preserve"> </w:t>
      </w:r>
      <w:r w:rsidRPr="0060709F">
        <w:rPr>
          <w:rFonts w:ascii="Arial" w:hAnsi="Arial" w:cs="Arial"/>
          <w:color w:val="000000"/>
          <w:szCs w:val="24"/>
        </w:rPr>
        <w:t>проведенной</w:t>
      </w:r>
      <w:r w:rsidR="003778C0" w:rsidRPr="0060709F">
        <w:rPr>
          <w:rFonts w:ascii="Arial" w:hAnsi="Arial" w:cs="Arial"/>
          <w:color w:val="000000"/>
          <w:szCs w:val="24"/>
        </w:rPr>
        <w:t xml:space="preserve"> </w:t>
      </w:r>
      <w:r w:rsidRPr="0060709F">
        <w:rPr>
          <w:rFonts w:ascii="Arial" w:hAnsi="Arial" w:cs="Arial"/>
          <w:color w:val="000000"/>
          <w:szCs w:val="24"/>
        </w:rPr>
        <w:t>подразделением</w:t>
      </w:r>
      <w:r w:rsidR="003778C0" w:rsidRPr="0060709F">
        <w:rPr>
          <w:rFonts w:ascii="Arial" w:hAnsi="Arial" w:cs="Arial"/>
          <w:color w:val="000000"/>
          <w:szCs w:val="24"/>
        </w:rPr>
        <w:t xml:space="preserve"> </w:t>
      </w:r>
      <w:r w:rsidRPr="0060709F">
        <w:rPr>
          <w:rFonts w:ascii="Arial" w:hAnsi="Arial" w:cs="Arial"/>
          <w:color w:val="000000"/>
          <w:szCs w:val="24"/>
        </w:rPr>
        <w:t>кадровой</w:t>
      </w:r>
      <w:r w:rsidR="003778C0" w:rsidRPr="0060709F">
        <w:rPr>
          <w:rFonts w:ascii="Arial" w:hAnsi="Arial" w:cs="Arial"/>
          <w:color w:val="000000"/>
          <w:szCs w:val="24"/>
        </w:rPr>
        <w:t xml:space="preserve"> </w:t>
      </w:r>
      <w:r w:rsidRPr="0060709F">
        <w:rPr>
          <w:rFonts w:ascii="Arial" w:hAnsi="Arial" w:cs="Arial"/>
          <w:color w:val="000000"/>
          <w:szCs w:val="24"/>
        </w:rPr>
        <w:t>службы</w:t>
      </w:r>
      <w:r w:rsidR="003778C0" w:rsidRPr="0060709F">
        <w:rPr>
          <w:rFonts w:ascii="Arial" w:hAnsi="Arial" w:cs="Arial"/>
          <w:color w:val="000000"/>
          <w:szCs w:val="24"/>
        </w:rPr>
        <w:t xml:space="preserve"> </w:t>
      </w:r>
      <w:r w:rsidRPr="0060709F">
        <w:rPr>
          <w:rFonts w:ascii="Arial" w:hAnsi="Arial" w:cs="Arial"/>
          <w:color w:val="000000"/>
          <w:szCs w:val="24"/>
        </w:rPr>
        <w:t>соответствующего</w:t>
      </w:r>
      <w:r w:rsidR="003778C0" w:rsidRPr="0060709F">
        <w:rPr>
          <w:rFonts w:ascii="Arial" w:hAnsi="Arial" w:cs="Arial"/>
          <w:color w:val="000000"/>
          <w:szCs w:val="24"/>
        </w:rPr>
        <w:t xml:space="preserve"> </w:t>
      </w:r>
      <w:r w:rsidRPr="0060709F">
        <w:rPr>
          <w:rFonts w:ascii="Arial" w:hAnsi="Arial" w:cs="Arial"/>
          <w:color w:val="000000"/>
          <w:szCs w:val="24"/>
        </w:rPr>
        <w:t>муниципального</w:t>
      </w:r>
      <w:r w:rsidR="003778C0" w:rsidRPr="0060709F">
        <w:rPr>
          <w:rFonts w:ascii="Arial" w:hAnsi="Arial" w:cs="Arial"/>
          <w:color w:val="000000"/>
          <w:szCs w:val="24"/>
        </w:rPr>
        <w:t xml:space="preserve"> </w:t>
      </w:r>
      <w:r w:rsidRPr="0060709F">
        <w:rPr>
          <w:rFonts w:ascii="Arial" w:hAnsi="Arial" w:cs="Arial"/>
          <w:color w:val="000000"/>
          <w:szCs w:val="24"/>
        </w:rPr>
        <w:t>органа</w:t>
      </w:r>
      <w:r w:rsidR="003778C0" w:rsidRPr="0060709F">
        <w:rPr>
          <w:rFonts w:ascii="Arial" w:hAnsi="Arial" w:cs="Arial"/>
          <w:color w:val="000000"/>
          <w:szCs w:val="24"/>
        </w:rPr>
        <w:t xml:space="preserve"> </w:t>
      </w:r>
      <w:r w:rsidRPr="0060709F">
        <w:rPr>
          <w:rFonts w:ascii="Arial" w:hAnsi="Arial" w:cs="Arial"/>
          <w:color w:val="000000"/>
          <w:szCs w:val="24"/>
        </w:rPr>
        <w:t>по</w:t>
      </w:r>
      <w:r w:rsidR="003778C0" w:rsidRPr="0060709F">
        <w:rPr>
          <w:rFonts w:ascii="Arial" w:hAnsi="Arial" w:cs="Arial"/>
          <w:color w:val="000000"/>
          <w:szCs w:val="24"/>
        </w:rPr>
        <w:t xml:space="preserve"> </w:t>
      </w:r>
      <w:r w:rsidRPr="0060709F">
        <w:rPr>
          <w:rFonts w:ascii="Arial" w:hAnsi="Arial" w:cs="Arial"/>
          <w:color w:val="000000"/>
          <w:szCs w:val="24"/>
        </w:rPr>
        <w:t>профилактике</w:t>
      </w:r>
      <w:r w:rsidR="003778C0" w:rsidRPr="0060709F">
        <w:rPr>
          <w:rFonts w:ascii="Arial" w:hAnsi="Arial" w:cs="Arial"/>
          <w:color w:val="000000"/>
          <w:szCs w:val="24"/>
        </w:rPr>
        <w:t xml:space="preserve"> </w:t>
      </w:r>
      <w:r w:rsidRPr="0060709F">
        <w:rPr>
          <w:rFonts w:ascii="Arial" w:hAnsi="Arial" w:cs="Arial"/>
          <w:color w:val="000000"/>
          <w:szCs w:val="24"/>
        </w:rPr>
        <w:t>ко</w:t>
      </w:r>
      <w:r w:rsidRPr="0060709F">
        <w:rPr>
          <w:rFonts w:ascii="Arial" w:hAnsi="Arial" w:cs="Arial"/>
          <w:color w:val="000000"/>
          <w:szCs w:val="24"/>
        </w:rPr>
        <w:t>р</w:t>
      </w:r>
      <w:r w:rsidRPr="0060709F">
        <w:rPr>
          <w:rFonts w:ascii="Arial" w:hAnsi="Arial" w:cs="Arial"/>
          <w:color w:val="000000"/>
          <w:szCs w:val="24"/>
        </w:rPr>
        <w:t>рупционных</w:t>
      </w:r>
      <w:r w:rsidR="003778C0" w:rsidRPr="0060709F">
        <w:rPr>
          <w:rFonts w:ascii="Arial" w:hAnsi="Arial" w:cs="Arial"/>
          <w:color w:val="000000"/>
          <w:szCs w:val="24"/>
        </w:rPr>
        <w:t xml:space="preserve"> </w:t>
      </w:r>
      <w:r w:rsidRPr="0060709F">
        <w:rPr>
          <w:rFonts w:ascii="Arial" w:hAnsi="Arial" w:cs="Arial"/>
          <w:color w:val="000000"/>
          <w:szCs w:val="24"/>
        </w:rPr>
        <w:t>и</w:t>
      </w:r>
      <w:r w:rsidR="003778C0" w:rsidRPr="0060709F">
        <w:rPr>
          <w:rFonts w:ascii="Arial" w:hAnsi="Arial" w:cs="Arial"/>
          <w:color w:val="000000"/>
          <w:szCs w:val="24"/>
        </w:rPr>
        <w:t xml:space="preserve"> </w:t>
      </w:r>
      <w:r w:rsidRPr="0060709F">
        <w:rPr>
          <w:rFonts w:ascii="Arial" w:hAnsi="Arial" w:cs="Arial"/>
          <w:color w:val="000000"/>
          <w:szCs w:val="24"/>
        </w:rPr>
        <w:t>иных</w:t>
      </w:r>
      <w:r w:rsidR="003778C0" w:rsidRPr="0060709F">
        <w:rPr>
          <w:rFonts w:ascii="Arial" w:hAnsi="Arial" w:cs="Arial"/>
          <w:color w:val="000000"/>
          <w:szCs w:val="24"/>
        </w:rPr>
        <w:t xml:space="preserve"> </w:t>
      </w:r>
      <w:r w:rsidRPr="0060709F">
        <w:rPr>
          <w:rFonts w:ascii="Arial" w:hAnsi="Arial" w:cs="Arial"/>
          <w:color w:val="000000"/>
          <w:szCs w:val="24"/>
        </w:rPr>
        <w:t>правонарушений;</w:t>
      </w:r>
    </w:p>
    <w:p w:rsidR="001D4A99" w:rsidRPr="0060709F" w:rsidRDefault="001D4A99" w:rsidP="0060709F">
      <w:pPr>
        <w:pStyle w:val="afc"/>
        <w:ind w:firstLine="709"/>
        <w:rPr>
          <w:rFonts w:ascii="Arial" w:hAnsi="Arial" w:cs="Arial"/>
          <w:color w:val="000000"/>
          <w:szCs w:val="24"/>
        </w:rPr>
      </w:pPr>
      <w:r w:rsidRPr="0060709F">
        <w:rPr>
          <w:rFonts w:ascii="Arial" w:hAnsi="Arial" w:cs="Arial"/>
          <w:color w:val="000000"/>
          <w:szCs w:val="24"/>
        </w:rPr>
        <w:t>2)</w:t>
      </w:r>
      <w:r w:rsidR="003778C0" w:rsidRPr="0060709F">
        <w:rPr>
          <w:rFonts w:ascii="Arial" w:hAnsi="Arial" w:cs="Arial"/>
          <w:color w:val="000000"/>
          <w:szCs w:val="24"/>
        </w:rPr>
        <w:t xml:space="preserve"> </w:t>
      </w:r>
      <w:r w:rsidRPr="0060709F">
        <w:rPr>
          <w:rFonts w:ascii="Arial" w:hAnsi="Arial" w:cs="Arial"/>
          <w:color w:val="000000"/>
          <w:szCs w:val="24"/>
        </w:rPr>
        <w:t>рекомендации</w:t>
      </w:r>
      <w:r w:rsidR="003778C0" w:rsidRPr="0060709F">
        <w:rPr>
          <w:rFonts w:ascii="Arial" w:hAnsi="Arial" w:cs="Arial"/>
          <w:color w:val="000000"/>
          <w:szCs w:val="24"/>
        </w:rPr>
        <w:t xml:space="preserve"> </w:t>
      </w:r>
      <w:r w:rsidRPr="0060709F">
        <w:rPr>
          <w:rFonts w:ascii="Arial" w:hAnsi="Arial" w:cs="Arial"/>
          <w:color w:val="000000"/>
          <w:szCs w:val="24"/>
        </w:rPr>
        <w:t>комиссии</w:t>
      </w:r>
      <w:r w:rsidR="003778C0" w:rsidRPr="0060709F">
        <w:rPr>
          <w:rFonts w:ascii="Arial" w:hAnsi="Arial" w:cs="Arial"/>
          <w:color w:val="000000"/>
          <w:szCs w:val="24"/>
        </w:rPr>
        <w:t xml:space="preserve"> </w:t>
      </w:r>
      <w:r w:rsidRPr="0060709F">
        <w:rPr>
          <w:rFonts w:ascii="Arial" w:hAnsi="Arial" w:cs="Arial"/>
          <w:color w:val="000000"/>
          <w:szCs w:val="24"/>
        </w:rPr>
        <w:t>по</w:t>
      </w:r>
      <w:r w:rsidR="003778C0" w:rsidRPr="0060709F">
        <w:rPr>
          <w:rFonts w:ascii="Arial" w:hAnsi="Arial" w:cs="Arial"/>
          <w:color w:val="000000"/>
          <w:szCs w:val="24"/>
        </w:rPr>
        <w:t xml:space="preserve"> </w:t>
      </w:r>
      <w:r w:rsidRPr="0060709F">
        <w:rPr>
          <w:rFonts w:ascii="Arial" w:hAnsi="Arial" w:cs="Arial"/>
          <w:color w:val="000000"/>
          <w:szCs w:val="24"/>
        </w:rPr>
        <w:t>урегулированию</w:t>
      </w:r>
      <w:r w:rsidR="003778C0" w:rsidRPr="0060709F">
        <w:rPr>
          <w:rFonts w:ascii="Arial" w:hAnsi="Arial" w:cs="Arial"/>
          <w:color w:val="000000"/>
          <w:szCs w:val="24"/>
        </w:rPr>
        <w:t xml:space="preserve"> </w:t>
      </w:r>
      <w:r w:rsidRPr="0060709F">
        <w:rPr>
          <w:rFonts w:ascii="Arial" w:hAnsi="Arial" w:cs="Arial"/>
          <w:color w:val="000000"/>
          <w:szCs w:val="24"/>
        </w:rPr>
        <w:t>конфликта</w:t>
      </w:r>
      <w:r w:rsidR="003778C0" w:rsidRPr="0060709F">
        <w:rPr>
          <w:rFonts w:ascii="Arial" w:hAnsi="Arial" w:cs="Arial"/>
          <w:color w:val="000000"/>
          <w:szCs w:val="24"/>
        </w:rPr>
        <w:t xml:space="preserve"> </w:t>
      </w:r>
      <w:r w:rsidRPr="0060709F">
        <w:rPr>
          <w:rFonts w:ascii="Arial" w:hAnsi="Arial" w:cs="Arial"/>
          <w:color w:val="000000"/>
          <w:szCs w:val="24"/>
        </w:rPr>
        <w:t>интересов</w:t>
      </w:r>
      <w:r w:rsidR="003778C0" w:rsidRPr="0060709F">
        <w:rPr>
          <w:rFonts w:ascii="Arial" w:hAnsi="Arial" w:cs="Arial"/>
          <w:color w:val="000000"/>
          <w:szCs w:val="24"/>
        </w:rPr>
        <w:t xml:space="preserve"> </w:t>
      </w:r>
      <w:r w:rsidRPr="0060709F">
        <w:rPr>
          <w:rFonts w:ascii="Arial" w:hAnsi="Arial" w:cs="Arial"/>
          <w:color w:val="000000"/>
          <w:szCs w:val="24"/>
        </w:rPr>
        <w:t>в</w:t>
      </w:r>
      <w:r w:rsidR="003778C0" w:rsidRPr="0060709F">
        <w:rPr>
          <w:rFonts w:ascii="Arial" w:hAnsi="Arial" w:cs="Arial"/>
          <w:color w:val="000000"/>
          <w:szCs w:val="24"/>
        </w:rPr>
        <w:t xml:space="preserve"> </w:t>
      </w:r>
      <w:r w:rsidRPr="0060709F">
        <w:rPr>
          <w:rFonts w:ascii="Arial" w:hAnsi="Arial" w:cs="Arial"/>
          <w:color w:val="000000"/>
          <w:szCs w:val="24"/>
        </w:rPr>
        <w:t>случае,</w:t>
      </w:r>
      <w:r w:rsidR="003778C0" w:rsidRPr="0060709F">
        <w:rPr>
          <w:rFonts w:ascii="Arial" w:hAnsi="Arial" w:cs="Arial"/>
          <w:color w:val="000000"/>
          <w:szCs w:val="24"/>
        </w:rPr>
        <w:t xml:space="preserve"> </w:t>
      </w:r>
      <w:r w:rsidRPr="0060709F">
        <w:rPr>
          <w:rFonts w:ascii="Arial" w:hAnsi="Arial" w:cs="Arial"/>
          <w:color w:val="000000"/>
          <w:szCs w:val="24"/>
        </w:rPr>
        <w:t>если</w:t>
      </w:r>
      <w:r w:rsidR="003778C0" w:rsidRPr="0060709F">
        <w:rPr>
          <w:rFonts w:ascii="Arial" w:hAnsi="Arial" w:cs="Arial"/>
          <w:color w:val="000000"/>
          <w:szCs w:val="24"/>
        </w:rPr>
        <w:t xml:space="preserve"> </w:t>
      </w:r>
      <w:r w:rsidRPr="0060709F">
        <w:rPr>
          <w:rFonts w:ascii="Arial" w:hAnsi="Arial" w:cs="Arial"/>
          <w:color w:val="000000"/>
          <w:szCs w:val="24"/>
        </w:rPr>
        <w:t>доклад</w:t>
      </w:r>
      <w:r w:rsidR="003778C0" w:rsidRPr="0060709F">
        <w:rPr>
          <w:rFonts w:ascii="Arial" w:hAnsi="Arial" w:cs="Arial"/>
          <w:color w:val="000000"/>
          <w:szCs w:val="24"/>
        </w:rPr>
        <w:t xml:space="preserve"> </w:t>
      </w:r>
      <w:r w:rsidRPr="0060709F">
        <w:rPr>
          <w:rFonts w:ascii="Arial" w:hAnsi="Arial" w:cs="Arial"/>
          <w:color w:val="000000"/>
          <w:szCs w:val="24"/>
        </w:rPr>
        <w:t>о</w:t>
      </w:r>
      <w:r w:rsidR="003778C0" w:rsidRPr="0060709F">
        <w:rPr>
          <w:rFonts w:ascii="Arial" w:hAnsi="Arial" w:cs="Arial"/>
          <w:color w:val="000000"/>
          <w:szCs w:val="24"/>
        </w:rPr>
        <w:t xml:space="preserve"> </w:t>
      </w:r>
      <w:r w:rsidRPr="0060709F">
        <w:rPr>
          <w:rFonts w:ascii="Arial" w:hAnsi="Arial" w:cs="Arial"/>
          <w:color w:val="000000"/>
          <w:szCs w:val="24"/>
        </w:rPr>
        <w:t>результатах</w:t>
      </w:r>
      <w:r w:rsidR="003778C0" w:rsidRPr="0060709F">
        <w:rPr>
          <w:rFonts w:ascii="Arial" w:hAnsi="Arial" w:cs="Arial"/>
          <w:color w:val="000000"/>
          <w:szCs w:val="24"/>
        </w:rPr>
        <w:t xml:space="preserve"> </w:t>
      </w:r>
      <w:r w:rsidRPr="0060709F">
        <w:rPr>
          <w:rFonts w:ascii="Arial" w:hAnsi="Arial" w:cs="Arial"/>
          <w:color w:val="000000"/>
          <w:szCs w:val="24"/>
        </w:rPr>
        <w:t>проверки</w:t>
      </w:r>
      <w:r w:rsidR="003778C0" w:rsidRPr="0060709F">
        <w:rPr>
          <w:rFonts w:ascii="Arial" w:hAnsi="Arial" w:cs="Arial"/>
          <w:color w:val="000000"/>
          <w:szCs w:val="24"/>
        </w:rPr>
        <w:t xml:space="preserve"> </w:t>
      </w:r>
      <w:r w:rsidRPr="0060709F">
        <w:rPr>
          <w:rFonts w:ascii="Arial" w:hAnsi="Arial" w:cs="Arial"/>
          <w:color w:val="000000"/>
          <w:szCs w:val="24"/>
        </w:rPr>
        <w:t>направлялся</w:t>
      </w:r>
      <w:r w:rsidR="003778C0" w:rsidRPr="0060709F">
        <w:rPr>
          <w:rFonts w:ascii="Arial" w:hAnsi="Arial" w:cs="Arial"/>
          <w:color w:val="000000"/>
          <w:szCs w:val="24"/>
        </w:rPr>
        <w:t xml:space="preserve"> </w:t>
      </w:r>
      <w:r w:rsidRPr="0060709F">
        <w:rPr>
          <w:rFonts w:ascii="Arial" w:hAnsi="Arial" w:cs="Arial"/>
          <w:color w:val="000000"/>
          <w:szCs w:val="24"/>
        </w:rPr>
        <w:t>в</w:t>
      </w:r>
      <w:r w:rsidR="003778C0" w:rsidRPr="0060709F">
        <w:rPr>
          <w:rFonts w:ascii="Arial" w:hAnsi="Arial" w:cs="Arial"/>
          <w:color w:val="000000"/>
          <w:szCs w:val="24"/>
        </w:rPr>
        <w:t xml:space="preserve"> </w:t>
      </w:r>
      <w:r w:rsidRPr="0060709F">
        <w:rPr>
          <w:rFonts w:ascii="Arial" w:hAnsi="Arial" w:cs="Arial"/>
          <w:color w:val="000000"/>
          <w:szCs w:val="24"/>
        </w:rPr>
        <w:t>комиссию;</w:t>
      </w:r>
    </w:p>
    <w:p w:rsidR="001D4A99" w:rsidRPr="0060709F" w:rsidRDefault="003778C0" w:rsidP="0060709F">
      <w:pPr>
        <w:jc w:val="both"/>
        <w:rPr>
          <w:rFonts w:ascii="Arial" w:hAnsi="Arial" w:cs="Arial"/>
          <w:color w:val="000000"/>
          <w:sz w:val="20"/>
        </w:rPr>
      </w:pPr>
      <w:r w:rsidRPr="0060709F">
        <w:rPr>
          <w:rFonts w:ascii="Arial" w:hAnsi="Arial" w:cs="Arial"/>
          <w:color w:val="000000"/>
          <w:sz w:val="20"/>
        </w:rPr>
        <w:t xml:space="preserve"> </w:t>
      </w:r>
      <w:proofErr w:type="gramStart"/>
      <w:r w:rsidR="001D4A99" w:rsidRPr="0060709F">
        <w:rPr>
          <w:rFonts w:ascii="Arial" w:hAnsi="Arial" w:cs="Arial"/>
          <w:color w:val="000000"/>
          <w:sz w:val="20"/>
        </w:rPr>
        <w:t>2.1)</w:t>
      </w:r>
      <w:r w:rsidRPr="0060709F">
        <w:rPr>
          <w:rFonts w:ascii="Arial" w:hAnsi="Arial" w:cs="Arial"/>
          <w:color w:val="000000"/>
          <w:sz w:val="20"/>
        </w:rPr>
        <w:t xml:space="preserve"> </w:t>
      </w:r>
      <w:r w:rsidR="001D4A99" w:rsidRPr="0060709F">
        <w:rPr>
          <w:rFonts w:ascii="Arial" w:hAnsi="Arial" w:cs="Arial"/>
          <w:color w:val="000000"/>
          <w:spacing w:val="2"/>
          <w:sz w:val="20"/>
          <w:shd w:val="clear" w:color="auto" w:fill="FFFFFF"/>
        </w:rPr>
        <w:t>доклада</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подразделения</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кадровой</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службы</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соответствующего</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муниципального</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органа</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по</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профилактике</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коррупционных</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и</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иных</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правонарушений</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о</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сове</w:t>
      </w:r>
      <w:r w:rsidR="001D4A99" w:rsidRPr="0060709F">
        <w:rPr>
          <w:rFonts w:ascii="Arial" w:hAnsi="Arial" w:cs="Arial"/>
          <w:color w:val="000000"/>
          <w:spacing w:val="2"/>
          <w:sz w:val="20"/>
          <w:shd w:val="clear" w:color="auto" w:fill="FFFFFF"/>
        </w:rPr>
        <w:t>р</w:t>
      </w:r>
      <w:r w:rsidR="001D4A99" w:rsidRPr="0060709F">
        <w:rPr>
          <w:rFonts w:ascii="Arial" w:hAnsi="Arial" w:cs="Arial"/>
          <w:color w:val="000000"/>
          <w:spacing w:val="2"/>
          <w:sz w:val="20"/>
          <w:shd w:val="clear" w:color="auto" w:fill="FFFFFF"/>
        </w:rPr>
        <w:t>шении</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коррупционного</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правонарушения,</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в</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котором</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излагаются</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фактические</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обстоятельства</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его</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совершения,</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и</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письменного</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объяснения</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муниципального</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служащего</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только</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с</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его</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согласия</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и</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при</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условии</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признания</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им</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факта</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совершения</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коррупционного</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правонарушения</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(за</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исключением</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применения</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взыскания</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в</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виде</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увольнения</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в</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связи</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с</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утратой</w:t>
      </w:r>
      <w:r w:rsidRPr="0060709F">
        <w:rPr>
          <w:rFonts w:ascii="Arial" w:hAnsi="Arial" w:cs="Arial"/>
          <w:color w:val="000000"/>
          <w:spacing w:val="2"/>
          <w:sz w:val="20"/>
          <w:shd w:val="clear" w:color="auto" w:fill="FFFFFF"/>
        </w:rPr>
        <w:t xml:space="preserve"> </w:t>
      </w:r>
      <w:r w:rsidR="001D4A99" w:rsidRPr="0060709F">
        <w:rPr>
          <w:rFonts w:ascii="Arial" w:hAnsi="Arial" w:cs="Arial"/>
          <w:color w:val="000000"/>
          <w:spacing w:val="2"/>
          <w:sz w:val="20"/>
          <w:shd w:val="clear" w:color="auto" w:fill="FFFFFF"/>
        </w:rPr>
        <w:t>доверия);</w:t>
      </w:r>
      <w:proofErr w:type="gramEnd"/>
    </w:p>
    <w:p w:rsidR="001D4A99" w:rsidRPr="0060709F" w:rsidRDefault="001D4A99" w:rsidP="0060709F">
      <w:pPr>
        <w:pStyle w:val="afc"/>
        <w:ind w:firstLine="709"/>
        <w:rPr>
          <w:rFonts w:ascii="Arial" w:hAnsi="Arial" w:cs="Arial"/>
          <w:color w:val="000000"/>
          <w:szCs w:val="24"/>
        </w:rPr>
      </w:pPr>
      <w:r w:rsidRPr="0060709F">
        <w:rPr>
          <w:rFonts w:ascii="Arial" w:hAnsi="Arial" w:cs="Arial"/>
          <w:color w:val="000000"/>
          <w:szCs w:val="24"/>
        </w:rPr>
        <w:t>3)</w:t>
      </w:r>
      <w:r w:rsidR="003778C0" w:rsidRPr="0060709F">
        <w:rPr>
          <w:rFonts w:ascii="Arial" w:hAnsi="Arial" w:cs="Arial"/>
          <w:color w:val="000000"/>
          <w:szCs w:val="24"/>
        </w:rPr>
        <w:t xml:space="preserve"> </w:t>
      </w:r>
      <w:r w:rsidRPr="0060709F">
        <w:rPr>
          <w:rFonts w:ascii="Arial" w:hAnsi="Arial" w:cs="Arial"/>
          <w:color w:val="000000"/>
          <w:szCs w:val="24"/>
        </w:rPr>
        <w:t>объяснений</w:t>
      </w:r>
      <w:r w:rsidR="003778C0" w:rsidRPr="0060709F">
        <w:rPr>
          <w:rFonts w:ascii="Arial" w:hAnsi="Arial" w:cs="Arial"/>
          <w:color w:val="000000"/>
          <w:szCs w:val="24"/>
        </w:rPr>
        <w:t xml:space="preserve"> </w:t>
      </w:r>
      <w:r w:rsidRPr="0060709F">
        <w:rPr>
          <w:rFonts w:ascii="Arial" w:hAnsi="Arial" w:cs="Arial"/>
          <w:color w:val="000000"/>
          <w:szCs w:val="24"/>
        </w:rPr>
        <w:t>муниципального</w:t>
      </w:r>
      <w:r w:rsidR="003778C0" w:rsidRPr="0060709F">
        <w:rPr>
          <w:rFonts w:ascii="Arial" w:hAnsi="Arial" w:cs="Arial"/>
          <w:color w:val="000000"/>
          <w:szCs w:val="24"/>
        </w:rPr>
        <w:t xml:space="preserve"> </w:t>
      </w:r>
      <w:r w:rsidRPr="0060709F">
        <w:rPr>
          <w:rFonts w:ascii="Arial" w:hAnsi="Arial" w:cs="Arial"/>
          <w:color w:val="000000"/>
          <w:szCs w:val="24"/>
        </w:rPr>
        <w:t>служащего;</w:t>
      </w:r>
    </w:p>
    <w:p w:rsidR="00825DFE" w:rsidRPr="0060709F" w:rsidRDefault="001D4A99" w:rsidP="0060709F">
      <w:pPr>
        <w:pStyle w:val="afc"/>
        <w:ind w:firstLine="709"/>
        <w:rPr>
          <w:rFonts w:ascii="Arial" w:hAnsi="Arial" w:cs="Arial"/>
          <w:color w:val="000000"/>
          <w:szCs w:val="24"/>
        </w:rPr>
      </w:pPr>
      <w:r w:rsidRPr="0060709F">
        <w:rPr>
          <w:rFonts w:ascii="Arial" w:hAnsi="Arial" w:cs="Arial"/>
          <w:color w:val="000000"/>
          <w:szCs w:val="24"/>
        </w:rPr>
        <w:t>4)</w:t>
      </w:r>
      <w:r w:rsidR="003778C0" w:rsidRPr="0060709F">
        <w:rPr>
          <w:rFonts w:ascii="Arial" w:hAnsi="Arial" w:cs="Arial"/>
          <w:color w:val="000000"/>
          <w:szCs w:val="24"/>
        </w:rPr>
        <w:t xml:space="preserve"> </w:t>
      </w:r>
      <w:r w:rsidRPr="0060709F">
        <w:rPr>
          <w:rFonts w:ascii="Arial" w:hAnsi="Arial" w:cs="Arial"/>
          <w:color w:val="000000"/>
          <w:szCs w:val="24"/>
        </w:rPr>
        <w:t>иных</w:t>
      </w:r>
      <w:r w:rsidR="003778C0" w:rsidRPr="0060709F">
        <w:rPr>
          <w:rFonts w:ascii="Arial" w:hAnsi="Arial" w:cs="Arial"/>
          <w:color w:val="000000"/>
          <w:szCs w:val="24"/>
        </w:rPr>
        <w:t xml:space="preserve"> </w:t>
      </w:r>
      <w:r w:rsidRPr="0060709F">
        <w:rPr>
          <w:rFonts w:ascii="Arial" w:hAnsi="Arial" w:cs="Arial"/>
          <w:color w:val="000000"/>
          <w:szCs w:val="24"/>
        </w:rPr>
        <w:t>материалов.</w:t>
      </w:r>
    </w:p>
    <w:p w:rsidR="00825DFE" w:rsidRPr="0060709F" w:rsidRDefault="001D4A99" w:rsidP="0060709F">
      <w:pPr>
        <w:pStyle w:val="afc"/>
        <w:ind w:firstLine="709"/>
        <w:rPr>
          <w:rFonts w:ascii="Arial" w:hAnsi="Arial" w:cs="Arial"/>
          <w:color w:val="000000"/>
          <w:szCs w:val="24"/>
        </w:rPr>
      </w:pPr>
      <w:r w:rsidRPr="0060709F">
        <w:rPr>
          <w:rFonts w:ascii="Arial" w:hAnsi="Arial" w:cs="Arial"/>
          <w:color w:val="000000"/>
          <w:szCs w:val="24"/>
        </w:rPr>
        <w:t>4.4.</w:t>
      </w:r>
      <w:r w:rsidR="003778C0" w:rsidRPr="0060709F">
        <w:rPr>
          <w:rFonts w:ascii="Arial" w:hAnsi="Arial" w:cs="Arial"/>
          <w:color w:val="000000"/>
          <w:szCs w:val="24"/>
        </w:rPr>
        <w:t xml:space="preserve"> </w:t>
      </w:r>
      <w:proofErr w:type="gramStart"/>
      <w:r w:rsidRPr="0060709F">
        <w:rPr>
          <w:rFonts w:ascii="Arial" w:hAnsi="Arial" w:cs="Arial"/>
          <w:color w:val="000000"/>
          <w:szCs w:val="24"/>
        </w:rPr>
        <w:t>При</w:t>
      </w:r>
      <w:r w:rsidR="003778C0" w:rsidRPr="0060709F">
        <w:rPr>
          <w:rFonts w:ascii="Arial" w:hAnsi="Arial" w:cs="Arial"/>
          <w:color w:val="000000"/>
          <w:szCs w:val="24"/>
        </w:rPr>
        <w:t xml:space="preserve"> </w:t>
      </w:r>
      <w:r w:rsidRPr="0060709F">
        <w:rPr>
          <w:rFonts w:ascii="Arial" w:hAnsi="Arial" w:cs="Arial"/>
          <w:color w:val="000000"/>
          <w:szCs w:val="24"/>
        </w:rPr>
        <w:t>применении</w:t>
      </w:r>
      <w:r w:rsidR="003778C0" w:rsidRPr="0060709F">
        <w:rPr>
          <w:rFonts w:ascii="Arial" w:hAnsi="Arial" w:cs="Arial"/>
          <w:color w:val="000000"/>
          <w:szCs w:val="24"/>
        </w:rPr>
        <w:t xml:space="preserve"> </w:t>
      </w:r>
      <w:r w:rsidRPr="0060709F">
        <w:rPr>
          <w:rFonts w:ascii="Arial" w:hAnsi="Arial" w:cs="Arial"/>
          <w:color w:val="000000"/>
          <w:szCs w:val="24"/>
        </w:rPr>
        <w:t>взысканий</w:t>
      </w:r>
      <w:r w:rsidR="003778C0" w:rsidRPr="0060709F">
        <w:rPr>
          <w:rFonts w:ascii="Arial" w:hAnsi="Arial" w:cs="Arial"/>
          <w:color w:val="000000"/>
          <w:szCs w:val="24"/>
        </w:rPr>
        <w:t xml:space="preserve"> </w:t>
      </w:r>
      <w:r w:rsidRPr="0060709F">
        <w:rPr>
          <w:rFonts w:ascii="Arial" w:hAnsi="Arial" w:cs="Arial"/>
          <w:color w:val="000000"/>
          <w:szCs w:val="24"/>
        </w:rPr>
        <w:t>учитываются</w:t>
      </w:r>
      <w:r w:rsidR="003778C0" w:rsidRPr="0060709F">
        <w:rPr>
          <w:rFonts w:ascii="Arial" w:hAnsi="Arial" w:cs="Arial"/>
          <w:color w:val="000000"/>
          <w:szCs w:val="24"/>
        </w:rPr>
        <w:t xml:space="preserve"> </w:t>
      </w:r>
      <w:r w:rsidRPr="0060709F">
        <w:rPr>
          <w:rFonts w:ascii="Arial" w:hAnsi="Arial" w:cs="Arial"/>
          <w:color w:val="000000"/>
          <w:szCs w:val="24"/>
        </w:rPr>
        <w:t>характер</w:t>
      </w:r>
      <w:r w:rsidR="003778C0" w:rsidRPr="0060709F">
        <w:rPr>
          <w:rFonts w:ascii="Arial" w:hAnsi="Arial" w:cs="Arial"/>
          <w:color w:val="000000"/>
          <w:szCs w:val="24"/>
        </w:rPr>
        <w:t xml:space="preserve"> </w:t>
      </w:r>
      <w:r w:rsidRPr="0060709F">
        <w:rPr>
          <w:rFonts w:ascii="Arial" w:hAnsi="Arial" w:cs="Arial"/>
          <w:color w:val="000000"/>
          <w:szCs w:val="24"/>
        </w:rPr>
        <w:t>совершенного</w:t>
      </w:r>
      <w:r w:rsidR="003778C0" w:rsidRPr="0060709F">
        <w:rPr>
          <w:rFonts w:ascii="Arial" w:hAnsi="Arial" w:cs="Arial"/>
          <w:color w:val="000000"/>
          <w:szCs w:val="24"/>
        </w:rPr>
        <w:t xml:space="preserve"> </w:t>
      </w:r>
      <w:r w:rsidRPr="0060709F">
        <w:rPr>
          <w:rFonts w:ascii="Arial" w:hAnsi="Arial" w:cs="Arial"/>
          <w:color w:val="000000"/>
          <w:szCs w:val="24"/>
        </w:rPr>
        <w:t>муниципальным</w:t>
      </w:r>
      <w:r w:rsidR="003778C0" w:rsidRPr="0060709F">
        <w:rPr>
          <w:rFonts w:ascii="Arial" w:hAnsi="Arial" w:cs="Arial"/>
          <w:color w:val="000000"/>
          <w:szCs w:val="24"/>
        </w:rPr>
        <w:t xml:space="preserve"> </w:t>
      </w:r>
      <w:r w:rsidRPr="0060709F">
        <w:rPr>
          <w:rFonts w:ascii="Arial" w:hAnsi="Arial" w:cs="Arial"/>
          <w:color w:val="000000"/>
          <w:szCs w:val="24"/>
        </w:rPr>
        <w:t>служащим</w:t>
      </w:r>
      <w:r w:rsidR="003778C0" w:rsidRPr="0060709F">
        <w:rPr>
          <w:rFonts w:ascii="Arial" w:hAnsi="Arial" w:cs="Arial"/>
          <w:color w:val="000000"/>
          <w:szCs w:val="24"/>
        </w:rPr>
        <w:t xml:space="preserve"> </w:t>
      </w:r>
      <w:r w:rsidRPr="0060709F">
        <w:rPr>
          <w:rFonts w:ascii="Arial" w:hAnsi="Arial" w:cs="Arial"/>
          <w:color w:val="000000"/>
          <w:szCs w:val="24"/>
        </w:rPr>
        <w:t>коррупционного</w:t>
      </w:r>
      <w:r w:rsidR="003778C0" w:rsidRPr="0060709F">
        <w:rPr>
          <w:rFonts w:ascii="Arial" w:hAnsi="Arial" w:cs="Arial"/>
          <w:color w:val="000000"/>
          <w:szCs w:val="24"/>
        </w:rPr>
        <w:t xml:space="preserve"> </w:t>
      </w:r>
      <w:r w:rsidRPr="0060709F">
        <w:rPr>
          <w:rFonts w:ascii="Arial" w:hAnsi="Arial" w:cs="Arial"/>
          <w:color w:val="000000"/>
          <w:szCs w:val="24"/>
        </w:rPr>
        <w:t>правонарушения,</w:t>
      </w:r>
      <w:r w:rsidR="003778C0" w:rsidRPr="0060709F">
        <w:rPr>
          <w:rFonts w:ascii="Arial" w:hAnsi="Arial" w:cs="Arial"/>
          <w:color w:val="000000"/>
          <w:szCs w:val="24"/>
        </w:rPr>
        <w:t xml:space="preserve"> </w:t>
      </w:r>
      <w:r w:rsidRPr="0060709F">
        <w:rPr>
          <w:rFonts w:ascii="Arial" w:hAnsi="Arial" w:cs="Arial"/>
          <w:color w:val="000000"/>
          <w:szCs w:val="24"/>
        </w:rPr>
        <w:t>его</w:t>
      </w:r>
      <w:r w:rsidR="003778C0" w:rsidRPr="0060709F">
        <w:rPr>
          <w:rFonts w:ascii="Arial" w:hAnsi="Arial" w:cs="Arial"/>
          <w:color w:val="000000"/>
          <w:szCs w:val="24"/>
        </w:rPr>
        <w:t xml:space="preserve"> </w:t>
      </w:r>
      <w:r w:rsidRPr="0060709F">
        <w:rPr>
          <w:rFonts w:ascii="Arial" w:hAnsi="Arial" w:cs="Arial"/>
          <w:color w:val="000000"/>
          <w:szCs w:val="24"/>
        </w:rPr>
        <w:t>тяжесть,</w:t>
      </w:r>
      <w:r w:rsidR="003778C0" w:rsidRPr="0060709F">
        <w:rPr>
          <w:rFonts w:ascii="Arial" w:hAnsi="Arial" w:cs="Arial"/>
          <w:color w:val="000000"/>
          <w:szCs w:val="24"/>
        </w:rPr>
        <w:t xml:space="preserve"> </w:t>
      </w:r>
      <w:r w:rsidRPr="0060709F">
        <w:rPr>
          <w:rFonts w:ascii="Arial" w:hAnsi="Arial" w:cs="Arial"/>
          <w:color w:val="000000"/>
          <w:szCs w:val="24"/>
        </w:rPr>
        <w:t>обсто</w:t>
      </w:r>
      <w:r w:rsidRPr="0060709F">
        <w:rPr>
          <w:rFonts w:ascii="Arial" w:hAnsi="Arial" w:cs="Arial"/>
          <w:color w:val="000000"/>
          <w:szCs w:val="24"/>
        </w:rPr>
        <w:t>я</w:t>
      </w:r>
      <w:r w:rsidRPr="0060709F">
        <w:rPr>
          <w:rFonts w:ascii="Arial" w:hAnsi="Arial" w:cs="Arial"/>
          <w:color w:val="000000"/>
          <w:szCs w:val="24"/>
        </w:rPr>
        <w:t>тельства,</w:t>
      </w:r>
      <w:r w:rsidR="003778C0" w:rsidRPr="0060709F">
        <w:rPr>
          <w:rFonts w:ascii="Arial" w:hAnsi="Arial" w:cs="Arial"/>
          <w:color w:val="000000"/>
          <w:szCs w:val="24"/>
        </w:rPr>
        <w:t xml:space="preserve"> </w:t>
      </w:r>
      <w:r w:rsidRPr="0060709F">
        <w:rPr>
          <w:rFonts w:ascii="Arial" w:hAnsi="Arial" w:cs="Arial"/>
          <w:color w:val="000000"/>
          <w:szCs w:val="24"/>
        </w:rPr>
        <w:t>при</w:t>
      </w:r>
      <w:r w:rsidR="003778C0" w:rsidRPr="0060709F">
        <w:rPr>
          <w:rFonts w:ascii="Arial" w:hAnsi="Arial" w:cs="Arial"/>
          <w:color w:val="000000"/>
          <w:szCs w:val="24"/>
        </w:rPr>
        <w:t xml:space="preserve"> </w:t>
      </w:r>
      <w:r w:rsidRPr="0060709F">
        <w:rPr>
          <w:rFonts w:ascii="Arial" w:hAnsi="Arial" w:cs="Arial"/>
          <w:color w:val="000000"/>
          <w:szCs w:val="24"/>
        </w:rPr>
        <w:t>которых</w:t>
      </w:r>
      <w:r w:rsidR="003778C0" w:rsidRPr="0060709F">
        <w:rPr>
          <w:rFonts w:ascii="Arial" w:hAnsi="Arial" w:cs="Arial"/>
          <w:color w:val="000000"/>
          <w:szCs w:val="24"/>
        </w:rPr>
        <w:t xml:space="preserve"> </w:t>
      </w:r>
      <w:r w:rsidRPr="0060709F">
        <w:rPr>
          <w:rFonts w:ascii="Arial" w:hAnsi="Arial" w:cs="Arial"/>
          <w:color w:val="000000"/>
          <w:szCs w:val="24"/>
        </w:rPr>
        <w:t>оно</w:t>
      </w:r>
      <w:r w:rsidR="003778C0" w:rsidRPr="0060709F">
        <w:rPr>
          <w:rFonts w:ascii="Arial" w:hAnsi="Arial" w:cs="Arial"/>
          <w:color w:val="000000"/>
          <w:szCs w:val="24"/>
        </w:rPr>
        <w:t xml:space="preserve"> </w:t>
      </w:r>
      <w:r w:rsidRPr="0060709F">
        <w:rPr>
          <w:rFonts w:ascii="Arial" w:hAnsi="Arial" w:cs="Arial"/>
          <w:color w:val="000000"/>
          <w:szCs w:val="24"/>
        </w:rPr>
        <w:t>совершено,</w:t>
      </w:r>
      <w:r w:rsidR="003778C0" w:rsidRPr="0060709F">
        <w:rPr>
          <w:rFonts w:ascii="Arial" w:hAnsi="Arial" w:cs="Arial"/>
          <w:color w:val="000000"/>
          <w:szCs w:val="24"/>
        </w:rPr>
        <w:t xml:space="preserve"> </w:t>
      </w:r>
      <w:r w:rsidRPr="0060709F">
        <w:rPr>
          <w:rFonts w:ascii="Arial" w:hAnsi="Arial" w:cs="Arial"/>
          <w:color w:val="000000"/>
          <w:szCs w:val="24"/>
        </w:rPr>
        <w:t>соблюдение</w:t>
      </w:r>
      <w:r w:rsidR="003778C0" w:rsidRPr="0060709F">
        <w:rPr>
          <w:rFonts w:ascii="Arial" w:hAnsi="Arial" w:cs="Arial"/>
          <w:color w:val="000000"/>
          <w:szCs w:val="24"/>
        </w:rPr>
        <w:t xml:space="preserve"> </w:t>
      </w:r>
      <w:r w:rsidRPr="0060709F">
        <w:rPr>
          <w:rFonts w:ascii="Arial" w:hAnsi="Arial" w:cs="Arial"/>
          <w:color w:val="000000"/>
          <w:szCs w:val="24"/>
        </w:rPr>
        <w:t>муниципальным</w:t>
      </w:r>
      <w:r w:rsidR="003778C0" w:rsidRPr="0060709F">
        <w:rPr>
          <w:rFonts w:ascii="Arial" w:hAnsi="Arial" w:cs="Arial"/>
          <w:color w:val="000000"/>
          <w:szCs w:val="24"/>
        </w:rPr>
        <w:t xml:space="preserve"> </w:t>
      </w:r>
      <w:r w:rsidRPr="0060709F">
        <w:rPr>
          <w:rFonts w:ascii="Arial" w:hAnsi="Arial" w:cs="Arial"/>
          <w:color w:val="000000"/>
          <w:szCs w:val="24"/>
        </w:rPr>
        <w:t>служащим</w:t>
      </w:r>
      <w:r w:rsidR="003778C0" w:rsidRPr="0060709F">
        <w:rPr>
          <w:rFonts w:ascii="Arial" w:hAnsi="Arial" w:cs="Arial"/>
          <w:color w:val="000000"/>
          <w:szCs w:val="24"/>
        </w:rPr>
        <w:t xml:space="preserve"> </w:t>
      </w:r>
      <w:r w:rsidRPr="0060709F">
        <w:rPr>
          <w:rFonts w:ascii="Arial" w:hAnsi="Arial" w:cs="Arial"/>
          <w:color w:val="000000"/>
          <w:szCs w:val="24"/>
        </w:rPr>
        <w:t>других</w:t>
      </w:r>
      <w:r w:rsidR="003778C0" w:rsidRPr="0060709F">
        <w:rPr>
          <w:rFonts w:ascii="Arial" w:hAnsi="Arial" w:cs="Arial"/>
          <w:color w:val="000000"/>
          <w:szCs w:val="24"/>
        </w:rPr>
        <w:t xml:space="preserve"> </w:t>
      </w:r>
      <w:r w:rsidRPr="0060709F">
        <w:rPr>
          <w:rFonts w:ascii="Arial" w:hAnsi="Arial" w:cs="Arial"/>
          <w:color w:val="000000"/>
          <w:szCs w:val="24"/>
        </w:rPr>
        <w:t>ограничений</w:t>
      </w:r>
      <w:r w:rsidR="003778C0" w:rsidRPr="0060709F">
        <w:rPr>
          <w:rFonts w:ascii="Arial" w:hAnsi="Arial" w:cs="Arial"/>
          <w:color w:val="000000"/>
          <w:szCs w:val="24"/>
        </w:rPr>
        <w:t xml:space="preserve"> </w:t>
      </w:r>
      <w:r w:rsidRPr="0060709F">
        <w:rPr>
          <w:rFonts w:ascii="Arial" w:hAnsi="Arial" w:cs="Arial"/>
          <w:color w:val="000000"/>
          <w:szCs w:val="24"/>
        </w:rPr>
        <w:t>и</w:t>
      </w:r>
      <w:r w:rsidR="003778C0" w:rsidRPr="0060709F">
        <w:rPr>
          <w:rFonts w:ascii="Arial" w:hAnsi="Arial" w:cs="Arial"/>
          <w:color w:val="000000"/>
          <w:szCs w:val="24"/>
        </w:rPr>
        <w:t xml:space="preserve"> </w:t>
      </w:r>
      <w:r w:rsidRPr="0060709F">
        <w:rPr>
          <w:rFonts w:ascii="Arial" w:hAnsi="Arial" w:cs="Arial"/>
          <w:color w:val="000000"/>
          <w:szCs w:val="24"/>
        </w:rPr>
        <w:t>запретов,</w:t>
      </w:r>
      <w:r w:rsidR="003778C0" w:rsidRPr="0060709F">
        <w:rPr>
          <w:rFonts w:ascii="Arial" w:hAnsi="Arial" w:cs="Arial"/>
          <w:color w:val="000000"/>
          <w:szCs w:val="24"/>
        </w:rPr>
        <w:t xml:space="preserve"> </w:t>
      </w:r>
      <w:r w:rsidRPr="0060709F">
        <w:rPr>
          <w:rFonts w:ascii="Arial" w:hAnsi="Arial" w:cs="Arial"/>
          <w:color w:val="000000"/>
          <w:szCs w:val="24"/>
        </w:rPr>
        <w:t>требований</w:t>
      </w:r>
      <w:r w:rsidR="003778C0" w:rsidRPr="0060709F">
        <w:rPr>
          <w:rFonts w:ascii="Arial" w:hAnsi="Arial" w:cs="Arial"/>
          <w:color w:val="000000"/>
          <w:szCs w:val="24"/>
        </w:rPr>
        <w:t xml:space="preserve"> </w:t>
      </w:r>
      <w:r w:rsidRPr="0060709F">
        <w:rPr>
          <w:rFonts w:ascii="Arial" w:hAnsi="Arial" w:cs="Arial"/>
          <w:color w:val="000000"/>
          <w:szCs w:val="24"/>
        </w:rPr>
        <w:t>о</w:t>
      </w:r>
      <w:r w:rsidR="003778C0" w:rsidRPr="0060709F">
        <w:rPr>
          <w:rFonts w:ascii="Arial" w:hAnsi="Arial" w:cs="Arial"/>
          <w:color w:val="000000"/>
          <w:szCs w:val="24"/>
        </w:rPr>
        <w:t xml:space="preserve"> </w:t>
      </w:r>
      <w:r w:rsidRPr="0060709F">
        <w:rPr>
          <w:rFonts w:ascii="Arial" w:hAnsi="Arial" w:cs="Arial"/>
          <w:color w:val="000000"/>
          <w:szCs w:val="24"/>
        </w:rPr>
        <w:t>предотвращении</w:t>
      </w:r>
      <w:r w:rsidR="003778C0" w:rsidRPr="0060709F">
        <w:rPr>
          <w:rFonts w:ascii="Arial" w:hAnsi="Arial" w:cs="Arial"/>
          <w:color w:val="000000"/>
          <w:szCs w:val="24"/>
        </w:rPr>
        <w:t xml:space="preserve"> </w:t>
      </w:r>
      <w:r w:rsidRPr="0060709F">
        <w:rPr>
          <w:rFonts w:ascii="Arial" w:hAnsi="Arial" w:cs="Arial"/>
          <w:color w:val="000000"/>
          <w:szCs w:val="24"/>
        </w:rPr>
        <w:t>или</w:t>
      </w:r>
      <w:r w:rsidR="003778C0" w:rsidRPr="0060709F">
        <w:rPr>
          <w:rFonts w:ascii="Arial" w:hAnsi="Arial" w:cs="Arial"/>
          <w:color w:val="000000"/>
          <w:szCs w:val="24"/>
        </w:rPr>
        <w:t xml:space="preserve"> </w:t>
      </w:r>
      <w:r w:rsidRPr="0060709F">
        <w:rPr>
          <w:rFonts w:ascii="Arial" w:hAnsi="Arial" w:cs="Arial"/>
          <w:color w:val="000000"/>
          <w:szCs w:val="24"/>
        </w:rPr>
        <w:t>об</w:t>
      </w:r>
      <w:r w:rsidR="003778C0" w:rsidRPr="0060709F">
        <w:rPr>
          <w:rFonts w:ascii="Arial" w:hAnsi="Arial" w:cs="Arial"/>
          <w:color w:val="000000"/>
          <w:szCs w:val="24"/>
        </w:rPr>
        <w:t xml:space="preserve"> </w:t>
      </w:r>
      <w:r w:rsidRPr="0060709F">
        <w:rPr>
          <w:rFonts w:ascii="Arial" w:hAnsi="Arial" w:cs="Arial"/>
          <w:color w:val="000000"/>
          <w:szCs w:val="24"/>
        </w:rPr>
        <w:t>урегул</w:t>
      </w:r>
      <w:r w:rsidRPr="0060709F">
        <w:rPr>
          <w:rFonts w:ascii="Arial" w:hAnsi="Arial" w:cs="Arial"/>
          <w:color w:val="000000"/>
          <w:szCs w:val="24"/>
        </w:rPr>
        <w:t>и</w:t>
      </w:r>
      <w:r w:rsidRPr="0060709F">
        <w:rPr>
          <w:rFonts w:ascii="Arial" w:hAnsi="Arial" w:cs="Arial"/>
          <w:color w:val="000000"/>
          <w:szCs w:val="24"/>
        </w:rPr>
        <w:lastRenderedPageBreak/>
        <w:t>ровании</w:t>
      </w:r>
      <w:r w:rsidR="003778C0" w:rsidRPr="0060709F">
        <w:rPr>
          <w:rFonts w:ascii="Arial" w:hAnsi="Arial" w:cs="Arial"/>
          <w:color w:val="000000"/>
          <w:szCs w:val="24"/>
        </w:rPr>
        <w:t xml:space="preserve"> </w:t>
      </w:r>
      <w:r w:rsidRPr="0060709F">
        <w:rPr>
          <w:rFonts w:ascii="Arial" w:hAnsi="Arial" w:cs="Arial"/>
          <w:color w:val="000000"/>
          <w:szCs w:val="24"/>
        </w:rPr>
        <w:t>конфликта</w:t>
      </w:r>
      <w:r w:rsidR="003778C0" w:rsidRPr="0060709F">
        <w:rPr>
          <w:rFonts w:ascii="Arial" w:hAnsi="Arial" w:cs="Arial"/>
          <w:color w:val="000000"/>
          <w:szCs w:val="24"/>
        </w:rPr>
        <w:t xml:space="preserve"> </w:t>
      </w:r>
      <w:r w:rsidRPr="0060709F">
        <w:rPr>
          <w:rFonts w:ascii="Arial" w:hAnsi="Arial" w:cs="Arial"/>
          <w:color w:val="000000"/>
          <w:szCs w:val="24"/>
        </w:rPr>
        <w:t>интересов</w:t>
      </w:r>
      <w:r w:rsidR="003778C0" w:rsidRPr="0060709F">
        <w:rPr>
          <w:rFonts w:ascii="Arial" w:hAnsi="Arial" w:cs="Arial"/>
          <w:color w:val="000000"/>
          <w:szCs w:val="24"/>
        </w:rPr>
        <w:t xml:space="preserve"> </w:t>
      </w:r>
      <w:r w:rsidRPr="0060709F">
        <w:rPr>
          <w:rFonts w:ascii="Arial" w:hAnsi="Arial" w:cs="Arial"/>
          <w:color w:val="000000"/>
          <w:szCs w:val="24"/>
        </w:rPr>
        <w:t>и</w:t>
      </w:r>
      <w:r w:rsidR="003778C0" w:rsidRPr="0060709F">
        <w:rPr>
          <w:rFonts w:ascii="Arial" w:hAnsi="Arial" w:cs="Arial"/>
          <w:color w:val="000000"/>
          <w:szCs w:val="24"/>
        </w:rPr>
        <w:t xml:space="preserve"> </w:t>
      </w:r>
      <w:r w:rsidRPr="0060709F">
        <w:rPr>
          <w:rFonts w:ascii="Arial" w:hAnsi="Arial" w:cs="Arial"/>
          <w:color w:val="000000"/>
          <w:szCs w:val="24"/>
        </w:rPr>
        <w:t>исполнение</w:t>
      </w:r>
      <w:r w:rsidR="003778C0" w:rsidRPr="0060709F">
        <w:rPr>
          <w:rFonts w:ascii="Arial" w:hAnsi="Arial" w:cs="Arial"/>
          <w:color w:val="000000"/>
          <w:szCs w:val="24"/>
        </w:rPr>
        <w:t xml:space="preserve"> </w:t>
      </w:r>
      <w:r w:rsidRPr="0060709F">
        <w:rPr>
          <w:rFonts w:ascii="Arial" w:hAnsi="Arial" w:cs="Arial"/>
          <w:color w:val="000000"/>
          <w:szCs w:val="24"/>
        </w:rPr>
        <w:t>им</w:t>
      </w:r>
      <w:r w:rsidR="003778C0" w:rsidRPr="0060709F">
        <w:rPr>
          <w:rFonts w:ascii="Arial" w:hAnsi="Arial" w:cs="Arial"/>
          <w:color w:val="000000"/>
          <w:szCs w:val="24"/>
        </w:rPr>
        <w:t xml:space="preserve"> </w:t>
      </w:r>
      <w:r w:rsidRPr="0060709F">
        <w:rPr>
          <w:rFonts w:ascii="Arial" w:hAnsi="Arial" w:cs="Arial"/>
          <w:color w:val="000000"/>
          <w:szCs w:val="24"/>
        </w:rPr>
        <w:t>обязанностей,</w:t>
      </w:r>
      <w:r w:rsidR="003778C0" w:rsidRPr="0060709F">
        <w:rPr>
          <w:rFonts w:ascii="Arial" w:hAnsi="Arial" w:cs="Arial"/>
          <w:color w:val="000000"/>
          <w:szCs w:val="24"/>
        </w:rPr>
        <w:t xml:space="preserve"> </w:t>
      </w:r>
      <w:r w:rsidRPr="0060709F">
        <w:rPr>
          <w:rFonts w:ascii="Arial" w:hAnsi="Arial" w:cs="Arial"/>
          <w:color w:val="000000"/>
          <w:szCs w:val="24"/>
        </w:rPr>
        <w:t>установленных</w:t>
      </w:r>
      <w:r w:rsidR="003778C0" w:rsidRPr="0060709F">
        <w:rPr>
          <w:rFonts w:ascii="Arial" w:hAnsi="Arial" w:cs="Arial"/>
          <w:color w:val="000000"/>
          <w:szCs w:val="24"/>
        </w:rPr>
        <w:t xml:space="preserve"> </w:t>
      </w:r>
      <w:r w:rsidRPr="0060709F">
        <w:rPr>
          <w:rFonts w:ascii="Arial" w:hAnsi="Arial" w:cs="Arial"/>
          <w:color w:val="000000"/>
          <w:szCs w:val="24"/>
        </w:rPr>
        <w:t>в</w:t>
      </w:r>
      <w:r w:rsidR="003778C0" w:rsidRPr="0060709F">
        <w:rPr>
          <w:rFonts w:ascii="Arial" w:hAnsi="Arial" w:cs="Arial"/>
          <w:color w:val="000000"/>
          <w:szCs w:val="24"/>
        </w:rPr>
        <w:t xml:space="preserve"> </w:t>
      </w:r>
      <w:r w:rsidRPr="0060709F">
        <w:rPr>
          <w:rFonts w:ascii="Arial" w:hAnsi="Arial" w:cs="Arial"/>
          <w:color w:val="000000"/>
          <w:szCs w:val="24"/>
        </w:rPr>
        <w:t>целях</w:t>
      </w:r>
      <w:r w:rsidR="003778C0" w:rsidRPr="0060709F">
        <w:rPr>
          <w:rFonts w:ascii="Arial" w:hAnsi="Arial" w:cs="Arial"/>
          <w:color w:val="000000"/>
          <w:szCs w:val="24"/>
        </w:rPr>
        <w:t xml:space="preserve"> </w:t>
      </w:r>
      <w:r w:rsidRPr="0060709F">
        <w:rPr>
          <w:rFonts w:ascii="Arial" w:hAnsi="Arial" w:cs="Arial"/>
          <w:color w:val="000000"/>
          <w:szCs w:val="24"/>
        </w:rPr>
        <w:t>противодействия</w:t>
      </w:r>
      <w:r w:rsidR="003778C0" w:rsidRPr="0060709F">
        <w:rPr>
          <w:rFonts w:ascii="Arial" w:hAnsi="Arial" w:cs="Arial"/>
          <w:color w:val="000000"/>
          <w:szCs w:val="24"/>
        </w:rPr>
        <w:t xml:space="preserve"> </w:t>
      </w:r>
      <w:r w:rsidRPr="0060709F">
        <w:rPr>
          <w:rFonts w:ascii="Arial" w:hAnsi="Arial" w:cs="Arial"/>
          <w:color w:val="000000"/>
          <w:szCs w:val="24"/>
        </w:rPr>
        <w:t>коррупции,</w:t>
      </w:r>
      <w:r w:rsidR="003778C0" w:rsidRPr="0060709F">
        <w:rPr>
          <w:rFonts w:ascii="Arial" w:hAnsi="Arial" w:cs="Arial"/>
          <w:color w:val="000000"/>
          <w:szCs w:val="24"/>
        </w:rPr>
        <w:t xml:space="preserve"> </w:t>
      </w:r>
      <w:r w:rsidRPr="0060709F">
        <w:rPr>
          <w:rFonts w:ascii="Arial" w:hAnsi="Arial" w:cs="Arial"/>
          <w:color w:val="000000"/>
          <w:szCs w:val="24"/>
        </w:rPr>
        <w:t>а</w:t>
      </w:r>
      <w:r w:rsidR="003778C0" w:rsidRPr="0060709F">
        <w:rPr>
          <w:rFonts w:ascii="Arial" w:hAnsi="Arial" w:cs="Arial"/>
          <w:color w:val="000000"/>
          <w:szCs w:val="24"/>
        </w:rPr>
        <w:t xml:space="preserve"> </w:t>
      </w:r>
      <w:r w:rsidRPr="0060709F">
        <w:rPr>
          <w:rFonts w:ascii="Arial" w:hAnsi="Arial" w:cs="Arial"/>
          <w:color w:val="000000"/>
          <w:szCs w:val="24"/>
        </w:rPr>
        <w:t>также</w:t>
      </w:r>
      <w:r w:rsidR="003778C0" w:rsidRPr="0060709F">
        <w:rPr>
          <w:rFonts w:ascii="Arial" w:hAnsi="Arial" w:cs="Arial"/>
          <w:color w:val="000000"/>
          <w:szCs w:val="24"/>
        </w:rPr>
        <w:t xml:space="preserve"> </w:t>
      </w:r>
      <w:r w:rsidRPr="0060709F">
        <w:rPr>
          <w:rFonts w:ascii="Arial" w:hAnsi="Arial" w:cs="Arial"/>
          <w:color w:val="000000"/>
          <w:szCs w:val="24"/>
        </w:rPr>
        <w:t>предшествующие</w:t>
      </w:r>
      <w:r w:rsidR="003778C0" w:rsidRPr="0060709F">
        <w:rPr>
          <w:rFonts w:ascii="Arial" w:hAnsi="Arial" w:cs="Arial"/>
          <w:color w:val="000000"/>
          <w:szCs w:val="24"/>
        </w:rPr>
        <w:t xml:space="preserve"> </w:t>
      </w:r>
      <w:r w:rsidRPr="0060709F">
        <w:rPr>
          <w:rFonts w:ascii="Arial" w:hAnsi="Arial" w:cs="Arial"/>
          <w:color w:val="000000"/>
          <w:szCs w:val="24"/>
        </w:rPr>
        <w:t>результаты</w:t>
      </w:r>
      <w:r w:rsidR="003778C0" w:rsidRPr="0060709F">
        <w:rPr>
          <w:rFonts w:ascii="Arial" w:hAnsi="Arial" w:cs="Arial"/>
          <w:color w:val="000000"/>
          <w:szCs w:val="24"/>
        </w:rPr>
        <w:t xml:space="preserve"> </w:t>
      </w:r>
      <w:r w:rsidRPr="0060709F">
        <w:rPr>
          <w:rFonts w:ascii="Arial" w:hAnsi="Arial" w:cs="Arial"/>
          <w:color w:val="000000"/>
          <w:szCs w:val="24"/>
        </w:rPr>
        <w:t>и</w:t>
      </w:r>
      <w:r w:rsidRPr="0060709F">
        <w:rPr>
          <w:rFonts w:ascii="Arial" w:hAnsi="Arial" w:cs="Arial"/>
          <w:color w:val="000000"/>
          <w:szCs w:val="24"/>
        </w:rPr>
        <w:t>с</w:t>
      </w:r>
      <w:r w:rsidRPr="0060709F">
        <w:rPr>
          <w:rFonts w:ascii="Arial" w:hAnsi="Arial" w:cs="Arial"/>
          <w:color w:val="000000"/>
          <w:szCs w:val="24"/>
        </w:rPr>
        <w:t>полнения</w:t>
      </w:r>
      <w:r w:rsidR="003778C0" w:rsidRPr="0060709F">
        <w:rPr>
          <w:rFonts w:ascii="Arial" w:hAnsi="Arial" w:cs="Arial"/>
          <w:color w:val="000000"/>
          <w:szCs w:val="24"/>
        </w:rPr>
        <w:t xml:space="preserve"> </w:t>
      </w:r>
      <w:r w:rsidRPr="0060709F">
        <w:rPr>
          <w:rFonts w:ascii="Arial" w:hAnsi="Arial" w:cs="Arial"/>
          <w:color w:val="000000"/>
          <w:szCs w:val="24"/>
        </w:rPr>
        <w:t>муниципальным</w:t>
      </w:r>
      <w:r w:rsidR="003778C0" w:rsidRPr="0060709F">
        <w:rPr>
          <w:rFonts w:ascii="Arial" w:hAnsi="Arial" w:cs="Arial"/>
          <w:color w:val="000000"/>
          <w:szCs w:val="24"/>
        </w:rPr>
        <w:t xml:space="preserve"> </w:t>
      </w:r>
      <w:r w:rsidRPr="0060709F">
        <w:rPr>
          <w:rFonts w:ascii="Arial" w:hAnsi="Arial" w:cs="Arial"/>
          <w:color w:val="000000"/>
          <w:szCs w:val="24"/>
        </w:rPr>
        <w:t>служащим</w:t>
      </w:r>
      <w:r w:rsidR="003778C0" w:rsidRPr="0060709F">
        <w:rPr>
          <w:rFonts w:ascii="Arial" w:hAnsi="Arial" w:cs="Arial"/>
          <w:color w:val="000000"/>
          <w:szCs w:val="24"/>
        </w:rPr>
        <w:t xml:space="preserve"> </w:t>
      </w:r>
      <w:r w:rsidRPr="0060709F">
        <w:rPr>
          <w:rFonts w:ascii="Arial" w:hAnsi="Arial" w:cs="Arial"/>
          <w:color w:val="000000"/>
          <w:szCs w:val="24"/>
        </w:rPr>
        <w:t>своих</w:t>
      </w:r>
      <w:r w:rsidR="003778C0" w:rsidRPr="0060709F">
        <w:rPr>
          <w:rFonts w:ascii="Arial" w:hAnsi="Arial" w:cs="Arial"/>
          <w:color w:val="000000"/>
          <w:szCs w:val="24"/>
        </w:rPr>
        <w:t xml:space="preserve"> </w:t>
      </w:r>
      <w:r w:rsidRPr="0060709F">
        <w:rPr>
          <w:rFonts w:ascii="Arial" w:hAnsi="Arial" w:cs="Arial"/>
          <w:color w:val="000000"/>
          <w:szCs w:val="24"/>
        </w:rPr>
        <w:t>должностных</w:t>
      </w:r>
      <w:r w:rsidR="003778C0" w:rsidRPr="0060709F">
        <w:rPr>
          <w:rFonts w:ascii="Arial" w:hAnsi="Arial" w:cs="Arial"/>
          <w:color w:val="000000"/>
          <w:szCs w:val="24"/>
        </w:rPr>
        <w:t xml:space="preserve"> </w:t>
      </w:r>
      <w:r w:rsidRPr="0060709F">
        <w:rPr>
          <w:rFonts w:ascii="Arial" w:hAnsi="Arial" w:cs="Arial"/>
          <w:color w:val="000000"/>
          <w:szCs w:val="24"/>
        </w:rPr>
        <w:t>обязанностей.</w:t>
      </w:r>
      <w:proofErr w:type="gramEnd"/>
    </w:p>
    <w:p w:rsidR="00825DFE" w:rsidRPr="0060709F" w:rsidRDefault="001D4A99" w:rsidP="0060709F">
      <w:pPr>
        <w:pStyle w:val="afc"/>
        <w:ind w:firstLine="709"/>
        <w:rPr>
          <w:rFonts w:ascii="Arial" w:hAnsi="Arial" w:cs="Arial"/>
          <w:color w:val="000000"/>
          <w:szCs w:val="24"/>
        </w:rPr>
      </w:pPr>
      <w:r w:rsidRPr="0060709F">
        <w:rPr>
          <w:rFonts w:ascii="Arial" w:hAnsi="Arial" w:cs="Arial"/>
          <w:color w:val="000000"/>
          <w:szCs w:val="24"/>
        </w:rPr>
        <w:t>4.5.</w:t>
      </w:r>
      <w:r w:rsidR="003778C0" w:rsidRPr="0060709F">
        <w:rPr>
          <w:rFonts w:ascii="Arial" w:hAnsi="Arial" w:cs="Arial"/>
          <w:color w:val="000000"/>
          <w:szCs w:val="24"/>
        </w:rPr>
        <w:t xml:space="preserve"> </w:t>
      </w:r>
      <w:r w:rsidRPr="0060709F">
        <w:rPr>
          <w:rFonts w:ascii="Arial" w:hAnsi="Arial" w:cs="Arial"/>
          <w:color w:val="000000"/>
          <w:szCs w:val="24"/>
        </w:rPr>
        <w:t>Взыскания,</w:t>
      </w:r>
      <w:r w:rsidR="003778C0" w:rsidRPr="0060709F">
        <w:rPr>
          <w:rFonts w:ascii="Arial" w:hAnsi="Arial" w:cs="Arial"/>
          <w:color w:val="000000"/>
          <w:szCs w:val="24"/>
        </w:rPr>
        <w:t xml:space="preserve"> </w:t>
      </w:r>
      <w:r w:rsidRPr="0060709F">
        <w:rPr>
          <w:rFonts w:ascii="Arial" w:hAnsi="Arial" w:cs="Arial"/>
          <w:color w:val="000000"/>
          <w:szCs w:val="24"/>
        </w:rPr>
        <w:t>предусмотренные</w:t>
      </w:r>
      <w:r w:rsidR="003778C0" w:rsidRPr="0060709F">
        <w:rPr>
          <w:rFonts w:ascii="Arial" w:hAnsi="Arial" w:cs="Arial"/>
          <w:color w:val="000000"/>
          <w:szCs w:val="24"/>
        </w:rPr>
        <w:t xml:space="preserve"> </w:t>
      </w:r>
      <w:r w:rsidRPr="0060709F">
        <w:rPr>
          <w:rFonts w:ascii="Arial" w:hAnsi="Arial" w:cs="Arial"/>
          <w:color w:val="000000"/>
          <w:szCs w:val="24"/>
        </w:rPr>
        <w:t>статьями</w:t>
      </w:r>
      <w:r w:rsidR="003778C0" w:rsidRPr="0060709F">
        <w:rPr>
          <w:rFonts w:ascii="Arial" w:hAnsi="Arial" w:cs="Arial"/>
          <w:color w:val="000000"/>
          <w:szCs w:val="24"/>
        </w:rPr>
        <w:t xml:space="preserve"> </w:t>
      </w:r>
      <w:r w:rsidRPr="0060709F">
        <w:rPr>
          <w:rFonts w:ascii="Arial" w:hAnsi="Arial" w:cs="Arial"/>
          <w:color w:val="000000"/>
          <w:szCs w:val="24"/>
        </w:rPr>
        <w:t>14</w:t>
      </w:r>
      <w:r w:rsidRPr="0060709F">
        <w:rPr>
          <w:rFonts w:ascii="Arial" w:hAnsi="Arial" w:cs="Arial"/>
          <w:color w:val="000000"/>
          <w:szCs w:val="24"/>
          <w:vertAlign w:val="superscript"/>
        </w:rPr>
        <w:t>1</w:t>
      </w:r>
      <w:r w:rsidRPr="0060709F">
        <w:rPr>
          <w:rFonts w:ascii="Arial" w:hAnsi="Arial" w:cs="Arial"/>
          <w:color w:val="000000"/>
          <w:szCs w:val="24"/>
        </w:rPr>
        <w:t>,</w:t>
      </w:r>
      <w:r w:rsidR="003778C0" w:rsidRPr="0060709F">
        <w:rPr>
          <w:rFonts w:ascii="Arial" w:hAnsi="Arial" w:cs="Arial"/>
          <w:color w:val="000000"/>
          <w:szCs w:val="24"/>
        </w:rPr>
        <w:t xml:space="preserve"> </w:t>
      </w:r>
      <w:r w:rsidRPr="0060709F">
        <w:rPr>
          <w:rFonts w:ascii="Arial" w:hAnsi="Arial" w:cs="Arial"/>
          <w:color w:val="000000"/>
          <w:szCs w:val="24"/>
        </w:rPr>
        <w:t>15</w:t>
      </w:r>
      <w:r w:rsidR="003778C0" w:rsidRPr="0060709F">
        <w:rPr>
          <w:rFonts w:ascii="Arial" w:hAnsi="Arial" w:cs="Arial"/>
          <w:color w:val="000000"/>
          <w:szCs w:val="24"/>
        </w:rPr>
        <w:t xml:space="preserve"> </w:t>
      </w:r>
      <w:r w:rsidRPr="0060709F">
        <w:rPr>
          <w:rFonts w:ascii="Arial" w:hAnsi="Arial" w:cs="Arial"/>
          <w:color w:val="000000"/>
          <w:szCs w:val="24"/>
        </w:rPr>
        <w:t>и</w:t>
      </w:r>
      <w:r w:rsidR="003778C0" w:rsidRPr="0060709F">
        <w:rPr>
          <w:rFonts w:ascii="Arial" w:hAnsi="Arial" w:cs="Arial"/>
          <w:color w:val="000000"/>
          <w:szCs w:val="24"/>
        </w:rPr>
        <w:t xml:space="preserve"> </w:t>
      </w:r>
      <w:r w:rsidRPr="0060709F">
        <w:rPr>
          <w:rFonts w:ascii="Arial" w:hAnsi="Arial" w:cs="Arial"/>
          <w:color w:val="000000"/>
          <w:szCs w:val="24"/>
        </w:rPr>
        <w:t>27</w:t>
      </w:r>
      <w:r w:rsidR="003778C0" w:rsidRPr="0060709F">
        <w:rPr>
          <w:rFonts w:ascii="Arial" w:hAnsi="Arial" w:cs="Arial"/>
          <w:color w:val="000000"/>
          <w:szCs w:val="24"/>
        </w:rPr>
        <w:t xml:space="preserve"> </w:t>
      </w:r>
      <w:r w:rsidRPr="0060709F">
        <w:rPr>
          <w:rFonts w:ascii="Arial" w:hAnsi="Arial" w:cs="Arial"/>
          <w:color w:val="000000"/>
          <w:szCs w:val="24"/>
        </w:rPr>
        <w:t>Федерального</w:t>
      </w:r>
      <w:r w:rsidR="003778C0" w:rsidRPr="0060709F">
        <w:rPr>
          <w:rFonts w:ascii="Arial" w:hAnsi="Arial" w:cs="Arial"/>
          <w:color w:val="000000"/>
          <w:szCs w:val="24"/>
        </w:rPr>
        <w:t xml:space="preserve"> </w:t>
      </w:r>
      <w:r w:rsidRPr="0060709F">
        <w:rPr>
          <w:rFonts w:ascii="Arial" w:hAnsi="Arial" w:cs="Arial"/>
          <w:color w:val="000000"/>
          <w:szCs w:val="24"/>
        </w:rPr>
        <w:t>закона,</w:t>
      </w:r>
      <w:r w:rsidR="003778C0" w:rsidRPr="0060709F">
        <w:rPr>
          <w:rFonts w:ascii="Arial" w:hAnsi="Arial" w:cs="Arial"/>
          <w:color w:val="000000"/>
          <w:szCs w:val="24"/>
        </w:rPr>
        <w:t xml:space="preserve"> </w:t>
      </w:r>
      <w:r w:rsidRPr="0060709F">
        <w:rPr>
          <w:rFonts w:ascii="Arial" w:hAnsi="Arial" w:cs="Arial"/>
          <w:color w:val="000000"/>
          <w:szCs w:val="24"/>
        </w:rPr>
        <w:t>применяются</w:t>
      </w:r>
      <w:r w:rsidR="003778C0" w:rsidRPr="0060709F">
        <w:rPr>
          <w:rFonts w:ascii="Arial" w:hAnsi="Arial" w:cs="Arial"/>
          <w:color w:val="000000"/>
          <w:szCs w:val="24"/>
        </w:rPr>
        <w:t xml:space="preserve"> </w:t>
      </w:r>
      <w:r w:rsidRPr="0060709F">
        <w:rPr>
          <w:rFonts w:ascii="Arial" w:hAnsi="Arial" w:cs="Arial"/>
          <w:color w:val="000000"/>
          <w:szCs w:val="24"/>
        </w:rPr>
        <w:t>не</w:t>
      </w:r>
      <w:r w:rsidR="003778C0" w:rsidRPr="0060709F">
        <w:rPr>
          <w:rFonts w:ascii="Arial" w:hAnsi="Arial" w:cs="Arial"/>
          <w:color w:val="000000"/>
          <w:szCs w:val="24"/>
        </w:rPr>
        <w:t xml:space="preserve"> </w:t>
      </w:r>
      <w:r w:rsidRPr="0060709F">
        <w:rPr>
          <w:rFonts w:ascii="Arial" w:hAnsi="Arial" w:cs="Arial"/>
          <w:color w:val="000000"/>
          <w:szCs w:val="24"/>
        </w:rPr>
        <w:t>позднее</w:t>
      </w:r>
      <w:r w:rsidR="003778C0" w:rsidRPr="0060709F">
        <w:rPr>
          <w:rFonts w:ascii="Arial" w:hAnsi="Arial" w:cs="Arial"/>
          <w:color w:val="000000"/>
          <w:szCs w:val="24"/>
        </w:rPr>
        <w:t xml:space="preserve"> </w:t>
      </w:r>
      <w:r w:rsidRPr="0060709F">
        <w:rPr>
          <w:rFonts w:ascii="Arial" w:hAnsi="Arial" w:cs="Arial"/>
          <w:color w:val="000000"/>
          <w:szCs w:val="24"/>
        </w:rPr>
        <w:t>шести</w:t>
      </w:r>
      <w:r w:rsidR="003778C0" w:rsidRPr="0060709F">
        <w:rPr>
          <w:rFonts w:ascii="Arial" w:hAnsi="Arial" w:cs="Arial"/>
          <w:color w:val="000000"/>
          <w:szCs w:val="24"/>
        </w:rPr>
        <w:t xml:space="preserve"> </w:t>
      </w:r>
      <w:r w:rsidRPr="0060709F">
        <w:rPr>
          <w:rFonts w:ascii="Arial" w:hAnsi="Arial" w:cs="Arial"/>
          <w:color w:val="000000"/>
          <w:szCs w:val="24"/>
        </w:rPr>
        <w:t>месяцев</w:t>
      </w:r>
      <w:r w:rsidR="003778C0" w:rsidRPr="0060709F">
        <w:rPr>
          <w:rFonts w:ascii="Arial" w:hAnsi="Arial" w:cs="Arial"/>
          <w:color w:val="000000"/>
          <w:szCs w:val="24"/>
        </w:rPr>
        <w:t xml:space="preserve"> </w:t>
      </w:r>
      <w:r w:rsidRPr="0060709F">
        <w:rPr>
          <w:rFonts w:ascii="Arial" w:hAnsi="Arial" w:cs="Arial"/>
          <w:color w:val="000000"/>
          <w:szCs w:val="24"/>
        </w:rPr>
        <w:t>со</w:t>
      </w:r>
      <w:r w:rsidR="003778C0" w:rsidRPr="0060709F">
        <w:rPr>
          <w:rFonts w:ascii="Arial" w:hAnsi="Arial" w:cs="Arial"/>
          <w:color w:val="000000"/>
          <w:szCs w:val="24"/>
        </w:rPr>
        <w:t xml:space="preserve"> </w:t>
      </w:r>
      <w:r w:rsidRPr="0060709F">
        <w:rPr>
          <w:rFonts w:ascii="Arial" w:hAnsi="Arial" w:cs="Arial"/>
          <w:color w:val="000000"/>
          <w:szCs w:val="24"/>
        </w:rPr>
        <w:t>дня</w:t>
      </w:r>
      <w:r w:rsidR="003778C0" w:rsidRPr="0060709F">
        <w:rPr>
          <w:rFonts w:ascii="Arial" w:hAnsi="Arial" w:cs="Arial"/>
          <w:color w:val="000000"/>
          <w:szCs w:val="24"/>
        </w:rPr>
        <w:t xml:space="preserve"> </w:t>
      </w:r>
      <w:r w:rsidRPr="0060709F">
        <w:rPr>
          <w:rFonts w:ascii="Arial" w:hAnsi="Arial" w:cs="Arial"/>
          <w:color w:val="000000"/>
          <w:szCs w:val="24"/>
        </w:rPr>
        <w:t>поступления</w:t>
      </w:r>
      <w:r w:rsidR="003778C0" w:rsidRPr="0060709F">
        <w:rPr>
          <w:rFonts w:ascii="Arial" w:hAnsi="Arial" w:cs="Arial"/>
          <w:color w:val="000000"/>
          <w:szCs w:val="24"/>
        </w:rPr>
        <w:t xml:space="preserve"> </w:t>
      </w:r>
      <w:r w:rsidRPr="0060709F">
        <w:rPr>
          <w:rFonts w:ascii="Arial" w:hAnsi="Arial" w:cs="Arial"/>
          <w:color w:val="000000"/>
          <w:szCs w:val="24"/>
        </w:rPr>
        <w:t>информации</w:t>
      </w:r>
      <w:r w:rsidR="003778C0" w:rsidRPr="0060709F">
        <w:rPr>
          <w:rFonts w:ascii="Arial" w:hAnsi="Arial" w:cs="Arial"/>
          <w:color w:val="000000"/>
          <w:szCs w:val="24"/>
        </w:rPr>
        <w:t xml:space="preserve"> </w:t>
      </w:r>
      <w:r w:rsidRPr="0060709F">
        <w:rPr>
          <w:rFonts w:ascii="Arial" w:hAnsi="Arial" w:cs="Arial"/>
          <w:color w:val="000000"/>
          <w:szCs w:val="24"/>
        </w:rPr>
        <w:t>о</w:t>
      </w:r>
      <w:r w:rsidR="003778C0" w:rsidRPr="0060709F">
        <w:rPr>
          <w:rFonts w:ascii="Arial" w:hAnsi="Arial" w:cs="Arial"/>
          <w:color w:val="000000"/>
          <w:szCs w:val="24"/>
        </w:rPr>
        <w:t xml:space="preserve"> </w:t>
      </w:r>
      <w:r w:rsidRPr="0060709F">
        <w:rPr>
          <w:rFonts w:ascii="Arial" w:hAnsi="Arial" w:cs="Arial"/>
          <w:color w:val="000000"/>
          <w:szCs w:val="24"/>
        </w:rPr>
        <w:t>совершении</w:t>
      </w:r>
      <w:r w:rsidR="003778C0" w:rsidRPr="0060709F">
        <w:rPr>
          <w:rFonts w:ascii="Arial" w:hAnsi="Arial" w:cs="Arial"/>
          <w:color w:val="000000"/>
          <w:szCs w:val="24"/>
        </w:rPr>
        <w:t xml:space="preserve"> </w:t>
      </w:r>
      <w:r w:rsidRPr="0060709F">
        <w:rPr>
          <w:rFonts w:ascii="Arial" w:hAnsi="Arial" w:cs="Arial"/>
          <w:color w:val="000000"/>
          <w:szCs w:val="24"/>
        </w:rPr>
        <w:t>муниципальным</w:t>
      </w:r>
      <w:r w:rsidR="003778C0" w:rsidRPr="0060709F">
        <w:rPr>
          <w:rFonts w:ascii="Arial" w:hAnsi="Arial" w:cs="Arial"/>
          <w:color w:val="000000"/>
          <w:szCs w:val="24"/>
        </w:rPr>
        <w:t xml:space="preserve"> </w:t>
      </w:r>
      <w:r w:rsidRPr="0060709F">
        <w:rPr>
          <w:rFonts w:ascii="Arial" w:hAnsi="Arial" w:cs="Arial"/>
          <w:color w:val="000000"/>
          <w:szCs w:val="24"/>
        </w:rPr>
        <w:t>служащим</w:t>
      </w:r>
      <w:r w:rsidR="003778C0" w:rsidRPr="0060709F">
        <w:rPr>
          <w:rFonts w:ascii="Arial" w:hAnsi="Arial" w:cs="Arial"/>
          <w:color w:val="000000"/>
          <w:szCs w:val="24"/>
        </w:rPr>
        <w:t xml:space="preserve"> </w:t>
      </w:r>
      <w:r w:rsidRPr="0060709F">
        <w:rPr>
          <w:rFonts w:ascii="Arial" w:hAnsi="Arial" w:cs="Arial"/>
          <w:color w:val="000000"/>
          <w:szCs w:val="24"/>
        </w:rPr>
        <w:t>коррупционного</w:t>
      </w:r>
      <w:r w:rsidR="003778C0" w:rsidRPr="0060709F">
        <w:rPr>
          <w:rFonts w:ascii="Arial" w:hAnsi="Arial" w:cs="Arial"/>
          <w:color w:val="000000"/>
          <w:szCs w:val="24"/>
        </w:rPr>
        <w:t xml:space="preserve"> </w:t>
      </w:r>
      <w:r w:rsidRPr="0060709F">
        <w:rPr>
          <w:rFonts w:ascii="Arial" w:hAnsi="Arial" w:cs="Arial"/>
          <w:color w:val="000000"/>
          <w:szCs w:val="24"/>
        </w:rPr>
        <w:t>правонарушения,</w:t>
      </w:r>
      <w:r w:rsidR="003778C0" w:rsidRPr="0060709F">
        <w:rPr>
          <w:rFonts w:ascii="Arial" w:hAnsi="Arial" w:cs="Arial"/>
          <w:color w:val="000000"/>
          <w:szCs w:val="24"/>
        </w:rPr>
        <w:t xml:space="preserve"> </w:t>
      </w:r>
      <w:r w:rsidRPr="0060709F">
        <w:rPr>
          <w:rFonts w:ascii="Arial" w:hAnsi="Arial" w:cs="Arial"/>
          <w:color w:val="000000"/>
          <w:szCs w:val="24"/>
        </w:rPr>
        <w:t>не</w:t>
      </w:r>
      <w:r w:rsidR="003778C0" w:rsidRPr="0060709F">
        <w:rPr>
          <w:rFonts w:ascii="Arial" w:hAnsi="Arial" w:cs="Arial"/>
          <w:color w:val="000000"/>
          <w:szCs w:val="24"/>
        </w:rPr>
        <w:t xml:space="preserve"> </w:t>
      </w:r>
      <w:r w:rsidRPr="0060709F">
        <w:rPr>
          <w:rFonts w:ascii="Arial" w:hAnsi="Arial" w:cs="Arial"/>
          <w:color w:val="000000"/>
          <w:szCs w:val="24"/>
        </w:rPr>
        <w:t>считая</w:t>
      </w:r>
      <w:r w:rsidR="003778C0" w:rsidRPr="0060709F">
        <w:rPr>
          <w:rFonts w:ascii="Arial" w:hAnsi="Arial" w:cs="Arial"/>
          <w:color w:val="000000"/>
          <w:szCs w:val="24"/>
        </w:rPr>
        <w:t xml:space="preserve"> </w:t>
      </w:r>
      <w:r w:rsidRPr="0060709F">
        <w:rPr>
          <w:rFonts w:ascii="Arial" w:hAnsi="Arial" w:cs="Arial"/>
          <w:color w:val="000000"/>
          <w:szCs w:val="24"/>
        </w:rPr>
        <w:t>периодов</w:t>
      </w:r>
      <w:r w:rsidR="003778C0" w:rsidRPr="0060709F">
        <w:rPr>
          <w:rFonts w:ascii="Arial" w:hAnsi="Arial" w:cs="Arial"/>
          <w:color w:val="000000"/>
          <w:szCs w:val="24"/>
        </w:rPr>
        <w:t xml:space="preserve"> </w:t>
      </w:r>
      <w:r w:rsidRPr="0060709F">
        <w:rPr>
          <w:rFonts w:ascii="Arial" w:hAnsi="Arial" w:cs="Arial"/>
          <w:color w:val="000000"/>
          <w:szCs w:val="24"/>
        </w:rPr>
        <w:t>временной</w:t>
      </w:r>
      <w:r w:rsidR="003778C0" w:rsidRPr="0060709F">
        <w:rPr>
          <w:rFonts w:ascii="Arial" w:hAnsi="Arial" w:cs="Arial"/>
          <w:color w:val="000000"/>
          <w:szCs w:val="24"/>
        </w:rPr>
        <w:t xml:space="preserve"> </w:t>
      </w:r>
      <w:r w:rsidRPr="0060709F">
        <w:rPr>
          <w:rFonts w:ascii="Arial" w:hAnsi="Arial" w:cs="Arial"/>
          <w:color w:val="000000"/>
          <w:szCs w:val="24"/>
        </w:rPr>
        <w:t>нетрудоспособности</w:t>
      </w:r>
      <w:r w:rsidR="003778C0" w:rsidRPr="0060709F">
        <w:rPr>
          <w:rFonts w:ascii="Arial" w:hAnsi="Arial" w:cs="Arial"/>
          <w:color w:val="000000"/>
          <w:szCs w:val="24"/>
        </w:rPr>
        <w:t xml:space="preserve"> </w:t>
      </w:r>
      <w:r w:rsidRPr="0060709F">
        <w:rPr>
          <w:rFonts w:ascii="Arial" w:hAnsi="Arial" w:cs="Arial"/>
          <w:color w:val="000000"/>
          <w:szCs w:val="24"/>
        </w:rPr>
        <w:t>муниципального</w:t>
      </w:r>
      <w:r w:rsidR="003778C0" w:rsidRPr="0060709F">
        <w:rPr>
          <w:rFonts w:ascii="Arial" w:hAnsi="Arial" w:cs="Arial"/>
          <w:color w:val="000000"/>
          <w:szCs w:val="24"/>
        </w:rPr>
        <w:t xml:space="preserve"> </w:t>
      </w:r>
      <w:r w:rsidRPr="0060709F">
        <w:rPr>
          <w:rFonts w:ascii="Arial" w:hAnsi="Arial" w:cs="Arial"/>
          <w:color w:val="000000"/>
          <w:szCs w:val="24"/>
        </w:rPr>
        <w:t>служащего,</w:t>
      </w:r>
      <w:r w:rsidR="003778C0" w:rsidRPr="0060709F">
        <w:rPr>
          <w:rFonts w:ascii="Arial" w:hAnsi="Arial" w:cs="Arial"/>
          <w:color w:val="000000"/>
          <w:szCs w:val="24"/>
        </w:rPr>
        <w:t xml:space="preserve"> </w:t>
      </w:r>
      <w:r w:rsidRPr="0060709F">
        <w:rPr>
          <w:rFonts w:ascii="Arial" w:hAnsi="Arial" w:cs="Arial"/>
          <w:color w:val="000000"/>
          <w:szCs w:val="24"/>
        </w:rPr>
        <w:t>нахождения</w:t>
      </w:r>
      <w:r w:rsidR="003778C0" w:rsidRPr="0060709F">
        <w:rPr>
          <w:rFonts w:ascii="Arial" w:hAnsi="Arial" w:cs="Arial"/>
          <w:color w:val="000000"/>
          <w:szCs w:val="24"/>
        </w:rPr>
        <w:t xml:space="preserve"> </w:t>
      </w:r>
      <w:r w:rsidRPr="0060709F">
        <w:rPr>
          <w:rFonts w:ascii="Arial" w:hAnsi="Arial" w:cs="Arial"/>
          <w:color w:val="000000"/>
          <w:szCs w:val="24"/>
        </w:rPr>
        <w:t>его</w:t>
      </w:r>
      <w:r w:rsidR="003778C0" w:rsidRPr="0060709F">
        <w:rPr>
          <w:rFonts w:ascii="Arial" w:hAnsi="Arial" w:cs="Arial"/>
          <w:color w:val="000000"/>
          <w:szCs w:val="24"/>
        </w:rPr>
        <w:t xml:space="preserve"> </w:t>
      </w:r>
      <w:r w:rsidRPr="0060709F">
        <w:rPr>
          <w:rFonts w:ascii="Arial" w:hAnsi="Arial" w:cs="Arial"/>
          <w:color w:val="000000"/>
          <w:szCs w:val="24"/>
        </w:rPr>
        <w:t>в</w:t>
      </w:r>
      <w:r w:rsidR="003778C0" w:rsidRPr="0060709F">
        <w:rPr>
          <w:rFonts w:ascii="Arial" w:hAnsi="Arial" w:cs="Arial"/>
          <w:color w:val="000000"/>
          <w:szCs w:val="24"/>
        </w:rPr>
        <w:t xml:space="preserve"> </w:t>
      </w:r>
      <w:r w:rsidRPr="0060709F">
        <w:rPr>
          <w:rFonts w:ascii="Arial" w:hAnsi="Arial" w:cs="Arial"/>
          <w:color w:val="000000"/>
          <w:szCs w:val="24"/>
        </w:rPr>
        <w:t>отпуске,</w:t>
      </w:r>
      <w:r w:rsidR="003778C0" w:rsidRPr="0060709F">
        <w:rPr>
          <w:rFonts w:ascii="Arial" w:hAnsi="Arial" w:cs="Arial"/>
          <w:color w:val="000000"/>
          <w:szCs w:val="24"/>
        </w:rPr>
        <w:t xml:space="preserve"> </w:t>
      </w:r>
      <w:r w:rsidRPr="0060709F">
        <w:rPr>
          <w:rFonts w:ascii="Arial" w:hAnsi="Arial" w:cs="Arial"/>
          <w:color w:val="000000"/>
          <w:szCs w:val="24"/>
        </w:rPr>
        <w:t>и</w:t>
      </w:r>
      <w:r w:rsidR="003778C0" w:rsidRPr="0060709F">
        <w:rPr>
          <w:rFonts w:ascii="Arial" w:hAnsi="Arial" w:cs="Arial"/>
          <w:color w:val="000000"/>
          <w:szCs w:val="24"/>
        </w:rPr>
        <w:t xml:space="preserve"> </w:t>
      </w:r>
      <w:r w:rsidRPr="0060709F">
        <w:rPr>
          <w:rFonts w:ascii="Arial" w:hAnsi="Arial" w:cs="Arial"/>
          <w:color w:val="000000"/>
          <w:szCs w:val="24"/>
        </w:rPr>
        <w:t>не</w:t>
      </w:r>
      <w:r w:rsidR="003778C0" w:rsidRPr="0060709F">
        <w:rPr>
          <w:rFonts w:ascii="Arial" w:hAnsi="Arial" w:cs="Arial"/>
          <w:color w:val="000000"/>
          <w:szCs w:val="24"/>
        </w:rPr>
        <w:t xml:space="preserve"> </w:t>
      </w:r>
      <w:r w:rsidRPr="0060709F">
        <w:rPr>
          <w:rFonts w:ascii="Arial" w:hAnsi="Arial" w:cs="Arial"/>
          <w:color w:val="000000"/>
          <w:szCs w:val="24"/>
        </w:rPr>
        <w:t>позднее</w:t>
      </w:r>
      <w:r w:rsidR="003778C0" w:rsidRPr="0060709F">
        <w:rPr>
          <w:rFonts w:ascii="Arial" w:hAnsi="Arial" w:cs="Arial"/>
          <w:color w:val="000000"/>
          <w:szCs w:val="24"/>
        </w:rPr>
        <w:t xml:space="preserve"> </w:t>
      </w:r>
      <w:r w:rsidRPr="0060709F">
        <w:rPr>
          <w:rFonts w:ascii="Arial" w:hAnsi="Arial" w:cs="Arial"/>
          <w:color w:val="000000"/>
          <w:szCs w:val="24"/>
        </w:rPr>
        <w:t>трех</w:t>
      </w:r>
      <w:r w:rsidR="003778C0" w:rsidRPr="0060709F">
        <w:rPr>
          <w:rFonts w:ascii="Arial" w:hAnsi="Arial" w:cs="Arial"/>
          <w:color w:val="000000"/>
          <w:szCs w:val="24"/>
        </w:rPr>
        <w:t xml:space="preserve"> </w:t>
      </w:r>
      <w:r w:rsidRPr="0060709F">
        <w:rPr>
          <w:rFonts w:ascii="Arial" w:hAnsi="Arial" w:cs="Arial"/>
          <w:color w:val="000000"/>
          <w:szCs w:val="24"/>
        </w:rPr>
        <w:t>лет</w:t>
      </w:r>
      <w:r w:rsidR="003778C0" w:rsidRPr="0060709F">
        <w:rPr>
          <w:rFonts w:ascii="Arial" w:hAnsi="Arial" w:cs="Arial"/>
          <w:color w:val="000000"/>
          <w:szCs w:val="24"/>
        </w:rPr>
        <w:t xml:space="preserve"> </w:t>
      </w:r>
      <w:r w:rsidRPr="0060709F">
        <w:rPr>
          <w:rFonts w:ascii="Arial" w:hAnsi="Arial" w:cs="Arial"/>
          <w:color w:val="000000"/>
          <w:szCs w:val="24"/>
        </w:rPr>
        <w:t>со</w:t>
      </w:r>
      <w:r w:rsidR="003778C0" w:rsidRPr="0060709F">
        <w:rPr>
          <w:rFonts w:ascii="Arial" w:hAnsi="Arial" w:cs="Arial"/>
          <w:color w:val="000000"/>
          <w:szCs w:val="24"/>
        </w:rPr>
        <w:t xml:space="preserve"> </w:t>
      </w:r>
      <w:r w:rsidRPr="0060709F">
        <w:rPr>
          <w:rFonts w:ascii="Arial" w:hAnsi="Arial" w:cs="Arial"/>
          <w:color w:val="000000"/>
          <w:szCs w:val="24"/>
        </w:rPr>
        <w:t>дня</w:t>
      </w:r>
      <w:r w:rsidR="003778C0" w:rsidRPr="0060709F">
        <w:rPr>
          <w:rFonts w:ascii="Arial" w:hAnsi="Arial" w:cs="Arial"/>
          <w:color w:val="000000"/>
          <w:szCs w:val="24"/>
        </w:rPr>
        <w:t xml:space="preserve"> </w:t>
      </w:r>
      <w:r w:rsidRPr="0060709F">
        <w:rPr>
          <w:rFonts w:ascii="Arial" w:hAnsi="Arial" w:cs="Arial"/>
          <w:color w:val="000000"/>
          <w:szCs w:val="24"/>
        </w:rPr>
        <w:t>совершения</w:t>
      </w:r>
      <w:r w:rsidR="003778C0" w:rsidRPr="0060709F">
        <w:rPr>
          <w:rFonts w:ascii="Arial" w:hAnsi="Arial" w:cs="Arial"/>
          <w:color w:val="000000"/>
          <w:szCs w:val="24"/>
        </w:rPr>
        <w:t xml:space="preserve"> </w:t>
      </w:r>
      <w:r w:rsidRPr="0060709F">
        <w:rPr>
          <w:rFonts w:ascii="Arial" w:hAnsi="Arial" w:cs="Arial"/>
          <w:color w:val="000000"/>
          <w:szCs w:val="24"/>
        </w:rPr>
        <w:t>им</w:t>
      </w:r>
      <w:r w:rsidR="003778C0" w:rsidRPr="0060709F">
        <w:rPr>
          <w:rFonts w:ascii="Arial" w:hAnsi="Arial" w:cs="Arial"/>
          <w:color w:val="000000"/>
          <w:szCs w:val="24"/>
        </w:rPr>
        <w:t xml:space="preserve"> </w:t>
      </w:r>
      <w:r w:rsidRPr="0060709F">
        <w:rPr>
          <w:rFonts w:ascii="Arial" w:hAnsi="Arial" w:cs="Arial"/>
          <w:color w:val="000000"/>
          <w:szCs w:val="24"/>
        </w:rPr>
        <w:t>коррупционного</w:t>
      </w:r>
      <w:r w:rsidR="003778C0" w:rsidRPr="0060709F">
        <w:rPr>
          <w:rFonts w:ascii="Arial" w:hAnsi="Arial" w:cs="Arial"/>
          <w:color w:val="000000"/>
          <w:szCs w:val="24"/>
        </w:rPr>
        <w:t xml:space="preserve"> </w:t>
      </w:r>
      <w:r w:rsidRPr="0060709F">
        <w:rPr>
          <w:rFonts w:ascii="Arial" w:hAnsi="Arial" w:cs="Arial"/>
          <w:color w:val="000000"/>
          <w:szCs w:val="24"/>
        </w:rPr>
        <w:t>правонарушения.</w:t>
      </w:r>
      <w:r w:rsidR="003778C0" w:rsidRPr="0060709F">
        <w:rPr>
          <w:rFonts w:ascii="Arial" w:hAnsi="Arial" w:cs="Arial"/>
          <w:color w:val="000000"/>
          <w:szCs w:val="24"/>
        </w:rPr>
        <w:t xml:space="preserve"> </w:t>
      </w:r>
      <w:r w:rsidRPr="0060709F">
        <w:rPr>
          <w:rFonts w:ascii="Arial" w:hAnsi="Arial" w:cs="Arial"/>
          <w:color w:val="000000"/>
          <w:szCs w:val="24"/>
        </w:rPr>
        <w:t>В</w:t>
      </w:r>
      <w:r w:rsidR="003778C0" w:rsidRPr="0060709F">
        <w:rPr>
          <w:rFonts w:ascii="Arial" w:hAnsi="Arial" w:cs="Arial"/>
          <w:color w:val="000000"/>
          <w:szCs w:val="24"/>
        </w:rPr>
        <w:t xml:space="preserve"> </w:t>
      </w:r>
      <w:r w:rsidRPr="0060709F">
        <w:rPr>
          <w:rFonts w:ascii="Arial" w:hAnsi="Arial" w:cs="Arial"/>
          <w:color w:val="000000"/>
          <w:szCs w:val="24"/>
        </w:rPr>
        <w:t>указанные</w:t>
      </w:r>
      <w:r w:rsidR="003778C0" w:rsidRPr="0060709F">
        <w:rPr>
          <w:rFonts w:ascii="Arial" w:hAnsi="Arial" w:cs="Arial"/>
          <w:color w:val="000000"/>
          <w:szCs w:val="24"/>
        </w:rPr>
        <w:t xml:space="preserve"> </w:t>
      </w:r>
      <w:r w:rsidRPr="0060709F">
        <w:rPr>
          <w:rFonts w:ascii="Arial" w:hAnsi="Arial" w:cs="Arial"/>
          <w:color w:val="000000"/>
          <w:szCs w:val="24"/>
        </w:rPr>
        <w:t>сроки</w:t>
      </w:r>
      <w:r w:rsidR="003778C0" w:rsidRPr="0060709F">
        <w:rPr>
          <w:rFonts w:ascii="Arial" w:hAnsi="Arial" w:cs="Arial"/>
          <w:color w:val="000000"/>
          <w:szCs w:val="24"/>
        </w:rPr>
        <w:t xml:space="preserve"> </w:t>
      </w:r>
      <w:r w:rsidRPr="0060709F">
        <w:rPr>
          <w:rFonts w:ascii="Arial" w:hAnsi="Arial" w:cs="Arial"/>
          <w:color w:val="000000"/>
          <w:szCs w:val="24"/>
        </w:rPr>
        <w:t>не</w:t>
      </w:r>
      <w:r w:rsidR="003778C0" w:rsidRPr="0060709F">
        <w:rPr>
          <w:rFonts w:ascii="Arial" w:hAnsi="Arial" w:cs="Arial"/>
          <w:color w:val="000000"/>
          <w:szCs w:val="24"/>
        </w:rPr>
        <w:t xml:space="preserve"> </w:t>
      </w:r>
      <w:r w:rsidRPr="0060709F">
        <w:rPr>
          <w:rFonts w:ascii="Arial" w:hAnsi="Arial" w:cs="Arial"/>
          <w:color w:val="000000"/>
          <w:szCs w:val="24"/>
        </w:rPr>
        <w:t>включается</w:t>
      </w:r>
      <w:r w:rsidR="003778C0" w:rsidRPr="0060709F">
        <w:rPr>
          <w:rFonts w:ascii="Arial" w:hAnsi="Arial" w:cs="Arial"/>
          <w:color w:val="000000"/>
          <w:szCs w:val="24"/>
        </w:rPr>
        <w:t xml:space="preserve"> </w:t>
      </w:r>
      <w:r w:rsidRPr="0060709F">
        <w:rPr>
          <w:rFonts w:ascii="Arial" w:hAnsi="Arial" w:cs="Arial"/>
          <w:color w:val="000000"/>
          <w:szCs w:val="24"/>
        </w:rPr>
        <w:t>время</w:t>
      </w:r>
      <w:r w:rsidR="003778C0" w:rsidRPr="0060709F">
        <w:rPr>
          <w:rFonts w:ascii="Arial" w:hAnsi="Arial" w:cs="Arial"/>
          <w:color w:val="000000"/>
          <w:szCs w:val="24"/>
        </w:rPr>
        <w:t xml:space="preserve"> </w:t>
      </w:r>
      <w:r w:rsidRPr="0060709F">
        <w:rPr>
          <w:rFonts w:ascii="Arial" w:hAnsi="Arial" w:cs="Arial"/>
          <w:color w:val="000000"/>
          <w:szCs w:val="24"/>
        </w:rPr>
        <w:t>производс</w:t>
      </w:r>
      <w:r w:rsidRPr="0060709F">
        <w:rPr>
          <w:rFonts w:ascii="Arial" w:hAnsi="Arial" w:cs="Arial"/>
          <w:color w:val="000000"/>
          <w:szCs w:val="24"/>
        </w:rPr>
        <w:t>т</w:t>
      </w:r>
      <w:r w:rsidRPr="0060709F">
        <w:rPr>
          <w:rFonts w:ascii="Arial" w:hAnsi="Arial" w:cs="Arial"/>
          <w:color w:val="000000"/>
          <w:szCs w:val="24"/>
        </w:rPr>
        <w:t>ва</w:t>
      </w:r>
      <w:r w:rsidR="003778C0" w:rsidRPr="0060709F">
        <w:rPr>
          <w:rFonts w:ascii="Arial" w:hAnsi="Arial" w:cs="Arial"/>
          <w:color w:val="000000"/>
          <w:szCs w:val="24"/>
        </w:rPr>
        <w:t xml:space="preserve"> </w:t>
      </w:r>
      <w:r w:rsidRPr="0060709F">
        <w:rPr>
          <w:rFonts w:ascii="Arial" w:hAnsi="Arial" w:cs="Arial"/>
          <w:color w:val="000000"/>
          <w:szCs w:val="24"/>
        </w:rPr>
        <w:t>по</w:t>
      </w:r>
      <w:r w:rsidR="003778C0" w:rsidRPr="0060709F">
        <w:rPr>
          <w:rFonts w:ascii="Arial" w:hAnsi="Arial" w:cs="Arial"/>
          <w:color w:val="000000"/>
          <w:szCs w:val="24"/>
        </w:rPr>
        <w:t xml:space="preserve"> </w:t>
      </w:r>
      <w:r w:rsidRPr="0060709F">
        <w:rPr>
          <w:rFonts w:ascii="Arial" w:hAnsi="Arial" w:cs="Arial"/>
          <w:color w:val="000000"/>
          <w:szCs w:val="24"/>
        </w:rPr>
        <w:t>уголовному</w:t>
      </w:r>
      <w:r w:rsidR="003778C0" w:rsidRPr="0060709F">
        <w:rPr>
          <w:rFonts w:ascii="Arial" w:hAnsi="Arial" w:cs="Arial"/>
          <w:color w:val="000000"/>
          <w:szCs w:val="24"/>
        </w:rPr>
        <w:t xml:space="preserve"> </w:t>
      </w:r>
      <w:r w:rsidRPr="0060709F">
        <w:rPr>
          <w:rFonts w:ascii="Arial" w:hAnsi="Arial" w:cs="Arial"/>
          <w:color w:val="000000"/>
          <w:szCs w:val="24"/>
        </w:rPr>
        <w:t>делу.</w:t>
      </w:r>
    </w:p>
    <w:p w:rsidR="00825DFE" w:rsidRPr="0060709F" w:rsidRDefault="001D4A99" w:rsidP="0060709F">
      <w:pPr>
        <w:pStyle w:val="afc"/>
        <w:ind w:firstLine="709"/>
        <w:rPr>
          <w:rFonts w:ascii="Arial" w:hAnsi="Arial" w:cs="Arial"/>
          <w:color w:val="000000"/>
          <w:szCs w:val="24"/>
        </w:rPr>
      </w:pPr>
      <w:r w:rsidRPr="0060709F">
        <w:rPr>
          <w:rFonts w:ascii="Arial" w:hAnsi="Arial" w:cs="Arial"/>
          <w:color w:val="000000"/>
          <w:szCs w:val="24"/>
        </w:rPr>
        <w:t>4.6.</w:t>
      </w:r>
      <w:r w:rsidR="003778C0" w:rsidRPr="0060709F">
        <w:rPr>
          <w:rFonts w:ascii="Arial" w:hAnsi="Arial" w:cs="Arial"/>
          <w:color w:val="000000"/>
          <w:szCs w:val="24"/>
        </w:rPr>
        <w:t xml:space="preserve"> </w:t>
      </w:r>
      <w:proofErr w:type="gramStart"/>
      <w:r w:rsidRPr="0060709F">
        <w:rPr>
          <w:rFonts w:ascii="Arial" w:hAnsi="Arial" w:cs="Arial"/>
          <w:color w:val="000000"/>
          <w:szCs w:val="24"/>
        </w:rPr>
        <w:t>В</w:t>
      </w:r>
      <w:r w:rsidR="003778C0" w:rsidRPr="0060709F">
        <w:rPr>
          <w:rFonts w:ascii="Arial" w:hAnsi="Arial" w:cs="Arial"/>
          <w:color w:val="000000"/>
          <w:szCs w:val="24"/>
        </w:rPr>
        <w:t xml:space="preserve"> </w:t>
      </w:r>
      <w:r w:rsidRPr="0060709F">
        <w:rPr>
          <w:rFonts w:ascii="Arial" w:hAnsi="Arial" w:cs="Arial"/>
          <w:color w:val="000000"/>
          <w:szCs w:val="24"/>
        </w:rPr>
        <w:t>акте</w:t>
      </w:r>
      <w:r w:rsidR="003778C0" w:rsidRPr="0060709F">
        <w:rPr>
          <w:rFonts w:ascii="Arial" w:hAnsi="Arial" w:cs="Arial"/>
          <w:color w:val="000000"/>
          <w:szCs w:val="24"/>
        </w:rPr>
        <w:t xml:space="preserve"> </w:t>
      </w:r>
      <w:r w:rsidRPr="0060709F">
        <w:rPr>
          <w:rFonts w:ascii="Arial" w:hAnsi="Arial" w:cs="Arial"/>
          <w:color w:val="000000"/>
          <w:szCs w:val="24"/>
        </w:rPr>
        <w:t>о</w:t>
      </w:r>
      <w:r w:rsidR="003778C0" w:rsidRPr="0060709F">
        <w:rPr>
          <w:rFonts w:ascii="Arial" w:hAnsi="Arial" w:cs="Arial"/>
          <w:color w:val="000000"/>
          <w:szCs w:val="24"/>
        </w:rPr>
        <w:t xml:space="preserve"> </w:t>
      </w:r>
      <w:r w:rsidRPr="0060709F">
        <w:rPr>
          <w:rFonts w:ascii="Arial" w:hAnsi="Arial" w:cs="Arial"/>
          <w:color w:val="000000"/>
          <w:szCs w:val="24"/>
        </w:rPr>
        <w:t>применении</w:t>
      </w:r>
      <w:r w:rsidR="003778C0" w:rsidRPr="0060709F">
        <w:rPr>
          <w:rFonts w:ascii="Arial" w:hAnsi="Arial" w:cs="Arial"/>
          <w:color w:val="000000"/>
          <w:szCs w:val="24"/>
        </w:rPr>
        <w:t xml:space="preserve"> </w:t>
      </w:r>
      <w:r w:rsidRPr="0060709F">
        <w:rPr>
          <w:rFonts w:ascii="Arial" w:hAnsi="Arial" w:cs="Arial"/>
          <w:color w:val="000000"/>
          <w:szCs w:val="24"/>
        </w:rPr>
        <w:t>к</w:t>
      </w:r>
      <w:r w:rsidR="003778C0" w:rsidRPr="0060709F">
        <w:rPr>
          <w:rFonts w:ascii="Arial" w:hAnsi="Arial" w:cs="Arial"/>
          <w:color w:val="000000"/>
          <w:szCs w:val="24"/>
        </w:rPr>
        <w:t xml:space="preserve"> </w:t>
      </w:r>
      <w:r w:rsidRPr="0060709F">
        <w:rPr>
          <w:rFonts w:ascii="Arial" w:hAnsi="Arial" w:cs="Arial"/>
          <w:color w:val="000000"/>
          <w:szCs w:val="24"/>
        </w:rPr>
        <w:t>муниципальному</w:t>
      </w:r>
      <w:r w:rsidR="003778C0" w:rsidRPr="0060709F">
        <w:rPr>
          <w:rFonts w:ascii="Arial" w:hAnsi="Arial" w:cs="Arial"/>
          <w:color w:val="000000"/>
          <w:szCs w:val="24"/>
        </w:rPr>
        <w:t xml:space="preserve"> </w:t>
      </w:r>
      <w:r w:rsidRPr="0060709F">
        <w:rPr>
          <w:rFonts w:ascii="Arial" w:hAnsi="Arial" w:cs="Arial"/>
          <w:color w:val="000000"/>
          <w:szCs w:val="24"/>
        </w:rPr>
        <w:t>служащему</w:t>
      </w:r>
      <w:r w:rsidR="003778C0" w:rsidRPr="0060709F">
        <w:rPr>
          <w:rFonts w:ascii="Arial" w:hAnsi="Arial" w:cs="Arial"/>
          <w:color w:val="000000"/>
          <w:szCs w:val="24"/>
        </w:rPr>
        <w:t xml:space="preserve"> </w:t>
      </w:r>
      <w:r w:rsidRPr="0060709F">
        <w:rPr>
          <w:rFonts w:ascii="Arial" w:hAnsi="Arial" w:cs="Arial"/>
          <w:color w:val="000000"/>
          <w:szCs w:val="24"/>
        </w:rPr>
        <w:t>взыскания</w:t>
      </w:r>
      <w:r w:rsidR="003778C0" w:rsidRPr="0060709F">
        <w:rPr>
          <w:rFonts w:ascii="Arial" w:hAnsi="Arial" w:cs="Arial"/>
          <w:color w:val="000000"/>
          <w:szCs w:val="24"/>
        </w:rPr>
        <w:t xml:space="preserve"> </w:t>
      </w:r>
      <w:r w:rsidRPr="0060709F">
        <w:rPr>
          <w:rFonts w:ascii="Arial" w:hAnsi="Arial" w:cs="Arial"/>
          <w:color w:val="000000"/>
          <w:szCs w:val="24"/>
        </w:rPr>
        <w:t>в</w:t>
      </w:r>
      <w:r w:rsidR="003778C0" w:rsidRPr="0060709F">
        <w:rPr>
          <w:rFonts w:ascii="Arial" w:hAnsi="Arial" w:cs="Arial"/>
          <w:color w:val="000000"/>
          <w:szCs w:val="24"/>
        </w:rPr>
        <w:t xml:space="preserve"> </w:t>
      </w:r>
      <w:r w:rsidRPr="0060709F">
        <w:rPr>
          <w:rFonts w:ascii="Arial" w:hAnsi="Arial" w:cs="Arial"/>
          <w:color w:val="000000"/>
          <w:szCs w:val="24"/>
        </w:rPr>
        <w:t>случае</w:t>
      </w:r>
      <w:r w:rsidR="003778C0" w:rsidRPr="0060709F">
        <w:rPr>
          <w:rFonts w:ascii="Arial" w:hAnsi="Arial" w:cs="Arial"/>
          <w:color w:val="000000"/>
          <w:szCs w:val="24"/>
        </w:rPr>
        <w:t xml:space="preserve"> </w:t>
      </w:r>
      <w:r w:rsidRPr="0060709F">
        <w:rPr>
          <w:rFonts w:ascii="Arial" w:hAnsi="Arial" w:cs="Arial"/>
          <w:color w:val="000000"/>
          <w:szCs w:val="24"/>
        </w:rPr>
        <w:t>совершения</w:t>
      </w:r>
      <w:r w:rsidR="003778C0" w:rsidRPr="0060709F">
        <w:rPr>
          <w:rFonts w:ascii="Arial" w:hAnsi="Arial" w:cs="Arial"/>
          <w:color w:val="000000"/>
          <w:szCs w:val="24"/>
        </w:rPr>
        <w:t xml:space="preserve"> </w:t>
      </w:r>
      <w:r w:rsidRPr="0060709F">
        <w:rPr>
          <w:rFonts w:ascii="Arial" w:hAnsi="Arial" w:cs="Arial"/>
          <w:color w:val="000000"/>
          <w:szCs w:val="24"/>
        </w:rPr>
        <w:t>им</w:t>
      </w:r>
      <w:r w:rsidR="003778C0" w:rsidRPr="0060709F">
        <w:rPr>
          <w:rFonts w:ascii="Arial" w:hAnsi="Arial" w:cs="Arial"/>
          <w:color w:val="000000"/>
          <w:szCs w:val="24"/>
        </w:rPr>
        <w:t xml:space="preserve"> </w:t>
      </w:r>
      <w:r w:rsidRPr="0060709F">
        <w:rPr>
          <w:rFonts w:ascii="Arial" w:hAnsi="Arial" w:cs="Arial"/>
          <w:color w:val="000000"/>
          <w:szCs w:val="24"/>
        </w:rPr>
        <w:t>коррупционного</w:t>
      </w:r>
      <w:r w:rsidR="003778C0" w:rsidRPr="0060709F">
        <w:rPr>
          <w:rFonts w:ascii="Arial" w:hAnsi="Arial" w:cs="Arial"/>
          <w:color w:val="000000"/>
          <w:szCs w:val="24"/>
        </w:rPr>
        <w:t xml:space="preserve"> </w:t>
      </w:r>
      <w:r w:rsidRPr="0060709F">
        <w:rPr>
          <w:rFonts w:ascii="Arial" w:hAnsi="Arial" w:cs="Arial"/>
          <w:color w:val="000000"/>
          <w:szCs w:val="24"/>
        </w:rPr>
        <w:t>правонарушения</w:t>
      </w:r>
      <w:r w:rsidR="003778C0" w:rsidRPr="0060709F">
        <w:rPr>
          <w:rFonts w:ascii="Arial" w:hAnsi="Arial" w:cs="Arial"/>
          <w:color w:val="000000"/>
          <w:szCs w:val="24"/>
        </w:rPr>
        <w:t xml:space="preserve"> </w:t>
      </w:r>
      <w:r w:rsidRPr="0060709F">
        <w:rPr>
          <w:rFonts w:ascii="Arial" w:hAnsi="Arial" w:cs="Arial"/>
          <w:color w:val="000000"/>
          <w:szCs w:val="24"/>
        </w:rPr>
        <w:t>в</w:t>
      </w:r>
      <w:r w:rsidR="003778C0" w:rsidRPr="0060709F">
        <w:rPr>
          <w:rFonts w:ascii="Arial" w:hAnsi="Arial" w:cs="Arial"/>
          <w:color w:val="000000"/>
          <w:szCs w:val="24"/>
        </w:rPr>
        <w:t xml:space="preserve"> </w:t>
      </w:r>
      <w:r w:rsidRPr="0060709F">
        <w:rPr>
          <w:rFonts w:ascii="Arial" w:hAnsi="Arial" w:cs="Arial"/>
          <w:color w:val="000000"/>
          <w:szCs w:val="24"/>
        </w:rPr>
        <w:t>качестве</w:t>
      </w:r>
      <w:proofErr w:type="gramEnd"/>
      <w:r w:rsidR="003778C0" w:rsidRPr="0060709F">
        <w:rPr>
          <w:rFonts w:ascii="Arial" w:hAnsi="Arial" w:cs="Arial"/>
          <w:color w:val="000000"/>
          <w:szCs w:val="24"/>
        </w:rPr>
        <w:t xml:space="preserve"> </w:t>
      </w:r>
      <w:r w:rsidRPr="0060709F">
        <w:rPr>
          <w:rFonts w:ascii="Arial" w:hAnsi="Arial" w:cs="Arial"/>
          <w:color w:val="000000"/>
          <w:szCs w:val="24"/>
        </w:rPr>
        <w:t>основания</w:t>
      </w:r>
      <w:r w:rsidR="003778C0" w:rsidRPr="0060709F">
        <w:rPr>
          <w:rFonts w:ascii="Arial" w:hAnsi="Arial" w:cs="Arial"/>
          <w:color w:val="000000"/>
          <w:szCs w:val="24"/>
        </w:rPr>
        <w:t xml:space="preserve"> </w:t>
      </w:r>
      <w:r w:rsidRPr="0060709F">
        <w:rPr>
          <w:rFonts w:ascii="Arial" w:hAnsi="Arial" w:cs="Arial"/>
          <w:color w:val="000000"/>
          <w:szCs w:val="24"/>
        </w:rPr>
        <w:t>пр</w:t>
      </w:r>
      <w:r w:rsidRPr="0060709F">
        <w:rPr>
          <w:rFonts w:ascii="Arial" w:hAnsi="Arial" w:cs="Arial"/>
          <w:color w:val="000000"/>
          <w:szCs w:val="24"/>
        </w:rPr>
        <w:t>и</w:t>
      </w:r>
      <w:r w:rsidRPr="0060709F">
        <w:rPr>
          <w:rFonts w:ascii="Arial" w:hAnsi="Arial" w:cs="Arial"/>
          <w:color w:val="000000"/>
          <w:szCs w:val="24"/>
        </w:rPr>
        <w:t>менения</w:t>
      </w:r>
      <w:r w:rsidR="003778C0" w:rsidRPr="0060709F">
        <w:rPr>
          <w:rFonts w:ascii="Arial" w:hAnsi="Arial" w:cs="Arial"/>
          <w:color w:val="000000"/>
          <w:szCs w:val="24"/>
        </w:rPr>
        <w:t xml:space="preserve"> </w:t>
      </w:r>
      <w:r w:rsidRPr="0060709F">
        <w:rPr>
          <w:rFonts w:ascii="Arial" w:hAnsi="Arial" w:cs="Arial"/>
          <w:color w:val="000000"/>
          <w:szCs w:val="24"/>
        </w:rPr>
        <w:t>взыскания</w:t>
      </w:r>
      <w:r w:rsidR="003778C0" w:rsidRPr="0060709F">
        <w:rPr>
          <w:rFonts w:ascii="Arial" w:hAnsi="Arial" w:cs="Arial"/>
          <w:color w:val="000000"/>
          <w:szCs w:val="24"/>
        </w:rPr>
        <w:t xml:space="preserve"> </w:t>
      </w:r>
      <w:r w:rsidRPr="0060709F">
        <w:rPr>
          <w:rFonts w:ascii="Arial" w:hAnsi="Arial" w:cs="Arial"/>
          <w:color w:val="000000"/>
          <w:szCs w:val="24"/>
        </w:rPr>
        <w:t>указывается</w:t>
      </w:r>
      <w:r w:rsidR="003778C0" w:rsidRPr="0060709F">
        <w:rPr>
          <w:rFonts w:ascii="Arial" w:hAnsi="Arial" w:cs="Arial"/>
          <w:color w:val="000000"/>
          <w:szCs w:val="24"/>
        </w:rPr>
        <w:t xml:space="preserve"> </w:t>
      </w:r>
      <w:hyperlink r:id="rId26" w:history="1">
        <w:r w:rsidRPr="0060709F">
          <w:rPr>
            <w:rFonts w:ascii="Arial" w:hAnsi="Arial" w:cs="Arial"/>
            <w:color w:val="000000"/>
            <w:szCs w:val="24"/>
          </w:rPr>
          <w:t>часть</w:t>
        </w:r>
        <w:r w:rsidR="003778C0" w:rsidRPr="0060709F">
          <w:rPr>
            <w:rFonts w:ascii="Arial" w:hAnsi="Arial" w:cs="Arial"/>
            <w:color w:val="000000"/>
            <w:szCs w:val="24"/>
          </w:rPr>
          <w:t xml:space="preserve"> </w:t>
        </w:r>
        <w:r w:rsidRPr="0060709F">
          <w:rPr>
            <w:rFonts w:ascii="Arial" w:hAnsi="Arial" w:cs="Arial"/>
            <w:color w:val="000000"/>
            <w:szCs w:val="24"/>
          </w:rPr>
          <w:t>1</w:t>
        </w:r>
      </w:hyperlink>
      <w:r w:rsidR="003778C0" w:rsidRPr="0060709F">
        <w:rPr>
          <w:rFonts w:ascii="Arial" w:hAnsi="Arial" w:cs="Arial"/>
          <w:color w:val="000000"/>
          <w:szCs w:val="24"/>
        </w:rPr>
        <w:t xml:space="preserve"> </w:t>
      </w:r>
      <w:r w:rsidRPr="0060709F">
        <w:rPr>
          <w:rFonts w:ascii="Arial" w:hAnsi="Arial" w:cs="Arial"/>
          <w:color w:val="000000"/>
          <w:szCs w:val="24"/>
        </w:rPr>
        <w:t>или</w:t>
      </w:r>
      <w:r w:rsidR="003778C0" w:rsidRPr="0060709F">
        <w:rPr>
          <w:rFonts w:ascii="Arial" w:hAnsi="Arial" w:cs="Arial"/>
          <w:color w:val="000000"/>
          <w:szCs w:val="24"/>
        </w:rPr>
        <w:t xml:space="preserve"> </w:t>
      </w:r>
      <w:hyperlink r:id="rId27" w:history="1">
        <w:r w:rsidRPr="0060709F">
          <w:rPr>
            <w:rFonts w:ascii="Arial" w:hAnsi="Arial" w:cs="Arial"/>
            <w:color w:val="000000"/>
            <w:szCs w:val="24"/>
          </w:rPr>
          <w:t>2</w:t>
        </w:r>
        <w:r w:rsidR="003778C0" w:rsidRPr="0060709F">
          <w:rPr>
            <w:rFonts w:ascii="Arial" w:hAnsi="Arial" w:cs="Arial"/>
            <w:color w:val="000000"/>
            <w:szCs w:val="24"/>
          </w:rPr>
          <w:t xml:space="preserve"> </w:t>
        </w:r>
        <w:r w:rsidRPr="0060709F">
          <w:rPr>
            <w:rFonts w:ascii="Arial" w:hAnsi="Arial" w:cs="Arial"/>
            <w:color w:val="000000"/>
            <w:szCs w:val="24"/>
          </w:rPr>
          <w:t>статьи</w:t>
        </w:r>
        <w:r w:rsidR="003778C0" w:rsidRPr="0060709F">
          <w:rPr>
            <w:rFonts w:ascii="Arial" w:hAnsi="Arial" w:cs="Arial"/>
            <w:color w:val="000000"/>
            <w:szCs w:val="24"/>
          </w:rPr>
          <w:t xml:space="preserve"> </w:t>
        </w:r>
        <w:r w:rsidRPr="0060709F">
          <w:rPr>
            <w:rFonts w:ascii="Arial" w:hAnsi="Arial" w:cs="Arial"/>
            <w:color w:val="000000"/>
            <w:szCs w:val="24"/>
          </w:rPr>
          <w:t>27.1</w:t>
        </w:r>
      </w:hyperlink>
      <w:r w:rsidR="003778C0" w:rsidRPr="0060709F">
        <w:rPr>
          <w:rFonts w:ascii="Arial" w:hAnsi="Arial" w:cs="Arial"/>
          <w:color w:val="000000"/>
          <w:szCs w:val="24"/>
        </w:rPr>
        <w:t xml:space="preserve"> </w:t>
      </w:r>
      <w:r w:rsidRPr="0060709F">
        <w:rPr>
          <w:rFonts w:ascii="Arial" w:hAnsi="Arial" w:cs="Arial"/>
          <w:color w:val="000000"/>
          <w:szCs w:val="24"/>
        </w:rPr>
        <w:t>Федерального</w:t>
      </w:r>
      <w:r w:rsidR="003778C0" w:rsidRPr="0060709F">
        <w:rPr>
          <w:rFonts w:ascii="Arial" w:hAnsi="Arial" w:cs="Arial"/>
          <w:color w:val="000000"/>
          <w:szCs w:val="24"/>
        </w:rPr>
        <w:t xml:space="preserve"> </w:t>
      </w:r>
      <w:r w:rsidRPr="0060709F">
        <w:rPr>
          <w:rFonts w:ascii="Arial" w:hAnsi="Arial" w:cs="Arial"/>
          <w:color w:val="000000"/>
          <w:szCs w:val="24"/>
        </w:rPr>
        <w:t>закона.</w:t>
      </w:r>
    </w:p>
    <w:p w:rsidR="001D4A99" w:rsidRPr="0060709F" w:rsidRDefault="001D4A99" w:rsidP="0060709F">
      <w:pPr>
        <w:pStyle w:val="afc"/>
        <w:ind w:firstLine="709"/>
        <w:rPr>
          <w:rFonts w:ascii="Arial" w:hAnsi="Arial" w:cs="Arial"/>
          <w:color w:val="000000"/>
          <w:szCs w:val="24"/>
        </w:rPr>
      </w:pPr>
      <w:r w:rsidRPr="0060709F">
        <w:rPr>
          <w:rFonts w:ascii="Arial" w:hAnsi="Arial" w:cs="Arial"/>
          <w:color w:val="000000"/>
          <w:szCs w:val="24"/>
        </w:rPr>
        <w:t>4.7.</w:t>
      </w:r>
      <w:r w:rsidR="003778C0" w:rsidRPr="0060709F">
        <w:rPr>
          <w:rFonts w:ascii="Arial" w:hAnsi="Arial" w:cs="Arial"/>
          <w:color w:val="000000"/>
          <w:szCs w:val="24"/>
        </w:rPr>
        <w:t xml:space="preserve"> </w:t>
      </w:r>
      <w:r w:rsidRPr="0060709F">
        <w:rPr>
          <w:rFonts w:ascii="Arial" w:hAnsi="Arial" w:cs="Arial"/>
          <w:color w:val="000000"/>
          <w:szCs w:val="24"/>
        </w:rPr>
        <w:t>Копия</w:t>
      </w:r>
      <w:r w:rsidR="003778C0" w:rsidRPr="0060709F">
        <w:rPr>
          <w:rFonts w:ascii="Arial" w:hAnsi="Arial" w:cs="Arial"/>
          <w:color w:val="000000"/>
          <w:szCs w:val="24"/>
        </w:rPr>
        <w:t xml:space="preserve"> </w:t>
      </w:r>
      <w:r w:rsidRPr="0060709F">
        <w:rPr>
          <w:rFonts w:ascii="Arial" w:hAnsi="Arial" w:cs="Arial"/>
          <w:color w:val="000000"/>
          <w:szCs w:val="24"/>
        </w:rPr>
        <w:t>акта</w:t>
      </w:r>
      <w:r w:rsidR="003778C0" w:rsidRPr="0060709F">
        <w:rPr>
          <w:rFonts w:ascii="Arial" w:hAnsi="Arial" w:cs="Arial"/>
          <w:color w:val="000000"/>
          <w:szCs w:val="24"/>
        </w:rPr>
        <w:t xml:space="preserve"> </w:t>
      </w:r>
      <w:r w:rsidRPr="0060709F">
        <w:rPr>
          <w:rFonts w:ascii="Arial" w:hAnsi="Arial" w:cs="Arial"/>
          <w:color w:val="000000"/>
          <w:szCs w:val="24"/>
        </w:rPr>
        <w:t>о</w:t>
      </w:r>
      <w:r w:rsidR="003778C0" w:rsidRPr="0060709F">
        <w:rPr>
          <w:rFonts w:ascii="Arial" w:hAnsi="Arial" w:cs="Arial"/>
          <w:color w:val="000000"/>
          <w:szCs w:val="24"/>
        </w:rPr>
        <w:t xml:space="preserve"> </w:t>
      </w:r>
      <w:r w:rsidRPr="0060709F">
        <w:rPr>
          <w:rFonts w:ascii="Arial" w:hAnsi="Arial" w:cs="Arial"/>
          <w:color w:val="000000"/>
          <w:szCs w:val="24"/>
        </w:rPr>
        <w:t>применении</w:t>
      </w:r>
      <w:r w:rsidR="003778C0" w:rsidRPr="0060709F">
        <w:rPr>
          <w:rFonts w:ascii="Arial" w:hAnsi="Arial" w:cs="Arial"/>
          <w:color w:val="000000"/>
          <w:szCs w:val="24"/>
        </w:rPr>
        <w:t xml:space="preserve"> </w:t>
      </w:r>
      <w:r w:rsidRPr="0060709F">
        <w:rPr>
          <w:rFonts w:ascii="Arial" w:hAnsi="Arial" w:cs="Arial"/>
          <w:color w:val="000000"/>
          <w:szCs w:val="24"/>
        </w:rPr>
        <w:t>к</w:t>
      </w:r>
      <w:r w:rsidR="003778C0" w:rsidRPr="0060709F">
        <w:rPr>
          <w:rFonts w:ascii="Arial" w:hAnsi="Arial" w:cs="Arial"/>
          <w:color w:val="000000"/>
          <w:szCs w:val="24"/>
        </w:rPr>
        <w:t xml:space="preserve"> </w:t>
      </w:r>
      <w:r w:rsidRPr="0060709F">
        <w:rPr>
          <w:rFonts w:ascii="Arial" w:hAnsi="Arial" w:cs="Arial"/>
          <w:color w:val="000000"/>
          <w:szCs w:val="24"/>
        </w:rPr>
        <w:t>муниципальному</w:t>
      </w:r>
      <w:r w:rsidR="003778C0" w:rsidRPr="0060709F">
        <w:rPr>
          <w:rFonts w:ascii="Arial" w:hAnsi="Arial" w:cs="Arial"/>
          <w:color w:val="000000"/>
          <w:szCs w:val="24"/>
        </w:rPr>
        <w:t xml:space="preserve"> </w:t>
      </w:r>
      <w:r w:rsidRPr="0060709F">
        <w:rPr>
          <w:rFonts w:ascii="Arial" w:hAnsi="Arial" w:cs="Arial"/>
          <w:color w:val="000000"/>
          <w:szCs w:val="24"/>
        </w:rPr>
        <w:t>служащему</w:t>
      </w:r>
      <w:r w:rsidR="003778C0" w:rsidRPr="0060709F">
        <w:rPr>
          <w:rFonts w:ascii="Arial" w:hAnsi="Arial" w:cs="Arial"/>
          <w:color w:val="000000"/>
          <w:szCs w:val="24"/>
        </w:rPr>
        <w:t xml:space="preserve"> </w:t>
      </w:r>
      <w:r w:rsidRPr="0060709F">
        <w:rPr>
          <w:rFonts w:ascii="Arial" w:hAnsi="Arial" w:cs="Arial"/>
          <w:color w:val="000000"/>
          <w:szCs w:val="24"/>
        </w:rPr>
        <w:t>взыскания</w:t>
      </w:r>
      <w:r w:rsidR="003778C0" w:rsidRPr="0060709F">
        <w:rPr>
          <w:rFonts w:ascii="Arial" w:hAnsi="Arial" w:cs="Arial"/>
          <w:color w:val="000000"/>
          <w:szCs w:val="24"/>
        </w:rPr>
        <w:t xml:space="preserve"> </w:t>
      </w:r>
      <w:r w:rsidRPr="0060709F">
        <w:rPr>
          <w:rFonts w:ascii="Arial" w:hAnsi="Arial" w:cs="Arial"/>
          <w:color w:val="000000"/>
          <w:szCs w:val="24"/>
        </w:rPr>
        <w:t>с</w:t>
      </w:r>
      <w:r w:rsidR="003778C0" w:rsidRPr="0060709F">
        <w:rPr>
          <w:rFonts w:ascii="Arial" w:hAnsi="Arial" w:cs="Arial"/>
          <w:color w:val="000000"/>
          <w:szCs w:val="24"/>
        </w:rPr>
        <w:t xml:space="preserve"> </w:t>
      </w:r>
      <w:r w:rsidRPr="0060709F">
        <w:rPr>
          <w:rFonts w:ascii="Arial" w:hAnsi="Arial" w:cs="Arial"/>
          <w:color w:val="000000"/>
          <w:szCs w:val="24"/>
        </w:rPr>
        <w:t>указанием</w:t>
      </w:r>
      <w:r w:rsidR="003778C0" w:rsidRPr="0060709F">
        <w:rPr>
          <w:rFonts w:ascii="Arial" w:hAnsi="Arial" w:cs="Arial"/>
          <w:color w:val="000000"/>
          <w:szCs w:val="24"/>
        </w:rPr>
        <w:t xml:space="preserve"> </w:t>
      </w:r>
      <w:r w:rsidRPr="0060709F">
        <w:rPr>
          <w:rFonts w:ascii="Arial" w:hAnsi="Arial" w:cs="Arial"/>
          <w:color w:val="000000"/>
          <w:szCs w:val="24"/>
        </w:rPr>
        <w:t>коррупционного</w:t>
      </w:r>
      <w:r w:rsidR="003778C0" w:rsidRPr="0060709F">
        <w:rPr>
          <w:rFonts w:ascii="Arial" w:hAnsi="Arial" w:cs="Arial"/>
          <w:color w:val="000000"/>
          <w:szCs w:val="24"/>
        </w:rPr>
        <w:t xml:space="preserve"> </w:t>
      </w:r>
      <w:r w:rsidRPr="0060709F">
        <w:rPr>
          <w:rFonts w:ascii="Arial" w:hAnsi="Arial" w:cs="Arial"/>
          <w:color w:val="000000"/>
          <w:szCs w:val="24"/>
        </w:rPr>
        <w:t>правонарушения</w:t>
      </w:r>
      <w:r w:rsidR="003778C0" w:rsidRPr="0060709F">
        <w:rPr>
          <w:rFonts w:ascii="Arial" w:hAnsi="Arial" w:cs="Arial"/>
          <w:color w:val="000000"/>
          <w:szCs w:val="24"/>
        </w:rPr>
        <w:t xml:space="preserve"> </w:t>
      </w:r>
      <w:r w:rsidRPr="0060709F">
        <w:rPr>
          <w:rFonts w:ascii="Arial" w:hAnsi="Arial" w:cs="Arial"/>
          <w:color w:val="000000"/>
          <w:szCs w:val="24"/>
        </w:rPr>
        <w:t>и</w:t>
      </w:r>
      <w:r w:rsidR="003778C0" w:rsidRPr="0060709F">
        <w:rPr>
          <w:rFonts w:ascii="Arial" w:hAnsi="Arial" w:cs="Arial"/>
          <w:color w:val="000000"/>
          <w:szCs w:val="24"/>
        </w:rPr>
        <w:t xml:space="preserve"> </w:t>
      </w:r>
      <w:r w:rsidRPr="0060709F">
        <w:rPr>
          <w:rFonts w:ascii="Arial" w:hAnsi="Arial" w:cs="Arial"/>
          <w:color w:val="000000"/>
          <w:szCs w:val="24"/>
        </w:rPr>
        <w:t>нормативных</w:t>
      </w:r>
      <w:r w:rsidR="003778C0" w:rsidRPr="0060709F">
        <w:rPr>
          <w:rFonts w:ascii="Arial" w:hAnsi="Arial" w:cs="Arial"/>
          <w:color w:val="000000"/>
          <w:szCs w:val="24"/>
        </w:rPr>
        <w:t xml:space="preserve"> </w:t>
      </w:r>
      <w:r w:rsidRPr="0060709F">
        <w:rPr>
          <w:rFonts w:ascii="Arial" w:hAnsi="Arial" w:cs="Arial"/>
          <w:color w:val="000000"/>
          <w:szCs w:val="24"/>
        </w:rPr>
        <w:t>правовых</w:t>
      </w:r>
      <w:r w:rsidR="003778C0" w:rsidRPr="0060709F">
        <w:rPr>
          <w:rFonts w:ascii="Arial" w:hAnsi="Arial" w:cs="Arial"/>
          <w:color w:val="000000"/>
          <w:szCs w:val="24"/>
        </w:rPr>
        <w:t xml:space="preserve"> </w:t>
      </w:r>
      <w:r w:rsidRPr="0060709F">
        <w:rPr>
          <w:rFonts w:ascii="Arial" w:hAnsi="Arial" w:cs="Arial"/>
          <w:color w:val="000000"/>
          <w:szCs w:val="24"/>
        </w:rPr>
        <w:t>актов,</w:t>
      </w:r>
      <w:r w:rsidR="003778C0" w:rsidRPr="0060709F">
        <w:rPr>
          <w:rFonts w:ascii="Arial" w:hAnsi="Arial" w:cs="Arial"/>
          <w:color w:val="000000"/>
          <w:szCs w:val="24"/>
        </w:rPr>
        <w:t xml:space="preserve"> </w:t>
      </w:r>
      <w:r w:rsidRPr="0060709F">
        <w:rPr>
          <w:rFonts w:ascii="Arial" w:hAnsi="Arial" w:cs="Arial"/>
          <w:color w:val="000000"/>
          <w:szCs w:val="24"/>
        </w:rPr>
        <w:t>положения</w:t>
      </w:r>
      <w:r w:rsidR="003778C0" w:rsidRPr="0060709F">
        <w:rPr>
          <w:rFonts w:ascii="Arial" w:hAnsi="Arial" w:cs="Arial"/>
          <w:color w:val="000000"/>
          <w:szCs w:val="24"/>
        </w:rPr>
        <w:t xml:space="preserve"> </w:t>
      </w:r>
      <w:r w:rsidRPr="0060709F">
        <w:rPr>
          <w:rFonts w:ascii="Arial" w:hAnsi="Arial" w:cs="Arial"/>
          <w:color w:val="000000"/>
          <w:szCs w:val="24"/>
        </w:rPr>
        <w:t>которых</w:t>
      </w:r>
      <w:r w:rsidR="003778C0" w:rsidRPr="0060709F">
        <w:rPr>
          <w:rFonts w:ascii="Arial" w:hAnsi="Arial" w:cs="Arial"/>
          <w:color w:val="000000"/>
          <w:szCs w:val="24"/>
        </w:rPr>
        <w:t xml:space="preserve"> </w:t>
      </w:r>
      <w:r w:rsidRPr="0060709F">
        <w:rPr>
          <w:rFonts w:ascii="Arial" w:hAnsi="Arial" w:cs="Arial"/>
          <w:color w:val="000000"/>
          <w:szCs w:val="24"/>
        </w:rPr>
        <w:t>им</w:t>
      </w:r>
      <w:r w:rsidR="003778C0" w:rsidRPr="0060709F">
        <w:rPr>
          <w:rFonts w:ascii="Arial" w:hAnsi="Arial" w:cs="Arial"/>
          <w:color w:val="000000"/>
          <w:szCs w:val="24"/>
        </w:rPr>
        <w:t xml:space="preserve"> </w:t>
      </w:r>
      <w:r w:rsidRPr="0060709F">
        <w:rPr>
          <w:rFonts w:ascii="Arial" w:hAnsi="Arial" w:cs="Arial"/>
          <w:color w:val="000000"/>
          <w:szCs w:val="24"/>
        </w:rPr>
        <w:t>нарушены,</w:t>
      </w:r>
      <w:r w:rsidR="003778C0" w:rsidRPr="0060709F">
        <w:rPr>
          <w:rFonts w:ascii="Arial" w:hAnsi="Arial" w:cs="Arial"/>
          <w:color w:val="000000"/>
          <w:szCs w:val="24"/>
        </w:rPr>
        <w:t xml:space="preserve"> </w:t>
      </w:r>
      <w:r w:rsidRPr="0060709F">
        <w:rPr>
          <w:rFonts w:ascii="Arial" w:hAnsi="Arial" w:cs="Arial"/>
          <w:color w:val="000000"/>
          <w:szCs w:val="24"/>
        </w:rPr>
        <w:t>или</w:t>
      </w:r>
      <w:r w:rsidR="003778C0" w:rsidRPr="0060709F">
        <w:rPr>
          <w:rFonts w:ascii="Arial" w:hAnsi="Arial" w:cs="Arial"/>
          <w:color w:val="000000"/>
          <w:szCs w:val="24"/>
        </w:rPr>
        <w:t xml:space="preserve"> </w:t>
      </w:r>
      <w:r w:rsidRPr="0060709F">
        <w:rPr>
          <w:rFonts w:ascii="Arial" w:hAnsi="Arial" w:cs="Arial"/>
          <w:color w:val="000000"/>
          <w:szCs w:val="24"/>
        </w:rPr>
        <w:t>об</w:t>
      </w:r>
      <w:r w:rsidR="003778C0" w:rsidRPr="0060709F">
        <w:rPr>
          <w:rFonts w:ascii="Arial" w:hAnsi="Arial" w:cs="Arial"/>
          <w:color w:val="000000"/>
          <w:szCs w:val="24"/>
        </w:rPr>
        <w:t xml:space="preserve"> </w:t>
      </w:r>
      <w:r w:rsidRPr="0060709F">
        <w:rPr>
          <w:rFonts w:ascii="Arial" w:hAnsi="Arial" w:cs="Arial"/>
          <w:color w:val="000000"/>
          <w:szCs w:val="24"/>
        </w:rPr>
        <w:t>отказе</w:t>
      </w:r>
      <w:r w:rsidR="003778C0" w:rsidRPr="0060709F">
        <w:rPr>
          <w:rFonts w:ascii="Arial" w:hAnsi="Arial" w:cs="Arial"/>
          <w:color w:val="000000"/>
          <w:szCs w:val="24"/>
        </w:rPr>
        <w:t xml:space="preserve"> </w:t>
      </w:r>
      <w:r w:rsidRPr="0060709F">
        <w:rPr>
          <w:rFonts w:ascii="Arial" w:hAnsi="Arial" w:cs="Arial"/>
          <w:color w:val="000000"/>
          <w:szCs w:val="24"/>
        </w:rPr>
        <w:t>в</w:t>
      </w:r>
      <w:r w:rsidR="003778C0" w:rsidRPr="0060709F">
        <w:rPr>
          <w:rFonts w:ascii="Arial" w:hAnsi="Arial" w:cs="Arial"/>
          <w:color w:val="000000"/>
          <w:szCs w:val="24"/>
        </w:rPr>
        <w:t xml:space="preserve"> </w:t>
      </w:r>
      <w:r w:rsidRPr="0060709F">
        <w:rPr>
          <w:rFonts w:ascii="Arial" w:hAnsi="Arial" w:cs="Arial"/>
          <w:color w:val="000000"/>
          <w:szCs w:val="24"/>
        </w:rPr>
        <w:t>применении</w:t>
      </w:r>
      <w:r w:rsidR="003778C0" w:rsidRPr="0060709F">
        <w:rPr>
          <w:rFonts w:ascii="Arial" w:hAnsi="Arial" w:cs="Arial"/>
          <w:color w:val="000000"/>
          <w:szCs w:val="24"/>
        </w:rPr>
        <w:t xml:space="preserve"> </w:t>
      </w:r>
      <w:r w:rsidRPr="0060709F">
        <w:rPr>
          <w:rFonts w:ascii="Arial" w:hAnsi="Arial" w:cs="Arial"/>
          <w:color w:val="000000"/>
          <w:szCs w:val="24"/>
        </w:rPr>
        <w:t>к</w:t>
      </w:r>
      <w:r w:rsidR="003778C0" w:rsidRPr="0060709F">
        <w:rPr>
          <w:rFonts w:ascii="Arial" w:hAnsi="Arial" w:cs="Arial"/>
          <w:color w:val="000000"/>
          <w:szCs w:val="24"/>
        </w:rPr>
        <w:t xml:space="preserve"> </w:t>
      </w:r>
      <w:r w:rsidRPr="0060709F">
        <w:rPr>
          <w:rFonts w:ascii="Arial" w:hAnsi="Arial" w:cs="Arial"/>
          <w:color w:val="000000"/>
          <w:szCs w:val="24"/>
        </w:rPr>
        <w:t>муниципальному</w:t>
      </w:r>
      <w:r w:rsidR="003778C0" w:rsidRPr="0060709F">
        <w:rPr>
          <w:rFonts w:ascii="Arial" w:hAnsi="Arial" w:cs="Arial"/>
          <w:color w:val="000000"/>
          <w:szCs w:val="24"/>
        </w:rPr>
        <w:t xml:space="preserve"> </w:t>
      </w:r>
      <w:r w:rsidRPr="0060709F">
        <w:rPr>
          <w:rFonts w:ascii="Arial" w:hAnsi="Arial" w:cs="Arial"/>
          <w:color w:val="000000"/>
          <w:szCs w:val="24"/>
        </w:rPr>
        <w:t>служащему</w:t>
      </w:r>
      <w:r w:rsidR="003778C0" w:rsidRPr="0060709F">
        <w:rPr>
          <w:rFonts w:ascii="Arial" w:hAnsi="Arial" w:cs="Arial"/>
          <w:color w:val="000000"/>
          <w:szCs w:val="24"/>
        </w:rPr>
        <w:t xml:space="preserve"> </w:t>
      </w:r>
      <w:r w:rsidRPr="0060709F">
        <w:rPr>
          <w:rFonts w:ascii="Arial" w:hAnsi="Arial" w:cs="Arial"/>
          <w:color w:val="000000"/>
          <w:szCs w:val="24"/>
        </w:rPr>
        <w:t>такого</w:t>
      </w:r>
      <w:r w:rsidR="003778C0" w:rsidRPr="0060709F">
        <w:rPr>
          <w:rFonts w:ascii="Arial" w:hAnsi="Arial" w:cs="Arial"/>
          <w:color w:val="000000"/>
          <w:szCs w:val="24"/>
        </w:rPr>
        <w:t xml:space="preserve"> </w:t>
      </w:r>
      <w:r w:rsidRPr="0060709F">
        <w:rPr>
          <w:rFonts w:ascii="Arial" w:hAnsi="Arial" w:cs="Arial"/>
          <w:color w:val="000000"/>
          <w:szCs w:val="24"/>
        </w:rPr>
        <w:t>взыскания</w:t>
      </w:r>
      <w:r w:rsidR="003778C0" w:rsidRPr="0060709F">
        <w:rPr>
          <w:rFonts w:ascii="Arial" w:hAnsi="Arial" w:cs="Arial"/>
          <w:color w:val="000000"/>
          <w:szCs w:val="24"/>
        </w:rPr>
        <w:t xml:space="preserve"> </w:t>
      </w:r>
      <w:r w:rsidRPr="0060709F">
        <w:rPr>
          <w:rFonts w:ascii="Arial" w:hAnsi="Arial" w:cs="Arial"/>
          <w:color w:val="000000"/>
          <w:szCs w:val="24"/>
        </w:rPr>
        <w:t>с</w:t>
      </w:r>
      <w:r w:rsidR="003778C0" w:rsidRPr="0060709F">
        <w:rPr>
          <w:rFonts w:ascii="Arial" w:hAnsi="Arial" w:cs="Arial"/>
          <w:color w:val="000000"/>
          <w:szCs w:val="24"/>
        </w:rPr>
        <w:t xml:space="preserve"> </w:t>
      </w:r>
      <w:r w:rsidRPr="0060709F">
        <w:rPr>
          <w:rFonts w:ascii="Arial" w:hAnsi="Arial" w:cs="Arial"/>
          <w:color w:val="000000"/>
          <w:szCs w:val="24"/>
        </w:rPr>
        <w:t>указанием</w:t>
      </w:r>
      <w:r w:rsidR="003778C0" w:rsidRPr="0060709F">
        <w:rPr>
          <w:rFonts w:ascii="Arial" w:hAnsi="Arial" w:cs="Arial"/>
          <w:color w:val="000000"/>
          <w:szCs w:val="24"/>
        </w:rPr>
        <w:t xml:space="preserve"> </w:t>
      </w:r>
      <w:r w:rsidRPr="0060709F">
        <w:rPr>
          <w:rFonts w:ascii="Arial" w:hAnsi="Arial" w:cs="Arial"/>
          <w:color w:val="000000"/>
          <w:szCs w:val="24"/>
        </w:rPr>
        <w:t>мотивов</w:t>
      </w:r>
      <w:r w:rsidR="003778C0" w:rsidRPr="0060709F">
        <w:rPr>
          <w:rFonts w:ascii="Arial" w:hAnsi="Arial" w:cs="Arial"/>
          <w:color w:val="000000"/>
          <w:szCs w:val="24"/>
        </w:rPr>
        <w:t xml:space="preserve"> </w:t>
      </w:r>
      <w:r w:rsidRPr="0060709F">
        <w:rPr>
          <w:rFonts w:ascii="Arial" w:hAnsi="Arial" w:cs="Arial"/>
          <w:color w:val="000000"/>
          <w:szCs w:val="24"/>
        </w:rPr>
        <w:t>вручается</w:t>
      </w:r>
      <w:r w:rsidR="003778C0" w:rsidRPr="0060709F">
        <w:rPr>
          <w:rFonts w:ascii="Arial" w:hAnsi="Arial" w:cs="Arial"/>
          <w:color w:val="000000"/>
          <w:szCs w:val="24"/>
        </w:rPr>
        <w:t xml:space="preserve"> </w:t>
      </w:r>
      <w:r w:rsidRPr="0060709F">
        <w:rPr>
          <w:rFonts w:ascii="Arial" w:hAnsi="Arial" w:cs="Arial"/>
          <w:color w:val="000000"/>
          <w:szCs w:val="24"/>
        </w:rPr>
        <w:t>муниципальному</w:t>
      </w:r>
      <w:r w:rsidR="003778C0" w:rsidRPr="0060709F">
        <w:rPr>
          <w:rFonts w:ascii="Arial" w:hAnsi="Arial" w:cs="Arial"/>
          <w:color w:val="000000"/>
          <w:szCs w:val="24"/>
        </w:rPr>
        <w:t xml:space="preserve"> </w:t>
      </w:r>
      <w:r w:rsidRPr="0060709F">
        <w:rPr>
          <w:rFonts w:ascii="Arial" w:hAnsi="Arial" w:cs="Arial"/>
          <w:color w:val="000000"/>
          <w:szCs w:val="24"/>
        </w:rPr>
        <w:t>служащему</w:t>
      </w:r>
      <w:r w:rsidR="003778C0" w:rsidRPr="0060709F">
        <w:rPr>
          <w:rFonts w:ascii="Arial" w:hAnsi="Arial" w:cs="Arial"/>
          <w:color w:val="000000"/>
          <w:szCs w:val="24"/>
        </w:rPr>
        <w:t xml:space="preserve"> </w:t>
      </w:r>
      <w:r w:rsidRPr="0060709F">
        <w:rPr>
          <w:rFonts w:ascii="Arial" w:hAnsi="Arial" w:cs="Arial"/>
          <w:color w:val="000000"/>
          <w:szCs w:val="24"/>
        </w:rPr>
        <w:t>под</w:t>
      </w:r>
      <w:r w:rsidR="003778C0" w:rsidRPr="0060709F">
        <w:rPr>
          <w:rFonts w:ascii="Arial" w:hAnsi="Arial" w:cs="Arial"/>
          <w:color w:val="000000"/>
          <w:szCs w:val="24"/>
        </w:rPr>
        <w:t xml:space="preserve"> </w:t>
      </w:r>
      <w:r w:rsidRPr="0060709F">
        <w:rPr>
          <w:rFonts w:ascii="Arial" w:hAnsi="Arial" w:cs="Arial"/>
          <w:color w:val="000000"/>
          <w:szCs w:val="24"/>
        </w:rPr>
        <w:t>расписку</w:t>
      </w:r>
      <w:r w:rsidR="003778C0" w:rsidRPr="0060709F">
        <w:rPr>
          <w:rFonts w:ascii="Arial" w:hAnsi="Arial" w:cs="Arial"/>
          <w:color w:val="000000"/>
          <w:szCs w:val="24"/>
        </w:rPr>
        <w:t xml:space="preserve"> </w:t>
      </w:r>
      <w:r w:rsidRPr="0060709F">
        <w:rPr>
          <w:rFonts w:ascii="Arial" w:hAnsi="Arial" w:cs="Arial"/>
          <w:color w:val="000000"/>
          <w:szCs w:val="24"/>
        </w:rPr>
        <w:t>в</w:t>
      </w:r>
      <w:r w:rsidR="003778C0" w:rsidRPr="0060709F">
        <w:rPr>
          <w:rFonts w:ascii="Arial" w:hAnsi="Arial" w:cs="Arial"/>
          <w:color w:val="000000"/>
          <w:szCs w:val="24"/>
        </w:rPr>
        <w:t xml:space="preserve"> </w:t>
      </w:r>
      <w:r w:rsidRPr="0060709F">
        <w:rPr>
          <w:rFonts w:ascii="Arial" w:hAnsi="Arial" w:cs="Arial"/>
          <w:color w:val="000000"/>
          <w:szCs w:val="24"/>
        </w:rPr>
        <w:t>течение</w:t>
      </w:r>
      <w:r w:rsidR="003778C0" w:rsidRPr="0060709F">
        <w:rPr>
          <w:rFonts w:ascii="Arial" w:hAnsi="Arial" w:cs="Arial"/>
          <w:color w:val="000000"/>
          <w:szCs w:val="24"/>
        </w:rPr>
        <w:t xml:space="preserve"> </w:t>
      </w:r>
      <w:r w:rsidRPr="0060709F">
        <w:rPr>
          <w:rFonts w:ascii="Arial" w:hAnsi="Arial" w:cs="Arial"/>
          <w:color w:val="000000"/>
          <w:szCs w:val="24"/>
        </w:rPr>
        <w:t>пяти</w:t>
      </w:r>
      <w:r w:rsidR="003778C0" w:rsidRPr="0060709F">
        <w:rPr>
          <w:rFonts w:ascii="Arial" w:hAnsi="Arial" w:cs="Arial"/>
          <w:color w:val="000000"/>
          <w:szCs w:val="24"/>
        </w:rPr>
        <w:t xml:space="preserve"> </w:t>
      </w:r>
      <w:r w:rsidRPr="0060709F">
        <w:rPr>
          <w:rFonts w:ascii="Arial" w:hAnsi="Arial" w:cs="Arial"/>
          <w:color w:val="000000"/>
          <w:szCs w:val="24"/>
        </w:rPr>
        <w:t>дней</w:t>
      </w:r>
      <w:r w:rsidR="003778C0" w:rsidRPr="0060709F">
        <w:rPr>
          <w:rFonts w:ascii="Arial" w:hAnsi="Arial" w:cs="Arial"/>
          <w:color w:val="000000"/>
          <w:szCs w:val="24"/>
        </w:rPr>
        <w:t xml:space="preserve"> </w:t>
      </w:r>
      <w:r w:rsidRPr="0060709F">
        <w:rPr>
          <w:rFonts w:ascii="Arial" w:hAnsi="Arial" w:cs="Arial"/>
          <w:color w:val="000000"/>
          <w:szCs w:val="24"/>
        </w:rPr>
        <w:t>со</w:t>
      </w:r>
      <w:r w:rsidR="003778C0" w:rsidRPr="0060709F">
        <w:rPr>
          <w:rFonts w:ascii="Arial" w:hAnsi="Arial" w:cs="Arial"/>
          <w:color w:val="000000"/>
          <w:szCs w:val="24"/>
        </w:rPr>
        <w:t xml:space="preserve"> </w:t>
      </w:r>
      <w:r w:rsidRPr="0060709F">
        <w:rPr>
          <w:rFonts w:ascii="Arial" w:hAnsi="Arial" w:cs="Arial"/>
          <w:color w:val="000000"/>
          <w:szCs w:val="24"/>
        </w:rPr>
        <w:t>дня</w:t>
      </w:r>
      <w:r w:rsidR="003778C0" w:rsidRPr="0060709F">
        <w:rPr>
          <w:rFonts w:ascii="Arial" w:hAnsi="Arial" w:cs="Arial"/>
          <w:color w:val="000000"/>
          <w:szCs w:val="24"/>
        </w:rPr>
        <w:t xml:space="preserve"> </w:t>
      </w:r>
      <w:r w:rsidRPr="0060709F">
        <w:rPr>
          <w:rFonts w:ascii="Arial" w:hAnsi="Arial" w:cs="Arial"/>
          <w:color w:val="000000"/>
          <w:szCs w:val="24"/>
        </w:rPr>
        <w:t>издания</w:t>
      </w:r>
      <w:r w:rsidR="003778C0" w:rsidRPr="0060709F">
        <w:rPr>
          <w:rFonts w:ascii="Arial" w:hAnsi="Arial" w:cs="Arial"/>
          <w:color w:val="000000"/>
          <w:szCs w:val="24"/>
        </w:rPr>
        <w:t xml:space="preserve"> </w:t>
      </w:r>
      <w:r w:rsidRPr="0060709F">
        <w:rPr>
          <w:rFonts w:ascii="Arial" w:hAnsi="Arial" w:cs="Arial"/>
          <w:color w:val="000000"/>
          <w:szCs w:val="24"/>
        </w:rPr>
        <w:t>соответствующего</w:t>
      </w:r>
      <w:r w:rsidR="003778C0" w:rsidRPr="0060709F">
        <w:rPr>
          <w:rFonts w:ascii="Arial" w:hAnsi="Arial" w:cs="Arial"/>
          <w:color w:val="000000"/>
          <w:szCs w:val="24"/>
        </w:rPr>
        <w:t xml:space="preserve"> </w:t>
      </w:r>
      <w:r w:rsidRPr="0060709F">
        <w:rPr>
          <w:rFonts w:ascii="Arial" w:hAnsi="Arial" w:cs="Arial"/>
          <w:color w:val="000000"/>
          <w:szCs w:val="24"/>
        </w:rPr>
        <w:t>акта.</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4.8.</w:t>
      </w:r>
      <w:r w:rsidR="003778C0" w:rsidRPr="0060709F">
        <w:rPr>
          <w:rFonts w:ascii="Arial" w:hAnsi="Arial" w:cs="Arial"/>
          <w:color w:val="000000"/>
          <w:sz w:val="20"/>
        </w:rPr>
        <w:t xml:space="preserve"> </w:t>
      </w:r>
      <w:r w:rsidRPr="0060709F">
        <w:rPr>
          <w:rFonts w:ascii="Arial" w:hAnsi="Arial" w:cs="Arial"/>
          <w:color w:val="000000"/>
          <w:sz w:val="20"/>
        </w:rPr>
        <w:t>Порядок</w:t>
      </w:r>
      <w:r w:rsidR="003778C0" w:rsidRPr="0060709F">
        <w:rPr>
          <w:rFonts w:ascii="Arial" w:hAnsi="Arial" w:cs="Arial"/>
          <w:color w:val="000000"/>
          <w:sz w:val="20"/>
        </w:rPr>
        <w:t xml:space="preserve"> </w:t>
      </w:r>
      <w:r w:rsidRPr="0060709F">
        <w:rPr>
          <w:rFonts w:ascii="Arial" w:hAnsi="Arial" w:cs="Arial"/>
          <w:color w:val="000000"/>
          <w:sz w:val="20"/>
        </w:rPr>
        <w:t>применения</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снятия</w:t>
      </w:r>
      <w:r w:rsidR="003778C0" w:rsidRPr="0060709F">
        <w:rPr>
          <w:rFonts w:ascii="Arial" w:hAnsi="Arial" w:cs="Arial"/>
          <w:color w:val="000000"/>
          <w:sz w:val="20"/>
        </w:rPr>
        <w:t xml:space="preserve"> </w:t>
      </w:r>
      <w:r w:rsidRPr="0060709F">
        <w:rPr>
          <w:rFonts w:ascii="Arial" w:hAnsi="Arial" w:cs="Arial"/>
          <w:color w:val="000000"/>
          <w:sz w:val="20"/>
        </w:rPr>
        <w:t>дисциплинарных</w:t>
      </w:r>
      <w:r w:rsidR="003778C0" w:rsidRPr="0060709F">
        <w:rPr>
          <w:rFonts w:ascii="Arial" w:hAnsi="Arial" w:cs="Arial"/>
          <w:color w:val="000000"/>
          <w:sz w:val="20"/>
        </w:rPr>
        <w:t xml:space="preserve"> </w:t>
      </w:r>
      <w:r w:rsidRPr="0060709F">
        <w:rPr>
          <w:rFonts w:ascii="Arial" w:hAnsi="Arial" w:cs="Arial"/>
          <w:color w:val="000000"/>
          <w:sz w:val="20"/>
        </w:rPr>
        <w:t>взысканий</w:t>
      </w:r>
      <w:r w:rsidR="003778C0" w:rsidRPr="0060709F">
        <w:rPr>
          <w:rFonts w:ascii="Arial" w:hAnsi="Arial" w:cs="Arial"/>
          <w:color w:val="000000"/>
          <w:sz w:val="20"/>
        </w:rPr>
        <w:t xml:space="preserve"> </w:t>
      </w:r>
      <w:r w:rsidRPr="0060709F">
        <w:rPr>
          <w:rFonts w:ascii="Arial" w:hAnsi="Arial" w:cs="Arial"/>
          <w:color w:val="000000"/>
          <w:sz w:val="20"/>
        </w:rPr>
        <w:t>определяется</w:t>
      </w:r>
      <w:r w:rsidR="003778C0" w:rsidRPr="0060709F">
        <w:rPr>
          <w:rFonts w:ascii="Arial" w:hAnsi="Arial" w:cs="Arial"/>
          <w:color w:val="000000"/>
          <w:sz w:val="20"/>
        </w:rPr>
        <w:t xml:space="preserve"> </w:t>
      </w:r>
      <w:r w:rsidRPr="0060709F">
        <w:rPr>
          <w:rFonts w:ascii="Arial" w:hAnsi="Arial" w:cs="Arial"/>
          <w:color w:val="000000"/>
          <w:sz w:val="20"/>
        </w:rPr>
        <w:t>трудовым</w:t>
      </w:r>
      <w:r w:rsidR="003778C0" w:rsidRPr="0060709F">
        <w:rPr>
          <w:rFonts w:ascii="Arial" w:hAnsi="Arial" w:cs="Arial"/>
          <w:color w:val="000000"/>
          <w:sz w:val="20"/>
        </w:rPr>
        <w:t xml:space="preserve"> </w:t>
      </w:r>
      <w:r w:rsidRPr="0060709F">
        <w:rPr>
          <w:rFonts w:ascii="Arial" w:hAnsi="Arial" w:cs="Arial"/>
          <w:color w:val="000000"/>
          <w:sz w:val="20"/>
        </w:rPr>
        <w:t>законодательством</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p>
    <w:p w:rsidR="001D4A99" w:rsidRPr="0060709F" w:rsidRDefault="001D4A99" w:rsidP="0060709F">
      <w:pPr>
        <w:pStyle w:val="af5"/>
        <w:spacing w:before="0" w:beforeAutospacing="0" w:after="0" w:afterAutospacing="0"/>
        <w:ind w:firstLine="709"/>
        <w:jc w:val="center"/>
        <w:rPr>
          <w:rFonts w:ascii="Arial" w:hAnsi="Arial" w:cs="Arial"/>
          <w:b/>
          <w:color w:val="000000"/>
          <w:sz w:val="20"/>
        </w:rPr>
      </w:pPr>
      <w:r w:rsidRPr="0060709F">
        <w:rPr>
          <w:rFonts w:ascii="Arial" w:hAnsi="Arial" w:cs="Arial"/>
          <w:b/>
          <w:color w:val="000000"/>
          <w:sz w:val="20"/>
        </w:rPr>
        <w:t>5.</w:t>
      </w:r>
      <w:r w:rsidR="003778C0" w:rsidRPr="0060709F">
        <w:rPr>
          <w:rFonts w:ascii="Arial" w:hAnsi="Arial" w:cs="Arial"/>
          <w:b/>
          <w:color w:val="000000"/>
          <w:sz w:val="20"/>
        </w:rPr>
        <w:t xml:space="preserve"> </w:t>
      </w:r>
      <w:r w:rsidRPr="0060709F">
        <w:rPr>
          <w:rFonts w:ascii="Arial" w:hAnsi="Arial" w:cs="Arial"/>
          <w:b/>
          <w:color w:val="000000"/>
          <w:sz w:val="20"/>
        </w:rPr>
        <w:t>Поощрение</w:t>
      </w:r>
      <w:r w:rsidR="003778C0" w:rsidRPr="0060709F">
        <w:rPr>
          <w:rFonts w:ascii="Arial" w:hAnsi="Arial" w:cs="Arial"/>
          <w:b/>
          <w:color w:val="000000"/>
          <w:sz w:val="20"/>
        </w:rPr>
        <w:t xml:space="preserve"> </w:t>
      </w:r>
      <w:r w:rsidRPr="0060709F">
        <w:rPr>
          <w:rFonts w:ascii="Arial" w:hAnsi="Arial" w:cs="Arial"/>
          <w:b/>
          <w:color w:val="000000"/>
          <w:sz w:val="20"/>
        </w:rPr>
        <w:t>муниципального</w:t>
      </w:r>
      <w:r w:rsidR="003778C0" w:rsidRPr="0060709F">
        <w:rPr>
          <w:rFonts w:ascii="Arial" w:hAnsi="Arial" w:cs="Arial"/>
          <w:b/>
          <w:color w:val="000000"/>
          <w:sz w:val="20"/>
        </w:rPr>
        <w:t xml:space="preserve"> </w:t>
      </w:r>
      <w:r w:rsidRPr="0060709F">
        <w:rPr>
          <w:rFonts w:ascii="Arial" w:hAnsi="Arial" w:cs="Arial"/>
          <w:b/>
          <w:color w:val="000000"/>
          <w:sz w:val="20"/>
        </w:rPr>
        <w:t>служащего</w:t>
      </w:r>
    </w:p>
    <w:p w:rsidR="001D4A99" w:rsidRPr="0060709F" w:rsidRDefault="003778C0"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 xml:space="preserve"> </w:t>
      </w:r>
      <w:r w:rsidR="001D4A99" w:rsidRPr="0060709F">
        <w:rPr>
          <w:rFonts w:ascii="Arial" w:hAnsi="Arial" w:cs="Arial"/>
          <w:color w:val="000000"/>
          <w:sz w:val="20"/>
        </w:rPr>
        <w:t>5.1.</w:t>
      </w:r>
      <w:r w:rsidRPr="0060709F">
        <w:rPr>
          <w:rFonts w:ascii="Arial" w:hAnsi="Arial" w:cs="Arial"/>
          <w:color w:val="000000"/>
          <w:sz w:val="20"/>
        </w:rPr>
        <w:t xml:space="preserve"> </w:t>
      </w:r>
      <w:r w:rsidR="001D4A99" w:rsidRPr="0060709F">
        <w:rPr>
          <w:rFonts w:ascii="Arial" w:hAnsi="Arial" w:cs="Arial"/>
          <w:color w:val="000000"/>
          <w:sz w:val="20"/>
        </w:rPr>
        <w:t>Виды</w:t>
      </w:r>
      <w:r w:rsidRPr="0060709F">
        <w:rPr>
          <w:rFonts w:ascii="Arial" w:hAnsi="Arial" w:cs="Arial"/>
          <w:color w:val="000000"/>
          <w:sz w:val="20"/>
        </w:rPr>
        <w:t xml:space="preserve"> </w:t>
      </w:r>
      <w:r w:rsidR="001D4A99" w:rsidRPr="0060709F">
        <w:rPr>
          <w:rFonts w:ascii="Arial" w:hAnsi="Arial" w:cs="Arial"/>
          <w:color w:val="000000"/>
          <w:sz w:val="20"/>
        </w:rPr>
        <w:t>поощрения</w:t>
      </w:r>
      <w:r w:rsidRPr="0060709F">
        <w:rPr>
          <w:rFonts w:ascii="Arial" w:hAnsi="Arial" w:cs="Arial"/>
          <w:color w:val="000000"/>
          <w:sz w:val="20"/>
        </w:rPr>
        <w:t xml:space="preserve"> </w:t>
      </w:r>
      <w:r w:rsidR="001D4A99" w:rsidRPr="0060709F">
        <w:rPr>
          <w:rFonts w:ascii="Arial" w:hAnsi="Arial" w:cs="Arial"/>
          <w:color w:val="000000"/>
          <w:sz w:val="20"/>
        </w:rPr>
        <w:t>муниципального</w:t>
      </w:r>
      <w:r w:rsidRPr="0060709F">
        <w:rPr>
          <w:rFonts w:ascii="Arial" w:hAnsi="Arial" w:cs="Arial"/>
          <w:color w:val="000000"/>
          <w:sz w:val="20"/>
        </w:rPr>
        <w:t xml:space="preserve"> </w:t>
      </w:r>
      <w:r w:rsidR="001D4A99" w:rsidRPr="0060709F">
        <w:rPr>
          <w:rFonts w:ascii="Arial" w:hAnsi="Arial" w:cs="Arial"/>
          <w:color w:val="000000"/>
          <w:sz w:val="20"/>
        </w:rPr>
        <w:t>служащего</w:t>
      </w:r>
      <w:r w:rsidRPr="0060709F">
        <w:rPr>
          <w:rFonts w:ascii="Arial" w:hAnsi="Arial" w:cs="Arial"/>
          <w:color w:val="000000"/>
          <w:sz w:val="20"/>
        </w:rPr>
        <w:t xml:space="preserve"> </w:t>
      </w:r>
      <w:r w:rsidR="001D4A99" w:rsidRPr="0060709F">
        <w:rPr>
          <w:rFonts w:ascii="Arial" w:hAnsi="Arial" w:cs="Arial"/>
          <w:color w:val="000000"/>
          <w:sz w:val="20"/>
        </w:rPr>
        <w:t>и</w:t>
      </w:r>
      <w:r w:rsidRPr="0060709F">
        <w:rPr>
          <w:rFonts w:ascii="Arial" w:hAnsi="Arial" w:cs="Arial"/>
          <w:color w:val="000000"/>
          <w:sz w:val="20"/>
        </w:rPr>
        <w:t xml:space="preserve"> </w:t>
      </w:r>
      <w:r w:rsidR="001D4A99" w:rsidRPr="0060709F">
        <w:rPr>
          <w:rFonts w:ascii="Arial" w:hAnsi="Arial" w:cs="Arial"/>
          <w:color w:val="000000"/>
          <w:sz w:val="20"/>
        </w:rPr>
        <w:t>порядок</w:t>
      </w:r>
      <w:r w:rsidRPr="0060709F">
        <w:rPr>
          <w:rFonts w:ascii="Arial" w:hAnsi="Arial" w:cs="Arial"/>
          <w:color w:val="000000"/>
          <w:sz w:val="20"/>
        </w:rPr>
        <w:t xml:space="preserve"> </w:t>
      </w:r>
      <w:r w:rsidR="001D4A99" w:rsidRPr="0060709F">
        <w:rPr>
          <w:rFonts w:ascii="Arial" w:hAnsi="Arial" w:cs="Arial"/>
          <w:color w:val="000000"/>
          <w:sz w:val="20"/>
        </w:rPr>
        <w:t>его</w:t>
      </w:r>
      <w:r w:rsidRPr="0060709F">
        <w:rPr>
          <w:rFonts w:ascii="Arial" w:hAnsi="Arial" w:cs="Arial"/>
          <w:color w:val="000000"/>
          <w:sz w:val="20"/>
        </w:rPr>
        <w:t xml:space="preserve"> </w:t>
      </w:r>
      <w:r w:rsidR="001D4A99" w:rsidRPr="0060709F">
        <w:rPr>
          <w:rFonts w:ascii="Arial" w:hAnsi="Arial" w:cs="Arial"/>
          <w:color w:val="000000"/>
          <w:sz w:val="20"/>
        </w:rPr>
        <w:t>применения</w:t>
      </w:r>
      <w:r w:rsidRPr="0060709F">
        <w:rPr>
          <w:rFonts w:ascii="Arial" w:hAnsi="Arial" w:cs="Arial"/>
          <w:color w:val="000000"/>
          <w:sz w:val="20"/>
        </w:rPr>
        <w:t xml:space="preserve"> </w:t>
      </w:r>
      <w:r w:rsidR="001D4A99" w:rsidRPr="0060709F">
        <w:rPr>
          <w:rFonts w:ascii="Arial" w:hAnsi="Arial" w:cs="Arial"/>
          <w:color w:val="000000"/>
          <w:sz w:val="20"/>
        </w:rPr>
        <w:t>устанавливаются</w:t>
      </w:r>
      <w:r w:rsidRPr="0060709F">
        <w:rPr>
          <w:rFonts w:ascii="Arial" w:hAnsi="Arial" w:cs="Arial"/>
          <w:color w:val="000000"/>
          <w:sz w:val="20"/>
        </w:rPr>
        <w:t xml:space="preserve"> </w:t>
      </w:r>
      <w:r w:rsidR="001D4A99" w:rsidRPr="0060709F">
        <w:rPr>
          <w:rFonts w:ascii="Arial" w:hAnsi="Arial" w:cs="Arial"/>
          <w:color w:val="000000"/>
          <w:sz w:val="20"/>
        </w:rPr>
        <w:t>муниципальными</w:t>
      </w:r>
      <w:r w:rsidRPr="0060709F">
        <w:rPr>
          <w:rFonts w:ascii="Arial" w:hAnsi="Arial" w:cs="Arial"/>
          <w:color w:val="000000"/>
          <w:sz w:val="20"/>
        </w:rPr>
        <w:t xml:space="preserve"> </w:t>
      </w:r>
      <w:r w:rsidR="001D4A99" w:rsidRPr="0060709F">
        <w:rPr>
          <w:rFonts w:ascii="Arial" w:hAnsi="Arial" w:cs="Arial"/>
          <w:color w:val="000000"/>
          <w:sz w:val="20"/>
        </w:rPr>
        <w:t>правовыми</w:t>
      </w:r>
      <w:r w:rsidRPr="0060709F">
        <w:rPr>
          <w:rFonts w:ascii="Arial" w:hAnsi="Arial" w:cs="Arial"/>
          <w:color w:val="000000"/>
          <w:sz w:val="20"/>
        </w:rPr>
        <w:t xml:space="preserve"> </w:t>
      </w:r>
      <w:r w:rsidR="001D4A99" w:rsidRPr="0060709F">
        <w:rPr>
          <w:rFonts w:ascii="Arial" w:hAnsi="Arial" w:cs="Arial"/>
          <w:color w:val="000000"/>
          <w:sz w:val="20"/>
        </w:rPr>
        <w:t>актами</w:t>
      </w: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соответствии</w:t>
      </w:r>
      <w:r w:rsidRPr="0060709F">
        <w:rPr>
          <w:rFonts w:ascii="Arial" w:hAnsi="Arial" w:cs="Arial"/>
          <w:color w:val="000000"/>
          <w:sz w:val="20"/>
        </w:rPr>
        <w:t xml:space="preserve"> </w:t>
      </w:r>
      <w:r w:rsidR="001D4A99" w:rsidRPr="0060709F">
        <w:rPr>
          <w:rFonts w:ascii="Arial" w:hAnsi="Arial" w:cs="Arial"/>
          <w:color w:val="000000"/>
          <w:sz w:val="20"/>
        </w:rPr>
        <w:t>с</w:t>
      </w:r>
      <w:r w:rsidRPr="0060709F">
        <w:rPr>
          <w:rFonts w:ascii="Arial" w:hAnsi="Arial" w:cs="Arial"/>
          <w:color w:val="000000"/>
          <w:sz w:val="20"/>
        </w:rPr>
        <w:t xml:space="preserve"> </w:t>
      </w:r>
      <w:r w:rsidR="001D4A99" w:rsidRPr="0060709F">
        <w:rPr>
          <w:rFonts w:ascii="Arial" w:hAnsi="Arial" w:cs="Arial"/>
          <w:color w:val="000000"/>
          <w:sz w:val="20"/>
        </w:rPr>
        <w:t>федеральными</w:t>
      </w:r>
      <w:r w:rsidRPr="0060709F">
        <w:rPr>
          <w:rFonts w:ascii="Arial" w:hAnsi="Arial" w:cs="Arial"/>
          <w:color w:val="000000"/>
          <w:sz w:val="20"/>
        </w:rPr>
        <w:t xml:space="preserve"> </w:t>
      </w:r>
      <w:r w:rsidR="001D4A99" w:rsidRPr="0060709F">
        <w:rPr>
          <w:rFonts w:ascii="Arial" w:hAnsi="Arial" w:cs="Arial"/>
          <w:color w:val="000000"/>
          <w:sz w:val="20"/>
        </w:rPr>
        <w:t>законами</w:t>
      </w:r>
      <w:r w:rsidRPr="0060709F">
        <w:rPr>
          <w:rFonts w:ascii="Arial" w:hAnsi="Arial" w:cs="Arial"/>
          <w:color w:val="000000"/>
          <w:sz w:val="20"/>
        </w:rPr>
        <w:t xml:space="preserve"> </w:t>
      </w:r>
      <w:r w:rsidR="001D4A99" w:rsidRPr="0060709F">
        <w:rPr>
          <w:rFonts w:ascii="Arial" w:hAnsi="Arial" w:cs="Arial"/>
          <w:color w:val="000000"/>
          <w:sz w:val="20"/>
        </w:rPr>
        <w:t>и</w:t>
      </w:r>
      <w:r w:rsidRPr="0060709F">
        <w:rPr>
          <w:rFonts w:ascii="Arial" w:hAnsi="Arial" w:cs="Arial"/>
          <w:color w:val="000000"/>
          <w:sz w:val="20"/>
        </w:rPr>
        <w:t xml:space="preserve"> </w:t>
      </w:r>
      <w:r w:rsidR="001D4A99" w:rsidRPr="0060709F">
        <w:rPr>
          <w:rFonts w:ascii="Arial" w:hAnsi="Arial" w:cs="Arial"/>
          <w:color w:val="000000"/>
          <w:sz w:val="20"/>
        </w:rPr>
        <w:t>настоящим</w:t>
      </w:r>
      <w:r w:rsidRPr="0060709F">
        <w:rPr>
          <w:rFonts w:ascii="Arial" w:hAnsi="Arial" w:cs="Arial"/>
          <w:color w:val="000000"/>
          <w:sz w:val="20"/>
        </w:rPr>
        <w:t xml:space="preserve"> </w:t>
      </w:r>
      <w:r w:rsidR="001D4A99" w:rsidRPr="0060709F">
        <w:rPr>
          <w:rFonts w:ascii="Arial" w:hAnsi="Arial" w:cs="Arial"/>
          <w:color w:val="000000"/>
          <w:sz w:val="20"/>
        </w:rPr>
        <w:t>Законом.</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5.2.</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безупречную</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эффективную</w:t>
      </w:r>
      <w:r w:rsidR="003778C0" w:rsidRPr="0060709F">
        <w:rPr>
          <w:rFonts w:ascii="Arial" w:hAnsi="Arial" w:cs="Arial"/>
          <w:color w:val="000000"/>
          <w:sz w:val="20"/>
        </w:rPr>
        <w:t xml:space="preserve"> </w:t>
      </w:r>
      <w:r w:rsidRPr="0060709F">
        <w:rPr>
          <w:rFonts w:ascii="Arial" w:hAnsi="Arial" w:cs="Arial"/>
          <w:color w:val="000000"/>
          <w:sz w:val="20"/>
        </w:rPr>
        <w:t>муниципальную</w:t>
      </w:r>
      <w:r w:rsidR="003778C0" w:rsidRPr="0060709F">
        <w:rPr>
          <w:rFonts w:ascii="Arial" w:hAnsi="Arial" w:cs="Arial"/>
          <w:color w:val="000000"/>
          <w:sz w:val="20"/>
        </w:rPr>
        <w:t xml:space="preserve"> </w:t>
      </w:r>
      <w:r w:rsidRPr="0060709F">
        <w:rPr>
          <w:rFonts w:ascii="Arial" w:hAnsi="Arial" w:cs="Arial"/>
          <w:color w:val="000000"/>
          <w:sz w:val="20"/>
        </w:rPr>
        <w:t>службу</w:t>
      </w:r>
      <w:r w:rsidR="003778C0" w:rsidRPr="0060709F">
        <w:rPr>
          <w:rFonts w:ascii="Arial" w:hAnsi="Arial" w:cs="Arial"/>
          <w:color w:val="000000"/>
          <w:sz w:val="20"/>
        </w:rPr>
        <w:t xml:space="preserve"> </w:t>
      </w:r>
      <w:r w:rsidRPr="0060709F">
        <w:rPr>
          <w:rFonts w:ascii="Arial" w:hAnsi="Arial" w:cs="Arial"/>
          <w:color w:val="000000"/>
          <w:sz w:val="20"/>
        </w:rPr>
        <w:t>могут</w:t>
      </w:r>
      <w:r w:rsidR="003778C0" w:rsidRPr="0060709F">
        <w:rPr>
          <w:rFonts w:ascii="Arial" w:hAnsi="Arial" w:cs="Arial"/>
          <w:color w:val="000000"/>
          <w:sz w:val="20"/>
        </w:rPr>
        <w:t xml:space="preserve"> </w:t>
      </w:r>
      <w:r w:rsidRPr="0060709F">
        <w:rPr>
          <w:rFonts w:ascii="Arial" w:hAnsi="Arial" w:cs="Arial"/>
          <w:color w:val="000000"/>
          <w:sz w:val="20"/>
        </w:rPr>
        <w:t>применяться</w:t>
      </w:r>
      <w:r w:rsidR="003778C0" w:rsidRPr="0060709F">
        <w:rPr>
          <w:rFonts w:ascii="Arial" w:hAnsi="Arial" w:cs="Arial"/>
          <w:color w:val="000000"/>
          <w:sz w:val="20"/>
        </w:rPr>
        <w:t xml:space="preserve"> </w:t>
      </w:r>
      <w:r w:rsidRPr="0060709F">
        <w:rPr>
          <w:rFonts w:ascii="Arial" w:hAnsi="Arial" w:cs="Arial"/>
          <w:color w:val="000000"/>
          <w:sz w:val="20"/>
        </w:rPr>
        <w:t>следующие</w:t>
      </w:r>
      <w:r w:rsidR="003778C0" w:rsidRPr="0060709F">
        <w:rPr>
          <w:rFonts w:ascii="Arial" w:hAnsi="Arial" w:cs="Arial"/>
          <w:color w:val="000000"/>
          <w:sz w:val="20"/>
        </w:rPr>
        <w:t xml:space="preserve"> </w:t>
      </w:r>
      <w:r w:rsidRPr="0060709F">
        <w:rPr>
          <w:rFonts w:ascii="Arial" w:hAnsi="Arial" w:cs="Arial"/>
          <w:color w:val="000000"/>
          <w:sz w:val="20"/>
        </w:rPr>
        <w:t>виды</w:t>
      </w:r>
      <w:r w:rsidR="003778C0" w:rsidRPr="0060709F">
        <w:rPr>
          <w:rFonts w:ascii="Arial" w:hAnsi="Arial" w:cs="Arial"/>
          <w:color w:val="000000"/>
          <w:sz w:val="20"/>
        </w:rPr>
        <w:t xml:space="preserve"> </w:t>
      </w:r>
      <w:r w:rsidRPr="0060709F">
        <w:rPr>
          <w:rFonts w:ascii="Arial" w:hAnsi="Arial" w:cs="Arial"/>
          <w:color w:val="000000"/>
          <w:sz w:val="20"/>
        </w:rPr>
        <w:t>поощрения: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объявление</w:t>
      </w:r>
      <w:r w:rsidR="003778C0" w:rsidRPr="0060709F">
        <w:rPr>
          <w:rFonts w:ascii="Arial" w:hAnsi="Arial" w:cs="Arial"/>
          <w:color w:val="000000"/>
          <w:sz w:val="20"/>
        </w:rPr>
        <w:t xml:space="preserve"> </w:t>
      </w:r>
      <w:r w:rsidRPr="0060709F">
        <w:rPr>
          <w:rFonts w:ascii="Arial" w:hAnsi="Arial" w:cs="Arial"/>
          <w:color w:val="000000"/>
          <w:sz w:val="20"/>
        </w:rPr>
        <w:t>благодарности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выплатой</w:t>
      </w:r>
      <w:r w:rsidR="003778C0" w:rsidRPr="0060709F">
        <w:rPr>
          <w:rFonts w:ascii="Arial" w:hAnsi="Arial" w:cs="Arial"/>
          <w:color w:val="000000"/>
          <w:sz w:val="20"/>
        </w:rPr>
        <w:t xml:space="preserve"> </w:t>
      </w:r>
      <w:r w:rsidRPr="0060709F">
        <w:rPr>
          <w:rFonts w:ascii="Arial" w:hAnsi="Arial" w:cs="Arial"/>
          <w:color w:val="000000"/>
          <w:sz w:val="20"/>
        </w:rPr>
        <w:t>единовременного</w:t>
      </w:r>
      <w:r w:rsidR="003778C0" w:rsidRPr="0060709F">
        <w:rPr>
          <w:rFonts w:ascii="Arial" w:hAnsi="Arial" w:cs="Arial"/>
          <w:color w:val="000000"/>
          <w:sz w:val="20"/>
        </w:rPr>
        <w:t xml:space="preserve"> </w:t>
      </w:r>
      <w:r w:rsidRPr="0060709F">
        <w:rPr>
          <w:rFonts w:ascii="Arial" w:hAnsi="Arial" w:cs="Arial"/>
          <w:color w:val="000000"/>
          <w:sz w:val="20"/>
        </w:rPr>
        <w:t>поощрения;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награждение</w:t>
      </w:r>
      <w:r w:rsidR="003778C0" w:rsidRPr="0060709F">
        <w:rPr>
          <w:rFonts w:ascii="Arial" w:hAnsi="Arial" w:cs="Arial"/>
          <w:color w:val="000000"/>
          <w:sz w:val="20"/>
        </w:rPr>
        <w:t xml:space="preserve"> </w:t>
      </w:r>
      <w:r w:rsidRPr="0060709F">
        <w:rPr>
          <w:rFonts w:ascii="Arial" w:hAnsi="Arial" w:cs="Arial"/>
          <w:color w:val="000000"/>
          <w:sz w:val="20"/>
        </w:rPr>
        <w:t>почетной</w:t>
      </w:r>
      <w:r w:rsidR="003778C0" w:rsidRPr="0060709F">
        <w:rPr>
          <w:rFonts w:ascii="Arial" w:hAnsi="Arial" w:cs="Arial"/>
          <w:color w:val="000000"/>
          <w:sz w:val="20"/>
        </w:rPr>
        <w:t xml:space="preserve"> </w:t>
      </w:r>
      <w:r w:rsidRPr="0060709F">
        <w:rPr>
          <w:rFonts w:ascii="Arial" w:hAnsi="Arial" w:cs="Arial"/>
          <w:color w:val="000000"/>
          <w:sz w:val="20"/>
        </w:rPr>
        <w:t>грамотой</w:t>
      </w:r>
      <w:r w:rsidR="003778C0" w:rsidRPr="0060709F">
        <w:rPr>
          <w:rFonts w:ascii="Arial" w:hAnsi="Arial" w:cs="Arial"/>
          <w:color w:val="000000"/>
          <w:sz w:val="20"/>
        </w:rPr>
        <w:t xml:space="preserve"> </w:t>
      </w:r>
      <w:r w:rsidRPr="0060709F">
        <w:rPr>
          <w:rFonts w:ascii="Arial" w:hAnsi="Arial" w:cs="Arial"/>
          <w:color w:val="000000"/>
          <w:sz w:val="20"/>
        </w:rPr>
        <w:t>органа</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выплатой</w:t>
      </w:r>
      <w:r w:rsidR="003778C0" w:rsidRPr="0060709F">
        <w:rPr>
          <w:rFonts w:ascii="Arial" w:hAnsi="Arial" w:cs="Arial"/>
          <w:color w:val="000000"/>
          <w:sz w:val="20"/>
        </w:rPr>
        <w:t xml:space="preserve"> </w:t>
      </w:r>
      <w:r w:rsidRPr="0060709F">
        <w:rPr>
          <w:rFonts w:ascii="Arial" w:hAnsi="Arial" w:cs="Arial"/>
          <w:color w:val="000000"/>
          <w:sz w:val="20"/>
        </w:rPr>
        <w:t>единовременного</w:t>
      </w:r>
      <w:r w:rsidR="003778C0" w:rsidRPr="0060709F">
        <w:rPr>
          <w:rFonts w:ascii="Arial" w:hAnsi="Arial" w:cs="Arial"/>
          <w:color w:val="000000"/>
          <w:sz w:val="20"/>
        </w:rPr>
        <w:t xml:space="preserve"> </w:t>
      </w:r>
      <w:r w:rsidRPr="0060709F">
        <w:rPr>
          <w:rFonts w:ascii="Arial" w:hAnsi="Arial" w:cs="Arial"/>
          <w:color w:val="000000"/>
          <w:sz w:val="20"/>
        </w:rPr>
        <w:t>поощрения</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вручением</w:t>
      </w:r>
      <w:r w:rsidR="003778C0" w:rsidRPr="0060709F">
        <w:rPr>
          <w:rFonts w:ascii="Arial" w:hAnsi="Arial" w:cs="Arial"/>
          <w:color w:val="000000"/>
          <w:sz w:val="20"/>
        </w:rPr>
        <w:t xml:space="preserve"> </w:t>
      </w:r>
      <w:r w:rsidRPr="0060709F">
        <w:rPr>
          <w:rFonts w:ascii="Arial" w:hAnsi="Arial" w:cs="Arial"/>
          <w:color w:val="000000"/>
          <w:sz w:val="20"/>
        </w:rPr>
        <w:t>ценного</w:t>
      </w:r>
      <w:r w:rsidR="003778C0" w:rsidRPr="0060709F">
        <w:rPr>
          <w:rFonts w:ascii="Arial" w:hAnsi="Arial" w:cs="Arial"/>
          <w:color w:val="000000"/>
          <w:sz w:val="20"/>
        </w:rPr>
        <w:t xml:space="preserve"> </w:t>
      </w:r>
      <w:r w:rsidRPr="0060709F">
        <w:rPr>
          <w:rFonts w:ascii="Arial" w:hAnsi="Arial" w:cs="Arial"/>
          <w:color w:val="000000"/>
          <w:sz w:val="20"/>
        </w:rPr>
        <w:t>подарка;</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выплата</w:t>
      </w:r>
      <w:r w:rsidR="003778C0" w:rsidRPr="0060709F">
        <w:rPr>
          <w:rFonts w:ascii="Arial" w:hAnsi="Arial" w:cs="Arial"/>
          <w:color w:val="000000"/>
          <w:sz w:val="20"/>
        </w:rPr>
        <w:t xml:space="preserve"> </w:t>
      </w:r>
      <w:r w:rsidRPr="0060709F">
        <w:rPr>
          <w:rFonts w:ascii="Arial" w:hAnsi="Arial" w:cs="Arial"/>
          <w:color w:val="000000"/>
          <w:sz w:val="20"/>
        </w:rPr>
        <w:t>единовременного</w:t>
      </w:r>
      <w:r w:rsidR="003778C0" w:rsidRPr="0060709F">
        <w:rPr>
          <w:rFonts w:ascii="Arial" w:hAnsi="Arial" w:cs="Arial"/>
          <w:color w:val="000000"/>
          <w:sz w:val="20"/>
        </w:rPr>
        <w:t xml:space="preserve"> </w:t>
      </w:r>
      <w:r w:rsidRPr="0060709F">
        <w:rPr>
          <w:rFonts w:ascii="Arial" w:hAnsi="Arial" w:cs="Arial"/>
          <w:color w:val="000000"/>
          <w:sz w:val="20"/>
        </w:rPr>
        <w:t>поощрения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выходом</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государственную</w:t>
      </w:r>
      <w:r w:rsidR="003778C0" w:rsidRPr="0060709F">
        <w:rPr>
          <w:rFonts w:ascii="Arial" w:hAnsi="Arial" w:cs="Arial"/>
          <w:color w:val="000000"/>
          <w:sz w:val="20"/>
        </w:rPr>
        <w:t xml:space="preserve"> </w:t>
      </w:r>
      <w:r w:rsidRPr="0060709F">
        <w:rPr>
          <w:rFonts w:ascii="Arial" w:hAnsi="Arial" w:cs="Arial"/>
          <w:color w:val="000000"/>
          <w:sz w:val="20"/>
        </w:rPr>
        <w:t>пенсию;</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4)</w:t>
      </w:r>
      <w:r w:rsidR="003778C0" w:rsidRPr="0060709F">
        <w:rPr>
          <w:rFonts w:ascii="Arial" w:hAnsi="Arial" w:cs="Arial"/>
          <w:color w:val="000000"/>
          <w:sz w:val="20"/>
        </w:rPr>
        <w:t xml:space="preserve"> </w:t>
      </w:r>
      <w:r w:rsidRPr="0060709F">
        <w:rPr>
          <w:rFonts w:ascii="Arial" w:hAnsi="Arial" w:cs="Arial"/>
          <w:color w:val="000000"/>
          <w:sz w:val="20"/>
        </w:rPr>
        <w:t>иные</w:t>
      </w:r>
      <w:r w:rsidR="003778C0" w:rsidRPr="0060709F">
        <w:rPr>
          <w:rFonts w:ascii="Arial" w:hAnsi="Arial" w:cs="Arial"/>
          <w:color w:val="000000"/>
          <w:sz w:val="20"/>
        </w:rPr>
        <w:t xml:space="preserve"> </w:t>
      </w:r>
      <w:r w:rsidRPr="0060709F">
        <w:rPr>
          <w:rFonts w:ascii="Arial" w:hAnsi="Arial" w:cs="Arial"/>
          <w:color w:val="000000"/>
          <w:sz w:val="20"/>
        </w:rPr>
        <w:t>виды</w:t>
      </w:r>
      <w:r w:rsidR="003778C0" w:rsidRPr="0060709F">
        <w:rPr>
          <w:rFonts w:ascii="Arial" w:hAnsi="Arial" w:cs="Arial"/>
          <w:color w:val="000000"/>
          <w:sz w:val="20"/>
        </w:rPr>
        <w:t xml:space="preserve"> </w:t>
      </w:r>
      <w:r w:rsidRPr="0060709F">
        <w:rPr>
          <w:rFonts w:ascii="Arial" w:hAnsi="Arial" w:cs="Arial"/>
          <w:color w:val="000000"/>
          <w:sz w:val="20"/>
        </w:rPr>
        <w:t>поощрения</w:t>
      </w:r>
      <w:r w:rsidR="003778C0" w:rsidRPr="0060709F">
        <w:rPr>
          <w:rFonts w:ascii="Arial" w:hAnsi="Arial" w:cs="Arial"/>
          <w:color w:val="000000"/>
          <w:sz w:val="20"/>
        </w:rPr>
        <w:t xml:space="preserve"> </w:t>
      </w:r>
      <w:r w:rsidRPr="0060709F">
        <w:rPr>
          <w:rFonts w:ascii="Arial" w:hAnsi="Arial" w:cs="Arial"/>
          <w:color w:val="000000"/>
          <w:sz w:val="20"/>
        </w:rPr>
        <w:t>органа</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5.3.</w:t>
      </w:r>
      <w:r w:rsidR="003778C0" w:rsidRPr="0060709F">
        <w:rPr>
          <w:rFonts w:ascii="Arial" w:hAnsi="Arial" w:cs="Arial"/>
          <w:color w:val="000000"/>
          <w:sz w:val="20"/>
        </w:rPr>
        <w:t xml:space="preserve"> </w:t>
      </w:r>
      <w:r w:rsidRPr="0060709F">
        <w:rPr>
          <w:rFonts w:ascii="Arial" w:hAnsi="Arial" w:cs="Arial"/>
          <w:color w:val="000000"/>
          <w:sz w:val="20"/>
        </w:rPr>
        <w:t>Решение</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поощрении</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принимается</w:t>
      </w:r>
      <w:r w:rsidR="003778C0" w:rsidRPr="0060709F">
        <w:rPr>
          <w:rFonts w:ascii="Arial" w:hAnsi="Arial" w:cs="Arial"/>
          <w:color w:val="000000"/>
          <w:sz w:val="20"/>
        </w:rPr>
        <w:t xml:space="preserve"> </w:t>
      </w:r>
      <w:r w:rsidRPr="0060709F">
        <w:rPr>
          <w:rFonts w:ascii="Arial" w:hAnsi="Arial" w:cs="Arial"/>
          <w:color w:val="000000"/>
          <w:sz w:val="20"/>
        </w:rPr>
        <w:t>представителем</w:t>
      </w:r>
      <w:r w:rsidR="003778C0" w:rsidRPr="0060709F">
        <w:rPr>
          <w:rFonts w:ascii="Arial" w:hAnsi="Arial" w:cs="Arial"/>
          <w:color w:val="000000"/>
          <w:sz w:val="20"/>
        </w:rPr>
        <w:t xml:space="preserve"> </w:t>
      </w:r>
      <w:r w:rsidRPr="0060709F">
        <w:rPr>
          <w:rFonts w:ascii="Arial" w:hAnsi="Arial" w:cs="Arial"/>
          <w:color w:val="000000"/>
          <w:sz w:val="20"/>
        </w:rPr>
        <w:t>нанимателя.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5.4.</w:t>
      </w:r>
      <w:r w:rsidR="003778C0" w:rsidRPr="0060709F">
        <w:rPr>
          <w:rFonts w:ascii="Arial" w:hAnsi="Arial" w:cs="Arial"/>
          <w:color w:val="000000"/>
          <w:sz w:val="20"/>
        </w:rPr>
        <w:t xml:space="preserve"> </w:t>
      </w:r>
      <w:r w:rsidRPr="0060709F">
        <w:rPr>
          <w:rFonts w:ascii="Arial" w:hAnsi="Arial" w:cs="Arial"/>
          <w:color w:val="000000"/>
          <w:sz w:val="20"/>
        </w:rPr>
        <w:t>Выплата</w:t>
      </w:r>
      <w:r w:rsidR="003778C0" w:rsidRPr="0060709F">
        <w:rPr>
          <w:rFonts w:ascii="Arial" w:hAnsi="Arial" w:cs="Arial"/>
          <w:color w:val="000000"/>
          <w:sz w:val="20"/>
        </w:rPr>
        <w:t xml:space="preserve"> </w:t>
      </w:r>
      <w:r w:rsidRPr="0060709F">
        <w:rPr>
          <w:rFonts w:ascii="Arial" w:hAnsi="Arial" w:cs="Arial"/>
          <w:color w:val="000000"/>
          <w:sz w:val="20"/>
        </w:rPr>
        <w:t>муниципальному</w:t>
      </w:r>
      <w:r w:rsidR="003778C0" w:rsidRPr="0060709F">
        <w:rPr>
          <w:rFonts w:ascii="Arial" w:hAnsi="Arial" w:cs="Arial"/>
          <w:color w:val="000000"/>
          <w:sz w:val="20"/>
        </w:rPr>
        <w:t xml:space="preserve"> </w:t>
      </w:r>
      <w:r w:rsidRPr="0060709F">
        <w:rPr>
          <w:rFonts w:ascii="Arial" w:hAnsi="Arial" w:cs="Arial"/>
          <w:color w:val="000000"/>
          <w:sz w:val="20"/>
        </w:rPr>
        <w:t>служащему</w:t>
      </w:r>
      <w:r w:rsidR="003778C0" w:rsidRPr="0060709F">
        <w:rPr>
          <w:rFonts w:ascii="Arial" w:hAnsi="Arial" w:cs="Arial"/>
          <w:color w:val="000000"/>
          <w:sz w:val="20"/>
        </w:rPr>
        <w:t xml:space="preserve"> </w:t>
      </w:r>
      <w:r w:rsidRPr="0060709F">
        <w:rPr>
          <w:rFonts w:ascii="Arial" w:hAnsi="Arial" w:cs="Arial"/>
          <w:color w:val="000000"/>
          <w:sz w:val="20"/>
        </w:rPr>
        <w:t>единовременного</w:t>
      </w:r>
      <w:r w:rsidR="003778C0" w:rsidRPr="0060709F">
        <w:rPr>
          <w:rFonts w:ascii="Arial" w:hAnsi="Arial" w:cs="Arial"/>
          <w:color w:val="000000"/>
          <w:sz w:val="20"/>
        </w:rPr>
        <w:t xml:space="preserve"> </w:t>
      </w:r>
      <w:r w:rsidRPr="0060709F">
        <w:rPr>
          <w:rFonts w:ascii="Arial" w:hAnsi="Arial" w:cs="Arial"/>
          <w:color w:val="000000"/>
          <w:sz w:val="20"/>
        </w:rPr>
        <w:t>поощрения,</w:t>
      </w:r>
      <w:r w:rsidR="003778C0" w:rsidRPr="0060709F">
        <w:rPr>
          <w:rFonts w:ascii="Arial" w:hAnsi="Arial" w:cs="Arial"/>
          <w:color w:val="000000"/>
          <w:sz w:val="20"/>
        </w:rPr>
        <w:t xml:space="preserve"> </w:t>
      </w:r>
      <w:r w:rsidRPr="0060709F">
        <w:rPr>
          <w:rFonts w:ascii="Arial" w:hAnsi="Arial" w:cs="Arial"/>
          <w:color w:val="000000"/>
          <w:sz w:val="20"/>
        </w:rPr>
        <w:t>производится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порядке</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размерах,</w:t>
      </w:r>
      <w:r w:rsidR="003778C0" w:rsidRPr="0060709F">
        <w:rPr>
          <w:rFonts w:ascii="Arial" w:hAnsi="Arial" w:cs="Arial"/>
          <w:color w:val="000000"/>
          <w:sz w:val="20"/>
        </w:rPr>
        <w:t xml:space="preserve"> </w:t>
      </w:r>
      <w:r w:rsidRPr="0060709F">
        <w:rPr>
          <w:rFonts w:ascii="Arial" w:hAnsi="Arial" w:cs="Arial"/>
          <w:color w:val="000000"/>
          <w:sz w:val="20"/>
        </w:rPr>
        <w:t>утверждаемых</w:t>
      </w:r>
      <w:r w:rsidR="003778C0" w:rsidRPr="0060709F">
        <w:rPr>
          <w:rFonts w:ascii="Arial" w:hAnsi="Arial" w:cs="Arial"/>
          <w:color w:val="000000"/>
          <w:sz w:val="20"/>
        </w:rPr>
        <w:t xml:space="preserve"> </w:t>
      </w:r>
      <w:r w:rsidRPr="0060709F">
        <w:rPr>
          <w:rFonts w:ascii="Arial" w:hAnsi="Arial" w:cs="Arial"/>
          <w:color w:val="000000"/>
          <w:sz w:val="20"/>
        </w:rPr>
        <w:t>представителем</w:t>
      </w:r>
      <w:r w:rsidR="003778C0" w:rsidRPr="0060709F">
        <w:rPr>
          <w:rFonts w:ascii="Arial" w:hAnsi="Arial" w:cs="Arial"/>
          <w:color w:val="000000"/>
          <w:sz w:val="20"/>
        </w:rPr>
        <w:t xml:space="preserve"> </w:t>
      </w:r>
      <w:r w:rsidRPr="0060709F">
        <w:rPr>
          <w:rFonts w:ascii="Arial" w:hAnsi="Arial" w:cs="Arial"/>
          <w:color w:val="000000"/>
          <w:sz w:val="20"/>
        </w:rPr>
        <w:t>нанимат</w:t>
      </w:r>
      <w:r w:rsidRPr="0060709F">
        <w:rPr>
          <w:rFonts w:ascii="Arial" w:hAnsi="Arial" w:cs="Arial"/>
          <w:color w:val="000000"/>
          <w:sz w:val="20"/>
        </w:rPr>
        <w:t>е</w:t>
      </w:r>
      <w:r w:rsidRPr="0060709F">
        <w:rPr>
          <w:rFonts w:ascii="Arial" w:hAnsi="Arial" w:cs="Arial"/>
          <w:color w:val="000000"/>
          <w:sz w:val="20"/>
        </w:rPr>
        <w:t>ля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пределах</w:t>
      </w:r>
      <w:r w:rsidR="003778C0" w:rsidRPr="0060709F">
        <w:rPr>
          <w:rFonts w:ascii="Arial" w:hAnsi="Arial" w:cs="Arial"/>
          <w:color w:val="000000"/>
          <w:sz w:val="20"/>
        </w:rPr>
        <w:t xml:space="preserve"> </w:t>
      </w:r>
      <w:r w:rsidRPr="0060709F">
        <w:rPr>
          <w:rFonts w:ascii="Arial" w:hAnsi="Arial" w:cs="Arial"/>
          <w:color w:val="000000"/>
          <w:sz w:val="20"/>
        </w:rPr>
        <w:t>установленного</w:t>
      </w:r>
      <w:r w:rsidR="003778C0" w:rsidRPr="0060709F">
        <w:rPr>
          <w:rFonts w:ascii="Arial" w:hAnsi="Arial" w:cs="Arial"/>
          <w:color w:val="000000"/>
          <w:sz w:val="20"/>
        </w:rPr>
        <w:t xml:space="preserve"> </w:t>
      </w:r>
      <w:r w:rsidRPr="0060709F">
        <w:rPr>
          <w:rFonts w:ascii="Arial" w:hAnsi="Arial" w:cs="Arial"/>
          <w:color w:val="000000"/>
          <w:sz w:val="20"/>
        </w:rPr>
        <w:t>фонда</w:t>
      </w:r>
      <w:r w:rsidR="003778C0" w:rsidRPr="0060709F">
        <w:rPr>
          <w:rFonts w:ascii="Arial" w:hAnsi="Arial" w:cs="Arial"/>
          <w:color w:val="000000"/>
          <w:sz w:val="20"/>
        </w:rPr>
        <w:t xml:space="preserve"> </w:t>
      </w:r>
      <w:r w:rsidRPr="0060709F">
        <w:rPr>
          <w:rFonts w:ascii="Arial" w:hAnsi="Arial" w:cs="Arial"/>
          <w:color w:val="000000"/>
          <w:sz w:val="20"/>
        </w:rPr>
        <w:t>оплаты</w:t>
      </w:r>
      <w:r w:rsidR="003778C0" w:rsidRPr="0060709F">
        <w:rPr>
          <w:rFonts w:ascii="Arial" w:hAnsi="Arial" w:cs="Arial"/>
          <w:color w:val="000000"/>
          <w:sz w:val="20"/>
        </w:rPr>
        <w:t xml:space="preserve"> </w:t>
      </w:r>
      <w:r w:rsidRPr="0060709F">
        <w:rPr>
          <w:rFonts w:ascii="Arial" w:hAnsi="Arial" w:cs="Arial"/>
          <w:color w:val="000000"/>
          <w:sz w:val="20"/>
        </w:rPr>
        <w:t>труда</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служащих.</w:t>
      </w:r>
    </w:p>
    <w:p w:rsidR="001D4A99" w:rsidRPr="0060709F" w:rsidRDefault="001D4A99" w:rsidP="0060709F">
      <w:pPr>
        <w:pStyle w:val="af5"/>
        <w:spacing w:before="0" w:beforeAutospacing="0" w:after="0" w:afterAutospacing="0"/>
        <w:ind w:firstLine="709"/>
        <w:jc w:val="center"/>
        <w:rPr>
          <w:rFonts w:ascii="Arial" w:hAnsi="Arial" w:cs="Arial"/>
          <w:b/>
          <w:color w:val="000000"/>
          <w:sz w:val="20"/>
        </w:rPr>
      </w:pPr>
      <w:r w:rsidRPr="0060709F">
        <w:rPr>
          <w:rFonts w:ascii="Arial" w:hAnsi="Arial" w:cs="Arial"/>
          <w:b/>
          <w:color w:val="000000"/>
          <w:sz w:val="20"/>
        </w:rPr>
        <w:t>6.</w:t>
      </w:r>
      <w:r w:rsidR="003778C0" w:rsidRPr="0060709F">
        <w:rPr>
          <w:rFonts w:ascii="Arial" w:hAnsi="Arial" w:cs="Arial"/>
          <w:b/>
          <w:color w:val="000000"/>
          <w:sz w:val="20"/>
        </w:rPr>
        <w:t xml:space="preserve"> </w:t>
      </w:r>
      <w:r w:rsidRPr="0060709F">
        <w:rPr>
          <w:rFonts w:ascii="Arial" w:hAnsi="Arial" w:cs="Arial"/>
          <w:b/>
          <w:color w:val="000000"/>
          <w:sz w:val="20"/>
        </w:rPr>
        <w:t>Оплата</w:t>
      </w:r>
      <w:r w:rsidR="003778C0" w:rsidRPr="0060709F">
        <w:rPr>
          <w:rFonts w:ascii="Arial" w:hAnsi="Arial" w:cs="Arial"/>
          <w:b/>
          <w:color w:val="000000"/>
          <w:sz w:val="20"/>
        </w:rPr>
        <w:t xml:space="preserve"> </w:t>
      </w:r>
      <w:r w:rsidRPr="0060709F">
        <w:rPr>
          <w:rFonts w:ascii="Arial" w:hAnsi="Arial" w:cs="Arial"/>
          <w:b/>
          <w:color w:val="000000"/>
          <w:sz w:val="20"/>
        </w:rPr>
        <w:t>труда</w:t>
      </w:r>
      <w:r w:rsidR="003778C0" w:rsidRPr="0060709F">
        <w:rPr>
          <w:rFonts w:ascii="Arial" w:hAnsi="Arial" w:cs="Arial"/>
          <w:b/>
          <w:color w:val="000000"/>
          <w:sz w:val="20"/>
        </w:rPr>
        <w:t xml:space="preserve"> </w:t>
      </w:r>
      <w:r w:rsidRPr="0060709F">
        <w:rPr>
          <w:rFonts w:ascii="Arial" w:hAnsi="Arial" w:cs="Arial"/>
          <w:b/>
          <w:color w:val="000000"/>
          <w:sz w:val="20"/>
        </w:rPr>
        <w:t>муниципального</w:t>
      </w:r>
      <w:r w:rsidR="003778C0" w:rsidRPr="0060709F">
        <w:rPr>
          <w:rFonts w:ascii="Arial" w:hAnsi="Arial" w:cs="Arial"/>
          <w:b/>
          <w:color w:val="000000"/>
          <w:sz w:val="20"/>
        </w:rPr>
        <w:t xml:space="preserve"> </w:t>
      </w:r>
      <w:r w:rsidRPr="0060709F">
        <w:rPr>
          <w:rFonts w:ascii="Arial" w:hAnsi="Arial" w:cs="Arial"/>
          <w:b/>
          <w:color w:val="000000"/>
          <w:sz w:val="20"/>
        </w:rPr>
        <w:t>служащего</w:t>
      </w:r>
    </w:p>
    <w:p w:rsidR="001D4A99" w:rsidRPr="0060709F" w:rsidRDefault="003778C0"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 xml:space="preserve"> </w:t>
      </w:r>
      <w:r w:rsidR="001D4A99" w:rsidRPr="0060709F">
        <w:rPr>
          <w:rFonts w:ascii="Arial" w:hAnsi="Arial" w:cs="Arial"/>
          <w:color w:val="000000"/>
          <w:sz w:val="20"/>
        </w:rPr>
        <w:t>6.1.Оплата</w:t>
      </w:r>
      <w:r w:rsidRPr="0060709F">
        <w:rPr>
          <w:rFonts w:ascii="Arial" w:hAnsi="Arial" w:cs="Arial"/>
          <w:color w:val="000000"/>
          <w:sz w:val="20"/>
        </w:rPr>
        <w:t xml:space="preserve"> </w:t>
      </w:r>
      <w:r w:rsidR="001D4A99" w:rsidRPr="0060709F">
        <w:rPr>
          <w:rFonts w:ascii="Arial" w:hAnsi="Arial" w:cs="Arial"/>
          <w:color w:val="000000"/>
          <w:sz w:val="20"/>
        </w:rPr>
        <w:t>труда</w:t>
      </w:r>
      <w:r w:rsidRPr="0060709F">
        <w:rPr>
          <w:rFonts w:ascii="Arial" w:hAnsi="Arial" w:cs="Arial"/>
          <w:color w:val="000000"/>
          <w:sz w:val="20"/>
        </w:rPr>
        <w:t xml:space="preserve"> </w:t>
      </w:r>
      <w:r w:rsidR="001D4A99" w:rsidRPr="0060709F">
        <w:rPr>
          <w:rFonts w:ascii="Arial" w:hAnsi="Arial" w:cs="Arial"/>
          <w:color w:val="000000"/>
          <w:sz w:val="20"/>
        </w:rPr>
        <w:t>муниципального</w:t>
      </w:r>
      <w:r w:rsidRPr="0060709F">
        <w:rPr>
          <w:rFonts w:ascii="Arial" w:hAnsi="Arial" w:cs="Arial"/>
          <w:color w:val="000000"/>
          <w:sz w:val="20"/>
        </w:rPr>
        <w:t xml:space="preserve"> </w:t>
      </w:r>
      <w:r w:rsidR="001D4A99" w:rsidRPr="0060709F">
        <w:rPr>
          <w:rFonts w:ascii="Arial" w:hAnsi="Arial" w:cs="Arial"/>
          <w:color w:val="000000"/>
          <w:sz w:val="20"/>
        </w:rPr>
        <w:t>служащего</w:t>
      </w:r>
      <w:r w:rsidRPr="0060709F">
        <w:rPr>
          <w:rFonts w:ascii="Arial" w:hAnsi="Arial" w:cs="Arial"/>
          <w:color w:val="000000"/>
          <w:sz w:val="20"/>
        </w:rPr>
        <w:t xml:space="preserve"> </w:t>
      </w:r>
      <w:r w:rsidR="001D4A99" w:rsidRPr="0060709F">
        <w:rPr>
          <w:rFonts w:ascii="Arial" w:hAnsi="Arial" w:cs="Arial"/>
          <w:color w:val="000000"/>
          <w:sz w:val="20"/>
        </w:rPr>
        <w:t>производится</w:t>
      </w: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виде</w:t>
      </w:r>
      <w:r w:rsidRPr="0060709F">
        <w:rPr>
          <w:rFonts w:ascii="Arial" w:hAnsi="Arial" w:cs="Arial"/>
          <w:color w:val="000000"/>
          <w:sz w:val="20"/>
        </w:rPr>
        <w:t xml:space="preserve"> </w:t>
      </w:r>
      <w:r w:rsidR="001D4A99" w:rsidRPr="0060709F">
        <w:rPr>
          <w:rFonts w:ascii="Arial" w:hAnsi="Arial" w:cs="Arial"/>
          <w:color w:val="000000"/>
          <w:sz w:val="20"/>
        </w:rPr>
        <w:t>денежного</w:t>
      </w:r>
      <w:r w:rsidRPr="0060709F">
        <w:rPr>
          <w:rFonts w:ascii="Arial" w:hAnsi="Arial" w:cs="Arial"/>
          <w:color w:val="000000"/>
          <w:sz w:val="20"/>
        </w:rPr>
        <w:t xml:space="preserve"> </w:t>
      </w:r>
      <w:r w:rsidR="001D4A99" w:rsidRPr="0060709F">
        <w:rPr>
          <w:rFonts w:ascii="Arial" w:hAnsi="Arial" w:cs="Arial"/>
          <w:color w:val="000000"/>
          <w:sz w:val="20"/>
        </w:rPr>
        <w:t>содержания,</w:t>
      </w:r>
      <w:r w:rsidRPr="0060709F">
        <w:rPr>
          <w:rFonts w:ascii="Arial" w:hAnsi="Arial" w:cs="Arial"/>
          <w:color w:val="000000"/>
          <w:sz w:val="20"/>
        </w:rPr>
        <w:t xml:space="preserve"> </w:t>
      </w:r>
      <w:r w:rsidR="001D4A99" w:rsidRPr="0060709F">
        <w:rPr>
          <w:rFonts w:ascii="Arial" w:hAnsi="Arial" w:cs="Arial"/>
          <w:color w:val="000000"/>
          <w:sz w:val="20"/>
        </w:rPr>
        <w:t>которое</w:t>
      </w:r>
      <w:r w:rsidRPr="0060709F">
        <w:rPr>
          <w:rFonts w:ascii="Arial" w:hAnsi="Arial" w:cs="Arial"/>
          <w:color w:val="000000"/>
          <w:sz w:val="20"/>
        </w:rPr>
        <w:t xml:space="preserve"> </w:t>
      </w:r>
      <w:r w:rsidR="001D4A99" w:rsidRPr="0060709F">
        <w:rPr>
          <w:rFonts w:ascii="Arial" w:hAnsi="Arial" w:cs="Arial"/>
          <w:color w:val="000000"/>
          <w:sz w:val="20"/>
        </w:rPr>
        <w:t>состоит</w:t>
      </w:r>
      <w:r w:rsidRPr="0060709F">
        <w:rPr>
          <w:rFonts w:ascii="Arial" w:hAnsi="Arial" w:cs="Arial"/>
          <w:color w:val="000000"/>
          <w:sz w:val="20"/>
        </w:rPr>
        <w:t xml:space="preserve"> </w:t>
      </w:r>
      <w:r w:rsidR="001D4A99" w:rsidRPr="0060709F">
        <w:rPr>
          <w:rFonts w:ascii="Arial" w:hAnsi="Arial" w:cs="Arial"/>
          <w:color w:val="000000"/>
          <w:sz w:val="20"/>
        </w:rPr>
        <w:t>из</w:t>
      </w:r>
      <w:r w:rsidRPr="0060709F">
        <w:rPr>
          <w:rFonts w:ascii="Arial" w:hAnsi="Arial" w:cs="Arial"/>
          <w:color w:val="000000"/>
          <w:sz w:val="20"/>
        </w:rPr>
        <w:t xml:space="preserve"> </w:t>
      </w:r>
      <w:r w:rsidR="001D4A99" w:rsidRPr="0060709F">
        <w:rPr>
          <w:rFonts w:ascii="Arial" w:hAnsi="Arial" w:cs="Arial"/>
          <w:color w:val="000000"/>
          <w:sz w:val="20"/>
        </w:rPr>
        <w:t>должностного</w:t>
      </w:r>
      <w:r w:rsidRPr="0060709F">
        <w:rPr>
          <w:rFonts w:ascii="Arial" w:hAnsi="Arial" w:cs="Arial"/>
          <w:color w:val="000000"/>
          <w:sz w:val="20"/>
        </w:rPr>
        <w:t xml:space="preserve"> </w:t>
      </w:r>
      <w:r w:rsidR="001D4A99" w:rsidRPr="0060709F">
        <w:rPr>
          <w:rFonts w:ascii="Arial" w:hAnsi="Arial" w:cs="Arial"/>
          <w:color w:val="000000"/>
          <w:sz w:val="20"/>
        </w:rPr>
        <w:t>оклада</w:t>
      </w:r>
      <w:r w:rsidRPr="0060709F">
        <w:rPr>
          <w:rFonts w:ascii="Arial" w:hAnsi="Arial" w:cs="Arial"/>
          <w:color w:val="000000"/>
          <w:sz w:val="20"/>
        </w:rPr>
        <w:t xml:space="preserve"> </w:t>
      </w:r>
      <w:r w:rsidR="001D4A99" w:rsidRPr="0060709F">
        <w:rPr>
          <w:rFonts w:ascii="Arial" w:hAnsi="Arial" w:cs="Arial"/>
          <w:color w:val="000000"/>
          <w:sz w:val="20"/>
        </w:rPr>
        <w:t>муниципального</w:t>
      </w:r>
      <w:r w:rsidRPr="0060709F">
        <w:rPr>
          <w:rFonts w:ascii="Arial" w:hAnsi="Arial" w:cs="Arial"/>
          <w:color w:val="000000"/>
          <w:sz w:val="20"/>
        </w:rPr>
        <w:t xml:space="preserve"> </w:t>
      </w:r>
      <w:r w:rsidR="001D4A99" w:rsidRPr="0060709F">
        <w:rPr>
          <w:rFonts w:ascii="Arial" w:hAnsi="Arial" w:cs="Arial"/>
          <w:color w:val="000000"/>
          <w:sz w:val="20"/>
        </w:rPr>
        <w:t>служащего</w:t>
      </w: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соответствии</w:t>
      </w:r>
      <w:r w:rsidRPr="0060709F">
        <w:rPr>
          <w:rFonts w:ascii="Arial" w:hAnsi="Arial" w:cs="Arial"/>
          <w:color w:val="000000"/>
          <w:sz w:val="20"/>
        </w:rPr>
        <w:t xml:space="preserve"> </w:t>
      </w:r>
      <w:r w:rsidR="001D4A99" w:rsidRPr="0060709F">
        <w:rPr>
          <w:rFonts w:ascii="Arial" w:hAnsi="Arial" w:cs="Arial"/>
          <w:color w:val="000000"/>
          <w:sz w:val="20"/>
        </w:rPr>
        <w:t>с</w:t>
      </w:r>
      <w:r w:rsidRPr="0060709F">
        <w:rPr>
          <w:rFonts w:ascii="Arial" w:hAnsi="Arial" w:cs="Arial"/>
          <w:color w:val="000000"/>
          <w:sz w:val="20"/>
        </w:rPr>
        <w:t xml:space="preserve"> </w:t>
      </w:r>
      <w:r w:rsidR="001D4A99" w:rsidRPr="0060709F">
        <w:rPr>
          <w:rFonts w:ascii="Arial" w:hAnsi="Arial" w:cs="Arial"/>
          <w:color w:val="000000"/>
          <w:sz w:val="20"/>
        </w:rPr>
        <w:t>замещаемой</w:t>
      </w:r>
      <w:r w:rsidRPr="0060709F">
        <w:rPr>
          <w:rFonts w:ascii="Arial" w:hAnsi="Arial" w:cs="Arial"/>
          <w:color w:val="000000"/>
          <w:sz w:val="20"/>
        </w:rPr>
        <w:t xml:space="preserve"> </w:t>
      </w:r>
      <w:r w:rsidR="001D4A99" w:rsidRPr="0060709F">
        <w:rPr>
          <w:rFonts w:ascii="Arial" w:hAnsi="Arial" w:cs="Arial"/>
          <w:color w:val="000000"/>
          <w:sz w:val="20"/>
        </w:rPr>
        <w:t>им</w:t>
      </w:r>
      <w:r w:rsidRPr="0060709F">
        <w:rPr>
          <w:rFonts w:ascii="Arial" w:hAnsi="Arial" w:cs="Arial"/>
          <w:color w:val="000000"/>
          <w:sz w:val="20"/>
        </w:rPr>
        <w:t xml:space="preserve"> </w:t>
      </w:r>
      <w:r w:rsidR="001D4A99" w:rsidRPr="0060709F">
        <w:rPr>
          <w:rFonts w:ascii="Arial" w:hAnsi="Arial" w:cs="Arial"/>
          <w:color w:val="000000"/>
          <w:sz w:val="20"/>
        </w:rPr>
        <w:t>должностью</w:t>
      </w:r>
      <w:r w:rsidRPr="0060709F">
        <w:rPr>
          <w:rFonts w:ascii="Arial" w:hAnsi="Arial" w:cs="Arial"/>
          <w:color w:val="000000"/>
          <w:sz w:val="20"/>
        </w:rPr>
        <w:t xml:space="preserve"> </w:t>
      </w:r>
      <w:r w:rsidR="001D4A99" w:rsidRPr="0060709F">
        <w:rPr>
          <w:rFonts w:ascii="Arial" w:hAnsi="Arial" w:cs="Arial"/>
          <w:color w:val="000000"/>
          <w:sz w:val="20"/>
        </w:rPr>
        <w:t>муниципальной</w:t>
      </w:r>
      <w:r w:rsidRPr="0060709F">
        <w:rPr>
          <w:rFonts w:ascii="Arial" w:hAnsi="Arial" w:cs="Arial"/>
          <w:color w:val="000000"/>
          <w:sz w:val="20"/>
        </w:rPr>
        <w:t xml:space="preserve"> </w:t>
      </w:r>
      <w:r w:rsidR="001D4A99" w:rsidRPr="0060709F">
        <w:rPr>
          <w:rFonts w:ascii="Arial" w:hAnsi="Arial" w:cs="Arial"/>
          <w:color w:val="000000"/>
          <w:sz w:val="20"/>
        </w:rPr>
        <w:t>службы</w:t>
      </w:r>
      <w:r w:rsidRPr="0060709F">
        <w:rPr>
          <w:rFonts w:ascii="Arial" w:hAnsi="Arial" w:cs="Arial"/>
          <w:color w:val="000000"/>
          <w:sz w:val="20"/>
        </w:rPr>
        <w:t xml:space="preserve"> </w:t>
      </w:r>
      <w:r w:rsidR="001D4A99" w:rsidRPr="0060709F">
        <w:rPr>
          <w:rFonts w:ascii="Arial" w:hAnsi="Arial" w:cs="Arial"/>
          <w:color w:val="000000"/>
          <w:sz w:val="20"/>
        </w:rPr>
        <w:t>(далее</w:t>
      </w:r>
      <w:r w:rsidRPr="0060709F">
        <w:rPr>
          <w:rFonts w:ascii="Arial" w:hAnsi="Arial" w:cs="Arial"/>
          <w:color w:val="000000"/>
          <w:sz w:val="20"/>
        </w:rPr>
        <w:t xml:space="preserve"> </w:t>
      </w:r>
      <w:r w:rsidR="001D4A99" w:rsidRPr="0060709F">
        <w:rPr>
          <w:rFonts w:ascii="Arial" w:hAnsi="Arial" w:cs="Arial"/>
          <w:color w:val="000000"/>
          <w:sz w:val="20"/>
        </w:rPr>
        <w:t>-</w:t>
      </w:r>
      <w:r w:rsidRPr="0060709F">
        <w:rPr>
          <w:rFonts w:ascii="Arial" w:hAnsi="Arial" w:cs="Arial"/>
          <w:color w:val="000000"/>
          <w:sz w:val="20"/>
        </w:rPr>
        <w:t xml:space="preserve"> </w:t>
      </w:r>
      <w:r w:rsidR="001D4A99" w:rsidRPr="0060709F">
        <w:rPr>
          <w:rFonts w:ascii="Arial" w:hAnsi="Arial" w:cs="Arial"/>
          <w:color w:val="000000"/>
          <w:sz w:val="20"/>
        </w:rPr>
        <w:t>должностной</w:t>
      </w:r>
      <w:r w:rsidRPr="0060709F">
        <w:rPr>
          <w:rFonts w:ascii="Arial" w:hAnsi="Arial" w:cs="Arial"/>
          <w:color w:val="000000"/>
          <w:sz w:val="20"/>
        </w:rPr>
        <w:t xml:space="preserve"> </w:t>
      </w:r>
      <w:r w:rsidR="001D4A99" w:rsidRPr="0060709F">
        <w:rPr>
          <w:rFonts w:ascii="Arial" w:hAnsi="Arial" w:cs="Arial"/>
          <w:color w:val="000000"/>
          <w:sz w:val="20"/>
        </w:rPr>
        <w:t>оклад),</w:t>
      </w:r>
      <w:r w:rsidRPr="0060709F">
        <w:rPr>
          <w:rFonts w:ascii="Arial" w:hAnsi="Arial" w:cs="Arial"/>
          <w:color w:val="000000"/>
          <w:sz w:val="20"/>
        </w:rPr>
        <w:t xml:space="preserve"> </w:t>
      </w:r>
      <w:r w:rsidR="001D4A99" w:rsidRPr="0060709F">
        <w:rPr>
          <w:rFonts w:ascii="Arial" w:hAnsi="Arial" w:cs="Arial"/>
          <w:color w:val="000000"/>
          <w:sz w:val="20"/>
        </w:rPr>
        <w:t>а</w:t>
      </w:r>
      <w:r w:rsidRPr="0060709F">
        <w:rPr>
          <w:rFonts w:ascii="Arial" w:hAnsi="Arial" w:cs="Arial"/>
          <w:color w:val="000000"/>
          <w:sz w:val="20"/>
        </w:rPr>
        <w:t xml:space="preserve"> </w:t>
      </w:r>
      <w:r w:rsidR="001D4A99" w:rsidRPr="0060709F">
        <w:rPr>
          <w:rFonts w:ascii="Arial" w:hAnsi="Arial" w:cs="Arial"/>
          <w:color w:val="000000"/>
          <w:sz w:val="20"/>
        </w:rPr>
        <w:t>также</w:t>
      </w:r>
      <w:r w:rsidRPr="0060709F">
        <w:rPr>
          <w:rFonts w:ascii="Arial" w:hAnsi="Arial" w:cs="Arial"/>
          <w:color w:val="000000"/>
          <w:sz w:val="20"/>
        </w:rPr>
        <w:t xml:space="preserve"> </w:t>
      </w:r>
      <w:r w:rsidR="001D4A99" w:rsidRPr="0060709F">
        <w:rPr>
          <w:rFonts w:ascii="Arial" w:hAnsi="Arial" w:cs="Arial"/>
          <w:color w:val="000000"/>
          <w:sz w:val="20"/>
        </w:rPr>
        <w:t>из</w:t>
      </w:r>
      <w:r w:rsidRPr="0060709F">
        <w:rPr>
          <w:rFonts w:ascii="Arial" w:hAnsi="Arial" w:cs="Arial"/>
          <w:color w:val="000000"/>
          <w:sz w:val="20"/>
        </w:rPr>
        <w:t xml:space="preserve"> </w:t>
      </w:r>
      <w:r w:rsidR="001D4A99" w:rsidRPr="0060709F">
        <w:rPr>
          <w:rFonts w:ascii="Arial" w:hAnsi="Arial" w:cs="Arial"/>
          <w:color w:val="000000"/>
          <w:sz w:val="20"/>
        </w:rPr>
        <w:t>ежемесячных</w:t>
      </w:r>
      <w:r w:rsidRPr="0060709F">
        <w:rPr>
          <w:rFonts w:ascii="Arial" w:hAnsi="Arial" w:cs="Arial"/>
          <w:color w:val="000000"/>
          <w:sz w:val="20"/>
        </w:rPr>
        <w:t xml:space="preserve"> </w:t>
      </w:r>
      <w:r w:rsidR="001D4A99" w:rsidRPr="0060709F">
        <w:rPr>
          <w:rFonts w:ascii="Arial" w:hAnsi="Arial" w:cs="Arial"/>
          <w:color w:val="000000"/>
          <w:sz w:val="20"/>
        </w:rPr>
        <w:t>и</w:t>
      </w:r>
      <w:r w:rsidRPr="0060709F">
        <w:rPr>
          <w:rFonts w:ascii="Arial" w:hAnsi="Arial" w:cs="Arial"/>
          <w:color w:val="000000"/>
          <w:sz w:val="20"/>
        </w:rPr>
        <w:t xml:space="preserve"> </w:t>
      </w:r>
      <w:r w:rsidR="001D4A99" w:rsidRPr="0060709F">
        <w:rPr>
          <w:rFonts w:ascii="Arial" w:hAnsi="Arial" w:cs="Arial"/>
          <w:color w:val="000000"/>
          <w:sz w:val="20"/>
        </w:rPr>
        <w:t>иных</w:t>
      </w:r>
      <w:r w:rsidRPr="0060709F">
        <w:rPr>
          <w:rFonts w:ascii="Arial" w:hAnsi="Arial" w:cs="Arial"/>
          <w:color w:val="000000"/>
          <w:sz w:val="20"/>
        </w:rPr>
        <w:t xml:space="preserve"> </w:t>
      </w:r>
      <w:r w:rsidR="001D4A99" w:rsidRPr="0060709F">
        <w:rPr>
          <w:rFonts w:ascii="Arial" w:hAnsi="Arial" w:cs="Arial"/>
          <w:color w:val="000000"/>
          <w:sz w:val="20"/>
        </w:rPr>
        <w:t>дополнител</w:t>
      </w:r>
      <w:r w:rsidR="001D4A99" w:rsidRPr="0060709F">
        <w:rPr>
          <w:rFonts w:ascii="Arial" w:hAnsi="Arial" w:cs="Arial"/>
          <w:color w:val="000000"/>
          <w:sz w:val="20"/>
        </w:rPr>
        <w:t>ь</w:t>
      </w:r>
      <w:r w:rsidR="001D4A99" w:rsidRPr="0060709F">
        <w:rPr>
          <w:rFonts w:ascii="Arial" w:hAnsi="Arial" w:cs="Arial"/>
          <w:color w:val="000000"/>
          <w:sz w:val="20"/>
        </w:rPr>
        <w:t>ных</w:t>
      </w:r>
      <w:r w:rsidRPr="0060709F">
        <w:rPr>
          <w:rFonts w:ascii="Arial" w:hAnsi="Arial" w:cs="Arial"/>
          <w:color w:val="000000"/>
          <w:sz w:val="20"/>
        </w:rPr>
        <w:t xml:space="preserve"> </w:t>
      </w:r>
      <w:r w:rsidR="001D4A99" w:rsidRPr="0060709F">
        <w:rPr>
          <w:rFonts w:ascii="Arial" w:hAnsi="Arial" w:cs="Arial"/>
          <w:color w:val="000000"/>
          <w:sz w:val="20"/>
        </w:rPr>
        <w:t>выплат</w:t>
      </w:r>
      <w:r w:rsidRPr="0060709F">
        <w:rPr>
          <w:rFonts w:ascii="Arial" w:hAnsi="Arial" w:cs="Arial"/>
          <w:color w:val="000000"/>
          <w:sz w:val="20"/>
        </w:rPr>
        <w:t xml:space="preserve"> </w:t>
      </w:r>
      <w:r w:rsidR="001D4A99" w:rsidRPr="0060709F">
        <w:rPr>
          <w:rFonts w:ascii="Arial" w:hAnsi="Arial" w:cs="Arial"/>
          <w:color w:val="000000"/>
          <w:sz w:val="20"/>
        </w:rPr>
        <w:t>(далее</w:t>
      </w:r>
      <w:r w:rsidRPr="0060709F">
        <w:rPr>
          <w:rFonts w:ascii="Arial" w:hAnsi="Arial" w:cs="Arial"/>
          <w:color w:val="000000"/>
          <w:sz w:val="20"/>
        </w:rPr>
        <w:t xml:space="preserve"> </w:t>
      </w:r>
      <w:r w:rsidR="001D4A99" w:rsidRPr="0060709F">
        <w:rPr>
          <w:rFonts w:ascii="Arial" w:hAnsi="Arial" w:cs="Arial"/>
          <w:color w:val="000000"/>
          <w:sz w:val="20"/>
        </w:rPr>
        <w:t>-</w:t>
      </w:r>
      <w:r w:rsidRPr="0060709F">
        <w:rPr>
          <w:rFonts w:ascii="Arial" w:hAnsi="Arial" w:cs="Arial"/>
          <w:color w:val="000000"/>
          <w:sz w:val="20"/>
        </w:rPr>
        <w:t xml:space="preserve"> </w:t>
      </w:r>
      <w:r w:rsidR="001D4A99" w:rsidRPr="0060709F">
        <w:rPr>
          <w:rFonts w:ascii="Arial" w:hAnsi="Arial" w:cs="Arial"/>
          <w:color w:val="000000"/>
          <w:sz w:val="20"/>
        </w:rPr>
        <w:t>дополнительные</w:t>
      </w:r>
      <w:r w:rsidRPr="0060709F">
        <w:rPr>
          <w:rFonts w:ascii="Arial" w:hAnsi="Arial" w:cs="Arial"/>
          <w:color w:val="000000"/>
          <w:sz w:val="20"/>
        </w:rPr>
        <w:t xml:space="preserve"> </w:t>
      </w:r>
      <w:r w:rsidR="001D4A99" w:rsidRPr="0060709F">
        <w:rPr>
          <w:rFonts w:ascii="Arial" w:hAnsi="Arial" w:cs="Arial"/>
          <w:color w:val="000000"/>
          <w:sz w:val="20"/>
        </w:rPr>
        <w:t>выплаты).</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6.2.</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дополнительным</w:t>
      </w:r>
      <w:r w:rsidR="003778C0" w:rsidRPr="0060709F">
        <w:rPr>
          <w:rFonts w:ascii="Arial" w:hAnsi="Arial" w:cs="Arial"/>
          <w:color w:val="000000"/>
          <w:sz w:val="20"/>
        </w:rPr>
        <w:t xml:space="preserve"> </w:t>
      </w:r>
      <w:r w:rsidRPr="0060709F">
        <w:rPr>
          <w:rFonts w:ascii="Arial" w:hAnsi="Arial" w:cs="Arial"/>
          <w:color w:val="000000"/>
          <w:sz w:val="20"/>
        </w:rPr>
        <w:t>выплатам</w:t>
      </w:r>
      <w:r w:rsidR="003778C0" w:rsidRPr="0060709F">
        <w:rPr>
          <w:rFonts w:ascii="Arial" w:hAnsi="Arial" w:cs="Arial"/>
          <w:color w:val="000000"/>
          <w:sz w:val="20"/>
        </w:rPr>
        <w:t xml:space="preserve"> </w:t>
      </w:r>
      <w:r w:rsidRPr="0060709F">
        <w:rPr>
          <w:rFonts w:ascii="Arial" w:hAnsi="Arial" w:cs="Arial"/>
          <w:color w:val="000000"/>
          <w:sz w:val="20"/>
        </w:rPr>
        <w:t>относятся: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ежемесячная</w:t>
      </w:r>
      <w:r w:rsidR="003778C0" w:rsidRPr="0060709F">
        <w:rPr>
          <w:rFonts w:ascii="Arial" w:hAnsi="Arial" w:cs="Arial"/>
          <w:color w:val="000000"/>
          <w:sz w:val="20"/>
        </w:rPr>
        <w:t xml:space="preserve"> </w:t>
      </w:r>
      <w:r w:rsidRPr="0060709F">
        <w:rPr>
          <w:rFonts w:ascii="Arial" w:hAnsi="Arial" w:cs="Arial"/>
          <w:color w:val="000000"/>
          <w:sz w:val="20"/>
        </w:rPr>
        <w:t>надбавка</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должностному</w:t>
      </w:r>
      <w:r w:rsidR="003778C0" w:rsidRPr="0060709F">
        <w:rPr>
          <w:rFonts w:ascii="Arial" w:hAnsi="Arial" w:cs="Arial"/>
          <w:color w:val="000000"/>
          <w:sz w:val="20"/>
        </w:rPr>
        <w:t xml:space="preserve"> </w:t>
      </w:r>
      <w:r w:rsidRPr="0060709F">
        <w:rPr>
          <w:rFonts w:ascii="Arial" w:hAnsi="Arial" w:cs="Arial"/>
          <w:color w:val="000000"/>
          <w:sz w:val="20"/>
        </w:rPr>
        <w:t>окладу</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выслугу</w:t>
      </w:r>
      <w:r w:rsidR="003778C0" w:rsidRPr="0060709F">
        <w:rPr>
          <w:rFonts w:ascii="Arial" w:hAnsi="Arial" w:cs="Arial"/>
          <w:color w:val="000000"/>
          <w:sz w:val="20"/>
        </w:rPr>
        <w:t xml:space="preserve"> </w:t>
      </w:r>
      <w:r w:rsidRPr="0060709F">
        <w:rPr>
          <w:rFonts w:ascii="Arial" w:hAnsi="Arial" w:cs="Arial"/>
          <w:color w:val="000000"/>
          <w:sz w:val="20"/>
        </w:rPr>
        <w:t>лет</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размерах:</w:t>
      </w:r>
    </w:p>
    <w:tbl>
      <w:tblPr>
        <w:tblW w:w="5000" w:type="pct"/>
        <w:tblCellSpacing w:w="15" w:type="dxa"/>
        <w:tblCellMar>
          <w:top w:w="15" w:type="dxa"/>
          <w:left w:w="15" w:type="dxa"/>
          <w:bottom w:w="15" w:type="dxa"/>
          <w:right w:w="15" w:type="dxa"/>
        </w:tblCellMar>
        <w:tblLook w:val="0000"/>
      </w:tblPr>
      <w:tblGrid>
        <w:gridCol w:w="15030"/>
        <w:gridCol w:w="199"/>
      </w:tblGrid>
      <w:tr w:rsidR="001D4A99" w:rsidRPr="0060709F" w:rsidTr="00801FF1">
        <w:trPr>
          <w:cantSplit/>
          <w:tblCellSpacing w:w="15" w:type="dxa"/>
        </w:trPr>
        <w:tc>
          <w:tcPr>
            <w:tcW w:w="4920" w:type="pct"/>
            <w:vAlign w:val="center"/>
          </w:tcPr>
          <w:p w:rsidR="001D4A99" w:rsidRPr="0060709F" w:rsidRDefault="003778C0" w:rsidP="00801FF1">
            <w:pPr>
              <w:pStyle w:val="af5"/>
              <w:spacing w:before="0" w:beforeAutospacing="0" w:after="0" w:afterAutospacing="0"/>
              <w:contextualSpacing/>
              <w:jc w:val="center"/>
              <w:rPr>
                <w:rFonts w:ascii="Arial" w:hAnsi="Arial" w:cs="Arial"/>
                <w:color w:val="000000"/>
                <w:sz w:val="20"/>
              </w:rPr>
            </w:pPr>
            <w:r w:rsidRPr="0060709F">
              <w:rPr>
                <w:rFonts w:ascii="Arial" w:hAnsi="Arial" w:cs="Arial"/>
                <w:color w:val="000000"/>
                <w:sz w:val="20"/>
              </w:rPr>
              <w:t xml:space="preserve"> </w:t>
            </w:r>
            <w:r w:rsidR="001D4A99" w:rsidRPr="0060709F">
              <w:rPr>
                <w:rFonts w:ascii="Arial" w:hAnsi="Arial" w:cs="Arial"/>
                <w:color w:val="000000"/>
                <w:sz w:val="20"/>
              </w:rPr>
              <w:t>при</w:t>
            </w:r>
            <w:r w:rsidRPr="0060709F">
              <w:rPr>
                <w:rFonts w:ascii="Arial" w:hAnsi="Arial" w:cs="Arial"/>
                <w:color w:val="000000"/>
                <w:sz w:val="20"/>
              </w:rPr>
              <w:t xml:space="preserve"> </w:t>
            </w:r>
            <w:r w:rsidR="001D4A99" w:rsidRPr="0060709F">
              <w:rPr>
                <w:rFonts w:ascii="Arial" w:hAnsi="Arial" w:cs="Arial"/>
                <w:color w:val="000000"/>
                <w:sz w:val="20"/>
              </w:rPr>
              <w:t>стаже</w:t>
            </w:r>
            <w:r w:rsidRPr="0060709F">
              <w:rPr>
                <w:rFonts w:ascii="Arial" w:hAnsi="Arial" w:cs="Arial"/>
                <w:color w:val="000000"/>
                <w:sz w:val="20"/>
              </w:rPr>
              <w:t xml:space="preserve"> </w:t>
            </w:r>
            <w:r w:rsidR="001D4A99" w:rsidRPr="0060709F">
              <w:rPr>
                <w:rFonts w:ascii="Arial" w:hAnsi="Arial" w:cs="Arial"/>
                <w:color w:val="000000"/>
                <w:sz w:val="20"/>
              </w:rPr>
              <w:t>муниципальной</w:t>
            </w:r>
            <w:r w:rsidRPr="0060709F">
              <w:rPr>
                <w:rFonts w:ascii="Arial" w:hAnsi="Arial" w:cs="Arial"/>
                <w:color w:val="000000"/>
                <w:sz w:val="20"/>
              </w:rPr>
              <w:t xml:space="preserve"> </w:t>
            </w:r>
            <w:r w:rsidR="001D4A99" w:rsidRPr="0060709F">
              <w:rPr>
                <w:rFonts w:ascii="Arial" w:hAnsi="Arial" w:cs="Arial"/>
                <w:color w:val="000000"/>
                <w:sz w:val="20"/>
              </w:rPr>
              <w:t>службы</w:t>
            </w:r>
            <w:r w:rsidRPr="0060709F">
              <w:rPr>
                <w:rFonts w:ascii="Arial" w:hAnsi="Arial" w:cs="Arial"/>
                <w:color w:val="000000"/>
                <w:sz w:val="20"/>
              </w:rPr>
              <w:t xml:space="preserve"> </w:t>
            </w:r>
          </w:p>
        </w:tc>
        <w:tc>
          <w:tcPr>
            <w:tcW w:w="51" w:type="pct"/>
            <w:vAlign w:val="center"/>
          </w:tcPr>
          <w:p w:rsidR="001D4A99" w:rsidRPr="0060709F" w:rsidRDefault="003778C0" w:rsidP="00801FF1">
            <w:pPr>
              <w:pStyle w:val="af5"/>
              <w:spacing w:before="0" w:beforeAutospacing="0" w:after="0" w:afterAutospacing="0"/>
              <w:ind w:firstLine="709"/>
              <w:contextualSpacing/>
              <w:jc w:val="center"/>
              <w:rPr>
                <w:rFonts w:ascii="Arial" w:hAnsi="Arial" w:cs="Arial"/>
                <w:color w:val="000000"/>
                <w:sz w:val="20"/>
              </w:rPr>
            </w:pPr>
            <w:r w:rsidRPr="0060709F">
              <w:rPr>
                <w:rFonts w:ascii="Arial" w:hAnsi="Arial" w:cs="Arial"/>
                <w:color w:val="000000"/>
                <w:sz w:val="20"/>
              </w:rPr>
              <w:t xml:space="preserve"> </w:t>
            </w:r>
          </w:p>
        </w:tc>
      </w:tr>
    </w:tbl>
    <w:p w:rsidR="001D4A99" w:rsidRPr="0060709F" w:rsidRDefault="001D4A99" w:rsidP="0060709F">
      <w:pPr>
        <w:pStyle w:val="af5"/>
        <w:spacing w:before="0" w:beforeAutospacing="0" w:after="0" w:afterAutospacing="0"/>
        <w:contextualSpacing/>
        <w:jc w:val="both"/>
        <w:rPr>
          <w:rFonts w:ascii="Arial" w:hAnsi="Arial" w:cs="Arial"/>
          <w:color w:val="000000"/>
          <w:sz w:val="20"/>
        </w:rPr>
      </w:pP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года</w:t>
      </w:r>
      <w:r w:rsidR="003778C0" w:rsidRPr="0060709F">
        <w:rPr>
          <w:rFonts w:ascii="Arial" w:hAnsi="Arial" w:cs="Arial"/>
          <w:color w:val="000000"/>
          <w:sz w:val="20"/>
        </w:rPr>
        <w:t xml:space="preserve"> </w:t>
      </w:r>
      <w:r w:rsidRPr="0060709F">
        <w:rPr>
          <w:rFonts w:ascii="Arial" w:hAnsi="Arial" w:cs="Arial"/>
          <w:color w:val="000000"/>
          <w:sz w:val="20"/>
        </w:rPr>
        <w:t>до</w:t>
      </w:r>
      <w:r w:rsidR="003778C0" w:rsidRPr="0060709F">
        <w:rPr>
          <w:rFonts w:ascii="Arial" w:hAnsi="Arial" w:cs="Arial"/>
          <w:color w:val="000000"/>
          <w:sz w:val="20"/>
        </w:rPr>
        <w:t xml:space="preserve"> </w:t>
      </w: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лет</w:t>
      </w:r>
      <w:r w:rsidR="003778C0" w:rsidRPr="0060709F">
        <w:rPr>
          <w:rFonts w:ascii="Arial" w:hAnsi="Arial" w:cs="Arial"/>
          <w:color w:val="000000"/>
          <w:sz w:val="20"/>
        </w:rPr>
        <w:t xml:space="preserve"> </w:t>
      </w:r>
      <w:r w:rsidRPr="0060709F">
        <w:rPr>
          <w:rFonts w:ascii="Arial" w:hAnsi="Arial" w:cs="Arial"/>
          <w:color w:val="000000"/>
          <w:sz w:val="20"/>
        </w:rPr>
        <w:t>10</w:t>
      </w:r>
      <w:r w:rsidR="003778C0" w:rsidRPr="0060709F">
        <w:rPr>
          <w:rFonts w:ascii="Arial" w:hAnsi="Arial" w:cs="Arial"/>
          <w:color w:val="000000"/>
          <w:sz w:val="20"/>
        </w:rPr>
        <w:t xml:space="preserve"> </w:t>
      </w:r>
      <w:r w:rsidRPr="0060709F">
        <w:rPr>
          <w:rFonts w:ascii="Arial" w:hAnsi="Arial" w:cs="Arial"/>
          <w:color w:val="000000"/>
          <w:sz w:val="20"/>
        </w:rPr>
        <w:t>%</w:t>
      </w:r>
    </w:p>
    <w:p w:rsidR="001D4A99" w:rsidRPr="0060709F" w:rsidRDefault="001D4A99" w:rsidP="0060709F">
      <w:pPr>
        <w:pStyle w:val="af5"/>
        <w:spacing w:before="0" w:beforeAutospacing="0" w:after="0" w:afterAutospacing="0"/>
        <w:contextualSpacing/>
        <w:jc w:val="both"/>
        <w:rPr>
          <w:rFonts w:ascii="Arial" w:hAnsi="Arial" w:cs="Arial"/>
          <w:color w:val="000000"/>
          <w:sz w:val="20"/>
        </w:rPr>
      </w:pP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до</w:t>
      </w:r>
      <w:r w:rsidR="003778C0" w:rsidRPr="0060709F">
        <w:rPr>
          <w:rFonts w:ascii="Arial" w:hAnsi="Arial" w:cs="Arial"/>
          <w:color w:val="000000"/>
          <w:sz w:val="20"/>
        </w:rPr>
        <w:t xml:space="preserve"> </w:t>
      </w:r>
      <w:r w:rsidRPr="0060709F">
        <w:rPr>
          <w:rFonts w:ascii="Arial" w:hAnsi="Arial" w:cs="Arial"/>
          <w:color w:val="000000"/>
          <w:sz w:val="20"/>
        </w:rPr>
        <w:t>10</w:t>
      </w:r>
      <w:r w:rsidR="003778C0" w:rsidRPr="0060709F">
        <w:rPr>
          <w:rFonts w:ascii="Arial" w:hAnsi="Arial" w:cs="Arial"/>
          <w:color w:val="000000"/>
          <w:sz w:val="20"/>
        </w:rPr>
        <w:t xml:space="preserve"> </w:t>
      </w:r>
      <w:r w:rsidRPr="0060709F">
        <w:rPr>
          <w:rFonts w:ascii="Arial" w:hAnsi="Arial" w:cs="Arial"/>
          <w:color w:val="000000"/>
          <w:sz w:val="20"/>
        </w:rPr>
        <w:t>лет</w:t>
      </w:r>
      <w:r w:rsidR="003778C0" w:rsidRPr="0060709F">
        <w:rPr>
          <w:rFonts w:ascii="Arial" w:hAnsi="Arial" w:cs="Arial"/>
          <w:color w:val="000000"/>
          <w:sz w:val="20"/>
        </w:rPr>
        <w:t xml:space="preserve"> </w:t>
      </w:r>
      <w:r w:rsidRPr="0060709F">
        <w:rPr>
          <w:rFonts w:ascii="Arial" w:hAnsi="Arial" w:cs="Arial"/>
          <w:color w:val="000000"/>
          <w:sz w:val="20"/>
        </w:rPr>
        <w:t>15</w:t>
      </w:r>
      <w:r w:rsidR="003778C0" w:rsidRPr="0060709F">
        <w:rPr>
          <w:rFonts w:ascii="Arial" w:hAnsi="Arial" w:cs="Arial"/>
          <w:color w:val="000000"/>
          <w:sz w:val="20"/>
        </w:rPr>
        <w:t xml:space="preserve"> </w:t>
      </w:r>
      <w:r w:rsidRPr="0060709F">
        <w:rPr>
          <w:rFonts w:ascii="Arial" w:hAnsi="Arial" w:cs="Arial"/>
          <w:color w:val="000000"/>
          <w:sz w:val="20"/>
        </w:rPr>
        <w:t>%</w:t>
      </w:r>
    </w:p>
    <w:p w:rsidR="001D4A99" w:rsidRPr="0060709F" w:rsidRDefault="001D4A99" w:rsidP="0060709F">
      <w:pPr>
        <w:pStyle w:val="af5"/>
        <w:spacing w:before="0" w:beforeAutospacing="0" w:after="0" w:afterAutospacing="0"/>
        <w:contextualSpacing/>
        <w:jc w:val="both"/>
        <w:rPr>
          <w:rFonts w:ascii="Arial" w:hAnsi="Arial" w:cs="Arial"/>
          <w:color w:val="000000"/>
          <w:sz w:val="20"/>
        </w:rPr>
      </w:pP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10</w:t>
      </w:r>
      <w:r w:rsidR="003778C0" w:rsidRPr="0060709F">
        <w:rPr>
          <w:rFonts w:ascii="Arial" w:hAnsi="Arial" w:cs="Arial"/>
          <w:color w:val="000000"/>
          <w:sz w:val="20"/>
        </w:rPr>
        <w:t xml:space="preserve"> </w:t>
      </w:r>
      <w:r w:rsidRPr="0060709F">
        <w:rPr>
          <w:rFonts w:ascii="Arial" w:hAnsi="Arial" w:cs="Arial"/>
          <w:color w:val="000000"/>
          <w:sz w:val="20"/>
        </w:rPr>
        <w:t>до</w:t>
      </w:r>
      <w:r w:rsidR="003778C0" w:rsidRPr="0060709F">
        <w:rPr>
          <w:rFonts w:ascii="Arial" w:hAnsi="Arial" w:cs="Arial"/>
          <w:color w:val="000000"/>
          <w:sz w:val="20"/>
        </w:rPr>
        <w:t xml:space="preserve"> </w:t>
      </w:r>
      <w:r w:rsidRPr="0060709F">
        <w:rPr>
          <w:rFonts w:ascii="Arial" w:hAnsi="Arial" w:cs="Arial"/>
          <w:color w:val="000000"/>
          <w:sz w:val="20"/>
        </w:rPr>
        <w:t>15</w:t>
      </w:r>
      <w:r w:rsidR="003778C0" w:rsidRPr="0060709F">
        <w:rPr>
          <w:rFonts w:ascii="Arial" w:hAnsi="Arial" w:cs="Arial"/>
          <w:color w:val="000000"/>
          <w:sz w:val="20"/>
        </w:rPr>
        <w:t xml:space="preserve"> </w:t>
      </w:r>
      <w:r w:rsidRPr="0060709F">
        <w:rPr>
          <w:rFonts w:ascii="Arial" w:hAnsi="Arial" w:cs="Arial"/>
          <w:color w:val="000000"/>
          <w:sz w:val="20"/>
        </w:rPr>
        <w:t>лет</w:t>
      </w:r>
      <w:r w:rsidR="003778C0" w:rsidRPr="0060709F">
        <w:rPr>
          <w:rFonts w:ascii="Arial" w:hAnsi="Arial" w:cs="Arial"/>
          <w:color w:val="000000"/>
          <w:sz w:val="20"/>
        </w:rPr>
        <w:t xml:space="preserve"> </w:t>
      </w:r>
      <w:r w:rsidRPr="0060709F">
        <w:rPr>
          <w:rFonts w:ascii="Arial" w:hAnsi="Arial" w:cs="Arial"/>
          <w:color w:val="000000"/>
          <w:sz w:val="20"/>
        </w:rPr>
        <w:t>20</w:t>
      </w:r>
      <w:r w:rsidR="003778C0" w:rsidRPr="0060709F">
        <w:rPr>
          <w:rFonts w:ascii="Arial" w:hAnsi="Arial" w:cs="Arial"/>
          <w:color w:val="000000"/>
          <w:sz w:val="20"/>
        </w:rPr>
        <w:t xml:space="preserve"> </w:t>
      </w:r>
      <w:r w:rsidRPr="0060709F">
        <w:rPr>
          <w:rFonts w:ascii="Arial" w:hAnsi="Arial" w:cs="Arial"/>
          <w:color w:val="000000"/>
          <w:sz w:val="20"/>
        </w:rPr>
        <w:t>%</w:t>
      </w:r>
    </w:p>
    <w:p w:rsidR="001D4A99" w:rsidRPr="0060709F" w:rsidRDefault="001D4A99" w:rsidP="0060709F">
      <w:pPr>
        <w:pStyle w:val="af5"/>
        <w:spacing w:before="0" w:beforeAutospacing="0" w:after="0" w:afterAutospacing="0"/>
        <w:jc w:val="both"/>
        <w:rPr>
          <w:rFonts w:ascii="Arial" w:hAnsi="Arial" w:cs="Arial"/>
          <w:color w:val="000000"/>
          <w:sz w:val="20"/>
        </w:rPr>
      </w:pPr>
      <w:r w:rsidRPr="0060709F">
        <w:rPr>
          <w:rFonts w:ascii="Arial" w:hAnsi="Arial" w:cs="Arial"/>
          <w:color w:val="000000"/>
          <w:sz w:val="20"/>
        </w:rPr>
        <w:t>свыше</w:t>
      </w:r>
      <w:r w:rsidR="003778C0" w:rsidRPr="0060709F">
        <w:rPr>
          <w:rFonts w:ascii="Arial" w:hAnsi="Arial" w:cs="Arial"/>
          <w:color w:val="000000"/>
          <w:sz w:val="20"/>
        </w:rPr>
        <w:t xml:space="preserve"> </w:t>
      </w:r>
      <w:r w:rsidRPr="0060709F">
        <w:rPr>
          <w:rFonts w:ascii="Arial" w:hAnsi="Arial" w:cs="Arial"/>
          <w:color w:val="000000"/>
          <w:sz w:val="20"/>
        </w:rPr>
        <w:t>15</w:t>
      </w:r>
      <w:r w:rsidR="003778C0" w:rsidRPr="0060709F">
        <w:rPr>
          <w:rFonts w:ascii="Arial" w:hAnsi="Arial" w:cs="Arial"/>
          <w:color w:val="000000"/>
          <w:sz w:val="20"/>
        </w:rPr>
        <w:t xml:space="preserve"> </w:t>
      </w:r>
      <w:r w:rsidRPr="0060709F">
        <w:rPr>
          <w:rFonts w:ascii="Arial" w:hAnsi="Arial" w:cs="Arial"/>
          <w:color w:val="000000"/>
          <w:sz w:val="20"/>
        </w:rPr>
        <w:t>лет</w:t>
      </w:r>
      <w:r w:rsidR="003778C0" w:rsidRPr="0060709F">
        <w:rPr>
          <w:rFonts w:ascii="Arial" w:hAnsi="Arial" w:cs="Arial"/>
          <w:color w:val="000000"/>
          <w:sz w:val="20"/>
        </w:rPr>
        <w:t xml:space="preserve"> </w:t>
      </w:r>
      <w:r w:rsidRPr="0060709F">
        <w:rPr>
          <w:rFonts w:ascii="Arial" w:hAnsi="Arial" w:cs="Arial"/>
          <w:color w:val="000000"/>
          <w:sz w:val="20"/>
        </w:rPr>
        <w:t>30</w:t>
      </w:r>
      <w:r w:rsidR="003778C0" w:rsidRPr="0060709F">
        <w:rPr>
          <w:rFonts w:ascii="Arial" w:hAnsi="Arial" w:cs="Arial"/>
          <w:color w:val="000000"/>
          <w:sz w:val="20"/>
        </w:rPr>
        <w:t xml:space="preserve"> </w:t>
      </w:r>
      <w:r w:rsidRPr="0060709F">
        <w:rPr>
          <w:rFonts w:ascii="Arial" w:hAnsi="Arial" w:cs="Arial"/>
          <w:color w:val="000000"/>
          <w:sz w:val="20"/>
        </w:rPr>
        <w:t>%</w:t>
      </w:r>
    </w:p>
    <w:p w:rsidR="001D4A99" w:rsidRPr="0060709F" w:rsidRDefault="003778C0"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 xml:space="preserve"> </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ежемесячная</w:t>
      </w:r>
      <w:r w:rsidR="003778C0" w:rsidRPr="0060709F">
        <w:rPr>
          <w:rFonts w:ascii="Arial" w:hAnsi="Arial" w:cs="Arial"/>
          <w:color w:val="000000"/>
          <w:sz w:val="20"/>
        </w:rPr>
        <w:t xml:space="preserve"> </w:t>
      </w:r>
      <w:r w:rsidRPr="0060709F">
        <w:rPr>
          <w:rFonts w:ascii="Arial" w:hAnsi="Arial" w:cs="Arial"/>
          <w:color w:val="000000"/>
          <w:sz w:val="20"/>
        </w:rPr>
        <w:t>надбавка</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должностному</w:t>
      </w:r>
      <w:r w:rsidR="003778C0" w:rsidRPr="0060709F">
        <w:rPr>
          <w:rFonts w:ascii="Arial" w:hAnsi="Arial" w:cs="Arial"/>
          <w:color w:val="000000"/>
          <w:sz w:val="20"/>
        </w:rPr>
        <w:t xml:space="preserve"> </w:t>
      </w:r>
      <w:r w:rsidRPr="0060709F">
        <w:rPr>
          <w:rFonts w:ascii="Arial" w:hAnsi="Arial" w:cs="Arial"/>
          <w:color w:val="000000"/>
          <w:sz w:val="20"/>
        </w:rPr>
        <w:t>окладу</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особые</w:t>
      </w:r>
      <w:r w:rsidR="003778C0" w:rsidRPr="0060709F">
        <w:rPr>
          <w:rFonts w:ascii="Arial" w:hAnsi="Arial" w:cs="Arial"/>
          <w:color w:val="000000"/>
          <w:sz w:val="20"/>
        </w:rPr>
        <w:t xml:space="preserve"> </w:t>
      </w:r>
      <w:r w:rsidRPr="0060709F">
        <w:rPr>
          <w:rFonts w:ascii="Arial" w:hAnsi="Arial" w:cs="Arial"/>
          <w:color w:val="000000"/>
          <w:sz w:val="20"/>
        </w:rPr>
        <w:t>условия</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размере</w:t>
      </w:r>
      <w:r w:rsidR="003778C0" w:rsidRPr="0060709F">
        <w:rPr>
          <w:rFonts w:ascii="Arial" w:hAnsi="Arial" w:cs="Arial"/>
          <w:color w:val="000000"/>
          <w:sz w:val="20"/>
        </w:rPr>
        <w:t xml:space="preserve"> </w:t>
      </w:r>
      <w:r w:rsidRPr="0060709F">
        <w:rPr>
          <w:rFonts w:ascii="Arial" w:hAnsi="Arial" w:cs="Arial"/>
          <w:color w:val="000000"/>
          <w:sz w:val="20"/>
        </w:rPr>
        <w:t>до</w:t>
      </w:r>
      <w:r w:rsidR="003778C0" w:rsidRPr="0060709F">
        <w:rPr>
          <w:rFonts w:ascii="Arial" w:hAnsi="Arial" w:cs="Arial"/>
          <w:color w:val="000000"/>
          <w:sz w:val="20"/>
        </w:rPr>
        <w:t xml:space="preserve"> </w:t>
      </w:r>
      <w:r w:rsidRPr="0060709F">
        <w:rPr>
          <w:rFonts w:ascii="Arial" w:hAnsi="Arial" w:cs="Arial"/>
          <w:color w:val="000000"/>
          <w:sz w:val="20"/>
        </w:rPr>
        <w:t>200</w:t>
      </w:r>
      <w:r w:rsidR="003778C0" w:rsidRPr="0060709F">
        <w:rPr>
          <w:rFonts w:ascii="Arial" w:hAnsi="Arial" w:cs="Arial"/>
          <w:color w:val="000000"/>
          <w:sz w:val="20"/>
        </w:rPr>
        <w:t xml:space="preserve"> </w:t>
      </w:r>
      <w:r w:rsidRPr="0060709F">
        <w:rPr>
          <w:rFonts w:ascii="Arial" w:hAnsi="Arial" w:cs="Arial"/>
          <w:color w:val="000000"/>
          <w:sz w:val="20"/>
        </w:rPr>
        <w:t>процентов</w:t>
      </w:r>
      <w:r w:rsidR="003778C0" w:rsidRPr="0060709F">
        <w:rPr>
          <w:rFonts w:ascii="Arial" w:hAnsi="Arial" w:cs="Arial"/>
          <w:color w:val="000000"/>
          <w:sz w:val="20"/>
        </w:rPr>
        <w:t xml:space="preserve"> </w:t>
      </w:r>
      <w:r w:rsidRPr="0060709F">
        <w:rPr>
          <w:rFonts w:ascii="Arial" w:hAnsi="Arial" w:cs="Arial"/>
          <w:color w:val="000000"/>
          <w:sz w:val="20"/>
        </w:rPr>
        <w:t>оклада;</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ежемесячная</w:t>
      </w:r>
      <w:r w:rsidR="003778C0" w:rsidRPr="0060709F">
        <w:rPr>
          <w:rFonts w:ascii="Arial" w:hAnsi="Arial" w:cs="Arial"/>
          <w:color w:val="000000"/>
          <w:sz w:val="20"/>
        </w:rPr>
        <w:t xml:space="preserve"> </w:t>
      </w:r>
      <w:r w:rsidRPr="0060709F">
        <w:rPr>
          <w:rFonts w:ascii="Arial" w:hAnsi="Arial" w:cs="Arial"/>
          <w:color w:val="000000"/>
          <w:sz w:val="20"/>
        </w:rPr>
        <w:t>процентная</w:t>
      </w:r>
      <w:r w:rsidR="003778C0" w:rsidRPr="0060709F">
        <w:rPr>
          <w:rFonts w:ascii="Arial" w:hAnsi="Arial" w:cs="Arial"/>
          <w:color w:val="000000"/>
          <w:sz w:val="20"/>
        </w:rPr>
        <w:t xml:space="preserve"> </w:t>
      </w:r>
      <w:r w:rsidRPr="0060709F">
        <w:rPr>
          <w:rFonts w:ascii="Arial" w:hAnsi="Arial" w:cs="Arial"/>
          <w:color w:val="000000"/>
          <w:sz w:val="20"/>
        </w:rPr>
        <w:t>надбавка</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должностному</w:t>
      </w:r>
      <w:r w:rsidR="003778C0" w:rsidRPr="0060709F">
        <w:rPr>
          <w:rFonts w:ascii="Arial" w:hAnsi="Arial" w:cs="Arial"/>
          <w:color w:val="000000"/>
          <w:sz w:val="20"/>
        </w:rPr>
        <w:t xml:space="preserve"> </w:t>
      </w:r>
      <w:r w:rsidRPr="0060709F">
        <w:rPr>
          <w:rFonts w:ascii="Arial" w:hAnsi="Arial" w:cs="Arial"/>
          <w:color w:val="000000"/>
          <w:sz w:val="20"/>
        </w:rPr>
        <w:t>окладу</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работу</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сведениями,</w:t>
      </w:r>
      <w:r w:rsidR="003778C0" w:rsidRPr="0060709F">
        <w:rPr>
          <w:rFonts w:ascii="Arial" w:hAnsi="Arial" w:cs="Arial"/>
          <w:color w:val="000000"/>
          <w:sz w:val="20"/>
        </w:rPr>
        <w:t xml:space="preserve"> </w:t>
      </w:r>
      <w:r w:rsidRPr="0060709F">
        <w:rPr>
          <w:rFonts w:ascii="Arial" w:hAnsi="Arial" w:cs="Arial"/>
          <w:color w:val="000000"/>
          <w:sz w:val="20"/>
        </w:rPr>
        <w:t>составляющими</w:t>
      </w:r>
      <w:r w:rsidR="003778C0" w:rsidRPr="0060709F">
        <w:rPr>
          <w:rFonts w:ascii="Arial" w:hAnsi="Arial" w:cs="Arial"/>
          <w:color w:val="000000"/>
          <w:sz w:val="20"/>
        </w:rPr>
        <w:t xml:space="preserve"> </w:t>
      </w:r>
      <w:r w:rsidRPr="0060709F">
        <w:rPr>
          <w:rFonts w:ascii="Arial" w:hAnsi="Arial" w:cs="Arial"/>
          <w:color w:val="000000"/>
          <w:sz w:val="20"/>
        </w:rPr>
        <w:t>государственную</w:t>
      </w:r>
      <w:r w:rsidR="003778C0" w:rsidRPr="0060709F">
        <w:rPr>
          <w:rFonts w:ascii="Arial" w:hAnsi="Arial" w:cs="Arial"/>
          <w:color w:val="000000"/>
          <w:sz w:val="20"/>
        </w:rPr>
        <w:t xml:space="preserve"> </w:t>
      </w:r>
      <w:r w:rsidRPr="0060709F">
        <w:rPr>
          <w:rFonts w:ascii="Arial" w:hAnsi="Arial" w:cs="Arial"/>
          <w:color w:val="000000"/>
          <w:sz w:val="20"/>
        </w:rPr>
        <w:t>тайну,</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размерах</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порядке,</w:t>
      </w:r>
      <w:r w:rsidR="003778C0" w:rsidRPr="0060709F">
        <w:rPr>
          <w:rFonts w:ascii="Arial" w:hAnsi="Arial" w:cs="Arial"/>
          <w:color w:val="000000"/>
          <w:sz w:val="20"/>
        </w:rPr>
        <w:t xml:space="preserve"> </w:t>
      </w:r>
      <w:r w:rsidRPr="0060709F">
        <w:rPr>
          <w:rFonts w:ascii="Arial" w:hAnsi="Arial" w:cs="Arial"/>
          <w:color w:val="000000"/>
          <w:sz w:val="20"/>
        </w:rPr>
        <w:t>определяемых</w:t>
      </w:r>
      <w:r w:rsidR="003778C0" w:rsidRPr="0060709F">
        <w:rPr>
          <w:rFonts w:ascii="Arial" w:hAnsi="Arial" w:cs="Arial"/>
          <w:color w:val="000000"/>
          <w:sz w:val="20"/>
        </w:rPr>
        <w:t xml:space="preserve"> </w:t>
      </w:r>
      <w:r w:rsidRPr="0060709F">
        <w:rPr>
          <w:rFonts w:ascii="Arial" w:hAnsi="Arial" w:cs="Arial"/>
          <w:color w:val="000000"/>
          <w:sz w:val="20"/>
        </w:rPr>
        <w:t>законодательством</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4)</w:t>
      </w:r>
      <w:r w:rsidR="003778C0" w:rsidRPr="0060709F">
        <w:rPr>
          <w:rFonts w:ascii="Arial" w:hAnsi="Arial" w:cs="Arial"/>
          <w:color w:val="000000"/>
          <w:sz w:val="20"/>
        </w:rPr>
        <w:t xml:space="preserve"> </w:t>
      </w:r>
      <w:r w:rsidRPr="0060709F">
        <w:rPr>
          <w:rFonts w:ascii="Arial" w:hAnsi="Arial" w:cs="Arial"/>
          <w:color w:val="000000"/>
          <w:sz w:val="20"/>
        </w:rPr>
        <w:t>премии</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выполнение</w:t>
      </w:r>
      <w:r w:rsidR="003778C0" w:rsidRPr="0060709F">
        <w:rPr>
          <w:rFonts w:ascii="Arial" w:hAnsi="Arial" w:cs="Arial"/>
          <w:color w:val="000000"/>
          <w:sz w:val="20"/>
        </w:rPr>
        <w:t xml:space="preserve"> </w:t>
      </w:r>
      <w:r w:rsidRPr="0060709F">
        <w:rPr>
          <w:rFonts w:ascii="Arial" w:hAnsi="Arial" w:cs="Arial"/>
          <w:color w:val="000000"/>
          <w:sz w:val="20"/>
        </w:rPr>
        <w:t>особо</w:t>
      </w:r>
      <w:r w:rsidR="003778C0" w:rsidRPr="0060709F">
        <w:rPr>
          <w:rFonts w:ascii="Arial" w:hAnsi="Arial" w:cs="Arial"/>
          <w:color w:val="000000"/>
          <w:sz w:val="20"/>
        </w:rPr>
        <w:t xml:space="preserve"> </w:t>
      </w:r>
      <w:r w:rsidRPr="0060709F">
        <w:rPr>
          <w:rFonts w:ascii="Arial" w:hAnsi="Arial" w:cs="Arial"/>
          <w:color w:val="000000"/>
          <w:sz w:val="20"/>
        </w:rPr>
        <w:t>важных</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сложных</w:t>
      </w:r>
      <w:r w:rsidR="003778C0" w:rsidRPr="0060709F">
        <w:rPr>
          <w:rFonts w:ascii="Arial" w:hAnsi="Arial" w:cs="Arial"/>
          <w:color w:val="000000"/>
          <w:sz w:val="20"/>
        </w:rPr>
        <w:t xml:space="preserve"> </w:t>
      </w:r>
      <w:r w:rsidRPr="0060709F">
        <w:rPr>
          <w:rFonts w:ascii="Arial" w:hAnsi="Arial" w:cs="Arial"/>
          <w:color w:val="000000"/>
          <w:sz w:val="20"/>
        </w:rPr>
        <w:t>заданий,</w:t>
      </w:r>
      <w:r w:rsidR="003778C0" w:rsidRPr="0060709F">
        <w:rPr>
          <w:rFonts w:ascii="Arial" w:hAnsi="Arial" w:cs="Arial"/>
          <w:color w:val="000000"/>
          <w:sz w:val="20"/>
        </w:rPr>
        <w:t xml:space="preserve"> </w:t>
      </w:r>
      <w:r w:rsidRPr="0060709F">
        <w:rPr>
          <w:rFonts w:ascii="Arial" w:hAnsi="Arial" w:cs="Arial"/>
          <w:color w:val="000000"/>
          <w:sz w:val="20"/>
        </w:rPr>
        <w:t>порядок</w:t>
      </w:r>
      <w:r w:rsidR="003778C0" w:rsidRPr="0060709F">
        <w:rPr>
          <w:rFonts w:ascii="Arial" w:hAnsi="Arial" w:cs="Arial"/>
          <w:color w:val="000000"/>
          <w:sz w:val="20"/>
        </w:rPr>
        <w:t xml:space="preserve"> </w:t>
      </w:r>
      <w:r w:rsidRPr="0060709F">
        <w:rPr>
          <w:rFonts w:ascii="Arial" w:hAnsi="Arial" w:cs="Arial"/>
          <w:color w:val="000000"/>
          <w:sz w:val="20"/>
        </w:rPr>
        <w:t>выплаты</w:t>
      </w:r>
      <w:r w:rsidR="003778C0" w:rsidRPr="0060709F">
        <w:rPr>
          <w:rFonts w:ascii="Arial" w:hAnsi="Arial" w:cs="Arial"/>
          <w:color w:val="000000"/>
          <w:sz w:val="20"/>
        </w:rPr>
        <w:t xml:space="preserve"> </w:t>
      </w:r>
      <w:r w:rsidRPr="0060709F">
        <w:rPr>
          <w:rFonts w:ascii="Arial" w:hAnsi="Arial" w:cs="Arial"/>
          <w:color w:val="000000"/>
          <w:sz w:val="20"/>
        </w:rPr>
        <w:t>которых</w:t>
      </w:r>
      <w:r w:rsidR="003778C0" w:rsidRPr="0060709F">
        <w:rPr>
          <w:rFonts w:ascii="Arial" w:hAnsi="Arial" w:cs="Arial"/>
          <w:color w:val="000000"/>
          <w:sz w:val="20"/>
        </w:rPr>
        <w:t xml:space="preserve"> </w:t>
      </w:r>
      <w:r w:rsidRPr="0060709F">
        <w:rPr>
          <w:rFonts w:ascii="Arial" w:hAnsi="Arial" w:cs="Arial"/>
          <w:color w:val="000000"/>
          <w:sz w:val="20"/>
        </w:rPr>
        <w:t>определяется</w:t>
      </w:r>
      <w:r w:rsidR="003778C0" w:rsidRPr="0060709F">
        <w:rPr>
          <w:rFonts w:ascii="Arial" w:hAnsi="Arial" w:cs="Arial"/>
          <w:color w:val="000000"/>
          <w:sz w:val="20"/>
        </w:rPr>
        <w:t xml:space="preserve"> </w:t>
      </w:r>
      <w:r w:rsidRPr="0060709F">
        <w:rPr>
          <w:rFonts w:ascii="Arial" w:hAnsi="Arial" w:cs="Arial"/>
          <w:color w:val="000000"/>
          <w:sz w:val="20"/>
        </w:rPr>
        <w:t>представителем</w:t>
      </w:r>
      <w:r w:rsidR="003778C0" w:rsidRPr="0060709F">
        <w:rPr>
          <w:rFonts w:ascii="Arial" w:hAnsi="Arial" w:cs="Arial"/>
          <w:color w:val="000000"/>
          <w:sz w:val="20"/>
        </w:rPr>
        <w:t xml:space="preserve"> </w:t>
      </w:r>
      <w:r w:rsidRPr="0060709F">
        <w:rPr>
          <w:rFonts w:ascii="Arial" w:hAnsi="Arial" w:cs="Arial"/>
          <w:color w:val="000000"/>
          <w:sz w:val="20"/>
        </w:rPr>
        <w:t>нанимателя</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учетом</w:t>
      </w:r>
      <w:r w:rsidR="003778C0" w:rsidRPr="0060709F">
        <w:rPr>
          <w:rFonts w:ascii="Arial" w:hAnsi="Arial" w:cs="Arial"/>
          <w:color w:val="000000"/>
          <w:sz w:val="20"/>
        </w:rPr>
        <w:t xml:space="preserve"> </w:t>
      </w:r>
      <w:r w:rsidRPr="0060709F">
        <w:rPr>
          <w:rFonts w:ascii="Arial" w:hAnsi="Arial" w:cs="Arial"/>
          <w:color w:val="000000"/>
          <w:sz w:val="20"/>
        </w:rPr>
        <w:t>обеспечения</w:t>
      </w:r>
      <w:r w:rsidR="003778C0" w:rsidRPr="0060709F">
        <w:rPr>
          <w:rFonts w:ascii="Arial" w:hAnsi="Arial" w:cs="Arial"/>
          <w:color w:val="000000"/>
          <w:sz w:val="20"/>
        </w:rPr>
        <w:t xml:space="preserve"> </w:t>
      </w:r>
      <w:r w:rsidRPr="0060709F">
        <w:rPr>
          <w:rFonts w:ascii="Arial" w:hAnsi="Arial" w:cs="Arial"/>
          <w:color w:val="000000"/>
          <w:sz w:val="20"/>
        </w:rPr>
        <w:t>задач</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функций</w:t>
      </w:r>
      <w:r w:rsidR="003778C0" w:rsidRPr="0060709F">
        <w:rPr>
          <w:rFonts w:ascii="Arial" w:hAnsi="Arial" w:cs="Arial"/>
          <w:color w:val="000000"/>
          <w:sz w:val="20"/>
        </w:rPr>
        <w:t xml:space="preserve"> </w:t>
      </w:r>
      <w:r w:rsidRPr="0060709F">
        <w:rPr>
          <w:rFonts w:ascii="Arial" w:hAnsi="Arial" w:cs="Arial"/>
          <w:color w:val="000000"/>
          <w:sz w:val="20"/>
        </w:rPr>
        <w:t>органа</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(максимальный</w:t>
      </w:r>
      <w:r w:rsidR="003778C0" w:rsidRPr="0060709F">
        <w:rPr>
          <w:rFonts w:ascii="Arial" w:hAnsi="Arial" w:cs="Arial"/>
          <w:color w:val="000000"/>
          <w:sz w:val="20"/>
        </w:rPr>
        <w:t xml:space="preserve"> </w:t>
      </w:r>
      <w:r w:rsidRPr="0060709F">
        <w:rPr>
          <w:rFonts w:ascii="Arial" w:hAnsi="Arial" w:cs="Arial"/>
          <w:color w:val="000000"/>
          <w:sz w:val="20"/>
        </w:rPr>
        <w:t>размер</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ограничивается);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ежемесячное</w:t>
      </w:r>
      <w:r w:rsidR="003778C0" w:rsidRPr="0060709F">
        <w:rPr>
          <w:rFonts w:ascii="Arial" w:hAnsi="Arial" w:cs="Arial"/>
          <w:color w:val="000000"/>
          <w:sz w:val="20"/>
        </w:rPr>
        <w:t xml:space="preserve"> </w:t>
      </w:r>
      <w:r w:rsidRPr="0060709F">
        <w:rPr>
          <w:rFonts w:ascii="Arial" w:hAnsi="Arial" w:cs="Arial"/>
          <w:color w:val="000000"/>
          <w:sz w:val="20"/>
        </w:rPr>
        <w:t>денежное</w:t>
      </w:r>
      <w:r w:rsidR="003778C0" w:rsidRPr="0060709F">
        <w:rPr>
          <w:rFonts w:ascii="Arial" w:hAnsi="Arial" w:cs="Arial"/>
          <w:color w:val="000000"/>
          <w:sz w:val="20"/>
        </w:rPr>
        <w:t xml:space="preserve"> </w:t>
      </w:r>
      <w:r w:rsidRPr="0060709F">
        <w:rPr>
          <w:rFonts w:ascii="Arial" w:hAnsi="Arial" w:cs="Arial"/>
          <w:color w:val="000000"/>
          <w:sz w:val="20"/>
        </w:rPr>
        <w:t>поощрение;</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6)</w:t>
      </w:r>
      <w:r w:rsidR="003778C0" w:rsidRPr="0060709F">
        <w:rPr>
          <w:rFonts w:ascii="Arial" w:hAnsi="Arial" w:cs="Arial"/>
          <w:color w:val="000000"/>
          <w:sz w:val="20"/>
        </w:rPr>
        <w:t xml:space="preserve"> </w:t>
      </w:r>
      <w:r w:rsidRPr="0060709F">
        <w:rPr>
          <w:rFonts w:ascii="Arial" w:hAnsi="Arial" w:cs="Arial"/>
          <w:color w:val="000000"/>
          <w:sz w:val="20"/>
        </w:rPr>
        <w:t>единовременная</w:t>
      </w:r>
      <w:r w:rsidR="003778C0" w:rsidRPr="0060709F">
        <w:rPr>
          <w:rFonts w:ascii="Arial" w:hAnsi="Arial" w:cs="Arial"/>
          <w:color w:val="000000"/>
          <w:sz w:val="20"/>
        </w:rPr>
        <w:t xml:space="preserve"> </w:t>
      </w:r>
      <w:r w:rsidRPr="0060709F">
        <w:rPr>
          <w:rFonts w:ascii="Arial" w:hAnsi="Arial" w:cs="Arial"/>
          <w:color w:val="000000"/>
          <w:sz w:val="20"/>
        </w:rPr>
        <w:t>выплата</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предоставлении</w:t>
      </w:r>
      <w:r w:rsidR="003778C0" w:rsidRPr="0060709F">
        <w:rPr>
          <w:rFonts w:ascii="Arial" w:hAnsi="Arial" w:cs="Arial"/>
          <w:color w:val="000000"/>
          <w:sz w:val="20"/>
        </w:rPr>
        <w:t xml:space="preserve"> </w:t>
      </w:r>
      <w:r w:rsidRPr="0060709F">
        <w:rPr>
          <w:rFonts w:ascii="Arial" w:hAnsi="Arial" w:cs="Arial"/>
          <w:color w:val="000000"/>
          <w:sz w:val="20"/>
        </w:rPr>
        <w:t>ежегодного</w:t>
      </w:r>
      <w:r w:rsidR="003778C0" w:rsidRPr="0060709F">
        <w:rPr>
          <w:rFonts w:ascii="Arial" w:hAnsi="Arial" w:cs="Arial"/>
          <w:color w:val="000000"/>
          <w:sz w:val="20"/>
        </w:rPr>
        <w:t xml:space="preserve"> </w:t>
      </w:r>
      <w:r w:rsidRPr="0060709F">
        <w:rPr>
          <w:rFonts w:ascii="Arial" w:hAnsi="Arial" w:cs="Arial"/>
          <w:color w:val="000000"/>
          <w:sz w:val="20"/>
        </w:rPr>
        <w:t>оплачиваемого</w:t>
      </w:r>
      <w:r w:rsidR="003778C0" w:rsidRPr="0060709F">
        <w:rPr>
          <w:rFonts w:ascii="Arial" w:hAnsi="Arial" w:cs="Arial"/>
          <w:color w:val="000000"/>
          <w:sz w:val="20"/>
        </w:rPr>
        <w:t xml:space="preserve"> </w:t>
      </w:r>
      <w:r w:rsidRPr="0060709F">
        <w:rPr>
          <w:rFonts w:ascii="Arial" w:hAnsi="Arial" w:cs="Arial"/>
          <w:color w:val="000000"/>
          <w:sz w:val="20"/>
        </w:rPr>
        <w:t>отпуска</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материальная</w:t>
      </w:r>
      <w:r w:rsidR="003778C0" w:rsidRPr="0060709F">
        <w:rPr>
          <w:rFonts w:ascii="Arial" w:hAnsi="Arial" w:cs="Arial"/>
          <w:color w:val="000000"/>
          <w:sz w:val="20"/>
        </w:rPr>
        <w:t xml:space="preserve"> </w:t>
      </w:r>
      <w:r w:rsidRPr="0060709F">
        <w:rPr>
          <w:rFonts w:ascii="Arial" w:hAnsi="Arial" w:cs="Arial"/>
          <w:color w:val="000000"/>
          <w:sz w:val="20"/>
        </w:rPr>
        <w:t>помощь,</w:t>
      </w:r>
      <w:r w:rsidR="003778C0" w:rsidRPr="0060709F">
        <w:rPr>
          <w:rFonts w:ascii="Arial" w:hAnsi="Arial" w:cs="Arial"/>
          <w:color w:val="000000"/>
          <w:sz w:val="20"/>
        </w:rPr>
        <w:t xml:space="preserve"> </w:t>
      </w:r>
      <w:r w:rsidRPr="0060709F">
        <w:rPr>
          <w:rFonts w:ascii="Arial" w:hAnsi="Arial" w:cs="Arial"/>
          <w:color w:val="000000"/>
          <w:sz w:val="20"/>
        </w:rPr>
        <w:t>выплачиваемые</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счет</w:t>
      </w:r>
      <w:r w:rsidR="003778C0" w:rsidRPr="0060709F">
        <w:rPr>
          <w:rFonts w:ascii="Arial" w:hAnsi="Arial" w:cs="Arial"/>
          <w:color w:val="000000"/>
          <w:sz w:val="20"/>
        </w:rPr>
        <w:t xml:space="preserve"> </w:t>
      </w:r>
      <w:r w:rsidRPr="0060709F">
        <w:rPr>
          <w:rFonts w:ascii="Arial" w:hAnsi="Arial" w:cs="Arial"/>
          <w:color w:val="000000"/>
          <w:sz w:val="20"/>
        </w:rPr>
        <w:t>средств</w:t>
      </w:r>
      <w:r w:rsidR="003778C0" w:rsidRPr="0060709F">
        <w:rPr>
          <w:rFonts w:ascii="Arial" w:hAnsi="Arial" w:cs="Arial"/>
          <w:color w:val="000000"/>
          <w:sz w:val="20"/>
        </w:rPr>
        <w:t xml:space="preserve"> </w:t>
      </w:r>
      <w:r w:rsidRPr="0060709F">
        <w:rPr>
          <w:rFonts w:ascii="Arial" w:hAnsi="Arial" w:cs="Arial"/>
          <w:color w:val="000000"/>
          <w:sz w:val="20"/>
        </w:rPr>
        <w:t>фонда</w:t>
      </w:r>
      <w:r w:rsidR="003778C0" w:rsidRPr="0060709F">
        <w:rPr>
          <w:rFonts w:ascii="Arial" w:hAnsi="Arial" w:cs="Arial"/>
          <w:color w:val="000000"/>
          <w:sz w:val="20"/>
        </w:rPr>
        <w:t xml:space="preserve"> </w:t>
      </w:r>
      <w:r w:rsidRPr="0060709F">
        <w:rPr>
          <w:rFonts w:ascii="Arial" w:hAnsi="Arial" w:cs="Arial"/>
          <w:color w:val="000000"/>
          <w:sz w:val="20"/>
        </w:rPr>
        <w:t>оплаты</w:t>
      </w:r>
      <w:r w:rsidR="003778C0" w:rsidRPr="0060709F">
        <w:rPr>
          <w:rFonts w:ascii="Arial" w:hAnsi="Arial" w:cs="Arial"/>
          <w:color w:val="000000"/>
          <w:sz w:val="20"/>
        </w:rPr>
        <w:t xml:space="preserve"> </w:t>
      </w:r>
      <w:r w:rsidRPr="0060709F">
        <w:rPr>
          <w:rFonts w:ascii="Arial" w:hAnsi="Arial" w:cs="Arial"/>
          <w:color w:val="000000"/>
          <w:sz w:val="20"/>
        </w:rPr>
        <w:t>труда</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служащих.</w:t>
      </w:r>
    </w:p>
    <w:p w:rsidR="001D4A99" w:rsidRPr="0060709F" w:rsidRDefault="001D4A99" w:rsidP="0060709F">
      <w:pPr>
        <w:pStyle w:val="af5"/>
        <w:spacing w:before="0" w:beforeAutospacing="0" w:after="0" w:afterAutospacing="0"/>
        <w:ind w:firstLine="709"/>
        <w:jc w:val="center"/>
        <w:rPr>
          <w:rFonts w:ascii="Arial" w:hAnsi="Arial" w:cs="Arial"/>
          <w:b/>
          <w:color w:val="000000"/>
          <w:sz w:val="20"/>
        </w:rPr>
      </w:pPr>
      <w:r w:rsidRPr="0060709F">
        <w:rPr>
          <w:rFonts w:ascii="Arial" w:hAnsi="Arial" w:cs="Arial"/>
          <w:b/>
          <w:color w:val="000000"/>
          <w:sz w:val="20"/>
        </w:rPr>
        <w:t>7.</w:t>
      </w:r>
      <w:r w:rsidR="003778C0" w:rsidRPr="0060709F">
        <w:rPr>
          <w:rFonts w:ascii="Arial" w:hAnsi="Arial" w:cs="Arial"/>
          <w:b/>
          <w:color w:val="000000"/>
          <w:sz w:val="20"/>
        </w:rPr>
        <w:t xml:space="preserve"> </w:t>
      </w:r>
      <w:r w:rsidRPr="0060709F">
        <w:rPr>
          <w:rFonts w:ascii="Arial" w:hAnsi="Arial" w:cs="Arial"/>
          <w:b/>
          <w:color w:val="000000"/>
          <w:sz w:val="20"/>
        </w:rPr>
        <w:t>Рабочее</w:t>
      </w:r>
      <w:r w:rsidR="003778C0" w:rsidRPr="0060709F">
        <w:rPr>
          <w:rFonts w:ascii="Arial" w:hAnsi="Arial" w:cs="Arial"/>
          <w:b/>
          <w:color w:val="000000"/>
          <w:sz w:val="20"/>
        </w:rPr>
        <w:t xml:space="preserve"> </w:t>
      </w:r>
      <w:r w:rsidRPr="0060709F">
        <w:rPr>
          <w:rFonts w:ascii="Arial" w:hAnsi="Arial" w:cs="Arial"/>
          <w:b/>
          <w:color w:val="000000"/>
          <w:sz w:val="20"/>
        </w:rPr>
        <w:t>(служебное)</w:t>
      </w:r>
      <w:r w:rsidR="003778C0" w:rsidRPr="0060709F">
        <w:rPr>
          <w:rFonts w:ascii="Arial" w:hAnsi="Arial" w:cs="Arial"/>
          <w:b/>
          <w:color w:val="000000"/>
          <w:sz w:val="20"/>
        </w:rPr>
        <w:t xml:space="preserve"> </w:t>
      </w:r>
      <w:r w:rsidRPr="0060709F">
        <w:rPr>
          <w:rFonts w:ascii="Arial" w:hAnsi="Arial" w:cs="Arial"/>
          <w:b/>
          <w:color w:val="000000"/>
          <w:sz w:val="20"/>
        </w:rPr>
        <w:t>время</w:t>
      </w:r>
      <w:r w:rsidR="003778C0" w:rsidRPr="0060709F">
        <w:rPr>
          <w:rFonts w:ascii="Arial" w:hAnsi="Arial" w:cs="Arial"/>
          <w:b/>
          <w:color w:val="000000"/>
          <w:sz w:val="20"/>
        </w:rPr>
        <w:t xml:space="preserve"> </w:t>
      </w:r>
      <w:r w:rsidRPr="0060709F">
        <w:rPr>
          <w:rFonts w:ascii="Arial" w:hAnsi="Arial" w:cs="Arial"/>
          <w:b/>
          <w:color w:val="000000"/>
          <w:sz w:val="20"/>
        </w:rPr>
        <w:t>и</w:t>
      </w:r>
      <w:r w:rsidR="003778C0" w:rsidRPr="0060709F">
        <w:rPr>
          <w:rFonts w:ascii="Arial" w:hAnsi="Arial" w:cs="Arial"/>
          <w:b/>
          <w:color w:val="000000"/>
          <w:sz w:val="20"/>
        </w:rPr>
        <w:t xml:space="preserve"> </w:t>
      </w:r>
      <w:r w:rsidRPr="0060709F">
        <w:rPr>
          <w:rFonts w:ascii="Arial" w:hAnsi="Arial" w:cs="Arial"/>
          <w:b/>
          <w:color w:val="000000"/>
          <w:sz w:val="20"/>
        </w:rPr>
        <w:t>время</w:t>
      </w:r>
      <w:r w:rsidR="003778C0" w:rsidRPr="0060709F">
        <w:rPr>
          <w:rFonts w:ascii="Arial" w:hAnsi="Arial" w:cs="Arial"/>
          <w:b/>
          <w:color w:val="000000"/>
          <w:sz w:val="20"/>
        </w:rPr>
        <w:t xml:space="preserve"> </w:t>
      </w:r>
      <w:r w:rsidRPr="0060709F">
        <w:rPr>
          <w:rFonts w:ascii="Arial" w:hAnsi="Arial" w:cs="Arial"/>
          <w:b/>
          <w:color w:val="000000"/>
          <w:sz w:val="20"/>
        </w:rPr>
        <w:t>отдыха</w:t>
      </w:r>
    </w:p>
    <w:p w:rsidR="001D4A99" w:rsidRPr="0060709F" w:rsidRDefault="003778C0"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 xml:space="preserve"> </w:t>
      </w:r>
      <w:r w:rsidR="001D4A99" w:rsidRPr="0060709F">
        <w:rPr>
          <w:rFonts w:ascii="Arial" w:hAnsi="Arial" w:cs="Arial"/>
          <w:color w:val="000000"/>
          <w:sz w:val="20"/>
        </w:rPr>
        <w:t>7.1.</w:t>
      </w:r>
      <w:r w:rsidRPr="0060709F">
        <w:rPr>
          <w:rFonts w:ascii="Arial" w:hAnsi="Arial" w:cs="Arial"/>
          <w:color w:val="000000"/>
          <w:sz w:val="20"/>
        </w:rPr>
        <w:t xml:space="preserve"> </w:t>
      </w:r>
      <w:r w:rsidR="001D4A99" w:rsidRPr="0060709F">
        <w:rPr>
          <w:rFonts w:ascii="Arial" w:hAnsi="Arial" w:cs="Arial"/>
          <w:color w:val="000000"/>
          <w:sz w:val="20"/>
        </w:rPr>
        <w:t>Рабочее</w:t>
      </w:r>
      <w:r w:rsidRPr="0060709F">
        <w:rPr>
          <w:rFonts w:ascii="Arial" w:hAnsi="Arial" w:cs="Arial"/>
          <w:color w:val="000000"/>
          <w:sz w:val="20"/>
        </w:rPr>
        <w:t xml:space="preserve"> </w:t>
      </w:r>
      <w:r w:rsidR="001D4A99" w:rsidRPr="0060709F">
        <w:rPr>
          <w:rFonts w:ascii="Arial" w:hAnsi="Arial" w:cs="Arial"/>
          <w:color w:val="000000"/>
          <w:sz w:val="20"/>
        </w:rPr>
        <w:t>(служебное)</w:t>
      </w:r>
      <w:r w:rsidRPr="0060709F">
        <w:rPr>
          <w:rFonts w:ascii="Arial" w:hAnsi="Arial" w:cs="Arial"/>
          <w:color w:val="000000"/>
          <w:sz w:val="20"/>
        </w:rPr>
        <w:t xml:space="preserve"> </w:t>
      </w:r>
      <w:r w:rsidR="001D4A99" w:rsidRPr="0060709F">
        <w:rPr>
          <w:rFonts w:ascii="Arial" w:hAnsi="Arial" w:cs="Arial"/>
          <w:color w:val="000000"/>
          <w:sz w:val="20"/>
        </w:rPr>
        <w:t>время</w:t>
      </w:r>
      <w:r w:rsidRPr="0060709F">
        <w:rPr>
          <w:rFonts w:ascii="Arial" w:hAnsi="Arial" w:cs="Arial"/>
          <w:color w:val="000000"/>
          <w:sz w:val="20"/>
        </w:rPr>
        <w:t xml:space="preserve"> </w:t>
      </w:r>
      <w:r w:rsidR="001D4A99" w:rsidRPr="0060709F">
        <w:rPr>
          <w:rFonts w:ascii="Arial" w:hAnsi="Arial" w:cs="Arial"/>
          <w:color w:val="000000"/>
          <w:sz w:val="20"/>
        </w:rPr>
        <w:t>муниципальных</w:t>
      </w:r>
      <w:r w:rsidRPr="0060709F">
        <w:rPr>
          <w:rFonts w:ascii="Arial" w:hAnsi="Arial" w:cs="Arial"/>
          <w:color w:val="000000"/>
          <w:sz w:val="20"/>
        </w:rPr>
        <w:t xml:space="preserve"> </w:t>
      </w:r>
      <w:r w:rsidR="001D4A99" w:rsidRPr="0060709F">
        <w:rPr>
          <w:rFonts w:ascii="Arial" w:hAnsi="Arial" w:cs="Arial"/>
          <w:color w:val="000000"/>
          <w:sz w:val="20"/>
        </w:rPr>
        <w:t>служащих</w:t>
      </w:r>
      <w:r w:rsidRPr="0060709F">
        <w:rPr>
          <w:rFonts w:ascii="Arial" w:hAnsi="Arial" w:cs="Arial"/>
          <w:color w:val="000000"/>
          <w:sz w:val="20"/>
        </w:rPr>
        <w:t xml:space="preserve"> </w:t>
      </w:r>
      <w:r w:rsidR="001D4A99" w:rsidRPr="0060709F">
        <w:rPr>
          <w:rFonts w:ascii="Arial" w:hAnsi="Arial" w:cs="Arial"/>
          <w:color w:val="000000"/>
          <w:sz w:val="20"/>
        </w:rPr>
        <w:t>регулируется</w:t>
      </w: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соответствии</w:t>
      </w:r>
      <w:r w:rsidRPr="0060709F">
        <w:rPr>
          <w:rFonts w:ascii="Arial" w:hAnsi="Arial" w:cs="Arial"/>
          <w:color w:val="000000"/>
          <w:sz w:val="20"/>
        </w:rPr>
        <w:t xml:space="preserve"> </w:t>
      </w:r>
      <w:r w:rsidR="001D4A99" w:rsidRPr="0060709F">
        <w:rPr>
          <w:rFonts w:ascii="Arial" w:hAnsi="Arial" w:cs="Arial"/>
          <w:color w:val="000000"/>
          <w:sz w:val="20"/>
        </w:rPr>
        <w:t>с</w:t>
      </w:r>
      <w:r w:rsidRPr="0060709F">
        <w:rPr>
          <w:rFonts w:ascii="Arial" w:hAnsi="Arial" w:cs="Arial"/>
          <w:color w:val="000000"/>
          <w:sz w:val="20"/>
        </w:rPr>
        <w:t xml:space="preserve"> </w:t>
      </w:r>
      <w:r w:rsidR="001D4A99" w:rsidRPr="0060709F">
        <w:rPr>
          <w:rFonts w:ascii="Arial" w:hAnsi="Arial" w:cs="Arial"/>
          <w:color w:val="000000"/>
          <w:sz w:val="20"/>
        </w:rPr>
        <w:t>трудовым</w:t>
      </w:r>
      <w:r w:rsidRPr="0060709F">
        <w:rPr>
          <w:rFonts w:ascii="Arial" w:hAnsi="Arial" w:cs="Arial"/>
          <w:color w:val="000000"/>
          <w:sz w:val="20"/>
        </w:rPr>
        <w:t xml:space="preserve"> </w:t>
      </w:r>
      <w:r w:rsidR="001D4A99" w:rsidRPr="0060709F">
        <w:rPr>
          <w:rFonts w:ascii="Arial" w:hAnsi="Arial" w:cs="Arial"/>
          <w:color w:val="000000"/>
          <w:sz w:val="20"/>
        </w:rPr>
        <w:t>законодательством.</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7.2.</w:t>
      </w:r>
      <w:r w:rsidR="003778C0" w:rsidRPr="0060709F">
        <w:rPr>
          <w:rFonts w:ascii="Arial" w:hAnsi="Arial" w:cs="Arial"/>
          <w:color w:val="000000"/>
          <w:sz w:val="20"/>
        </w:rPr>
        <w:t xml:space="preserve"> </w:t>
      </w:r>
      <w:r w:rsidRPr="0060709F">
        <w:rPr>
          <w:rFonts w:ascii="Arial" w:hAnsi="Arial" w:cs="Arial"/>
          <w:color w:val="000000"/>
          <w:sz w:val="20"/>
        </w:rPr>
        <w:t>Муниципальному</w:t>
      </w:r>
      <w:r w:rsidR="003778C0" w:rsidRPr="0060709F">
        <w:rPr>
          <w:rFonts w:ascii="Arial" w:hAnsi="Arial" w:cs="Arial"/>
          <w:color w:val="000000"/>
          <w:sz w:val="20"/>
        </w:rPr>
        <w:t xml:space="preserve"> </w:t>
      </w:r>
      <w:r w:rsidRPr="0060709F">
        <w:rPr>
          <w:rFonts w:ascii="Arial" w:hAnsi="Arial" w:cs="Arial"/>
          <w:color w:val="000000"/>
          <w:sz w:val="20"/>
        </w:rPr>
        <w:t>служащему</w:t>
      </w:r>
      <w:r w:rsidR="003778C0" w:rsidRPr="0060709F">
        <w:rPr>
          <w:rFonts w:ascii="Arial" w:hAnsi="Arial" w:cs="Arial"/>
          <w:color w:val="000000"/>
          <w:sz w:val="20"/>
        </w:rPr>
        <w:t xml:space="preserve"> </w:t>
      </w:r>
      <w:r w:rsidRPr="0060709F">
        <w:rPr>
          <w:rFonts w:ascii="Arial" w:hAnsi="Arial" w:cs="Arial"/>
          <w:color w:val="000000"/>
          <w:sz w:val="20"/>
        </w:rPr>
        <w:t>предоставляется</w:t>
      </w:r>
      <w:r w:rsidR="003778C0" w:rsidRPr="0060709F">
        <w:rPr>
          <w:rFonts w:ascii="Arial" w:hAnsi="Arial" w:cs="Arial"/>
          <w:color w:val="000000"/>
          <w:sz w:val="20"/>
        </w:rPr>
        <w:t xml:space="preserve"> </w:t>
      </w:r>
      <w:r w:rsidRPr="0060709F">
        <w:rPr>
          <w:rFonts w:ascii="Arial" w:hAnsi="Arial" w:cs="Arial"/>
          <w:color w:val="000000"/>
          <w:sz w:val="20"/>
        </w:rPr>
        <w:t>ежегодный</w:t>
      </w:r>
      <w:r w:rsidR="003778C0" w:rsidRPr="0060709F">
        <w:rPr>
          <w:rFonts w:ascii="Arial" w:hAnsi="Arial" w:cs="Arial"/>
          <w:color w:val="000000"/>
          <w:sz w:val="20"/>
        </w:rPr>
        <w:t xml:space="preserve"> </w:t>
      </w:r>
      <w:r w:rsidRPr="0060709F">
        <w:rPr>
          <w:rFonts w:ascii="Arial" w:hAnsi="Arial" w:cs="Arial"/>
          <w:color w:val="000000"/>
          <w:sz w:val="20"/>
        </w:rPr>
        <w:t>отпуск</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сохранением</w:t>
      </w:r>
      <w:r w:rsidR="003778C0" w:rsidRPr="0060709F">
        <w:rPr>
          <w:rFonts w:ascii="Arial" w:hAnsi="Arial" w:cs="Arial"/>
          <w:color w:val="000000"/>
          <w:sz w:val="20"/>
        </w:rPr>
        <w:t xml:space="preserve"> </w:t>
      </w:r>
      <w:r w:rsidRPr="0060709F">
        <w:rPr>
          <w:rFonts w:ascii="Arial" w:hAnsi="Arial" w:cs="Arial"/>
          <w:color w:val="000000"/>
          <w:sz w:val="20"/>
        </w:rPr>
        <w:t>замещаемой</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денежного</w:t>
      </w:r>
      <w:r w:rsidR="003778C0" w:rsidRPr="0060709F">
        <w:rPr>
          <w:rFonts w:ascii="Arial" w:hAnsi="Arial" w:cs="Arial"/>
          <w:color w:val="000000"/>
          <w:sz w:val="20"/>
        </w:rPr>
        <w:t xml:space="preserve"> </w:t>
      </w:r>
      <w:r w:rsidRPr="0060709F">
        <w:rPr>
          <w:rFonts w:ascii="Arial" w:hAnsi="Arial" w:cs="Arial"/>
          <w:color w:val="000000"/>
          <w:sz w:val="20"/>
        </w:rPr>
        <w:t>с</w:t>
      </w:r>
      <w:r w:rsidRPr="0060709F">
        <w:rPr>
          <w:rFonts w:ascii="Arial" w:hAnsi="Arial" w:cs="Arial"/>
          <w:color w:val="000000"/>
          <w:sz w:val="20"/>
        </w:rPr>
        <w:t>о</w:t>
      </w:r>
      <w:r w:rsidRPr="0060709F">
        <w:rPr>
          <w:rFonts w:ascii="Arial" w:hAnsi="Arial" w:cs="Arial"/>
          <w:color w:val="000000"/>
          <w:sz w:val="20"/>
        </w:rPr>
        <w:t>держания,</w:t>
      </w:r>
      <w:r w:rsidR="003778C0" w:rsidRPr="0060709F">
        <w:rPr>
          <w:rFonts w:ascii="Arial" w:hAnsi="Arial" w:cs="Arial"/>
          <w:color w:val="000000"/>
          <w:sz w:val="20"/>
        </w:rPr>
        <w:t xml:space="preserve"> </w:t>
      </w:r>
      <w:r w:rsidRPr="0060709F">
        <w:rPr>
          <w:rFonts w:ascii="Arial" w:hAnsi="Arial" w:cs="Arial"/>
          <w:color w:val="000000"/>
          <w:sz w:val="20"/>
        </w:rPr>
        <w:t>размер</w:t>
      </w:r>
      <w:r w:rsidR="003778C0" w:rsidRPr="0060709F">
        <w:rPr>
          <w:rFonts w:ascii="Arial" w:hAnsi="Arial" w:cs="Arial"/>
          <w:color w:val="000000"/>
          <w:sz w:val="20"/>
        </w:rPr>
        <w:t xml:space="preserve"> </w:t>
      </w:r>
      <w:r w:rsidRPr="0060709F">
        <w:rPr>
          <w:rFonts w:ascii="Arial" w:hAnsi="Arial" w:cs="Arial"/>
          <w:color w:val="000000"/>
          <w:sz w:val="20"/>
        </w:rPr>
        <w:t>которого</w:t>
      </w:r>
      <w:r w:rsidR="003778C0" w:rsidRPr="0060709F">
        <w:rPr>
          <w:rFonts w:ascii="Arial" w:hAnsi="Arial" w:cs="Arial"/>
          <w:color w:val="000000"/>
          <w:sz w:val="20"/>
        </w:rPr>
        <w:t xml:space="preserve"> </w:t>
      </w:r>
      <w:r w:rsidRPr="0060709F">
        <w:rPr>
          <w:rFonts w:ascii="Arial" w:hAnsi="Arial" w:cs="Arial"/>
          <w:color w:val="000000"/>
          <w:sz w:val="20"/>
        </w:rPr>
        <w:t>определяется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порядке,</w:t>
      </w:r>
      <w:r w:rsidR="003778C0" w:rsidRPr="0060709F">
        <w:rPr>
          <w:rFonts w:ascii="Arial" w:hAnsi="Arial" w:cs="Arial"/>
          <w:color w:val="000000"/>
          <w:sz w:val="20"/>
        </w:rPr>
        <w:t xml:space="preserve"> </w:t>
      </w:r>
      <w:r w:rsidRPr="0060709F">
        <w:rPr>
          <w:rFonts w:ascii="Arial" w:hAnsi="Arial" w:cs="Arial"/>
          <w:color w:val="000000"/>
          <w:sz w:val="20"/>
        </w:rPr>
        <w:t>установленном</w:t>
      </w:r>
      <w:r w:rsidR="003778C0" w:rsidRPr="0060709F">
        <w:rPr>
          <w:rFonts w:ascii="Arial" w:hAnsi="Arial" w:cs="Arial"/>
          <w:color w:val="000000"/>
          <w:sz w:val="20"/>
        </w:rPr>
        <w:t xml:space="preserve"> </w:t>
      </w:r>
      <w:r w:rsidRPr="0060709F">
        <w:rPr>
          <w:rFonts w:ascii="Arial" w:hAnsi="Arial" w:cs="Arial"/>
          <w:color w:val="000000"/>
          <w:sz w:val="20"/>
        </w:rPr>
        <w:t>трудовым</w:t>
      </w:r>
      <w:r w:rsidR="003778C0" w:rsidRPr="0060709F">
        <w:rPr>
          <w:rFonts w:ascii="Arial" w:hAnsi="Arial" w:cs="Arial"/>
          <w:color w:val="000000"/>
          <w:sz w:val="20"/>
        </w:rPr>
        <w:t xml:space="preserve"> </w:t>
      </w:r>
      <w:r w:rsidRPr="0060709F">
        <w:rPr>
          <w:rFonts w:ascii="Arial" w:hAnsi="Arial" w:cs="Arial"/>
          <w:color w:val="000000"/>
          <w:sz w:val="20"/>
        </w:rPr>
        <w:t>законодательством</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исчисления</w:t>
      </w:r>
      <w:r w:rsidR="003778C0" w:rsidRPr="0060709F">
        <w:rPr>
          <w:rFonts w:ascii="Arial" w:hAnsi="Arial" w:cs="Arial"/>
          <w:color w:val="000000"/>
          <w:sz w:val="20"/>
        </w:rPr>
        <w:t xml:space="preserve"> </w:t>
      </w:r>
      <w:r w:rsidRPr="0060709F">
        <w:rPr>
          <w:rFonts w:ascii="Arial" w:hAnsi="Arial" w:cs="Arial"/>
          <w:color w:val="000000"/>
          <w:sz w:val="20"/>
        </w:rPr>
        <w:t>средней</w:t>
      </w:r>
      <w:r w:rsidR="003778C0" w:rsidRPr="0060709F">
        <w:rPr>
          <w:rFonts w:ascii="Arial" w:hAnsi="Arial" w:cs="Arial"/>
          <w:color w:val="000000"/>
          <w:sz w:val="20"/>
        </w:rPr>
        <w:t xml:space="preserve"> </w:t>
      </w:r>
      <w:r w:rsidRPr="0060709F">
        <w:rPr>
          <w:rFonts w:ascii="Arial" w:hAnsi="Arial" w:cs="Arial"/>
          <w:color w:val="000000"/>
          <w:sz w:val="20"/>
        </w:rPr>
        <w:t>заработной</w:t>
      </w:r>
      <w:r w:rsidR="003778C0" w:rsidRPr="0060709F">
        <w:rPr>
          <w:rFonts w:ascii="Arial" w:hAnsi="Arial" w:cs="Arial"/>
          <w:color w:val="000000"/>
          <w:sz w:val="20"/>
        </w:rPr>
        <w:t xml:space="preserve"> </w:t>
      </w:r>
      <w:r w:rsidRPr="0060709F">
        <w:rPr>
          <w:rFonts w:ascii="Arial" w:hAnsi="Arial" w:cs="Arial"/>
          <w:color w:val="000000"/>
          <w:sz w:val="20"/>
        </w:rPr>
        <w:t>платы.</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7.3.</w:t>
      </w:r>
      <w:r w:rsidR="003778C0" w:rsidRPr="0060709F">
        <w:rPr>
          <w:rFonts w:ascii="Arial" w:hAnsi="Arial" w:cs="Arial"/>
          <w:color w:val="000000"/>
          <w:sz w:val="20"/>
        </w:rPr>
        <w:t xml:space="preserve"> </w:t>
      </w:r>
      <w:r w:rsidRPr="0060709F">
        <w:rPr>
          <w:rFonts w:ascii="Arial" w:hAnsi="Arial" w:cs="Arial"/>
          <w:color w:val="000000"/>
          <w:sz w:val="20"/>
        </w:rPr>
        <w:t>Ежегодный</w:t>
      </w:r>
      <w:r w:rsidR="003778C0" w:rsidRPr="0060709F">
        <w:rPr>
          <w:rFonts w:ascii="Arial" w:hAnsi="Arial" w:cs="Arial"/>
          <w:color w:val="000000"/>
          <w:sz w:val="20"/>
        </w:rPr>
        <w:t xml:space="preserve"> </w:t>
      </w:r>
      <w:r w:rsidRPr="0060709F">
        <w:rPr>
          <w:rFonts w:ascii="Arial" w:hAnsi="Arial" w:cs="Arial"/>
          <w:color w:val="000000"/>
          <w:sz w:val="20"/>
        </w:rPr>
        <w:t>оплачиваемый</w:t>
      </w:r>
      <w:r w:rsidR="003778C0" w:rsidRPr="0060709F">
        <w:rPr>
          <w:rFonts w:ascii="Arial" w:hAnsi="Arial" w:cs="Arial"/>
          <w:color w:val="000000"/>
          <w:sz w:val="20"/>
        </w:rPr>
        <w:t xml:space="preserve"> </w:t>
      </w:r>
      <w:r w:rsidRPr="0060709F">
        <w:rPr>
          <w:rFonts w:ascii="Arial" w:hAnsi="Arial" w:cs="Arial"/>
          <w:color w:val="000000"/>
          <w:sz w:val="20"/>
        </w:rPr>
        <w:t>отпуск</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состоит</w:t>
      </w:r>
      <w:r w:rsidR="003778C0" w:rsidRPr="0060709F">
        <w:rPr>
          <w:rFonts w:ascii="Arial" w:hAnsi="Arial" w:cs="Arial"/>
          <w:color w:val="000000"/>
          <w:sz w:val="20"/>
        </w:rPr>
        <w:t xml:space="preserve"> </w:t>
      </w:r>
      <w:r w:rsidRPr="0060709F">
        <w:rPr>
          <w:rFonts w:ascii="Arial" w:hAnsi="Arial" w:cs="Arial"/>
          <w:color w:val="000000"/>
          <w:sz w:val="20"/>
        </w:rPr>
        <w:t>из</w:t>
      </w:r>
      <w:r w:rsidR="003778C0" w:rsidRPr="0060709F">
        <w:rPr>
          <w:rFonts w:ascii="Arial" w:hAnsi="Arial" w:cs="Arial"/>
          <w:color w:val="000000"/>
          <w:sz w:val="20"/>
        </w:rPr>
        <w:t xml:space="preserve"> </w:t>
      </w:r>
      <w:r w:rsidRPr="0060709F">
        <w:rPr>
          <w:rFonts w:ascii="Arial" w:hAnsi="Arial" w:cs="Arial"/>
          <w:color w:val="000000"/>
          <w:sz w:val="20"/>
        </w:rPr>
        <w:t>основного</w:t>
      </w:r>
      <w:r w:rsidR="003778C0" w:rsidRPr="0060709F">
        <w:rPr>
          <w:rFonts w:ascii="Arial" w:hAnsi="Arial" w:cs="Arial"/>
          <w:color w:val="000000"/>
          <w:sz w:val="20"/>
        </w:rPr>
        <w:t xml:space="preserve"> </w:t>
      </w:r>
      <w:r w:rsidRPr="0060709F">
        <w:rPr>
          <w:rFonts w:ascii="Arial" w:hAnsi="Arial" w:cs="Arial"/>
          <w:color w:val="000000"/>
          <w:sz w:val="20"/>
        </w:rPr>
        <w:t>оплачиваемого</w:t>
      </w:r>
      <w:r w:rsidR="003778C0" w:rsidRPr="0060709F">
        <w:rPr>
          <w:rFonts w:ascii="Arial" w:hAnsi="Arial" w:cs="Arial"/>
          <w:color w:val="000000"/>
          <w:sz w:val="20"/>
        </w:rPr>
        <w:t xml:space="preserve"> </w:t>
      </w:r>
      <w:r w:rsidRPr="0060709F">
        <w:rPr>
          <w:rFonts w:ascii="Arial" w:hAnsi="Arial" w:cs="Arial"/>
          <w:color w:val="000000"/>
          <w:sz w:val="20"/>
        </w:rPr>
        <w:t>отпуска</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дополнительных</w:t>
      </w:r>
      <w:r w:rsidR="003778C0" w:rsidRPr="0060709F">
        <w:rPr>
          <w:rFonts w:ascii="Arial" w:hAnsi="Arial" w:cs="Arial"/>
          <w:color w:val="000000"/>
          <w:sz w:val="20"/>
        </w:rPr>
        <w:t xml:space="preserve"> </w:t>
      </w:r>
      <w:r w:rsidRPr="0060709F">
        <w:rPr>
          <w:rFonts w:ascii="Arial" w:hAnsi="Arial" w:cs="Arial"/>
          <w:color w:val="000000"/>
          <w:sz w:val="20"/>
        </w:rPr>
        <w:t>оплачиваемых</w:t>
      </w:r>
      <w:r w:rsidR="003778C0" w:rsidRPr="0060709F">
        <w:rPr>
          <w:rFonts w:ascii="Arial" w:hAnsi="Arial" w:cs="Arial"/>
          <w:color w:val="000000"/>
          <w:sz w:val="20"/>
        </w:rPr>
        <w:t xml:space="preserve"> </w:t>
      </w:r>
      <w:r w:rsidRPr="0060709F">
        <w:rPr>
          <w:rFonts w:ascii="Arial" w:hAnsi="Arial" w:cs="Arial"/>
          <w:color w:val="000000"/>
          <w:sz w:val="20"/>
        </w:rPr>
        <w:t>отпу</w:t>
      </w:r>
      <w:r w:rsidRPr="0060709F">
        <w:rPr>
          <w:rFonts w:ascii="Arial" w:hAnsi="Arial" w:cs="Arial"/>
          <w:color w:val="000000"/>
          <w:sz w:val="20"/>
        </w:rPr>
        <w:t>с</w:t>
      </w:r>
      <w:r w:rsidRPr="0060709F">
        <w:rPr>
          <w:rFonts w:ascii="Arial" w:hAnsi="Arial" w:cs="Arial"/>
          <w:color w:val="000000"/>
          <w:sz w:val="20"/>
        </w:rPr>
        <w:t>ков.</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7.4.</w:t>
      </w:r>
      <w:r w:rsidR="003778C0" w:rsidRPr="0060709F">
        <w:rPr>
          <w:rFonts w:ascii="Arial" w:hAnsi="Arial" w:cs="Arial"/>
          <w:color w:val="000000"/>
          <w:sz w:val="20"/>
        </w:rPr>
        <w:t xml:space="preserve"> </w:t>
      </w:r>
      <w:r w:rsidRPr="0060709F">
        <w:rPr>
          <w:rFonts w:ascii="Arial" w:hAnsi="Arial" w:cs="Arial"/>
          <w:color w:val="000000"/>
          <w:sz w:val="20"/>
        </w:rPr>
        <w:t>Ежегодный</w:t>
      </w:r>
      <w:r w:rsidR="003778C0" w:rsidRPr="0060709F">
        <w:rPr>
          <w:rFonts w:ascii="Arial" w:hAnsi="Arial" w:cs="Arial"/>
          <w:color w:val="000000"/>
          <w:sz w:val="20"/>
        </w:rPr>
        <w:t xml:space="preserve"> </w:t>
      </w:r>
      <w:r w:rsidRPr="0060709F">
        <w:rPr>
          <w:rFonts w:ascii="Arial" w:hAnsi="Arial" w:cs="Arial"/>
          <w:color w:val="000000"/>
          <w:sz w:val="20"/>
        </w:rPr>
        <w:t>основной</w:t>
      </w:r>
      <w:r w:rsidR="003778C0" w:rsidRPr="0060709F">
        <w:rPr>
          <w:rFonts w:ascii="Arial" w:hAnsi="Arial" w:cs="Arial"/>
          <w:color w:val="000000"/>
          <w:sz w:val="20"/>
        </w:rPr>
        <w:t xml:space="preserve"> </w:t>
      </w:r>
      <w:r w:rsidRPr="0060709F">
        <w:rPr>
          <w:rFonts w:ascii="Arial" w:hAnsi="Arial" w:cs="Arial"/>
          <w:color w:val="000000"/>
          <w:sz w:val="20"/>
        </w:rPr>
        <w:t>оплачиваемый</w:t>
      </w:r>
      <w:r w:rsidR="003778C0" w:rsidRPr="0060709F">
        <w:rPr>
          <w:rFonts w:ascii="Arial" w:hAnsi="Arial" w:cs="Arial"/>
          <w:color w:val="000000"/>
          <w:sz w:val="20"/>
        </w:rPr>
        <w:t xml:space="preserve"> </w:t>
      </w:r>
      <w:r w:rsidRPr="0060709F">
        <w:rPr>
          <w:rFonts w:ascii="Arial" w:hAnsi="Arial" w:cs="Arial"/>
          <w:color w:val="000000"/>
          <w:sz w:val="20"/>
        </w:rPr>
        <w:t>отпуск</w:t>
      </w:r>
      <w:r w:rsidR="003778C0" w:rsidRPr="0060709F">
        <w:rPr>
          <w:rFonts w:ascii="Arial" w:hAnsi="Arial" w:cs="Arial"/>
          <w:color w:val="000000"/>
          <w:sz w:val="20"/>
        </w:rPr>
        <w:t xml:space="preserve"> </w:t>
      </w:r>
      <w:r w:rsidRPr="0060709F">
        <w:rPr>
          <w:rFonts w:ascii="Arial" w:hAnsi="Arial" w:cs="Arial"/>
          <w:color w:val="000000"/>
          <w:sz w:val="20"/>
        </w:rPr>
        <w:t>предоставляется</w:t>
      </w:r>
      <w:r w:rsidR="003778C0" w:rsidRPr="0060709F">
        <w:rPr>
          <w:rFonts w:ascii="Arial" w:hAnsi="Arial" w:cs="Arial"/>
          <w:color w:val="000000"/>
          <w:sz w:val="20"/>
        </w:rPr>
        <w:t xml:space="preserve"> </w:t>
      </w:r>
      <w:r w:rsidRPr="0060709F">
        <w:rPr>
          <w:rFonts w:ascii="Arial" w:hAnsi="Arial" w:cs="Arial"/>
          <w:color w:val="000000"/>
          <w:sz w:val="20"/>
        </w:rPr>
        <w:t>муниципальному</w:t>
      </w:r>
      <w:r w:rsidR="003778C0" w:rsidRPr="0060709F">
        <w:rPr>
          <w:rFonts w:ascii="Arial" w:hAnsi="Arial" w:cs="Arial"/>
          <w:color w:val="000000"/>
          <w:sz w:val="20"/>
        </w:rPr>
        <w:t xml:space="preserve"> </w:t>
      </w:r>
      <w:r w:rsidRPr="0060709F">
        <w:rPr>
          <w:rFonts w:ascii="Arial" w:hAnsi="Arial" w:cs="Arial"/>
          <w:color w:val="000000"/>
          <w:sz w:val="20"/>
        </w:rPr>
        <w:t>служащему</w:t>
      </w:r>
      <w:r w:rsidR="003778C0" w:rsidRPr="0060709F">
        <w:rPr>
          <w:rFonts w:ascii="Arial" w:hAnsi="Arial" w:cs="Arial"/>
          <w:color w:val="000000"/>
          <w:sz w:val="20"/>
        </w:rPr>
        <w:t xml:space="preserve"> </w:t>
      </w:r>
      <w:r w:rsidRPr="0060709F">
        <w:rPr>
          <w:rFonts w:ascii="Arial" w:hAnsi="Arial" w:cs="Arial"/>
          <w:color w:val="000000"/>
          <w:sz w:val="20"/>
        </w:rPr>
        <w:t>продолжительностью</w:t>
      </w:r>
      <w:r w:rsidR="003778C0" w:rsidRPr="0060709F">
        <w:rPr>
          <w:rFonts w:ascii="Arial" w:hAnsi="Arial" w:cs="Arial"/>
          <w:color w:val="000000"/>
          <w:sz w:val="20"/>
        </w:rPr>
        <w:t xml:space="preserve"> </w:t>
      </w:r>
      <w:r w:rsidRPr="0060709F">
        <w:rPr>
          <w:rFonts w:ascii="Arial" w:hAnsi="Arial" w:cs="Arial"/>
          <w:color w:val="000000"/>
          <w:sz w:val="20"/>
        </w:rPr>
        <w:t>30</w:t>
      </w:r>
      <w:r w:rsidR="003778C0" w:rsidRPr="0060709F">
        <w:rPr>
          <w:rFonts w:ascii="Arial" w:hAnsi="Arial" w:cs="Arial"/>
          <w:color w:val="000000"/>
          <w:sz w:val="20"/>
        </w:rPr>
        <w:t xml:space="preserve"> </w:t>
      </w:r>
      <w:r w:rsidRPr="0060709F">
        <w:rPr>
          <w:rFonts w:ascii="Arial" w:hAnsi="Arial" w:cs="Arial"/>
          <w:color w:val="000000"/>
          <w:sz w:val="20"/>
        </w:rPr>
        <w:t>календарных</w:t>
      </w:r>
      <w:r w:rsidR="003778C0" w:rsidRPr="0060709F">
        <w:rPr>
          <w:rFonts w:ascii="Arial" w:hAnsi="Arial" w:cs="Arial"/>
          <w:color w:val="000000"/>
          <w:sz w:val="20"/>
        </w:rPr>
        <w:t xml:space="preserve"> </w:t>
      </w:r>
      <w:r w:rsidRPr="0060709F">
        <w:rPr>
          <w:rFonts w:ascii="Arial" w:hAnsi="Arial" w:cs="Arial"/>
          <w:color w:val="000000"/>
          <w:sz w:val="20"/>
        </w:rPr>
        <w:t>дней.</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7.5.</w:t>
      </w:r>
      <w:r w:rsidR="003778C0" w:rsidRPr="0060709F">
        <w:rPr>
          <w:rFonts w:ascii="Arial" w:hAnsi="Arial" w:cs="Arial"/>
          <w:color w:val="000000"/>
          <w:sz w:val="20"/>
        </w:rPr>
        <w:t xml:space="preserve"> </w:t>
      </w:r>
      <w:r w:rsidRPr="0060709F">
        <w:rPr>
          <w:rFonts w:ascii="Arial" w:hAnsi="Arial" w:cs="Arial"/>
          <w:color w:val="000000"/>
          <w:sz w:val="20"/>
        </w:rPr>
        <w:t>Ежегодные</w:t>
      </w:r>
      <w:r w:rsidR="003778C0" w:rsidRPr="0060709F">
        <w:rPr>
          <w:rFonts w:ascii="Arial" w:hAnsi="Arial" w:cs="Arial"/>
          <w:color w:val="000000"/>
          <w:sz w:val="20"/>
        </w:rPr>
        <w:t xml:space="preserve"> </w:t>
      </w:r>
      <w:r w:rsidRPr="0060709F">
        <w:rPr>
          <w:rFonts w:ascii="Arial" w:hAnsi="Arial" w:cs="Arial"/>
          <w:color w:val="000000"/>
          <w:sz w:val="20"/>
        </w:rPr>
        <w:t>дополнительные</w:t>
      </w:r>
      <w:r w:rsidR="003778C0" w:rsidRPr="0060709F">
        <w:rPr>
          <w:rFonts w:ascii="Arial" w:hAnsi="Arial" w:cs="Arial"/>
          <w:color w:val="000000"/>
          <w:sz w:val="20"/>
        </w:rPr>
        <w:t xml:space="preserve"> </w:t>
      </w:r>
      <w:r w:rsidRPr="0060709F">
        <w:rPr>
          <w:rFonts w:ascii="Arial" w:hAnsi="Arial" w:cs="Arial"/>
          <w:color w:val="000000"/>
          <w:sz w:val="20"/>
        </w:rPr>
        <w:t>оплачиваемые</w:t>
      </w:r>
      <w:r w:rsidR="003778C0" w:rsidRPr="0060709F">
        <w:rPr>
          <w:rFonts w:ascii="Arial" w:hAnsi="Arial" w:cs="Arial"/>
          <w:color w:val="000000"/>
          <w:sz w:val="20"/>
        </w:rPr>
        <w:t xml:space="preserve"> </w:t>
      </w:r>
      <w:r w:rsidRPr="0060709F">
        <w:rPr>
          <w:rFonts w:ascii="Arial" w:hAnsi="Arial" w:cs="Arial"/>
          <w:color w:val="000000"/>
          <w:sz w:val="20"/>
        </w:rPr>
        <w:t>отпуска</w:t>
      </w:r>
      <w:r w:rsidR="003778C0" w:rsidRPr="0060709F">
        <w:rPr>
          <w:rFonts w:ascii="Arial" w:hAnsi="Arial" w:cs="Arial"/>
          <w:color w:val="000000"/>
          <w:sz w:val="20"/>
        </w:rPr>
        <w:t xml:space="preserve"> </w:t>
      </w:r>
      <w:r w:rsidRPr="0060709F">
        <w:rPr>
          <w:rFonts w:ascii="Arial" w:hAnsi="Arial" w:cs="Arial"/>
          <w:color w:val="000000"/>
          <w:sz w:val="20"/>
        </w:rPr>
        <w:t>предоставляются</w:t>
      </w:r>
      <w:r w:rsidR="003778C0" w:rsidRPr="0060709F">
        <w:rPr>
          <w:rFonts w:ascii="Arial" w:hAnsi="Arial" w:cs="Arial"/>
          <w:color w:val="000000"/>
          <w:sz w:val="20"/>
        </w:rPr>
        <w:t xml:space="preserve"> </w:t>
      </w:r>
      <w:r w:rsidRPr="0060709F">
        <w:rPr>
          <w:rFonts w:ascii="Arial" w:hAnsi="Arial" w:cs="Arial"/>
          <w:color w:val="000000"/>
          <w:sz w:val="20"/>
        </w:rPr>
        <w:t>муниципальному</w:t>
      </w:r>
      <w:r w:rsidR="003778C0" w:rsidRPr="0060709F">
        <w:rPr>
          <w:rFonts w:ascii="Arial" w:hAnsi="Arial" w:cs="Arial"/>
          <w:color w:val="000000"/>
          <w:sz w:val="20"/>
        </w:rPr>
        <w:t xml:space="preserve"> </w:t>
      </w:r>
      <w:r w:rsidRPr="0060709F">
        <w:rPr>
          <w:rFonts w:ascii="Arial" w:hAnsi="Arial" w:cs="Arial"/>
          <w:color w:val="000000"/>
          <w:sz w:val="20"/>
        </w:rPr>
        <w:t>служащему</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выслугу</w:t>
      </w:r>
      <w:r w:rsidR="003778C0" w:rsidRPr="0060709F">
        <w:rPr>
          <w:rFonts w:ascii="Arial" w:hAnsi="Arial" w:cs="Arial"/>
          <w:color w:val="000000"/>
          <w:sz w:val="20"/>
        </w:rPr>
        <w:t xml:space="preserve"> </w:t>
      </w:r>
      <w:r w:rsidRPr="0060709F">
        <w:rPr>
          <w:rFonts w:ascii="Arial" w:hAnsi="Arial" w:cs="Arial"/>
          <w:color w:val="000000"/>
          <w:sz w:val="20"/>
        </w:rPr>
        <w:t>лет,</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случаях,</w:t>
      </w:r>
      <w:r w:rsidR="003778C0" w:rsidRPr="0060709F">
        <w:rPr>
          <w:rFonts w:ascii="Arial" w:hAnsi="Arial" w:cs="Arial"/>
          <w:color w:val="000000"/>
          <w:sz w:val="20"/>
        </w:rPr>
        <w:t xml:space="preserve"> </w:t>
      </w:r>
      <w:r w:rsidRPr="0060709F">
        <w:rPr>
          <w:rFonts w:ascii="Arial" w:hAnsi="Arial" w:cs="Arial"/>
          <w:color w:val="000000"/>
          <w:sz w:val="20"/>
        </w:rPr>
        <w:t>предусмо</w:t>
      </w:r>
      <w:r w:rsidRPr="0060709F">
        <w:rPr>
          <w:rFonts w:ascii="Arial" w:hAnsi="Arial" w:cs="Arial"/>
          <w:color w:val="000000"/>
          <w:sz w:val="20"/>
        </w:rPr>
        <w:t>т</w:t>
      </w:r>
      <w:r w:rsidRPr="0060709F">
        <w:rPr>
          <w:rFonts w:ascii="Arial" w:hAnsi="Arial" w:cs="Arial"/>
          <w:color w:val="000000"/>
          <w:sz w:val="20"/>
        </w:rPr>
        <w:t>ренных</w:t>
      </w:r>
      <w:r w:rsidR="003778C0" w:rsidRPr="0060709F">
        <w:rPr>
          <w:rFonts w:ascii="Arial" w:hAnsi="Arial" w:cs="Arial"/>
          <w:color w:val="000000"/>
          <w:sz w:val="20"/>
        </w:rPr>
        <w:t xml:space="preserve"> </w:t>
      </w:r>
      <w:r w:rsidRPr="0060709F">
        <w:rPr>
          <w:rFonts w:ascii="Arial" w:hAnsi="Arial" w:cs="Arial"/>
          <w:color w:val="000000"/>
          <w:sz w:val="20"/>
        </w:rPr>
        <w:t>федеральными</w:t>
      </w:r>
      <w:r w:rsidR="003778C0" w:rsidRPr="0060709F">
        <w:rPr>
          <w:rFonts w:ascii="Arial" w:hAnsi="Arial" w:cs="Arial"/>
          <w:color w:val="000000"/>
          <w:sz w:val="20"/>
        </w:rPr>
        <w:t xml:space="preserve"> </w:t>
      </w:r>
      <w:r w:rsidRPr="0060709F">
        <w:rPr>
          <w:rFonts w:ascii="Arial" w:hAnsi="Arial" w:cs="Arial"/>
          <w:color w:val="000000"/>
          <w:sz w:val="20"/>
        </w:rPr>
        <w:t>законами.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7.6.</w:t>
      </w:r>
      <w:r w:rsidR="003778C0" w:rsidRPr="0060709F">
        <w:rPr>
          <w:rFonts w:ascii="Arial" w:hAnsi="Arial" w:cs="Arial"/>
          <w:color w:val="000000"/>
          <w:sz w:val="20"/>
        </w:rPr>
        <w:t xml:space="preserve"> </w:t>
      </w:r>
      <w:r w:rsidRPr="0060709F">
        <w:rPr>
          <w:rFonts w:ascii="Arial" w:hAnsi="Arial" w:cs="Arial"/>
          <w:color w:val="000000"/>
          <w:sz w:val="20"/>
        </w:rPr>
        <w:t>Продолжительность</w:t>
      </w:r>
      <w:r w:rsidR="003778C0" w:rsidRPr="0060709F">
        <w:rPr>
          <w:rFonts w:ascii="Arial" w:hAnsi="Arial" w:cs="Arial"/>
          <w:color w:val="000000"/>
          <w:sz w:val="20"/>
        </w:rPr>
        <w:t xml:space="preserve"> </w:t>
      </w:r>
      <w:r w:rsidRPr="0060709F">
        <w:rPr>
          <w:rFonts w:ascii="Arial" w:hAnsi="Arial" w:cs="Arial"/>
          <w:color w:val="000000"/>
          <w:sz w:val="20"/>
        </w:rPr>
        <w:t>ежегодного</w:t>
      </w:r>
      <w:r w:rsidR="003778C0" w:rsidRPr="0060709F">
        <w:rPr>
          <w:rFonts w:ascii="Arial" w:hAnsi="Arial" w:cs="Arial"/>
          <w:color w:val="000000"/>
          <w:sz w:val="20"/>
        </w:rPr>
        <w:t xml:space="preserve"> </w:t>
      </w:r>
      <w:r w:rsidRPr="0060709F">
        <w:rPr>
          <w:rFonts w:ascii="Arial" w:hAnsi="Arial" w:cs="Arial"/>
          <w:color w:val="000000"/>
          <w:sz w:val="20"/>
        </w:rPr>
        <w:t>дополнительного</w:t>
      </w:r>
      <w:r w:rsidR="003778C0" w:rsidRPr="0060709F">
        <w:rPr>
          <w:rFonts w:ascii="Arial" w:hAnsi="Arial" w:cs="Arial"/>
          <w:color w:val="000000"/>
          <w:sz w:val="20"/>
        </w:rPr>
        <w:t xml:space="preserve"> </w:t>
      </w:r>
      <w:r w:rsidRPr="0060709F">
        <w:rPr>
          <w:rFonts w:ascii="Arial" w:hAnsi="Arial" w:cs="Arial"/>
          <w:color w:val="000000"/>
          <w:sz w:val="20"/>
        </w:rPr>
        <w:t>оплачиваемого</w:t>
      </w:r>
      <w:r w:rsidR="003778C0" w:rsidRPr="0060709F">
        <w:rPr>
          <w:rFonts w:ascii="Arial" w:hAnsi="Arial" w:cs="Arial"/>
          <w:color w:val="000000"/>
          <w:sz w:val="20"/>
        </w:rPr>
        <w:t xml:space="preserve"> </w:t>
      </w:r>
      <w:r w:rsidRPr="0060709F">
        <w:rPr>
          <w:rFonts w:ascii="Arial" w:hAnsi="Arial" w:cs="Arial"/>
          <w:color w:val="000000"/>
          <w:sz w:val="20"/>
        </w:rPr>
        <w:t>отпуска</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выслугу</w:t>
      </w:r>
      <w:r w:rsidR="003778C0" w:rsidRPr="0060709F">
        <w:rPr>
          <w:rFonts w:ascii="Arial" w:hAnsi="Arial" w:cs="Arial"/>
          <w:color w:val="000000"/>
          <w:sz w:val="20"/>
        </w:rPr>
        <w:t xml:space="preserve"> </w:t>
      </w:r>
      <w:r w:rsidRPr="0060709F">
        <w:rPr>
          <w:rFonts w:ascii="Arial" w:hAnsi="Arial" w:cs="Arial"/>
          <w:color w:val="000000"/>
          <w:sz w:val="20"/>
        </w:rPr>
        <w:t>лет</w:t>
      </w:r>
      <w:r w:rsidR="003778C0" w:rsidRPr="0060709F">
        <w:rPr>
          <w:rFonts w:ascii="Arial" w:hAnsi="Arial" w:cs="Arial"/>
          <w:color w:val="000000"/>
          <w:sz w:val="20"/>
        </w:rPr>
        <w:t xml:space="preserve"> </w:t>
      </w:r>
      <w:r w:rsidRPr="0060709F">
        <w:rPr>
          <w:rFonts w:ascii="Arial" w:hAnsi="Arial" w:cs="Arial"/>
          <w:color w:val="000000"/>
          <w:sz w:val="20"/>
        </w:rPr>
        <w:t>составляет:</w:t>
      </w:r>
    </w:p>
    <w:p w:rsidR="001D4A99" w:rsidRPr="0060709F" w:rsidRDefault="001D4A99" w:rsidP="0060709F">
      <w:pPr>
        <w:ind w:firstLine="709"/>
        <w:jc w:val="both"/>
        <w:rPr>
          <w:rFonts w:ascii="Arial" w:hAnsi="Arial" w:cs="Arial"/>
          <w:color w:val="000000"/>
          <w:sz w:val="20"/>
        </w:rPr>
      </w:pPr>
      <w:bookmarkStart w:id="31" w:name="sub_1061"/>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стаже</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года</w:t>
      </w:r>
      <w:r w:rsidR="003778C0" w:rsidRPr="0060709F">
        <w:rPr>
          <w:rFonts w:ascii="Arial" w:hAnsi="Arial" w:cs="Arial"/>
          <w:color w:val="000000"/>
          <w:sz w:val="20"/>
        </w:rPr>
        <w:t xml:space="preserve"> </w:t>
      </w:r>
      <w:r w:rsidRPr="0060709F">
        <w:rPr>
          <w:rFonts w:ascii="Arial" w:hAnsi="Arial" w:cs="Arial"/>
          <w:color w:val="000000"/>
          <w:sz w:val="20"/>
        </w:rPr>
        <w:t>до</w:t>
      </w:r>
      <w:r w:rsidR="003778C0" w:rsidRPr="0060709F">
        <w:rPr>
          <w:rFonts w:ascii="Arial" w:hAnsi="Arial" w:cs="Arial"/>
          <w:color w:val="000000"/>
          <w:sz w:val="20"/>
        </w:rPr>
        <w:t xml:space="preserve"> </w:t>
      </w: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лет</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календарный</w:t>
      </w:r>
      <w:r w:rsidR="003778C0" w:rsidRPr="0060709F">
        <w:rPr>
          <w:rFonts w:ascii="Arial" w:hAnsi="Arial" w:cs="Arial"/>
          <w:color w:val="000000"/>
          <w:sz w:val="20"/>
        </w:rPr>
        <w:t xml:space="preserve"> </w:t>
      </w:r>
      <w:r w:rsidRPr="0060709F">
        <w:rPr>
          <w:rFonts w:ascii="Arial" w:hAnsi="Arial" w:cs="Arial"/>
          <w:color w:val="000000"/>
          <w:sz w:val="20"/>
        </w:rPr>
        <w:t>день;</w:t>
      </w:r>
    </w:p>
    <w:p w:rsidR="001D4A99" w:rsidRPr="0060709F" w:rsidRDefault="001D4A99" w:rsidP="0060709F">
      <w:pPr>
        <w:ind w:firstLine="709"/>
        <w:jc w:val="both"/>
        <w:rPr>
          <w:rFonts w:ascii="Arial" w:hAnsi="Arial" w:cs="Arial"/>
          <w:color w:val="000000"/>
          <w:sz w:val="20"/>
        </w:rPr>
      </w:pPr>
      <w:bookmarkStart w:id="32" w:name="sub_1062"/>
      <w:bookmarkEnd w:id="31"/>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стаже</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до</w:t>
      </w:r>
      <w:r w:rsidR="003778C0" w:rsidRPr="0060709F">
        <w:rPr>
          <w:rFonts w:ascii="Arial" w:hAnsi="Arial" w:cs="Arial"/>
          <w:color w:val="000000"/>
          <w:sz w:val="20"/>
        </w:rPr>
        <w:t xml:space="preserve"> </w:t>
      </w:r>
      <w:r w:rsidRPr="0060709F">
        <w:rPr>
          <w:rFonts w:ascii="Arial" w:hAnsi="Arial" w:cs="Arial"/>
          <w:color w:val="000000"/>
          <w:sz w:val="20"/>
        </w:rPr>
        <w:t>10</w:t>
      </w:r>
      <w:r w:rsidR="003778C0" w:rsidRPr="0060709F">
        <w:rPr>
          <w:rFonts w:ascii="Arial" w:hAnsi="Arial" w:cs="Arial"/>
          <w:color w:val="000000"/>
          <w:sz w:val="20"/>
        </w:rPr>
        <w:t xml:space="preserve"> </w:t>
      </w:r>
      <w:r w:rsidRPr="0060709F">
        <w:rPr>
          <w:rFonts w:ascii="Arial" w:hAnsi="Arial" w:cs="Arial"/>
          <w:color w:val="000000"/>
          <w:sz w:val="20"/>
        </w:rPr>
        <w:t>лет</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календарных</w:t>
      </w:r>
      <w:r w:rsidR="003778C0" w:rsidRPr="0060709F">
        <w:rPr>
          <w:rFonts w:ascii="Arial" w:hAnsi="Arial" w:cs="Arial"/>
          <w:color w:val="000000"/>
          <w:sz w:val="20"/>
        </w:rPr>
        <w:t xml:space="preserve"> </w:t>
      </w:r>
      <w:r w:rsidRPr="0060709F">
        <w:rPr>
          <w:rFonts w:ascii="Arial" w:hAnsi="Arial" w:cs="Arial"/>
          <w:color w:val="000000"/>
          <w:sz w:val="20"/>
        </w:rPr>
        <w:t>дней;</w:t>
      </w:r>
    </w:p>
    <w:p w:rsidR="001D4A99" w:rsidRPr="0060709F" w:rsidRDefault="001D4A99" w:rsidP="0060709F">
      <w:pPr>
        <w:ind w:firstLine="709"/>
        <w:jc w:val="both"/>
        <w:rPr>
          <w:rFonts w:ascii="Arial" w:hAnsi="Arial" w:cs="Arial"/>
          <w:color w:val="000000"/>
          <w:sz w:val="20"/>
        </w:rPr>
      </w:pPr>
      <w:bookmarkStart w:id="33" w:name="sub_1063"/>
      <w:bookmarkEnd w:id="32"/>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стаже</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10</w:t>
      </w:r>
      <w:r w:rsidR="003778C0" w:rsidRPr="0060709F">
        <w:rPr>
          <w:rFonts w:ascii="Arial" w:hAnsi="Arial" w:cs="Arial"/>
          <w:color w:val="000000"/>
          <w:sz w:val="20"/>
        </w:rPr>
        <w:t xml:space="preserve"> </w:t>
      </w:r>
      <w:r w:rsidRPr="0060709F">
        <w:rPr>
          <w:rFonts w:ascii="Arial" w:hAnsi="Arial" w:cs="Arial"/>
          <w:color w:val="000000"/>
          <w:sz w:val="20"/>
        </w:rPr>
        <w:t>до</w:t>
      </w:r>
      <w:r w:rsidR="003778C0" w:rsidRPr="0060709F">
        <w:rPr>
          <w:rFonts w:ascii="Arial" w:hAnsi="Arial" w:cs="Arial"/>
          <w:color w:val="000000"/>
          <w:sz w:val="20"/>
        </w:rPr>
        <w:t xml:space="preserve"> </w:t>
      </w:r>
      <w:r w:rsidRPr="0060709F">
        <w:rPr>
          <w:rFonts w:ascii="Arial" w:hAnsi="Arial" w:cs="Arial"/>
          <w:color w:val="000000"/>
          <w:sz w:val="20"/>
        </w:rPr>
        <w:t>15</w:t>
      </w:r>
      <w:r w:rsidR="003778C0" w:rsidRPr="0060709F">
        <w:rPr>
          <w:rFonts w:ascii="Arial" w:hAnsi="Arial" w:cs="Arial"/>
          <w:color w:val="000000"/>
          <w:sz w:val="20"/>
        </w:rPr>
        <w:t xml:space="preserve"> </w:t>
      </w:r>
      <w:r w:rsidRPr="0060709F">
        <w:rPr>
          <w:rFonts w:ascii="Arial" w:hAnsi="Arial" w:cs="Arial"/>
          <w:color w:val="000000"/>
          <w:sz w:val="20"/>
        </w:rPr>
        <w:t>лет</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7</w:t>
      </w:r>
      <w:r w:rsidR="003778C0" w:rsidRPr="0060709F">
        <w:rPr>
          <w:rFonts w:ascii="Arial" w:hAnsi="Arial" w:cs="Arial"/>
          <w:color w:val="000000"/>
          <w:sz w:val="20"/>
        </w:rPr>
        <w:t xml:space="preserve"> </w:t>
      </w:r>
      <w:r w:rsidRPr="0060709F">
        <w:rPr>
          <w:rFonts w:ascii="Arial" w:hAnsi="Arial" w:cs="Arial"/>
          <w:color w:val="000000"/>
          <w:sz w:val="20"/>
        </w:rPr>
        <w:t>календарных</w:t>
      </w:r>
      <w:r w:rsidR="003778C0" w:rsidRPr="0060709F">
        <w:rPr>
          <w:rFonts w:ascii="Arial" w:hAnsi="Arial" w:cs="Arial"/>
          <w:color w:val="000000"/>
          <w:sz w:val="20"/>
        </w:rPr>
        <w:t xml:space="preserve"> </w:t>
      </w:r>
      <w:r w:rsidRPr="0060709F">
        <w:rPr>
          <w:rFonts w:ascii="Arial" w:hAnsi="Arial" w:cs="Arial"/>
          <w:color w:val="000000"/>
          <w:sz w:val="20"/>
        </w:rPr>
        <w:t>дней;</w:t>
      </w:r>
    </w:p>
    <w:p w:rsidR="001D4A99" w:rsidRPr="0060709F" w:rsidRDefault="001D4A99" w:rsidP="0060709F">
      <w:pPr>
        <w:ind w:firstLine="709"/>
        <w:jc w:val="both"/>
        <w:rPr>
          <w:rFonts w:ascii="Arial" w:hAnsi="Arial" w:cs="Arial"/>
          <w:color w:val="000000"/>
          <w:sz w:val="20"/>
        </w:rPr>
      </w:pPr>
      <w:bookmarkStart w:id="34" w:name="sub_1064"/>
      <w:bookmarkEnd w:id="33"/>
      <w:r w:rsidRPr="0060709F">
        <w:rPr>
          <w:rFonts w:ascii="Arial" w:hAnsi="Arial" w:cs="Arial"/>
          <w:color w:val="000000"/>
          <w:sz w:val="20"/>
        </w:rPr>
        <w:t>4)</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стаже</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15</w:t>
      </w:r>
      <w:r w:rsidR="003778C0" w:rsidRPr="0060709F">
        <w:rPr>
          <w:rFonts w:ascii="Arial" w:hAnsi="Arial" w:cs="Arial"/>
          <w:color w:val="000000"/>
          <w:sz w:val="20"/>
        </w:rPr>
        <w:t xml:space="preserve"> </w:t>
      </w:r>
      <w:r w:rsidRPr="0060709F">
        <w:rPr>
          <w:rFonts w:ascii="Arial" w:hAnsi="Arial" w:cs="Arial"/>
          <w:color w:val="000000"/>
          <w:sz w:val="20"/>
        </w:rPr>
        <w:t>лет</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более</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10</w:t>
      </w:r>
      <w:r w:rsidR="003778C0" w:rsidRPr="0060709F">
        <w:rPr>
          <w:rFonts w:ascii="Arial" w:hAnsi="Arial" w:cs="Arial"/>
          <w:color w:val="000000"/>
          <w:sz w:val="20"/>
        </w:rPr>
        <w:t xml:space="preserve"> </w:t>
      </w:r>
      <w:r w:rsidRPr="0060709F">
        <w:rPr>
          <w:rFonts w:ascii="Arial" w:hAnsi="Arial" w:cs="Arial"/>
          <w:color w:val="000000"/>
          <w:sz w:val="20"/>
        </w:rPr>
        <w:t>календарных</w:t>
      </w:r>
      <w:r w:rsidR="003778C0" w:rsidRPr="0060709F">
        <w:rPr>
          <w:rFonts w:ascii="Arial" w:hAnsi="Arial" w:cs="Arial"/>
          <w:color w:val="000000"/>
          <w:sz w:val="20"/>
        </w:rPr>
        <w:t xml:space="preserve"> </w:t>
      </w:r>
      <w:r w:rsidRPr="0060709F">
        <w:rPr>
          <w:rFonts w:ascii="Arial" w:hAnsi="Arial" w:cs="Arial"/>
          <w:color w:val="000000"/>
          <w:sz w:val="20"/>
        </w:rPr>
        <w:t>дней.</w:t>
      </w:r>
    </w:p>
    <w:bookmarkEnd w:id="34"/>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7.7.</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исчислении</w:t>
      </w:r>
      <w:r w:rsidR="003778C0" w:rsidRPr="0060709F">
        <w:rPr>
          <w:rFonts w:ascii="Arial" w:hAnsi="Arial" w:cs="Arial"/>
          <w:color w:val="000000"/>
          <w:sz w:val="20"/>
        </w:rPr>
        <w:t xml:space="preserve"> </w:t>
      </w:r>
      <w:r w:rsidRPr="0060709F">
        <w:rPr>
          <w:rFonts w:ascii="Arial" w:hAnsi="Arial" w:cs="Arial"/>
          <w:color w:val="000000"/>
          <w:sz w:val="20"/>
        </w:rPr>
        <w:t>общей</w:t>
      </w:r>
      <w:r w:rsidR="003778C0" w:rsidRPr="0060709F">
        <w:rPr>
          <w:rFonts w:ascii="Arial" w:hAnsi="Arial" w:cs="Arial"/>
          <w:color w:val="000000"/>
          <w:sz w:val="20"/>
        </w:rPr>
        <w:t xml:space="preserve"> </w:t>
      </w:r>
      <w:r w:rsidRPr="0060709F">
        <w:rPr>
          <w:rFonts w:ascii="Arial" w:hAnsi="Arial" w:cs="Arial"/>
          <w:color w:val="000000"/>
          <w:sz w:val="20"/>
        </w:rPr>
        <w:t>продолжительности</w:t>
      </w:r>
      <w:r w:rsidR="003778C0" w:rsidRPr="0060709F">
        <w:rPr>
          <w:rFonts w:ascii="Arial" w:hAnsi="Arial" w:cs="Arial"/>
          <w:color w:val="000000"/>
          <w:sz w:val="20"/>
        </w:rPr>
        <w:t xml:space="preserve"> </w:t>
      </w:r>
      <w:r w:rsidRPr="0060709F">
        <w:rPr>
          <w:rFonts w:ascii="Arial" w:hAnsi="Arial" w:cs="Arial"/>
          <w:color w:val="000000"/>
          <w:sz w:val="20"/>
        </w:rPr>
        <w:t>ежегодного</w:t>
      </w:r>
      <w:r w:rsidR="003778C0" w:rsidRPr="0060709F">
        <w:rPr>
          <w:rFonts w:ascii="Arial" w:hAnsi="Arial" w:cs="Arial"/>
          <w:color w:val="000000"/>
          <w:sz w:val="20"/>
        </w:rPr>
        <w:t xml:space="preserve"> </w:t>
      </w:r>
      <w:r w:rsidRPr="0060709F">
        <w:rPr>
          <w:rFonts w:ascii="Arial" w:hAnsi="Arial" w:cs="Arial"/>
          <w:color w:val="000000"/>
          <w:sz w:val="20"/>
        </w:rPr>
        <w:t>оплачиваемого</w:t>
      </w:r>
      <w:r w:rsidR="003778C0" w:rsidRPr="0060709F">
        <w:rPr>
          <w:rFonts w:ascii="Arial" w:hAnsi="Arial" w:cs="Arial"/>
          <w:color w:val="000000"/>
          <w:sz w:val="20"/>
        </w:rPr>
        <w:t xml:space="preserve"> </w:t>
      </w:r>
      <w:r w:rsidRPr="0060709F">
        <w:rPr>
          <w:rFonts w:ascii="Arial" w:hAnsi="Arial" w:cs="Arial"/>
          <w:color w:val="000000"/>
          <w:sz w:val="20"/>
        </w:rPr>
        <w:t>отпуска</w:t>
      </w:r>
      <w:r w:rsidR="003778C0" w:rsidRPr="0060709F">
        <w:rPr>
          <w:rFonts w:ascii="Arial" w:hAnsi="Arial" w:cs="Arial"/>
          <w:color w:val="000000"/>
          <w:sz w:val="20"/>
        </w:rPr>
        <w:t xml:space="preserve"> </w:t>
      </w:r>
      <w:r w:rsidRPr="0060709F">
        <w:rPr>
          <w:rFonts w:ascii="Arial" w:hAnsi="Arial" w:cs="Arial"/>
          <w:color w:val="000000"/>
          <w:sz w:val="20"/>
        </w:rPr>
        <w:t>ежегодный</w:t>
      </w:r>
      <w:r w:rsidR="003778C0" w:rsidRPr="0060709F">
        <w:rPr>
          <w:rFonts w:ascii="Arial" w:hAnsi="Arial" w:cs="Arial"/>
          <w:color w:val="000000"/>
          <w:sz w:val="20"/>
        </w:rPr>
        <w:t xml:space="preserve"> </w:t>
      </w:r>
      <w:r w:rsidRPr="0060709F">
        <w:rPr>
          <w:rFonts w:ascii="Arial" w:hAnsi="Arial" w:cs="Arial"/>
          <w:color w:val="000000"/>
          <w:sz w:val="20"/>
        </w:rPr>
        <w:t>дополнительный</w:t>
      </w:r>
      <w:r w:rsidR="003778C0" w:rsidRPr="0060709F">
        <w:rPr>
          <w:rFonts w:ascii="Arial" w:hAnsi="Arial" w:cs="Arial"/>
          <w:color w:val="000000"/>
          <w:sz w:val="20"/>
        </w:rPr>
        <w:t xml:space="preserve"> </w:t>
      </w:r>
      <w:r w:rsidRPr="0060709F">
        <w:rPr>
          <w:rFonts w:ascii="Arial" w:hAnsi="Arial" w:cs="Arial"/>
          <w:color w:val="000000"/>
          <w:sz w:val="20"/>
        </w:rPr>
        <w:t>оплачиваемый</w:t>
      </w:r>
      <w:r w:rsidR="003778C0" w:rsidRPr="0060709F">
        <w:rPr>
          <w:rFonts w:ascii="Arial" w:hAnsi="Arial" w:cs="Arial"/>
          <w:color w:val="000000"/>
          <w:sz w:val="20"/>
        </w:rPr>
        <w:t xml:space="preserve"> </w:t>
      </w:r>
      <w:r w:rsidRPr="0060709F">
        <w:rPr>
          <w:rFonts w:ascii="Arial" w:hAnsi="Arial" w:cs="Arial"/>
          <w:color w:val="000000"/>
          <w:sz w:val="20"/>
        </w:rPr>
        <w:t>отпуск</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выслугу</w:t>
      </w:r>
      <w:r w:rsidR="003778C0" w:rsidRPr="0060709F">
        <w:rPr>
          <w:rFonts w:ascii="Arial" w:hAnsi="Arial" w:cs="Arial"/>
          <w:color w:val="000000"/>
          <w:sz w:val="20"/>
        </w:rPr>
        <w:t xml:space="preserve"> </w:t>
      </w:r>
      <w:r w:rsidRPr="0060709F">
        <w:rPr>
          <w:rFonts w:ascii="Arial" w:hAnsi="Arial" w:cs="Arial"/>
          <w:color w:val="000000"/>
          <w:sz w:val="20"/>
        </w:rPr>
        <w:t>лет</w:t>
      </w:r>
      <w:r w:rsidR="003778C0" w:rsidRPr="0060709F">
        <w:rPr>
          <w:rFonts w:ascii="Arial" w:hAnsi="Arial" w:cs="Arial"/>
          <w:color w:val="000000"/>
          <w:sz w:val="20"/>
        </w:rPr>
        <w:t xml:space="preserve"> </w:t>
      </w:r>
      <w:r w:rsidRPr="0060709F">
        <w:rPr>
          <w:rFonts w:ascii="Arial" w:hAnsi="Arial" w:cs="Arial"/>
          <w:color w:val="000000"/>
          <w:sz w:val="20"/>
        </w:rPr>
        <w:t>суммируется</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ежегодным</w:t>
      </w:r>
      <w:r w:rsidR="003778C0" w:rsidRPr="0060709F">
        <w:rPr>
          <w:rFonts w:ascii="Arial" w:hAnsi="Arial" w:cs="Arial"/>
          <w:color w:val="000000"/>
          <w:sz w:val="20"/>
        </w:rPr>
        <w:t xml:space="preserve"> </w:t>
      </w:r>
      <w:r w:rsidRPr="0060709F">
        <w:rPr>
          <w:rFonts w:ascii="Arial" w:hAnsi="Arial" w:cs="Arial"/>
          <w:color w:val="000000"/>
          <w:sz w:val="20"/>
        </w:rPr>
        <w:t>основным</w:t>
      </w:r>
      <w:r w:rsidR="003778C0" w:rsidRPr="0060709F">
        <w:rPr>
          <w:rFonts w:ascii="Arial" w:hAnsi="Arial" w:cs="Arial"/>
          <w:color w:val="000000"/>
          <w:sz w:val="20"/>
        </w:rPr>
        <w:t xml:space="preserve"> </w:t>
      </w:r>
      <w:r w:rsidRPr="0060709F">
        <w:rPr>
          <w:rFonts w:ascii="Arial" w:hAnsi="Arial" w:cs="Arial"/>
          <w:color w:val="000000"/>
          <w:sz w:val="20"/>
        </w:rPr>
        <w:t>оплачиваемым</w:t>
      </w:r>
      <w:r w:rsidR="003778C0" w:rsidRPr="0060709F">
        <w:rPr>
          <w:rFonts w:ascii="Arial" w:hAnsi="Arial" w:cs="Arial"/>
          <w:color w:val="000000"/>
          <w:sz w:val="20"/>
        </w:rPr>
        <w:t xml:space="preserve"> </w:t>
      </w:r>
      <w:r w:rsidRPr="0060709F">
        <w:rPr>
          <w:rFonts w:ascii="Arial" w:hAnsi="Arial" w:cs="Arial"/>
          <w:color w:val="000000"/>
          <w:sz w:val="20"/>
        </w:rPr>
        <w:t>отпуском.</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7.8.</w:t>
      </w:r>
      <w:r w:rsidR="003778C0" w:rsidRPr="0060709F">
        <w:rPr>
          <w:rFonts w:ascii="Arial" w:hAnsi="Arial" w:cs="Arial"/>
          <w:color w:val="000000"/>
          <w:sz w:val="20"/>
        </w:rPr>
        <w:t xml:space="preserve"> </w:t>
      </w:r>
      <w:r w:rsidRPr="0060709F">
        <w:rPr>
          <w:rFonts w:ascii="Arial" w:hAnsi="Arial" w:cs="Arial"/>
          <w:color w:val="000000"/>
          <w:sz w:val="20"/>
        </w:rPr>
        <w:t>Муниципальному</w:t>
      </w:r>
      <w:r w:rsidR="003778C0" w:rsidRPr="0060709F">
        <w:rPr>
          <w:rFonts w:ascii="Arial" w:hAnsi="Arial" w:cs="Arial"/>
          <w:color w:val="000000"/>
          <w:sz w:val="20"/>
        </w:rPr>
        <w:t xml:space="preserve"> </w:t>
      </w:r>
      <w:r w:rsidRPr="0060709F">
        <w:rPr>
          <w:rFonts w:ascii="Arial" w:hAnsi="Arial" w:cs="Arial"/>
          <w:color w:val="000000"/>
          <w:sz w:val="20"/>
        </w:rPr>
        <w:t>служащему</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порядке</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сроки,</w:t>
      </w:r>
      <w:r w:rsidR="003778C0" w:rsidRPr="0060709F">
        <w:rPr>
          <w:rFonts w:ascii="Arial" w:hAnsi="Arial" w:cs="Arial"/>
          <w:color w:val="000000"/>
          <w:sz w:val="20"/>
        </w:rPr>
        <w:t xml:space="preserve"> </w:t>
      </w:r>
      <w:r w:rsidRPr="0060709F">
        <w:rPr>
          <w:rFonts w:ascii="Arial" w:hAnsi="Arial" w:cs="Arial"/>
          <w:color w:val="000000"/>
          <w:sz w:val="20"/>
        </w:rPr>
        <w:t>предусмотренные</w:t>
      </w:r>
      <w:r w:rsidR="003778C0" w:rsidRPr="0060709F">
        <w:rPr>
          <w:rFonts w:ascii="Arial" w:hAnsi="Arial" w:cs="Arial"/>
          <w:color w:val="000000"/>
          <w:sz w:val="20"/>
        </w:rPr>
        <w:t xml:space="preserve"> </w:t>
      </w:r>
      <w:r w:rsidRPr="0060709F">
        <w:rPr>
          <w:rFonts w:ascii="Arial" w:hAnsi="Arial" w:cs="Arial"/>
          <w:color w:val="000000"/>
          <w:sz w:val="20"/>
        </w:rPr>
        <w:t>федеральными</w:t>
      </w:r>
      <w:r w:rsidR="003778C0" w:rsidRPr="0060709F">
        <w:rPr>
          <w:rFonts w:ascii="Arial" w:hAnsi="Arial" w:cs="Arial"/>
          <w:color w:val="000000"/>
          <w:sz w:val="20"/>
        </w:rPr>
        <w:t xml:space="preserve"> </w:t>
      </w:r>
      <w:r w:rsidRPr="0060709F">
        <w:rPr>
          <w:rFonts w:ascii="Arial" w:hAnsi="Arial" w:cs="Arial"/>
          <w:color w:val="000000"/>
          <w:sz w:val="20"/>
        </w:rPr>
        <w:t>законами,</w:t>
      </w:r>
      <w:r w:rsidR="003778C0" w:rsidRPr="0060709F">
        <w:rPr>
          <w:rFonts w:ascii="Arial" w:hAnsi="Arial" w:cs="Arial"/>
          <w:color w:val="000000"/>
          <w:sz w:val="20"/>
        </w:rPr>
        <w:t xml:space="preserve"> </w:t>
      </w:r>
      <w:r w:rsidRPr="0060709F">
        <w:rPr>
          <w:rFonts w:ascii="Arial" w:hAnsi="Arial" w:cs="Arial"/>
          <w:color w:val="000000"/>
          <w:sz w:val="20"/>
        </w:rPr>
        <w:t>может</w:t>
      </w:r>
      <w:r w:rsidR="003778C0" w:rsidRPr="0060709F">
        <w:rPr>
          <w:rFonts w:ascii="Arial" w:hAnsi="Arial" w:cs="Arial"/>
          <w:color w:val="000000"/>
          <w:sz w:val="20"/>
        </w:rPr>
        <w:t xml:space="preserve"> </w:t>
      </w:r>
      <w:r w:rsidRPr="0060709F">
        <w:rPr>
          <w:rFonts w:ascii="Arial" w:hAnsi="Arial" w:cs="Arial"/>
          <w:color w:val="000000"/>
          <w:sz w:val="20"/>
        </w:rPr>
        <w:t>предоставляться</w:t>
      </w:r>
      <w:r w:rsidR="003778C0" w:rsidRPr="0060709F">
        <w:rPr>
          <w:rFonts w:ascii="Arial" w:hAnsi="Arial" w:cs="Arial"/>
          <w:color w:val="000000"/>
          <w:sz w:val="20"/>
        </w:rPr>
        <w:t xml:space="preserve"> </w:t>
      </w:r>
      <w:r w:rsidRPr="0060709F">
        <w:rPr>
          <w:rFonts w:ascii="Arial" w:hAnsi="Arial" w:cs="Arial"/>
          <w:color w:val="000000"/>
          <w:sz w:val="20"/>
        </w:rPr>
        <w:t>отпуск</w:t>
      </w:r>
      <w:r w:rsidR="003778C0" w:rsidRPr="0060709F">
        <w:rPr>
          <w:rFonts w:ascii="Arial" w:hAnsi="Arial" w:cs="Arial"/>
          <w:color w:val="000000"/>
          <w:sz w:val="20"/>
        </w:rPr>
        <w:t xml:space="preserve"> </w:t>
      </w:r>
      <w:r w:rsidRPr="0060709F">
        <w:rPr>
          <w:rFonts w:ascii="Arial" w:hAnsi="Arial" w:cs="Arial"/>
          <w:color w:val="000000"/>
          <w:sz w:val="20"/>
        </w:rPr>
        <w:t>без</w:t>
      </w:r>
      <w:r w:rsidR="003778C0" w:rsidRPr="0060709F">
        <w:rPr>
          <w:rFonts w:ascii="Arial" w:hAnsi="Arial" w:cs="Arial"/>
          <w:color w:val="000000"/>
          <w:sz w:val="20"/>
        </w:rPr>
        <w:t xml:space="preserve"> </w:t>
      </w:r>
      <w:r w:rsidRPr="0060709F">
        <w:rPr>
          <w:rFonts w:ascii="Arial" w:hAnsi="Arial" w:cs="Arial"/>
          <w:color w:val="000000"/>
          <w:sz w:val="20"/>
        </w:rPr>
        <w:t>сохранения</w:t>
      </w:r>
      <w:r w:rsidR="003778C0" w:rsidRPr="0060709F">
        <w:rPr>
          <w:rFonts w:ascii="Arial" w:hAnsi="Arial" w:cs="Arial"/>
          <w:color w:val="000000"/>
          <w:sz w:val="20"/>
        </w:rPr>
        <w:t xml:space="preserve"> </w:t>
      </w:r>
      <w:r w:rsidRPr="0060709F">
        <w:rPr>
          <w:rFonts w:ascii="Arial" w:hAnsi="Arial" w:cs="Arial"/>
          <w:color w:val="000000"/>
          <w:sz w:val="20"/>
        </w:rPr>
        <w:t>дене</w:t>
      </w:r>
      <w:r w:rsidRPr="0060709F">
        <w:rPr>
          <w:rFonts w:ascii="Arial" w:hAnsi="Arial" w:cs="Arial"/>
          <w:color w:val="000000"/>
          <w:sz w:val="20"/>
        </w:rPr>
        <w:t>ж</w:t>
      </w:r>
      <w:r w:rsidRPr="0060709F">
        <w:rPr>
          <w:rFonts w:ascii="Arial" w:hAnsi="Arial" w:cs="Arial"/>
          <w:color w:val="000000"/>
          <w:sz w:val="20"/>
        </w:rPr>
        <w:t>ного</w:t>
      </w:r>
      <w:r w:rsidR="003778C0" w:rsidRPr="0060709F">
        <w:rPr>
          <w:rFonts w:ascii="Arial" w:hAnsi="Arial" w:cs="Arial"/>
          <w:color w:val="000000"/>
          <w:sz w:val="20"/>
        </w:rPr>
        <w:t xml:space="preserve"> </w:t>
      </w:r>
      <w:r w:rsidRPr="0060709F">
        <w:rPr>
          <w:rFonts w:ascii="Arial" w:hAnsi="Arial" w:cs="Arial"/>
          <w:color w:val="000000"/>
          <w:sz w:val="20"/>
        </w:rPr>
        <w:t>содержания.</w:t>
      </w:r>
    </w:p>
    <w:p w:rsidR="001D4A99" w:rsidRPr="0060709F" w:rsidRDefault="001D4A99" w:rsidP="0060709F">
      <w:pPr>
        <w:pStyle w:val="af5"/>
        <w:spacing w:before="0" w:beforeAutospacing="0" w:after="0" w:afterAutospacing="0"/>
        <w:ind w:firstLine="709"/>
        <w:jc w:val="center"/>
        <w:rPr>
          <w:rFonts w:ascii="Arial" w:hAnsi="Arial" w:cs="Arial"/>
          <w:b/>
          <w:color w:val="000000"/>
          <w:sz w:val="20"/>
        </w:rPr>
      </w:pPr>
      <w:r w:rsidRPr="0060709F">
        <w:rPr>
          <w:rFonts w:ascii="Arial" w:hAnsi="Arial" w:cs="Arial"/>
          <w:b/>
          <w:color w:val="000000"/>
          <w:sz w:val="20"/>
        </w:rPr>
        <w:t>8.</w:t>
      </w:r>
      <w:r w:rsidR="003778C0" w:rsidRPr="0060709F">
        <w:rPr>
          <w:rFonts w:ascii="Arial" w:hAnsi="Arial" w:cs="Arial"/>
          <w:b/>
          <w:color w:val="000000"/>
          <w:sz w:val="20"/>
        </w:rPr>
        <w:t xml:space="preserve"> </w:t>
      </w:r>
      <w:r w:rsidRPr="0060709F">
        <w:rPr>
          <w:rFonts w:ascii="Arial" w:hAnsi="Arial" w:cs="Arial"/>
          <w:b/>
          <w:color w:val="000000"/>
          <w:sz w:val="20"/>
        </w:rPr>
        <w:t>Аттестация</w:t>
      </w:r>
      <w:r w:rsidR="003778C0" w:rsidRPr="0060709F">
        <w:rPr>
          <w:rFonts w:ascii="Arial" w:hAnsi="Arial" w:cs="Arial"/>
          <w:b/>
          <w:color w:val="000000"/>
          <w:sz w:val="20"/>
        </w:rPr>
        <w:t xml:space="preserve"> </w:t>
      </w:r>
      <w:r w:rsidRPr="0060709F">
        <w:rPr>
          <w:rFonts w:ascii="Arial" w:hAnsi="Arial" w:cs="Arial"/>
          <w:b/>
          <w:color w:val="000000"/>
          <w:sz w:val="20"/>
        </w:rPr>
        <w:t>муниципального</w:t>
      </w:r>
      <w:r w:rsidR="003778C0" w:rsidRPr="0060709F">
        <w:rPr>
          <w:rFonts w:ascii="Arial" w:hAnsi="Arial" w:cs="Arial"/>
          <w:b/>
          <w:color w:val="000000"/>
          <w:sz w:val="20"/>
        </w:rPr>
        <w:t xml:space="preserve"> </w:t>
      </w:r>
      <w:r w:rsidRPr="0060709F">
        <w:rPr>
          <w:rFonts w:ascii="Arial" w:hAnsi="Arial" w:cs="Arial"/>
          <w:b/>
          <w:color w:val="000000"/>
          <w:sz w:val="20"/>
        </w:rPr>
        <w:t>служащего</w:t>
      </w:r>
    </w:p>
    <w:p w:rsidR="001D4A99" w:rsidRPr="0060709F" w:rsidRDefault="003778C0"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 xml:space="preserve"> </w:t>
      </w:r>
      <w:r w:rsidR="001D4A99" w:rsidRPr="0060709F">
        <w:rPr>
          <w:rFonts w:ascii="Arial" w:hAnsi="Arial" w:cs="Arial"/>
          <w:color w:val="000000"/>
          <w:sz w:val="20"/>
        </w:rPr>
        <w:t>8.1.</w:t>
      </w: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целях</w:t>
      </w:r>
      <w:r w:rsidRPr="0060709F">
        <w:rPr>
          <w:rFonts w:ascii="Arial" w:hAnsi="Arial" w:cs="Arial"/>
          <w:color w:val="000000"/>
          <w:sz w:val="20"/>
        </w:rPr>
        <w:t xml:space="preserve"> </w:t>
      </w:r>
      <w:r w:rsidR="001D4A99" w:rsidRPr="0060709F">
        <w:rPr>
          <w:rFonts w:ascii="Arial" w:hAnsi="Arial" w:cs="Arial"/>
          <w:color w:val="000000"/>
          <w:sz w:val="20"/>
        </w:rPr>
        <w:t>определения</w:t>
      </w:r>
      <w:r w:rsidRPr="0060709F">
        <w:rPr>
          <w:rFonts w:ascii="Arial" w:hAnsi="Arial" w:cs="Arial"/>
          <w:color w:val="000000"/>
          <w:sz w:val="20"/>
        </w:rPr>
        <w:t xml:space="preserve"> </w:t>
      </w:r>
      <w:r w:rsidR="001D4A99" w:rsidRPr="0060709F">
        <w:rPr>
          <w:rFonts w:ascii="Arial" w:hAnsi="Arial" w:cs="Arial"/>
          <w:color w:val="000000"/>
          <w:sz w:val="20"/>
        </w:rPr>
        <w:t>соответствия</w:t>
      </w:r>
      <w:r w:rsidRPr="0060709F">
        <w:rPr>
          <w:rFonts w:ascii="Arial" w:hAnsi="Arial" w:cs="Arial"/>
          <w:color w:val="000000"/>
          <w:sz w:val="20"/>
        </w:rPr>
        <w:t xml:space="preserve"> </w:t>
      </w:r>
      <w:r w:rsidR="001D4A99" w:rsidRPr="0060709F">
        <w:rPr>
          <w:rFonts w:ascii="Arial" w:hAnsi="Arial" w:cs="Arial"/>
          <w:color w:val="000000"/>
          <w:sz w:val="20"/>
        </w:rPr>
        <w:t>муниципального</w:t>
      </w:r>
      <w:r w:rsidRPr="0060709F">
        <w:rPr>
          <w:rFonts w:ascii="Arial" w:hAnsi="Arial" w:cs="Arial"/>
          <w:color w:val="000000"/>
          <w:sz w:val="20"/>
        </w:rPr>
        <w:t xml:space="preserve"> </w:t>
      </w:r>
      <w:r w:rsidR="001D4A99" w:rsidRPr="0060709F">
        <w:rPr>
          <w:rFonts w:ascii="Arial" w:hAnsi="Arial" w:cs="Arial"/>
          <w:color w:val="000000"/>
          <w:sz w:val="20"/>
        </w:rPr>
        <w:t>служащего</w:t>
      </w:r>
      <w:r w:rsidRPr="0060709F">
        <w:rPr>
          <w:rFonts w:ascii="Arial" w:hAnsi="Arial" w:cs="Arial"/>
          <w:color w:val="000000"/>
          <w:sz w:val="20"/>
        </w:rPr>
        <w:t xml:space="preserve"> </w:t>
      </w:r>
      <w:r w:rsidR="001D4A99" w:rsidRPr="0060709F">
        <w:rPr>
          <w:rFonts w:ascii="Arial" w:hAnsi="Arial" w:cs="Arial"/>
          <w:color w:val="000000"/>
          <w:sz w:val="20"/>
        </w:rPr>
        <w:t>замещаемой</w:t>
      </w:r>
      <w:r w:rsidRPr="0060709F">
        <w:rPr>
          <w:rFonts w:ascii="Arial" w:hAnsi="Arial" w:cs="Arial"/>
          <w:color w:val="000000"/>
          <w:sz w:val="20"/>
        </w:rPr>
        <w:t xml:space="preserve"> </w:t>
      </w:r>
      <w:r w:rsidR="001D4A99" w:rsidRPr="0060709F">
        <w:rPr>
          <w:rFonts w:ascii="Arial" w:hAnsi="Arial" w:cs="Arial"/>
          <w:color w:val="000000"/>
          <w:sz w:val="20"/>
        </w:rPr>
        <w:t>должности</w:t>
      </w:r>
      <w:r w:rsidRPr="0060709F">
        <w:rPr>
          <w:rFonts w:ascii="Arial" w:hAnsi="Arial" w:cs="Arial"/>
          <w:color w:val="000000"/>
          <w:sz w:val="20"/>
        </w:rPr>
        <w:t xml:space="preserve"> </w:t>
      </w:r>
      <w:r w:rsidR="001D4A99" w:rsidRPr="0060709F">
        <w:rPr>
          <w:rFonts w:ascii="Arial" w:hAnsi="Arial" w:cs="Arial"/>
          <w:color w:val="000000"/>
          <w:sz w:val="20"/>
        </w:rPr>
        <w:t>муниципальной</w:t>
      </w:r>
      <w:r w:rsidRPr="0060709F">
        <w:rPr>
          <w:rFonts w:ascii="Arial" w:hAnsi="Arial" w:cs="Arial"/>
          <w:color w:val="000000"/>
          <w:sz w:val="20"/>
        </w:rPr>
        <w:t xml:space="preserve"> </w:t>
      </w:r>
      <w:r w:rsidR="001D4A99" w:rsidRPr="0060709F">
        <w:rPr>
          <w:rFonts w:ascii="Arial" w:hAnsi="Arial" w:cs="Arial"/>
          <w:color w:val="000000"/>
          <w:sz w:val="20"/>
        </w:rPr>
        <w:t>службы</w:t>
      </w: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порядке,</w:t>
      </w:r>
      <w:r w:rsidRPr="0060709F">
        <w:rPr>
          <w:rFonts w:ascii="Arial" w:hAnsi="Arial" w:cs="Arial"/>
          <w:color w:val="000000"/>
          <w:sz w:val="20"/>
        </w:rPr>
        <w:t xml:space="preserve"> </w:t>
      </w:r>
      <w:r w:rsidR="001D4A99" w:rsidRPr="0060709F">
        <w:rPr>
          <w:rFonts w:ascii="Arial" w:hAnsi="Arial" w:cs="Arial"/>
          <w:color w:val="000000"/>
          <w:sz w:val="20"/>
        </w:rPr>
        <w:t>определяемом</w:t>
      </w:r>
      <w:r w:rsidRPr="0060709F">
        <w:rPr>
          <w:rFonts w:ascii="Arial" w:hAnsi="Arial" w:cs="Arial"/>
          <w:color w:val="000000"/>
          <w:sz w:val="20"/>
        </w:rPr>
        <w:t xml:space="preserve"> </w:t>
      </w:r>
      <w:r w:rsidR="001D4A99" w:rsidRPr="0060709F">
        <w:rPr>
          <w:rFonts w:ascii="Arial" w:hAnsi="Arial" w:cs="Arial"/>
          <w:color w:val="000000"/>
          <w:sz w:val="20"/>
        </w:rPr>
        <w:t>Фед</w:t>
      </w:r>
      <w:r w:rsidR="001D4A99" w:rsidRPr="0060709F">
        <w:rPr>
          <w:rFonts w:ascii="Arial" w:hAnsi="Arial" w:cs="Arial"/>
          <w:color w:val="000000"/>
          <w:sz w:val="20"/>
        </w:rPr>
        <w:t>е</w:t>
      </w:r>
      <w:r w:rsidR="001D4A99" w:rsidRPr="0060709F">
        <w:rPr>
          <w:rFonts w:ascii="Arial" w:hAnsi="Arial" w:cs="Arial"/>
          <w:color w:val="000000"/>
          <w:sz w:val="20"/>
        </w:rPr>
        <w:t>ральным</w:t>
      </w:r>
      <w:r w:rsidRPr="0060709F">
        <w:rPr>
          <w:rFonts w:ascii="Arial" w:hAnsi="Arial" w:cs="Arial"/>
          <w:color w:val="000000"/>
          <w:sz w:val="20"/>
        </w:rPr>
        <w:t xml:space="preserve"> </w:t>
      </w:r>
      <w:r w:rsidR="001D4A99" w:rsidRPr="0060709F">
        <w:rPr>
          <w:rFonts w:ascii="Arial" w:hAnsi="Arial" w:cs="Arial"/>
          <w:color w:val="000000"/>
          <w:sz w:val="20"/>
        </w:rPr>
        <w:t>законом,</w:t>
      </w:r>
      <w:r w:rsidRPr="0060709F">
        <w:rPr>
          <w:rFonts w:ascii="Arial" w:hAnsi="Arial" w:cs="Arial"/>
          <w:color w:val="000000"/>
          <w:sz w:val="20"/>
        </w:rPr>
        <w:t xml:space="preserve"> </w:t>
      </w:r>
      <w:r w:rsidR="001D4A99" w:rsidRPr="0060709F">
        <w:rPr>
          <w:rFonts w:ascii="Arial" w:hAnsi="Arial" w:cs="Arial"/>
          <w:color w:val="000000"/>
          <w:sz w:val="20"/>
        </w:rPr>
        <w:t>проводится</w:t>
      </w:r>
      <w:r w:rsidRPr="0060709F">
        <w:rPr>
          <w:rFonts w:ascii="Arial" w:hAnsi="Arial" w:cs="Arial"/>
          <w:color w:val="000000"/>
          <w:sz w:val="20"/>
        </w:rPr>
        <w:t xml:space="preserve"> </w:t>
      </w:r>
      <w:r w:rsidR="001D4A99" w:rsidRPr="0060709F">
        <w:rPr>
          <w:rFonts w:ascii="Arial" w:hAnsi="Arial" w:cs="Arial"/>
          <w:color w:val="000000"/>
          <w:sz w:val="20"/>
        </w:rPr>
        <w:t>его</w:t>
      </w:r>
      <w:r w:rsidRPr="0060709F">
        <w:rPr>
          <w:rFonts w:ascii="Arial" w:hAnsi="Arial" w:cs="Arial"/>
          <w:color w:val="000000"/>
          <w:sz w:val="20"/>
        </w:rPr>
        <w:t xml:space="preserve"> </w:t>
      </w:r>
      <w:r w:rsidR="001D4A99" w:rsidRPr="0060709F">
        <w:rPr>
          <w:rFonts w:ascii="Arial" w:hAnsi="Arial" w:cs="Arial"/>
          <w:color w:val="000000"/>
          <w:sz w:val="20"/>
        </w:rPr>
        <w:t>аттестация.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8.2.</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подлежат</w:t>
      </w:r>
      <w:r w:rsidR="003778C0" w:rsidRPr="0060709F">
        <w:rPr>
          <w:rFonts w:ascii="Arial" w:hAnsi="Arial" w:cs="Arial"/>
          <w:color w:val="000000"/>
          <w:sz w:val="20"/>
        </w:rPr>
        <w:t xml:space="preserve"> </w:t>
      </w:r>
      <w:r w:rsidRPr="0060709F">
        <w:rPr>
          <w:rFonts w:ascii="Arial" w:hAnsi="Arial" w:cs="Arial"/>
          <w:color w:val="000000"/>
          <w:sz w:val="20"/>
        </w:rPr>
        <w:t>муниципальные</w:t>
      </w:r>
      <w:r w:rsidR="003778C0" w:rsidRPr="0060709F">
        <w:rPr>
          <w:rFonts w:ascii="Arial" w:hAnsi="Arial" w:cs="Arial"/>
          <w:color w:val="000000"/>
          <w:sz w:val="20"/>
        </w:rPr>
        <w:t xml:space="preserve"> </w:t>
      </w:r>
      <w:r w:rsidRPr="0060709F">
        <w:rPr>
          <w:rFonts w:ascii="Arial" w:hAnsi="Arial" w:cs="Arial"/>
          <w:color w:val="000000"/>
          <w:sz w:val="20"/>
        </w:rPr>
        <w:t>служащие:</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замещающие</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менее</w:t>
      </w:r>
      <w:r w:rsidR="003778C0" w:rsidRPr="0060709F">
        <w:rPr>
          <w:rFonts w:ascii="Arial" w:hAnsi="Arial" w:cs="Arial"/>
          <w:color w:val="000000"/>
          <w:sz w:val="20"/>
        </w:rPr>
        <w:t xml:space="preserve"> </w:t>
      </w:r>
      <w:r w:rsidRPr="0060709F">
        <w:rPr>
          <w:rFonts w:ascii="Arial" w:hAnsi="Arial" w:cs="Arial"/>
          <w:color w:val="000000"/>
          <w:sz w:val="20"/>
        </w:rPr>
        <w:t>одного</w:t>
      </w:r>
      <w:r w:rsidR="003778C0" w:rsidRPr="0060709F">
        <w:rPr>
          <w:rFonts w:ascii="Arial" w:hAnsi="Arial" w:cs="Arial"/>
          <w:color w:val="000000"/>
          <w:sz w:val="20"/>
        </w:rPr>
        <w:t xml:space="preserve"> </w:t>
      </w:r>
      <w:r w:rsidRPr="0060709F">
        <w:rPr>
          <w:rFonts w:ascii="Arial" w:hAnsi="Arial" w:cs="Arial"/>
          <w:color w:val="000000"/>
          <w:sz w:val="20"/>
        </w:rPr>
        <w:t>года;</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достигшие</w:t>
      </w:r>
      <w:r w:rsidR="003778C0" w:rsidRPr="0060709F">
        <w:rPr>
          <w:rFonts w:ascii="Arial" w:hAnsi="Arial" w:cs="Arial"/>
          <w:color w:val="000000"/>
          <w:sz w:val="20"/>
        </w:rPr>
        <w:t xml:space="preserve"> </w:t>
      </w:r>
      <w:r w:rsidRPr="0060709F">
        <w:rPr>
          <w:rFonts w:ascii="Arial" w:hAnsi="Arial" w:cs="Arial"/>
          <w:color w:val="000000"/>
          <w:sz w:val="20"/>
        </w:rPr>
        <w:t>возраста</w:t>
      </w:r>
      <w:r w:rsidR="003778C0" w:rsidRPr="0060709F">
        <w:rPr>
          <w:rFonts w:ascii="Arial" w:hAnsi="Arial" w:cs="Arial"/>
          <w:color w:val="000000"/>
          <w:sz w:val="20"/>
        </w:rPr>
        <w:t xml:space="preserve"> </w:t>
      </w:r>
      <w:r w:rsidRPr="0060709F">
        <w:rPr>
          <w:rFonts w:ascii="Arial" w:hAnsi="Arial" w:cs="Arial"/>
          <w:color w:val="000000"/>
          <w:sz w:val="20"/>
        </w:rPr>
        <w:t>60</w:t>
      </w:r>
      <w:r w:rsidR="003778C0" w:rsidRPr="0060709F">
        <w:rPr>
          <w:rFonts w:ascii="Arial" w:hAnsi="Arial" w:cs="Arial"/>
          <w:color w:val="000000"/>
          <w:sz w:val="20"/>
        </w:rPr>
        <w:t xml:space="preserve"> </w:t>
      </w:r>
      <w:r w:rsidRPr="0060709F">
        <w:rPr>
          <w:rFonts w:ascii="Arial" w:hAnsi="Arial" w:cs="Arial"/>
          <w:color w:val="000000"/>
          <w:sz w:val="20"/>
        </w:rPr>
        <w:t>лет;</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беременные</w:t>
      </w:r>
      <w:r w:rsidR="003778C0" w:rsidRPr="0060709F">
        <w:rPr>
          <w:rFonts w:ascii="Arial" w:hAnsi="Arial" w:cs="Arial"/>
          <w:color w:val="000000"/>
          <w:sz w:val="20"/>
        </w:rPr>
        <w:t xml:space="preserve"> </w:t>
      </w:r>
      <w:r w:rsidRPr="0060709F">
        <w:rPr>
          <w:rFonts w:ascii="Arial" w:hAnsi="Arial" w:cs="Arial"/>
          <w:color w:val="000000"/>
          <w:sz w:val="20"/>
        </w:rPr>
        <w:t>женщины;</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proofErr w:type="gramStart"/>
      <w:r w:rsidRPr="0060709F">
        <w:rPr>
          <w:rFonts w:ascii="Arial" w:hAnsi="Arial" w:cs="Arial"/>
          <w:color w:val="000000"/>
          <w:sz w:val="20"/>
        </w:rPr>
        <w:t>4)</w:t>
      </w:r>
      <w:r w:rsidR="003778C0" w:rsidRPr="0060709F">
        <w:rPr>
          <w:rFonts w:ascii="Arial" w:hAnsi="Arial" w:cs="Arial"/>
          <w:color w:val="000000"/>
          <w:sz w:val="20"/>
        </w:rPr>
        <w:t xml:space="preserve"> </w:t>
      </w:r>
      <w:r w:rsidRPr="0060709F">
        <w:rPr>
          <w:rFonts w:ascii="Arial" w:hAnsi="Arial" w:cs="Arial"/>
          <w:color w:val="000000"/>
          <w:sz w:val="20"/>
        </w:rPr>
        <w:t>находящиеся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отпуске</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беременности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родам</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отпуске</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уходу</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ребенком</w:t>
      </w:r>
      <w:r w:rsidR="003778C0" w:rsidRPr="0060709F">
        <w:rPr>
          <w:rFonts w:ascii="Arial" w:hAnsi="Arial" w:cs="Arial"/>
          <w:color w:val="000000"/>
          <w:sz w:val="20"/>
        </w:rPr>
        <w:t xml:space="preserve"> </w:t>
      </w:r>
      <w:r w:rsidRPr="0060709F">
        <w:rPr>
          <w:rFonts w:ascii="Arial" w:hAnsi="Arial" w:cs="Arial"/>
          <w:color w:val="000000"/>
          <w:sz w:val="20"/>
        </w:rPr>
        <w:t>до</w:t>
      </w:r>
      <w:r w:rsidR="003778C0" w:rsidRPr="0060709F">
        <w:rPr>
          <w:rFonts w:ascii="Arial" w:hAnsi="Arial" w:cs="Arial"/>
          <w:color w:val="000000"/>
          <w:sz w:val="20"/>
        </w:rPr>
        <w:t xml:space="preserve"> </w:t>
      </w:r>
      <w:r w:rsidRPr="0060709F">
        <w:rPr>
          <w:rFonts w:ascii="Arial" w:hAnsi="Arial" w:cs="Arial"/>
          <w:color w:val="000000"/>
          <w:sz w:val="20"/>
        </w:rPr>
        <w:t>достижения</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возраста</w:t>
      </w:r>
      <w:r w:rsidR="003778C0" w:rsidRPr="0060709F">
        <w:rPr>
          <w:rFonts w:ascii="Arial" w:hAnsi="Arial" w:cs="Arial"/>
          <w:color w:val="000000"/>
          <w:sz w:val="20"/>
        </w:rPr>
        <w:t xml:space="preserve"> </w:t>
      </w:r>
      <w:r w:rsidRPr="0060709F">
        <w:rPr>
          <w:rFonts w:ascii="Arial" w:hAnsi="Arial" w:cs="Arial"/>
          <w:color w:val="000000"/>
          <w:sz w:val="20"/>
        </w:rPr>
        <w:t>трех</w:t>
      </w:r>
      <w:r w:rsidR="003778C0" w:rsidRPr="0060709F">
        <w:rPr>
          <w:rFonts w:ascii="Arial" w:hAnsi="Arial" w:cs="Arial"/>
          <w:color w:val="000000"/>
          <w:sz w:val="20"/>
        </w:rPr>
        <w:t xml:space="preserve"> </w:t>
      </w:r>
      <w:r w:rsidRPr="0060709F">
        <w:rPr>
          <w:rFonts w:ascii="Arial" w:hAnsi="Arial" w:cs="Arial"/>
          <w:color w:val="000000"/>
          <w:sz w:val="20"/>
        </w:rPr>
        <w:t>лет.</w:t>
      </w:r>
      <w:proofErr w:type="gramEnd"/>
      <w:r w:rsidR="003778C0" w:rsidRPr="0060709F">
        <w:rPr>
          <w:rFonts w:ascii="Arial" w:hAnsi="Arial" w:cs="Arial"/>
          <w:color w:val="000000"/>
          <w:sz w:val="20"/>
        </w:rPr>
        <w:t xml:space="preserve"> </w:t>
      </w:r>
      <w:r w:rsidRPr="0060709F">
        <w:rPr>
          <w:rFonts w:ascii="Arial" w:hAnsi="Arial" w:cs="Arial"/>
          <w:color w:val="000000"/>
          <w:sz w:val="20"/>
        </w:rPr>
        <w:t>Аттестация</w:t>
      </w:r>
      <w:r w:rsidR="003778C0" w:rsidRPr="0060709F">
        <w:rPr>
          <w:rFonts w:ascii="Arial" w:hAnsi="Arial" w:cs="Arial"/>
          <w:color w:val="000000"/>
          <w:sz w:val="20"/>
        </w:rPr>
        <w:t xml:space="preserve"> </w:t>
      </w:r>
      <w:r w:rsidRPr="0060709F">
        <w:rPr>
          <w:rFonts w:ascii="Arial" w:hAnsi="Arial" w:cs="Arial"/>
          <w:color w:val="000000"/>
          <w:sz w:val="20"/>
        </w:rPr>
        <w:t>указанных</w:t>
      </w:r>
      <w:r w:rsidR="003778C0" w:rsidRPr="0060709F">
        <w:rPr>
          <w:rFonts w:ascii="Arial" w:hAnsi="Arial" w:cs="Arial"/>
          <w:color w:val="000000"/>
          <w:sz w:val="20"/>
        </w:rPr>
        <w:t xml:space="preserve"> </w:t>
      </w:r>
      <w:r w:rsidRPr="0060709F">
        <w:rPr>
          <w:rFonts w:ascii="Arial" w:hAnsi="Arial" w:cs="Arial"/>
          <w:color w:val="000000"/>
          <w:sz w:val="20"/>
        </w:rPr>
        <w:t>м</w:t>
      </w:r>
      <w:r w:rsidRPr="0060709F">
        <w:rPr>
          <w:rFonts w:ascii="Arial" w:hAnsi="Arial" w:cs="Arial"/>
          <w:color w:val="000000"/>
          <w:sz w:val="20"/>
        </w:rPr>
        <w:t>у</w:t>
      </w:r>
      <w:r w:rsidRPr="0060709F">
        <w:rPr>
          <w:rFonts w:ascii="Arial" w:hAnsi="Arial" w:cs="Arial"/>
          <w:color w:val="000000"/>
          <w:sz w:val="20"/>
        </w:rPr>
        <w:t>ниципальных</w:t>
      </w:r>
      <w:r w:rsidR="003778C0" w:rsidRPr="0060709F">
        <w:rPr>
          <w:rFonts w:ascii="Arial" w:hAnsi="Arial" w:cs="Arial"/>
          <w:color w:val="000000"/>
          <w:sz w:val="20"/>
        </w:rPr>
        <w:t xml:space="preserve"> </w:t>
      </w:r>
      <w:r w:rsidRPr="0060709F">
        <w:rPr>
          <w:rFonts w:ascii="Arial" w:hAnsi="Arial" w:cs="Arial"/>
          <w:color w:val="000000"/>
          <w:sz w:val="20"/>
        </w:rPr>
        <w:t>служащих</w:t>
      </w:r>
      <w:r w:rsidR="003778C0" w:rsidRPr="0060709F">
        <w:rPr>
          <w:rFonts w:ascii="Arial" w:hAnsi="Arial" w:cs="Arial"/>
          <w:color w:val="000000"/>
          <w:sz w:val="20"/>
        </w:rPr>
        <w:t xml:space="preserve"> </w:t>
      </w:r>
      <w:r w:rsidRPr="0060709F">
        <w:rPr>
          <w:rFonts w:ascii="Arial" w:hAnsi="Arial" w:cs="Arial"/>
          <w:color w:val="000000"/>
          <w:sz w:val="20"/>
        </w:rPr>
        <w:t>возможна</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ранее</w:t>
      </w:r>
      <w:r w:rsidR="003778C0" w:rsidRPr="0060709F">
        <w:rPr>
          <w:rFonts w:ascii="Arial" w:hAnsi="Arial" w:cs="Arial"/>
          <w:color w:val="000000"/>
          <w:sz w:val="20"/>
        </w:rPr>
        <w:t xml:space="preserve"> </w:t>
      </w:r>
      <w:r w:rsidRPr="0060709F">
        <w:rPr>
          <w:rFonts w:ascii="Arial" w:hAnsi="Arial" w:cs="Arial"/>
          <w:color w:val="000000"/>
          <w:sz w:val="20"/>
        </w:rPr>
        <w:t>чем</w:t>
      </w:r>
      <w:r w:rsidR="003778C0" w:rsidRPr="0060709F">
        <w:rPr>
          <w:rFonts w:ascii="Arial" w:hAnsi="Arial" w:cs="Arial"/>
          <w:color w:val="000000"/>
          <w:sz w:val="20"/>
        </w:rPr>
        <w:t xml:space="preserve"> </w:t>
      </w:r>
      <w:r w:rsidRPr="0060709F">
        <w:rPr>
          <w:rFonts w:ascii="Arial" w:hAnsi="Arial" w:cs="Arial"/>
          <w:color w:val="000000"/>
          <w:sz w:val="20"/>
        </w:rPr>
        <w:t>через</w:t>
      </w:r>
      <w:r w:rsidR="003778C0" w:rsidRPr="0060709F">
        <w:rPr>
          <w:rFonts w:ascii="Arial" w:hAnsi="Arial" w:cs="Arial"/>
          <w:color w:val="000000"/>
          <w:sz w:val="20"/>
        </w:rPr>
        <w:t xml:space="preserve"> </w:t>
      </w:r>
      <w:r w:rsidRPr="0060709F">
        <w:rPr>
          <w:rFonts w:ascii="Arial" w:hAnsi="Arial" w:cs="Arial"/>
          <w:color w:val="000000"/>
          <w:sz w:val="20"/>
        </w:rPr>
        <w:t>один</w:t>
      </w:r>
      <w:r w:rsidR="003778C0" w:rsidRPr="0060709F">
        <w:rPr>
          <w:rFonts w:ascii="Arial" w:hAnsi="Arial" w:cs="Arial"/>
          <w:color w:val="000000"/>
          <w:sz w:val="20"/>
        </w:rPr>
        <w:t xml:space="preserve"> </w:t>
      </w:r>
      <w:r w:rsidRPr="0060709F">
        <w:rPr>
          <w:rFonts w:ascii="Arial" w:hAnsi="Arial" w:cs="Arial"/>
          <w:color w:val="000000"/>
          <w:sz w:val="20"/>
        </w:rPr>
        <w:t>год</w:t>
      </w:r>
      <w:r w:rsidR="003778C0" w:rsidRPr="0060709F">
        <w:rPr>
          <w:rFonts w:ascii="Arial" w:hAnsi="Arial" w:cs="Arial"/>
          <w:color w:val="000000"/>
          <w:sz w:val="20"/>
        </w:rPr>
        <w:t xml:space="preserve"> </w:t>
      </w:r>
      <w:r w:rsidRPr="0060709F">
        <w:rPr>
          <w:rFonts w:ascii="Arial" w:hAnsi="Arial" w:cs="Arial"/>
          <w:color w:val="000000"/>
          <w:sz w:val="20"/>
        </w:rPr>
        <w:t>после</w:t>
      </w:r>
      <w:r w:rsidR="003778C0" w:rsidRPr="0060709F">
        <w:rPr>
          <w:rFonts w:ascii="Arial" w:hAnsi="Arial" w:cs="Arial"/>
          <w:color w:val="000000"/>
          <w:sz w:val="20"/>
        </w:rPr>
        <w:t xml:space="preserve"> </w:t>
      </w:r>
      <w:r w:rsidRPr="0060709F">
        <w:rPr>
          <w:rFonts w:ascii="Arial" w:hAnsi="Arial" w:cs="Arial"/>
          <w:color w:val="000000"/>
          <w:sz w:val="20"/>
        </w:rPr>
        <w:t>выхода</w:t>
      </w:r>
      <w:r w:rsidR="003778C0" w:rsidRPr="0060709F">
        <w:rPr>
          <w:rFonts w:ascii="Arial" w:hAnsi="Arial" w:cs="Arial"/>
          <w:color w:val="000000"/>
          <w:sz w:val="20"/>
        </w:rPr>
        <w:t xml:space="preserve"> </w:t>
      </w:r>
      <w:r w:rsidRPr="0060709F">
        <w:rPr>
          <w:rFonts w:ascii="Arial" w:hAnsi="Arial" w:cs="Arial"/>
          <w:color w:val="000000"/>
          <w:sz w:val="20"/>
        </w:rPr>
        <w:t>из</w:t>
      </w:r>
      <w:r w:rsidR="003778C0" w:rsidRPr="0060709F">
        <w:rPr>
          <w:rFonts w:ascii="Arial" w:hAnsi="Arial" w:cs="Arial"/>
          <w:color w:val="000000"/>
          <w:sz w:val="20"/>
        </w:rPr>
        <w:t xml:space="preserve"> </w:t>
      </w:r>
      <w:r w:rsidRPr="0060709F">
        <w:rPr>
          <w:rFonts w:ascii="Arial" w:hAnsi="Arial" w:cs="Arial"/>
          <w:color w:val="000000"/>
          <w:sz w:val="20"/>
        </w:rPr>
        <w:t>отпуска;</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замещающие</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основании</w:t>
      </w:r>
      <w:r w:rsidR="003778C0" w:rsidRPr="0060709F">
        <w:rPr>
          <w:rFonts w:ascii="Arial" w:hAnsi="Arial" w:cs="Arial"/>
          <w:color w:val="000000"/>
          <w:sz w:val="20"/>
        </w:rPr>
        <w:t xml:space="preserve"> </w:t>
      </w:r>
      <w:r w:rsidRPr="0060709F">
        <w:rPr>
          <w:rFonts w:ascii="Arial" w:hAnsi="Arial" w:cs="Arial"/>
          <w:color w:val="000000"/>
          <w:sz w:val="20"/>
        </w:rPr>
        <w:t>срочного</w:t>
      </w:r>
      <w:r w:rsidR="003778C0" w:rsidRPr="0060709F">
        <w:rPr>
          <w:rFonts w:ascii="Arial" w:hAnsi="Arial" w:cs="Arial"/>
          <w:color w:val="000000"/>
          <w:sz w:val="20"/>
        </w:rPr>
        <w:t xml:space="preserve"> </w:t>
      </w:r>
      <w:r w:rsidRPr="0060709F">
        <w:rPr>
          <w:rFonts w:ascii="Arial" w:hAnsi="Arial" w:cs="Arial"/>
          <w:color w:val="000000"/>
          <w:sz w:val="20"/>
        </w:rPr>
        <w:t>трудового</w:t>
      </w:r>
      <w:r w:rsidR="003778C0" w:rsidRPr="0060709F">
        <w:rPr>
          <w:rFonts w:ascii="Arial" w:hAnsi="Arial" w:cs="Arial"/>
          <w:color w:val="000000"/>
          <w:sz w:val="20"/>
        </w:rPr>
        <w:t xml:space="preserve"> </w:t>
      </w:r>
      <w:r w:rsidRPr="0060709F">
        <w:rPr>
          <w:rFonts w:ascii="Arial" w:hAnsi="Arial" w:cs="Arial"/>
          <w:color w:val="000000"/>
          <w:sz w:val="20"/>
        </w:rPr>
        <w:t>договора</w:t>
      </w:r>
      <w:r w:rsidR="003778C0" w:rsidRPr="0060709F">
        <w:rPr>
          <w:rFonts w:ascii="Arial" w:hAnsi="Arial" w:cs="Arial"/>
          <w:color w:val="000000"/>
          <w:sz w:val="20"/>
        </w:rPr>
        <w:t xml:space="preserve"> </w:t>
      </w:r>
      <w:r w:rsidRPr="0060709F">
        <w:rPr>
          <w:rFonts w:ascii="Arial" w:hAnsi="Arial" w:cs="Arial"/>
          <w:color w:val="000000"/>
          <w:sz w:val="20"/>
        </w:rPr>
        <w:t>(контракта).</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8.3.Аттестация</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проводится</w:t>
      </w:r>
      <w:r w:rsidR="003778C0" w:rsidRPr="0060709F">
        <w:rPr>
          <w:rFonts w:ascii="Arial" w:hAnsi="Arial" w:cs="Arial"/>
          <w:color w:val="000000"/>
          <w:sz w:val="20"/>
        </w:rPr>
        <w:t xml:space="preserve"> </w:t>
      </w:r>
      <w:r w:rsidRPr="0060709F">
        <w:rPr>
          <w:rFonts w:ascii="Arial" w:hAnsi="Arial" w:cs="Arial"/>
          <w:color w:val="000000"/>
          <w:sz w:val="20"/>
        </w:rPr>
        <w:t>один</w:t>
      </w:r>
      <w:r w:rsidR="003778C0" w:rsidRPr="0060709F">
        <w:rPr>
          <w:rFonts w:ascii="Arial" w:hAnsi="Arial" w:cs="Arial"/>
          <w:color w:val="000000"/>
          <w:sz w:val="20"/>
        </w:rPr>
        <w:t xml:space="preserve"> </w:t>
      </w:r>
      <w:r w:rsidRPr="0060709F">
        <w:rPr>
          <w:rFonts w:ascii="Arial" w:hAnsi="Arial" w:cs="Arial"/>
          <w:color w:val="000000"/>
          <w:sz w:val="20"/>
        </w:rPr>
        <w:t>раз</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три</w:t>
      </w:r>
      <w:r w:rsidR="003778C0" w:rsidRPr="0060709F">
        <w:rPr>
          <w:rFonts w:ascii="Arial" w:hAnsi="Arial" w:cs="Arial"/>
          <w:color w:val="000000"/>
          <w:sz w:val="20"/>
        </w:rPr>
        <w:t xml:space="preserve"> </w:t>
      </w:r>
      <w:r w:rsidRPr="0060709F">
        <w:rPr>
          <w:rFonts w:ascii="Arial" w:hAnsi="Arial" w:cs="Arial"/>
          <w:color w:val="000000"/>
          <w:sz w:val="20"/>
        </w:rPr>
        <w:t>года.</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8.4.</w:t>
      </w:r>
      <w:r w:rsidR="003778C0" w:rsidRPr="0060709F">
        <w:rPr>
          <w:rFonts w:ascii="Arial" w:hAnsi="Arial" w:cs="Arial"/>
          <w:color w:val="000000"/>
          <w:sz w:val="20"/>
        </w:rPr>
        <w:t xml:space="preserve"> </w:t>
      </w:r>
      <w:proofErr w:type="gramStart"/>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состав</w:t>
      </w:r>
      <w:r w:rsidR="003778C0" w:rsidRPr="0060709F">
        <w:rPr>
          <w:rFonts w:ascii="Arial" w:hAnsi="Arial" w:cs="Arial"/>
          <w:color w:val="000000"/>
          <w:sz w:val="20"/>
        </w:rPr>
        <w:t xml:space="preserve"> </w:t>
      </w:r>
      <w:r w:rsidRPr="0060709F">
        <w:rPr>
          <w:rFonts w:ascii="Arial" w:hAnsi="Arial" w:cs="Arial"/>
          <w:color w:val="000000"/>
          <w:sz w:val="20"/>
        </w:rPr>
        <w:t>аттестационной</w:t>
      </w:r>
      <w:r w:rsidR="003778C0" w:rsidRPr="0060709F">
        <w:rPr>
          <w:rFonts w:ascii="Arial" w:hAnsi="Arial" w:cs="Arial"/>
          <w:color w:val="000000"/>
          <w:sz w:val="20"/>
        </w:rPr>
        <w:t xml:space="preserve"> </w:t>
      </w:r>
      <w:r w:rsidRPr="0060709F">
        <w:rPr>
          <w:rFonts w:ascii="Arial" w:hAnsi="Arial" w:cs="Arial"/>
          <w:color w:val="000000"/>
          <w:sz w:val="20"/>
        </w:rPr>
        <w:t>комиссии</w:t>
      </w:r>
      <w:r w:rsidR="003778C0" w:rsidRPr="0060709F">
        <w:rPr>
          <w:rFonts w:ascii="Arial" w:hAnsi="Arial" w:cs="Arial"/>
          <w:color w:val="000000"/>
          <w:sz w:val="20"/>
        </w:rPr>
        <w:t xml:space="preserve"> </w:t>
      </w:r>
      <w:r w:rsidRPr="0060709F">
        <w:rPr>
          <w:rFonts w:ascii="Arial" w:hAnsi="Arial" w:cs="Arial"/>
          <w:color w:val="000000"/>
          <w:sz w:val="20"/>
        </w:rPr>
        <w:t>включаются</w:t>
      </w:r>
      <w:r w:rsidR="003778C0" w:rsidRPr="0060709F">
        <w:rPr>
          <w:rFonts w:ascii="Arial" w:hAnsi="Arial" w:cs="Arial"/>
          <w:color w:val="000000"/>
          <w:sz w:val="20"/>
        </w:rPr>
        <w:t xml:space="preserve"> </w:t>
      </w:r>
      <w:r w:rsidRPr="0060709F">
        <w:rPr>
          <w:rFonts w:ascii="Arial" w:hAnsi="Arial" w:cs="Arial"/>
          <w:color w:val="000000"/>
          <w:sz w:val="20"/>
        </w:rPr>
        <w:t>представитель</w:t>
      </w:r>
      <w:r w:rsidR="003778C0" w:rsidRPr="0060709F">
        <w:rPr>
          <w:rFonts w:ascii="Arial" w:hAnsi="Arial" w:cs="Arial"/>
          <w:color w:val="000000"/>
          <w:sz w:val="20"/>
        </w:rPr>
        <w:t xml:space="preserve"> </w:t>
      </w:r>
      <w:r w:rsidRPr="0060709F">
        <w:rPr>
          <w:rFonts w:ascii="Arial" w:hAnsi="Arial" w:cs="Arial"/>
          <w:color w:val="000000"/>
          <w:sz w:val="20"/>
        </w:rPr>
        <w:t>нанимателя</w:t>
      </w:r>
      <w:r w:rsidR="003778C0" w:rsidRPr="0060709F">
        <w:rPr>
          <w:rFonts w:ascii="Arial" w:hAnsi="Arial" w:cs="Arial"/>
          <w:color w:val="000000"/>
          <w:sz w:val="20"/>
        </w:rPr>
        <w:t xml:space="preserve"> </w:t>
      </w:r>
      <w:r w:rsidRPr="0060709F">
        <w:rPr>
          <w:rFonts w:ascii="Arial" w:hAnsi="Arial" w:cs="Arial"/>
          <w:color w:val="000000"/>
          <w:sz w:val="20"/>
        </w:rPr>
        <w:t>(работодателя)</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уполномоченные</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муниципальные</w:t>
      </w:r>
      <w:r w:rsidR="003778C0" w:rsidRPr="0060709F">
        <w:rPr>
          <w:rFonts w:ascii="Arial" w:hAnsi="Arial" w:cs="Arial"/>
          <w:color w:val="000000"/>
          <w:sz w:val="20"/>
        </w:rPr>
        <w:t xml:space="preserve"> </w:t>
      </w:r>
      <w:r w:rsidRPr="0060709F">
        <w:rPr>
          <w:rFonts w:ascii="Arial" w:hAnsi="Arial" w:cs="Arial"/>
          <w:color w:val="000000"/>
          <w:sz w:val="20"/>
        </w:rPr>
        <w:t>служащие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том</w:t>
      </w:r>
      <w:r w:rsidR="003778C0" w:rsidRPr="0060709F">
        <w:rPr>
          <w:rFonts w:ascii="Arial" w:hAnsi="Arial" w:cs="Arial"/>
          <w:color w:val="000000"/>
          <w:sz w:val="20"/>
        </w:rPr>
        <w:t xml:space="preserve"> </w:t>
      </w:r>
      <w:r w:rsidRPr="0060709F">
        <w:rPr>
          <w:rFonts w:ascii="Arial" w:hAnsi="Arial" w:cs="Arial"/>
          <w:color w:val="000000"/>
          <w:sz w:val="20"/>
        </w:rPr>
        <w:t>числе</w:t>
      </w:r>
      <w:r w:rsidR="003778C0" w:rsidRPr="0060709F">
        <w:rPr>
          <w:rFonts w:ascii="Arial" w:hAnsi="Arial" w:cs="Arial"/>
          <w:color w:val="000000"/>
          <w:sz w:val="20"/>
        </w:rPr>
        <w:t xml:space="preserve"> </w:t>
      </w:r>
      <w:r w:rsidRPr="0060709F">
        <w:rPr>
          <w:rFonts w:ascii="Arial" w:hAnsi="Arial" w:cs="Arial"/>
          <w:color w:val="000000"/>
          <w:sz w:val="20"/>
        </w:rPr>
        <w:t>из</w:t>
      </w:r>
      <w:r w:rsidR="003778C0" w:rsidRPr="0060709F">
        <w:rPr>
          <w:rFonts w:ascii="Arial" w:hAnsi="Arial" w:cs="Arial"/>
          <w:color w:val="000000"/>
          <w:sz w:val="20"/>
        </w:rPr>
        <w:t xml:space="preserve"> </w:t>
      </w:r>
      <w:r w:rsidRPr="0060709F">
        <w:rPr>
          <w:rFonts w:ascii="Arial" w:hAnsi="Arial" w:cs="Arial"/>
          <w:color w:val="000000"/>
          <w:sz w:val="20"/>
        </w:rPr>
        <w:t>подразделения</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вопросам</w:t>
      </w:r>
      <w:r w:rsidR="003778C0" w:rsidRPr="0060709F">
        <w:rPr>
          <w:rFonts w:ascii="Arial" w:hAnsi="Arial" w:cs="Arial"/>
          <w:color w:val="000000"/>
          <w:sz w:val="20"/>
        </w:rPr>
        <w:t xml:space="preserve"> </w:t>
      </w:r>
      <w:r w:rsidRPr="0060709F">
        <w:rPr>
          <w:rFonts w:ascii="Arial" w:hAnsi="Arial" w:cs="Arial"/>
          <w:color w:val="000000"/>
          <w:sz w:val="20"/>
        </w:rPr>
        <w:t>кадров,</w:t>
      </w:r>
      <w:r w:rsidR="003778C0" w:rsidRPr="0060709F">
        <w:rPr>
          <w:rFonts w:ascii="Arial" w:hAnsi="Arial" w:cs="Arial"/>
          <w:color w:val="000000"/>
          <w:sz w:val="20"/>
        </w:rPr>
        <w:t xml:space="preserve"> </w:t>
      </w:r>
      <w:r w:rsidRPr="0060709F">
        <w:rPr>
          <w:rFonts w:ascii="Arial" w:hAnsi="Arial" w:cs="Arial"/>
          <w:color w:val="000000"/>
          <w:sz w:val="20"/>
        </w:rPr>
        <w:t>юридического</w:t>
      </w:r>
      <w:r w:rsidR="003778C0" w:rsidRPr="0060709F">
        <w:rPr>
          <w:rFonts w:ascii="Arial" w:hAnsi="Arial" w:cs="Arial"/>
          <w:color w:val="000000"/>
          <w:sz w:val="20"/>
        </w:rPr>
        <w:t xml:space="preserve"> </w:t>
      </w:r>
      <w:r w:rsidRPr="0060709F">
        <w:rPr>
          <w:rFonts w:ascii="Arial" w:hAnsi="Arial" w:cs="Arial"/>
          <w:color w:val="000000"/>
          <w:sz w:val="20"/>
        </w:rPr>
        <w:t>(правового)</w:t>
      </w:r>
      <w:r w:rsidR="003778C0" w:rsidRPr="0060709F">
        <w:rPr>
          <w:rFonts w:ascii="Arial" w:hAnsi="Arial" w:cs="Arial"/>
          <w:color w:val="000000"/>
          <w:sz w:val="20"/>
        </w:rPr>
        <w:t xml:space="preserve"> </w:t>
      </w:r>
      <w:r w:rsidRPr="0060709F">
        <w:rPr>
          <w:rFonts w:ascii="Arial" w:hAnsi="Arial" w:cs="Arial"/>
          <w:color w:val="000000"/>
          <w:sz w:val="20"/>
        </w:rPr>
        <w:t>подразделения</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подразделения,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котором</w:t>
      </w:r>
      <w:r w:rsidR="003778C0" w:rsidRPr="0060709F">
        <w:rPr>
          <w:rFonts w:ascii="Arial" w:hAnsi="Arial" w:cs="Arial"/>
          <w:color w:val="000000"/>
          <w:sz w:val="20"/>
        </w:rPr>
        <w:t xml:space="preserve"> </w:t>
      </w: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color w:val="000000"/>
          <w:sz w:val="20"/>
        </w:rPr>
        <w:t>подлеж</w:t>
      </w:r>
      <w:r w:rsidRPr="0060709F">
        <w:rPr>
          <w:rFonts w:ascii="Arial" w:hAnsi="Arial" w:cs="Arial"/>
          <w:color w:val="000000"/>
          <w:sz w:val="20"/>
        </w:rPr>
        <w:t>а</w:t>
      </w:r>
      <w:r w:rsidRPr="0060709F">
        <w:rPr>
          <w:rFonts w:ascii="Arial" w:hAnsi="Arial" w:cs="Arial"/>
          <w:color w:val="000000"/>
          <w:sz w:val="20"/>
        </w:rPr>
        <w:t>щий</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замещает</w:t>
      </w:r>
      <w:r w:rsidR="003778C0" w:rsidRPr="0060709F">
        <w:rPr>
          <w:rFonts w:ascii="Arial" w:hAnsi="Arial" w:cs="Arial"/>
          <w:color w:val="000000"/>
          <w:sz w:val="20"/>
        </w:rPr>
        <w:t xml:space="preserve"> </w:t>
      </w:r>
      <w:r w:rsidRPr="0060709F">
        <w:rPr>
          <w:rFonts w:ascii="Arial" w:hAnsi="Arial" w:cs="Arial"/>
          <w:color w:val="000000"/>
          <w:sz w:val="20"/>
        </w:rPr>
        <w:t>должность</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представители</w:t>
      </w:r>
      <w:r w:rsidR="003778C0" w:rsidRPr="0060709F">
        <w:rPr>
          <w:rFonts w:ascii="Arial" w:hAnsi="Arial" w:cs="Arial"/>
          <w:color w:val="000000"/>
          <w:sz w:val="20"/>
        </w:rPr>
        <w:t xml:space="preserve"> </w:t>
      </w:r>
      <w:r w:rsidRPr="0060709F">
        <w:rPr>
          <w:rFonts w:ascii="Arial" w:hAnsi="Arial" w:cs="Arial"/>
          <w:color w:val="000000"/>
          <w:sz w:val="20"/>
        </w:rPr>
        <w:t>научных</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образовательных</w:t>
      </w:r>
      <w:r w:rsidR="003778C0" w:rsidRPr="0060709F">
        <w:rPr>
          <w:rFonts w:ascii="Arial" w:hAnsi="Arial" w:cs="Arial"/>
          <w:color w:val="000000"/>
          <w:sz w:val="20"/>
        </w:rPr>
        <w:t xml:space="preserve"> </w:t>
      </w:r>
      <w:r w:rsidRPr="0060709F">
        <w:rPr>
          <w:rFonts w:ascii="Arial" w:hAnsi="Arial" w:cs="Arial"/>
          <w:color w:val="000000"/>
          <w:sz w:val="20"/>
        </w:rPr>
        <w:t>учреждений,</w:t>
      </w:r>
      <w:r w:rsidR="003778C0" w:rsidRPr="0060709F">
        <w:rPr>
          <w:rFonts w:ascii="Arial" w:hAnsi="Arial" w:cs="Arial"/>
          <w:color w:val="000000"/>
          <w:sz w:val="20"/>
        </w:rPr>
        <w:t xml:space="preserve"> </w:t>
      </w:r>
      <w:r w:rsidRPr="0060709F">
        <w:rPr>
          <w:rFonts w:ascii="Arial" w:hAnsi="Arial" w:cs="Arial"/>
          <w:color w:val="000000"/>
          <w:sz w:val="20"/>
        </w:rPr>
        <w:t>других</w:t>
      </w:r>
      <w:r w:rsidR="003778C0" w:rsidRPr="0060709F">
        <w:rPr>
          <w:rFonts w:ascii="Arial" w:hAnsi="Arial" w:cs="Arial"/>
          <w:color w:val="000000"/>
          <w:sz w:val="20"/>
        </w:rPr>
        <w:t xml:space="preserve"> </w:t>
      </w:r>
      <w:r w:rsidRPr="0060709F">
        <w:rPr>
          <w:rFonts w:ascii="Arial" w:hAnsi="Arial" w:cs="Arial"/>
          <w:color w:val="000000"/>
          <w:sz w:val="20"/>
        </w:rPr>
        <w:t>организаций,</w:t>
      </w:r>
      <w:r w:rsidR="003778C0" w:rsidRPr="0060709F">
        <w:rPr>
          <w:rFonts w:ascii="Arial" w:hAnsi="Arial" w:cs="Arial"/>
          <w:color w:val="000000"/>
          <w:sz w:val="20"/>
        </w:rPr>
        <w:t xml:space="preserve"> </w:t>
      </w:r>
      <w:r w:rsidRPr="0060709F">
        <w:rPr>
          <w:rFonts w:ascii="Arial" w:hAnsi="Arial" w:cs="Arial"/>
          <w:color w:val="000000"/>
          <w:sz w:val="20"/>
        </w:rPr>
        <w:t>пригл</w:t>
      </w:r>
      <w:r w:rsidRPr="0060709F">
        <w:rPr>
          <w:rFonts w:ascii="Arial" w:hAnsi="Arial" w:cs="Arial"/>
          <w:color w:val="000000"/>
          <w:sz w:val="20"/>
        </w:rPr>
        <w:t>а</w:t>
      </w:r>
      <w:r w:rsidRPr="0060709F">
        <w:rPr>
          <w:rFonts w:ascii="Arial" w:hAnsi="Arial" w:cs="Arial"/>
          <w:color w:val="000000"/>
          <w:sz w:val="20"/>
        </w:rPr>
        <w:t>шаемые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качестве</w:t>
      </w:r>
      <w:r w:rsidR="003778C0" w:rsidRPr="0060709F">
        <w:rPr>
          <w:rFonts w:ascii="Arial" w:hAnsi="Arial" w:cs="Arial"/>
          <w:color w:val="000000"/>
          <w:sz w:val="20"/>
        </w:rPr>
        <w:t xml:space="preserve"> </w:t>
      </w:r>
      <w:r w:rsidRPr="0060709F">
        <w:rPr>
          <w:rFonts w:ascii="Arial" w:hAnsi="Arial" w:cs="Arial"/>
          <w:color w:val="000000"/>
          <w:sz w:val="20"/>
        </w:rPr>
        <w:t>независимых</w:t>
      </w:r>
      <w:r w:rsidR="003778C0" w:rsidRPr="0060709F">
        <w:rPr>
          <w:rFonts w:ascii="Arial" w:hAnsi="Arial" w:cs="Arial"/>
          <w:color w:val="000000"/>
          <w:sz w:val="20"/>
        </w:rPr>
        <w:t xml:space="preserve"> </w:t>
      </w:r>
      <w:r w:rsidRPr="0060709F">
        <w:rPr>
          <w:rFonts w:ascii="Arial" w:hAnsi="Arial" w:cs="Arial"/>
          <w:color w:val="000000"/>
          <w:sz w:val="20"/>
        </w:rPr>
        <w:t>экспертов</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специалистов</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вопросам,</w:t>
      </w:r>
      <w:r w:rsidR="003778C0" w:rsidRPr="0060709F">
        <w:rPr>
          <w:rFonts w:ascii="Arial" w:hAnsi="Arial" w:cs="Arial"/>
          <w:color w:val="000000"/>
          <w:sz w:val="20"/>
        </w:rPr>
        <w:t xml:space="preserve"> </w:t>
      </w:r>
      <w:r w:rsidRPr="0060709F">
        <w:rPr>
          <w:rFonts w:ascii="Arial" w:hAnsi="Arial" w:cs="Arial"/>
          <w:color w:val="000000"/>
          <w:sz w:val="20"/>
        </w:rPr>
        <w:t>связанным</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службой.</w:t>
      </w:r>
      <w:proofErr w:type="gramEnd"/>
      <w:r w:rsidR="003778C0" w:rsidRPr="0060709F">
        <w:rPr>
          <w:rFonts w:ascii="Arial" w:hAnsi="Arial" w:cs="Arial"/>
          <w:color w:val="000000"/>
          <w:sz w:val="20"/>
        </w:rPr>
        <w:t xml:space="preserve"> </w:t>
      </w:r>
      <w:r w:rsidRPr="0060709F">
        <w:rPr>
          <w:rFonts w:ascii="Arial" w:hAnsi="Arial" w:cs="Arial"/>
          <w:color w:val="000000"/>
          <w:sz w:val="20"/>
        </w:rPr>
        <w:t>Число</w:t>
      </w:r>
      <w:r w:rsidR="003778C0" w:rsidRPr="0060709F">
        <w:rPr>
          <w:rFonts w:ascii="Arial" w:hAnsi="Arial" w:cs="Arial"/>
          <w:color w:val="000000"/>
          <w:sz w:val="20"/>
        </w:rPr>
        <w:t xml:space="preserve"> </w:t>
      </w:r>
      <w:r w:rsidRPr="0060709F">
        <w:rPr>
          <w:rFonts w:ascii="Arial" w:hAnsi="Arial" w:cs="Arial"/>
          <w:color w:val="000000"/>
          <w:sz w:val="20"/>
        </w:rPr>
        <w:t>независимых</w:t>
      </w:r>
      <w:r w:rsidR="003778C0" w:rsidRPr="0060709F">
        <w:rPr>
          <w:rFonts w:ascii="Arial" w:hAnsi="Arial" w:cs="Arial"/>
          <w:color w:val="000000"/>
          <w:sz w:val="20"/>
        </w:rPr>
        <w:t xml:space="preserve"> </w:t>
      </w:r>
      <w:r w:rsidRPr="0060709F">
        <w:rPr>
          <w:rFonts w:ascii="Arial" w:hAnsi="Arial" w:cs="Arial"/>
          <w:color w:val="000000"/>
          <w:sz w:val="20"/>
        </w:rPr>
        <w:t>экспертов</w:t>
      </w:r>
      <w:r w:rsidR="003778C0" w:rsidRPr="0060709F">
        <w:rPr>
          <w:rFonts w:ascii="Arial" w:hAnsi="Arial" w:cs="Arial"/>
          <w:color w:val="000000"/>
          <w:sz w:val="20"/>
        </w:rPr>
        <w:t xml:space="preserve"> </w:t>
      </w:r>
      <w:r w:rsidRPr="0060709F">
        <w:rPr>
          <w:rFonts w:ascii="Arial" w:hAnsi="Arial" w:cs="Arial"/>
          <w:color w:val="000000"/>
          <w:sz w:val="20"/>
        </w:rPr>
        <w:t>должно</w:t>
      </w:r>
      <w:r w:rsidR="003778C0" w:rsidRPr="0060709F">
        <w:rPr>
          <w:rFonts w:ascii="Arial" w:hAnsi="Arial" w:cs="Arial"/>
          <w:color w:val="000000"/>
          <w:sz w:val="20"/>
        </w:rPr>
        <w:t xml:space="preserve"> </w:t>
      </w:r>
      <w:r w:rsidRPr="0060709F">
        <w:rPr>
          <w:rFonts w:ascii="Arial" w:hAnsi="Arial" w:cs="Arial"/>
          <w:color w:val="000000"/>
          <w:sz w:val="20"/>
        </w:rPr>
        <w:t>соста</w:t>
      </w:r>
      <w:r w:rsidRPr="0060709F">
        <w:rPr>
          <w:rFonts w:ascii="Arial" w:hAnsi="Arial" w:cs="Arial"/>
          <w:color w:val="000000"/>
          <w:sz w:val="20"/>
        </w:rPr>
        <w:t>в</w:t>
      </w:r>
      <w:r w:rsidRPr="0060709F">
        <w:rPr>
          <w:rFonts w:ascii="Arial" w:hAnsi="Arial" w:cs="Arial"/>
          <w:color w:val="000000"/>
          <w:sz w:val="20"/>
        </w:rPr>
        <w:t>лять</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менее</w:t>
      </w:r>
      <w:r w:rsidR="003778C0" w:rsidRPr="0060709F">
        <w:rPr>
          <w:rFonts w:ascii="Arial" w:hAnsi="Arial" w:cs="Arial"/>
          <w:color w:val="000000"/>
          <w:sz w:val="20"/>
        </w:rPr>
        <w:t xml:space="preserve"> </w:t>
      </w:r>
      <w:r w:rsidRPr="0060709F">
        <w:rPr>
          <w:rFonts w:ascii="Arial" w:hAnsi="Arial" w:cs="Arial"/>
          <w:color w:val="000000"/>
          <w:sz w:val="20"/>
        </w:rPr>
        <w:t>одной</w:t>
      </w:r>
      <w:r w:rsidR="003778C0" w:rsidRPr="0060709F">
        <w:rPr>
          <w:rFonts w:ascii="Arial" w:hAnsi="Arial" w:cs="Arial"/>
          <w:color w:val="000000"/>
          <w:sz w:val="20"/>
        </w:rPr>
        <w:t xml:space="preserve"> </w:t>
      </w:r>
      <w:r w:rsidRPr="0060709F">
        <w:rPr>
          <w:rFonts w:ascii="Arial" w:hAnsi="Arial" w:cs="Arial"/>
          <w:color w:val="000000"/>
          <w:sz w:val="20"/>
        </w:rPr>
        <w:t>четверти</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общего</w:t>
      </w:r>
      <w:r w:rsidR="003778C0" w:rsidRPr="0060709F">
        <w:rPr>
          <w:rFonts w:ascii="Arial" w:hAnsi="Arial" w:cs="Arial"/>
          <w:color w:val="000000"/>
          <w:sz w:val="20"/>
        </w:rPr>
        <w:t xml:space="preserve"> </w:t>
      </w:r>
      <w:r w:rsidRPr="0060709F">
        <w:rPr>
          <w:rFonts w:ascii="Arial" w:hAnsi="Arial" w:cs="Arial"/>
          <w:color w:val="000000"/>
          <w:sz w:val="20"/>
        </w:rPr>
        <w:t>числа</w:t>
      </w:r>
      <w:r w:rsidR="003778C0" w:rsidRPr="0060709F">
        <w:rPr>
          <w:rFonts w:ascii="Arial" w:hAnsi="Arial" w:cs="Arial"/>
          <w:color w:val="000000"/>
          <w:sz w:val="20"/>
        </w:rPr>
        <w:t xml:space="preserve"> </w:t>
      </w:r>
      <w:r w:rsidRPr="0060709F">
        <w:rPr>
          <w:rFonts w:ascii="Arial" w:hAnsi="Arial" w:cs="Arial"/>
          <w:color w:val="000000"/>
          <w:sz w:val="20"/>
        </w:rPr>
        <w:t>членов</w:t>
      </w:r>
      <w:r w:rsidR="003778C0" w:rsidRPr="0060709F">
        <w:rPr>
          <w:rFonts w:ascii="Arial" w:hAnsi="Arial" w:cs="Arial"/>
          <w:color w:val="000000"/>
          <w:sz w:val="20"/>
        </w:rPr>
        <w:t xml:space="preserve"> </w:t>
      </w:r>
      <w:r w:rsidRPr="0060709F">
        <w:rPr>
          <w:rFonts w:ascii="Arial" w:hAnsi="Arial" w:cs="Arial"/>
          <w:color w:val="000000"/>
          <w:sz w:val="20"/>
        </w:rPr>
        <w:t>аттестационной</w:t>
      </w:r>
      <w:r w:rsidR="003778C0" w:rsidRPr="0060709F">
        <w:rPr>
          <w:rFonts w:ascii="Arial" w:hAnsi="Arial" w:cs="Arial"/>
          <w:color w:val="000000"/>
          <w:sz w:val="20"/>
        </w:rPr>
        <w:t xml:space="preserve"> </w:t>
      </w:r>
      <w:r w:rsidRPr="0060709F">
        <w:rPr>
          <w:rFonts w:ascii="Arial" w:hAnsi="Arial" w:cs="Arial"/>
          <w:color w:val="000000"/>
          <w:sz w:val="20"/>
        </w:rPr>
        <w:t>комиссии.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Состав</w:t>
      </w:r>
      <w:r w:rsidR="003778C0" w:rsidRPr="0060709F">
        <w:rPr>
          <w:rFonts w:ascii="Arial" w:hAnsi="Arial" w:cs="Arial"/>
          <w:color w:val="000000"/>
          <w:sz w:val="20"/>
        </w:rPr>
        <w:t xml:space="preserve"> </w:t>
      </w:r>
      <w:r w:rsidRPr="0060709F">
        <w:rPr>
          <w:rFonts w:ascii="Arial" w:hAnsi="Arial" w:cs="Arial"/>
          <w:color w:val="000000"/>
          <w:sz w:val="20"/>
        </w:rPr>
        <w:t>аттестационной</w:t>
      </w:r>
      <w:r w:rsidR="003778C0" w:rsidRPr="0060709F">
        <w:rPr>
          <w:rFonts w:ascii="Arial" w:hAnsi="Arial" w:cs="Arial"/>
          <w:color w:val="000000"/>
          <w:sz w:val="20"/>
        </w:rPr>
        <w:t xml:space="preserve"> </w:t>
      </w:r>
      <w:r w:rsidRPr="0060709F">
        <w:rPr>
          <w:rFonts w:ascii="Arial" w:hAnsi="Arial" w:cs="Arial"/>
          <w:color w:val="000000"/>
          <w:sz w:val="20"/>
        </w:rPr>
        <w:t>комиссии</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проведения</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служащих,</w:t>
      </w:r>
      <w:r w:rsidR="003778C0" w:rsidRPr="0060709F">
        <w:rPr>
          <w:rFonts w:ascii="Arial" w:hAnsi="Arial" w:cs="Arial"/>
          <w:color w:val="000000"/>
          <w:sz w:val="20"/>
        </w:rPr>
        <w:t xml:space="preserve"> </w:t>
      </w:r>
      <w:r w:rsidRPr="0060709F">
        <w:rPr>
          <w:rFonts w:ascii="Arial" w:hAnsi="Arial" w:cs="Arial"/>
          <w:color w:val="000000"/>
          <w:sz w:val="20"/>
        </w:rPr>
        <w:t>замещающих</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исполнение</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которым</w:t>
      </w:r>
      <w:r w:rsidR="003778C0" w:rsidRPr="0060709F">
        <w:rPr>
          <w:rFonts w:ascii="Arial" w:hAnsi="Arial" w:cs="Arial"/>
          <w:color w:val="000000"/>
          <w:sz w:val="20"/>
        </w:rPr>
        <w:t xml:space="preserve"> </w:t>
      </w:r>
      <w:r w:rsidRPr="0060709F">
        <w:rPr>
          <w:rFonts w:ascii="Arial" w:hAnsi="Arial" w:cs="Arial"/>
          <w:color w:val="000000"/>
          <w:sz w:val="20"/>
        </w:rPr>
        <w:t>связано</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использованием</w:t>
      </w:r>
      <w:r w:rsidR="003778C0" w:rsidRPr="0060709F">
        <w:rPr>
          <w:rFonts w:ascii="Arial" w:hAnsi="Arial" w:cs="Arial"/>
          <w:color w:val="000000"/>
          <w:sz w:val="20"/>
        </w:rPr>
        <w:t xml:space="preserve"> </w:t>
      </w:r>
      <w:r w:rsidRPr="0060709F">
        <w:rPr>
          <w:rFonts w:ascii="Arial" w:hAnsi="Arial" w:cs="Arial"/>
          <w:color w:val="000000"/>
          <w:sz w:val="20"/>
        </w:rPr>
        <w:t>сведений,</w:t>
      </w:r>
      <w:r w:rsidR="003778C0" w:rsidRPr="0060709F">
        <w:rPr>
          <w:rFonts w:ascii="Arial" w:hAnsi="Arial" w:cs="Arial"/>
          <w:color w:val="000000"/>
          <w:sz w:val="20"/>
        </w:rPr>
        <w:t xml:space="preserve"> </w:t>
      </w:r>
      <w:r w:rsidRPr="0060709F">
        <w:rPr>
          <w:rFonts w:ascii="Arial" w:hAnsi="Arial" w:cs="Arial"/>
          <w:color w:val="000000"/>
          <w:sz w:val="20"/>
        </w:rPr>
        <w:t>составляющих</w:t>
      </w:r>
      <w:r w:rsidR="003778C0" w:rsidRPr="0060709F">
        <w:rPr>
          <w:rFonts w:ascii="Arial" w:hAnsi="Arial" w:cs="Arial"/>
          <w:color w:val="000000"/>
          <w:sz w:val="20"/>
        </w:rPr>
        <w:t xml:space="preserve"> </w:t>
      </w:r>
      <w:r w:rsidRPr="0060709F">
        <w:rPr>
          <w:rFonts w:ascii="Arial" w:hAnsi="Arial" w:cs="Arial"/>
          <w:color w:val="000000"/>
          <w:sz w:val="20"/>
        </w:rPr>
        <w:t>государственную</w:t>
      </w:r>
      <w:r w:rsidR="003778C0" w:rsidRPr="0060709F">
        <w:rPr>
          <w:rFonts w:ascii="Arial" w:hAnsi="Arial" w:cs="Arial"/>
          <w:color w:val="000000"/>
          <w:sz w:val="20"/>
        </w:rPr>
        <w:t xml:space="preserve"> </w:t>
      </w:r>
      <w:r w:rsidRPr="0060709F">
        <w:rPr>
          <w:rFonts w:ascii="Arial" w:hAnsi="Arial" w:cs="Arial"/>
          <w:color w:val="000000"/>
          <w:sz w:val="20"/>
        </w:rPr>
        <w:t>тайну,</w:t>
      </w:r>
      <w:r w:rsidR="003778C0" w:rsidRPr="0060709F">
        <w:rPr>
          <w:rFonts w:ascii="Arial" w:hAnsi="Arial" w:cs="Arial"/>
          <w:color w:val="000000"/>
          <w:sz w:val="20"/>
        </w:rPr>
        <w:t xml:space="preserve"> </w:t>
      </w:r>
      <w:r w:rsidRPr="0060709F">
        <w:rPr>
          <w:rFonts w:ascii="Arial" w:hAnsi="Arial" w:cs="Arial"/>
          <w:color w:val="000000"/>
          <w:sz w:val="20"/>
        </w:rPr>
        <w:t>формируется</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учетом</w:t>
      </w:r>
      <w:r w:rsidR="003778C0" w:rsidRPr="0060709F">
        <w:rPr>
          <w:rFonts w:ascii="Arial" w:hAnsi="Arial" w:cs="Arial"/>
          <w:color w:val="000000"/>
          <w:sz w:val="20"/>
        </w:rPr>
        <w:t xml:space="preserve"> </w:t>
      </w:r>
      <w:r w:rsidRPr="0060709F">
        <w:rPr>
          <w:rFonts w:ascii="Arial" w:hAnsi="Arial" w:cs="Arial"/>
          <w:color w:val="000000"/>
          <w:sz w:val="20"/>
        </w:rPr>
        <w:t>положений</w:t>
      </w:r>
      <w:r w:rsidR="003778C0" w:rsidRPr="0060709F">
        <w:rPr>
          <w:rFonts w:ascii="Arial" w:hAnsi="Arial" w:cs="Arial"/>
          <w:color w:val="000000"/>
          <w:sz w:val="20"/>
        </w:rPr>
        <w:t xml:space="preserve"> </w:t>
      </w:r>
      <w:r w:rsidRPr="0060709F">
        <w:rPr>
          <w:rFonts w:ascii="Arial" w:hAnsi="Arial" w:cs="Arial"/>
          <w:color w:val="000000"/>
          <w:sz w:val="20"/>
        </w:rPr>
        <w:t>закон</w:t>
      </w:r>
      <w:r w:rsidRPr="0060709F">
        <w:rPr>
          <w:rFonts w:ascii="Arial" w:hAnsi="Arial" w:cs="Arial"/>
          <w:color w:val="000000"/>
          <w:sz w:val="20"/>
        </w:rPr>
        <w:t>о</w:t>
      </w:r>
      <w:r w:rsidRPr="0060709F">
        <w:rPr>
          <w:rFonts w:ascii="Arial" w:hAnsi="Arial" w:cs="Arial"/>
          <w:color w:val="000000"/>
          <w:sz w:val="20"/>
        </w:rPr>
        <w:t>дательства</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государственной</w:t>
      </w:r>
      <w:r w:rsidR="003778C0" w:rsidRPr="0060709F">
        <w:rPr>
          <w:rFonts w:ascii="Arial" w:hAnsi="Arial" w:cs="Arial"/>
          <w:color w:val="000000"/>
          <w:sz w:val="20"/>
        </w:rPr>
        <w:t xml:space="preserve"> </w:t>
      </w:r>
      <w:r w:rsidRPr="0060709F">
        <w:rPr>
          <w:rFonts w:ascii="Arial" w:hAnsi="Arial" w:cs="Arial"/>
          <w:color w:val="000000"/>
          <w:sz w:val="20"/>
        </w:rPr>
        <w:t>тайне.</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8.5.</w:t>
      </w:r>
      <w:r w:rsidR="003778C0" w:rsidRPr="0060709F">
        <w:rPr>
          <w:rFonts w:ascii="Arial" w:hAnsi="Arial" w:cs="Arial"/>
          <w:color w:val="000000"/>
          <w:sz w:val="20"/>
        </w:rPr>
        <w:t xml:space="preserve"> </w:t>
      </w:r>
      <w:r w:rsidRPr="0060709F">
        <w:rPr>
          <w:rFonts w:ascii="Arial" w:hAnsi="Arial" w:cs="Arial"/>
          <w:color w:val="000000"/>
          <w:sz w:val="20"/>
        </w:rPr>
        <w:t>График</w:t>
      </w:r>
      <w:r w:rsidR="003778C0" w:rsidRPr="0060709F">
        <w:rPr>
          <w:rFonts w:ascii="Arial" w:hAnsi="Arial" w:cs="Arial"/>
          <w:color w:val="000000"/>
          <w:sz w:val="20"/>
        </w:rPr>
        <w:t xml:space="preserve"> </w:t>
      </w:r>
      <w:r w:rsidRPr="0060709F">
        <w:rPr>
          <w:rFonts w:ascii="Arial" w:hAnsi="Arial" w:cs="Arial"/>
          <w:color w:val="000000"/>
          <w:sz w:val="20"/>
        </w:rPr>
        <w:t>проведения</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ежегодно</w:t>
      </w:r>
      <w:r w:rsidR="003778C0" w:rsidRPr="0060709F">
        <w:rPr>
          <w:rFonts w:ascii="Arial" w:hAnsi="Arial" w:cs="Arial"/>
          <w:color w:val="000000"/>
          <w:sz w:val="20"/>
        </w:rPr>
        <w:t xml:space="preserve"> </w:t>
      </w:r>
      <w:r w:rsidRPr="0060709F">
        <w:rPr>
          <w:rFonts w:ascii="Arial" w:hAnsi="Arial" w:cs="Arial"/>
          <w:color w:val="000000"/>
          <w:sz w:val="20"/>
        </w:rPr>
        <w:t>утверждается</w:t>
      </w:r>
      <w:r w:rsidR="003778C0" w:rsidRPr="0060709F">
        <w:rPr>
          <w:rFonts w:ascii="Arial" w:hAnsi="Arial" w:cs="Arial"/>
          <w:color w:val="000000"/>
          <w:sz w:val="20"/>
        </w:rPr>
        <w:t xml:space="preserve"> </w:t>
      </w:r>
      <w:r w:rsidRPr="0060709F">
        <w:rPr>
          <w:rFonts w:ascii="Arial" w:hAnsi="Arial" w:cs="Arial"/>
          <w:color w:val="000000"/>
          <w:sz w:val="20"/>
        </w:rPr>
        <w:t>представителем</w:t>
      </w:r>
      <w:r w:rsidR="003778C0" w:rsidRPr="0060709F">
        <w:rPr>
          <w:rFonts w:ascii="Arial" w:hAnsi="Arial" w:cs="Arial"/>
          <w:color w:val="000000"/>
          <w:sz w:val="20"/>
        </w:rPr>
        <w:t xml:space="preserve"> </w:t>
      </w:r>
      <w:r w:rsidRPr="0060709F">
        <w:rPr>
          <w:rFonts w:ascii="Arial" w:hAnsi="Arial" w:cs="Arial"/>
          <w:color w:val="000000"/>
          <w:sz w:val="20"/>
        </w:rPr>
        <w:t>нанимателя</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доводится</w:t>
      </w:r>
      <w:r w:rsidR="003778C0" w:rsidRPr="0060709F">
        <w:rPr>
          <w:rFonts w:ascii="Arial" w:hAnsi="Arial" w:cs="Arial"/>
          <w:color w:val="000000"/>
          <w:sz w:val="20"/>
        </w:rPr>
        <w:t xml:space="preserve"> </w:t>
      </w:r>
      <w:r w:rsidRPr="0060709F">
        <w:rPr>
          <w:rFonts w:ascii="Arial" w:hAnsi="Arial" w:cs="Arial"/>
          <w:color w:val="000000"/>
          <w:sz w:val="20"/>
        </w:rPr>
        <w:t>до</w:t>
      </w:r>
      <w:r w:rsidR="003778C0" w:rsidRPr="0060709F">
        <w:rPr>
          <w:rFonts w:ascii="Arial" w:hAnsi="Arial" w:cs="Arial"/>
          <w:color w:val="000000"/>
          <w:sz w:val="20"/>
        </w:rPr>
        <w:t xml:space="preserve"> </w:t>
      </w:r>
      <w:r w:rsidRPr="0060709F">
        <w:rPr>
          <w:rFonts w:ascii="Arial" w:hAnsi="Arial" w:cs="Arial"/>
          <w:color w:val="000000"/>
          <w:sz w:val="20"/>
        </w:rPr>
        <w:t>сведения</w:t>
      </w:r>
      <w:r w:rsidR="003778C0" w:rsidRPr="0060709F">
        <w:rPr>
          <w:rFonts w:ascii="Arial" w:hAnsi="Arial" w:cs="Arial"/>
          <w:color w:val="000000"/>
          <w:sz w:val="20"/>
        </w:rPr>
        <w:t xml:space="preserve"> </w:t>
      </w:r>
      <w:r w:rsidRPr="0060709F">
        <w:rPr>
          <w:rFonts w:ascii="Arial" w:hAnsi="Arial" w:cs="Arial"/>
          <w:color w:val="000000"/>
          <w:sz w:val="20"/>
        </w:rPr>
        <w:t>каждого</w:t>
      </w:r>
      <w:r w:rsidR="003778C0" w:rsidRPr="0060709F">
        <w:rPr>
          <w:rFonts w:ascii="Arial" w:hAnsi="Arial" w:cs="Arial"/>
          <w:color w:val="000000"/>
          <w:sz w:val="20"/>
        </w:rPr>
        <w:t xml:space="preserve"> </w:t>
      </w:r>
      <w:r w:rsidRPr="0060709F">
        <w:rPr>
          <w:rFonts w:ascii="Arial" w:hAnsi="Arial" w:cs="Arial"/>
          <w:color w:val="000000"/>
          <w:sz w:val="20"/>
        </w:rPr>
        <w:t>аттестуемого</w:t>
      </w:r>
      <w:r w:rsidR="003778C0" w:rsidRPr="0060709F">
        <w:rPr>
          <w:rFonts w:ascii="Arial" w:hAnsi="Arial" w:cs="Arial"/>
          <w:color w:val="000000"/>
          <w:sz w:val="20"/>
        </w:rPr>
        <w:t xml:space="preserve"> </w:t>
      </w:r>
      <w:r w:rsidRPr="0060709F">
        <w:rPr>
          <w:rFonts w:ascii="Arial" w:hAnsi="Arial" w:cs="Arial"/>
          <w:color w:val="000000"/>
          <w:sz w:val="20"/>
        </w:rPr>
        <w:t>муниципальн</w:t>
      </w:r>
      <w:r w:rsidRPr="0060709F">
        <w:rPr>
          <w:rFonts w:ascii="Arial" w:hAnsi="Arial" w:cs="Arial"/>
          <w:color w:val="000000"/>
          <w:sz w:val="20"/>
        </w:rPr>
        <w:t>о</w:t>
      </w:r>
      <w:r w:rsidRPr="0060709F">
        <w:rPr>
          <w:rFonts w:ascii="Arial" w:hAnsi="Arial" w:cs="Arial"/>
          <w:color w:val="000000"/>
          <w:sz w:val="20"/>
        </w:rPr>
        <w:t>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менее</w:t>
      </w:r>
      <w:r w:rsidR="003778C0" w:rsidRPr="0060709F">
        <w:rPr>
          <w:rFonts w:ascii="Arial" w:hAnsi="Arial" w:cs="Arial"/>
          <w:color w:val="000000"/>
          <w:sz w:val="20"/>
        </w:rPr>
        <w:t xml:space="preserve"> </w:t>
      </w:r>
      <w:r w:rsidRPr="0060709F">
        <w:rPr>
          <w:rFonts w:ascii="Arial" w:hAnsi="Arial" w:cs="Arial"/>
          <w:color w:val="000000"/>
          <w:sz w:val="20"/>
        </w:rPr>
        <w:t>чем</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месяц</w:t>
      </w:r>
      <w:r w:rsidR="003778C0" w:rsidRPr="0060709F">
        <w:rPr>
          <w:rFonts w:ascii="Arial" w:hAnsi="Arial" w:cs="Arial"/>
          <w:color w:val="000000"/>
          <w:sz w:val="20"/>
        </w:rPr>
        <w:t xml:space="preserve"> </w:t>
      </w:r>
      <w:r w:rsidRPr="0060709F">
        <w:rPr>
          <w:rFonts w:ascii="Arial" w:hAnsi="Arial" w:cs="Arial"/>
          <w:color w:val="000000"/>
          <w:sz w:val="20"/>
        </w:rPr>
        <w:t>до</w:t>
      </w:r>
      <w:r w:rsidR="003778C0" w:rsidRPr="0060709F">
        <w:rPr>
          <w:rFonts w:ascii="Arial" w:hAnsi="Arial" w:cs="Arial"/>
          <w:color w:val="000000"/>
          <w:sz w:val="20"/>
        </w:rPr>
        <w:t xml:space="preserve"> </w:t>
      </w:r>
      <w:r w:rsidRPr="0060709F">
        <w:rPr>
          <w:rFonts w:ascii="Arial" w:hAnsi="Arial" w:cs="Arial"/>
          <w:color w:val="000000"/>
          <w:sz w:val="20"/>
        </w:rPr>
        <w:t>начала</w:t>
      </w:r>
      <w:r w:rsidR="003778C0" w:rsidRPr="0060709F">
        <w:rPr>
          <w:rFonts w:ascii="Arial" w:hAnsi="Arial" w:cs="Arial"/>
          <w:color w:val="000000"/>
          <w:sz w:val="20"/>
        </w:rPr>
        <w:t xml:space="preserve"> </w:t>
      </w:r>
      <w:r w:rsidRPr="0060709F">
        <w:rPr>
          <w:rFonts w:ascii="Arial" w:hAnsi="Arial" w:cs="Arial"/>
          <w:color w:val="000000"/>
          <w:sz w:val="20"/>
        </w:rPr>
        <w:t>аттестации.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8.6.</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графике</w:t>
      </w:r>
      <w:r w:rsidR="003778C0" w:rsidRPr="0060709F">
        <w:rPr>
          <w:rFonts w:ascii="Arial" w:hAnsi="Arial" w:cs="Arial"/>
          <w:color w:val="000000"/>
          <w:sz w:val="20"/>
        </w:rPr>
        <w:t xml:space="preserve"> </w:t>
      </w:r>
      <w:r w:rsidRPr="0060709F">
        <w:rPr>
          <w:rFonts w:ascii="Arial" w:hAnsi="Arial" w:cs="Arial"/>
          <w:color w:val="000000"/>
          <w:sz w:val="20"/>
        </w:rPr>
        <w:t>проведения</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указываются: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наименование</w:t>
      </w:r>
      <w:r w:rsidR="003778C0" w:rsidRPr="0060709F">
        <w:rPr>
          <w:rFonts w:ascii="Arial" w:hAnsi="Arial" w:cs="Arial"/>
          <w:color w:val="000000"/>
          <w:sz w:val="20"/>
        </w:rPr>
        <w:t xml:space="preserve"> </w:t>
      </w:r>
      <w:r w:rsidRPr="0060709F">
        <w:rPr>
          <w:rFonts w:ascii="Arial" w:hAnsi="Arial" w:cs="Arial"/>
          <w:color w:val="000000"/>
          <w:sz w:val="20"/>
        </w:rPr>
        <w:t>органа</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подразделения,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которых</w:t>
      </w:r>
      <w:r w:rsidR="003778C0" w:rsidRPr="0060709F">
        <w:rPr>
          <w:rFonts w:ascii="Arial" w:hAnsi="Arial" w:cs="Arial"/>
          <w:color w:val="000000"/>
          <w:sz w:val="20"/>
        </w:rPr>
        <w:t xml:space="preserve"> </w:t>
      </w:r>
      <w:r w:rsidRPr="0060709F">
        <w:rPr>
          <w:rFonts w:ascii="Arial" w:hAnsi="Arial" w:cs="Arial"/>
          <w:color w:val="000000"/>
          <w:sz w:val="20"/>
        </w:rPr>
        <w:t>проводится</w:t>
      </w:r>
      <w:r w:rsidR="003778C0" w:rsidRPr="0060709F">
        <w:rPr>
          <w:rFonts w:ascii="Arial" w:hAnsi="Arial" w:cs="Arial"/>
          <w:color w:val="000000"/>
          <w:sz w:val="20"/>
        </w:rPr>
        <w:t xml:space="preserve"> </w:t>
      </w:r>
      <w:r w:rsidRPr="0060709F">
        <w:rPr>
          <w:rFonts w:ascii="Arial" w:hAnsi="Arial" w:cs="Arial"/>
          <w:color w:val="000000"/>
          <w:sz w:val="20"/>
        </w:rPr>
        <w:t>аттестация;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б)</w:t>
      </w:r>
      <w:r w:rsidR="003778C0" w:rsidRPr="0060709F">
        <w:rPr>
          <w:rFonts w:ascii="Arial" w:hAnsi="Arial" w:cs="Arial"/>
          <w:color w:val="000000"/>
          <w:sz w:val="20"/>
        </w:rPr>
        <w:t xml:space="preserve"> </w:t>
      </w:r>
      <w:r w:rsidRPr="0060709F">
        <w:rPr>
          <w:rFonts w:ascii="Arial" w:hAnsi="Arial" w:cs="Arial"/>
          <w:color w:val="000000"/>
          <w:sz w:val="20"/>
        </w:rPr>
        <w:t>список</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служащих,</w:t>
      </w:r>
      <w:r w:rsidR="003778C0" w:rsidRPr="0060709F">
        <w:rPr>
          <w:rFonts w:ascii="Arial" w:hAnsi="Arial" w:cs="Arial"/>
          <w:color w:val="000000"/>
          <w:sz w:val="20"/>
        </w:rPr>
        <w:t xml:space="preserve"> </w:t>
      </w:r>
      <w:r w:rsidRPr="0060709F">
        <w:rPr>
          <w:rFonts w:ascii="Arial" w:hAnsi="Arial" w:cs="Arial"/>
          <w:color w:val="000000"/>
          <w:sz w:val="20"/>
        </w:rPr>
        <w:t>подлежащих</w:t>
      </w:r>
      <w:r w:rsidR="003778C0" w:rsidRPr="0060709F">
        <w:rPr>
          <w:rFonts w:ascii="Arial" w:hAnsi="Arial" w:cs="Arial"/>
          <w:color w:val="000000"/>
          <w:sz w:val="20"/>
        </w:rPr>
        <w:t xml:space="preserve"> </w:t>
      </w:r>
      <w:r w:rsidRPr="0060709F">
        <w:rPr>
          <w:rFonts w:ascii="Arial" w:hAnsi="Arial" w:cs="Arial"/>
          <w:color w:val="000000"/>
          <w:sz w:val="20"/>
        </w:rPr>
        <w:t>аттестации;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дата,</w:t>
      </w:r>
      <w:r w:rsidR="003778C0" w:rsidRPr="0060709F">
        <w:rPr>
          <w:rFonts w:ascii="Arial" w:hAnsi="Arial" w:cs="Arial"/>
          <w:color w:val="000000"/>
          <w:sz w:val="20"/>
        </w:rPr>
        <w:t xml:space="preserve"> </w:t>
      </w:r>
      <w:r w:rsidRPr="0060709F">
        <w:rPr>
          <w:rFonts w:ascii="Arial" w:hAnsi="Arial" w:cs="Arial"/>
          <w:color w:val="000000"/>
          <w:sz w:val="20"/>
        </w:rPr>
        <w:t>время</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место</w:t>
      </w:r>
      <w:r w:rsidR="003778C0" w:rsidRPr="0060709F">
        <w:rPr>
          <w:rFonts w:ascii="Arial" w:hAnsi="Arial" w:cs="Arial"/>
          <w:color w:val="000000"/>
          <w:sz w:val="20"/>
        </w:rPr>
        <w:t xml:space="preserve"> </w:t>
      </w:r>
      <w:r w:rsidRPr="0060709F">
        <w:rPr>
          <w:rFonts w:ascii="Arial" w:hAnsi="Arial" w:cs="Arial"/>
          <w:color w:val="000000"/>
          <w:sz w:val="20"/>
        </w:rPr>
        <w:t>проведения</w:t>
      </w:r>
      <w:r w:rsidR="003778C0" w:rsidRPr="0060709F">
        <w:rPr>
          <w:rFonts w:ascii="Arial" w:hAnsi="Arial" w:cs="Arial"/>
          <w:color w:val="000000"/>
          <w:sz w:val="20"/>
        </w:rPr>
        <w:t xml:space="preserve"> </w:t>
      </w:r>
      <w:r w:rsidRPr="0060709F">
        <w:rPr>
          <w:rFonts w:ascii="Arial" w:hAnsi="Arial" w:cs="Arial"/>
          <w:color w:val="000000"/>
          <w:sz w:val="20"/>
        </w:rPr>
        <w:t>аттестации;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г)</w:t>
      </w:r>
      <w:r w:rsidR="003778C0" w:rsidRPr="0060709F">
        <w:rPr>
          <w:rFonts w:ascii="Arial" w:hAnsi="Arial" w:cs="Arial"/>
          <w:color w:val="000000"/>
          <w:sz w:val="20"/>
        </w:rPr>
        <w:t xml:space="preserve"> </w:t>
      </w:r>
      <w:r w:rsidRPr="0060709F">
        <w:rPr>
          <w:rFonts w:ascii="Arial" w:hAnsi="Arial" w:cs="Arial"/>
          <w:color w:val="000000"/>
          <w:sz w:val="20"/>
        </w:rPr>
        <w:t>дата</w:t>
      </w:r>
      <w:r w:rsidR="003778C0" w:rsidRPr="0060709F">
        <w:rPr>
          <w:rFonts w:ascii="Arial" w:hAnsi="Arial" w:cs="Arial"/>
          <w:color w:val="000000"/>
          <w:sz w:val="20"/>
        </w:rPr>
        <w:t xml:space="preserve"> </w:t>
      </w:r>
      <w:r w:rsidRPr="0060709F">
        <w:rPr>
          <w:rFonts w:ascii="Arial" w:hAnsi="Arial" w:cs="Arial"/>
          <w:color w:val="000000"/>
          <w:sz w:val="20"/>
        </w:rPr>
        <w:t>представления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аттестационную</w:t>
      </w:r>
      <w:r w:rsidR="003778C0" w:rsidRPr="0060709F">
        <w:rPr>
          <w:rFonts w:ascii="Arial" w:hAnsi="Arial" w:cs="Arial"/>
          <w:color w:val="000000"/>
          <w:sz w:val="20"/>
        </w:rPr>
        <w:t xml:space="preserve"> </w:t>
      </w:r>
      <w:r w:rsidRPr="0060709F">
        <w:rPr>
          <w:rFonts w:ascii="Arial" w:hAnsi="Arial" w:cs="Arial"/>
          <w:color w:val="000000"/>
          <w:sz w:val="20"/>
        </w:rPr>
        <w:t>комиссию</w:t>
      </w:r>
      <w:r w:rsidR="003778C0" w:rsidRPr="0060709F">
        <w:rPr>
          <w:rFonts w:ascii="Arial" w:hAnsi="Arial" w:cs="Arial"/>
          <w:color w:val="000000"/>
          <w:sz w:val="20"/>
        </w:rPr>
        <w:t xml:space="preserve"> </w:t>
      </w:r>
      <w:r w:rsidRPr="0060709F">
        <w:rPr>
          <w:rFonts w:ascii="Arial" w:hAnsi="Arial" w:cs="Arial"/>
          <w:color w:val="000000"/>
          <w:sz w:val="20"/>
        </w:rPr>
        <w:t>необходимых</w:t>
      </w:r>
      <w:r w:rsidR="003778C0" w:rsidRPr="0060709F">
        <w:rPr>
          <w:rFonts w:ascii="Arial" w:hAnsi="Arial" w:cs="Arial"/>
          <w:color w:val="000000"/>
          <w:sz w:val="20"/>
        </w:rPr>
        <w:t xml:space="preserve"> </w:t>
      </w:r>
      <w:r w:rsidRPr="0060709F">
        <w:rPr>
          <w:rFonts w:ascii="Arial" w:hAnsi="Arial" w:cs="Arial"/>
          <w:color w:val="000000"/>
          <w:sz w:val="20"/>
        </w:rPr>
        <w:t>документов</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указанием</w:t>
      </w:r>
      <w:r w:rsidR="003778C0" w:rsidRPr="0060709F">
        <w:rPr>
          <w:rFonts w:ascii="Arial" w:hAnsi="Arial" w:cs="Arial"/>
          <w:color w:val="000000"/>
          <w:sz w:val="20"/>
        </w:rPr>
        <w:t xml:space="preserve"> </w:t>
      </w:r>
      <w:r w:rsidRPr="0060709F">
        <w:rPr>
          <w:rFonts w:ascii="Arial" w:hAnsi="Arial" w:cs="Arial"/>
          <w:color w:val="000000"/>
          <w:sz w:val="20"/>
        </w:rPr>
        <w:t>ответственных</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их</w:t>
      </w:r>
      <w:r w:rsidR="003778C0" w:rsidRPr="0060709F">
        <w:rPr>
          <w:rFonts w:ascii="Arial" w:hAnsi="Arial" w:cs="Arial"/>
          <w:color w:val="000000"/>
          <w:sz w:val="20"/>
        </w:rPr>
        <w:t xml:space="preserve"> </w:t>
      </w:r>
      <w:r w:rsidRPr="0060709F">
        <w:rPr>
          <w:rFonts w:ascii="Arial" w:hAnsi="Arial" w:cs="Arial"/>
          <w:color w:val="000000"/>
          <w:sz w:val="20"/>
        </w:rPr>
        <w:t>представление</w:t>
      </w:r>
      <w:r w:rsidR="003778C0" w:rsidRPr="0060709F">
        <w:rPr>
          <w:rFonts w:ascii="Arial" w:hAnsi="Arial" w:cs="Arial"/>
          <w:color w:val="000000"/>
          <w:sz w:val="20"/>
        </w:rPr>
        <w:t xml:space="preserve"> </w:t>
      </w:r>
      <w:r w:rsidRPr="0060709F">
        <w:rPr>
          <w:rFonts w:ascii="Arial" w:hAnsi="Arial" w:cs="Arial"/>
          <w:color w:val="000000"/>
          <w:sz w:val="20"/>
        </w:rPr>
        <w:t>руководителей</w:t>
      </w:r>
      <w:r w:rsidR="003778C0" w:rsidRPr="0060709F">
        <w:rPr>
          <w:rFonts w:ascii="Arial" w:hAnsi="Arial" w:cs="Arial"/>
          <w:color w:val="000000"/>
          <w:sz w:val="20"/>
        </w:rPr>
        <w:t xml:space="preserve"> </w:t>
      </w:r>
      <w:r w:rsidRPr="0060709F">
        <w:rPr>
          <w:rFonts w:ascii="Arial" w:hAnsi="Arial" w:cs="Arial"/>
          <w:color w:val="000000"/>
          <w:sz w:val="20"/>
        </w:rPr>
        <w:t>соответс</w:t>
      </w:r>
      <w:r w:rsidRPr="0060709F">
        <w:rPr>
          <w:rFonts w:ascii="Arial" w:hAnsi="Arial" w:cs="Arial"/>
          <w:color w:val="000000"/>
          <w:sz w:val="20"/>
        </w:rPr>
        <w:t>т</w:t>
      </w:r>
      <w:r w:rsidRPr="0060709F">
        <w:rPr>
          <w:rFonts w:ascii="Arial" w:hAnsi="Arial" w:cs="Arial"/>
          <w:color w:val="000000"/>
          <w:sz w:val="20"/>
        </w:rPr>
        <w:t>вующих</w:t>
      </w:r>
      <w:r w:rsidR="003778C0" w:rsidRPr="0060709F">
        <w:rPr>
          <w:rFonts w:ascii="Arial" w:hAnsi="Arial" w:cs="Arial"/>
          <w:color w:val="000000"/>
          <w:sz w:val="20"/>
        </w:rPr>
        <w:t xml:space="preserve"> </w:t>
      </w:r>
      <w:r w:rsidRPr="0060709F">
        <w:rPr>
          <w:rFonts w:ascii="Arial" w:hAnsi="Arial" w:cs="Arial"/>
          <w:color w:val="000000"/>
          <w:sz w:val="20"/>
        </w:rPr>
        <w:t>подразделений</w:t>
      </w:r>
      <w:r w:rsidR="003778C0" w:rsidRPr="0060709F">
        <w:rPr>
          <w:rFonts w:ascii="Arial" w:hAnsi="Arial" w:cs="Arial"/>
          <w:color w:val="000000"/>
          <w:sz w:val="20"/>
        </w:rPr>
        <w:t xml:space="preserve"> </w:t>
      </w:r>
      <w:r w:rsidRPr="0060709F">
        <w:rPr>
          <w:rFonts w:ascii="Arial" w:hAnsi="Arial" w:cs="Arial"/>
          <w:color w:val="000000"/>
          <w:sz w:val="20"/>
        </w:rPr>
        <w:t>органа</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8.7.</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позднее,</w:t>
      </w:r>
      <w:r w:rsidR="003778C0" w:rsidRPr="0060709F">
        <w:rPr>
          <w:rFonts w:ascii="Arial" w:hAnsi="Arial" w:cs="Arial"/>
          <w:color w:val="000000"/>
          <w:sz w:val="20"/>
        </w:rPr>
        <w:t xml:space="preserve"> </w:t>
      </w:r>
      <w:r w:rsidRPr="0060709F">
        <w:rPr>
          <w:rFonts w:ascii="Arial" w:hAnsi="Arial" w:cs="Arial"/>
          <w:color w:val="000000"/>
          <w:sz w:val="20"/>
        </w:rPr>
        <w:t>чем</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две</w:t>
      </w:r>
      <w:r w:rsidR="003778C0" w:rsidRPr="0060709F">
        <w:rPr>
          <w:rFonts w:ascii="Arial" w:hAnsi="Arial" w:cs="Arial"/>
          <w:color w:val="000000"/>
          <w:sz w:val="20"/>
        </w:rPr>
        <w:t xml:space="preserve"> </w:t>
      </w:r>
      <w:r w:rsidRPr="0060709F">
        <w:rPr>
          <w:rFonts w:ascii="Arial" w:hAnsi="Arial" w:cs="Arial"/>
          <w:color w:val="000000"/>
          <w:sz w:val="20"/>
        </w:rPr>
        <w:t>недели</w:t>
      </w:r>
      <w:r w:rsidR="003778C0" w:rsidRPr="0060709F">
        <w:rPr>
          <w:rFonts w:ascii="Arial" w:hAnsi="Arial" w:cs="Arial"/>
          <w:color w:val="000000"/>
          <w:sz w:val="20"/>
        </w:rPr>
        <w:t xml:space="preserve"> </w:t>
      </w:r>
      <w:r w:rsidRPr="0060709F">
        <w:rPr>
          <w:rFonts w:ascii="Arial" w:hAnsi="Arial" w:cs="Arial"/>
          <w:color w:val="000000"/>
          <w:sz w:val="20"/>
        </w:rPr>
        <w:t>до</w:t>
      </w:r>
      <w:r w:rsidR="003778C0" w:rsidRPr="0060709F">
        <w:rPr>
          <w:rFonts w:ascii="Arial" w:hAnsi="Arial" w:cs="Arial"/>
          <w:color w:val="000000"/>
          <w:sz w:val="20"/>
        </w:rPr>
        <w:t xml:space="preserve"> </w:t>
      </w:r>
      <w:r w:rsidRPr="0060709F">
        <w:rPr>
          <w:rFonts w:ascii="Arial" w:hAnsi="Arial" w:cs="Arial"/>
          <w:color w:val="000000"/>
          <w:sz w:val="20"/>
        </w:rPr>
        <w:t>начала</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аттестационную</w:t>
      </w:r>
      <w:r w:rsidR="003778C0" w:rsidRPr="0060709F">
        <w:rPr>
          <w:rFonts w:ascii="Arial" w:hAnsi="Arial" w:cs="Arial"/>
          <w:color w:val="000000"/>
          <w:sz w:val="20"/>
        </w:rPr>
        <w:t xml:space="preserve"> </w:t>
      </w:r>
      <w:r w:rsidRPr="0060709F">
        <w:rPr>
          <w:rFonts w:ascii="Arial" w:hAnsi="Arial" w:cs="Arial"/>
          <w:color w:val="000000"/>
          <w:sz w:val="20"/>
        </w:rPr>
        <w:t>комиссию</w:t>
      </w:r>
      <w:r w:rsidR="003778C0" w:rsidRPr="0060709F">
        <w:rPr>
          <w:rFonts w:ascii="Arial" w:hAnsi="Arial" w:cs="Arial"/>
          <w:color w:val="000000"/>
          <w:sz w:val="20"/>
        </w:rPr>
        <w:t xml:space="preserve"> </w:t>
      </w:r>
      <w:r w:rsidRPr="0060709F">
        <w:rPr>
          <w:rFonts w:ascii="Arial" w:hAnsi="Arial" w:cs="Arial"/>
          <w:color w:val="000000"/>
          <w:sz w:val="20"/>
        </w:rPr>
        <w:t>представляется</w:t>
      </w:r>
      <w:r w:rsidR="003778C0" w:rsidRPr="0060709F">
        <w:rPr>
          <w:rFonts w:ascii="Arial" w:hAnsi="Arial" w:cs="Arial"/>
          <w:color w:val="000000"/>
          <w:sz w:val="20"/>
        </w:rPr>
        <w:t xml:space="preserve"> </w:t>
      </w:r>
      <w:r w:rsidRPr="0060709F">
        <w:rPr>
          <w:rFonts w:ascii="Arial" w:hAnsi="Arial" w:cs="Arial"/>
          <w:color w:val="000000"/>
          <w:sz w:val="20"/>
        </w:rPr>
        <w:t>отзыв</w:t>
      </w:r>
      <w:r w:rsidR="003778C0" w:rsidRPr="0060709F">
        <w:rPr>
          <w:rFonts w:ascii="Arial" w:hAnsi="Arial" w:cs="Arial"/>
          <w:color w:val="000000"/>
          <w:sz w:val="20"/>
        </w:rPr>
        <w:t xml:space="preserve"> </w:t>
      </w:r>
      <w:r w:rsidRPr="0060709F">
        <w:rPr>
          <w:rFonts w:ascii="Arial" w:hAnsi="Arial" w:cs="Arial"/>
          <w:color w:val="000000"/>
          <w:sz w:val="20"/>
        </w:rPr>
        <w:t>об</w:t>
      </w:r>
      <w:r w:rsidR="003778C0" w:rsidRPr="0060709F">
        <w:rPr>
          <w:rFonts w:ascii="Arial" w:hAnsi="Arial" w:cs="Arial"/>
          <w:color w:val="000000"/>
          <w:sz w:val="20"/>
        </w:rPr>
        <w:t xml:space="preserve"> </w:t>
      </w:r>
      <w:r w:rsidRPr="0060709F">
        <w:rPr>
          <w:rFonts w:ascii="Arial" w:hAnsi="Arial" w:cs="Arial"/>
          <w:color w:val="000000"/>
          <w:sz w:val="20"/>
        </w:rPr>
        <w:t>исполнении</w:t>
      </w:r>
      <w:r w:rsidR="003778C0" w:rsidRPr="0060709F">
        <w:rPr>
          <w:rFonts w:ascii="Arial" w:hAnsi="Arial" w:cs="Arial"/>
          <w:color w:val="000000"/>
          <w:sz w:val="20"/>
        </w:rPr>
        <w:t xml:space="preserve"> </w:t>
      </w:r>
      <w:r w:rsidRPr="0060709F">
        <w:rPr>
          <w:rFonts w:ascii="Arial" w:hAnsi="Arial" w:cs="Arial"/>
          <w:color w:val="000000"/>
          <w:sz w:val="20"/>
        </w:rPr>
        <w:t>подлежащим</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служащим</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аттестационный</w:t>
      </w:r>
      <w:r w:rsidR="003778C0" w:rsidRPr="0060709F">
        <w:rPr>
          <w:rFonts w:ascii="Arial" w:hAnsi="Arial" w:cs="Arial"/>
          <w:color w:val="000000"/>
          <w:sz w:val="20"/>
        </w:rPr>
        <w:t xml:space="preserve"> </w:t>
      </w:r>
      <w:r w:rsidRPr="0060709F">
        <w:rPr>
          <w:rFonts w:ascii="Arial" w:hAnsi="Arial" w:cs="Arial"/>
          <w:color w:val="000000"/>
          <w:sz w:val="20"/>
        </w:rPr>
        <w:t>период,</w:t>
      </w:r>
      <w:r w:rsidR="003778C0" w:rsidRPr="0060709F">
        <w:rPr>
          <w:rFonts w:ascii="Arial" w:hAnsi="Arial" w:cs="Arial"/>
          <w:color w:val="000000"/>
          <w:sz w:val="20"/>
        </w:rPr>
        <w:t xml:space="preserve"> </w:t>
      </w:r>
      <w:r w:rsidRPr="0060709F">
        <w:rPr>
          <w:rFonts w:ascii="Arial" w:hAnsi="Arial" w:cs="Arial"/>
          <w:color w:val="000000"/>
          <w:sz w:val="20"/>
        </w:rPr>
        <w:t>подписанный</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непосредственным</w:t>
      </w:r>
      <w:r w:rsidR="003778C0" w:rsidRPr="0060709F">
        <w:rPr>
          <w:rFonts w:ascii="Arial" w:hAnsi="Arial" w:cs="Arial"/>
          <w:color w:val="000000"/>
          <w:sz w:val="20"/>
        </w:rPr>
        <w:t xml:space="preserve"> </w:t>
      </w:r>
      <w:r w:rsidRPr="0060709F">
        <w:rPr>
          <w:rFonts w:ascii="Arial" w:hAnsi="Arial" w:cs="Arial"/>
          <w:color w:val="000000"/>
          <w:sz w:val="20"/>
        </w:rPr>
        <w:t>руководителем</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утвержденный</w:t>
      </w:r>
      <w:r w:rsidR="003778C0" w:rsidRPr="0060709F">
        <w:rPr>
          <w:rFonts w:ascii="Arial" w:hAnsi="Arial" w:cs="Arial"/>
          <w:color w:val="000000"/>
          <w:sz w:val="20"/>
        </w:rPr>
        <w:t xml:space="preserve"> </w:t>
      </w:r>
      <w:r w:rsidRPr="0060709F">
        <w:rPr>
          <w:rFonts w:ascii="Arial" w:hAnsi="Arial" w:cs="Arial"/>
          <w:color w:val="000000"/>
          <w:sz w:val="20"/>
        </w:rPr>
        <w:t>выш</w:t>
      </w:r>
      <w:r w:rsidRPr="0060709F">
        <w:rPr>
          <w:rFonts w:ascii="Arial" w:hAnsi="Arial" w:cs="Arial"/>
          <w:color w:val="000000"/>
          <w:sz w:val="20"/>
        </w:rPr>
        <w:t>е</w:t>
      </w:r>
      <w:r w:rsidRPr="0060709F">
        <w:rPr>
          <w:rFonts w:ascii="Arial" w:hAnsi="Arial" w:cs="Arial"/>
          <w:color w:val="000000"/>
          <w:sz w:val="20"/>
        </w:rPr>
        <w:t>стоящим</w:t>
      </w:r>
      <w:r w:rsidR="003778C0" w:rsidRPr="0060709F">
        <w:rPr>
          <w:rFonts w:ascii="Arial" w:hAnsi="Arial" w:cs="Arial"/>
          <w:color w:val="000000"/>
          <w:sz w:val="20"/>
        </w:rPr>
        <w:t xml:space="preserve"> </w:t>
      </w:r>
      <w:r w:rsidRPr="0060709F">
        <w:rPr>
          <w:rFonts w:ascii="Arial" w:hAnsi="Arial" w:cs="Arial"/>
          <w:color w:val="000000"/>
          <w:sz w:val="20"/>
        </w:rPr>
        <w:t>руководителем.</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8.8.Отзыв</w:t>
      </w:r>
      <w:r w:rsidR="003778C0" w:rsidRPr="0060709F">
        <w:rPr>
          <w:rFonts w:ascii="Arial" w:hAnsi="Arial" w:cs="Arial"/>
          <w:color w:val="000000"/>
          <w:sz w:val="20"/>
        </w:rPr>
        <w:t xml:space="preserve"> </w:t>
      </w:r>
      <w:r w:rsidRPr="0060709F">
        <w:rPr>
          <w:rFonts w:ascii="Arial" w:hAnsi="Arial" w:cs="Arial"/>
          <w:color w:val="000000"/>
          <w:sz w:val="20"/>
        </w:rPr>
        <w:t>должен</w:t>
      </w:r>
      <w:r w:rsidR="003778C0" w:rsidRPr="0060709F">
        <w:rPr>
          <w:rFonts w:ascii="Arial" w:hAnsi="Arial" w:cs="Arial"/>
          <w:color w:val="000000"/>
          <w:sz w:val="20"/>
        </w:rPr>
        <w:t xml:space="preserve"> </w:t>
      </w:r>
      <w:r w:rsidRPr="0060709F">
        <w:rPr>
          <w:rFonts w:ascii="Arial" w:hAnsi="Arial" w:cs="Arial"/>
          <w:color w:val="000000"/>
          <w:sz w:val="20"/>
        </w:rPr>
        <w:t>содержать</w:t>
      </w:r>
      <w:r w:rsidR="003778C0" w:rsidRPr="0060709F">
        <w:rPr>
          <w:rFonts w:ascii="Arial" w:hAnsi="Arial" w:cs="Arial"/>
          <w:color w:val="000000"/>
          <w:sz w:val="20"/>
        </w:rPr>
        <w:t xml:space="preserve"> </w:t>
      </w:r>
      <w:r w:rsidRPr="0060709F">
        <w:rPr>
          <w:rFonts w:ascii="Arial" w:hAnsi="Arial" w:cs="Arial"/>
          <w:color w:val="000000"/>
          <w:sz w:val="20"/>
        </w:rPr>
        <w:t>следующие</w:t>
      </w:r>
      <w:r w:rsidR="003778C0" w:rsidRPr="0060709F">
        <w:rPr>
          <w:rFonts w:ascii="Arial" w:hAnsi="Arial" w:cs="Arial"/>
          <w:color w:val="000000"/>
          <w:sz w:val="20"/>
        </w:rPr>
        <w:t xml:space="preserve"> </w:t>
      </w:r>
      <w:r w:rsidRPr="0060709F">
        <w:rPr>
          <w:rFonts w:ascii="Arial" w:hAnsi="Arial" w:cs="Arial"/>
          <w:color w:val="000000"/>
          <w:sz w:val="20"/>
        </w:rPr>
        <w:t>сведения</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муниципальном</w:t>
      </w:r>
      <w:r w:rsidR="003778C0" w:rsidRPr="0060709F">
        <w:rPr>
          <w:rFonts w:ascii="Arial" w:hAnsi="Arial" w:cs="Arial"/>
          <w:color w:val="000000"/>
          <w:sz w:val="20"/>
        </w:rPr>
        <w:t xml:space="preserve"> </w:t>
      </w:r>
      <w:r w:rsidRPr="0060709F">
        <w:rPr>
          <w:rFonts w:ascii="Arial" w:hAnsi="Arial" w:cs="Arial"/>
          <w:color w:val="000000"/>
          <w:sz w:val="20"/>
        </w:rPr>
        <w:t>служащем:</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lastRenderedPageBreak/>
        <w:t>а)</w:t>
      </w:r>
      <w:r w:rsidR="003778C0" w:rsidRPr="0060709F">
        <w:rPr>
          <w:rFonts w:ascii="Arial" w:hAnsi="Arial" w:cs="Arial"/>
          <w:color w:val="000000"/>
          <w:sz w:val="20"/>
        </w:rPr>
        <w:t xml:space="preserve"> </w:t>
      </w:r>
      <w:r w:rsidRPr="0060709F">
        <w:rPr>
          <w:rFonts w:ascii="Arial" w:hAnsi="Arial" w:cs="Arial"/>
          <w:color w:val="000000"/>
          <w:sz w:val="20"/>
        </w:rPr>
        <w:t>фамилия,</w:t>
      </w:r>
      <w:r w:rsidR="003778C0" w:rsidRPr="0060709F">
        <w:rPr>
          <w:rFonts w:ascii="Arial" w:hAnsi="Arial" w:cs="Arial"/>
          <w:color w:val="000000"/>
          <w:sz w:val="20"/>
        </w:rPr>
        <w:t xml:space="preserve"> </w:t>
      </w:r>
      <w:r w:rsidRPr="0060709F">
        <w:rPr>
          <w:rFonts w:ascii="Arial" w:hAnsi="Arial" w:cs="Arial"/>
          <w:color w:val="000000"/>
          <w:sz w:val="20"/>
        </w:rPr>
        <w:t>имя,</w:t>
      </w:r>
      <w:r w:rsidR="003778C0" w:rsidRPr="0060709F">
        <w:rPr>
          <w:rFonts w:ascii="Arial" w:hAnsi="Arial" w:cs="Arial"/>
          <w:color w:val="000000"/>
          <w:sz w:val="20"/>
        </w:rPr>
        <w:t xml:space="preserve"> </w:t>
      </w:r>
      <w:r w:rsidRPr="0060709F">
        <w:rPr>
          <w:rFonts w:ascii="Arial" w:hAnsi="Arial" w:cs="Arial"/>
          <w:color w:val="000000"/>
          <w:sz w:val="20"/>
        </w:rPr>
        <w:t>отчество;</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б)</w:t>
      </w:r>
      <w:r w:rsidR="003778C0" w:rsidRPr="0060709F">
        <w:rPr>
          <w:rFonts w:ascii="Arial" w:hAnsi="Arial" w:cs="Arial"/>
          <w:color w:val="000000"/>
          <w:sz w:val="20"/>
        </w:rPr>
        <w:t xml:space="preserve"> </w:t>
      </w:r>
      <w:r w:rsidRPr="0060709F">
        <w:rPr>
          <w:rFonts w:ascii="Arial" w:hAnsi="Arial" w:cs="Arial"/>
          <w:color w:val="000000"/>
          <w:sz w:val="20"/>
        </w:rPr>
        <w:t>замещаемая</w:t>
      </w:r>
      <w:r w:rsidR="003778C0" w:rsidRPr="0060709F">
        <w:rPr>
          <w:rFonts w:ascii="Arial" w:hAnsi="Arial" w:cs="Arial"/>
          <w:color w:val="000000"/>
          <w:sz w:val="20"/>
        </w:rPr>
        <w:t xml:space="preserve"> </w:t>
      </w:r>
      <w:r w:rsidRPr="0060709F">
        <w:rPr>
          <w:rFonts w:ascii="Arial" w:hAnsi="Arial" w:cs="Arial"/>
          <w:color w:val="000000"/>
          <w:sz w:val="20"/>
        </w:rPr>
        <w:t>должность</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момент</w:t>
      </w:r>
      <w:r w:rsidR="003778C0" w:rsidRPr="0060709F">
        <w:rPr>
          <w:rFonts w:ascii="Arial" w:hAnsi="Arial" w:cs="Arial"/>
          <w:color w:val="000000"/>
          <w:sz w:val="20"/>
        </w:rPr>
        <w:t xml:space="preserve"> </w:t>
      </w:r>
      <w:r w:rsidRPr="0060709F">
        <w:rPr>
          <w:rFonts w:ascii="Arial" w:hAnsi="Arial" w:cs="Arial"/>
          <w:color w:val="000000"/>
          <w:sz w:val="20"/>
        </w:rPr>
        <w:t>проведения</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дата</w:t>
      </w:r>
      <w:r w:rsidR="003778C0" w:rsidRPr="0060709F">
        <w:rPr>
          <w:rFonts w:ascii="Arial" w:hAnsi="Arial" w:cs="Arial"/>
          <w:color w:val="000000"/>
          <w:sz w:val="20"/>
        </w:rPr>
        <w:t xml:space="preserve"> </w:t>
      </w:r>
      <w:r w:rsidRPr="0060709F">
        <w:rPr>
          <w:rFonts w:ascii="Arial" w:hAnsi="Arial" w:cs="Arial"/>
          <w:color w:val="000000"/>
          <w:sz w:val="20"/>
        </w:rPr>
        <w:t>назначения</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эту</w:t>
      </w:r>
      <w:r w:rsidR="003778C0" w:rsidRPr="0060709F">
        <w:rPr>
          <w:rFonts w:ascii="Arial" w:hAnsi="Arial" w:cs="Arial"/>
          <w:color w:val="000000"/>
          <w:sz w:val="20"/>
        </w:rPr>
        <w:t xml:space="preserve"> </w:t>
      </w:r>
      <w:r w:rsidRPr="0060709F">
        <w:rPr>
          <w:rFonts w:ascii="Arial" w:hAnsi="Arial" w:cs="Arial"/>
          <w:color w:val="000000"/>
          <w:sz w:val="20"/>
        </w:rPr>
        <w:t>должность;</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перечень</w:t>
      </w:r>
      <w:r w:rsidR="003778C0" w:rsidRPr="0060709F">
        <w:rPr>
          <w:rFonts w:ascii="Arial" w:hAnsi="Arial" w:cs="Arial"/>
          <w:color w:val="000000"/>
          <w:sz w:val="20"/>
        </w:rPr>
        <w:t xml:space="preserve"> </w:t>
      </w:r>
      <w:r w:rsidRPr="0060709F">
        <w:rPr>
          <w:rFonts w:ascii="Arial" w:hAnsi="Arial" w:cs="Arial"/>
          <w:color w:val="000000"/>
          <w:sz w:val="20"/>
        </w:rPr>
        <w:t>основных</w:t>
      </w:r>
      <w:r w:rsidR="003778C0" w:rsidRPr="0060709F">
        <w:rPr>
          <w:rFonts w:ascii="Arial" w:hAnsi="Arial" w:cs="Arial"/>
          <w:color w:val="000000"/>
          <w:sz w:val="20"/>
        </w:rPr>
        <w:t xml:space="preserve"> </w:t>
      </w:r>
      <w:r w:rsidRPr="0060709F">
        <w:rPr>
          <w:rFonts w:ascii="Arial" w:hAnsi="Arial" w:cs="Arial"/>
          <w:color w:val="000000"/>
          <w:sz w:val="20"/>
        </w:rPr>
        <w:t>вопросов</w:t>
      </w:r>
      <w:r w:rsidR="003778C0" w:rsidRPr="0060709F">
        <w:rPr>
          <w:rFonts w:ascii="Arial" w:hAnsi="Arial" w:cs="Arial"/>
          <w:color w:val="000000"/>
          <w:sz w:val="20"/>
        </w:rPr>
        <w:t xml:space="preserve"> </w:t>
      </w:r>
      <w:r w:rsidRPr="0060709F">
        <w:rPr>
          <w:rFonts w:ascii="Arial" w:hAnsi="Arial" w:cs="Arial"/>
          <w:color w:val="000000"/>
          <w:sz w:val="20"/>
        </w:rPr>
        <w:t>(документов),</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решении</w:t>
      </w:r>
      <w:r w:rsidR="003778C0" w:rsidRPr="0060709F">
        <w:rPr>
          <w:rFonts w:ascii="Arial" w:hAnsi="Arial" w:cs="Arial"/>
          <w:color w:val="000000"/>
          <w:sz w:val="20"/>
        </w:rPr>
        <w:t xml:space="preserve"> </w:t>
      </w:r>
      <w:r w:rsidRPr="0060709F">
        <w:rPr>
          <w:rFonts w:ascii="Arial" w:hAnsi="Arial" w:cs="Arial"/>
          <w:color w:val="000000"/>
          <w:sz w:val="20"/>
        </w:rPr>
        <w:t>(разработке)</w:t>
      </w:r>
      <w:r w:rsidR="003778C0" w:rsidRPr="0060709F">
        <w:rPr>
          <w:rFonts w:ascii="Arial" w:hAnsi="Arial" w:cs="Arial"/>
          <w:color w:val="000000"/>
          <w:sz w:val="20"/>
        </w:rPr>
        <w:t xml:space="preserve"> </w:t>
      </w:r>
      <w:r w:rsidRPr="0060709F">
        <w:rPr>
          <w:rFonts w:ascii="Arial" w:hAnsi="Arial" w:cs="Arial"/>
          <w:color w:val="000000"/>
          <w:sz w:val="20"/>
        </w:rPr>
        <w:t>которых</w:t>
      </w:r>
      <w:r w:rsidR="003778C0" w:rsidRPr="0060709F">
        <w:rPr>
          <w:rFonts w:ascii="Arial" w:hAnsi="Arial" w:cs="Arial"/>
          <w:color w:val="000000"/>
          <w:sz w:val="20"/>
        </w:rPr>
        <w:t xml:space="preserve"> </w:t>
      </w: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color w:val="000000"/>
          <w:sz w:val="20"/>
        </w:rPr>
        <w:t>принимал</w:t>
      </w:r>
      <w:r w:rsidR="003778C0" w:rsidRPr="0060709F">
        <w:rPr>
          <w:rFonts w:ascii="Arial" w:hAnsi="Arial" w:cs="Arial"/>
          <w:color w:val="000000"/>
          <w:sz w:val="20"/>
        </w:rPr>
        <w:t xml:space="preserve"> </w:t>
      </w:r>
      <w:r w:rsidRPr="0060709F">
        <w:rPr>
          <w:rFonts w:ascii="Arial" w:hAnsi="Arial" w:cs="Arial"/>
          <w:color w:val="000000"/>
          <w:sz w:val="20"/>
        </w:rPr>
        <w:t>участие;</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г)</w:t>
      </w:r>
      <w:r w:rsidR="003778C0" w:rsidRPr="0060709F">
        <w:rPr>
          <w:rFonts w:ascii="Arial" w:hAnsi="Arial" w:cs="Arial"/>
          <w:color w:val="000000"/>
          <w:sz w:val="20"/>
        </w:rPr>
        <w:t xml:space="preserve"> </w:t>
      </w:r>
      <w:r w:rsidRPr="0060709F">
        <w:rPr>
          <w:rFonts w:ascii="Arial" w:hAnsi="Arial" w:cs="Arial"/>
          <w:color w:val="000000"/>
          <w:sz w:val="20"/>
        </w:rPr>
        <w:t>мотивированная</w:t>
      </w:r>
      <w:r w:rsidR="003778C0" w:rsidRPr="0060709F">
        <w:rPr>
          <w:rFonts w:ascii="Arial" w:hAnsi="Arial" w:cs="Arial"/>
          <w:color w:val="000000"/>
          <w:sz w:val="20"/>
        </w:rPr>
        <w:t xml:space="preserve"> </w:t>
      </w:r>
      <w:r w:rsidRPr="0060709F">
        <w:rPr>
          <w:rFonts w:ascii="Arial" w:hAnsi="Arial" w:cs="Arial"/>
          <w:color w:val="000000"/>
          <w:sz w:val="20"/>
        </w:rPr>
        <w:t>оценка</w:t>
      </w:r>
      <w:r w:rsidR="003778C0" w:rsidRPr="0060709F">
        <w:rPr>
          <w:rFonts w:ascii="Arial" w:hAnsi="Arial" w:cs="Arial"/>
          <w:color w:val="000000"/>
          <w:sz w:val="20"/>
        </w:rPr>
        <w:t xml:space="preserve"> </w:t>
      </w:r>
      <w:r w:rsidRPr="0060709F">
        <w:rPr>
          <w:rFonts w:ascii="Arial" w:hAnsi="Arial" w:cs="Arial"/>
          <w:color w:val="000000"/>
          <w:sz w:val="20"/>
        </w:rPr>
        <w:t>профессиональных,</w:t>
      </w:r>
      <w:r w:rsidR="003778C0" w:rsidRPr="0060709F">
        <w:rPr>
          <w:rFonts w:ascii="Arial" w:hAnsi="Arial" w:cs="Arial"/>
          <w:color w:val="000000"/>
          <w:sz w:val="20"/>
        </w:rPr>
        <w:t xml:space="preserve"> </w:t>
      </w:r>
      <w:r w:rsidRPr="0060709F">
        <w:rPr>
          <w:rFonts w:ascii="Arial" w:hAnsi="Arial" w:cs="Arial"/>
          <w:color w:val="000000"/>
          <w:sz w:val="20"/>
        </w:rPr>
        <w:t>личностных</w:t>
      </w:r>
      <w:r w:rsidR="003778C0" w:rsidRPr="0060709F">
        <w:rPr>
          <w:rFonts w:ascii="Arial" w:hAnsi="Arial" w:cs="Arial"/>
          <w:color w:val="000000"/>
          <w:sz w:val="20"/>
        </w:rPr>
        <w:t xml:space="preserve"> </w:t>
      </w:r>
      <w:r w:rsidRPr="0060709F">
        <w:rPr>
          <w:rFonts w:ascii="Arial" w:hAnsi="Arial" w:cs="Arial"/>
          <w:color w:val="000000"/>
          <w:sz w:val="20"/>
        </w:rPr>
        <w:t>качеств</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результатов</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профессиональной</w:t>
      </w:r>
      <w:r w:rsidR="003778C0" w:rsidRPr="0060709F">
        <w:rPr>
          <w:rFonts w:ascii="Arial" w:hAnsi="Arial" w:cs="Arial"/>
          <w:color w:val="000000"/>
          <w:sz w:val="20"/>
        </w:rPr>
        <w:t xml:space="preserve"> </w:t>
      </w:r>
      <w:r w:rsidRPr="0060709F">
        <w:rPr>
          <w:rFonts w:ascii="Arial" w:hAnsi="Arial" w:cs="Arial"/>
          <w:color w:val="000000"/>
          <w:sz w:val="20"/>
        </w:rPr>
        <w:t>деятельности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8.9.</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отзыву</w:t>
      </w:r>
      <w:r w:rsidR="003778C0" w:rsidRPr="0060709F">
        <w:rPr>
          <w:rFonts w:ascii="Arial" w:hAnsi="Arial" w:cs="Arial"/>
          <w:color w:val="000000"/>
          <w:sz w:val="20"/>
        </w:rPr>
        <w:t xml:space="preserve"> </w:t>
      </w:r>
      <w:r w:rsidRPr="0060709F">
        <w:rPr>
          <w:rFonts w:ascii="Arial" w:hAnsi="Arial" w:cs="Arial"/>
          <w:color w:val="000000"/>
          <w:sz w:val="20"/>
        </w:rPr>
        <w:t>об</w:t>
      </w:r>
      <w:r w:rsidR="003778C0" w:rsidRPr="0060709F">
        <w:rPr>
          <w:rFonts w:ascii="Arial" w:hAnsi="Arial" w:cs="Arial"/>
          <w:color w:val="000000"/>
          <w:sz w:val="20"/>
        </w:rPr>
        <w:t xml:space="preserve"> </w:t>
      </w:r>
      <w:r w:rsidRPr="0060709F">
        <w:rPr>
          <w:rFonts w:ascii="Arial" w:hAnsi="Arial" w:cs="Arial"/>
          <w:color w:val="000000"/>
          <w:sz w:val="20"/>
        </w:rPr>
        <w:t>исполнении</w:t>
      </w:r>
      <w:r w:rsidR="003778C0" w:rsidRPr="0060709F">
        <w:rPr>
          <w:rFonts w:ascii="Arial" w:hAnsi="Arial" w:cs="Arial"/>
          <w:color w:val="000000"/>
          <w:sz w:val="20"/>
        </w:rPr>
        <w:t xml:space="preserve"> </w:t>
      </w:r>
      <w:r w:rsidRPr="0060709F">
        <w:rPr>
          <w:rFonts w:ascii="Arial" w:hAnsi="Arial" w:cs="Arial"/>
          <w:color w:val="000000"/>
          <w:sz w:val="20"/>
        </w:rPr>
        <w:t>подлежащим</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служащим</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аттестационный</w:t>
      </w:r>
      <w:r w:rsidR="003778C0" w:rsidRPr="0060709F">
        <w:rPr>
          <w:rFonts w:ascii="Arial" w:hAnsi="Arial" w:cs="Arial"/>
          <w:color w:val="000000"/>
          <w:sz w:val="20"/>
        </w:rPr>
        <w:t xml:space="preserve"> </w:t>
      </w:r>
      <w:r w:rsidRPr="0060709F">
        <w:rPr>
          <w:rFonts w:ascii="Arial" w:hAnsi="Arial" w:cs="Arial"/>
          <w:color w:val="000000"/>
          <w:sz w:val="20"/>
        </w:rPr>
        <w:t>период</w:t>
      </w:r>
      <w:r w:rsidR="003778C0" w:rsidRPr="0060709F">
        <w:rPr>
          <w:rFonts w:ascii="Arial" w:hAnsi="Arial" w:cs="Arial"/>
          <w:color w:val="000000"/>
          <w:sz w:val="20"/>
        </w:rPr>
        <w:t xml:space="preserve"> </w:t>
      </w:r>
      <w:r w:rsidRPr="0060709F">
        <w:rPr>
          <w:rFonts w:ascii="Arial" w:hAnsi="Arial" w:cs="Arial"/>
          <w:color w:val="000000"/>
          <w:sz w:val="20"/>
        </w:rPr>
        <w:t>прилагаются</w:t>
      </w:r>
      <w:r w:rsidR="003778C0" w:rsidRPr="0060709F">
        <w:rPr>
          <w:rFonts w:ascii="Arial" w:hAnsi="Arial" w:cs="Arial"/>
          <w:color w:val="000000"/>
          <w:sz w:val="20"/>
        </w:rPr>
        <w:t xml:space="preserve"> </w:t>
      </w:r>
      <w:r w:rsidRPr="0060709F">
        <w:rPr>
          <w:rFonts w:ascii="Arial" w:hAnsi="Arial" w:cs="Arial"/>
          <w:color w:val="000000"/>
          <w:sz w:val="20"/>
        </w:rPr>
        <w:t>сведения</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выполненных</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служащим</w:t>
      </w:r>
      <w:r w:rsidR="003778C0" w:rsidRPr="0060709F">
        <w:rPr>
          <w:rFonts w:ascii="Arial" w:hAnsi="Arial" w:cs="Arial"/>
          <w:color w:val="000000"/>
          <w:sz w:val="20"/>
        </w:rPr>
        <w:t xml:space="preserve"> </w:t>
      </w:r>
      <w:r w:rsidRPr="0060709F">
        <w:rPr>
          <w:rFonts w:ascii="Arial" w:hAnsi="Arial" w:cs="Arial"/>
          <w:color w:val="000000"/>
          <w:sz w:val="20"/>
        </w:rPr>
        <w:t>поручениях</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подготовленных</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проектах</w:t>
      </w:r>
      <w:r w:rsidR="003778C0" w:rsidRPr="0060709F">
        <w:rPr>
          <w:rFonts w:ascii="Arial" w:hAnsi="Arial" w:cs="Arial"/>
          <w:color w:val="000000"/>
          <w:sz w:val="20"/>
        </w:rPr>
        <w:t xml:space="preserve"> </w:t>
      </w:r>
      <w:r w:rsidRPr="0060709F">
        <w:rPr>
          <w:rFonts w:ascii="Arial" w:hAnsi="Arial" w:cs="Arial"/>
          <w:color w:val="000000"/>
          <w:sz w:val="20"/>
        </w:rPr>
        <w:t>документов</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указанный</w:t>
      </w:r>
      <w:r w:rsidR="003778C0" w:rsidRPr="0060709F">
        <w:rPr>
          <w:rFonts w:ascii="Arial" w:hAnsi="Arial" w:cs="Arial"/>
          <w:color w:val="000000"/>
          <w:sz w:val="20"/>
        </w:rPr>
        <w:t xml:space="preserve"> </w:t>
      </w:r>
      <w:r w:rsidRPr="0060709F">
        <w:rPr>
          <w:rFonts w:ascii="Arial" w:hAnsi="Arial" w:cs="Arial"/>
          <w:color w:val="000000"/>
          <w:sz w:val="20"/>
        </w:rPr>
        <w:t>период.</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каждой</w:t>
      </w:r>
      <w:r w:rsidR="003778C0" w:rsidRPr="0060709F">
        <w:rPr>
          <w:rFonts w:ascii="Arial" w:hAnsi="Arial" w:cs="Arial"/>
          <w:color w:val="000000"/>
          <w:sz w:val="20"/>
        </w:rPr>
        <w:t xml:space="preserve"> </w:t>
      </w:r>
      <w:r w:rsidRPr="0060709F">
        <w:rPr>
          <w:rFonts w:ascii="Arial" w:hAnsi="Arial" w:cs="Arial"/>
          <w:color w:val="000000"/>
          <w:sz w:val="20"/>
        </w:rPr>
        <w:t>последующей</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аттестационную</w:t>
      </w:r>
      <w:r w:rsidR="003778C0" w:rsidRPr="0060709F">
        <w:rPr>
          <w:rFonts w:ascii="Arial" w:hAnsi="Arial" w:cs="Arial"/>
          <w:color w:val="000000"/>
          <w:sz w:val="20"/>
        </w:rPr>
        <w:t xml:space="preserve"> </w:t>
      </w:r>
      <w:r w:rsidRPr="0060709F">
        <w:rPr>
          <w:rFonts w:ascii="Arial" w:hAnsi="Arial" w:cs="Arial"/>
          <w:color w:val="000000"/>
          <w:sz w:val="20"/>
        </w:rPr>
        <w:t>комиссию</w:t>
      </w:r>
      <w:r w:rsidR="003778C0" w:rsidRPr="0060709F">
        <w:rPr>
          <w:rFonts w:ascii="Arial" w:hAnsi="Arial" w:cs="Arial"/>
          <w:color w:val="000000"/>
          <w:sz w:val="20"/>
        </w:rPr>
        <w:t xml:space="preserve"> </w:t>
      </w:r>
      <w:r w:rsidRPr="0060709F">
        <w:rPr>
          <w:rFonts w:ascii="Arial" w:hAnsi="Arial" w:cs="Arial"/>
          <w:color w:val="000000"/>
          <w:sz w:val="20"/>
        </w:rPr>
        <w:t>представляется</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аттестационный</w:t>
      </w:r>
      <w:r w:rsidR="003778C0" w:rsidRPr="0060709F">
        <w:rPr>
          <w:rFonts w:ascii="Arial" w:hAnsi="Arial" w:cs="Arial"/>
          <w:color w:val="000000"/>
          <w:sz w:val="20"/>
        </w:rPr>
        <w:t xml:space="preserve"> </w:t>
      </w:r>
      <w:r w:rsidRPr="0060709F">
        <w:rPr>
          <w:rFonts w:ascii="Arial" w:hAnsi="Arial" w:cs="Arial"/>
          <w:color w:val="000000"/>
          <w:sz w:val="20"/>
        </w:rPr>
        <w:t>лист</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данными</w:t>
      </w:r>
      <w:r w:rsidR="003778C0" w:rsidRPr="0060709F">
        <w:rPr>
          <w:rFonts w:ascii="Arial" w:hAnsi="Arial" w:cs="Arial"/>
          <w:color w:val="000000"/>
          <w:sz w:val="20"/>
        </w:rPr>
        <w:t xml:space="preserve"> </w:t>
      </w:r>
      <w:r w:rsidRPr="0060709F">
        <w:rPr>
          <w:rFonts w:ascii="Arial" w:hAnsi="Arial" w:cs="Arial"/>
          <w:color w:val="000000"/>
          <w:sz w:val="20"/>
        </w:rPr>
        <w:t>предыдущей</w:t>
      </w:r>
      <w:r w:rsidR="003778C0" w:rsidRPr="0060709F">
        <w:rPr>
          <w:rFonts w:ascii="Arial" w:hAnsi="Arial" w:cs="Arial"/>
          <w:color w:val="000000"/>
          <w:sz w:val="20"/>
        </w:rPr>
        <w:t xml:space="preserve"> </w:t>
      </w:r>
      <w:r w:rsidRPr="0060709F">
        <w:rPr>
          <w:rFonts w:ascii="Arial" w:hAnsi="Arial" w:cs="Arial"/>
          <w:color w:val="000000"/>
          <w:sz w:val="20"/>
        </w:rPr>
        <w:t>аттестации.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8.10.</w:t>
      </w:r>
      <w:r w:rsidR="003778C0" w:rsidRPr="0060709F">
        <w:rPr>
          <w:rFonts w:ascii="Arial" w:hAnsi="Arial" w:cs="Arial"/>
          <w:color w:val="000000"/>
          <w:sz w:val="20"/>
        </w:rPr>
        <w:t xml:space="preserve"> </w:t>
      </w:r>
      <w:r w:rsidRPr="0060709F">
        <w:rPr>
          <w:rFonts w:ascii="Arial" w:hAnsi="Arial" w:cs="Arial"/>
          <w:color w:val="000000"/>
          <w:sz w:val="20"/>
        </w:rPr>
        <w:t>Кадровая</w:t>
      </w:r>
      <w:r w:rsidR="003778C0" w:rsidRPr="0060709F">
        <w:rPr>
          <w:rFonts w:ascii="Arial" w:hAnsi="Arial" w:cs="Arial"/>
          <w:color w:val="000000"/>
          <w:sz w:val="20"/>
        </w:rPr>
        <w:t xml:space="preserve"> </w:t>
      </w:r>
      <w:r w:rsidRPr="0060709F">
        <w:rPr>
          <w:rFonts w:ascii="Arial" w:hAnsi="Arial" w:cs="Arial"/>
          <w:color w:val="000000"/>
          <w:sz w:val="20"/>
        </w:rPr>
        <w:t>служба</w:t>
      </w:r>
      <w:r w:rsidR="003778C0" w:rsidRPr="0060709F">
        <w:rPr>
          <w:rFonts w:ascii="Arial" w:hAnsi="Arial" w:cs="Arial"/>
          <w:color w:val="000000"/>
          <w:sz w:val="20"/>
        </w:rPr>
        <w:t xml:space="preserve"> </w:t>
      </w:r>
      <w:r w:rsidRPr="0060709F">
        <w:rPr>
          <w:rFonts w:ascii="Arial" w:hAnsi="Arial" w:cs="Arial"/>
          <w:color w:val="000000"/>
          <w:sz w:val="20"/>
        </w:rPr>
        <w:t>органа</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менее</w:t>
      </w:r>
      <w:r w:rsidR="003778C0" w:rsidRPr="0060709F">
        <w:rPr>
          <w:rFonts w:ascii="Arial" w:hAnsi="Arial" w:cs="Arial"/>
          <w:color w:val="000000"/>
          <w:sz w:val="20"/>
        </w:rPr>
        <w:t xml:space="preserve"> </w:t>
      </w:r>
      <w:r w:rsidRPr="0060709F">
        <w:rPr>
          <w:rFonts w:ascii="Arial" w:hAnsi="Arial" w:cs="Arial"/>
          <w:color w:val="000000"/>
          <w:sz w:val="20"/>
        </w:rPr>
        <w:t>чем</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неделю</w:t>
      </w:r>
      <w:r w:rsidR="003778C0" w:rsidRPr="0060709F">
        <w:rPr>
          <w:rFonts w:ascii="Arial" w:hAnsi="Arial" w:cs="Arial"/>
          <w:color w:val="000000"/>
          <w:sz w:val="20"/>
        </w:rPr>
        <w:t xml:space="preserve"> </w:t>
      </w:r>
      <w:r w:rsidRPr="0060709F">
        <w:rPr>
          <w:rFonts w:ascii="Arial" w:hAnsi="Arial" w:cs="Arial"/>
          <w:color w:val="000000"/>
          <w:sz w:val="20"/>
        </w:rPr>
        <w:t>до</w:t>
      </w:r>
      <w:r w:rsidR="003778C0" w:rsidRPr="0060709F">
        <w:rPr>
          <w:rFonts w:ascii="Arial" w:hAnsi="Arial" w:cs="Arial"/>
          <w:color w:val="000000"/>
          <w:sz w:val="20"/>
        </w:rPr>
        <w:t xml:space="preserve"> </w:t>
      </w:r>
      <w:r w:rsidRPr="0060709F">
        <w:rPr>
          <w:rFonts w:ascii="Arial" w:hAnsi="Arial" w:cs="Arial"/>
          <w:color w:val="000000"/>
          <w:sz w:val="20"/>
        </w:rPr>
        <w:t>начала</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должна</w:t>
      </w:r>
      <w:r w:rsidR="003778C0" w:rsidRPr="0060709F">
        <w:rPr>
          <w:rFonts w:ascii="Arial" w:hAnsi="Arial" w:cs="Arial"/>
          <w:color w:val="000000"/>
          <w:sz w:val="20"/>
        </w:rPr>
        <w:t xml:space="preserve"> </w:t>
      </w:r>
      <w:r w:rsidRPr="0060709F">
        <w:rPr>
          <w:rFonts w:ascii="Arial" w:hAnsi="Arial" w:cs="Arial"/>
          <w:color w:val="000000"/>
          <w:sz w:val="20"/>
        </w:rPr>
        <w:t>ознакомить</w:t>
      </w:r>
      <w:r w:rsidR="003778C0" w:rsidRPr="0060709F">
        <w:rPr>
          <w:rFonts w:ascii="Arial" w:hAnsi="Arial" w:cs="Arial"/>
          <w:color w:val="000000"/>
          <w:sz w:val="20"/>
        </w:rPr>
        <w:t xml:space="preserve"> </w:t>
      </w:r>
      <w:r w:rsidRPr="0060709F">
        <w:rPr>
          <w:rFonts w:ascii="Arial" w:hAnsi="Arial" w:cs="Arial"/>
          <w:color w:val="000000"/>
          <w:sz w:val="20"/>
        </w:rPr>
        <w:t>каждого</w:t>
      </w:r>
      <w:r w:rsidR="003778C0" w:rsidRPr="0060709F">
        <w:rPr>
          <w:rFonts w:ascii="Arial" w:hAnsi="Arial" w:cs="Arial"/>
          <w:color w:val="000000"/>
          <w:sz w:val="20"/>
        </w:rPr>
        <w:t xml:space="preserve"> </w:t>
      </w:r>
      <w:r w:rsidRPr="0060709F">
        <w:rPr>
          <w:rFonts w:ascii="Arial" w:hAnsi="Arial" w:cs="Arial"/>
          <w:color w:val="000000"/>
          <w:sz w:val="20"/>
        </w:rPr>
        <w:t>аттестуемого</w:t>
      </w:r>
      <w:r w:rsidR="003778C0" w:rsidRPr="0060709F">
        <w:rPr>
          <w:rFonts w:ascii="Arial" w:hAnsi="Arial" w:cs="Arial"/>
          <w:color w:val="000000"/>
          <w:sz w:val="20"/>
        </w:rPr>
        <w:t xml:space="preserve"> </w:t>
      </w:r>
      <w:r w:rsidRPr="0060709F">
        <w:rPr>
          <w:rFonts w:ascii="Arial" w:hAnsi="Arial" w:cs="Arial"/>
          <w:color w:val="000000"/>
          <w:sz w:val="20"/>
        </w:rPr>
        <w:t>мун</w:t>
      </w:r>
      <w:r w:rsidRPr="0060709F">
        <w:rPr>
          <w:rFonts w:ascii="Arial" w:hAnsi="Arial" w:cs="Arial"/>
          <w:color w:val="000000"/>
          <w:sz w:val="20"/>
        </w:rPr>
        <w:t>и</w:t>
      </w:r>
      <w:r w:rsidRPr="0060709F">
        <w:rPr>
          <w:rFonts w:ascii="Arial" w:hAnsi="Arial" w:cs="Arial"/>
          <w:color w:val="000000"/>
          <w:sz w:val="20"/>
        </w:rPr>
        <w:t>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представленным</w:t>
      </w:r>
      <w:r w:rsidR="003778C0" w:rsidRPr="0060709F">
        <w:rPr>
          <w:rFonts w:ascii="Arial" w:hAnsi="Arial" w:cs="Arial"/>
          <w:color w:val="000000"/>
          <w:sz w:val="20"/>
        </w:rPr>
        <w:t xml:space="preserve"> </w:t>
      </w:r>
      <w:r w:rsidRPr="0060709F">
        <w:rPr>
          <w:rFonts w:ascii="Arial" w:hAnsi="Arial" w:cs="Arial"/>
          <w:color w:val="000000"/>
          <w:sz w:val="20"/>
        </w:rPr>
        <w:t>отзывом</w:t>
      </w:r>
      <w:r w:rsidR="003778C0" w:rsidRPr="0060709F">
        <w:rPr>
          <w:rFonts w:ascii="Arial" w:hAnsi="Arial" w:cs="Arial"/>
          <w:color w:val="000000"/>
          <w:sz w:val="20"/>
        </w:rPr>
        <w:t xml:space="preserve"> </w:t>
      </w:r>
      <w:r w:rsidRPr="0060709F">
        <w:rPr>
          <w:rFonts w:ascii="Arial" w:hAnsi="Arial" w:cs="Arial"/>
          <w:color w:val="000000"/>
          <w:sz w:val="20"/>
        </w:rPr>
        <w:t>об</w:t>
      </w:r>
      <w:r w:rsidR="003778C0" w:rsidRPr="0060709F">
        <w:rPr>
          <w:rFonts w:ascii="Arial" w:hAnsi="Arial" w:cs="Arial"/>
          <w:color w:val="000000"/>
          <w:sz w:val="20"/>
        </w:rPr>
        <w:t xml:space="preserve"> </w:t>
      </w:r>
      <w:r w:rsidRPr="0060709F">
        <w:rPr>
          <w:rFonts w:ascii="Arial" w:hAnsi="Arial" w:cs="Arial"/>
          <w:color w:val="000000"/>
          <w:sz w:val="20"/>
        </w:rPr>
        <w:t>исполнении</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аттестационный</w:t>
      </w:r>
      <w:r w:rsidR="003778C0" w:rsidRPr="0060709F">
        <w:rPr>
          <w:rFonts w:ascii="Arial" w:hAnsi="Arial" w:cs="Arial"/>
          <w:color w:val="000000"/>
          <w:sz w:val="20"/>
        </w:rPr>
        <w:t xml:space="preserve"> </w:t>
      </w:r>
      <w:r w:rsidRPr="0060709F">
        <w:rPr>
          <w:rFonts w:ascii="Arial" w:hAnsi="Arial" w:cs="Arial"/>
          <w:color w:val="000000"/>
          <w:sz w:val="20"/>
        </w:rPr>
        <w:t>период.</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этом</w:t>
      </w:r>
      <w:r w:rsidR="003778C0" w:rsidRPr="0060709F">
        <w:rPr>
          <w:rFonts w:ascii="Arial" w:hAnsi="Arial" w:cs="Arial"/>
          <w:color w:val="000000"/>
          <w:sz w:val="20"/>
        </w:rPr>
        <w:t xml:space="preserve"> </w:t>
      </w:r>
      <w:r w:rsidRPr="0060709F">
        <w:rPr>
          <w:rFonts w:ascii="Arial" w:hAnsi="Arial" w:cs="Arial"/>
          <w:color w:val="000000"/>
          <w:sz w:val="20"/>
        </w:rPr>
        <w:t>аттестуемый</w:t>
      </w:r>
      <w:r w:rsidR="003778C0" w:rsidRPr="0060709F">
        <w:rPr>
          <w:rFonts w:ascii="Arial" w:hAnsi="Arial" w:cs="Arial"/>
          <w:color w:val="000000"/>
          <w:sz w:val="20"/>
        </w:rPr>
        <w:t xml:space="preserve"> </w:t>
      </w:r>
      <w:r w:rsidRPr="0060709F">
        <w:rPr>
          <w:rFonts w:ascii="Arial" w:hAnsi="Arial" w:cs="Arial"/>
          <w:color w:val="000000"/>
          <w:sz w:val="20"/>
        </w:rPr>
        <w:t>муниц</w:t>
      </w:r>
      <w:r w:rsidRPr="0060709F">
        <w:rPr>
          <w:rFonts w:ascii="Arial" w:hAnsi="Arial" w:cs="Arial"/>
          <w:color w:val="000000"/>
          <w:sz w:val="20"/>
        </w:rPr>
        <w:t>и</w:t>
      </w:r>
      <w:r w:rsidRPr="0060709F">
        <w:rPr>
          <w:rFonts w:ascii="Arial" w:hAnsi="Arial" w:cs="Arial"/>
          <w:color w:val="000000"/>
          <w:sz w:val="20"/>
        </w:rPr>
        <w:t>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color w:val="000000"/>
          <w:sz w:val="20"/>
        </w:rPr>
        <w:t>вправе</w:t>
      </w:r>
      <w:r w:rsidR="003778C0" w:rsidRPr="0060709F">
        <w:rPr>
          <w:rFonts w:ascii="Arial" w:hAnsi="Arial" w:cs="Arial"/>
          <w:color w:val="000000"/>
          <w:sz w:val="20"/>
        </w:rPr>
        <w:t xml:space="preserve"> </w:t>
      </w:r>
      <w:r w:rsidRPr="0060709F">
        <w:rPr>
          <w:rFonts w:ascii="Arial" w:hAnsi="Arial" w:cs="Arial"/>
          <w:color w:val="000000"/>
          <w:sz w:val="20"/>
        </w:rPr>
        <w:t>представить</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аттестационную</w:t>
      </w:r>
      <w:r w:rsidR="003778C0" w:rsidRPr="0060709F">
        <w:rPr>
          <w:rFonts w:ascii="Arial" w:hAnsi="Arial" w:cs="Arial"/>
          <w:color w:val="000000"/>
          <w:sz w:val="20"/>
        </w:rPr>
        <w:t xml:space="preserve"> </w:t>
      </w:r>
      <w:r w:rsidRPr="0060709F">
        <w:rPr>
          <w:rFonts w:ascii="Arial" w:hAnsi="Arial" w:cs="Arial"/>
          <w:color w:val="000000"/>
          <w:sz w:val="20"/>
        </w:rPr>
        <w:t>комиссию</w:t>
      </w:r>
      <w:r w:rsidR="003778C0" w:rsidRPr="0060709F">
        <w:rPr>
          <w:rFonts w:ascii="Arial" w:hAnsi="Arial" w:cs="Arial"/>
          <w:color w:val="000000"/>
          <w:sz w:val="20"/>
        </w:rPr>
        <w:t xml:space="preserve"> </w:t>
      </w:r>
      <w:r w:rsidRPr="0060709F">
        <w:rPr>
          <w:rFonts w:ascii="Arial" w:hAnsi="Arial" w:cs="Arial"/>
          <w:color w:val="000000"/>
          <w:sz w:val="20"/>
        </w:rPr>
        <w:t>дополнительные</w:t>
      </w:r>
      <w:r w:rsidR="003778C0" w:rsidRPr="0060709F">
        <w:rPr>
          <w:rFonts w:ascii="Arial" w:hAnsi="Arial" w:cs="Arial"/>
          <w:color w:val="000000"/>
          <w:sz w:val="20"/>
        </w:rPr>
        <w:t xml:space="preserve"> </w:t>
      </w:r>
      <w:r w:rsidRPr="0060709F">
        <w:rPr>
          <w:rFonts w:ascii="Arial" w:hAnsi="Arial" w:cs="Arial"/>
          <w:color w:val="000000"/>
          <w:sz w:val="20"/>
        </w:rPr>
        <w:t>сведения</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своей</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профессиональной</w:t>
      </w:r>
      <w:r w:rsidR="003778C0" w:rsidRPr="0060709F">
        <w:rPr>
          <w:rFonts w:ascii="Arial" w:hAnsi="Arial" w:cs="Arial"/>
          <w:color w:val="000000"/>
          <w:sz w:val="20"/>
        </w:rPr>
        <w:t xml:space="preserve"> </w:t>
      </w:r>
      <w:r w:rsidRPr="0060709F">
        <w:rPr>
          <w:rFonts w:ascii="Arial" w:hAnsi="Arial" w:cs="Arial"/>
          <w:color w:val="000000"/>
          <w:sz w:val="20"/>
        </w:rPr>
        <w:t>деятельности</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указанный</w:t>
      </w:r>
      <w:r w:rsidR="003778C0" w:rsidRPr="0060709F">
        <w:rPr>
          <w:rFonts w:ascii="Arial" w:hAnsi="Arial" w:cs="Arial"/>
          <w:color w:val="000000"/>
          <w:sz w:val="20"/>
        </w:rPr>
        <w:t xml:space="preserve"> </w:t>
      </w:r>
      <w:r w:rsidRPr="0060709F">
        <w:rPr>
          <w:rFonts w:ascii="Arial" w:hAnsi="Arial" w:cs="Arial"/>
          <w:color w:val="000000"/>
          <w:sz w:val="20"/>
        </w:rPr>
        <w:t>период,</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заявление</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своем</w:t>
      </w:r>
      <w:r w:rsidR="003778C0" w:rsidRPr="0060709F">
        <w:rPr>
          <w:rFonts w:ascii="Arial" w:hAnsi="Arial" w:cs="Arial"/>
          <w:color w:val="000000"/>
          <w:sz w:val="20"/>
        </w:rPr>
        <w:t xml:space="preserve"> </w:t>
      </w:r>
      <w:r w:rsidRPr="0060709F">
        <w:rPr>
          <w:rFonts w:ascii="Arial" w:hAnsi="Arial" w:cs="Arial"/>
          <w:color w:val="000000"/>
          <w:sz w:val="20"/>
        </w:rPr>
        <w:t>несогласии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представленным</w:t>
      </w:r>
      <w:r w:rsidR="003778C0" w:rsidRPr="0060709F">
        <w:rPr>
          <w:rFonts w:ascii="Arial" w:hAnsi="Arial" w:cs="Arial"/>
          <w:color w:val="000000"/>
          <w:sz w:val="20"/>
        </w:rPr>
        <w:t xml:space="preserve"> </w:t>
      </w:r>
      <w:r w:rsidRPr="0060709F">
        <w:rPr>
          <w:rFonts w:ascii="Arial" w:hAnsi="Arial" w:cs="Arial"/>
          <w:color w:val="000000"/>
          <w:sz w:val="20"/>
        </w:rPr>
        <w:t>отзывом</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пояснительную</w:t>
      </w:r>
      <w:r w:rsidR="003778C0" w:rsidRPr="0060709F">
        <w:rPr>
          <w:rFonts w:ascii="Arial" w:hAnsi="Arial" w:cs="Arial"/>
          <w:color w:val="000000"/>
          <w:sz w:val="20"/>
        </w:rPr>
        <w:t xml:space="preserve"> </w:t>
      </w:r>
      <w:r w:rsidRPr="0060709F">
        <w:rPr>
          <w:rFonts w:ascii="Arial" w:hAnsi="Arial" w:cs="Arial"/>
          <w:color w:val="000000"/>
          <w:sz w:val="20"/>
        </w:rPr>
        <w:t>записку</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отзыв</w:t>
      </w:r>
      <w:r w:rsidR="003778C0" w:rsidRPr="0060709F">
        <w:rPr>
          <w:rFonts w:ascii="Arial" w:hAnsi="Arial" w:cs="Arial"/>
          <w:color w:val="000000"/>
          <w:sz w:val="20"/>
        </w:rPr>
        <w:t xml:space="preserve"> </w:t>
      </w:r>
      <w:r w:rsidRPr="0060709F">
        <w:rPr>
          <w:rFonts w:ascii="Arial" w:hAnsi="Arial" w:cs="Arial"/>
          <w:color w:val="000000"/>
          <w:sz w:val="20"/>
        </w:rPr>
        <w:t>непосредственного</w:t>
      </w:r>
      <w:r w:rsidR="003778C0" w:rsidRPr="0060709F">
        <w:rPr>
          <w:rFonts w:ascii="Arial" w:hAnsi="Arial" w:cs="Arial"/>
          <w:color w:val="000000"/>
          <w:sz w:val="20"/>
        </w:rPr>
        <w:t xml:space="preserve"> </w:t>
      </w:r>
      <w:r w:rsidRPr="0060709F">
        <w:rPr>
          <w:rFonts w:ascii="Arial" w:hAnsi="Arial" w:cs="Arial"/>
          <w:color w:val="000000"/>
          <w:sz w:val="20"/>
        </w:rPr>
        <w:t>руководителя.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8.11.</w:t>
      </w:r>
      <w:r w:rsidR="003778C0" w:rsidRPr="0060709F">
        <w:rPr>
          <w:rFonts w:ascii="Arial" w:hAnsi="Arial" w:cs="Arial"/>
          <w:color w:val="000000"/>
          <w:sz w:val="20"/>
        </w:rPr>
        <w:t xml:space="preserve"> </w:t>
      </w:r>
      <w:r w:rsidRPr="0060709F">
        <w:rPr>
          <w:rFonts w:ascii="Arial" w:hAnsi="Arial" w:cs="Arial"/>
          <w:color w:val="000000"/>
          <w:sz w:val="20"/>
        </w:rPr>
        <w:t>Аттестация</w:t>
      </w:r>
      <w:r w:rsidR="003778C0" w:rsidRPr="0060709F">
        <w:rPr>
          <w:rFonts w:ascii="Arial" w:hAnsi="Arial" w:cs="Arial"/>
          <w:color w:val="000000"/>
          <w:sz w:val="20"/>
        </w:rPr>
        <w:t xml:space="preserve"> </w:t>
      </w:r>
      <w:r w:rsidRPr="0060709F">
        <w:rPr>
          <w:rFonts w:ascii="Arial" w:hAnsi="Arial" w:cs="Arial"/>
          <w:color w:val="000000"/>
          <w:sz w:val="20"/>
        </w:rPr>
        <w:t>проводится</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приглашением</w:t>
      </w:r>
      <w:r w:rsidR="003778C0" w:rsidRPr="0060709F">
        <w:rPr>
          <w:rFonts w:ascii="Arial" w:hAnsi="Arial" w:cs="Arial"/>
          <w:color w:val="000000"/>
          <w:sz w:val="20"/>
        </w:rPr>
        <w:t xml:space="preserve"> </w:t>
      </w:r>
      <w:r w:rsidRPr="0060709F">
        <w:rPr>
          <w:rFonts w:ascii="Arial" w:hAnsi="Arial" w:cs="Arial"/>
          <w:color w:val="000000"/>
          <w:sz w:val="20"/>
        </w:rPr>
        <w:t>аттестуемого</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заседание</w:t>
      </w:r>
      <w:r w:rsidR="003778C0" w:rsidRPr="0060709F">
        <w:rPr>
          <w:rFonts w:ascii="Arial" w:hAnsi="Arial" w:cs="Arial"/>
          <w:color w:val="000000"/>
          <w:sz w:val="20"/>
        </w:rPr>
        <w:t xml:space="preserve"> </w:t>
      </w:r>
      <w:r w:rsidRPr="0060709F">
        <w:rPr>
          <w:rFonts w:ascii="Arial" w:hAnsi="Arial" w:cs="Arial"/>
          <w:color w:val="000000"/>
          <w:sz w:val="20"/>
        </w:rPr>
        <w:t>аттестационной</w:t>
      </w:r>
      <w:r w:rsidR="003778C0" w:rsidRPr="0060709F">
        <w:rPr>
          <w:rFonts w:ascii="Arial" w:hAnsi="Arial" w:cs="Arial"/>
          <w:color w:val="000000"/>
          <w:sz w:val="20"/>
        </w:rPr>
        <w:t xml:space="preserve"> </w:t>
      </w:r>
      <w:r w:rsidRPr="0060709F">
        <w:rPr>
          <w:rFonts w:ascii="Arial" w:hAnsi="Arial" w:cs="Arial"/>
          <w:color w:val="000000"/>
          <w:sz w:val="20"/>
        </w:rPr>
        <w:t>комиссии.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неявки</w:t>
      </w:r>
      <w:r w:rsidR="003778C0" w:rsidRPr="0060709F">
        <w:rPr>
          <w:rFonts w:ascii="Arial" w:hAnsi="Arial" w:cs="Arial"/>
          <w:color w:val="000000"/>
          <w:sz w:val="20"/>
        </w:rPr>
        <w:t xml:space="preserve"> </w:t>
      </w:r>
      <w:r w:rsidRPr="0060709F">
        <w:rPr>
          <w:rFonts w:ascii="Arial" w:hAnsi="Arial" w:cs="Arial"/>
          <w:color w:val="000000"/>
          <w:sz w:val="20"/>
        </w:rPr>
        <w:t>мун</w:t>
      </w:r>
      <w:r w:rsidRPr="0060709F">
        <w:rPr>
          <w:rFonts w:ascii="Arial" w:hAnsi="Arial" w:cs="Arial"/>
          <w:color w:val="000000"/>
          <w:sz w:val="20"/>
        </w:rPr>
        <w:t>и</w:t>
      </w:r>
      <w:r w:rsidRPr="0060709F">
        <w:rPr>
          <w:rFonts w:ascii="Arial" w:hAnsi="Arial" w:cs="Arial"/>
          <w:color w:val="000000"/>
          <w:sz w:val="20"/>
        </w:rPr>
        <w:t>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заседание</w:t>
      </w:r>
      <w:r w:rsidR="003778C0" w:rsidRPr="0060709F">
        <w:rPr>
          <w:rFonts w:ascii="Arial" w:hAnsi="Arial" w:cs="Arial"/>
          <w:color w:val="000000"/>
          <w:sz w:val="20"/>
        </w:rPr>
        <w:t xml:space="preserve"> </w:t>
      </w:r>
      <w:r w:rsidRPr="0060709F">
        <w:rPr>
          <w:rFonts w:ascii="Arial" w:hAnsi="Arial" w:cs="Arial"/>
          <w:color w:val="000000"/>
          <w:sz w:val="20"/>
        </w:rPr>
        <w:t>указанной</w:t>
      </w:r>
      <w:r w:rsidR="003778C0" w:rsidRPr="0060709F">
        <w:rPr>
          <w:rFonts w:ascii="Arial" w:hAnsi="Arial" w:cs="Arial"/>
          <w:color w:val="000000"/>
          <w:sz w:val="20"/>
        </w:rPr>
        <w:t xml:space="preserve"> </w:t>
      </w:r>
      <w:r w:rsidRPr="0060709F">
        <w:rPr>
          <w:rFonts w:ascii="Arial" w:hAnsi="Arial" w:cs="Arial"/>
          <w:color w:val="000000"/>
          <w:sz w:val="20"/>
        </w:rPr>
        <w:t>комиссии</w:t>
      </w:r>
      <w:r w:rsidR="003778C0" w:rsidRPr="0060709F">
        <w:rPr>
          <w:rFonts w:ascii="Arial" w:hAnsi="Arial" w:cs="Arial"/>
          <w:color w:val="000000"/>
          <w:sz w:val="20"/>
        </w:rPr>
        <w:t xml:space="preserve"> </w:t>
      </w:r>
      <w:r w:rsidRPr="0060709F">
        <w:rPr>
          <w:rFonts w:ascii="Arial" w:hAnsi="Arial" w:cs="Arial"/>
          <w:color w:val="000000"/>
          <w:sz w:val="20"/>
        </w:rPr>
        <w:t>без</w:t>
      </w:r>
      <w:r w:rsidR="003778C0" w:rsidRPr="0060709F">
        <w:rPr>
          <w:rFonts w:ascii="Arial" w:hAnsi="Arial" w:cs="Arial"/>
          <w:color w:val="000000"/>
          <w:sz w:val="20"/>
        </w:rPr>
        <w:t xml:space="preserve"> </w:t>
      </w:r>
      <w:r w:rsidRPr="0060709F">
        <w:rPr>
          <w:rFonts w:ascii="Arial" w:hAnsi="Arial" w:cs="Arial"/>
          <w:color w:val="000000"/>
          <w:sz w:val="20"/>
        </w:rPr>
        <w:t>уважительной</w:t>
      </w:r>
      <w:r w:rsidR="003778C0" w:rsidRPr="0060709F">
        <w:rPr>
          <w:rFonts w:ascii="Arial" w:hAnsi="Arial" w:cs="Arial"/>
          <w:color w:val="000000"/>
          <w:sz w:val="20"/>
        </w:rPr>
        <w:t xml:space="preserve"> </w:t>
      </w:r>
      <w:r w:rsidRPr="0060709F">
        <w:rPr>
          <w:rFonts w:ascii="Arial" w:hAnsi="Arial" w:cs="Arial"/>
          <w:color w:val="000000"/>
          <w:sz w:val="20"/>
        </w:rPr>
        <w:t>причины</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отказа</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color w:val="000000"/>
          <w:sz w:val="20"/>
        </w:rPr>
        <w:t>привлекается</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дисциплинарной</w:t>
      </w:r>
      <w:r w:rsidR="003778C0" w:rsidRPr="0060709F">
        <w:rPr>
          <w:rFonts w:ascii="Arial" w:hAnsi="Arial" w:cs="Arial"/>
          <w:color w:val="000000"/>
          <w:sz w:val="20"/>
        </w:rPr>
        <w:t xml:space="preserve"> </w:t>
      </w:r>
      <w:r w:rsidRPr="0060709F">
        <w:rPr>
          <w:rFonts w:ascii="Arial" w:hAnsi="Arial" w:cs="Arial"/>
          <w:color w:val="000000"/>
          <w:sz w:val="20"/>
        </w:rPr>
        <w:t>ответственности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порядке,</w:t>
      </w:r>
      <w:r w:rsidR="003778C0" w:rsidRPr="0060709F">
        <w:rPr>
          <w:rFonts w:ascii="Arial" w:hAnsi="Arial" w:cs="Arial"/>
          <w:color w:val="000000"/>
          <w:sz w:val="20"/>
        </w:rPr>
        <w:t xml:space="preserve"> </w:t>
      </w:r>
      <w:r w:rsidRPr="0060709F">
        <w:rPr>
          <w:rFonts w:ascii="Arial" w:hAnsi="Arial" w:cs="Arial"/>
          <w:color w:val="000000"/>
          <w:sz w:val="20"/>
        </w:rPr>
        <w:t>предусмотренном</w:t>
      </w:r>
      <w:r w:rsidR="003778C0" w:rsidRPr="0060709F">
        <w:rPr>
          <w:rFonts w:ascii="Arial" w:hAnsi="Arial" w:cs="Arial"/>
          <w:color w:val="000000"/>
          <w:sz w:val="20"/>
        </w:rPr>
        <w:t xml:space="preserve"> </w:t>
      </w:r>
      <w:r w:rsidRPr="0060709F">
        <w:rPr>
          <w:rFonts w:ascii="Arial" w:hAnsi="Arial" w:cs="Arial"/>
          <w:color w:val="000000"/>
          <w:sz w:val="20"/>
        </w:rPr>
        <w:t>Федеральным</w:t>
      </w:r>
      <w:r w:rsidR="003778C0" w:rsidRPr="0060709F">
        <w:rPr>
          <w:rFonts w:ascii="Arial" w:hAnsi="Arial" w:cs="Arial"/>
          <w:color w:val="000000"/>
          <w:sz w:val="20"/>
        </w:rPr>
        <w:t xml:space="preserve"> </w:t>
      </w:r>
      <w:r w:rsidRPr="0060709F">
        <w:rPr>
          <w:rFonts w:ascii="Arial" w:hAnsi="Arial" w:cs="Arial"/>
          <w:color w:val="000000"/>
          <w:sz w:val="20"/>
        </w:rPr>
        <w:t>законом</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аттестация</w:t>
      </w:r>
      <w:r w:rsidR="003778C0" w:rsidRPr="0060709F">
        <w:rPr>
          <w:rFonts w:ascii="Arial" w:hAnsi="Arial" w:cs="Arial"/>
          <w:color w:val="000000"/>
          <w:sz w:val="20"/>
        </w:rPr>
        <w:t xml:space="preserve"> </w:t>
      </w:r>
      <w:r w:rsidRPr="0060709F">
        <w:rPr>
          <w:rFonts w:ascii="Arial" w:hAnsi="Arial" w:cs="Arial"/>
          <w:color w:val="000000"/>
          <w:sz w:val="20"/>
        </w:rPr>
        <w:t>пер</w:t>
      </w:r>
      <w:r w:rsidRPr="0060709F">
        <w:rPr>
          <w:rFonts w:ascii="Arial" w:hAnsi="Arial" w:cs="Arial"/>
          <w:color w:val="000000"/>
          <w:sz w:val="20"/>
        </w:rPr>
        <w:t>е</w:t>
      </w:r>
      <w:r w:rsidRPr="0060709F">
        <w:rPr>
          <w:rFonts w:ascii="Arial" w:hAnsi="Arial" w:cs="Arial"/>
          <w:color w:val="000000"/>
          <w:sz w:val="20"/>
        </w:rPr>
        <w:t>носится</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более</w:t>
      </w:r>
      <w:r w:rsidR="003778C0" w:rsidRPr="0060709F">
        <w:rPr>
          <w:rFonts w:ascii="Arial" w:hAnsi="Arial" w:cs="Arial"/>
          <w:color w:val="000000"/>
          <w:sz w:val="20"/>
        </w:rPr>
        <w:t xml:space="preserve"> </w:t>
      </w:r>
      <w:r w:rsidRPr="0060709F">
        <w:rPr>
          <w:rFonts w:ascii="Arial" w:hAnsi="Arial" w:cs="Arial"/>
          <w:color w:val="000000"/>
          <w:sz w:val="20"/>
        </w:rPr>
        <w:t>поздний</w:t>
      </w:r>
      <w:r w:rsidR="003778C0" w:rsidRPr="0060709F">
        <w:rPr>
          <w:rFonts w:ascii="Arial" w:hAnsi="Arial" w:cs="Arial"/>
          <w:color w:val="000000"/>
          <w:sz w:val="20"/>
        </w:rPr>
        <w:t xml:space="preserve"> </w:t>
      </w:r>
      <w:r w:rsidRPr="0060709F">
        <w:rPr>
          <w:rFonts w:ascii="Arial" w:hAnsi="Arial" w:cs="Arial"/>
          <w:color w:val="000000"/>
          <w:sz w:val="20"/>
        </w:rPr>
        <w:t>срок.</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Аттестационная</w:t>
      </w:r>
      <w:r w:rsidR="003778C0" w:rsidRPr="0060709F">
        <w:rPr>
          <w:rFonts w:ascii="Arial" w:hAnsi="Arial" w:cs="Arial"/>
          <w:color w:val="000000"/>
          <w:sz w:val="20"/>
        </w:rPr>
        <w:t xml:space="preserve"> </w:t>
      </w:r>
      <w:r w:rsidRPr="0060709F">
        <w:rPr>
          <w:rFonts w:ascii="Arial" w:hAnsi="Arial" w:cs="Arial"/>
          <w:color w:val="000000"/>
          <w:sz w:val="20"/>
        </w:rPr>
        <w:t>комиссия</w:t>
      </w:r>
      <w:r w:rsidR="003778C0" w:rsidRPr="0060709F">
        <w:rPr>
          <w:rFonts w:ascii="Arial" w:hAnsi="Arial" w:cs="Arial"/>
          <w:color w:val="000000"/>
          <w:sz w:val="20"/>
        </w:rPr>
        <w:t xml:space="preserve"> </w:t>
      </w:r>
      <w:r w:rsidRPr="0060709F">
        <w:rPr>
          <w:rFonts w:ascii="Arial" w:hAnsi="Arial" w:cs="Arial"/>
          <w:color w:val="000000"/>
          <w:sz w:val="20"/>
        </w:rPr>
        <w:t>рассматривает</w:t>
      </w:r>
      <w:r w:rsidR="003778C0" w:rsidRPr="0060709F">
        <w:rPr>
          <w:rFonts w:ascii="Arial" w:hAnsi="Arial" w:cs="Arial"/>
          <w:color w:val="000000"/>
          <w:sz w:val="20"/>
        </w:rPr>
        <w:t xml:space="preserve"> </w:t>
      </w:r>
      <w:r w:rsidRPr="0060709F">
        <w:rPr>
          <w:rFonts w:ascii="Arial" w:hAnsi="Arial" w:cs="Arial"/>
          <w:color w:val="000000"/>
          <w:sz w:val="20"/>
        </w:rPr>
        <w:t>представленные</w:t>
      </w:r>
      <w:r w:rsidR="003778C0" w:rsidRPr="0060709F">
        <w:rPr>
          <w:rFonts w:ascii="Arial" w:hAnsi="Arial" w:cs="Arial"/>
          <w:color w:val="000000"/>
          <w:sz w:val="20"/>
        </w:rPr>
        <w:t xml:space="preserve"> </w:t>
      </w:r>
      <w:r w:rsidRPr="0060709F">
        <w:rPr>
          <w:rFonts w:ascii="Arial" w:hAnsi="Arial" w:cs="Arial"/>
          <w:color w:val="000000"/>
          <w:sz w:val="20"/>
        </w:rPr>
        <w:t>документы,</w:t>
      </w:r>
      <w:r w:rsidR="003778C0" w:rsidRPr="0060709F">
        <w:rPr>
          <w:rFonts w:ascii="Arial" w:hAnsi="Arial" w:cs="Arial"/>
          <w:color w:val="000000"/>
          <w:sz w:val="20"/>
        </w:rPr>
        <w:t xml:space="preserve"> </w:t>
      </w:r>
      <w:r w:rsidRPr="0060709F">
        <w:rPr>
          <w:rFonts w:ascii="Arial" w:hAnsi="Arial" w:cs="Arial"/>
          <w:color w:val="000000"/>
          <w:sz w:val="20"/>
        </w:rPr>
        <w:t>заслушивает</w:t>
      </w:r>
      <w:r w:rsidR="003778C0" w:rsidRPr="0060709F">
        <w:rPr>
          <w:rFonts w:ascii="Arial" w:hAnsi="Arial" w:cs="Arial"/>
          <w:color w:val="000000"/>
          <w:sz w:val="20"/>
        </w:rPr>
        <w:t xml:space="preserve"> </w:t>
      </w:r>
      <w:r w:rsidRPr="0060709F">
        <w:rPr>
          <w:rFonts w:ascii="Arial" w:hAnsi="Arial" w:cs="Arial"/>
          <w:color w:val="000000"/>
          <w:sz w:val="20"/>
        </w:rPr>
        <w:t>сообщения</w:t>
      </w:r>
      <w:r w:rsidR="003778C0" w:rsidRPr="0060709F">
        <w:rPr>
          <w:rFonts w:ascii="Arial" w:hAnsi="Arial" w:cs="Arial"/>
          <w:color w:val="000000"/>
          <w:sz w:val="20"/>
        </w:rPr>
        <w:t xml:space="preserve"> </w:t>
      </w:r>
      <w:r w:rsidRPr="0060709F">
        <w:rPr>
          <w:rFonts w:ascii="Arial" w:hAnsi="Arial" w:cs="Arial"/>
          <w:color w:val="000000"/>
          <w:sz w:val="20"/>
        </w:rPr>
        <w:t>аттестуемого</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необходимости</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непосредственного</w:t>
      </w:r>
      <w:r w:rsidR="003778C0" w:rsidRPr="0060709F">
        <w:rPr>
          <w:rFonts w:ascii="Arial" w:hAnsi="Arial" w:cs="Arial"/>
          <w:color w:val="000000"/>
          <w:sz w:val="20"/>
        </w:rPr>
        <w:t xml:space="preserve"> </w:t>
      </w:r>
      <w:r w:rsidRPr="0060709F">
        <w:rPr>
          <w:rFonts w:ascii="Arial" w:hAnsi="Arial" w:cs="Arial"/>
          <w:color w:val="000000"/>
          <w:sz w:val="20"/>
        </w:rPr>
        <w:t>руководителя</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профессиональной</w:t>
      </w:r>
      <w:r w:rsidR="003778C0" w:rsidRPr="0060709F">
        <w:rPr>
          <w:rFonts w:ascii="Arial" w:hAnsi="Arial" w:cs="Arial"/>
          <w:color w:val="000000"/>
          <w:sz w:val="20"/>
        </w:rPr>
        <w:t xml:space="preserve"> </w:t>
      </w:r>
      <w:r w:rsidRPr="0060709F">
        <w:rPr>
          <w:rFonts w:ascii="Arial" w:hAnsi="Arial" w:cs="Arial"/>
          <w:color w:val="000000"/>
          <w:sz w:val="20"/>
        </w:rPr>
        <w:t>деятельности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целях</w:t>
      </w:r>
      <w:r w:rsidR="003778C0" w:rsidRPr="0060709F">
        <w:rPr>
          <w:rFonts w:ascii="Arial" w:hAnsi="Arial" w:cs="Arial"/>
          <w:color w:val="000000"/>
          <w:sz w:val="20"/>
        </w:rPr>
        <w:t xml:space="preserve"> </w:t>
      </w:r>
      <w:r w:rsidRPr="0060709F">
        <w:rPr>
          <w:rFonts w:ascii="Arial" w:hAnsi="Arial" w:cs="Arial"/>
          <w:color w:val="000000"/>
          <w:sz w:val="20"/>
        </w:rPr>
        <w:t>объективного</w:t>
      </w:r>
      <w:r w:rsidR="003778C0" w:rsidRPr="0060709F">
        <w:rPr>
          <w:rFonts w:ascii="Arial" w:hAnsi="Arial" w:cs="Arial"/>
          <w:color w:val="000000"/>
          <w:sz w:val="20"/>
        </w:rPr>
        <w:t xml:space="preserve"> </w:t>
      </w:r>
      <w:r w:rsidRPr="0060709F">
        <w:rPr>
          <w:rFonts w:ascii="Arial" w:hAnsi="Arial" w:cs="Arial"/>
          <w:color w:val="000000"/>
          <w:sz w:val="20"/>
        </w:rPr>
        <w:t>проведения</w:t>
      </w:r>
      <w:r w:rsidR="003778C0" w:rsidRPr="0060709F">
        <w:rPr>
          <w:rFonts w:ascii="Arial" w:hAnsi="Arial" w:cs="Arial"/>
          <w:color w:val="000000"/>
          <w:sz w:val="20"/>
        </w:rPr>
        <w:t xml:space="preserve"> </w:t>
      </w:r>
      <w:r w:rsidRPr="0060709F">
        <w:rPr>
          <w:rFonts w:ascii="Arial" w:hAnsi="Arial" w:cs="Arial"/>
          <w:color w:val="000000"/>
          <w:sz w:val="20"/>
        </w:rPr>
        <w:t>атт</w:t>
      </w:r>
      <w:r w:rsidRPr="0060709F">
        <w:rPr>
          <w:rFonts w:ascii="Arial" w:hAnsi="Arial" w:cs="Arial"/>
          <w:color w:val="000000"/>
          <w:sz w:val="20"/>
        </w:rPr>
        <w:t>е</w:t>
      </w:r>
      <w:r w:rsidRPr="0060709F">
        <w:rPr>
          <w:rFonts w:ascii="Arial" w:hAnsi="Arial" w:cs="Arial"/>
          <w:color w:val="000000"/>
          <w:sz w:val="20"/>
        </w:rPr>
        <w:t>стации</w:t>
      </w:r>
      <w:r w:rsidR="003778C0" w:rsidRPr="0060709F">
        <w:rPr>
          <w:rFonts w:ascii="Arial" w:hAnsi="Arial" w:cs="Arial"/>
          <w:color w:val="000000"/>
          <w:sz w:val="20"/>
        </w:rPr>
        <w:t xml:space="preserve"> </w:t>
      </w:r>
      <w:r w:rsidRPr="0060709F">
        <w:rPr>
          <w:rFonts w:ascii="Arial" w:hAnsi="Arial" w:cs="Arial"/>
          <w:color w:val="000000"/>
          <w:sz w:val="20"/>
        </w:rPr>
        <w:t>после</w:t>
      </w:r>
      <w:r w:rsidR="003778C0" w:rsidRPr="0060709F">
        <w:rPr>
          <w:rFonts w:ascii="Arial" w:hAnsi="Arial" w:cs="Arial"/>
          <w:color w:val="000000"/>
          <w:sz w:val="20"/>
        </w:rPr>
        <w:t xml:space="preserve"> </w:t>
      </w:r>
      <w:r w:rsidRPr="0060709F">
        <w:rPr>
          <w:rFonts w:ascii="Arial" w:hAnsi="Arial" w:cs="Arial"/>
          <w:color w:val="000000"/>
          <w:sz w:val="20"/>
        </w:rPr>
        <w:t>рассмотрения</w:t>
      </w:r>
      <w:r w:rsidR="003778C0" w:rsidRPr="0060709F">
        <w:rPr>
          <w:rFonts w:ascii="Arial" w:hAnsi="Arial" w:cs="Arial"/>
          <w:color w:val="000000"/>
          <w:sz w:val="20"/>
        </w:rPr>
        <w:t xml:space="preserve"> </w:t>
      </w:r>
      <w:r w:rsidRPr="0060709F">
        <w:rPr>
          <w:rFonts w:ascii="Arial" w:hAnsi="Arial" w:cs="Arial"/>
          <w:color w:val="000000"/>
          <w:sz w:val="20"/>
        </w:rPr>
        <w:t>представленных</w:t>
      </w:r>
      <w:r w:rsidR="003778C0" w:rsidRPr="0060709F">
        <w:rPr>
          <w:rFonts w:ascii="Arial" w:hAnsi="Arial" w:cs="Arial"/>
          <w:color w:val="000000"/>
          <w:sz w:val="20"/>
        </w:rPr>
        <w:t xml:space="preserve"> </w:t>
      </w:r>
      <w:r w:rsidRPr="0060709F">
        <w:rPr>
          <w:rFonts w:ascii="Arial" w:hAnsi="Arial" w:cs="Arial"/>
          <w:color w:val="000000"/>
          <w:sz w:val="20"/>
        </w:rPr>
        <w:t>аттестуемым</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служащим</w:t>
      </w:r>
      <w:r w:rsidR="003778C0" w:rsidRPr="0060709F">
        <w:rPr>
          <w:rFonts w:ascii="Arial" w:hAnsi="Arial" w:cs="Arial"/>
          <w:color w:val="000000"/>
          <w:sz w:val="20"/>
        </w:rPr>
        <w:t xml:space="preserve"> </w:t>
      </w:r>
      <w:r w:rsidRPr="0060709F">
        <w:rPr>
          <w:rFonts w:ascii="Arial" w:hAnsi="Arial" w:cs="Arial"/>
          <w:color w:val="000000"/>
          <w:sz w:val="20"/>
        </w:rPr>
        <w:t>дополнительных</w:t>
      </w:r>
      <w:r w:rsidR="003778C0" w:rsidRPr="0060709F">
        <w:rPr>
          <w:rFonts w:ascii="Arial" w:hAnsi="Arial" w:cs="Arial"/>
          <w:color w:val="000000"/>
          <w:sz w:val="20"/>
        </w:rPr>
        <w:t xml:space="preserve"> </w:t>
      </w:r>
      <w:r w:rsidRPr="0060709F">
        <w:rPr>
          <w:rFonts w:ascii="Arial" w:hAnsi="Arial" w:cs="Arial"/>
          <w:color w:val="000000"/>
          <w:sz w:val="20"/>
        </w:rPr>
        <w:t>сведений</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своей</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профессиональной</w:t>
      </w:r>
      <w:r w:rsidR="003778C0" w:rsidRPr="0060709F">
        <w:rPr>
          <w:rFonts w:ascii="Arial" w:hAnsi="Arial" w:cs="Arial"/>
          <w:color w:val="000000"/>
          <w:sz w:val="20"/>
        </w:rPr>
        <w:t xml:space="preserve"> </w:t>
      </w:r>
      <w:r w:rsidRPr="0060709F">
        <w:rPr>
          <w:rFonts w:ascii="Arial" w:hAnsi="Arial" w:cs="Arial"/>
          <w:color w:val="000000"/>
          <w:sz w:val="20"/>
        </w:rPr>
        <w:t>деятельности</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аттестационный</w:t>
      </w:r>
      <w:r w:rsidR="003778C0" w:rsidRPr="0060709F">
        <w:rPr>
          <w:rFonts w:ascii="Arial" w:hAnsi="Arial" w:cs="Arial"/>
          <w:color w:val="000000"/>
          <w:sz w:val="20"/>
        </w:rPr>
        <w:t xml:space="preserve"> </w:t>
      </w:r>
      <w:r w:rsidRPr="0060709F">
        <w:rPr>
          <w:rFonts w:ascii="Arial" w:hAnsi="Arial" w:cs="Arial"/>
          <w:color w:val="000000"/>
          <w:sz w:val="20"/>
        </w:rPr>
        <w:t>период</w:t>
      </w:r>
      <w:r w:rsidR="003778C0" w:rsidRPr="0060709F">
        <w:rPr>
          <w:rFonts w:ascii="Arial" w:hAnsi="Arial" w:cs="Arial"/>
          <w:color w:val="000000"/>
          <w:sz w:val="20"/>
        </w:rPr>
        <w:t xml:space="preserve"> </w:t>
      </w:r>
      <w:r w:rsidRPr="0060709F">
        <w:rPr>
          <w:rFonts w:ascii="Arial" w:hAnsi="Arial" w:cs="Arial"/>
          <w:color w:val="000000"/>
          <w:sz w:val="20"/>
        </w:rPr>
        <w:t>аттестационная</w:t>
      </w:r>
      <w:r w:rsidR="003778C0" w:rsidRPr="0060709F">
        <w:rPr>
          <w:rFonts w:ascii="Arial" w:hAnsi="Arial" w:cs="Arial"/>
          <w:color w:val="000000"/>
          <w:sz w:val="20"/>
        </w:rPr>
        <w:t xml:space="preserve"> </w:t>
      </w:r>
      <w:r w:rsidRPr="0060709F">
        <w:rPr>
          <w:rFonts w:ascii="Arial" w:hAnsi="Arial" w:cs="Arial"/>
          <w:color w:val="000000"/>
          <w:sz w:val="20"/>
        </w:rPr>
        <w:t>комиссия</w:t>
      </w:r>
      <w:r w:rsidR="003778C0" w:rsidRPr="0060709F">
        <w:rPr>
          <w:rFonts w:ascii="Arial" w:hAnsi="Arial" w:cs="Arial"/>
          <w:color w:val="000000"/>
          <w:sz w:val="20"/>
        </w:rPr>
        <w:t xml:space="preserve"> </w:t>
      </w:r>
      <w:r w:rsidRPr="0060709F">
        <w:rPr>
          <w:rFonts w:ascii="Arial" w:hAnsi="Arial" w:cs="Arial"/>
          <w:color w:val="000000"/>
          <w:sz w:val="20"/>
        </w:rPr>
        <w:t>вправе</w:t>
      </w:r>
      <w:r w:rsidR="003778C0" w:rsidRPr="0060709F">
        <w:rPr>
          <w:rFonts w:ascii="Arial" w:hAnsi="Arial" w:cs="Arial"/>
          <w:color w:val="000000"/>
          <w:sz w:val="20"/>
        </w:rPr>
        <w:t xml:space="preserve"> </w:t>
      </w:r>
      <w:r w:rsidRPr="0060709F">
        <w:rPr>
          <w:rFonts w:ascii="Arial" w:hAnsi="Arial" w:cs="Arial"/>
          <w:color w:val="000000"/>
          <w:sz w:val="20"/>
        </w:rPr>
        <w:t>перенести</w:t>
      </w:r>
      <w:r w:rsidR="003778C0" w:rsidRPr="0060709F">
        <w:rPr>
          <w:rFonts w:ascii="Arial" w:hAnsi="Arial" w:cs="Arial"/>
          <w:color w:val="000000"/>
          <w:sz w:val="20"/>
        </w:rPr>
        <w:t xml:space="preserve"> </w:t>
      </w:r>
      <w:r w:rsidRPr="0060709F">
        <w:rPr>
          <w:rFonts w:ascii="Arial" w:hAnsi="Arial" w:cs="Arial"/>
          <w:color w:val="000000"/>
          <w:sz w:val="20"/>
        </w:rPr>
        <w:t>аттестацию</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следующее</w:t>
      </w:r>
      <w:r w:rsidR="003778C0" w:rsidRPr="0060709F">
        <w:rPr>
          <w:rFonts w:ascii="Arial" w:hAnsi="Arial" w:cs="Arial"/>
          <w:color w:val="000000"/>
          <w:sz w:val="20"/>
        </w:rPr>
        <w:t xml:space="preserve"> </w:t>
      </w:r>
      <w:r w:rsidRPr="0060709F">
        <w:rPr>
          <w:rFonts w:ascii="Arial" w:hAnsi="Arial" w:cs="Arial"/>
          <w:color w:val="000000"/>
          <w:sz w:val="20"/>
        </w:rPr>
        <w:t>заседание</w:t>
      </w:r>
      <w:r w:rsidR="003778C0" w:rsidRPr="0060709F">
        <w:rPr>
          <w:rFonts w:ascii="Arial" w:hAnsi="Arial" w:cs="Arial"/>
          <w:color w:val="000000"/>
          <w:sz w:val="20"/>
        </w:rPr>
        <w:t xml:space="preserve"> </w:t>
      </w:r>
      <w:r w:rsidRPr="0060709F">
        <w:rPr>
          <w:rFonts w:ascii="Arial" w:hAnsi="Arial" w:cs="Arial"/>
          <w:color w:val="000000"/>
          <w:sz w:val="20"/>
        </w:rPr>
        <w:t>комиссии.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8.12.</w:t>
      </w:r>
      <w:r w:rsidR="003778C0" w:rsidRPr="0060709F">
        <w:rPr>
          <w:rFonts w:ascii="Arial" w:hAnsi="Arial" w:cs="Arial"/>
          <w:color w:val="000000"/>
          <w:sz w:val="20"/>
        </w:rPr>
        <w:t xml:space="preserve"> </w:t>
      </w:r>
      <w:r w:rsidRPr="0060709F">
        <w:rPr>
          <w:rFonts w:ascii="Arial" w:hAnsi="Arial" w:cs="Arial"/>
          <w:color w:val="000000"/>
          <w:sz w:val="20"/>
        </w:rPr>
        <w:t>Обсуждение</w:t>
      </w:r>
      <w:r w:rsidR="003778C0" w:rsidRPr="0060709F">
        <w:rPr>
          <w:rFonts w:ascii="Arial" w:hAnsi="Arial" w:cs="Arial"/>
          <w:color w:val="000000"/>
          <w:sz w:val="20"/>
        </w:rPr>
        <w:t xml:space="preserve"> </w:t>
      </w:r>
      <w:r w:rsidRPr="0060709F">
        <w:rPr>
          <w:rFonts w:ascii="Arial" w:hAnsi="Arial" w:cs="Arial"/>
          <w:color w:val="000000"/>
          <w:sz w:val="20"/>
        </w:rPr>
        <w:t>профессиональных</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личностных</w:t>
      </w:r>
      <w:r w:rsidR="003778C0" w:rsidRPr="0060709F">
        <w:rPr>
          <w:rFonts w:ascii="Arial" w:hAnsi="Arial" w:cs="Arial"/>
          <w:color w:val="000000"/>
          <w:sz w:val="20"/>
        </w:rPr>
        <w:t xml:space="preserve"> </w:t>
      </w:r>
      <w:r w:rsidRPr="0060709F">
        <w:rPr>
          <w:rFonts w:ascii="Arial" w:hAnsi="Arial" w:cs="Arial"/>
          <w:color w:val="000000"/>
          <w:sz w:val="20"/>
        </w:rPr>
        <w:t>качеств</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применительно</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профессиональной</w:t>
      </w:r>
      <w:r w:rsidR="003778C0" w:rsidRPr="0060709F">
        <w:rPr>
          <w:rFonts w:ascii="Arial" w:hAnsi="Arial" w:cs="Arial"/>
          <w:color w:val="000000"/>
          <w:sz w:val="20"/>
        </w:rPr>
        <w:t xml:space="preserve"> </w:t>
      </w:r>
      <w:r w:rsidRPr="0060709F">
        <w:rPr>
          <w:rFonts w:ascii="Arial" w:hAnsi="Arial" w:cs="Arial"/>
          <w:color w:val="000000"/>
          <w:sz w:val="20"/>
        </w:rPr>
        <w:t>служебной</w:t>
      </w:r>
      <w:r w:rsidR="003778C0" w:rsidRPr="0060709F">
        <w:rPr>
          <w:rFonts w:ascii="Arial" w:hAnsi="Arial" w:cs="Arial"/>
          <w:color w:val="000000"/>
          <w:sz w:val="20"/>
        </w:rPr>
        <w:t xml:space="preserve"> </w:t>
      </w:r>
      <w:r w:rsidRPr="0060709F">
        <w:rPr>
          <w:rFonts w:ascii="Arial" w:hAnsi="Arial" w:cs="Arial"/>
          <w:color w:val="000000"/>
          <w:sz w:val="20"/>
        </w:rPr>
        <w:t>деятельн</w:t>
      </w:r>
      <w:r w:rsidRPr="0060709F">
        <w:rPr>
          <w:rFonts w:ascii="Arial" w:hAnsi="Arial" w:cs="Arial"/>
          <w:color w:val="000000"/>
          <w:sz w:val="20"/>
        </w:rPr>
        <w:t>о</w:t>
      </w:r>
      <w:r w:rsidRPr="0060709F">
        <w:rPr>
          <w:rFonts w:ascii="Arial" w:hAnsi="Arial" w:cs="Arial"/>
          <w:color w:val="000000"/>
          <w:sz w:val="20"/>
        </w:rPr>
        <w:t>сти</w:t>
      </w:r>
      <w:r w:rsidR="003778C0" w:rsidRPr="0060709F">
        <w:rPr>
          <w:rFonts w:ascii="Arial" w:hAnsi="Arial" w:cs="Arial"/>
          <w:color w:val="000000"/>
          <w:sz w:val="20"/>
        </w:rPr>
        <w:t xml:space="preserve"> </w:t>
      </w:r>
      <w:r w:rsidRPr="0060709F">
        <w:rPr>
          <w:rFonts w:ascii="Arial" w:hAnsi="Arial" w:cs="Arial"/>
          <w:color w:val="000000"/>
          <w:sz w:val="20"/>
        </w:rPr>
        <w:t>должно</w:t>
      </w:r>
      <w:r w:rsidR="003778C0" w:rsidRPr="0060709F">
        <w:rPr>
          <w:rFonts w:ascii="Arial" w:hAnsi="Arial" w:cs="Arial"/>
          <w:color w:val="000000"/>
          <w:sz w:val="20"/>
        </w:rPr>
        <w:t xml:space="preserve"> </w:t>
      </w:r>
      <w:r w:rsidRPr="0060709F">
        <w:rPr>
          <w:rFonts w:ascii="Arial" w:hAnsi="Arial" w:cs="Arial"/>
          <w:color w:val="000000"/>
          <w:sz w:val="20"/>
        </w:rPr>
        <w:t>быть</w:t>
      </w:r>
      <w:r w:rsidR="003778C0" w:rsidRPr="0060709F">
        <w:rPr>
          <w:rFonts w:ascii="Arial" w:hAnsi="Arial" w:cs="Arial"/>
          <w:color w:val="000000"/>
          <w:sz w:val="20"/>
        </w:rPr>
        <w:t xml:space="preserve"> </w:t>
      </w:r>
      <w:r w:rsidRPr="0060709F">
        <w:rPr>
          <w:rFonts w:ascii="Arial" w:hAnsi="Arial" w:cs="Arial"/>
          <w:color w:val="000000"/>
          <w:sz w:val="20"/>
        </w:rPr>
        <w:t>объективным</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доброжелательным.</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Профессиональная</w:t>
      </w:r>
      <w:r w:rsidR="003778C0" w:rsidRPr="0060709F">
        <w:rPr>
          <w:rFonts w:ascii="Arial" w:hAnsi="Arial" w:cs="Arial"/>
          <w:color w:val="000000"/>
          <w:sz w:val="20"/>
        </w:rPr>
        <w:t xml:space="preserve"> </w:t>
      </w:r>
      <w:r w:rsidRPr="0060709F">
        <w:rPr>
          <w:rFonts w:ascii="Arial" w:hAnsi="Arial" w:cs="Arial"/>
          <w:color w:val="000000"/>
          <w:sz w:val="20"/>
        </w:rPr>
        <w:t>деятельность</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оценивается</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основе</w:t>
      </w:r>
      <w:r w:rsidR="003778C0" w:rsidRPr="0060709F">
        <w:rPr>
          <w:rFonts w:ascii="Arial" w:hAnsi="Arial" w:cs="Arial"/>
          <w:color w:val="000000"/>
          <w:sz w:val="20"/>
        </w:rPr>
        <w:t xml:space="preserve"> </w:t>
      </w:r>
      <w:r w:rsidRPr="0060709F">
        <w:rPr>
          <w:rFonts w:ascii="Arial" w:hAnsi="Arial" w:cs="Arial"/>
          <w:color w:val="000000"/>
          <w:sz w:val="20"/>
        </w:rPr>
        <w:t>определения</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соответствия</w:t>
      </w:r>
      <w:r w:rsidR="003778C0" w:rsidRPr="0060709F">
        <w:rPr>
          <w:rFonts w:ascii="Arial" w:hAnsi="Arial" w:cs="Arial"/>
          <w:color w:val="000000"/>
          <w:sz w:val="20"/>
        </w:rPr>
        <w:t xml:space="preserve"> </w:t>
      </w:r>
      <w:r w:rsidRPr="0060709F">
        <w:rPr>
          <w:rFonts w:ascii="Arial" w:hAnsi="Arial" w:cs="Arial"/>
          <w:color w:val="000000"/>
          <w:sz w:val="20"/>
        </w:rPr>
        <w:t>квалификационным</w:t>
      </w:r>
      <w:r w:rsidR="003778C0" w:rsidRPr="0060709F">
        <w:rPr>
          <w:rFonts w:ascii="Arial" w:hAnsi="Arial" w:cs="Arial"/>
          <w:color w:val="000000"/>
          <w:sz w:val="20"/>
        </w:rPr>
        <w:t xml:space="preserve"> </w:t>
      </w:r>
      <w:r w:rsidRPr="0060709F">
        <w:rPr>
          <w:rFonts w:ascii="Arial" w:hAnsi="Arial" w:cs="Arial"/>
          <w:color w:val="000000"/>
          <w:sz w:val="20"/>
        </w:rPr>
        <w:t>требованиям</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замещаемой</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участия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решении</w:t>
      </w:r>
      <w:r w:rsidR="003778C0" w:rsidRPr="0060709F">
        <w:rPr>
          <w:rFonts w:ascii="Arial" w:hAnsi="Arial" w:cs="Arial"/>
          <w:color w:val="000000"/>
          <w:sz w:val="20"/>
        </w:rPr>
        <w:t xml:space="preserve"> </w:t>
      </w:r>
      <w:r w:rsidRPr="0060709F">
        <w:rPr>
          <w:rFonts w:ascii="Arial" w:hAnsi="Arial" w:cs="Arial"/>
          <w:color w:val="000000"/>
          <w:sz w:val="20"/>
        </w:rPr>
        <w:t>поставленных</w:t>
      </w:r>
      <w:r w:rsidR="003778C0" w:rsidRPr="0060709F">
        <w:rPr>
          <w:rFonts w:ascii="Arial" w:hAnsi="Arial" w:cs="Arial"/>
          <w:color w:val="000000"/>
          <w:sz w:val="20"/>
        </w:rPr>
        <w:t xml:space="preserve"> </w:t>
      </w:r>
      <w:r w:rsidRPr="0060709F">
        <w:rPr>
          <w:rFonts w:ascii="Arial" w:hAnsi="Arial" w:cs="Arial"/>
          <w:color w:val="000000"/>
          <w:sz w:val="20"/>
        </w:rPr>
        <w:t>перед</w:t>
      </w:r>
      <w:r w:rsidR="003778C0" w:rsidRPr="0060709F">
        <w:rPr>
          <w:rFonts w:ascii="Arial" w:hAnsi="Arial" w:cs="Arial"/>
          <w:color w:val="000000"/>
          <w:sz w:val="20"/>
        </w:rPr>
        <w:t xml:space="preserve"> </w:t>
      </w:r>
      <w:r w:rsidRPr="0060709F">
        <w:rPr>
          <w:rFonts w:ascii="Arial" w:hAnsi="Arial" w:cs="Arial"/>
          <w:color w:val="000000"/>
          <w:sz w:val="20"/>
        </w:rPr>
        <w:t>соответствующим</w:t>
      </w:r>
      <w:r w:rsidR="003778C0" w:rsidRPr="0060709F">
        <w:rPr>
          <w:rFonts w:ascii="Arial" w:hAnsi="Arial" w:cs="Arial"/>
          <w:color w:val="000000"/>
          <w:sz w:val="20"/>
        </w:rPr>
        <w:t xml:space="preserve"> </w:t>
      </w:r>
      <w:r w:rsidRPr="0060709F">
        <w:rPr>
          <w:rFonts w:ascii="Arial" w:hAnsi="Arial" w:cs="Arial"/>
          <w:color w:val="000000"/>
          <w:sz w:val="20"/>
        </w:rPr>
        <w:t>подразделением</w:t>
      </w:r>
      <w:r w:rsidR="003778C0" w:rsidRPr="0060709F">
        <w:rPr>
          <w:rFonts w:ascii="Arial" w:hAnsi="Arial" w:cs="Arial"/>
          <w:color w:val="000000"/>
          <w:sz w:val="20"/>
        </w:rPr>
        <w:t xml:space="preserve"> </w:t>
      </w:r>
      <w:r w:rsidRPr="0060709F">
        <w:rPr>
          <w:rFonts w:ascii="Arial" w:hAnsi="Arial" w:cs="Arial"/>
          <w:color w:val="000000"/>
          <w:sz w:val="20"/>
        </w:rPr>
        <w:t>(органом</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w:t>
      </w:r>
      <w:r w:rsidRPr="0060709F">
        <w:rPr>
          <w:rFonts w:ascii="Arial" w:hAnsi="Arial" w:cs="Arial"/>
          <w:color w:val="000000"/>
          <w:sz w:val="20"/>
        </w:rPr>
        <w:t>о</w:t>
      </w:r>
      <w:r w:rsidRPr="0060709F">
        <w:rPr>
          <w:rFonts w:ascii="Arial" w:hAnsi="Arial" w:cs="Arial"/>
          <w:color w:val="000000"/>
          <w:sz w:val="20"/>
        </w:rPr>
        <w:t>управления)</w:t>
      </w:r>
      <w:r w:rsidR="003778C0" w:rsidRPr="0060709F">
        <w:rPr>
          <w:rFonts w:ascii="Arial" w:hAnsi="Arial" w:cs="Arial"/>
          <w:color w:val="000000"/>
          <w:sz w:val="20"/>
        </w:rPr>
        <w:t xml:space="preserve"> </w:t>
      </w:r>
      <w:r w:rsidRPr="0060709F">
        <w:rPr>
          <w:rFonts w:ascii="Arial" w:hAnsi="Arial" w:cs="Arial"/>
          <w:color w:val="000000"/>
          <w:sz w:val="20"/>
        </w:rPr>
        <w:t>задач,</w:t>
      </w:r>
      <w:r w:rsidR="003778C0" w:rsidRPr="0060709F">
        <w:rPr>
          <w:rFonts w:ascii="Arial" w:hAnsi="Arial" w:cs="Arial"/>
          <w:color w:val="000000"/>
          <w:sz w:val="20"/>
        </w:rPr>
        <w:t xml:space="preserve"> </w:t>
      </w:r>
      <w:r w:rsidRPr="0060709F">
        <w:rPr>
          <w:rFonts w:ascii="Arial" w:hAnsi="Arial" w:cs="Arial"/>
          <w:color w:val="000000"/>
          <w:sz w:val="20"/>
        </w:rPr>
        <w:t>сложности</w:t>
      </w:r>
      <w:r w:rsidR="003778C0" w:rsidRPr="0060709F">
        <w:rPr>
          <w:rFonts w:ascii="Arial" w:hAnsi="Arial" w:cs="Arial"/>
          <w:color w:val="000000"/>
          <w:sz w:val="20"/>
        </w:rPr>
        <w:t xml:space="preserve"> </w:t>
      </w:r>
      <w:r w:rsidRPr="0060709F">
        <w:rPr>
          <w:rFonts w:ascii="Arial" w:hAnsi="Arial" w:cs="Arial"/>
          <w:color w:val="000000"/>
          <w:sz w:val="20"/>
        </w:rPr>
        <w:t>выполняемой</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работы,</w:t>
      </w:r>
      <w:r w:rsidR="003778C0" w:rsidRPr="0060709F">
        <w:rPr>
          <w:rFonts w:ascii="Arial" w:hAnsi="Arial" w:cs="Arial"/>
          <w:color w:val="000000"/>
          <w:sz w:val="20"/>
        </w:rPr>
        <w:t xml:space="preserve"> </w:t>
      </w:r>
      <w:r w:rsidRPr="0060709F">
        <w:rPr>
          <w:rFonts w:ascii="Arial" w:hAnsi="Arial" w:cs="Arial"/>
          <w:color w:val="000000"/>
          <w:sz w:val="20"/>
        </w:rPr>
        <w:t>ее</w:t>
      </w:r>
      <w:r w:rsidR="003778C0" w:rsidRPr="0060709F">
        <w:rPr>
          <w:rFonts w:ascii="Arial" w:hAnsi="Arial" w:cs="Arial"/>
          <w:color w:val="000000"/>
          <w:sz w:val="20"/>
        </w:rPr>
        <w:t xml:space="preserve"> </w:t>
      </w:r>
      <w:r w:rsidRPr="0060709F">
        <w:rPr>
          <w:rFonts w:ascii="Arial" w:hAnsi="Arial" w:cs="Arial"/>
          <w:color w:val="000000"/>
          <w:sz w:val="20"/>
        </w:rPr>
        <w:t>эффективности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результативности.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этом</w:t>
      </w:r>
      <w:r w:rsidR="003778C0" w:rsidRPr="0060709F">
        <w:rPr>
          <w:rFonts w:ascii="Arial" w:hAnsi="Arial" w:cs="Arial"/>
          <w:color w:val="000000"/>
          <w:sz w:val="20"/>
        </w:rPr>
        <w:t xml:space="preserve"> </w:t>
      </w:r>
      <w:r w:rsidRPr="0060709F">
        <w:rPr>
          <w:rFonts w:ascii="Arial" w:hAnsi="Arial" w:cs="Arial"/>
          <w:color w:val="000000"/>
          <w:sz w:val="20"/>
        </w:rPr>
        <w:t>должны</w:t>
      </w:r>
      <w:r w:rsidR="003778C0" w:rsidRPr="0060709F">
        <w:rPr>
          <w:rFonts w:ascii="Arial" w:hAnsi="Arial" w:cs="Arial"/>
          <w:color w:val="000000"/>
          <w:sz w:val="20"/>
        </w:rPr>
        <w:t xml:space="preserve"> </w:t>
      </w:r>
      <w:r w:rsidRPr="0060709F">
        <w:rPr>
          <w:rFonts w:ascii="Arial" w:hAnsi="Arial" w:cs="Arial"/>
          <w:color w:val="000000"/>
          <w:sz w:val="20"/>
        </w:rPr>
        <w:t>учитываться</w:t>
      </w:r>
      <w:r w:rsidR="003778C0" w:rsidRPr="0060709F">
        <w:rPr>
          <w:rFonts w:ascii="Arial" w:hAnsi="Arial" w:cs="Arial"/>
          <w:color w:val="000000"/>
          <w:sz w:val="20"/>
        </w:rPr>
        <w:t xml:space="preserve"> </w:t>
      </w:r>
      <w:r w:rsidRPr="0060709F">
        <w:rPr>
          <w:rFonts w:ascii="Arial" w:hAnsi="Arial" w:cs="Arial"/>
          <w:color w:val="000000"/>
          <w:sz w:val="20"/>
        </w:rPr>
        <w:t>результаты</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служащим</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профессиональные</w:t>
      </w:r>
      <w:r w:rsidR="003778C0" w:rsidRPr="0060709F">
        <w:rPr>
          <w:rFonts w:ascii="Arial" w:hAnsi="Arial" w:cs="Arial"/>
          <w:color w:val="000000"/>
          <w:sz w:val="20"/>
        </w:rPr>
        <w:t xml:space="preserve"> </w:t>
      </w:r>
      <w:r w:rsidRPr="0060709F">
        <w:rPr>
          <w:rFonts w:ascii="Arial" w:hAnsi="Arial" w:cs="Arial"/>
          <w:color w:val="000000"/>
          <w:sz w:val="20"/>
        </w:rPr>
        <w:t>знания</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опыт</w:t>
      </w:r>
      <w:r w:rsidR="003778C0" w:rsidRPr="0060709F">
        <w:rPr>
          <w:rFonts w:ascii="Arial" w:hAnsi="Arial" w:cs="Arial"/>
          <w:color w:val="000000"/>
          <w:sz w:val="20"/>
        </w:rPr>
        <w:t xml:space="preserve"> </w:t>
      </w:r>
      <w:r w:rsidRPr="0060709F">
        <w:rPr>
          <w:rFonts w:ascii="Arial" w:hAnsi="Arial" w:cs="Arial"/>
          <w:color w:val="000000"/>
          <w:sz w:val="20"/>
        </w:rPr>
        <w:t>раб</w:t>
      </w:r>
      <w:r w:rsidRPr="0060709F">
        <w:rPr>
          <w:rFonts w:ascii="Arial" w:hAnsi="Arial" w:cs="Arial"/>
          <w:color w:val="000000"/>
          <w:sz w:val="20"/>
        </w:rPr>
        <w:t>о</w:t>
      </w:r>
      <w:r w:rsidRPr="0060709F">
        <w:rPr>
          <w:rFonts w:ascii="Arial" w:hAnsi="Arial" w:cs="Arial"/>
          <w:color w:val="000000"/>
          <w:sz w:val="20"/>
        </w:rPr>
        <w:t>ты</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соблюдение</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служащим</w:t>
      </w:r>
      <w:r w:rsidR="003778C0" w:rsidRPr="0060709F">
        <w:rPr>
          <w:rFonts w:ascii="Arial" w:hAnsi="Arial" w:cs="Arial"/>
          <w:color w:val="000000"/>
          <w:sz w:val="20"/>
        </w:rPr>
        <w:t xml:space="preserve"> </w:t>
      </w:r>
      <w:r w:rsidRPr="0060709F">
        <w:rPr>
          <w:rFonts w:ascii="Arial" w:hAnsi="Arial" w:cs="Arial"/>
          <w:color w:val="000000"/>
          <w:sz w:val="20"/>
        </w:rPr>
        <w:t>ограничений,</w:t>
      </w:r>
      <w:r w:rsidR="003778C0" w:rsidRPr="0060709F">
        <w:rPr>
          <w:rFonts w:ascii="Arial" w:hAnsi="Arial" w:cs="Arial"/>
          <w:color w:val="000000"/>
          <w:sz w:val="20"/>
        </w:rPr>
        <w:t xml:space="preserve"> </w:t>
      </w:r>
      <w:r w:rsidRPr="0060709F">
        <w:rPr>
          <w:rFonts w:ascii="Arial" w:hAnsi="Arial" w:cs="Arial"/>
          <w:color w:val="000000"/>
          <w:sz w:val="20"/>
        </w:rPr>
        <w:t>отсутствие</w:t>
      </w:r>
      <w:r w:rsidR="003778C0" w:rsidRPr="0060709F">
        <w:rPr>
          <w:rFonts w:ascii="Arial" w:hAnsi="Arial" w:cs="Arial"/>
          <w:color w:val="000000"/>
          <w:sz w:val="20"/>
        </w:rPr>
        <w:t xml:space="preserve"> </w:t>
      </w:r>
      <w:r w:rsidRPr="0060709F">
        <w:rPr>
          <w:rFonts w:ascii="Arial" w:hAnsi="Arial" w:cs="Arial"/>
          <w:color w:val="000000"/>
          <w:sz w:val="20"/>
        </w:rPr>
        <w:t>нарушений</w:t>
      </w:r>
      <w:r w:rsidR="003778C0" w:rsidRPr="0060709F">
        <w:rPr>
          <w:rFonts w:ascii="Arial" w:hAnsi="Arial" w:cs="Arial"/>
          <w:color w:val="000000"/>
          <w:sz w:val="20"/>
        </w:rPr>
        <w:t xml:space="preserve"> </w:t>
      </w:r>
      <w:r w:rsidRPr="0060709F">
        <w:rPr>
          <w:rFonts w:ascii="Arial" w:hAnsi="Arial" w:cs="Arial"/>
          <w:color w:val="000000"/>
          <w:sz w:val="20"/>
        </w:rPr>
        <w:t>запретов,</w:t>
      </w:r>
      <w:r w:rsidR="003778C0" w:rsidRPr="0060709F">
        <w:rPr>
          <w:rFonts w:ascii="Arial" w:hAnsi="Arial" w:cs="Arial"/>
          <w:color w:val="000000"/>
          <w:sz w:val="20"/>
        </w:rPr>
        <w:t xml:space="preserve"> </w:t>
      </w:r>
      <w:r w:rsidRPr="0060709F">
        <w:rPr>
          <w:rFonts w:ascii="Arial" w:hAnsi="Arial" w:cs="Arial"/>
          <w:color w:val="000000"/>
          <w:sz w:val="20"/>
        </w:rPr>
        <w:t>выполнение</w:t>
      </w:r>
      <w:r w:rsidR="003778C0" w:rsidRPr="0060709F">
        <w:rPr>
          <w:rFonts w:ascii="Arial" w:hAnsi="Arial" w:cs="Arial"/>
          <w:color w:val="000000"/>
          <w:sz w:val="20"/>
        </w:rPr>
        <w:t xml:space="preserve"> </w:t>
      </w:r>
      <w:r w:rsidRPr="0060709F">
        <w:rPr>
          <w:rFonts w:ascii="Arial" w:hAnsi="Arial" w:cs="Arial"/>
          <w:color w:val="000000"/>
          <w:sz w:val="20"/>
        </w:rPr>
        <w:t>обязательств,</w:t>
      </w:r>
      <w:r w:rsidR="003778C0" w:rsidRPr="0060709F">
        <w:rPr>
          <w:rFonts w:ascii="Arial" w:hAnsi="Arial" w:cs="Arial"/>
          <w:color w:val="000000"/>
          <w:sz w:val="20"/>
        </w:rPr>
        <w:t xml:space="preserve"> </w:t>
      </w:r>
      <w:r w:rsidRPr="0060709F">
        <w:rPr>
          <w:rFonts w:ascii="Arial" w:hAnsi="Arial" w:cs="Arial"/>
          <w:color w:val="000000"/>
          <w:sz w:val="20"/>
        </w:rPr>
        <w:t>установле</w:t>
      </w:r>
      <w:r w:rsidRPr="0060709F">
        <w:rPr>
          <w:rFonts w:ascii="Arial" w:hAnsi="Arial" w:cs="Arial"/>
          <w:color w:val="000000"/>
          <w:sz w:val="20"/>
        </w:rPr>
        <w:t>н</w:t>
      </w:r>
      <w:r w:rsidRPr="0060709F">
        <w:rPr>
          <w:rFonts w:ascii="Arial" w:hAnsi="Arial" w:cs="Arial"/>
          <w:color w:val="000000"/>
          <w:sz w:val="20"/>
        </w:rPr>
        <w:t>ных</w:t>
      </w:r>
      <w:r w:rsidR="003778C0" w:rsidRPr="0060709F">
        <w:rPr>
          <w:rFonts w:ascii="Arial" w:hAnsi="Arial" w:cs="Arial"/>
          <w:color w:val="000000"/>
          <w:sz w:val="20"/>
        </w:rPr>
        <w:t xml:space="preserve"> </w:t>
      </w:r>
      <w:r w:rsidRPr="0060709F">
        <w:rPr>
          <w:rFonts w:ascii="Arial" w:hAnsi="Arial" w:cs="Arial"/>
          <w:color w:val="000000"/>
          <w:sz w:val="20"/>
        </w:rPr>
        <w:t>федеральными</w:t>
      </w:r>
      <w:r w:rsidR="003778C0" w:rsidRPr="0060709F">
        <w:rPr>
          <w:rFonts w:ascii="Arial" w:hAnsi="Arial" w:cs="Arial"/>
          <w:color w:val="000000"/>
          <w:sz w:val="20"/>
        </w:rPr>
        <w:t xml:space="preserve"> </w:t>
      </w:r>
      <w:r w:rsidRPr="0060709F">
        <w:rPr>
          <w:rFonts w:ascii="Arial" w:hAnsi="Arial" w:cs="Arial"/>
          <w:color w:val="000000"/>
          <w:sz w:val="20"/>
        </w:rPr>
        <w:t>законами,</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наделенного</w:t>
      </w:r>
      <w:r w:rsidR="003778C0" w:rsidRPr="0060709F">
        <w:rPr>
          <w:rFonts w:ascii="Arial" w:hAnsi="Arial" w:cs="Arial"/>
          <w:color w:val="000000"/>
          <w:sz w:val="20"/>
        </w:rPr>
        <w:t xml:space="preserve"> </w:t>
      </w:r>
      <w:r w:rsidRPr="0060709F">
        <w:rPr>
          <w:rFonts w:ascii="Arial" w:hAnsi="Arial" w:cs="Arial"/>
          <w:color w:val="000000"/>
          <w:sz w:val="20"/>
        </w:rPr>
        <w:t>организационно-распорядительными</w:t>
      </w:r>
      <w:r w:rsidR="003778C0" w:rsidRPr="0060709F">
        <w:rPr>
          <w:rFonts w:ascii="Arial" w:hAnsi="Arial" w:cs="Arial"/>
          <w:color w:val="000000"/>
          <w:sz w:val="20"/>
        </w:rPr>
        <w:t xml:space="preserve"> </w:t>
      </w:r>
      <w:r w:rsidRPr="0060709F">
        <w:rPr>
          <w:rFonts w:ascii="Arial" w:hAnsi="Arial" w:cs="Arial"/>
          <w:color w:val="000000"/>
          <w:sz w:val="20"/>
        </w:rPr>
        <w:t>полномочиями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отношению</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другим</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служащим,</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организаторские</w:t>
      </w:r>
      <w:r w:rsidR="003778C0" w:rsidRPr="0060709F">
        <w:rPr>
          <w:rFonts w:ascii="Arial" w:hAnsi="Arial" w:cs="Arial"/>
          <w:color w:val="000000"/>
          <w:sz w:val="20"/>
        </w:rPr>
        <w:t xml:space="preserve"> </w:t>
      </w:r>
      <w:r w:rsidRPr="0060709F">
        <w:rPr>
          <w:rFonts w:ascii="Arial" w:hAnsi="Arial" w:cs="Arial"/>
          <w:color w:val="000000"/>
          <w:sz w:val="20"/>
        </w:rPr>
        <w:t>способности.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8.13.</w:t>
      </w:r>
      <w:r w:rsidR="003778C0" w:rsidRPr="0060709F">
        <w:rPr>
          <w:rFonts w:ascii="Arial" w:hAnsi="Arial" w:cs="Arial"/>
          <w:color w:val="000000"/>
          <w:sz w:val="20"/>
        </w:rPr>
        <w:t xml:space="preserve"> </w:t>
      </w:r>
      <w:r w:rsidRPr="0060709F">
        <w:rPr>
          <w:rFonts w:ascii="Arial" w:hAnsi="Arial" w:cs="Arial"/>
          <w:color w:val="000000"/>
          <w:sz w:val="20"/>
        </w:rPr>
        <w:t>Заседание</w:t>
      </w:r>
      <w:r w:rsidR="003778C0" w:rsidRPr="0060709F">
        <w:rPr>
          <w:rFonts w:ascii="Arial" w:hAnsi="Arial" w:cs="Arial"/>
          <w:color w:val="000000"/>
          <w:sz w:val="20"/>
        </w:rPr>
        <w:t xml:space="preserve"> </w:t>
      </w:r>
      <w:r w:rsidRPr="0060709F">
        <w:rPr>
          <w:rFonts w:ascii="Arial" w:hAnsi="Arial" w:cs="Arial"/>
          <w:color w:val="000000"/>
          <w:sz w:val="20"/>
        </w:rPr>
        <w:t>аттестационной</w:t>
      </w:r>
      <w:r w:rsidR="003778C0" w:rsidRPr="0060709F">
        <w:rPr>
          <w:rFonts w:ascii="Arial" w:hAnsi="Arial" w:cs="Arial"/>
          <w:color w:val="000000"/>
          <w:sz w:val="20"/>
        </w:rPr>
        <w:t xml:space="preserve"> </w:t>
      </w:r>
      <w:r w:rsidRPr="0060709F">
        <w:rPr>
          <w:rFonts w:ascii="Arial" w:hAnsi="Arial" w:cs="Arial"/>
          <w:color w:val="000000"/>
          <w:sz w:val="20"/>
        </w:rPr>
        <w:t>комиссии</w:t>
      </w:r>
      <w:r w:rsidR="003778C0" w:rsidRPr="0060709F">
        <w:rPr>
          <w:rFonts w:ascii="Arial" w:hAnsi="Arial" w:cs="Arial"/>
          <w:color w:val="000000"/>
          <w:sz w:val="20"/>
        </w:rPr>
        <w:t xml:space="preserve"> </w:t>
      </w:r>
      <w:r w:rsidRPr="0060709F">
        <w:rPr>
          <w:rFonts w:ascii="Arial" w:hAnsi="Arial" w:cs="Arial"/>
          <w:color w:val="000000"/>
          <w:sz w:val="20"/>
        </w:rPr>
        <w:t>считается</w:t>
      </w:r>
      <w:r w:rsidR="003778C0" w:rsidRPr="0060709F">
        <w:rPr>
          <w:rFonts w:ascii="Arial" w:hAnsi="Arial" w:cs="Arial"/>
          <w:color w:val="000000"/>
          <w:sz w:val="20"/>
        </w:rPr>
        <w:t xml:space="preserve"> </w:t>
      </w:r>
      <w:r w:rsidRPr="0060709F">
        <w:rPr>
          <w:rFonts w:ascii="Arial" w:hAnsi="Arial" w:cs="Arial"/>
          <w:color w:val="000000"/>
          <w:sz w:val="20"/>
        </w:rPr>
        <w:t>правомочным,</w:t>
      </w:r>
      <w:r w:rsidR="003778C0" w:rsidRPr="0060709F">
        <w:rPr>
          <w:rFonts w:ascii="Arial" w:hAnsi="Arial" w:cs="Arial"/>
          <w:color w:val="000000"/>
          <w:sz w:val="20"/>
        </w:rPr>
        <w:t xml:space="preserve"> </w:t>
      </w:r>
      <w:r w:rsidRPr="0060709F">
        <w:rPr>
          <w:rFonts w:ascii="Arial" w:hAnsi="Arial" w:cs="Arial"/>
          <w:color w:val="000000"/>
          <w:sz w:val="20"/>
        </w:rPr>
        <w:t>если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нем</w:t>
      </w:r>
      <w:r w:rsidR="003778C0" w:rsidRPr="0060709F">
        <w:rPr>
          <w:rFonts w:ascii="Arial" w:hAnsi="Arial" w:cs="Arial"/>
          <w:color w:val="000000"/>
          <w:sz w:val="20"/>
        </w:rPr>
        <w:t xml:space="preserve"> </w:t>
      </w:r>
      <w:r w:rsidRPr="0060709F">
        <w:rPr>
          <w:rFonts w:ascii="Arial" w:hAnsi="Arial" w:cs="Arial"/>
          <w:color w:val="000000"/>
          <w:sz w:val="20"/>
        </w:rPr>
        <w:t>присутствует</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менее</w:t>
      </w:r>
      <w:r w:rsidR="003778C0" w:rsidRPr="0060709F">
        <w:rPr>
          <w:rFonts w:ascii="Arial" w:hAnsi="Arial" w:cs="Arial"/>
          <w:color w:val="000000"/>
          <w:sz w:val="20"/>
        </w:rPr>
        <w:t xml:space="preserve"> </w:t>
      </w:r>
      <w:r w:rsidRPr="0060709F">
        <w:rPr>
          <w:rFonts w:ascii="Arial" w:hAnsi="Arial" w:cs="Arial"/>
          <w:color w:val="000000"/>
          <w:sz w:val="20"/>
        </w:rPr>
        <w:t>двух</w:t>
      </w:r>
      <w:r w:rsidR="003778C0" w:rsidRPr="0060709F">
        <w:rPr>
          <w:rFonts w:ascii="Arial" w:hAnsi="Arial" w:cs="Arial"/>
          <w:color w:val="000000"/>
          <w:sz w:val="20"/>
        </w:rPr>
        <w:t xml:space="preserve"> </w:t>
      </w:r>
      <w:r w:rsidRPr="0060709F">
        <w:rPr>
          <w:rFonts w:ascii="Arial" w:hAnsi="Arial" w:cs="Arial"/>
          <w:color w:val="000000"/>
          <w:sz w:val="20"/>
        </w:rPr>
        <w:t>третей</w:t>
      </w:r>
      <w:r w:rsidR="003778C0" w:rsidRPr="0060709F">
        <w:rPr>
          <w:rFonts w:ascii="Arial" w:hAnsi="Arial" w:cs="Arial"/>
          <w:color w:val="000000"/>
          <w:sz w:val="20"/>
        </w:rPr>
        <w:t xml:space="preserve"> </w:t>
      </w:r>
      <w:r w:rsidRPr="0060709F">
        <w:rPr>
          <w:rFonts w:ascii="Arial" w:hAnsi="Arial" w:cs="Arial"/>
          <w:color w:val="000000"/>
          <w:sz w:val="20"/>
        </w:rPr>
        <w:t>ее</w:t>
      </w:r>
      <w:r w:rsidR="003778C0" w:rsidRPr="0060709F">
        <w:rPr>
          <w:rFonts w:ascii="Arial" w:hAnsi="Arial" w:cs="Arial"/>
          <w:color w:val="000000"/>
          <w:sz w:val="20"/>
        </w:rPr>
        <w:t xml:space="preserve"> </w:t>
      </w:r>
      <w:r w:rsidRPr="0060709F">
        <w:rPr>
          <w:rFonts w:ascii="Arial" w:hAnsi="Arial" w:cs="Arial"/>
          <w:color w:val="000000"/>
          <w:sz w:val="20"/>
        </w:rPr>
        <w:t>членов.</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8.14.</w:t>
      </w:r>
      <w:r w:rsidR="003778C0" w:rsidRPr="0060709F">
        <w:rPr>
          <w:rFonts w:ascii="Arial" w:hAnsi="Arial" w:cs="Arial"/>
          <w:color w:val="000000"/>
          <w:sz w:val="20"/>
        </w:rPr>
        <w:t xml:space="preserve"> </w:t>
      </w:r>
      <w:r w:rsidRPr="0060709F">
        <w:rPr>
          <w:rFonts w:ascii="Arial" w:hAnsi="Arial" w:cs="Arial"/>
          <w:color w:val="000000"/>
          <w:sz w:val="20"/>
        </w:rPr>
        <w:t>Решение</w:t>
      </w:r>
      <w:r w:rsidR="003778C0" w:rsidRPr="0060709F">
        <w:rPr>
          <w:rFonts w:ascii="Arial" w:hAnsi="Arial" w:cs="Arial"/>
          <w:color w:val="000000"/>
          <w:sz w:val="20"/>
        </w:rPr>
        <w:t xml:space="preserve"> </w:t>
      </w:r>
      <w:r w:rsidRPr="0060709F">
        <w:rPr>
          <w:rFonts w:ascii="Arial" w:hAnsi="Arial" w:cs="Arial"/>
          <w:color w:val="000000"/>
          <w:sz w:val="20"/>
        </w:rPr>
        <w:t>аттестационной</w:t>
      </w:r>
      <w:r w:rsidR="003778C0" w:rsidRPr="0060709F">
        <w:rPr>
          <w:rFonts w:ascii="Arial" w:hAnsi="Arial" w:cs="Arial"/>
          <w:color w:val="000000"/>
          <w:sz w:val="20"/>
        </w:rPr>
        <w:t xml:space="preserve"> </w:t>
      </w:r>
      <w:r w:rsidRPr="0060709F">
        <w:rPr>
          <w:rFonts w:ascii="Arial" w:hAnsi="Arial" w:cs="Arial"/>
          <w:color w:val="000000"/>
          <w:sz w:val="20"/>
        </w:rPr>
        <w:t>комиссии</w:t>
      </w:r>
      <w:r w:rsidR="003778C0" w:rsidRPr="0060709F">
        <w:rPr>
          <w:rFonts w:ascii="Arial" w:hAnsi="Arial" w:cs="Arial"/>
          <w:color w:val="000000"/>
          <w:sz w:val="20"/>
        </w:rPr>
        <w:t xml:space="preserve"> </w:t>
      </w:r>
      <w:r w:rsidRPr="0060709F">
        <w:rPr>
          <w:rFonts w:ascii="Arial" w:hAnsi="Arial" w:cs="Arial"/>
          <w:color w:val="000000"/>
          <w:sz w:val="20"/>
        </w:rPr>
        <w:t>принимается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отсутствие</w:t>
      </w:r>
      <w:r w:rsidR="003778C0" w:rsidRPr="0060709F">
        <w:rPr>
          <w:rFonts w:ascii="Arial" w:hAnsi="Arial" w:cs="Arial"/>
          <w:color w:val="000000"/>
          <w:sz w:val="20"/>
        </w:rPr>
        <w:t xml:space="preserve"> </w:t>
      </w:r>
      <w:r w:rsidRPr="0060709F">
        <w:rPr>
          <w:rFonts w:ascii="Arial" w:hAnsi="Arial" w:cs="Arial"/>
          <w:color w:val="000000"/>
          <w:sz w:val="20"/>
        </w:rPr>
        <w:t>аттестуемого</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непосредственного</w:t>
      </w:r>
      <w:r w:rsidR="003778C0" w:rsidRPr="0060709F">
        <w:rPr>
          <w:rFonts w:ascii="Arial" w:hAnsi="Arial" w:cs="Arial"/>
          <w:color w:val="000000"/>
          <w:sz w:val="20"/>
        </w:rPr>
        <w:t xml:space="preserve"> </w:t>
      </w:r>
      <w:r w:rsidRPr="0060709F">
        <w:rPr>
          <w:rFonts w:ascii="Arial" w:hAnsi="Arial" w:cs="Arial"/>
          <w:color w:val="000000"/>
          <w:sz w:val="20"/>
        </w:rPr>
        <w:t>руководителя</w:t>
      </w:r>
      <w:r w:rsidR="003778C0" w:rsidRPr="0060709F">
        <w:rPr>
          <w:rFonts w:ascii="Arial" w:hAnsi="Arial" w:cs="Arial"/>
          <w:color w:val="000000"/>
          <w:sz w:val="20"/>
        </w:rPr>
        <w:t xml:space="preserve"> </w:t>
      </w:r>
      <w:r w:rsidRPr="0060709F">
        <w:rPr>
          <w:rFonts w:ascii="Arial" w:hAnsi="Arial" w:cs="Arial"/>
          <w:color w:val="000000"/>
          <w:sz w:val="20"/>
        </w:rPr>
        <w:t>о</w:t>
      </w:r>
      <w:r w:rsidRPr="0060709F">
        <w:rPr>
          <w:rFonts w:ascii="Arial" w:hAnsi="Arial" w:cs="Arial"/>
          <w:color w:val="000000"/>
          <w:sz w:val="20"/>
        </w:rPr>
        <w:t>т</w:t>
      </w:r>
      <w:r w:rsidRPr="0060709F">
        <w:rPr>
          <w:rFonts w:ascii="Arial" w:hAnsi="Arial" w:cs="Arial"/>
          <w:color w:val="000000"/>
          <w:sz w:val="20"/>
        </w:rPr>
        <w:t>крытым</w:t>
      </w:r>
      <w:r w:rsidR="003778C0" w:rsidRPr="0060709F">
        <w:rPr>
          <w:rFonts w:ascii="Arial" w:hAnsi="Arial" w:cs="Arial"/>
          <w:color w:val="000000"/>
          <w:sz w:val="20"/>
        </w:rPr>
        <w:t xml:space="preserve"> </w:t>
      </w:r>
      <w:r w:rsidRPr="0060709F">
        <w:rPr>
          <w:rFonts w:ascii="Arial" w:hAnsi="Arial" w:cs="Arial"/>
          <w:color w:val="000000"/>
          <w:sz w:val="20"/>
        </w:rPr>
        <w:t>голосованием</w:t>
      </w:r>
      <w:r w:rsidR="003778C0" w:rsidRPr="0060709F">
        <w:rPr>
          <w:rFonts w:ascii="Arial" w:hAnsi="Arial" w:cs="Arial"/>
          <w:color w:val="000000"/>
          <w:sz w:val="20"/>
        </w:rPr>
        <w:t xml:space="preserve"> </w:t>
      </w:r>
      <w:r w:rsidRPr="0060709F">
        <w:rPr>
          <w:rFonts w:ascii="Arial" w:hAnsi="Arial" w:cs="Arial"/>
          <w:color w:val="000000"/>
          <w:sz w:val="20"/>
        </w:rPr>
        <w:t>простым</w:t>
      </w:r>
      <w:r w:rsidR="003778C0" w:rsidRPr="0060709F">
        <w:rPr>
          <w:rFonts w:ascii="Arial" w:hAnsi="Arial" w:cs="Arial"/>
          <w:color w:val="000000"/>
          <w:sz w:val="20"/>
        </w:rPr>
        <w:t xml:space="preserve"> </w:t>
      </w:r>
      <w:r w:rsidRPr="0060709F">
        <w:rPr>
          <w:rFonts w:ascii="Arial" w:hAnsi="Arial" w:cs="Arial"/>
          <w:color w:val="000000"/>
          <w:sz w:val="20"/>
        </w:rPr>
        <w:t>большинством</w:t>
      </w:r>
      <w:r w:rsidR="003778C0" w:rsidRPr="0060709F">
        <w:rPr>
          <w:rFonts w:ascii="Arial" w:hAnsi="Arial" w:cs="Arial"/>
          <w:color w:val="000000"/>
          <w:sz w:val="20"/>
        </w:rPr>
        <w:t xml:space="preserve"> </w:t>
      </w:r>
      <w:r w:rsidRPr="0060709F">
        <w:rPr>
          <w:rFonts w:ascii="Arial" w:hAnsi="Arial" w:cs="Arial"/>
          <w:color w:val="000000"/>
          <w:sz w:val="20"/>
        </w:rPr>
        <w:t>голосов</w:t>
      </w:r>
      <w:r w:rsidR="003778C0" w:rsidRPr="0060709F">
        <w:rPr>
          <w:rFonts w:ascii="Arial" w:hAnsi="Arial" w:cs="Arial"/>
          <w:color w:val="000000"/>
          <w:sz w:val="20"/>
        </w:rPr>
        <w:t xml:space="preserve"> </w:t>
      </w:r>
      <w:r w:rsidRPr="0060709F">
        <w:rPr>
          <w:rFonts w:ascii="Arial" w:hAnsi="Arial" w:cs="Arial"/>
          <w:color w:val="000000"/>
          <w:sz w:val="20"/>
        </w:rPr>
        <w:t>присутствующих</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заседании</w:t>
      </w:r>
      <w:r w:rsidR="003778C0" w:rsidRPr="0060709F">
        <w:rPr>
          <w:rFonts w:ascii="Arial" w:hAnsi="Arial" w:cs="Arial"/>
          <w:color w:val="000000"/>
          <w:sz w:val="20"/>
        </w:rPr>
        <w:t xml:space="preserve"> </w:t>
      </w:r>
      <w:r w:rsidRPr="0060709F">
        <w:rPr>
          <w:rFonts w:ascii="Arial" w:hAnsi="Arial" w:cs="Arial"/>
          <w:color w:val="000000"/>
          <w:sz w:val="20"/>
        </w:rPr>
        <w:t>членов</w:t>
      </w:r>
      <w:r w:rsidR="003778C0" w:rsidRPr="0060709F">
        <w:rPr>
          <w:rFonts w:ascii="Arial" w:hAnsi="Arial" w:cs="Arial"/>
          <w:color w:val="000000"/>
          <w:sz w:val="20"/>
        </w:rPr>
        <w:t xml:space="preserve"> </w:t>
      </w:r>
      <w:r w:rsidRPr="0060709F">
        <w:rPr>
          <w:rFonts w:ascii="Arial" w:hAnsi="Arial" w:cs="Arial"/>
          <w:color w:val="000000"/>
          <w:sz w:val="20"/>
        </w:rPr>
        <w:t>аттестационной</w:t>
      </w:r>
      <w:r w:rsidR="003778C0" w:rsidRPr="0060709F">
        <w:rPr>
          <w:rFonts w:ascii="Arial" w:hAnsi="Arial" w:cs="Arial"/>
          <w:color w:val="000000"/>
          <w:sz w:val="20"/>
        </w:rPr>
        <w:t xml:space="preserve"> </w:t>
      </w:r>
      <w:r w:rsidRPr="0060709F">
        <w:rPr>
          <w:rFonts w:ascii="Arial" w:hAnsi="Arial" w:cs="Arial"/>
          <w:color w:val="000000"/>
          <w:sz w:val="20"/>
        </w:rPr>
        <w:t>комиссии.</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равенстве</w:t>
      </w:r>
      <w:r w:rsidR="003778C0" w:rsidRPr="0060709F">
        <w:rPr>
          <w:rFonts w:ascii="Arial" w:hAnsi="Arial" w:cs="Arial"/>
          <w:color w:val="000000"/>
          <w:sz w:val="20"/>
        </w:rPr>
        <w:t xml:space="preserve"> </w:t>
      </w:r>
      <w:r w:rsidRPr="0060709F">
        <w:rPr>
          <w:rFonts w:ascii="Arial" w:hAnsi="Arial" w:cs="Arial"/>
          <w:color w:val="000000"/>
          <w:sz w:val="20"/>
        </w:rPr>
        <w:t>голосов</w:t>
      </w:r>
      <w:r w:rsidR="003778C0" w:rsidRPr="0060709F">
        <w:rPr>
          <w:rFonts w:ascii="Arial" w:hAnsi="Arial" w:cs="Arial"/>
          <w:color w:val="000000"/>
          <w:sz w:val="20"/>
        </w:rPr>
        <w:t xml:space="preserve"> </w:t>
      </w: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color w:val="000000"/>
          <w:sz w:val="20"/>
        </w:rPr>
        <w:t>признается</w:t>
      </w:r>
      <w:r w:rsidR="003778C0" w:rsidRPr="0060709F">
        <w:rPr>
          <w:rFonts w:ascii="Arial" w:hAnsi="Arial" w:cs="Arial"/>
          <w:color w:val="000000"/>
          <w:sz w:val="20"/>
        </w:rPr>
        <w:t xml:space="preserve"> </w:t>
      </w:r>
      <w:r w:rsidRPr="0060709F">
        <w:rPr>
          <w:rFonts w:ascii="Arial" w:hAnsi="Arial" w:cs="Arial"/>
          <w:color w:val="000000"/>
          <w:sz w:val="20"/>
        </w:rPr>
        <w:t>соответствующим</w:t>
      </w:r>
      <w:r w:rsidR="003778C0" w:rsidRPr="0060709F">
        <w:rPr>
          <w:rFonts w:ascii="Arial" w:hAnsi="Arial" w:cs="Arial"/>
          <w:color w:val="000000"/>
          <w:sz w:val="20"/>
        </w:rPr>
        <w:t xml:space="preserve"> </w:t>
      </w:r>
      <w:r w:rsidRPr="0060709F">
        <w:rPr>
          <w:rFonts w:ascii="Arial" w:hAnsi="Arial" w:cs="Arial"/>
          <w:color w:val="000000"/>
          <w:sz w:val="20"/>
        </w:rPr>
        <w:t>замещаемой</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период</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являющегося</w:t>
      </w:r>
      <w:r w:rsidR="003778C0" w:rsidRPr="0060709F">
        <w:rPr>
          <w:rFonts w:ascii="Arial" w:hAnsi="Arial" w:cs="Arial"/>
          <w:color w:val="000000"/>
          <w:sz w:val="20"/>
        </w:rPr>
        <w:t xml:space="preserve"> </w:t>
      </w:r>
      <w:r w:rsidRPr="0060709F">
        <w:rPr>
          <w:rFonts w:ascii="Arial" w:hAnsi="Arial" w:cs="Arial"/>
          <w:color w:val="000000"/>
          <w:sz w:val="20"/>
        </w:rPr>
        <w:t>членом</w:t>
      </w:r>
      <w:r w:rsidR="003778C0" w:rsidRPr="0060709F">
        <w:rPr>
          <w:rFonts w:ascii="Arial" w:hAnsi="Arial" w:cs="Arial"/>
          <w:color w:val="000000"/>
          <w:sz w:val="20"/>
        </w:rPr>
        <w:t xml:space="preserve"> </w:t>
      </w:r>
      <w:r w:rsidRPr="0060709F">
        <w:rPr>
          <w:rFonts w:ascii="Arial" w:hAnsi="Arial" w:cs="Arial"/>
          <w:color w:val="000000"/>
          <w:sz w:val="20"/>
        </w:rPr>
        <w:t>аттестационной</w:t>
      </w:r>
      <w:r w:rsidR="003778C0" w:rsidRPr="0060709F">
        <w:rPr>
          <w:rFonts w:ascii="Arial" w:hAnsi="Arial" w:cs="Arial"/>
          <w:color w:val="000000"/>
          <w:sz w:val="20"/>
        </w:rPr>
        <w:t xml:space="preserve"> </w:t>
      </w:r>
      <w:r w:rsidRPr="0060709F">
        <w:rPr>
          <w:rFonts w:ascii="Arial" w:hAnsi="Arial" w:cs="Arial"/>
          <w:color w:val="000000"/>
          <w:sz w:val="20"/>
        </w:rPr>
        <w:t>комиссии,</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членство</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этой</w:t>
      </w:r>
      <w:r w:rsidR="003778C0" w:rsidRPr="0060709F">
        <w:rPr>
          <w:rFonts w:ascii="Arial" w:hAnsi="Arial" w:cs="Arial"/>
          <w:color w:val="000000"/>
          <w:sz w:val="20"/>
        </w:rPr>
        <w:t xml:space="preserve"> </w:t>
      </w:r>
      <w:r w:rsidRPr="0060709F">
        <w:rPr>
          <w:rFonts w:ascii="Arial" w:hAnsi="Arial" w:cs="Arial"/>
          <w:color w:val="000000"/>
          <w:sz w:val="20"/>
        </w:rPr>
        <w:t>комиссии</w:t>
      </w:r>
      <w:r w:rsidR="003778C0" w:rsidRPr="0060709F">
        <w:rPr>
          <w:rFonts w:ascii="Arial" w:hAnsi="Arial" w:cs="Arial"/>
          <w:color w:val="000000"/>
          <w:sz w:val="20"/>
        </w:rPr>
        <w:t xml:space="preserve"> </w:t>
      </w:r>
      <w:r w:rsidRPr="0060709F">
        <w:rPr>
          <w:rFonts w:ascii="Arial" w:hAnsi="Arial" w:cs="Arial"/>
          <w:color w:val="000000"/>
          <w:sz w:val="20"/>
        </w:rPr>
        <w:t>приостанавливается.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8.15.</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результатам</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аттестационной</w:t>
      </w:r>
      <w:r w:rsidR="003778C0" w:rsidRPr="0060709F">
        <w:rPr>
          <w:rFonts w:ascii="Arial" w:hAnsi="Arial" w:cs="Arial"/>
          <w:color w:val="000000"/>
          <w:sz w:val="20"/>
        </w:rPr>
        <w:t xml:space="preserve"> </w:t>
      </w:r>
      <w:r w:rsidRPr="0060709F">
        <w:rPr>
          <w:rFonts w:ascii="Arial" w:hAnsi="Arial" w:cs="Arial"/>
          <w:color w:val="000000"/>
          <w:sz w:val="20"/>
        </w:rPr>
        <w:t>комиссией</w:t>
      </w:r>
      <w:r w:rsidR="003778C0" w:rsidRPr="0060709F">
        <w:rPr>
          <w:rFonts w:ascii="Arial" w:hAnsi="Arial" w:cs="Arial"/>
          <w:color w:val="000000"/>
          <w:sz w:val="20"/>
        </w:rPr>
        <w:t xml:space="preserve"> </w:t>
      </w:r>
      <w:r w:rsidRPr="0060709F">
        <w:rPr>
          <w:rFonts w:ascii="Arial" w:hAnsi="Arial" w:cs="Arial"/>
          <w:color w:val="000000"/>
          <w:sz w:val="20"/>
        </w:rPr>
        <w:t>принимается</w:t>
      </w:r>
      <w:r w:rsidR="003778C0" w:rsidRPr="0060709F">
        <w:rPr>
          <w:rFonts w:ascii="Arial" w:hAnsi="Arial" w:cs="Arial"/>
          <w:color w:val="000000"/>
          <w:sz w:val="20"/>
        </w:rPr>
        <w:t xml:space="preserve"> </w:t>
      </w:r>
      <w:r w:rsidRPr="0060709F">
        <w:rPr>
          <w:rFonts w:ascii="Arial" w:hAnsi="Arial" w:cs="Arial"/>
          <w:color w:val="000000"/>
          <w:sz w:val="20"/>
        </w:rPr>
        <w:t>одно</w:t>
      </w:r>
      <w:r w:rsidR="003778C0" w:rsidRPr="0060709F">
        <w:rPr>
          <w:rFonts w:ascii="Arial" w:hAnsi="Arial" w:cs="Arial"/>
          <w:color w:val="000000"/>
          <w:sz w:val="20"/>
        </w:rPr>
        <w:t xml:space="preserve"> </w:t>
      </w:r>
      <w:r w:rsidRPr="0060709F">
        <w:rPr>
          <w:rFonts w:ascii="Arial" w:hAnsi="Arial" w:cs="Arial"/>
          <w:color w:val="000000"/>
          <w:sz w:val="20"/>
        </w:rPr>
        <w:t>из</w:t>
      </w:r>
      <w:r w:rsidR="003778C0" w:rsidRPr="0060709F">
        <w:rPr>
          <w:rFonts w:ascii="Arial" w:hAnsi="Arial" w:cs="Arial"/>
          <w:color w:val="000000"/>
          <w:sz w:val="20"/>
        </w:rPr>
        <w:t xml:space="preserve"> </w:t>
      </w:r>
      <w:r w:rsidRPr="0060709F">
        <w:rPr>
          <w:rFonts w:ascii="Arial" w:hAnsi="Arial" w:cs="Arial"/>
          <w:color w:val="000000"/>
          <w:sz w:val="20"/>
        </w:rPr>
        <w:t>следующих</w:t>
      </w:r>
      <w:r w:rsidR="003778C0" w:rsidRPr="0060709F">
        <w:rPr>
          <w:rFonts w:ascii="Arial" w:hAnsi="Arial" w:cs="Arial"/>
          <w:color w:val="000000"/>
          <w:sz w:val="20"/>
        </w:rPr>
        <w:t xml:space="preserve"> </w:t>
      </w:r>
      <w:r w:rsidRPr="0060709F">
        <w:rPr>
          <w:rFonts w:ascii="Arial" w:hAnsi="Arial" w:cs="Arial"/>
          <w:color w:val="000000"/>
          <w:sz w:val="20"/>
        </w:rPr>
        <w:t>решений:</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соответствует</w:t>
      </w:r>
      <w:r w:rsidR="003778C0" w:rsidRPr="0060709F">
        <w:rPr>
          <w:rFonts w:ascii="Arial" w:hAnsi="Arial" w:cs="Arial"/>
          <w:color w:val="000000"/>
          <w:sz w:val="20"/>
        </w:rPr>
        <w:t xml:space="preserve"> </w:t>
      </w:r>
      <w:r w:rsidRPr="0060709F">
        <w:rPr>
          <w:rFonts w:ascii="Arial" w:hAnsi="Arial" w:cs="Arial"/>
          <w:color w:val="000000"/>
          <w:sz w:val="20"/>
        </w:rPr>
        <w:t>замещаемой</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б)</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направлении</w:t>
      </w:r>
      <w:r w:rsidR="003778C0" w:rsidRPr="0060709F">
        <w:rPr>
          <w:rFonts w:ascii="Arial" w:hAnsi="Arial" w:cs="Arial"/>
          <w:color w:val="000000"/>
          <w:sz w:val="20"/>
        </w:rPr>
        <w:t xml:space="preserve"> </w:t>
      </w:r>
      <w:r w:rsidRPr="0060709F">
        <w:rPr>
          <w:rFonts w:ascii="Arial" w:hAnsi="Arial" w:cs="Arial"/>
          <w:color w:val="000000"/>
          <w:sz w:val="20"/>
        </w:rPr>
        <w:t>отдельных</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служащих</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получение</w:t>
      </w:r>
      <w:r w:rsidR="003778C0" w:rsidRPr="0060709F">
        <w:rPr>
          <w:rFonts w:ascii="Arial" w:hAnsi="Arial" w:cs="Arial"/>
          <w:color w:val="000000"/>
          <w:sz w:val="20"/>
        </w:rPr>
        <w:t xml:space="preserve"> </w:t>
      </w:r>
      <w:r w:rsidRPr="0060709F">
        <w:rPr>
          <w:rFonts w:ascii="Arial" w:hAnsi="Arial" w:cs="Arial"/>
          <w:color w:val="000000"/>
          <w:sz w:val="20"/>
        </w:rPr>
        <w:t>дополнительного</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профессионального</w:t>
      </w:r>
      <w:r w:rsidR="003778C0" w:rsidRPr="0060709F">
        <w:rPr>
          <w:rFonts w:ascii="Arial" w:hAnsi="Arial" w:cs="Arial"/>
          <w:color w:val="000000"/>
          <w:sz w:val="20"/>
        </w:rPr>
        <w:t xml:space="preserve"> </w:t>
      </w:r>
      <w:r w:rsidRPr="0060709F">
        <w:rPr>
          <w:rFonts w:ascii="Arial" w:hAnsi="Arial" w:cs="Arial"/>
          <w:color w:val="000000"/>
          <w:sz w:val="20"/>
        </w:rPr>
        <w:t>образования.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Аттестационная</w:t>
      </w:r>
      <w:r w:rsidR="003778C0" w:rsidRPr="0060709F">
        <w:rPr>
          <w:rFonts w:ascii="Arial" w:hAnsi="Arial" w:cs="Arial"/>
          <w:color w:val="000000"/>
          <w:sz w:val="20"/>
        </w:rPr>
        <w:t xml:space="preserve"> </w:t>
      </w:r>
      <w:r w:rsidRPr="0060709F">
        <w:rPr>
          <w:rFonts w:ascii="Arial" w:hAnsi="Arial" w:cs="Arial"/>
          <w:color w:val="000000"/>
          <w:sz w:val="20"/>
        </w:rPr>
        <w:t>комиссия</w:t>
      </w:r>
      <w:r w:rsidR="003778C0" w:rsidRPr="0060709F">
        <w:rPr>
          <w:rFonts w:ascii="Arial" w:hAnsi="Arial" w:cs="Arial"/>
          <w:color w:val="000000"/>
          <w:sz w:val="20"/>
        </w:rPr>
        <w:t xml:space="preserve"> </w:t>
      </w:r>
      <w:r w:rsidRPr="0060709F">
        <w:rPr>
          <w:rFonts w:ascii="Arial" w:hAnsi="Arial" w:cs="Arial"/>
          <w:color w:val="000000"/>
          <w:sz w:val="20"/>
        </w:rPr>
        <w:t>может</w:t>
      </w:r>
      <w:r w:rsidR="003778C0" w:rsidRPr="0060709F">
        <w:rPr>
          <w:rFonts w:ascii="Arial" w:hAnsi="Arial" w:cs="Arial"/>
          <w:color w:val="000000"/>
          <w:sz w:val="20"/>
        </w:rPr>
        <w:t xml:space="preserve"> </w:t>
      </w:r>
      <w:r w:rsidRPr="0060709F">
        <w:rPr>
          <w:rFonts w:ascii="Arial" w:hAnsi="Arial" w:cs="Arial"/>
          <w:color w:val="000000"/>
          <w:sz w:val="20"/>
        </w:rPr>
        <w:t>давать</w:t>
      </w:r>
      <w:r w:rsidR="003778C0" w:rsidRPr="0060709F">
        <w:rPr>
          <w:rFonts w:ascii="Arial" w:hAnsi="Arial" w:cs="Arial"/>
          <w:color w:val="000000"/>
          <w:sz w:val="20"/>
        </w:rPr>
        <w:t xml:space="preserve"> </w:t>
      </w:r>
      <w:r w:rsidRPr="0060709F">
        <w:rPr>
          <w:rFonts w:ascii="Arial" w:hAnsi="Arial" w:cs="Arial"/>
          <w:color w:val="000000"/>
          <w:sz w:val="20"/>
        </w:rPr>
        <w:t>рекомендации: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поощрении</w:t>
      </w:r>
      <w:r w:rsidR="003778C0" w:rsidRPr="0060709F">
        <w:rPr>
          <w:rFonts w:ascii="Arial" w:hAnsi="Arial" w:cs="Arial"/>
          <w:color w:val="000000"/>
          <w:sz w:val="20"/>
        </w:rPr>
        <w:t xml:space="preserve"> </w:t>
      </w:r>
      <w:r w:rsidRPr="0060709F">
        <w:rPr>
          <w:rFonts w:ascii="Arial" w:hAnsi="Arial" w:cs="Arial"/>
          <w:color w:val="000000"/>
          <w:sz w:val="20"/>
        </w:rPr>
        <w:t>отдельных</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служащих</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достигнутые</w:t>
      </w:r>
      <w:r w:rsidR="003778C0" w:rsidRPr="0060709F">
        <w:rPr>
          <w:rFonts w:ascii="Arial" w:hAnsi="Arial" w:cs="Arial"/>
          <w:color w:val="000000"/>
          <w:sz w:val="20"/>
        </w:rPr>
        <w:t xml:space="preserve"> </w:t>
      </w:r>
      <w:r w:rsidRPr="0060709F">
        <w:rPr>
          <w:rFonts w:ascii="Arial" w:hAnsi="Arial" w:cs="Arial"/>
          <w:color w:val="000000"/>
          <w:sz w:val="20"/>
        </w:rPr>
        <w:t>ими</w:t>
      </w:r>
      <w:r w:rsidR="003778C0" w:rsidRPr="0060709F">
        <w:rPr>
          <w:rFonts w:ascii="Arial" w:hAnsi="Arial" w:cs="Arial"/>
          <w:color w:val="000000"/>
          <w:sz w:val="20"/>
        </w:rPr>
        <w:t xml:space="preserve"> </w:t>
      </w:r>
      <w:r w:rsidRPr="0060709F">
        <w:rPr>
          <w:rFonts w:ascii="Arial" w:hAnsi="Arial" w:cs="Arial"/>
          <w:color w:val="000000"/>
          <w:sz w:val="20"/>
        </w:rPr>
        <w:t>успехи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работе,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том</w:t>
      </w:r>
      <w:r w:rsidR="003778C0" w:rsidRPr="0060709F">
        <w:rPr>
          <w:rFonts w:ascii="Arial" w:hAnsi="Arial" w:cs="Arial"/>
          <w:color w:val="000000"/>
          <w:sz w:val="20"/>
        </w:rPr>
        <w:t xml:space="preserve"> </w:t>
      </w:r>
      <w:r w:rsidRPr="0060709F">
        <w:rPr>
          <w:rFonts w:ascii="Arial" w:hAnsi="Arial" w:cs="Arial"/>
          <w:color w:val="000000"/>
          <w:sz w:val="20"/>
        </w:rPr>
        <w:t>числе</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повышении</w:t>
      </w:r>
      <w:r w:rsidR="003778C0" w:rsidRPr="0060709F">
        <w:rPr>
          <w:rFonts w:ascii="Arial" w:hAnsi="Arial" w:cs="Arial"/>
          <w:color w:val="000000"/>
          <w:sz w:val="20"/>
        </w:rPr>
        <w:t xml:space="preserve"> </w:t>
      </w:r>
      <w:r w:rsidRPr="0060709F">
        <w:rPr>
          <w:rFonts w:ascii="Arial" w:hAnsi="Arial" w:cs="Arial"/>
          <w:color w:val="000000"/>
          <w:sz w:val="20"/>
        </w:rPr>
        <w:t>их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должности;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необходимости</w:t>
      </w:r>
      <w:r w:rsidR="003778C0" w:rsidRPr="0060709F">
        <w:rPr>
          <w:rFonts w:ascii="Arial" w:hAnsi="Arial" w:cs="Arial"/>
          <w:color w:val="000000"/>
          <w:sz w:val="20"/>
        </w:rPr>
        <w:t xml:space="preserve"> </w:t>
      </w:r>
      <w:r w:rsidRPr="0060709F">
        <w:rPr>
          <w:rFonts w:ascii="Arial" w:hAnsi="Arial" w:cs="Arial"/>
          <w:color w:val="000000"/>
          <w:sz w:val="20"/>
        </w:rPr>
        <w:t>об</w:t>
      </w:r>
      <w:r w:rsidR="003778C0" w:rsidRPr="0060709F">
        <w:rPr>
          <w:rFonts w:ascii="Arial" w:hAnsi="Arial" w:cs="Arial"/>
          <w:color w:val="000000"/>
          <w:sz w:val="20"/>
        </w:rPr>
        <w:t xml:space="preserve"> </w:t>
      </w:r>
      <w:r w:rsidRPr="0060709F">
        <w:rPr>
          <w:rFonts w:ascii="Arial" w:hAnsi="Arial" w:cs="Arial"/>
          <w:color w:val="000000"/>
          <w:sz w:val="20"/>
        </w:rPr>
        <w:t>улучшении</w:t>
      </w:r>
      <w:r w:rsidR="003778C0" w:rsidRPr="0060709F">
        <w:rPr>
          <w:rFonts w:ascii="Arial" w:hAnsi="Arial" w:cs="Arial"/>
          <w:color w:val="000000"/>
          <w:sz w:val="20"/>
        </w:rPr>
        <w:t xml:space="preserve"> </w:t>
      </w:r>
      <w:r w:rsidRPr="0060709F">
        <w:rPr>
          <w:rFonts w:ascii="Arial" w:hAnsi="Arial" w:cs="Arial"/>
          <w:color w:val="000000"/>
          <w:sz w:val="20"/>
        </w:rPr>
        <w:t>деятельности</w:t>
      </w:r>
      <w:r w:rsidR="003778C0" w:rsidRPr="0060709F">
        <w:rPr>
          <w:rFonts w:ascii="Arial" w:hAnsi="Arial" w:cs="Arial"/>
          <w:color w:val="000000"/>
          <w:sz w:val="20"/>
        </w:rPr>
        <w:t xml:space="preserve"> </w:t>
      </w:r>
      <w:r w:rsidRPr="0060709F">
        <w:rPr>
          <w:rFonts w:ascii="Arial" w:hAnsi="Arial" w:cs="Arial"/>
          <w:color w:val="000000"/>
          <w:sz w:val="20"/>
        </w:rPr>
        <w:t>аттестуемых</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служащих;</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направлении</w:t>
      </w:r>
      <w:r w:rsidR="003778C0" w:rsidRPr="0060709F">
        <w:rPr>
          <w:rFonts w:ascii="Arial" w:hAnsi="Arial" w:cs="Arial"/>
          <w:color w:val="000000"/>
          <w:sz w:val="20"/>
        </w:rPr>
        <w:t xml:space="preserve"> </w:t>
      </w:r>
      <w:r w:rsidRPr="0060709F">
        <w:rPr>
          <w:rFonts w:ascii="Arial" w:hAnsi="Arial" w:cs="Arial"/>
          <w:color w:val="000000"/>
          <w:sz w:val="20"/>
        </w:rPr>
        <w:t>отдельных</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служащих</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получение</w:t>
      </w:r>
      <w:r w:rsidR="003778C0" w:rsidRPr="0060709F">
        <w:rPr>
          <w:rFonts w:ascii="Arial" w:hAnsi="Arial" w:cs="Arial"/>
          <w:color w:val="000000"/>
          <w:sz w:val="20"/>
        </w:rPr>
        <w:t xml:space="preserve"> </w:t>
      </w:r>
      <w:r w:rsidRPr="0060709F">
        <w:rPr>
          <w:rFonts w:ascii="Arial" w:hAnsi="Arial" w:cs="Arial"/>
          <w:color w:val="000000"/>
          <w:sz w:val="20"/>
        </w:rPr>
        <w:t>дополнительного</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профессионального</w:t>
      </w:r>
      <w:r w:rsidR="003778C0" w:rsidRPr="0060709F">
        <w:rPr>
          <w:rFonts w:ascii="Arial" w:hAnsi="Arial" w:cs="Arial"/>
          <w:color w:val="000000"/>
          <w:sz w:val="20"/>
        </w:rPr>
        <w:t xml:space="preserve"> </w:t>
      </w:r>
      <w:r w:rsidRPr="0060709F">
        <w:rPr>
          <w:rFonts w:ascii="Arial" w:hAnsi="Arial" w:cs="Arial"/>
          <w:color w:val="000000"/>
          <w:sz w:val="20"/>
        </w:rPr>
        <w:t>образования.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8.16.</w:t>
      </w:r>
      <w:r w:rsidR="003778C0" w:rsidRPr="0060709F">
        <w:rPr>
          <w:rFonts w:ascii="Arial" w:hAnsi="Arial" w:cs="Arial"/>
          <w:color w:val="000000"/>
          <w:sz w:val="20"/>
        </w:rPr>
        <w:t xml:space="preserve"> </w:t>
      </w:r>
      <w:r w:rsidRPr="0060709F">
        <w:rPr>
          <w:rFonts w:ascii="Arial" w:hAnsi="Arial" w:cs="Arial"/>
          <w:color w:val="000000"/>
          <w:sz w:val="20"/>
        </w:rPr>
        <w:t>Результаты</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сообщаются</w:t>
      </w:r>
      <w:r w:rsidR="003778C0" w:rsidRPr="0060709F">
        <w:rPr>
          <w:rFonts w:ascii="Arial" w:hAnsi="Arial" w:cs="Arial"/>
          <w:color w:val="000000"/>
          <w:sz w:val="20"/>
        </w:rPr>
        <w:t xml:space="preserve"> </w:t>
      </w:r>
      <w:r w:rsidRPr="0060709F">
        <w:rPr>
          <w:rFonts w:ascii="Arial" w:hAnsi="Arial" w:cs="Arial"/>
          <w:color w:val="000000"/>
          <w:sz w:val="20"/>
        </w:rPr>
        <w:t>аттестованным</w:t>
      </w:r>
      <w:r w:rsidR="003778C0" w:rsidRPr="0060709F">
        <w:rPr>
          <w:rFonts w:ascii="Arial" w:hAnsi="Arial" w:cs="Arial"/>
          <w:color w:val="000000"/>
          <w:sz w:val="20"/>
        </w:rPr>
        <w:t xml:space="preserve"> </w:t>
      </w:r>
      <w:r w:rsidRPr="0060709F">
        <w:rPr>
          <w:rFonts w:ascii="Arial" w:hAnsi="Arial" w:cs="Arial"/>
          <w:color w:val="000000"/>
          <w:sz w:val="20"/>
        </w:rPr>
        <w:t>муниципальным</w:t>
      </w:r>
      <w:r w:rsidR="003778C0" w:rsidRPr="0060709F">
        <w:rPr>
          <w:rFonts w:ascii="Arial" w:hAnsi="Arial" w:cs="Arial"/>
          <w:color w:val="000000"/>
          <w:sz w:val="20"/>
        </w:rPr>
        <w:t xml:space="preserve"> </w:t>
      </w:r>
      <w:r w:rsidRPr="0060709F">
        <w:rPr>
          <w:rFonts w:ascii="Arial" w:hAnsi="Arial" w:cs="Arial"/>
          <w:color w:val="000000"/>
          <w:sz w:val="20"/>
        </w:rPr>
        <w:t>служащим</w:t>
      </w:r>
      <w:r w:rsidR="003778C0" w:rsidRPr="0060709F">
        <w:rPr>
          <w:rFonts w:ascii="Arial" w:hAnsi="Arial" w:cs="Arial"/>
          <w:color w:val="000000"/>
          <w:sz w:val="20"/>
        </w:rPr>
        <w:t xml:space="preserve"> </w:t>
      </w:r>
      <w:r w:rsidRPr="0060709F">
        <w:rPr>
          <w:rFonts w:ascii="Arial" w:hAnsi="Arial" w:cs="Arial"/>
          <w:color w:val="000000"/>
          <w:sz w:val="20"/>
        </w:rPr>
        <w:t>непосредственно</w:t>
      </w:r>
      <w:r w:rsidR="003778C0" w:rsidRPr="0060709F">
        <w:rPr>
          <w:rFonts w:ascii="Arial" w:hAnsi="Arial" w:cs="Arial"/>
          <w:color w:val="000000"/>
          <w:sz w:val="20"/>
        </w:rPr>
        <w:t xml:space="preserve"> </w:t>
      </w:r>
      <w:r w:rsidRPr="0060709F">
        <w:rPr>
          <w:rFonts w:ascii="Arial" w:hAnsi="Arial" w:cs="Arial"/>
          <w:color w:val="000000"/>
          <w:sz w:val="20"/>
        </w:rPr>
        <w:t>после</w:t>
      </w:r>
      <w:r w:rsidR="003778C0" w:rsidRPr="0060709F">
        <w:rPr>
          <w:rFonts w:ascii="Arial" w:hAnsi="Arial" w:cs="Arial"/>
          <w:color w:val="000000"/>
          <w:sz w:val="20"/>
        </w:rPr>
        <w:t xml:space="preserve"> </w:t>
      </w:r>
      <w:r w:rsidRPr="0060709F">
        <w:rPr>
          <w:rFonts w:ascii="Arial" w:hAnsi="Arial" w:cs="Arial"/>
          <w:color w:val="000000"/>
          <w:sz w:val="20"/>
        </w:rPr>
        <w:t>подведения</w:t>
      </w:r>
      <w:r w:rsidR="003778C0" w:rsidRPr="0060709F">
        <w:rPr>
          <w:rFonts w:ascii="Arial" w:hAnsi="Arial" w:cs="Arial"/>
          <w:color w:val="000000"/>
          <w:sz w:val="20"/>
        </w:rPr>
        <w:t xml:space="preserve"> </w:t>
      </w:r>
      <w:r w:rsidRPr="0060709F">
        <w:rPr>
          <w:rFonts w:ascii="Arial" w:hAnsi="Arial" w:cs="Arial"/>
          <w:color w:val="000000"/>
          <w:sz w:val="20"/>
        </w:rPr>
        <w:t>итогов</w:t>
      </w:r>
      <w:r w:rsidR="003778C0" w:rsidRPr="0060709F">
        <w:rPr>
          <w:rFonts w:ascii="Arial" w:hAnsi="Arial" w:cs="Arial"/>
          <w:color w:val="000000"/>
          <w:sz w:val="20"/>
        </w:rPr>
        <w:t xml:space="preserve"> </w:t>
      </w:r>
      <w:r w:rsidRPr="0060709F">
        <w:rPr>
          <w:rFonts w:ascii="Arial" w:hAnsi="Arial" w:cs="Arial"/>
          <w:color w:val="000000"/>
          <w:sz w:val="20"/>
        </w:rPr>
        <w:t>голосования.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Результаты</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заносятся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аттестационный</w:t>
      </w:r>
      <w:r w:rsidR="003778C0" w:rsidRPr="0060709F">
        <w:rPr>
          <w:rFonts w:ascii="Arial" w:hAnsi="Arial" w:cs="Arial"/>
          <w:color w:val="000000"/>
          <w:sz w:val="20"/>
        </w:rPr>
        <w:t xml:space="preserve"> </w:t>
      </w:r>
      <w:r w:rsidRPr="0060709F">
        <w:rPr>
          <w:rFonts w:ascii="Arial" w:hAnsi="Arial" w:cs="Arial"/>
          <w:color w:val="000000"/>
          <w:sz w:val="20"/>
        </w:rPr>
        <w:t>лист</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составленный</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форме</w:t>
      </w:r>
      <w:r w:rsidR="003778C0" w:rsidRPr="0060709F">
        <w:rPr>
          <w:rFonts w:ascii="Arial" w:hAnsi="Arial" w:cs="Arial"/>
          <w:color w:val="000000"/>
          <w:sz w:val="20"/>
        </w:rPr>
        <w:t xml:space="preserve"> </w:t>
      </w:r>
      <w:r w:rsidRPr="0060709F">
        <w:rPr>
          <w:rFonts w:ascii="Arial" w:hAnsi="Arial" w:cs="Arial"/>
          <w:color w:val="000000"/>
          <w:sz w:val="20"/>
        </w:rPr>
        <w:t>согласно</w:t>
      </w:r>
      <w:r w:rsidR="003778C0" w:rsidRPr="0060709F">
        <w:rPr>
          <w:rFonts w:ascii="Arial" w:hAnsi="Arial" w:cs="Arial"/>
          <w:color w:val="000000"/>
          <w:sz w:val="20"/>
        </w:rPr>
        <w:t xml:space="preserve"> </w:t>
      </w:r>
      <w:r w:rsidRPr="0060709F">
        <w:rPr>
          <w:rFonts w:ascii="Arial" w:hAnsi="Arial" w:cs="Arial"/>
          <w:color w:val="000000"/>
          <w:sz w:val="20"/>
        </w:rPr>
        <w:t>приложению.</w:t>
      </w:r>
      <w:r w:rsidR="003778C0" w:rsidRPr="0060709F">
        <w:rPr>
          <w:rFonts w:ascii="Arial" w:hAnsi="Arial" w:cs="Arial"/>
          <w:color w:val="000000"/>
          <w:sz w:val="20"/>
        </w:rPr>
        <w:t xml:space="preserve"> </w:t>
      </w:r>
      <w:r w:rsidRPr="0060709F">
        <w:rPr>
          <w:rFonts w:ascii="Arial" w:hAnsi="Arial" w:cs="Arial"/>
          <w:color w:val="000000"/>
          <w:sz w:val="20"/>
        </w:rPr>
        <w:t>Аттестационный</w:t>
      </w:r>
      <w:r w:rsidR="003778C0" w:rsidRPr="0060709F">
        <w:rPr>
          <w:rFonts w:ascii="Arial" w:hAnsi="Arial" w:cs="Arial"/>
          <w:color w:val="000000"/>
          <w:sz w:val="20"/>
        </w:rPr>
        <w:t xml:space="preserve"> </w:t>
      </w:r>
      <w:r w:rsidRPr="0060709F">
        <w:rPr>
          <w:rFonts w:ascii="Arial" w:hAnsi="Arial" w:cs="Arial"/>
          <w:color w:val="000000"/>
          <w:sz w:val="20"/>
        </w:rPr>
        <w:t>лист</w:t>
      </w:r>
      <w:r w:rsidR="003778C0" w:rsidRPr="0060709F">
        <w:rPr>
          <w:rFonts w:ascii="Arial" w:hAnsi="Arial" w:cs="Arial"/>
          <w:color w:val="000000"/>
          <w:sz w:val="20"/>
        </w:rPr>
        <w:t xml:space="preserve"> </w:t>
      </w:r>
      <w:r w:rsidRPr="0060709F">
        <w:rPr>
          <w:rFonts w:ascii="Arial" w:hAnsi="Arial" w:cs="Arial"/>
          <w:color w:val="000000"/>
          <w:sz w:val="20"/>
        </w:rPr>
        <w:t>подписывается</w:t>
      </w:r>
      <w:r w:rsidR="003778C0" w:rsidRPr="0060709F">
        <w:rPr>
          <w:rFonts w:ascii="Arial" w:hAnsi="Arial" w:cs="Arial"/>
          <w:color w:val="000000"/>
          <w:sz w:val="20"/>
        </w:rPr>
        <w:t xml:space="preserve"> </w:t>
      </w:r>
      <w:r w:rsidRPr="0060709F">
        <w:rPr>
          <w:rFonts w:ascii="Arial" w:hAnsi="Arial" w:cs="Arial"/>
          <w:color w:val="000000"/>
          <w:sz w:val="20"/>
        </w:rPr>
        <w:t>председателем,</w:t>
      </w:r>
      <w:r w:rsidR="003778C0" w:rsidRPr="0060709F">
        <w:rPr>
          <w:rFonts w:ascii="Arial" w:hAnsi="Arial" w:cs="Arial"/>
          <w:color w:val="000000"/>
          <w:sz w:val="20"/>
        </w:rPr>
        <w:t xml:space="preserve"> </w:t>
      </w:r>
      <w:r w:rsidRPr="0060709F">
        <w:rPr>
          <w:rFonts w:ascii="Arial" w:hAnsi="Arial" w:cs="Arial"/>
          <w:color w:val="000000"/>
          <w:sz w:val="20"/>
        </w:rPr>
        <w:t>заместителем</w:t>
      </w:r>
      <w:r w:rsidR="003778C0" w:rsidRPr="0060709F">
        <w:rPr>
          <w:rFonts w:ascii="Arial" w:hAnsi="Arial" w:cs="Arial"/>
          <w:color w:val="000000"/>
          <w:sz w:val="20"/>
        </w:rPr>
        <w:t xml:space="preserve"> </w:t>
      </w:r>
      <w:r w:rsidRPr="0060709F">
        <w:rPr>
          <w:rFonts w:ascii="Arial" w:hAnsi="Arial" w:cs="Arial"/>
          <w:color w:val="000000"/>
          <w:sz w:val="20"/>
        </w:rPr>
        <w:t>председателя,</w:t>
      </w:r>
      <w:r w:rsidR="003778C0" w:rsidRPr="0060709F">
        <w:rPr>
          <w:rFonts w:ascii="Arial" w:hAnsi="Arial" w:cs="Arial"/>
          <w:color w:val="000000"/>
          <w:sz w:val="20"/>
        </w:rPr>
        <w:t xml:space="preserve"> </w:t>
      </w:r>
      <w:r w:rsidRPr="0060709F">
        <w:rPr>
          <w:rFonts w:ascii="Arial" w:hAnsi="Arial" w:cs="Arial"/>
          <w:color w:val="000000"/>
          <w:sz w:val="20"/>
        </w:rPr>
        <w:t>секретарем</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членами</w:t>
      </w:r>
      <w:r w:rsidR="003778C0" w:rsidRPr="0060709F">
        <w:rPr>
          <w:rFonts w:ascii="Arial" w:hAnsi="Arial" w:cs="Arial"/>
          <w:color w:val="000000"/>
          <w:sz w:val="20"/>
        </w:rPr>
        <w:t xml:space="preserve"> </w:t>
      </w:r>
      <w:r w:rsidRPr="0060709F">
        <w:rPr>
          <w:rFonts w:ascii="Arial" w:hAnsi="Arial" w:cs="Arial"/>
          <w:color w:val="000000"/>
          <w:sz w:val="20"/>
        </w:rPr>
        <w:t>аттестационной</w:t>
      </w:r>
      <w:r w:rsidR="003778C0" w:rsidRPr="0060709F">
        <w:rPr>
          <w:rFonts w:ascii="Arial" w:hAnsi="Arial" w:cs="Arial"/>
          <w:color w:val="000000"/>
          <w:sz w:val="20"/>
        </w:rPr>
        <w:t xml:space="preserve"> </w:t>
      </w:r>
      <w:r w:rsidRPr="0060709F">
        <w:rPr>
          <w:rFonts w:ascii="Arial" w:hAnsi="Arial" w:cs="Arial"/>
          <w:color w:val="000000"/>
          <w:sz w:val="20"/>
        </w:rPr>
        <w:t>комиссии,</w:t>
      </w:r>
      <w:r w:rsidR="003778C0" w:rsidRPr="0060709F">
        <w:rPr>
          <w:rFonts w:ascii="Arial" w:hAnsi="Arial" w:cs="Arial"/>
          <w:color w:val="000000"/>
          <w:sz w:val="20"/>
        </w:rPr>
        <w:t xml:space="preserve"> </w:t>
      </w:r>
      <w:r w:rsidRPr="0060709F">
        <w:rPr>
          <w:rFonts w:ascii="Arial" w:hAnsi="Arial" w:cs="Arial"/>
          <w:color w:val="000000"/>
          <w:sz w:val="20"/>
        </w:rPr>
        <w:t>присутствовавшими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заседании.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color w:val="000000"/>
          <w:sz w:val="20"/>
        </w:rPr>
        <w:t>знакомится</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аттестационным</w:t>
      </w:r>
      <w:r w:rsidR="003778C0" w:rsidRPr="0060709F">
        <w:rPr>
          <w:rFonts w:ascii="Arial" w:hAnsi="Arial" w:cs="Arial"/>
          <w:color w:val="000000"/>
          <w:sz w:val="20"/>
        </w:rPr>
        <w:t xml:space="preserve"> </w:t>
      </w:r>
      <w:r w:rsidRPr="0060709F">
        <w:rPr>
          <w:rFonts w:ascii="Arial" w:hAnsi="Arial" w:cs="Arial"/>
          <w:color w:val="000000"/>
          <w:sz w:val="20"/>
        </w:rPr>
        <w:t>листом</w:t>
      </w:r>
      <w:r w:rsidR="003778C0" w:rsidRPr="0060709F">
        <w:rPr>
          <w:rFonts w:ascii="Arial" w:hAnsi="Arial" w:cs="Arial"/>
          <w:color w:val="000000"/>
          <w:sz w:val="20"/>
        </w:rPr>
        <w:t xml:space="preserve"> </w:t>
      </w:r>
      <w:r w:rsidRPr="0060709F">
        <w:rPr>
          <w:rFonts w:ascii="Arial" w:hAnsi="Arial" w:cs="Arial"/>
          <w:color w:val="000000"/>
          <w:sz w:val="20"/>
        </w:rPr>
        <w:t>под</w:t>
      </w:r>
      <w:r w:rsidR="003778C0" w:rsidRPr="0060709F">
        <w:rPr>
          <w:rFonts w:ascii="Arial" w:hAnsi="Arial" w:cs="Arial"/>
          <w:color w:val="000000"/>
          <w:sz w:val="20"/>
        </w:rPr>
        <w:t xml:space="preserve"> </w:t>
      </w:r>
      <w:r w:rsidRPr="0060709F">
        <w:rPr>
          <w:rFonts w:ascii="Arial" w:hAnsi="Arial" w:cs="Arial"/>
          <w:color w:val="000000"/>
          <w:sz w:val="20"/>
        </w:rPr>
        <w:t>расписку.</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Аттестационный</w:t>
      </w:r>
      <w:r w:rsidR="003778C0" w:rsidRPr="0060709F">
        <w:rPr>
          <w:rFonts w:ascii="Arial" w:hAnsi="Arial" w:cs="Arial"/>
          <w:color w:val="000000"/>
          <w:sz w:val="20"/>
        </w:rPr>
        <w:t xml:space="preserve"> </w:t>
      </w:r>
      <w:r w:rsidRPr="0060709F">
        <w:rPr>
          <w:rFonts w:ascii="Arial" w:hAnsi="Arial" w:cs="Arial"/>
          <w:color w:val="000000"/>
          <w:sz w:val="20"/>
        </w:rPr>
        <w:t>лист</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прошедшего</w:t>
      </w:r>
      <w:r w:rsidR="003778C0" w:rsidRPr="0060709F">
        <w:rPr>
          <w:rFonts w:ascii="Arial" w:hAnsi="Arial" w:cs="Arial"/>
          <w:color w:val="000000"/>
          <w:sz w:val="20"/>
        </w:rPr>
        <w:t xml:space="preserve"> </w:t>
      </w:r>
      <w:r w:rsidRPr="0060709F">
        <w:rPr>
          <w:rFonts w:ascii="Arial" w:hAnsi="Arial" w:cs="Arial"/>
          <w:color w:val="000000"/>
          <w:sz w:val="20"/>
        </w:rPr>
        <w:t>аттестацию,</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отзыв</w:t>
      </w:r>
      <w:r w:rsidR="003778C0" w:rsidRPr="0060709F">
        <w:rPr>
          <w:rFonts w:ascii="Arial" w:hAnsi="Arial" w:cs="Arial"/>
          <w:color w:val="000000"/>
          <w:sz w:val="20"/>
        </w:rPr>
        <w:t xml:space="preserve"> </w:t>
      </w:r>
      <w:r w:rsidRPr="0060709F">
        <w:rPr>
          <w:rFonts w:ascii="Arial" w:hAnsi="Arial" w:cs="Arial"/>
          <w:color w:val="000000"/>
          <w:sz w:val="20"/>
        </w:rPr>
        <w:t>об</w:t>
      </w:r>
      <w:r w:rsidR="003778C0" w:rsidRPr="0060709F">
        <w:rPr>
          <w:rFonts w:ascii="Arial" w:hAnsi="Arial" w:cs="Arial"/>
          <w:color w:val="000000"/>
          <w:sz w:val="20"/>
        </w:rPr>
        <w:t xml:space="preserve"> </w:t>
      </w:r>
      <w:r w:rsidRPr="0060709F">
        <w:rPr>
          <w:rFonts w:ascii="Arial" w:hAnsi="Arial" w:cs="Arial"/>
          <w:color w:val="000000"/>
          <w:sz w:val="20"/>
        </w:rPr>
        <w:t>исполнении</w:t>
      </w:r>
      <w:r w:rsidR="003778C0" w:rsidRPr="0060709F">
        <w:rPr>
          <w:rFonts w:ascii="Arial" w:hAnsi="Arial" w:cs="Arial"/>
          <w:color w:val="000000"/>
          <w:sz w:val="20"/>
        </w:rPr>
        <w:t xml:space="preserve"> </w:t>
      </w:r>
      <w:r w:rsidRPr="0060709F">
        <w:rPr>
          <w:rFonts w:ascii="Arial" w:hAnsi="Arial" w:cs="Arial"/>
          <w:color w:val="000000"/>
          <w:sz w:val="20"/>
        </w:rPr>
        <w:t>им</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аттестационный</w:t>
      </w:r>
      <w:r w:rsidR="003778C0" w:rsidRPr="0060709F">
        <w:rPr>
          <w:rFonts w:ascii="Arial" w:hAnsi="Arial" w:cs="Arial"/>
          <w:color w:val="000000"/>
          <w:sz w:val="20"/>
        </w:rPr>
        <w:t xml:space="preserve"> </w:t>
      </w:r>
      <w:r w:rsidRPr="0060709F">
        <w:rPr>
          <w:rFonts w:ascii="Arial" w:hAnsi="Arial" w:cs="Arial"/>
          <w:color w:val="000000"/>
          <w:sz w:val="20"/>
        </w:rPr>
        <w:t>период</w:t>
      </w:r>
      <w:r w:rsidR="003778C0" w:rsidRPr="0060709F">
        <w:rPr>
          <w:rFonts w:ascii="Arial" w:hAnsi="Arial" w:cs="Arial"/>
          <w:color w:val="000000"/>
          <w:sz w:val="20"/>
        </w:rPr>
        <w:t xml:space="preserve"> </w:t>
      </w:r>
      <w:r w:rsidRPr="0060709F">
        <w:rPr>
          <w:rFonts w:ascii="Arial" w:hAnsi="Arial" w:cs="Arial"/>
          <w:color w:val="000000"/>
          <w:sz w:val="20"/>
        </w:rPr>
        <w:t>хранятся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личном</w:t>
      </w:r>
      <w:r w:rsidR="003778C0" w:rsidRPr="0060709F">
        <w:rPr>
          <w:rFonts w:ascii="Arial" w:hAnsi="Arial" w:cs="Arial"/>
          <w:color w:val="000000"/>
          <w:sz w:val="20"/>
        </w:rPr>
        <w:t xml:space="preserve"> </w:t>
      </w:r>
      <w:r w:rsidRPr="0060709F">
        <w:rPr>
          <w:rFonts w:ascii="Arial" w:hAnsi="Arial" w:cs="Arial"/>
          <w:color w:val="000000"/>
          <w:sz w:val="20"/>
        </w:rPr>
        <w:t>деле</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Секретарь</w:t>
      </w:r>
      <w:r w:rsidR="003778C0" w:rsidRPr="0060709F">
        <w:rPr>
          <w:rFonts w:ascii="Arial" w:hAnsi="Arial" w:cs="Arial"/>
          <w:color w:val="000000"/>
          <w:sz w:val="20"/>
        </w:rPr>
        <w:t xml:space="preserve"> </w:t>
      </w:r>
      <w:r w:rsidRPr="0060709F">
        <w:rPr>
          <w:rFonts w:ascii="Arial" w:hAnsi="Arial" w:cs="Arial"/>
          <w:color w:val="000000"/>
          <w:sz w:val="20"/>
        </w:rPr>
        <w:t>аттестационной</w:t>
      </w:r>
      <w:r w:rsidR="003778C0" w:rsidRPr="0060709F">
        <w:rPr>
          <w:rFonts w:ascii="Arial" w:hAnsi="Arial" w:cs="Arial"/>
          <w:color w:val="000000"/>
          <w:sz w:val="20"/>
        </w:rPr>
        <w:t xml:space="preserve"> </w:t>
      </w:r>
      <w:r w:rsidRPr="0060709F">
        <w:rPr>
          <w:rFonts w:ascii="Arial" w:hAnsi="Arial" w:cs="Arial"/>
          <w:color w:val="000000"/>
          <w:sz w:val="20"/>
        </w:rPr>
        <w:t>комиссии</w:t>
      </w:r>
      <w:r w:rsidR="003778C0" w:rsidRPr="0060709F">
        <w:rPr>
          <w:rFonts w:ascii="Arial" w:hAnsi="Arial" w:cs="Arial"/>
          <w:color w:val="000000"/>
          <w:sz w:val="20"/>
        </w:rPr>
        <w:t xml:space="preserve"> </w:t>
      </w:r>
      <w:r w:rsidRPr="0060709F">
        <w:rPr>
          <w:rFonts w:ascii="Arial" w:hAnsi="Arial" w:cs="Arial"/>
          <w:color w:val="000000"/>
          <w:sz w:val="20"/>
        </w:rPr>
        <w:t>ведет</w:t>
      </w:r>
      <w:r w:rsidR="003778C0" w:rsidRPr="0060709F">
        <w:rPr>
          <w:rFonts w:ascii="Arial" w:hAnsi="Arial" w:cs="Arial"/>
          <w:color w:val="000000"/>
          <w:sz w:val="20"/>
        </w:rPr>
        <w:t xml:space="preserve"> </w:t>
      </w:r>
      <w:r w:rsidRPr="0060709F">
        <w:rPr>
          <w:rFonts w:ascii="Arial" w:hAnsi="Arial" w:cs="Arial"/>
          <w:color w:val="000000"/>
          <w:sz w:val="20"/>
        </w:rPr>
        <w:t>протокол</w:t>
      </w:r>
      <w:r w:rsidR="003778C0" w:rsidRPr="0060709F">
        <w:rPr>
          <w:rFonts w:ascii="Arial" w:hAnsi="Arial" w:cs="Arial"/>
          <w:color w:val="000000"/>
          <w:sz w:val="20"/>
        </w:rPr>
        <w:t xml:space="preserve"> </w:t>
      </w:r>
      <w:r w:rsidRPr="0060709F">
        <w:rPr>
          <w:rFonts w:ascii="Arial" w:hAnsi="Arial" w:cs="Arial"/>
          <w:color w:val="000000"/>
          <w:sz w:val="20"/>
        </w:rPr>
        <w:t>заседания</w:t>
      </w:r>
      <w:r w:rsidR="003778C0" w:rsidRPr="0060709F">
        <w:rPr>
          <w:rFonts w:ascii="Arial" w:hAnsi="Arial" w:cs="Arial"/>
          <w:color w:val="000000"/>
          <w:sz w:val="20"/>
        </w:rPr>
        <w:t xml:space="preserve"> </w:t>
      </w:r>
      <w:r w:rsidRPr="0060709F">
        <w:rPr>
          <w:rFonts w:ascii="Arial" w:hAnsi="Arial" w:cs="Arial"/>
          <w:color w:val="000000"/>
          <w:sz w:val="20"/>
        </w:rPr>
        <w:t>комиссии,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котором</w:t>
      </w:r>
      <w:r w:rsidR="003778C0" w:rsidRPr="0060709F">
        <w:rPr>
          <w:rFonts w:ascii="Arial" w:hAnsi="Arial" w:cs="Arial"/>
          <w:color w:val="000000"/>
          <w:sz w:val="20"/>
        </w:rPr>
        <w:t xml:space="preserve"> </w:t>
      </w:r>
      <w:r w:rsidRPr="0060709F">
        <w:rPr>
          <w:rFonts w:ascii="Arial" w:hAnsi="Arial" w:cs="Arial"/>
          <w:color w:val="000000"/>
          <w:sz w:val="20"/>
        </w:rPr>
        <w:t>фиксирует</w:t>
      </w:r>
      <w:r w:rsidR="003778C0" w:rsidRPr="0060709F">
        <w:rPr>
          <w:rFonts w:ascii="Arial" w:hAnsi="Arial" w:cs="Arial"/>
          <w:color w:val="000000"/>
          <w:sz w:val="20"/>
        </w:rPr>
        <w:t xml:space="preserve"> </w:t>
      </w:r>
      <w:r w:rsidRPr="0060709F">
        <w:rPr>
          <w:rFonts w:ascii="Arial" w:hAnsi="Arial" w:cs="Arial"/>
          <w:color w:val="000000"/>
          <w:sz w:val="20"/>
        </w:rPr>
        <w:t>ее</w:t>
      </w:r>
      <w:r w:rsidR="003778C0" w:rsidRPr="0060709F">
        <w:rPr>
          <w:rFonts w:ascii="Arial" w:hAnsi="Arial" w:cs="Arial"/>
          <w:color w:val="000000"/>
          <w:sz w:val="20"/>
        </w:rPr>
        <w:t xml:space="preserve"> </w:t>
      </w:r>
      <w:r w:rsidRPr="0060709F">
        <w:rPr>
          <w:rFonts w:ascii="Arial" w:hAnsi="Arial" w:cs="Arial"/>
          <w:color w:val="000000"/>
          <w:sz w:val="20"/>
        </w:rPr>
        <w:t>решения</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результаты</w:t>
      </w:r>
      <w:r w:rsidR="003778C0" w:rsidRPr="0060709F">
        <w:rPr>
          <w:rFonts w:ascii="Arial" w:hAnsi="Arial" w:cs="Arial"/>
          <w:color w:val="000000"/>
          <w:sz w:val="20"/>
        </w:rPr>
        <w:t xml:space="preserve"> </w:t>
      </w:r>
      <w:r w:rsidRPr="0060709F">
        <w:rPr>
          <w:rFonts w:ascii="Arial" w:hAnsi="Arial" w:cs="Arial"/>
          <w:color w:val="000000"/>
          <w:sz w:val="20"/>
        </w:rPr>
        <w:t>голосования.</w:t>
      </w:r>
      <w:r w:rsidR="003778C0" w:rsidRPr="0060709F">
        <w:rPr>
          <w:rFonts w:ascii="Arial" w:hAnsi="Arial" w:cs="Arial"/>
          <w:color w:val="000000"/>
          <w:sz w:val="20"/>
        </w:rPr>
        <w:t xml:space="preserve"> </w:t>
      </w:r>
      <w:r w:rsidRPr="0060709F">
        <w:rPr>
          <w:rFonts w:ascii="Arial" w:hAnsi="Arial" w:cs="Arial"/>
          <w:color w:val="000000"/>
          <w:sz w:val="20"/>
        </w:rPr>
        <w:t>Протокол</w:t>
      </w:r>
      <w:r w:rsidR="003778C0" w:rsidRPr="0060709F">
        <w:rPr>
          <w:rFonts w:ascii="Arial" w:hAnsi="Arial" w:cs="Arial"/>
          <w:color w:val="000000"/>
          <w:sz w:val="20"/>
        </w:rPr>
        <w:t xml:space="preserve"> </w:t>
      </w:r>
      <w:r w:rsidRPr="0060709F">
        <w:rPr>
          <w:rFonts w:ascii="Arial" w:hAnsi="Arial" w:cs="Arial"/>
          <w:color w:val="000000"/>
          <w:sz w:val="20"/>
        </w:rPr>
        <w:t>зас</w:t>
      </w:r>
      <w:r w:rsidRPr="0060709F">
        <w:rPr>
          <w:rFonts w:ascii="Arial" w:hAnsi="Arial" w:cs="Arial"/>
          <w:color w:val="000000"/>
          <w:sz w:val="20"/>
        </w:rPr>
        <w:t>е</w:t>
      </w:r>
      <w:r w:rsidRPr="0060709F">
        <w:rPr>
          <w:rFonts w:ascii="Arial" w:hAnsi="Arial" w:cs="Arial"/>
          <w:color w:val="000000"/>
          <w:sz w:val="20"/>
        </w:rPr>
        <w:t>дания</w:t>
      </w:r>
      <w:r w:rsidR="003778C0" w:rsidRPr="0060709F">
        <w:rPr>
          <w:rFonts w:ascii="Arial" w:hAnsi="Arial" w:cs="Arial"/>
          <w:color w:val="000000"/>
          <w:sz w:val="20"/>
        </w:rPr>
        <w:t xml:space="preserve"> </w:t>
      </w:r>
      <w:r w:rsidRPr="0060709F">
        <w:rPr>
          <w:rFonts w:ascii="Arial" w:hAnsi="Arial" w:cs="Arial"/>
          <w:color w:val="000000"/>
          <w:sz w:val="20"/>
        </w:rPr>
        <w:t>аттестационной</w:t>
      </w:r>
      <w:r w:rsidR="003778C0" w:rsidRPr="0060709F">
        <w:rPr>
          <w:rFonts w:ascii="Arial" w:hAnsi="Arial" w:cs="Arial"/>
          <w:color w:val="000000"/>
          <w:sz w:val="20"/>
        </w:rPr>
        <w:t xml:space="preserve"> </w:t>
      </w:r>
      <w:r w:rsidRPr="0060709F">
        <w:rPr>
          <w:rFonts w:ascii="Arial" w:hAnsi="Arial" w:cs="Arial"/>
          <w:color w:val="000000"/>
          <w:sz w:val="20"/>
        </w:rPr>
        <w:t>комиссии</w:t>
      </w:r>
      <w:r w:rsidR="003778C0" w:rsidRPr="0060709F">
        <w:rPr>
          <w:rFonts w:ascii="Arial" w:hAnsi="Arial" w:cs="Arial"/>
          <w:color w:val="000000"/>
          <w:sz w:val="20"/>
        </w:rPr>
        <w:t xml:space="preserve"> </w:t>
      </w:r>
      <w:r w:rsidRPr="0060709F">
        <w:rPr>
          <w:rFonts w:ascii="Arial" w:hAnsi="Arial" w:cs="Arial"/>
          <w:color w:val="000000"/>
          <w:sz w:val="20"/>
        </w:rPr>
        <w:t>подписывается</w:t>
      </w:r>
      <w:r w:rsidR="003778C0" w:rsidRPr="0060709F">
        <w:rPr>
          <w:rFonts w:ascii="Arial" w:hAnsi="Arial" w:cs="Arial"/>
          <w:color w:val="000000"/>
          <w:sz w:val="20"/>
        </w:rPr>
        <w:t xml:space="preserve"> </w:t>
      </w:r>
      <w:r w:rsidRPr="0060709F">
        <w:rPr>
          <w:rFonts w:ascii="Arial" w:hAnsi="Arial" w:cs="Arial"/>
          <w:color w:val="000000"/>
          <w:sz w:val="20"/>
        </w:rPr>
        <w:t>председателем,</w:t>
      </w:r>
      <w:r w:rsidR="003778C0" w:rsidRPr="0060709F">
        <w:rPr>
          <w:rFonts w:ascii="Arial" w:hAnsi="Arial" w:cs="Arial"/>
          <w:color w:val="000000"/>
          <w:sz w:val="20"/>
        </w:rPr>
        <w:t xml:space="preserve"> </w:t>
      </w:r>
      <w:r w:rsidRPr="0060709F">
        <w:rPr>
          <w:rFonts w:ascii="Arial" w:hAnsi="Arial" w:cs="Arial"/>
          <w:color w:val="000000"/>
          <w:sz w:val="20"/>
        </w:rPr>
        <w:t>заместителем</w:t>
      </w:r>
      <w:r w:rsidR="003778C0" w:rsidRPr="0060709F">
        <w:rPr>
          <w:rFonts w:ascii="Arial" w:hAnsi="Arial" w:cs="Arial"/>
          <w:color w:val="000000"/>
          <w:sz w:val="20"/>
        </w:rPr>
        <w:t xml:space="preserve"> </w:t>
      </w:r>
      <w:r w:rsidRPr="0060709F">
        <w:rPr>
          <w:rFonts w:ascii="Arial" w:hAnsi="Arial" w:cs="Arial"/>
          <w:color w:val="000000"/>
          <w:sz w:val="20"/>
        </w:rPr>
        <w:t>председателя,</w:t>
      </w:r>
      <w:r w:rsidR="003778C0" w:rsidRPr="0060709F">
        <w:rPr>
          <w:rFonts w:ascii="Arial" w:hAnsi="Arial" w:cs="Arial"/>
          <w:color w:val="000000"/>
          <w:sz w:val="20"/>
        </w:rPr>
        <w:t xml:space="preserve"> </w:t>
      </w:r>
      <w:r w:rsidRPr="0060709F">
        <w:rPr>
          <w:rFonts w:ascii="Arial" w:hAnsi="Arial" w:cs="Arial"/>
          <w:color w:val="000000"/>
          <w:sz w:val="20"/>
        </w:rPr>
        <w:t>секретарем</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членами</w:t>
      </w:r>
      <w:r w:rsidR="003778C0" w:rsidRPr="0060709F">
        <w:rPr>
          <w:rFonts w:ascii="Arial" w:hAnsi="Arial" w:cs="Arial"/>
          <w:color w:val="000000"/>
          <w:sz w:val="20"/>
        </w:rPr>
        <w:t xml:space="preserve"> </w:t>
      </w:r>
      <w:r w:rsidRPr="0060709F">
        <w:rPr>
          <w:rFonts w:ascii="Arial" w:hAnsi="Arial" w:cs="Arial"/>
          <w:color w:val="000000"/>
          <w:sz w:val="20"/>
        </w:rPr>
        <w:t>аттестационной</w:t>
      </w:r>
      <w:r w:rsidR="003778C0" w:rsidRPr="0060709F">
        <w:rPr>
          <w:rFonts w:ascii="Arial" w:hAnsi="Arial" w:cs="Arial"/>
          <w:color w:val="000000"/>
          <w:sz w:val="20"/>
        </w:rPr>
        <w:t xml:space="preserve"> </w:t>
      </w:r>
      <w:r w:rsidRPr="0060709F">
        <w:rPr>
          <w:rFonts w:ascii="Arial" w:hAnsi="Arial" w:cs="Arial"/>
          <w:color w:val="000000"/>
          <w:sz w:val="20"/>
        </w:rPr>
        <w:t>комиссии,</w:t>
      </w:r>
      <w:r w:rsidR="003778C0" w:rsidRPr="0060709F">
        <w:rPr>
          <w:rFonts w:ascii="Arial" w:hAnsi="Arial" w:cs="Arial"/>
          <w:color w:val="000000"/>
          <w:sz w:val="20"/>
        </w:rPr>
        <w:t xml:space="preserve"> </w:t>
      </w:r>
      <w:r w:rsidRPr="0060709F">
        <w:rPr>
          <w:rFonts w:ascii="Arial" w:hAnsi="Arial" w:cs="Arial"/>
          <w:color w:val="000000"/>
          <w:sz w:val="20"/>
        </w:rPr>
        <w:t>присутств</w:t>
      </w:r>
      <w:r w:rsidRPr="0060709F">
        <w:rPr>
          <w:rFonts w:ascii="Arial" w:hAnsi="Arial" w:cs="Arial"/>
          <w:color w:val="000000"/>
          <w:sz w:val="20"/>
        </w:rPr>
        <w:t>о</w:t>
      </w:r>
      <w:r w:rsidRPr="0060709F">
        <w:rPr>
          <w:rFonts w:ascii="Arial" w:hAnsi="Arial" w:cs="Arial"/>
          <w:color w:val="000000"/>
          <w:sz w:val="20"/>
        </w:rPr>
        <w:t>вавшими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заседании.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8.17.</w:t>
      </w:r>
      <w:r w:rsidR="003778C0" w:rsidRPr="0060709F">
        <w:rPr>
          <w:rFonts w:ascii="Arial" w:hAnsi="Arial" w:cs="Arial"/>
          <w:color w:val="000000"/>
          <w:sz w:val="20"/>
        </w:rPr>
        <w:t xml:space="preserve"> </w:t>
      </w:r>
      <w:r w:rsidRPr="0060709F">
        <w:rPr>
          <w:rFonts w:ascii="Arial" w:hAnsi="Arial" w:cs="Arial"/>
          <w:color w:val="000000"/>
          <w:sz w:val="20"/>
        </w:rPr>
        <w:t>Материалы</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служащих</w:t>
      </w:r>
      <w:r w:rsidR="003778C0" w:rsidRPr="0060709F">
        <w:rPr>
          <w:rFonts w:ascii="Arial" w:hAnsi="Arial" w:cs="Arial"/>
          <w:color w:val="000000"/>
          <w:sz w:val="20"/>
        </w:rPr>
        <w:t xml:space="preserve"> </w:t>
      </w:r>
      <w:r w:rsidRPr="0060709F">
        <w:rPr>
          <w:rFonts w:ascii="Arial" w:hAnsi="Arial" w:cs="Arial"/>
          <w:color w:val="000000"/>
          <w:sz w:val="20"/>
        </w:rPr>
        <w:t>представляются</w:t>
      </w:r>
      <w:r w:rsidR="003778C0" w:rsidRPr="0060709F">
        <w:rPr>
          <w:rFonts w:ascii="Arial" w:hAnsi="Arial" w:cs="Arial"/>
          <w:color w:val="000000"/>
          <w:sz w:val="20"/>
        </w:rPr>
        <w:t xml:space="preserve"> </w:t>
      </w:r>
      <w:r w:rsidRPr="0060709F">
        <w:rPr>
          <w:rFonts w:ascii="Arial" w:hAnsi="Arial" w:cs="Arial"/>
          <w:color w:val="000000"/>
          <w:sz w:val="20"/>
        </w:rPr>
        <w:t>представителю</w:t>
      </w:r>
      <w:r w:rsidR="003778C0" w:rsidRPr="0060709F">
        <w:rPr>
          <w:rFonts w:ascii="Arial" w:hAnsi="Arial" w:cs="Arial"/>
          <w:color w:val="000000"/>
          <w:sz w:val="20"/>
        </w:rPr>
        <w:t xml:space="preserve"> </w:t>
      </w:r>
      <w:r w:rsidRPr="0060709F">
        <w:rPr>
          <w:rFonts w:ascii="Arial" w:hAnsi="Arial" w:cs="Arial"/>
          <w:color w:val="000000"/>
          <w:sz w:val="20"/>
        </w:rPr>
        <w:t>нанимателя</w:t>
      </w:r>
      <w:r w:rsidR="003778C0" w:rsidRPr="0060709F">
        <w:rPr>
          <w:rFonts w:ascii="Arial" w:hAnsi="Arial" w:cs="Arial"/>
          <w:color w:val="000000"/>
          <w:sz w:val="20"/>
        </w:rPr>
        <w:t xml:space="preserve"> </w:t>
      </w:r>
      <w:r w:rsidRPr="0060709F">
        <w:rPr>
          <w:rFonts w:ascii="Arial" w:hAnsi="Arial" w:cs="Arial"/>
          <w:color w:val="000000"/>
          <w:sz w:val="20"/>
        </w:rPr>
        <w:t>(работодателю)</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позднее</w:t>
      </w:r>
      <w:r w:rsidR="003778C0" w:rsidRPr="0060709F">
        <w:rPr>
          <w:rFonts w:ascii="Arial" w:hAnsi="Arial" w:cs="Arial"/>
          <w:color w:val="000000"/>
          <w:sz w:val="20"/>
        </w:rPr>
        <w:t xml:space="preserve"> </w:t>
      </w:r>
      <w:r w:rsidRPr="0060709F">
        <w:rPr>
          <w:rFonts w:ascii="Arial" w:hAnsi="Arial" w:cs="Arial"/>
          <w:color w:val="000000"/>
          <w:sz w:val="20"/>
        </w:rPr>
        <w:t>чем</w:t>
      </w:r>
      <w:r w:rsidR="003778C0" w:rsidRPr="0060709F">
        <w:rPr>
          <w:rFonts w:ascii="Arial" w:hAnsi="Arial" w:cs="Arial"/>
          <w:color w:val="000000"/>
          <w:sz w:val="20"/>
        </w:rPr>
        <w:t xml:space="preserve"> </w:t>
      </w:r>
      <w:r w:rsidRPr="0060709F">
        <w:rPr>
          <w:rFonts w:ascii="Arial" w:hAnsi="Arial" w:cs="Arial"/>
          <w:color w:val="000000"/>
          <w:sz w:val="20"/>
        </w:rPr>
        <w:t>через</w:t>
      </w:r>
      <w:r w:rsidR="003778C0" w:rsidRPr="0060709F">
        <w:rPr>
          <w:rFonts w:ascii="Arial" w:hAnsi="Arial" w:cs="Arial"/>
          <w:color w:val="000000"/>
          <w:sz w:val="20"/>
        </w:rPr>
        <w:t xml:space="preserve"> </w:t>
      </w:r>
      <w:r w:rsidRPr="0060709F">
        <w:rPr>
          <w:rFonts w:ascii="Arial" w:hAnsi="Arial" w:cs="Arial"/>
          <w:color w:val="000000"/>
          <w:sz w:val="20"/>
        </w:rPr>
        <w:t>семь</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после</w:t>
      </w:r>
      <w:r w:rsidR="003778C0" w:rsidRPr="0060709F">
        <w:rPr>
          <w:rFonts w:ascii="Arial" w:hAnsi="Arial" w:cs="Arial"/>
          <w:color w:val="000000"/>
          <w:sz w:val="20"/>
        </w:rPr>
        <w:t xml:space="preserve"> </w:t>
      </w:r>
      <w:r w:rsidRPr="0060709F">
        <w:rPr>
          <w:rFonts w:ascii="Arial" w:hAnsi="Arial" w:cs="Arial"/>
          <w:color w:val="000000"/>
          <w:sz w:val="20"/>
        </w:rPr>
        <w:t>ее</w:t>
      </w:r>
      <w:r w:rsidR="003778C0" w:rsidRPr="0060709F">
        <w:rPr>
          <w:rFonts w:ascii="Arial" w:hAnsi="Arial" w:cs="Arial"/>
          <w:color w:val="000000"/>
          <w:sz w:val="20"/>
        </w:rPr>
        <w:t xml:space="preserve"> </w:t>
      </w:r>
      <w:r w:rsidRPr="0060709F">
        <w:rPr>
          <w:rFonts w:ascii="Arial" w:hAnsi="Arial" w:cs="Arial"/>
          <w:color w:val="000000"/>
          <w:sz w:val="20"/>
        </w:rPr>
        <w:t>проведения.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8.18.</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результатам</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представитель</w:t>
      </w:r>
      <w:r w:rsidR="003778C0" w:rsidRPr="0060709F">
        <w:rPr>
          <w:rFonts w:ascii="Arial" w:hAnsi="Arial" w:cs="Arial"/>
          <w:color w:val="000000"/>
          <w:sz w:val="20"/>
        </w:rPr>
        <w:t xml:space="preserve"> </w:t>
      </w:r>
      <w:r w:rsidRPr="0060709F">
        <w:rPr>
          <w:rFonts w:ascii="Arial" w:hAnsi="Arial" w:cs="Arial"/>
          <w:color w:val="000000"/>
          <w:sz w:val="20"/>
        </w:rPr>
        <w:t>нанимателя</w:t>
      </w:r>
      <w:r w:rsidR="003778C0" w:rsidRPr="0060709F">
        <w:rPr>
          <w:rFonts w:ascii="Arial" w:hAnsi="Arial" w:cs="Arial"/>
          <w:color w:val="000000"/>
          <w:sz w:val="20"/>
        </w:rPr>
        <w:t xml:space="preserve"> </w:t>
      </w:r>
      <w:r w:rsidRPr="0060709F">
        <w:rPr>
          <w:rFonts w:ascii="Arial" w:hAnsi="Arial" w:cs="Arial"/>
          <w:color w:val="000000"/>
          <w:sz w:val="20"/>
        </w:rPr>
        <w:t>(работодатель)</w:t>
      </w:r>
      <w:r w:rsidR="003778C0" w:rsidRPr="0060709F">
        <w:rPr>
          <w:rFonts w:ascii="Arial" w:hAnsi="Arial" w:cs="Arial"/>
          <w:color w:val="000000"/>
          <w:sz w:val="20"/>
        </w:rPr>
        <w:t xml:space="preserve"> </w:t>
      </w:r>
      <w:r w:rsidRPr="0060709F">
        <w:rPr>
          <w:rFonts w:ascii="Arial" w:hAnsi="Arial" w:cs="Arial"/>
          <w:color w:val="000000"/>
          <w:sz w:val="20"/>
        </w:rPr>
        <w:t>принимает</w:t>
      </w:r>
      <w:r w:rsidR="003778C0" w:rsidRPr="0060709F">
        <w:rPr>
          <w:rFonts w:ascii="Arial" w:hAnsi="Arial" w:cs="Arial"/>
          <w:color w:val="000000"/>
          <w:sz w:val="20"/>
        </w:rPr>
        <w:t xml:space="preserve"> </w:t>
      </w:r>
      <w:r w:rsidRPr="0060709F">
        <w:rPr>
          <w:rFonts w:ascii="Arial" w:hAnsi="Arial" w:cs="Arial"/>
          <w:color w:val="000000"/>
          <w:sz w:val="20"/>
        </w:rPr>
        <w:t>решение:</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поощрении</w:t>
      </w:r>
      <w:r w:rsidR="003778C0" w:rsidRPr="0060709F">
        <w:rPr>
          <w:rFonts w:ascii="Arial" w:hAnsi="Arial" w:cs="Arial"/>
          <w:color w:val="000000"/>
          <w:sz w:val="20"/>
        </w:rPr>
        <w:t xml:space="preserve"> </w:t>
      </w:r>
      <w:r w:rsidRPr="0060709F">
        <w:rPr>
          <w:rFonts w:ascii="Arial" w:hAnsi="Arial" w:cs="Arial"/>
          <w:color w:val="000000"/>
          <w:sz w:val="20"/>
        </w:rPr>
        <w:t>отдельных</w:t>
      </w:r>
      <w:r w:rsidR="003778C0" w:rsidRPr="0060709F">
        <w:rPr>
          <w:rFonts w:ascii="Arial" w:hAnsi="Arial" w:cs="Arial"/>
          <w:color w:val="000000"/>
          <w:sz w:val="20"/>
        </w:rPr>
        <w:t xml:space="preserve"> </w:t>
      </w:r>
      <w:r w:rsidRPr="0060709F">
        <w:rPr>
          <w:rFonts w:ascii="Arial" w:hAnsi="Arial" w:cs="Arial"/>
          <w:color w:val="000000"/>
          <w:sz w:val="20"/>
        </w:rPr>
        <w:t>муниципальных</w:t>
      </w:r>
      <w:r w:rsidR="003778C0" w:rsidRPr="0060709F">
        <w:rPr>
          <w:rFonts w:ascii="Arial" w:hAnsi="Arial" w:cs="Arial"/>
          <w:color w:val="000000"/>
          <w:sz w:val="20"/>
        </w:rPr>
        <w:t xml:space="preserve"> </w:t>
      </w:r>
      <w:r w:rsidRPr="0060709F">
        <w:rPr>
          <w:rFonts w:ascii="Arial" w:hAnsi="Arial" w:cs="Arial"/>
          <w:color w:val="000000"/>
          <w:sz w:val="20"/>
        </w:rPr>
        <w:t>служащих</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достигнутые</w:t>
      </w:r>
      <w:r w:rsidR="003778C0" w:rsidRPr="0060709F">
        <w:rPr>
          <w:rFonts w:ascii="Arial" w:hAnsi="Arial" w:cs="Arial"/>
          <w:color w:val="000000"/>
          <w:sz w:val="20"/>
        </w:rPr>
        <w:t xml:space="preserve"> </w:t>
      </w:r>
      <w:r w:rsidRPr="0060709F">
        <w:rPr>
          <w:rFonts w:ascii="Arial" w:hAnsi="Arial" w:cs="Arial"/>
          <w:color w:val="000000"/>
          <w:sz w:val="20"/>
        </w:rPr>
        <w:t>ими</w:t>
      </w:r>
      <w:r w:rsidR="003778C0" w:rsidRPr="0060709F">
        <w:rPr>
          <w:rFonts w:ascii="Arial" w:hAnsi="Arial" w:cs="Arial"/>
          <w:color w:val="000000"/>
          <w:sz w:val="20"/>
        </w:rPr>
        <w:t xml:space="preserve"> </w:t>
      </w:r>
      <w:r w:rsidRPr="0060709F">
        <w:rPr>
          <w:rFonts w:ascii="Arial" w:hAnsi="Arial" w:cs="Arial"/>
          <w:color w:val="000000"/>
          <w:sz w:val="20"/>
        </w:rPr>
        <w:t>успехи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работе;</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понижении</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согласия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срок</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более</w:t>
      </w:r>
      <w:r w:rsidR="003778C0" w:rsidRPr="0060709F">
        <w:rPr>
          <w:rFonts w:ascii="Arial" w:hAnsi="Arial" w:cs="Arial"/>
          <w:color w:val="000000"/>
          <w:sz w:val="20"/>
        </w:rPr>
        <w:t xml:space="preserve"> </w:t>
      </w:r>
      <w:r w:rsidRPr="0060709F">
        <w:rPr>
          <w:rFonts w:ascii="Arial" w:hAnsi="Arial" w:cs="Arial"/>
          <w:color w:val="000000"/>
          <w:sz w:val="20"/>
        </w:rPr>
        <w:t>одного</w:t>
      </w:r>
      <w:r w:rsidR="003778C0" w:rsidRPr="0060709F">
        <w:rPr>
          <w:rFonts w:ascii="Arial" w:hAnsi="Arial" w:cs="Arial"/>
          <w:color w:val="000000"/>
          <w:sz w:val="20"/>
        </w:rPr>
        <w:t xml:space="preserve"> </w:t>
      </w:r>
      <w:r w:rsidRPr="0060709F">
        <w:rPr>
          <w:rFonts w:ascii="Arial" w:hAnsi="Arial" w:cs="Arial"/>
          <w:color w:val="000000"/>
          <w:sz w:val="20"/>
        </w:rPr>
        <w:t>месяца</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аттестации.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8.19.</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случае</w:t>
      </w:r>
      <w:r w:rsidR="003778C0" w:rsidRPr="0060709F">
        <w:rPr>
          <w:rFonts w:ascii="Arial" w:hAnsi="Arial" w:cs="Arial"/>
          <w:color w:val="000000"/>
          <w:sz w:val="20"/>
        </w:rPr>
        <w:t xml:space="preserve"> </w:t>
      </w:r>
      <w:r w:rsidRPr="0060709F">
        <w:rPr>
          <w:rFonts w:ascii="Arial" w:hAnsi="Arial" w:cs="Arial"/>
          <w:color w:val="000000"/>
          <w:sz w:val="20"/>
        </w:rPr>
        <w:t>несогласия</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понижением</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невозможности</w:t>
      </w:r>
      <w:r w:rsidR="003778C0" w:rsidRPr="0060709F">
        <w:rPr>
          <w:rFonts w:ascii="Arial" w:hAnsi="Arial" w:cs="Arial"/>
          <w:color w:val="000000"/>
          <w:sz w:val="20"/>
        </w:rPr>
        <w:t xml:space="preserve"> </w:t>
      </w:r>
      <w:r w:rsidRPr="0060709F">
        <w:rPr>
          <w:rFonts w:ascii="Arial" w:hAnsi="Arial" w:cs="Arial"/>
          <w:color w:val="000000"/>
          <w:sz w:val="20"/>
        </w:rPr>
        <w:t>перевода</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согласия</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другую</w:t>
      </w:r>
      <w:r w:rsidR="003778C0" w:rsidRPr="0060709F">
        <w:rPr>
          <w:rFonts w:ascii="Arial" w:hAnsi="Arial" w:cs="Arial"/>
          <w:color w:val="000000"/>
          <w:sz w:val="20"/>
        </w:rPr>
        <w:t xml:space="preserve"> </w:t>
      </w:r>
      <w:r w:rsidRPr="0060709F">
        <w:rPr>
          <w:rFonts w:ascii="Arial" w:hAnsi="Arial" w:cs="Arial"/>
          <w:color w:val="000000"/>
          <w:sz w:val="20"/>
        </w:rPr>
        <w:t>должность</w:t>
      </w:r>
      <w:r w:rsidR="003778C0" w:rsidRPr="0060709F">
        <w:rPr>
          <w:rFonts w:ascii="Arial" w:hAnsi="Arial" w:cs="Arial"/>
          <w:color w:val="000000"/>
          <w:sz w:val="20"/>
        </w:rPr>
        <w:t xml:space="preserve"> </w:t>
      </w:r>
      <w:r w:rsidRPr="0060709F">
        <w:rPr>
          <w:rFonts w:ascii="Arial" w:hAnsi="Arial" w:cs="Arial"/>
          <w:color w:val="000000"/>
          <w:sz w:val="20"/>
        </w:rPr>
        <w:t>м</w:t>
      </w:r>
      <w:r w:rsidRPr="0060709F">
        <w:rPr>
          <w:rFonts w:ascii="Arial" w:hAnsi="Arial" w:cs="Arial"/>
          <w:color w:val="000000"/>
          <w:sz w:val="20"/>
        </w:rPr>
        <w:t>у</w:t>
      </w:r>
      <w:r w:rsidRPr="0060709F">
        <w:rPr>
          <w:rFonts w:ascii="Arial" w:hAnsi="Arial" w:cs="Arial"/>
          <w:color w:val="000000"/>
          <w:sz w:val="20"/>
        </w:rPr>
        <w:t>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представитель</w:t>
      </w:r>
      <w:r w:rsidR="003778C0" w:rsidRPr="0060709F">
        <w:rPr>
          <w:rFonts w:ascii="Arial" w:hAnsi="Arial" w:cs="Arial"/>
          <w:color w:val="000000"/>
          <w:sz w:val="20"/>
        </w:rPr>
        <w:t xml:space="preserve"> </w:t>
      </w:r>
      <w:r w:rsidRPr="0060709F">
        <w:rPr>
          <w:rFonts w:ascii="Arial" w:hAnsi="Arial" w:cs="Arial"/>
          <w:color w:val="000000"/>
          <w:sz w:val="20"/>
        </w:rPr>
        <w:t>нанимателя</w:t>
      </w:r>
      <w:r w:rsidR="003778C0" w:rsidRPr="0060709F">
        <w:rPr>
          <w:rFonts w:ascii="Arial" w:hAnsi="Arial" w:cs="Arial"/>
          <w:color w:val="000000"/>
          <w:sz w:val="20"/>
        </w:rPr>
        <w:t xml:space="preserve"> </w:t>
      </w:r>
      <w:r w:rsidRPr="0060709F">
        <w:rPr>
          <w:rFonts w:ascii="Arial" w:hAnsi="Arial" w:cs="Arial"/>
          <w:color w:val="000000"/>
          <w:sz w:val="20"/>
        </w:rPr>
        <w:t>(работодатель)</w:t>
      </w:r>
      <w:r w:rsidR="003778C0" w:rsidRPr="0060709F">
        <w:rPr>
          <w:rFonts w:ascii="Arial" w:hAnsi="Arial" w:cs="Arial"/>
          <w:color w:val="000000"/>
          <w:sz w:val="20"/>
        </w:rPr>
        <w:t xml:space="preserve"> </w:t>
      </w:r>
      <w:r w:rsidRPr="0060709F">
        <w:rPr>
          <w:rFonts w:ascii="Arial" w:hAnsi="Arial" w:cs="Arial"/>
          <w:color w:val="000000"/>
          <w:sz w:val="20"/>
        </w:rPr>
        <w:t>может</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срок</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более</w:t>
      </w:r>
      <w:r w:rsidR="003778C0" w:rsidRPr="0060709F">
        <w:rPr>
          <w:rFonts w:ascii="Arial" w:hAnsi="Arial" w:cs="Arial"/>
          <w:color w:val="000000"/>
          <w:sz w:val="20"/>
        </w:rPr>
        <w:t xml:space="preserve"> </w:t>
      </w:r>
      <w:r w:rsidRPr="0060709F">
        <w:rPr>
          <w:rFonts w:ascii="Arial" w:hAnsi="Arial" w:cs="Arial"/>
          <w:color w:val="000000"/>
          <w:sz w:val="20"/>
        </w:rPr>
        <w:t>одного</w:t>
      </w:r>
      <w:r w:rsidR="003778C0" w:rsidRPr="0060709F">
        <w:rPr>
          <w:rFonts w:ascii="Arial" w:hAnsi="Arial" w:cs="Arial"/>
          <w:color w:val="000000"/>
          <w:sz w:val="20"/>
        </w:rPr>
        <w:t xml:space="preserve"> </w:t>
      </w:r>
      <w:r w:rsidRPr="0060709F">
        <w:rPr>
          <w:rFonts w:ascii="Arial" w:hAnsi="Arial" w:cs="Arial"/>
          <w:color w:val="000000"/>
          <w:sz w:val="20"/>
        </w:rPr>
        <w:t>месяца</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уволить</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несоответствием</w:t>
      </w:r>
      <w:r w:rsidR="003778C0" w:rsidRPr="0060709F">
        <w:rPr>
          <w:rFonts w:ascii="Arial" w:hAnsi="Arial" w:cs="Arial"/>
          <w:color w:val="000000"/>
          <w:sz w:val="20"/>
        </w:rPr>
        <w:t xml:space="preserve"> </w:t>
      </w:r>
      <w:r w:rsidRPr="0060709F">
        <w:rPr>
          <w:rFonts w:ascii="Arial" w:hAnsi="Arial" w:cs="Arial"/>
          <w:color w:val="000000"/>
          <w:sz w:val="20"/>
        </w:rPr>
        <w:t>замещаемой</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вследствие</w:t>
      </w:r>
      <w:r w:rsidR="003778C0" w:rsidRPr="0060709F">
        <w:rPr>
          <w:rFonts w:ascii="Arial" w:hAnsi="Arial" w:cs="Arial"/>
          <w:color w:val="000000"/>
          <w:sz w:val="20"/>
        </w:rPr>
        <w:t xml:space="preserve"> </w:t>
      </w:r>
      <w:r w:rsidRPr="0060709F">
        <w:rPr>
          <w:rFonts w:ascii="Arial" w:hAnsi="Arial" w:cs="Arial"/>
          <w:color w:val="000000"/>
          <w:sz w:val="20"/>
        </w:rPr>
        <w:t>недостаточной</w:t>
      </w:r>
      <w:r w:rsidR="003778C0" w:rsidRPr="0060709F">
        <w:rPr>
          <w:rFonts w:ascii="Arial" w:hAnsi="Arial" w:cs="Arial"/>
          <w:color w:val="000000"/>
          <w:sz w:val="20"/>
        </w:rPr>
        <w:t xml:space="preserve"> </w:t>
      </w:r>
      <w:r w:rsidRPr="0060709F">
        <w:rPr>
          <w:rFonts w:ascii="Arial" w:hAnsi="Arial" w:cs="Arial"/>
          <w:color w:val="000000"/>
          <w:sz w:val="20"/>
        </w:rPr>
        <w:t>квалификации,</w:t>
      </w:r>
      <w:r w:rsidR="003778C0" w:rsidRPr="0060709F">
        <w:rPr>
          <w:rFonts w:ascii="Arial" w:hAnsi="Arial" w:cs="Arial"/>
          <w:color w:val="000000"/>
          <w:sz w:val="20"/>
        </w:rPr>
        <w:t xml:space="preserve"> </w:t>
      </w:r>
      <w:r w:rsidRPr="0060709F">
        <w:rPr>
          <w:rFonts w:ascii="Arial" w:hAnsi="Arial" w:cs="Arial"/>
          <w:color w:val="000000"/>
          <w:sz w:val="20"/>
        </w:rPr>
        <w:t>подтвержденной</w:t>
      </w:r>
      <w:r w:rsidR="003778C0" w:rsidRPr="0060709F">
        <w:rPr>
          <w:rFonts w:ascii="Arial" w:hAnsi="Arial" w:cs="Arial"/>
          <w:color w:val="000000"/>
          <w:sz w:val="20"/>
        </w:rPr>
        <w:t xml:space="preserve"> </w:t>
      </w:r>
      <w:r w:rsidRPr="0060709F">
        <w:rPr>
          <w:rFonts w:ascii="Arial" w:hAnsi="Arial" w:cs="Arial"/>
          <w:color w:val="000000"/>
          <w:sz w:val="20"/>
        </w:rPr>
        <w:t>результатами</w:t>
      </w:r>
      <w:r w:rsidR="003778C0" w:rsidRPr="0060709F">
        <w:rPr>
          <w:rFonts w:ascii="Arial" w:hAnsi="Arial" w:cs="Arial"/>
          <w:color w:val="000000"/>
          <w:sz w:val="20"/>
        </w:rPr>
        <w:t xml:space="preserve"> </w:t>
      </w:r>
      <w:r w:rsidRPr="0060709F">
        <w:rPr>
          <w:rFonts w:ascii="Arial" w:hAnsi="Arial" w:cs="Arial"/>
          <w:color w:val="000000"/>
          <w:sz w:val="20"/>
        </w:rPr>
        <w:t>аттестации.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истечении</w:t>
      </w:r>
      <w:r w:rsidR="003778C0" w:rsidRPr="0060709F">
        <w:rPr>
          <w:rFonts w:ascii="Arial" w:hAnsi="Arial" w:cs="Arial"/>
          <w:color w:val="000000"/>
          <w:sz w:val="20"/>
        </w:rPr>
        <w:t xml:space="preserve"> </w:t>
      </w:r>
      <w:r w:rsidRPr="0060709F">
        <w:rPr>
          <w:rFonts w:ascii="Arial" w:hAnsi="Arial" w:cs="Arial"/>
          <w:color w:val="000000"/>
          <w:sz w:val="20"/>
        </w:rPr>
        <w:t>указанного</w:t>
      </w:r>
      <w:r w:rsidR="003778C0" w:rsidRPr="0060709F">
        <w:rPr>
          <w:rFonts w:ascii="Arial" w:hAnsi="Arial" w:cs="Arial"/>
          <w:color w:val="000000"/>
          <w:sz w:val="20"/>
        </w:rPr>
        <w:t xml:space="preserve"> </w:t>
      </w:r>
      <w:r w:rsidRPr="0060709F">
        <w:rPr>
          <w:rFonts w:ascii="Arial" w:hAnsi="Arial" w:cs="Arial"/>
          <w:color w:val="000000"/>
          <w:sz w:val="20"/>
        </w:rPr>
        <w:t>срока</w:t>
      </w:r>
      <w:r w:rsidR="003778C0" w:rsidRPr="0060709F">
        <w:rPr>
          <w:rFonts w:ascii="Arial" w:hAnsi="Arial" w:cs="Arial"/>
          <w:color w:val="000000"/>
          <w:sz w:val="20"/>
        </w:rPr>
        <w:t xml:space="preserve"> </w:t>
      </w:r>
      <w:r w:rsidRPr="0060709F">
        <w:rPr>
          <w:rFonts w:ascii="Arial" w:hAnsi="Arial" w:cs="Arial"/>
          <w:color w:val="000000"/>
          <w:sz w:val="20"/>
        </w:rPr>
        <w:t>увольнение</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понижение</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результатам</w:t>
      </w:r>
      <w:r w:rsidR="003778C0" w:rsidRPr="0060709F">
        <w:rPr>
          <w:rFonts w:ascii="Arial" w:hAnsi="Arial" w:cs="Arial"/>
          <w:color w:val="000000"/>
          <w:sz w:val="20"/>
        </w:rPr>
        <w:t xml:space="preserve"> </w:t>
      </w:r>
      <w:r w:rsidRPr="0060709F">
        <w:rPr>
          <w:rFonts w:ascii="Arial" w:hAnsi="Arial" w:cs="Arial"/>
          <w:color w:val="000000"/>
          <w:sz w:val="20"/>
        </w:rPr>
        <w:t>данной</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допуск</w:t>
      </w:r>
      <w:r w:rsidRPr="0060709F">
        <w:rPr>
          <w:rFonts w:ascii="Arial" w:hAnsi="Arial" w:cs="Arial"/>
          <w:color w:val="000000"/>
          <w:sz w:val="20"/>
        </w:rPr>
        <w:t>а</w:t>
      </w:r>
      <w:r w:rsidRPr="0060709F">
        <w:rPr>
          <w:rFonts w:ascii="Arial" w:hAnsi="Arial" w:cs="Arial"/>
          <w:color w:val="000000"/>
          <w:sz w:val="20"/>
        </w:rPr>
        <w:t>ется.</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8.20.</w:t>
      </w:r>
      <w:r w:rsidR="003778C0" w:rsidRPr="0060709F">
        <w:rPr>
          <w:rFonts w:ascii="Arial" w:hAnsi="Arial" w:cs="Arial"/>
          <w:color w:val="000000"/>
          <w:sz w:val="20"/>
        </w:rPr>
        <w:t xml:space="preserve"> </w:t>
      </w:r>
      <w:r w:rsidRPr="0060709F">
        <w:rPr>
          <w:rFonts w:ascii="Arial" w:hAnsi="Arial" w:cs="Arial"/>
          <w:color w:val="000000"/>
          <w:sz w:val="20"/>
        </w:rPr>
        <w:t>Муниципальный</w:t>
      </w:r>
      <w:r w:rsidR="003778C0" w:rsidRPr="0060709F">
        <w:rPr>
          <w:rFonts w:ascii="Arial" w:hAnsi="Arial" w:cs="Arial"/>
          <w:color w:val="000000"/>
          <w:sz w:val="20"/>
        </w:rPr>
        <w:t xml:space="preserve"> </w:t>
      </w:r>
      <w:r w:rsidRPr="0060709F">
        <w:rPr>
          <w:rFonts w:ascii="Arial" w:hAnsi="Arial" w:cs="Arial"/>
          <w:color w:val="000000"/>
          <w:sz w:val="20"/>
        </w:rPr>
        <w:t>служащий</w:t>
      </w:r>
      <w:r w:rsidR="003778C0" w:rsidRPr="0060709F">
        <w:rPr>
          <w:rFonts w:ascii="Arial" w:hAnsi="Arial" w:cs="Arial"/>
          <w:color w:val="000000"/>
          <w:sz w:val="20"/>
        </w:rPr>
        <w:t xml:space="preserve"> </w:t>
      </w:r>
      <w:r w:rsidRPr="0060709F">
        <w:rPr>
          <w:rFonts w:ascii="Arial" w:hAnsi="Arial" w:cs="Arial"/>
          <w:color w:val="000000"/>
          <w:sz w:val="20"/>
        </w:rPr>
        <w:t>вправе</w:t>
      </w:r>
      <w:r w:rsidR="003778C0" w:rsidRPr="0060709F">
        <w:rPr>
          <w:rFonts w:ascii="Arial" w:hAnsi="Arial" w:cs="Arial"/>
          <w:color w:val="000000"/>
          <w:sz w:val="20"/>
        </w:rPr>
        <w:t xml:space="preserve"> </w:t>
      </w:r>
      <w:r w:rsidRPr="0060709F">
        <w:rPr>
          <w:rFonts w:ascii="Arial" w:hAnsi="Arial" w:cs="Arial"/>
          <w:color w:val="000000"/>
          <w:sz w:val="20"/>
        </w:rPr>
        <w:t>обжаловать</w:t>
      </w:r>
      <w:r w:rsidR="003778C0" w:rsidRPr="0060709F">
        <w:rPr>
          <w:rFonts w:ascii="Arial" w:hAnsi="Arial" w:cs="Arial"/>
          <w:color w:val="000000"/>
          <w:sz w:val="20"/>
        </w:rPr>
        <w:t xml:space="preserve"> </w:t>
      </w:r>
      <w:r w:rsidRPr="0060709F">
        <w:rPr>
          <w:rFonts w:ascii="Arial" w:hAnsi="Arial" w:cs="Arial"/>
          <w:color w:val="000000"/>
          <w:sz w:val="20"/>
        </w:rPr>
        <w:t>результаты</w:t>
      </w:r>
      <w:r w:rsidR="003778C0" w:rsidRPr="0060709F">
        <w:rPr>
          <w:rFonts w:ascii="Arial" w:hAnsi="Arial" w:cs="Arial"/>
          <w:color w:val="000000"/>
          <w:sz w:val="20"/>
        </w:rPr>
        <w:t xml:space="preserve"> </w:t>
      </w:r>
      <w:r w:rsidRPr="0060709F">
        <w:rPr>
          <w:rFonts w:ascii="Arial" w:hAnsi="Arial" w:cs="Arial"/>
          <w:color w:val="000000"/>
          <w:sz w:val="20"/>
        </w:rPr>
        <w:t>аттестации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соответствии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законодательством</w:t>
      </w:r>
      <w:r w:rsidR="003778C0" w:rsidRPr="0060709F">
        <w:rPr>
          <w:rFonts w:ascii="Arial" w:hAnsi="Arial" w:cs="Arial"/>
          <w:color w:val="000000"/>
          <w:sz w:val="20"/>
        </w:rPr>
        <w:t xml:space="preserve"> </w:t>
      </w:r>
      <w:r w:rsidRPr="0060709F">
        <w:rPr>
          <w:rFonts w:ascii="Arial" w:hAnsi="Arial" w:cs="Arial"/>
          <w:color w:val="000000"/>
          <w:sz w:val="20"/>
        </w:rPr>
        <w:t>Российской</w:t>
      </w:r>
      <w:r w:rsidR="003778C0" w:rsidRPr="0060709F">
        <w:rPr>
          <w:rFonts w:ascii="Arial" w:hAnsi="Arial" w:cs="Arial"/>
          <w:color w:val="000000"/>
          <w:sz w:val="20"/>
        </w:rPr>
        <w:t xml:space="preserve"> </w:t>
      </w:r>
      <w:r w:rsidRPr="0060709F">
        <w:rPr>
          <w:rFonts w:ascii="Arial" w:hAnsi="Arial" w:cs="Arial"/>
          <w:color w:val="000000"/>
          <w:sz w:val="20"/>
        </w:rPr>
        <w:t>Федерации.</w:t>
      </w:r>
    </w:p>
    <w:p w:rsidR="001D4A99" w:rsidRPr="0060709F" w:rsidRDefault="001D4A99" w:rsidP="0060709F">
      <w:pPr>
        <w:pStyle w:val="aff6"/>
        <w:jc w:val="center"/>
        <w:rPr>
          <w:rFonts w:ascii="Arial" w:hAnsi="Arial" w:cs="Arial"/>
          <w:b/>
          <w:color w:val="000000"/>
          <w:sz w:val="20"/>
        </w:rPr>
      </w:pPr>
      <w:r w:rsidRPr="0060709F">
        <w:rPr>
          <w:rFonts w:ascii="Arial" w:hAnsi="Arial" w:cs="Arial"/>
          <w:b/>
          <w:color w:val="000000"/>
          <w:sz w:val="20"/>
        </w:rPr>
        <w:t>9.</w:t>
      </w:r>
      <w:r w:rsidR="003778C0" w:rsidRPr="0060709F">
        <w:rPr>
          <w:rFonts w:ascii="Arial" w:hAnsi="Arial" w:cs="Arial"/>
          <w:b/>
          <w:color w:val="000000"/>
          <w:sz w:val="20"/>
        </w:rPr>
        <w:t xml:space="preserve"> </w:t>
      </w:r>
      <w:r w:rsidRPr="0060709F">
        <w:rPr>
          <w:rFonts w:ascii="Arial" w:hAnsi="Arial" w:cs="Arial"/>
          <w:b/>
          <w:color w:val="000000"/>
          <w:sz w:val="20"/>
        </w:rPr>
        <w:t>Реестр</w:t>
      </w:r>
      <w:r w:rsidR="003778C0" w:rsidRPr="0060709F">
        <w:rPr>
          <w:rFonts w:ascii="Arial" w:hAnsi="Arial" w:cs="Arial"/>
          <w:b/>
          <w:color w:val="000000"/>
          <w:sz w:val="20"/>
        </w:rPr>
        <w:t xml:space="preserve"> </w:t>
      </w:r>
      <w:r w:rsidRPr="0060709F">
        <w:rPr>
          <w:rFonts w:ascii="Arial" w:hAnsi="Arial" w:cs="Arial"/>
          <w:b/>
          <w:color w:val="000000"/>
          <w:sz w:val="20"/>
        </w:rPr>
        <w:t>муниципальных</w:t>
      </w:r>
      <w:r w:rsidR="003778C0" w:rsidRPr="0060709F">
        <w:rPr>
          <w:rFonts w:ascii="Arial" w:hAnsi="Arial" w:cs="Arial"/>
          <w:b/>
          <w:color w:val="000000"/>
          <w:sz w:val="20"/>
        </w:rPr>
        <w:t xml:space="preserve"> </w:t>
      </w:r>
      <w:r w:rsidRPr="0060709F">
        <w:rPr>
          <w:rFonts w:ascii="Arial" w:hAnsi="Arial" w:cs="Arial"/>
          <w:b/>
          <w:color w:val="000000"/>
          <w:sz w:val="20"/>
        </w:rPr>
        <w:t>должностей</w:t>
      </w:r>
      <w:r w:rsidR="003778C0" w:rsidRPr="0060709F">
        <w:rPr>
          <w:rFonts w:ascii="Arial" w:hAnsi="Arial" w:cs="Arial"/>
          <w:b/>
          <w:color w:val="000000"/>
          <w:sz w:val="20"/>
        </w:rPr>
        <w:t xml:space="preserve"> </w:t>
      </w:r>
      <w:r w:rsidRPr="0060709F">
        <w:rPr>
          <w:rFonts w:ascii="Arial" w:hAnsi="Arial" w:cs="Arial"/>
          <w:b/>
          <w:color w:val="000000"/>
          <w:sz w:val="20"/>
        </w:rPr>
        <w:t>администрации</w:t>
      </w:r>
    </w:p>
    <w:p w:rsidR="001D4A99" w:rsidRPr="0060709F" w:rsidRDefault="001D4A99" w:rsidP="0060709F">
      <w:pPr>
        <w:pStyle w:val="aff6"/>
        <w:jc w:val="center"/>
        <w:rPr>
          <w:rFonts w:ascii="Arial" w:hAnsi="Arial" w:cs="Arial"/>
          <w:b/>
          <w:color w:val="000000"/>
          <w:sz w:val="20"/>
        </w:rPr>
      </w:pPr>
      <w:r w:rsidRPr="0060709F">
        <w:rPr>
          <w:rFonts w:ascii="Arial" w:hAnsi="Arial" w:cs="Arial"/>
          <w:b/>
          <w:color w:val="000000"/>
          <w:sz w:val="20"/>
        </w:rPr>
        <w:t>Мариинско-Посадского</w:t>
      </w:r>
      <w:r w:rsidR="003778C0" w:rsidRPr="0060709F">
        <w:rPr>
          <w:rFonts w:ascii="Arial" w:hAnsi="Arial" w:cs="Arial"/>
          <w:b/>
          <w:color w:val="000000"/>
          <w:sz w:val="20"/>
        </w:rPr>
        <w:t xml:space="preserve"> </w:t>
      </w:r>
      <w:r w:rsidRPr="0060709F">
        <w:rPr>
          <w:rFonts w:ascii="Arial" w:hAnsi="Arial" w:cs="Arial"/>
          <w:b/>
          <w:color w:val="000000"/>
          <w:sz w:val="20"/>
        </w:rPr>
        <w:t>городского</w:t>
      </w:r>
      <w:r w:rsidR="003778C0" w:rsidRPr="0060709F">
        <w:rPr>
          <w:rFonts w:ascii="Arial" w:hAnsi="Arial" w:cs="Arial"/>
          <w:b/>
          <w:color w:val="000000"/>
          <w:sz w:val="20"/>
        </w:rPr>
        <w:t xml:space="preserve"> </w:t>
      </w:r>
      <w:r w:rsidRPr="0060709F">
        <w:rPr>
          <w:rFonts w:ascii="Arial" w:hAnsi="Arial" w:cs="Arial"/>
          <w:b/>
          <w:color w:val="000000"/>
          <w:sz w:val="20"/>
        </w:rPr>
        <w:t>поселения</w:t>
      </w:r>
      <w:r w:rsidR="003778C0" w:rsidRPr="0060709F">
        <w:rPr>
          <w:rFonts w:ascii="Arial" w:hAnsi="Arial" w:cs="Arial"/>
          <w:b/>
          <w:color w:val="000000"/>
          <w:sz w:val="20"/>
        </w:rPr>
        <w:t xml:space="preserve"> </w:t>
      </w:r>
      <w:r w:rsidRPr="0060709F">
        <w:rPr>
          <w:rFonts w:ascii="Arial" w:hAnsi="Arial" w:cs="Arial"/>
          <w:b/>
          <w:color w:val="000000"/>
          <w:sz w:val="20"/>
        </w:rPr>
        <w:t>Мариинско-Посадского</w:t>
      </w:r>
      <w:r w:rsidR="003778C0" w:rsidRPr="0060709F">
        <w:rPr>
          <w:rFonts w:ascii="Arial" w:hAnsi="Arial" w:cs="Arial"/>
          <w:b/>
          <w:color w:val="000000"/>
          <w:sz w:val="20"/>
        </w:rPr>
        <w:t xml:space="preserve"> </w:t>
      </w:r>
      <w:r w:rsidRPr="0060709F">
        <w:rPr>
          <w:rFonts w:ascii="Arial" w:hAnsi="Arial" w:cs="Arial"/>
          <w:b/>
          <w:color w:val="000000"/>
          <w:sz w:val="20"/>
        </w:rPr>
        <w:t>района</w:t>
      </w:r>
    </w:p>
    <w:p w:rsidR="001D4A99" w:rsidRPr="0060709F" w:rsidRDefault="001D4A99" w:rsidP="0060709F">
      <w:pPr>
        <w:pStyle w:val="aff6"/>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96"/>
        <w:gridCol w:w="3559"/>
      </w:tblGrid>
      <w:tr w:rsidR="001D4A99" w:rsidRPr="0060709F" w:rsidTr="00801FF1">
        <w:trPr>
          <w:cantSplit/>
        </w:trPr>
        <w:tc>
          <w:tcPr>
            <w:tcW w:w="3841" w:type="pct"/>
            <w:vAlign w:val="center"/>
          </w:tcPr>
          <w:p w:rsidR="001D4A99" w:rsidRPr="0060709F" w:rsidRDefault="001D4A99" w:rsidP="00801FF1">
            <w:pPr>
              <w:pStyle w:val="af5"/>
              <w:spacing w:before="0" w:beforeAutospacing="0" w:after="0" w:afterAutospacing="0"/>
              <w:jc w:val="center"/>
              <w:rPr>
                <w:rFonts w:ascii="Arial" w:hAnsi="Arial" w:cs="Arial"/>
                <w:color w:val="000000"/>
                <w:sz w:val="20"/>
              </w:rPr>
            </w:pPr>
            <w:r w:rsidRPr="0060709F">
              <w:rPr>
                <w:rFonts w:ascii="Arial" w:hAnsi="Arial" w:cs="Arial"/>
                <w:color w:val="000000"/>
                <w:sz w:val="20"/>
                <w:szCs w:val="22"/>
              </w:rPr>
              <w:t>Наименование</w:t>
            </w:r>
            <w:r w:rsidR="003778C0" w:rsidRPr="0060709F">
              <w:rPr>
                <w:rFonts w:ascii="Arial" w:hAnsi="Arial" w:cs="Arial"/>
                <w:color w:val="000000"/>
                <w:sz w:val="20"/>
                <w:szCs w:val="22"/>
              </w:rPr>
              <w:t xml:space="preserve"> </w:t>
            </w:r>
            <w:r w:rsidRPr="0060709F">
              <w:rPr>
                <w:rFonts w:ascii="Arial" w:hAnsi="Arial" w:cs="Arial"/>
                <w:color w:val="000000"/>
                <w:sz w:val="20"/>
                <w:szCs w:val="22"/>
              </w:rPr>
              <w:t>должности</w:t>
            </w:r>
          </w:p>
        </w:tc>
        <w:tc>
          <w:tcPr>
            <w:tcW w:w="1159" w:type="pct"/>
            <w:vAlign w:val="center"/>
          </w:tcPr>
          <w:p w:rsidR="001D4A99" w:rsidRPr="0060709F" w:rsidRDefault="001D4A99" w:rsidP="00801FF1">
            <w:pPr>
              <w:pStyle w:val="af5"/>
              <w:spacing w:before="0" w:beforeAutospacing="0" w:after="0" w:afterAutospacing="0"/>
              <w:jc w:val="center"/>
              <w:rPr>
                <w:rFonts w:ascii="Arial" w:hAnsi="Arial" w:cs="Arial"/>
                <w:color w:val="000000"/>
                <w:sz w:val="20"/>
              </w:rPr>
            </w:pPr>
            <w:r w:rsidRPr="0060709F">
              <w:rPr>
                <w:rFonts w:ascii="Arial" w:hAnsi="Arial" w:cs="Arial"/>
                <w:color w:val="000000"/>
                <w:sz w:val="20"/>
                <w:szCs w:val="22"/>
              </w:rPr>
              <w:t>Регистрационный</w:t>
            </w:r>
            <w:r w:rsidR="003778C0" w:rsidRPr="0060709F">
              <w:rPr>
                <w:rFonts w:ascii="Arial" w:hAnsi="Arial" w:cs="Arial"/>
                <w:color w:val="000000"/>
                <w:sz w:val="20"/>
                <w:szCs w:val="22"/>
              </w:rPr>
              <w:t xml:space="preserve"> </w:t>
            </w:r>
            <w:r w:rsidRPr="0060709F">
              <w:rPr>
                <w:rFonts w:ascii="Arial" w:hAnsi="Arial" w:cs="Arial"/>
                <w:color w:val="000000"/>
                <w:sz w:val="20"/>
                <w:szCs w:val="22"/>
              </w:rPr>
              <w:t>номер</w:t>
            </w:r>
            <w:r w:rsidR="003778C0" w:rsidRPr="0060709F">
              <w:rPr>
                <w:rFonts w:ascii="Arial" w:hAnsi="Arial" w:cs="Arial"/>
                <w:color w:val="000000"/>
                <w:sz w:val="20"/>
                <w:szCs w:val="22"/>
              </w:rPr>
              <w:t xml:space="preserve"> </w:t>
            </w:r>
            <w:r w:rsidRPr="0060709F">
              <w:rPr>
                <w:rFonts w:ascii="Arial" w:hAnsi="Arial" w:cs="Arial"/>
                <w:color w:val="000000"/>
                <w:sz w:val="20"/>
                <w:szCs w:val="22"/>
              </w:rPr>
              <w:t>(код)</w:t>
            </w:r>
          </w:p>
        </w:tc>
      </w:tr>
      <w:tr w:rsidR="001D4A99" w:rsidRPr="0060709F" w:rsidTr="00801FF1">
        <w:trPr>
          <w:cantSplit/>
        </w:trPr>
        <w:tc>
          <w:tcPr>
            <w:tcW w:w="3841" w:type="pct"/>
            <w:vAlign w:val="center"/>
          </w:tcPr>
          <w:p w:rsidR="001D4A99" w:rsidRPr="0060709F" w:rsidRDefault="001D4A99" w:rsidP="00801FF1">
            <w:pPr>
              <w:pStyle w:val="af5"/>
              <w:spacing w:before="0" w:beforeAutospacing="0" w:after="0" w:afterAutospacing="0"/>
              <w:jc w:val="center"/>
              <w:rPr>
                <w:rFonts w:ascii="Arial" w:hAnsi="Arial" w:cs="Arial"/>
                <w:color w:val="000000"/>
                <w:sz w:val="20"/>
              </w:rPr>
            </w:pPr>
            <w:r w:rsidRPr="0060709F">
              <w:rPr>
                <w:rFonts w:ascii="Arial" w:hAnsi="Arial" w:cs="Arial"/>
                <w:color w:val="000000"/>
                <w:sz w:val="20"/>
                <w:szCs w:val="22"/>
              </w:rPr>
              <w:t>1</w:t>
            </w:r>
          </w:p>
        </w:tc>
        <w:tc>
          <w:tcPr>
            <w:tcW w:w="1159" w:type="pct"/>
            <w:vAlign w:val="center"/>
          </w:tcPr>
          <w:p w:rsidR="001D4A99" w:rsidRPr="0060709F" w:rsidRDefault="001D4A99" w:rsidP="00801FF1">
            <w:pPr>
              <w:pStyle w:val="af5"/>
              <w:spacing w:before="0" w:beforeAutospacing="0" w:after="0" w:afterAutospacing="0"/>
              <w:jc w:val="center"/>
              <w:rPr>
                <w:rFonts w:ascii="Arial" w:hAnsi="Arial" w:cs="Arial"/>
                <w:color w:val="000000"/>
                <w:sz w:val="20"/>
              </w:rPr>
            </w:pPr>
            <w:r w:rsidRPr="0060709F">
              <w:rPr>
                <w:rFonts w:ascii="Arial" w:hAnsi="Arial" w:cs="Arial"/>
                <w:color w:val="000000"/>
                <w:sz w:val="20"/>
                <w:szCs w:val="22"/>
              </w:rPr>
              <w:t>2</w:t>
            </w:r>
          </w:p>
        </w:tc>
      </w:tr>
      <w:tr w:rsidR="001D4A99" w:rsidRPr="0060709F" w:rsidTr="00801FF1">
        <w:trPr>
          <w:cantSplit/>
        </w:trPr>
        <w:tc>
          <w:tcPr>
            <w:tcW w:w="3841" w:type="pct"/>
            <w:vAlign w:val="center"/>
          </w:tcPr>
          <w:p w:rsidR="001D4A99" w:rsidRPr="0060709F" w:rsidRDefault="001D4A99" w:rsidP="00801FF1">
            <w:pPr>
              <w:pStyle w:val="aff6"/>
              <w:jc w:val="center"/>
              <w:rPr>
                <w:rFonts w:ascii="Arial" w:hAnsi="Arial" w:cs="Arial"/>
                <w:color w:val="000000"/>
                <w:sz w:val="20"/>
              </w:rPr>
            </w:pP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руководителей</w:t>
            </w:r>
          </w:p>
          <w:p w:rsidR="001D4A99" w:rsidRPr="0060709F" w:rsidRDefault="001D4A99" w:rsidP="00801FF1">
            <w:pPr>
              <w:pStyle w:val="aff6"/>
              <w:jc w:val="center"/>
              <w:rPr>
                <w:rFonts w:ascii="Arial" w:hAnsi="Arial" w:cs="Arial"/>
                <w:b/>
                <w:color w:val="000000"/>
                <w:sz w:val="20"/>
              </w:rPr>
            </w:pPr>
            <w:r w:rsidRPr="0060709F">
              <w:rPr>
                <w:rFonts w:ascii="Arial" w:hAnsi="Arial" w:cs="Arial"/>
                <w:b/>
                <w:color w:val="000000"/>
                <w:sz w:val="20"/>
              </w:rPr>
              <w:t>Высшая</w:t>
            </w:r>
            <w:r w:rsidR="003778C0" w:rsidRPr="0060709F">
              <w:rPr>
                <w:rFonts w:ascii="Arial" w:hAnsi="Arial" w:cs="Arial"/>
                <w:b/>
                <w:color w:val="000000"/>
                <w:sz w:val="20"/>
              </w:rPr>
              <w:t xml:space="preserve"> </w:t>
            </w:r>
            <w:r w:rsidRPr="0060709F">
              <w:rPr>
                <w:rFonts w:ascii="Arial" w:hAnsi="Arial" w:cs="Arial"/>
                <w:b/>
                <w:color w:val="000000"/>
                <w:sz w:val="20"/>
              </w:rPr>
              <w:t>группа</w:t>
            </w:r>
            <w:r w:rsidR="003778C0" w:rsidRPr="0060709F">
              <w:rPr>
                <w:rFonts w:ascii="Arial" w:hAnsi="Arial" w:cs="Arial"/>
                <w:b/>
                <w:color w:val="000000"/>
                <w:sz w:val="20"/>
              </w:rPr>
              <w:t xml:space="preserve"> </w:t>
            </w:r>
            <w:r w:rsidRPr="0060709F">
              <w:rPr>
                <w:rFonts w:ascii="Arial" w:hAnsi="Arial" w:cs="Arial"/>
                <w:b/>
                <w:color w:val="000000"/>
                <w:sz w:val="20"/>
              </w:rPr>
              <w:t>должностей</w:t>
            </w:r>
          </w:p>
          <w:p w:rsidR="001D4A99" w:rsidRPr="0060709F" w:rsidRDefault="001D4A99" w:rsidP="00801FF1">
            <w:pPr>
              <w:pStyle w:val="aff6"/>
              <w:jc w:val="center"/>
              <w:rPr>
                <w:rFonts w:ascii="Arial" w:hAnsi="Arial" w:cs="Arial"/>
                <w:color w:val="000000"/>
                <w:sz w:val="20"/>
              </w:rPr>
            </w:pPr>
            <w:r w:rsidRPr="0060709F">
              <w:rPr>
                <w:rFonts w:ascii="Arial" w:hAnsi="Arial" w:cs="Arial"/>
                <w:color w:val="000000"/>
                <w:sz w:val="20"/>
              </w:rPr>
              <w:t>Глава</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proofErr w:type="gramStart"/>
            <w:r w:rsidRPr="0060709F">
              <w:rPr>
                <w:rFonts w:ascii="Arial" w:hAnsi="Arial" w:cs="Arial"/>
                <w:color w:val="000000"/>
                <w:sz w:val="20"/>
              </w:rPr>
              <w:t>городского</w:t>
            </w:r>
            <w:proofErr w:type="gramEnd"/>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&lt;**&gt;</w:t>
            </w:r>
          </w:p>
        </w:tc>
        <w:tc>
          <w:tcPr>
            <w:tcW w:w="1159" w:type="pct"/>
            <w:vAlign w:val="center"/>
          </w:tcPr>
          <w:p w:rsidR="001D4A99" w:rsidRPr="0060709F" w:rsidRDefault="001D4A99" w:rsidP="00801FF1">
            <w:pPr>
              <w:pStyle w:val="af5"/>
              <w:spacing w:before="0" w:beforeAutospacing="0" w:after="0" w:afterAutospacing="0"/>
              <w:jc w:val="center"/>
              <w:rPr>
                <w:rFonts w:ascii="Arial" w:hAnsi="Arial" w:cs="Arial"/>
                <w:color w:val="000000"/>
                <w:sz w:val="20"/>
              </w:rPr>
            </w:pPr>
          </w:p>
          <w:p w:rsidR="001D4A99" w:rsidRPr="0060709F" w:rsidRDefault="001D4A99" w:rsidP="00801FF1">
            <w:pPr>
              <w:pStyle w:val="af5"/>
              <w:spacing w:before="0" w:beforeAutospacing="0" w:after="0" w:afterAutospacing="0"/>
              <w:jc w:val="center"/>
              <w:rPr>
                <w:rFonts w:ascii="Arial" w:hAnsi="Arial" w:cs="Arial"/>
                <w:color w:val="000000"/>
                <w:sz w:val="20"/>
                <w:lang w:val="en-US"/>
              </w:rPr>
            </w:pPr>
            <w:r w:rsidRPr="0060709F">
              <w:rPr>
                <w:rFonts w:ascii="Arial" w:hAnsi="Arial" w:cs="Arial"/>
                <w:color w:val="000000"/>
                <w:sz w:val="20"/>
                <w:szCs w:val="22"/>
                <w:lang w:val="en-US"/>
              </w:rPr>
              <w:t>1-1-1-03&lt;***&gt;</w:t>
            </w:r>
          </w:p>
        </w:tc>
      </w:tr>
      <w:tr w:rsidR="001D4A99" w:rsidRPr="0060709F" w:rsidTr="00801FF1">
        <w:trPr>
          <w:cantSplit/>
        </w:trPr>
        <w:tc>
          <w:tcPr>
            <w:tcW w:w="3841" w:type="pct"/>
            <w:vAlign w:val="center"/>
          </w:tcPr>
          <w:p w:rsidR="001D4A99" w:rsidRPr="0060709F" w:rsidRDefault="001D4A99" w:rsidP="00801FF1">
            <w:pPr>
              <w:pStyle w:val="aff6"/>
              <w:jc w:val="center"/>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специалистов</w:t>
            </w:r>
          </w:p>
          <w:p w:rsidR="001D4A99" w:rsidRPr="0060709F" w:rsidRDefault="001D4A99" w:rsidP="00801FF1">
            <w:pPr>
              <w:pStyle w:val="aff6"/>
              <w:jc w:val="center"/>
              <w:rPr>
                <w:rFonts w:ascii="Arial" w:hAnsi="Arial" w:cs="Arial"/>
                <w:b/>
                <w:color w:val="000000"/>
                <w:sz w:val="20"/>
              </w:rPr>
            </w:pPr>
            <w:r w:rsidRPr="0060709F">
              <w:rPr>
                <w:rFonts w:ascii="Arial" w:hAnsi="Arial" w:cs="Arial"/>
                <w:b/>
                <w:color w:val="000000"/>
                <w:sz w:val="20"/>
              </w:rPr>
              <w:t>Ведущая</w:t>
            </w:r>
            <w:r w:rsidR="003778C0" w:rsidRPr="0060709F">
              <w:rPr>
                <w:rFonts w:ascii="Arial" w:hAnsi="Arial" w:cs="Arial"/>
                <w:b/>
                <w:color w:val="000000"/>
                <w:sz w:val="20"/>
              </w:rPr>
              <w:t xml:space="preserve"> </w:t>
            </w:r>
            <w:r w:rsidRPr="0060709F">
              <w:rPr>
                <w:rFonts w:ascii="Arial" w:hAnsi="Arial" w:cs="Arial"/>
                <w:b/>
                <w:color w:val="000000"/>
                <w:sz w:val="20"/>
              </w:rPr>
              <w:t>группа</w:t>
            </w:r>
            <w:r w:rsidR="003778C0" w:rsidRPr="0060709F">
              <w:rPr>
                <w:rFonts w:ascii="Arial" w:hAnsi="Arial" w:cs="Arial"/>
                <w:b/>
                <w:color w:val="000000"/>
                <w:sz w:val="20"/>
              </w:rPr>
              <w:t xml:space="preserve"> </w:t>
            </w:r>
            <w:r w:rsidRPr="0060709F">
              <w:rPr>
                <w:rFonts w:ascii="Arial" w:hAnsi="Arial" w:cs="Arial"/>
                <w:b/>
                <w:color w:val="000000"/>
                <w:sz w:val="20"/>
              </w:rPr>
              <w:t>должностей</w:t>
            </w:r>
          </w:p>
          <w:p w:rsidR="001D4A99" w:rsidRPr="0060709F" w:rsidRDefault="001D4A99" w:rsidP="00801FF1">
            <w:pPr>
              <w:pStyle w:val="aff6"/>
              <w:jc w:val="center"/>
              <w:rPr>
                <w:rFonts w:ascii="Arial" w:hAnsi="Arial" w:cs="Arial"/>
                <w:color w:val="000000"/>
                <w:sz w:val="20"/>
              </w:rPr>
            </w:pPr>
            <w:r w:rsidRPr="0060709F">
              <w:rPr>
                <w:rFonts w:ascii="Arial" w:hAnsi="Arial" w:cs="Arial"/>
                <w:color w:val="000000"/>
                <w:sz w:val="20"/>
              </w:rPr>
              <w:t>Заместитель</w:t>
            </w:r>
            <w:r w:rsidR="003778C0" w:rsidRPr="0060709F">
              <w:rPr>
                <w:rFonts w:ascii="Arial" w:hAnsi="Arial" w:cs="Arial"/>
                <w:color w:val="000000"/>
                <w:sz w:val="20"/>
              </w:rPr>
              <w:t xml:space="preserve"> </w:t>
            </w:r>
            <w:r w:rsidRPr="0060709F">
              <w:rPr>
                <w:rFonts w:ascii="Arial" w:hAnsi="Arial" w:cs="Arial"/>
                <w:color w:val="000000"/>
                <w:sz w:val="20"/>
              </w:rPr>
              <w:t>главы</w:t>
            </w:r>
            <w:r w:rsidR="003778C0" w:rsidRPr="0060709F">
              <w:rPr>
                <w:rFonts w:ascii="Arial" w:hAnsi="Arial" w:cs="Arial"/>
                <w:color w:val="000000"/>
                <w:sz w:val="20"/>
              </w:rPr>
              <w:t xml:space="preserve"> </w:t>
            </w:r>
            <w:r w:rsidRPr="0060709F">
              <w:rPr>
                <w:rFonts w:ascii="Arial" w:hAnsi="Arial" w:cs="Arial"/>
                <w:color w:val="000000"/>
                <w:sz w:val="20"/>
              </w:rPr>
              <w:t>администрации</w:t>
            </w:r>
            <w:r w:rsidR="003778C0" w:rsidRPr="0060709F">
              <w:rPr>
                <w:rFonts w:ascii="Arial" w:hAnsi="Arial" w:cs="Arial"/>
                <w:color w:val="000000"/>
                <w:sz w:val="20"/>
              </w:rPr>
              <w:t xml:space="preserve"> </w:t>
            </w:r>
            <w:proofErr w:type="gramStart"/>
            <w:r w:rsidRPr="0060709F">
              <w:rPr>
                <w:rFonts w:ascii="Arial" w:hAnsi="Arial" w:cs="Arial"/>
                <w:color w:val="000000"/>
                <w:sz w:val="20"/>
              </w:rPr>
              <w:t>городского</w:t>
            </w:r>
            <w:proofErr w:type="gramEnd"/>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p>
        </w:tc>
        <w:tc>
          <w:tcPr>
            <w:tcW w:w="1159" w:type="pct"/>
            <w:vAlign w:val="center"/>
          </w:tcPr>
          <w:p w:rsidR="001D4A99" w:rsidRPr="0060709F" w:rsidRDefault="001D4A99" w:rsidP="00801FF1">
            <w:pPr>
              <w:pStyle w:val="af5"/>
              <w:spacing w:before="0" w:beforeAutospacing="0" w:after="0" w:afterAutospacing="0"/>
              <w:jc w:val="center"/>
              <w:rPr>
                <w:rFonts w:ascii="Arial" w:hAnsi="Arial" w:cs="Arial"/>
                <w:color w:val="000000"/>
                <w:sz w:val="20"/>
              </w:rPr>
            </w:pPr>
          </w:p>
          <w:p w:rsidR="001D4A99" w:rsidRPr="0060709F" w:rsidRDefault="001D4A99" w:rsidP="00801FF1">
            <w:pPr>
              <w:pStyle w:val="af5"/>
              <w:spacing w:before="0" w:beforeAutospacing="0" w:after="0" w:afterAutospacing="0"/>
              <w:jc w:val="center"/>
              <w:rPr>
                <w:rFonts w:ascii="Arial" w:hAnsi="Arial" w:cs="Arial"/>
                <w:color w:val="000000"/>
                <w:sz w:val="20"/>
              </w:rPr>
            </w:pPr>
            <w:r w:rsidRPr="0060709F">
              <w:rPr>
                <w:rFonts w:ascii="Arial" w:hAnsi="Arial" w:cs="Arial"/>
                <w:color w:val="000000"/>
                <w:sz w:val="20"/>
                <w:szCs w:val="22"/>
              </w:rPr>
              <w:t>1-2-3-01</w:t>
            </w:r>
          </w:p>
        </w:tc>
      </w:tr>
      <w:tr w:rsidR="001D4A99" w:rsidRPr="0060709F" w:rsidTr="00801FF1">
        <w:trPr>
          <w:cantSplit/>
        </w:trPr>
        <w:tc>
          <w:tcPr>
            <w:tcW w:w="3841" w:type="pct"/>
            <w:vAlign w:val="center"/>
          </w:tcPr>
          <w:p w:rsidR="001D4A99" w:rsidRPr="0060709F" w:rsidRDefault="001D4A99" w:rsidP="00801FF1">
            <w:pPr>
              <w:pStyle w:val="aff6"/>
              <w:jc w:val="center"/>
              <w:rPr>
                <w:rFonts w:ascii="Arial" w:hAnsi="Arial" w:cs="Arial"/>
                <w:b/>
                <w:color w:val="000000"/>
                <w:sz w:val="20"/>
              </w:rPr>
            </w:pPr>
            <w:r w:rsidRPr="0060709F">
              <w:rPr>
                <w:rFonts w:ascii="Arial" w:hAnsi="Arial" w:cs="Arial"/>
                <w:b/>
                <w:color w:val="000000"/>
                <w:sz w:val="20"/>
              </w:rPr>
              <w:t>Старшая</w:t>
            </w:r>
            <w:r w:rsidR="003778C0" w:rsidRPr="0060709F">
              <w:rPr>
                <w:rFonts w:ascii="Arial" w:hAnsi="Arial" w:cs="Arial"/>
                <w:b/>
                <w:color w:val="000000"/>
                <w:sz w:val="20"/>
              </w:rPr>
              <w:t xml:space="preserve"> </w:t>
            </w:r>
            <w:r w:rsidRPr="0060709F">
              <w:rPr>
                <w:rFonts w:ascii="Arial" w:hAnsi="Arial" w:cs="Arial"/>
                <w:b/>
                <w:color w:val="000000"/>
                <w:sz w:val="20"/>
              </w:rPr>
              <w:t>группа</w:t>
            </w:r>
            <w:r w:rsidR="003778C0" w:rsidRPr="0060709F">
              <w:rPr>
                <w:rFonts w:ascii="Arial" w:hAnsi="Arial" w:cs="Arial"/>
                <w:b/>
                <w:color w:val="000000"/>
                <w:sz w:val="20"/>
              </w:rPr>
              <w:t xml:space="preserve"> </w:t>
            </w:r>
            <w:r w:rsidRPr="0060709F">
              <w:rPr>
                <w:rFonts w:ascii="Arial" w:hAnsi="Arial" w:cs="Arial"/>
                <w:b/>
                <w:color w:val="000000"/>
                <w:sz w:val="20"/>
              </w:rPr>
              <w:t>должностей</w:t>
            </w:r>
          </w:p>
          <w:p w:rsidR="001D4A99" w:rsidRPr="0060709F" w:rsidRDefault="001D4A99" w:rsidP="00801FF1">
            <w:pPr>
              <w:pStyle w:val="aff6"/>
              <w:jc w:val="center"/>
              <w:rPr>
                <w:rFonts w:ascii="Arial" w:hAnsi="Arial" w:cs="Arial"/>
                <w:color w:val="000000"/>
                <w:sz w:val="20"/>
              </w:rPr>
            </w:pPr>
            <w:r w:rsidRPr="0060709F">
              <w:rPr>
                <w:rFonts w:ascii="Arial" w:hAnsi="Arial" w:cs="Arial"/>
                <w:color w:val="000000"/>
                <w:sz w:val="20"/>
              </w:rPr>
              <w:t>Главный</w:t>
            </w:r>
            <w:r w:rsidR="003778C0" w:rsidRPr="0060709F">
              <w:rPr>
                <w:rFonts w:ascii="Arial" w:hAnsi="Arial" w:cs="Arial"/>
                <w:color w:val="000000"/>
                <w:sz w:val="20"/>
              </w:rPr>
              <w:t xml:space="preserve"> </w:t>
            </w:r>
            <w:r w:rsidRPr="0060709F">
              <w:rPr>
                <w:rFonts w:ascii="Arial" w:hAnsi="Arial" w:cs="Arial"/>
                <w:color w:val="000000"/>
                <w:sz w:val="20"/>
              </w:rPr>
              <w:t>специалист-эксперт</w:t>
            </w:r>
          </w:p>
        </w:tc>
        <w:tc>
          <w:tcPr>
            <w:tcW w:w="1159" w:type="pct"/>
            <w:vAlign w:val="center"/>
          </w:tcPr>
          <w:p w:rsidR="001D4A99" w:rsidRPr="0060709F" w:rsidRDefault="001D4A99" w:rsidP="00801FF1">
            <w:pPr>
              <w:pStyle w:val="aff6"/>
              <w:jc w:val="center"/>
              <w:rPr>
                <w:rFonts w:ascii="Arial" w:hAnsi="Arial" w:cs="Arial"/>
                <w:color w:val="000000"/>
                <w:sz w:val="20"/>
              </w:rPr>
            </w:pPr>
          </w:p>
          <w:p w:rsidR="001D4A99" w:rsidRPr="0060709F" w:rsidRDefault="001D4A99" w:rsidP="00801FF1">
            <w:pPr>
              <w:pStyle w:val="aff6"/>
              <w:jc w:val="center"/>
              <w:rPr>
                <w:rFonts w:ascii="Arial" w:hAnsi="Arial" w:cs="Arial"/>
                <w:color w:val="000000"/>
                <w:sz w:val="20"/>
              </w:rPr>
            </w:pPr>
            <w:r w:rsidRPr="0060709F">
              <w:rPr>
                <w:rFonts w:ascii="Arial" w:hAnsi="Arial" w:cs="Arial"/>
                <w:color w:val="000000"/>
                <w:sz w:val="20"/>
              </w:rPr>
              <w:t>1-2-4-02</w:t>
            </w:r>
          </w:p>
        </w:tc>
      </w:tr>
      <w:tr w:rsidR="001D4A99" w:rsidRPr="0060709F" w:rsidTr="00801FF1">
        <w:trPr>
          <w:cantSplit/>
        </w:trPr>
        <w:tc>
          <w:tcPr>
            <w:tcW w:w="3841" w:type="pct"/>
            <w:vAlign w:val="center"/>
          </w:tcPr>
          <w:p w:rsidR="001D4A99" w:rsidRPr="0060709F" w:rsidRDefault="001D4A99" w:rsidP="00801FF1">
            <w:pPr>
              <w:pStyle w:val="aff6"/>
              <w:jc w:val="center"/>
              <w:rPr>
                <w:rFonts w:ascii="Arial" w:hAnsi="Arial" w:cs="Arial"/>
                <w:b/>
                <w:color w:val="000000"/>
                <w:sz w:val="20"/>
              </w:rPr>
            </w:pPr>
            <w:r w:rsidRPr="0060709F">
              <w:rPr>
                <w:rFonts w:ascii="Arial" w:hAnsi="Arial" w:cs="Arial"/>
                <w:b/>
                <w:color w:val="000000"/>
                <w:sz w:val="20"/>
              </w:rPr>
              <w:t>Младшая</w:t>
            </w:r>
            <w:r w:rsidR="003778C0" w:rsidRPr="0060709F">
              <w:rPr>
                <w:rFonts w:ascii="Arial" w:hAnsi="Arial" w:cs="Arial"/>
                <w:b/>
                <w:color w:val="000000"/>
                <w:sz w:val="20"/>
              </w:rPr>
              <w:t xml:space="preserve"> </w:t>
            </w:r>
            <w:r w:rsidRPr="0060709F">
              <w:rPr>
                <w:rFonts w:ascii="Arial" w:hAnsi="Arial" w:cs="Arial"/>
                <w:b/>
                <w:color w:val="000000"/>
                <w:sz w:val="20"/>
              </w:rPr>
              <w:t>группа</w:t>
            </w:r>
            <w:r w:rsidR="003778C0" w:rsidRPr="0060709F">
              <w:rPr>
                <w:rFonts w:ascii="Arial" w:hAnsi="Arial" w:cs="Arial"/>
                <w:b/>
                <w:color w:val="000000"/>
                <w:sz w:val="20"/>
              </w:rPr>
              <w:t xml:space="preserve"> </w:t>
            </w:r>
            <w:r w:rsidRPr="0060709F">
              <w:rPr>
                <w:rFonts w:ascii="Arial" w:hAnsi="Arial" w:cs="Arial"/>
                <w:b/>
                <w:color w:val="000000"/>
                <w:sz w:val="20"/>
              </w:rPr>
              <w:t>должностей</w:t>
            </w:r>
          </w:p>
          <w:p w:rsidR="001D4A99" w:rsidRPr="0060709F" w:rsidRDefault="001D4A99" w:rsidP="00801FF1">
            <w:pPr>
              <w:pStyle w:val="aff6"/>
              <w:jc w:val="center"/>
              <w:rPr>
                <w:rFonts w:ascii="Arial" w:hAnsi="Arial" w:cs="Arial"/>
                <w:color w:val="000000"/>
                <w:sz w:val="20"/>
              </w:rPr>
            </w:pPr>
            <w:r w:rsidRPr="0060709F">
              <w:rPr>
                <w:rFonts w:ascii="Arial" w:hAnsi="Arial" w:cs="Arial"/>
                <w:color w:val="000000"/>
                <w:sz w:val="20"/>
              </w:rPr>
              <w:t>Ведущий</w:t>
            </w:r>
            <w:r w:rsidR="003778C0" w:rsidRPr="0060709F">
              <w:rPr>
                <w:rFonts w:ascii="Arial" w:hAnsi="Arial" w:cs="Arial"/>
                <w:color w:val="000000"/>
                <w:sz w:val="20"/>
              </w:rPr>
              <w:t xml:space="preserve"> </w:t>
            </w:r>
            <w:r w:rsidRPr="0060709F">
              <w:rPr>
                <w:rFonts w:ascii="Arial" w:hAnsi="Arial" w:cs="Arial"/>
                <w:color w:val="000000"/>
                <w:sz w:val="20"/>
              </w:rPr>
              <w:t>специалист-эксперт</w:t>
            </w:r>
          </w:p>
          <w:p w:rsidR="001D4A99" w:rsidRPr="0060709F" w:rsidRDefault="001D4A99" w:rsidP="00801FF1">
            <w:pPr>
              <w:pStyle w:val="aff6"/>
              <w:jc w:val="center"/>
              <w:rPr>
                <w:rFonts w:ascii="Arial" w:hAnsi="Arial" w:cs="Arial"/>
                <w:color w:val="000000"/>
                <w:sz w:val="20"/>
              </w:rPr>
            </w:pPr>
            <w:r w:rsidRPr="0060709F">
              <w:rPr>
                <w:rFonts w:ascii="Arial" w:hAnsi="Arial" w:cs="Arial"/>
                <w:color w:val="000000"/>
                <w:sz w:val="20"/>
              </w:rPr>
              <w:t>Специалист-эксперт</w:t>
            </w:r>
          </w:p>
        </w:tc>
        <w:tc>
          <w:tcPr>
            <w:tcW w:w="1159" w:type="pct"/>
            <w:vAlign w:val="center"/>
          </w:tcPr>
          <w:p w:rsidR="001D4A99" w:rsidRPr="0060709F" w:rsidRDefault="001D4A99" w:rsidP="00801FF1">
            <w:pPr>
              <w:pStyle w:val="aff6"/>
              <w:jc w:val="center"/>
              <w:rPr>
                <w:rFonts w:ascii="Arial" w:hAnsi="Arial" w:cs="Arial"/>
                <w:color w:val="000000"/>
                <w:sz w:val="20"/>
              </w:rPr>
            </w:pPr>
          </w:p>
          <w:p w:rsidR="001D4A99" w:rsidRPr="0060709F" w:rsidRDefault="001D4A99" w:rsidP="00801FF1">
            <w:pPr>
              <w:pStyle w:val="aff6"/>
              <w:jc w:val="center"/>
              <w:rPr>
                <w:rFonts w:ascii="Arial" w:hAnsi="Arial" w:cs="Arial"/>
                <w:color w:val="000000"/>
                <w:sz w:val="20"/>
              </w:rPr>
            </w:pPr>
            <w:r w:rsidRPr="0060709F">
              <w:rPr>
                <w:rFonts w:ascii="Arial" w:hAnsi="Arial" w:cs="Arial"/>
                <w:color w:val="000000"/>
                <w:sz w:val="20"/>
              </w:rPr>
              <w:t>1-2-5-01</w:t>
            </w:r>
          </w:p>
          <w:p w:rsidR="001D4A99" w:rsidRPr="0060709F" w:rsidRDefault="001D4A99" w:rsidP="00801FF1">
            <w:pPr>
              <w:pStyle w:val="aff6"/>
              <w:jc w:val="center"/>
              <w:rPr>
                <w:rFonts w:ascii="Arial" w:hAnsi="Arial" w:cs="Arial"/>
                <w:color w:val="000000"/>
                <w:sz w:val="20"/>
              </w:rPr>
            </w:pPr>
            <w:r w:rsidRPr="0060709F">
              <w:rPr>
                <w:rFonts w:ascii="Arial" w:hAnsi="Arial" w:cs="Arial"/>
                <w:color w:val="000000"/>
                <w:sz w:val="20"/>
              </w:rPr>
              <w:t>1-2-5-02</w:t>
            </w:r>
          </w:p>
        </w:tc>
      </w:tr>
    </w:tbl>
    <w:p w:rsidR="001D4A99" w:rsidRPr="0060709F" w:rsidRDefault="003778C0"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 xml:space="preserve"> </w:t>
      </w:r>
      <w:r w:rsidR="001D4A99" w:rsidRPr="0060709F">
        <w:rPr>
          <w:rFonts w:ascii="Arial" w:hAnsi="Arial" w:cs="Arial"/>
          <w:color w:val="000000"/>
          <w:sz w:val="20"/>
        </w:rPr>
        <w:t>&lt;**&gt;</w:t>
      </w:r>
      <w:r w:rsidRPr="0060709F">
        <w:rPr>
          <w:rFonts w:ascii="Arial" w:hAnsi="Arial" w:cs="Arial"/>
          <w:color w:val="000000"/>
          <w:sz w:val="20"/>
        </w:rPr>
        <w:t xml:space="preserve"> </w:t>
      </w:r>
      <w:r w:rsidR="001D4A99" w:rsidRPr="0060709F">
        <w:rPr>
          <w:rFonts w:ascii="Arial" w:hAnsi="Arial" w:cs="Arial"/>
          <w:color w:val="000000"/>
          <w:sz w:val="20"/>
        </w:rPr>
        <w:t>Должность</w:t>
      </w:r>
      <w:r w:rsidRPr="0060709F">
        <w:rPr>
          <w:rFonts w:ascii="Arial" w:hAnsi="Arial" w:cs="Arial"/>
          <w:color w:val="000000"/>
          <w:sz w:val="20"/>
        </w:rPr>
        <w:t xml:space="preserve"> </w:t>
      </w:r>
      <w:r w:rsidR="001D4A99" w:rsidRPr="0060709F">
        <w:rPr>
          <w:rFonts w:ascii="Arial" w:hAnsi="Arial" w:cs="Arial"/>
          <w:color w:val="000000"/>
          <w:sz w:val="20"/>
        </w:rPr>
        <w:t>главы</w:t>
      </w:r>
      <w:r w:rsidRPr="0060709F">
        <w:rPr>
          <w:rFonts w:ascii="Arial" w:hAnsi="Arial" w:cs="Arial"/>
          <w:color w:val="000000"/>
          <w:sz w:val="20"/>
        </w:rPr>
        <w:t xml:space="preserve"> </w:t>
      </w:r>
      <w:r w:rsidR="001D4A99" w:rsidRPr="0060709F">
        <w:rPr>
          <w:rFonts w:ascii="Arial" w:hAnsi="Arial" w:cs="Arial"/>
          <w:color w:val="000000"/>
          <w:sz w:val="20"/>
        </w:rPr>
        <w:t>администрации</w:t>
      </w:r>
      <w:r w:rsidRPr="0060709F">
        <w:rPr>
          <w:rFonts w:ascii="Arial" w:hAnsi="Arial" w:cs="Arial"/>
          <w:color w:val="000000"/>
          <w:sz w:val="20"/>
        </w:rPr>
        <w:t xml:space="preserve"> </w:t>
      </w:r>
      <w:r w:rsidR="001D4A99" w:rsidRPr="0060709F">
        <w:rPr>
          <w:rFonts w:ascii="Arial" w:hAnsi="Arial" w:cs="Arial"/>
          <w:color w:val="000000"/>
          <w:sz w:val="20"/>
        </w:rPr>
        <w:t>муниципального</w:t>
      </w:r>
      <w:r w:rsidRPr="0060709F">
        <w:rPr>
          <w:rFonts w:ascii="Arial" w:hAnsi="Arial" w:cs="Arial"/>
          <w:color w:val="000000"/>
          <w:sz w:val="20"/>
        </w:rPr>
        <w:t xml:space="preserve"> </w:t>
      </w:r>
      <w:r w:rsidR="001D4A99" w:rsidRPr="0060709F">
        <w:rPr>
          <w:rFonts w:ascii="Arial" w:hAnsi="Arial" w:cs="Arial"/>
          <w:color w:val="000000"/>
          <w:sz w:val="20"/>
        </w:rPr>
        <w:t>образования,</w:t>
      </w:r>
      <w:r w:rsidRPr="0060709F">
        <w:rPr>
          <w:rFonts w:ascii="Arial" w:hAnsi="Arial" w:cs="Arial"/>
          <w:color w:val="000000"/>
          <w:sz w:val="20"/>
        </w:rPr>
        <w:t xml:space="preserve"> </w:t>
      </w:r>
      <w:r w:rsidR="001D4A99" w:rsidRPr="0060709F">
        <w:rPr>
          <w:rFonts w:ascii="Arial" w:hAnsi="Arial" w:cs="Arial"/>
          <w:color w:val="000000"/>
          <w:sz w:val="20"/>
        </w:rPr>
        <w:t>назначаемого</w:t>
      </w:r>
      <w:r w:rsidRPr="0060709F">
        <w:rPr>
          <w:rFonts w:ascii="Arial" w:hAnsi="Arial" w:cs="Arial"/>
          <w:color w:val="000000"/>
          <w:sz w:val="20"/>
        </w:rPr>
        <w:t xml:space="preserve"> </w:t>
      </w:r>
      <w:r w:rsidR="001D4A99" w:rsidRPr="0060709F">
        <w:rPr>
          <w:rFonts w:ascii="Arial" w:hAnsi="Arial" w:cs="Arial"/>
          <w:color w:val="000000"/>
          <w:sz w:val="20"/>
        </w:rPr>
        <w:t>по</w:t>
      </w:r>
      <w:r w:rsidRPr="0060709F">
        <w:rPr>
          <w:rFonts w:ascii="Arial" w:hAnsi="Arial" w:cs="Arial"/>
          <w:color w:val="000000"/>
          <w:sz w:val="20"/>
        </w:rPr>
        <w:t xml:space="preserve"> </w:t>
      </w:r>
      <w:r w:rsidR="001D4A99" w:rsidRPr="0060709F">
        <w:rPr>
          <w:rFonts w:ascii="Arial" w:hAnsi="Arial" w:cs="Arial"/>
          <w:color w:val="000000"/>
          <w:sz w:val="20"/>
        </w:rPr>
        <w:t>контракту.</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proofErr w:type="gramStart"/>
      <w:r w:rsidRPr="0060709F">
        <w:rPr>
          <w:rFonts w:ascii="Arial" w:hAnsi="Arial" w:cs="Arial"/>
          <w:color w:val="000000"/>
          <w:sz w:val="20"/>
        </w:rPr>
        <w:t>&lt;***&gt;</w:t>
      </w:r>
      <w:r w:rsidR="003778C0" w:rsidRPr="0060709F">
        <w:rPr>
          <w:rFonts w:ascii="Arial" w:hAnsi="Arial" w:cs="Arial"/>
          <w:color w:val="000000"/>
          <w:sz w:val="20"/>
        </w:rPr>
        <w:t xml:space="preserve"> </w:t>
      </w:r>
      <w:r w:rsidRPr="0060709F">
        <w:rPr>
          <w:rFonts w:ascii="Arial" w:hAnsi="Arial" w:cs="Arial"/>
          <w:color w:val="000000"/>
          <w:sz w:val="20"/>
        </w:rPr>
        <w:t>Первая</w:t>
      </w:r>
      <w:r w:rsidR="003778C0" w:rsidRPr="0060709F">
        <w:rPr>
          <w:rFonts w:ascii="Arial" w:hAnsi="Arial" w:cs="Arial"/>
          <w:color w:val="000000"/>
          <w:sz w:val="20"/>
        </w:rPr>
        <w:t xml:space="preserve"> </w:t>
      </w:r>
      <w:r w:rsidRPr="0060709F">
        <w:rPr>
          <w:rFonts w:ascii="Arial" w:hAnsi="Arial" w:cs="Arial"/>
          <w:color w:val="000000"/>
          <w:sz w:val="20"/>
        </w:rPr>
        <w:t>цифра</w:t>
      </w:r>
      <w:r w:rsidR="003778C0" w:rsidRPr="0060709F">
        <w:rPr>
          <w:rFonts w:ascii="Arial" w:hAnsi="Arial" w:cs="Arial"/>
          <w:color w:val="000000"/>
          <w:sz w:val="20"/>
        </w:rPr>
        <w:t xml:space="preserve"> </w:t>
      </w:r>
      <w:r w:rsidRPr="0060709F">
        <w:rPr>
          <w:rFonts w:ascii="Arial" w:hAnsi="Arial" w:cs="Arial"/>
          <w:color w:val="000000"/>
          <w:sz w:val="20"/>
        </w:rPr>
        <w:t>регистрационного</w:t>
      </w:r>
      <w:r w:rsidR="003778C0" w:rsidRPr="0060709F">
        <w:rPr>
          <w:rFonts w:ascii="Arial" w:hAnsi="Arial" w:cs="Arial"/>
          <w:color w:val="000000"/>
          <w:sz w:val="20"/>
        </w:rPr>
        <w:t xml:space="preserve"> </w:t>
      </w:r>
      <w:r w:rsidRPr="0060709F">
        <w:rPr>
          <w:rFonts w:ascii="Arial" w:hAnsi="Arial" w:cs="Arial"/>
          <w:color w:val="000000"/>
          <w:sz w:val="20"/>
        </w:rPr>
        <w:t>номера</w:t>
      </w:r>
      <w:r w:rsidR="003778C0" w:rsidRPr="0060709F">
        <w:rPr>
          <w:rFonts w:ascii="Arial" w:hAnsi="Arial" w:cs="Arial"/>
          <w:color w:val="000000"/>
          <w:sz w:val="20"/>
        </w:rPr>
        <w:t xml:space="preserve"> </w:t>
      </w:r>
      <w:r w:rsidRPr="0060709F">
        <w:rPr>
          <w:rFonts w:ascii="Arial" w:hAnsi="Arial" w:cs="Arial"/>
          <w:color w:val="000000"/>
          <w:sz w:val="20"/>
        </w:rPr>
        <w:t>(кода)</w:t>
      </w:r>
      <w:r w:rsidR="003778C0" w:rsidRPr="0060709F">
        <w:rPr>
          <w:rFonts w:ascii="Arial" w:hAnsi="Arial" w:cs="Arial"/>
          <w:color w:val="000000"/>
          <w:sz w:val="20"/>
        </w:rPr>
        <w:t xml:space="preserve"> </w:t>
      </w:r>
      <w:r w:rsidRPr="0060709F">
        <w:rPr>
          <w:rFonts w:ascii="Arial" w:hAnsi="Arial" w:cs="Arial"/>
          <w:color w:val="000000"/>
          <w:sz w:val="20"/>
        </w:rPr>
        <w:t>обозначает</w:t>
      </w:r>
      <w:r w:rsidR="003778C0" w:rsidRPr="0060709F">
        <w:rPr>
          <w:rFonts w:ascii="Arial" w:hAnsi="Arial" w:cs="Arial"/>
          <w:color w:val="000000"/>
          <w:sz w:val="20"/>
        </w:rPr>
        <w:t xml:space="preserve"> </w:t>
      </w:r>
      <w:r w:rsidRPr="0060709F">
        <w:rPr>
          <w:rFonts w:ascii="Arial" w:hAnsi="Arial" w:cs="Arial"/>
          <w:color w:val="000000"/>
          <w:sz w:val="20"/>
        </w:rPr>
        <w:t>порядковый</w:t>
      </w:r>
      <w:r w:rsidR="003778C0" w:rsidRPr="0060709F">
        <w:rPr>
          <w:rFonts w:ascii="Arial" w:hAnsi="Arial" w:cs="Arial"/>
          <w:color w:val="000000"/>
          <w:sz w:val="20"/>
        </w:rPr>
        <w:t xml:space="preserve"> </w:t>
      </w:r>
      <w:r w:rsidRPr="0060709F">
        <w:rPr>
          <w:rFonts w:ascii="Arial" w:hAnsi="Arial" w:cs="Arial"/>
          <w:color w:val="000000"/>
          <w:sz w:val="20"/>
        </w:rPr>
        <w:t>номер</w:t>
      </w:r>
      <w:r w:rsidR="003778C0" w:rsidRPr="0060709F">
        <w:rPr>
          <w:rFonts w:ascii="Arial" w:hAnsi="Arial" w:cs="Arial"/>
          <w:color w:val="000000"/>
          <w:sz w:val="20"/>
        </w:rPr>
        <w:t xml:space="preserve"> </w:t>
      </w:r>
      <w:r w:rsidRPr="0060709F">
        <w:rPr>
          <w:rFonts w:ascii="Arial" w:hAnsi="Arial" w:cs="Arial"/>
          <w:color w:val="000000"/>
          <w:sz w:val="20"/>
        </w:rPr>
        <w:t>раздела,</w:t>
      </w:r>
      <w:r w:rsidR="003778C0" w:rsidRPr="0060709F">
        <w:rPr>
          <w:rFonts w:ascii="Arial" w:hAnsi="Arial" w:cs="Arial"/>
          <w:color w:val="000000"/>
          <w:sz w:val="20"/>
        </w:rPr>
        <w:t xml:space="preserve"> </w:t>
      </w:r>
      <w:r w:rsidRPr="0060709F">
        <w:rPr>
          <w:rFonts w:ascii="Arial" w:hAnsi="Arial" w:cs="Arial"/>
          <w:color w:val="000000"/>
          <w:sz w:val="20"/>
        </w:rPr>
        <w:t>вторая</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подразделенные</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функциональным</w:t>
      </w:r>
      <w:r w:rsidR="003778C0" w:rsidRPr="0060709F">
        <w:rPr>
          <w:rFonts w:ascii="Arial" w:hAnsi="Arial" w:cs="Arial"/>
          <w:color w:val="000000"/>
          <w:sz w:val="20"/>
        </w:rPr>
        <w:t xml:space="preserve"> </w:t>
      </w:r>
      <w:r w:rsidRPr="0060709F">
        <w:rPr>
          <w:rFonts w:ascii="Arial" w:hAnsi="Arial" w:cs="Arial"/>
          <w:color w:val="000000"/>
          <w:sz w:val="20"/>
        </w:rPr>
        <w:t>признакам</w:t>
      </w:r>
      <w:r w:rsidR="003778C0" w:rsidRPr="0060709F">
        <w:rPr>
          <w:rFonts w:ascii="Arial" w:hAnsi="Arial" w:cs="Arial"/>
          <w:color w:val="000000"/>
          <w:sz w:val="20"/>
        </w:rPr>
        <w:t xml:space="preserve"> </w:t>
      </w:r>
      <w:r w:rsidRPr="0060709F">
        <w:rPr>
          <w:rFonts w:ascii="Arial" w:hAnsi="Arial" w:cs="Arial"/>
          <w:color w:val="000000"/>
          <w:sz w:val="20"/>
        </w:rPr>
        <w:t>(руководители</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специалисты</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обеспечивающие</w:t>
      </w:r>
      <w:r w:rsidR="003778C0" w:rsidRPr="0060709F">
        <w:rPr>
          <w:rFonts w:ascii="Arial" w:hAnsi="Arial" w:cs="Arial"/>
          <w:color w:val="000000"/>
          <w:sz w:val="20"/>
        </w:rPr>
        <w:t xml:space="preserve"> </w:t>
      </w:r>
      <w:r w:rsidRPr="0060709F">
        <w:rPr>
          <w:rFonts w:ascii="Arial" w:hAnsi="Arial" w:cs="Arial"/>
          <w:color w:val="000000"/>
          <w:sz w:val="20"/>
        </w:rPr>
        <w:t>специалисты</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третья</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группу</w:t>
      </w:r>
      <w:r w:rsidR="003778C0" w:rsidRPr="0060709F">
        <w:rPr>
          <w:rFonts w:ascii="Arial" w:hAnsi="Arial" w:cs="Arial"/>
          <w:color w:val="000000"/>
          <w:sz w:val="20"/>
        </w:rPr>
        <w:t xml:space="preserve"> </w:t>
      </w:r>
      <w:r w:rsidRPr="0060709F">
        <w:rPr>
          <w:rFonts w:ascii="Arial" w:hAnsi="Arial" w:cs="Arial"/>
          <w:color w:val="000000"/>
          <w:sz w:val="20"/>
        </w:rPr>
        <w:t>должностей</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(высшая</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1,</w:t>
      </w:r>
      <w:r w:rsidR="003778C0" w:rsidRPr="0060709F">
        <w:rPr>
          <w:rFonts w:ascii="Arial" w:hAnsi="Arial" w:cs="Arial"/>
          <w:color w:val="000000"/>
          <w:sz w:val="20"/>
        </w:rPr>
        <w:t xml:space="preserve"> </w:t>
      </w:r>
      <w:r w:rsidRPr="0060709F">
        <w:rPr>
          <w:rFonts w:ascii="Arial" w:hAnsi="Arial" w:cs="Arial"/>
          <w:color w:val="000000"/>
          <w:sz w:val="20"/>
        </w:rPr>
        <w:t>главная</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ведущая</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3,</w:t>
      </w:r>
      <w:r w:rsidR="003778C0" w:rsidRPr="0060709F">
        <w:rPr>
          <w:rFonts w:ascii="Arial" w:hAnsi="Arial" w:cs="Arial"/>
          <w:color w:val="000000"/>
          <w:sz w:val="20"/>
        </w:rPr>
        <w:t xml:space="preserve"> </w:t>
      </w:r>
      <w:r w:rsidRPr="0060709F">
        <w:rPr>
          <w:rFonts w:ascii="Arial" w:hAnsi="Arial" w:cs="Arial"/>
          <w:color w:val="000000"/>
          <w:sz w:val="20"/>
        </w:rPr>
        <w:t>старшая</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4,</w:t>
      </w:r>
      <w:r w:rsidR="003778C0" w:rsidRPr="0060709F">
        <w:rPr>
          <w:rFonts w:ascii="Arial" w:hAnsi="Arial" w:cs="Arial"/>
          <w:color w:val="000000"/>
          <w:sz w:val="20"/>
        </w:rPr>
        <w:t xml:space="preserve"> </w:t>
      </w:r>
      <w:r w:rsidRPr="0060709F">
        <w:rPr>
          <w:rFonts w:ascii="Arial" w:hAnsi="Arial" w:cs="Arial"/>
          <w:color w:val="000000"/>
          <w:sz w:val="20"/>
        </w:rPr>
        <w:t>младшая</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5),</w:t>
      </w:r>
      <w:r w:rsidR="003778C0" w:rsidRPr="0060709F">
        <w:rPr>
          <w:rFonts w:ascii="Arial" w:hAnsi="Arial" w:cs="Arial"/>
          <w:color w:val="000000"/>
          <w:sz w:val="20"/>
        </w:rPr>
        <w:t xml:space="preserve"> </w:t>
      </w:r>
      <w:r w:rsidRPr="0060709F">
        <w:rPr>
          <w:rFonts w:ascii="Arial" w:hAnsi="Arial" w:cs="Arial"/>
          <w:color w:val="000000"/>
          <w:sz w:val="20"/>
        </w:rPr>
        <w:t>четвертая</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пятая</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порядковый</w:t>
      </w:r>
      <w:r w:rsidR="003778C0" w:rsidRPr="0060709F">
        <w:rPr>
          <w:rFonts w:ascii="Arial" w:hAnsi="Arial" w:cs="Arial"/>
          <w:color w:val="000000"/>
          <w:sz w:val="20"/>
        </w:rPr>
        <w:t xml:space="preserve"> </w:t>
      </w:r>
      <w:r w:rsidRPr="0060709F">
        <w:rPr>
          <w:rFonts w:ascii="Arial" w:hAnsi="Arial" w:cs="Arial"/>
          <w:color w:val="000000"/>
          <w:sz w:val="20"/>
        </w:rPr>
        <w:t>номер</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группе</w:t>
      </w:r>
      <w:r w:rsidR="003778C0" w:rsidRPr="0060709F">
        <w:rPr>
          <w:rFonts w:ascii="Arial" w:hAnsi="Arial" w:cs="Arial"/>
          <w:color w:val="000000"/>
          <w:sz w:val="20"/>
        </w:rPr>
        <w:t xml:space="preserve"> </w:t>
      </w:r>
      <w:r w:rsidRPr="0060709F">
        <w:rPr>
          <w:rFonts w:ascii="Arial" w:hAnsi="Arial" w:cs="Arial"/>
          <w:color w:val="000000"/>
          <w:sz w:val="20"/>
        </w:rPr>
        <w:t>должностей</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proofErr w:type="gramEnd"/>
    </w:p>
    <w:p w:rsidR="001D4A99" w:rsidRPr="0060709F" w:rsidRDefault="001D4A99" w:rsidP="0060709F">
      <w:pPr>
        <w:pStyle w:val="af5"/>
        <w:spacing w:before="0" w:beforeAutospacing="0" w:after="0" w:afterAutospacing="0"/>
        <w:ind w:firstLine="709"/>
        <w:jc w:val="center"/>
        <w:rPr>
          <w:rFonts w:ascii="Arial" w:hAnsi="Arial" w:cs="Arial"/>
          <w:b/>
          <w:color w:val="000000"/>
          <w:sz w:val="20"/>
        </w:rPr>
      </w:pPr>
      <w:r w:rsidRPr="0060709F">
        <w:rPr>
          <w:rFonts w:ascii="Arial" w:hAnsi="Arial" w:cs="Arial"/>
          <w:b/>
          <w:color w:val="000000"/>
          <w:sz w:val="20"/>
        </w:rPr>
        <w:t>10.</w:t>
      </w:r>
      <w:r w:rsidR="003778C0" w:rsidRPr="0060709F">
        <w:rPr>
          <w:rFonts w:ascii="Arial" w:hAnsi="Arial" w:cs="Arial"/>
          <w:b/>
          <w:color w:val="000000"/>
          <w:sz w:val="20"/>
        </w:rPr>
        <w:t xml:space="preserve"> </w:t>
      </w:r>
      <w:r w:rsidRPr="0060709F">
        <w:rPr>
          <w:rFonts w:ascii="Arial" w:hAnsi="Arial" w:cs="Arial"/>
          <w:b/>
          <w:color w:val="000000"/>
          <w:sz w:val="20"/>
        </w:rPr>
        <w:t>Ограничения,</w:t>
      </w:r>
      <w:r w:rsidR="003778C0" w:rsidRPr="0060709F">
        <w:rPr>
          <w:rFonts w:ascii="Arial" w:hAnsi="Arial" w:cs="Arial"/>
          <w:b/>
          <w:color w:val="000000"/>
          <w:sz w:val="20"/>
        </w:rPr>
        <w:t xml:space="preserve"> </w:t>
      </w:r>
      <w:r w:rsidRPr="0060709F">
        <w:rPr>
          <w:rFonts w:ascii="Arial" w:hAnsi="Arial" w:cs="Arial"/>
          <w:b/>
          <w:color w:val="000000"/>
          <w:sz w:val="20"/>
        </w:rPr>
        <w:t>налагаемые</w:t>
      </w:r>
      <w:r w:rsidR="003778C0" w:rsidRPr="0060709F">
        <w:rPr>
          <w:rFonts w:ascii="Arial" w:hAnsi="Arial" w:cs="Arial"/>
          <w:b/>
          <w:color w:val="000000"/>
          <w:sz w:val="20"/>
        </w:rPr>
        <w:t xml:space="preserve"> </w:t>
      </w:r>
      <w:r w:rsidRPr="0060709F">
        <w:rPr>
          <w:rFonts w:ascii="Arial" w:hAnsi="Arial" w:cs="Arial"/>
          <w:b/>
          <w:color w:val="000000"/>
          <w:sz w:val="20"/>
        </w:rPr>
        <w:t>на</w:t>
      </w:r>
      <w:r w:rsidR="003778C0" w:rsidRPr="0060709F">
        <w:rPr>
          <w:rFonts w:ascii="Arial" w:hAnsi="Arial" w:cs="Arial"/>
          <w:b/>
          <w:color w:val="000000"/>
          <w:sz w:val="20"/>
        </w:rPr>
        <w:t xml:space="preserve"> </w:t>
      </w:r>
      <w:r w:rsidRPr="0060709F">
        <w:rPr>
          <w:rFonts w:ascii="Arial" w:hAnsi="Arial" w:cs="Arial"/>
          <w:b/>
          <w:color w:val="000000"/>
          <w:sz w:val="20"/>
        </w:rPr>
        <w:t>гражданина,</w:t>
      </w:r>
      <w:r w:rsidR="003778C0" w:rsidRPr="0060709F">
        <w:rPr>
          <w:rFonts w:ascii="Arial" w:hAnsi="Arial" w:cs="Arial"/>
          <w:b/>
          <w:color w:val="000000"/>
          <w:sz w:val="20"/>
        </w:rPr>
        <w:t xml:space="preserve"> </w:t>
      </w:r>
      <w:r w:rsidRPr="0060709F">
        <w:rPr>
          <w:rFonts w:ascii="Arial" w:hAnsi="Arial" w:cs="Arial"/>
          <w:b/>
          <w:color w:val="000000"/>
          <w:sz w:val="20"/>
        </w:rPr>
        <w:t>замещавшего</w:t>
      </w:r>
      <w:r w:rsidR="003778C0" w:rsidRPr="0060709F">
        <w:rPr>
          <w:rFonts w:ascii="Arial" w:hAnsi="Arial" w:cs="Arial"/>
          <w:b/>
          <w:color w:val="000000"/>
          <w:sz w:val="20"/>
        </w:rPr>
        <w:t xml:space="preserve"> </w:t>
      </w:r>
      <w:r w:rsidRPr="0060709F">
        <w:rPr>
          <w:rFonts w:ascii="Arial" w:hAnsi="Arial" w:cs="Arial"/>
          <w:b/>
          <w:color w:val="000000"/>
          <w:sz w:val="20"/>
        </w:rPr>
        <w:t>должность</w:t>
      </w:r>
      <w:r w:rsidR="003778C0" w:rsidRPr="0060709F">
        <w:rPr>
          <w:rFonts w:ascii="Arial" w:hAnsi="Arial" w:cs="Arial"/>
          <w:b/>
          <w:color w:val="000000"/>
          <w:sz w:val="20"/>
        </w:rPr>
        <w:t xml:space="preserve"> </w:t>
      </w:r>
      <w:r w:rsidRPr="0060709F">
        <w:rPr>
          <w:rFonts w:ascii="Arial" w:hAnsi="Arial" w:cs="Arial"/>
          <w:b/>
          <w:color w:val="000000"/>
          <w:sz w:val="20"/>
        </w:rPr>
        <w:t>муниципальной</w:t>
      </w:r>
      <w:r w:rsidR="003778C0" w:rsidRPr="0060709F">
        <w:rPr>
          <w:rFonts w:ascii="Arial" w:hAnsi="Arial" w:cs="Arial"/>
          <w:b/>
          <w:color w:val="000000"/>
          <w:sz w:val="20"/>
        </w:rPr>
        <w:t xml:space="preserve"> </w:t>
      </w:r>
      <w:r w:rsidRPr="0060709F">
        <w:rPr>
          <w:rFonts w:ascii="Arial" w:hAnsi="Arial" w:cs="Arial"/>
          <w:b/>
          <w:color w:val="000000"/>
          <w:sz w:val="20"/>
        </w:rPr>
        <w:t>службы,</w:t>
      </w:r>
      <w:r w:rsidR="003778C0" w:rsidRPr="0060709F">
        <w:rPr>
          <w:rFonts w:ascii="Arial" w:hAnsi="Arial" w:cs="Arial"/>
          <w:b/>
          <w:color w:val="000000"/>
          <w:sz w:val="20"/>
        </w:rPr>
        <w:t xml:space="preserve"> </w:t>
      </w:r>
      <w:r w:rsidRPr="0060709F">
        <w:rPr>
          <w:rFonts w:ascii="Arial" w:hAnsi="Arial" w:cs="Arial"/>
          <w:b/>
          <w:color w:val="000000"/>
          <w:sz w:val="20"/>
        </w:rPr>
        <w:t>при</w:t>
      </w:r>
      <w:r w:rsidR="003778C0" w:rsidRPr="0060709F">
        <w:rPr>
          <w:rFonts w:ascii="Arial" w:hAnsi="Arial" w:cs="Arial"/>
          <w:b/>
          <w:color w:val="000000"/>
          <w:sz w:val="20"/>
        </w:rPr>
        <w:t xml:space="preserve"> </w:t>
      </w:r>
      <w:r w:rsidRPr="0060709F">
        <w:rPr>
          <w:rFonts w:ascii="Arial" w:hAnsi="Arial" w:cs="Arial"/>
          <w:b/>
          <w:color w:val="000000"/>
          <w:sz w:val="20"/>
        </w:rPr>
        <w:t>заключении</w:t>
      </w:r>
      <w:r w:rsidR="003778C0" w:rsidRPr="0060709F">
        <w:rPr>
          <w:rFonts w:ascii="Arial" w:hAnsi="Arial" w:cs="Arial"/>
          <w:b/>
          <w:color w:val="000000"/>
          <w:sz w:val="20"/>
        </w:rPr>
        <w:t xml:space="preserve"> </w:t>
      </w:r>
      <w:r w:rsidRPr="0060709F">
        <w:rPr>
          <w:rFonts w:ascii="Arial" w:hAnsi="Arial" w:cs="Arial"/>
          <w:b/>
          <w:color w:val="000000"/>
          <w:sz w:val="20"/>
        </w:rPr>
        <w:t>им</w:t>
      </w:r>
      <w:r w:rsidR="003778C0" w:rsidRPr="0060709F">
        <w:rPr>
          <w:rFonts w:ascii="Arial" w:hAnsi="Arial" w:cs="Arial"/>
          <w:b/>
          <w:color w:val="000000"/>
          <w:sz w:val="20"/>
        </w:rPr>
        <w:t xml:space="preserve"> </w:t>
      </w:r>
      <w:r w:rsidRPr="0060709F">
        <w:rPr>
          <w:rFonts w:ascii="Arial" w:hAnsi="Arial" w:cs="Arial"/>
          <w:b/>
          <w:color w:val="000000"/>
          <w:sz w:val="20"/>
        </w:rPr>
        <w:t>трудового</w:t>
      </w:r>
      <w:r w:rsidR="003778C0" w:rsidRPr="0060709F">
        <w:rPr>
          <w:rFonts w:ascii="Arial" w:hAnsi="Arial" w:cs="Arial"/>
          <w:b/>
          <w:color w:val="000000"/>
          <w:sz w:val="20"/>
        </w:rPr>
        <w:t xml:space="preserve"> </w:t>
      </w:r>
      <w:r w:rsidRPr="0060709F">
        <w:rPr>
          <w:rFonts w:ascii="Arial" w:hAnsi="Arial" w:cs="Arial"/>
          <w:b/>
          <w:color w:val="000000"/>
          <w:sz w:val="20"/>
        </w:rPr>
        <w:t>договора</w:t>
      </w:r>
    </w:p>
    <w:p w:rsidR="001D4A99" w:rsidRPr="0060709F" w:rsidRDefault="003778C0"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 xml:space="preserve"> </w:t>
      </w:r>
      <w:r w:rsidR="001D4A99" w:rsidRPr="0060709F">
        <w:rPr>
          <w:rFonts w:ascii="Arial" w:hAnsi="Arial" w:cs="Arial"/>
          <w:color w:val="000000"/>
          <w:sz w:val="20"/>
        </w:rPr>
        <w:t>10.1.</w:t>
      </w:r>
      <w:r w:rsidRPr="0060709F">
        <w:rPr>
          <w:rFonts w:ascii="Arial" w:hAnsi="Arial" w:cs="Arial"/>
          <w:color w:val="000000"/>
          <w:sz w:val="20"/>
        </w:rPr>
        <w:t xml:space="preserve"> </w:t>
      </w:r>
      <w:proofErr w:type="gramStart"/>
      <w:r w:rsidR="001D4A99" w:rsidRPr="0060709F">
        <w:rPr>
          <w:rFonts w:ascii="Arial" w:hAnsi="Arial" w:cs="Arial"/>
          <w:color w:val="000000"/>
          <w:sz w:val="20"/>
        </w:rPr>
        <w:t>Гражданин,</w:t>
      </w:r>
      <w:r w:rsidRPr="0060709F">
        <w:rPr>
          <w:rFonts w:ascii="Arial" w:hAnsi="Arial" w:cs="Arial"/>
          <w:color w:val="000000"/>
          <w:sz w:val="20"/>
        </w:rPr>
        <w:t xml:space="preserve"> </w:t>
      </w:r>
      <w:r w:rsidR="001D4A99" w:rsidRPr="0060709F">
        <w:rPr>
          <w:rFonts w:ascii="Arial" w:hAnsi="Arial" w:cs="Arial"/>
          <w:color w:val="000000"/>
          <w:sz w:val="20"/>
        </w:rPr>
        <w:t>замещавший</w:t>
      </w:r>
      <w:r w:rsidRPr="0060709F">
        <w:rPr>
          <w:rFonts w:ascii="Arial" w:hAnsi="Arial" w:cs="Arial"/>
          <w:color w:val="000000"/>
          <w:sz w:val="20"/>
        </w:rPr>
        <w:t xml:space="preserve"> </w:t>
      </w:r>
      <w:r w:rsidR="001D4A99" w:rsidRPr="0060709F">
        <w:rPr>
          <w:rFonts w:ascii="Arial" w:hAnsi="Arial" w:cs="Arial"/>
          <w:color w:val="000000"/>
          <w:sz w:val="20"/>
        </w:rPr>
        <w:t>должности</w:t>
      </w:r>
      <w:r w:rsidRPr="0060709F">
        <w:rPr>
          <w:rFonts w:ascii="Arial" w:hAnsi="Arial" w:cs="Arial"/>
          <w:color w:val="000000"/>
          <w:sz w:val="20"/>
        </w:rPr>
        <w:t xml:space="preserve"> </w:t>
      </w:r>
      <w:r w:rsidR="001D4A99" w:rsidRPr="0060709F">
        <w:rPr>
          <w:rFonts w:ascii="Arial" w:hAnsi="Arial" w:cs="Arial"/>
          <w:color w:val="000000"/>
          <w:sz w:val="20"/>
        </w:rPr>
        <w:t>муниципальной</w:t>
      </w:r>
      <w:r w:rsidRPr="0060709F">
        <w:rPr>
          <w:rFonts w:ascii="Arial" w:hAnsi="Arial" w:cs="Arial"/>
          <w:color w:val="000000"/>
          <w:sz w:val="20"/>
        </w:rPr>
        <w:t xml:space="preserve"> </w:t>
      </w:r>
      <w:r w:rsidR="001D4A99" w:rsidRPr="0060709F">
        <w:rPr>
          <w:rFonts w:ascii="Arial" w:hAnsi="Arial" w:cs="Arial"/>
          <w:color w:val="000000"/>
          <w:sz w:val="20"/>
        </w:rPr>
        <w:t>службы,</w:t>
      </w:r>
      <w:r w:rsidRPr="0060709F">
        <w:rPr>
          <w:rFonts w:ascii="Arial" w:hAnsi="Arial" w:cs="Arial"/>
          <w:color w:val="000000"/>
          <w:sz w:val="20"/>
        </w:rPr>
        <w:t xml:space="preserve"> </w:t>
      </w:r>
      <w:r w:rsidR="001D4A99" w:rsidRPr="0060709F">
        <w:rPr>
          <w:rFonts w:ascii="Arial" w:hAnsi="Arial" w:cs="Arial"/>
          <w:color w:val="000000"/>
          <w:sz w:val="20"/>
        </w:rPr>
        <w:t>перечень</w:t>
      </w:r>
      <w:r w:rsidRPr="0060709F">
        <w:rPr>
          <w:rFonts w:ascii="Arial" w:hAnsi="Arial" w:cs="Arial"/>
          <w:color w:val="000000"/>
          <w:sz w:val="20"/>
        </w:rPr>
        <w:t xml:space="preserve"> </w:t>
      </w:r>
      <w:r w:rsidR="001D4A99" w:rsidRPr="0060709F">
        <w:rPr>
          <w:rFonts w:ascii="Arial" w:hAnsi="Arial" w:cs="Arial"/>
          <w:color w:val="000000"/>
          <w:sz w:val="20"/>
        </w:rPr>
        <w:t>которых</w:t>
      </w:r>
      <w:r w:rsidRPr="0060709F">
        <w:rPr>
          <w:rFonts w:ascii="Arial" w:hAnsi="Arial" w:cs="Arial"/>
          <w:color w:val="000000"/>
          <w:sz w:val="20"/>
        </w:rPr>
        <w:t xml:space="preserve"> </w:t>
      </w:r>
      <w:r w:rsidR="001D4A99" w:rsidRPr="0060709F">
        <w:rPr>
          <w:rFonts w:ascii="Arial" w:hAnsi="Arial" w:cs="Arial"/>
          <w:color w:val="000000"/>
          <w:sz w:val="20"/>
        </w:rPr>
        <w:t>устанавливается</w:t>
      </w:r>
      <w:r w:rsidRPr="0060709F">
        <w:rPr>
          <w:rFonts w:ascii="Arial" w:hAnsi="Arial" w:cs="Arial"/>
          <w:color w:val="000000"/>
          <w:sz w:val="20"/>
        </w:rPr>
        <w:t xml:space="preserve"> </w:t>
      </w:r>
      <w:r w:rsidR="001D4A99" w:rsidRPr="0060709F">
        <w:rPr>
          <w:rFonts w:ascii="Arial" w:hAnsi="Arial" w:cs="Arial"/>
          <w:color w:val="000000"/>
          <w:sz w:val="20"/>
        </w:rPr>
        <w:t>нормативными</w:t>
      </w:r>
      <w:r w:rsidRPr="0060709F">
        <w:rPr>
          <w:rFonts w:ascii="Arial" w:hAnsi="Arial" w:cs="Arial"/>
          <w:color w:val="000000"/>
          <w:sz w:val="20"/>
        </w:rPr>
        <w:t xml:space="preserve"> </w:t>
      </w:r>
      <w:r w:rsidR="001D4A99" w:rsidRPr="0060709F">
        <w:rPr>
          <w:rFonts w:ascii="Arial" w:hAnsi="Arial" w:cs="Arial"/>
          <w:color w:val="000000"/>
          <w:sz w:val="20"/>
        </w:rPr>
        <w:t>правовыми</w:t>
      </w:r>
      <w:r w:rsidRPr="0060709F">
        <w:rPr>
          <w:rFonts w:ascii="Arial" w:hAnsi="Arial" w:cs="Arial"/>
          <w:color w:val="000000"/>
          <w:sz w:val="20"/>
        </w:rPr>
        <w:t xml:space="preserve"> </w:t>
      </w:r>
      <w:r w:rsidR="001D4A99" w:rsidRPr="0060709F">
        <w:rPr>
          <w:rFonts w:ascii="Arial" w:hAnsi="Arial" w:cs="Arial"/>
          <w:color w:val="000000"/>
          <w:sz w:val="20"/>
        </w:rPr>
        <w:t>актами</w:t>
      </w:r>
      <w:r w:rsidRPr="0060709F">
        <w:rPr>
          <w:rFonts w:ascii="Arial" w:hAnsi="Arial" w:cs="Arial"/>
          <w:color w:val="000000"/>
          <w:sz w:val="20"/>
        </w:rPr>
        <w:t xml:space="preserve"> </w:t>
      </w:r>
      <w:r w:rsidR="001D4A99" w:rsidRPr="0060709F">
        <w:rPr>
          <w:rFonts w:ascii="Arial" w:hAnsi="Arial" w:cs="Arial"/>
          <w:color w:val="000000"/>
          <w:sz w:val="20"/>
        </w:rPr>
        <w:t>Российской</w:t>
      </w:r>
      <w:r w:rsidRPr="0060709F">
        <w:rPr>
          <w:rFonts w:ascii="Arial" w:hAnsi="Arial" w:cs="Arial"/>
          <w:color w:val="000000"/>
          <w:sz w:val="20"/>
        </w:rPr>
        <w:t xml:space="preserve"> </w:t>
      </w:r>
      <w:r w:rsidR="001D4A99" w:rsidRPr="0060709F">
        <w:rPr>
          <w:rFonts w:ascii="Arial" w:hAnsi="Arial" w:cs="Arial"/>
          <w:color w:val="000000"/>
          <w:sz w:val="20"/>
        </w:rPr>
        <w:t>Федерации,</w:t>
      </w: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течение</w:t>
      </w:r>
      <w:r w:rsidRPr="0060709F">
        <w:rPr>
          <w:rFonts w:ascii="Arial" w:hAnsi="Arial" w:cs="Arial"/>
          <w:color w:val="000000"/>
          <w:sz w:val="20"/>
        </w:rPr>
        <w:t xml:space="preserve"> </w:t>
      </w:r>
      <w:r w:rsidR="001D4A99" w:rsidRPr="0060709F">
        <w:rPr>
          <w:rFonts w:ascii="Arial" w:hAnsi="Arial" w:cs="Arial"/>
          <w:color w:val="000000"/>
          <w:sz w:val="20"/>
        </w:rPr>
        <w:t>двух</w:t>
      </w:r>
      <w:r w:rsidRPr="0060709F">
        <w:rPr>
          <w:rFonts w:ascii="Arial" w:hAnsi="Arial" w:cs="Arial"/>
          <w:color w:val="000000"/>
          <w:sz w:val="20"/>
        </w:rPr>
        <w:t xml:space="preserve"> </w:t>
      </w:r>
      <w:r w:rsidR="001D4A99" w:rsidRPr="0060709F">
        <w:rPr>
          <w:rFonts w:ascii="Arial" w:hAnsi="Arial" w:cs="Arial"/>
          <w:color w:val="000000"/>
          <w:sz w:val="20"/>
        </w:rPr>
        <w:t>лет</w:t>
      </w:r>
      <w:r w:rsidRPr="0060709F">
        <w:rPr>
          <w:rFonts w:ascii="Arial" w:hAnsi="Arial" w:cs="Arial"/>
          <w:color w:val="000000"/>
          <w:sz w:val="20"/>
        </w:rPr>
        <w:t xml:space="preserve"> </w:t>
      </w:r>
      <w:r w:rsidR="001D4A99" w:rsidRPr="0060709F">
        <w:rPr>
          <w:rFonts w:ascii="Arial" w:hAnsi="Arial" w:cs="Arial"/>
          <w:color w:val="000000"/>
          <w:sz w:val="20"/>
        </w:rPr>
        <w:t>после</w:t>
      </w:r>
      <w:r w:rsidRPr="0060709F">
        <w:rPr>
          <w:rFonts w:ascii="Arial" w:hAnsi="Arial" w:cs="Arial"/>
          <w:color w:val="000000"/>
          <w:sz w:val="20"/>
        </w:rPr>
        <w:t xml:space="preserve"> </w:t>
      </w:r>
      <w:r w:rsidR="001D4A99" w:rsidRPr="0060709F">
        <w:rPr>
          <w:rFonts w:ascii="Arial" w:hAnsi="Arial" w:cs="Arial"/>
          <w:color w:val="000000"/>
          <w:sz w:val="20"/>
        </w:rPr>
        <w:t>увольнения</w:t>
      </w:r>
      <w:r w:rsidRPr="0060709F">
        <w:rPr>
          <w:rFonts w:ascii="Arial" w:hAnsi="Arial" w:cs="Arial"/>
          <w:color w:val="000000"/>
          <w:sz w:val="20"/>
        </w:rPr>
        <w:t xml:space="preserve"> </w:t>
      </w:r>
      <w:r w:rsidR="001D4A99" w:rsidRPr="0060709F">
        <w:rPr>
          <w:rFonts w:ascii="Arial" w:hAnsi="Arial" w:cs="Arial"/>
          <w:color w:val="000000"/>
          <w:sz w:val="20"/>
        </w:rPr>
        <w:t>с</w:t>
      </w:r>
      <w:r w:rsidRPr="0060709F">
        <w:rPr>
          <w:rFonts w:ascii="Arial" w:hAnsi="Arial" w:cs="Arial"/>
          <w:color w:val="000000"/>
          <w:sz w:val="20"/>
        </w:rPr>
        <w:t xml:space="preserve"> </w:t>
      </w:r>
      <w:r w:rsidR="001D4A99" w:rsidRPr="0060709F">
        <w:rPr>
          <w:rFonts w:ascii="Arial" w:hAnsi="Arial" w:cs="Arial"/>
          <w:color w:val="000000"/>
          <w:sz w:val="20"/>
        </w:rPr>
        <w:t>муниципальной</w:t>
      </w:r>
      <w:r w:rsidRPr="0060709F">
        <w:rPr>
          <w:rFonts w:ascii="Arial" w:hAnsi="Arial" w:cs="Arial"/>
          <w:color w:val="000000"/>
          <w:sz w:val="20"/>
        </w:rPr>
        <w:t xml:space="preserve"> </w:t>
      </w:r>
      <w:r w:rsidR="001D4A99" w:rsidRPr="0060709F">
        <w:rPr>
          <w:rFonts w:ascii="Arial" w:hAnsi="Arial" w:cs="Arial"/>
          <w:color w:val="000000"/>
          <w:sz w:val="20"/>
        </w:rPr>
        <w:t>службы</w:t>
      </w:r>
      <w:r w:rsidRPr="0060709F">
        <w:rPr>
          <w:rFonts w:ascii="Arial" w:hAnsi="Arial" w:cs="Arial"/>
          <w:color w:val="000000"/>
          <w:sz w:val="20"/>
        </w:rPr>
        <w:t xml:space="preserve"> </w:t>
      </w:r>
      <w:r w:rsidR="001D4A99" w:rsidRPr="0060709F">
        <w:rPr>
          <w:rFonts w:ascii="Arial" w:hAnsi="Arial" w:cs="Arial"/>
          <w:color w:val="000000"/>
          <w:sz w:val="20"/>
        </w:rPr>
        <w:t>имеет</w:t>
      </w:r>
      <w:r w:rsidRPr="0060709F">
        <w:rPr>
          <w:rFonts w:ascii="Arial" w:hAnsi="Arial" w:cs="Arial"/>
          <w:color w:val="000000"/>
          <w:sz w:val="20"/>
        </w:rPr>
        <w:t xml:space="preserve"> </w:t>
      </w:r>
      <w:r w:rsidR="001D4A99" w:rsidRPr="0060709F">
        <w:rPr>
          <w:rFonts w:ascii="Arial" w:hAnsi="Arial" w:cs="Arial"/>
          <w:color w:val="000000"/>
          <w:sz w:val="20"/>
        </w:rPr>
        <w:t>право</w:t>
      </w:r>
      <w:r w:rsidRPr="0060709F">
        <w:rPr>
          <w:rFonts w:ascii="Arial" w:hAnsi="Arial" w:cs="Arial"/>
          <w:color w:val="000000"/>
          <w:sz w:val="20"/>
        </w:rPr>
        <w:t xml:space="preserve"> </w:t>
      </w:r>
      <w:r w:rsidR="001D4A99" w:rsidRPr="0060709F">
        <w:rPr>
          <w:rFonts w:ascii="Arial" w:hAnsi="Arial" w:cs="Arial"/>
          <w:color w:val="000000"/>
          <w:sz w:val="20"/>
        </w:rPr>
        <w:t>замещать</w:t>
      </w:r>
      <w:r w:rsidRPr="0060709F">
        <w:rPr>
          <w:rFonts w:ascii="Arial" w:hAnsi="Arial" w:cs="Arial"/>
          <w:color w:val="000000"/>
          <w:sz w:val="20"/>
        </w:rPr>
        <w:t xml:space="preserve"> </w:t>
      </w:r>
      <w:r w:rsidR="001D4A99" w:rsidRPr="0060709F">
        <w:rPr>
          <w:rFonts w:ascii="Arial" w:hAnsi="Arial" w:cs="Arial"/>
          <w:color w:val="000000"/>
          <w:sz w:val="20"/>
        </w:rPr>
        <w:t>должности</w:t>
      </w: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коммерческих</w:t>
      </w:r>
      <w:r w:rsidRPr="0060709F">
        <w:rPr>
          <w:rFonts w:ascii="Arial" w:hAnsi="Arial" w:cs="Arial"/>
          <w:color w:val="000000"/>
          <w:sz w:val="20"/>
        </w:rPr>
        <w:t xml:space="preserve"> </w:t>
      </w:r>
      <w:r w:rsidR="001D4A99" w:rsidRPr="0060709F">
        <w:rPr>
          <w:rFonts w:ascii="Arial" w:hAnsi="Arial" w:cs="Arial"/>
          <w:color w:val="000000"/>
          <w:sz w:val="20"/>
        </w:rPr>
        <w:t>и</w:t>
      </w:r>
      <w:r w:rsidRPr="0060709F">
        <w:rPr>
          <w:rFonts w:ascii="Arial" w:hAnsi="Arial" w:cs="Arial"/>
          <w:color w:val="000000"/>
          <w:sz w:val="20"/>
        </w:rPr>
        <w:t xml:space="preserve"> </w:t>
      </w:r>
      <w:r w:rsidR="001D4A99" w:rsidRPr="0060709F">
        <w:rPr>
          <w:rFonts w:ascii="Arial" w:hAnsi="Arial" w:cs="Arial"/>
          <w:color w:val="000000"/>
          <w:sz w:val="20"/>
        </w:rPr>
        <w:t>некоммерческих</w:t>
      </w:r>
      <w:r w:rsidRPr="0060709F">
        <w:rPr>
          <w:rFonts w:ascii="Arial" w:hAnsi="Arial" w:cs="Arial"/>
          <w:color w:val="000000"/>
          <w:sz w:val="20"/>
        </w:rPr>
        <w:t xml:space="preserve"> </w:t>
      </w:r>
      <w:r w:rsidR="001D4A99" w:rsidRPr="0060709F">
        <w:rPr>
          <w:rFonts w:ascii="Arial" w:hAnsi="Arial" w:cs="Arial"/>
          <w:color w:val="000000"/>
          <w:sz w:val="20"/>
        </w:rPr>
        <w:t>организациях,</w:t>
      </w:r>
      <w:r w:rsidRPr="0060709F">
        <w:rPr>
          <w:rFonts w:ascii="Arial" w:hAnsi="Arial" w:cs="Arial"/>
          <w:color w:val="000000"/>
          <w:sz w:val="20"/>
        </w:rPr>
        <w:t xml:space="preserve"> </w:t>
      </w:r>
      <w:r w:rsidR="001D4A99" w:rsidRPr="0060709F">
        <w:rPr>
          <w:rFonts w:ascii="Arial" w:hAnsi="Arial" w:cs="Arial"/>
          <w:color w:val="000000"/>
          <w:sz w:val="20"/>
        </w:rPr>
        <w:t>если</w:t>
      </w:r>
      <w:r w:rsidRPr="0060709F">
        <w:rPr>
          <w:rFonts w:ascii="Arial" w:hAnsi="Arial" w:cs="Arial"/>
          <w:color w:val="000000"/>
          <w:sz w:val="20"/>
        </w:rPr>
        <w:t xml:space="preserve"> </w:t>
      </w:r>
      <w:r w:rsidR="001D4A99" w:rsidRPr="0060709F">
        <w:rPr>
          <w:rFonts w:ascii="Arial" w:hAnsi="Arial" w:cs="Arial"/>
          <w:color w:val="000000"/>
          <w:sz w:val="20"/>
        </w:rPr>
        <w:t>отдельные</w:t>
      </w:r>
      <w:r w:rsidRPr="0060709F">
        <w:rPr>
          <w:rFonts w:ascii="Arial" w:hAnsi="Arial" w:cs="Arial"/>
          <w:color w:val="000000"/>
          <w:sz w:val="20"/>
        </w:rPr>
        <w:t xml:space="preserve"> </w:t>
      </w:r>
      <w:r w:rsidR="001D4A99" w:rsidRPr="0060709F">
        <w:rPr>
          <w:rFonts w:ascii="Arial" w:hAnsi="Arial" w:cs="Arial"/>
          <w:color w:val="000000"/>
          <w:sz w:val="20"/>
        </w:rPr>
        <w:t>функции</w:t>
      </w:r>
      <w:r w:rsidRPr="0060709F">
        <w:rPr>
          <w:rFonts w:ascii="Arial" w:hAnsi="Arial" w:cs="Arial"/>
          <w:color w:val="000000"/>
          <w:sz w:val="20"/>
        </w:rPr>
        <w:t xml:space="preserve"> </w:t>
      </w:r>
      <w:r w:rsidR="001D4A99" w:rsidRPr="0060709F">
        <w:rPr>
          <w:rFonts w:ascii="Arial" w:hAnsi="Arial" w:cs="Arial"/>
          <w:color w:val="000000"/>
          <w:sz w:val="20"/>
        </w:rPr>
        <w:t>государственного</w:t>
      </w:r>
      <w:r w:rsidRPr="0060709F">
        <w:rPr>
          <w:rFonts w:ascii="Arial" w:hAnsi="Arial" w:cs="Arial"/>
          <w:color w:val="000000"/>
          <w:sz w:val="20"/>
        </w:rPr>
        <w:t xml:space="preserve"> </w:t>
      </w:r>
      <w:r w:rsidR="001D4A99" w:rsidRPr="0060709F">
        <w:rPr>
          <w:rFonts w:ascii="Arial" w:hAnsi="Arial" w:cs="Arial"/>
          <w:color w:val="000000"/>
          <w:sz w:val="20"/>
        </w:rPr>
        <w:t>управления</w:t>
      </w:r>
      <w:r w:rsidRPr="0060709F">
        <w:rPr>
          <w:rFonts w:ascii="Arial" w:hAnsi="Arial" w:cs="Arial"/>
          <w:color w:val="000000"/>
          <w:sz w:val="20"/>
        </w:rPr>
        <w:t xml:space="preserve"> </w:t>
      </w:r>
      <w:r w:rsidR="001D4A99" w:rsidRPr="0060709F">
        <w:rPr>
          <w:rFonts w:ascii="Arial" w:hAnsi="Arial" w:cs="Arial"/>
          <w:color w:val="000000"/>
          <w:sz w:val="20"/>
        </w:rPr>
        <w:t>данными</w:t>
      </w:r>
      <w:r w:rsidRPr="0060709F">
        <w:rPr>
          <w:rFonts w:ascii="Arial" w:hAnsi="Arial" w:cs="Arial"/>
          <w:color w:val="000000"/>
          <w:sz w:val="20"/>
        </w:rPr>
        <w:t xml:space="preserve"> </w:t>
      </w:r>
      <w:r w:rsidR="001D4A99" w:rsidRPr="0060709F">
        <w:rPr>
          <w:rFonts w:ascii="Arial" w:hAnsi="Arial" w:cs="Arial"/>
          <w:color w:val="000000"/>
          <w:sz w:val="20"/>
        </w:rPr>
        <w:t>организациями</w:t>
      </w:r>
      <w:r w:rsidRPr="0060709F">
        <w:rPr>
          <w:rFonts w:ascii="Arial" w:hAnsi="Arial" w:cs="Arial"/>
          <w:color w:val="000000"/>
          <w:sz w:val="20"/>
        </w:rPr>
        <w:t xml:space="preserve"> </w:t>
      </w:r>
      <w:r w:rsidR="001D4A99" w:rsidRPr="0060709F">
        <w:rPr>
          <w:rFonts w:ascii="Arial" w:hAnsi="Arial" w:cs="Arial"/>
          <w:color w:val="000000"/>
          <w:sz w:val="20"/>
        </w:rPr>
        <w:t>входили</w:t>
      </w: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должностные</w:t>
      </w:r>
      <w:r w:rsidRPr="0060709F">
        <w:rPr>
          <w:rFonts w:ascii="Arial" w:hAnsi="Arial" w:cs="Arial"/>
          <w:color w:val="000000"/>
          <w:sz w:val="20"/>
        </w:rPr>
        <w:t xml:space="preserve"> </w:t>
      </w:r>
      <w:r w:rsidR="001D4A99" w:rsidRPr="0060709F">
        <w:rPr>
          <w:rFonts w:ascii="Arial" w:hAnsi="Arial" w:cs="Arial"/>
          <w:color w:val="000000"/>
          <w:sz w:val="20"/>
        </w:rPr>
        <w:t>(служебные)</w:t>
      </w:r>
      <w:r w:rsidRPr="0060709F">
        <w:rPr>
          <w:rFonts w:ascii="Arial" w:hAnsi="Arial" w:cs="Arial"/>
          <w:color w:val="000000"/>
          <w:sz w:val="20"/>
        </w:rPr>
        <w:t xml:space="preserve"> </w:t>
      </w:r>
      <w:r w:rsidR="001D4A99" w:rsidRPr="0060709F">
        <w:rPr>
          <w:rFonts w:ascii="Arial" w:hAnsi="Arial" w:cs="Arial"/>
          <w:color w:val="000000"/>
          <w:sz w:val="20"/>
        </w:rPr>
        <w:t>обязанности</w:t>
      </w:r>
      <w:r w:rsidRPr="0060709F">
        <w:rPr>
          <w:rFonts w:ascii="Arial" w:hAnsi="Arial" w:cs="Arial"/>
          <w:color w:val="000000"/>
          <w:sz w:val="20"/>
        </w:rPr>
        <w:t xml:space="preserve"> </w:t>
      </w:r>
      <w:r w:rsidR="001D4A99" w:rsidRPr="0060709F">
        <w:rPr>
          <w:rFonts w:ascii="Arial" w:hAnsi="Arial" w:cs="Arial"/>
          <w:color w:val="000000"/>
          <w:sz w:val="20"/>
        </w:rPr>
        <w:t>муниципального</w:t>
      </w:r>
      <w:r w:rsidRPr="0060709F">
        <w:rPr>
          <w:rFonts w:ascii="Arial" w:hAnsi="Arial" w:cs="Arial"/>
          <w:color w:val="000000"/>
          <w:sz w:val="20"/>
        </w:rPr>
        <w:t xml:space="preserve"> </w:t>
      </w:r>
      <w:r w:rsidR="001D4A99" w:rsidRPr="0060709F">
        <w:rPr>
          <w:rFonts w:ascii="Arial" w:hAnsi="Arial" w:cs="Arial"/>
          <w:color w:val="000000"/>
          <w:sz w:val="20"/>
        </w:rPr>
        <w:t>служащего,</w:t>
      </w:r>
      <w:r w:rsidRPr="0060709F">
        <w:rPr>
          <w:rFonts w:ascii="Arial" w:hAnsi="Arial" w:cs="Arial"/>
          <w:color w:val="000000"/>
          <w:sz w:val="20"/>
        </w:rPr>
        <w:t xml:space="preserve"> </w:t>
      </w:r>
      <w:r w:rsidR="001D4A99" w:rsidRPr="0060709F">
        <w:rPr>
          <w:rFonts w:ascii="Arial" w:hAnsi="Arial" w:cs="Arial"/>
          <w:color w:val="000000"/>
          <w:sz w:val="20"/>
        </w:rPr>
        <w:t>с</w:t>
      </w:r>
      <w:r w:rsidRPr="0060709F">
        <w:rPr>
          <w:rFonts w:ascii="Arial" w:hAnsi="Arial" w:cs="Arial"/>
          <w:color w:val="000000"/>
          <w:sz w:val="20"/>
        </w:rPr>
        <w:t xml:space="preserve"> </w:t>
      </w:r>
      <w:r w:rsidR="001D4A99" w:rsidRPr="0060709F">
        <w:rPr>
          <w:rFonts w:ascii="Arial" w:hAnsi="Arial" w:cs="Arial"/>
          <w:color w:val="000000"/>
          <w:sz w:val="20"/>
        </w:rPr>
        <w:t>согласия</w:t>
      </w:r>
      <w:r w:rsidRPr="0060709F">
        <w:rPr>
          <w:rFonts w:ascii="Arial" w:hAnsi="Arial" w:cs="Arial"/>
          <w:color w:val="000000"/>
          <w:sz w:val="20"/>
        </w:rPr>
        <w:t xml:space="preserve"> </w:t>
      </w:r>
      <w:r w:rsidR="001D4A99" w:rsidRPr="0060709F">
        <w:rPr>
          <w:rFonts w:ascii="Arial" w:hAnsi="Arial" w:cs="Arial"/>
          <w:color w:val="000000"/>
          <w:sz w:val="20"/>
        </w:rPr>
        <w:t>соответствующей</w:t>
      </w:r>
      <w:r w:rsidRPr="0060709F">
        <w:rPr>
          <w:rFonts w:ascii="Arial" w:hAnsi="Arial" w:cs="Arial"/>
          <w:color w:val="000000"/>
          <w:sz w:val="20"/>
        </w:rPr>
        <w:t xml:space="preserve"> </w:t>
      </w:r>
      <w:r w:rsidR="001D4A99" w:rsidRPr="0060709F">
        <w:rPr>
          <w:rFonts w:ascii="Arial" w:hAnsi="Arial" w:cs="Arial"/>
          <w:color w:val="000000"/>
          <w:sz w:val="20"/>
        </w:rPr>
        <w:t>комиссии</w:t>
      </w:r>
      <w:r w:rsidRPr="0060709F">
        <w:rPr>
          <w:rFonts w:ascii="Arial" w:hAnsi="Arial" w:cs="Arial"/>
          <w:color w:val="000000"/>
          <w:sz w:val="20"/>
        </w:rPr>
        <w:t xml:space="preserve"> </w:t>
      </w:r>
      <w:r w:rsidR="001D4A99" w:rsidRPr="0060709F">
        <w:rPr>
          <w:rFonts w:ascii="Arial" w:hAnsi="Arial" w:cs="Arial"/>
          <w:color w:val="000000"/>
          <w:sz w:val="20"/>
        </w:rPr>
        <w:t>по</w:t>
      </w:r>
      <w:r w:rsidRPr="0060709F">
        <w:rPr>
          <w:rFonts w:ascii="Arial" w:hAnsi="Arial" w:cs="Arial"/>
          <w:color w:val="000000"/>
          <w:sz w:val="20"/>
        </w:rPr>
        <w:t xml:space="preserve"> </w:t>
      </w:r>
      <w:r w:rsidR="001D4A99" w:rsidRPr="0060709F">
        <w:rPr>
          <w:rFonts w:ascii="Arial" w:hAnsi="Arial" w:cs="Arial"/>
          <w:color w:val="000000"/>
          <w:sz w:val="20"/>
        </w:rPr>
        <w:t>соблюдению</w:t>
      </w:r>
      <w:r w:rsidRPr="0060709F">
        <w:rPr>
          <w:rFonts w:ascii="Arial" w:hAnsi="Arial" w:cs="Arial"/>
          <w:color w:val="000000"/>
          <w:sz w:val="20"/>
        </w:rPr>
        <w:t xml:space="preserve"> </w:t>
      </w:r>
      <w:r w:rsidR="001D4A99" w:rsidRPr="0060709F">
        <w:rPr>
          <w:rFonts w:ascii="Arial" w:hAnsi="Arial" w:cs="Arial"/>
          <w:color w:val="000000"/>
          <w:sz w:val="20"/>
        </w:rPr>
        <w:t>требований</w:t>
      </w:r>
      <w:r w:rsidRPr="0060709F">
        <w:rPr>
          <w:rFonts w:ascii="Arial" w:hAnsi="Arial" w:cs="Arial"/>
          <w:color w:val="000000"/>
          <w:sz w:val="20"/>
        </w:rPr>
        <w:t xml:space="preserve"> </w:t>
      </w:r>
      <w:r w:rsidR="001D4A99" w:rsidRPr="0060709F">
        <w:rPr>
          <w:rFonts w:ascii="Arial" w:hAnsi="Arial" w:cs="Arial"/>
          <w:color w:val="000000"/>
          <w:sz w:val="20"/>
        </w:rPr>
        <w:t>к</w:t>
      </w:r>
      <w:r w:rsidRPr="0060709F">
        <w:rPr>
          <w:rFonts w:ascii="Arial" w:hAnsi="Arial" w:cs="Arial"/>
          <w:color w:val="000000"/>
          <w:sz w:val="20"/>
        </w:rPr>
        <w:t xml:space="preserve"> </w:t>
      </w:r>
      <w:r w:rsidR="001D4A99" w:rsidRPr="0060709F">
        <w:rPr>
          <w:rFonts w:ascii="Arial" w:hAnsi="Arial" w:cs="Arial"/>
          <w:color w:val="000000"/>
          <w:sz w:val="20"/>
        </w:rPr>
        <w:t>служебному</w:t>
      </w:r>
      <w:r w:rsidRPr="0060709F">
        <w:rPr>
          <w:rFonts w:ascii="Arial" w:hAnsi="Arial" w:cs="Arial"/>
          <w:color w:val="000000"/>
          <w:sz w:val="20"/>
        </w:rPr>
        <w:t xml:space="preserve"> </w:t>
      </w:r>
      <w:r w:rsidR="001D4A99" w:rsidRPr="0060709F">
        <w:rPr>
          <w:rFonts w:ascii="Arial" w:hAnsi="Arial" w:cs="Arial"/>
          <w:color w:val="000000"/>
          <w:sz w:val="20"/>
        </w:rPr>
        <w:t>поведению</w:t>
      </w:r>
      <w:r w:rsidRPr="0060709F">
        <w:rPr>
          <w:rFonts w:ascii="Arial" w:hAnsi="Arial" w:cs="Arial"/>
          <w:color w:val="000000"/>
          <w:sz w:val="20"/>
        </w:rPr>
        <w:t xml:space="preserve"> </w:t>
      </w:r>
      <w:r w:rsidR="001D4A99" w:rsidRPr="0060709F">
        <w:rPr>
          <w:rFonts w:ascii="Arial" w:hAnsi="Arial" w:cs="Arial"/>
          <w:color w:val="000000"/>
          <w:sz w:val="20"/>
        </w:rPr>
        <w:t>государственных</w:t>
      </w:r>
      <w:r w:rsidRPr="0060709F">
        <w:rPr>
          <w:rFonts w:ascii="Arial" w:hAnsi="Arial" w:cs="Arial"/>
          <w:color w:val="000000"/>
          <w:sz w:val="20"/>
        </w:rPr>
        <w:t xml:space="preserve"> </w:t>
      </w:r>
      <w:r w:rsidR="001D4A99" w:rsidRPr="0060709F">
        <w:rPr>
          <w:rFonts w:ascii="Arial" w:hAnsi="Arial" w:cs="Arial"/>
          <w:color w:val="000000"/>
          <w:sz w:val="20"/>
        </w:rPr>
        <w:t>гражданских</w:t>
      </w:r>
      <w:r w:rsidRPr="0060709F">
        <w:rPr>
          <w:rFonts w:ascii="Arial" w:hAnsi="Arial" w:cs="Arial"/>
          <w:color w:val="000000"/>
          <w:sz w:val="20"/>
        </w:rPr>
        <w:t xml:space="preserve"> </w:t>
      </w:r>
      <w:r w:rsidR="001D4A99" w:rsidRPr="0060709F">
        <w:rPr>
          <w:rFonts w:ascii="Arial" w:hAnsi="Arial" w:cs="Arial"/>
          <w:color w:val="000000"/>
          <w:sz w:val="20"/>
        </w:rPr>
        <w:t>служащих</w:t>
      </w:r>
      <w:r w:rsidRPr="0060709F">
        <w:rPr>
          <w:rFonts w:ascii="Arial" w:hAnsi="Arial" w:cs="Arial"/>
          <w:color w:val="000000"/>
          <w:sz w:val="20"/>
        </w:rPr>
        <w:t xml:space="preserve"> </w:t>
      </w:r>
      <w:r w:rsidR="001D4A99" w:rsidRPr="0060709F">
        <w:rPr>
          <w:rFonts w:ascii="Arial" w:hAnsi="Arial" w:cs="Arial"/>
          <w:color w:val="000000"/>
          <w:sz w:val="20"/>
        </w:rPr>
        <w:t>Российской</w:t>
      </w:r>
      <w:r w:rsidRPr="0060709F">
        <w:rPr>
          <w:rFonts w:ascii="Arial" w:hAnsi="Arial" w:cs="Arial"/>
          <w:color w:val="000000"/>
          <w:sz w:val="20"/>
        </w:rPr>
        <w:t xml:space="preserve"> </w:t>
      </w:r>
      <w:r w:rsidR="001D4A99" w:rsidRPr="0060709F">
        <w:rPr>
          <w:rFonts w:ascii="Arial" w:hAnsi="Arial" w:cs="Arial"/>
          <w:color w:val="000000"/>
          <w:sz w:val="20"/>
        </w:rPr>
        <w:t>Федерации</w:t>
      </w:r>
      <w:proofErr w:type="gramEnd"/>
      <w:r w:rsidRPr="0060709F">
        <w:rPr>
          <w:rFonts w:ascii="Arial" w:hAnsi="Arial" w:cs="Arial"/>
          <w:color w:val="000000"/>
          <w:sz w:val="20"/>
        </w:rPr>
        <w:t xml:space="preserve"> </w:t>
      </w:r>
      <w:r w:rsidR="001D4A99" w:rsidRPr="0060709F">
        <w:rPr>
          <w:rFonts w:ascii="Arial" w:hAnsi="Arial" w:cs="Arial"/>
          <w:color w:val="000000"/>
          <w:sz w:val="20"/>
        </w:rPr>
        <w:t>и</w:t>
      </w:r>
      <w:r w:rsidRPr="0060709F">
        <w:rPr>
          <w:rFonts w:ascii="Arial" w:hAnsi="Arial" w:cs="Arial"/>
          <w:color w:val="000000"/>
          <w:sz w:val="20"/>
        </w:rPr>
        <w:t xml:space="preserve"> </w:t>
      </w:r>
      <w:r w:rsidR="001D4A99" w:rsidRPr="0060709F">
        <w:rPr>
          <w:rFonts w:ascii="Arial" w:hAnsi="Arial" w:cs="Arial"/>
          <w:color w:val="000000"/>
          <w:sz w:val="20"/>
        </w:rPr>
        <w:t>урегулированию</w:t>
      </w:r>
      <w:r w:rsidRPr="0060709F">
        <w:rPr>
          <w:rFonts w:ascii="Arial" w:hAnsi="Arial" w:cs="Arial"/>
          <w:color w:val="000000"/>
          <w:sz w:val="20"/>
        </w:rPr>
        <w:t xml:space="preserve"> </w:t>
      </w:r>
      <w:r w:rsidR="001D4A99" w:rsidRPr="0060709F">
        <w:rPr>
          <w:rFonts w:ascii="Arial" w:hAnsi="Arial" w:cs="Arial"/>
          <w:color w:val="000000"/>
          <w:sz w:val="20"/>
        </w:rPr>
        <w:t>конфликта</w:t>
      </w:r>
      <w:r w:rsidRPr="0060709F">
        <w:rPr>
          <w:rFonts w:ascii="Arial" w:hAnsi="Arial" w:cs="Arial"/>
          <w:color w:val="000000"/>
          <w:sz w:val="20"/>
        </w:rPr>
        <w:t xml:space="preserve"> </w:t>
      </w:r>
      <w:r w:rsidR="001D4A99" w:rsidRPr="0060709F">
        <w:rPr>
          <w:rFonts w:ascii="Arial" w:hAnsi="Arial" w:cs="Arial"/>
          <w:color w:val="000000"/>
          <w:sz w:val="20"/>
        </w:rPr>
        <w:t>интересов,</w:t>
      </w:r>
      <w:r w:rsidRPr="0060709F">
        <w:rPr>
          <w:rFonts w:ascii="Arial" w:hAnsi="Arial" w:cs="Arial"/>
          <w:color w:val="000000"/>
          <w:sz w:val="20"/>
        </w:rPr>
        <w:t xml:space="preserve"> </w:t>
      </w:r>
      <w:r w:rsidR="001D4A99" w:rsidRPr="0060709F">
        <w:rPr>
          <w:rFonts w:ascii="Arial" w:hAnsi="Arial" w:cs="Arial"/>
          <w:color w:val="000000"/>
          <w:sz w:val="20"/>
        </w:rPr>
        <w:t>которое</w:t>
      </w:r>
      <w:r w:rsidRPr="0060709F">
        <w:rPr>
          <w:rFonts w:ascii="Arial" w:hAnsi="Arial" w:cs="Arial"/>
          <w:color w:val="000000"/>
          <w:sz w:val="20"/>
        </w:rPr>
        <w:t xml:space="preserve"> </w:t>
      </w:r>
      <w:r w:rsidR="001D4A99" w:rsidRPr="0060709F">
        <w:rPr>
          <w:rFonts w:ascii="Arial" w:hAnsi="Arial" w:cs="Arial"/>
          <w:color w:val="000000"/>
          <w:sz w:val="20"/>
        </w:rPr>
        <w:t>дается</w:t>
      </w:r>
      <w:r w:rsidRPr="0060709F">
        <w:rPr>
          <w:rFonts w:ascii="Arial" w:hAnsi="Arial" w:cs="Arial"/>
          <w:color w:val="000000"/>
          <w:sz w:val="20"/>
        </w:rPr>
        <w:t xml:space="preserve"> </w:t>
      </w:r>
      <w:r w:rsidR="001D4A99" w:rsidRPr="0060709F">
        <w:rPr>
          <w:rFonts w:ascii="Arial" w:hAnsi="Arial" w:cs="Arial"/>
          <w:color w:val="000000"/>
          <w:sz w:val="20"/>
        </w:rPr>
        <w:t>в</w:t>
      </w:r>
      <w:r w:rsidRPr="0060709F">
        <w:rPr>
          <w:rFonts w:ascii="Arial" w:hAnsi="Arial" w:cs="Arial"/>
          <w:color w:val="000000"/>
          <w:sz w:val="20"/>
        </w:rPr>
        <w:t xml:space="preserve"> </w:t>
      </w:r>
      <w:r w:rsidR="001D4A99" w:rsidRPr="0060709F">
        <w:rPr>
          <w:rFonts w:ascii="Arial" w:hAnsi="Arial" w:cs="Arial"/>
          <w:color w:val="000000"/>
          <w:sz w:val="20"/>
        </w:rPr>
        <w:t>порядке,</w:t>
      </w:r>
      <w:r w:rsidRPr="0060709F">
        <w:rPr>
          <w:rFonts w:ascii="Arial" w:hAnsi="Arial" w:cs="Arial"/>
          <w:color w:val="000000"/>
          <w:sz w:val="20"/>
        </w:rPr>
        <w:t xml:space="preserve"> </w:t>
      </w:r>
      <w:r w:rsidR="001D4A99" w:rsidRPr="0060709F">
        <w:rPr>
          <w:rFonts w:ascii="Arial" w:hAnsi="Arial" w:cs="Arial"/>
          <w:color w:val="000000"/>
          <w:sz w:val="20"/>
        </w:rPr>
        <w:t>устанавливаемом</w:t>
      </w:r>
      <w:r w:rsidRPr="0060709F">
        <w:rPr>
          <w:rFonts w:ascii="Arial" w:hAnsi="Arial" w:cs="Arial"/>
          <w:color w:val="000000"/>
          <w:sz w:val="20"/>
        </w:rPr>
        <w:t xml:space="preserve"> </w:t>
      </w:r>
      <w:r w:rsidR="001D4A99" w:rsidRPr="0060709F">
        <w:rPr>
          <w:rFonts w:ascii="Arial" w:hAnsi="Arial" w:cs="Arial"/>
          <w:color w:val="000000"/>
          <w:sz w:val="20"/>
        </w:rPr>
        <w:t>нормативными</w:t>
      </w:r>
      <w:r w:rsidRPr="0060709F">
        <w:rPr>
          <w:rFonts w:ascii="Arial" w:hAnsi="Arial" w:cs="Arial"/>
          <w:color w:val="000000"/>
          <w:sz w:val="20"/>
        </w:rPr>
        <w:t xml:space="preserve"> </w:t>
      </w:r>
      <w:r w:rsidR="001D4A99" w:rsidRPr="0060709F">
        <w:rPr>
          <w:rFonts w:ascii="Arial" w:hAnsi="Arial" w:cs="Arial"/>
          <w:color w:val="000000"/>
          <w:sz w:val="20"/>
        </w:rPr>
        <w:t>правовыми</w:t>
      </w:r>
      <w:r w:rsidRPr="0060709F">
        <w:rPr>
          <w:rFonts w:ascii="Arial" w:hAnsi="Arial" w:cs="Arial"/>
          <w:color w:val="000000"/>
          <w:sz w:val="20"/>
        </w:rPr>
        <w:t xml:space="preserve"> </w:t>
      </w:r>
      <w:r w:rsidR="001D4A99" w:rsidRPr="0060709F">
        <w:rPr>
          <w:rFonts w:ascii="Arial" w:hAnsi="Arial" w:cs="Arial"/>
          <w:color w:val="000000"/>
          <w:sz w:val="20"/>
        </w:rPr>
        <w:t>актами</w:t>
      </w:r>
      <w:r w:rsidRPr="0060709F">
        <w:rPr>
          <w:rFonts w:ascii="Arial" w:hAnsi="Arial" w:cs="Arial"/>
          <w:color w:val="000000"/>
          <w:sz w:val="20"/>
        </w:rPr>
        <w:t xml:space="preserve"> </w:t>
      </w:r>
      <w:r w:rsidR="001D4A99" w:rsidRPr="0060709F">
        <w:rPr>
          <w:rFonts w:ascii="Arial" w:hAnsi="Arial" w:cs="Arial"/>
          <w:color w:val="000000"/>
          <w:sz w:val="20"/>
        </w:rPr>
        <w:t>Российской</w:t>
      </w:r>
      <w:r w:rsidRPr="0060709F">
        <w:rPr>
          <w:rFonts w:ascii="Arial" w:hAnsi="Arial" w:cs="Arial"/>
          <w:color w:val="000000"/>
          <w:sz w:val="20"/>
        </w:rPr>
        <w:t xml:space="preserve"> </w:t>
      </w:r>
      <w:r w:rsidR="001D4A99" w:rsidRPr="0060709F">
        <w:rPr>
          <w:rFonts w:ascii="Arial" w:hAnsi="Arial" w:cs="Arial"/>
          <w:color w:val="000000"/>
          <w:sz w:val="20"/>
        </w:rPr>
        <w:t>Федерации.</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10.2.</w:t>
      </w:r>
      <w:r w:rsidR="003778C0" w:rsidRPr="0060709F">
        <w:rPr>
          <w:rFonts w:ascii="Arial" w:hAnsi="Arial" w:cs="Arial"/>
          <w:color w:val="000000"/>
          <w:sz w:val="20"/>
        </w:rPr>
        <w:t xml:space="preserve"> </w:t>
      </w:r>
      <w:r w:rsidRPr="0060709F">
        <w:rPr>
          <w:rFonts w:ascii="Arial" w:hAnsi="Arial" w:cs="Arial"/>
          <w:color w:val="000000"/>
          <w:sz w:val="20"/>
        </w:rPr>
        <w:t>Гражданин,</w:t>
      </w:r>
      <w:r w:rsidR="003778C0" w:rsidRPr="0060709F">
        <w:rPr>
          <w:rFonts w:ascii="Arial" w:hAnsi="Arial" w:cs="Arial"/>
          <w:color w:val="000000"/>
          <w:sz w:val="20"/>
        </w:rPr>
        <w:t xml:space="preserve"> </w:t>
      </w:r>
      <w:r w:rsidRPr="0060709F">
        <w:rPr>
          <w:rFonts w:ascii="Arial" w:hAnsi="Arial" w:cs="Arial"/>
          <w:color w:val="000000"/>
          <w:sz w:val="20"/>
        </w:rPr>
        <w:t>замещавший</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течение</w:t>
      </w:r>
      <w:r w:rsidR="003778C0" w:rsidRPr="0060709F">
        <w:rPr>
          <w:rFonts w:ascii="Arial" w:hAnsi="Arial" w:cs="Arial"/>
          <w:color w:val="000000"/>
          <w:sz w:val="20"/>
        </w:rPr>
        <w:t xml:space="preserve"> </w:t>
      </w:r>
      <w:r w:rsidRPr="0060709F">
        <w:rPr>
          <w:rFonts w:ascii="Arial" w:hAnsi="Arial" w:cs="Arial"/>
          <w:color w:val="000000"/>
          <w:sz w:val="20"/>
        </w:rPr>
        <w:t>двух</w:t>
      </w:r>
      <w:r w:rsidR="003778C0" w:rsidRPr="0060709F">
        <w:rPr>
          <w:rFonts w:ascii="Arial" w:hAnsi="Arial" w:cs="Arial"/>
          <w:color w:val="000000"/>
          <w:sz w:val="20"/>
        </w:rPr>
        <w:t xml:space="preserve"> </w:t>
      </w:r>
      <w:r w:rsidRPr="0060709F">
        <w:rPr>
          <w:rFonts w:ascii="Arial" w:hAnsi="Arial" w:cs="Arial"/>
          <w:color w:val="000000"/>
          <w:sz w:val="20"/>
        </w:rPr>
        <w:t>лет</w:t>
      </w:r>
      <w:r w:rsidR="003778C0" w:rsidRPr="0060709F">
        <w:rPr>
          <w:rFonts w:ascii="Arial" w:hAnsi="Arial" w:cs="Arial"/>
          <w:color w:val="000000"/>
          <w:sz w:val="20"/>
        </w:rPr>
        <w:t xml:space="preserve"> </w:t>
      </w:r>
      <w:r w:rsidRPr="0060709F">
        <w:rPr>
          <w:rFonts w:ascii="Arial" w:hAnsi="Arial" w:cs="Arial"/>
          <w:color w:val="000000"/>
          <w:sz w:val="20"/>
        </w:rPr>
        <w:t>после</w:t>
      </w:r>
      <w:r w:rsidR="003778C0" w:rsidRPr="0060709F">
        <w:rPr>
          <w:rFonts w:ascii="Arial" w:hAnsi="Arial" w:cs="Arial"/>
          <w:color w:val="000000"/>
          <w:sz w:val="20"/>
        </w:rPr>
        <w:t xml:space="preserve"> </w:t>
      </w:r>
      <w:r w:rsidRPr="0060709F">
        <w:rPr>
          <w:rFonts w:ascii="Arial" w:hAnsi="Arial" w:cs="Arial"/>
          <w:color w:val="000000"/>
          <w:sz w:val="20"/>
        </w:rPr>
        <w:t>увольнения</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обязан</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заключ</w:t>
      </w:r>
      <w:r w:rsidRPr="0060709F">
        <w:rPr>
          <w:rFonts w:ascii="Arial" w:hAnsi="Arial" w:cs="Arial"/>
          <w:color w:val="000000"/>
          <w:sz w:val="20"/>
        </w:rPr>
        <w:t>е</w:t>
      </w:r>
      <w:r w:rsidRPr="0060709F">
        <w:rPr>
          <w:rFonts w:ascii="Arial" w:hAnsi="Arial" w:cs="Arial"/>
          <w:color w:val="000000"/>
          <w:sz w:val="20"/>
        </w:rPr>
        <w:t>нии</w:t>
      </w:r>
      <w:r w:rsidR="003778C0" w:rsidRPr="0060709F">
        <w:rPr>
          <w:rFonts w:ascii="Arial" w:hAnsi="Arial" w:cs="Arial"/>
          <w:color w:val="000000"/>
          <w:sz w:val="20"/>
        </w:rPr>
        <w:t xml:space="preserve"> </w:t>
      </w:r>
      <w:r w:rsidRPr="0060709F">
        <w:rPr>
          <w:rFonts w:ascii="Arial" w:hAnsi="Arial" w:cs="Arial"/>
          <w:color w:val="000000"/>
          <w:sz w:val="20"/>
        </w:rPr>
        <w:t>трудовых</w:t>
      </w:r>
      <w:r w:rsidR="003778C0" w:rsidRPr="0060709F">
        <w:rPr>
          <w:rFonts w:ascii="Arial" w:hAnsi="Arial" w:cs="Arial"/>
          <w:color w:val="000000"/>
          <w:sz w:val="20"/>
        </w:rPr>
        <w:t xml:space="preserve"> </w:t>
      </w:r>
      <w:r w:rsidRPr="0060709F">
        <w:rPr>
          <w:rFonts w:ascii="Arial" w:hAnsi="Arial" w:cs="Arial"/>
          <w:color w:val="000000"/>
          <w:sz w:val="20"/>
        </w:rPr>
        <w:t>договоров</w:t>
      </w:r>
      <w:r w:rsidR="003778C0" w:rsidRPr="0060709F">
        <w:rPr>
          <w:rFonts w:ascii="Arial" w:hAnsi="Arial" w:cs="Arial"/>
          <w:color w:val="000000"/>
          <w:sz w:val="20"/>
        </w:rPr>
        <w:t xml:space="preserve"> </w:t>
      </w:r>
      <w:r w:rsidRPr="0060709F">
        <w:rPr>
          <w:rFonts w:ascii="Arial" w:hAnsi="Arial" w:cs="Arial"/>
          <w:color w:val="000000"/>
          <w:sz w:val="20"/>
        </w:rPr>
        <w:t>сообщать</w:t>
      </w:r>
      <w:r w:rsidR="003778C0" w:rsidRPr="0060709F">
        <w:rPr>
          <w:rFonts w:ascii="Arial" w:hAnsi="Arial" w:cs="Arial"/>
          <w:color w:val="000000"/>
          <w:sz w:val="20"/>
        </w:rPr>
        <w:t xml:space="preserve"> </w:t>
      </w:r>
      <w:r w:rsidRPr="0060709F">
        <w:rPr>
          <w:rFonts w:ascii="Arial" w:hAnsi="Arial" w:cs="Arial"/>
          <w:color w:val="000000"/>
          <w:sz w:val="20"/>
        </w:rPr>
        <w:t>представителю</w:t>
      </w:r>
      <w:r w:rsidR="003778C0" w:rsidRPr="0060709F">
        <w:rPr>
          <w:rFonts w:ascii="Arial" w:hAnsi="Arial" w:cs="Arial"/>
          <w:color w:val="000000"/>
          <w:sz w:val="20"/>
        </w:rPr>
        <w:t xml:space="preserve"> </w:t>
      </w:r>
      <w:r w:rsidRPr="0060709F">
        <w:rPr>
          <w:rFonts w:ascii="Arial" w:hAnsi="Arial" w:cs="Arial"/>
          <w:color w:val="000000"/>
          <w:sz w:val="20"/>
        </w:rPr>
        <w:t>нанимателя</w:t>
      </w:r>
      <w:r w:rsidR="003778C0" w:rsidRPr="0060709F">
        <w:rPr>
          <w:rFonts w:ascii="Arial" w:hAnsi="Arial" w:cs="Arial"/>
          <w:color w:val="000000"/>
          <w:sz w:val="20"/>
        </w:rPr>
        <w:t xml:space="preserve"> </w:t>
      </w:r>
      <w:r w:rsidRPr="0060709F">
        <w:rPr>
          <w:rFonts w:ascii="Arial" w:hAnsi="Arial" w:cs="Arial"/>
          <w:color w:val="000000"/>
          <w:sz w:val="20"/>
        </w:rPr>
        <w:t>(работодателю)</w:t>
      </w:r>
      <w:r w:rsidR="003778C0" w:rsidRPr="0060709F">
        <w:rPr>
          <w:rFonts w:ascii="Arial" w:hAnsi="Arial" w:cs="Arial"/>
          <w:color w:val="000000"/>
          <w:sz w:val="20"/>
        </w:rPr>
        <w:t xml:space="preserve"> </w:t>
      </w:r>
      <w:r w:rsidRPr="0060709F">
        <w:rPr>
          <w:rFonts w:ascii="Arial" w:hAnsi="Arial" w:cs="Arial"/>
          <w:color w:val="000000"/>
          <w:sz w:val="20"/>
        </w:rPr>
        <w:t>сведения</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последнем</w:t>
      </w:r>
      <w:r w:rsidR="003778C0" w:rsidRPr="0060709F">
        <w:rPr>
          <w:rFonts w:ascii="Arial" w:hAnsi="Arial" w:cs="Arial"/>
          <w:color w:val="000000"/>
          <w:sz w:val="20"/>
        </w:rPr>
        <w:t xml:space="preserve"> </w:t>
      </w:r>
      <w:r w:rsidRPr="0060709F">
        <w:rPr>
          <w:rFonts w:ascii="Arial" w:hAnsi="Arial" w:cs="Arial"/>
          <w:color w:val="000000"/>
          <w:sz w:val="20"/>
        </w:rPr>
        <w:t>месте</w:t>
      </w:r>
      <w:r w:rsidR="003778C0" w:rsidRPr="0060709F">
        <w:rPr>
          <w:rFonts w:ascii="Arial" w:hAnsi="Arial" w:cs="Arial"/>
          <w:color w:val="000000"/>
          <w:sz w:val="20"/>
        </w:rPr>
        <w:t xml:space="preserve"> </w:t>
      </w:r>
      <w:r w:rsidRPr="0060709F">
        <w:rPr>
          <w:rFonts w:ascii="Arial" w:hAnsi="Arial" w:cs="Arial"/>
          <w:color w:val="000000"/>
          <w:sz w:val="20"/>
        </w:rPr>
        <w:t>своей</w:t>
      </w:r>
      <w:r w:rsidR="003778C0" w:rsidRPr="0060709F">
        <w:rPr>
          <w:rFonts w:ascii="Arial" w:hAnsi="Arial" w:cs="Arial"/>
          <w:color w:val="000000"/>
          <w:sz w:val="20"/>
        </w:rPr>
        <w:t xml:space="preserve"> </w:t>
      </w:r>
      <w:r w:rsidRPr="0060709F">
        <w:rPr>
          <w:rFonts w:ascii="Arial" w:hAnsi="Arial" w:cs="Arial"/>
          <w:color w:val="000000"/>
          <w:sz w:val="20"/>
        </w:rPr>
        <w:t>службе.</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10.3.</w:t>
      </w:r>
      <w:r w:rsidR="003778C0" w:rsidRPr="0060709F">
        <w:rPr>
          <w:rFonts w:ascii="Arial" w:hAnsi="Arial" w:cs="Arial"/>
          <w:color w:val="000000"/>
          <w:sz w:val="20"/>
        </w:rPr>
        <w:t xml:space="preserve"> </w:t>
      </w:r>
      <w:r w:rsidRPr="0060709F">
        <w:rPr>
          <w:rFonts w:ascii="Arial" w:hAnsi="Arial" w:cs="Arial"/>
          <w:color w:val="000000"/>
          <w:sz w:val="20"/>
        </w:rPr>
        <w:t>Несоблюдение</w:t>
      </w:r>
      <w:r w:rsidR="003778C0" w:rsidRPr="0060709F">
        <w:rPr>
          <w:rFonts w:ascii="Arial" w:hAnsi="Arial" w:cs="Arial"/>
          <w:color w:val="000000"/>
          <w:sz w:val="20"/>
        </w:rPr>
        <w:t xml:space="preserve"> </w:t>
      </w:r>
      <w:r w:rsidRPr="0060709F">
        <w:rPr>
          <w:rFonts w:ascii="Arial" w:hAnsi="Arial" w:cs="Arial"/>
          <w:color w:val="000000"/>
          <w:sz w:val="20"/>
        </w:rPr>
        <w:t>гражданином,</w:t>
      </w:r>
      <w:r w:rsidR="003778C0" w:rsidRPr="0060709F">
        <w:rPr>
          <w:rFonts w:ascii="Arial" w:hAnsi="Arial" w:cs="Arial"/>
          <w:color w:val="000000"/>
          <w:sz w:val="20"/>
        </w:rPr>
        <w:t xml:space="preserve"> </w:t>
      </w:r>
      <w:r w:rsidRPr="0060709F">
        <w:rPr>
          <w:rFonts w:ascii="Arial" w:hAnsi="Arial" w:cs="Arial"/>
          <w:color w:val="000000"/>
          <w:sz w:val="20"/>
        </w:rPr>
        <w:t>замещавшим</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после</w:t>
      </w:r>
      <w:r w:rsidR="003778C0" w:rsidRPr="0060709F">
        <w:rPr>
          <w:rFonts w:ascii="Arial" w:hAnsi="Arial" w:cs="Arial"/>
          <w:color w:val="000000"/>
          <w:sz w:val="20"/>
        </w:rPr>
        <w:t xml:space="preserve"> </w:t>
      </w:r>
      <w:r w:rsidRPr="0060709F">
        <w:rPr>
          <w:rFonts w:ascii="Arial" w:hAnsi="Arial" w:cs="Arial"/>
          <w:color w:val="000000"/>
          <w:sz w:val="20"/>
        </w:rPr>
        <w:t>увольнения</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требований</w:t>
      </w:r>
      <w:r w:rsidR="003778C0" w:rsidRPr="0060709F">
        <w:rPr>
          <w:rFonts w:ascii="Arial" w:hAnsi="Arial" w:cs="Arial"/>
          <w:color w:val="000000"/>
          <w:sz w:val="20"/>
        </w:rPr>
        <w:t xml:space="preserve"> </w:t>
      </w:r>
      <w:r w:rsidRPr="0060709F">
        <w:rPr>
          <w:rFonts w:ascii="Arial" w:hAnsi="Arial" w:cs="Arial"/>
          <w:color w:val="000000"/>
          <w:sz w:val="20"/>
        </w:rPr>
        <w:t>указанных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пункте</w:t>
      </w:r>
      <w:r w:rsidR="003778C0" w:rsidRPr="0060709F">
        <w:rPr>
          <w:rFonts w:ascii="Arial" w:hAnsi="Arial" w:cs="Arial"/>
          <w:color w:val="000000"/>
          <w:sz w:val="20"/>
        </w:rPr>
        <w:t xml:space="preserve"> </w:t>
      </w: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настоящего</w:t>
      </w:r>
      <w:r w:rsidR="003778C0" w:rsidRPr="0060709F">
        <w:rPr>
          <w:rFonts w:ascii="Arial" w:hAnsi="Arial" w:cs="Arial"/>
          <w:color w:val="000000"/>
          <w:sz w:val="20"/>
        </w:rPr>
        <w:t xml:space="preserve"> </w:t>
      </w:r>
      <w:r w:rsidRPr="0060709F">
        <w:rPr>
          <w:rFonts w:ascii="Arial" w:hAnsi="Arial" w:cs="Arial"/>
          <w:color w:val="000000"/>
          <w:sz w:val="20"/>
        </w:rPr>
        <w:t>раздела,</w:t>
      </w:r>
      <w:r w:rsidR="003778C0" w:rsidRPr="0060709F">
        <w:rPr>
          <w:rFonts w:ascii="Arial" w:hAnsi="Arial" w:cs="Arial"/>
          <w:color w:val="000000"/>
          <w:sz w:val="20"/>
        </w:rPr>
        <w:t xml:space="preserve"> </w:t>
      </w:r>
      <w:r w:rsidRPr="0060709F">
        <w:rPr>
          <w:rFonts w:ascii="Arial" w:hAnsi="Arial" w:cs="Arial"/>
          <w:color w:val="000000"/>
          <w:sz w:val="20"/>
        </w:rPr>
        <w:t>влечет</w:t>
      </w:r>
      <w:r w:rsidR="003778C0" w:rsidRPr="0060709F">
        <w:rPr>
          <w:rFonts w:ascii="Arial" w:hAnsi="Arial" w:cs="Arial"/>
          <w:color w:val="000000"/>
          <w:sz w:val="20"/>
        </w:rPr>
        <w:t xml:space="preserve"> </w:t>
      </w:r>
      <w:r w:rsidRPr="0060709F">
        <w:rPr>
          <w:rFonts w:ascii="Arial" w:hAnsi="Arial" w:cs="Arial"/>
          <w:color w:val="000000"/>
          <w:sz w:val="20"/>
        </w:rPr>
        <w:t>прекращение</w:t>
      </w:r>
      <w:r w:rsidR="003778C0" w:rsidRPr="0060709F">
        <w:rPr>
          <w:rFonts w:ascii="Arial" w:hAnsi="Arial" w:cs="Arial"/>
          <w:color w:val="000000"/>
          <w:sz w:val="20"/>
        </w:rPr>
        <w:t xml:space="preserve"> </w:t>
      </w:r>
      <w:r w:rsidRPr="0060709F">
        <w:rPr>
          <w:rFonts w:ascii="Arial" w:hAnsi="Arial" w:cs="Arial"/>
          <w:color w:val="000000"/>
          <w:sz w:val="20"/>
        </w:rPr>
        <w:t>трудового</w:t>
      </w:r>
      <w:r w:rsidR="003778C0" w:rsidRPr="0060709F">
        <w:rPr>
          <w:rFonts w:ascii="Arial" w:hAnsi="Arial" w:cs="Arial"/>
          <w:color w:val="000000"/>
          <w:sz w:val="20"/>
        </w:rPr>
        <w:t xml:space="preserve"> </w:t>
      </w:r>
      <w:r w:rsidRPr="0060709F">
        <w:rPr>
          <w:rFonts w:ascii="Arial" w:hAnsi="Arial" w:cs="Arial"/>
          <w:color w:val="000000"/>
          <w:sz w:val="20"/>
        </w:rPr>
        <w:t>договора,</w:t>
      </w:r>
      <w:r w:rsidR="003778C0" w:rsidRPr="0060709F">
        <w:rPr>
          <w:rFonts w:ascii="Arial" w:hAnsi="Arial" w:cs="Arial"/>
          <w:color w:val="000000"/>
          <w:sz w:val="20"/>
        </w:rPr>
        <w:t xml:space="preserve"> </w:t>
      </w:r>
      <w:r w:rsidRPr="0060709F">
        <w:rPr>
          <w:rFonts w:ascii="Arial" w:hAnsi="Arial" w:cs="Arial"/>
          <w:color w:val="000000"/>
          <w:sz w:val="20"/>
        </w:rPr>
        <w:t>заключенного</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указанным</w:t>
      </w:r>
      <w:r w:rsidR="003778C0" w:rsidRPr="0060709F">
        <w:rPr>
          <w:rFonts w:ascii="Arial" w:hAnsi="Arial" w:cs="Arial"/>
          <w:color w:val="000000"/>
          <w:sz w:val="20"/>
        </w:rPr>
        <w:t xml:space="preserve"> </w:t>
      </w:r>
      <w:r w:rsidRPr="0060709F">
        <w:rPr>
          <w:rFonts w:ascii="Arial" w:hAnsi="Arial" w:cs="Arial"/>
          <w:color w:val="000000"/>
          <w:sz w:val="20"/>
        </w:rPr>
        <w:t>гражданином.</w:t>
      </w:r>
    </w:p>
    <w:p w:rsidR="001D4A99" w:rsidRPr="0060709F" w:rsidRDefault="001D4A99" w:rsidP="0060709F">
      <w:pPr>
        <w:pStyle w:val="af5"/>
        <w:spacing w:before="0" w:beforeAutospacing="0" w:after="0" w:afterAutospacing="0"/>
        <w:ind w:firstLine="709"/>
        <w:jc w:val="center"/>
        <w:rPr>
          <w:rFonts w:ascii="Arial" w:hAnsi="Arial" w:cs="Arial"/>
          <w:b/>
          <w:color w:val="000000"/>
          <w:sz w:val="20"/>
        </w:rPr>
      </w:pPr>
      <w:r w:rsidRPr="0060709F">
        <w:rPr>
          <w:rFonts w:ascii="Arial" w:hAnsi="Arial" w:cs="Arial"/>
          <w:b/>
          <w:color w:val="000000"/>
          <w:sz w:val="20"/>
        </w:rPr>
        <w:t>11.</w:t>
      </w:r>
      <w:r w:rsidR="003778C0" w:rsidRPr="0060709F">
        <w:rPr>
          <w:rFonts w:ascii="Arial" w:hAnsi="Arial" w:cs="Arial"/>
          <w:b/>
          <w:color w:val="000000"/>
          <w:sz w:val="20"/>
        </w:rPr>
        <w:t xml:space="preserve"> </w:t>
      </w:r>
      <w:r w:rsidRPr="0060709F">
        <w:rPr>
          <w:rFonts w:ascii="Arial" w:hAnsi="Arial" w:cs="Arial"/>
          <w:b/>
          <w:color w:val="000000"/>
          <w:sz w:val="20"/>
        </w:rPr>
        <w:t>Квалификационные</w:t>
      </w:r>
      <w:r w:rsidR="003778C0" w:rsidRPr="0060709F">
        <w:rPr>
          <w:rFonts w:ascii="Arial" w:hAnsi="Arial" w:cs="Arial"/>
          <w:b/>
          <w:color w:val="000000"/>
          <w:sz w:val="20"/>
        </w:rPr>
        <w:t xml:space="preserve"> </w:t>
      </w:r>
      <w:r w:rsidRPr="0060709F">
        <w:rPr>
          <w:rFonts w:ascii="Arial" w:hAnsi="Arial" w:cs="Arial"/>
          <w:b/>
          <w:color w:val="000000"/>
          <w:sz w:val="20"/>
        </w:rPr>
        <w:t>требования</w:t>
      </w:r>
      <w:r w:rsidR="003778C0" w:rsidRPr="0060709F">
        <w:rPr>
          <w:rFonts w:ascii="Arial" w:hAnsi="Arial" w:cs="Arial"/>
          <w:b/>
          <w:color w:val="000000"/>
          <w:sz w:val="20"/>
        </w:rPr>
        <w:t xml:space="preserve"> </w:t>
      </w:r>
      <w:r w:rsidRPr="0060709F">
        <w:rPr>
          <w:rFonts w:ascii="Arial" w:hAnsi="Arial" w:cs="Arial"/>
          <w:b/>
          <w:color w:val="000000"/>
          <w:sz w:val="20"/>
        </w:rPr>
        <w:t>для</w:t>
      </w:r>
      <w:r w:rsidR="003778C0" w:rsidRPr="0060709F">
        <w:rPr>
          <w:rFonts w:ascii="Arial" w:hAnsi="Arial" w:cs="Arial"/>
          <w:b/>
          <w:color w:val="000000"/>
          <w:sz w:val="20"/>
        </w:rPr>
        <w:t xml:space="preserve"> </w:t>
      </w:r>
      <w:r w:rsidRPr="0060709F">
        <w:rPr>
          <w:rFonts w:ascii="Arial" w:hAnsi="Arial" w:cs="Arial"/>
          <w:b/>
          <w:color w:val="000000"/>
          <w:sz w:val="20"/>
        </w:rPr>
        <w:t>замещения</w:t>
      </w:r>
      <w:r w:rsidR="003778C0" w:rsidRPr="0060709F">
        <w:rPr>
          <w:rFonts w:ascii="Arial" w:hAnsi="Arial" w:cs="Arial"/>
          <w:b/>
          <w:color w:val="000000"/>
          <w:sz w:val="20"/>
        </w:rPr>
        <w:t xml:space="preserve"> </w:t>
      </w:r>
      <w:r w:rsidRPr="0060709F">
        <w:rPr>
          <w:rFonts w:ascii="Arial" w:hAnsi="Arial" w:cs="Arial"/>
          <w:b/>
          <w:color w:val="000000"/>
          <w:sz w:val="20"/>
        </w:rPr>
        <w:t>должностей</w:t>
      </w:r>
      <w:r w:rsidR="003778C0" w:rsidRPr="0060709F">
        <w:rPr>
          <w:rFonts w:ascii="Arial" w:hAnsi="Arial" w:cs="Arial"/>
          <w:b/>
          <w:color w:val="000000"/>
          <w:sz w:val="20"/>
        </w:rPr>
        <w:t xml:space="preserve"> </w:t>
      </w:r>
      <w:r w:rsidRPr="0060709F">
        <w:rPr>
          <w:rFonts w:ascii="Arial" w:hAnsi="Arial" w:cs="Arial"/>
          <w:b/>
          <w:color w:val="000000"/>
          <w:sz w:val="20"/>
        </w:rPr>
        <w:t>муниципальной</w:t>
      </w:r>
      <w:r w:rsidR="003778C0" w:rsidRPr="0060709F">
        <w:rPr>
          <w:rFonts w:ascii="Arial" w:hAnsi="Arial" w:cs="Arial"/>
          <w:b/>
          <w:color w:val="000000"/>
          <w:sz w:val="20"/>
        </w:rPr>
        <w:t xml:space="preserve"> </w:t>
      </w:r>
      <w:r w:rsidRPr="0060709F">
        <w:rPr>
          <w:rFonts w:ascii="Arial" w:hAnsi="Arial" w:cs="Arial"/>
          <w:b/>
          <w:color w:val="000000"/>
          <w:sz w:val="20"/>
        </w:rPr>
        <w:t>службы.</w:t>
      </w:r>
    </w:p>
    <w:p w:rsidR="001D4A99" w:rsidRPr="0060709F" w:rsidRDefault="001D4A99"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lastRenderedPageBreak/>
        <w:t>11.1.</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замещения</w:t>
      </w:r>
      <w:r w:rsidR="003778C0" w:rsidRPr="0060709F">
        <w:rPr>
          <w:rFonts w:ascii="Arial" w:hAnsi="Arial" w:cs="Arial"/>
          <w:color w:val="000000"/>
          <w:sz w:val="20"/>
        </w:rPr>
        <w:t xml:space="preserve"> </w:t>
      </w:r>
      <w:r w:rsidRPr="0060709F">
        <w:rPr>
          <w:rFonts w:ascii="Arial" w:hAnsi="Arial" w:cs="Arial"/>
          <w:color w:val="000000"/>
          <w:sz w:val="20"/>
        </w:rPr>
        <w:t>должности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требуется</w:t>
      </w:r>
      <w:r w:rsidR="003778C0" w:rsidRPr="0060709F">
        <w:rPr>
          <w:rFonts w:ascii="Arial" w:hAnsi="Arial" w:cs="Arial"/>
          <w:color w:val="000000"/>
          <w:sz w:val="20"/>
        </w:rPr>
        <w:t xml:space="preserve"> </w:t>
      </w:r>
      <w:r w:rsidRPr="0060709F">
        <w:rPr>
          <w:rFonts w:ascii="Arial" w:hAnsi="Arial" w:cs="Arial"/>
          <w:color w:val="000000"/>
          <w:sz w:val="20"/>
        </w:rPr>
        <w:t>соответствие</w:t>
      </w:r>
      <w:r w:rsidR="003778C0" w:rsidRPr="0060709F">
        <w:rPr>
          <w:rFonts w:ascii="Arial" w:hAnsi="Arial" w:cs="Arial"/>
          <w:color w:val="000000"/>
          <w:sz w:val="20"/>
        </w:rPr>
        <w:t xml:space="preserve"> </w:t>
      </w:r>
      <w:r w:rsidRPr="0060709F">
        <w:rPr>
          <w:rFonts w:ascii="Arial" w:hAnsi="Arial" w:cs="Arial"/>
          <w:color w:val="000000"/>
          <w:sz w:val="20"/>
        </w:rPr>
        <w:t>квалификационным</w:t>
      </w:r>
      <w:r w:rsidR="003778C0" w:rsidRPr="0060709F">
        <w:rPr>
          <w:rFonts w:ascii="Arial" w:hAnsi="Arial" w:cs="Arial"/>
          <w:color w:val="000000"/>
          <w:sz w:val="20"/>
        </w:rPr>
        <w:t xml:space="preserve"> </w:t>
      </w:r>
      <w:r w:rsidRPr="0060709F">
        <w:rPr>
          <w:rFonts w:ascii="Arial" w:hAnsi="Arial" w:cs="Arial"/>
          <w:color w:val="000000"/>
          <w:sz w:val="20"/>
        </w:rPr>
        <w:t>требованиям</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уровню</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профессионального</w:t>
      </w:r>
      <w:r w:rsidR="003778C0" w:rsidRPr="0060709F">
        <w:rPr>
          <w:rFonts w:ascii="Arial" w:hAnsi="Arial" w:cs="Arial"/>
          <w:color w:val="000000"/>
          <w:sz w:val="20"/>
        </w:rPr>
        <w:t xml:space="preserve"> </w:t>
      </w:r>
      <w:r w:rsidRPr="0060709F">
        <w:rPr>
          <w:rFonts w:ascii="Arial" w:hAnsi="Arial" w:cs="Arial"/>
          <w:color w:val="000000"/>
          <w:sz w:val="20"/>
        </w:rPr>
        <w:t>образ</w:t>
      </w:r>
      <w:r w:rsidRPr="0060709F">
        <w:rPr>
          <w:rFonts w:ascii="Arial" w:hAnsi="Arial" w:cs="Arial"/>
          <w:color w:val="000000"/>
          <w:sz w:val="20"/>
        </w:rPr>
        <w:t>о</w:t>
      </w:r>
      <w:r w:rsidRPr="0060709F">
        <w:rPr>
          <w:rFonts w:ascii="Arial" w:hAnsi="Arial" w:cs="Arial"/>
          <w:color w:val="000000"/>
          <w:sz w:val="20"/>
        </w:rPr>
        <w:t>вания,</w:t>
      </w:r>
      <w:r w:rsidR="003778C0" w:rsidRPr="0060709F">
        <w:rPr>
          <w:rFonts w:ascii="Arial" w:hAnsi="Arial" w:cs="Arial"/>
          <w:color w:val="000000"/>
          <w:sz w:val="20"/>
        </w:rPr>
        <w:t xml:space="preserve"> </w:t>
      </w:r>
      <w:r w:rsidRPr="0060709F">
        <w:rPr>
          <w:rFonts w:ascii="Arial" w:hAnsi="Arial" w:cs="Arial"/>
          <w:color w:val="000000"/>
          <w:sz w:val="20"/>
        </w:rPr>
        <w:t>стажу</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работы</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специальности,</w:t>
      </w:r>
      <w:r w:rsidR="003778C0" w:rsidRPr="0060709F">
        <w:rPr>
          <w:rFonts w:ascii="Arial" w:hAnsi="Arial" w:cs="Arial"/>
          <w:color w:val="000000"/>
          <w:sz w:val="20"/>
        </w:rPr>
        <w:t xml:space="preserve"> </w:t>
      </w:r>
      <w:r w:rsidRPr="0060709F">
        <w:rPr>
          <w:rFonts w:ascii="Arial" w:hAnsi="Arial" w:cs="Arial"/>
          <w:color w:val="000000"/>
          <w:sz w:val="20"/>
        </w:rPr>
        <w:t>направлению</w:t>
      </w:r>
      <w:r w:rsidR="003778C0" w:rsidRPr="0060709F">
        <w:rPr>
          <w:rFonts w:ascii="Arial" w:hAnsi="Arial" w:cs="Arial"/>
          <w:color w:val="000000"/>
          <w:sz w:val="20"/>
        </w:rPr>
        <w:t xml:space="preserve"> </w:t>
      </w:r>
      <w:r w:rsidRPr="0060709F">
        <w:rPr>
          <w:rFonts w:ascii="Arial" w:hAnsi="Arial" w:cs="Arial"/>
          <w:color w:val="000000"/>
          <w:sz w:val="20"/>
        </w:rPr>
        <w:t>подготовки,</w:t>
      </w:r>
      <w:r w:rsidR="003778C0" w:rsidRPr="0060709F">
        <w:rPr>
          <w:rFonts w:ascii="Arial" w:hAnsi="Arial" w:cs="Arial"/>
          <w:color w:val="000000"/>
          <w:sz w:val="20"/>
        </w:rPr>
        <w:t xml:space="preserve"> </w:t>
      </w:r>
      <w:r w:rsidRPr="0060709F">
        <w:rPr>
          <w:rFonts w:ascii="Arial" w:hAnsi="Arial" w:cs="Arial"/>
          <w:color w:val="000000"/>
          <w:sz w:val="20"/>
        </w:rPr>
        <w:t>знаниям</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умениям,</w:t>
      </w:r>
      <w:r w:rsidR="003778C0" w:rsidRPr="0060709F">
        <w:rPr>
          <w:rFonts w:ascii="Arial" w:hAnsi="Arial" w:cs="Arial"/>
          <w:color w:val="000000"/>
          <w:sz w:val="20"/>
        </w:rPr>
        <w:t xml:space="preserve"> </w:t>
      </w:r>
      <w:r w:rsidRPr="0060709F">
        <w:rPr>
          <w:rFonts w:ascii="Arial" w:hAnsi="Arial" w:cs="Arial"/>
          <w:color w:val="000000"/>
          <w:sz w:val="20"/>
        </w:rPr>
        <w:t>которые</w:t>
      </w:r>
      <w:r w:rsidR="003778C0" w:rsidRPr="0060709F">
        <w:rPr>
          <w:rFonts w:ascii="Arial" w:hAnsi="Arial" w:cs="Arial"/>
          <w:color w:val="000000"/>
          <w:sz w:val="20"/>
        </w:rPr>
        <w:t xml:space="preserve"> </w:t>
      </w:r>
      <w:r w:rsidRPr="0060709F">
        <w:rPr>
          <w:rFonts w:ascii="Arial" w:hAnsi="Arial" w:cs="Arial"/>
          <w:color w:val="000000"/>
          <w:sz w:val="20"/>
        </w:rPr>
        <w:t>необходимы</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дол</w:t>
      </w:r>
      <w:r w:rsidRPr="0060709F">
        <w:rPr>
          <w:rFonts w:ascii="Arial" w:hAnsi="Arial" w:cs="Arial"/>
          <w:color w:val="000000"/>
          <w:sz w:val="20"/>
        </w:rPr>
        <w:t>ж</w:t>
      </w:r>
      <w:r w:rsidRPr="0060709F">
        <w:rPr>
          <w:rFonts w:ascii="Arial" w:hAnsi="Arial" w:cs="Arial"/>
          <w:color w:val="000000"/>
          <w:sz w:val="20"/>
        </w:rPr>
        <w:t>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а</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при</w:t>
      </w:r>
      <w:r w:rsidR="003778C0" w:rsidRPr="0060709F">
        <w:rPr>
          <w:rFonts w:ascii="Arial" w:hAnsi="Arial" w:cs="Arial"/>
          <w:color w:val="000000"/>
          <w:sz w:val="20"/>
        </w:rPr>
        <w:t xml:space="preserve"> </w:t>
      </w:r>
      <w:r w:rsidRPr="0060709F">
        <w:rPr>
          <w:rFonts w:ascii="Arial" w:hAnsi="Arial" w:cs="Arial"/>
          <w:color w:val="000000"/>
          <w:sz w:val="20"/>
        </w:rPr>
        <w:t>наличии</w:t>
      </w:r>
      <w:r w:rsidR="003778C0" w:rsidRPr="0060709F">
        <w:rPr>
          <w:rFonts w:ascii="Arial" w:hAnsi="Arial" w:cs="Arial"/>
          <w:color w:val="000000"/>
          <w:sz w:val="20"/>
        </w:rPr>
        <w:t xml:space="preserve"> </w:t>
      </w:r>
      <w:r w:rsidRPr="0060709F">
        <w:rPr>
          <w:rFonts w:ascii="Arial" w:hAnsi="Arial" w:cs="Arial"/>
          <w:color w:val="000000"/>
          <w:sz w:val="20"/>
        </w:rPr>
        <w:t>соответствующего</w:t>
      </w:r>
      <w:r w:rsidR="003778C0" w:rsidRPr="0060709F">
        <w:rPr>
          <w:rFonts w:ascii="Arial" w:hAnsi="Arial" w:cs="Arial"/>
          <w:color w:val="000000"/>
          <w:sz w:val="20"/>
        </w:rPr>
        <w:t xml:space="preserve"> </w:t>
      </w:r>
      <w:r w:rsidRPr="0060709F">
        <w:rPr>
          <w:rFonts w:ascii="Arial" w:hAnsi="Arial" w:cs="Arial"/>
          <w:color w:val="000000"/>
          <w:sz w:val="20"/>
        </w:rPr>
        <w:t>решения</w:t>
      </w:r>
      <w:r w:rsidR="003778C0" w:rsidRPr="0060709F">
        <w:rPr>
          <w:rFonts w:ascii="Arial" w:hAnsi="Arial" w:cs="Arial"/>
          <w:color w:val="000000"/>
          <w:sz w:val="20"/>
        </w:rPr>
        <w:t xml:space="preserve"> </w:t>
      </w:r>
      <w:r w:rsidRPr="0060709F">
        <w:rPr>
          <w:rFonts w:ascii="Arial" w:hAnsi="Arial" w:cs="Arial"/>
          <w:color w:val="000000"/>
          <w:sz w:val="20"/>
        </w:rPr>
        <w:t>представителя</w:t>
      </w:r>
      <w:r w:rsidR="003778C0" w:rsidRPr="0060709F">
        <w:rPr>
          <w:rFonts w:ascii="Arial" w:hAnsi="Arial" w:cs="Arial"/>
          <w:color w:val="000000"/>
          <w:sz w:val="20"/>
        </w:rPr>
        <w:t xml:space="preserve"> </w:t>
      </w:r>
      <w:r w:rsidRPr="0060709F">
        <w:rPr>
          <w:rFonts w:ascii="Arial" w:hAnsi="Arial" w:cs="Arial"/>
          <w:color w:val="000000"/>
          <w:sz w:val="20"/>
        </w:rPr>
        <w:t>нанимателя</w:t>
      </w:r>
      <w:r w:rsidR="003778C0" w:rsidRPr="0060709F">
        <w:rPr>
          <w:rFonts w:ascii="Arial" w:hAnsi="Arial" w:cs="Arial"/>
          <w:color w:val="000000"/>
          <w:sz w:val="20"/>
        </w:rPr>
        <w:t xml:space="preserve"> </w:t>
      </w:r>
      <w:r w:rsidRPr="0060709F">
        <w:rPr>
          <w:rFonts w:ascii="Arial" w:hAnsi="Arial" w:cs="Arial"/>
          <w:color w:val="000000"/>
          <w:sz w:val="20"/>
        </w:rPr>
        <w:t>(работодателя)</w:t>
      </w:r>
      <w:r w:rsidR="003778C0" w:rsidRPr="0060709F">
        <w:rPr>
          <w:rFonts w:ascii="Arial" w:hAnsi="Arial" w:cs="Arial"/>
          <w:color w:val="000000"/>
          <w:sz w:val="20"/>
        </w:rPr>
        <w:t xml:space="preserve"> </w:t>
      </w:r>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специальности,</w:t>
      </w:r>
      <w:r w:rsidR="003778C0" w:rsidRPr="0060709F">
        <w:rPr>
          <w:rFonts w:ascii="Arial" w:hAnsi="Arial" w:cs="Arial"/>
          <w:color w:val="000000"/>
          <w:sz w:val="20"/>
        </w:rPr>
        <w:t xml:space="preserve"> </w:t>
      </w:r>
      <w:r w:rsidRPr="0060709F">
        <w:rPr>
          <w:rFonts w:ascii="Arial" w:hAnsi="Arial" w:cs="Arial"/>
          <w:color w:val="000000"/>
          <w:sz w:val="20"/>
        </w:rPr>
        <w:t>направлению</w:t>
      </w:r>
      <w:r w:rsidR="003778C0" w:rsidRPr="0060709F">
        <w:rPr>
          <w:rFonts w:ascii="Arial" w:hAnsi="Arial" w:cs="Arial"/>
          <w:color w:val="000000"/>
          <w:sz w:val="20"/>
        </w:rPr>
        <w:t xml:space="preserve"> </w:t>
      </w:r>
      <w:r w:rsidRPr="0060709F">
        <w:rPr>
          <w:rFonts w:ascii="Arial" w:hAnsi="Arial" w:cs="Arial"/>
          <w:color w:val="000000"/>
          <w:sz w:val="20"/>
        </w:rPr>
        <w:t>подгото</w:t>
      </w:r>
      <w:r w:rsidRPr="0060709F">
        <w:rPr>
          <w:rFonts w:ascii="Arial" w:hAnsi="Arial" w:cs="Arial"/>
          <w:color w:val="000000"/>
          <w:sz w:val="20"/>
        </w:rPr>
        <w:t>в</w:t>
      </w:r>
      <w:r w:rsidRPr="0060709F">
        <w:rPr>
          <w:rFonts w:ascii="Arial" w:hAnsi="Arial" w:cs="Arial"/>
          <w:color w:val="000000"/>
          <w:sz w:val="20"/>
        </w:rPr>
        <w:t>ки.</w:t>
      </w:r>
    </w:p>
    <w:p w:rsidR="001D4A99" w:rsidRPr="0060709F" w:rsidRDefault="001D4A99" w:rsidP="0060709F">
      <w:pPr>
        <w:autoSpaceDE w:val="0"/>
        <w:autoSpaceDN w:val="0"/>
        <w:adjustRightInd w:val="0"/>
        <w:ind w:firstLine="709"/>
        <w:jc w:val="both"/>
        <w:rPr>
          <w:rFonts w:ascii="Arial" w:hAnsi="Arial" w:cs="Arial"/>
          <w:b/>
          <w:color w:val="000000"/>
          <w:sz w:val="20"/>
        </w:rPr>
      </w:pPr>
      <w:r w:rsidRPr="0060709F">
        <w:rPr>
          <w:rFonts w:ascii="Arial" w:hAnsi="Arial" w:cs="Arial"/>
          <w:color w:val="000000"/>
          <w:sz w:val="20"/>
        </w:rPr>
        <w:t>11.2.</w:t>
      </w:r>
      <w:r w:rsidR="003778C0" w:rsidRPr="0060709F">
        <w:rPr>
          <w:rFonts w:ascii="Arial" w:hAnsi="Arial" w:cs="Arial"/>
          <w:color w:val="000000"/>
          <w:sz w:val="20"/>
        </w:rPr>
        <w:t xml:space="preserve"> </w:t>
      </w:r>
      <w:r w:rsidRPr="0060709F">
        <w:rPr>
          <w:rFonts w:ascii="Arial" w:hAnsi="Arial" w:cs="Arial"/>
          <w:color w:val="000000"/>
          <w:sz w:val="20"/>
        </w:rPr>
        <w:t>Квалификационные</w:t>
      </w:r>
      <w:r w:rsidR="003778C0" w:rsidRPr="0060709F">
        <w:rPr>
          <w:rFonts w:ascii="Arial" w:hAnsi="Arial" w:cs="Arial"/>
          <w:color w:val="000000"/>
          <w:sz w:val="20"/>
        </w:rPr>
        <w:t xml:space="preserve"> </w:t>
      </w:r>
      <w:r w:rsidRPr="0060709F">
        <w:rPr>
          <w:rFonts w:ascii="Arial" w:hAnsi="Arial" w:cs="Arial"/>
          <w:color w:val="000000"/>
          <w:sz w:val="20"/>
        </w:rPr>
        <w:t>требования</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уровню</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профессионального</w:t>
      </w:r>
      <w:r w:rsidR="003778C0" w:rsidRPr="0060709F">
        <w:rPr>
          <w:rFonts w:ascii="Arial" w:hAnsi="Arial" w:cs="Arial"/>
          <w:color w:val="000000"/>
          <w:sz w:val="20"/>
        </w:rPr>
        <w:t xml:space="preserve"> </w:t>
      </w:r>
      <w:r w:rsidRPr="0060709F">
        <w:rPr>
          <w:rFonts w:ascii="Arial" w:hAnsi="Arial" w:cs="Arial"/>
          <w:color w:val="000000"/>
          <w:sz w:val="20"/>
        </w:rPr>
        <w:t>образования,</w:t>
      </w:r>
      <w:r w:rsidR="003778C0" w:rsidRPr="0060709F">
        <w:rPr>
          <w:rFonts w:ascii="Arial" w:hAnsi="Arial" w:cs="Arial"/>
          <w:color w:val="000000"/>
          <w:sz w:val="20"/>
        </w:rPr>
        <w:t xml:space="preserve"> </w:t>
      </w:r>
      <w:r w:rsidRPr="0060709F">
        <w:rPr>
          <w:rFonts w:ascii="Arial" w:hAnsi="Arial" w:cs="Arial"/>
          <w:color w:val="000000"/>
          <w:sz w:val="20"/>
        </w:rPr>
        <w:t>стажу</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(государственной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стажу</w:t>
      </w:r>
      <w:r w:rsidR="003778C0" w:rsidRPr="0060709F">
        <w:rPr>
          <w:rFonts w:ascii="Arial" w:hAnsi="Arial" w:cs="Arial"/>
          <w:color w:val="000000"/>
          <w:sz w:val="20"/>
        </w:rPr>
        <w:t xml:space="preserve"> </w:t>
      </w:r>
      <w:r w:rsidRPr="0060709F">
        <w:rPr>
          <w:rFonts w:ascii="Arial" w:hAnsi="Arial" w:cs="Arial"/>
          <w:color w:val="000000"/>
          <w:sz w:val="20"/>
        </w:rPr>
        <w:t>р</w:t>
      </w:r>
      <w:r w:rsidRPr="0060709F">
        <w:rPr>
          <w:rFonts w:ascii="Arial" w:hAnsi="Arial" w:cs="Arial"/>
          <w:color w:val="000000"/>
          <w:sz w:val="20"/>
        </w:rPr>
        <w:t>а</w:t>
      </w:r>
      <w:r w:rsidRPr="0060709F">
        <w:rPr>
          <w:rFonts w:ascii="Arial" w:hAnsi="Arial" w:cs="Arial"/>
          <w:color w:val="000000"/>
          <w:sz w:val="20"/>
        </w:rPr>
        <w:t>боты</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специальности,</w:t>
      </w:r>
      <w:r w:rsidR="003778C0" w:rsidRPr="0060709F">
        <w:rPr>
          <w:rFonts w:ascii="Arial" w:hAnsi="Arial" w:cs="Arial"/>
          <w:color w:val="000000"/>
          <w:sz w:val="20"/>
        </w:rPr>
        <w:t xml:space="preserve"> </w:t>
      </w:r>
      <w:r w:rsidRPr="0060709F">
        <w:rPr>
          <w:rFonts w:ascii="Arial" w:hAnsi="Arial" w:cs="Arial"/>
          <w:color w:val="000000"/>
          <w:sz w:val="20"/>
        </w:rPr>
        <w:t>профессиональным</w:t>
      </w:r>
      <w:r w:rsidR="003778C0" w:rsidRPr="0060709F">
        <w:rPr>
          <w:rFonts w:ascii="Arial" w:hAnsi="Arial" w:cs="Arial"/>
          <w:color w:val="000000"/>
          <w:sz w:val="20"/>
        </w:rPr>
        <w:t xml:space="preserve"> </w:t>
      </w:r>
      <w:r w:rsidRPr="0060709F">
        <w:rPr>
          <w:rFonts w:ascii="Arial" w:hAnsi="Arial" w:cs="Arial"/>
          <w:color w:val="000000"/>
          <w:sz w:val="20"/>
        </w:rPr>
        <w:t>знаниям</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навыкам,</w:t>
      </w:r>
      <w:r w:rsidR="003778C0" w:rsidRPr="0060709F">
        <w:rPr>
          <w:rFonts w:ascii="Arial" w:hAnsi="Arial" w:cs="Arial"/>
          <w:color w:val="000000"/>
          <w:sz w:val="20"/>
        </w:rPr>
        <w:t xml:space="preserve"> </w:t>
      </w:r>
      <w:r w:rsidRPr="0060709F">
        <w:rPr>
          <w:rFonts w:ascii="Arial" w:hAnsi="Arial" w:cs="Arial"/>
          <w:color w:val="000000"/>
          <w:sz w:val="20"/>
        </w:rPr>
        <w:t>необходимым</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устанавливаются</w:t>
      </w:r>
      <w:r w:rsidR="003778C0" w:rsidRPr="0060709F">
        <w:rPr>
          <w:rFonts w:ascii="Arial" w:hAnsi="Arial" w:cs="Arial"/>
          <w:color w:val="000000"/>
          <w:sz w:val="20"/>
        </w:rPr>
        <w:t xml:space="preserve"> </w:t>
      </w:r>
      <w:r w:rsidRPr="0060709F">
        <w:rPr>
          <w:rFonts w:ascii="Arial" w:hAnsi="Arial" w:cs="Arial"/>
          <w:color w:val="000000"/>
          <w:sz w:val="20"/>
        </w:rPr>
        <w:t>муниципальными</w:t>
      </w:r>
      <w:r w:rsidR="003778C0" w:rsidRPr="0060709F">
        <w:rPr>
          <w:rFonts w:ascii="Arial" w:hAnsi="Arial" w:cs="Arial"/>
          <w:color w:val="000000"/>
          <w:sz w:val="20"/>
        </w:rPr>
        <w:t xml:space="preserve"> </w:t>
      </w:r>
      <w:r w:rsidRPr="0060709F">
        <w:rPr>
          <w:rFonts w:ascii="Arial" w:hAnsi="Arial" w:cs="Arial"/>
          <w:color w:val="000000"/>
          <w:sz w:val="20"/>
        </w:rPr>
        <w:t>правовыми</w:t>
      </w:r>
      <w:r w:rsidR="003778C0" w:rsidRPr="0060709F">
        <w:rPr>
          <w:rFonts w:ascii="Arial" w:hAnsi="Arial" w:cs="Arial"/>
          <w:color w:val="000000"/>
          <w:sz w:val="20"/>
        </w:rPr>
        <w:t xml:space="preserve"> </w:t>
      </w:r>
      <w:r w:rsidRPr="0060709F">
        <w:rPr>
          <w:rFonts w:ascii="Arial" w:hAnsi="Arial" w:cs="Arial"/>
          <w:color w:val="000000"/>
          <w:sz w:val="20"/>
        </w:rPr>
        <w:t>актами</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основе</w:t>
      </w:r>
      <w:r w:rsidR="003778C0" w:rsidRPr="0060709F">
        <w:rPr>
          <w:rFonts w:ascii="Arial" w:hAnsi="Arial" w:cs="Arial"/>
          <w:color w:val="000000"/>
          <w:sz w:val="20"/>
        </w:rPr>
        <w:t xml:space="preserve"> </w:t>
      </w:r>
      <w:r w:rsidRPr="0060709F">
        <w:rPr>
          <w:rFonts w:ascii="Arial" w:hAnsi="Arial" w:cs="Arial"/>
          <w:color w:val="000000"/>
          <w:sz w:val="20"/>
        </w:rPr>
        <w:t>типовых</w:t>
      </w:r>
      <w:r w:rsidR="003778C0" w:rsidRPr="0060709F">
        <w:rPr>
          <w:rFonts w:ascii="Arial" w:hAnsi="Arial" w:cs="Arial"/>
          <w:color w:val="000000"/>
          <w:sz w:val="20"/>
        </w:rPr>
        <w:t xml:space="preserve"> </w:t>
      </w:r>
      <w:r w:rsidRPr="0060709F">
        <w:rPr>
          <w:rFonts w:ascii="Arial" w:hAnsi="Arial" w:cs="Arial"/>
          <w:color w:val="000000"/>
          <w:sz w:val="20"/>
        </w:rPr>
        <w:t>квалификационных</w:t>
      </w:r>
      <w:r w:rsidR="003778C0" w:rsidRPr="0060709F">
        <w:rPr>
          <w:rFonts w:ascii="Arial" w:hAnsi="Arial" w:cs="Arial"/>
          <w:color w:val="000000"/>
          <w:sz w:val="20"/>
        </w:rPr>
        <w:t xml:space="preserve"> </w:t>
      </w:r>
      <w:r w:rsidRPr="0060709F">
        <w:rPr>
          <w:rFonts w:ascii="Arial" w:hAnsi="Arial" w:cs="Arial"/>
          <w:color w:val="000000"/>
          <w:sz w:val="20"/>
        </w:rPr>
        <w:t>требований</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замещения</w:t>
      </w:r>
      <w:r w:rsidR="003778C0" w:rsidRPr="0060709F">
        <w:rPr>
          <w:rFonts w:ascii="Arial" w:hAnsi="Arial" w:cs="Arial"/>
          <w:color w:val="000000"/>
          <w:sz w:val="20"/>
        </w:rPr>
        <w:t xml:space="preserve"> </w:t>
      </w:r>
      <w:r w:rsidRPr="0060709F">
        <w:rPr>
          <w:rFonts w:ascii="Arial" w:hAnsi="Arial" w:cs="Arial"/>
          <w:color w:val="000000"/>
          <w:sz w:val="20"/>
        </w:rPr>
        <w:t>должностей</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определяемых</w:t>
      </w:r>
      <w:r w:rsidR="003778C0" w:rsidRPr="0060709F">
        <w:rPr>
          <w:rFonts w:ascii="Arial" w:hAnsi="Arial" w:cs="Arial"/>
          <w:color w:val="000000"/>
          <w:sz w:val="20"/>
        </w:rPr>
        <w:t xml:space="preserve"> </w:t>
      </w:r>
      <w:r w:rsidRPr="0060709F">
        <w:rPr>
          <w:rFonts w:ascii="Arial" w:hAnsi="Arial" w:cs="Arial"/>
          <w:color w:val="000000"/>
          <w:sz w:val="20"/>
        </w:rPr>
        <w:t>настоящим</w:t>
      </w:r>
      <w:r w:rsidR="003778C0" w:rsidRPr="0060709F">
        <w:rPr>
          <w:rFonts w:ascii="Arial" w:hAnsi="Arial" w:cs="Arial"/>
          <w:color w:val="000000"/>
          <w:sz w:val="20"/>
        </w:rPr>
        <w:t xml:space="preserve"> </w:t>
      </w:r>
      <w:r w:rsidRPr="0060709F">
        <w:rPr>
          <w:rFonts w:ascii="Arial" w:hAnsi="Arial" w:cs="Arial"/>
          <w:color w:val="000000"/>
          <w:sz w:val="20"/>
        </w:rPr>
        <w:t>Полож</w:t>
      </w:r>
      <w:r w:rsidRPr="0060709F">
        <w:rPr>
          <w:rFonts w:ascii="Arial" w:hAnsi="Arial" w:cs="Arial"/>
          <w:color w:val="000000"/>
          <w:sz w:val="20"/>
        </w:rPr>
        <w:t>е</w:t>
      </w:r>
      <w:r w:rsidRPr="0060709F">
        <w:rPr>
          <w:rFonts w:ascii="Arial" w:hAnsi="Arial" w:cs="Arial"/>
          <w:color w:val="000000"/>
          <w:sz w:val="20"/>
        </w:rPr>
        <w:t>нием</w:t>
      </w:r>
      <w:r w:rsidR="003778C0" w:rsidRPr="0060709F">
        <w:rPr>
          <w:rFonts w:ascii="Arial" w:hAnsi="Arial" w:cs="Arial"/>
          <w:color w:val="000000"/>
          <w:sz w:val="20"/>
        </w:rPr>
        <w:t xml:space="preserve"> </w:t>
      </w:r>
      <w:r w:rsidRPr="0060709F">
        <w:rPr>
          <w:rFonts w:ascii="Arial" w:hAnsi="Arial" w:cs="Arial"/>
          <w:color w:val="000000"/>
          <w:sz w:val="20"/>
        </w:rPr>
        <w:t>согласно</w:t>
      </w:r>
      <w:r w:rsidR="003778C0" w:rsidRPr="0060709F">
        <w:rPr>
          <w:rFonts w:ascii="Arial" w:hAnsi="Arial" w:cs="Arial"/>
          <w:color w:val="000000"/>
          <w:sz w:val="20"/>
        </w:rPr>
        <w:t xml:space="preserve"> </w:t>
      </w:r>
      <w:r w:rsidRPr="0060709F">
        <w:rPr>
          <w:rFonts w:ascii="Arial" w:hAnsi="Arial" w:cs="Arial"/>
          <w:b/>
          <w:color w:val="000000"/>
          <w:sz w:val="20"/>
        </w:rPr>
        <w:t>Приложению</w:t>
      </w:r>
      <w:r w:rsidR="003778C0" w:rsidRPr="0060709F">
        <w:rPr>
          <w:rFonts w:ascii="Arial" w:hAnsi="Arial" w:cs="Arial"/>
          <w:b/>
          <w:color w:val="000000"/>
          <w:sz w:val="20"/>
        </w:rPr>
        <w:t xml:space="preserve"> </w:t>
      </w:r>
      <w:r w:rsidRPr="0060709F">
        <w:rPr>
          <w:rFonts w:ascii="Arial" w:hAnsi="Arial" w:cs="Arial"/>
          <w:b/>
          <w:color w:val="000000"/>
          <w:sz w:val="20"/>
        </w:rPr>
        <w:t>2.</w:t>
      </w:r>
    </w:p>
    <w:p w:rsidR="00825DFE" w:rsidRPr="0060709F" w:rsidRDefault="001D4A99" w:rsidP="0060709F">
      <w:pPr>
        <w:autoSpaceDE w:val="0"/>
        <w:autoSpaceDN w:val="0"/>
        <w:adjustRightInd w:val="0"/>
        <w:ind w:firstLine="709"/>
        <w:jc w:val="both"/>
        <w:rPr>
          <w:rFonts w:ascii="Arial" w:hAnsi="Arial" w:cs="Arial"/>
          <w:color w:val="000000"/>
          <w:sz w:val="20"/>
        </w:rPr>
      </w:pPr>
      <w:r w:rsidRPr="0060709F">
        <w:rPr>
          <w:rFonts w:ascii="Arial" w:hAnsi="Arial" w:cs="Arial"/>
          <w:color w:val="000000"/>
          <w:sz w:val="20"/>
        </w:rPr>
        <w:t>Квалификационные</w:t>
      </w:r>
      <w:r w:rsidR="003778C0" w:rsidRPr="0060709F">
        <w:rPr>
          <w:rFonts w:ascii="Arial" w:hAnsi="Arial" w:cs="Arial"/>
          <w:color w:val="000000"/>
          <w:sz w:val="20"/>
        </w:rPr>
        <w:t xml:space="preserve"> </w:t>
      </w:r>
      <w:r w:rsidRPr="0060709F">
        <w:rPr>
          <w:rFonts w:ascii="Arial" w:hAnsi="Arial" w:cs="Arial"/>
          <w:color w:val="000000"/>
          <w:sz w:val="20"/>
        </w:rPr>
        <w:t>требования</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знаниям</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умениям,</w:t>
      </w:r>
      <w:r w:rsidR="003778C0" w:rsidRPr="0060709F">
        <w:rPr>
          <w:rFonts w:ascii="Arial" w:hAnsi="Arial" w:cs="Arial"/>
          <w:color w:val="000000"/>
          <w:sz w:val="20"/>
        </w:rPr>
        <w:t xml:space="preserve"> </w:t>
      </w:r>
      <w:r w:rsidRPr="0060709F">
        <w:rPr>
          <w:rFonts w:ascii="Arial" w:hAnsi="Arial" w:cs="Arial"/>
          <w:color w:val="000000"/>
          <w:sz w:val="20"/>
        </w:rPr>
        <w:t>которые</w:t>
      </w:r>
      <w:r w:rsidR="003778C0" w:rsidRPr="0060709F">
        <w:rPr>
          <w:rFonts w:ascii="Arial" w:hAnsi="Arial" w:cs="Arial"/>
          <w:color w:val="000000"/>
          <w:sz w:val="20"/>
        </w:rPr>
        <w:t xml:space="preserve"> </w:t>
      </w:r>
      <w:r w:rsidRPr="0060709F">
        <w:rPr>
          <w:rFonts w:ascii="Arial" w:hAnsi="Arial" w:cs="Arial"/>
          <w:color w:val="000000"/>
          <w:sz w:val="20"/>
        </w:rPr>
        <w:t>необходимы</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исполнения</w:t>
      </w:r>
      <w:r w:rsidR="003778C0" w:rsidRPr="0060709F">
        <w:rPr>
          <w:rFonts w:ascii="Arial" w:hAnsi="Arial" w:cs="Arial"/>
          <w:color w:val="000000"/>
          <w:sz w:val="20"/>
        </w:rPr>
        <w:t xml:space="preserve"> </w:t>
      </w:r>
      <w:r w:rsidRPr="0060709F">
        <w:rPr>
          <w:rFonts w:ascii="Arial" w:hAnsi="Arial" w:cs="Arial"/>
          <w:color w:val="000000"/>
          <w:sz w:val="20"/>
        </w:rPr>
        <w:t>должностных</w:t>
      </w:r>
      <w:r w:rsidR="003778C0" w:rsidRPr="0060709F">
        <w:rPr>
          <w:rFonts w:ascii="Arial" w:hAnsi="Arial" w:cs="Arial"/>
          <w:color w:val="000000"/>
          <w:sz w:val="20"/>
        </w:rPr>
        <w:t xml:space="preserve"> </w:t>
      </w:r>
      <w:r w:rsidRPr="0060709F">
        <w:rPr>
          <w:rFonts w:ascii="Arial" w:hAnsi="Arial" w:cs="Arial"/>
          <w:color w:val="000000"/>
          <w:sz w:val="20"/>
        </w:rPr>
        <w:t>обязанностей,</w:t>
      </w:r>
      <w:r w:rsidR="003778C0" w:rsidRPr="0060709F">
        <w:rPr>
          <w:rFonts w:ascii="Arial" w:hAnsi="Arial" w:cs="Arial"/>
          <w:color w:val="000000"/>
          <w:sz w:val="20"/>
        </w:rPr>
        <w:t xml:space="preserve"> </w:t>
      </w:r>
      <w:r w:rsidRPr="0060709F">
        <w:rPr>
          <w:rFonts w:ascii="Arial" w:hAnsi="Arial" w:cs="Arial"/>
          <w:color w:val="000000"/>
          <w:sz w:val="20"/>
        </w:rPr>
        <w:t>устанавливаются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зависим</w:t>
      </w:r>
      <w:r w:rsidRPr="0060709F">
        <w:rPr>
          <w:rFonts w:ascii="Arial" w:hAnsi="Arial" w:cs="Arial"/>
          <w:color w:val="000000"/>
          <w:sz w:val="20"/>
        </w:rPr>
        <w:t>о</w:t>
      </w:r>
      <w:r w:rsidRPr="0060709F">
        <w:rPr>
          <w:rFonts w:ascii="Arial" w:hAnsi="Arial" w:cs="Arial"/>
          <w:color w:val="000000"/>
          <w:sz w:val="20"/>
        </w:rPr>
        <w:t>сти</w:t>
      </w:r>
      <w:r w:rsidR="003778C0" w:rsidRPr="0060709F">
        <w:rPr>
          <w:rFonts w:ascii="Arial" w:hAnsi="Arial" w:cs="Arial"/>
          <w:color w:val="000000"/>
          <w:sz w:val="20"/>
        </w:rPr>
        <w:t xml:space="preserve"> </w:t>
      </w:r>
      <w:r w:rsidRPr="0060709F">
        <w:rPr>
          <w:rFonts w:ascii="Arial" w:hAnsi="Arial" w:cs="Arial"/>
          <w:color w:val="000000"/>
          <w:sz w:val="20"/>
        </w:rPr>
        <w:t>от</w:t>
      </w:r>
      <w:r w:rsidR="003778C0" w:rsidRPr="0060709F">
        <w:rPr>
          <w:rFonts w:ascii="Arial" w:hAnsi="Arial" w:cs="Arial"/>
          <w:color w:val="000000"/>
          <w:sz w:val="20"/>
        </w:rPr>
        <w:t xml:space="preserve"> </w:t>
      </w:r>
      <w:r w:rsidRPr="0060709F">
        <w:rPr>
          <w:rFonts w:ascii="Arial" w:hAnsi="Arial" w:cs="Arial"/>
          <w:color w:val="000000"/>
          <w:sz w:val="20"/>
        </w:rPr>
        <w:t>области</w:t>
      </w:r>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вида</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профессиональной</w:t>
      </w:r>
      <w:r w:rsidR="003778C0" w:rsidRPr="0060709F">
        <w:rPr>
          <w:rFonts w:ascii="Arial" w:hAnsi="Arial" w:cs="Arial"/>
          <w:color w:val="000000"/>
          <w:sz w:val="20"/>
        </w:rPr>
        <w:t xml:space="preserve"> </w:t>
      </w:r>
      <w:r w:rsidRPr="0060709F">
        <w:rPr>
          <w:rFonts w:ascii="Arial" w:hAnsi="Arial" w:cs="Arial"/>
          <w:color w:val="000000"/>
          <w:sz w:val="20"/>
        </w:rPr>
        <w:t>служебной</w:t>
      </w:r>
      <w:r w:rsidR="003778C0" w:rsidRPr="0060709F">
        <w:rPr>
          <w:rFonts w:ascii="Arial" w:hAnsi="Arial" w:cs="Arial"/>
          <w:color w:val="000000"/>
          <w:sz w:val="20"/>
        </w:rPr>
        <w:t xml:space="preserve"> </w:t>
      </w:r>
      <w:r w:rsidRPr="0060709F">
        <w:rPr>
          <w:rFonts w:ascii="Arial" w:hAnsi="Arial" w:cs="Arial"/>
          <w:color w:val="000000"/>
          <w:sz w:val="20"/>
        </w:rPr>
        <w:t>деятельности</w:t>
      </w:r>
      <w:r w:rsidR="003778C0" w:rsidRPr="0060709F">
        <w:rPr>
          <w:rFonts w:ascii="Arial" w:hAnsi="Arial" w:cs="Arial"/>
          <w:color w:val="000000"/>
          <w:sz w:val="20"/>
        </w:rPr>
        <w:t xml:space="preserve"> </w:t>
      </w:r>
      <w:r w:rsidRPr="0060709F">
        <w:rPr>
          <w:rFonts w:ascii="Arial" w:hAnsi="Arial" w:cs="Arial"/>
          <w:color w:val="000000"/>
          <w:sz w:val="20"/>
        </w:rPr>
        <w:t>муниципального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должностной</w:t>
      </w:r>
      <w:r w:rsidR="003778C0" w:rsidRPr="0060709F">
        <w:rPr>
          <w:rFonts w:ascii="Arial" w:hAnsi="Arial" w:cs="Arial"/>
          <w:color w:val="000000"/>
          <w:sz w:val="20"/>
        </w:rPr>
        <w:t xml:space="preserve"> </w:t>
      </w:r>
      <w:r w:rsidRPr="0060709F">
        <w:rPr>
          <w:rFonts w:ascii="Arial" w:hAnsi="Arial" w:cs="Arial"/>
          <w:color w:val="000000"/>
          <w:sz w:val="20"/>
        </w:rPr>
        <w:t>инструкцией.</w:t>
      </w:r>
      <w:r w:rsidR="003778C0" w:rsidRPr="0060709F">
        <w:rPr>
          <w:rFonts w:ascii="Arial" w:hAnsi="Arial" w:cs="Arial"/>
          <w:color w:val="000000"/>
          <w:sz w:val="20"/>
        </w:rPr>
        <w:t xml:space="preserve"> </w:t>
      </w:r>
      <w:r w:rsidRPr="0060709F">
        <w:rPr>
          <w:rFonts w:ascii="Arial" w:hAnsi="Arial" w:cs="Arial"/>
          <w:color w:val="000000"/>
          <w:sz w:val="20"/>
        </w:rPr>
        <w:t>Должностной</w:t>
      </w:r>
      <w:r w:rsidR="003778C0" w:rsidRPr="0060709F">
        <w:rPr>
          <w:rFonts w:ascii="Arial" w:hAnsi="Arial" w:cs="Arial"/>
          <w:color w:val="000000"/>
          <w:sz w:val="20"/>
        </w:rPr>
        <w:t xml:space="preserve"> </w:t>
      </w:r>
      <w:r w:rsidRPr="0060709F">
        <w:rPr>
          <w:rFonts w:ascii="Arial" w:hAnsi="Arial" w:cs="Arial"/>
          <w:color w:val="000000"/>
          <w:sz w:val="20"/>
        </w:rPr>
        <w:t>инструкцией</w:t>
      </w:r>
      <w:r w:rsidR="003778C0" w:rsidRPr="0060709F">
        <w:rPr>
          <w:rFonts w:ascii="Arial" w:hAnsi="Arial" w:cs="Arial"/>
          <w:color w:val="000000"/>
          <w:sz w:val="20"/>
        </w:rPr>
        <w:t xml:space="preserve"> </w:t>
      </w:r>
      <w:r w:rsidRPr="0060709F">
        <w:rPr>
          <w:rFonts w:ascii="Arial" w:hAnsi="Arial" w:cs="Arial"/>
          <w:color w:val="000000"/>
          <w:sz w:val="20"/>
        </w:rPr>
        <w:t>мун</w:t>
      </w:r>
      <w:r w:rsidRPr="0060709F">
        <w:rPr>
          <w:rFonts w:ascii="Arial" w:hAnsi="Arial" w:cs="Arial"/>
          <w:color w:val="000000"/>
          <w:sz w:val="20"/>
        </w:rPr>
        <w:t>и</w:t>
      </w:r>
      <w:r w:rsidRPr="0060709F">
        <w:rPr>
          <w:rFonts w:ascii="Arial" w:hAnsi="Arial" w:cs="Arial"/>
          <w:color w:val="000000"/>
          <w:sz w:val="20"/>
        </w:rPr>
        <w:t>ципального</w:t>
      </w:r>
      <w:r w:rsidR="003778C0" w:rsidRPr="0060709F">
        <w:rPr>
          <w:rFonts w:ascii="Arial" w:hAnsi="Arial" w:cs="Arial"/>
          <w:color w:val="000000"/>
          <w:sz w:val="20"/>
        </w:rPr>
        <w:t xml:space="preserve"> </w:t>
      </w:r>
      <w:r w:rsidRPr="0060709F">
        <w:rPr>
          <w:rFonts w:ascii="Arial" w:hAnsi="Arial" w:cs="Arial"/>
          <w:color w:val="000000"/>
          <w:sz w:val="20"/>
        </w:rPr>
        <w:t>служащего</w:t>
      </w:r>
      <w:r w:rsidR="003778C0" w:rsidRPr="0060709F">
        <w:rPr>
          <w:rFonts w:ascii="Arial" w:hAnsi="Arial" w:cs="Arial"/>
          <w:color w:val="000000"/>
          <w:sz w:val="20"/>
        </w:rPr>
        <w:t xml:space="preserve"> </w:t>
      </w:r>
      <w:r w:rsidRPr="0060709F">
        <w:rPr>
          <w:rFonts w:ascii="Arial" w:hAnsi="Arial" w:cs="Arial"/>
          <w:color w:val="000000"/>
          <w:sz w:val="20"/>
        </w:rPr>
        <w:t>могут</w:t>
      </w:r>
      <w:r w:rsidR="003778C0" w:rsidRPr="0060709F">
        <w:rPr>
          <w:rFonts w:ascii="Arial" w:hAnsi="Arial" w:cs="Arial"/>
          <w:color w:val="000000"/>
          <w:sz w:val="20"/>
        </w:rPr>
        <w:t xml:space="preserve"> </w:t>
      </w:r>
      <w:r w:rsidRPr="0060709F">
        <w:rPr>
          <w:rFonts w:ascii="Arial" w:hAnsi="Arial" w:cs="Arial"/>
          <w:color w:val="000000"/>
          <w:sz w:val="20"/>
        </w:rPr>
        <w:t>также</w:t>
      </w:r>
      <w:r w:rsidR="003778C0" w:rsidRPr="0060709F">
        <w:rPr>
          <w:rFonts w:ascii="Arial" w:hAnsi="Arial" w:cs="Arial"/>
          <w:color w:val="000000"/>
          <w:sz w:val="20"/>
        </w:rPr>
        <w:t xml:space="preserve"> </w:t>
      </w:r>
      <w:r w:rsidRPr="0060709F">
        <w:rPr>
          <w:rFonts w:ascii="Arial" w:hAnsi="Arial" w:cs="Arial"/>
          <w:color w:val="000000"/>
          <w:sz w:val="20"/>
        </w:rPr>
        <w:t>предусматриваться</w:t>
      </w:r>
      <w:r w:rsidR="003778C0" w:rsidRPr="0060709F">
        <w:rPr>
          <w:rFonts w:ascii="Arial" w:hAnsi="Arial" w:cs="Arial"/>
          <w:color w:val="000000"/>
          <w:sz w:val="20"/>
        </w:rPr>
        <w:t xml:space="preserve"> </w:t>
      </w:r>
      <w:r w:rsidRPr="0060709F">
        <w:rPr>
          <w:rFonts w:ascii="Arial" w:hAnsi="Arial" w:cs="Arial"/>
          <w:color w:val="000000"/>
          <w:sz w:val="20"/>
        </w:rPr>
        <w:t>квалификационные</w:t>
      </w:r>
      <w:r w:rsidR="003778C0" w:rsidRPr="0060709F">
        <w:rPr>
          <w:rFonts w:ascii="Arial" w:hAnsi="Arial" w:cs="Arial"/>
          <w:color w:val="000000"/>
          <w:sz w:val="20"/>
        </w:rPr>
        <w:t xml:space="preserve"> </w:t>
      </w:r>
      <w:r w:rsidRPr="0060709F">
        <w:rPr>
          <w:rFonts w:ascii="Arial" w:hAnsi="Arial" w:cs="Arial"/>
          <w:color w:val="000000"/>
          <w:sz w:val="20"/>
        </w:rPr>
        <w:t>требования</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специальности,</w:t>
      </w:r>
      <w:r w:rsidR="003778C0" w:rsidRPr="0060709F">
        <w:rPr>
          <w:rFonts w:ascii="Arial" w:hAnsi="Arial" w:cs="Arial"/>
          <w:color w:val="000000"/>
          <w:sz w:val="20"/>
        </w:rPr>
        <w:t xml:space="preserve"> </w:t>
      </w:r>
      <w:r w:rsidRPr="0060709F">
        <w:rPr>
          <w:rFonts w:ascii="Arial" w:hAnsi="Arial" w:cs="Arial"/>
          <w:color w:val="000000"/>
          <w:sz w:val="20"/>
        </w:rPr>
        <w:t>направлению</w:t>
      </w:r>
      <w:r w:rsidR="003778C0" w:rsidRPr="0060709F">
        <w:rPr>
          <w:rFonts w:ascii="Arial" w:hAnsi="Arial" w:cs="Arial"/>
          <w:color w:val="000000"/>
          <w:sz w:val="20"/>
        </w:rPr>
        <w:t xml:space="preserve"> </w:t>
      </w:r>
      <w:r w:rsidRPr="0060709F">
        <w:rPr>
          <w:rFonts w:ascii="Arial" w:hAnsi="Arial" w:cs="Arial"/>
          <w:color w:val="000000"/>
          <w:sz w:val="20"/>
        </w:rPr>
        <w:t>подготовки.</w:t>
      </w:r>
    </w:p>
    <w:p w:rsidR="00825DFE" w:rsidRPr="0060709F" w:rsidRDefault="001D4A99" w:rsidP="0060709F">
      <w:pPr>
        <w:pStyle w:val="12"/>
        <w:ind w:firstLine="709"/>
        <w:rPr>
          <w:rFonts w:ascii="Arial" w:hAnsi="Arial" w:cs="Arial"/>
          <w:bCs/>
          <w:color w:val="000000"/>
          <w:sz w:val="20"/>
        </w:rPr>
      </w:pPr>
      <w:bookmarkStart w:id="35" w:name="sub_1008"/>
      <w:r w:rsidRPr="0060709F">
        <w:rPr>
          <w:rFonts w:ascii="Arial" w:hAnsi="Arial" w:cs="Arial"/>
          <w:color w:val="000000"/>
          <w:sz w:val="20"/>
        </w:rPr>
        <w:t>12.</w:t>
      </w:r>
      <w:r w:rsidR="003778C0" w:rsidRPr="0060709F">
        <w:rPr>
          <w:rFonts w:ascii="Arial" w:hAnsi="Arial" w:cs="Arial"/>
          <w:color w:val="000000"/>
          <w:sz w:val="20"/>
        </w:rPr>
        <w:t xml:space="preserve"> </w:t>
      </w:r>
      <w:r w:rsidRPr="0060709F">
        <w:rPr>
          <w:rFonts w:ascii="Arial" w:hAnsi="Arial" w:cs="Arial"/>
          <w:color w:val="000000"/>
          <w:sz w:val="20"/>
        </w:rPr>
        <w:t>Вступление</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законную</w:t>
      </w:r>
      <w:r w:rsidR="003778C0" w:rsidRPr="0060709F">
        <w:rPr>
          <w:rFonts w:ascii="Arial" w:hAnsi="Arial" w:cs="Arial"/>
          <w:color w:val="000000"/>
          <w:sz w:val="20"/>
        </w:rPr>
        <w:t xml:space="preserve"> </w:t>
      </w:r>
      <w:r w:rsidRPr="0060709F">
        <w:rPr>
          <w:rFonts w:ascii="Arial" w:hAnsi="Arial" w:cs="Arial"/>
          <w:color w:val="000000"/>
          <w:sz w:val="20"/>
        </w:rPr>
        <w:t>силу</w:t>
      </w:r>
    </w:p>
    <w:p w:rsidR="00825DFE" w:rsidRPr="0060709F" w:rsidRDefault="001D4A99" w:rsidP="0060709F">
      <w:pPr>
        <w:tabs>
          <w:tab w:val="left" w:pos="0"/>
        </w:tabs>
        <w:suppressAutoHyphens/>
        <w:ind w:firstLine="709"/>
        <w:jc w:val="both"/>
        <w:rPr>
          <w:rFonts w:ascii="Arial" w:hAnsi="Arial" w:cs="Arial"/>
          <w:color w:val="000000"/>
          <w:sz w:val="20"/>
        </w:rPr>
      </w:pPr>
      <w:bookmarkStart w:id="36" w:name="sub_81"/>
      <w:bookmarkEnd w:id="35"/>
      <w:r w:rsidRPr="0060709F">
        <w:rPr>
          <w:rFonts w:ascii="Arial" w:hAnsi="Arial" w:cs="Arial"/>
          <w:color w:val="000000"/>
          <w:sz w:val="20"/>
        </w:rPr>
        <w:t>12.1.</w:t>
      </w:r>
      <w:r w:rsidR="003778C0" w:rsidRPr="0060709F">
        <w:rPr>
          <w:rFonts w:ascii="Arial" w:hAnsi="Arial" w:cs="Arial"/>
          <w:color w:val="000000"/>
          <w:sz w:val="20"/>
        </w:rPr>
        <w:t xml:space="preserve"> </w:t>
      </w:r>
      <w:r w:rsidRPr="0060709F">
        <w:rPr>
          <w:rFonts w:ascii="Arial" w:hAnsi="Arial" w:cs="Arial"/>
          <w:color w:val="000000"/>
          <w:sz w:val="20"/>
        </w:rPr>
        <w:t>Настоящее</w:t>
      </w:r>
      <w:r w:rsidR="003778C0" w:rsidRPr="0060709F">
        <w:rPr>
          <w:rFonts w:ascii="Arial" w:hAnsi="Arial" w:cs="Arial"/>
          <w:color w:val="000000"/>
          <w:sz w:val="20"/>
        </w:rPr>
        <w:t xml:space="preserve"> </w:t>
      </w:r>
      <w:r w:rsidRPr="0060709F">
        <w:rPr>
          <w:rFonts w:ascii="Arial" w:hAnsi="Arial" w:cs="Arial"/>
          <w:color w:val="000000"/>
          <w:sz w:val="20"/>
        </w:rPr>
        <w:t>Положение</w:t>
      </w:r>
      <w:r w:rsidR="003778C0" w:rsidRPr="0060709F">
        <w:rPr>
          <w:rFonts w:ascii="Arial" w:hAnsi="Arial" w:cs="Arial"/>
          <w:color w:val="000000"/>
          <w:sz w:val="20"/>
        </w:rPr>
        <w:t xml:space="preserve"> </w:t>
      </w:r>
      <w:r w:rsidRPr="0060709F">
        <w:rPr>
          <w:rFonts w:ascii="Arial" w:hAnsi="Arial" w:cs="Arial"/>
          <w:color w:val="000000"/>
          <w:sz w:val="20"/>
        </w:rPr>
        <w:t>вступает</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силу</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hyperlink r:id="rId28" w:history="1">
        <w:r w:rsidRPr="0060709F">
          <w:rPr>
            <w:rFonts w:ascii="Arial" w:hAnsi="Arial" w:cs="Arial"/>
            <w:color w:val="000000"/>
            <w:sz w:val="20"/>
          </w:rPr>
          <w:t>официального</w:t>
        </w:r>
        <w:r w:rsidR="003778C0" w:rsidRPr="0060709F">
          <w:rPr>
            <w:rFonts w:ascii="Arial" w:hAnsi="Arial" w:cs="Arial"/>
            <w:color w:val="000000"/>
            <w:sz w:val="20"/>
          </w:rPr>
          <w:t xml:space="preserve"> </w:t>
        </w:r>
        <w:r w:rsidRPr="0060709F">
          <w:rPr>
            <w:rFonts w:ascii="Arial" w:hAnsi="Arial" w:cs="Arial"/>
            <w:color w:val="000000"/>
            <w:sz w:val="20"/>
          </w:rPr>
          <w:t>опубликования</w:t>
        </w:r>
      </w:hyperlink>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печатном</w:t>
      </w:r>
      <w:r w:rsidR="003778C0" w:rsidRPr="0060709F">
        <w:rPr>
          <w:rFonts w:ascii="Arial" w:hAnsi="Arial" w:cs="Arial"/>
          <w:color w:val="000000"/>
          <w:sz w:val="20"/>
        </w:rPr>
        <w:t xml:space="preserve"> </w:t>
      </w:r>
      <w:r w:rsidRPr="0060709F">
        <w:rPr>
          <w:rFonts w:ascii="Arial" w:hAnsi="Arial" w:cs="Arial"/>
          <w:color w:val="000000"/>
          <w:sz w:val="20"/>
        </w:rPr>
        <w:t>средстве</w:t>
      </w:r>
      <w:r w:rsidR="003778C0" w:rsidRPr="0060709F">
        <w:rPr>
          <w:rFonts w:ascii="Arial" w:hAnsi="Arial" w:cs="Arial"/>
          <w:color w:val="000000"/>
          <w:sz w:val="20"/>
        </w:rPr>
        <w:t xml:space="preserve"> </w:t>
      </w:r>
      <w:r w:rsidRPr="0060709F">
        <w:rPr>
          <w:rFonts w:ascii="Arial" w:hAnsi="Arial" w:cs="Arial"/>
          <w:color w:val="000000"/>
          <w:sz w:val="20"/>
        </w:rPr>
        <w:t>массовой</w:t>
      </w:r>
      <w:r w:rsidR="003778C0" w:rsidRPr="0060709F">
        <w:rPr>
          <w:rFonts w:ascii="Arial" w:hAnsi="Arial" w:cs="Arial"/>
          <w:color w:val="000000"/>
          <w:sz w:val="20"/>
        </w:rPr>
        <w:t xml:space="preserve"> </w:t>
      </w:r>
      <w:r w:rsidRPr="0060709F">
        <w:rPr>
          <w:rFonts w:ascii="Arial" w:hAnsi="Arial" w:cs="Arial"/>
          <w:color w:val="000000"/>
          <w:sz w:val="20"/>
        </w:rPr>
        <w:t>информации</w:t>
      </w:r>
      <w:r w:rsidR="003778C0" w:rsidRPr="0060709F">
        <w:rPr>
          <w:rFonts w:ascii="Arial" w:hAnsi="Arial" w:cs="Arial"/>
          <w:color w:val="000000"/>
          <w:sz w:val="20"/>
        </w:rPr>
        <w:t xml:space="preserve"> </w:t>
      </w:r>
      <w:r w:rsidRPr="0060709F">
        <w:rPr>
          <w:rFonts w:ascii="Arial" w:hAnsi="Arial" w:cs="Arial"/>
          <w:color w:val="000000"/>
          <w:sz w:val="20"/>
        </w:rPr>
        <w:t>«Посадский</w:t>
      </w:r>
      <w:r w:rsidR="003778C0" w:rsidRPr="0060709F">
        <w:rPr>
          <w:rFonts w:ascii="Arial" w:hAnsi="Arial" w:cs="Arial"/>
          <w:color w:val="000000"/>
          <w:sz w:val="20"/>
        </w:rPr>
        <w:t xml:space="preserve"> </w:t>
      </w:r>
      <w:r w:rsidRPr="0060709F">
        <w:rPr>
          <w:rFonts w:ascii="Arial" w:hAnsi="Arial" w:cs="Arial"/>
          <w:color w:val="000000"/>
          <w:sz w:val="20"/>
        </w:rPr>
        <w:t>вестник».</w:t>
      </w:r>
      <w:bookmarkEnd w:id="36"/>
      <w:r w:rsidR="003778C0" w:rsidRPr="0060709F">
        <w:rPr>
          <w:rFonts w:ascii="Arial" w:hAnsi="Arial" w:cs="Arial"/>
          <w:color w:val="000000"/>
          <w:sz w:val="20"/>
        </w:rPr>
        <w:t xml:space="preserve"> </w:t>
      </w:r>
    </w:p>
    <w:p w:rsidR="00825DFE" w:rsidRPr="0060709F" w:rsidRDefault="003778C0" w:rsidP="0060709F">
      <w:pPr>
        <w:pStyle w:val="af5"/>
        <w:spacing w:before="0" w:beforeAutospacing="0" w:after="0" w:afterAutospacing="0"/>
        <w:ind w:firstLine="709"/>
        <w:jc w:val="both"/>
        <w:rPr>
          <w:rFonts w:ascii="Arial" w:hAnsi="Arial" w:cs="Arial"/>
          <w:color w:val="000000"/>
          <w:sz w:val="20"/>
        </w:rPr>
      </w:pPr>
      <w:r w:rsidRPr="0060709F">
        <w:rPr>
          <w:rFonts w:ascii="Arial" w:hAnsi="Arial" w:cs="Arial"/>
          <w:color w:val="000000"/>
          <w:sz w:val="20"/>
        </w:rPr>
        <w:t xml:space="preserve"> </w:t>
      </w:r>
    </w:p>
    <w:p w:rsidR="001D4A99" w:rsidRPr="0060709F" w:rsidRDefault="001D4A99" w:rsidP="0060709F">
      <w:pPr>
        <w:pStyle w:val="aff6"/>
        <w:jc w:val="right"/>
        <w:rPr>
          <w:rFonts w:ascii="Arial" w:hAnsi="Arial" w:cs="Arial"/>
          <w:b/>
          <w:color w:val="000000"/>
          <w:sz w:val="20"/>
        </w:rPr>
      </w:pPr>
      <w:r w:rsidRPr="0060709F">
        <w:rPr>
          <w:rFonts w:ascii="Arial" w:hAnsi="Arial" w:cs="Arial"/>
          <w:b/>
          <w:color w:val="000000"/>
          <w:sz w:val="20"/>
        </w:rPr>
        <w:t>Приложение</w:t>
      </w:r>
      <w:r w:rsidR="003778C0" w:rsidRPr="0060709F">
        <w:rPr>
          <w:rFonts w:ascii="Arial" w:hAnsi="Arial" w:cs="Arial"/>
          <w:b/>
          <w:color w:val="000000"/>
          <w:sz w:val="20"/>
        </w:rPr>
        <w:t xml:space="preserve"> </w:t>
      </w:r>
      <w:r w:rsidRPr="0060709F">
        <w:rPr>
          <w:rFonts w:ascii="Arial" w:hAnsi="Arial" w:cs="Arial"/>
          <w:b/>
          <w:color w:val="000000"/>
          <w:sz w:val="20"/>
        </w:rPr>
        <w:t>1</w:t>
      </w:r>
    </w:p>
    <w:p w:rsidR="001D4A99" w:rsidRPr="0060709F" w:rsidRDefault="001D4A99" w:rsidP="0060709F">
      <w:pPr>
        <w:pStyle w:val="aff6"/>
        <w:jc w:val="right"/>
        <w:rPr>
          <w:rFonts w:ascii="Arial" w:hAnsi="Arial" w:cs="Arial"/>
          <w:color w:val="000000"/>
          <w:sz w:val="20"/>
        </w:rPr>
      </w:pP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«Положению</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службе</w:t>
      </w:r>
      <w:r w:rsidR="003778C0" w:rsidRPr="0060709F">
        <w:rPr>
          <w:rFonts w:ascii="Arial" w:hAnsi="Arial" w:cs="Arial"/>
          <w:color w:val="000000"/>
          <w:sz w:val="20"/>
        </w:rPr>
        <w:t xml:space="preserve"> </w:t>
      </w:r>
    </w:p>
    <w:p w:rsidR="001D4A99" w:rsidRPr="0060709F" w:rsidRDefault="001D4A99" w:rsidP="0060709F">
      <w:pPr>
        <w:pStyle w:val="aff6"/>
        <w:jc w:val="right"/>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Мариинско-Посадском</w:t>
      </w:r>
      <w:r w:rsidR="003778C0" w:rsidRPr="0060709F">
        <w:rPr>
          <w:rFonts w:ascii="Arial" w:hAnsi="Arial" w:cs="Arial"/>
          <w:color w:val="000000"/>
          <w:sz w:val="20"/>
        </w:rPr>
        <w:t xml:space="preserve"> </w:t>
      </w:r>
      <w:r w:rsidRPr="0060709F">
        <w:rPr>
          <w:rFonts w:ascii="Arial" w:hAnsi="Arial" w:cs="Arial"/>
          <w:color w:val="000000"/>
          <w:sz w:val="20"/>
        </w:rPr>
        <w:t>городском</w:t>
      </w:r>
      <w:r w:rsidR="003778C0" w:rsidRPr="0060709F">
        <w:rPr>
          <w:rFonts w:ascii="Arial" w:hAnsi="Arial" w:cs="Arial"/>
          <w:color w:val="000000"/>
          <w:sz w:val="20"/>
        </w:rPr>
        <w:t xml:space="preserve"> </w:t>
      </w:r>
      <w:r w:rsidRPr="0060709F">
        <w:rPr>
          <w:rFonts w:ascii="Arial" w:hAnsi="Arial" w:cs="Arial"/>
          <w:color w:val="000000"/>
          <w:sz w:val="20"/>
        </w:rPr>
        <w:t>поселении</w:t>
      </w:r>
      <w:r w:rsidR="003778C0" w:rsidRPr="0060709F">
        <w:rPr>
          <w:rFonts w:ascii="Arial" w:hAnsi="Arial" w:cs="Arial"/>
          <w:color w:val="000000"/>
          <w:sz w:val="20"/>
        </w:rPr>
        <w:t xml:space="preserve"> </w:t>
      </w:r>
    </w:p>
    <w:p w:rsidR="001D4A99" w:rsidRPr="0060709F" w:rsidRDefault="001D4A99" w:rsidP="0060709F">
      <w:pPr>
        <w:pStyle w:val="aff6"/>
        <w:jc w:val="right"/>
        <w:rPr>
          <w:rFonts w:ascii="Arial" w:hAnsi="Arial" w:cs="Arial"/>
          <w:color w:val="000000"/>
          <w:sz w:val="20"/>
        </w:rPr>
      </w:pP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p>
    <w:p w:rsidR="001D4A99" w:rsidRPr="0060709F" w:rsidRDefault="003778C0" w:rsidP="0060709F">
      <w:pPr>
        <w:pStyle w:val="30"/>
        <w:shd w:val="clear" w:color="auto" w:fill="FFFFFF"/>
        <w:textAlignment w:val="baseline"/>
        <w:rPr>
          <w:rFonts w:ascii="Arial" w:hAnsi="Arial" w:cs="Arial"/>
          <w:b w:val="0"/>
          <w:bCs w:val="0"/>
          <w:color w:val="000000"/>
          <w:spacing w:val="2"/>
          <w:sz w:val="20"/>
          <w:szCs w:val="38"/>
        </w:rPr>
      </w:pPr>
      <w:r w:rsidRPr="0060709F">
        <w:rPr>
          <w:rFonts w:ascii="Arial" w:hAnsi="Arial" w:cs="Arial"/>
          <w:b w:val="0"/>
          <w:bCs w:val="0"/>
          <w:color w:val="000000"/>
          <w:spacing w:val="2"/>
          <w:sz w:val="20"/>
          <w:szCs w:val="38"/>
        </w:rPr>
        <w:t xml:space="preserve"> </w:t>
      </w:r>
      <w:r w:rsidR="001D4A99" w:rsidRPr="0060709F">
        <w:rPr>
          <w:rFonts w:ascii="Arial" w:hAnsi="Arial" w:cs="Arial"/>
          <w:b w:val="0"/>
          <w:bCs w:val="0"/>
          <w:color w:val="000000"/>
          <w:spacing w:val="2"/>
          <w:sz w:val="20"/>
          <w:szCs w:val="38"/>
        </w:rPr>
        <w:t>Аттестационный</w:t>
      </w:r>
      <w:r w:rsidRPr="0060709F">
        <w:rPr>
          <w:rFonts w:ascii="Arial" w:hAnsi="Arial" w:cs="Arial"/>
          <w:b w:val="0"/>
          <w:bCs w:val="0"/>
          <w:color w:val="000000"/>
          <w:spacing w:val="2"/>
          <w:sz w:val="20"/>
          <w:szCs w:val="38"/>
        </w:rPr>
        <w:t xml:space="preserve"> </w:t>
      </w:r>
      <w:r w:rsidR="001D4A99" w:rsidRPr="0060709F">
        <w:rPr>
          <w:rFonts w:ascii="Arial" w:hAnsi="Arial" w:cs="Arial"/>
          <w:b w:val="0"/>
          <w:bCs w:val="0"/>
          <w:color w:val="000000"/>
          <w:spacing w:val="2"/>
          <w:sz w:val="20"/>
          <w:szCs w:val="38"/>
        </w:rPr>
        <w:t>лист</w:t>
      </w:r>
      <w:r w:rsidRPr="0060709F">
        <w:rPr>
          <w:rFonts w:ascii="Arial" w:hAnsi="Arial" w:cs="Arial"/>
          <w:b w:val="0"/>
          <w:bCs w:val="0"/>
          <w:color w:val="000000"/>
          <w:spacing w:val="2"/>
          <w:sz w:val="20"/>
          <w:szCs w:val="38"/>
        </w:rPr>
        <w:t xml:space="preserve"> </w:t>
      </w:r>
      <w:r w:rsidR="001D4A99" w:rsidRPr="0060709F">
        <w:rPr>
          <w:rFonts w:ascii="Arial" w:hAnsi="Arial" w:cs="Arial"/>
          <w:b w:val="0"/>
          <w:bCs w:val="0"/>
          <w:color w:val="000000"/>
          <w:spacing w:val="2"/>
          <w:sz w:val="20"/>
          <w:szCs w:val="38"/>
        </w:rPr>
        <w:t>муниципального</w:t>
      </w:r>
      <w:r w:rsidRPr="0060709F">
        <w:rPr>
          <w:rFonts w:ascii="Arial" w:hAnsi="Arial" w:cs="Arial"/>
          <w:b w:val="0"/>
          <w:bCs w:val="0"/>
          <w:color w:val="000000"/>
          <w:spacing w:val="2"/>
          <w:sz w:val="20"/>
          <w:szCs w:val="38"/>
        </w:rPr>
        <w:t xml:space="preserve"> </w:t>
      </w:r>
      <w:r w:rsidR="001D4A99" w:rsidRPr="0060709F">
        <w:rPr>
          <w:rFonts w:ascii="Arial" w:hAnsi="Arial" w:cs="Arial"/>
          <w:b w:val="0"/>
          <w:bCs w:val="0"/>
          <w:color w:val="000000"/>
          <w:spacing w:val="2"/>
          <w:sz w:val="20"/>
          <w:szCs w:val="38"/>
        </w:rPr>
        <w:t>служащего</w:t>
      </w:r>
    </w:p>
    <w:p w:rsidR="001D4A99" w:rsidRPr="0060709F" w:rsidRDefault="001D4A99" w:rsidP="0060709F">
      <w:pPr>
        <w:pStyle w:val="formattext"/>
        <w:shd w:val="clear" w:color="auto" w:fill="FFFFFF"/>
        <w:tabs>
          <w:tab w:val="left" w:pos="142"/>
        </w:tabs>
        <w:spacing w:before="0" w:beforeAutospacing="0" w:after="0" w:afterAutospacing="0"/>
        <w:jc w:val="right"/>
        <w:textAlignment w:val="baseline"/>
        <w:rPr>
          <w:rFonts w:ascii="Arial" w:hAnsi="Arial" w:cs="Arial"/>
          <w:color w:val="000000"/>
          <w:spacing w:val="2"/>
          <w:sz w:val="20"/>
          <w:szCs w:val="22"/>
        </w:rPr>
      </w:pPr>
      <w:r w:rsidRPr="0060709F">
        <w:rPr>
          <w:rFonts w:ascii="Arial" w:hAnsi="Arial" w:cs="Arial"/>
          <w:color w:val="000000"/>
          <w:spacing w:val="2"/>
          <w:sz w:val="20"/>
          <w:szCs w:val="22"/>
        </w:rPr>
        <w:br/>
        <w:t>1.</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Фамилия,</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имя,</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отчество</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________________________________________</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2.</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Год,</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число</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месяц</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рождения</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_______________________________</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3.</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Сведения</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о</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профессиональном</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образовании,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наличии</w:t>
      </w:r>
      <w:r w:rsidRPr="0060709F">
        <w:rPr>
          <w:rFonts w:ascii="Arial" w:hAnsi="Arial" w:cs="Arial"/>
          <w:color w:val="000000"/>
          <w:spacing w:val="2"/>
          <w:sz w:val="20"/>
          <w:szCs w:val="22"/>
        </w:rPr>
        <w:t xml:space="preserve"> </w:t>
      </w:r>
      <w:proofErr w:type="gramStart"/>
      <w:r w:rsidR="001D4A99" w:rsidRPr="0060709F">
        <w:rPr>
          <w:rFonts w:ascii="Arial" w:hAnsi="Arial" w:cs="Arial"/>
          <w:color w:val="000000"/>
          <w:spacing w:val="2"/>
          <w:sz w:val="20"/>
          <w:szCs w:val="22"/>
        </w:rPr>
        <w:t>ученой</w:t>
      </w:r>
      <w:proofErr w:type="gramEnd"/>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степени,</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ученого</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звания</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__________________________________________</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proofErr w:type="gramStart"/>
      <w:r w:rsidR="001D4A99" w:rsidRPr="0060709F">
        <w:rPr>
          <w:rFonts w:ascii="Arial" w:hAnsi="Arial" w:cs="Arial"/>
          <w:color w:val="000000"/>
          <w:spacing w:val="2"/>
          <w:sz w:val="20"/>
          <w:szCs w:val="22"/>
        </w:rPr>
        <w:t>(когда</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какую</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образовательную</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организацию</w:t>
      </w:r>
      <w:proofErr w:type="gramEnd"/>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__________________________________________________________________</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окончил,</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специальность</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квалификация</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по</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образованию,</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__________________________________________________________________</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ученая</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степень,</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ученое</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звание)</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4.</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Замещаемая</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должность</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муниципальной</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службы</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на</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момент</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аттестации</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и</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дата</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назначения</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на</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эту</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должность</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__________________________________________________________________</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5.</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Стаж</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муниципальной</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службы</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_________________________________</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6.</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Общий</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трудовой</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стаж</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_______________________________________</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7.</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Вопросы</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к</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муниципальному</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служащему</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краткие</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ответы</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на</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них</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__________________________________________________________________</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__________________________________________________________________</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__________________________________________________________________</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8.</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Замечания</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предложения,</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высказанные</w:t>
      </w:r>
      <w:r w:rsidRPr="0060709F">
        <w:rPr>
          <w:rFonts w:ascii="Arial" w:hAnsi="Arial" w:cs="Arial"/>
          <w:color w:val="000000"/>
          <w:spacing w:val="2"/>
          <w:sz w:val="20"/>
          <w:szCs w:val="22"/>
        </w:rPr>
        <w:t xml:space="preserve"> </w:t>
      </w:r>
      <w:proofErr w:type="gramStart"/>
      <w:r w:rsidR="001D4A99" w:rsidRPr="0060709F">
        <w:rPr>
          <w:rFonts w:ascii="Arial" w:hAnsi="Arial" w:cs="Arial"/>
          <w:color w:val="000000"/>
          <w:spacing w:val="2"/>
          <w:sz w:val="20"/>
          <w:szCs w:val="22"/>
        </w:rPr>
        <w:t>аттестационной</w:t>
      </w:r>
      <w:proofErr w:type="gramEnd"/>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комиссией</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________________________________________________________</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__________________________________________________________________</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9.</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Краткая</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оценка</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выполнения</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муниципальным</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служащим</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замечаний</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и</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предложений</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предыдущей</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аттестации</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______________________________</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proofErr w:type="gramStart"/>
      <w:r w:rsidR="001D4A99" w:rsidRPr="0060709F">
        <w:rPr>
          <w:rFonts w:ascii="Arial" w:hAnsi="Arial" w:cs="Arial"/>
          <w:color w:val="000000"/>
          <w:spacing w:val="2"/>
          <w:sz w:val="20"/>
          <w:szCs w:val="22"/>
        </w:rPr>
        <w:t>(выполнены,</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выполнены</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частично,</w:t>
      </w:r>
      <w:proofErr w:type="gramEnd"/>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не</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выполнены)</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10.</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Решение</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аттестационной</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комиссии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__________________________</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__________________________________________________________________</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(соответствует</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замещаемой</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должности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муниципальной</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службы;</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не</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соответствует</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замещаемой</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должности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муниципальной</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службы)</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11.</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Рекомендации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аттестационной</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комиссии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_____________________</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__________________________________________________________________</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proofErr w:type="gramStart"/>
      <w:r w:rsidR="001D4A99" w:rsidRPr="0060709F">
        <w:rPr>
          <w:rFonts w:ascii="Arial" w:hAnsi="Arial" w:cs="Arial"/>
          <w:color w:val="000000"/>
          <w:spacing w:val="2"/>
          <w:sz w:val="20"/>
          <w:szCs w:val="22"/>
        </w:rPr>
        <w:t>(о</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поощрении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за</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достигнутые</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успехи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в</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работе,</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в</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том</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числе</w:t>
      </w:r>
      <w:proofErr w:type="gramEnd"/>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о</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повышении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в</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должности;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об</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улучшении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деятельности</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аттестуемого</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муниципального</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служащего;</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о</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направлении</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для</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получения</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дополнительного</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профессионального</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образования)</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12.</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Количественный</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состав</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аттестационной</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комиссии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____________</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На</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заседании</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присутствовало</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_______</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членов</w:t>
      </w:r>
      <w:r w:rsidRPr="0060709F">
        <w:rPr>
          <w:rFonts w:ascii="Arial" w:hAnsi="Arial" w:cs="Arial"/>
          <w:color w:val="000000"/>
          <w:spacing w:val="2"/>
          <w:sz w:val="20"/>
          <w:szCs w:val="22"/>
        </w:rPr>
        <w:t xml:space="preserve"> </w:t>
      </w:r>
      <w:proofErr w:type="gramStart"/>
      <w:r w:rsidR="001D4A99" w:rsidRPr="0060709F">
        <w:rPr>
          <w:rFonts w:ascii="Arial" w:hAnsi="Arial" w:cs="Arial"/>
          <w:color w:val="000000"/>
          <w:spacing w:val="2"/>
          <w:sz w:val="20"/>
          <w:szCs w:val="22"/>
        </w:rPr>
        <w:t>аттестационной</w:t>
      </w:r>
      <w:proofErr w:type="gramEnd"/>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комиссии</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Количество</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голосов</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за</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_____,</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против</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______</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13.</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Примечания</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_______________________________________________</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__________________________________________________________________</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__________________________________________________________________</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br/>
        <w:t>Председатель</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_____________</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_____________________</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аттестационной</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комиссии</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(подпись)</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(расшифровка</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подписи)</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br/>
        <w:t>Заместитель</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председателя</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_____________</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_____________________</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аттестационной</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комиссии</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(подпись)</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(расшифровка</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подписи)</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br/>
        <w:t>Секретарь</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_____________</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_____________________</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аттестационной</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комиссии</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(подпись)</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(расшифровка</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подписи)</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br/>
        <w:t>Члены</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_____________</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_____________________</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аттестационной</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комиссии</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(подпись)</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(расшифровка</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подписи)</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br/>
      </w:r>
      <w:r w:rsidRPr="0060709F">
        <w:rPr>
          <w:rFonts w:ascii="Arial" w:hAnsi="Arial" w:cs="Arial"/>
          <w:color w:val="000000"/>
          <w:spacing w:val="2"/>
          <w:sz w:val="20"/>
          <w:szCs w:val="22"/>
        </w:rPr>
        <w:br/>
        <w:t>Дата</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проведения</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аттестации</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__________________________</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br/>
      </w:r>
      <w:r w:rsidRPr="0060709F">
        <w:rPr>
          <w:rFonts w:ascii="Arial" w:hAnsi="Arial" w:cs="Arial"/>
          <w:color w:val="000000"/>
          <w:spacing w:val="2"/>
          <w:sz w:val="20"/>
          <w:szCs w:val="22"/>
        </w:rPr>
        <w:br/>
        <w:t>С</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аттестационным</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листом</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ознакомился</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______________________________</w:t>
      </w:r>
    </w:p>
    <w:p w:rsidR="001D4A99" w:rsidRPr="0060709F" w:rsidRDefault="003778C0"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(подпись</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муниципального</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служащего,</w:t>
      </w:r>
      <w:r w:rsidRPr="0060709F">
        <w:rPr>
          <w:rFonts w:ascii="Arial" w:hAnsi="Arial" w:cs="Arial"/>
          <w:color w:val="000000"/>
          <w:spacing w:val="2"/>
          <w:sz w:val="20"/>
          <w:szCs w:val="22"/>
        </w:rPr>
        <w:t xml:space="preserve"> </w:t>
      </w:r>
      <w:r w:rsidR="001D4A99" w:rsidRPr="0060709F">
        <w:rPr>
          <w:rFonts w:ascii="Arial" w:hAnsi="Arial" w:cs="Arial"/>
          <w:color w:val="000000"/>
          <w:spacing w:val="2"/>
          <w:sz w:val="20"/>
          <w:szCs w:val="22"/>
        </w:rPr>
        <w:t>дата)</w:t>
      </w:r>
    </w:p>
    <w:p w:rsidR="001D4A99"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br/>
      </w:r>
      <w:r w:rsidR="003778C0" w:rsidRPr="0060709F">
        <w:rPr>
          <w:rFonts w:ascii="Arial" w:hAnsi="Arial" w:cs="Arial"/>
          <w:color w:val="000000"/>
          <w:spacing w:val="2"/>
          <w:sz w:val="20"/>
          <w:szCs w:val="22"/>
        </w:rPr>
        <w:t xml:space="preserve"> </w:t>
      </w:r>
      <w:proofErr w:type="gramStart"/>
      <w:r w:rsidRPr="0060709F">
        <w:rPr>
          <w:rFonts w:ascii="Arial" w:hAnsi="Arial" w:cs="Arial"/>
          <w:color w:val="000000"/>
          <w:spacing w:val="2"/>
          <w:sz w:val="20"/>
          <w:szCs w:val="22"/>
        </w:rPr>
        <w:t>(место</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для</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печати</w:t>
      </w:r>
      <w:proofErr w:type="gramEnd"/>
    </w:p>
    <w:p w:rsidR="00825DFE" w:rsidRPr="0060709F" w:rsidRDefault="001D4A99" w:rsidP="0060709F">
      <w:pPr>
        <w:pStyle w:val="unformattext"/>
        <w:shd w:val="clear" w:color="auto" w:fill="FFFFFF"/>
        <w:spacing w:before="0" w:beforeAutospacing="0" w:after="0" w:afterAutospacing="0"/>
        <w:textAlignment w:val="baseline"/>
        <w:rPr>
          <w:rFonts w:ascii="Arial" w:hAnsi="Arial" w:cs="Arial"/>
          <w:color w:val="000000"/>
          <w:spacing w:val="2"/>
          <w:sz w:val="20"/>
          <w:szCs w:val="22"/>
        </w:rPr>
      </w:pPr>
      <w:r w:rsidRPr="0060709F">
        <w:rPr>
          <w:rFonts w:ascii="Arial" w:hAnsi="Arial" w:cs="Arial"/>
          <w:color w:val="000000"/>
          <w:spacing w:val="2"/>
          <w:sz w:val="20"/>
          <w:szCs w:val="22"/>
        </w:rPr>
        <w:t>органа</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местного</w:t>
      </w:r>
      <w:r w:rsidR="003778C0" w:rsidRPr="0060709F">
        <w:rPr>
          <w:rFonts w:ascii="Arial" w:hAnsi="Arial" w:cs="Arial"/>
          <w:color w:val="000000"/>
          <w:spacing w:val="2"/>
          <w:sz w:val="20"/>
          <w:szCs w:val="22"/>
        </w:rPr>
        <w:t xml:space="preserve"> </w:t>
      </w:r>
      <w:r w:rsidRPr="0060709F">
        <w:rPr>
          <w:rFonts w:ascii="Arial" w:hAnsi="Arial" w:cs="Arial"/>
          <w:color w:val="000000"/>
          <w:spacing w:val="2"/>
          <w:sz w:val="20"/>
          <w:szCs w:val="22"/>
        </w:rPr>
        <w:t>самоуправления)</w:t>
      </w:r>
    </w:p>
    <w:p w:rsidR="001D4A99" w:rsidRPr="0060709F" w:rsidRDefault="001D4A99" w:rsidP="0060709F">
      <w:pPr>
        <w:ind w:firstLine="709"/>
        <w:jc w:val="right"/>
        <w:rPr>
          <w:rFonts w:ascii="Arial" w:hAnsi="Arial" w:cs="Arial"/>
          <w:b/>
          <w:color w:val="000000"/>
          <w:sz w:val="20"/>
        </w:rPr>
      </w:pPr>
      <w:r w:rsidRPr="0060709F">
        <w:rPr>
          <w:rFonts w:ascii="Arial" w:hAnsi="Arial" w:cs="Arial"/>
          <w:b/>
          <w:color w:val="000000"/>
          <w:sz w:val="20"/>
        </w:rPr>
        <w:t>Приложение</w:t>
      </w:r>
      <w:r w:rsidR="003778C0" w:rsidRPr="0060709F">
        <w:rPr>
          <w:rFonts w:ascii="Arial" w:hAnsi="Arial" w:cs="Arial"/>
          <w:b/>
          <w:color w:val="000000"/>
          <w:sz w:val="20"/>
        </w:rPr>
        <w:t xml:space="preserve"> </w:t>
      </w:r>
      <w:r w:rsidRPr="0060709F">
        <w:rPr>
          <w:rFonts w:ascii="Arial" w:hAnsi="Arial" w:cs="Arial"/>
          <w:b/>
          <w:color w:val="000000"/>
          <w:sz w:val="20"/>
        </w:rPr>
        <w:t>2</w:t>
      </w:r>
      <w:r w:rsidR="003778C0" w:rsidRPr="0060709F">
        <w:rPr>
          <w:rFonts w:ascii="Arial" w:hAnsi="Arial" w:cs="Arial"/>
          <w:b/>
          <w:color w:val="000000"/>
          <w:sz w:val="20"/>
        </w:rPr>
        <w:t xml:space="preserve"> </w:t>
      </w:r>
    </w:p>
    <w:p w:rsidR="001D4A99" w:rsidRPr="0060709F" w:rsidRDefault="001D4A99" w:rsidP="0060709F">
      <w:pPr>
        <w:ind w:firstLine="709"/>
        <w:jc w:val="right"/>
        <w:rPr>
          <w:rFonts w:ascii="Arial" w:hAnsi="Arial" w:cs="Arial"/>
          <w:color w:val="000000"/>
          <w:sz w:val="20"/>
        </w:rPr>
      </w:pP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«Положению</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службе</w:t>
      </w:r>
      <w:r w:rsidR="003778C0" w:rsidRPr="0060709F">
        <w:rPr>
          <w:rFonts w:ascii="Arial" w:hAnsi="Arial" w:cs="Arial"/>
          <w:color w:val="000000"/>
          <w:sz w:val="20"/>
        </w:rPr>
        <w:t xml:space="preserve"> </w:t>
      </w:r>
      <w:proofErr w:type="gramStart"/>
      <w:r w:rsidRPr="0060709F">
        <w:rPr>
          <w:rFonts w:ascii="Arial" w:hAnsi="Arial" w:cs="Arial"/>
          <w:color w:val="000000"/>
          <w:sz w:val="20"/>
        </w:rPr>
        <w:t>в</w:t>
      </w:r>
      <w:proofErr w:type="gramEnd"/>
      <w:r w:rsidR="003778C0" w:rsidRPr="0060709F">
        <w:rPr>
          <w:rFonts w:ascii="Arial" w:hAnsi="Arial" w:cs="Arial"/>
          <w:color w:val="000000"/>
          <w:sz w:val="20"/>
        </w:rPr>
        <w:t xml:space="preserve"> </w:t>
      </w:r>
    </w:p>
    <w:p w:rsidR="001D4A99" w:rsidRPr="0060709F" w:rsidRDefault="001D4A99" w:rsidP="0060709F">
      <w:pPr>
        <w:ind w:firstLine="709"/>
        <w:jc w:val="right"/>
        <w:rPr>
          <w:rFonts w:ascii="Arial" w:hAnsi="Arial" w:cs="Arial"/>
          <w:color w:val="000000"/>
          <w:sz w:val="20"/>
        </w:rPr>
      </w:pPr>
      <w:r w:rsidRPr="0060709F">
        <w:rPr>
          <w:rFonts w:ascii="Arial" w:hAnsi="Arial" w:cs="Arial"/>
          <w:color w:val="000000"/>
          <w:sz w:val="20"/>
        </w:rPr>
        <w:t>Мариинско-Посадском</w:t>
      </w:r>
      <w:r w:rsidR="003778C0" w:rsidRPr="0060709F">
        <w:rPr>
          <w:rFonts w:ascii="Arial" w:hAnsi="Arial" w:cs="Arial"/>
          <w:color w:val="000000"/>
          <w:sz w:val="20"/>
        </w:rPr>
        <w:t xml:space="preserve"> </w:t>
      </w:r>
      <w:r w:rsidRPr="0060709F">
        <w:rPr>
          <w:rFonts w:ascii="Arial" w:hAnsi="Arial" w:cs="Arial"/>
          <w:color w:val="000000"/>
          <w:sz w:val="20"/>
        </w:rPr>
        <w:t>городском</w:t>
      </w:r>
      <w:r w:rsidR="003778C0" w:rsidRPr="0060709F">
        <w:rPr>
          <w:rFonts w:ascii="Arial" w:hAnsi="Arial" w:cs="Arial"/>
          <w:color w:val="000000"/>
          <w:sz w:val="20"/>
        </w:rPr>
        <w:t xml:space="preserve"> </w:t>
      </w:r>
      <w:proofErr w:type="gramStart"/>
      <w:r w:rsidRPr="0060709F">
        <w:rPr>
          <w:rFonts w:ascii="Arial" w:hAnsi="Arial" w:cs="Arial"/>
          <w:color w:val="000000"/>
          <w:sz w:val="20"/>
        </w:rPr>
        <w:t>поселении</w:t>
      </w:r>
      <w:proofErr w:type="gramEnd"/>
      <w:r w:rsidR="003778C0" w:rsidRPr="0060709F">
        <w:rPr>
          <w:rFonts w:ascii="Arial" w:hAnsi="Arial" w:cs="Arial"/>
          <w:color w:val="000000"/>
          <w:sz w:val="20"/>
        </w:rPr>
        <w:t xml:space="preserve"> </w:t>
      </w:r>
    </w:p>
    <w:p w:rsidR="001D4A99" w:rsidRPr="0060709F" w:rsidRDefault="001D4A99" w:rsidP="0060709F">
      <w:pPr>
        <w:ind w:firstLine="709"/>
        <w:jc w:val="right"/>
        <w:rPr>
          <w:rFonts w:ascii="Arial" w:hAnsi="Arial" w:cs="Arial"/>
          <w:color w:val="000000"/>
          <w:sz w:val="20"/>
        </w:rPr>
      </w:pP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p>
    <w:p w:rsidR="00825DFE" w:rsidRPr="0060709F" w:rsidRDefault="001D4A99" w:rsidP="0060709F">
      <w:pPr>
        <w:ind w:firstLine="709"/>
        <w:jc w:val="right"/>
        <w:rPr>
          <w:rFonts w:ascii="Arial" w:hAnsi="Arial" w:cs="Arial"/>
          <w:color w:val="000000"/>
          <w:sz w:val="20"/>
        </w:rPr>
      </w:pP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p>
    <w:p w:rsidR="001D4A99" w:rsidRPr="0060709F" w:rsidRDefault="001D4A99" w:rsidP="0060709F">
      <w:pPr>
        <w:ind w:firstLine="709"/>
        <w:jc w:val="center"/>
        <w:rPr>
          <w:rFonts w:ascii="Arial" w:hAnsi="Arial" w:cs="Arial"/>
          <w:b/>
          <w:color w:val="000000"/>
          <w:sz w:val="20"/>
        </w:rPr>
      </w:pPr>
      <w:r w:rsidRPr="0060709F">
        <w:rPr>
          <w:rFonts w:ascii="Arial" w:hAnsi="Arial" w:cs="Arial"/>
          <w:b/>
          <w:color w:val="000000"/>
          <w:sz w:val="20"/>
        </w:rPr>
        <w:t>ТИПОВЫЕ</w:t>
      </w:r>
      <w:r w:rsidR="003778C0" w:rsidRPr="0060709F">
        <w:rPr>
          <w:rFonts w:ascii="Arial" w:hAnsi="Arial" w:cs="Arial"/>
          <w:b/>
          <w:color w:val="000000"/>
          <w:sz w:val="20"/>
        </w:rPr>
        <w:t xml:space="preserve"> </w:t>
      </w:r>
      <w:r w:rsidRPr="0060709F">
        <w:rPr>
          <w:rFonts w:ascii="Arial" w:hAnsi="Arial" w:cs="Arial"/>
          <w:b/>
          <w:color w:val="000000"/>
          <w:sz w:val="20"/>
        </w:rPr>
        <w:t>КВАЛИФИКАЦИОННЫЕ</w:t>
      </w:r>
      <w:r w:rsidR="003778C0" w:rsidRPr="0060709F">
        <w:rPr>
          <w:rFonts w:ascii="Arial" w:hAnsi="Arial" w:cs="Arial"/>
          <w:b/>
          <w:color w:val="000000"/>
          <w:sz w:val="20"/>
        </w:rPr>
        <w:t xml:space="preserve"> </w:t>
      </w:r>
      <w:r w:rsidRPr="0060709F">
        <w:rPr>
          <w:rFonts w:ascii="Arial" w:hAnsi="Arial" w:cs="Arial"/>
          <w:b/>
          <w:color w:val="000000"/>
          <w:sz w:val="20"/>
        </w:rPr>
        <w:t>ТРЕБОВАНИЯ</w:t>
      </w:r>
    </w:p>
    <w:p w:rsidR="001D4A99" w:rsidRPr="0060709F" w:rsidRDefault="001D4A99" w:rsidP="0060709F">
      <w:pPr>
        <w:ind w:firstLine="709"/>
        <w:jc w:val="center"/>
        <w:rPr>
          <w:rFonts w:ascii="Arial" w:hAnsi="Arial" w:cs="Arial"/>
          <w:b/>
          <w:color w:val="000000"/>
          <w:sz w:val="20"/>
        </w:rPr>
      </w:pPr>
      <w:r w:rsidRPr="0060709F">
        <w:rPr>
          <w:rFonts w:ascii="Arial" w:hAnsi="Arial" w:cs="Arial"/>
          <w:b/>
          <w:color w:val="000000"/>
          <w:sz w:val="20"/>
        </w:rPr>
        <w:t>к</w:t>
      </w:r>
      <w:r w:rsidR="003778C0" w:rsidRPr="0060709F">
        <w:rPr>
          <w:rFonts w:ascii="Arial" w:hAnsi="Arial" w:cs="Arial"/>
          <w:b/>
          <w:color w:val="000000"/>
          <w:sz w:val="20"/>
        </w:rPr>
        <w:t xml:space="preserve"> </w:t>
      </w:r>
      <w:r w:rsidRPr="0060709F">
        <w:rPr>
          <w:rFonts w:ascii="Arial" w:hAnsi="Arial" w:cs="Arial"/>
          <w:b/>
          <w:color w:val="000000"/>
          <w:sz w:val="20"/>
        </w:rPr>
        <w:t>уровню</w:t>
      </w:r>
      <w:r w:rsidR="003778C0" w:rsidRPr="0060709F">
        <w:rPr>
          <w:rFonts w:ascii="Arial" w:hAnsi="Arial" w:cs="Arial"/>
          <w:b/>
          <w:color w:val="000000"/>
          <w:sz w:val="20"/>
        </w:rPr>
        <w:t xml:space="preserve"> </w:t>
      </w:r>
      <w:r w:rsidRPr="0060709F">
        <w:rPr>
          <w:rFonts w:ascii="Arial" w:hAnsi="Arial" w:cs="Arial"/>
          <w:b/>
          <w:color w:val="000000"/>
          <w:sz w:val="20"/>
        </w:rPr>
        <w:t>профессионального</w:t>
      </w:r>
      <w:r w:rsidR="003778C0" w:rsidRPr="0060709F">
        <w:rPr>
          <w:rFonts w:ascii="Arial" w:hAnsi="Arial" w:cs="Arial"/>
          <w:b/>
          <w:color w:val="000000"/>
          <w:sz w:val="20"/>
        </w:rPr>
        <w:t xml:space="preserve"> </w:t>
      </w:r>
      <w:r w:rsidRPr="0060709F">
        <w:rPr>
          <w:rFonts w:ascii="Arial" w:hAnsi="Arial" w:cs="Arial"/>
          <w:b/>
          <w:color w:val="000000"/>
          <w:sz w:val="20"/>
        </w:rPr>
        <w:t>образования,</w:t>
      </w:r>
      <w:r w:rsidR="003778C0" w:rsidRPr="0060709F">
        <w:rPr>
          <w:rFonts w:ascii="Arial" w:hAnsi="Arial" w:cs="Arial"/>
          <w:b/>
          <w:color w:val="000000"/>
          <w:sz w:val="20"/>
        </w:rPr>
        <w:t xml:space="preserve"> </w:t>
      </w:r>
      <w:r w:rsidRPr="0060709F">
        <w:rPr>
          <w:rFonts w:ascii="Arial" w:hAnsi="Arial" w:cs="Arial"/>
          <w:b/>
          <w:color w:val="000000"/>
          <w:sz w:val="20"/>
        </w:rPr>
        <w:t>стажу</w:t>
      </w:r>
      <w:r w:rsidR="003778C0" w:rsidRPr="0060709F">
        <w:rPr>
          <w:rFonts w:ascii="Arial" w:hAnsi="Arial" w:cs="Arial"/>
          <w:b/>
          <w:color w:val="000000"/>
          <w:sz w:val="20"/>
        </w:rPr>
        <w:t xml:space="preserve"> </w:t>
      </w:r>
      <w:proofErr w:type="gramStart"/>
      <w:r w:rsidRPr="0060709F">
        <w:rPr>
          <w:rFonts w:ascii="Arial" w:hAnsi="Arial" w:cs="Arial"/>
          <w:b/>
          <w:color w:val="000000"/>
          <w:sz w:val="20"/>
        </w:rPr>
        <w:t>муниципальной</w:t>
      </w:r>
      <w:proofErr w:type="gramEnd"/>
    </w:p>
    <w:p w:rsidR="001D4A99" w:rsidRPr="0060709F" w:rsidRDefault="003778C0" w:rsidP="0060709F">
      <w:pPr>
        <w:ind w:firstLine="709"/>
        <w:jc w:val="center"/>
        <w:rPr>
          <w:rFonts w:ascii="Arial" w:hAnsi="Arial" w:cs="Arial"/>
          <w:b/>
          <w:color w:val="000000"/>
          <w:sz w:val="20"/>
        </w:rPr>
      </w:pPr>
      <w:r w:rsidRPr="0060709F">
        <w:rPr>
          <w:rFonts w:ascii="Arial" w:hAnsi="Arial" w:cs="Arial"/>
          <w:b/>
          <w:color w:val="000000"/>
          <w:sz w:val="20"/>
        </w:rPr>
        <w:t xml:space="preserve"> </w:t>
      </w:r>
      <w:r w:rsidR="001D4A99" w:rsidRPr="0060709F">
        <w:rPr>
          <w:rFonts w:ascii="Arial" w:hAnsi="Arial" w:cs="Arial"/>
          <w:b/>
          <w:color w:val="000000"/>
          <w:sz w:val="20"/>
        </w:rPr>
        <w:t>службы</w:t>
      </w:r>
      <w:r w:rsidRPr="0060709F">
        <w:rPr>
          <w:rFonts w:ascii="Arial" w:hAnsi="Arial" w:cs="Arial"/>
          <w:b/>
          <w:color w:val="000000"/>
          <w:sz w:val="20"/>
        </w:rPr>
        <w:t xml:space="preserve"> </w:t>
      </w:r>
      <w:r w:rsidR="001D4A99" w:rsidRPr="0060709F">
        <w:rPr>
          <w:rFonts w:ascii="Arial" w:hAnsi="Arial" w:cs="Arial"/>
          <w:b/>
          <w:color w:val="000000"/>
          <w:sz w:val="20"/>
        </w:rPr>
        <w:t>или</w:t>
      </w:r>
      <w:r w:rsidRPr="0060709F">
        <w:rPr>
          <w:rFonts w:ascii="Arial" w:hAnsi="Arial" w:cs="Arial"/>
          <w:b/>
          <w:color w:val="000000"/>
          <w:sz w:val="20"/>
        </w:rPr>
        <w:t xml:space="preserve"> </w:t>
      </w:r>
      <w:r w:rsidR="001D4A99" w:rsidRPr="0060709F">
        <w:rPr>
          <w:rFonts w:ascii="Arial" w:hAnsi="Arial" w:cs="Arial"/>
          <w:b/>
          <w:color w:val="000000"/>
          <w:sz w:val="20"/>
        </w:rPr>
        <w:t>стажу</w:t>
      </w:r>
      <w:r w:rsidRPr="0060709F">
        <w:rPr>
          <w:rFonts w:ascii="Arial" w:hAnsi="Arial" w:cs="Arial"/>
          <w:b/>
          <w:color w:val="000000"/>
          <w:sz w:val="20"/>
        </w:rPr>
        <w:t xml:space="preserve"> </w:t>
      </w:r>
      <w:r w:rsidR="001D4A99" w:rsidRPr="0060709F">
        <w:rPr>
          <w:rFonts w:ascii="Arial" w:hAnsi="Arial" w:cs="Arial"/>
          <w:b/>
          <w:color w:val="000000"/>
          <w:sz w:val="20"/>
        </w:rPr>
        <w:t>работы</w:t>
      </w:r>
      <w:r w:rsidRPr="0060709F">
        <w:rPr>
          <w:rFonts w:ascii="Arial" w:hAnsi="Arial" w:cs="Arial"/>
          <w:b/>
          <w:color w:val="000000"/>
          <w:sz w:val="20"/>
        </w:rPr>
        <w:t xml:space="preserve"> </w:t>
      </w:r>
      <w:r w:rsidR="001D4A99" w:rsidRPr="0060709F">
        <w:rPr>
          <w:rFonts w:ascii="Arial" w:hAnsi="Arial" w:cs="Arial"/>
          <w:b/>
          <w:color w:val="000000"/>
          <w:sz w:val="20"/>
        </w:rPr>
        <w:t>по</w:t>
      </w:r>
      <w:r w:rsidRPr="0060709F">
        <w:rPr>
          <w:rFonts w:ascii="Arial" w:hAnsi="Arial" w:cs="Arial"/>
          <w:b/>
          <w:color w:val="000000"/>
          <w:sz w:val="20"/>
        </w:rPr>
        <w:t xml:space="preserve"> </w:t>
      </w:r>
      <w:r w:rsidR="001D4A99" w:rsidRPr="0060709F">
        <w:rPr>
          <w:rFonts w:ascii="Arial" w:hAnsi="Arial" w:cs="Arial"/>
          <w:b/>
          <w:color w:val="000000"/>
          <w:sz w:val="20"/>
        </w:rPr>
        <w:t>специальности,</w:t>
      </w:r>
      <w:r w:rsidRPr="0060709F">
        <w:rPr>
          <w:rFonts w:ascii="Arial" w:hAnsi="Arial" w:cs="Arial"/>
          <w:b/>
          <w:color w:val="000000"/>
          <w:sz w:val="20"/>
        </w:rPr>
        <w:t xml:space="preserve"> </w:t>
      </w:r>
      <w:r w:rsidR="001D4A99" w:rsidRPr="0060709F">
        <w:rPr>
          <w:rFonts w:ascii="Arial" w:hAnsi="Arial" w:cs="Arial"/>
          <w:b/>
          <w:color w:val="000000"/>
          <w:sz w:val="20"/>
        </w:rPr>
        <w:t>направлению</w:t>
      </w:r>
    </w:p>
    <w:p w:rsidR="001D4A99" w:rsidRPr="0060709F" w:rsidRDefault="001D4A99" w:rsidP="0060709F">
      <w:pPr>
        <w:ind w:firstLine="709"/>
        <w:jc w:val="center"/>
        <w:rPr>
          <w:rFonts w:ascii="Arial" w:hAnsi="Arial" w:cs="Arial"/>
          <w:b/>
          <w:color w:val="000000"/>
          <w:sz w:val="20"/>
        </w:rPr>
      </w:pPr>
      <w:r w:rsidRPr="0060709F">
        <w:rPr>
          <w:rFonts w:ascii="Arial" w:hAnsi="Arial" w:cs="Arial"/>
          <w:b/>
          <w:color w:val="000000"/>
          <w:sz w:val="20"/>
        </w:rPr>
        <w:lastRenderedPageBreak/>
        <w:t>подготовки,</w:t>
      </w:r>
      <w:r w:rsidR="003778C0" w:rsidRPr="0060709F">
        <w:rPr>
          <w:rFonts w:ascii="Arial" w:hAnsi="Arial" w:cs="Arial"/>
          <w:b/>
          <w:color w:val="000000"/>
          <w:sz w:val="20"/>
        </w:rPr>
        <w:t xml:space="preserve"> </w:t>
      </w:r>
      <w:proofErr w:type="gramStart"/>
      <w:r w:rsidRPr="0060709F">
        <w:rPr>
          <w:rFonts w:ascii="Arial" w:hAnsi="Arial" w:cs="Arial"/>
          <w:b/>
          <w:color w:val="000000"/>
          <w:sz w:val="20"/>
        </w:rPr>
        <w:t>необходимым</w:t>
      </w:r>
      <w:proofErr w:type="gramEnd"/>
      <w:r w:rsidR="003778C0" w:rsidRPr="0060709F">
        <w:rPr>
          <w:rFonts w:ascii="Arial" w:hAnsi="Arial" w:cs="Arial"/>
          <w:b/>
          <w:color w:val="000000"/>
          <w:sz w:val="20"/>
        </w:rPr>
        <w:t xml:space="preserve"> </w:t>
      </w:r>
      <w:r w:rsidRPr="0060709F">
        <w:rPr>
          <w:rFonts w:ascii="Arial" w:hAnsi="Arial" w:cs="Arial"/>
          <w:b/>
          <w:color w:val="000000"/>
          <w:sz w:val="20"/>
        </w:rPr>
        <w:t>для</w:t>
      </w:r>
      <w:r w:rsidR="003778C0" w:rsidRPr="0060709F">
        <w:rPr>
          <w:rFonts w:ascii="Arial" w:hAnsi="Arial" w:cs="Arial"/>
          <w:b/>
          <w:color w:val="000000"/>
          <w:sz w:val="20"/>
        </w:rPr>
        <w:t xml:space="preserve"> </w:t>
      </w:r>
      <w:r w:rsidRPr="0060709F">
        <w:rPr>
          <w:rFonts w:ascii="Arial" w:hAnsi="Arial" w:cs="Arial"/>
          <w:b/>
          <w:color w:val="000000"/>
          <w:sz w:val="20"/>
        </w:rPr>
        <w:t>замещения</w:t>
      </w:r>
      <w:r w:rsidR="003778C0" w:rsidRPr="0060709F">
        <w:rPr>
          <w:rFonts w:ascii="Arial" w:hAnsi="Arial" w:cs="Arial"/>
          <w:b/>
          <w:color w:val="000000"/>
          <w:sz w:val="20"/>
        </w:rPr>
        <w:t xml:space="preserve"> </w:t>
      </w:r>
      <w:r w:rsidRPr="0060709F">
        <w:rPr>
          <w:rFonts w:ascii="Arial" w:hAnsi="Arial" w:cs="Arial"/>
          <w:b/>
          <w:color w:val="000000"/>
          <w:sz w:val="20"/>
        </w:rPr>
        <w:t>должностей</w:t>
      </w:r>
    </w:p>
    <w:p w:rsidR="001D4A99" w:rsidRPr="0060709F" w:rsidRDefault="001D4A99" w:rsidP="0060709F">
      <w:pPr>
        <w:ind w:firstLine="709"/>
        <w:jc w:val="center"/>
        <w:rPr>
          <w:rFonts w:ascii="Arial" w:hAnsi="Arial" w:cs="Arial"/>
          <w:b/>
          <w:color w:val="000000"/>
          <w:sz w:val="20"/>
        </w:rPr>
      </w:pPr>
      <w:r w:rsidRPr="0060709F">
        <w:rPr>
          <w:rFonts w:ascii="Arial" w:hAnsi="Arial" w:cs="Arial"/>
          <w:b/>
          <w:color w:val="000000"/>
          <w:sz w:val="20"/>
        </w:rPr>
        <w:t>муниципальной</w:t>
      </w:r>
      <w:r w:rsidR="003778C0" w:rsidRPr="0060709F">
        <w:rPr>
          <w:rFonts w:ascii="Arial" w:hAnsi="Arial" w:cs="Arial"/>
          <w:b/>
          <w:color w:val="000000"/>
          <w:sz w:val="20"/>
        </w:rPr>
        <w:t xml:space="preserve"> </w:t>
      </w:r>
      <w:r w:rsidRPr="0060709F">
        <w:rPr>
          <w:rFonts w:ascii="Arial" w:hAnsi="Arial" w:cs="Arial"/>
          <w:b/>
          <w:color w:val="000000"/>
          <w:sz w:val="20"/>
        </w:rPr>
        <w:t>службы</w:t>
      </w:r>
    </w:p>
    <w:p w:rsidR="001D4A99" w:rsidRPr="0060709F" w:rsidRDefault="003778C0" w:rsidP="0060709F">
      <w:pPr>
        <w:ind w:firstLine="709"/>
        <w:rPr>
          <w:rFonts w:ascii="Arial" w:hAnsi="Arial" w:cs="Arial"/>
          <w:color w:val="000000"/>
          <w:sz w:val="20"/>
        </w:rPr>
      </w:pPr>
      <w:r w:rsidRPr="0060709F">
        <w:rPr>
          <w:rFonts w:ascii="Arial" w:hAnsi="Arial" w:cs="Arial"/>
          <w:color w:val="000000"/>
          <w:sz w:val="20"/>
        </w:rPr>
        <w:t xml:space="preserve"> </w:t>
      </w:r>
    </w:p>
    <w:p w:rsidR="001D4A99" w:rsidRPr="0060709F" w:rsidRDefault="003778C0" w:rsidP="0060709F">
      <w:pPr>
        <w:ind w:firstLine="709"/>
        <w:rPr>
          <w:rFonts w:ascii="Arial" w:hAnsi="Arial" w:cs="Arial"/>
          <w:color w:val="000000"/>
          <w:sz w:val="20"/>
        </w:rPr>
      </w:pPr>
      <w:r w:rsidRPr="0060709F">
        <w:rPr>
          <w:rFonts w:ascii="Arial" w:hAnsi="Arial" w:cs="Arial"/>
          <w:color w:val="000000"/>
          <w:sz w:val="20"/>
        </w:rPr>
        <w:t xml:space="preserve"> </w:t>
      </w:r>
    </w:p>
    <w:p w:rsidR="001D4A99" w:rsidRPr="0060709F" w:rsidRDefault="001D4A99" w:rsidP="0060709F">
      <w:pPr>
        <w:ind w:firstLine="709"/>
        <w:jc w:val="center"/>
        <w:rPr>
          <w:rFonts w:ascii="Arial" w:hAnsi="Arial" w:cs="Arial"/>
          <w:b/>
          <w:color w:val="000000"/>
          <w:sz w:val="20"/>
        </w:rPr>
      </w:pPr>
      <w:r w:rsidRPr="0060709F">
        <w:rPr>
          <w:rFonts w:ascii="Arial" w:hAnsi="Arial" w:cs="Arial"/>
          <w:b/>
          <w:color w:val="000000"/>
          <w:sz w:val="20"/>
        </w:rPr>
        <w:t>I.</w:t>
      </w:r>
      <w:r w:rsidR="003778C0" w:rsidRPr="0060709F">
        <w:rPr>
          <w:rFonts w:ascii="Arial" w:hAnsi="Arial" w:cs="Arial"/>
          <w:b/>
          <w:color w:val="000000"/>
          <w:sz w:val="20"/>
        </w:rPr>
        <w:t xml:space="preserve"> </w:t>
      </w:r>
      <w:r w:rsidRPr="0060709F">
        <w:rPr>
          <w:rFonts w:ascii="Arial" w:hAnsi="Arial" w:cs="Arial"/>
          <w:b/>
          <w:color w:val="000000"/>
          <w:sz w:val="20"/>
        </w:rPr>
        <w:t>Квалификационные</w:t>
      </w:r>
      <w:r w:rsidR="003778C0" w:rsidRPr="0060709F">
        <w:rPr>
          <w:rFonts w:ascii="Arial" w:hAnsi="Arial" w:cs="Arial"/>
          <w:b/>
          <w:color w:val="000000"/>
          <w:sz w:val="20"/>
        </w:rPr>
        <w:t xml:space="preserve"> </w:t>
      </w:r>
      <w:r w:rsidRPr="0060709F">
        <w:rPr>
          <w:rFonts w:ascii="Arial" w:hAnsi="Arial" w:cs="Arial"/>
          <w:b/>
          <w:color w:val="000000"/>
          <w:sz w:val="20"/>
        </w:rPr>
        <w:t>требования,</w:t>
      </w:r>
      <w:r w:rsidR="003778C0" w:rsidRPr="0060709F">
        <w:rPr>
          <w:rFonts w:ascii="Arial" w:hAnsi="Arial" w:cs="Arial"/>
          <w:b/>
          <w:color w:val="000000"/>
          <w:sz w:val="20"/>
        </w:rPr>
        <w:t xml:space="preserve"> </w:t>
      </w:r>
      <w:r w:rsidRPr="0060709F">
        <w:rPr>
          <w:rFonts w:ascii="Arial" w:hAnsi="Arial" w:cs="Arial"/>
          <w:b/>
          <w:color w:val="000000"/>
          <w:sz w:val="20"/>
        </w:rPr>
        <w:t>предъявляемые</w:t>
      </w:r>
    </w:p>
    <w:p w:rsidR="001D4A99" w:rsidRPr="0060709F" w:rsidRDefault="001D4A99" w:rsidP="0060709F">
      <w:pPr>
        <w:ind w:firstLine="709"/>
        <w:jc w:val="center"/>
        <w:rPr>
          <w:rFonts w:ascii="Arial" w:hAnsi="Arial" w:cs="Arial"/>
          <w:b/>
          <w:color w:val="000000"/>
          <w:sz w:val="20"/>
        </w:rPr>
      </w:pPr>
      <w:r w:rsidRPr="0060709F">
        <w:rPr>
          <w:rFonts w:ascii="Arial" w:hAnsi="Arial" w:cs="Arial"/>
          <w:b/>
          <w:color w:val="000000"/>
          <w:sz w:val="20"/>
        </w:rPr>
        <w:t>для</w:t>
      </w:r>
      <w:r w:rsidR="003778C0" w:rsidRPr="0060709F">
        <w:rPr>
          <w:rFonts w:ascii="Arial" w:hAnsi="Arial" w:cs="Arial"/>
          <w:b/>
          <w:color w:val="000000"/>
          <w:sz w:val="20"/>
        </w:rPr>
        <w:t xml:space="preserve"> </w:t>
      </w:r>
      <w:r w:rsidRPr="0060709F">
        <w:rPr>
          <w:rFonts w:ascii="Arial" w:hAnsi="Arial" w:cs="Arial"/>
          <w:b/>
          <w:color w:val="000000"/>
          <w:sz w:val="20"/>
        </w:rPr>
        <w:t>замещения</w:t>
      </w:r>
      <w:r w:rsidR="003778C0" w:rsidRPr="0060709F">
        <w:rPr>
          <w:rFonts w:ascii="Arial" w:hAnsi="Arial" w:cs="Arial"/>
          <w:b/>
          <w:color w:val="000000"/>
          <w:sz w:val="20"/>
        </w:rPr>
        <w:t xml:space="preserve"> </w:t>
      </w:r>
      <w:r w:rsidRPr="0060709F">
        <w:rPr>
          <w:rFonts w:ascii="Arial" w:hAnsi="Arial" w:cs="Arial"/>
          <w:b/>
          <w:color w:val="000000"/>
          <w:sz w:val="20"/>
        </w:rPr>
        <w:t>высших</w:t>
      </w:r>
      <w:r w:rsidR="003778C0" w:rsidRPr="0060709F">
        <w:rPr>
          <w:rFonts w:ascii="Arial" w:hAnsi="Arial" w:cs="Arial"/>
          <w:b/>
          <w:color w:val="000000"/>
          <w:sz w:val="20"/>
        </w:rPr>
        <w:t xml:space="preserve"> </w:t>
      </w:r>
      <w:r w:rsidRPr="0060709F">
        <w:rPr>
          <w:rFonts w:ascii="Arial" w:hAnsi="Arial" w:cs="Arial"/>
          <w:b/>
          <w:color w:val="000000"/>
          <w:sz w:val="20"/>
        </w:rPr>
        <w:t>должностей</w:t>
      </w:r>
      <w:r w:rsidR="003778C0" w:rsidRPr="0060709F">
        <w:rPr>
          <w:rFonts w:ascii="Arial" w:hAnsi="Arial" w:cs="Arial"/>
          <w:b/>
          <w:color w:val="000000"/>
          <w:sz w:val="20"/>
        </w:rPr>
        <w:t xml:space="preserve"> </w:t>
      </w:r>
      <w:r w:rsidRPr="0060709F">
        <w:rPr>
          <w:rFonts w:ascii="Arial" w:hAnsi="Arial" w:cs="Arial"/>
          <w:b/>
          <w:color w:val="000000"/>
          <w:sz w:val="20"/>
        </w:rPr>
        <w:t>муниципальной</w:t>
      </w:r>
      <w:r w:rsidR="003778C0" w:rsidRPr="0060709F">
        <w:rPr>
          <w:rFonts w:ascii="Arial" w:hAnsi="Arial" w:cs="Arial"/>
          <w:b/>
          <w:color w:val="000000"/>
          <w:sz w:val="20"/>
        </w:rPr>
        <w:t xml:space="preserve"> </w:t>
      </w:r>
      <w:r w:rsidRPr="0060709F">
        <w:rPr>
          <w:rFonts w:ascii="Arial" w:hAnsi="Arial" w:cs="Arial"/>
          <w:b/>
          <w:color w:val="000000"/>
          <w:sz w:val="20"/>
        </w:rPr>
        <w:t>службы</w:t>
      </w:r>
    </w:p>
    <w:p w:rsidR="001D4A99" w:rsidRPr="0060709F" w:rsidRDefault="003778C0" w:rsidP="0060709F">
      <w:pPr>
        <w:ind w:firstLine="709"/>
        <w:jc w:val="both"/>
        <w:rPr>
          <w:rFonts w:ascii="Arial" w:hAnsi="Arial" w:cs="Arial"/>
          <w:color w:val="000000"/>
          <w:sz w:val="20"/>
        </w:rPr>
      </w:pPr>
      <w:r w:rsidRPr="0060709F">
        <w:rPr>
          <w:rFonts w:ascii="Arial" w:hAnsi="Arial" w:cs="Arial"/>
          <w:color w:val="000000"/>
          <w:sz w:val="20"/>
        </w:rPr>
        <w:t xml:space="preserve"> </w:t>
      </w:r>
    </w:p>
    <w:p w:rsidR="001D4A99" w:rsidRPr="0060709F" w:rsidRDefault="001D4A99" w:rsidP="0060709F">
      <w:pPr>
        <w:ind w:firstLine="709"/>
        <w:jc w:val="both"/>
        <w:rPr>
          <w:rFonts w:ascii="Arial" w:hAnsi="Arial" w:cs="Arial"/>
          <w:color w:val="000000"/>
          <w:sz w:val="20"/>
        </w:rPr>
      </w:pPr>
      <w:r w:rsidRPr="0060709F">
        <w:rPr>
          <w:rFonts w:ascii="Arial" w:hAnsi="Arial" w:cs="Arial"/>
          <w:color w:val="000000"/>
          <w:sz w:val="20"/>
        </w:rPr>
        <w:t>Уровень</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профессионального</w:t>
      </w:r>
      <w:r w:rsidR="003778C0" w:rsidRPr="0060709F">
        <w:rPr>
          <w:rFonts w:ascii="Arial" w:hAnsi="Arial" w:cs="Arial"/>
          <w:color w:val="000000"/>
          <w:sz w:val="20"/>
        </w:rPr>
        <w:t xml:space="preserve"> </w:t>
      </w:r>
      <w:r w:rsidRPr="0060709F">
        <w:rPr>
          <w:rFonts w:ascii="Arial" w:hAnsi="Arial" w:cs="Arial"/>
          <w:color w:val="000000"/>
          <w:sz w:val="20"/>
        </w:rPr>
        <w:t>образования:</w:t>
      </w:r>
      <w:r w:rsidR="003778C0" w:rsidRPr="0060709F">
        <w:rPr>
          <w:rFonts w:ascii="Arial" w:hAnsi="Arial" w:cs="Arial"/>
          <w:color w:val="000000"/>
          <w:sz w:val="20"/>
        </w:rPr>
        <w:t xml:space="preserve"> </w:t>
      </w:r>
      <w:r w:rsidRPr="0060709F">
        <w:rPr>
          <w:rFonts w:ascii="Arial" w:hAnsi="Arial" w:cs="Arial"/>
          <w:color w:val="000000"/>
          <w:sz w:val="20"/>
        </w:rPr>
        <w:t>высшее</w:t>
      </w:r>
      <w:r w:rsidR="003778C0" w:rsidRPr="0060709F">
        <w:rPr>
          <w:rFonts w:ascii="Arial" w:hAnsi="Arial" w:cs="Arial"/>
          <w:color w:val="000000"/>
          <w:sz w:val="20"/>
        </w:rPr>
        <w:t xml:space="preserve"> </w:t>
      </w:r>
      <w:r w:rsidRPr="0060709F">
        <w:rPr>
          <w:rFonts w:ascii="Arial" w:hAnsi="Arial" w:cs="Arial"/>
          <w:color w:val="000000"/>
          <w:sz w:val="20"/>
        </w:rPr>
        <w:t>образование</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ниже</w:t>
      </w:r>
      <w:r w:rsidR="003778C0" w:rsidRPr="0060709F">
        <w:rPr>
          <w:rFonts w:ascii="Arial" w:hAnsi="Arial" w:cs="Arial"/>
          <w:color w:val="000000"/>
          <w:sz w:val="20"/>
        </w:rPr>
        <w:t xml:space="preserve"> </w:t>
      </w:r>
      <w:r w:rsidRPr="0060709F">
        <w:rPr>
          <w:rFonts w:ascii="Arial" w:hAnsi="Arial" w:cs="Arial"/>
          <w:color w:val="000000"/>
          <w:sz w:val="20"/>
        </w:rPr>
        <w:t>уровня</w:t>
      </w:r>
      <w:r w:rsidR="003778C0" w:rsidRPr="0060709F">
        <w:rPr>
          <w:rFonts w:ascii="Arial" w:hAnsi="Arial" w:cs="Arial"/>
          <w:color w:val="000000"/>
          <w:sz w:val="20"/>
        </w:rPr>
        <w:t xml:space="preserve"> </w:t>
      </w:r>
      <w:proofErr w:type="spellStart"/>
      <w:r w:rsidRPr="0060709F">
        <w:rPr>
          <w:rFonts w:ascii="Arial" w:hAnsi="Arial" w:cs="Arial"/>
          <w:color w:val="000000"/>
          <w:sz w:val="20"/>
        </w:rPr>
        <w:t>специалитета</w:t>
      </w:r>
      <w:proofErr w:type="spellEnd"/>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магистратуры.</w:t>
      </w:r>
    </w:p>
    <w:p w:rsidR="001D4A99" w:rsidRPr="0060709F" w:rsidRDefault="001D4A99" w:rsidP="0060709F">
      <w:pPr>
        <w:ind w:firstLine="709"/>
        <w:jc w:val="both"/>
        <w:rPr>
          <w:rFonts w:ascii="Arial" w:hAnsi="Arial" w:cs="Arial"/>
          <w:color w:val="000000"/>
          <w:sz w:val="20"/>
        </w:rPr>
      </w:pPr>
      <w:r w:rsidRPr="0060709F">
        <w:rPr>
          <w:rFonts w:ascii="Arial" w:hAnsi="Arial" w:cs="Arial"/>
          <w:color w:val="000000"/>
          <w:sz w:val="20"/>
        </w:rPr>
        <w:t>Стаж</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работы</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специальности,</w:t>
      </w:r>
      <w:r w:rsidR="003778C0" w:rsidRPr="0060709F">
        <w:rPr>
          <w:rFonts w:ascii="Arial" w:hAnsi="Arial" w:cs="Arial"/>
          <w:color w:val="000000"/>
          <w:sz w:val="20"/>
        </w:rPr>
        <w:t xml:space="preserve"> </w:t>
      </w:r>
      <w:r w:rsidRPr="0060709F">
        <w:rPr>
          <w:rFonts w:ascii="Arial" w:hAnsi="Arial" w:cs="Arial"/>
          <w:color w:val="000000"/>
          <w:sz w:val="20"/>
        </w:rPr>
        <w:t>направлению</w:t>
      </w:r>
      <w:r w:rsidR="003778C0" w:rsidRPr="0060709F">
        <w:rPr>
          <w:rFonts w:ascii="Arial" w:hAnsi="Arial" w:cs="Arial"/>
          <w:color w:val="000000"/>
          <w:sz w:val="20"/>
        </w:rPr>
        <w:t xml:space="preserve"> </w:t>
      </w:r>
      <w:r w:rsidRPr="0060709F">
        <w:rPr>
          <w:rFonts w:ascii="Arial" w:hAnsi="Arial" w:cs="Arial"/>
          <w:color w:val="000000"/>
          <w:sz w:val="20"/>
        </w:rPr>
        <w:t>подготовки</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менее</w:t>
      </w:r>
      <w:r w:rsidR="003778C0" w:rsidRPr="0060709F">
        <w:rPr>
          <w:rFonts w:ascii="Arial" w:hAnsi="Arial" w:cs="Arial"/>
          <w:color w:val="000000"/>
          <w:sz w:val="20"/>
        </w:rPr>
        <w:t xml:space="preserve"> </w:t>
      </w:r>
      <w:r w:rsidRPr="0060709F">
        <w:rPr>
          <w:rFonts w:ascii="Arial" w:hAnsi="Arial" w:cs="Arial"/>
          <w:color w:val="000000"/>
          <w:sz w:val="20"/>
        </w:rPr>
        <w:t>четырех</w:t>
      </w:r>
      <w:r w:rsidR="003778C0" w:rsidRPr="0060709F">
        <w:rPr>
          <w:rFonts w:ascii="Arial" w:hAnsi="Arial" w:cs="Arial"/>
          <w:color w:val="000000"/>
          <w:sz w:val="20"/>
        </w:rPr>
        <w:t xml:space="preserve"> </w:t>
      </w:r>
      <w:r w:rsidRPr="0060709F">
        <w:rPr>
          <w:rFonts w:ascii="Arial" w:hAnsi="Arial" w:cs="Arial"/>
          <w:color w:val="000000"/>
          <w:sz w:val="20"/>
        </w:rPr>
        <w:t>лет.</w:t>
      </w:r>
    </w:p>
    <w:p w:rsidR="001D4A99" w:rsidRPr="0060709F" w:rsidRDefault="003778C0" w:rsidP="0060709F">
      <w:pPr>
        <w:ind w:firstLine="709"/>
        <w:jc w:val="both"/>
        <w:rPr>
          <w:rFonts w:ascii="Arial" w:hAnsi="Arial" w:cs="Arial"/>
          <w:color w:val="000000"/>
          <w:sz w:val="20"/>
        </w:rPr>
      </w:pPr>
      <w:r w:rsidRPr="0060709F">
        <w:rPr>
          <w:rFonts w:ascii="Arial" w:hAnsi="Arial" w:cs="Arial"/>
          <w:color w:val="000000"/>
          <w:sz w:val="20"/>
        </w:rPr>
        <w:t xml:space="preserve"> </w:t>
      </w:r>
    </w:p>
    <w:p w:rsidR="001D4A99" w:rsidRPr="0060709F" w:rsidRDefault="001D4A99" w:rsidP="0060709F">
      <w:pPr>
        <w:ind w:firstLine="709"/>
        <w:jc w:val="both"/>
        <w:rPr>
          <w:rFonts w:ascii="Arial" w:hAnsi="Arial" w:cs="Arial"/>
          <w:b/>
          <w:color w:val="000000"/>
          <w:sz w:val="20"/>
        </w:rPr>
      </w:pPr>
      <w:r w:rsidRPr="0060709F">
        <w:rPr>
          <w:rFonts w:ascii="Arial" w:hAnsi="Arial" w:cs="Arial"/>
          <w:b/>
          <w:color w:val="000000"/>
          <w:sz w:val="20"/>
        </w:rPr>
        <w:t>II.</w:t>
      </w:r>
      <w:r w:rsidR="003778C0" w:rsidRPr="0060709F">
        <w:rPr>
          <w:rFonts w:ascii="Arial" w:hAnsi="Arial" w:cs="Arial"/>
          <w:b/>
          <w:color w:val="000000"/>
          <w:sz w:val="20"/>
        </w:rPr>
        <w:t xml:space="preserve"> </w:t>
      </w:r>
      <w:r w:rsidRPr="0060709F">
        <w:rPr>
          <w:rFonts w:ascii="Arial" w:hAnsi="Arial" w:cs="Arial"/>
          <w:b/>
          <w:color w:val="000000"/>
          <w:sz w:val="20"/>
        </w:rPr>
        <w:t>Квалификационные</w:t>
      </w:r>
      <w:r w:rsidR="003778C0" w:rsidRPr="0060709F">
        <w:rPr>
          <w:rFonts w:ascii="Arial" w:hAnsi="Arial" w:cs="Arial"/>
          <w:b/>
          <w:color w:val="000000"/>
          <w:sz w:val="20"/>
        </w:rPr>
        <w:t xml:space="preserve"> </w:t>
      </w:r>
      <w:r w:rsidRPr="0060709F">
        <w:rPr>
          <w:rFonts w:ascii="Arial" w:hAnsi="Arial" w:cs="Arial"/>
          <w:b/>
          <w:color w:val="000000"/>
          <w:sz w:val="20"/>
        </w:rPr>
        <w:t>требования,</w:t>
      </w:r>
      <w:r w:rsidR="003778C0" w:rsidRPr="0060709F">
        <w:rPr>
          <w:rFonts w:ascii="Arial" w:hAnsi="Arial" w:cs="Arial"/>
          <w:b/>
          <w:color w:val="000000"/>
          <w:sz w:val="20"/>
        </w:rPr>
        <w:t xml:space="preserve"> </w:t>
      </w:r>
      <w:r w:rsidRPr="0060709F">
        <w:rPr>
          <w:rFonts w:ascii="Arial" w:hAnsi="Arial" w:cs="Arial"/>
          <w:b/>
          <w:color w:val="000000"/>
          <w:sz w:val="20"/>
        </w:rPr>
        <w:t>предъявляемые</w:t>
      </w:r>
    </w:p>
    <w:p w:rsidR="001D4A99" w:rsidRPr="0060709F" w:rsidRDefault="001D4A99" w:rsidP="0060709F">
      <w:pPr>
        <w:ind w:firstLine="709"/>
        <w:jc w:val="both"/>
        <w:rPr>
          <w:rFonts w:ascii="Arial" w:hAnsi="Arial" w:cs="Arial"/>
          <w:b/>
          <w:color w:val="000000"/>
          <w:sz w:val="20"/>
        </w:rPr>
      </w:pPr>
      <w:r w:rsidRPr="0060709F">
        <w:rPr>
          <w:rFonts w:ascii="Arial" w:hAnsi="Arial" w:cs="Arial"/>
          <w:b/>
          <w:color w:val="000000"/>
          <w:sz w:val="20"/>
        </w:rPr>
        <w:t>для</w:t>
      </w:r>
      <w:r w:rsidR="003778C0" w:rsidRPr="0060709F">
        <w:rPr>
          <w:rFonts w:ascii="Arial" w:hAnsi="Arial" w:cs="Arial"/>
          <w:b/>
          <w:color w:val="000000"/>
          <w:sz w:val="20"/>
        </w:rPr>
        <w:t xml:space="preserve"> </w:t>
      </w:r>
      <w:r w:rsidRPr="0060709F">
        <w:rPr>
          <w:rFonts w:ascii="Arial" w:hAnsi="Arial" w:cs="Arial"/>
          <w:b/>
          <w:color w:val="000000"/>
          <w:sz w:val="20"/>
        </w:rPr>
        <w:t>замещения</w:t>
      </w:r>
      <w:r w:rsidR="003778C0" w:rsidRPr="0060709F">
        <w:rPr>
          <w:rFonts w:ascii="Arial" w:hAnsi="Arial" w:cs="Arial"/>
          <w:b/>
          <w:color w:val="000000"/>
          <w:sz w:val="20"/>
        </w:rPr>
        <w:t xml:space="preserve"> </w:t>
      </w:r>
      <w:r w:rsidRPr="0060709F">
        <w:rPr>
          <w:rFonts w:ascii="Arial" w:hAnsi="Arial" w:cs="Arial"/>
          <w:b/>
          <w:color w:val="000000"/>
          <w:sz w:val="20"/>
        </w:rPr>
        <w:t>главных</w:t>
      </w:r>
      <w:r w:rsidR="003778C0" w:rsidRPr="0060709F">
        <w:rPr>
          <w:rFonts w:ascii="Arial" w:hAnsi="Arial" w:cs="Arial"/>
          <w:b/>
          <w:color w:val="000000"/>
          <w:sz w:val="20"/>
        </w:rPr>
        <w:t xml:space="preserve"> </w:t>
      </w:r>
      <w:r w:rsidRPr="0060709F">
        <w:rPr>
          <w:rFonts w:ascii="Arial" w:hAnsi="Arial" w:cs="Arial"/>
          <w:b/>
          <w:color w:val="000000"/>
          <w:sz w:val="20"/>
        </w:rPr>
        <w:t>должностей</w:t>
      </w:r>
      <w:r w:rsidR="003778C0" w:rsidRPr="0060709F">
        <w:rPr>
          <w:rFonts w:ascii="Arial" w:hAnsi="Arial" w:cs="Arial"/>
          <w:b/>
          <w:color w:val="000000"/>
          <w:sz w:val="20"/>
        </w:rPr>
        <w:t xml:space="preserve"> </w:t>
      </w:r>
      <w:r w:rsidRPr="0060709F">
        <w:rPr>
          <w:rFonts w:ascii="Arial" w:hAnsi="Arial" w:cs="Arial"/>
          <w:b/>
          <w:color w:val="000000"/>
          <w:sz w:val="20"/>
        </w:rPr>
        <w:t>муниципальной</w:t>
      </w:r>
      <w:r w:rsidR="003778C0" w:rsidRPr="0060709F">
        <w:rPr>
          <w:rFonts w:ascii="Arial" w:hAnsi="Arial" w:cs="Arial"/>
          <w:b/>
          <w:color w:val="000000"/>
          <w:sz w:val="20"/>
        </w:rPr>
        <w:t xml:space="preserve"> </w:t>
      </w:r>
      <w:r w:rsidRPr="0060709F">
        <w:rPr>
          <w:rFonts w:ascii="Arial" w:hAnsi="Arial" w:cs="Arial"/>
          <w:b/>
          <w:color w:val="000000"/>
          <w:sz w:val="20"/>
        </w:rPr>
        <w:t>службы</w:t>
      </w:r>
    </w:p>
    <w:p w:rsidR="001D4A99" w:rsidRPr="0060709F" w:rsidRDefault="003778C0" w:rsidP="0060709F">
      <w:pPr>
        <w:ind w:firstLine="709"/>
        <w:jc w:val="both"/>
        <w:rPr>
          <w:rFonts w:ascii="Arial" w:hAnsi="Arial" w:cs="Arial"/>
          <w:color w:val="000000"/>
          <w:sz w:val="20"/>
        </w:rPr>
      </w:pPr>
      <w:r w:rsidRPr="0060709F">
        <w:rPr>
          <w:rFonts w:ascii="Arial" w:hAnsi="Arial" w:cs="Arial"/>
          <w:color w:val="000000"/>
          <w:sz w:val="20"/>
        </w:rPr>
        <w:t xml:space="preserve"> </w:t>
      </w:r>
    </w:p>
    <w:p w:rsidR="001D4A99" w:rsidRPr="0060709F" w:rsidRDefault="001D4A99" w:rsidP="0060709F">
      <w:pPr>
        <w:ind w:firstLine="709"/>
        <w:jc w:val="both"/>
        <w:rPr>
          <w:rFonts w:ascii="Arial" w:hAnsi="Arial" w:cs="Arial"/>
          <w:color w:val="000000"/>
          <w:sz w:val="20"/>
        </w:rPr>
      </w:pPr>
      <w:r w:rsidRPr="0060709F">
        <w:rPr>
          <w:rFonts w:ascii="Arial" w:hAnsi="Arial" w:cs="Arial"/>
          <w:color w:val="000000"/>
          <w:sz w:val="20"/>
        </w:rPr>
        <w:t>Уровень</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профессионального</w:t>
      </w:r>
      <w:r w:rsidR="003778C0" w:rsidRPr="0060709F">
        <w:rPr>
          <w:rFonts w:ascii="Arial" w:hAnsi="Arial" w:cs="Arial"/>
          <w:color w:val="000000"/>
          <w:sz w:val="20"/>
        </w:rPr>
        <w:t xml:space="preserve"> </w:t>
      </w:r>
      <w:r w:rsidRPr="0060709F">
        <w:rPr>
          <w:rFonts w:ascii="Arial" w:hAnsi="Arial" w:cs="Arial"/>
          <w:color w:val="000000"/>
          <w:sz w:val="20"/>
        </w:rPr>
        <w:t>образования:</w:t>
      </w:r>
      <w:r w:rsidR="003778C0" w:rsidRPr="0060709F">
        <w:rPr>
          <w:rFonts w:ascii="Arial" w:hAnsi="Arial" w:cs="Arial"/>
          <w:color w:val="000000"/>
          <w:sz w:val="20"/>
        </w:rPr>
        <w:t xml:space="preserve"> </w:t>
      </w:r>
      <w:r w:rsidRPr="0060709F">
        <w:rPr>
          <w:rFonts w:ascii="Arial" w:hAnsi="Arial" w:cs="Arial"/>
          <w:color w:val="000000"/>
          <w:sz w:val="20"/>
        </w:rPr>
        <w:t>высшее</w:t>
      </w:r>
      <w:r w:rsidR="003778C0" w:rsidRPr="0060709F">
        <w:rPr>
          <w:rFonts w:ascii="Arial" w:hAnsi="Arial" w:cs="Arial"/>
          <w:color w:val="000000"/>
          <w:sz w:val="20"/>
        </w:rPr>
        <w:t xml:space="preserve"> </w:t>
      </w:r>
      <w:r w:rsidRPr="0060709F">
        <w:rPr>
          <w:rFonts w:ascii="Arial" w:hAnsi="Arial" w:cs="Arial"/>
          <w:color w:val="000000"/>
          <w:sz w:val="20"/>
        </w:rPr>
        <w:t>образование</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ниже</w:t>
      </w:r>
      <w:r w:rsidR="003778C0" w:rsidRPr="0060709F">
        <w:rPr>
          <w:rFonts w:ascii="Arial" w:hAnsi="Arial" w:cs="Arial"/>
          <w:color w:val="000000"/>
          <w:sz w:val="20"/>
        </w:rPr>
        <w:t xml:space="preserve"> </w:t>
      </w:r>
      <w:r w:rsidRPr="0060709F">
        <w:rPr>
          <w:rFonts w:ascii="Arial" w:hAnsi="Arial" w:cs="Arial"/>
          <w:color w:val="000000"/>
          <w:sz w:val="20"/>
        </w:rPr>
        <w:t>уровня</w:t>
      </w:r>
      <w:r w:rsidR="003778C0" w:rsidRPr="0060709F">
        <w:rPr>
          <w:rFonts w:ascii="Arial" w:hAnsi="Arial" w:cs="Arial"/>
          <w:color w:val="000000"/>
          <w:sz w:val="20"/>
        </w:rPr>
        <w:t xml:space="preserve"> </w:t>
      </w:r>
      <w:proofErr w:type="spellStart"/>
      <w:r w:rsidRPr="0060709F">
        <w:rPr>
          <w:rFonts w:ascii="Arial" w:hAnsi="Arial" w:cs="Arial"/>
          <w:color w:val="000000"/>
          <w:sz w:val="20"/>
        </w:rPr>
        <w:t>специалитета</w:t>
      </w:r>
      <w:proofErr w:type="spellEnd"/>
      <w:r w:rsidRPr="0060709F">
        <w:rPr>
          <w:rFonts w:ascii="Arial" w:hAnsi="Arial" w:cs="Arial"/>
          <w:color w:val="000000"/>
          <w:sz w:val="20"/>
        </w:rPr>
        <w:t>,</w:t>
      </w:r>
      <w:r w:rsidR="003778C0" w:rsidRPr="0060709F">
        <w:rPr>
          <w:rFonts w:ascii="Arial" w:hAnsi="Arial" w:cs="Arial"/>
          <w:color w:val="000000"/>
          <w:sz w:val="20"/>
        </w:rPr>
        <w:t xml:space="preserve"> </w:t>
      </w:r>
      <w:r w:rsidRPr="0060709F">
        <w:rPr>
          <w:rFonts w:ascii="Arial" w:hAnsi="Arial" w:cs="Arial"/>
          <w:color w:val="000000"/>
          <w:sz w:val="20"/>
        </w:rPr>
        <w:t>магистратуры.</w:t>
      </w:r>
    </w:p>
    <w:p w:rsidR="001D4A99" w:rsidRPr="0060709F" w:rsidRDefault="001D4A99" w:rsidP="0060709F">
      <w:pPr>
        <w:ind w:firstLine="709"/>
        <w:jc w:val="both"/>
        <w:rPr>
          <w:rFonts w:ascii="Arial" w:hAnsi="Arial" w:cs="Arial"/>
          <w:color w:val="000000"/>
          <w:sz w:val="20"/>
        </w:rPr>
      </w:pPr>
      <w:r w:rsidRPr="0060709F">
        <w:rPr>
          <w:rFonts w:ascii="Arial" w:hAnsi="Arial" w:cs="Arial"/>
          <w:color w:val="000000"/>
          <w:sz w:val="20"/>
        </w:rPr>
        <w:t>Стаж</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работы</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специальности,</w:t>
      </w:r>
      <w:r w:rsidR="003778C0" w:rsidRPr="0060709F">
        <w:rPr>
          <w:rFonts w:ascii="Arial" w:hAnsi="Arial" w:cs="Arial"/>
          <w:color w:val="000000"/>
          <w:sz w:val="20"/>
        </w:rPr>
        <w:t xml:space="preserve"> </w:t>
      </w:r>
      <w:r w:rsidRPr="0060709F">
        <w:rPr>
          <w:rFonts w:ascii="Arial" w:hAnsi="Arial" w:cs="Arial"/>
          <w:color w:val="000000"/>
          <w:sz w:val="20"/>
        </w:rPr>
        <w:t>направлению</w:t>
      </w:r>
      <w:r w:rsidR="003778C0" w:rsidRPr="0060709F">
        <w:rPr>
          <w:rFonts w:ascii="Arial" w:hAnsi="Arial" w:cs="Arial"/>
          <w:color w:val="000000"/>
          <w:sz w:val="20"/>
        </w:rPr>
        <w:t xml:space="preserve"> </w:t>
      </w:r>
      <w:r w:rsidRPr="0060709F">
        <w:rPr>
          <w:rFonts w:ascii="Arial" w:hAnsi="Arial" w:cs="Arial"/>
          <w:color w:val="000000"/>
          <w:sz w:val="20"/>
        </w:rPr>
        <w:t>подготовки</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менее</w:t>
      </w:r>
      <w:r w:rsidR="003778C0" w:rsidRPr="0060709F">
        <w:rPr>
          <w:rFonts w:ascii="Arial" w:hAnsi="Arial" w:cs="Arial"/>
          <w:color w:val="000000"/>
          <w:sz w:val="20"/>
        </w:rPr>
        <w:t xml:space="preserve"> </w:t>
      </w:r>
      <w:r w:rsidRPr="0060709F">
        <w:rPr>
          <w:rFonts w:ascii="Arial" w:hAnsi="Arial" w:cs="Arial"/>
          <w:color w:val="000000"/>
          <w:sz w:val="20"/>
        </w:rPr>
        <w:t>двух</w:t>
      </w:r>
      <w:r w:rsidR="003778C0" w:rsidRPr="0060709F">
        <w:rPr>
          <w:rFonts w:ascii="Arial" w:hAnsi="Arial" w:cs="Arial"/>
          <w:color w:val="000000"/>
          <w:sz w:val="20"/>
        </w:rPr>
        <w:t xml:space="preserve"> </w:t>
      </w:r>
      <w:r w:rsidRPr="0060709F">
        <w:rPr>
          <w:rFonts w:ascii="Arial" w:hAnsi="Arial" w:cs="Arial"/>
          <w:color w:val="000000"/>
          <w:sz w:val="20"/>
        </w:rPr>
        <w:t>лет,</w:t>
      </w:r>
      <w:r w:rsidR="003778C0" w:rsidRPr="0060709F">
        <w:rPr>
          <w:rFonts w:ascii="Arial" w:hAnsi="Arial" w:cs="Arial"/>
          <w:color w:val="000000"/>
          <w:sz w:val="20"/>
        </w:rPr>
        <w:t xml:space="preserve"> </w:t>
      </w:r>
      <w:r w:rsidRPr="0060709F">
        <w:rPr>
          <w:rFonts w:ascii="Arial" w:hAnsi="Arial" w:cs="Arial"/>
          <w:color w:val="000000"/>
          <w:sz w:val="20"/>
        </w:rPr>
        <w:t>за</w:t>
      </w:r>
      <w:r w:rsidR="003778C0" w:rsidRPr="0060709F">
        <w:rPr>
          <w:rFonts w:ascii="Arial" w:hAnsi="Arial" w:cs="Arial"/>
          <w:color w:val="000000"/>
          <w:sz w:val="20"/>
        </w:rPr>
        <w:t xml:space="preserve"> </w:t>
      </w:r>
      <w:r w:rsidRPr="0060709F">
        <w:rPr>
          <w:rFonts w:ascii="Arial" w:hAnsi="Arial" w:cs="Arial"/>
          <w:color w:val="000000"/>
          <w:sz w:val="20"/>
        </w:rPr>
        <w:t>исключением</w:t>
      </w:r>
      <w:r w:rsidR="003778C0" w:rsidRPr="0060709F">
        <w:rPr>
          <w:rFonts w:ascii="Arial" w:hAnsi="Arial" w:cs="Arial"/>
          <w:color w:val="000000"/>
          <w:sz w:val="20"/>
        </w:rPr>
        <w:t xml:space="preserve"> </w:t>
      </w:r>
      <w:r w:rsidRPr="0060709F">
        <w:rPr>
          <w:rFonts w:ascii="Arial" w:hAnsi="Arial" w:cs="Arial"/>
          <w:color w:val="000000"/>
          <w:sz w:val="20"/>
        </w:rPr>
        <w:t>случаев,</w:t>
      </w:r>
      <w:r w:rsidR="003778C0" w:rsidRPr="0060709F">
        <w:rPr>
          <w:rFonts w:ascii="Arial" w:hAnsi="Arial" w:cs="Arial"/>
          <w:color w:val="000000"/>
          <w:sz w:val="20"/>
        </w:rPr>
        <w:t xml:space="preserve"> </w:t>
      </w:r>
      <w:r w:rsidRPr="0060709F">
        <w:rPr>
          <w:rFonts w:ascii="Arial" w:hAnsi="Arial" w:cs="Arial"/>
          <w:color w:val="000000"/>
          <w:sz w:val="20"/>
        </w:rPr>
        <w:t>указанных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абзаце</w:t>
      </w:r>
      <w:r w:rsidR="003778C0" w:rsidRPr="0060709F">
        <w:rPr>
          <w:rFonts w:ascii="Arial" w:hAnsi="Arial" w:cs="Arial"/>
          <w:color w:val="000000"/>
          <w:sz w:val="20"/>
        </w:rPr>
        <w:t xml:space="preserve"> </w:t>
      </w:r>
      <w:r w:rsidRPr="0060709F">
        <w:rPr>
          <w:rFonts w:ascii="Arial" w:hAnsi="Arial" w:cs="Arial"/>
          <w:color w:val="000000"/>
          <w:sz w:val="20"/>
        </w:rPr>
        <w:t>третьем</w:t>
      </w:r>
      <w:r w:rsidR="003778C0" w:rsidRPr="0060709F">
        <w:rPr>
          <w:rFonts w:ascii="Arial" w:hAnsi="Arial" w:cs="Arial"/>
          <w:color w:val="000000"/>
          <w:sz w:val="20"/>
        </w:rPr>
        <w:t xml:space="preserve"> </w:t>
      </w:r>
      <w:r w:rsidRPr="0060709F">
        <w:rPr>
          <w:rFonts w:ascii="Arial" w:hAnsi="Arial" w:cs="Arial"/>
          <w:color w:val="000000"/>
          <w:sz w:val="20"/>
        </w:rPr>
        <w:t>настоящего</w:t>
      </w:r>
      <w:r w:rsidR="003778C0" w:rsidRPr="0060709F">
        <w:rPr>
          <w:rFonts w:ascii="Arial" w:hAnsi="Arial" w:cs="Arial"/>
          <w:color w:val="000000"/>
          <w:sz w:val="20"/>
        </w:rPr>
        <w:t xml:space="preserve"> </w:t>
      </w:r>
      <w:r w:rsidRPr="0060709F">
        <w:rPr>
          <w:rFonts w:ascii="Arial" w:hAnsi="Arial" w:cs="Arial"/>
          <w:color w:val="000000"/>
          <w:sz w:val="20"/>
        </w:rPr>
        <w:t>раздела.</w:t>
      </w:r>
    </w:p>
    <w:p w:rsidR="001D4A99" w:rsidRPr="0060709F" w:rsidRDefault="001D4A99" w:rsidP="0060709F">
      <w:pPr>
        <w:ind w:firstLine="709"/>
        <w:jc w:val="both"/>
        <w:rPr>
          <w:rFonts w:ascii="Arial" w:hAnsi="Arial" w:cs="Arial"/>
          <w:color w:val="000000"/>
          <w:sz w:val="20"/>
        </w:rPr>
      </w:pPr>
      <w:r w:rsidRPr="0060709F">
        <w:rPr>
          <w:rFonts w:ascii="Arial" w:hAnsi="Arial" w:cs="Arial"/>
          <w:color w:val="000000"/>
          <w:sz w:val="20"/>
        </w:rPr>
        <w:t>Стаж</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работы</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специальности,</w:t>
      </w:r>
      <w:r w:rsidR="003778C0" w:rsidRPr="0060709F">
        <w:rPr>
          <w:rFonts w:ascii="Arial" w:hAnsi="Arial" w:cs="Arial"/>
          <w:color w:val="000000"/>
          <w:sz w:val="20"/>
        </w:rPr>
        <w:t xml:space="preserve"> </w:t>
      </w:r>
      <w:r w:rsidRPr="0060709F">
        <w:rPr>
          <w:rFonts w:ascii="Arial" w:hAnsi="Arial" w:cs="Arial"/>
          <w:color w:val="000000"/>
          <w:sz w:val="20"/>
        </w:rPr>
        <w:t>направлению</w:t>
      </w:r>
      <w:r w:rsidR="003778C0" w:rsidRPr="0060709F">
        <w:rPr>
          <w:rFonts w:ascii="Arial" w:hAnsi="Arial" w:cs="Arial"/>
          <w:color w:val="000000"/>
          <w:sz w:val="20"/>
        </w:rPr>
        <w:t xml:space="preserve"> </w:t>
      </w:r>
      <w:r w:rsidRPr="0060709F">
        <w:rPr>
          <w:rFonts w:ascii="Arial" w:hAnsi="Arial" w:cs="Arial"/>
          <w:color w:val="000000"/>
          <w:sz w:val="20"/>
        </w:rPr>
        <w:t>подготовки</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менее</w:t>
      </w:r>
      <w:r w:rsidR="003778C0" w:rsidRPr="0060709F">
        <w:rPr>
          <w:rFonts w:ascii="Arial" w:hAnsi="Arial" w:cs="Arial"/>
          <w:color w:val="000000"/>
          <w:sz w:val="20"/>
        </w:rPr>
        <w:t xml:space="preserve"> </w:t>
      </w:r>
      <w:r w:rsidRPr="0060709F">
        <w:rPr>
          <w:rFonts w:ascii="Arial" w:hAnsi="Arial" w:cs="Arial"/>
          <w:color w:val="000000"/>
          <w:sz w:val="20"/>
        </w:rPr>
        <w:t>одного</w:t>
      </w:r>
      <w:r w:rsidR="003778C0" w:rsidRPr="0060709F">
        <w:rPr>
          <w:rFonts w:ascii="Arial" w:hAnsi="Arial" w:cs="Arial"/>
          <w:color w:val="000000"/>
          <w:sz w:val="20"/>
        </w:rPr>
        <w:t xml:space="preserve"> </w:t>
      </w:r>
      <w:r w:rsidRPr="0060709F">
        <w:rPr>
          <w:rFonts w:ascii="Arial" w:hAnsi="Arial" w:cs="Arial"/>
          <w:color w:val="000000"/>
          <w:sz w:val="20"/>
        </w:rPr>
        <w:t>года</w:t>
      </w:r>
      <w:r w:rsidR="003778C0" w:rsidRPr="0060709F">
        <w:rPr>
          <w:rFonts w:ascii="Arial" w:hAnsi="Arial" w:cs="Arial"/>
          <w:color w:val="000000"/>
          <w:sz w:val="20"/>
        </w:rPr>
        <w:t xml:space="preserve"> </w:t>
      </w:r>
      <w:r w:rsidRPr="0060709F">
        <w:rPr>
          <w:rFonts w:ascii="Arial" w:hAnsi="Arial" w:cs="Arial"/>
          <w:color w:val="000000"/>
          <w:sz w:val="20"/>
        </w:rPr>
        <w:t>для</w:t>
      </w:r>
      <w:r w:rsidR="003778C0" w:rsidRPr="0060709F">
        <w:rPr>
          <w:rFonts w:ascii="Arial" w:hAnsi="Arial" w:cs="Arial"/>
          <w:color w:val="000000"/>
          <w:sz w:val="20"/>
        </w:rPr>
        <w:t xml:space="preserve"> </w:t>
      </w:r>
      <w:r w:rsidRPr="0060709F">
        <w:rPr>
          <w:rFonts w:ascii="Arial" w:hAnsi="Arial" w:cs="Arial"/>
          <w:color w:val="000000"/>
          <w:sz w:val="20"/>
        </w:rPr>
        <w:t>лиц,</w:t>
      </w:r>
      <w:r w:rsidR="003778C0" w:rsidRPr="0060709F">
        <w:rPr>
          <w:rFonts w:ascii="Arial" w:hAnsi="Arial" w:cs="Arial"/>
          <w:color w:val="000000"/>
          <w:sz w:val="20"/>
        </w:rPr>
        <w:t xml:space="preserve"> </w:t>
      </w:r>
      <w:r w:rsidRPr="0060709F">
        <w:rPr>
          <w:rFonts w:ascii="Arial" w:hAnsi="Arial" w:cs="Arial"/>
          <w:color w:val="000000"/>
          <w:sz w:val="20"/>
        </w:rPr>
        <w:t>имеющих</w:t>
      </w:r>
      <w:r w:rsidR="003778C0" w:rsidRPr="0060709F">
        <w:rPr>
          <w:rFonts w:ascii="Arial" w:hAnsi="Arial" w:cs="Arial"/>
          <w:color w:val="000000"/>
          <w:sz w:val="20"/>
        </w:rPr>
        <w:t xml:space="preserve"> </w:t>
      </w:r>
      <w:r w:rsidRPr="0060709F">
        <w:rPr>
          <w:rFonts w:ascii="Arial" w:hAnsi="Arial" w:cs="Arial"/>
          <w:color w:val="000000"/>
          <w:sz w:val="20"/>
        </w:rPr>
        <w:t>диплом</w:t>
      </w:r>
      <w:r w:rsidR="003778C0" w:rsidRPr="0060709F">
        <w:rPr>
          <w:rFonts w:ascii="Arial" w:hAnsi="Arial" w:cs="Arial"/>
          <w:color w:val="000000"/>
          <w:sz w:val="20"/>
        </w:rPr>
        <w:t xml:space="preserve"> </w:t>
      </w:r>
      <w:r w:rsidRPr="0060709F">
        <w:rPr>
          <w:rFonts w:ascii="Arial" w:hAnsi="Arial" w:cs="Arial"/>
          <w:color w:val="000000"/>
          <w:sz w:val="20"/>
        </w:rPr>
        <w:t>специалиста</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магистра</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отличием,</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течение</w:t>
      </w:r>
      <w:r w:rsidR="003778C0" w:rsidRPr="0060709F">
        <w:rPr>
          <w:rFonts w:ascii="Arial" w:hAnsi="Arial" w:cs="Arial"/>
          <w:color w:val="000000"/>
          <w:sz w:val="20"/>
        </w:rPr>
        <w:t xml:space="preserve"> </w:t>
      </w:r>
      <w:r w:rsidRPr="0060709F">
        <w:rPr>
          <w:rFonts w:ascii="Arial" w:hAnsi="Arial" w:cs="Arial"/>
          <w:color w:val="000000"/>
          <w:sz w:val="20"/>
        </w:rPr>
        <w:t>трех</w:t>
      </w:r>
      <w:r w:rsidR="003778C0" w:rsidRPr="0060709F">
        <w:rPr>
          <w:rFonts w:ascii="Arial" w:hAnsi="Arial" w:cs="Arial"/>
          <w:color w:val="000000"/>
          <w:sz w:val="20"/>
        </w:rPr>
        <w:t xml:space="preserve"> </w:t>
      </w:r>
      <w:r w:rsidRPr="0060709F">
        <w:rPr>
          <w:rFonts w:ascii="Arial" w:hAnsi="Arial" w:cs="Arial"/>
          <w:color w:val="000000"/>
          <w:sz w:val="20"/>
        </w:rPr>
        <w:t>лет</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выдачи</w:t>
      </w:r>
      <w:r w:rsidR="003778C0" w:rsidRPr="0060709F">
        <w:rPr>
          <w:rFonts w:ascii="Arial" w:hAnsi="Arial" w:cs="Arial"/>
          <w:color w:val="000000"/>
          <w:sz w:val="20"/>
        </w:rPr>
        <w:t xml:space="preserve"> </w:t>
      </w:r>
      <w:r w:rsidRPr="0060709F">
        <w:rPr>
          <w:rFonts w:ascii="Arial" w:hAnsi="Arial" w:cs="Arial"/>
          <w:color w:val="000000"/>
          <w:sz w:val="20"/>
        </w:rPr>
        <w:t>диплома.</w:t>
      </w:r>
    </w:p>
    <w:p w:rsidR="001D4A99" w:rsidRPr="0060709F" w:rsidRDefault="003778C0" w:rsidP="0060709F">
      <w:pPr>
        <w:ind w:firstLine="709"/>
        <w:jc w:val="both"/>
        <w:rPr>
          <w:rFonts w:ascii="Arial" w:hAnsi="Arial" w:cs="Arial"/>
          <w:color w:val="000000"/>
          <w:sz w:val="20"/>
        </w:rPr>
      </w:pPr>
      <w:r w:rsidRPr="0060709F">
        <w:rPr>
          <w:rFonts w:ascii="Arial" w:hAnsi="Arial" w:cs="Arial"/>
          <w:color w:val="000000"/>
          <w:sz w:val="20"/>
        </w:rPr>
        <w:t xml:space="preserve"> </w:t>
      </w:r>
    </w:p>
    <w:p w:rsidR="001D4A99" w:rsidRPr="0060709F" w:rsidRDefault="001D4A99" w:rsidP="0060709F">
      <w:pPr>
        <w:ind w:firstLine="709"/>
        <w:jc w:val="both"/>
        <w:rPr>
          <w:rFonts w:ascii="Arial" w:hAnsi="Arial" w:cs="Arial"/>
          <w:b/>
          <w:color w:val="000000"/>
          <w:sz w:val="20"/>
        </w:rPr>
      </w:pPr>
      <w:r w:rsidRPr="0060709F">
        <w:rPr>
          <w:rFonts w:ascii="Arial" w:hAnsi="Arial" w:cs="Arial"/>
          <w:b/>
          <w:color w:val="000000"/>
          <w:sz w:val="20"/>
        </w:rPr>
        <w:t>III.</w:t>
      </w:r>
      <w:r w:rsidR="003778C0" w:rsidRPr="0060709F">
        <w:rPr>
          <w:rFonts w:ascii="Arial" w:hAnsi="Arial" w:cs="Arial"/>
          <w:b/>
          <w:color w:val="000000"/>
          <w:sz w:val="20"/>
        </w:rPr>
        <w:t xml:space="preserve"> </w:t>
      </w:r>
      <w:r w:rsidRPr="0060709F">
        <w:rPr>
          <w:rFonts w:ascii="Arial" w:hAnsi="Arial" w:cs="Arial"/>
          <w:b/>
          <w:color w:val="000000"/>
          <w:sz w:val="20"/>
        </w:rPr>
        <w:t>Квалификационные</w:t>
      </w:r>
      <w:r w:rsidR="003778C0" w:rsidRPr="0060709F">
        <w:rPr>
          <w:rFonts w:ascii="Arial" w:hAnsi="Arial" w:cs="Arial"/>
          <w:b/>
          <w:color w:val="000000"/>
          <w:sz w:val="20"/>
        </w:rPr>
        <w:t xml:space="preserve"> </w:t>
      </w:r>
      <w:r w:rsidRPr="0060709F">
        <w:rPr>
          <w:rFonts w:ascii="Arial" w:hAnsi="Arial" w:cs="Arial"/>
          <w:b/>
          <w:color w:val="000000"/>
          <w:sz w:val="20"/>
        </w:rPr>
        <w:t>требования,</w:t>
      </w:r>
      <w:r w:rsidR="003778C0" w:rsidRPr="0060709F">
        <w:rPr>
          <w:rFonts w:ascii="Arial" w:hAnsi="Arial" w:cs="Arial"/>
          <w:b/>
          <w:color w:val="000000"/>
          <w:sz w:val="20"/>
        </w:rPr>
        <w:t xml:space="preserve"> </w:t>
      </w:r>
      <w:r w:rsidRPr="0060709F">
        <w:rPr>
          <w:rFonts w:ascii="Arial" w:hAnsi="Arial" w:cs="Arial"/>
          <w:b/>
          <w:color w:val="000000"/>
          <w:sz w:val="20"/>
        </w:rPr>
        <w:t>предъявляемые</w:t>
      </w:r>
    </w:p>
    <w:p w:rsidR="001D4A99" w:rsidRPr="0060709F" w:rsidRDefault="001D4A99" w:rsidP="0060709F">
      <w:pPr>
        <w:ind w:firstLine="709"/>
        <w:jc w:val="both"/>
        <w:rPr>
          <w:rFonts w:ascii="Arial" w:hAnsi="Arial" w:cs="Arial"/>
          <w:b/>
          <w:color w:val="000000"/>
          <w:sz w:val="20"/>
        </w:rPr>
      </w:pPr>
      <w:r w:rsidRPr="0060709F">
        <w:rPr>
          <w:rFonts w:ascii="Arial" w:hAnsi="Arial" w:cs="Arial"/>
          <w:b/>
          <w:color w:val="000000"/>
          <w:sz w:val="20"/>
        </w:rPr>
        <w:t>для</w:t>
      </w:r>
      <w:r w:rsidR="003778C0" w:rsidRPr="0060709F">
        <w:rPr>
          <w:rFonts w:ascii="Arial" w:hAnsi="Arial" w:cs="Arial"/>
          <w:b/>
          <w:color w:val="000000"/>
          <w:sz w:val="20"/>
        </w:rPr>
        <w:t xml:space="preserve"> </w:t>
      </w:r>
      <w:r w:rsidRPr="0060709F">
        <w:rPr>
          <w:rFonts w:ascii="Arial" w:hAnsi="Arial" w:cs="Arial"/>
          <w:b/>
          <w:color w:val="000000"/>
          <w:sz w:val="20"/>
        </w:rPr>
        <w:t>замещения</w:t>
      </w:r>
      <w:r w:rsidR="003778C0" w:rsidRPr="0060709F">
        <w:rPr>
          <w:rFonts w:ascii="Arial" w:hAnsi="Arial" w:cs="Arial"/>
          <w:b/>
          <w:color w:val="000000"/>
          <w:sz w:val="20"/>
        </w:rPr>
        <w:t xml:space="preserve"> </w:t>
      </w:r>
      <w:r w:rsidRPr="0060709F">
        <w:rPr>
          <w:rFonts w:ascii="Arial" w:hAnsi="Arial" w:cs="Arial"/>
          <w:b/>
          <w:color w:val="000000"/>
          <w:sz w:val="20"/>
        </w:rPr>
        <w:t>ведущих</w:t>
      </w:r>
      <w:r w:rsidR="003778C0" w:rsidRPr="0060709F">
        <w:rPr>
          <w:rFonts w:ascii="Arial" w:hAnsi="Arial" w:cs="Arial"/>
          <w:b/>
          <w:color w:val="000000"/>
          <w:sz w:val="20"/>
        </w:rPr>
        <w:t xml:space="preserve"> </w:t>
      </w:r>
      <w:r w:rsidRPr="0060709F">
        <w:rPr>
          <w:rFonts w:ascii="Arial" w:hAnsi="Arial" w:cs="Arial"/>
          <w:b/>
          <w:color w:val="000000"/>
          <w:sz w:val="20"/>
        </w:rPr>
        <w:t>должностей</w:t>
      </w:r>
      <w:r w:rsidR="003778C0" w:rsidRPr="0060709F">
        <w:rPr>
          <w:rFonts w:ascii="Arial" w:hAnsi="Arial" w:cs="Arial"/>
          <w:b/>
          <w:color w:val="000000"/>
          <w:sz w:val="20"/>
        </w:rPr>
        <w:t xml:space="preserve"> </w:t>
      </w:r>
      <w:r w:rsidRPr="0060709F">
        <w:rPr>
          <w:rFonts w:ascii="Arial" w:hAnsi="Arial" w:cs="Arial"/>
          <w:b/>
          <w:color w:val="000000"/>
          <w:sz w:val="20"/>
        </w:rPr>
        <w:t>муниципальной</w:t>
      </w:r>
      <w:r w:rsidR="003778C0" w:rsidRPr="0060709F">
        <w:rPr>
          <w:rFonts w:ascii="Arial" w:hAnsi="Arial" w:cs="Arial"/>
          <w:b/>
          <w:color w:val="000000"/>
          <w:sz w:val="20"/>
        </w:rPr>
        <w:t xml:space="preserve"> </w:t>
      </w:r>
      <w:r w:rsidRPr="0060709F">
        <w:rPr>
          <w:rFonts w:ascii="Arial" w:hAnsi="Arial" w:cs="Arial"/>
          <w:b/>
          <w:color w:val="000000"/>
          <w:sz w:val="20"/>
        </w:rPr>
        <w:t>службы</w:t>
      </w:r>
    </w:p>
    <w:p w:rsidR="001D4A99" w:rsidRPr="0060709F" w:rsidRDefault="003778C0" w:rsidP="0060709F">
      <w:pPr>
        <w:ind w:firstLine="709"/>
        <w:jc w:val="both"/>
        <w:rPr>
          <w:rFonts w:ascii="Arial" w:hAnsi="Arial" w:cs="Arial"/>
          <w:color w:val="000000"/>
          <w:sz w:val="20"/>
        </w:rPr>
      </w:pPr>
      <w:r w:rsidRPr="0060709F">
        <w:rPr>
          <w:rFonts w:ascii="Arial" w:hAnsi="Arial" w:cs="Arial"/>
          <w:color w:val="000000"/>
          <w:sz w:val="20"/>
        </w:rPr>
        <w:t xml:space="preserve"> </w:t>
      </w:r>
    </w:p>
    <w:p w:rsidR="001D4A99" w:rsidRPr="0060709F" w:rsidRDefault="001D4A99" w:rsidP="0060709F">
      <w:pPr>
        <w:ind w:firstLine="709"/>
        <w:jc w:val="both"/>
        <w:rPr>
          <w:rFonts w:ascii="Arial" w:hAnsi="Arial" w:cs="Arial"/>
          <w:color w:val="000000"/>
          <w:sz w:val="20"/>
        </w:rPr>
      </w:pPr>
      <w:r w:rsidRPr="0060709F">
        <w:rPr>
          <w:rFonts w:ascii="Arial" w:hAnsi="Arial" w:cs="Arial"/>
          <w:color w:val="000000"/>
          <w:sz w:val="20"/>
        </w:rPr>
        <w:t>Уровень</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профессионального</w:t>
      </w:r>
      <w:r w:rsidR="003778C0" w:rsidRPr="0060709F">
        <w:rPr>
          <w:rFonts w:ascii="Arial" w:hAnsi="Arial" w:cs="Arial"/>
          <w:color w:val="000000"/>
          <w:sz w:val="20"/>
        </w:rPr>
        <w:t xml:space="preserve"> </w:t>
      </w:r>
      <w:r w:rsidRPr="0060709F">
        <w:rPr>
          <w:rFonts w:ascii="Arial" w:hAnsi="Arial" w:cs="Arial"/>
          <w:color w:val="000000"/>
          <w:sz w:val="20"/>
        </w:rPr>
        <w:t>образования:</w:t>
      </w:r>
      <w:r w:rsidR="003778C0" w:rsidRPr="0060709F">
        <w:rPr>
          <w:rFonts w:ascii="Arial" w:hAnsi="Arial" w:cs="Arial"/>
          <w:color w:val="000000"/>
          <w:sz w:val="20"/>
        </w:rPr>
        <w:t xml:space="preserve"> </w:t>
      </w:r>
      <w:r w:rsidRPr="0060709F">
        <w:rPr>
          <w:rFonts w:ascii="Arial" w:hAnsi="Arial" w:cs="Arial"/>
          <w:color w:val="000000"/>
          <w:sz w:val="20"/>
        </w:rPr>
        <w:t>высшее</w:t>
      </w:r>
      <w:r w:rsidR="003778C0" w:rsidRPr="0060709F">
        <w:rPr>
          <w:rFonts w:ascii="Arial" w:hAnsi="Arial" w:cs="Arial"/>
          <w:color w:val="000000"/>
          <w:sz w:val="20"/>
        </w:rPr>
        <w:t xml:space="preserve"> </w:t>
      </w:r>
      <w:r w:rsidRPr="0060709F">
        <w:rPr>
          <w:rFonts w:ascii="Arial" w:hAnsi="Arial" w:cs="Arial"/>
          <w:color w:val="000000"/>
          <w:sz w:val="20"/>
        </w:rPr>
        <w:t>образование.</w:t>
      </w:r>
    </w:p>
    <w:p w:rsidR="001D4A99" w:rsidRPr="0060709F" w:rsidRDefault="001D4A99" w:rsidP="0060709F">
      <w:pPr>
        <w:ind w:firstLine="709"/>
        <w:jc w:val="both"/>
        <w:rPr>
          <w:rFonts w:ascii="Arial" w:hAnsi="Arial" w:cs="Arial"/>
          <w:color w:val="000000"/>
          <w:sz w:val="20"/>
        </w:rPr>
      </w:pPr>
      <w:r w:rsidRPr="0060709F">
        <w:rPr>
          <w:rFonts w:ascii="Arial" w:hAnsi="Arial" w:cs="Arial"/>
          <w:color w:val="000000"/>
          <w:sz w:val="20"/>
        </w:rPr>
        <w:t>Стаж</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работы</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специальности,</w:t>
      </w:r>
      <w:r w:rsidR="003778C0" w:rsidRPr="0060709F">
        <w:rPr>
          <w:rFonts w:ascii="Arial" w:hAnsi="Arial" w:cs="Arial"/>
          <w:color w:val="000000"/>
          <w:sz w:val="20"/>
        </w:rPr>
        <w:t xml:space="preserve"> </w:t>
      </w:r>
      <w:r w:rsidRPr="0060709F">
        <w:rPr>
          <w:rFonts w:ascii="Arial" w:hAnsi="Arial" w:cs="Arial"/>
          <w:color w:val="000000"/>
          <w:sz w:val="20"/>
        </w:rPr>
        <w:t>направлению</w:t>
      </w:r>
      <w:r w:rsidR="003778C0" w:rsidRPr="0060709F">
        <w:rPr>
          <w:rFonts w:ascii="Arial" w:hAnsi="Arial" w:cs="Arial"/>
          <w:color w:val="000000"/>
          <w:sz w:val="20"/>
        </w:rPr>
        <w:t xml:space="preserve"> </w:t>
      </w:r>
      <w:r w:rsidRPr="0060709F">
        <w:rPr>
          <w:rFonts w:ascii="Arial" w:hAnsi="Arial" w:cs="Arial"/>
          <w:color w:val="000000"/>
          <w:sz w:val="20"/>
        </w:rPr>
        <w:t>подготовки:</w:t>
      </w:r>
      <w:r w:rsidR="003778C0" w:rsidRPr="0060709F">
        <w:rPr>
          <w:rFonts w:ascii="Arial" w:hAnsi="Arial" w:cs="Arial"/>
          <w:color w:val="000000"/>
          <w:sz w:val="20"/>
        </w:rPr>
        <w:t xml:space="preserve"> </w:t>
      </w:r>
      <w:r w:rsidRPr="0060709F">
        <w:rPr>
          <w:rFonts w:ascii="Arial" w:hAnsi="Arial" w:cs="Arial"/>
          <w:color w:val="000000"/>
          <w:sz w:val="20"/>
        </w:rPr>
        <w:t>требования</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предъявляются.</w:t>
      </w:r>
    </w:p>
    <w:p w:rsidR="001D4A99" w:rsidRPr="0060709F" w:rsidRDefault="003778C0" w:rsidP="0060709F">
      <w:pPr>
        <w:ind w:firstLine="709"/>
        <w:jc w:val="both"/>
        <w:rPr>
          <w:rFonts w:ascii="Arial" w:hAnsi="Arial" w:cs="Arial"/>
          <w:color w:val="000000"/>
          <w:sz w:val="20"/>
        </w:rPr>
      </w:pPr>
      <w:r w:rsidRPr="0060709F">
        <w:rPr>
          <w:rFonts w:ascii="Arial" w:hAnsi="Arial" w:cs="Arial"/>
          <w:color w:val="000000"/>
          <w:sz w:val="20"/>
        </w:rPr>
        <w:t xml:space="preserve"> </w:t>
      </w:r>
    </w:p>
    <w:p w:rsidR="001D4A99" w:rsidRPr="0060709F" w:rsidRDefault="001D4A99" w:rsidP="0060709F">
      <w:pPr>
        <w:ind w:firstLine="709"/>
        <w:jc w:val="both"/>
        <w:rPr>
          <w:rFonts w:ascii="Arial" w:hAnsi="Arial" w:cs="Arial"/>
          <w:b/>
          <w:color w:val="000000"/>
          <w:sz w:val="20"/>
        </w:rPr>
      </w:pPr>
      <w:r w:rsidRPr="0060709F">
        <w:rPr>
          <w:rFonts w:ascii="Arial" w:hAnsi="Arial" w:cs="Arial"/>
          <w:b/>
          <w:color w:val="000000"/>
          <w:sz w:val="20"/>
        </w:rPr>
        <w:t>IV.</w:t>
      </w:r>
      <w:r w:rsidR="003778C0" w:rsidRPr="0060709F">
        <w:rPr>
          <w:rFonts w:ascii="Arial" w:hAnsi="Arial" w:cs="Arial"/>
          <w:b/>
          <w:color w:val="000000"/>
          <w:sz w:val="20"/>
        </w:rPr>
        <w:t xml:space="preserve"> </w:t>
      </w:r>
      <w:r w:rsidRPr="0060709F">
        <w:rPr>
          <w:rFonts w:ascii="Arial" w:hAnsi="Arial" w:cs="Arial"/>
          <w:b/>
          <w:color w:val="000000"/>
          <w:sz w:val="20"/>
        </w:rPr>
        <w:t>Квалификационные</w:t>
      </w:r>
      <w:r w:rsidR="003778C0" w:rsidRPr="0060709F">
        <w:rPr>
          <w:rFonts w:ascii="Arial" w:hAnsi="Arial" w:cs="Arial"/>
          <w:b/>
          <w:color w:val="000000"/>
          <w:sz w:val="20"/>
        </w:rPr>
        <w:t xml:space="preserve"> </w:t>
      </w:r>
      <w:r w:rsidRPr="0060709F">
        <w:rPr>
          <w:rFonts w:ascii="Arial" w:hAnsi="Arial" w:cs="Arial"/>
          <w:b/>
          <w:color w:val="000000"/>
          <w:sz w:val="20"/>
        </w:rPr>
        <w:t>требования,</w:t>
      </w:r>
      <w:r w:rsidR="003778C0" w:rsidRPr="0060709F">
        <w:rPr>
          <w:rFonts w:ascii="Arial" w:hAnsi="Arial" w:cs="Arial"/>
          <w:b/>
          <w:color w:val="000000"/>
          <w:sz w:val="20"/>
        </w:rPr>
        <w:t xml:space="preserve"> </w:t>
      </w:r>
      <w:r w:rsidRPr="0060709F">
        <w:rPr>
          <w:rFonts w:ascii="Arial" w:hAnsi="Arial" w:cs="Arial"/>
          <w:b/>
          <w:color w:val="000000"/>
          <w:sz w:val="20"/>
        </w:rPr>
        <w:t>предъявляемые</w:t>
      </w:r>
    </w:p>
    <w:p w:rsidR="001D4A99" w:rsidRPr="0060709F" w:rsidRDefault="001D4A99" w:rsidP="0060709F">
      <w:pPr>
        <w:ind w:firstLine="709"/>
        <w:jc w:val="both"/>
        <w:rPr>
          <w:rFonts w:ascii="Arial" w:hAnsi="Arial" w:cs="Arial"/>
          <w:b/>
          <w:color w:val="000000"/>
          <w:sz w:val="20"/>
        </w:rPr>
      </w:pPr>
      <w:r w:rsidRPr="0060709F">
        <w:rPr>
          <w:rFonts w:ascii="Arial" w:hAnsi="Arial" w:cs="Arial"/>
          <w:b/>
          <w:color w:val="000000"/>
          <w:sz w:val="20"/>
        </w:rPr>
        <w:t>для</w:t>
      </w:r>
      <w:r w:rsidR="003778C0" w:rsidRPr="0060709F">
        <w:rPr>
          <w:rFonts w:ascii="Arial" w:hAnsi="Arial" w:cs="Arial"/>
          <w:b/>
          <w:color w:val="000000"/>
          <w:sz w:val="20"/>
        </w:rPr>
        <w:t xml:space="preserve"> </w:t>
      </w:r>
      <w:r w:rsidRPr="0060709F">
        <w:rPr>
          <w:rFonts w:ascii="Arial" w:hAnsi="Arial" w:cs="Arial"/>
          <w:b/>
          <w:color w:val="000000"/>
          <w:sz w:val="20"/>
        </w:rPr>
        <w:t>замещения</w:t>
      </w:r>
      <w:r w:rsidR="003778C0" w:rsidRPr="0060709F">
        <w:rPr>
          <w:rFonts w:ascii="Arial" w:hAnsi="Arial" w:cs="Arial"/>
          <w:b/>
          <w:color w:val="000000"/>
          <w:sz w:val="20"/>
        </w:rPr>
        <w:t xml:space="preserve"> </w:t>
      </w:r>
      <w:r w:rsidRPr="0060709F">
        <w:rPr>
          <w:rFonts w:ascii="Arial" w:hAnsi="Arial" w:cs="Arial"/>
          <w:b/>
          <w:color w:val="000000"/>
          <w:sz w:val="20"/>
        </w:rPr>
        <w:t>старших</w:t>
      </w:r>
      <w:r w:rsidR="003778C0" w:rsidRPr="0060709F">
        <w:rPr>
          <w:rFonts w:ascii="Arial" w:hAnsi="Arial" w:cs="Arial"/>
          <w:b/>
          <w:color w:val="000000"/>
          <w:sz w:val="20"/>
        </w:rPr>
        <w:t xml:space="preserve"> </w:t>
      </w:r>
      <w:r w:rsidRPr="0060709F">
        <w:rPr>
          <w:rFonts w:ascii="Arial" w:hAnsi="Arial" w:cs="Arial"/>
          <w:b/>
          <w:color w:val="000000"/>
          <w:sz w:val="20"/>
        </w:rPr>
        <w:t>должностей</w:t>
      </w:r>
      <w:r w:rsidR="003778C0" w:rsidRPr="0060709F">
        <w:rPr>
          <w:rFonts w:ascii="Arial" w:hAnsi="Arial" w:cs="Arial"/>
          <w:b/>
          <w:color w:val="000000"/>
          <w:sz w:val="20"/>
        </w:rPr>
        <w:t xml:space="preserve"> </w:t>
      </w:r>
      <w:r w:rsidRPr="0060709F">
        <w:rPr>
          <w:rFonts w:ascii="Arial" w:hAnsi="Arial" w:cs="Arial"/>
          <w:b/>
          <w:color w:val="000000"/>
          <w:sz w:val="20"/>
        </w:rPr>
        <w:t>муниципальной</w:t>
      </w:r>
      <w:r w:rsidR="003778C0" w:rsidRPr="0060709F">
        <w:rPr>
          <w:rFonts w:ascii="Arial" w:hAnsi="Arial" w:cs="Arial"/>
          <w:b/>
          <w:color w:val="000000"/>
          <w:sz w:val="20"/>
        </w:rPr>
        <w:t xml:space="preserve"> </w:t>
      </w:r>
      <w:r w:rsidRPr="0060709F">
        <w:rPr>
          <w:rFonts w:ascii="Arial" w:hAnsi="Arial" w:cs="Arial"/>
          <w:b/>
          <w:color w:val="000000"/>
          <w:sz w:val="20"/>
        </w:rPr>
        <w:t>службы</w:t>
      </w:r>
    </w:p>
    <w:p w:rsidR="001D4A99" w:rsidRPr="0060709F" w:rsidRDefault="003778C0" w:rsidP="0060709F">
      <w:pPr>
        <w:ind w:firstLine="709"/>
        <w:jc w:val="both"/>
        <w:rPr>
          <w:rFonts w:ascii="Arial" w:hAnsi="Arial" w:cs="Arial"/>
          <w:color w:val="000000"/>
          <w:sz w:val="20"/>
        </w:rPr>
      </w:pPr>
      <w:r w:rsidRPr="0060709F">
        <w:rPr>
          <w:rFonts w:ascii="Arial" w:hAnsi="Arial" w:cs="Arial"/>
          <w:color w:val="000000"/>
          <w:sz w:val="20"/>
        </w:rPr>
        <w:t xml:space="preserve"> </w:t>
      </w:r>
    </w:p>
    <w:p w:rsidR="001D4A99" w:rsidRPr="0060709F" w:rsidRDefault="001D4A99" w:rsidP="0060709F">
      <w:pPr>
        <w:ind w:firstLine="709"/>
        <w:jc w:val="both"/>
        <w:rPr>
          <w:rFonts w:ascii="Arial" w:hAnsi="Arial" w:cs="Arial"/>
          <w:color w:val="000000"/>
          <w:sz w:val="20"/>
        </w:rPr>
      </w:pPr>
      <w:r w:rsidRPr="0060709F">
        <w:rPr>
          <w:rFonts w:ascii="Arial" w:hAnsi="Arial" w:cs="Arial"/>
          <w:color w:val="000000"/>
          <w:sz w:val="20"/>
        </w:rPr>
        <w:t>Уровень</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профессионального</w:t>
      </w:r>
      <w:r w:rsidR="003778C0" w:rsidRPr="0060709F">
        <w:rPr>
          <w:rFonts w:ascii="Arial" w:hAnsi="Arial" w:cs="Arial"/>
          <w:color w:val="000000"/>
          <w:sz w:val="20"/>
        </w:rPr>
        <w:t xml:space="preserve"> </w:t>
      </w:r>
      <w:r w:rsidRPr="0060709F">
        <w:rPr>
          <w:rFonts w:ascii="Arial" w:hAnsi="Arial" w:cs="Arial"/>
          <w:color w:val="000000"/>
          <w:sz w:val="20"/>
        </w:rPr>
        <w:t>образования</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должностям</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функциональному</w:t>
      </w:r>
      <w:r w:rsidR="003778C0" w:rsidRPr="0060709F">
        <w:rPr>
          <w:rFonts w:ascii="Arial" w:hAnsi="Arial" w:cs="Arial"/>
          <w:color w:val="000000"/>
          <w:sz w:val="20"/>
        </w:rPr>
        <w:t xml:space="preserve"> </w:t>
      </w:r>
      <w:r w:rsidRPr="0060709F">
        <w:rPr>
          <w:rFonts w:ascii="Arial" w:hAnsi="Arial" w:cs="Arial"/>
          <w:color w:val="000000"/>
          <w:sz w:val="20"/>
        </w:rPr>
        <w:t>признаку</w:t>
      </w:r>
      <w:r w:rsidR="003778C0" w:rsidRPr="0060709F">
        <w:rPr>
          <w:rFonts w:ascii="Arial" w:hAnsi="Arial" w:cs="Arial"/>
          <w:color w:val="000000"/>
          <w:sz w:val="20"/>
        </w:rPr>
        <w:t xml:space="preserve"> </w:t>
      </w:r>
      <w:r w:rsidRPr="0060709F">
        <w:rPr>
          <w:rFonts w:ascii="Arial" w:hAnsi="Arial" w:cs="Arial"/>
          <w:color w:val="000000"/>
          <w:sz w:val="20"/>
        </w:rPr>
        <w:t>"специалисты"):</w:t>
      </w:r>
      <w:r w:rsidR="003778C0" w:rsidRPr="0060709F">
        <w:rPr>
          <w:rFonts w:ascii="Arial" w:hAnsi="Arial" w:cs="Arial"/>
          <w:color w:val="000000"/>
          <w:sz w:val="20"/>
        </w:rPr>
        <w:t xml:space="preserve"> </w:t>
      </w:r>
      <w:r w:rsidRPr="0060709F">
        <w:rPr>
          <w:rFonts w:ascii="Arial" w:hAnsi="Arial" w:cs="Arial"/>
          <w:color w:val="000000"/>
          <w:sz w:val="20"/>
        </w:rPr>
        <w:t>высшее</w:t>
      </w:r>
      <w:r w:rsidR="003778C0" w:rsidRPr="0060709F">
        <w:rPr>
          <w:rFonts w:ascii="Arial" w:hAnsi="Arial" w:cs="Arial"/>
          <w:color w:val="000000"/>
          <w:sz w:val="20"/>
        </w:rPr>
        <w:t xml:space="preserve"> </w:t>
      </w:r>
      <w:r w:rsidRPr="0060709F">
        <w:rPr>
          <w:rFonts w:ascii="Arial" w:hAnsi="Arial" w:cs="Arial"/>
          <w:color w:val="000000"/>
          <w:sz w:val="20"/>
        </w:rPr>
        <w:t>образование.</w:t>
      </w:r>
    </w:p>
    <w:p w:rsidR="001D4A99" w:rsidRPr="0060709F" w:rsidRDefault="001D4A99" w:rsidP="0060709F">
      <w:pPr>
        <w:ind w:firstLine="709"/>
        <w:jc w:val="both"/>
        <w:rPr>
          <w:rFonts w:ascii="Arial" w:hAnsi="Arial" w:cs="Arial"/>
          <w:color w:val="000000"/>
          <w:sz w:val="20"/>
        </w:rPr>
      </w:pPr>
      <w:r w:rsidRPr="0060709F">
        <w:rPr>
          <w:rFonts w:ascii="Arial" w:hAnsi="Arial" w:cs="Arial"/>
          <w:color w:val="000000"/>
          <w:sz w:val="20"/>
        </w:rPr>
        <w:t>Уровень</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профессионального</w:t>
      </w:r>
      <w:r w:rsidR="003778C0" w:rsidRPr="0060709F">
        <w:rPr>
          <w:rFonts w:ascii="Arial" w:hAnsi="Arial" w:cs="Arial"/>
          <w:color w:val="000000"/>
          <w:sz w:val="20"/>
        </w:rPr>
        <w:t xml:space="preserve"> </w:t>
      </w:r>
      <w:r w:rsidRPr="0060709F">
        <w:rPr>
          <w:rFonts w:ascii="Arial" w:hAnsi="Arial" w:cs="Arial"/>
          <w:color w:val="000000"/>
          <w:sz w:val="20"/>
        </w:rPr>
        <w:t>образования</w:t>
      </w:r>
      <w:r w:rsidR="003778C0" w:rsidRPr="0060709F">
        <w:rPr>
          <w:rFonts w:ascii="Arial" w:hAnsi="Arial" w:cs="Arial"/>
          <w:color w:val="000000"/>
          <w:sz w:val="20"/>
        </w:rPr>
        <w:t xml:space="preserve"> </w:t>
      </w:r>
      <w:r w:rsidRPr="0060709F">
        <w:rPr>
          <w:rFonts w:ascii="Arial" w:hAnsi="Arial" w:cs="Arial"/>
          <w:color w:val="000000"/>
          <w:sz w:val="20"/>
        </w:rPr>
        <w:t>(к</w:t>
      </w:r>
      <w:r w:rsidR="003778C0" w:rsidRPr="0060709F">
        <w:rPr>
          <w:rFonts w:ascii="Arial" w:hAnsi="Arial" w:cs="Arial"/>
          <w:color w:val="000000"/>
          <w:sz w:val="20"/>
        </w:rPr>
        <w:t xml:space="preserve"> </w:t>
      </w:r>
      <w:r w:rsidRPr="0060709F">
        <w:rPr>
          <w:rFonts w:ascii="Arial" w:hAnsi="Arial" w:cs="Arial"/>
          <w:color w:val="000000"/>
          <w:sz w:val="20"/>
        </w:rPr>
        <w:t>должностям</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функциональному</w:t>
      </w:r>
      <w:r w:rsidR="003778C0" w:rsidRPr="0060709F">
        <w:rPr>
          <w:rFonts w:ascii="Arial" w:hAnsi="Arial" w:cs="Arial"/>
          <w:color w:val="000000"/>
          <w:sz w:val="20"/>
        </w:rPr>
        <w:t xml:space="preserve"> </w:t>
      </w:r>
      <w:r w:rsidRPr="0060709F">
        <w:rPr>
          <w:rFonts w:ascii="Arial" w:hAnsi="Arial" w:cs="Arial"/>
          <w:color w:val="000000"/>
          <w:sz w:val="20"/>
        </w:rPr>
        <w:t>признаку</w:t>
      </w:r>
      <w:r w:rsidR="003778C0" w:rsidRPr="0060709F">
        <w:rPr>
          <w:rFonts w:ascii="Arial" w:hAnsi="Arial" w:cs="Arial"/>
          <w:color w:val="000000"/>
          <w:sz w:val="20"/>
        </w:rPr>
        <w:t xml:space="preserve"> </w:t>
      </w:r>
      <w:r w:rsidRPr="0060709F">
        <w:rPr>
          <w:rFonts w:ascii="Arial" w:hAnsi="Arial" w:cs="Arial"/>
          <w:color w:val="000000"/>
          <w:sz w:val="20"/>
        </w:rPr>
        <w:t>"обеспечивающие</w:t>
      </w:r>
      <w:r w:rsidR="003778C0" w:rsidRPr="0060709F">
        <w:rPr>
          <w:rFonts w:ascii="Arial" w:hAnsi="Arial" w:cs="Arial"/>
          <w:color w:val="000000"/>
          <w:sz w:val="20"/>
        </w:rPr>
        <w:t xml:space="preserve"> </w:t>
      </w:r>
      <w:r w:rsidRPr="0060709F">
        <w:rPr>
          <w:rFonts w:ascii="Arial" w:hAnsi="Arial" w:cs="Arial"/>
          <w:color w:val="000000"/>
          <w:sz w:val="20"/>
        </w:rPr>
        <w:t>специалисты"):</w:t>
      </w:r>
      <w:r w:rsidR="003778C0" w:rsidRPr="0060709F">
        <w:rPr>
          <w:rFonts w:ascii="Arial" w:hAnsi="Arial" w:cs="Arial"/>
          <w:color w:val="000000"/>
          <w:sz w:val="20"/>
        </w:rPr>
        <w:t xml:space="preserve"> </w:t>
      </w:r>
      <w:r w:rsidRPr="0060709F">
        <w:rPr>
          <w:rFonts w:ascii="Arial" w:hAnsi="Arial" w:cs="Arial"/>
          <w:color w:val="000000"/>
          <w:sz w:val="20"/>
        </w:rPr>
        <w:t>пр</w:t>
      </w:r>
      <w:r w:rsidRPr="0060709F">
        <w:rPr>
          <w:rFonts w:ascii="Arial" w:hAnsi="Arial" w:cs="Arial"/>
          <w:color w:val="000000"/>
          <w:sz w:val="20"/>
        </w:rPr>
        <w:t>о</w:t>
      </w:r>
      <w:r w:rsidRPr="0060709F">
        <w:rPr>
          <w:rFonts w:ascii="Arial" w:hAnsi="Arial" w:cs="Arial"/>
          <w:color w:val="000000"/>
          <w:sz w:val="20"/>
        </w:rPr>
        <w:t>фессиональное</w:t>
      </w:r>
      <w:r w:rsidR="003778C0" w:rsidRPr="0060709F">
        <w:rPr>
          <w:rFonts w:ascii="Arial" w:hAnsi="Arial" w:cs="Arial"/>
          <w:color w:val="000000"/>
          <w:sz w:val="20"/>
        </w:rPr>
        <w:t xml:space="preserve"> </w:t>
      </w:r>
      <w:r w:rsidRPr="0060709F">
        <w:rPr>
          <w:rFonts w:ascii="Arial" w:hAnsi="Arial" w:cs="Arial"/>
          <w:color w:val="000000"/>
          <w:sz w:val="20"/>
        </w:rPr>
        <w:t>образование.</w:t>
      </w:r>
    </w:p>
    <w:p w:rsidR="00825DFE" w:rsidRPr="0060709F" w:rsidRDefault="001D4A99" w:rsidP="0060709F">
      <w:pPr>
        <w:ind w:firstLine="709"/>
        <w:jc w:val="both"/>
        <w:rPr>
          <w:rFonts w:ascii="Arial" w:hAnsi="Arial" w:cs="Arial"/>
          <w:color w:val="000000"/>
          <w:sz w:val="20"/>
        </w:rPr>
      </w:pPr>
      <w:r w:rsidRPr="0060709F">
        <w:rPr>
          <w:rFonts w:ascii="Arial" w:hAnsi="Arial" w:cs="Arial"/>
          <w:color w:val="000000"/>
          <w:sz w:val="20"/>
        </w:rPr>
        <w:t>Стаж</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работы</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специальности,</w:t>
      </w:r>
      <w:r w:rsidR="003778C0" w:rsidRPr="0060709F">
        <w:rPr>
          <w:rFonts w:ascii="Arial" w:hAnsi="Arial" w:cs="Arial"/>
          <w:color w:val="000000"/>
          <w:sz w:val="20"/>
        </w:rPr>
        <w:t xml:space="preserve"> </w:t>
      </w:r>
      <w:r w:rsidRPr="0060709F">
        <w:rPr>
          <w:rFonts w:ascii="Arial" w:hAnsi="Arial" w:cs="Arial"/>
          <w:color w:val="000000"/>
          <w:sz w:val="20"/>
        </w:rPr>
        <w:t>направлению</w:t>
      </w:r>
      <w:r w:rsidR="003778C0" w:rsidRPr="0060709F">
        <w:rPr>
          <w:rFonts w:ascii="Arial" w:hAnsi="Arial" w:cs="Arial"/>
          <w:color w:val="000000"/>
          <w:sz w:val="20"/>
        </w:rPr>
        <w:t xml:space="preserve"> </w:t>
      </w:r>
      <w:r w:rsidRPr="0060709F">
        <w:rPr>
          <w:rFonts w:ascii="Arial" w:hAnsi="Arial" w:cs="Arial"/>
          <w:color w:val="000000"/>
          <w:sz w:val="20"/>
        </w:rPr>
        <w:t>подготовки:</w:t>
      </w:r>
      <w:r w:rsidR="003778C0" w:rsidRPr="0060709F">
        <w:rPr>
          <w:rFonts w:ascii="Arial" w:hAnsi="Arial" w:cs="Arial"/>
          <w:color w:val="000000"/>
          <w:sz w:val="20"/>
        </w:rPr>
        <w:t xml:space="preserve"> </w:t>
      </w:r>
      <w:r w:rsidRPr="0060709F">
        <w:rPr>
          <w:rFonts w:ascii="Arial" w:hAnsi="Arial" w:cs="Arial"/>
          <w:color w:val="000000"/>
          <w:sz w:val="20"/>
        </w:rPr>
        <w:t>требования</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предъявляются.</w:t>
      </w:r>
    </w:p>
    <w:p w:rsidR="001D4A99" w:rsidRPr="0060709F" w:rsidRDefault="003778C0" w:rsidP="0060709F">
      <w:pPr>
        <w:ind w:firstLine="709"/>
        <w:jc w:val="both"/>
        <w:rPr>
          <w:rFonts w:ascii="Arial" w:hAnsi="Arial" w:cs="Arial"/>
          <w:color w:val="000000"/>
          <w:sz w:val="20"/>
        </w:rPr>
      </w:pPr>
      <w:r w:rsidRPr="0060709F">
        <w:rPr>
          <w:rFonts w:ascii="Arial" w:hAnsi="Arial" w:cs="Arial"/>
          <w:color w:val="000000"/>
          <w:sz w:val="20"/>
        </w:rPr>
        <w:t xml:space="preserve"> </w:t>
      </w:r>
    </w:p>
    <w:p w:rsidR="001D4A99" w:rsidRPr="0060709F" w:rsidRDefault="001D4A99" w:rsidP="0060709F">
      <w:pPr>
        <w:ind w:firstLine="709"/>
        <w:jc w:val="both"/>
        <w:rPr>
          <w:rFonts w:ascii="Arial" w:hAnsi="Arial" w:cs="Arial"/>
          <w:b/>
          <w:color w:val="000000"/>
          <w:sz w:val="20"/>
        </w:rPr>
      </w:pPr>
      <w:r w:rsidRPr="0060709F">
        <w:rPr>
          <w:rFonts w:ascii="Arial" w:hAnsi="Arial" w:cs="Arial"/>
          <w:b/>
          <w:color w:val="000000"/>
          <w:sz w:val="20"/>
        </w:rPr>
        <w:t>V.</w:t>
      </w:r>
      <w:r w:rsidR="003778C0" w:rsidRPr="0060709F">
        <w:rPr>
          <w:rFonts w:ascii="Arial" w:hAnsi="Arial" w:cs="Arial"/>
          <w:b/>
          <w:color w:val="000000"/>
          <w:sz w:val="20"/>
        </w:rPr>
        <w:t xml:space="preserve"> </w:t>
      </w:r>
      <w:r w:rsidRPr="0060709F">
        <w:rPr>
          <w:rFonts w:ascii="Arial" w:hAnsi="Arial" w:cs="Arial"/>
          <w:b/>
          <w:color w:val="000000"/>
          <w:sz w:val="20"/>
        </w:rPr>
        <w:t>Квалификационные</w:t>
      </w:r>
      <w:r w:rsidR="003778C0" w:rsidRPr="0060709F">
        <w:rPr>
          <w:rFonts w:ascii="Arial" w:hAnsi="Arial" w:cs="Arial"/>
          <w:b/>
          <w:color w:val="000000"/>
          <w:sz w:val="20"/>
        </w:rPr>
        <w:t xml:space="preserve"> </w:t>
      </w:r>
      <w:r w:rsidRPr="0060709F">
        <w:rPr>
          <w:rFonts w:ascii="Arial" w:hAnsi="Arial" w:cs="Arial"/>
          <w:b/>
          <w:color w:val="000000"/>
          <w:sz w:val="20"/>
        </w:rPr>
        <w:t>требования,</w:t>
      </w:r>
      <w:r w:rsidR="003778C0" w:rsidRPr="0060709F">
        <w:rPr>
          <w:rFonts w:ascii="Arial" w:hAnsi="Arial" w:cs="Arial"/>
          <w:b/>
          <w:color w:val="000000"/>
          <w:sz w:val="20"/>
        </w:rPr>
        <w:t xml:space="preserve"> </w:t>
      </w:r>
      <w:r w:rsidRPr="0060709F">
        <w:rPr>
          <w:rFonts w:ascii="Arial" w:hAnsi="Arial" w:cs="Arial"/>
          <w:b/>
          <w:color w:val="000000"/>
          <w:sz w:val="20"/>
        </w:rPr>
        <w:t>предъявляемые</w:t>
      </w:r>
    </w:p>
    <w:p w:rsidR="001D4A99" w:rsidRPr="0060709F" w:rsidRDefault="001D4A99" w:rsidP="0060709F">
      <w:pPr>
        <w:ind w:firstLine="709"/>
        <w:jc w:val="both"/>
        <w:rPr>
          <w:rFonts w:ascii="Arial" w:hAnsi="Arial" w:cs="Arial"/>
          <w:b/>
          <w:color w:val="000000"/>
          <w:sz w:val="20"/>
        </w:rPr>
      </w:pPr>
      <w:r w:rsidRPr="0060709F">
        <w:rPr>
          <w:rFonts w:ascii="Arial" w:hAnsi="Arial" w:cs="Arial"/>
          <w:b/>
          <w:color w:val="000000"/>
          <w:sz w:val="20"/>
        </w:rPr>
        <w:t>для</w:t>
      </w:r>
      <w:r w:rsidR="003778C0" w:rsidRPr="0060709F">
        <w:rPr>
          <w:rFonts w:ascii="Arial" w:hAnsi="Arial" w:cs="Arial"/>
          <w:b/>
          <w:color w:val="000000"/>
          <w:sz w:val="20"/>
        </w:rPr>
        <w:t xml:space="preserve"> </w:t>
      </w:r>
      <w:r w:rsidRPr="0060709F">
        <w:rPr>
          <w:rFonts w:ascii="Arial" w:hAnsi="Arial" w:cs="Arial"/>
          <w:b/>
          <w:color w:val="000000"/>
          <w:sz w:val="20"/>
        </w:rPr>
        <w:t>замещения</w:t>
      </w:r>
      <w:r w:rsidR="003778C0" w:rsidRPr="0060709F">
        <w:rPr>
          <w:rFonts w:ascii="Arial" w:hAnsi="Arial" w:cs="Arial"/>
          <w:b/>
          <w:color w:val="000000"/>
          <w:sz w:val="20"/>
        </w:rPr>
        <w:t xml:space="preserve"> </w:t>
      </w:r>
      <w:r w:rsidRPr="0060709F">
        <w:rPr>
          <w:rFonts w:ascii="Arial" w:hAnsi="Arial" w:cs="Arial"/>
          <w:b/>
          <w:color w:val="000000"/>
          <w:sz w:val="20"/>
        </w:rPr>
        <w:t>младших</w:t>
      </w:r>
      <w:r w:rsidR="003778C0" w:rsidRPr="0060709F">
        <w:rPr>
          <w:rFonts w:ascii="Arial" w:hAnsi="Arial" w:cs="Arial"/>
          <w:b/>
          <w:color w:val="000000"/>
          <w:sz w:val="20"/>
        </w:rPr>
        <w:t xml:space="preserve"> </w:t>
      </w:r>
      <w:r w:rsidRPr="0060709F">
        <w:rPr>
          <w:rFonts w:ascii="Arial" w:hAnsi="Arial" w:cs="Arial"/>
          <w:b/>
          <w:color w:val="000000"/>
          <w:sz w:val="20"/>
        </w:rPr>
        <w:t>должностей</w:t>
      </w:r>
      <w:r w:rsidR="003778C0" w:rsidRPr="0060709F">
        <w:rPr>
          <w:rFonts w:ascii="Arial" w:hAnsi="Arial" w:cs="Arial"/>
          <w:b/>
          <w:color w:val="000000"/>
          <w:sz w:val="20"/>
        </w:rPr>
        <w:t xml:space="preserve"> </w:t>
      </w:r>
      <w:r w:rsidRPr="0060709F">
        <w:rPr>
          <w:rFonts w:ascii="Arial" w:hAnsi="Arial" w:cs="Arial"/>
          <w:b/>
          <w:color w:val="000000"/>
          <w:sz w:val="20"/>
        </w:rPr>
        <w:t>муниципальной</w:t>
      </w:r>
      <w:r w:rsidR="003778C0" w:rsidRPr="0060709F">
        <w:rPr>
          <w:rFonts w:ascii="Arial" w:hAnsi="Arial" w:cs="Arial"/>
          <w:b/>
          <w:color w:val="000000"/>
          <w:sz w:val="20"/>
        </w:rPr>
        <w:t xml:space="preserve"> </w:t>
      </w:r>
      <w:r w:rsidRPr="0060709F">
        <w:rPr>
          <w:rFonts w:ascii="Arial" w:hAnsi="Arial" w:cs="Arial"/>
          <w:b/>
          <w:color w:val="000000"/>
          <w:sz w:val="20"/>
        </w:rPr>
        <w:t>службы</w:t>
      </w:r>
    </w:p>
    <w:p w:rsidR="001D4A99" w:rsidRPr="0060709F" w:rsidRDefault="003778C0" w:rsidP="0060709F">
      <w:pPr>
        <w:ind w:firstLine="709"/>
        <w:jc w:val="both"/>
        <w:rPr>
          <w:rFonts w:ascii="Arial" w:hAnsi="Arial" w:cs="Arial"/>
          <w:color w:val="000000"/>
          <w:sz w:val="20"/>
        </w:rPr>
      </w:pPr>
      <w:r w:rsidRPr="0060709F">
        <w:rPr>
          <w:rFonts w:ascii="Arial" w:hAnsi="Arial" w:cs="Arial"/>
          <w:color w:val="000000"/>
          <w:sz w:val="20"/>
        </w:rPr>
        <w:t xml:space="preserve"> </w:t>
      </w:r>
    </w:p>
    <w:p w:rsidR="001D4A99" w:rsidRPr="0060709F" w:rsidRDefault="001D4A99" w:rsidP="0060709F">
      <w:pPr>
        <w:ind w:firstLine="709"/>
        <w:jc w:val="both"/>
        <w:rPr>
          <w:rFonts w:ascii="Arial" w:hAnsi="Arial" w:cs="Arial"/>
          <w:color w:val="000000"/>
          <w:sz w:val="20"/>
        </w:rPr>
      </w:pPr>
      <w:r w:rsidRPr="0060709F">
        <w:rPr>
          <w:rFonts w:ascii="Arial" w:hAnsi="Arial" w:cs="Arial"/>
          <w:color w:val="000000"/>
          <w:sz w:val="20"/>
        </w:rPr>
        <w:t>Уровень</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профессионального</w:t>
      </w:r>
      <w:r w:rsidR="003778C0" w:rsidRPr="0060709F">
        <w:rPr>
          <w:rFonts w:ascii="Arial" w:hAnsi="Arial" w:cs="Arial"/>
          <w:color w:val="000000"/>
          <w:sz w:val="20"/>
        </w:rPr>
        <w:t xml:space="preserve"> </w:t>
      </w:r>
      <w:r w:rsidRPr="0060709F">
        <w:rPr>
          <w:rFonts w:ascii="Arial" w:hAnsi="Arial" w:cs="Arial"/>
          <w:color w:val="000000"/>
          <w:sz w:val="20"/>
        </w:rPr>
        <w:t>образования:</w:t>
      </w:r>
      <w:r w:rsidR="003778C0" w:rsidRPr="0060709F">
        <w:rPr>
          <w:rFonts w:ascii="Arial" w:hAnsi="Arial" w:cs="Arial"/>
          <w:color w:val="000000"/>
          <w:sz w:val="20"/>
        </w:rPr>
        <w:t xml:space="preserve"> </w:t>
      </w:r>
      <w:r w:rsidRPr="0060709F">
        <w:rPr>
          <w:rFonts w:ascii="Arial" w:hAnsi="Arial" w:cs="Arial"/>
          <w:color w:val="000000"/>
          <w:sz w:val="20"/>
        </w:rPr>
        <w:t>профессиональное</w:t>
      </w:r>
      <w:r w:rsidR="003778C0" w:rsidRPr="0060709F">
        <w:rPr>
          <w:rFonts w:ascii="Arial" w:hAnsi="Arial" w:cs="Arial"/>
          <w:color w:val="000000"/>
          <w:sz w:val="20"/>
        </w:rPr>
        <w:t xml:space="preserve"> </w:t>
      </w:r>
      <w:r w:rsidRPr="0060709F">
        <w:rPr>
          <w:rFonts w:ascii="Arial" w:hAnsi="Arial" w:cs="Arial"/>
          <w:color w:val="000000"/>
          <w:sz w:val="20"/>
        </w:rPr>
        <w:t>образование.</w:t>
      </w:r>
    </w:p>
    <w:p w:rsidR="00825DFE" w:rsidRPr="0060709F" w:rsidRDefault="001D4A99" w:rsidP="0060709F">
      <w:pPr>
        <w:ind w:firstLine="709"/>
        <w:jc w:val="both"/>
        <w:rPr>
          <w:rFonts w:ascii="Arial" w:hAnsi="Arial" w:cs="Arial"/>
          <w:color w:val="000000"/>
          <w:sz w:val="20"/>
        </w:rPr>
      </w:pPr>
      <w:r w:rsidRPr="0060709F">
        <w:rPr>
          <w:rFonts w:ascii="Arial" w:hAnsi="Arial" w:cs="Arial"/>
          <w:color w:val="000000"/>
          <w:sz w:val="20"/>
        </w:rPr>
        <w:t>Стаж</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службы</w:t>
      </w:r>
      <w:r w:rsidR="003778C0" w:rsidRPr="0060709F">
        <w:rPr>
          <w:rFonts w:ascii="Arial" w:hAnsi="Arial" w:cs="Arial"/>
          <w:color w:val="000000"/>
          <w:sz w:val="20"/>
        </w:rPr>
        <w:t xml:space="preserve"> </w:t>
      </w:r>
      <w:r w:rsidRPr="0060709F">
        <w:rPr>
          <w:rFonts w:ascii="Arial" w:hAnsi="Arial" w:cs="Arial"/>
          <w:color w:val="000000"/>
          <w:sz w:val="20"/>
        </w:rPr>
        <w:t>или</w:t>
      </w:r>
      <w:r w:rsidR="003778C0" w:rsidRPr="0060709F">
        <w:rPr>
          <w:rFonts w:ascii="Arial" w:hAnsi="Arial" w:cs="Arial"/>
          <w:color w:val="000000"/>
          <w:sz w:val="20"/>
        </w:rPr>
        <w:t xml:space="preserve"> </w:t>
      </w:r>
      <w:r w:rsidRPr="0060709F">
        <w:rPr>
          <w:rFonts w:ascii="Arial" w:hAnsi="Arial" w:cs="Arial"/>
          <w:color w:val="000000"/>
          <w:sz w:val="20"/>
        </w:rPr>
        <w:t>работы</w:t>
      </w:r>
      <w:r w:rsidR="003778C0" w:rsidRPr="0060709F">
        <w:rPr>
          <w:rFonts w:ascii="Arial" w:hAnsi="Arial" w:cs="Arial"/>
          <w:color w:val="000000"/>
          <w:sz w:val="20"/>
        </w:rPr>
        <w:t xml:space="preserve"> </w:t>
      </w:r>
      <w:r w:rsidRPr="0060709F">
        <w:rPr>
          <w:rFonts w:ascii="Arial" w:hAnsi="Arial" w:cs="Arial"/>
          <w:color w:val="000000"/>
          <w:sz w:val="20"/>
        </w:rPr>
        <w:t>по</w:t>
      </w:r>
      <w:r w:rsidR="003778C0" w:rsidRPr="0060709F">
        <w:rPr>
          <w:rFonts w:ascii="Arial" w:hAnsi="Arial" w:cs="Arial"/>
          <w:color w:val="000000"/>
          <w:sz w:val="20"/>
        </w:rPr>
        <w:t xml:space="preserve"> </w:t>
      </w:r>
      <w:r w:rsidRPr="0060709F">
        <w:rPr>
          <w:rFonts w:ascii="Arial" w:hAnsi="Arial" w:cs="Arial"/>
          <w:color w:val="000000"/>
          <w:sz w:val="20"/>
        </w:rPr>
        <w:t>специальности,</w:t>
      </w:r>
      <w:r w:rsidR="003778C0" w:rsidRPr="0060709F">
        <w:rPr>
          <w:rFonts w:ascii="Arial" w:hAnsi="Arial" w:cs="Arial"/>
          <w:color w:val="000000"/>
          <w:sz w:val="20"/>
        </w:rPr>
        <w:t xml:space="preserve"> </w:t>
      </w:r>
      <w:r w:rsidRPr="0060709F">
        <w:rPr>
          <w:rFonts w:ascii="Arial" w:hAnsi="Arial" w:cs="Arial"/>
          <w:color w:val="000000"/>
          <w:sz w:val="20"/>
        </w:rPr>
        <w:t>направлению</w:t>
      </w:r>
      <w:r w:rsidR="003778C0" w:rsidRPr="0060709F">
        <w:rPr>
          <w:rFonts w:ascii="Arial" w:hAnsi="Arial" w:cs="Arial"/>
          <w:color w:val="000000"/>
          <w:sz w:val="20"/>
        </w:rPr>
        <w:t xml:space="preserve"> </w:t>
      </w:r>
      <w:r w:rsidRPr="0060709F">
        <w:rPr>
          <w:rFonts w:ascii="Arial" w:hAnsi="Arial" w:cs="Arial"/>
          <w:color w:val="000000"/>
          <w:sz w:val="20"/>
        </w:rPr>
        <w:t>подготовки:</w:t>
      </w:r>
      <w:r w:rsidR="003778C0" w:rsidRPr="0060709F">
        <w:rPr>
          <w:rFonts w:ascii="Arial" w:hAnsi="Arial" w:cs="Arial"/>
          <w:color w:val="000000"/>
          <w:sz w:val="20"/>
        </w:rPr>
        <w:t xml:space="preserve"> </w:t>
      </w:r>
      <w:r w:rsidRPr="0060709F">
        <w:rPr>
          <w:rFonts w:ascii="Arial" w:hAnsi="Arial" w:cs="Arial"/>
          <w:color w:val="000000"/>
          <w:sz w:val="20"/>
        </w:rPr>
        <w:t>требования</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предъявляются".</w:t>
      </w:r>
    </w:p>
    <w:p w:rsidR="001D4A99" w:rsidRDefault="001D4A99" w:rsidP="0060709F">
      <w:pPr>
        <w:jc w:val="both"/>
        <w:rPr>
          <w:rFonts w:ascii="Arial" w:hAnsi="Arial" w:cs="Arial"/>
          <w:color w:val="000000"/>
          <w:sz w:val="20"/>
          <w:szCs w:val="28"/>
        </w:rPr>
      </w:pPr>
    </w:p>
    <w:p w:rsidR="00947D66" w:rsidRPr="0060709F" w:rsidRDefault="00947D66" w:rsidP="0060709F">
      <w:pPr>
        <w:jc w:val="both"/>
        <w:rPr>
          <w:rFonts w:ascii="Arial" w:hAnsi="Arial" w:cs="Arial"/>
          <w:color w:val="000000"/>
          <w:sz w:val="20"/>
          <w:szCs w:val="28"/>
        </w:rPr>
      </w:pPr>
    </w:p>
    <w:tbl>
      <w:tblPr>
        <w:tblW w:w="5000" w:type="pct"/>
        <w:tblLook w:val="04A0"/>
      </w:tblPr>
      <w:tblGrid>
        <w:gridCol w:w="6541"/>
        <w:gridCol w:w="2503"/>
        <w:gridCol w:w="6311"/>
      </w:tblGrid>
      <w:tr w:rsidR="001D4A99" w:rsidRPr="0060709F" w:rsidTr="00801FF1">
        <w:trPr>
          <w:cantSplit/>
        </w:trPr>
        <w:tc>
          <w:tcPr>
            <w:tcW w:w="2130" w:type="pct"/>
            <w:vAlign w:val="center"/>
          </w:tcPr>
          <w:p w:rsidR="001D4A99" w:rsidRPr="0060709F" w:rsidRDefault="001D4A99" w:rsidP="00801FF1">
            <w:pPr>
              <w:tabs>
                <w:tab w:val="left" w:pos="4285"/>
              </w:tabs>
              <w:autoSpaceDE w:val="0"/>
              <w:autoSpaceDN w:val="0"/>
              <w:adjustRightInd w:val="0"/>
              <w:jc w:val="center"/>
              <w:rPr>
                <w:rFonts w:ascii="Arial" w:hAnsi="Arial" w:cs="Arial"/>
                <w:bCs/>
                <w:noProof/>
                <w:color w:val="000000"/>
                <w:sz w:val="20"/>
              </w:rPr>
            </w:pPr>
            <w:r w:rsidRPr="0060709F">
              <w:rPr>
                <w:rFonts w:ascii="Arial" w:hAnsi="Arial" w:cs="Arial"/>
                <w:bCs/>
                <w:noProof/>
                <w:color w:val="000000"/>
                <w:sz w:val="20"/>
                <w:szCs w:val="22"/>
              </w:rPr>
              <w:t>Ч</w:t>
            </w:r>
            <w:r w:rsidR="0060709F" w:rsidRPr="0060709F">
              <w:rPr>
                <w:rFonts w:ascii="Arial" w:hAnsi="Arial" w:cs="Arial"/>
                <w:bCs/>
                <w:noProof/>
                <w:color w:val="000000"/>
                <w:sz w:val="20"/>
                <w:szCs w:val="22"/>
              </w:rPr>
              <w:t>Ă</w:t>
            </w:r>
            <w:r w:rsidRPr="0060709F">
              <w:rPr>
                <w:rFonts w:ascii="Arial" w:hAnsi="Arial" w:cs="Arial"/>
                <w:bCs/>
                <w:noProof/>
                <w:color w:val="000000"/>
                <w:sz w:val="20"/>
                <w:szCs w:val="22"/>
              </w:rPr>
              <w:t>ВАШ</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РЕСПУБЛИКИ</w:t>
            </w:r>
          </w:p>
          <w:p w:rsidR="001D4A99" w:rsidRPr="0060709F" w:rsidRDefault="001D4A99" w:rsidP="00801FF1">
            <w:pPr>
              <w:tabs>
                <w:tab w:val="left" w:pos="4285"/>
              </w:tabs>
              <w:autoSpaceDE w:val="0"/>
              <w:autoSpaceDN w:val="0"/>
              <w:adjustRightInd w:val="0"/>
              <w:jc w:val="center"/>
              <w:rPr>
                <w:rFonts w:ascii="Arial" w:hAnsi="Arial" w:cs="Arial"/>
                <w:color w:val="000000"/>
                <w:sz w:val="20"/>
              </w:rPr>
            </w:pPr>
            <w:r w:rsidRPr="0060709F">
              <w:rPr>
                <w:rFonts w:ascii="Arial" w:hAnsi="Arial" w:cs="Arial"/>
                <w:caps/>
                <w:color w:val="000000"/>
                <w:sz w:val="20"/>
                <w:szCs w:val="22"/>
              </w:rPr>
              <w:t>С</w:t>
            </w:r>
            <w:r w:rsidR="0060709F" w:rsidRPr="0060709F">
              <w:rPr>
                <w:rFonts w:ascii="Arial" w:hAnsi="Arial" w:cs="Arial"/>
                <w:caps/>
                <w:color w:val="000000"/>
                <w:sz w:val="20"/>
                <w:szCs w:val="22"/>
              </w:rPr>
              <w:t>Ĕ</w:t>
            </w:r>
            <w:r w:rsidRPr="0060709F">
              <w:rPr>
                <w:rFonts w:ascii="Arial" w:hAnsi="Arial" w:cs="Arial"/>
                <w:caps/>
                <w:color w:val="000000"/>
                <w:sz w:val="20"/>
                <w:szCs w:val="22"/>
              </w:rPr>
              <w:t>нт</w:t>
            </w:r>
            <w:r w:rsidR="0060709F" w:rsidRPr="0060709F">
              <w:rPr>
                <w:rFonts w:ascii="Arial" w:hAnsi="Arial" w:cs="Arial"/>
                <w:caps/>
                <w:color w:val="000000"/>
                <w:sz w:val="20"/>
                <w:szCs w:val="22"/>
              </w:rPr>
              <w:t>Ĕ</w:t>
            </w:r>
            <w:r w:rsidRPr="0060709F">
              <w:rPr>
                <w:rFonts w:ascii="Arial" w:hAnsi="Arial" w:cs="Arial"/>
                <w:caps/>
                <w:color w:val="000000"/>
                <w:sz w:val="20"/>
                <w:szCs w:val="22"/>
              </w:rPr>
              <w:t>рв</w:t>
            </w:r>
            <w:r w:rsidR="0060709F" w:rsidRPr="0060709F">
              <w:rPr>
                <w:rFonts w:ascii="Arial" w:hAnsi="Arial" w:cs="Arial"/>
                <w:caps/>
                <w:color w:val="000000"/>
                <w:sz w:val="20"/>
                <w:szCs w:val="22"/>
              </w:rPr>
              <w:t>Ă</w:t>
            </w:r>
            <w:r w:rsidRPr="0060709F">
              <w:rPr>
                <w:rFonts w:ascii="Arial" w:hAnsi="Arial" w:cs="Arial"/>
                <w:caps/>
                <w:color w:val="000000"/>
                <w:sz w:val="20"/>
                <w:szCs w:val="22"/>
              </w:rPr>
              <w:t>рри</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РАЙОНĚ</w:t>
            </w:r>
          </w:p>
          <w:p w:rsidR="001D4A99" w:rsidRPr="0060709F" w:rsidRDefault="001D4A99" w:rsidP="00801FF1">
            <w:pPr>
              <w:jc w:val="center"/>
              <w:rPr>
                <w:rFonts w:ascii="Arial" w:eastAsia="Calibri" w:hAnsi="Arial" w:cs="Arial"/>
                <w:bCs/>
                <w:noProof/>
                <w:color w:val="000000"/>
                <w:sz w:val="20"/>
              </w:rPr>
            </w:pPr>
            <w:r w:rsidRPr="0060709F">
              <w:rPr>
                <w:rFonts w:ascii="Arial" w:hAnsi="Arial" w:cs="Arial"/>
                <w:bCs/>
                <w:noProof/>
                <w:color w:val="000000"/>
                <w:sz w:val="20"/>
                <w:szCs w:val="22"/>
              </w:rPr>
              <w:t>КУКАШНИ</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ПОСЕЛЕНИЙĚН</w:t>
            </w:r>
          </w:p>
          <w:p w:rsidR="00825DFE" w:rsidRPr="0060709F" w:rsidRDefault="001D4A99" w:rsidP="00801FF1">
            <w:pPr>
              <w:jc w:val="center"/>
              <w:rPr>
                <w:rFonts w:ascii="Arial" w:hAnsi="Arial" w:cs="Arial"/>
                <w:bCs/>
                <w:color w:val="000000"/>
                <w:sz w:val="20"/>
              </w:rPr>
            </w:pPr>
            <w:r w:rsidRPr="0060709F">
              <w:rPr>
                <w:rFonts w:ascii="Arial" w:hAnsi="Arial" w:cs="Arial"/>
                <w:bCs/>
                <w:noProof/>
                <w:color w:val="000000"/>
                <w:sz w:val="20"/>
                <w:szCs w:val="22"/>
              </w:rPr>
              <w:t>ДЕПУТАТСЕН</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ПУХ</w:t>
            </w:r>
            <w:r w:rsidR="0060709F" w:rsidRPr="0060709F">
              <w:rPr>
                <w:rFonts w:ascii="Arial" w:hAnsi="Arial" w:cs="Arial"/>
                <w:bCs/>
                <w:noProof/>
                <w:color w:val="000000"/>
                <w:sz w:val="20"/>
                <w:szCs w:val="22"/>
              </w:rPr>
              <w:t>Ă</w:t>
            </w:r>
            <w:r w:rsidRPr="0060709F">
              <w:rPr>
                <w:rFonts w:ascii="Arial" w:hAnsi="Arial" w:cs="Arial"/>
                <w:bCs/>
                <w:noProof/>
                <w:color w:val="000000"/>
                <w:sz w:val="20"/>
                <w:szCs w:val="22"/>
              </w:rPr>
              <w:t>ВĚ</w:t>
            </w:r>
          </w:p>
          <w:p w:rsidR="00825DFE" w:rsidRPr="0060709F" w:rsidRDefault="001D4A99" w:rsidP="00801FF1">
            <w:pPr>
              <w:autoSpaceDE w:val="0"/>
              <w:autoSpaceDN w:val="0"/>
              <w:adjustRightInd w:val="0"/>
              <w:ind w:right="-34"/>
              <w:jc w:val="center"/>
              <w:rPr>
                <w:rFonts w:ascii="Arial" w:hAnsi="Arial" w:cs="Arial"/>
                <w:b/>
                <w:bCs/>
                <w:noProof/>
                <w:color w:val="000000"/>
                <w:sz w:val="20"/>
              </w:rPr>
            </w:pPr>
            <w:r w:rsidRPr="0060709F">
              <w:rPr>
                <w:rFonts w:ascii="Arial" w:hAnsi="Arial" w:cs="Arial"/>
                <w:b/>
                <w:bCs/>
                <w:noProof/>
                <w:color w:val="000000"/>
                <w:sz w:val="20"/>
                <w:szCs w:val="22"/>
              </w:rPr>
              <w:t>ЙЫШ</w:t>
            </w:r>
            <w:r w:rsidR="0060709F" w:rsidRPr="0060709F">
              <w:rPr>
                <w:rFonts w:ascii="Arial" w:hAnsi="Arial" w:cs="Arial"/>
                <w:b/>
                <w:bCs/>
                <w:noProof/>
                <w:color w:val="000000"/>
                <w:sz w:val="20"/>
                <w:szCs w:val="22"/>
              </w:rPr>
              <w:t>Ă</w:t>
            </w:r>
            <w:r w:rsidRPr="0060709F">
              <w:rPr>
                <w:rFonts w:ascii="Arial" w:hAnsi="Arial" w:cs="Arial"/>
                <w:b/>
                <w:bCs/>
                <w:noProof/>
                <w:color w:val="000000"/>
                <w:sz w:val="20"/>
                <w:szCs w:val="22"/>
              </w:rPr>
              <w:t>НУ</w:t>
            </w:r>
          </w:p>
          <w:p w:rsidR="001D4A99" w:rsidRPr="0060709F" w:rsidRDefault="001D4A99" w:rsidP="00801FF1">
            <w:pPr>
              <w:jc w:val="center"/>
              <w:rPr>
                <w:rFonts w:ascii="Arial" w:hAnsi="Arial" w:cs="Arial"/>
                <w:b/>
                <w:color w:val="000000"/>
                <w:sz w:val="20"/>
              </w:rPr>
            </w:pPr>
            <w:r w:rsidRPr="0060709F">
              <w:rPr>
                <w:rFonts w:ascii="Arial" w:hAnsi="Arial" w:cs="Arial"/>
                <w:b/>
                <w:color w:val="000000"/>
                <w:sz w:val="20"/>
                <w:szCs w:val="22"/>
              </w:rPr>
              <w:t>23.06.2020</w:t>
            </w:r>
            <w:r w:rsidR="003778C0" w:rsidRPr="0060709F">
              <w:rPr>
                <w:rFonts w:ascii="Arial" w:hAnsi="Arial" w:cs="Arial"/>
                <w:b/>
                <w:color w:val="000000"/>
                <w:sz w:val="20"/>
                <w:szCs w:val="22"/>
              </w:rPr>
              <w:t xml:space="preserve"> </w:t>
            </w:r>
            <w:r w:rsidRPr="0060709F">
              <w:rPr>
                <w:rFonts w:ascii="Arial" w:hAnsi="Arial" w:cs="Arial"/>
                <w:b/>
                <w:color w:val="000000"/>
                <w:sz w:val="20"/>
                <w:szCs w:val="22"/>
              </w:rPr>
              <w:t>г.</w:t>
            </w:r>
            <w:r w:rsidR="003778C0" w:rsidRPr="0060709F">
              <w:rPr>
                <w:rFonts w:ascii="Arial" w:hAnsi="Arial" w:cs="Arial"/>
                <w:b/>
                <w:color w:val="000000"/>
                <w:sz w:val="20"/>
                <w:szCs w:val="22"/>
              </w:rPr>
              <w:t xml:space="preserve"> </w:t>
            </w:r>
            <w:r w:rsidRPr="0060709F">
              <w:rPr>
                <w:rFonts w:ascii="Arial" w:hAnsi="Arial" w:cs="Arial"/>
                <w:b/>
                <w:color w:val="000000"/>
                <w:sz w:val="20"/>
                <w:szCs w:val="22"/>
              </w:rPr>
              <w:t>С-26/2</w:t>
            </w:r>
            <w:r w:rsidR="003778C0" w:rsidRPr="0060709F">
              <w:rPr>
                <w:rFonts w:ascii="Arial" w:hAnsi="Arial" w:cs="Arial"/>
                <w:b/>
                <w:color w:val="000000"/>
                <w:sz w:val="20"/>
                <w:szCs w:val="22"/>
              </w:rPr>
              <w:t xml:space="preserve"> </w:t>
            </w:r>
            <w:r w:rsidRPr="0060709F">
              <w:rPr>
                <w:rFonts w:ascii="Arial" w:hAnsi="Arial" w:cs="Arial"/>
                <w:b/>
                <w:color w:val="000000"/>
                <w:sz w:val="20"/>
                <w:szCs w:val="22"/>
              </w:rPr>
              <w:t>№</w:t>
            </w:r>
          </w:p>
          <w:p w:rsidR="001D4A99" w:rsidRPr="0060709F" w:rsidRDefault="001D4A99" w:rsidP="00801FF1">
            <w:pPr>
              <w:jc w:val="center"/>
              <w:rPr>
                <w:rFonts w:ascii="Arial" w:hAnsi="Arial" w:cs="Arial"/>
                <w:b/>
                <w:i/>
                <w:iCs/>
                <w:color w:val="000000"/>
                <w:sz w:val="20"/>
              </w:rPr>
            </w:pPr>
            <w:r w:rsidRPr="0060709F">
              <w:rPr>
                <w:rFonts w:ascii="Arial" w:hAnsi="Arial" w:cs="Arial"/>
                <w:noProof/>
                <w:color w:val="000000"/>
                <w:sz w:val="20"/>
                <w:szCs w:val="22"/>
              </w:rPr>
              <w:t>Кукашни</w:t>
            </w:r>
            <w:r w:rsidR="003778C0" w:rsidRPr="0060709F">
              <w:rPr>
                <w:rFonts w:ascii="Arial" w:hAnsi="Arial" w:cs="Arial"/>
                <w:noProof/>
                <w:color w:val="000000"/>
                <w:sz w:val="20"/>
                <w:szCs w:val="22"/>
              </w:rPr>
              <w:t xml:space="preserve"> </w:t>
            </w:r>
            <w:r w:rsidRPr="0060709F">
              <w:rPr>
                <w:rFonts w:ascii="Arial" w:hAnsi="Arial" w:cs="Arial"/>
                <w:noProof/>
                <w:color w:val="000000"/>
                <w:sz w:val="20"/>
                <w:szCs w:val="22"/>
              </w:rPr>
              <w:t>ялě</w:t>
            </w:r>
          </w:p>
        </w:tc>
        <w:tc>
          <w:tcPr>
            <w:tcW w:w="815" w:type="pct"/>
            <w:vAlign w:val="center"/>
          </w:tcPr>
          <w:p w:rsidR="001D4A99" w:rsidRPr="0060709F" w:rsidRDefault="001D4A99" w:rsidP="00801FF1">
            <w:pPr>
              <w:jc w:val="center"/>
              <w:rPr>
                <w:rFonts w:ascii="Arial" w:hAnsi="Arial" w:cs="Arial"/>
                <w:b/>
                <w:i/>
                <w:color w:val="000000"/>
                <w:sz w:val="20"/>
              </w:rPr>
            </w:pPr>
            <w:r w:rsidRPr="0060709F">
              <w:rPr>
                <w:rFonts w:ascii="Arial" w:hAnsi="Arial" w:cs="Arial"/>
                <w:b/>
                <w:noProof/>
                <w:color w:val="000000"/>
                <w:sz w:val="20"/>
                <w:szCs w:val="22"/>
              </w:rPr>
              <w:drawing>
                <wp:inline distT="0" distB="0" distL="0" distR="0">
                  <wp:extent cx="733425" cy="733425"/>
                  <wp:effectExtent l="0" t="0" r="0" b="0"/>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1D4A99" w:rsidRPr="0060709F" w:rsidRDefault="001D4A99" w:rsidP="00801FF1">
            <w:pPr>
              <w:jc w:val="center"/>
              <w:rPr>
                <w:rFonts w:ascii="Arial" w:hAnsi="Arial" w:cs="Arial"/>
                <w:b/>
                <w:i/>
                <w:color w:val="000000"/>
                <w:sz w:val="20"/>
              </w:rPr>
            </w:pPr>
          </w:p>
        </w:tc>
        <w:tc>
          <w:tcPr>
            <w:tcW w:w="2055" w:type="pct"/>
            <w:vAlign w:val="center"/>
          </w:tcPr>
          <w:p w:rsidR="001D4A99" w:rsidRPr="0060709F" w:rsidRDefault="001D4A99" w:rsidP="00801FF1">
            <w:pPr>
              <w:jc w:val="center"/>
              <w:rPr>
                <w:rFonts w:ascii="Arial" w:eastAsia="Calibri" w:hAnsi="Arial" w:cs="Arial"/>
                <w:noProof/>
                <w:color w:val="000000"/>
                <w:sz w:val="20"/>
              </w:rPr>
            </w:pPr>
            <w:r w:rsidRPr="0060709F">
              <w:rPr>
                <w:rFonts w:ascii="Arial" w:hAnsi="Arial" w:cs="Arial"/>
                <w:bCs/>
                <w:noProof/>
                <w:color w:val="000000"/>
                <w:sz w:val="20"/>
                <w:szCs w:val="22"/>
              </w:rPr>
              <w:t>ЧУВАШСКАЯ</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РЕСПУБЛИКА</w:t>
            </w:r>
          </w:p>
          <w:p w:rsidR="001D4A99" w:rsidRPr="0060709F" w:rsidRDefault="001D4A99" w:rsidP="00801FF1">
            <w:pPr>
              <w:jc w:val="center"/>
              <w:rPr>
                <w:rFonts w:ascii="Arial" w:hAnsi="Arial" w:cs="Arial"/>
                <w:color w:val="000000"/>
                <w:sz w:val="20"/>
              </w:rPr>
            </w:pPr>
            <w:r w:rsidRPr="0060709F">
              <w:rPr>
                <w:rFonts w:ascii="Arial" w:hAnsi="Arial" w:cs="Arial"/>
                <w:bCs/>
                <w:noProof/>
                <w:color w:val="000000"/>
                <w:sz w:val="20"/>
                <w:szCs w:val="22"/>
              </w:rPr>
              <w:t>МАРИИНСКО-ПОСАДСКИЙ</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РАЙОН</w:t>
            </w:r>
          </w:p>
          <w:p w:rsidR="001D4A99" w:rsidRPr="0060709F" w:rsidRDefault="001D4A99" w:rsidP="00801FF1">
            <w:pPr>
              <w:jc w:val="center"/>
              <w:rPr>
                <w:rFonts w:ascii="Arial" w:eastAsia="Calibri" w:hAnsi="Arial" w:cs="Arial"/>
                <w:bCs/>
                <w:noProof/>
                <w:color w:val="000000"/>
                <w:sz w:val="20"/>
              </w:rPr>
            </w:pPr>
            <w:r w:rsidRPr="0060709F">
              <w:rPr>
                <w:rFonts w:ascii="Arial" w:hAnsi="Arial" w:cs="Arial"/>
                <w:bCs/>
                <w:noProof/>
                <w:color w:val="000000"/>
                <w:sz w:val="20"/>
                <w:szCs w:val="22"/>
              </w:rPr>
              <w:t>СОБРАНИЕ</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ДЕПУТАТОВ</w:t>
            </w:r>
          </w:p>
          <w:p w:rsidR="001D4A99" w:rsidRPr="0060709F" w:rsidRDefault="001D4A99" w:rsidP="00801FF1">
            <w:pPr>
              <w:jc w:val="center"/>
              <w:rPr>
                <w:rFonts w:ascii="Arial" w:hAnsi="Arial" w:cs="Arial"/>
                <w:bCs/>
                <w:noProof/>
                <w:color w:val="000000"/>
                <w:sz w:val="20"/>
              </w:rPr>
            </w:pPr>
            <w:r w:rsidRPr="0060709F">
              <w:rPr>
                <w:rFonts w:ascii="Arial" w:hAnsi="Arial" w:cs="Arial"/>
                <w:bCs/>
                <w:noProof/>
                <w:color w:val="000000"/>
                <w:sz w:val="20"/>
                <w:szCs w:val="22"/>
              </w:rPr>
              <w:t>СУТЧЕВСКОГО</w:t>
            </w:r>
            <w:r w:rsidR="003778C0" w:rsidRPr="0060709F">
              <w:rPr>
                <w:rFonts w:ascii="Arial" w:hAnsi="Arial" w:cs="Arial"/>
                <w:bCs/>
                <w:noProof/>
                <w:color w:val="000000"/>
                <w:sz w:val="20"/>
                <w:szCs w:val="22"/>
              </w:rPr>
              <w:t xml:space="preserve"> </w:t>
            </w:r>
            <w:r w:rsidRPr="0060709F">
              <w:rPr>
                <w:rFonts w:ascii="Arial" w:hAnsi="Arial" w:cs="Arial"/>
                <w:bCs/>
                <w:noProof/>
                <w:color w:val="000000"/>
                <w:sz w:val="20"/>
                <w:szCs w:val="22"/>
              </w:rPr>
              <w:t>СЕЛЬСКОГО</w:t>
            </w:r>
          </w:p>
          <w:p w:rsidR="00825DFE" w:rsidRPr="0060709F" w:rsidRDefault="001D4A99" w:rsidP="00801FF1">
            <w:pPr>
              <w:jc w:val="center"/>
              <w:rPr>
                <w:rFonts w:ascii="Arial" w:hAnsi="Arial" w:cs="Arial"/>
                <w:bCs/>
                <w:noProof/>
                <w:color w:val="000000"/>
                <w:sz w:val="20"/>
              </w:rPr>
            </w:pPr>
            <w:r w:rsidRPr="0060709F">
              <w:rPr>
                <w:rFonts w:ascii="Arial" w:hAnsi="Arial" w:cs="Arial"/>
                <w:bCs/>
                <w:noProof/>
                <w:color w:val="000000"/>
                <w:sz w:val="20"/>
                <w:szCs w:val="22"/>
              </w:rPr>
              <w:t>ПОСЕЛЕНИЯ</w:t>
            </w:r>
          </w:p>
          <w:p w:rsidR="00825DFE" w:rsidRPr="0060709F" w:rsidRDefault="001D4A99" w:rsidP="00801FF1">
            <w:pPr>
              <w:jc w:val="center"/>
              <w:rPr>
                <w:rFonts w:ascii="Arial" w:hAnsi="Arial" w:cs="Arial"/>
                <w:b/>
                <w:bCs/>
                <w:iCs/>
                <w:color w:val="000000"/>
                <w:sz w:val="20"/>
              </w:rPr>
            </w:pPr>
            <w:r w:rsidRPr="0060709F">
              <w:rPr>
                <w:rFonts w:ascii="Arial" w:hAnsi="Arial" w:cs="Arial"/>
                <w:b/>
                <w:bCs/>
                <w:iCs/>
                <w:color w:val="000000"/>
                <w:sz w:val="20"/>
                <w:szCs w:val="22"/>
              </w:rPr>
              <w:t>РЕШЕНИЕ</w:t>
            </w:r>
          </w:p>
          <w:p w:rsidR="001D4A99" w:rsidRPr="0060709F" w:rsidRDefault="001D4A99" w:rsidP="00801FF1">
            <w:pPr>
              <w:jc w:val="center"/>
              <w:rPr>
                <w:rFonts w:ascii="Arial" w:hAnsi="Arial" w:cs="Arial"/>
                <w:b/>
                <w:color w:val="000000"/>
                <w:sz w:val="20"/>
              </w:rPr>
            </w:pPr>
            <w:r w:rsidRPr="0060709F">
              <w:rPr>
                <w:rFonts w:ascii="Arial" w:hAnsi="Arial" w:cs="Arial"/>
                <w:b/>
                <w:color w:val="000000"/>
                <w:sz w:val="20"/>
                <w:szCs w:val="22"/>
              </w:rPr>
              <w:t>23.06.2020</w:t>
            </w:r>
            <w:r w:rsidR="003778C0" w:rsidRPr="0060709F">
              <w:rPr>
                <w:rFonts w:ascii="Arial" w:hAnsi="Arial" w:cs="Arial"/>
                <w:b/>
                <w:color w:val="000000"/>
                <w:sz w:val="20"/>
                <w:szCs w:val="22"/>
              </w:rPr>
              <w:t xml:space="preserve"> </w:t>
            </w:r>
            <w:r w:rsidRPr="0060709F">
              <w:rPr>
                <w:rFonts w:ascii="Arial" w:hAnsi="Arial" w:cs="Arial"/>
                <w:b/>
                <w:color w:val="000000"/>
                <w:sz w:val="20"/>
                <w:szCs w:val="22"/>
              </w:rPr>
              <w:t>г.</w:t>
            </w:r>
            <w:r w:rsidR="003778C0" w:rsidRPr="0060709F">
              <w:rPr>
                <w:rFonts w:ascii="Arial" w:hAnsi="Arial" w:cs="Arial"/>
                <w:b/>
                <w:color w:val="000000"/>
                <w:sz w:val="20"/>
                <w:szCs w:val="22"/>
              </w:rPr>
              <w:t xml:space="preserve"> </w:t>
            </w:r>
            <w:r w:rsidRPr="0060709F">
              <w:rPr>
                <w:rFonts w:ascii="Arial" w:hAnsi="Arial" w:cs="Arial"/>
                <w:b/>
                <w:color w:val="000000"/>
                <w:sz w:val="20"/>
                <w:szCs w:val="22"/>
              </w:rPr>
              <w:t>№</w:t>
            </w:r>
            <w:r w:rsidR="003778C0" w:rsidRPr="0060709F">
              <w:rPr>
                <w:rFonts w:ascii="Arial" w:hAnsi="Arial" w:cs="Arial"/>
                <w:b/>
                <w:color w:val="000000"/>
                <w:sz w:val="20"/>
                <w:szCs w:val="22"/>
              </w:rPr>
              <w:t xml:space="preserve"> </w:t>
            </w:r>
            <w:r w:rsidRPr="0060709F">
              <w:rPr>
                <w:rFonts w:ascii="Arial" w:hAnsi="Arial" w:cs="Arial"/>
                <w:b/>
                <w:color w:val="000000"/>
                <w:sz w:val="20"/>
                <w:szCs w:val="22"/>
              </w:rPr>
              <w:t>С-26/2</w:t>
            </w:r>
          </w:p>
          <w:p w:rsidR="001D4A99" w:rsidRPr="0060709F" w:rsidRDefault="001D4A99" w:rsidP="00801FF1">
            <w:pPr>
              <w:jc w:val="center"/>
              <w:rPr>
                <w:rFonts w:ascii="Arial" w:hAnsi="Arial" w:cs="Arial"/>
                <w:color w:val="000000"/>
                <w:sz w:val="20"/>
              </w:rPr>
            </w:pPr>
            <w:r w:rsidRPr="0060709F">
              <w:rPr>
                <w:rFonts w:ascii="Arial" w:hAnsi="Arial" w:cs="Arial"/>
                <w:color w:val="000000"/>
                <w:sz w:val="20"/>
                <w:szCs w:val="22"/>
              </w:rPr>
              <w:t>деревня</w:t>
            </w:r>
            <w:r w:rsidR="003778C0" w:rsidRPr="0060709F">
              <w:rPr>
                <w:rFonts w:ascii="Arial" w:hAnsi="Arial" w:cs="Arial"/>
                <w:color w:val="000000"/>
                <w:sz w:val="20"/>
                <w:szCs w:val="22"/>
              </w:rPr>
              <w:t xml:space="preserve"> </w:t>
            </w:r>
            <w:proofErr w:type="spellStart"/>
            <w:r w:rsidRPr="0060709F">
              <w:rPr>
                <w:rFonts w:ascii="Arial" w:hAnsi="Arial" w:cs="Arial"/>
                <w:color w:val="000000"/>
                <w:sz w:val="20"/>
                <w:szCs w:val="22"/>
              </w:rPr>
              <w:t>Сутчево</w:t>
            </w:r>
            <w:proofErr w:type="spellEnd"/>
          </w:p>
          <w:p w:rsidR="001D4A99" w:rsidRPr="0060709F" w:rsidRDefault="001D4A99" w:rsidP="00801FF1">
            <w:pPr>
              <w:jc w:val="center"/>
              <w:rPr>
                <w:rFonts w:ascii="Arial" w:hAnsi="Arial" w:cs="Arial"/>
                <w:b/>
                <w:color w:val="000000"/>
                <w:sz w:val="20"/>
              </w:rPr>
            </w:pPr>
          </w:p>
        </w:tc>
      </w:tr>
    </w:tbl>
    <w:p w:rsidR="00825DFE" w:rsidRPr="00801FF1" w:rsidRDefault="001D4A99" w:rsidP="0060709F">
      <w:pPr>
        <w:pStyle w:val="a7"/>
        <w:ind w:right="4535"/>
        <w:jc w:val="both"/>
        <w:rPr>
          <w:rFonts w:ascii="Arial" w:hAnsi="Arial" w:cs="Arial"/>
          <w:b w:val="0"/>
          <w:color w:val="000000"/>
          <w:lang w:val="ru-RU"/>
        </w:rPr>
      </w:pPr>
      <w:r w:rsidRPr="00801FF1">
        <w:rPr>
          <w:rFonts w:ascii="Arial" w:hAnsi="Arial" w:cs="Arial"/>
          <w:color w:val="000000"/>
          <w:lang w:val="ru-RU"/>
        </w:rPr>
        <w:t>О</w:t>
      </w:r>
      <w:r w:rsidR="003778C0" w:rsidRPr="00801FF1">
        <w:rPr>
          <w:rFonts w:ascii="Arial" w:hAnsi="Arial" w:cs="Arial"/>
          <w:color w:val="000000"/>
          <w:lang w:val="ru-RU"/>
        </w:rPr>
        <w:t xml:space="preserve"> </w:t>
      </w:r>
      <w:r w:rsidRPr="00801FF1">
        <w:rPr>
          <w:rFonts w:ascii="Arial" w:hAnsi="Arial" w:cs="Arial"/>
          <w:color w:val="000000"/>
          <w:lang w:val="ru-RU"/>
        </w:rPr>
        <w:t>назначении</w:t>
      </w:r>
      <w:r w:rsidR="003778C0" w:rsidRPr="00801FF1">
        <w:rPr>
          <w:rFonts w:ascii="Arial" w:hAnsi="Arial" w:cs="Arial"/>
          <w:color w:val="000000"/>
          <w:lang w:val="ru-RU"/>
        </w:rPr>
        <w:t xml:space="preserve"> </w:t>
      </w:r>
      <w:r w:rsidRPr="00801FF1">
        <w:rPr>
          <w:rFonts w:ascii="Arial" w:hAnsi="Arial" w:cs="Arial"/>
          <w:color w:val="000000"/>
          <w:lang w:val="ru-RU"/>
        </w:rPr>
        <w:t>выборов</w:t>
      </w:r>
      <w:r w:rsidR="003778C0" w:rsidRPr="00801FF1">
        <w:rPr>
          <w:rFonts w:ascii="Arial" w:hAnsi="Arial" w:cs="Arial"/>
          <w:color w:val="000000"/>
          <w:lang w:val="ru-RU"/>
        </w:rPr>
        <w:t xml:space="preserve"> </w:t>
      </w:r>
      <w:r w:rsidRPr="00801FF1">
        <w:rPr>
          <w:rFonts w:ascii="Arial" w:hAnsi="Arial" w:cs="Arial"/>
          <w:color w:val="000000"/>
          <w:lang w:val="ru-RU"/>
        </w:rPr>
        <w:t>депутатов</w:t>
      </w:r>
      <w:r w:rsidR="003778C0" w:rsidRPr="00801FF1">
        <w:rPr>
          <w:rFonts w:ascii="Arial" w:hAnsi="Arial" w:cs="Arial"/>
          <w:color w:val="000000"/>
          <w:lang w:val="ru-RU"/>
        </w:rPr>
        <w:t xml:space="preserve"> </w:t>
      </w:r>
      <w:r w:rsidRPr="00801FF1">
        <w:rPr>
          <w:rFonts w:ascii="Arial" w:hAnsi="Arial" w:cs="Arial"/>
          <w:color w:val="000000"/>
          <w:lang w:val="ru-RU"/>
        </w:rPr>
        <w:t>Собрания</w:t>
      </w:r>
      <w:r w:rsidR="003778C0" w:rsidRPr="00801FF1">
        <w:rPr>
          <w:rFonts w:ascii="Arial" w:hAnsi="Arial" w:cs="Arial"/>
          <w:color w:val="000000"/>
          <w:lang w:val="ru-RU"/>
        </w:rPr>
        <w:t xml:space="preserve"> </w:t>
      </w:r>
      <w:r w:rsidRPr="00801FF1">
        <w:rPr>
          <w:rFonts w:ascii="Arial" w:hAnsi="Arial" w:cs="Arial"/>
          <w:color w:val="000000"/>
          <w:lang w:val="ru-RU"/>
        </w:rPr>
        <w:t>депутатов</w:t>
      </w:r>
      <w:r w:rsidR="003778C0" w:rsidRPr="00801FF1">
        <w:rPr>
          <w:rFonts w:ascii="Arial" w:hAnsi="Arial" w:cs="Arial"/>
          <w:color w:val="000000"/>
          <w:lang w:val="ru-RU"/>
        </w:rPr>
        <w:t xml:space="preserve"> </w:t>
      </w:r>
      <w:proofErr w:type="spellStart"/>
      <w:r w:rsidRPr="00801FF1">
        <w:rPr>
          <w:rFonts w:ascii="Arial" w:hAnsi="Arial" w:cs="Arial"/>
          <w:color w:val="000000"/>
          <w:lang w:val="ru-RU"/>
        </w:rPr>
        <w:t>Сутчевского</w:t>
      </w:r>
      <w:proofErr w:type="spellEnd"/>
      <w:r w:rsidR="003778C0" w:rsidRPr="00801FF1">
        <w:rPr>
          <w:rFonts w:ascii="Arial" w:hAnsi="Arial" w:cs="Arial"/>
          <w:color w:val="000000"/>
          <w:lang w:val="ru-RU"/>
        </w:rPr>
        <w:t xml:space="preserve"> </w:t>
      </w:r>
      <w:r w:rsidRPr="00801FF1">
        <w:rPr>
          <w:rFonts w:ascii="Arial" w:hAnsi="Arial" w:cs="Arial"/>
          <w:color w:val="000000"/>
          <w:lang w:val="ru-RU"/>
        </w:rPr>
        <w:t>сельского</w:t>
      </w:r>
      <w:r w:rsidR="003778C0" w:rsidRPr="00801FF1">
        <w:rPr>
          <w:rFonts w:ascii="Arial" w:hAnsi="Arial" w:cs="Arial"/>
          <w:color w:val="000000"/>
          <w:lang w:val="ru-RU"/>
        </w:rPr>
        <w:t xml:space="preserve"> </w:t>
      </w:r>
      <w:r w:rsidRPr="00801FF1">
        <w:rPr>
          <w:rFonts w:ascii="Arial" w:hAnsi="Arial" w:cs="Arial"/>
          <w:color w:val="000000"/>
          <w:lang w:val="ru-RU"/>
        </w:rPr>
        <w:t>поселения</w:t>
      </w:r>
      <w:r w:rsidR="003778C0" w:rsidRPr="00801FF1">
        <w:rPr>
          <w:rFonts w:ascii="Arial" w:hAnsi="Arial" w:cs="Arial"/>
          <w:color w:val="000000"/>
          <w:lang w:val="ru-RU"/>
        </w:rPr>
        <w:t xml:space="preserve"> </w:t>
      </w:r>
      <w:r w:rsidRPr="00801FF1">
        <w:rPr>
          <w:rFonts w:ascii="Arial" w:hAnsi="Arial" w:cs="Arial"/>
          <w:color w:val="000000"/>
          <w:lang w:val="ru-RU"/>
        </w:rPr>
        <w:t>Мариинско-Посадского</w:t>
      </w:r>
      <w:r w:rsidR="003778C0" w:rsidRPr="00801FF1">
        <w:rPr>
          <w:rFonts w:ascii="Arial" w:hAnsi="Arial" w:cs="Arial"/>
          <w:color w:val="000000"/>
          <w:lang w:val="ru-RU"/>
        </w:rPr>
        <w:t xml:space="preserve"> </w:t>
      </w:r>
      <w:r w:rsidRPr="00801FF1">
        <w:rPr>
          <w:rFonts w:ascii="Arial" w:hAnsi="Arial" w:cs="Arial"/>
          <w:color w:val="000000"/>
          <w:lang w:val="ru-RU"/>
        </w:rPr>
        <w:t>района</w:t>
      </w:r>
      <w:r w:rsidR="003778C0" w:rsidRPr="00801FF1">
        <w:rPr>
          <w:rFonts w:ascii="Arial" w:hAnsi="Arial" w:cs="Arial"/>
          <w:color w:val="000000"/>
          <w:lang w:val="ru-RU"/>
        </w:rPr>
        <w:t xml:space="preserve"> </w:t>
      </w:r>
      <w:r w:rsidRPr="00801FF1">
        <w:rPr>
          <w:rFonts w:ascii="Arial" w:hAnsi="Arial" w:cs="Arial"/>
          <w:color w:val="000000"/>
          <w:lang w:val="ru-RU"/>
        </w:rPr>
        <w:t>четвертого</w:t>
      </w:r>
      <w:r w:rsidR="003778C0" w:rsidRPr="00801FF1">
        <w:rPr>
          <w:rFonts w:ascii="Arial" w:hAnsi="Arial" w:cs="Arial"/>
          <w:color w:val="000000"/>
          <w:lang w:val="ru-RU"/>
        </w:rPr>
        <w:t xml:space="preserve"> </w:t>
      </w:r>
      <w:r w:rsidRPr="00801FF1">
        <w:rPr>
          <w:rFonts w:ascii="Arial" w:hAnsi="Arial" w:cs="Arial"/>
          <w:color w:val="000000"/>
          <w:lang w:val="ru-RU"/>
        </w:rPr>
        <w:t>созыва</w:t>
      </w:r>
    </w:p>
    <w:p w:rsidR="00947D66" w:rsidRDefault="00947D66" w:rsidP="0060709F">
      <w:pPr>
        <w:ind w:firstLine="720"/>
        <w:jc w:val="both"/>
        <w:rPr>
          <w:rFonts w:ascii="Arial" w:hAnsi="Arial" w:cs="Arial"/>
          <w:color w:val="000000"/>
          <w:sz w:val="20"/>
        </w:rPr>
      </w:pPr>
    </w:p>
    <w:p w:rsidR="00825DFE" w:rsidRPr="0060709F" w:rsidRDefault="001D4A99" w:rsidP="0060709F">
      <w:pPr>
        <w:ind w:firstLine="720"/>
        <w:jc w:val="both"/>
        <w:rPr>
          <w:rFonts w:ascii="Arial" w:hAnsi="Arial" w:cs="Arial"/>
          <w:color w:val="000000"/>
          <w:sz w:val="20"/>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истечением</w:t>
      </w:r>
      <w:r w:rsidR="003778C0" w:rsidRPr="0060709F">
        <w:rPr>
          <w:rFonts w:ascii="Arial" w:hAnsi="Arial" w:cs="Arial"/>
          <w:color w:val="000000"/>
          <w:sz w:val="20"/>
        </w:rPr>
        <w:t xml:space="preserve"> </w:t>
      </w:r>
      <w:proofErr w:type="gramStart"/>
      <w:r w:rsidRPr="0060709F">
        <w:rPr>
          <w:rFonts w:ascii="Arial" w:hAnsi="Arial" w:cs="Arial"/>
          <w:color w:val="000000"/>
          <w:sz w:val="20"/>
        </w:rPr>
        <w:t>срока</w:t>
      </w:r>
      <w:r w:rsidR="003778C0" w:rsidRPr="0060709F">
        <w:rPr>
          <w:rFonts w:ascii="Arial" w:hAnsi="Arial" w:cs="Arial"/>
          <w:color w:val="000000"/>
          <w:sz w:val="20"/>
        </w:rPr>
        <w:t xml:space="preserve"> </w:t>
      </w:r>
      <w:r w:rsidRPr="0060709F">
        <w:rPr>
          <w:rFonts w:ascii="Arial" w:hAnsi="Arial" w:cs="Arial"/>
          <w:color w:val="000000"/>
          <w:sz w:val="20"/>
        </w:rPr>
        <w:t>полномочий</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proofErr w:type="gramEnd"/>
      <w:r w:rsidR="003778C0" w:rsidRPr="0060709F">
        <w:rPr>
          <w:rFonts w:ascii="Arial" w:hAnsi="Arial" w:cs="Arial"/>
          <w:color w:val="000000"/>
          <w:sz w:val="20"/>
        </w:rPr>
        <w:t xml:space="preserve"> </w:t>
      </w:r>
      <w:proofErr w:type="spellStart"/>
      <w:r w:rsidRPr="0060709F">
        <w:rPr>
          <w:rFonts w:ascii="Arial" w:hAnsi="Arial" w:cs="Arial"/>
          <w:color w:val="000000"/>
          <w:sz w:val="20"/>
        </w:rPr>
        <w:t>Сутчевского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четвертого</w:t>
      </w:r>
      <w:r w:rsidR="003778C0" w:rsidRPr="0060709F">
        <w:rPr>
          <w:rFonts w:ascii="Arial" w:hAnsi="Arial" w:cs="Arial"/>
          <w:color w:val="000000"/>
          <w:sz w:val="20"/>
        </w:rPr>
        <w:t xml:space="preserve"> </w:t>
      </w:r>
      <w:r w:rsidRPr="0060709F">
        <w:rPr>
          <w:rFonts w:ascii="Arial" w:hAnsi="Arial" w:cs="Arial"/>
          <w:color w:val="000000"/>
          <w:sz w:val="20"/>
        </w:rPr>
        <w:t>с</w:t>
      </w:r>
      <w:r w:rsidRPr="0060709F">
        <w:rPr>
          <w:rFonts w:ascii="Arial" w:hAnsi="Arial" w:cs="Arial"/>
          <w:color w:val="000000"/>
          <w:sz w:val="20"/>
        </w:rPr>
        <w:t>о</w:t>
      </w:r>
      <w:r w:rsidRPr="0060709F">
        <w:rPr>
          <w:rFonts w:ascii="Arial" w:hAnsi="Arial" w:cs="Arial"/>
          <w:color w:val="000000"/>
          <w:sz w:val="20"/>
        </w:rPr>
        <w:t>зыва,</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основании</w:t>
      </w:r>
      <w:r w:rsidR="003778C0" w:rsidRPr="0060709F">
        <w:rPr>
          <w:rFonts w:ascii="Arial" w:hAnsi="Arial" w:cs="Arial"/>
          <w:color w:val="000000"/>
          <w:sz w:val="20"/>
        </w:rPr>
        <w:t xml:space="preserve"> </w:t>
      </w:r>
      <w:r w:rsidRPr="0060709F">
        <w:rPr>
          <w:rFonts w:ascii="Arial" w:hAnsi="Arial" w:cs="Arial"/>
          <w:color w:val="000000"/>
          <w:sz w:val="20"/>
        </w:rPr>
        <w:t>ст.5</w:t>
      </w:r>
      <w:r w:rsidR="003778C0" w:rsidRPr="0060709F">
        <w:rPr>
          <w:rFonts w:ascii="Arial" w:hAnsi="Arial" w:cs="Arial"/>
          <w:color w:val="000000"/>
          <w:sz w:val="20"/>
        </w:rPr>
        <w:t xml:space="preserve"> </w:t>
      </w:r>
      <w:r w:rsidRPr="0060709F">
        <w:rPr>
          <w:rFonts w:ascii="Arial" w:hAnsi="Arial" w:cs="Arial"/>
          <w:color w:val="000000"/>
          <w:sz w:val="20"/>
        </w:rPr>
        <w:t>Закона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выборах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органы</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Республике»</w:t>
      </w:r>
    </w:p>
    <w:p w:rsidR="001D4A99" w:rsidRPr="0060709F" w:rsidRDefault="001D4A99" w:rsidP="0060709F">
      <w:pPr>
        <w:pStyle w:val="12"/>
        <w:ind w:firstLine="720"/>
        <w:rPr>
          <w:rFonts w:ascii="Arial" w:hAnsi="Arial" w:cs="Arial"/>
          <w:b/>
          <w:color w:val="000000"/>
          <w:sz w:val="20"/>
        </w:rPr>
      </w:pPr>
      <w:r w:rsidRPr="0060709F">
        <w:rPr>
          <w:rFonts w:ascii="Arial" w:hAnsi="Arial" w:cs="Arial"/>
          <w:b/>
          <w:color w:val="000000"/>
          <w:sz w:val="20"/>
        </w:rPr>
        <w:t>Собрание</w:t>
      </w:r>
      <w:r w:rsidR="003778C0" w:rsidRPr="0060709F">
        <w:rPr>
          <w:rFonts w:ascii="Arial" w:hAnsi="Arial" w:cs="Arial"/>
          <w:b/>
          <w:color w:val="000000"/>
          <w:sz w:val="20"/>
        </w:rPr>
        <w:t xml:space="preserve"> </w:t>
      </w:r>
      <w:r w:rsidRPr="0060709F">
        <w:rPr>
          <w:rFonts w:ascii="Arial" w:hAnsi="Arial" w:cs="Arial"/>
          <w:b/>
          <w:color w:val="000000"/>
          <w:sz w:val="20"/>
        </w:rPr>
        <w:t>депутатов</w:t>
      </w:r>
      <w:r w:rsidR="003778C0" w:rsidRPr="0060709F">
        <w:rPr>
          <w:rFonts w:ascii="Arial" w:hAnsi="Arial" w:cs="Arial"/>
          <w:b/>
          <w:color w:val="000000"/>
          <w:sz w:val="20"/>
        </w:rPr>
        <w:t xml:space="preserve"> </w:t>
      </w:r>
      <w:proofErr w:type="spellStart"/>
      <w:r w:rsidRPr="0060709F">
        <w:rPr>
          <w:rFonts w:ascii="Arial" w:hAnsi="Arial" w:cs="Arial"/>
          <w:b/>
          <w:color w:val="000000"/>
          <w:sz w:val="20"/>
        </w:rPr>
        <w:t>Сутчевского</w:t>
      </w:r>
      <w:proofErr w:type="spellEnd"/>
      <w:r w:rsidR="003778C0" w:rsidRPr="0060709F">
        <w:rPr>
          <w:rFonts w:ascii="Arial" w:hAnsi="Arial" w:cs="Arial"/>
          <w:b/>
          <w:color w:val="000000"/>
          <w:sz w:val="20"/>
        </w:rPr>
        <w:t xml:space="preserve"> </w:t>
      </w:r>
      <w:r w:rsidRPr="0060709F">
        <w:rPr>
          <w:rFonts w:ascii="Arial" w:hAnsi="Arial" w:cs="Arial"/>
          <w:b/>
          <w:color w:val="000000"/>
          <w:sz w:val="20"/>
        </w:rPr>
        <w:t>сельского</w:t>
      </w:r>
      <w:r w:rsidR="003778C0" w:rsidRPr="0060709F">
        <w:rPr>
          <w:rFonts w:ascii="Arial" w:hAnsi="Arial" w:cs="Arial"/>
          <w:b/>
          <w:color w:val="000000"/>
          <w:sz w:val="20"/>
        </w:rPr>
        <w:t xml:space="preserve"> </w:t>
      </w:r>
      <w:r w:rsidRPr="0060709F">
        <w:rPr>
          <w:rFonts w:ascii="Arial" w:hAnsi="Arial" w:cs="Arial"/>
          <w:b/>
          <w:color w:val="000000"/>
          <w:sz w:val="20"/>
        </w:rPr>
        <w:t>поселения</w:t>
      </w:r>
    </w:p>
    <w:p w:rsidR="00825DFE" w:rsidRPr="0060709F" w:rsidRDefault="001D4A99" w:rsidP="0060709F">
      <w:pPr>
        <w:pStyle w:val="24"/>
        <w:ind w:firstLine="720"/>
        <w:jc w:val="center"/>
        <w:rPr>
          <w:rFonts w:ascii="Arial" w:hAnsi="Arial" w:cs="Arial"/>
          <w:b/>
          <w:color w:val="000000"/>
          <w:sz w:val="20"/>
        </w:rPr>
      </w:pPr>
      <w:proofErr w:type="spellStart"/>
      <w:proofErr w:type="gramStart"/>
      <w:r w:rsidRPr="0060709F">
        <w:rPr>
          <w:rFonts w:ascii="Arial" w:hAnsi="Arial" w:cs="Arial"/>
          <w:b/>
          <w:color w:val="000000"/>
          <w:sz w:val="20"/>
        </w:rPr>
        <w:t>р</w:t>
      </w:r>
      <w:proofErr w:type="spellEnd"/>
      <w:proofErr w:type="gramEnd"/>
      <w:r w:rsidR="003778C0" w:rsidRPr="0060709F">
        <w:rPr>
          <w:rFonts w:ascii="Arial" w:hAnsi="Arial" w:cs="Arial"/>
          <w:b/>
          <w:color w:val="000000"/>
          <w:sz w:val="20"/>
        </w:rPr>
        <w:t xml:space="preserve"> </w:t>
      </w:r>
      <w:r w:rsidRPr="0060709F">
        <w:rPr>
          <w:rFonts w:ascii="Arial" w:hAnsi="Arial" w:cs="Arial"/>
          <w:b/>
          <w:color w:val="000000"/>
          <w:sz w:val="20"/>
        </w:rPr>
        <w:t>е</w:t>
      </w:r>
      <w:r w:rsidR="003778C0" w:rsidRPr="0060709F">
        <w:rPr>
          <w:rFonts w:ascii="Arial" w:hAnsi="Arial" w:cs="Arial"/>
          <w:b/>
          <w:color w:val="000000"/>
          <w:sz w:val="20"/>
        </w:rPr>
        <w:t xml:space="preserve"> </w:t>
      </w:r>
      <w:proofErr w:type="spellStart"/>
      <w:r w:rsidRPr="0060709F">
        <w:rPr>
          <w:rFonts w:ascii="Arial" w:hAnsi="Arial" w:cs="Arial"/>
          <w:b/>
          <w:color w:val="000000"/>
          <w:sz w:val="20"/>
        </w:rPr>
        <w:t>ш</w:t>
      </w:r>
      <w:proofErr w:type="spellEnd"/>
      <w:r w:rsidR="003778C0" w:rsidRPr="0060709F">
        <w:rPr>
          <w:rFonts w:ascii="Arial" w:hAnsi="Arial" w:cs="Arial"/>
          <w:b/>
          <w:color w:val="000000"/>
          <w:sz w:val="20"/>
        </w:rPr>
        <w:t xml:space="preserve"> </w:t>
      </w:r>
      <w:r w:rsidRPr="0060709F">
        <w:rPr>
          <w:rFonts w:ascii="Arial" w:hAnsi="Arial" w:cs="Arial"/>
          <w:b/>
          <w:color w:val="000000"/>
          <w:sz w:val="20"/>
        </w:rPr>
        <w:t>и</w:t>
      </w:r>
      <w:r w:rsidR="003778C0" w:rsidRPr="0060709F">
        <w:rPr>
          <w:rFonts w:ascii="Arial" w:hAnsi="Arial" w:cs="Arial"/>
          <w:b/>
          <w:color w:val="000000"/>
          <w:sz w:val="20"/>
        </w:rPr>
        <w:t xml:space="preserve"> </w:t>
      </w:r>
      <w:r w:rsidRPr="0060709F">
        <w:rPr>
          <w:rFonts w:ascii="Arial" w:hAnsi="Arial" w:cs="Arial"/>
          <w:b/>
          <w:color w:val="000000"/>
          <w:sz w:val="20"/>
        </w:rPr>
        <w:t>л</w:t>
      </w:r>
      <w:r w:rsidR="003778C0" w:rsidRPr="0060709F">
        <w:rPr>
          <w:rFonts w:ascii="Arial" w:hAnsi="Arial" w:cs="Arial"/>
          <w:b/>
          <w:color w:val="000000"/>
          <w:sz w:val="20"/>
        </w:rPr>
        <w:t xml:space="preserve"> </w:t>
      </w:r>
      <w:r w:rsidRPr="0060709F">
        <w:rPr>
          <w:rFonts w:ascii="Arial" w:hAnsi="Arial" w:cs="Arial"/>
          <w:b/>
          <w:color w:val="000000"/>
          <w:sz w:val="20"/>
        </w:rPr>
        <w:t>о:</w:t>
      </w:r>
    </w:p>
    <w:p w:rsidR="001D4A99" w:rsidRPr="00801FF1" w:rsidRDefault="001D4A99" w:rsidP="0060709F">
      <w:pPr>
        <w:pStyle w:val="a7"/>
        <w:ind w:firstLine="720"/>
        <w:jc w:val="both"/>
        <w:rPr>
          <w:rFonts w:ascii="Arial" w:hAnsi="Arial" w:cs="Arial"/>
          <w:color w:val="000000"/>
          <w:lang w:val="ru-RU"/>
        </w:rPr>
      </w:pPr>
      <w:r w:rsidRPr="00801FF1">
        <w:rPr>
          <w:rFonts w:ascii="Arial" w:hAnsi="Arial" w:cs="Arial"/>
          <w:color w:val="000000"/>
          <w:lang w:val="ru-RU"/>
        </w:rPr>
        <w:t>1.</w:t>
      </w:r>
      <w:r w:rsidR="003778C0" w:rsidRPr="00801FF1">
        <w:rPr>
          <w:rFonts w:ascii="Arial" w:hAnsi="Arial" w:cs="Arial"/>
          <w:color w:val="000000"/>
          <w:lang w:val="ru-RU"/>
        </w:rPr>
        <w:t xml:space="preserve"> </w:t>
      </w:r>
      <w:r w:rsidRPr="00801FF1">
        <w:rPr>
          <w:rFonts w:ascii="Arial" w:hAnsi="Arial" w:cs="Arial"/>
          <w:color w:val="000000"/>
          <w:lang w:val="ru-RU"/>
        </w:rPr>
        <w:t>Назначить</w:t>
      </w:r>
      <w:r w:rsidR="003778C0" w:rsidRPr="00801FF1">
        <w:rPr>
          <w:rFonts w:ascii="Arial" w:hAnsi="Arial" w:cs="Arial"/>
          <w:color w:val="000000"/>
          <w:lang w:val="ru-RU"/>
        </w:rPr>
        <w:t xml:space="preserve"> </w:t>
      </w:r>
      <w:r w:rsidRPr="00801FF1">
        <w:rPr>
          <w:rFonts w:ascii="Arial" w:hAnsi="Arial" w:cs="Arial"/>
          <w:color w:val="000000"/>
          <w:lang w:val="ru-RU"/>
        </w:rPr>
        <w:t>выборы</w:t>
      </w:r>
      <w:r w:rsidR="003778C0" w:rsidRPr="00801FF1">
        <w:rPr>
          <w:rFonts w:ascii="Arial" w:hAnsi="Arial" w:cs="Arial"/>
          <w:color w:val="000000"/>
          <w:lang w:val="ru-RU"/>
        </w:rPr>
        <w:t xml:space="preserve"> </w:t>
      </w:r>
      <w:r w:rsidRPr="00801FF1">
        <w:rPr>
          <w:rFonts w:ascii="Arial" w:hAnsi="Arial" w:cs="Arial"/>
          <w:color w:val="000000"/>
          <w:lang w:val="ru-RU"/>
        </w:rPr>
        <w:t>депутатов</w:t>
      </w:r>
      <w:r w:rsidR="003778C0" w:rsidRPr="00801FF1">
        <w:rPr>
          <w:rFonts w:ascii="Arial" w:hAnsi="Arial" w:cs="Arial"/>
          <w:color w:val="000000"/>
          <w:lang w:val="ru-RU"/>
        </w:rPr>
        <w:t xml:space="preserve"> </w:t>
      </w:r>
      <w:r w:rsidRPr="00801FF1">
        <w:rPr>
          <w:rFonts w:ascii="Arial" w:hAnsi="Arial" w:cs="Arial"/>
          <w:color w:val="000000"/>
          <w:lang w:val="ru-RU"/>
        </w:rPr>
        <w:t>Собрания</w:t>
      </w:r>
      <w:r w:rsidR="003778C0" w:rsidRPr="00801FF1">
        <w:rPr>
          <w:rFonts w:ascii="Arial" w:hAnsi="Arial" w:cs="Arial"/>
          <w:color w:val="000000"/>
          <w:lang w:val="ru-RU"/>
        </w:rPr>
        <w:t xml:space="preserve"> </w:t>
      </w:r>
      <w:r w:rsidRPr="00801FF1">
        <w:rPr>
          <w:rFonts w:ascii="Arial" w:hAnsi="Arial" w:cs="Arial"/>
          <w:color w:val="000000"/>
          <w:lang w:val="ru-RU"/>
        </w:rPr>
        <w:t>депутатов</w:t>
      </w:r>
      <w:r w:rsidR="003778C0" w:rsidRPr="00801FF1">
        <w:rPr>
          <w:rFonts w:ascii="Arial" w:hAnsi="Arial" w:cs="Arial"/>
          <w:color w:val="000000"/>
          <w:lang w:val="ru-RU"/>
        </w:rPr>
        <w:t xml:space="preserve"> </w:t>
      </w:r>
      <w:proofErr w:type="spellStart"/>
      <w:r w:rsidRPr="00801FF1">
        <w:rPr>
          <w:rFonts w:ascii="Arial" w:hAnsi="Arial" w:cs="Arial"/>
          <w:color w:val="000000"/>
          <w:lang w:val="ru-RU"/>
        </w:rPr>
        <w:t>Сутчевского</w:t>
      </w:r>
      <w:proofErr w:type="spellEnd"/>
      <w:r w:rsidR="003778C0" w:rsidRPr="00801FF1">
        <w:rPr>
          <w:rFonts w:ascii="Arial" w:hAnsi="Arial" w:cs="Arial"/>
          <w:color w:val="000000"/>
          <w:lang w:val="ru-RU"/>
        </w:rPr>
        <w:t xml:space="preserve"> </w:t>
      </w:r>
      <w:r w:rsidRPr="00801FF1">
        <w:rPr>
          <w:rFonts w:ascii="Arial" w:hAnsi="Arial" w:cs="Arial"/>
          <w:color w:val="000000"/>
          <w:lang w:val="ru-RU"/>
        </w:rPr>
        <w:t>сельского</w:t>
      </w:r>
      <w:r w:rsidR="003778C0" w:rsidRPr="00801FF1">
        <w:rPr>
          <w:rFonts w:ascii="Arial" w:hAnsi="Arial" w:cs="Arial"/>
          <w:color w:val="000000"/>
          <w:lang w:val="ru-RU"/>
        </w:rPr>
        <w:t xml:space="preserve"> </w:t>
      </w:r>
      <w:r w:rsidRPr="00801FF1">
        <w:rPr>
          <w:rFonts w:ascii="Arial" w:hAnsi="Arial" w:cs="Arial"/>
          <w:color w:val="000000"/>
          <w:lang w:val="ru-RU"/>
        </w:rPr>
        <w:t>поселения</w:t>
      </w:r>
      <w:r w:rsidR="003778C0" w:rsidRPr="00801FF1">
        <w:rPr>
          <w:rFonts w:ascii="Arial" w:hAnsi="Arial" w:cs="Arial"/>
          <w:color w:val="000000"/>
          <w:lang w:val="ru-RU"/>
        </w:rPr>
        <w:t xml:space="preserve"> </w:t>
      </w:r>
      <w:r w:rsidRPr="00801FF1">
        <w:rPr>
          <w:rFonts w:ascii="Arial" w:hAnsi="Arial" w:cs="Arial"/>
          <w:color w:val="000000"/>
          <w:lang w:val="ru-RU"/>
        </w:rPr>
        <w:t>Мариинско-Посадского</w:t>
      </w:r>
      <w:r w:rsidR="003778C0" w:rsidRPr="00801FF1">
        <w:rPr>
          <w:rFonts w:ascii="Arial" w:hAnsi="Arial" w:cs="Arial"/>
          <w:color w:val="000000"/>
          <w:lang w:val="ru-RU"/>
        </w:rPr>
        <w:t xml:space="preserve"> </w:t>
      </w:r>
      <w:r w:rsidRPr="00801FF1">
        <w:rPr>
          <w:rFonts w:ascii="Arial" w:hAnsi="Arial" w:cs="Arial"/>
          <w:color w:val="000000"/>
          <w:lang w:val="ru-RU"/>
        </w:rPr>
        <w:t>района</w:t>
      </w:r>
      <w:r w:rsidR="003778C0" w:rsidRPr="00801FF1">
        <w:rPr>
          <w:rFonts w:ascii="Arial" w:hAnsi="Arial" w:cs="Arial"/>
          <w:color w:val="000000"/>
          <w:lang w:val="ru-RU"/>
        </w:rPr>
        <w:t xml:space="preserve"> </w:t>
      </w:r>
      <w:r w:rsidRPr="00801FF1">
        <w:rPr>
          <w:rFonts w:ascii="Arial" w:hAnsi="Arial" w:cs="Arial"/>
          <w:color w:val="000000"/>
          <w:lang w:val="ru-RU"/>
        </w:rPr>
        <w:t>четвертого</w:t>
      </w:r>
      <w:r w:rsidR="003778C0" w:rsidRPr="00801FF1">
        <w:rPr>
          <w:rFonts w:ascii="Arial" w:hAnsi="Arial" w:cs="Arial"/>
          <w:color w:val="000000"/>
          <w:lang w:val="ru-RU"/>
        </w:rPr>
        <w:t xml:space="preserve"> </w:t>
      </w:r>
      <w:r w:rsidRPr="00801FF1">
        <w:rPr>
          <w:rFonts w:ascii="Arial" w:hAnsi="Arial" w:cs="Arial"/>
          <w:color w:val="000000"/>
          <w:lang w:val="ru-RU"/>
        </w:rPr>
        <w:t>созыва</w:t>
      </w:r>
      <w:r w:rsidR="003778C0" w:rsidRPr="00801FF1">
        <w:rPr>
          <w:rFonts w:ascii="Arial" w:hAnsi="Arial" w:cs="Arial"/>
          <w:color w:val="000000"/>
          <w:lang w:val="ru-RU"/>
        </w:rPr>
        <w:t xml:space="preserve"> </w:t>
      </w:r>
      <w:r w:rsidRPr="00801FF1">
        <w:rPr>
          <w:rFonts w:ascii="Arial" w:hAnsi="Arial" w:cs="Arial"/>
          <w:color w:val="000000"/>
          <w:lang w:val="ru-RU"/>
        </w:rPr>
        <w:t>на</w:t>
      </w:r>
      <w:r w:rsidR="003778C0" w:rsidRPr="00801FF1">
        <w:rPr>
          <w:rFonts w:ascii="Arial" w:hAnsi="Arial" w:cs="Arial"/>
          <w:color w:val="000000"/>
          <w:lang w:val="ru-RU"/>
        </w:rPr>
        <w:t xml:space="preserve"> </w:t>
      </w:r>
      <w:r w:rsidRPr="00801FF1">
        <w:rPr>
          <w:rFonts w:ascii="Arial" w:hAnsi="Arial" w:cs="Arial"/>
          <w:color w:val="000000"/>
          <w:lang w:val="ru-RU"/>
        </w:rPr>
        <w:t>13</w:t>
      </w:r>
      <w:r w:rsidR="003778C0" w:rsidRPr="00801FF1">
        <w:rPr>
          <w:rFonts w:ascii="Arial" w:hAnsi="Arial" w:cs="Arial"/>
          <w:color w:val="000000"/>
          <w:lang w:val="ru-RU"/>
        </w:rPr>
        <w:t xml:space="preserve"> </w:t>
      </w:r>
      <w:r w:rsidRPr="00801FF1">
        <w:rPr>
          <w:rFonts w:ascii="Arial" w:hAnsi="Arial" w:cs="Arial"/>
          <w:color w:val="000000"/>
          <w:lang w:val="ru-RU"/>
        </w:rPr>
        <w:t>сентября</w:t>
      </w:r>
      <w:r w:rsidR="003778C0" w:rsidRPr="00801FF1">
        <w:rPr>
          <w:rFonts w:ascii="Arial" w:hAnsi="Arial" w:cs="Arial"/>
          <w:color w:val="000000"/>
          <w:lang w:val="ru-RU"/>
        </w:rPr>
        <w:t xml:space="preserve"> </w:t>
      </w:r>
      <w:r w:rsidRPr="00801FF1">
        <w:rPr>
          <w:rFonts w:ascii="Arial" w:hAnsi="Arial" w:cs="Arial"/>
          <w:color w:val="000000"/>
          <w:lang w:val="ru-RU"/>
        </w:rPr>
        <w:t>2020</w:t>
      </w:r>
      <w:r w:rsidR="003778C0" w:rsidRPr="00801FF1">
        <w:rPr>
          <w:rFonts w:ascii="Arial" w:hAnsi="Arial" w:cs="Arial"/>
          <w:color w:val="000000"/>
          <w:lang w:val="ru-RU"/>
        </w:rPr>
        <w:t xml:space="preserve"> </w:t>
      </w:r>
      <w:r w:rsidRPr="00801FF1">
        <w:rPr>
          <w:rFonts w:ascii="Arial" w:hAnsi="Arial" w:cs="Arial"/>
          <w:color w:val="000000"/>
          <w:lang w:val="ru-RU"/>
        </w:rPr>
        <w:t>года.</w:t>
      </w:r>
    </w:p>
    <w:p w:rsidR="00825DFE" w:rsidRPr="0060709F" w:rsidRDefault="001D4A99" w:rsidP="0060709F">
      <w:pPr>
        <w:pStyle w:val="a9"/>
        <w:ind w:firstLine="709"/>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Настоящее</w:t>
      </w:r>
      <w:r w:rsidR="003778C0" w:rsidRPr="0060709F">
        <w:rPr>
          <w:rFonts w:ascii="Arial" w:hAnsi="Arial" w:cs="Arial"/>
          <w:color w:val="000000"/>
          <w:sz w:val="20"/>
        </w:rPr>
        <w:t xml:space="preserve"> </w:t>
      </w:r>
      <w:r w:rsidRPr="0060709F">
        <w:rPr>
          <w:rFonts w:ascii="Arial" w:hAnsi="Arial" w:cs="Arial"/>
          <w:color w:val="000000"/>
          <w:sz w:val="20"/>
        </w:rPr>
        <w:t>решение</w:t>
      </w:r>
      <w:r w:rsidR="003778C0" w:rsidRPr="0060709F">
        <w:rPr>
          <w:rFonts w:ascii="Arial" w:hAnsi="Arial" w:cs="Arial"/>
          <w:color w:val="000000"/>
          <w:sz w:val="20"/>
        </w:rPr>
        <w:t xml:space="preserve"> </w:t>
      </w:r>
      <w:r w:rsidRPr="0060709F">
        <w:rPr>
          <w:rFonts w:ascii="Arial" w:hAnsi="Arial" w:cs="Arial"/>
          <w:color w:val="000000"/>
          <w:sz w:val="20"/>
        </w:rPr>
        <w:t>вступает</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силу</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официального</w:t>
      </w:r>
      <w:r w:rsidR="003778C0" w:rsidRPr="0060709F">
        <w:rPr>
          <w:rFonts w:ascii="Arial" w:hAnsi="Arial" w:cs="Arial"/>
          <w:color w:val="000000"/>
          <w:sz w:val="20"/>
        </w:rPr>
        <w:t xml:space="preserve"> </w:t>
      </w:r>
      <w:r w:rsidRPr="0060709F">
        <w:rPr>
          <w:rFonts w:ascii="Arial" w:hAnsi="Arial" w:cs="Arial"/>
          <w:color w:val="000000"/>
          <w:sz w:val="20"/>
        </w:rPr>
        <w:t>опубликования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районной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«Наше</w:t>
      </w:r>
      <w:r w:rsidR="003778C0" w:rsidRPr="0060709F">
        <w:rPr>
          <w:rFonts w:ascii="Arial" w:hAnsi="Arial" w:cs="Arial"/>
          <w:color w:val="000000"/>
          <w:sz w:val="20"/>
        </w:rPr>
        <w:t xml:space="preserve"> </w:t>
      </w:r>
      <w:r w:rsidRPr="0060709F">
        <w:rPr>
          <w:rFonts w:ascii="Arial" w:hAnsi="Arial" w:cs="Arial"/>
          <w:color w:val="000000"/>
          <w:sz w:val="20"/>
        </w:rPr>
        <w:t>слово»,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«Посадский</w:t>
      </w:r>
      <w:r w:rsidR="003778C0" w:rsidRPr="0060709F">
        <w:rPr>
          <w:rFonts w:ascii="Arial" w:hAnsi="Arial" w:cs="Arial"/>
          <w:color w:val="000000"/>
          <w:sz w:val="20"/>
        </w:rPr>
        <w:t xml:space="preserve"> </w:t>
      </w:r>
      <w:r w:rsidRPr="0060709F">
        <w:rPr>
          <w:rFonts w:ascii="Arial" w:hAnsi="Arial" w:cs="Arial"/>
          <w:color w:val="000000"/>
          <w:sz w:val="20"/>
        </w:rPr>
        <w:t>вестник»</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позднее</w:t>
      </w:r>
      <w:r w:rsidR="003778C0" w:rsidRPr="0060709F">
        <w:rPr>
          <w:rFonts w:ascii="Arial" w:hAnsi="Arial" w:cs="Arial"/>
          <w:color w:val="000000"/>
          <w:sz w:val="20"/>
        </w:rPr>
        <w:t xml:space="preserve"> </w:t>
      </w:r>
      <w:r w:rsidRPr="0060709F">
        <w:rPr>
          <w:rFonts w:ascii="Arial" w:hAnsi="Arial" w:cs="Arial"/>
          <w:color w:val="000000"/>
          <w:sz w:val="20"/>
        </w:rPr>
        <w:t>чем</w:t>
      </w:r>
      <w:r w:rsidR="003778C0" w:rsidRPr="0060709F">
        <w:rPr>
          <w:rFonts w:ascii="Arial" w:hAnsi="Arial" w:cs="Arial"/>
          <w:color w:val="000000"/>
          <w:sz w:val="20"/>
        </w:rPr>
        <w:t xml:space="preserve"> </w:t>
      </w:r>
      <w:r w:rsidRPr="0060709F">
        <w:rPr>
          <w:rFonts w:ascii="Arial" w:hAnsi="Arial" w:cs="Arial"/>
          <w:color w:val="000000"/>
          <w:sz w:val="20"/>
        </w:rPr>
        <w:t>через</w:t>
      </w:r>
      <w:r w:rsidR="003778C0" w:rsidRPr="0060709F">
        <w:rPr>
          <w:rFonts w:ascii="Arial" w:hAnsi="Arial" w:cs="Arial"/>
          <w:color w:val="000000"/>
          <w:sz w:val="20"/>
        </w:rPr>
        <w:t xml:space="preserve"> </w:t>
      </w:r>
      <w:r w:rsidRPr="0060709F">
        <w:rPr>
          <w:rFonts w:ascii="Arial" w:hAnsi="Arial" w:cs="Arial"/>
          <w:color w:val="000000"/>
          <w:sz w:val="20"/>
        </w:rPr>
        <w:t>пять</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принятия.</w:t>
      </w:r>
    </w:p>
    <w:p w:rsidR="00947D66" w:rsidRDefault="00947D66" w:rsidP="0060709F">
      <w:pPr>
        <w:rPr>
          <w:rFonts w:ascii="Arial" w:hAnsi="Arial" w:cs="Arial"/>
          <w:color w:val="000000"/>
          <w:sz w:val="20"/>
        </w:rPr>
      </w:pPr>
    </w:p>
    <w:p w:rsidR="001D4A99" w:rsidRPr="0060709F" w:rsidRDefault="001D4A99" w:rsidP="0060709F">
      <w:pPr>
        <w:rPr>
          <w:rFonts w:ascii="Arial" w:hAnsi="Arial" w:cs="Arial"/>
          <w:color w:val="000000"/>
          <w:sz w:val="20"/>
        </w:rPr>
      </w:pPr>
      <w:r w:rsidRPr="0060709F">
        <w:rPr>
          <w:rFonts w:ascii="Arial" w:hAnsi="Arial" w:cs="Arial"/>
          <w:color w:val="000000"/>
          <w:sz w:val="20"/>
        </w:rPr>
        <w:t>Глава</w:t>
      </w:r>
      <w:r w:rsidR="003778C0" w:rsidRPr="0060709F">
        <w:rPr>
          <w:rFonts w:ascii="Arial" w:hAnsi="Arial" w:cs="Arial"/>
          <w:color w:val="000000"/>
          <w:sz w:val="20"/>
        </w:rPr>
        <w:t xml:space="preserve"> </w:t>
      </w:r>
      <w:proofErr w:type="spellStart"/>
      <w:r w:rsidRPr="0060709F">
        <w:rPr>
          <w:rFonts w:ascii="Arial" w:hAnsi="Arial" w:cs="Arial"/>
          <w:color w:val="000000"/>
          <w:sz w:val="20"/>
        </w:rPr>
        <w:t>Сутчевского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947D66">
        <w:rPr>
          <w:rFonts w:ascii="Arial" w:hAnsi="Arial" w:cs="Arial"/>
          <w:color w:val="000000"/>
          <w:sz w:val="20"/>
        </w:rPr>
        <w:tab/>
      </w:r>
      <w:r w:rsidR="00947D66">
        <w:rPr>
          <w:rFonts w:ascii="Arial" w:hAnsi="Arial" w:cs="Arial"/>
          <w:color w:val="000000"/>
          <w:sz w:val="20"/>
        </w:rPr>
        <w:tab/>
      </w:r>
      <w:r w:rsidR="00947D66">
        <w:rPr>
          <w:rFonts w:ascii="Arial" w:hAnsi="Arial" w:cs="Arial"/>
          <w:color w:val="000000"/>
          <w:sz w:val="20"/>
        </w:rPr>
        <w:tab/>
      </w:r>
      <w:r w:rsidR="003778C0" w:rsidRPr="0060709F">
        <w:rPr>
          <w:rFonts w:ascii="Arial" w:hAnsi="Arial" w:cs="Arial"/>
          <w:color w:val="000000"/>
          <w:sz w:val="20"/>
        </w:rPr>
        <w:t xml:space="preserve"> </w:t>
      </w:r>
      <w:r w:rsidRPr="0060709F">
        <w:rPr>
          <w:rFonts w:ascii="Arial" w:hAnsi="Arial" w:cs="Arial"/>
          <w:color w:val="000000"/>
          <w:sz w:val="20"/>
        </w:rPr>
        <w:t>С.Ю.</w:t>
      </w:r>
      <w:r w:rsidR="003778C0" w:rsidRPr="0060709F">
        <w:rPr>
          <w:rFonts w:ascii="Arial" w:hAnsi="Arial" w:cs="Arial"/>
          <w:color w:val="000000"/>
          <w:sz w:val="20"/>
        </w:rPr>
        <w:t xml:space="preserve"> </w:t>
      </w:r>
      <w:r w:rsidRPr="0060709F">
        <w:rPr>
          <w:rFonts w:ascii="Arial" w:hAnsi="Arial" w:cs="Arial"/>
          <w:color w:val="000000"/>
          <w:sz w:val="20"/>
        </w:rPr>
        <w:t>Емельянова</w:t>
      </w:r>
    </w:p>
    <w:p w:rsidR="00825DFE" w:rsidRPr="0060709F" w:rsidRDefault="003778C0" w:rsidP="0060709F">
      <w:pPr>
        <w:rPr>
          <w:rFonts w:ascii="Arial" w:hAnsi="Arial" w:cs="Arial"/>
          <w:color w:val="000000"/>
          <w:sz w:val="20"/>
          <w:szCs w:val="20"/>
        </w:rPr>
      </w:pPr>
      <w:r w:rsidRPr="0060709F">
        <w:rPr>
          <w:rFonts w:ascii="Arial" w:hAnsi="Arial" w:cs="Arial"/>
          <w:color w:val="000000"/>
          <w:sz w:val="20"/>
        </w:rPr>
        <w:t xml:space="preserve"> </w:t>
      </w:r>
    </w:p>
    <w:p w:rsidR="001D4A99" w:rsidRPr="0060709F" w:rsidRDefault="001D4A99" w:rsidP="0060709F">
      <w:pPr>
        <w:jc w:val="center"/>
        <w:rPr>
          <w:rFonts w:ascii="Arial" w:hAnsi="Arial" w:cs="Arial"/>
          <w:color w:val="000000"/>
          <w:sz w:val="20"/>
        </w:rPr>
      </w:pPr>
    </w:p>
    <w:tbl>
      <w:tblPr>
        <w:tblW w:w="5000" w:type="pct"/>
        <w:tblLook w:val="04A0"/>
      </w:tblPr>
      <w:tblGrid>
        <w:gridCol w:w="6591"/>
        <w:gridCol w:w="2140"/>
        <w:gridCol w:w="6624"/>
      </w:tblGrid>
      <w:tr w:rsidR="001D4A99" w:rsidRPr="0060709F" w:rsidTr="00801FF1">
        <w:trPr>
          <w:cantSplit/>
        </w:trPr>
        <w:tc>
          <w:tcPr>
            <w:tcW w:w="2146" w:type="pct"/>
            <w:vAlign w:val="center"/>
            <w:hideMark/>
          </w:tcPr>
          <w:p w:rsidR="001D4A99" w:rsidRPr="0060709F" w:rsidRDefault="001D4A99" w:rsidP="00801FF1">
            <w:pPr>
              <w:jc w:val="center"/>
              <w:rPr>
                <w:rFonts w:ascii="Arial" w:hAnsi="Arial" w:cs="Arial"/>
                <w:bCs/>
                <w:noProof/>
                <w:color w:val="000000"/>
                <w:sz w:val="20"/>
                <w:szCs w:val="20"/>
              </w:rPr>
            </w:pPr>
            <w:r w:rsidRPr="0060709F">
              <w:rPr>
                <w:rFonts w:ascii="Arial" w:hAnsi="Arial" w:cs="Arial"/>
                <w:bCs/>
                <w:noProof/>
                <w:color w:val="000000"/>
                <w:sz w:val="20"/>
                <w:szCs w:val="20"/>
              </w:rPr>
              <w:t>Ч</w:t>
            </w:r>
            <w:r w:rsidR="0060709F" w:rsidRPr="0060709F">
              <w:rPr>
                <w:rFonts w:ascii="Arial" w:hAnsi="Arial" w:cs="Arial"/>
                <w:bCs/>
                <w:noProof/>
                <w:color w:val="000000"/>
                <w:sz w:val="20"/>
                <w:szCs w:val="20"/>
              </w:rPr>
              <w:t>Ă</w:t>
            </w:r>
            <w:r w:rsidRPr="0060709F">
              <w:rPr>
                <w:rFonts w:ascii="Arial" w:hAnsi="Arial" w:cs="Arial"/>
                <w:bCs/>
                <w:noProof/>
                <w:color w:val="000000"/>
                <w:sz w:val="20"/>
                <w:szCs w:val="20"/>
              </w:rPr>
              <w:t>ВАШ</w:t>
            </w:r>
            <w:r w:rsidR="003778C0" w:rsidRPr="0060709F">
              <w:rPr>
                <w:rFonts w:ascii="Arial" w:hAnsi="Arial" w:cs="Arial"/>
                <w:bCs/>
                <w:noProof/>
                <w:color w:val="000000"/>
                <w:sz w:val="20"/>
                <w:szCs w:val="20"/>
              </w:rPr>
              <w:t xml:space="preserve"> </w:t>
            </w:r>
            <w:r w:rsidRPr="0060709F">
              <w:rPr>
                <w:rFonts w:ascii="Arial" w:hAnsi="Arial" w:cs="Arial"/>
                <w:bCs/>
                <w:noProof/>
                <w:color w:val="000000"/>
                <w:sz w:val="20"/>
                <w:szCs w:val="20"/>
              </w:rPr>
              <w:t>РЕСПУБЛИКИ</w:t>
            </w:r>
          </w:p>
          <w:p w:rsidR="001D4A99" w:rsidRPr="0060709F" w:rsidRDefault="001D4A99" w:rsidP="00801FF1">
            <w:pPr>
              <w:jc w:val="center"/>
              <w:rPr>
                <w:rFonts w:ascii="Arial" w:hAnsi="Arial" w:cs="Arial"/>
                <w:color w:val="000000"/>
                <w:sz w:val="20"/>
                <w:szCs w:val="20"/>
              </w:rPr>
            </w:pPr>
            <w:r w:rsidRPr="0060709F">
              <w:rPr>
                <w:rFonts w:ascii="Arial" w:hAnsi="Arial" w:cs="Arial"/>
                <w:caps/>
                <w:color w:val="000000"/>
                <w:sz w:val="20"/>
                <w:szCs w:val="20"/>
              </w:rPr>
              <w:t>С</w:t>
            </w:r>
            <w:r w:rsidR="0060709F" w:rsidRPr="0060709F">
              <w:rPr>
                <w:rFonts w:ascii="Arial" w:hAnsi="Arial" w:cs="Arial"/>
                <w:caps/>
                <w:color w:val="000000"/>
                <w:sz w:val="20"/>
                <w:szCs w:val="20"/>
              </w:rPr>
              <w:t>Ĕ</w:t>
            </w:r>
            <w:r w:rsidRPr="0060709F">
              <w:rPr>
                <w:rFonts w:ascii="Arial" w:hAnsi="Arial" w:cs="Arial"/>
                <w:caps/>
                <w:color w:val="000000"/>
                <w:sz w:val="20"/>
                <w:szCs w:val="20"/>
              </w:rPr>
              <w:t>нт</w:t>
            </w:r>
            <w:r w:rsidR="0060709F" w:rsidRPr="0060709F">
              <w:rPr>
                <w:rFonts w:ascii="Arial" w:hAnsi="Arial" w:cs="Arial"/>
                <w:caps/>
                <w:color w:val="000000"/>
                <w:sz w:val="20"/>
                <w:szCs w:val="20"/>
              </w:rPr>
              <w:t>Ĕ</w:t>
            </w:r>
            <w:r w:rsidRPr="0060709F">
              <w:rPr>
                <w:rFonts w:ascii="Arial" w:hAnsi="Arial" w:cs="Arial"/>
                <w:caps/>
                <w:color w:val="000000"/>
                <w:sz w:val="20"/>
                <w:szCs w:val="20"/>
              </w:rPr>
              <w:t>рв</w:t>
            </w:r>
            <w:r w:rsidR="0060709F" w:rsidRPr="0060709F">
              <w:rPr>
                <w:rFonts w:ascii="Arial" w:hAnsi="Arial" w:cs="Arial"/>
                <w:caps/>
                <w:color w:val="000000"/>
                <w:sz w:val="20"/>
                <w:szCs w:val="20"/>
              </w:rPr>
              <w:t>Ă</w:t>
            </w:r>
            <w:r w:rsidRPr="0060709F">
              <w:rPr>
                <w:rFonts w:ascii="Arial" w:hAnsi="Arial" w:cs="Arial"/>
                <w:caps/>
                <w:color w:val="000000"/>
                <w:sz w:val="20"/>
                <w:szCs w:val="20"/>
              </w:rPr>
              <w:t>рри</w:t>
            </w:r>
            <w:r w:rsidR="003778C0" w:rsidRPr="0060709F">
              <w:rPr>
                <w:rFonts w:ascii="Arial" w:hAnsi="Arial" w:cs="Arial"/>
                <w:bCs/>
                <w:noProof/>
                <w:color w:val="000000"/>
                <w:sz w:val="20"/>
                <w:szCs w:val="20"/>
              </w:rPr>
              <w:t xml:space="preserve"> </w:t>
            </w:r>
            <w:r w:rsidRPr="0060709F">
              <w:rPr>
                <w:rFonts w:ascii="Arial" w:hAnsi="Arial" w:cs="Arial"/>
                <w:bCs/>
                <w:noProof/>
                <w:color w:val="000000"/>
                <w:sz w:val="20"/>
                <w:szCs w:val="20"/>
              </w:rPr>
              <w:t>РАЙОНĚ</w:t>
            </w:r>
          </w:p>
          <w:p w:rsidR="001D4A99" w:rsidRPr="0060709F" w:rsidRDefault="001D4A99" w:rsidP="00801FF1">
            <w:pPr>
              <w:jc w:val="center"/>
              <w:rPr>
                <w:rFonts w:ascii="Arial" w:hAnsi="Arial" w:cs="Arial"/>
                <w:bCs/>
                <w:noProof/>
                <w:color w:val="000000"/>
                <w:sz w:val="20"/>
                <w:szCs w:val="20"/>
              </w:rPr>
            </w:pPr>
            <w:r w:rsidRPr="0060709F">
              <w:rPr>
                <w:rFonts w:ascii="Arial" w:hAnsi="Arial" w:cs="Arial"/>
                <w:bCs/>
                <w:noProof/>
                <w:color w:val="000000"/>
                <w:sz w:val="20"/>
                <w:szCs w:val="20"/>
              </w:rPr>
              <w:t>ШУРШАЛ</w:t>
            </w:r>
            <w:r w:rsidR="003778C0" w:rsidRPr="0060709F">
              <w:rPr>
                <w:rFonts w:ascii="Arial" w:hAnsi="Arial" w:cs="Arial"/>
                <w:bCs/>
                <w:noProof/>
                <w:color w:val="000000"/>
                <w:sz w:val="20"/>
                <w:szCs w:val="20"/>
              </w:rPr>
              <w:t xml:space="preserve"> </w:t>
            </w:r>
            <w:r w:rsidRPr="0060709F">
              <w:rPr>
                <w:rFonts w:ascii="Arial" w:hAnsi="Arial" w:cs="Arial"/>
                <w:bCs/>
                <w:noProof/>
                <w:color w:val="000000"/>
                <w:sz w:val="20"/>
                <w:szCs w:val="20"/>
              </w:rPr>
              <w:t>ПОСЕЛЕНИЙĚН</w:t>
            </w:r>
          </w:p>
          <w:p w:rsidR="00825DFE" w:rsidRPr="0060709F" w:rsidRDefault="001D4A99" w:rsidP="00801FF1">
            <w:pPr>
              <w:jc w:val="center"/>
              <w:rPr>
                <w:rStyle w:val="af6"/>
                <w:rFonts w:ascii="Arial" w:hAnsi="Arial" w:cs="Arial"/>
                <w:color w:val="000000"/>
                <w:sz w:val="20"/>
              </w:rPr>
            </w:pPr>
            <w:r w:rsidRPr="0060709F">
              <w:rPr>
                <w:rFonts w:ascii="Arial" w:hAnsi="Arial" w:cs="Arial"/>
                <w:bCs/>
                <w:noProof/>
                <w:color w:val="000000"/>
                <w:sz w:val="20"/>
                <w:szCs w:val="20"/>
              </w:rPr>
              <w:t>ДЕПУТАТСЕН</w:t>
            </w:r>
            <w:r w:rsidR="003778C0" w:rsidRPr="0060709F">
              <w:rPr>
                <w:rFonts w:ascii="Arial" w:hAnsi="Arial" w:cs="Arial"/>
                <w:bCs/>
                <w:noProof/>
                <w:color w:val="000000"/>
                <w:sz w:val="20"/>
                <w:szCs w:val="20"/>
              </w:rPr>
              <w:t xml:space="preserve"> </w:t>
            </w:r>
            <w:r w:rsidRPr="0060709F">
              <w:rPr>
                <w:rFonts w:ascii="Arial" w:hAnsi="Arial" w:cs="Arial"/>
                <w:bCs/>
                <w:noProof/>
                <w:color w:val="000000"/>
                <w:sz w:val="20"/>
                <w:szCs w:val="20"/>
              </w:rPr>
              <w:t>ПУХ</w:t>
            </w:r>
            <w:r w:rsidR="0060709F" w:rsidRPr="0060709F">
              <w:rPr>
                <w:rFonts w:ascii="Arial" w:hAnsi="Arial" w:cs="Arial"/>
                <w:bCs/>
                <w:noProof/>
                <w:color w:val="000000"/>
                <w:sz w:val="20"/>
                <w:szCs w:val="20"/>
              </w:rPr>
              <w:t>Ă</w:t>
            </w:r>
            <w:r w:rsidRPr="0060709F">
              <w:rPr>
                <w:rFonts w:ascii="Arial" w:hAnsi="Arial" w:cs="Arial"/>
                <w:bCs/>
                <w:noProof/>
                <w:color w:val="000000"/>
                <w:sz w:val="20"/>
                <w:szCs w:val="20"/>
              </w:rPr>
              <w:t>ВĚ</w:t>
            </w:r>
          </w:p>
          <w:p w:rsidR="001D4A99" w:rsidRPr="0060709F" w:rsidRDefault="001D4A99" w:rsidP="00801FF1">
            <w:pPr>
              <w:pStyle w:val="afc"/>
              <w:ind w:right="-35"/>
              <w:jc w:val="center"/>
              <w:rPr>
                <w:rFonts w:ascii="Arial" w:hAnsi="Arial" w:cs="Arial"/>
                <w:b/>
                <w:bCs/>
                <w:noProof/>
                <w:color w:val="000000"/>
              </w:rPr>
            </w:pPr>
            <w:r w:rsidRPr="0060709F">
              <w:rPr>
                <w:rFonts w:ascii="Arial" w:hAnsi="Arial" w:cs="Arial"/>
                <w:b/>
                <w:bCs/>
                <w:noProof/>
                <w:color w:val="000000"/>
              </w:rPr>
              <w:t>ЙЫШ</w:t>
            </w:r>
            <w:r w:rsidR="0060709F" w:rsidRPr="0060709F">
              <w:rPr>
                <w:rFonts w:ascii="Arial" w:hAnsi="Arial" w:cs="Arial"/>
                <w:b/>
                <w:bCs/>
                <w:noProof/>
                <w:color w:val="000000"/>
              </w:rPr>
              <w:t>Ă</w:t>
            </w:r>
            <w:r w:rsidRPr="0060709F">
              <w:rPr>
                <w:rFonts w:ascii="Arial" w:hAnsi="Arial" w:cs="Arial"/>
                <w:b/>
                <w:bCs/>
                <w:noProof/>
                <w:color w:val="000000"/>
              </w:rPr>
              <w:t>НУ</w:t>
            </w:r>
          </w:p>
          <w:p w:rsidR="001D4A99" w:rsidRPr="0060709F" w:rsidRDefault="001D4A99" w:rsidP="00801FF1">
            <w:pPr>
              <w:pStyle w:val="afc"/>
              <w:ind w:right="-35"/>
              <w:jc w:val="center"/>
              <w:rPr>
                <w:rFonts w:ascii="Arial" w:hAnsi="Arial" w:cs="Arial"/>
                <w:b/>
                <w:bCs/>
                <w:noProof/>
                <w:color w:val="000000"/>
              </w:rPr>
            </w:pPr>
            <w:r w:rsidRPr="0060709F">
              <w:rPr>
                <w:rFonts w:ascii="Arial" w:hAnsi="Arial" w:cs="Arial"/>
                <w:b/>
                <w:bCs/>
                <w:noProof/>
                <w:color w:val="000000"/>
              </w:rPr>
              <w:t>23.06.2020</w:t>
            </w:r>
            <w:r w:rsidR="003778C0" w:rsidRPr="0060709F">
              <w:rPr>
                <w:rFonts w:ascii="Arial" w:hAnsi="Arial" w:cs="Arial"/>
                <w:b/>
                <w:bCs/>
                <w:noProof/>
                <w:color w:val="000000"/>
              </w:rPr>
              <w:t xml:space="preserve"> </w:t>
            </w:r>
            <w:r w:rsidRPr="0060709F">
              <w:rPr>
                <w:rFonts w:ascii="Arial" w:hAnsi="Arial" w:cs="Arial"/>
                <w:b/>
                <w:bCs/>
                <w:noProof/>
                <w:color w:val="000000"/>
              </w:rPr>
              <w:t>г.</w:t>
            </w:r>
            <w:r w:rsidR="003778C0" w:rsidRPr="0060709F">
              <w:rPr>
                <w:rFonts w:ascii="Arial" w:hAnsi="Arial" w:cs="Arial"/>
                <w:color w:val="000000"/>
              </w:rPr>
              <w:t xml:space="preserve"> </w:t>
            </w:r>
            <w:r w:rsidRPr="0060709F">
              <w:rPr>
                <w:rFonts w:ascii="Arial" w:hAnsi="Arial" w:cs="Arial"/>
                <w:b/>
                <w:color w:val="000000"/>
              </w:rPr>
              <w:t>№</w:t>
            </w:r>
            <w:r w:rsidR="003778C0" w:rsidRPr="0060709F">
              <w:rPr>
                <w:rFonts w:ascii="Arial" w:hAnsi="Arial" w:cs="Arial"/>
                <w:b/>
                <w:color w:val="000000"/>
              </w:rPr>
              <w:t xml:space="preserve"> </w:t>
            </w:r>
            <w:r w:rsidRPr="0060709F">
              <w:rPr>
                <w:rFonts w:ascii="Arial" w:hAnsi="Arial" w:cs="Arial"/>
                <w:b/>
                <w:color w:val="000000"/>
              </w:rPr>
              <w:t>С-8/1</w:t>
            </w:r>
            <w:r w:rsidR="003778C0" w:rsidRPr="0060709F">
              <w:rPr>
                <w:rFonts w:ascii="Arial" w:hAnsi="Arial" w:cs="Arial"/>
                <w:b/>
                <w:color w:val="000000"/>
              </w:rPr>
              <w:t xml:space="preserve"> </w:t>
            </w:r>
          </w:p>
          <w:p w:rsidR="001D4A99" w:rsidRPr="0060709F" w:rsidRDefault="001D4A99" w:rsidP="00801FF1">
            <w:pPr>
              <w:jc w:val="center"/>
              <w:rPr>
                <w:rFonts w:ascii="Arial" w:hAnsi="Arial" w:cs="Arial"/>
                <w:color w:val="000000"/>
                <w:sz w:val="20"/>
                <w:szCs w:val="20"/>
              </w:rPr>
            </w:pPr>
            <w:r w:rsidRPr="0060709F">
              <w:rPr>
                <w:rFonts w:ascii="Arial" w:hAnsi="Arial" w:cs="Arial"/>
                <w:noProof/>
                <w:color w:val="000000"/>
                <w:sz w:val="20"/>
                <w:szCs w:val="20"/>
              </w:rPr>
              <w:t>Шуршал</w:t>
            </w:r>
            <w:r w:rsidR="003778C0" w:rsidRPr="0060709F">
              <w:rPr>
                <w:rFonts w:ascii="Arial" w:hAnsi="Arial" w:cs="Arial"/>
                <w:noProof/>
                <w:color w:val="000000"/>
                <w:sz w:val="20"/>
                <w:szCs w:val="20"/>
              </w:rPr>
              <w:t xml:space="preserve"> </w:t>
            </w:r>
            <w:r w:rsidRPr="0060709F">
              <w:rPr>
                <w:rFonts w:ascii="Arial" w:hAnsi="Arial" w:cs="Arial"/>
                <w:noProof/>
                <w:color w:val="000000"/>
                <w:sz w:val="20"/>
                <w:szCs w:val="20"/>
              </w:rPr>
              <w:t>ялě</w:t>
            </w:r>
          </w:p>
        </w:tc>
        <w:tc>
          <w:tcPr>
            <w:tcW w:w="697" w:type="pct"/>
            <w:vAlign w:val="center"/>
          </w:tcPr>
          <w:p w:rsidR="001D4A99" w:rsidRPr="0060709F" w:rsidRDefault="00CC0B8D" w:rsidP="00801FF1">
            <w:pPr>
              <w:jc w:val="center"/>
              <w:rPr>
                <w:rFonts w:ascii="Arial" w:hAnsi="Arial" w:cs="Arial"/>
                <w:color w:val="000000"/>
                <w:sz w:val="20"/>
                <w:szCs w:val="20"/>
              </w:rPr>
            </w:pPr>
            <w:r w:rsidRPr="005952AB">
              <w:rPr>
                <w:rFonts w:ascii="Arial" w:hAnsi="Arial" w:cs="Arial"/>
                <w:color w:val="000000"/>
                <w:sz w:val="20"/>
              </w:rPr>
              <w:pict>
                <v:shape id="_x0000_i1037" type="#_x0000_t75" style="width:57pt;height:57pt;mso-wrap-edited:f" wrapcoords="-284 0 -284 21316 21600 21316 21600 0 -284 0" o:allowoverlap="f">
                  <v:imagedata r:id="rId9" o:title="Gerb-ch"/>
                </v:shape>
              </w:pict>
            </w:r>
          </w:p>
        </w:tc>
        <w:tc>
          <w:tcPr>
            <w:tcW w:w="2157" w:type="pct"/>
            <w:vAlign w:val="center"/>
            <w:hideMark/>
          </w:tcPr>
          <w:p w:rsidR="001D4A99" w:rsidRPr="0060709F" w:rsidRDefault="001D4A99" w:rsidP="00801FF1">
            <w:pPr>
              <w:jc w:val="center"/>
              <w:rPr>
                <w:rStyle w:val="af6"/>
                <w:rFonts w:ascii="Arial" w:hAnsi="Arial" w:cs="Arial"/>
                <w:bCs w:val="0"/>
                <w:noProof/>
                <w:color w:val="000000"/>
                <w:sz w:val="20"/>
              </w:rPr>
            </w:pPr>
            <w:r w:rsidRPr="0060709F">
              <w:rPr>
                <w:rFonts w:ascii="Arial" w:hAnsi="Arial" w:cs="Arial"/>
                <w:bCs/>
                <w:noProof/>
                <w:color w:val="000000"/>
                <w:sz w:val="20"/>
                <w:szCs w:val="20"/>
              </w:rPr>
              <w:t>ЧУВАШСКАЯ</w:t>
            </w:r>
            <w:r w:rsidR="003778C0" w:rsidRPr="0060709F">
              <w:rPr>
                <w:rFonts w:ascii="Arial" w:hAnsi="Arial" w:cs="Arial"/>
                <w:bCs/>
                <w:noProof/>
                <w:color w:val="000000"/>
                <w:sz w:val="20"/>
                <w:szCs w:val="20"/>
              </w:rPr>
              <w:t xml:space="preserve"> </w:t>
            </w:r>
            <w:r w:rsidRPr="0060709F">
              <w:rPr>
                <w:rFonts w:ascii="Arial" w:hAnsi="Arial" w:cs="Arial"/>
                <w:bCs/>
                <w:noProof/>
                <w:color w:val="000000"/>
                <w:sz w:val="20"/>
                <w:szCs w:val="20"/>
              </w:rPr>
              <w:t>РЕСПУБЛИКА</w:t>
            </w:r>
          </w:p>
          <w:p w:rsidR="001D4A99" w:rsidRPr="0060709F" w:rsidRDefault="001D4A99" w:rsidP="00801FF1">
            <w:pPr>
              <w:jc w:val="center"/>
              <w:rPr>
                <w:rFonts w:ascii="Arial" w:hAnsi="Arial" w:cs="Arial"/>
                <w:color w:val="000000"/>
                <w:sz w:val="20"/>
                <w:szCs w:val="20"/>
              </w:rPr>
            </w:pPr>
            <w:r w:rsidRPr="0060709F">
              <w:rPr>
                <w:rFonts w:ascii="Arial" w:hAnsi="Arial" w:cs="Arial"/>
                <w:bCs/>
                <w:noProof/>
                <w:color w:val="000000"/>
                <w:sz w:val="20"/>
                <w:szCs w:val="20"/>
              </w:rPr>
              <w:t>МАРИИНСКО-ПОСАДСКИЙ</w:t>
            </w:r>
            <w:r w:rsidR="003778C0" w:rsidRPr="0060709F">
              <w:rPr>
                <w:rFonts w:ascii="Arial" w:hAnsi="Arial" w:cs="Arial"/>
                <w:bCs/>
                <w:noProof/>
                <w:color w:val="000000"/>
                <w:sz w:val="20"/>
                <w:szCs w:val="20"/>
              </w:rPr>
              <w:t xml:space="preserve"> </w:t>
            </w:r>
            <w:r w:rsidRPr="0060709F">
              <w:rPr>
                <w:rFonts w:ascii="Arial" w:hAnsi="Arial" w:cs="Arial"/>
                <w:bCs/>
                <w:noProof/>
                <w:color w:val="000000"/>
                <w:sz w:val="20"/>
                <w:szCs w:val="20"/>
              </w:rPr>
              <w:t>РАЙОН</w:t>
            </w:r>
          </w:p>
          <w:p w:rsidR="001D4A99" w:rsidRPr="0060709F" w:rsidRDefault="001D4A99" w:rsidP="00801FF1">
            <w:pPr>
              <w:jc w:val="center"/>
              <w:rPr>
                <w:rFonts w:ascii="Arial" w:hAnsi="Arial" w:cs="Arial"/>
                <w:bCs/>
                <w:noProof/>
                <w:color w:val="000000"/>
                <w:sz w:val="20"/>
                <w:szCs w:val="20"/>
              </w:rPr>
            </w:pPr>
            <w:r w:rsidRPr="0060709F">
              <w:rPr>
                <w:rFonts w:ascii="Arial" w:hAnsi="Arial" w:cs="Arial"/>
                <w:bCs/>
                <w:noProof/>
                <w:color w:val="000000"/>
                <w:sz w:val="20"/>
                <w:szCs w:val="20"/>
              </w:rPr>
              <w:t>СОБРАНИЕ</w:t>
            </w:r>
            <w:r w:rsidR="003778C0" w:rsidRPr="0060709F">
              <w:rPr>
                <w:rFonts w:ascii="Arial" w:hAnsi="Arial" w:cs="Arial"/>
                <w:bCs/>
                <w:noProof/>
                <w:color w:val="000000"/>
                <w:sz w:val="20"/>
                <w:szCs w:val="20"/>
              </w:rPr>
              <w:t xml:space="preserve"> </w:t>
            </w:r>
            <w:r w:rsidRPr="0060709F">
              <w:rPr>
                <w:rFonts w:ascii="Arial" w:hAnsi="Arial" w:cs="Arial"/>
                <w:bCs/>
                <w:noProof/>
                <w:color w:val="000000"/>
                <w:sz w:val="20"/>
                <w:szCs w:val="20"/>
              </w:rPr>
              <w:t>ДЕПУТАТОВ</w:t>
            </w:r>
          </w:p>
          <w:p w:rsidR="001D4A99" w:rsidRPr="0060709F" w:rsidRDefault="001D4A99" w:rsidP="00801FF1">
            <w:pPr>
              <w:jc w:val="center"/>
              <w:rPr>
                <w:rFonts w:ascii="Arial" w:hAnsi="Arial" w:cs="Arial"/>
                <w:bCs/>
                <w:noProof/>
                <w:color w:val="000000"/>
                <w:sz w:val="20"/>
                <w:szCs w:val="20"/>
              </w:rPr>
            </w:pPr>
            <w:r w:rsidRPr="0060709F">
              <w:rPr>
                <w:rFonts w:ascii="Arial" w:hAnsi="Arial" w:cs="Arial"/>
                <w:bCs/>
                <w:noProof/>
                <w:color w:val="000000"/>
                <w:sz w:val="20"/>
                <w:szCs w:val="20"/>
              </w:rPr>
              <w:t>ШОРШЕЛСКОГО</w:t>
            </w:r>
            <w:r w:rsidR="003778C0" w:rsidRPr="0060709F">
              <w:rPr>
                <w:rFonts w:ascii="Arial" w:hAnsi="Arial" w:cs="Arial"/>
                <w:bCs/>
                <w:noProof/>
                <w:color w:val="000000"/>
                <w:sz w:val="20"/>
                <w:szCs w:val="20"/>
              </w:rPr>
              <w:t xml:space="preserve"> </w:t>
            </w:r>
            <w:r w:rsidRPr="0060709F">
              <w:rPr>
                <w:rFonts w:ascii="Arial" w:hAnsi="Arial" w:cs="Arial"/>
                <w:bCs/>
                <w:noProof/>
                <w:color w:val="000000"/>
                <w:sz w:val="20"/>
                <w:szCs w:val="20"/>
              </w:rPr>
              <w:t>СЕЛЬСКОГО</w:t>
            </w:r>
          </w:p>
          <w:p w:rsidR="00825DFE" w:rsidRPr="0060709F" w:rsidRDefault="001D4A99" w:rsidP="00801FF1">
            <w:pPr>
              <w:jc w:val="center"/>
              <w:rPr>
                <w:rFonts w:ascii="Arial" w:hAnsi="Arial" w:cs="Arial"/>
                <w:bCs/>
                <w:noProof/>
                <w:color w:val="000000"/>
                <w:sz w:val="20"/>
                <w:szCs w:val="20"/>
              </w:rPr>
            </w:pPr>
            <w:r w:rsidRPr="0060709F">
              <w:rPr>
                <w:rFonts w:ascii="Arial" w:hAnsi="Arial" w:cs="Arial"/>
                <w:bCs/>
                <w:noProof/>
                <w:color w:val="000000"/>
                <w:sz w:val="20"/>
                <w:szCs w:val="20"/>
              </w:rPr>
              <w:t>ПОСЕЛЕНИЯ</w:t>
            </w:r>
          </w:p>
          <w:p w:rsidR="00825DFE" w:rsidRPr="0060709F" w:rsidRDefault="001D4A99" w:rsidP="00801FF1">
            <w:pPr>
              <w:pStyle w:val="24"/>
              <w:keepNext w:val="0"/>
              <w:jc w:val="center"/>
              <w:rPr>
                <w:rFonts w:ascii="Arial" w:hAnsi="Arial" w:cs="Arial"/>
                <w:color w:val="000000"/>
                <w:sz w:val="20"/>
                <w:szCs w:val="20"/>
              </w:rPr>
            </w:pPr>
            <w:r w:rsidRPr="0060709F">
              <w:rPr>
                <w:rFonts w:ascii="Arial" w:hAnsi="Arial" w:cs="Arial"/>
                <w:color w:val="000000"/>
                <w:sz w:val="20"/>
                <w:szCs w:val="20"/>
              </w:rPr>
              <w:t>РЕШЕНИЕ</w:t>
            </w:r>
          </w:p>
          <w:p w:rsidR="001D4A99" w:rsidRPr="0060709F" w:rsidRDefault="001D4A99" w:rsidP="00801FF1">
            <w:pPr>
              <w:jc w:val="center"/>
              <w:rPr>
                <w:rFonts w:ascii="Arial" w:hAnsi="Arial" w:cs="Arial"/>
                <w:b/>
                <w:color w:val="000000"/>
                <w:sz w:val="20"/>
                <w:szCs w:val="20"/>
              </w:rPr>
            </w:pPr>
            <w:r w:rsidRPr="0060709F">
              <w:rPr>
                <w:rFonts w:ascii="Arial" w:hAnsi="Arial" w:cs="Arial"/>
                <w:b/>
                <w:color w:val="000000"/>
                <w:sz w:val="20"/>
                <w:szCs w:val="20"/>
              </w:rPr>
              <w:t>23.06.2020</w:t>
            </w:r>
            <w:r w:rsidR="003778C0" w:rsidRPr="0060709F">
              <w:rPr>
                <w:rFonts w:ascii="Arial" w:hAnsi="Arial" w:cs="Arial"/>
                <w:b/>
                <w:color w:val="000000"/>
                <w:sz w:val="20"/>
                <w:szCs w:val="20"/>
              </w:rPr>
              <w:t xml:space="preserve"> </w:t>
            </w:r>
            <w:r w:rsidRPr="0060709F">
              <w:rPr>
                <w:rFonts w:ascii="Arial" w:hAnsi="Arial" w:cs="Arial"/>
                <w:b/>
                <w:color w:val="000000"/>
                <w:sz w:val="20"/>
                <w:szCs w:val="20"/>
              </w:rPr>
              <w:t>г.</w:t>
            </w:r>
            <w:r w:rsidR="003778C0" w:rsidRPr="0060709F">
              <w:rPr>
                <w:rFonts w:ascii="Arial" w:hAnsi="Arial" w:cs="Arial"/>
                <w:b/>
                <w:color w:val="000000"/>
                <w:sz w:val="20"/>
                <w:szCs w:val="20"/>
              </w:rPr>
              <w:t xml:space="preserve"> </w:t>
            </w:r>
            <w:r w:rsidRPr="0060709F">
              <w:rPr>
                <w:rFonts w:ascii="Arial" w:hAnsi="Arial" w:cs="Arial"/>
                <w:b/>
                <w:color w:val="000000"/>
                <w:sz w:val="20"/>
                <w:szCs w:val="20"/>
              </w:rPr>
              <w:t>№</w:t>
            </w:r>
            <w:r w:rsidR="003778C0" w:rsidRPr="0060709F">
              <w:rPr>
                <w:rFonts w:ascii="Arial" w:hAnsi="Arial" w:cs="Arial"/>
                <w:b/>
                <w:color w:val="000000"/>
                <w:sz w:val="20"/>
                <w:szCs w:val="20"/>
              </w:rPr>
              <w:t xml:space="preserve"> </w:t>
            </w:r>
            <w:r w:rsidRPr="0060709F">
              <w:rPr>
                <w:rFonts w:ascii="Arial" w:hAnsi="Arial" w:cs="Arial"/>
                <w:b/>
                <w:color w:val="000000"/>
                <w:sz w:val="20"/>
                <w:szCs w:val="20"/>
              </w:rPr>
              <w:t>С-</w:t>
            </w:r>
            <w:r w:rsidR="003778C0" w:rsidRPr="0060709F">
              <w:rPr>
                <w:rFonts w:ascii="Arial" w:hAnsi="Arial" w:cs="Arial"/>
                <w:b/>
                <w:color w:val="000000"/>
                <w:sz w:val="20"/>
                <w:szCs w:val="20"/>
              </w:rPr>
              <w:t xml:space="preserve"> </w:t>
            </w:r>
            <w:r w:rsidRPr="0060709F">
              <w:rPr>
                <w:rFonts w:ascii="Arial" w:hAnsi="Arial" w:cs="Arial"/>
                <w:b/>
                <w:color w:val="000000"/>
                <w:sz w:val="20"/>
                <w:szCs w:val="20"/>
              </w:rPr>
              <w:t>8/1</w:t>
            </w:r>
          </w:p>
          <w:p w:rsidR="001D4A99" w:rsidRPr="0060709F" w:rsidRDefault="001D4A99" w:rsidP="00801FF1">
            <w:pPr>
              <w:jc w:val="center"/>
              <w:rPr>
                <w:rFonts w:ascii="Arial" w:hAnsi="Arial" w:cs="Arial"/>
                <w:color w:val="000000"/>
                <w:sz w:val="20"/>
                <w:szCs w:val="20"/>
              </w:rPr>
            </w:pPr>
            <w:r w:rsidRPr="0060709F">
              <w:rPr>
                <w:rFonts w:ascii="Arial" w:hAnsi="Arial" w:cs="Arial"/>
                <w:color w:val="000000"/>
                <w:sz w:val="20"/>
                <w:szCs w:val="20"/>
              </w:rPr>
              <w:t>село</w:t>
            </w:r>
            <w:r w:rsidR="003778C0" w:rsidRPr="0060709F">
              <w:rPr>
                <w:rFonts w:ascii="Arial" w:hAnsi="Arial" w:cs="Arial"/>
                <w:color w:val="000000"/>
                <w:sz w:val="20"/>
                <w:szCs w:val="20"/>
              </w:rPr>
              <w:t xml:space="preserve"> </w:t>
            </w:r>
            <w:r w:rsidRPr="0060709F">
              <w:rPr>
                <w:rFonts w:ascii="Arial" w:hAnsi="Arial" w:cs="Arial"/>
                <w:color w:val="000000"/>
                <w:sz w:val="20"/>
                <w:szCs w:val="20"/>
              </w:rPr>
              <w:t>Шоршелы</w:t>
            </w:r>
          </w:p>
        </w:tc>
      </w:tr>
    </w:tbl>
    <w:p w:rsidR="001D4A99" w:rsidRPr="0060709F" w:rsidRDefault="001D4A99" w:rsidP="0060709F">
      <w:pPr>
        <w:pStyle w:val="a7"/>
        <w:jc w:val="both"/>
        <w:rPr>
          <w:rFonts w:ascii="Arial" w:hAnsi="Arial" w:cs="Arial"/>
          <w:b w:val="0"/>
          <w:color w:val="000000"/>
        </w:rPr>
      </w:pPr>
      <w:r w:rsidRPr="0060709F">
        <w:rPr>
          <w:rFonts w:ascii="Arial" w:hAnsi="Arial" w:cs="Arial"/>
          <w:b w:val="0"/>
          <w:color w:val="000000"/>
        </w:rPr>
        <w:t>О</w:t>
      </w:r>
      <w:r w:rsidR="003778C0" w:rsidRPr="0060709F">
        <w:rPr>
          <w:rFonts w:ascii="Arial" w:hAnsi="Arial" w:cs="Arial"/>
          <w:b w:val="0"/>
          <w:color w:val="000000"/>
        </w:rPr>
        <w:t xml:space="preserve"> </w:t>
      </w:r>
      <w:proofErr w:type="spellStart"/>
      <w:r w:rsidRPr="0060709F">
        <w:rPr>
          <w:rFonts w:ascii="Arial" w:hAnsi="Arial" w:cs="Arial"/>
          <w:b w:val="0"/>
          <w:color w:val="000000"/>
        </w:rPr>
        <w:t>назначении</w:t>
      </w:r>
      <w:proofErr w:type="spellEnd"/>
      <w:r w:rsidR="003778C0" w:rsidRPr="0060709F">
        <w:rPr>
          <w:rFonts w:ascii="Arial" w:hAnsi="Arial" w:cs="Arial"/>
          <w:b w:val="0"/>
          <w:color w:val="000000"/>
        </w:rPr>
        <w:t xml:space="preserve"> </w:t>
      </w:r>
      <w:proofErr w:type="spellStart"/>
      <w:r w:rsidRPr="0060709F">
        <w:rPr>
          <w:rFonts w:ascii="Arial" w:hAnsi="Arial" w:cs="Arial"/>
          <w:b w:val="0"/>
          <w:color w:val="000000"/>
        </w:rPr>
        <w:t>выборов</w:t>
      </w:r>
      <w:proofErr w:type="spellEnd"/>
      <w:r w:rsidR="003778C0" w:rsidRPr="0060709F">
        <w:rPr>
          <w:rFonts w:ascii="Arial" w:hAnsi="Arial" w:cs="Arial"/>
          <w:b w:val="0"/>
          <w:color w:val="000000"/>
        </w:rPr>
        <w:t xml:space="preserve"> </w:t>
      </w:r>
      <w:proofErr w:type="spellStart"/>
      <w:r w:rsidRPr="0060709F">
        <w:rPr>
          <w:rFonts w:ascii="Arial" w:hAnsi="Arial" w:cs="Arial"/>
          <w:b w:val="0"/>
          <w:color w:val="000000"/>
        </w:rPr>
        <w:t>депутатов</w:t>
      </w:r>
      <w:proofErr w:type="spellEnd"/>
      <w:r w:rsidR="003778C0" w:rsidRPr="0060709F">
        <w:rPr>
          <w:rFonts w:ascii="Arial" w:hAnsi="Arial" w:cs="Arial"/>
          <w:b w:val="0"/>
          <w:color w:val="000000"/>
        </w:rPr>
        <w:t xml:space="preserve"> </w:t>
      </w:r>
    </w:p>
    <w:p w:rsidR="001D4A99" w:rsidRPr="0060709F" w:rsidRDefault="001D4A99" w:rsidP="0060709F">
      <w:pPr>
        <w:pStyle w:val="a7"/>
        <w:jc w:val="both"/>
        <w:rPr>
          <w:rFonts w:ascii="Arial" w:hAnsi="Arial" w:cs="Arial"/>
          <w:b w:val="0"/>
          <w:color w:val="000000"/>
        </w:rPr>
      </w:pPr>
      <w:proofErr w:type="spellStart"/>
      <w:r w:rsidRPr="0060709F">
        <w:rPr>
          <w:rFonts w:ascii="Arial" w:hAnsi="Arial" w:cs="Arial"/>
          <w:b w:val="0"/>
          <w:color w:val="000000"/>
        </w:rPr>
        <w:t>Собрания</w:t>
      </w:r>
      <w:proofErr w:type="spellEnd"/>
      <w:r w:rsidR="003778C0" w:rsidRPr="0060709F">
        <w:rPr>
          <w:rFonts w:ascii="Arial" w:hAnsi="Arial" w:cs="Arial"/>
          <w:b w:val="0"/>
          <w:color w:val="000000"/>
        </w:rPr>
        <w:t xml:space="preserve"> </w:t>
      </w:r>
      <w:proofErr w:type="spellStart"/>
      <w:r w:rsidRPr="0060709F">
        <w:rPr>
          <w:rFonts w:ascii="Arial" w:hAnsi="Arial" w:cs="Arial"/>
          <w:b w:val="0"/>
          <w:color w:val="000000"/>
        </w:rPr>
        <w:t>депутатов</w:t>
      </w:r>
      <w:proofErr w:type="spellEnd"/>
      <w:r w:rsidR="003778C0" w:rsidRPr="0060709F">
        <w:rPr>
          <w:rFonts w:ascii="Arial" w:hAnsi="Arial" w:cs="Arial"/>
          <w:b w:val="0"/>
          <w:color w:val="000000"/>
        </w:rPr>
        <w:t xml:space="preserve"> </w:t>
      </w:r>
      <w:proofErr w:type="spellStart"/>
      <w:r w:rsidRPr="0060709F">
        <w:rPr>
          <w:rFonts w:ascii="Arial" w:hAnsi="Arial" w:cs="Arial"/>
          <w:b w:val="0"/>
          <w:color w:val="000000"/>
        </w:rPr>
        <w:t>Шоршелского</w:t>
      </w:r>
      <w:proofErr w:type="spellEnd"/>
      <w:r w:rsidR="003778C0" w:rsidRPr="0060709F">
        <w:rPr>
          <w:rFonts w:ascii="Arial" w:hAnsi="Arial" w:cs="Arial"/>
          <w:b w:val="0"/>
          <w:color w:val="000000"/>
        </w:rPr>
        <w:t xml:space="preserve"> </w:t>
      </w:r>
    </w:p>
    <w:p w:rsidR="001D4A99" w:rsidRPr="00CC0B8D" w:rsidRDefault="001D4A99" w:rsidP="0060709F">
      <w:pPr>
        <w:pStyle w:val="a7"/>
        <w:jc w:val="both"/>
        <w:rPr>
          <w:rFonts w:ascii="Arial" w:hAnsi="Arial" w:cs="Arial"/>
          <w:b w:val="0"/>
          <w:color w:val="000000"/>
          <w:lang w:val="ru-RU"/>
        </w:rPr>
      </w:pPr>
      <w:r w:rsidRPr="00CC0B8D">
        <w:rPr>
          <w:rFonts w:ascii="Arial" w:hAnsi="Arial" w:cs="Arial"/>
          <w:b w:val="0"/>
          <w:color w:val="000000"/>
          <w:lang w:val="ru-RU"/>
        </w:rPr>
        <w:t>сельского</w:t>
      </w:r>
      <w:r w:rsidR="003778C0" w:rsidRPr="00CC0B8D">
        <w:rPr>
          <w:rFonts w:ascii="Arial" w:hAnsi="Arial" w:cs="Arial"/>
          <w:b w:val="0"/>
          <w:color w:val="000000"/>
          <w:lang w:val="ru-RU"/>
        </w:rPr>
        <w:t xml:space="preserve"> </w:t>
      </w:r>
      <w:r w:rsidRPr="00CC0B8D">
        <w:rPr>
          <w:rFonts w:ascii="Arial" w:hAnsi="Arial" w:cs="Arial"/>
          <w:b w:val="0"/>
          <w:color w:val="000000"/>
          <w:lang w:val="ru-RU"/>
        </w:rPr>
        <w:t>поселения</w:t>
      </w:r>
      <w:r w:rsidR="003778C0" w:rsidRPr="00CC0B8D">
        <w:rPr>
          <w:rFonts w:ascii="Arial" w:hAnsi="Arial" w:cs="Arial"/>
          <w:b w:val="0"/>
          <w:color w:val="000000"/>
          <w:lang w:val="ru-RU"/>
        </w:rPr>
        <w:t xml:space="preserve"> </w:t>
      </w:r>
      <w:r w:rsidRPr="00CC0B8D">
        <w:rPr>
          <w:rFonts w:ascii="Arial" w:hAnsi="Arial" w:cs="Arial"/>
          <w:b w:val="0"/>
          <w:color w:val="000000"/>
          <w:lang w:val="ru-RU"/>
        </w:rPr>
        <w:t>Мариинско-Посадского</w:t>
      </w:r>
    </w:p>
    <w:p w:rsidR="00825DFE" w:rsidRPr="00CC0B8D" w:rsidRDefault="003778C0" w:rsidP="0060709F">
      <w:pPr>
        <w:pStyle w:val="a7"/>
        <w:jc w:val="both"/>
        <w:rPr>
          <w:rFonts w:ascii="Arial" w:hAnsi="Arial" w:cs="Arial"/>
          <w:b w:val="0"/>
          <w:color w:val="000000"/>
          <w:lang w:val="ru-RU"/>
        </w:rPr>
      </w:pPr>
      <w:r w:rsidRPr="00CC0B8D">
        <w:rPr>
          <w:rFonts w:ascii="Arial" w:hAnsi="Arial" w:cs="Arial"/>
          <w:b w:val="0"/>
          <w:color w:val="000000"/>
          <w:lang w:val="ru-RU"/>
        </w:rPr>
        <w:t xml:space="preserve"> </w:t>
      </w:r>
      <w:r w:rsidR="001D4A99" w:rsidRPr="00CC0B8D">
        <w:rPr>
          <w:rFonts w:ascii="Arial" w:hAnsi="Arial" w:cs="Arial"/>
          <w:b w:val="0"/>
          <w:color w:val="000000"/>
          <w:lang w:val="ru-RU"/>
        </w:rPr>
        <w:t>района</w:t>
      </w:r>
      <w:r w:rsidRPr="00CC0B8D">
        <w:rPr>
          <w:rFonts w:ascii="Arial" w:hAnsi="Arial" w:cs="Arial"/>
          <w:b w:val="0"/>
          <w:color w:val="000000"/>
          <w:lang w:val="ru-RU"/>
        </w:rPr>
        <w:t xml:space="preserve"> </w:t>
      </w:r>
      <w:r w:rsidR="001D4A99" w:rsidRPr="00CC0B8D">
        <w:rPr>
          <w:rFonts w:ascii="Arial" w:hAnsi="Arial" w:cs="Arial"/>
          <w:b w:val="0"/>
          <w:color w:val="000000"/>
          <w:lang w:val="ru-RU"/>
        </w:rPr>
        <w:t>четвертого</w:t>
      </w:r>
      <w:r w:rsidRPr="00CC0B8D">
        <w:rPr>
          <w:rFonts w:ascii="Arial" w:hAnsi="Arial" w:cs="Arial"/>
          <w:b w:val="0"/>
          <w:color w:val="000000"/>
          <w:lang w:val="ru-RU"/>
        </w:rPr>
        <w:t xml:space="preserve"> </w:t>
      </w:r>
      <w:r w:rsidR="001D4A99" w:rsidRPr="00CC0B8D">
        <w:rPr>
          <w:rFonts w:ascii="Arial" w:hAnsi="Arial" w:cs="Arial"/>
          <w:b w:val="0"/>
          <w:color w:val="000000"/>
          <w:lang w:val="ru-RU"/>
        </w:rPr>
        <w:t>созыва</w:t>
      </w:r>
    </w:p>
    <w:p w:rsidR="00947D66" w:rsidRDefault="00947D66" w:rsidP="0060709F">
      <w:pPr>
        <w:ind w:firstLine="720"/>
        <w:jc w:val="both"/>
        <w:rPr>
          <w:rFonts w:ascii="Arial" w:hAnsi="Arial" w:cs="Arial"/>
          <w:color w:val="000000"/>
          <w:sz w:val="20"/>
        </w:rPr>
      </w:pPr>
    </w:p>
    <w:p w:rsidR="00825DFE" w:rsidRPr="0060709F" w:rsidRDefault="001D4A99" w:rsidP="0060709F">
      <w:pPr>
        <w:ind w:firstLine="720"/>
        <w:jc w:val="both"/>
        <w:rPr>
          <w:rFonts w:ascii="Arial" w:hAnsi="Arial" w:cs="Arial"/>
          <w:color w:val="000000"/>
          <w:sz w:val="20"/>
          <w:szCs w:val="16"/>
        </w:rPr>
      </w:pP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связи</w:t>
      </w:r>
      <w:r w:rsidR="003778C0" w:rsidRPr="0060709F">
        <w:rPr>
          <w:rFonts w:ascii="Arial" w:hAnsi="Arial" w:cs="Arial"/>
          <w:color w:val="000000"/>
          <w:sz w:val="20"/>
        </w:rPr>
        <w:t xml:space="preserve"> </w:t>
      </w:r>
      <w:r w:rsidRPr="0060709F">
        <w:rPr>
          <w:rFonts w:ascii="Arial" w:hAnsi="Arial" w:cs="Arial"/>
          <w:color w:val="000000"/>
          <w:sz w:val="20"/>
        </w:rPr>
        <w:t>с</w:t>
      </w:r>
      <w:r w:rsidR="003778C0" w:rsidRPr="0060709F">
        <w:rPr>
          <w:rFonts w:ascii="Arial" w:hAnsi="Arial" w:cs="Arial"/>
          <w:color w:val="000000"/>
          <w:sz w:val="20"/>
        </w:rPr>
        <w:t xml:space="preserve"> </w:t>
      </w:r>
      <w:r w:rsidRPr="0060709F">
        <w:rPr>
          <w:rFonts w:ascii="Arial" w:hAnsi="Arial" w:cs="Arial"/>
          <w:color w:val="000000"/>
          <w:sz w:val="20"/>
        </w:rPr>
        <w:t>истечением</w:t>
      </w:r>
      <w:r w:rsidR="003778C0" w:rsidRPr="0060709F">
        <w:rPr>
          <w:rFonts w:ascii="Arial" w:hAnsi="Arial" w:cs="Arial"/>
          <w:color w:val="000000"/>
          <w:sz w:val="20"/>
        </w:rPr>
        <w:t xml:space="preserve"> </w:t>
      </w:r>
      <w:proofErr w:type="gramStart"/>
      <w:r w:rsidRPr="0060709F">
        <w:rPr>
          <w:rFonts w:ascii="Arial" w:hAnsi="Arial" w:cs="Arial"/>
          <w:color w:val="000000"/>
          <w:sz w:val="20"/>
        </w:rPr>
        <w:t>срока</w:t>
      </w:r>
      <w:r w:rsidR="003778C0" w:rsidRPr="0060709F">
        <w:rPr>
          <w:rFonts w:ascii="Arial" w:hAnsi="Arial" w:cs="Arial"/>
          <w:color w:val="000000"/>
          <w:sz w:val="20"/>
        </w:rPr>
        <w:t xml:space="preserve"> </w:t>
      </w:r>
      <w:r w:rsidRPr="0060709F">
        <w:rPr>
          <w:rFonts w:ascii="Arial" w:hAnsi="Arial" w:cs="Arial"/>
          <w:color w:val="000000"/>
          <w:sz w:val="20"/>
        </w:rPr>
        <w:t>полномочий</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r w:rsidRPr="0060709F">
        <w:rPr>
          <w:rFonts w:ascii="Arial" w:hAnsi="Arial" w:cs="Arial"/>
          <w:color w:val="000000"/>
          <w:sz w:val="20"/>
        </w:rPr>
        <w:t>Собрания</w:t>
      </w:r>
      <w:r w:rsidR="003778C0" w:rsidRPr="0060709F">
        <w:rPr>
          <w:rFonts w:ascii="Arial" w:hAnsi="Arial" w:cs="Arial"/>
          <w:color w:val="000000"/>
          <w:sz w:val="20"/>
        </w:rPr>
        <w:t xml:space="preserve"> </w:t>
      </w:r>
      <w:r w:rsidRPr="0060709F">
        <w:rPr>
          <w:rFonts w:ascii="Arial" w:hAnsi="Arial" w:cs="Arial"/>
          <w:color w:val="000000"/>
          <w:sz w:val="20"/>
        </w:rPr>
        <w:t>депутатов</w:t>
      </w:r>
      <w:proofErr w:type="gramEnd"/>
      <w:r w:rsidR="003778C0" w:rsidRPr="0060709F">
        <w:rPr>
          <w:rFonts w:ascii="Arial" w:hAnsi="Arial" w:cs="Arial"/>
          <w:color w:val="000000"/>
          <w:sz w:val="20"/>
        </w:rPr>
        <w:t xml:space="preserve"> </w:t>
      </w:r>
      <w:proofErr w:type="spellStart"/>
      <w:r w:rsidRPr="0060709F">
        <w:rPr>
          <w:rFonts w:ascii="Arial" w:hAnsi="Arial" w:cs="Arial"/>
          <w:color w:val="000000"/>
          <w:sz w:val="20"/>
        </w:rPr>
        <w:t>Шоршелского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Pr="0060709F">
        <w:rPr>
          <w:rFonts w:ascii="Arial" w:hAnsi="Arial" w:cs="Arial"/>
          <w:color w:val="000000"/>
          <w:sz w:val="20"/>
        </w:rPr>
        <w:t>Мариинско-Посадского</w:t>
      </w:r>
      <w:r w:rsidR="003778C0" w:rsidRPr="0060709F">
        <w:rPr>
          <w:rFonts w:ascii="Arial" w:hAnsi="Arial" w:cs="Arial"/>
          <w:color w:val="000000"/>
          <w:sz w:val="20"/>
        </w:rPr>
        <w:t xml:space="preserve"> </w:t>
      </w:r>
      <w:r w:rsidRPr="0060709F">
        <w:rPr>
          <w:rFonts w:ascii="Arial" w:hAnsi="Arial" w:cs="Arial"/>
          <w:color w:val="000000"/>
          <w:sz w:val="20"/>
        </w:rPr>
        <w:t>района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второго</w:t>
      </w:r>
      <w:r w:rsidR="003778C0" w:rsidRPr="0060709F">
        <w:rPr>
          <w:rFonts w:ascii="Arial" w:hAnsi="Arial" w:cs="Arial"/>
          <w:color w:val="000000"/>
          <w:sz w:val="20"/>
        </w:rPr>
        <w:t xml:space="preserve"> </w:t>
      </w:r>
      <w:r w:rsidRPr="0060709F">
        <w:rPr>
          <w:rFonts w:ascii="Arial" w:hAnsi="Arial" w:cs="Arial"/>
          <w:color w:val="000000"/>
          <w:sz w:val="20"/>
        </w:rPr>
        <w:t>созыва,</w:t>
      </w:r>
      <w:r w:rsidR="003778C0" w:rsidRPr="0060709F">
        <w:rPr>
          <w:rFonts w:ascii="Arial" w:hAnsi="Arial" w:cs="Arial"/>
          <w:color w:val="000000"/>
          <w:sz w:val="20"/>
        </w:rPr>
        <w:t xml:space="preserve"> </w:t>
      </w:r>
      <w:r w:rsidRPr="0060709F">
        <w:rPr>
          <w:rFonts w:ascii="Arial" w:hAnsi="Arial" w:cs="Arial"/>
          <w:color w:val="000000"/>
          <w:sz w:val="20"/>
        </w:rPr>
        <w:t>на</w:t>
      </w:r>
      <w:r w:rsidR="003778C0" w:rsidRPr="0060709F">
        <w:rPr>
          <w:rFonts w:ascii="Arial" w:hAnsi="Arial" w:cs="Arial"/>
          <w:color w:val="000000"/>
          <w:sz w:val="20"/>
        </w:rPr>
        <w:t xml:space="preserve"> </w:t>
      </w:r>
      <w:r w:rsidRPr="0060709F">
        <w:rPr>
          <w:rFonts w:ascii="Arial" w:hAnsi="Arial" w:cs="Arial"/>
          <w:color w:val="000000"/>
          <w:sz w:val="20"/>
        </w:rPr>
        <w:t>основании</w:t>
      </w:r>
      <w:r w:rsidR="003778C0" w:rsidRPr="0060709F">
        <w:rPr>
          <w:rFonts w:ascii="Arial" w:hAnsi="Arial" w:cs="Arial"/>
          <w:color w:val="000000"/>
          <w:sz w:val="20"/>
        </w:rPr>
        <w:t xml:space="preserve"> </w:t>
      </w:r>
      <w:r w:rsidRPr="0060709F">
        <w:rPr>
          <w:rFonts w:ascii="Arial" w:hAnsi="Arial" w:cs="Arial"/>
          <w:color w:val="000000"/>
          <w:sz w:val="20"/>
        </w:rPr>
        <w:t>ст.5</w:t>
      </w:r>
      <w:r w:rsidR="003778C0" w:rsidRPr="0060709F">
        <w:rPr>
          <w:rFonts w:ascii="Arial" w:hAnsi="Arial" w:cs="Arial"/>
          <w:color w:val="000000"/>
          <w:sz w:val="20"/>
        </w:rPr>
        <w:t xml:space="preserve"> </w:t>
      </w:r>
      <w:r w:rsidRPr="0060709F">
        <w:rPr>
          <w:rFonts w:ascii="Arial" w:hAnsi="Arial" w:cs="Arial"/>
          <w:color w:val="000000"/>
          <w:sz w:val="20"/>
        </w:rPr>
        <w:t>Закона</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Республики</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выборах</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органы</w:t>
      </w:r>
      <w:r w:rsidR="003778C0" w:rsidRPr="0060709F">
        <w:rPr>
          <w:rFonts w:ascii="Arial" w:hAnsi="Arial" w:cs="Arial"/>
          <w:color w:val="000000"/>
          <w:sz w:val="20"/>
        </w:rPr>
        <w:t xml:space="preserve"> </w:t>
      </w:r>
      <w:r w:rsidRPr="0060709F">
        <w:rPr>
          <w:rFonts w:ascii="Arial" w:hAnsi="Arial" w:cs="Arial"/>
          <w:color w:val="000000"/>
          <w:sz w:val="20"/>
        </w:rPr>
        <w:t>местного</w:t>
      </w:r>
      <w:r w:rsidR="003778C0" w:rsidRPr="0060709F">
        <w:rPr>
          <w:rFonts w:ascii="Arial" w:hAnsi="Arial" w:cs="Arial"/>
          <w:color w:val="000000"/>
          <w:sz w:val="20"/>
        </w:rPr>
        <w:t xml:space="preserve"> </w:t>
      </w:r>
      <w:r w:rsidRPr="0060709F">
        <w:rPr>
          <w:rFonts w:ascii="Arial" w:hAnsi="Arial" w:cs="Arial"/>
          <w:color w:val="000000"/>
          <w:sz w:val="20"/>
        </w:rPr>
        <w:t>самоуправления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Чувашской</w:t>
      </w:r>
      <w:r w:rsidR="003778C0" w:rsidRPr="0060709F">
        <w:rPr>
          <w:rFonts w:ascii="Arial" w:hAnsi="Arial" w:cs="Arial"/>
          <w:color w:val="000000"/>
          <w:sz w:val="20"/>
        </w:rPr>
        <w:t xml:space="preserve"> </w:t>
      </w:r>
      <w:r w:rsidRPr="0060709F">
        <w:rPr>
          <w:rFonts w:ascii="Arial" w:hAnsi="Arial" w:cs="Arial"/>
          <w:color w:val="000000"/>
          <w:sz w:val="20"/>
        </w:rPr>
        <w:t>Республике»</w:t>
      </w:r>
    </w:p>
    <w:p w:rsidR="001D4A99" w:rsidRPr="0060709F" w:rsidRDefault="001D4A99" w:rsidP="0060709F">
      <w:pPr>
        <w:ind w:firstLine="720"/>
        <w:jc w:val="center"/>
        <w:rPr>
          <w:rFonts w:ascii="Arial" w:hAnsi="Arial" w:cs="Arial"/>
          <w:color w:val="000000"/>
          <w:sz w:val="20"/>
        </w:rPr>
      </w:pPr>
      <w:r w:rsidRPr="0060709F">
        <w:rPr>
          <w:rFonts w:ascii="Arial" w:hAnsi="Arial" w:cs="Arial"/>
          <w:color w:val="000000"/>
          <w:sz w:val="20"/>
        </w:rPr>
        <w:t>Собрание</w:t>
      </w:r>
      <w:r w:rsidR="003778C0" w:rsidRPr="0060709F">
        <w:rPr>
          <w:rFonts w:ascii="Arial" w:hAnsi="Arial" w:cs="Arial"/>
          <w:color w:val="000000"/>
          <w:sz w:val="20"/>
        </w:rPr>
        <w:t xml:space="preserve"> </w:t>
      </w:r>
      <w:r w:rsidRPr="0060709F">
        <w:rPr>
          <w:rFonts w:ascii="Arial" w:hAnsi="Arial" w:cs="Arial"/>
          <w:color w:val="000000"/>
          <w:sz w:val="20"/>
        </w:rPr>
        <w:t>депутатов</w:t>
      </w:r>
      <w:r w:rsidR="003778C0" w:rsidRPr="0060709F">
        <w:rPr>
          <w:rFonts w:ascii="Arial" w:hAnsi="Arial" w:cs="Arial"/>
          <w:color w:val="000000"/>
          <w:sz w:val="20"/>
        </w:rPr>
        <w:t xml:space="preserve"> </w:t>
      </w:r>
      <w:proofErr w:type="spellStart"/>
      <w:r w:rsidRPr="0060709F">
        <w:rPr>
          <w:rFonts w:ascii="Arial" w:hAnsi="Arial" w:cs="Arial"/>
          <w:color w:val="000000"/>
          <w:sz w:val="20"/>
        </w:rPr>
        <w:t>Шоршелского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p>
    <w:p w:rsidR="00825DFE" w:rsidRPr="0060709F" w:rsidRDefault="001D4A99" w:rsidP="0060709F">
      <w:pPr>
        <w:ind w:firstLine="720"/>
        <w:jc w:val="center"/>
        <w:rPr>
          <w:rFonts w:ascii="Arial" w:hAnsi="Arial" w:cs="Arial"/>
          <w:color w:val="000000"/>
          <w:sz w:val="20"/>
        </w:rPr>
      </w:pPr>
      <w:proofErr w:type="spellStart"/>
      <w:proofErr w:type="gramStart"/>
      <w:r w:rsidRPr="0060709F">
        <w:rPr>
          <w:rFonts w:ascii="Arial" w:hAnsi="Arial" w:cs="Arial"/>
          <w:color w:val="000000"/>
          <w:sz w:val="20"/>
        </w:rPr>
        <w:t>р</w:t>
      </w:r>
      <w:proofErr w:type="spellEnd"/>
      <w:proofErr w:type="gramEnd"/>
      <w:r w:rsidR="003778C0" w:rsidRPr="0060709F">
        <w:rPr>
          <w:rFonts w:ascii="Arial" w:hAnsi="Arial" w:cs="Arial"/>
          <w:color w:val="000000"/>
          <w:sz w:val="20"/>
        </w:rPr>
        <w:t xml:space="preserve"> </w:t>
      </w:r>
      <w:r w:rsidRPr="0060709F">
        <w:rPr>
          <w:rFonts w:ascii="Arial" w:hAnsi="Arial" w:cs="Arial"/>
          <w:color w:val="000000"/>
          <w:sz w:val="20"/>
        </w:rPr>
        <w:t>е</w:t>
      </w:r>
      <w:r w:rsidR="003778C0" w:rsidRPr="0060709F">
        <w:rPr>
          <w:rFonts w:ascii="Arial" w:hAnsi="Arial" w:cs="Arial"/>
          <w:color w:val="000000"/>
          <w:sz w:val="20"/>
        </w:rPr>
        <w:t xml:space="preserve"> </w:t>
      </w:r>
      <w:proofErr w:type="spellStart"/>
      <w:r w:rsidRPr="0060709F">
        <w:rPr>
          <w:rFonts w:ascii="Arial" w:hAnsi="Arial" w:cs="Arial"/>
          <w:color w:val="000000"/>
          <w:sz w:val="20"/>
        </w:rPr>
        <w:t>ш</w:t>
      </w:r>
      <w:proofErr w:type="spellEnd"/>
      <w:r w:rsidR="003778C0" w:rsidRPr="0060709F">
        <w:rPr>
          <w:rFonts w:ascii="Arial" w:hAnsi="Arial" w:cs="Arial"/>
          <w:color w:val="000000"/>
          <w:sz w:val="20"/>
        </w:rPr>
        <w:t xml:space="preserve"> </w:t>
      </w:r>
      <w:r w:rsidRPr="0060709F">
        <w:rPr>
          <w:rFonts w:ascii="Arial" w:hAnsi="Arial" w:cs="Arial"/>
          <w:color w:val="000000"/>
          <w:sz w:val="20"/>
        </w:rPr>
        <w:t>и</w:t>
      </w:r>
      <w:r w:rsidR="003778C0" w:rsidRPr="0060709F">
        <w:rPr>
          <w:rFonts w:ascii="Arial" w:hAnsi="Arial" w:cs="Arial"/>
          <w:color w:val="000000"/>
          <w:sz w:val="20"/>
        </w:rPr>
        <w:t xml:space="preserve"> </w:t>
      </w:r>
      <w:r w:rsidRPr="0060709F">
        <w:rPr>
          <w:rFonts w:ascii="Arial" w:hAnsi="Arial" w:cs="Arial"/>
          <w:color w:val="000000"/>
          <w:sz w:val="20"/>
        </w:rPr>
        <w:t>л</w:t>
      </w:r>
      <w:r w:rsidR="003778C0" w:rsidRPr="0060709F">
        <w:rPr>
          <w:rFonts w:ascii="Arial" w:hAnsi="Arial" w:cs="Arial"/>
          <w:color w:val="000000"/>
          <w:sz w:val="20"/>
        </w:rPr>
        <w:t xml:space="preserve"> </w:t>
      </w:r>
      <w:r w:rsidRPr="0060709F">
        <w:rPr>
          <w:rFonts w:ascii="Arial" w:hAnsi="Arial" w:cs="Arial"/>
          <w:color w:val="000000"/>
          <w:sz w:val="20"/>
        </w:rPr>
        <w:t>о</w:t>
      </w:r>
      <w:r w:rsidR="003778C0" w:rsidRPr="0060709F">
        <w:rPr>
          <w:rFonts w:ascii="Arial" w:hAnsi="Arial" w:cs="Arial"/>
          <w:color w:val="000000"/>
          <w:sz w:val="20"/>
        </w:rPr>
        <w:t xml:space="preserve"> </w:t>
      </w:r>
      <w:r w:rsidRPr="0060709F">
        <w:rPr>
          <w:rFonts w:ascii="Arial" w:hAnsi="Arial" w:cs="Arial"/>
          <w:color w:val="000000"/>
          <w:sz w:val="20"/>
        </w:rPr>
        <w:t>:</w:t>
      </w:r>
    </w:p>
    <w:p w:rsidR="001D4A99" w:rsidRPr="00801FF1" w:rsidRDefault="001D4A99" w:rsidP="0060709F">
      <w:pPr>
        <w:pStyle w:val="a7"/>
        <w:ind w:firstLine="720"/>
        <w:rPr>
          <w:rFonts w:ascii="Arial" w:hAnsi="Arial" w:cs="Arial"/>
          <w:color w:val="000000"/>
          <w:lang w:val="ru-RU"/>
        </w:rPr>
      </w:pPr>
      <w:r w:rsidRPr="00801FF1">
        <w:rPr>
          <w:rFonts w:ascii="Arial" w:hAnsi="Arial" w:cs="Arial"/>
          <w:color w:val="000000"/>
          <w:lang w:val="ru-RU"/>
        </w:rPr>
        <w:t>1.</w:t>
      </w:r>
      <w:r w:rsidR="003778C0" w:rsidRPr="00801FF1">
        <w:rPr>
          <w:rFonts w:ascii="Arial" w:hAnsi="Arial" w:cs="Arial"/>
          <w:color w:val="000000"/>
          <w:lang w:val="ru-RU"/>
        </w:rPr>
        <w:t xml:space="preserve"> </w:t>
      </w:r>
      <w:r w:rsidRPr="00801FF1">
        <w:rPr>
          <w:rFonts w:ascii="Arial" w:hAnsi="Arial" w:cs="Arial"/>
          <w:color w:val="000000"/>
          <w:lang w:val="ru-RU"/>
        </w:rPr>
        <w:t>Назначить</w:t>
      </w:r>
      <w:r w:rsidR="003778C0" w:rsidRPr="00801FF1">
        <w:rPr>
          <w:rFonts w:ascii="Arial" w:hAnsi="Arial" w:cs="Arial"/>
          <w:color w:val="000000"/>
          <w:lang w:val="ru-RU"/>
        </w:rPr>
        <w:t xml:space="preserve"> </w:t>
      </w:r>
      <w:r w:rsidRPr="00801FF1">
        <w:rPr>
          <w:rFonts w:ascii="Arial" w:hAnsi="Arial" w:cs="Arial"/>
          <w:color w:val="000000"/>
          <w:lang w:val="ru-RU"/>
        </w:rPr>
        <w:t>выборы</w:t>
      </w:r>
      <w:r w:rsidR="003778C0" w:rsidRPr="00801FF1">
        <w:rPr>
          <w:rFonts w:ascii="Arial" w:hAnsi="Arial" w:cs="Arial"/>
          <w:color w:val="000000"/>
          <w:lang w:val="ru-RU"/>
        </w:rPr>
        <w:t xml:space="preserve"> </w:t>
      </w:r>
      <w:r w:rsidRPr="00801FF1">
        <w:rPr>
          <w:rFonts w:ascii="Arial" w:hAnsi="Arial" w:cs="Arial"/>
          <w:color w:val="000000"/>
          <w:lang w:val="ru-RU"/>
        </w:rPr>
        <w:t>депутатов</w:t>
      </w:r>
      <w:r w:rsidR="003778C0" w:rsidRPr="00801FF1">
        <w:rPr>
          <w:rFonts w:ascii="Arial" w:hAnsi="Arial" w:cs="Arial"/>
          <w:color w:val="000000"/>
          <w:lang w:val="ru-RU"/>
        </w:rPr>
        <w:t xml:space="preserve"> </w:t>
      </w:r>
      <w:r w:rsidRPr="00801FF1">
        <w:rPr>
          <w:rFonts w:ascii="Arial" w:hAnsi="Arial" w:cs="Arial"/>
          <w:color w:val="000000"/>
          <w:lang w:val="ru-RU"/>
        </w:rPr>
        <w:t>Собрания</w:t>
      </w:r>
      <w:r w:rsidR="003778C0" w:rsidRPr="00801FF1">
        <w:rPr>
          <w:rFonts w:ascii="Arial" w:hAnsi="Arial" w:cs="Arial"/>
          <w:color w:val="000000"/>
          <w:lang w:val="ru-RU"/>
        </w:rPr>
        <w:t xml:space="preserve"> </w:t>
      </w:r>
      <w:r w:rsidRPr="00801FF1">
        <w:rPr>
          <w:rFonts w:ascii="Arial" w:hAnsi="Arial" w:cs="Arial"/>
          <w:color w:val="000000"/>
          <w:lang w:val="ru-RU"/>
        </w:rPr>
        <w:t>депутатов</w:t>
      </w:r>
      <w:r w:rsidR="003778C0" w:rsidRPr="00801FF1">
        <w:rPr>
          <w:rFonts w:ascii="Arial" w:hAnsi="Arial" w:cs="Arial"/>
          <w:color w:val="000000"/>
          <w:lang w:val="ru-RU"/>
        </w:rPr>
        <w:t xml:space="preserve"> </w:t>
      </w:r>
      <w:proofErr w:type="spellStart"/>
      <w:r w:rsidRPr="00801FF1">
        <w:rPr>
          <w:rFonts w:ascii="Arial" w:hAnsi="Arial" w:cs="Arial"/>
          <w:color w:val="000000"/>
          <w:lang w:val="ru-RU"/>
        </w:rPr>
        <w:t>Шоршелского</w:t>
      </w:r>
      <w:proofErr w:type="spellEnd"/>
      <w:r w:rsidR="003778C0" w:rsidRPr="00801FF1">
        <w:rPr>
          <w:rFonts w:ascii="Arial" w:hAnsi="Arial" w:cs="Arial"/>
          <w:color w:val="000000"/>
          <w:lang w:val="ru-RU"/>
        </w:rPr>
        <w:t xml:space="preserve"> </w:t>
      </w:r>
      <w:r w:rsidRPr="00801FF1">
        <w:rPr>
          <w:rFonts w:ascii="Arial" w:hAnsi="Arial" w:cs="Arial"/>
          <w:color w:val="000000"/>
          <w:lang w:val="ru-RU"/>
        </w:rPr>
        <w:t>сельского</w:t>
      </w:r>
      <w:r w:rsidR="003778C0" w:rsidRPr="00801FF1">
        <w:rPr>
          <w:rFonts w:ascii="Arial" w:hAnsi="Arial" w:cs="Arial"/>
          <w:color w:val="000000"/>
          <w:lang w:val="ru-RU"/>
        </w:rPr>
        <w:t xml:space="preserve"> </w:t>
      </w:r>
      <w:r w:rsidRPr="00801FF1">
        <w:rPr>
          <w:rFonts w:ascii="Arial" w:hAnsi="Arial" w:cs="Arial"/>
          <w:color w:val="000000"/>
          <w:lang w:val="ru-RU"/>
        </w:rPr>
        <w:t>поселения</w:t>
      </w:r>
      <w:r w:rsidR="003778C0" w:rsidRPr="00801FF1">
        <w:rPr>
          <w:rFonts w:ascii="Arial" w:hAnsi="Arial" w:cs="Arial"/>
          <w:color w:val="000000"/>
          <w:lang w:val="ru-RU"/>
        </w:rPr>
        <w:t xml:space="preserve"> </w:t>
      </w:r>
      <w:r w:rsidRPr="00801FF1">
        <w:rPr>
          <w:rFonts w:ascii="Arial" w:hAnsi="Arial" w:cs="Arial"/>
          <w:color w:val="000000"/>
          <w:lang w:val="ru-RU"/>
        </w:rPr>
        <w:t>Мариинско-Посадского</w:t>
      </w:r>
      <w:r w:rsidR="003778C0" w:rsidRPr="00801FF1">
        <w:rPr>
          <w:rFonts w:ascii="Arial" w:hAnsi="Arial" w:cs="Arial"/>
          <w:color w:val="000000"/>
          <w:lang w:val="ru-RU"/>
        </w:rPr>
        <w:t xml:space="preserve"> </w:t>
      </w:r>
      <w:r w:rsidRPr="00801FF1">
        <w:rPr>
          <w:rFonts w:ascii="Arial" w:hAnsi="Arial" w:cs="Arial"/>
          <w:color w:val="000000"/>
          <w:lang w:val="ru-RU"/>
        </w:rPr>
        <w:t>района</w:t>
      </w:r>
      <w:r w:rsidR="003778C0" w:rsidRPr="00801FF1">
        <w:rPr>
          <w:rFonts w:ascii="Arial" w:hAnsi="Arial" w:cs="Arial"/>
          <w:color w:val="000000"/>
          <w:lang w:val="ru-RU"/>
        </w:rPr>
        <w:t xml:space="preserve"> </w:t>
      </w:r>
      <w:r w:rsidRPr="00801FF1">
        <w:rPr>
          <w:rFonts w:ascii="Arial" w:hAnsi="Arial" w:cs="Arial"/>
          <w:color w:val="000000"/>
          <w:lang w:val="ru-RU"/>
        </w:rPr>
        <w:t>Чувашской</w:t>
      </w:r>
      <w:r w:rsidR="003778C0" w:rsidRPr="00801FF1">
        <w:rPr>
          <w:rFonts w:ascii="Arial" w:hAnsi="Arial" w:cs="Arial"/>
          <w:color w:val="000000"/>
          <w:lang w:val="ru-RU"/>
        </w:rPr>
        <w:t xml:space="preserve"> </w:t>
      </w:r>
      <w:r w:rsidRPr="00801FF1">
        <w:rPr>
          <w:rFonts w:ascii="Arial" w:hAnsi="Arial" w:cs="Arial"/>
          <w:color w:val="000000"/>
          <w:lang w:val="ru-RU"/>
        </w:rPr>
        <w:t>Республ</w:t>
      </w:r>
      <w:r w:rsidRPr="00801FF1">
        <w:rPr>
          <w:rFonts w:ascii="Arial" w:hAnsi="Arial" w:cs="Arial"/>
          <w:color w:val="000000"/>
          <w:lang w:val="ru-RU"/>
        </w:rPr>
        <w:t>и</w:t>
      </w:r>
      <w:r w:rsidRPr="00801FF1">
        <w:rPr>
          <w:rFonts w:ascii="Arial" w:hAnsi="Arial" w:cs="Arial"/>
          <w:color w:val="000000"/>
          <w:lang w:val="ru-RU"/>
        </w:rPr>
        <w:t>ки</w:t>
      </w:r>
      <w:r w:rsidR="003778C0" w:rsidRPr="00801FF1">
        <w:rPr>
          <w:rFonts w:ascii="Arial" w:hAnsi="Arial" w:cs="Arial"/>
          <w:color w:val="000000"/>
          <w:lang w:val="ru-RU"/>
        </w:rPr>
        <w:t xml:space="preserve"> </w:t>
      </w:r>
      <w:r w:rsidRPr="00801FF1">
        <w:rPr>
          <w:rFonts w:ascii="Arial" w:hAnsi="Arial" w:cs="Arial"/>
          <w:color w:val="000000"/>
          <w:lang w:val="ru-RU"/>
        </w:rPr>
        <w:t>четвертого</w:t>
      </w:r>
      <w:r w:rsidR="003778C0" w:rsidRPr="00801FF1">
        <w:rPr>
          <w:rFonts w:ascii="Arial" w:hAnsi="Arial" w:cs="Arial"/>
          <w:color w:val="000000"/>
          <w:lang w:val="ru-RU"/>
        </w:rPr>
        <w:t xml:space="preserve"> </w:t>
      </w:r>
      <w:r w:rsidRPr="00801FF1">
        <w:rPr>
          <w:rFonts w:ascii="Arial" w:hAnsi="Arial" w:cs="Arial"/>
          <w:color w:val="000000"/>
          <w:lang w:val="ru-RU"/>
        </w:rPr>
        <w:t>созыва</w:t>
      </w:r>
      <w:r w:rsidR="003778C0" w:rsidRPr="00801FF1">
        <w:rPr>
          <w:rFonts w:ascii="Arial" w:hAnsi="Arial" w:cs="Arial"/>
          <w:color w:val="000000"/>
          <w:lang w:val="ru-RU"/>
        </w:rPr>
        <w:t xml:space="preserve"> </w:t>
      </w:r>
      <w:r w:rsidRPr="00801FF1">
        <w:rPr>
          <w:rFonts w:ascii="Arial" w:hAnsi="Arial" w:cs="Arial"/>
          <w:color w:val="000000"/>
          <w:lang w:val="ru-RU"/>
        </w:rPr>
        <w:t>на</w:t>
      </w:r>
      <w:r w:rsidR="003778C0" w:rsidRPr="00801FF1">
        <w:rPr>
          <w:rFonts w:ascii="Arial" w:hAnsi="Arial" w:cs="Arial"/>
          <w:color w:val="000000"/>
          <w:lang w:val="ru-RU"/>
        </w:rPr>
        <w:t xml:space="preserve"> </w:t>
      </w:r>
      <w:r w:rsidRPr="00801FF1">
        <w:rPr>
          <w:rFonts w:ascii="Arial" w:hAnsi="Arial" w:cs="Arial"/>
          <w:color w:val="000000"/>
          <w:lang w:val="ru-RU"/>
        </w:rPr>
        <w:t>13</w:t>
      </w:r>
      <w:r w:rsidR="003778C0" w:rsidRPr="00801FF1">
        <w:rPr>
          <w:rFonts w:ascii="Arial" w:hAnsi="Arial" w:cs="Arial"/>
          <w:color w:val="000000"/>
          <w:lang w:val="ru-RU"/>
        </w:rPr>
        <w:t xml:space="preserve"> </w:t>
      </w:r>
      <w:r w:rsidRPr="00801FF1">
        <w:rPr>
          <w:rFonts w:ascii="Arial" w:hAnsi="Arial" w:cs="Arial"/>
          <w:color w:val="000000"/>
          <w:lang w:val="ru-RU"/>
        </w:rPr>
        <w:t>сентября</w:t>
      </w:r>
      <w:r w:rsidR="003778C0" w:rsidRPr="00801FF1">
        <w:rPr>
          <w:rFonts w:ascii="Arial" w:hAnsi="Arial" w:cs="Arial"/>
          <w:color w:val="000000"/>
          <w:lang w:val="ru-RU"/>
        </w:rPr>
        <w:t xml:space="preserve"> </w:t>
      </w:r>
      <w:r w:rsidRPr="00801FF1">
        <w:rPr>
          <w:rFonts w:ascii="Arial" w:hAnsi="Arial" w:cs="Arial"/>
          <w:color w:val="000000"/>
          <w:lang w:val="ru-RU"/>
        </w:rPr>
        <w:t>2020</w:t>
      </w:r>
      <w:r w:rsidR="003778C0" w:rsidRPr="00801FF1">
        <w:rPr>
          <w:rFonts w:ascii="Arial" w:hAnsi="Arial" w:cs="Arial"/>
          <w:color w:val="000000"/>
          <w:lang w:val="ru-RU"/>
        </w:rPr>
        <w:t xml:space="preserve"> </w:t>
      </w:r>
      <w:r w:rsidRPr="00801FF1">
        <w:rPr>
          <w:rFonts w:ascii="Arial" w:hAnsi="Arial" w:cs="Arial"/>
          <w:color w:val="000000"/>
          <w:lang w:val="ru-RU"/>
        </w:rPr>
        <w:t>года.</w:t>
      </w:r>
    </w:p>
    <w:p w:rsidR="00825DFE" w:rsidRPr="0060709F" w:rsidRDefault="001D4A99" w:rsidP="0060709F">
      <w:pPr>
        <w:pStyle w:val="a9"/>
        <w:rPr>
          <w:rFonts w:ascii="Arial" w:hAnsi="Arial" w:cs="Arial"/>
          <w:color w:val="000000"/>
          <w:sz w:val="20"/>
        </w:rPr>
      </w:pPr>
      <w:r w:rsidRPr="0060709F">
        <w:rPr>
          <w:rFonts w:ascii="Arial" w:hAnsi="Arial" w:cs="Arial"/>
          <w:color w:val="000000"/>
          <w:sz w:val="20"/>
        </w:rPr>
        <w:t>2.</w:t>
      </w:r>
      <w:r w:rsidR="003778C0" w:rsidRPr="0060709F">
        <w:rPr>
          <w:rFonts w:ascii="Arial" w:hAnsi="Arial" w:cs="Arial"/>
          <w:color w:val="000000"/>
          <w:sz w:val="20"/>
        </w:rPr>
        <w:t xml:space="preserve"> </w:t>
      </w:r>
      <w:r w:rsidRPr="0060709F">
        <w:rPr>
          <w:rFonts w:ascii="Arial" w:hAnsi="Arial" w:cs="Arial"/>
          <w:color w:val="000000"/>
          <w:sz w:val="20"/>
        </w:rPr>
        <w:t>Настоящее</w:t>
      </w:r>
      <w:r w:rsidR="003778C0" w:rsidRPr="0060709F">
        <w:rPr>
          <w:rFonts w:ascii="Arial" w:hAnsi="Arial" w:cs="Arial"/>
          <w:color w:val="000000"/>
          <w:sz w:val="20"/>
        </w:rPr>
        <w:t xml:space="preserve"> </w:t>
      </w:r>
      <w:r w:rsidRPr="0060709F">
        <w:rPr>
          <w:rFonts w:ascii="Arial" w:hAnsi="Arial" w:cs="Arial"/>
          <w:color w:val="000000"/>
          <w:sz w:val="20"/>
        </w:rPr>
        <w:t>решение</w:t>
      </w:r>
      <w:r w:rsidR="003778C0" w:rsidRPr="0060709F">
        <w:rPr>
          <w:rFonts w:ascii="Arial" w:hAnsi="Arial" w:cs="Arial"/>
          <w:color w:val="000000"/>
          <w:sz w:val="20"/>
        </w:rPr>
        <w:t xml:space="preserve"> </w:t>
      </w:r>
      <w:r w:rsidRPr="0060709F">
        <w:rPr>
          <w:rFonts w:ascii="Arial" w:hAnsi="Arial" w:cs="Arial"/>
          <w:color w:val="000000"/>
          <w:sz w:val="20"/>
        </w:rPr>
        <w:t>вступает</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силу</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его</w:t>
      </w:r>
      <w:r w:rsidR="003778C0" w:rsidRPr="0060709F">
        <w:rPr>
          <w:rFonts w:ascii="Arial" w:hAnsi="Arial" w:cs="Arial"/>
          <w:color w:val="000000"/>
          <w:sz w:val="20"/>
        </w:rPr>
        <w:t xml:space="preserve"> </w:t>
      </w:r>
      <w:r w:rsidRPr="0060709F">
        <w:rPr>
          <w:rFonts w:ascii="Arial" w:hAnsi="Arial" w:cs="Arial"/>
          <w:color w:val="000000"/>
          <w:sz w:val="20"/>
        </w:rPr>
        <w:t>официального</w:t>
      </w:r>
      <w:r w:rsidR="003778C0" w:rsidRPr="0060709F">
        <w:rPr>
          <w:rFonts w:ascii="Arial" w:hAnsi="Arial" w:cs="Arial"/>
          <w:color w:val="000000"/>
          <w:sz w:val="20"/>
        </w:rPr>
        <w:t xml:space="preserve"> </w:t>
      </w:r>
      <w:r w:rsidRPr="0060709F">
        <w:rPr>
          <w:rFonts w:ascii="Arial" w:hAnsi="Arial" w:cs="Arial"/>
          <w:color w:val="000000"/>
          <w:sz w:val="20"/>
        </w:rPr>
        <w:t>опубликования</w:t>
      </w:r>
      <w:r w:rsidR="003778C0" w:rsidRPr="0060709F">
        <w:rPr>
          <w:rFonts w:ascii="Arial" w:hAnsi="Arial" w:cs="Arial"/>
          <w:color w:val="000000"/>
          <w:sz w:val="20"/>
        </w:rPr>
        <w:t xml:space="preserve"> </w:t>
      </w:r>
      <w:r w:rsidRPr="0060709F">
        <w:rPr>
          <w:rFonts w:ascii="Arial" w:hAnsi="Arial" w:cs="Arial"/>
          <w:color w:val="000000"/>
          <w:sz w:val="20"/>
        </w:rPr>
        <w:t>в</w:t>
      </w:r>
      <w:r w:rsidR="003778C0" w:rsidRPr="0060709F">
        <w:rPr>
          <w:rFonts w:ascii="Arial" w:hAnsi="Arial" w:cs="Arial"/>
          <w:color w:val="000000"/>
          <w:sz w:val="20"/>
        </w:rPr>
        <w:t xml:space="preserve"> </w:t>
      </w:r>
      <w:r w:rsidRPr="0060709F">
        <w:rPr>
          <w:rFonts w:ascii="Arial" w:hAnsi="Arial" w:cs="Arial"/>
          <w:color w:val="000000"/>
          <w:sz w:val="20"/>
        </w:rPr>
        <w:t>районной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«Наше</w:t>
      </w:r>
      <w:r w:rsidR="003778C0" w:rsidRPr="0060709F">
        <w:rPr>
          <w:rFonts w:ascii="Arial" w:hAnsi="Arial" w:cs="Arial"/>
          <w:color w:val="000000"/>
          <w:sz w:val="20"/>
        </w:rPr>
        <w:t xml:space="preserve"> </w:t>
      </w:r>
      <w:r w:rsidRPr="0060709F">
        <w:rPr>
          <w:rFonts w:ascii="Arial" w:hAnsi="Arial" w:cs="Arial"/>
          <w:color w:val="000000"/>
          <w:sz w:val="20"/>
        </w:rPr>
        <w:t>слово»,</w:t>
      </w:r>
      <w:r w:rsidR="003778C0" w:rsidRPr="0060709F">
        <w:rPr>
          <w:rFonts w:ascii="Arial" w:hAnsi="Arial" w:cs="Arial"/>
          <w:color w:val="000000"/>
          <w:sz w:val="20"/>
        </w:rPr>
        <w:t xml:space="preserve"> </w:t>
      </w:r>
      <w:r w:rsidRPr="0060709F">
        <w:rPr>
          <w:rFonts w:ascii="Arial" w:hAnsi="Arial" w:cs="Arial"/>
          <w:color w:val="000000"/>
          <w:sz w:val="20"/>
        </w:rPr>
        <w:t>муниципальной</w:t>
      </w:r>
      <w:r w:rsidR="003778C0" w:rsidRPr="0060709F">
        <w:rPr>
          <w:rFonts w:ascii="Arial" w:hAnsi="Arial" w:cs="Arial"/>
          <w:color w:val="000000"/>
          <w:sz w:val="20"/>
        </w:rPr>
        <w:t xml:space="preserve"> </w:t>
      </w:r>
      <w:r w:rsidRPr="0060709F">
        <w:rPr>
          <w:rFonts w:ascii="Arial" w:hAnsi="Arial" w:cs="Arial"/>
          <w:color w:val="000000"/>
          <w:sz w:val="20"/>
        </w:rPr>
        <w:t>газете</w:t>
      </w:r>
      <w:r w:rsidR="003778C0" w:rsidRPr="0060709F">
        <w:rPr>
          <w:rFonts w:ascii="Arial" w:hAnsi="Arial" w:cs="Arial"/>
          <w:color w:val="000000"/>
          <w:sz w:val="20"/>
        </w:rPr>
        <w:t xml:space="preserve"> </w:t>
      </w:r>
      <w:r w:rsidRPr="0060709F">
        <w:rPr>
          <w:rFonts w:ascii="Arial" w:hAnsi="Arial" w:cs="Arial"/>
          <w:color w:val="000000"/>
          <w:sz w:val="20"/>
        </w:rPr>
        <w:t>«Посадский</w:t>
      </w:r>
      <w:r w:rsidR="003778C0" w:rsidRPr="0060709F">
        <w:rPr>
          <w:rFonts w:ascii="Arial" w:hAnsi="Arial" w:cs="Arial"/>
          <w:color w:val="000000"/>
          <w:sz w:val="20"/>
        </w:rPr>
        <w:t xml:space="preserve"> </w:t>
      </w:r>
      <w:r w:rsidRPr="0060709F">
        <w:rPr>
          <w:rFonts w:ascii="Arial" w:hAnsi="Arial" w:cs="Arial"/>
          <w:color w:val="000000"/>
          <w:sz w:val="20"/>
        </w:rPr>
        <w:t>вестник»</w:t>
      </w:r>
      <w:r w:rsidR="003778C0" w:rsidRPr="0060709F">
        <w:rPr>
          <w:rFonts w:ascii="Arial" w:hAnsi="Arial" w:cs="Arial"/>
          <w:color w:val="000000"/>
          <w:sz w:val="20"/>
        </w:rPr>
        <w:t xml:space="preserve"> </w:t>
      </w:r>
      <w:r w:rsidRPr="0060709F">
        <w:rPr>
          <w:rFonts w:ascii="Arial" w:hAnsi="Arial" w:cs="Arial"/>
          <w:color w:val="000000"/>
          <w:sz w:val="20"/>
        </w:rPr>
        <w:t>не</w:t>
      </w:r>
      <w:r w:rsidR="003778C0" w:rsidRPr="0060709F">
        <w:rPr>
          <w:rFonts w:ascii="Arial" w:hAnsi="Arial" w:cs="Arial"/>
          <w:color w:val="000000"/>
          <w:sz w:val="20"/>
        </w:rPr>
        <w:t xml:space="preserve"> </w:t>
      </w:r>
      <w:r w:rsidRPr="0060709F">
        <w:rPr>
          <w:rFonts w:ascii="Arial" w:hAnsi="Arial" w:cs="Arial"/>
          <w:color w:val="000000"/>
          <w:sz w:val="20"/>
        </w:rPr>
        <w:t>позднее</w:t>
      </w:r>
      <w:r w:rsidR="003778C0" w:rsidRPr="0060709F">
        <w:rPr>
          <w:rFonts w:ascii="Arial" w:hAnsi="Arial" w:cs="Arial"/>
          <w:color w:val="000000"/>
          <w:sz w:val="20"/>
        </w:rPr>
        <w:t xml:space="preserve"> </w:t>
      </w:r>
      <w:r w:rsidRPr="0060709F">
        <w:rPr>
          <w:rFonts w:ascii="Arial" w:hAnsi="Arial" w:cs="Arial"/>
          <w:color w:val="000000"/>
          <w:sz w:val="20"/>
        </w:rPr>
        <w:t>чем</w:t>
      </w:r>
      <w:r w:rsidR="003778C0" w:rsidRPr="0060709F">
        <w:rPr>
          <w:rFonts w:ascii="Arial" w:hAnsi="Arial" w:cs="Arial"/>
          <w:color w:val="000000"/>
          <w:sz w:val="20"/>
        </w:rPr>
        <w:t xml:space="preserve"> </w:t>
      </w:r>
      <w:r w:rsidRPr="0060709F">
        <w:rPr>
          <w:rFonts w:ascii="Arial" w:hAnsi="Arial" w:cs="Arial"/>
          <w:color w:val="000000"/>
          <w:sz w:val="20"/>
        </w:rPr>
        <w:t>через</w:t>
      </w:r>
      <w:r w:rsidR="003778C0" w:rsidRPr="0060709F">
        <w:rPr>
          <w:rFonts w:ascii="Arial" w:hAnsi="Arial" w:cs="Arial"/>
          <w:color w:val="000000"/>
          <w:sz w:val="20"/>
        </w:rPr>
        <w:t xml:space="preserve"> </w:t>
      </w:r>
      <w:r w:rsidRPr="0060709F">
        <w:rPr>
          <w:rFonts w:ascii="Arial" w:hAnsi="Arial" w:cs="Arial"/>
          <w:color w:val="000000"/>
          <w:sz w:val="20"/>
        </w:rPr>
        <w:t>пять</w:t>
      </w:r>
      <w:r w:rsidR="003778C0" w:rsidRPr="0060709F">
        <w:rPr>
          <w:rFonts w:ascii="Arial" w:hAnsi="Arial" w:cs="Arial"/>
          <w:color w:val="000000"/>
          <w:sz w:val="20"/>
        </w:rPr>
        <w:t xml:space="preserve"> </w:t>
      </w:r>
      <w:r w:rsidRPr="0060709F">
        <w:rPr>
          <w:rFonts w:ascii="Arial" w:hAnsi="Arial" w:cs="Arial"/>
          <w:color w:val="000000"/>
          <w:sz w:val="20"/>
        </w:rPr>
        <w:t>дней</w:t>
      </w:r>
      <w:r w:rsidR="003778C0" w:rsidRPr="0060709F">
        <w:rPr>
          <w:rFonts w:ascii="Arial" w:hAnsi="Arial" w:cs="Arial"/>
          <w:color w:val="000000"/>
          <w:sz w:val="20"/>
        </w:rPr>
        <w:t xml:space="preserve"> </w:t>
      </w:r>
      <w:r w:rsidRPr="0060709F">
        <w:rPr>
          <w:rFonts w:ascii="Arial" w:hAnsi="Arial" w:cs="Arial"/>
          <w:color w:val="000000"/>
          <w:sz w:val="20"/>
        </w:rPr>
        <w:t>со</w:t>
      </w:r>
      <w:r w:rsidR="003778C0" w:rsidRPr="0060709F">
        <w:rPr>
          <w:rFonts w:ascii="Arial" w:hAnsi="Arial" w:cs="Arial"/>
          <w:color w:val="000000"/>
          <w:sz w:val="20"/>
        </w:rPr>
        <w:t xml:space="preserve"> </w:t>
      </w:r>
      <w:r w:rsidRPr="0060709F">
        <w:rPr>
          <w:rFonts w:ascii="Arial" w:hAnsi="Arial" w:cs="Arial"/>
          <w:color w:val="000000"/>
          <w:sz w:val="20"/>
        </w:rPr>
        <w:t>дня</w:t>
      </w:r>
      <w:r w:rsidR="003778C0" w:rsidRPr="0060709F">
        <w:rPr>
          <w:rFonts w:ascii="Arial" w:hAnsi="Arial" w:cs="Arial"/>
          <w:color w:val="000000"/>
          <w:sz w:val="20"/>
        </w:rPr>
        <w:t xml:space="preserve"> </w:t>
      </w:r>
      <w:r w:rsidRPr="0060709F">
        <w:rPr>
          <w:rFonts w:ascii="Arial" w:hAnsi="Arial" w:cs="Arial"/>
          <w:color w:val="000000"/>
          <w:sz w:val="20"/>
        </w:rPr>
        <w:t>принятия.</w:t>
      </w:r>
    </w:p>
    <w:p w:rsidR="00947D66" w:rsidRDefault="00947D66" w:rsidP="0060709F">
      <w:pPr>
        <w:rPr>
          <w:rFonts w:ascii="Arial" w:hAnsi="Arial" w:cs="Arial"/>
          <w:color w:val="000000"/>
          <w:sz w:val="20"/>
        </w:rPr>
      </w:pPr>
    </w:p>
    <w:p w:rsidR="00947D66" w:rsidRDefault="00947D66" w:rsidP="0060709F">
      <w:pPr>
        <w:rPr>
          <w:rFonts w:ascii="Arial" w:hAnsi="Arial" w:cs="Arial"/>
          <w:color w:val="000000"/>
          <w:sz w:val="20"/>
        </w:rPr>
      </w:pPr>
    </w:p>
    <w:p w:rsidR="00825DFE" w:rsidRPr="0060709F" w:rsidRDefault="001D4A99" w:rsidP="0060709F">
      <w:pPr>
        <w:rPr>
          <w:rFonts w:ascii="Arial" w:hAnsi="Arial" w:cs="Arial"/>
          <w:color w:val="000000"/>
          <w:sz w:val="20"/>
        </w:rPr>
      </w:pPr>
      <w:r w:rsidRPr="0060709F">
        <w:rPr>
          <w:rFonts w:ascii="Arial" w:hAnsi="Arial" w:cs="Arial"/>
          <w:color w:val="000000"/>
          <w:sz w:val="20"/>
        </w:rPr>
        <w:t>Глава</w:t>
      </w:r>
      <w:r w:rsidR="003778C0" w:rsidRPr="0060709F">
        <w:rPr>
          <w:rFonts w:ascii="Arial" w:hAnsi="Arial" w:cs="Arial"/>
          <w:color w:val="000000"/>
          <w:sz w:val="20"/>
        </w:rPr>
        <w:t xml:space="preserve"> </w:t>
      </w:r>
      <w:proofErr w:type="spellStart"/>
      <w:r w:rsidRPr="0060709F">
        <w:rPr>
          <w:rFonts w:ascii="Arial" w:hAnsi="Arial" w:cs="Arial"/>
          <w:color w:val="000000"/>
          <w:sz w:val="20"/>
        </w:rPr>
        <w:t>Шоршелского</w:t>
      </w:r>
      <w:proofErr w:type="spellEnd"/>
      <w:r w:rsidR="003778C0" w:rsidRPr="0060709F">
        <w:rPr>
          <w:rFonts w:ascii="Arial" w:hAnsi="Arial" w:cs="Arial"/>
          <w:color w:val="000000"/>
          <w:sz w:val="20"/>
        </w:rPr>
        <w:t xml:space="preserve"> </w:t>
      </w:r>
      <w:r w:rsidRPr="0060709F">
        <w:rPr>
          <w:rFonts w:ascii="Arial" w:hAnsi="Arial" w:cs="Arial"/>
          <w:color w:val="000000"/>
          <w:sz w:val="20"/>
        </w:rPr>
        <w:t>сельского</w:t>
      </w:r>
      <w:r w:rsidR="003778C0" w:rsidRPr="0060709F">
        <w:rPr>
          <w:rFonts w:ascii="Arial" w:hAnsi="Arial" w:cs="Arial"/>
          <w:color w:val="000000"/>
          <w:sz w:val="20"/>
        </w:rPr>
        <w:t xml:space="preserve"> </w:t>
      </w:r>
      <w:r w:rsidRPr="0060709F">
        <w:rPr>
          <w:rFonts w:ascii="Arial" w:hAnsi="Arial" w:cs="Arial"/>
          <w:color w:val="000000"/>
          <w:sz w:val="20"/>
        </w:rPr>
        <w:t>поселения</w:t>
      </w:r>
      <w:r w:rsidR="003778C0" w:rsidRPr="0060709F">
        <w:rPr>
          <w:rFonts w:ascii="Arial" w:hAnsi="Arial" w:cs="Arial"/>
          <w:color w:val="000000"/>
          <w:sz w:val="20"/>
        </w:rPr>
        <w:t xml:space="preserve"> </w:t>
      </w:r>
      <w:r w:rsidR="00947D66">
        <w:rPr>
          <w:rFonts w:ascii="Arial" w:hAnsi="Arial" w:cs="Arial"/>
          <w:color w:val="000000"/>
          <w:sz w:val="20"/>
        </w:rPr>
        <w:tab/>
      </w:r>
      <w:r w:rsidR="00947D66">
        <w:rPr>
          <w:rFonts w:ascii="Arial" w:hAnsi="Arial" w:cs="Arial"/>
          <w:color w:val="000000"/>
          <w:sz w:val="20"/>
        </w:rPr>
        <w:tab/>
      </w:r>
      <w:r w:rsidR="00947D66">
        <w:rPr>
          <w:rFonts w:ascii="Arial" w:hAnsi="Arial" w:cs="Arial"/>
          <w:color w:val="000000"/>
          <w:sz w:val="20"/>
        </w:rPr>
        <w:tab/>
      </w:r>
      <w:r w:rsidRPr="0060709F">
        <w:rPr>
          <w:rFonts w:ascii="Arial" w:hAnsi="Arial" w:cs="Arial"/>
          <w:color w:val="000000"/>
          <w:sz w:val="20"/>
        </w:rPr>
        <w:t>М.Ю.Журавлёв</w:t>
      </w:r>
    </w:p>
    <w:p w:rsidR="001D4A99" w:rsidRDefault="001D4A99" w:rsidP="0060709F">
      <w:pPr>
        <w:rPr>
          <w:rFonts w:ascii="Arial" w:hAnsi="Arial" w:cs="Arial"/>
          <w:color w:val="000000"/>
          <w:sz w:val="20"/>
        </w:rPr>
      </w:pPr>
    </w:p>
    <w:p w:rsidR="00947D66" w:rsidRDefault="00947D66" w:rsidP="0060709F">
      <w:pPr>
        <w:rPr>
          <w:rFonts w:ascii="Arial" w:hAnsi="Arial" w:cs="Arial"/>
          <w:color w:val="000000"/>
          <w:sz w:val="20"/>
        </w:rPr>
      </w:pPr>
    </w:p>
    <w:tbl>
      <w:tblPr>
        <w:tblpPr w:leftFromText="180" w:rightFromText="180" w:vertAnchor="text" w:horzAnchor="margin" w:tblpY="1047"/>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947D66" w:rsidRPr="00544233" w:rsidTr="001D17C2">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947D66" w:rsidRPr="00544233" w:rsidRDefault="00947D66" w:rsidP="001D17C2">
            <w:pPr>
              <w:ind w:firstLine="709"/>
              <w:jc w:val="center"/>
              <w:rPr>
                <w:rFonts w:cs="Arial"/>
                <w:b/>
                <w:bCs/>
                <w:i/>
                <w:iCs/>
                <w:color w:val="000000" w:themeColor="text1"/>
                <w:sz w:val="20"/>
                <w:szCs w:val="20"/>
              </w:rPr>
            </w:pPr>
            <w:r w:rsidRPr="00544233">
              <w:rPr>
                <w:rFonts w:cs="Arial"/>
                <w:b/>
                <w:bCs/>
                <w:i/>
                <w:iCs/>
                <w:color w:val="000000" w:themeColor="text1"/>
                <w:sz w:val="20"/>
                <w:szCs w:val="20"/>
              </w:rPr>
              <w:lastRenderedPageBreak/>
              <w:t>Муниципальная газета «Посадский вестник»</w:t>
            </w:r>
          </w:p>
          <w:p w:rsidR="00947D66" w:rsidRPr="00544233" w:rsidRDefault="00947D66" w:rsidP="001D17C2">
            <w:pPr>
              <w:ind w:firstLine="709"/>
              <w:jc w:val="center"/>
              <w:rPr>
                <w:rFonts w:cs="Arial"/>
                <w:b/>
                <w:bCs/>
                <w:i/>
                <w:iCs/>
                <w:color w:val="000000" w:themeColor="text1"/>
                <w:sz w:val="20"/>
                <w:szCs w:val="20"/>
              </w:rPr>
            </w:pPr>
            <w:r w:rsidRPr="00544233">
              <w:rPr>
                <w:rFonts w:cs="Arial"/>
                <w:b/>
                <w:bCs/>
                <w:i/>
                <w:iCs/>
                <w:color w:val="000000" w:themeColor="text1"/>
                <w:sz w:val="20"/>
                <w:szCs w:val="20"/>
              </w:rPr>
              <w:t>Адрес редакции и издателя:</w:t>
            </w:r>
          </w:p>
          <w:p w:rsidR="00947D66" w:rsidRPr="00544233" w:rsidRDefault="00947D66" w:rsidP="001D17C2">
            <w:pPr>
              <w:ind w:firstLine="709"/>
              <w:jc w:val="center"/>
              <w:rPr>
                <w:rFonts w:cs="Arial"/>
                <w:b/>
                <w:bCs/>
                <w:i/>
                <w:iCs/>
                <w:color w:val="000000" w:themeColor="text1"/>
                <w:sz w:val="20"/>
                <w:szCs w:val="20"/>
              </w:rPr>
            </w:pPr>
            <w:r w:rsidRPr="00544233">
              <w:rPr>
                <w:rFonts w:cs="Arial"/>
                <w:b/>
                <w:bCs/>
                <w:i/>
                <w:iCs/>
                <w:color w:val="000000" w:themeColor="text1"/>
                <w:sz w:val="20"/>
                <w:szCs w:val="20"/>
              </w:rPr>
              <w:t xml:space="preserve">429570, г. </w:t>
            </w:r>
            <w:proofErr w:type="spellStart"/>
            <w:r w:rsidRPr="00544233">
              <w:rPr>
                <w:rFonts w:cs="Arial"/>
                <w:b/>
                <w:bCs/>
                <w:i/>
                <w:iCs/>
                <w:color w:val="000000" w:themeColor="text1"/>
                <w:sz w:val="20"/>
                <w:szCs w:val="20"/>
              </w:rPr>
              <w:t>Мариинский</w:t>
            </w:r>
            <w:proofErr w:type="spellEnd"/>
            <w:r w:rsidRPr="00544233">
              <w:rPr>
                <w:rFonts w:cs="Arial"/>
                <w:b/>
                <w:bCs/>
                <w:i/>
                <w:iCs/>
                <w:color w:val="000000" w:themeColor="text1"/>
                <w:sz w:val="20"/>
                <w:szCs w:val="20"/>
              </w:rPr>
              <w:t xml:space="preserve"> Посад, ул. Николаева, 47</w:t>
            </w:r>
          </w:p>
          <w:p w:rsidR="00947D66" w:rsidRPr="00544233" w:rsidRDefault="00947D66" w:rsidP="001D17C2">
            <w:pPr>
              <w:ind w:firstLine="709"/>
              <w:jc w:val="center"/>
              <w:rPr>
                <w:rFonts w:cs="Arial"/>
                <w:b/>
                <w:bCs/>
                <w:i/>
                <w:iCs/>
                <w:color w:val="000000" w:themeColor="text1"/>
                <w:sz w:val="20"/>
                <w:szCs w:val="20"/>
                <w:lang w:val="en-US"/>
              </w:rPr>
            </w:pPr>
            <w:r w:rsidRPr="00544233">
              <w:rPr>
                <w:rFonts w:cs="Arial"/>
                <w:b/>
                <w:bCs/>
                <w:i/>
                <w:iCs/>
                <w:color w:val="000000" w:themeColor="text1"/>
                <w:sz w:val="20"/>
                <w:szCs w:val="20"/>
                <w:lang w:val="en-US"/>
              </w:rPr>
              <w:t xml:space="preserve">E-mail: </w:t>
            </w:r>
            <w:hyperlink r:id="rId29" w:history="1">
              <w:r w:rsidRPr="00544233">
                <w:rPr>
                  <w:rStyle w:val="af"/>
                  <w:rFonts w:cs="Arial"/>
                  <w:b/>
                  <w:bCs/>
                  <w:i/>
                  <w:iCs/>
                  <w:color w:val="000000" w:themeColor="text1"/>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947D66" w:rsidRPr="00544233" w:rsidRDefault="00947D66" w:rsidP="001D17C2">
            <w:pPr>
              <w:ind w:firstLine="709"/>
              <w:jc w:val="center"/>
              <w:rPr>
                <w:rFonts w:cs="Arial"/>
                <w:b/>
                <w:bCs/>
                <w:i/>
                <w:iCs/>
                <w:color w:val="000000" w:themeColor="text1"/>
                <w:sz w:val="20"/>
                <w:szCs w:val="20"/>
              </w:rPr>
            </w:pPr>
            <w:r w:rsidRPr="00544233">
              <w:rPr>
                <w:rFonts w:cs="Arial"/>
                <w:b/>
                <w:bCs/>
                <w:i/>
                <w:iCs/>
                <w:color w:val="000000" w:themeColor="text1"/>
                <w:sz w:val="20"/>
                <w:szCs w:val="20"/>
              </w:rPr>
              <w:t xml:space="preserve">Учредители – муниципальные образования Мариинско-Посадского </w:t>
            </w:r>
          </w:p>
          <w:p w:rsidR="00947D66" w:rsidRPr="00544233" w:rsidRDefault="00947D66" w:rsidP="001D17C2">
            <w:pPr>
              <w:ind w:firstLine="709"/>
              <w:jc w:val="center"/>
              <w:rPr>
                <w:rFonts w:cs="Arial"/>
                <w:b/>
                <w:bCs/>
                <w:i/>
                <w:iCs/>
                <w:color w:val="000000" w:themeColor="text1"/>
                <w:sz w:val="20"/>
                <w:szCs w:val="20"/>
              </w:rPr>
            </w:pPr>
            <w:r w:rsidRPr="00544233">
              <w:rPr>
                <w:rFonts w:cs="Arial"/>
                <w:b/>
                <w:bCs/>
                <w:i/>
                <w:iCs/>
                <w:color w:val="000000" w:themeColor="text1"/>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947D66" w:rsidRPr="00544233" w:rsidRDefault="00947D66" w:rsidP="001D17C2">
            <w:pPr>
              <w:ind w:firstLine="709"/>
              <w:jc w:val="center"/>
              <w:rPr>
                <w:rFonts w:cs="Arial"/>
                <w:b/>
                <w:bCs/>
                <w:i/>
                <w:iCs/>
                <w:color w:val="000000" w:themeColor="text1"/>
                <w:sz w:val="20"/>
                <w:szCs w:val="20"/>
              </w:rPr>
            </w:pPr>
            <w:r w:rsidRPr="00544233">
              <w:rPr>
                <w:rFonts w:cs="Arial"/>
                <w:b/>
                <w:bCs/>
                <w:i/>
                <w:iCs/>
                <w:color w:val="000000" w:themeColor="text1"/>
                <w:sz w:val="20"/>
                <w:szCs w:val="20"/>
              </w:rPr>
              <w:t xml:space="preserve">Руководитель – главный редактор </w:t>
            </w:r>
          </w:p>
          <w:p w:rsidR="00947D66" w:rsidRPr="00544233" w:rsidRDefault="00947D66" w:rsidP="001D17C2">
            <w:pPr>
              <w:ind w:firstLine="709"/>
              <w:jc w:val="center"/>
              <w:rPr>
                <w:rFonts w:cs="Arial"/>
                <w:b/>
                <w:bCs/>
                <w:i/>
                <w:iCs/>
                <w:color w:val="000000" w:themeColor="text1"/>
                <w:sz w:val="20"/>
                <w:szCs w:val="20"/>
              </w:rPr>
            </w:pPr>
            <w:r w:rsidRPr="00544233">
              <w:rPr>
                <w:rFonts w:cs="Arial"/>
                <w:b/>
                <w:bCs/>
                <w:i/>
                <w:iCs/>
                <w:color w:val="000000" w:themeColor="text1"/>
                <w:sz w:val="20"/>
                <w:szCs w:val="20"/>
              </w:rPr>
              <w:t>А.В. Максимова</w:t>
            </w:r>
          </w:p>
          <w:p w:rsidR="00947D66" w:rsidRPr="00544233" w:rsidRDefault="00947D66" w:rsidP="001D17C2">
            <w:pPr>
              <w:ind w:firstLine="709"/>
              <w:jc w:val="center"/>
              <w:rPr>
                <w:rFonts w:cs="Arial"/>
                <w:b/>
                <w:bCs/>
                <w:i/>
                <w:iCs/>
                <w:color w:val="000000" w:themeColor="text1"/>
                <w:sz w:val="20"/>
                <w:szCs w:val="20"/>
              </w:rPr>
            </w:pPr>
            <w:r w:rsidRPr="00544233">
              <w:rPr>
                <w:rFonts w:cs="Arial"/>
                <w:b/>
                <w:bCs/>
                <w:i/>
                <w:iCs/>
                <w:color w:val="000000" w:themeColor="text1"/>
                <w:sz w:val="20"/>
                <w:szCs w:val="20"/>
              </w:rPr>
              <w:t xml:space="preserve">Тираж 150 экз. </w:t>
            </w:r>
          </w:p>
          <w:p w:rsidR="00947D66" w:rsidRPr="00544233" w:rsidRDefault="00947D66" w:rsidP="001D17C2">
            <w:pPr>
              <w:ind w:firstLine="709"/>
              <w:jc w:val="center"/>
              <w:rPr>
                <w:rFonts w:cs="Arial"/>
                <w:b/>
                <w:bCs/>
                <w:i/>
                <w:iCs/>
                <w:color w:val="000000" w:themeColor="text1"/>
                <w:sz w:val="20"/>
                <w:szCs w:val="20"/>
              </w:rPr>
            </w:pPr>
            <w:r w:rsidRPr="00544233">
              <w:rPr>
                <w:rFonts w:cs="Arial"/>
                <w:b/>
                <w:bCs/>
                <w:i/>
                <w:iCs/>
                <w:color w:val="000000" w:themeColor="text1"/>
                <w:sz w:val="20"/>
                <w:szCs w:val="20"/>
              </w:rPr>
              <w:t>Формат А3</w:t>
            </w:r>
          </w:p>
        </w:tc>
      </w:tr>
    </w:tbl>
    <w:p w:rsidR="00947D66" w:rsidRPr="0060709F" w:rsidRDefault="00947D66" w:rsidP="0060709F">
      <w:pPr>
        <w:rPr>
          <w:rFonts w:ascii="Arial" w:hAnsi="Arial" w:cs="Arial"/>
          <w:color w:val="000000"/>
          <w:sz w:val="20"/>
        </w:rPr>
      </w:pPr>
    </w:p>
    <w:sectPr w:rsidR="00947D66" w:rsidRPr="0060709F" w:rsidSect="00E51506">
      <w:headerReference w:type="even" r:id="rId30"/>
      <w:headerReference w:type="default" r:id="rId31"/>
      <w:footerReference w:type="first" r:id="rId32"/>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F5D" w:rsidRDefault="00124F5D">
      <w:r>
        <w:separator/>
      </w:r>
    </w:p>
  </w:endnote>
  <w:endnote w:type="continuationSeparator" w:id="0">
    <w:p w:rsidR="00124F5D" w:rsidRDefault="00124F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F1" w:rsidRDefault="00801FF1"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F5D" w:rsidRDefault="00124F5D">
      <w:r>
        <w:separator/>
      </w:r>
    </w:p>
  </w:footnote>
  <w:footnote w:type="continuationSeparator" w:id="0">
    <w:p w:rsidR="00124F5D" w:rsidRDefault="00124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F1" w:rsidRDefault="005952AB" w:rsidP="00516140">
    <w:pPr>
      <w:pStyle w:val="a5"/>
      <w:framePr w:wrap="around" w:vAnchor="text" w:hAnchor="margin" w:xAlign="outside" w:y="1"/>
      <w:rPr>
        <w:rStyle w:val="ab"/>
      </w:rPr>
    </w:pPr>
    <w:r>
      <w:rPr>
        <w:rStyle w:val="ab"/>
      </w:rPr>
      <w:fldChar w:fldCharType="begin"/>
    </w:r>
    <w:r w:rsidR="00801FF1">
      <w:rPr>
        <w:rStyle w:val="ab"/>
      </w:rPr>
      <w:instrText xml:space="preserve">PAGE  </w:instrText>
    </w:r>
    <w:r>
      <w:rPr>
        <w:rStyle w:val="ab"/>
      </w:rPr>
      <w:fldChar w:fldCharType="separate"/>
    </w:r>
    <w:r w:rsidR="00801FF1">
      <w:rPr>
        <w:rStyle w:val="ab"/>
        <w:noProof/>
      </w:rPr>
      <w:t>8</w:t>
    </w:r>
    <w:r>
      <w:rPr>
        <w:rStyle w:val="ab"/>
      </w:rPr>
      <w:fldChar w:fldCharType="end"/>
    </w:r>
  </w:p>
  <w:p w:rsidR="00801FF1" w:rsidRDefault="00801FF1"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F1" w:rsidRDefault="005952AB" w:rsidP="00516140">
    <w:pPr>
      <w:pStyle w:val="a5"/>
      <w:framePr w:wrap="around" w:vAnchor="text" w:hAnchor="margin" w:xAlign="outside" w:y="1"/>
      <w:rPr>
        <w:rStyle w:val="ab"/>
      </w:rPr>
    </w:pPr>
    <w:r>
      <w:rPr>
        <w:rStyle w:val="ab"/>
      </w:rPr>
      <w:fldChar w:fldCharType="begin"/>
    </w:r>
    <w:r w:rsidR="00801FF1">
      <w:rPr>
        <w:rStyle w:val="ab"/>
      </w:rPr>
      <w:instrText xml:space="preserve">PAGE  </w:instrText>
    </w:r>
    <w:r>
      <w:rPr>
        <w:rStyle w:val="ab"/>
      </w:rPr>
      <w:fldChar w:fldCharType="separate"/>
    </w:r>
    <w:r w:rsidR="00CC0B8D">
      <w:rPr>
        <w:rStyle w:val="ab"/>
        <w:noProof/>
      </w:rPr>
      <w:t>21</w:t>
    </w:r>
    <w:r>
      <w:rPr>
        <w:rStyle w:val="ab"/>
      </w:rPr>
      <w:fldChar w:fldCharType="end"/>
    </w:r>
  </w:p>
  <w:p w:rsidR="00801FF1" w:rsidRDefault="00801FF1"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947D66">
      <w:rPr>
        <w:rFonts w:ascii="Monotype Corsiva" w:hAnsi="Monotype Corsiva"/>
        <w:sz w:val="32"/>
        <w:szCs w:val="32"/>
        <w:u w:val="single"/>
      </w:rPr>
      <w:t xml:space="preserve"> № 2</w:t>
    </w:r>
    <w:r w:rsidR="00CC0B8D">
      <w:rPr>
        <w:rFonts w:ascii="Monotype Corsiva" w:hAnsi="Monotype Corsiva"/>
        <w:sz w:val="32"/>
        <w:szCs w:val="32"/>
        <w:u w:val="single"/>
      </w:rPr>
      <w:t>7</w:t>
    </w:r>
    <w:r w:rsidR="00947D66">
      <w:rPr>
        <w:rFonts w:ascii="Monotype Corsiva" w:hAnsi="Monotype Corsiva"/>
        <w:sz w:val="32"/>
        <w:szCs w:val="32"/>
        <w:u w:val="single"/>
      </w:rPr>
      <w:t>, 24</w:t>
    </w:r>
    <w:r>
      <w:rPr>
        <w:rFonts w:ascii="Monotype Corsiva" w:hAnsi="Monotype Corsiva"/>
        <w:sz w:val="32"/>
        <w:szCs w:val="32"/>
        <w:u w:val="single"/>
      </w:rPr>
      <w:t>.0</w:t>
    </w:r>
    <w:r w:rsidR="00947D66">
      <w:rPr>
        <w:rFonts w:ascii="Monotype Corsiva" w:hAnsi="Monotype Corsiva"/>
        <w:sz w:val="32"/>
        <w:szCs w:val="32"/>
        <w:u w:val="single"/>
      </w:rPr>
      <w:t>6</w:t>
    </w:r>
    <w:r>
      <w:rPr>
        <w:rFonts w:ascii="Monotype Corsiva" w:hAnsi="Monotype Corsiva"/>
        <w:sz w:val="32"/>
        <w:szCs w:val="32"/>
        <w:u w:val="single"/>
      </w:rPr>
      <w:t xml:space="preserve">.2020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4">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5">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6">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58C3569"/>
    <w:multiLevelType w:val="hybridMultilevel"/>
    <w:tmpl w:val="770EF594"/>
    <w:name w:val="WW8Num9"/>
    <w:lvl w:ilvl="0" w:tplc="C53C32A2">
      <w:start w:val="1"/>
      <w:numFmt w:val="decimal"/>
      <w:lvlText w:val="%1."/>
      <w:lvlJc w:val="left"/>
      <w:pPr>
        <w:tabs>
          <w:tab w:val="num" w:pos="540"/>
        </w:tabs>
        <w:ind w:left="540" w:hanging="360"/>
      </w:p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8">
    <w:nsid w:val="3A0C0DC6"/>
    <w:multiLevelType w:val="hybridMultilevel"/>
    <w:tmpl w:val="C066BB5A"/>
    <w:name w:val="WW8Num5"/>
    <w:lvl w:ilvl="0" w:tplc="E5EE83D2">
      <w:start w:val="1"/>
      <w:numFmt w:val="decimal"/>
      <w:lvlText w:val="%1)"/>
      <w:lvlJc w:val="left"/>
      <w:pPr>
        <w:ind w:left="2115" w:hanging="1215"/>
      </w:pPr>
    </w:lvl>
    <w:lvl w:ilvl="1" w:tplc="75E8A8A8">
      <w:start w:val="1"/>
      <w:numFmt w:val="decimal"/>
      <w:lvlText w:val="%2."/>
      <w:lvlJc w:val="left"/>
      <w:pPr>
        <w:tabs>
          <w:tab w:val="num" w:pos="1440"/>
        </w:tabs>
        <w:ind w:left="1440" w:hanging="360"/>
      </w:pPr>
    </w:lvl>
    <w:lvl w:ilvl="2" w:tplc="D7902AE6">
      <w:start w:val="1"/>
      <w:numFmt w:val="decimal"/>
      <w:lvlText w:val="%3."/>
      <w:lvlJc w:val="left"/>
      <w:pPr>
        <w:tabs>
          <w:tab w:val="num" w:pos="2160"/>
        </w:tabs>
        <w:ind w:left="2160" w:hanging="360"/>
      </w:pPr>
    </w:lvl>
    <w:lvl w:ilvl="3" w:tplc="395CE0DE">
      <w:start w:val="1"/>
      <w:numFmt w:val="decimal"/>
      <w:lvlText w:val="%4."/>
      <w:lvlJc w:val="left"/>
      <w:pPr>
        <w:tabs>
          <w:tab w:val="num" w:pos="2880"/>
        </w:tabs>
        <w:ind w:left="2880" w:hanging="360"/>
      </w:pPr>
    </w:lvl>
    <w:lvl w:ilvl="4" w:tplc="2D407D3A">
      <w:start w:val="1"/>
      <w:numFmt w:val="decimal"/>
      <w:lvlText w:val="%5."/>
      <w:lvlJc w:val="left"/>
      <w:pPr>
        <w:tabs>
          <w:tab w:val="num" w:pos="3600"/>
        </w:tabs>
        <w:ind w:left="3600" w:hanging="360"/>
      </w:pPr>
    </w:lvl>
    <w:lvl w:ilvl="5" w:tplc="BB703172">
      <w:start w:val="1"/>
      <w:numFmt w:val="decimal"/>
      <w:lvlText w:val="%6."/>
      <w:lvlJc w:val="left"/>
      <w:pPr>
        <w:tabs>
          <w:tab w:val="num" w:pos="4320"/>
        </w:tabs>
        <w:ind w:left="4320" w:hanging="360"/>
      </w:pPr>
    </w:lvl>
    <w:lvl w:ilvl="6" w:tplc="42B8130A">
      <w:start w:val="1"/>
      <w:numFmt w:val="decimal"/>
      <w:lvlText w:val="%7."/>
      <w:lvlJc w:val="left"/>
      <w:pPr>
        <w:tabs>
          <w:tab w:val="num" w:pos="5040"/>
        </w:tabs>
        <w:ind w:left="5040" w:hanging="360"/>
      </w:pPr>
    </w:lvl>
    <w:lvl w:ilvl="7" w:tplc="A5202DCE">
      <w:start w:val="1"/>
      <w:numFmt w:val="decimal"/>
      <w:lvlText w:val="%8."/>
      <w:lvlJc w:val="left"/>
      <w:pPr>
        <w:tabs>
          <w:tab w:val="num" w:pos="5760"/>
        </w:tabs>
        <w:ind w:left="5760" w:hanging="360"/>
      </w:pPr>
    </w:lvl>
    <w:lvl w:ilvl="8" w:tplc="8FAE7F9A">
      <w:start w:val="1"/>
      <w:numFmt w:val="decimal"/>
      <w:lvlText w:val="%9."/>
      <w:lvlJc w:val="left"/>
      <w:pPr>
        <w:tabs>
          <w:tab w:val="num" w:pos="6480"/>
        </w:tabs>
        <w:ind w:left="6480" w:hanging="360"/>
      </w:pPr>
    </w:lvl>
  </w:abstractNum>
  <w:abstractNum w:abstractNumId="9">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3">
    <w:nsid w:val="5C2535FF"/>
    <w:multiLevelType w:val="hybridMultilevel"/>
    <w:tmpl w:val="856C0924"/>
    <w:lvl w:ilvl="0" w:tplc="1188E764">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625934F9"/>
    <w:multiLevelType w:val="hybridMultilevel"/>
    <w:tmpl w:val="BF583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9219C7"/>
    <w:multiLevelType w:val="hybridMultilevel"/>
    <w:tmpl w:val="82A68D36"/>
    <w:lvl w:ilvl="0" w:tplc="D038A946">
      <w:start w:val="1"/>
      <w:numFmt w:val="decimal"/>
      <w:lvlText w:val="%1)"/>
      <w:lvlJc w:val="left"/>
      <w:pPr>
        <w:ind w:left="1991"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1"/>
  </w:num>
  <w:num w:numId="5">
    <w:abstractNumId w:val="10"/>
  </w:num>
  <w:num w:numId="6">
    <w:abstractNumId w:val="14"/>
  </w:num>
  <w:num w:numId="7">
    <w:abstractNumId w:val="2"/>
  </w:num>
  <w:num w:numId="8">
    <w:abstractNumId w:val="12"/>
  </w:num>
  <w:num w:numId="9">
    <w:abstractNumId w:val="11"/>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7929"/>
    <w:rsid w:val="000514C1"/>
    <w:rsid w:val="00051AF6"/>
    <w:rsid w:val="00051EB9"/>
    <w:rsid w:val="00052DD1"/>
    <w:rsid w:val="000537C9"/>
    <w:rsid w:val="000537DD"/>
    <w:rsid w:val="00053ED7"/>
    <w:rsid w:val="00054146"/>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D46"/>
    <w:rsid w:val="00121F02"/>
    <w:rsid w:val="00122A61"/>
    <w:rsid w:val="00123164"/>
    <w:rsid w:val="0012325F"/>
    <w:rsid w:val="00123366"/>
    <w:rsid w:val="00123863"/>
    <w:rsid w:val="00123BDE"/>
    <w:rsid w:val="001242D2"/>
    <w:rsid w:val="00124810"/>
    <w:rsid w:val="00124841"/>
    <w:rsid w:val="00124945"/>
    <w:rsid w:val="00124B10"/>
    <w:rsid w:val="00124F5D"/>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474"/>
    <w:rsid w:val="001A4594"/>
    <w:rsid w:val="001A4F1F"/>
    <w:rsid w:val="001A566E"/>
    <w:rsid w:val="001A5F1A"/>
    <w:rsid w:val="001A5F27"/>
    <w:rsid w:val="001A627A"/>
    <w:rsid w:val="001A6A77"/>
    <w:rsid w:val="001A7BB2"/>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4A99"/>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6EBC"/>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6A00"/>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144"/>
    <w:rsid w:val="00377662"/>
    <w:rsid w:val="003778C0"/>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724"/>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D7B"/>
    <w:rsid w:val="00406F59"/>
    <w:rsid w:val="004108E9"/>
    <w:rsid w:val="00411D54"/>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2C22"/>
    <w:rsid w:val="004C2D94"/>
    <w:rsid w:val="004C2F4D"/>
    <w:rsid w:val="004C3AD3"/>
    <w:rsid w:val="004C3BF5"/>
    <w:rsid w:val="004C47F2"/>
    <w:rsid w:val="004C5581"/>
    <w:rsid w:val="004C5B12"/>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2AB"/>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D55"/>
    <w:rsid w:val="005D7BFA"/>
    <w:rsid w:val="005E07FD"/>
    <w:rsid w:val="005E093F"/>
    <w:rsid w:val="005E1063"/>
    <w:rsid w:val="005E19EC"/>
    <w:rsid w:val="005E2D31"/>
    <w:rsid w:val="005E3374"/>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9D6"/>
    <w:rsid w:val="0060709F"/>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54FC"/>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7CB6"/>
    <w:rsid w:val="00790303"/>
    <w:rsid w:val="00790B31"/>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AC3"/>
    <w:rsid w:val="00801FF1"/>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5DFE"/>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4004"/>
    <w:rsid w:val="008443A1"/>
    <w:rsid w:val="00844670"/>
    <w:rsid w:val="00844699"/>
    <w:rsid w:val="00845117"/>
    <w:rsid w:val="008458A0"/>
    <w:rsid w:val="00846EC0"/>
    <w:rsid w:val="00846EC8"/>
    <w:rsid w:val="00846FE2"/>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87822"/>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47D66"/>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B7115"/>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4BD2"/>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3C1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369"/>
    <w:rsid w:val="00B27389"/>
    <w:rsid w:val="00B27BAF"/>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B58"/>
    <w:rsid w:val="00B53F65"/>
    <w:rsid w:val="00B55208"/>
    <w:rsid w:val="00B552F5"/>
    <w:rsid w:val="00B554D3"/>
    <w:rsid w:val="00B55656"/>
    <w:rsid w:val="00B55BA2"/>
    <w:rsid w:val="00B565C0"/>
    <w:rsid w:val="00B56619"/>
    <w:rsid w:val="00B572BB"/>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0B8D"/>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50C"/>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4505"/>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715C"/>
    <w:rsid w:val="00F873FE"/>
    <w:rsid w:val="00F87694"/>
    <w:rsid w:val="00F87E9A"/>
    <w:rsid w:val="00F913AF"/>
    <w:rsid w:val="00F92133"/>
    <w:rsid w:val="00F939DC"/>
    <w:rsid w:val="00F93DC1"/>
    <w:rsid w:val="00F96BDB"/>
    <w:rsid w:val="00FA0620"/>
    <w:rsid w:val="00FA0A09"/>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5949"/>
    <w:rsid w:val="00FB62CD"/>
    <w:rsid w:val="00FB6760"/>
    <w:rsid w:val="00FB690C"/>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qFormat="1"/>
    <w:lsdException w:name="toc 2" w:uiPriority="99"/>
    <w:lsdException w:name="footnote text" w:uiPriority="99" w:qFormat="1"/>
    <w:lsdException w:name="annotation text" w:uiPriority="99"/>
    <w:lsdException w:name="header" w:qFormat="1"/>
    <w:lsdException w:name="footer" w:qFormat="1"/>
    <w:lsdException w:name="index heading" w:uiPriority="99" w:qFormat="1"/>
    <w:lsdException w:name="caption" w:qFormat="1"/>
    <w:lsdException w:name="footnote reference" w:uiPriority="99"/>
    <w:lsdException w:name="annotation reference" w:uiPriority="99"/>
    <w:lsdException w:name="endnote text" w:uiPriority="99"/>
    <w:lsdException w:name="List" w:uiPriority="99"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iPriority="11"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annotation subject" w:uiPriority="99"/>
    <w:lsdException w:name="No List" w:uiPriority="99"/>
    <w:lsdException w:name="Table List 3" w:uiPriority="99"/>
    <w:lsdException w:name="Balloon Text"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uiPriority w:val="99"/>
    <w:qFormat/>
    <w:rsid w:val="008653B5"/>
    <w:pPr>
      <w:keepNext/>
      <w:jc w:val="center"/>
      <w:outlineLvl w:val="2"/>
    </w:pPr>
    <w:rPr>
      <w:b/>
      <w:bCs/>
      <w:sz w:val="44"/>
    </w:rPr>
  </w:style>
  <w:style w:type="paragraph" w:styleId="4">
    <w:name w:val="heading 4"/>
    <w:basedOn w:val="a1"/>
    <w:next w:val="a1"/>
    <w:link w:val="40"/>
    <w:uiPriority w:val="9"/>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qFormat/>
    <w:rsid w:val="002456DF"/>
    <w:pPr>
      <w:tabs>
        <w:tab w:val="center" w:pos="4677"/>
        <w:tab w:val="right" w:pos="9355"/>
      </w:tabs>
    </w:pPr>
  </w:style>
  <w:style w:type="table" w:styleId="ae">
    <w:name w:val="Table Grid"/>
    <w:basedOn w:val="a3"/>
    <w:uiPriority w:val="5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uiPriority w:val="99"/>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uiPriority w:val="11"/>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rsid w:val="009E029F"/>
    <w:pPr>
      <w:jc w:val="both"/>
    </w:pPr>
    <w:rPr>
      <w:rFonts w:ascii="Times New Roman" w:hAnsi="Times New Roman"/>
      <w:b/>
      <w:bCs/>
      <w:szCs w:val="20"/>
    </w:rPr>
  </w:style>
  <w:style w:type="paragraph" w:styleId="af8">
    <w:name w:val="Balloon Text"/>
    <w:basedOn w:val="a1"/>
    <w:link w:val="af9"/>
    <w:qFormat/>
    <w:rsid w:val="00FC633C"/>
    <w:rPr>
      <w:rFonts w:ascii="Tahoma" w:hAnsi="Tahoma"/>
      <w:b/>
      <w:i/>
      <w:sz w:val="16"/>
      <w:szCs w:val="16"/>
    </w:rPr>
  </w:style>
  <w:style w:type="numbering" w:customStyle="1" w:styleId="14">
    <w:name w:val="Нет списка1"/>
    <w:next w:val="a4"/>
    <w:uiPriority w:val="99"/>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uiPriority w:val="99"/>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uiPriority w:val="99"/>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99"/>
    <w:qFormat/>
    <w:rsid w:val="007830A3"/>
    <w:rPr>
      <w:rFonts w:ascii="Calibri" w:eastAsia="Calibri" w:hAnsi="Calibri"/>
      <w:sz w:val="22"/>
      <w:szCs w:val="22"/>
      <w:lang w:eastAsia="en-US"/>
    </w:rPr>
  </w:style>
  <w:style w:type="table" w:customStyle="1" w:styleId="17">
    <w:name w:val="Сетка таблицы1"/>
    <w:basedOn w:val="a3"/>
    <w:next w:val="ae"/>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c">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2">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9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4">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uiPriority w:val="9"/>
    <w:rsid w:val="00F50634"/>
    <w:rPr>
      <w:b/>
      <w:sz w:val="24"/>
      <w:lang w:val="ru-RU" w:eastAsia="ru-RU" w:bidi="ar-SA"/>
    </w:rPr>
  </w:style>
  <w:style w:type="paragraph" w:customStyle="1" w:styleId="afff5">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9">
    <w:name w:val="загол"/>
    <w:basedOn w:val="a1"/>
    <w:next w:val="a1"/>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uiPriority w:val="10"/>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c"/>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0">
    <w:name w:val="Знак"/>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uiPriority w:val="99"/>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3">
    <w:name w:val="footnote reference"/>
    <w:basedOn w:val="a2"/>
    <w:uiPriority w:val="99"/>
    <w:rsid w:val="00CE57DC"/>
    <w:rPr>
      <w:vertAlign w:val="superscript"/>
    </w:rPr>
  </w:style>
  <w:style w:type="character" w:customStyle="1" w:styleId="affff4">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qFormat/>
    <w:rsid w:val="000A3CD0"/>
    <w:rPr>
      <w:rFonts w:ascii="Tahoma" w:hAnsi="Tahoma" w:cs="Tahoma"/>
      <w:b/>
      <w:i/>
      <w:sz w:val="16"/>
      <w:szCs w:val="16"/>
    </w:rPr>
  </w:style>
  <w:style w:type="character" w:customStyle="1" w:styleId="af3">
    <w:name w:val="Подзаголовок Знак"/>
    <w:link w:val="af2"/>
    <w:uiPriority w:val="11"/>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uiPriority w:val="9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uiPriority w:val="99"/>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uiPriority w:val="99"/>
    <w:rsid w:val="008A4E52"/>
    <w:rPr>
      <w:rFonts w:ascii="TimesET" w:hAnsi="TimesET"/>
      <w:b/>
      <w:bCs/>
      <w:sz w:val="44"/>
      <w:szCs w:val="24"/>
    </w:rPr>
  </w:style>
  <w:style w:type="character" w:customStyle="1" w:styleId="40">
    <w:name w:val="Заголовок 4 Знак"/>
    <w:basedOn w:val="a2"/>
    <w:link w:val="4"/>
    <w:uiPriority w:val="9"/>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7">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9">
    <w:name w:val="annotation reference"/>
    <w:basedOn w:val="a2"/>
    <w:uiPriority w:val="99"/>
    <w:rsid w:val="008A4E52"/>
    <w:rPr>
      <w:rFonts w:cs="Times New Roman"/>
      <w:sz w:val="16"/>
    </w:rPr>
  </w:style>
  <w:style w:type="paragraph" w:styleId="affffa">
    <w:name w:val="annotation text"/>
    <w:basedOn w:val="a1"/>
    <w:link w:val="affffb"/>
    <w:uiPriority w:val="99"/>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uiPriority w:val="99"/>
    <w:rsid w:val="008A4E52"/>
    <w:rPr>
      <w:lang w:eastAsia="ar-SA"/>
    </w:rPr>
  </w:style>
  <w:style w:type="paragraph" w:styleId="affffc">
    <w:name w:val="annotation subject"/>
    <w:basedOn w:val="affffa"/>
    <w:next w:val="affffa"/>
    <w:link w:val="affffd"/>
    <w:uiPriority w:val="99"/>
    <w:rsid w:val="008A4E52"/>
    <w:rPr>
      <w:b/>
      <w:bCs/>
    </w:rPr>
  </w:style>
  <w:style w:type="character" w:customStyle="1" w:styleId="affffd">
    <w:name w:val="Тема примечания Знак"/>
    <w:basedOn w:val="affffb"/>
    <w:link w:val="affffc"/>
    <w:uiPriority w:val="99"/>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uiPriority w:val="99"/>
    <w:rsid w:val="008A4E52"/>
  </w:style>
  <w:style w:type="paragraph" w:customStyle="1" w:styleId="affffe">
    <w:name w:val="Абзац"/>
    <w:basedOn w:val="a1"/>
    <w:link w:val="afffff"/>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uiPriority w:val="9"/>
    <w:rsid w:val="00044ACE"/>
    <w:rPr>
      <w:b/>
      <w:sz w:val="24"/>
    </w:rPr>
  </w:style>
  <w:style w:type="character" w:customStyle="1" w:styleId="80">
    <w:name w:val="Заголовок 8 Знак"/>
    <w:basedOn w:val="a2"/>
    <w:link w:val="8"/>
    <w:uiPriority w:val="9"/>
    <w:rsid w:val="00044ACE"/>
    <w:rPr>
      <w:b/>
      <w:sz w:val="26"/>
    </w:rPr>
  </w:style>
  <w:style w:type="character" w:customStyle="1" w:styleId="90">
    <w:name w:val="Заголовок 9 Знак"/>
    <w:basedOn w:val="a2"/>
    <w:link w:val="9"/>
    <w:uiPriority w:val="9"/>
    <w:rsid w:val="00044ACE"/>
    <w:rPr>
      <w:b/>
      <w:sz w:val="26"/>
    </w:rPr>
  </w:style>
  <w:style w:type="character" w:customStyle="1" w:styleId="33">
    <w:name w:val="Основной текст 3 Знак"/>
    <w:basedOn w:val="a2"/>
    <w:link w:val="32"/>
    <w:uiPriority w:val="99"/>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uiPriority w:val="99"/>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uiPriority w:val="99"/>
    <w:rsid w:val="00BB7B79"/>
    <w:rPr>
      <w:rFonts w:cs="Times New Roman"/>
      <w:b/>
      <w:bCs/>
      <w:color w:val="106BBE"/>
      <w:u w:val="single"/>
    </w:rPr>
  </w:style>
  <w:style w:type="paragraph" w:customStyle="1" w:styleId="afffff3">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rsid w:val="00BB7B79"/>
  </w:style>
  <w:style w:type="paragraph" w:customStyle="1" w:styleId="afffff5">
    <w:name w:val="Внимание: недобросовестность!"/>
    <w:basedOn w:val="afffff3"/>
    <w:next w:val="a1"/>
    <w:uiPriority w:val="99"/>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9"/>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uiPriority w:val="99"/>
    <w:rsid w:val="00BB7B79"/>
    <w:rPr>
      <w:rFonts w:cs="Times New Roman"/>
      <w:b/>
      <w:bCs/>
      <w:color w:val="26282F"/>
    </w:rPr>
  </w:style>
  <w:style w:type="character" w:customStyle="1" w:styleId="afffffe">
    <w:name w:val="Заголовок чужого сообщения"/>
    <w:uiPriority w:val="99"/>
    <w:rsid w:val="00BB7B79"/>
    <w:rPr>
      <w:rFonts w:cs="Times New Roman"/>
      <w:b/>
      <w:bCs/>
      <w:color w:val="FF0000"/>
    </w:rPr>
  </w:style>
  <w:style w:type="paragraph" w:customStyle="1" w:styleId="affffff">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rsid w:val="00BB7B79"/>
    <w:pPr>
      <w:spacing w:after="0"/>
      <w:jc w:val="left"/>
    </w:pPr>
  </w:style>
  <w:style w:type="paragraph" w:customStyle="1" w:styleId="affffff1">
    <w:name w:val="Интерактивный заголовок"/>
    <w:basedOn w:val="1fa"/>
    <w:next w:val="a1"/>
    <w:uiPriority w:val="99"/>
    <w:qFormat/>
    <w:rsid w:val="00BB7B79"/>
    <w:rPr>
      <w:u w:val="single"/>
    </w:rPr>
  </w:style>
  <w:style w:type="paragraph" w:customStyle="1" w:styleId="affffff2">
    <w:name w:val="Текст информации об изменениях"/>
    <w:basedOn w:val="a1"/>
    <w:next w:val="a1"/>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rsid w:val="00BB7B79"/>
    <w:pPr>
      <w:spacing w:before="180"/>
      <w:ind w:left="360" w:right="360" w:firstLine="0"/>
    </w:pPr>
    <w:rPr>
      <w:shd w:val="clear" w:color="auto" w:fill="EAEFED"/>
    </w:rPr>
  </w:style>
  <w:style w:type="paragraph" w:customStyle="1" w:styleId="affffff4">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a"/>
    <w:next w:val="a1"/>
    <w:uiPriority w:val="99"/>
    <w:qFormat/>
    <w:rsid w:val="00BB7B79"/>
    <w:pPr>
      <w:widowControl w:val="0"/>
    </w:pPr>
    <w:rPr>
      <w:sz w:val="14"/>
      <w:szCs w:val="14"/>
    </w:rPr>
  </w:style>
  <w:style w:type="paragraph" w:customStyle="1" w:styleId="affffff6">
    <w:name w:val="Колонтитул (правый)"/>
    <w:basedOn w:val="afff8"/>
    <w:next w:val="a1"/>
    <w:uiPriority w:val="99"/>
    <w:qFormat/>
    <w:rsid w:val="00BB7B79"/>
    <w:pPr>
      <w:widowControl w:val="0"/>
    </w:pPr>
    <w:rPr>
      <w:sz w:val="14"/>
      <w:szCs w:val="14"/>
    </w:rPr>
  </w:style>
  <w:style w:type="paragraph" w:customStyle="1" w:styleId="affffff7">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uiPriority w:val="99"/>
    <w:qFormat/>
    <w:rsid w:val="00BB7B79"/>
  </w:style>
  <w:style w:type="paragraph" w:customStyle="1" w:styleId="affffff9">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uiPriority w:val="99"/>
    <w:rsid w:val="00BB7B79"/>
    <w:rPr>
      <w:rFonts w:cs="Times New Roman"/>
      <w:b/>
      <w:bCs/>
      <w:color w:val="26282F"/>
      <w:shd w:val="clear" w:color="auto" w:fill="FFF580"/>
    </w:rPr>
  </w:style>
  <w:style w:type="paragraph" w:customStyle="1" w:styleId="affffffb">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uiPriority w:val="99"/>
    <w:qFormat/>
    <w:rsid w:val="00BB7B79"/>
    <w:pPr>
      <w:ind w:firstLine="118"/>
    </w:pPr>
  </w:style>
  <w:style w:type="paragraph" w:customStyle="1" w:styleId="affffffd">
    <w:name w:val="Оглавление"/>
    <w:basedOn w:val="afc"/>
    <w:next w:val="a1"/>
    <w:uiPriority w:val="99"/>
    <w:qFormat/>
    <w:rsid w:val="00BB7B79"/>
    <w:pPr>
      <w:widowControl w:val="0"/>
      <w:ind w:left="140"/>
      <w:jc w:val="left"/>
    </w:pPr>
    <w:rPr>
      <w:sz w:val="24"/>
      <w:szCs w:val="24"/>
    </w:rPr>
  </w:style>
  <w:style w:type="character" w:customStyle="1" w:styleId="affffffe">
    <w:name w:val="Опечатки"/>
    <w:uiPriority w:val="99"/>
    <w:rsid w:val="00BB7B79"/>
    <w:rPr>
      <w:color w:val="FF0000"/>
    </w:rPr>
  </w:style>
  <w:style w:type="paragraph" w:customStyle="1" w:styleId="afffffff">
    <w:name w:val="Переменная часть"/>
    <w:basedOn w:val="afffff9"/>
    <w:next w:val="a1"/>
    <w:uiPriority w:val="99"/>
    <w:qFormat/>
    <w:rsid w:val="00BB7B79"/>
    <w:rPr>
      <w:sz w:val="18"/>
      <w:szCs w:val="18"/>
    </w:rPr>
  </w:style>
  <w:style w:type="paragraph" w:customStyle="1" w:styleId="afffffff0">
    <w:name w:val="Подвал для информации об изменениях"/>
    <w:basedOn w:val="12"/>
    <w:next w:val="a1"/>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rsid w:val="00BB7B79"/>
    <w:rPr>
      <w:b/>
      <w:bCs/>
    </w:rPr>
  </w:style>
  <w:style w:type="paragraph" w:customStyle="1" w:styleId="afffffff2">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uiPriority w:val="99"/>
    <w:qFormat/>
    <w:rsid w:val="00BB7B79"/>
    <w:rPr>
      <w:sz w:val="20"/>
      <w:szCs w:val="20"/>
    </w:rPr>
  </w:style>
  <w:style w:type="paragraph" w:customStyle="1" w:styleId="afffffff4">
    <w:name w:val="Пример."/>
    <w:basedOn w:val="afffff3"/>
    <w:next w:val="a1"/>
    <w:uiPriority w:val="99"/>
    <w:qFormat/>
    <w:rsid w:val="00BB7B79"/>
  </w:style>
  <w:style w:type="paragraph" w:customStyle="1" w:styleId="afffffff5">
    <w:name w:val="Примечание."/>
    <w:basedOn w:val="afffff3"/>
    <w:next w:val="a1"/>
    <w:uiPriority w:val="99"/>
    <w:qFormat/>
    <w:rsid w:val="00BB7B79"/>
  </w:style>
  <w:style w:type="character" w:customStyle="1" w:styleId="afffffff6">
    <w:name w:val="Продолжение ссылки"/>
    <w:uiPriority w:val="99"/>
    <w:rsid w:val="00BB7B79"/>
    <w:rPr>
      <w:rFonts w:cs="Times New Roman"/>
      <w:b/>
      <w:bCs/>
      <w:color w:val="106BBE"/>
    </w:rPr>
  </w:style>
  <w:style w:type="paragraph" w:customStyle="1" w:styleId="afffffff7">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uiPriority w:val="99"/>
    <w:rsid w:val="00BB7B79"/>
    <w:rPr>
      <w:rFonts w:cs="Times New Roman"/>
      <w:b/>
      <w:bCs/>
      <w:color w:val="26282F"/>
    </w:rPr>
  </w:style>
  <w:style w:type="character" w:customStyle="1" w:styleId="afffffff9">
    <w:name w:val="Сравнение редакций. Добавленный фрагмент"/>
    <w:uiPriority w:val="99"/>
    <w:rsid w:val="00BB7B79"/>
    <w:rPr>
      <w:color w:val="000000"/>
      <w:shd w:val="clear" w:color="auto" w:fill="C1D7FF"/>
    </w:rPr>
  </w:style>
  <w:style w:type="character" w:customStyle="1" w:styleId="afffffffa">
    <w:name w:val="Сравнение редакций. Удаленный фрагмент"/>
    <w:uiPriority w:val="99"/>
    <w:rsid w:val="00BB7B79"/>
    <w:rPr>
      <w:color w:val="000000"/>
      <w:shd w:val="clear" w:color="auto" w:fill="C4C413"/>
    </w:rPr>
  </w:style>
  <w:style w:type="paragraph" w:customStyle="1" w:styleId="afffffffb">
    <w:name w:val="Ссылка на официальную публикацию"/>
    <w:basedOn w:val="a1"/>
    <w:next w:val="a1"/>
    <w:uiPriority w:val="99"/>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5"/>
    <w:next w:val="a1"/>
    <w:uiPriority w:val="99"/>
    <w:qFormat/>
    <w:rsid w:val="00BB7B79"/>
    <w:pPr>
      <w:ind w:firstLine="500"/>
    </w:pPr>
    <w:rPr>
      <w:rFonts w:cs="Arial"/>
    </w:rPr>
  </w:style>
  <w:style w:type="paragraph" w:customStyle="1" w:styleId="afffffffe">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qFormat/>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7">
    <w:name w:val="Текст выноски Знак1"/>
    <w:basedOn w:val="a2"/>
    <w:rsid w:val="00750D06"/>
    <w:rPr>
      <w:rFonts w:ascii="Tahoma" w:hAnsi="Tahoma" w:cs="Tahoma"/>
      <w:sz w:val="16"/>
      <w:szCs w:val="16"/>
    </w:rPr>
  </w:style>
  <w:style w:type="character" w:customStyle="1" w:styleId="45">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qFormat/>
    <w:rsid w:val="00750D06"/>
    <w:pPr>
      <w:keepNext/>
      <w:widowControl w:val="0"/>
    </w:pPr>
    <w:rPr>
      <w:rFonts w:ascii="Times New Roman" w:hAnsi="Times New Roman"/>
      <w:sz w:val="28"/>
      <w:szCs w:val="20"/>
    </w:rPr>
  </w:style>
  <w:style w:type="paragraph" w:customStyle="1" w:styleId="affffffff3">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rsid w:val="00750D06"/>
    <w:rPr>
      <w:sz w:val="24"/>
      <w:szCs w:val="24"/>
    </w:rPr>
  </w:style>
  <w:style w:type="paragraph" w:styleId="affffffff6">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uiPriority w:val="99"/>
    <w:locked/>
    <w:rsid w:val="00F1349D"/>
    <w:rPr>
      <w:rFonts w:ascii="Arial" w:hAnsi="Arial"/>
      <w:sz w:val="16"/>
      <w:shd w:val="clear" w:color="auto" w:fill="FFFFFF"/>
    </w:rPr>
  </w:style>
  <w:style w:type="paragraph" w:customStyle="1" w:styleId="3d">
    <w:name w:val="Основной текст (3)"/>
    <w:basedOn w:val="a1"/>
    <w:link w:val="3c"/>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7">
    <w:name w:val="Plain Text"/>
    <w:basedOn w:val="a1"/>
    <w:link w:val="affffffff8"/>
    <w:uiPriority w:val="99"/>
    <w:qFormat/>
    <w:rsid w:val="00F1349D"/>
    <w:rPr>
      <w:rFonts w:ascii="Courier New" w:hAnsi="Courier New"/>
      <w:sz w:val="20"/>
      <w:szCs w:val="20"/>
    </w:rPr>
  </w:style>
  <w:style w:type="character" w:customStyle="1" w:styleId="affffffff8">
    <w:name w:val="Текст Знак"/>
    <w:basedOn w:val="a2"/>
    <w:link w:val="affffffff7"/>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uiPriority w:val="99"/>
    <w:rsid w:val="00F1349D"/>
    <w:rPr>
      <w:rFonts w:ascii="Cambria" w:hAnsi="Cambria"/>
      <w:sz w:val="24"/>
      <w:szCs w:val="24"/>
      <w:shd w:val="pct20" w:color="auto" w:fill="auto"/>
    </w:rPr>
  </w:style>
  <w:style w:type="paragraph" w:customStyle="1" w:styleId="1ff9">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6">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uiPriority w:val="99"/>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b">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f">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e">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3">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6">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6">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rsid w:val="00204E37"/>
    <w:pPr>
      <w:spacing w:after="240"/>
      <w:jc w:val="center"/>
    </w:pPr>
    <w:rPr>
      <w:b/>
      <w:noProof/>
      <w:sz w:val="27"/>
    </w:rPr>
  </w:style>
  <w:style w:type="paragraph" w:customStyle="1" w:styleId="affffffffff8">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9">
    <w:name w:val="Знак Знак"/>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rsid w:val="00204E37"/>
    <w:pPr>
      <w:shd w:val="clear" w:color="auto" w:fill="FFFFFF"/>
      <w:spacing w:line="240" w:lineRule="atLeast"/>
    </w:pPr>
    <w:rPr>
      <w:rFonts w:ascii="Arial" w:hAnsi="Arial"/>
      <w:sz w:val="17"/>
      <w:szCs w:val="17"/>
    </w:rPr>
  </w:style>
  <w:style w:type="character" w:styleId="affffffffffa">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b">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c">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9"/>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d">
    <w:name w:val="index heading"/>
    <w:basedOn w:val="a1"/>
    <w:uiPriority w:val="99"/>
    <w:unhideWhenUsed/>
    <w:qFormat/>
    <w:rsid w:val="00A57964"/>
    <w:pPr>
      <w:suppressLineNumbers/>
    </w:pPr>
    <w:rPr>
      <w:rFonts w:ascii="Times New Roman" w:hAnsi="Times New Roman" w:cs="Mangal"/>
      <w:color w:val="00000A"/>
    </w:rPr>
  </w:style>
  <w:style w:type="paragraph" w:styleId="affffffffffe">
    <w:name w:val="Signature"/>
    <w:basedOn w:val="a1"/>
    <w:link w:val="afffffffffff"/>
    <w:uiPriority w:val="99"/>
    <w:unhideWhenUsed/>
    <w:qFormat/>
    <w:rsid w:val="00A57964"/>
    <w:rPr>
      <w:szCs w:val="20"/>
    </w:rPr>
  </w:style>
  <w:style w:type="character" w:customStyle="1" w:styleId="afffffffffff">
    <w:name w:val="Подпись Знак"/>
    <w:basedOn w:val="a2"/>
    <w:link w:val="affffffffffe"/>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0">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1">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2">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3">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4">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qFormat/>
    <w:rsid w:val="00A57964"/>
    <w:rPr>
      <w:rFonts w:ascii="Courier New" w:hAnsi="Courier New"/>
      <w:sz w:val="20"/>
      <w:szCs w:val="20"/>
    </w:rPr>
  </w:style>
  <w:style w:type="paragraph" w:customStyle="1" w:styleId="afffffffffff5">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6">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7">
    <w:name w:val="Таблица"/>
    <w:basedOn w:val="affffffffa"/>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7"/>
    <w:uiPriority w:val="99"/>
    <w:qFormat/>
    <w:rsid w:val="00A57964"/>
    <w:pPr>
      <w:ind w:left="170"/>
    </w:pPr>
  </w:style>
  <w:style w:type="paragraph" w:customStyle="1" w:styleId="N2">
    <w:name w:val="ТаблотсN2"/>
    <w:basedOn w:val="afffffffffff7"/>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8">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9">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a">
    <w:name w:val="Таблица Шапка"/>
    <w:basedOn w:val="afffffffffff5"/>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b">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c">
    <w:name w:val="кцТекст"/>
    <w:basedOn w:val="a1"/>
    <w:uiPriority w:val="99"/>
    <w:qFormat/>
    <w:rsid w:val="00A57964"/>
    <w:pPr>
      <w:ind w:firstLine="708"/>
      <w:jc w:val="both"/>
    </w:pPr>
    <w:rPr>
      <w:rFonts w:ascii="Times New Roman" w:hAnsi="Times New Roman"/>
      <w:szCs w:val="28"/>
    </w:rPr>
  </w:style>
  <w:style w:type="paragraph" w:customStyle="1" w:styleId="afffffffffffd">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e">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0">
    <w:name w:val="Таблица Боковик"/>
    <w:basedOn w:val="afffffffffff5"/>
    <w:uiPriority w:val="99"/>
    <w:qFormat/>
    <w:rsid w:val="00A57964"/>
    <w:pPr>
      <w:ind w:left="142" w:hanging="142"/>
      <w:jc w:val="left"/>
    </w:pPr>
  </w:style>
  <w:style w:type="character" w:customStyle="1" w:styleId="affffffffffff1">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rsid w:val="00DC1F1E"/>
    <w:pPr>
      <w:ind w:firstLine="709"/>
      <w:jc w:val="both"/>
    </w:pPr>
    <w:rPr>
      <w:rFonts w:ascii="Times New Roman" w:hAnsi="Times New Roman"/>
      <w:sz w:val="28"/>
    </w:rPr>
  </w:style>
  <w:style w:type="paragraph" w:customStyle="1" w:styleId="48">
    <w:name w:val="Текст выноски4"/>
    <w:basedOn w:val="a1"/>
    <w:rsid w:val="00DC1F1E"/>
    <w:rPr>
      <w:rFonts w:ascii="Tahoma" w:hAnsi="Tahoma" w:cs="Tahoma"/>
      <w:sz w:val="16"/>
      <w:szCs w:val="16"/>
    </w:rPr>
  </w:style>
  <w:style w:type="paragraph" w:customStyle="1" w:styleId="49">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2">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3">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uiPriority w:val="99"/>
    <w:semiHidden/>
    <w:rsid w:val="00021CBD"/>
  </w:style>
  <w:style w:type="table" w:customStyle="1" w:styleId="3f9">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4">
    <w:name w:val="Информация о версии"/>
    <w:basedOn w:val="aff1"/>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9"/>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5">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6">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7">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8">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9">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8"/>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a">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b"/>
    <w:rsid w:val="001360AA"/>
    <w:pPr>
      <w:numPr>
        <w:ilvl w:val="2"/>
        <w:numId w:val="10"/>
      </w:numPr>
      <w:jc w:val="both"/>
    </w:pPr>
    <w:rPr>
      <w:rFonts w:ascii="Times New Roman" w:hAnsi="Times New Roman"/>
      <w:szCs w:val="28"/>
      <w:lang w:eastAsia="en-US"/>
    </w:rPr>
  </w:style>
  <w:style w:type="character" w:customStyle="1" w:styleId="affffffffffffb">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c">
    <w:name w:val="Ñòèëü"/>
    <w:rsid w:val="002628FD"/>
    <w:pPr>
      <w:widowControl w:val="0"/>
    </w:pPr>
    <w:rPr>
      <w:spacing w:val="-1"/>
      <w:kern w:val="65535"/>
      <w:position w:val="-1"/>
      <w:sz w:val="24"/>
      <w:lang w:val="en-US"/>
    </w:rPr>
  </w:style>
  <w:style w:type="paragraph" w:customStyle="1" w:styleId="affffffffffffd">
    <w:name w:val="Îáû÷íûé"/>
    <w:rsid w:val="002628FD"/>
    <w:pPr>
      <w:widowControl w:val="0"/>
    </w:pPr>
    <w:rPr>
      <w:sz w:val="28"/>
    </w:rPr>
  </w:style>
  <w:style w:type="paragraph" w:customStyle="1" w:styleId="2ff8">
    <w:name w:val="Îñíîâíîé òåêñò 2"/>
    <w:basedOn w:val="affffffffffffd"/>
    <w:rsid w:val="002628FD"/>
    <w:pPr>
      <w:ind w:firstLine="720"/>
      <w:jc w:val="both"/>
    </w:pPr>
    <w:rPr>
      <w:b/>
      <w:color w:val="000000"/>
      <w:sz w:val="24"/>
      <w:lang w:val="en-US"/>
    </w:rPr>
  </w:style>
  <w:style w:type="paragraph" w:customStyle="1" w:styleId="2ff9">
    <w:name w:val="Îñíîâíîé òåêñò ñ îòñòóïîì 2"/>
    <w:basedOn w:val="affffffffffffd"/>
    <w:rsid w:val="002628FD"/>
    <w:pPr>
      <w:ind w:left="720"/>
      <w:jc w:val="both"/>
    </w:pPr>
    <w:rPr>
      <w:color w:val="000000"/>
      <w:sz w:val="24"/>
      <w:lang w:val="en-US"/>
    </w:rPr>
  </w:style>
  <w:style w:type="paragraph" w:customStyle="1" w:styleId="1fffe">
    <w:name w:val="çàãîëîâîê 1"/>
    <w:basedOn w:val="affffffffffffd"/>
    <w:next w:val="affffffffffffd"/>
    <w:rsid w:val="002628FD"/>
    <w:pPr>
      <w:keepNext/>
    </w:pPr>
  </w:style>
  <w:style w:type="paragraph" w:customStyle="1" w:styleId="3fa">
    <w:name w:val="Îñíîâíîé òåêñò ñ îòñòóïîì 3"/>
    <w:basedOn w:val="affffffffffffd"/>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e">
    <w:name w:val="основной"/>
    <w:basedOn w:val="a1"/>
    <w:rsid w:val="002628FD"/>
    <w:pPr>
      <w:keepNext/>
    </w:pPr>
    <w:rPr>
      <w:rFonts w:ascii="Times New Roman" w:hAnsi="Times New Roman"/>
      <w:szCs w:val="20"/>
    </w:rPr>
  </w:style>
  <w:style w:type="paragraph" w:customStyle="1" w:styleId="afffffffffffff">
    <w:name w:val="Îñíîâíîé òåêñò"/>
    <w:basedOn w:val="affffffffffffd"/>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0">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c">
    <w:name w:val="Обычный4"/>
    <w:rsid w:val="00650F89"/>
    <w:pPr>
      <w:ind w:firstLine="567"/>
      <w:jc w:val="both"/>
    </w:pPr>
    <w:rPr>
      <w:sz w:val="24"/>
    </w:rPr>
  </w:style>
  <w:style w:type="paragraph" w:customStyle="1" w:styleId="232">
    <w:name w:val="Основной текст 23"/>
    <w:basedOn w:val="4c"/>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rsid w:val="00D9640F"/>
    <w:rPr>
      <w:rFonts w:ascii="Arial" w:hAnsi="Arial"/>
      <w:b/>
      <w:color w:val="000080"/>
      <w:sz w:val="24"/>
    </w:rPr>
  </w:style>
  <w:style w:type="character" w:customStyle="1" w:styleId="2ffa">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 w:type="paragraph" w:customStyle="1" w:styleId="4d">
    <w:name w:val="Без интервала4"/>
    <w:rsid w:val="004D4E68"/>
    <w:rPr>
      <w:rFonts w:ascii="Calibri" w:hAnsi="Calibri"/>
      <w:sz w:val="22"/>
      <w:szCs w:val="22"/>
      <w:lang w:eastAsia="en-US"/>
    </w:rPr>
  </w:style>
  <w:style w:type="paragraph" w:customStyle="1" w:styleId="11e">
    <w:name w:val="Основной текст с отступом11"/>
    <w:basedOn w:val="a1"/>
    <w:rsid w:val="003255B0"/>
    <w:pPr>
      <w:ind w:firstLine="709"/>
      <w:jc w:val="both"/>
    </w:pPr>
    <w:rPr>
      <w:rFonts w:ascii="Times New Roman" w:hAnsi="Times New Roman"/>
      <w:sz w:val="28"/>
    </w:rPr>
  </w:style>
  <w:style w:type="paragraph" w:customStyle="1" w:styleId="11f">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a">
    <w:name w:val="Без интервала5"/>
    <w:rsid w:val="00D753D8"/>
    <w:rPr>
      <w:rFonts w:ascii="Calibri" w:hAnsi="Calibri"/>
      <w:sz w:val="22"/>
      <w:szCs w:val="22"/>
      <w:lang w:eastAsia="en-US"/>
    </w:rPr>
  </w:style>
  <w:style w:type="paragraph" w:customStyle="1" w:styleId="127">
    <w:name w:val="Основной текст с отступом12"/>
    <w:basedOn w:val="a1"/>
    <w:rsid w:val="005A5420"/>
    <w:pPr>
      <w:ind w:firstLine="709"/>
      <w:jc w:val="both"/>
    </w:pPr>
    <w:rPr>
      <w:rFonts w:ascii="Times New Roman" w:hAnsi="Times New Roman"/>
      <w:sz w:val="28"/>
    </w:rPr>
  </w:style>
  <w:style w:type="paragraph" w:customStyle="1" w:styleId="128">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f0">
    <w:name w:val="Текст Знак1"/>
    <w:basedOn w:val="a2"/>
    <w:uiPriority w:val="99"/>
    <w:semiHidden/>
    <w:rsid w:val="00D67277"/>
    <w:rPr>
      <w:rFonts w:ascii="Consolas" w:hAnsi="Consolas" w:cs="Consolas"/>
      <w:sz w:val="21"/>
      <w:szCs w:val="21"/>
    </w:rPr>
  </w:style>
  <w:style w:type="paragraph" w:customStyle="1" w:styleId="afffffffffffff1">
    <w:basedOn w:val="a1"/>
    <w:next w:val="af1"/>
    <w:link w:val="afffffffffffff2"/>
    <w:qFormat/>
    <w:rsid w:val="00D67277"/>
    <w:pPr>
      <w:spacing w:before="100" w:beforeAutospacing="1" w:after="100" w:afterAutospacing="1"/>
    </w:pPr>
    <w:rPr>
      <w:rFonts w:ascii="Times New Roman" w:hAnsi="Times New Roman"/>
    </w:rPr>
  </w:style>
  <w:style w:type="character" w:customStyle="1" w:styleId="afffffffffffff2">
    <w:name w:val="Название Знак"/>
    <w:link w:val="afffffffffffff1"/>
    <w:rsid w:val="00D67277"/>
    <w:rPr>
      <w:sz w:val="24"/>
      <w:szCs w:val="24"/>
    </w:rPr>
  </w:style>
  <w:style w:type="paragraph" w:customStyle="1" w:styleId="138">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afffffffffffff3">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4">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b">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7">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6">
    <w:name w:val="Ст. без интервала"/>
    <w:basedOn w:val="2ff4"/>
    <w:qFormat/>
    <w:rsid w:val="006D49FB"/>
    <w:pPr>
      <w:ind w:firstLine="709"/>
      <w:jc w:val="both"/>
    </w:pPr>
    <w:rPr>
      <w:rFonts w:ascii="Cambria" w:eastAsia="MS Mincho" w:hAnsi="Cambria" w:cs="Cambria"/>
      <w:sz w:val="28"/>
      <w:szCs w:val="28"/>
    </w:rPr>
  </w:style>
  <w:style w:type="character" w:customStyle="1" w:styleId="2ffc">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7">
    <w:name w:val="раздилитель сноски"/>
    <w:basedOn w:val="a1"/>
    <w:next w:val="afe"/>
    <w:rsid w:val="006D49FB"/>
    <w:pPr>
      <w:spacing w:after="120"/>
      <w:jc w:val="both"/>
    </w:pPr>
    <w:rPr>
      <w:rFonts w:ascii="Cambria" w:hAnsi="Cambria" w:cs="Cambria"/>
      <w:szCs w:val="20"/>
      <w:lang w:val="en-US"/>
    </w:rPr>
  </w:style>
  <w:style w:type="paragraph" w:customStyle="1" w:styleId="1ffff1">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0">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c">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0">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f">
    <w:name w:val="Знак2"/>
    <w:basedOn w:val="a1"/>
    <w:rsid w:val="006D49FB"/>
    <w:rPr>
      <w:rFonts w:ascii="Calibri" w:hAnsi="Calibri" w:cs="Calibri"/>
      <w:sz w:val="20"/>
      <w:szCs w:val="20"/>
      <w:lang w:val="en-US" w:eastAsia="en-US"/>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2">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d">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hyperlink" Target="garantF1://12052272.27101"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oleObject" Target="embeddings/oleObject5.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0.png"/><Relationship Id="rId29" Type="http://schemas.openxmlformats.org/officeDocument/2006/relationships/hyperlink" Target="mailto:marpos@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3.bin"/><Relationship Id="rId28" Type="http://schemas.openxmlformats.org/officeDocument/2006/relationships/hyperlink" Target="garantF1://17538540.0" TargetMode="External"/><Relationship Id="rId10" Type="http://schemas.openxmlformats.org/officeDocument/2006/relationships/hyperlink" Target="file:///C:\AppData\Local\Microsoft\Windows\Temporary%20Internet%20Files\Content.Outlook\&#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19" Type="http://schemas.openxmlformats.org/officeDocument/2006/relationships/image" Target="media/image9.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2.png"/><Relationship Id="rId27" Type="http://schemas.openxmlformats.org/officeDocument/2006/relationships/hyperlink" Target="garantF1://12052272.27102"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906B1-0036-4186-B9D2-A43A5D31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22309</Words>
  <Characters>127165</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149176</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3</cp:revision>
  <cp:lastPrinted>2020-06-23T13:05:00Z</cp:lastPrinted>
  <dcterms:created xsi:type="dcterms:W3CDTF">2020-06-23T13:03:00Z</dcterms:created>
  <dcterms:modified xsi:type="dcterms:W3CDTF">2020-06-23T13:06:00Z</dcterms:modified>
</cp:coreProperties>
</file>