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1A5FCE" w:rsidRPr="0052065E" w:rsidTr="00722A44">
        <w:trPr>
          <w:cantSplit/>
        </w:trPr>
        <w:tc>
          <w:tcPr>
            <w:tcW w:w="813" w:type="pct"/>
            <w:shd w:val="clear" w:color="auto" w:fill="A6A6A6"/>
            <w:vAlign w:val="center"/>
          </w:tcPr>
          <w:p w:rsidR="001A5FCE" w:rsidRPr="0052065E" w:rsidRDefault="001A5FCE" w:rsidP="00722A44">
            <w:pPr>
              <w:pStyle w:val="24"/>
              <w:jc w:val="center"/>
              <w:rPr>
                <w:rFonts w:ascii="Arial" w:hAnsi="Arial" w:cs="Arial"/>
                <w:color w:val="000000"/>
                <w:sz w:val="20"/>
                <w:szCs w:val="30"/>
              </w:rPr>
            </w:pPr>
            <w:bookmarkStart w:id="0" w:name="_GoBack"/>
            <w:bookmarkEnd w:id="0"/>
          </w:p>
          <w:p w:rsidR="001A5FCE" w:rsidRPr="0052065E" w:rsidRDefault="001A5FCE" w:rsidP="00722A44">
            <w:pPr>
              <w:jc w:val="center"/>
              <w:rPr>
                <w:rFonts w:ascii="Arial" w:hAnsi="Arial" w:cs="Arial"/>
                <w:b/>
                <w:bCs/>
                <w:color w:val="000000"/>
                <w:sz w:val="20"/>
                <w:szCs w:val="18"/>
              </w:rPr>
            </w:pPr>
            <w:r w:rsidRPr="0052065E">
              <w:rPr>
                <w:rFonts w:ascii="Arial" w:hAnsi="Arial" w:cs="Arial"/>
                <w:noProof/>
                <w:color w:val="000000"/>
                <w:sz w:val="20"/>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1A5FCE" w:rsidRPr="00722A44" w:rsidRDefault="001A5FCE" w:rsidP="00722A44">
            <w:pPr>
              <w:jc w:val="center"/>
              <w:rPr>
                <w:rFonts w:ascii="Arial" w:hAnsi="Arial" w:cs="Arial"/>
                <w:b/>
                <w:bCs/>
                <w:i/>
                <w:color w:val="000000"/>
                <w:sz w:val="52"/>
                <w:szCs w:val="52"/>
              </w:rPr>
            </w:pPr>
            <w:r w:rsidRPr="00722A44">
              <w:rPr>
                <w:rFonts w:ascii="Arial" w:hAnsi="Arial" w:cs="Arial"/>
                <w:b/>
                <w:bCs/>
                <w:i/>
                <w:color w:val="000000"/>
                <w:sz w:val="52"/>
                <w:szCs w:val="52"/>
              </w:rPr>
              <w:t>ПОСАДСКИЙ</w:t>
            </w:r>
          </w:p>
          <w:p w:rsidR="001A5FCE" w:rsidRPr="0052065E" w:rsidRDefault="001A5FCE" w:rsidP="00722A44">
            <w:pPr>
              <w:jc w:val="center"/>
              <w:rPr>
                <w:rFonts w:ascii="Arial" w:hAnsi="Arial" w:cs="Arial"/>
                <w:b/>
                <w:bCs/>
                <w:color w:val="000000"/>
                <w:sz w:val="20"/>
                <w:szCs w:val="28"/>
              </w:rPr>
            </w:pPr>
            <w:r w:rsidRPr="00722A44">
              <w:rPr>
                <w:rFonts w:ascii="Arial" w:hAnsi="Arial" w:cs="Arial"/>
                <w:b/>
                <w:bCs/>
                <w:i/>
                <w:color w:val="000000"/>
                <w:sz w:val="52"/>
                <w:szCs w:val="52"/>
              </w:rPr>
              <w:t>ВЕСТНИК</w:t>
            </w:r>
          </w:p>
        </w:tc>
        <w:tc>
          <w:tcPr>
            <w:tcW w:w="778" w:type="pct"/>
            <w:shd w:val="clear" w:color="auto" w:fill="A6A6A6"/>
            <w:vAlign w:val="center"/>
          </w:tcPr>
          <w:p w:rsidR="001A5FCE" w:rsidRPr="00722A44" w:rsidRDefault="001A5FCE" w:rsidP="00722A44">
            <w:pPr>
              <w:jc w:val="center"/>
              <w:rPr>
                <w:rFonts w:ascii="Arial" w:hAnsi="Arial" w:cs="Arial"/>
                <w:b/>
                <w:bCs/>
                <w:color w:val="000000"/>
                <w:sz w:val="28"/>
                <w:szCs w:val="28"/>
                <w:lang w:val="en-US"/>
              </w:rPr>
            </w:pPr>
            <w:r w:rsidRPr="00722A44">
              <w:rPr>
                <w:rFonts w:ascii="Arial" w:hAnsi="Arial" w:cs="Arial"/>
                <w:b/>
                <w:bCs/>
                <w:color w:val="000000"/>
                <w:sz w:val="28"/>
                <w:szCs w:val="28"/>
              </w:rPr>
              <w:t>2020</w:t>
            </w:r>
          </w:p>
          <w:p w:rsidR="001A5FCE" w:rsidRPr="00722A44" w:rsidRDefault="001A5FCE" w:rsidP="00722A44">
            <w:pPr>
              <w:jc w:val="center"/>
              <w:rPr>
                <w:rFonts w:ascii="Arial" w:hAnsi="Arial" w:cs="Arial"/>
                <w:b/>
                <w:bCs/>
                <w:color w:val="000000"/>
                <w:sz w:val="28"/>
                <w:szCs w:val="28"/>
              </w:rPr>
            </w:pPr>
            <w:r w:rsidRPr="00722A44">
              <w:rPr>
                <w:rFonts w:ascii="Arial" w:hAnsi="Arial" w:cs="Arial"/>
                <w:b/>
                <w:bCs/>
                <w:color w:val="000000"/>
                <w:sz w:val="28"/>
                <w:szCs w:val="28"/>
              </w:rPr>
              <w:t>июль,</w:t>
            </w:r>
            <w:r w:rsidR="003B0AD1" w:rsidRPr="00722A44">
              <w:rPr>
                <w:rFonts w:ascii="Arial" w:hAnsi="Arial" w:cs="Arial"/>
                <w:b/>
                <w:bCs/>
                <w:color w:val="000000"/>
                <w:sz w:val="28"/>
                <w:szCs w:val="28"/>
              </w:rPr>
              <w:t xml:space="preserve"> </w:t>
            </w:r>
            <w:r w:rsidRPr="00722A44">
              <w:rPr>
                <w:rFonts w:ascii="Arial" w:hAnsi="Arial" w:cs="Arial"/>
                <w:b/>
                <w:bCs/>
                <w:color w:val="000000"/>
                <w:sz w:val="28"/>
                <w:szCs w:val="28"/>
              </w:rPr>
              <w:t>3,</w:t>
            </w:r>
          </w:p>
          <w:p w:rsidR="001A5FCE" w:rsidRPr="00722A44" w:rsidRDefault="001A5FCE" w:rsidP="00722A44">
            <w:pPr>
              <w:jc w:val="center"/>
              <w:rPr>
                <w:rFonts w:ascii="Arial" w:hAnsi="Arial" w:cs="Arial"/>
                <w:b/>
                <w:bCs/>
                <w:color w:val="000000"/>
                <w:sz w:val="28"/>
                <w:szCs w:val="28"/>
              </w:rPr>
            </w:pPr>
            <w:r w:rsidRPr="00722A44">
              <w:rPr>
                <w:rFonts w:ascii="Arial" w:hAnsi="Arial" w:cs="Arial"/>
                <w:b/>
                <w:bCs/>
                <w:color w:val="000000"/>
                <w:sz w:val="28"/>
                <w:szCs w:val="28"/>
              </w:rPr>
              <w:t>пятница,</w:t>
            </w:r>
          </w:p>
          <w:p w:rsidR="001A5FCE" w:rsidRPr="0052065E" w:rsidRDefault="001A5FCE" w:rsidP="00722A44">
            <w:pPr>
              <w:jc w:val="center"/>
              <w:rPr>
                <w:rFonts w:ascii="Arial" w:hAnsi="Arial" w:cs="Arial"/>
                <w:b/>
                <w:bCs/>
                <w:color w:val="000000"/>
                <w:sz w:val="20"/>
                <w:szCs w:val="28"/>
                <w:lang w:val="en-US"/>
              </w:rPr>
            </w:pPr>
            <w:r w:rsidRPr="00722A44">
              <w:rPr>
                <w:rFonts w:ascii="Arial" w:hAnsi="Arial" w:cs="Arial"/>
                <w:b/>
                <w:bCs/>
                <w:color w:val="000000"/>
                <w:sz w:val="28"/>
                <w:szCs w:val="28"/>
              </w:rPr>
              <w:t>№</w:t>
            </w:r>
            <w:r w:rsidR="003B0AD1" w:rsidRPr="00722A44">
              <w:rPr>
                <w:rFonts w:ascii="Arial" w:hAnsi="Arial" w:cs="Arial"/>
                <w:b/>
                <w:bCs/>
                <w:color w:val="000000"/>
                <w:sz w:val="28"/>
                <w:szCs w:val="28"/>
              </w:rPr>
              <w:t xml:space="preserve"> </w:t>
            </w:r>
            <w:r w:rsidRPr="00722A44">
              <w:rPr>
                <w:rFonts w:ascii="Arial" w:hAnsi="Arial" w:cs="Arial"/>
                <w:b/>
                <w:bCs/>
                <w:color w:val="000000"/>
                <w:sz w:val="28"/>
                <w:szCs w:val="28"/>
              </w:rPr>
              <w:t>29</w:t>
            </w:r>
          </w:p>
        </w:tc>
      </w:tr>
    </w:tbl>
    <w:p w:rsidR="00FA0A09" w:rsidRPr="0052065E" w:rsidRDefault="00FA0A09" w:rsidP="0052065E">
      <w:pPr>
        <w:rPr>
          <w:rFonts w:ascii="Arial" w:hAnsi="Arial" w:cs="Arial"/>
          <w:color w:val="000000"/>
          <w:sz w:val="20"/>
          <w:szCs w:val="20"/>
        </w:rPr>
      </w:pPr>
    </w:p>
    <w:tbl>
      <w:tblPr>
        <w:tblW w:w="5000" w:type="pct"/>
        <w:tblLook w:val="04A0"/>
      </w:tblPr>
      <w:tblGrid>
        <w:gridCol w:w="5905"/>
        <w:gridCol w:w="2835"/>
        <w:gridCol w:w="6615"/>
      </w:tblGrid>
      <w:tr w:rsidR="001A5FCE" w:rsidRPr="0052065E" w:rsidTr="00722A44">
        <w:trPr>
          <w:cantSplit/>
        </w:trPr>
        <w:tc>
          <w:tcPr>
            <w:tcW w:w="1923" w:type="pct"/>
            <w:vAlign w:val="center"/>
          </w:tcPr>
          <w:p w:rsidR="001A5FCE" w:rsidRPr="0052065E" w:rsidRDefault="001A5FCE" w:rsidP="00722A44">
            <w:pPr>
              <w:autoSpaceDN w:val="0"/>
              <w:jc w:val="center"/>
              <w:rPr>
                <w:rFonts w:ascii="Arial" w:hAnsi="Arial" w:cs="Arial"/>
                <w:b/>
                <w:color w:val="000000"/>
                <w:sz w:val="20"/>
              </w:rPr>
            </w:pPr>
          </w:p>
          <w:p w:rsidR="001A5FCE" w:rsidRPr="0052065E" w:rsidRDefault="001A5FCE" w:rsidP="00722A44">
            <w:pPr>
              <w:autoSpaceDN w:val="0"/>
              <w:jc w:val="center"/>
              <w:rPr>
                <w:rFonts w:ascii="Arial" w:hAnsi="Arial" w:cs="Arial"/>
                <w:color w:val="000000"/>
                <w:sz w:val="20"/>
              </w:rPr>
            </w:pPr>
            <w:proofErr w:type="spellStart"/>
            <w:r w:rsidRPr="0052065E">
              <w:rPr>
                <w:rFonts w:ascii="Arial" w:hAnsi="Arial" w:cs="Arial"/>
                <w:color w:val="000000"/>
                <w:sz w:val="20"/>
              </w:rPr>
              <w:t>Ч</w:t>
            </w:r>
            <w:r w:rsidR="0052065E" w:rsidRPr="0052065E">
              <w:rPr>
                <w:rFonts w:ascii="Arial" w:hAnsi="Arial" w:cs="Arial"/>
                <w:color w:val="000000"/>
                <w:sz w:val="20"/>
              </w:rPr>
              <w:t>ă</w:t>
            </w:r>
            <w:r w:rsidRPr="0052065E">
              <w:rPr>
                <w:rFonts w:ascii="Arial" w:hAnsi="Arial" w:cs="Arial"/>
                <w:color w:val="000000"/>
                <w:sz w:val="20"/>
              </w:rPr>
              <w:t>ваш</w:t>
            </w:r>
            <w:proofErr w:type="spellEnd"/>
            <w:r w:rsidR="003B0AD1" w:rsidRPr="0052065E">
              <w:rPr>
                <w:rFonts w:ascii="Arial" w:hAnsi="Arial" w:cs="Arial"/>
                <w:color w:val="000000"/>
                <w:sz w:val="20"/>
              </w:rPr>
              <w:t xml:space="preserve"> </w:t>
            </w:r>
            <w:proofErr w:type="spellStart"/>
            <w:r w:rsidRPr="0052065E">
              <w:rPr>
                <w:rFonts w:ascii="Arial" w:hAnsi="Arial" w:cs="Arial"/>
                <w:color w:val="000000"/>
                <w:sz w:val="20"/>
              </w:rPr>
              <w:t>Респу</w:t>
            </w:r>
            <w:r w:rsidRPr="0052065E">
              <w:rPr>
                <w:rFonts w:ascii="Arial" w:hAnsi="Arial" w:cs="Arial"/>
                <w:color w:val="000000"/>
                <w:sz w:val="20"/>
              </w:rPr>
              <w:t>б</w:t>
            </w:r>
            <w:r w:rsidRPr="0052065E">
              <w:rPr>
                <w:rFonts w:ascii="Arial" w:hAnsi="Arial" w:cs="Arial"/>
                <w:color w:val="000000"/>
                <w:sz w:val="20"/>
              </w:rPr>
              <w:t>ликин</w:t>
            </w:r>
            <w:proofErr w:type="spellEnd"/>
          </w:p>
          <w:p w:rsidR="001A5FCE" w:rsidRPr="0052065E" w:rsidRDefault="001A5FCE" w:rsidP="00722A44">
            <w:pPr>
              <w:autoSpaceDN w:val="0"/>
              <w:jc w:val="center"/>
              <w:rPr>
                <w:rFonts w:ascii="Arial" w:hAnsi="Arial" w:cs="Arial"/>
                <w:color w:val="000000"/>
                <w:sz w:val="20"/>
              </w:rPr>
            </w:pPr>
            <w:proofErr w:type="spellStart"/>
            <w:r w:rsidRPr="0052065E">
              <w:rPr>
                <w:rFonts w:ascii="Arial" w:hAnsi="Arial" w:cs="Arial"/>
                <w:color w:val="000000"/>
                <w:sz w:val="20"/>
              </w:rPr>
              <w:t>С</w:t>
            </w:r>
            <w:r w:rsidR="0052065E" w:rsidRPr="0052065E">
              <w:rPr>
                <w:rFonts w:ascii="Arial" w:hAnsi="Arial" w:cs="Arial"/>
                <w:color w:val="000000"/>
                <w:sz w:val="20"/>
              </w:rPr>
              <w:t>ĕ</w:t>
            </w:r>
            <w:r w:rsidRPr="0052065E">
              <w:rPr>
                <w:rFonts w:ascii="Arial" w:hAnsi="Arial" w:cs="Arial"/>
                <w:color w:val="000000"/>
                <w:sz w:val="20"/>
              </w:rPr>
              <w:t>нт</w:t>
            </w:r>
            <w:r w:rsidR="0052065E" w:rsidRPr="0052065E">
              <w:rPr>
                <w:rFonts w:ascii="Arial" w:hAnsi="Arial" w:cs="Arial"/>
                <w:color w:val="000000"/>
                <w:sz w:val="20"/>
              </w:rPr>
              <w:t>ĕ</w:t>
            </w:r>
            <w:r w:rsidRPr="0052065E">
              <w:rPr>
                <w:rFonts w:ascii="Arial" w:hAnsi="Arial" w:cs="Arial"/>
                <w:color w:val="000000"/>
                <w:sz w:val="20"/>
              </w:rPr>
              <w:t>рв</w:t>
            </w:r>
            <w:r w:rsidR="0052065E" w:rsidRPr="0052065E">
              <w:rPr>
                <w:rFonts w:ascii="Arial" w:hAnsi="Arial" w:cs="Arial"/>
                <w:color w:val="000000"/>
                <w:sz w:val="20"/>
              </w:rPr>
              <w:t>ă</w:t>
            </w:r>
            <w:r w:rsidRPr="0052065E">
              <w:rPr>
                <w:rFonts w:ascii="Arial" w:hAnsi="Arial" w:cs="Arial"/>
                <w:color w:val="000000"/>
                <w:sz w:val="20"/>
              </w:rPr>
              <w:t>рри</w:t>
            </w:r>
            <w:proofErr w:type="spellEnd"/>
            <w:r w:rsidR="003B0AD1" w:rsidRPr="0052065E">
              <w:rPr>
                <w:rFonts w:ascii="Arial" w:hAnsi="Arial" w:cs="Arial"/>
                <w:color w:val="000000"/>
                <w:sz w:val="20"/>
              </w:rPr>
              <w:t xml:space="preserve"> </w:t>
            </w:r>
            <w:proofErr w:type="spellStart"/>
            <w:r w:rsidRPr="0052065E">
              <w:rPr>
                <w:rFonts w:ascii="Arial" w:hAnsi="Arial" w:cs="Arial"/>
                <w:color w:val="000000"/>
                <w:sz w:val="20"/>
              </w:rPr>
              <w:t>район</w:t>
            </w:r>
            <w:r w:rsidR="0052065E" w:rsidRPr="0052065E">
              <w:rPr>
                <w:rFonts w:ascii="Arial" w:hAnsi="Arial" w:cs="Arial"/>
                <w:color w:val="000000"/>
                <w:sz w:val="20"/>
              </w:rPr>
              <w:t>ĕ</w:t>
            </w:r>
            <w:proofErr w:type="gramStart"/>
            <w:r w:rsidRPr="0052065E">
              <w:rPr>
                <w:rFonts w:ascii="Arial" w:hAnsi="Arial" w:cs="Arial"/>
                <w:color w:val="000000"/>
                <w:sz w:val="20"/>
              </w:rPr>
              <w:t>н</w:t>
            </w:r>
            <w:proofErr w:type="spellEnd"/>
            <w:proofErr w:type="gramEnd"/>
          </w:p>
          <w:p w:rsidR="00E378FF" w:rsidRPr="0052065E" w:rsidRDefault="003B0AD1" w:rsidP="00722A44">
            <w:pPr>
              <w:autoSpaceDN w:val="0"/>
              <w:ind w:left="-108"/>
              <w:jc w:val="center"/>
              <w:rPr>
                <w:rFonts w:ascii="Arial" w:hAnsi="Arial" w:cs="Arial"/>
                <w:color w:val="000000"/>
                <w:sz w:val="20"/>
              </w:rPr>
            </w:pPr>
            <w:r w:rsidRPr="0052065E">
              <w:rPr>
                <w:rFonts w:ascii="Arial" w:hAnsi="Arial" w:cs="Arial"/>
                <w:color w:val="000000"/>
                <w:sz w:val="20"/>
              </w:rPr>
              <w:t xml:space="preserve"> </w:t>
            </w:r>
            <w:proofErr w:type="spellStart"/>
            <w:r w:rsidR="001A5FCE" w:rsidRPr="0052065E">
              <w:rPr>
                <w:rFonts w:ascii="Arial" w:hAnsi="Arial" w:cs="Arial"/>
                <w:color w:val="000000"/>
                <w:sz w:val="20"/>
              </w:rPr>
              <w:t>администраций</w:t>
            </w:r>
            <w:r w:rsidR="0052065E" w:rsidRPr="0052065E">
              <w:rPr>
                <w:rFonts w:ascii="Arial" w:hAnsi="Arial" w:cs="Arial"/>
                <w:color w:val="000000"/>
                <w:sz w:val="20"/>
              </w:rPr>
              <w:t>ĕ</w:t>
            </w:r>
            <w:proofErr w:type="spellEnd"/>
          </w:p>
          <w:p w:rsidR="00E378FF" w:rsidRPr="0052065E" w:rsidRDefault="001A5FCE" w:rsidP="00722A44">
            <w:pPr>
              <w:keepNext/>
              <w:autoSpaceDN w:val="0"/>
              <w:jc w:val="center"/>
              <w:outlineLvl w:val="0"/>
              <w:rPr>
                <w:rFonts w:ascii="Arial" w:hAnsi="Arial" w:cs="Arial"/>
                <w:b/>
                <w:bCs/>
                <w:color w:val="000000"/>
                <w:sz w:val="20"/>
                <w:szCs w:val="20"/>
              </w:rPr>
            </w:pPr>
            <w:r w:rsidRPr="0052065E">
              <w:rPr>
                <w:rFonts w:ascii="Arial" w:hAnsi="Arial" w:cs="Arial"/>
                <w:b/>
                <w:bCs/>
                <w:color w:val="000000"/>
                <w:sz w:val="20"/>
                <w:szCs w:val="20"/>
              </w:rPr>
              <w:t>Й</w:t>
            </w:r>
            <w:r w:rsidR="003B0AD1" w:rsidRPr="0052065E">
              <w:rPr>
                <w:rFonts w:ascii="Arial" w:hAnsi="Arial" w:cs="Arial"/>
                <w:b/>
                <w:bCs/>
                <w:color w:val="000000"/>
                <w:sz w:val="20"/>
                <w:szCs w:val="20"/>
              </w:rPr>
              <w:t xml:space="preserve"> </w:t>
            </w:r>
            <w:proofErr w:type="gramStart"/>
            <w:r w:rsidRPr="0052065E">
              <w:rPr>
                <w:rFonts w:ascii="Arial" w:hAnsi="Arial" w:cs="Arial"/>
                <w:b/>
                <w:bCs/>
                <w:color w:val="000000"/>
                <w:sz w:val="20"/>
                <w:szCs w:val="20"/>
              </w:rPr>
              <w:t>Ы</w:t>
            </w:r>
            <w:proofErr w:type="gramEnd"/>
            <w:r w:rsidR="003B0AD1" w:rsidRPr="0052065E">
              <w:rPr>
                <w:rFonts w:ascii="Arial" w:hAnsi="Arial" w:cs="Arial"/>
                <w:b/>
                <w:bCs/>
                <w:color w:val="000000"/>
                <w:sz w:val="20"/>
                <w:szCs w:val="20"/>
              </w:rPr>
              <w:t xml:space="preserve"> </w:t>
            </w:r>
            <w:r w:rsidRPr="0052065E">
              <w:rPr>
                <w:rFonts w:ascii="Arial" w:hAnsi="Arial" w:cs="Arial"/>
                <w:b/>
                <w:bCs/>
                <w:color w:val="000000"/>
                <w:sz w:val="20"/>
                <w:szCs w:val="20"/>
              </w:rPr>
              <w:t>Ш</w:t>
            </w:r>
            <w:r w:rsidR="003B0AD1" w:rsidRPr="0052065E">
              <w:rPr>
                <w:rFonts w:ascii="Arial" w:hAnsi="Arial" w:cs="Arial"/>
                <w:b/>
                <w:bCs/>
                <w:color w:val="000000"/>
                <w:sz w:val="20"/>
                <w:szCs w:val="20"/>
              </w:rPr>
              <w:t xml:space="preserve"> </w:t>
            </w:r>
            <w:r w:rsidRPr="0052065E">
              <w:rPr>
                <w:rFonts w:ascii="Arial" w:hAnsi="Arial" w:cs="Arial"/>
                <w:b/>
                <w:bCs/>
                <w:color w:val="000000"/>
                <w:sz w:val="20"/>
                <w:szCs w:val="20"/>
              </w:rPr>
              <w:t>Ǎ</w:t>
            </w:r>
            <w:r w:rsidR="003B0AD1" w:rsidRPr="0052065E">
              <w:rPr>
                <w:rFonts w:ascii="Arial" w:hAnsi="Arial" w:cs="Arial"/>
                <w:b/>
                <w:bCs/>
                <w:color w:val="000000"/>
                <w:sz w:val="20"/>
                <w:szCs w:val="20"/>
              </w:rPr>
              <w:t xml:space="preserve"> </w:t>
            </w:r>
            <w:r w:rsidRPr="0052065E">
              <w:rPr>
                <w:rFonts w:ascii="Arial" w:hAnsi="Arial" w:cs="Arial"/>
                <w:b/>
                <w:bCs/>
                <w:color w:val="000000"/>
                <w:sz w:val="20"/>
                <w:szCs w:val="20"/>
              </w:rPr>
              <w:t>Н</w:t>
            </w:r>
            <w:r w:rsidR="003B0AD1" w:rsidRPr="0052065E">
              <w:rPr>
                <w:rFonts w:ascii="Arial" w:hAnsi="Arial" w:cs="Arial"/>
                <w:b/>
                <w:bCs/>
                <w:color w:val="000000"/>
                <w:sz w:val="20"/>
                <w:szCs w:val="20"/>
              </w:rPr>
              <w:t xml:space="preserve"> </w:t>
            </w:r>
            <w:r w:rsidRPr="0052065E">
              <w:rPr>
                <w:rFonts w:ascii="Arial" w:hAnsi="Arial" w:cs="Arial"/>
                <w:b/>
                <w:bCs/>
                <w:color w:val="000000"/>
                <w:sz w:val="20"/>
                <w:szCs w:val="20"/>
              </w:rPr>
              <w:t>У</w:t>
            </w:r>
          </w:p>
          <w:p w:rsidR="00E378FF" w:rsidRPr="0052065E" w:rsidRDefault="003B0AD1" w:rsidP="00722A44">
            <w:pPr>
              <w:autoSpaceDN w:val="0"/>
              <w:ind w:left="600"/>
              <w:jc w:val="center"/>
              <w:rPr>
                <w:rFonts w:ascii="Arial" w:hAnsi="Arial" w:cs="Arial"/>
                <w:b/>
                <w:bCs/>
                <w:color w:val="000000"/>
                <w:sz w:val="20"/>
                <w:szCs w:val="20"/>
              </w:rPr>
            </w:pPr>
            <w:r w:rsidRPr="0052065E">
              <w:rPr>
                <w:rFonts w:ascii="Arial" w:hAnsi="Arial" w:cs="Arial"/>
                <w:b/>
                <w:bCs/>
                <w:color w:val="000000"/>
                <w:sz w:val="20"/>
                <w:szCs w:val="20"/>
              </w:rPr>
              <w:t xml:space="preserve"> </w:t>
            </w:r>
            <w:r w:rsidR="001A5FCE" w:rsidRPr="0052065E">
              <w:rPr>
                <w:rFonts w:ascii="Arial" w:hAnsi="Arial" w:cs="Arial"/>
                <w:b/>
                <w:bCs/>
                <w:color w:val="000000"/>
                <w:sz w:val="20"/>
                <w:szCs w:val="20"/>
              </w:rPr>
              <w:t>№</w:t>
            </w:r>
          </w:p>
          <w:p w:rsidR="001A5FCE" w:rsidRPr="00722A44" w:rsidRDefault="001A5FCE" w:rsidP="00722A44">
            <w:pPr>
              <w:autoSpaceDN w:val="0"/>
              <w:jc w:val="center"/>
              <w:rPr>
                <w:rFonts w:ascii="Arial" w:hAnsi="Arial" w:cs="Arial"/>
                <w:color w:val="000000"/>
                <w:sz w:val="20"/>
              </w:rPr>
            </w:pPr>
            <w:proofErr w:type="spellStart"/>
            <w:r w:rsidRPr="0052065E">
              <w:rPr>
                <w:rFonts w:ascii="Arial" w:hAnsi="Arial" w:cs="Arial"/>
                <w:color w:val="000000"/>
                <w:sz w:val="20"/>
              </w:rPr>
              <w:t>С</w:t>
            </w:r>
            <w:r w:rsidR="0052065E" w:rsidRPr="0052065E">
              <w:rPr>
                <w:rFonts w:ascii="Arial" w:hAnsi="Arial" w:cs="Arial"/>
                <w:color w:val="000000"/>
                <w:sz w:val="20"/>
              </w:rPr>
              <w:t>ĕ</w:t>
            </w:r>
            <w:r w:rsidRPr="0052065E">
              <w:rPr>
                <w:rFonts w:ascii="Arial" w:hAnsi="Arial" w:cs="Arial"/>
                <w:color w:val="000000"/>
                <w:sz w:val="20"/>
              </w:rPr>
              <w:t>нт</w:t>
            </w:r>
            <w:r w:rsidR="0052065E" w:rsidRPr="0052065E">
              <w:rPr>
                <w:rFonts w:ascii="Arial" w:hAnsi="Arial" w:cs="Arial"/>
                <w:color w:val="000000"/>
                <w:sz w:val="20"/>
              </w:rPr>
              <w:t>ĕ</w:t>
            </w:r>
            <w:r w:rsidRPr="0052065E">
              <w:rPr>
                <w:rFonts w:ascii="Arial" w:hAnsi="Arial" w:cs="Arial"/>
                <w:color w:val="000000"/>
                <w:sz w:val="20"/>
              </w:rPr>
              <w:t>рв</w:t>
            </w:r>
            <w:r w:rsidR="0052065E" w:rsidRPr="0052065E">
              <w:rPr>
                <w:rFonts w:ascii="Arial" w:hAnsi="Arial" w:cs="Arial"/>
                <w:color w:val="000000"/>
                <w:sz w:val="20"/>
              </w:rPr>
              <w:t>ă</w:t>
            </w:r>
            <w:r w:rsidRPr="0052065E">
              <w:rPr>
                <w:rFonts w:ascii="Arial" w:hAnsi="Arial" w:cs="Arial"/>
                <w:color w:val="000000"/>
                <w:sz w:val="20"/>
              </w:rPr>
              <w:t>рри</w:t>
            </w:r>
            <w:proofErr w:type="spellEnd"/>
            <w:r w:rsidR="003B0AD1" w:rsidRPr="0052065E">
              <w:rPr>
                <w:rFonts w:ascii="Arial" w:hAnsi="Arial" w:cs="Arial"/>
                <w:color w:val="000000"/>
                <w:sz w:val="20"/>
              </w:rPr>
              <w:t xml:space="preserve"> </w:t>
            </w:r>
            <w:r w:rsidRPr="0052065E">
              <w:rPr>
                <w:rFonts w:ascii="Arial" w:hAnsi="Arial" w:cs="Arial"/>
                <w:color w:val="000000"/>
                <w:sz w:val="20"/>
              </w:rPr>
              <w:t>хули</w:t>
            </w:r>
          </w:p>
          <w:p w:rsidR="001A5FCE" w:rsidRPr="0052065E" w:rsidRDefault="003B0AD1" w:rsidP="00722A44">
            <w:pPr>
              <w:autoSpaceDN w:val="0"/>
              <w:jc w:val="center"/>
              <w:rPr>
                <w:rFonts w:ascii="Arial" w:hAnsi="Arial" w:cs="Arial"/>
                <w:b/>
                <w:color w:val="000000"/>
                <w:sz w:val="20"/>
              </w:rPr>
            </w:pPr>
            <w:r w:rsidRPr="0052065E">
              <w:rPr>
                <w:rFonts w:ascii="Arial" w:hAnsi="Arial" w:cs="Arial"/>
                <w:b/>
                <w:color w:val="000000"/>
                <w:sz w:val="20"/>
                <w:szCs w:val="20"/>
              </w:rPr>
              <w:t xml:space="preserve"> </w:t>
            </w:r>
          </w:p>
        </w:tc>
        <w:tc>
          <w:tcPr>
            <w:tcW w:w="923" w:type="pct"/>
            <w:vAlign w:val="center"/>
          </w:tcPr>
          <w:p w:rsidR="00E378FF" w:rsidRPr="0052065E" w:rsidRDefault="003B0AD1" w:rsidP="00722A44">
            <w:pPr>
              <w:autoSpaceDN w:val="0"/>
              <w:ind w:hanging="783"/>
              <w:jc w:val="center"/>
              <w:rPr>
                <w:rFonts w:ascii="Arial" w:hAnsi="Arial" w:cs="Arial"/>
                <w:b/>
                <w:color w:val="000000"/>
                <w:sz w:val="20"/>
              </w:rPr>
            </w:pPr>
            <w:r w:rsidRPr="0052065E">
              <w:rPr>
                <w:rFonts w:ascii="Arial" w:hAnsi="Arial" w:cs="Arial"/>
                <w:b/>
                <w:color w:val="000000"/>
                <w:sz w:val="20"/>
                <w:szCs w:val="20"/>
              </w:rPr>
              <w:t xml:space="preserve"> </w:t>
            </w:r>
          </w:p>
          <w:p w:rsidR="001A5FCE" w:rsidRPr="0052065E" w:rsidRDefault="00B45CAE" w:rsidP="00722A44">
            <w:pPr>
              <w:autoSpaceDN w:val="0"/>
              <w:jc w:val="center"/>
              <w:rPr>
                <w:rFonts w:ascii="Arial" w:hAnsi="Arial" w:cs="Arial"/>
                <w:b/>
                <w:color w:val="000000"/>
                <w:sz w:val="20"/>
              </w:rPr>
            </w:pPr>
            <w:r w:rsidRPr="0052065E">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235" type="#_x0000_t75" alt="Описание: герб_ум" style="position:absolute;left:0;text-align:left;margin-left:12.65pt;margin-top:27pt;width:46.95pt;height:61.05pt;z-index:251660288;visibility:visible;mso-position-horizontal-relative:margin;mso-position-vertical-relative:margin">
                  <v:imagedata r:id="rId9" o:title=" герб_ум"/>
                  <w10:wrap type="square" anchorx="margin" anchory="margin"/>
                </v:shape>
              </w:pict>
            </w:r>
          </w:p>
        </w:tc>
        <w:tc>
          <w:tcPr>
            <w:tcW w:w="2154" w:type="pct"/>
            <w:vAlign w:val="center"/>
          </w:tcPr>
          <w:p w:rsidR="001A5FCE" w:rsidRPr="0052065E" w:rsidRDefault="001A5FCE" w:rsidP="00722A44">
            <w:pPr>
              <w:autoSpaceDN w:val="0"/>
              <w:jc w:val="center"/>
              <w:rPr>
                <w:rFonts w:ascii="Arial" w:hAnsi="Arial" w:cs="Arial"/>
                <w:color w:val="000000"/>
                <w:sz w:val="20"/>
              </w:rPr>
            </w:pPr>
          </w:p>
          <w:p w:rsidR="001A5FCE" w:rsidRPr="0052065E" w:rsidRDefault="001A5FCE" w:rsidP="00722A44">
            <w:pPr>
              <w:autoSpaceDN w:val="0"/>
              <w:jc w:val="center"/>
              <w:rPr>
                <w:rFonts w:ascii="Arial" w:hAnsi="Arial" w:cs="Arial"/>
                <w:color w:val="000000"/>
                <w:sz w:val="20"/>
                <w:szCs w:val="20"/>
              </w:rPr>
            </w:pPr>
            <w:r w:rsidRPr="0052065E">
              <w:rPr>
                <w:rFonts w:ascii="Arial" w:hAnsi="Arial" w:cs="Arial"/>
                <w:color w:val="000000"/>
                <w:sz w:val="20"/>
                <w:szCs w:val="20"/>
              </w:rPr>
              <w:t>Чувашская</w:t>
            </w:r>
            <w:r w:rsidR="003B0AD1" w:rsidRPr="0052065E">
              <w:rPr>
                <w:rFonts w:ascii="Arial" w:hAnsi="Arial" w:cs="Arial"/>
                <w:color w:val="000000"/>
                <w:sz w:val="20"/>
                <w:szCs w:val="20"/>
              </w:rPr>
              <w:t xml:space="preserve"> </w:t>
            </w:r>
            <w:r w:rsidRPr="0052065E">
              <w:rPr>
                <w:rFonts w:ascii="Arial" w:hAnsi="Arial" w:cs="Arial"/>
                <w:color w:val="000000"/>
                <w:sz w:val="20"/>
                <w:szCs w:val="20"/>
              </w:rPr>
              <w:t>Респу</w:t>
            </w:r>
            <w:r w:rsidRPr="0052065E">
              <w:rPr>
                <w:rFonts w:ascii="Arial" w:hAnsi="Arial" w:cs="Arial"/>
                <w:color w:val="000000"/>
                <w:sz w:val="20"/>
                <w:szCs w:val="20"/>
              </w:rPr>
              <w:t>б</w:t>
            </w:r>
            <w:r w:rsidRPr="0052065E">
              <w:rPr>
                <w:rFonts w:ascii="Arial" w:hAnsi="Arial" w:cs="Arial"/>
                <w:color w:val="000000"/>
                <w:sz w:val="20"/>
                <w:szCs w:val="20"/>
              </w:rPr>
              <w:t>лика</w:t>
            </w:r>
          </w:p>
          <w:p w:rsidR="001A5FCE" w:rsidRPr="0052065E" w:rsidRDefault="001A5FCE" w:rsidP="00722A44">
            <w:pPr>
              <w:autoSpaceDN w:val="0"/>
              <w:jc w:val="center"/>
              <w:rPr>
                <w:rFonts w:ascii="Arial" w:hAnsi="Arial" w:cs="Arial"/>
                <w:color w:val="000000"/>
                <w:sz w:val="20"/>
                <w:szCs w:val="20"/>
              </w:rPr>
            </w:pPr>
            <w:r w:rsidRPr="0052065E">
              <w:rPr>
                <w:rFonts w:ascii="Arial" w:hAnsi="Arial" w:cs="Arial"/>
                <w:color w:val="000000"/>
                <w:sz w:val="20"/>
                <w:szCs w:val="20"/>
              </w:rPr>
              <w:t>Админ</w:t>
            </w:r>
            <w:r w:rsidRPr="0052065E">
              <w:rPr>
                <w:rFonts w:ascii="Arial" w:hAnsi="Arial" w:cs="Arial"/>
                <w:color w:val="000000"/>
                <w:sz w:val="20"/>
                <w:szCs w:val="20"/>
              </w:rPr>
              <w:t>и</w:t>
            </w:r>
            <w:r w:rsidRPr="0052065E">
              <w:rPr>
                <w:rFonts w:ascii="Arial" w:hAnsi="Arial" w:cs="Arial"/>
                <w:color w:val="000000"/>
                <w:sz w:val="20"/>
                <w:szCs w:val="20"/>
              </w:rPr>
              <w:t>страция</w:t>
            </w:r>
          </w:p>
          <w:p w:rsidR="001A5FCE" w:rsidRPr="0052065E" w:rsidRDefault="001A5FCE" w:rsidP="00722A44">
            <w:pPr>
              <w:autoSpaceDN w:val="0"/>
              <w:jc w:val="center"/>
              <w:rPr>
                <w:rFonts w:ascii="Arial" w:hAnsi="Arial" w:cs="Arial"/>
                <w:color w:val="000000"/>
                <w:sz w:val="20"/>
                <w:szCs w:val="20"/>
              </w:rPr>
            </w:pPr>
            <w:r w:rsidRPr="0052065E">
              <w:rPr>
                <w:rFonts w:ascii="Arial" w:hAnsi="Arial" w:cs="Arial"/>
                <w:color w:val="000000"/>
                <w:sz w:val="20"/>
                <w:szCs w:val="20"/>
              </w:rPr>
              <w:t>Мариинско-Поса</w:t>
            </w:r>
            <w:r w:rsidRPr="0052065E">
              <w:rPr>
                <w:rFonts w:ascii="Arial" w:hAnsi="Arial" w:cs="Arial"/>
                <w:color w:val="000000"/>
                <w:sz w:val="20"/>
                <w:szCs w:val="20"/>
              </w:rPr>
              <w:t>д</w:t>
            </w:r>
            <w:r w:rsidRPr="0052065E">
              <w:rPr>
                <w:rFonts w:ascii="Arial" w:hAnsi="Arial" w:cs="Arial"/>
                <w:color w:val="000000"/>
                <w:sz w:val="20"/>
                <w:szCs w:val="20"/>
              </w:rPr>
              <w:t>ского</w:t>
            </w:r>
          </w:p>
          <w:p w:rsidR="00E378FF" w:rsidRPr="0052065E" w:rsidRDefault="001A5FCE" w:rsidP="00722A44">
            <w:pPr>
              <w:autoSpaceDN w:val="0"/>
              <w:jc w:val="center"/>
              <w:rPr>
                <w:rFonts w:ascii="Arial" w:hAnsi="Arial" w:cs="Arial"/>
                <w:color w:val="000000"/>
                <w:sz w:val="20"/>
                <w:szCs w:val="20"/>
              </w:rPr>
            </w:pPr>
            <w:r w:rsidRPr="0052065E">
              <w:rPr>
                <w:rFonts w:ascii="Arial" w:hAnsi="Arial" w:cs="Arial"/>
                <w:color w:val="000000"/>
                <w:sz w:val="20"/>
                <w:szCs w:val="20"/>
              </w:rPr>
              <w:t>района</w:t>
            </w:r>
          </w:p>
          <w:p w:rsidR="00E378FF" w:rsidRPr="0052065E" w:rsidRDefault="001A5FCE" w:rsidP="00722A44">
            <w:pPr>
              <w:autoSpaceDN w:val="0"/>
              <w:jc w:val="center"/>
              <w:rPr>
                <w:rFonts w:ascii="Arial" w:hAnsi="Arial" w:cs="Arial"/>
                <w:b/>
                <w:color w:val="000000"/>
                <w:sz w:val="20"/>
              </w:rPr>
            </w:pPr>
            <w:proofErr w:type="gramStart"/>
            <w:r w:rsidRPr="0052065E">
              <w:rPr>
                <w:rFonts w:ascii="Arial" w:hAnsi="Arial" w:cs="Arial"/>
                <w:b/>
                <w:color w:val="000000"/>
                <w:sz w:val="20"/>
              </w:rPr>
              <w:t>П</w:t>
            </w:r>
            <w:proofErr w:type="gramEnd"/>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С</w:t>
            </w:r>
            <w:r w:rsidR="003B0AD1" w:rsidRPr="0052065E">
              <w:rPr>
                <w:rFonts w:ascii="Arial" w:hAnsi="Arial" w:cs="Arial"/>
                <w:b/>
                <w:color w:val="000000"/>
                <w:sz w:val="20"/>
              </w:rPr>
              <w:t xml:space="preserve"> </w:t>
            </w:r>
            <w:r w:rsidRPr="0052065E">
              <w:rPr>
                <w:rFonts w:ascii="Arial" w:hAnsi="Arial" w:cs="Arial"/>
                <w:b/>
                <w:color w:val="000000"/>
                <w:sz w:val="20"/>
              </w:rPr>
              <w:t>Т</w:t>
            </w:r>
            <w:r w:rsidR="003B0AD1" w:rsidRPr="0052065E">
              <w:rPr>
                <w:rFonts w:ascii="Arial" w:hAnsi="Arial" w:cs="Arial"/>
                <w:b/>
                <w:color w:val="000000"/>
                <w:sz w:val="20"/>
              </w:rPr>
              <w:t xml:space="preserve"> </w:t>
            </w:r>
            <w:r w:rsidRPr="0052065E">
              <w:rPr>
                <w:rFonts w:ascii="Arial" w:hAnsi="Arial" w:cs="Arial"/>
                <w:b/>
                <w:color w:val="000000"/>
                <w:sz w:val="20"/>
              </w:rPr>
              <w:t>А</w:t>
            </w:r>
            <w:r w:rsidR="003B0AD1" w:rsidRPr="0052065E">
              <w:rPr>
                <w:rFonts w:ascii="Arial" w:hAnsi="Arial" w:cs="Arial"/>
                <w:b/>
                <w:color w:val="000000"/>
                <w:sz w:val="20"/>
              </w:rPr>
              <w:t xml:space="preserve"> </w:t>
            </w:r>
            <w:r w:rsidRPr="0052065E">
              <w:rPr>
                <w:rFonts w:ascii="Arial" w:hAnsi="Arial" w:cs="Arial"/>
                <w:b/>
                <w:color w:val="000000"/>
                <w:sz w:val="20"/>
              </w:rPr>
              <w:t>Н</w:t>
            </w:r>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Л</w:t>
            </w:r>
            <w:r w:rsidR="003B0AD1" w:rsidRPr="0052065E">
              <w:rPr>
                <w:rFonts w:ascii="Arial" w:hAnsi="Arial" w:cs="Arial"/>
                <w:b/>
                <w:color w:val="000000"/>
                <w:sz w:val="20"/>
              </w:rPr>
              <w:t xml:space="preserve"> </w:t>
            </w:r>
            <w:r w:rsidRPr="0052065E">
              <w:rPr>
                <w:rFonts w:ascii="Arial" w:hAnsi="Arial" w:cs="Arial"/>
                <w:b/>
                <w:color w:val="000000"/>
                <w:sz w:val="20"/>
              </w:rPr>
              <w:t>Е</w:t>
            </w:r>
            <w:r w:rsidR="003B0AD1" w:rsidRPr="0052065E">
              <w:rPr>
                <w:rFonts w:ascii="Arial" w:hAnsi="Arial" w:cs="Arial"/>
                <w:b/>
                <w:color w:val="000000"/>
                <w:sz w:val="20"/>
              </w:rPr>
              <w:t xml:space="preserve"> </w:t>
            </w:r>
            <w:r w:rsidRPr="0052065E">
              <w:rPr>
                <w:rFonts w:ascii="Arial" w:hAnsi="Arial" w:cs="Arial"/>
                <w:b/>
                <w:color w:val="000000"/>
                <w:sz w:val="20"/>
              </w:rPr>
              <w:t>Н</w:t>
            </w:r>
            <w:r w:rsidR="003B0AD1" w:rsidRPr="0052065E">
              <w:rPr>
                <w:rFonts w:ascii="Arial" w:hAnsi="Arial" w:cs="Arial"/>
                <w:b/>
                <w:color w:val="000000"/>
                <w:sz w:val="20"/>
              </w:rPr>
              <w:t xml:space="preserve"> </w:t>
            </w:r>
            <w:r w:rsidRPr="0052065E">
              <w:rPr>
                <w:rFonts w:ascii="Arial" w:hAnsi="Arial" w:cs="Arial"/>
                <w:b/>
                <w:color w:val="000000"/>
                <w:sz w:val="20"/>
              </w:rPr>
              <w:t>И</w:t>
            </w:r>
            <w:r w:rsidR="003B0AD1" w:rsidRPr="0052065E">
              <w:rPr>
                <w:rFonts w:ascii="Arial" w:hAnsi="Arial" w:cs="Arial"/>
                <w:b/>
                <w:color w:val="000000"/>
                <w:sz w:val="20"/>
              </w:rPr>
              <w:t xml:space="preserve"> </w:t>
            </w:r>
            <w:r w:rsidRPr="0052065E">
              <w:rPr>
                <w:rFonts w:ascii="Arial" w:hAnsi="Arial" w:cs="Arial"/>
                <w:b/>
                <w:color w:val="000000"/>
                <w:sz w:val="20"/>
              </w:rPr>
              <w:t>Е</w:t>
            </w:r>
          </w:p>
          <w:p w:rsidR="00E378FF" w:rsidRPr="0052065E" w:rsidRDefault="001A5FCE" w:rsidP="00722A44">
            <w:pPr>
              <w:autoSpaceDN w:val="0"/>
              <w:jc w:val="center"/>
              <w:rPr>
                <w:rFonts w:ascii="Arial" w:hAnsi="Arial" w:cs="Arial"/>
                <w:b/>
                <w:bCs/>
                <w:color w:val="000000"/>
                <w:sz w:val="20"/>
                <w:szCs w:val="20"/>
              </w:rPr>
            </w:pPr>
            <w:r w:rsidRPr="0052065E">
              <w:rPr>
                <w:rFonts w:ascii="Arial" w:hAnsi="Arial" w:cs="Arial"/>
                <w:b/>
                <w:bCs/>
                <w:color w:val="000000"/>
                <w:sz w:val="20"/>
                <w:szCs w:val="20"/>
              </w:rPr>
              <w:t>29.06.2020</w:t>
            </w:r>
            <w:r w:rsidR="003B0AD1" w:rsidRPr="0052065E">
              <w:rPr>
                <w:rFonts w:ascii="Arial" w:hAnsi="Arial" w:cs="Arial"/>
                <w:b/>
                <w:bCs/>
                <w:color w:val="000000"/>
                <w:sz w:val="20"/>
                <w:szCs w:val="20"/>
              </w:rPr>
              <w:t xml:space="preserve"> </w:t>
            </w:r>
            <w:r w:rsidRPr="0052065E">
              <w:rPr>
                <w:rFonts w:ascii="Arial" w:hAnsi="Arial" w:cs="Arial"/>
                <w:b/>
                <w:bCs/>
                <w:color w:val="000000"/>
                <w:sz w:val="20"/>
                <w:szCs w:val="20"/>
              </w:rPr>
              <w:t>№</w:t>
            </w:r>
            <w:r w:rsidR="003B0AD1" w:rsidRPr="0052065E">
              <w:rPr>
                <w:rFonts w:ascii="Arial" w:hAnsi="Arial" w:cs="Arial"/>
                <w:b/>
                <w:bCs/>
                <w:color w:val="000000"/>
                <w:sz w:val="20"/>
                <w:szCs w:val="20"/>
              </w:rPr>
              <w:t xml:space="preserve"> </w:t>
            </w:r>
            <w:r w:rsidRPr="0052065E">
              <w:rPr>
                <w:rFonts w:ascii="Arial" w:hAnsi="Arial" w:cs="Arial"/>
                <w:b/>
                <w:bCs/>
                <w:color w:val="000000"/>
                <w:sz w:val="20"/>
                <w:szCs w:val="20"/>
              </w:rPr>
              <w:t>409</w:t>
            </w:r>
          </w:p>
          <w:p w:rsidR="001A5FCE" w:rsidRPr="00722A44" w:rsidRDefault="001A5FCE" w:rsidP="00722A44">
            <w:pPr>
              <w:autoSpaceDN w:val="0"/>
              <w:jc w:val="center"/>
              <w:rPr>
                <w:rFonts w:ascii="Arial" w:hAnsi="Arial" w:cs="Arial"/>
                <w:color w:val="000000"/>
                <w:sz w:val="20"/>
                <w:szCs w:val="20"/>
              </w:rPr>
            </w:pPr>
            <w:r w:rsidRPr="0052065E">
              <w:rPr>
                <w:rFonts w:ascii="Arial" w:hAnsi="Arial" w:cs="Arial"/>
                <w:color w:val="000000"/>
                <w:sz w:val="20"/>
                <w:szCs w:val="20"/>
              </w:rPr>
              <w:t>г.</w:t>
            </w:r>
            <w:r w:rsidR="003B0AD1" w:rsidRPr="0052065E">
              <w:rPr>
                <w:rFonts w:ascii="Arial" w:hAnsi="Arial" w:cs="Arial"/>
                <w:color w:val="000000"/>
                <w:sz w:val="20"/>
                <w:szCs w:val="20"/>
              </w:rPr>
              <w:t xml:space="preserve"> </w:t>
            </w:r>
            <w:proofErr w:type="spellStart"/>
            <w:r w:rsidRPr="0052065E">
              <w:rPr>
                <w:rFonts w:ascii="Arial" w:hAnsi="Arial" w:cs="Arial"/>
                <w:color w:val="000000"/>
                <w:sz w:val="20"/>
                <w:szCs w:val="20"/>
              </w:rPr>
              <w:t>Мар</w:t>
            </w:r>
            <w:r w:rsidRPr="0052065E">
              <w:rPr>
                <w:rFonts w:ascii="Arial" w:hAnsi="Arial" w:cs="Arial"/>
                <w:color w:val="000000"/>
                <w:sz w:val="20"/>
                <w:szCs w:val="20"/>
              </w:rPr>
              <w:t>и</w:t>
            </w:r>
            <w:r w:rsidRPr="0052065E">
              <w:rPr>
                <w:rFonts w:ascii="Arial" w:hAnsi="Arial" w:cs="Arial"/>
                <w:color w:val="000000"/>
                <w:sz w:val="20"/>
                <w:szCs w:val="20"/>
              </w:rPr>
              <w:t>инский</w:t>
            </w:r>
            <w:proofErr w:type="spellEnd"/>
            <w:r w:rsidR="003B0AD1" w:rsidRPr="0052065E">
              <w:rPr>
                <w:rFonts w:ascii="Arial" w:hAnsi="Arial" w:cs="Arial"/>
                <w:color w:val="000000"/>
                <w:sz w:val="20"/>
                <w:szCs w:val="20"/>
              </w:rPr>
              <w:t xml:space="preserve"> </w:t>
            </w:r>
            <w:r w:rsidRPr="0052065E">
              <w:rPr>
                <w:rFonts w:ascii="Arial" w:hAnsi="Arial" w:cs="Arial"/>
                <w:color w:val="000000"/>
                <w:sz w:val="20"/>
                <w:szCs w:val="20"/>
              </w:rPr>
              <w:t>Посад</w:t>
            </w:r>
          </w:p>
        </w:tc>
      </w:tr>
    </w:tbl>
    <w:p w:rsidR="00144BB6" w:rsidRPr="0052065E" w:rsidRDefault="001A5FCE" w:rsidP="0052065E">
      <w:pPr>
        <w:widowControl w:val="0"/>
        <w:shd w:val="clear" w:color="auto" w:fill="FFFFFF"/>
        <w:autoSpaceDE w:val="0"/>
        <w:autoSpaceDN w:val="0"/>
        <w:adjustRightInd w:val="0"/>
        <w:ind w:left="5" w:right="4531"/>
        <w:rPr>
          <w:rFonts w:ascii="Arial" w:hAnsi="Arial" w:cs="Arial"/>
          <w:b/>
          <w:color w:val="000000"/>
          <w:sz w:val="20"/>
        </w:rPr>
      </w:pP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внесении</w:t>
      </w:r>
      <w:r w:rsidR="003B0AD1" w:rsidRPr="0052065E">
        <w:rPr>
          <w:rFonts w:ascii="Arial" w:hAnsi="Arial" w:cs="Arial"/>
          <w:b/>
          <w:color w:val="000000"/>
          <w:sz w:val="20"/>
        </w:rPr>
        <w:t xml:space="preserve"> </w:t>
      </w:r>
      <w:r w:rsidRPr="0052065E">
        <w:rPr>
          <w:rFonts w:ascii="Arial" w:hAnsi="Arial" w:cs="Arial"/>
          <w:b/>
          <w:color w:val="000000"/>
          <w:sz w:val="20"/>
        </w:rPr>
        <w:t>изменений</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постановление</w:t>
      </w:r>
      <w:r w:rsidR="003B0AD1" w:rsidRPr="0052065E">
        <w:rPr>
          <w:rFonts w:ascii="Arial" w:hAnsi="Arial" w:cs="Arial"/>
          <w:b/>
          <w:color w:val="000000"/>
          <w:sz w:val="20"/>
        </w:rPr>
        <w:t xml:space="preserve"> </w:t>
      </w:r>
      <w:r w:rsidRPr="0052065E">
        <w:rPr>
          <w:rFonts w:ascii="Arial" w:hAnsi="Arial" w:cs="Arial"/>
          <w:b/>
          <w:color w:val="000000"/>
          <w:sz w:val="20"/>
        </w:rPr>
        <w:t>№</w:t>
      </w:r>
      <w:r w:rsidR="003B0AD1" w:rsidRPr="0052065E">
        <w:rPr>
          <w:rFonts w:ascii="Arial" w:hAnsi="Arial" w:cs="Arial"/>
          <w:b/>
          <w:color w:val="000000"/>
          <w:sz w:val="20"/>
        </w:rPr>
        <w:t xml:space="preserve"> </w:t>
      </w:r>
      <w:r w:rsidRPr="0052065E">
        <w:rPr>
          <w:rFonts w:ascii="Arial" w:hAnsi="Arial" w:cs="Arial"/>
          <w:b/>
          <w:color w:val="000000"/>
          <w:sz w:val="20"/>
        </w:rPr>
        <w:t>56</w:t>
      </w:r>
      <w:r w:rsidR="003B0AD1" w:rsidRPr="0052065E">
        <w:rPr>
          <w:rFonts w:ascii="Arial" w:hAnsi="Arial" w:cs="Arial"/>
          <w:b/>
          <w:color w:val="000000"/>
          <w:sz w:val="20"/>
        </w:rPr>
        <w:t xml:space="preserve"> </w:t>
      </w:r>
      <w:r w:rsidRPr="0052065E">
        <w:rPr>
          <w:rFonts w:ascii="Arial" w:hAnsi="Arial" w:cs="Arial"/>
          <w:b/>
          <w:color w:val="000000"/>
          <w:sz w:val="20"/>
        </w:rPr>
        <w:t>от</w:t>
      </w:r>
      <w:r w:rsidR="003B0AD1" w:rsidRPr="0052065E">
        <w:rPr>
          <w:rFonts w:ascii="Arial" w:hAnsi="Arial" w:cs="Arial"/>
          <w:b/>
          <w:color w:val="000000"/>
          <w:sz w:val="20"/>
        </w:rPr>
        <w:t xml:space="preserve"> </w:t>
      </w:r>
      <w:r w:rsidRPr="0052065E">
        <w:rPr>
          <w:rFonts w:ascii="Arial" w:hAnsi="Arial" w:cs="Arial"/>
          <w:b/>
          <w:color w:val="000000"/>
          <w:sz w:val="20"/>
        </w:rPr>
        <w:t>24.01.2020</w:t>
      </w:r>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ликвидации</w:t>
      </w:r>
      <w:r w:rsidR="003B0AD1" w:rsidRPr="0052065E">
        <w:rPr>
          <w:rFonts w:ascii="Arial" w:hAnsi="Arial" w:cs="Arial"/>
          <w:b/>
          <w:color w:val="000000"/>
          <w:sz w:val="20"/>
        </w:rPr>
        <w:t xml:space="preserve"> </w:t>
      </w:r>
      <w:r w:rsidRPr="0052065E">
        <w:rPr>
          <w:rFonts w:ascii="Arial" w:hAnsi="Arial" w:cs="Arial"/>
          <w:b/>
          <w:color w:val="000000"/>
          <w:sz w:val="20"/>
        </w:rPr>
        <w:t>МУП</w:t>
      </w:r>
      <w:r w:rsidR="003B0AD1" w:rsidRPr="0052065E">
        <w:rPr>
          <w:rFonts w:ascii="Arial" w:hAnsi="Arial" w:cs="Arial"/>
          <w:b/>
          <w:color w:val="000000"/>
          <w:sz w:val="20"/>
        </w:rPr>
        <w:t xml:space="preserve"> </w:t>
      </w:r>
      <w:r w:rsidRPr="0052065E">
        <w:rPr>
          <w:rFonts w:ascii="Arial" w:hAnsi="Arial" w:cs="Arial"/>
          <w:b/>
          <w:color w:val="000000"/>
          <w:sz w:val="20"/>
        </w:rPr>
        <w:t>БТИ</w:t>
      </w:r>
      <w:r w:rsidR="003B0AD1" w:rsidRPr="0052065E">
        <w:rPr>
          <w:rFonts w:ascii="Arial" w:hAnsi="Arial" w:cs="Arial"/>
          <w:b/>
          <w:color w:val="000000"/>
          <w:sz w:val="20"/>
        </w:rPr>
        <w:t xml:space="preserve"> </w:t>
      </w:r>
      <w:r w:rsidRPr="0052065E">
        <w:rPr>
          <w:rFonts w:ascii="Arial" w:hAnsi="Arial" w:cs="Arial"/>
          <w:b/>
          <w:color w:val="000000"/>
          <w:sz w:val="20"/>
        </w:rPr>
        <w:t>«</w:t>
      </w:r>
      <w:proofErr w:type="spellStart"/>
      <w:r w:rsidRPr="0052065E">
        <w:rPr>
          <w:rFonts w:ascii="Arial" w:hAnsi="Arial" w:cs="Arial"/>
          <w:b/>
          <w:color w:val="000000"/>
          <w:sz w:val="20"/>
        </w:rPr>
        <w:t>Техиндом</w:t>
      </w:r>
      <w:proofErr w:type="spellEnd"/>
      <w:r w:rsidRPr="0052065E">
        <w:rPr>
          <w:rFonts w:ascii="Arial" w:hAnsi="Arial" w:cs="Arial"/>
          <w:b/>
          <w:color w:val="000000"/>
          <w:sz w:val="20"/>
        </w:rPr>
        <w:t>»»</w:t>
      </w:r>
    </w:p>
    <w:p w:rsidR="00722A44" w:rsidRDefault="00722A44" w:rsidP="0052065E">
      <w:pPr>
        <w:ind w:firstLine="708"/>
        <w:jc w:val="both"/>
        <w:rPr>
          <w:rFonts w:ascii="Arial" w:hAnsi="Arial" w:cs="Arial"/>
          <w:color w:val="000000"/>
          <w:sz w:val="20"/>
        </w:rPr>
      </w:pPr>
    </w:p>
    <w:p w:rsidR="001A5FCE" w:rsidRPr="0052065E" w:rsidRDefault="001A5FCE" w:rsidP="0052065E">
      <w:pPr>
        <w:ind w:firstLine="708"/>
        <w:jc w:val="both"/>
        <w:rPr>
          <w:rFonts w:ascii="Arial" w:hAnsi="Arial" w:cs="Arial"/>
          <w:b/>
          <w:color w:val="000000"/>
          <w:sz w:val="20"/>
        </w:rPr>
      </w:pPr>
      <w:proofErr w:type="gramStart"/>
      <w:r w:rsidRPr="0052065E">
        <w:rPr>
          <w:rFonts w:ascii="Arial" w:hAnsi="Arial" w:cs="Arial"/>
          <w:color w:val="000000"/>
          <w:sz w:val="20"/>
        </w:rPr>
        <w:t>Руководствуясь</w:t>
      </w:r>
      <w:r w:rsidR="003B0AD1" w:rsidRPr="0052065E">
        <w:rPr>
          <w:rFonts w:ascii="Arial" w:hAnsi="Arial" w:cs="Arial"/>
          <w:color w:val="000000"/>
          <w:sz w:val="20"/>
        </w:rPr>
        <w:t xml:space="preserve"> </w:t>
      </w:r>
      <w:r w:rsidRPr="0052065E">
        <w:rPr>
          <w:rFonts w:ascii="Arial" w:hAnsi="Arial" w:cs="Arial"/>
          <w:color w:val="000000"/>
          <w:sz w:val="20"/>
        </w:rPr>
        <w:t>статьями</w:t>
      </w:r>
      <w:r w:rsidR="003B0AD1" w:rsidRPr="0052065E">
        <w:rPr>
          <w:rFonts w:ascii="Arial" w:hAnsi="Arial" w:cs="Arial"/>
          <w:color w:val="000000"/>
          <w:sz w:val="20"/>
        </w:rPr>
        <w:t xml:space="preserve"> </w:t>
      </w:r>
      <w:r w:rsidRPr="0052065E">
        <w:rPr>
          <w:rFonts w:ascii="Arial" w:hAnsi="Arial" w:cs="Arial"/>
          <w:color w:val="000000"/>
          <w:sz w:val="20"/>
        </w:rPr>
        <w:t>61</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64</w:t>
      </w:r>
      <w:r w:rsidR="003B0AD1" w:rsidRPr="0052065E">
        <w:rPr>
          <w:rFonts w:ascii="Arial" w:hAnsi="Arial" w:cs="Arial"/>
          <w:color w:val="000000"/>
          <w:sz w:val="20"/>
        </w:rPr>
        <w:t xml:space="preserve"> </w:t>
      </w:r>
      <w:r w:rsidRPr="0052065E">
        <w:rPr>
          <w:rFonts w:ascii="Arial" w:hAnsi="Arial" w:cs="Arial"/>
          <w:color w:val="000000"/>
          <w:sz w:val="20"/>
        </w:rPr>
        <w:t>Гражданского</w:t>
      </w:r>
      <w:r w:rsidR="003B0AD1" w:rsidRPr="0052065E">
        <w:rPr>
          <w:rFonts w:ascii="Arial" w:hAnsi="Arial" w:cs="Arial"/>
          <w:color w:val="000000"/>
          <w:sz w:val="20"/>
        </w:rPr>
        <w:t xml:space="preserve"> </w:t>
      </w:r>
      <w:r w:rsidRPr="0052065E">
        <w:rPr>
          <w:rFonts w:ascii="Arial" w:hAnsi="Arial" w:cs="Arial"/>
          <w:color w:val="000000"/>
          <w:sz w:val="20"/>
        </w:rPr>
        <w:t>кодекса</w:t>
      </w:r>
      <w:r w:rsidR="003B0AD1" w:rsidRPr="0052065E">
        <w:rPr>
          <w:rFonts w:ascii="Arial" w:hAnsi="Arial" w:cs="Arial"/>
          <w:color w:val="000000"/>
          <w:sz w:val="20"/>
        </w:rPr>
        <w:t xml:space="preserve"> </w:t>
      </w:r>
      <w:r w:rsidRPr="0052065E">
        <w:rPr>
          <w:rFonts w:ascii="Arial" w:hAnsi="Arial" w:cs="Arial"/>
          <w:color w:val="000000"/>
          <w:sz w:val="20"/>
        </w:rPr>
        <w:t>Российской</w:t>
      </w:r>
      <w:r w:rsidR="003B0AD1" w:rsidRPr="0052065E">
        <w:rPr>
          <w:rFonts w:ascii="Arial" w:hAnsi="Arial" w:cs="Arial"/>
          <w:color w:val="000000"/>
          <w:sz w:val="20"/>
        </w:rPr>
        <w:t xml:space="preserve"> </w:t>
      </w:r>
      <w:r w:rsidRPr="0052065E">
        <w:rPr>
          <w:rFonts w:ascii="Arial" w:hAnsi="Arial" w:cs="Arial"/>
          <w:color w:val="000000"/>
          <w:sz w:val="20"/>
        </w:rPr>
        <w:t>Федерации,</w:t>
      </w:r>
      <w:r w:rsidR="003B0AD1" w:rsidRPr="0052065E">
        <w:rPr>
          <w:rFonts w:ascii="Arial" w:hAnsi="Arial" w:cs="Arial"/>
          <w:color w:val="000000"/>
          <w:sz w:val="20"/>
        </w:rPr>
        <w:t xml:space="preserve"> </w:t>
      </w:r>
      <w:r w:rsidRPr="0052065E">
        <w:rPr>
          <w:rFonts w:ascii="Arial" w:hAnsi="Arial" w:cs="Arial"/>
          <w:color w:val="000000"/>
          <w:sz w:val="20"/>
        </w:rPr>
        <w:t>федеральными</w:t>
      </w:r>
      <w:r w:rsidR="003B0AD1" w:rsidRPr="0052065E">
        <w:rPr>
          <w:rFonts w:ascii="Arial" w:hAnsi="Arial" w:cs="Arial"/>
          <w:color w:val="000000"/>
          <w:sz w:val="20"/>
        </w:rPr>
        <w:t xml:space="preserve"> </w:t>
      </w:r>
      <w:r w:rsidRPr="0052065E">
        <w:rPr>
          <w:rFonts w:ascii="Arial" w:hAnsi="Arial" w:cs="Arial"/>
          <w:color w:val="000000"/>
          <w:sz w:val="20"/>
        </w:rPr>
        <w:t>законами</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12</w:t>
      </w:r>
      <w:r w:rsidR="003B0AD1" w:rsidRPr="0052065E">
        <w:rPr>
          <w:rFonts w:ascii="Arial" w:hAnsi="Arial" w:cs="Arial"/>
          <w:color w:val="000000"/>
          <w:sz w:val="20"/>
        </w:rPr>
        <w:t xml:space="preserve"> </w:t>
      </w:r>
      <w:r w:rsidRPr="0052065E">
        <w:rPr>
          <w:rFonts w:ascii="Arial" w:hAnsi="Arial" w:cs="Arial"/>
          <w:color w:val="000000"/>
          <w:sz w:val="20"/>
        </w:rPr>
        <w:t>января</w:t>
      </w:r>
      <w:r w:rsidR="003B0AD1" w:rsidRPr="0052065E">
        <w:rPr>
          <w:rFonts w:ascii="Arial" w:hAnsi="Arial" w:cs="Arial"/>
          <w:color w:val="000000"/>
          <w:sz w:val="20"/>
        </w:rPr>
        <w:t xml:space="preserve"> </w:t>
      </w:r>
      <w:r w:rsidRPr="0052065E">
        <w:rPr>
          <w:rFonts w:ascii="Arial" w:hAnsi="Arial" w:cs="Arial"/>
          <w:color w:val="000000"/>
          <w:sz w:val="20"/>
        </w:rPr>
        <w:t>1996</w:t>
      </w:r>
      <w:r w:rsidR="003B0AD1" w:rsidRPr="0052065E">
        <w:rPr>
          <w:rFonts w:ascii="Arial" w:hAnsi="Arial" w:cs="Arial"/>
          <w:color w:val="000000"/>
          <w:sz w:val="20"/>
        </w:rPr>
        <w:t xml:space="preserve"> </w:t>
      </w:r>
      <w:r w:rsidRPr="0052065E">
        <w:rPr>
          <w:rFonts w:ascii="Arial" w:hAnsi="Arial" w:cs="Arial"/>
          <w:color w:val="000000"/>
          <w:sz w:val="20"/>
        </w:rPr>
        <w:t>года</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161-ФЗ</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госуда</w:t>
      </w:r>
      <w:r w:rsidRPr="0052065E">
        <w:rPr>
          <w:rFonts w:ascii="Arial" w:hAnsi="Arial" w:cs="Arial"/>
          <w:color w:val="000000"/>
          <w:sz w:val="20"/>
        </w:rPr>
        <w:t>р</w:t>
      </w:r>
      <w:r w:rsidRPr="0052065E">
        <w:rPr>
          <w:rFonts w:ascii="Arial" w:hAnsi="Arial" w:cs="Arial"/>
          <w:color w:val="000000"/>
          <w:sz w:val="20"/>
        </w:rPr>
        <w:t>ственных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унитарных</w:t>
      </w:r>
      <w:r w:rsidR="003B0AD1" w:rsidRPr="0052065E">
        <w:rPr>
          <w:rFonts w:ascii="Arial" w:hAnsi="Arial" w:cs="Arial"/>
          <w:color w:val="000000"/>
          <w:sz w:val="20"/>
        </w:rPr>
        <w:t xml:space="preserve"> </w:t>
      </w:r>
      <w:r w:rsidRPr="0052065E">
        <w:rPr>
          <w:rFonts w:ascii="Arial" w:hAnsi="Arial" w:cs="Arial"/>
          <w:color w:val="000000"/>
          <w:sz w:val="20"/>
        </w:rPr>
        <w:t>предприятиях»,</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6</w:t>
      </w:r>
      <w:r w:rsidR="003B0AD1" w:rsidRPr="0052065E">
        <w:rPr>
          <w:rFonts w:ascii="Arial" w:hAnsi="Arial" w:cs="Arial"/>
          <w:color w:val="000000"/>
          <w:sz w:val="20"/>
        </w:rPr>
        <w:t xml:space="preserve"> </w:t>
      </w:r>
      <w:r w:rsidRPr="0052065E">
        <w:rPr>
          <w:rFonts w:ascii="Arial" w:hAnsi="Arial" w:cs="Arial"/>
          <w:color w:val="000000"/>
          <w:sz w:val="20"/>
        </w:rPr>
        <w:t>октября</w:t>
      </w:r>
      <w:r w:rsidR="003B0AD1" w:rsidRPr="0052065E">
        <w:rPr>
          <w:rFonts w:ascii="Arial" w:hAnsi="Arial" w:cs="Arial"/>
          <w:color w:val="000000"/>
          <w:sz w:val="20"/>
        </w:rPr>
        <w:t xml:space="preserve"> </w:t>
      </w:r>
      <w:r w:rsidRPr="0052065E">
        <w:rPr>
          <w:rFonts w:ascii="Arial" w:hAnsi="Arial" w:cs="Arial"/>
          <w:color w:val="000000"/>
          <w:sz w:val="20"/>
        </w:rPr>
        <w:t>2003</w:t>
      </w:r>
      <w:r w:rsidR="003B0AD1" w:rsidRPr="0052065E">
        <w:rPr>
          <w:rFonts w:ascii="Arial" w:hAnsi="Arial" w:cs="Arial"/>
          <w:color w:val="000000"/>
          <w:sz w:val="20"/>
        </w:rPr>
        <w:t xml:space="preserve"> </w:t>
      </w:r>
      <w:r w:rsidRPr="0052065E">
        <w:rPr>
          <w:rFonts w:ascii="Arial" w:hAnsi="Arial" w:cs="Arial"/>
          <w:color w:val="000000"/>
          <w:sz w:val="20"/>
        </w:rPr>
        <w:t>года</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131-ФЗ</w:t>
      </w:r>
      <w:r w:rsidR="003B0AD1" w:rsidRPr="0052065E">
        <w:rPr>
          <w:rFonts w:ascii="Arial" w:hAnsi="Arial" w:cs="Arial"/>
          <w:color w:val="000000"/>
          <w:sz w:val="20"/>
        </w:rPr>
        <w:t xml:space="preserve"> </w:t>
      </w:r>
      <w:r w:rsidRPr="0052065E">
        <w:rPr>
          <w:rFonts w:ascii="Arial" w:hAnsi="Arial" w:cs="Arial"/>
          <w:color w:val="000000"/>
          <w:sz w:val="20"/>
        </w:rPr>
        <w:t>«Об</w:t>
      </w:r>
      <w:r w:rsidR="003B0AD1" w:rsidRPr="0052065E">
        <w:rPr>
          <w:rFonts w:ascii="Arial" w:hAnsi="Arial" w:cs="Arial"/>
          <w:color w:val="000000"/>
          <w:sz w:val="20"/>
        </w:rPr>
        <w:t xml:space="preserve"> </w:t>
      </w:r>
      <w:r w:rsidRPr="0052065E">
        <w:rPr>
          <w:rFonts w:ascii="Arial" w:hAnsi="Arial" w:cs="Arial"/>
          <w:color w:val="000000"/>
          <w:sz w:val="20"/>
        </w:rPr>
        <w:t>общих</w:t>
      </w:r>
      <w:r w:rsidR="003B0AD1" w:rsidRPr="0052065E">
        <w:rPr>
          <w:rFonts w:ascii="Arial" w:hAnsi="Arial" w:cs="Arial"/>
          <w:color w:val="000000"/>
          <w:sz w:val="20"/>
        </w:rPr>
        <w:t xml:space="preserve"> </w:t>
      </w:r>
      <w:r w:rsidRPr="0052065E">
        <w:rPr>
          <w:rFonts w:ascii="Arial" w:hAnsi="Arial" w:cs="Arial"/>
          <w:color w:val="000000"/>
          <w:sz w:val="20"/>
        </w:rPr>
        <w:t>принципах</w:t>
      </w:r>
      <w:r w:rsidR="003B0AD1" w:rsidRPr="0052065E">
        <w:rPr>
          <w:rFonts w:ascii="Arial" w:hAnsi="Arial" w:cs="Arial"/>
          <w:color w:val="000000"/>
          <w:sz w:val="20"/>
        </w:rPr>
        <w:t xml:space="preserve"> </w:t>
      </w:r>
      <w:r w:rsidRPr="0052065E">
        <w:rPr>
          <w:rFonts w:ascii="Arial" w:hAnsi="Arial" w:cs="Arial"/>
          <w:color w:val="000000"/>
          <w:sz w:val="20"/>
        </w:rPr>
        <w:t>организации</w:t>
      </w:r>
      <w:r w:rsidR="003B0AD1" w:rsidRPr="0052065E">
        <w:rPr>
          <w:rFonts w:ascii="Arial" w:hAnsi="Arial" w:cs="Arial"/>
          <w:color w:val="000000"/>
          <w:sz w:val="20"/>
        </w:rPr>
        <w:t xml:space="preserve"> </w:t>
      </w:r>
      <w:r w:rsidRPr="0052065E">
        <w:rPr>
          <w:rFonts w:ascii="Arial" w:hAnsi="Arial" w:cs="Arial"/>
          <w:color w:val="000000"/>
          <w:sz w:val="20"/>
        </w:rPr>
        <w:t>местного</w:t>
      </w:r>
      <w:r w:rsidR="003B0AD1" w:rsidRPr="0052065E">
        <w:rPr>
          <w:rFonts w:ascii="Arial" w:hAnsi="Arial" w:cs="Arial"/>
          <w:color w:val="000000"/>
          <w:sz w:val="20"/>
        </w:rPr>
        <w:t xml:space="preserve"> </w:t>
      </w:r>
      <w:r w:rsidRPr="0052065E">
        <w:rPr>
          <w:rFonts w:ascii="Arial" w:hAnsi="Arial" w:cs="Arial"/>
          <w:color w:val="000000"/>
          <w:sz w:val="20"/>
        </w:rPr>
        <w:t>самоуправления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Ро</w:t>
      </w:r>
      <w:r w:rsidRPr="0052065E">
        <w:rPr>
          <w:rFonts w:ascii="Arial" w:hAnsi="Arial" w:cs="Arial"/>
          <w:color w:val="000000"/>
          <w:sz w:val="20"/>
        </w:rPr>
        <w:t>с</w:t>
      </w:r>
      <w:r w:rsidRPr="0052065E">
        <w:rPr>
          <w:rFonts w:ascii="Arial" w:hAnsi="Arial" w:cs="Arial"/>
          <w:color w:val="000000"/>
          <w:sz w:val="20"/>
        </w:rPr>
        <w:t>сийской</w:t>
      </w:r>
      <w:r w:rsidR="003B0AD1" w:rsidRPr="0052065E">
        <w:rPr>
          <w:rFonts w:ascii="Arial" w:hAnsi="Arial" w:cs="Arial"/>
          <w:color w:val="000000"/>
          <w:sz w:val="20"/>
        </w:rPr>
        <w:t xml:space="preserve"> </w:t>
      </w:r>
      <w:r w:rsidRPr="0052065E">
        <w:rPr>
          <w:rFonts w:ascii="Arial" w:hAnsi="Arial" w:cs="Arial"/>
          <w:color w:val="000000"/>
          <w:sz w:val="20"/>
        </w:rPr>
        <w:t>Федерации»,</w:t>
      </w:r>
      <w:r w:rsidR="003B0AD1" w:rsidRPr="0052065E">
        <w:rPr>
          <w:rFonts w:ascii="Arial" w:hAnsi="Arial" w:cs="Arial"/>
          <w:color w:val="000000"/>
          <w:sz w:val="20"/>
        </w:rPr>
        <w:t xml:space="preserve"> </w:t>
      </w:r>
      <w:r w:rsidRPr="0052065E">
        <w:rPr>
          <w:rFonts w:ascii="Arial" w:hAnsi="Arial" w:cs="Arial"/>
          <w:color w:val="000000"/>
          <w:sz w:val="20"/>
        </w:rPr>
        <w:t>Уставом</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Pr="0052065E">
        <w:rPr>
          <w:rFonts w:ascii="Arial" w:hAnsi="Arial" w:cs="Arial"/>
          <w:color w:val="000000"/>
          <w:sz w:val="20"/>
          <w:szCs w:val="26"/>
        </w:rPr>
        <w:t>,</w:t>
      </w:r>
      <w:r w:rsidR="003B0AD1" w:rsidRPr="0052065E">
        <w:rPr>
          <w:rFonts w:ascii="Arial" w:hAnsi="Arial" w:cs="Arial"/>
          <w:color w:val="000000"/>
          <w:sz w:val="20"/>
          <w:szCs w:val="26"/>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неблагополучной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санитарно-эпидемиологической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обстановкой,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введением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режима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повышенной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готовности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территории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невозможностью</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своевременного</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реализации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мероприятий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мероприятий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ликвидации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унитарного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предприятия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БТИ</w:t>
      </w:r>
      <w:r w:rsidR="003B0AD1" w:rsidRPr="0052065E">
        <w:rPr>
          <w:rFonts w:ascii="Arial" w:hAnsi="Arial" w:cs="Arial"/>
          <w:color w:val="000000"/>
          <w:sz w:val="20"/>
          <w:szCs w:val="23"/>
        </w:rPr>
        <w:t xml:space="preserve"> </w:t>
      </w:r>
      <w:r w:rsidRPr="0052065E">
        <w:rPr>
          <w:rFonts w:ascii="Arial" w:hAnsi="Arial" w:cs="Arial" w:hint="eastAsia"/>
          <w:color w:val="000000"/>
          <w:sz w:val="20"/>
          <w:szCs w:val="23"/>
        </w:rPr>
        <w:t>«</w:t>
      </w:r>
      <w:proofErr w:type="spellStart"/>
      <w:r w:rsidRPr="0052065E">
        <w:rPr>
          <w:rFonts w:ascii="Arial" w:hAnsi="Arial" w:cs="Arial"/>
          <w:color w:val="000000"/>
          <w:sz w:val="20"/>
          <w:szCs w:val="23"/>
        </w:rPr>
        <w:t>Техиндом</w:t>
      </w:r>
      <w:proofErr w:type="spellEnd"/>
      <w:r w:rsidRPr="0052065E">
        <w:rPr>
          <w:rFonts w:ascii="Arial" w:hAnsi="Arial" w:cs="Arial" w:hint="eastAsia"/>
          <w:color w:val="000000"/>
          <w:sz w:val="20"/>
          <w:szCs w:val="23"/>
        </w:rPr>
        <w:t>»</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proofErr w:type="spellStart"/>
      <w:proofErr w:type="gramStart"/>
      <w:r w:rsidRPr="0052065E">
        <w:rPr>
          <w:rFonts w:ascii="Arial" w:hAnsi="Arial" w:cs="Arial"/>
          <w:b/>
          <w:color w:val="000000"/>
          <w:sz w:val="20"/>
        </w:rPr>
        <w:t>п</w:t>
      </w:r>
      <w:proofErr w:type="spellEnd"/>
      <w:proofErr w:type="gramEnd"/>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с</w:t>
      </w:r>
      <w:r w:rsidR="003B0AD1" w:rsidRPr="0052065E">
        <w:rPr>
          <w:rFonts w:ascii="Arial" w:hAnsi="Arial" w:cs="Arial"/>
          <w:b/>
          <w:color w:val="000000"/>
          <w:sz w:val="20"/>
        </w:rPr>
        <w:t xml:space="preserve"> </w:t>
      </w:r>
      <w:r w:rsidRPr="0052065E">
        <w:rPr>
          <w:rFonts w:ascii="Arial" w:hAnsi="Arial" w:cs="Arial"/>
          <w:b/>
          <w:color w:val="000000"/>
          <w:sz w:val="20"/>
        </w:rPr>
        <w:t>т</w:t>
      </w:r>
      <w:r w:rsidR="003B0AD1" w:rsidRPr="0052065E">
        <w:rPr>
          <w:rFonts w:ascii="Arial" w:hAnsi="Arial" w:cs="Arial"/>
          <w:b/>
          <w:color w:val="000000"/>
          <w:sz w:val="20"/>
        </w:rPr>
        <w:t xml:space="preserve"> </w:t>
      </w:r>
      <w:r w:rsidRPr="0052065E">
        <w:rPr>
          <w:rFonts w:ascii="Arial" w:hAnsi="Arial" w:cs="Arial"/>
          <w:b/>
          <w:color w:val="000000"/>
          <w:sz w:val="20"/>
        </w:rPr>
        <w:t>а</w:t>
      </w:r>
      <w:r w:rsidR="003B0AD1" w:rsidRPr="0052065E">
        <w:rPr>
          <w:rFonts w:ascii="Arial" w:hAnsi="Arial" w:cs="Arial"/>
          <w:b/>
          <w:color w:val="000000"/>
          <w:sz w:val="20"/>
        </w:rPr>
        <w:t xml:space="preserve"> </w:t>
      </w:r>
      <w:proofErr w:type="spellStart"/>
      <w:r w:rsidRPr="0052065E">
        <w:rPr>
          <w:rFonts w:ascii="Arial" w:hAnsi="Arial" w:cs="Arial"/>
          <w:b/>
          <w:color w:val="000000"/>
          <w:sz w:val="20"/>
        </w:rPr>
        <w:t>н</w:t>
      </w:r>
      <w:proofErr w:type="spellEnd"/>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л</w:t>
      </w:r>
      <w:r w:rsidR="003B0AD1" w:rsidRPr="0052065E">
        <w:rPr>
          <w:rFonts w:ascii="Arial" w:hAnsi="Arial" w:cs="Arial"/>
          <w:b/>
          <w:color w:val="000000"/>
          <w:sz w:val="20"/>
        </w:rPr>
        <w:t xml:space="preserve"> </w:t>
      </w:r>
      <w:r w:rsidRPr="0052065E">
        <w:rPr>
          <w:rFonts w:ascii="Arial" w:hAnsi="Arial" w:cs="Arial"/>
          <w:b/>
          <w:color w:val="000000"/>
          <w:sz w:val="20"/>
        </w:rPr>
        <w:t>я</w:t>
      </w:r>
      <w:r w:rsidR="003B0AD1" w:rsidRPr="0052065E">
        <w:rPr>
          <w:rFonts w:ascii="Arial" w:hAnsi="Arial" w:cs="Arial"/>
          <w:b/>
          <w:color w:val="000000"/>
          <w:sz w:val="20"/>
        </w:rPr>
        <w:t xml:space="preserve"> </w:t>
      </w:r>
      <w:r w:rsidRPr="0052065E">
        <w:rPr>
          <w:rFonts w:ascii="Arial" w:hAnsi="Arial" w:cs="Arial"/>
          <w:b/>
          <w:color w:val="000000"/>
          <w:sz w:val="20"/>
        </w:rPr>
        <w:t>е</w:t>
      </w:r>
      <w:r w:rsidR="003B0AD1" w:rsidRPr="0052065E">
        <w:rPr>
          <w:rFonts w:ascii="Arial" w:hAnsi="Arial" w:cs="Arial"/>
          <w:b/>
          <w:color w:val="000000"/>
          <w:sz w:val="20"/>
        </w:rPr>
        <w:t xml:space="preserve"> </w:t>
      </w:r>
      <w:r w:rsidRPr="0052065E">
        <w:rPr>
          <w:rFonts w:ascii="Arial" w:hAnsi="Arial" w:cs="Arial"/>
          <w:b/>
          <w:color w:val="000000"/>
          <w:sz w:val="20"/>
        </w:rPr>
        <w:t>т:</w:t>
      </w:r>
    </w:p>
    <w:p w:rsidR="001A5FCE" w:rsidRPr="0052065E" w:rsidRDefault="001A5FCE" w:rsidP="0052065E">
      <w:pPr>
        <w:numPr>
          <w:ilvl w:val="0"/>
          <w:numId w:val="11"/>
        </w:numPr>
        <w:ind w:left="0" w:firstLine="709"/>
        <w:jc w:val="both"/>
        <w:rPr>
          <w:rFonts w:ascii="Arial" w:hAnsi="Arial" w:cs="Arial"/>
          <w:color w:val="000000"/>
          <w:sz w:val="20"/>
        </w:rPr>
      </w:pPr>
      <w:r w:rsidRPr="0052065E">
        <w:rPr>
          <w:rFonts w:ascii="Arial" w:hAnsi="Arial" w:cs="Arial"/>
          <w:color w:val="000000"/>
          <w:sz w:val="20"/>
        </w:rPr>
        <w:t>Внести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постановление</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56</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24.01.2020</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ликвидации</w:t>
      </w:r>
      <w:r w:rsidR="003B0AD1" w:rsidRPr="0052065E">
        <w:rPr>
          <w:rFonts w:ascii="Arial" w:hAnsi="Arial" w:cs="Arial"/>
          <w:color w:val="000000"/>
          <w:sz w:val="20"/>
        </w:rPr>
        <w:t xml:space="preserve"> </w:t>
      </w:r>
      <w:r w:rsidRPr="0052065E">
        <w:rPr>
          <w:rFonts w:ascii="Arial" w:hAnsi="Arial" w:cs="Arial"/>
          <w:color w:val="000000"/>
          <w:sz w:val="20"/>
        </w:rPr>
        <w:t>МУП</w:t>
      </w:r>
      <w:r w:rsidR="003B0AD1" w:rsidRPr="0052065E">
        <w:rPr>
          <w:rFonts w:ascii="Arial" w:hAnsi="Arial" w:cs="Arial"/>
          <w:color w:val="000000"/>
          <w:sz w:val="20"/>
        </w:rPr>
        <w:t xml:space="preserve"> </w:t>
      </w:r>
      <w:r w:rsidRPr="0052065E">
        <w:rPr>
          <w:rFonts w:ascii="Arial" w:hAnsi="Arial" w:cs="Arial"/>
          <w:color w:val="000000"/>
          <w:sz w:val="20"/>
        </w:rPr>
        <w:t>БТИ</w:t>
      </w:r>
      <w:r w:rsidR="003B0AD1" w:rsidRPr="0052065E">
        <w:rPr>
          <w:rFonts w:ascii="Arial" w:hAnsi="Arial" w:cs="Arial"/>
          <w:color w:val="000000"/>
          <w:sz w:val="20"/>
        </w:rPr>
        <w:t xml:space="preserve"> </w:t>
      </w:r>
      <w:r w:rsidRPr="0052065E">
        <w:rPr>
          <w:rFonts w:ascii="Arial" w:hAnsi="Arial" w:cs="Arial"/>
          <w:color w:val="000000"/>
          <w:sz w:val="20"/>
        </w:rPr>
        <w:t>«</w:t>
      </w:r>
      <w:proofErr w:type="spellStart"/>
      <w:r w:rsidRPr="0052065E">
        <w:rPr>
          <w:rFonts w:ascii="Arial" w:hAnsi="Arial" w:cs="Arial"/>
          <w:color w:val="000000"/>
          <w:sz w:val="20"/>
        </w:rPr>
        <w:t>Техиндом</w:t>
      </w:r>
      <w:proofErr w:type="spellEnd"/>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следующие</w:t>
      </w:r>
      <w:r w:rsidR="003B0AD1" w:rsidRPr="0052065E">
        <w:rPr>
          <w:rFonts w:ascii="Arial" w:hAnsi="Arial" w:cs="Arial"/>
          <w:color w:val="000000"/>
          <w:sz w:val="20"/>
        </w:rPr>
        <w:t xml:space="preserve"> </w:t>
      </w:r>
      <w:r w:rsidRPr="0052065E">
        <w:rPr>
          <w:rFonts w:ascii="Arial" w:hAnsi="Arial" w:cs="Arial"/>
          <w:color w:val="000000"/>
          <w:sz w:val="20"/>
        </w:rPr>
        <w:t>изменения:</w:t>
      </w:r>
    </w:p>
    <w:p w:rsidR="001A5FCE" w:rsidRPr="0052065E" w:rsidRDefault="001A5FCE" w:rsidP="0052065E">
      <w:pPr>
        <w:numPr>
          <w:ilvl w:val="1"/>
          <w:numId w:val="11"/>
        </w:numPr>
        <w:ind w:left="0" w:firstLine="709"/>
        <w:jc w:val="both"/>
        <w:rPr>
          <w:rFonts w:ascii="Arial" w:hAnsi="Arial" w:cs="Arial"/>
          <w:color w:val="000000"/>
          <w:sz w:val="20"/>
        </w:rPr>
      </w:pPr>
      <w:r w:rsidRPr="0052065E">
        <w:rPr>
          <w:rFonts w:ascii="Arial" w:hAnsi="Arial" w:cs="Arial"/>
          <w:color w:val="000000"/>
          <w:sz w:val="20"/>
        </w:rPr>
        <w:t>Пункт</w:t>
      </w:r>
      <w:r w:rsidR="003B0AD1" w:rsidRPr="0052065E">
        <w:rPr>
          <w:rFonts w:ascii="Arial" w:hAnsi="Arial" w:cs="Arial"/>
          <w:color w:val="000000"/>
          <w:sz w:val="20"/>
        </w:rPr>
        <w:t xml:space="preserve"> </w:t>
      </w: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постановления</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r w:rsidR="003B0AD1" w:rsidRPr="0052065E">
        <w:rPr>
          <w:rFonts w:ascii="Arial" w:hAnsi="Arial" w:cs="Arial"/>
          <w:color w:val="000000"/>
          <w:sz w:val="20"/>
        </w:rPr>
        <w:t xml:space="preserve"> </w:t>
      </w:r>
      <w:r w:rsidRPr="0052065E">
        <w:rPr>
          <w:rFonts w:ascii="Arial" w:hAnsi="Arial" w:cs="Arial"/>
          <w:color w:val="000000"/>
          <w:sz w:val="20"/>
        </w:rPr>
        <w:t>Установить</w:t>
      </w:r>
      <w:r w:rsidR="003B0AD1" w:rsidRPr="0052065E">
        <w:rPr>
          <w:rFonts w:ascii="Arial" w:hAnsi="Arial" w:cs="Arial"/>
          <w:color w:val="000000"/>
          <w:sz w:val="20"/>
        </w:rPr>
        <w:t xml:space="preserve"> </w:t>
      </w:r>
      <w:r w:rsidRPr="0052065E">
        <w:rPr>
          <w:rFonts w:ascii="Arial" w:hAnsi="Arial" w:cs="Arial"/>
          <w:color w:val="000000"/>
          <w:sz w:val="20"/>
        </w:rPr>
        <w:t>срок</w:t>
      </w:r>
      <w:r w:rsidR="003B0AD1" w:rsidRPr="0052065E">
        <w:rPr>
          <w:rFonts w:ascii="Arial" w:hAnsi="Arial" w:cs="Arial"/>
          <w:color w:val="000000"/>
          <w:sz w:val="20"/>
        </w:rPr>
        <w:t xml:space="preserve"> </w:t>
      </w:r>
      <w:r w:rsidRPr="0052065E">
        <w:rPr>
          <w:rFonts w:ascii="Arial" w:hAnsi="Arial" w:cs="Arial"/>
          <w:color w:val="000000"/>
          <w:sz w:val="20"/>
        </w:rPr>
        <w:t>ликвидации</w:t>
      </w:r>
      <w:r w:rsidR="003B0AD1" w:rsidRPr="0052065E">
        <w:rPr>
          <w:rFonts w:ascii="Arial" w:hAnsi="Arial" w:cs="Arial"/>
          <w:color w:val="000000"/>
          <w:sz w:val="20"/>
        </w:rPr>
        <w:t xml:space="preserve"> </w:t>
      </w:r>
      <w:r w:rsidRPr="0052065E">
        <w:rPr>
          <w:rFonts w:ascii="Arial" w:hAnsi="Arial" w:cs="Arial"/>
          <w:color w:val="000000"/>
          <w:sz w:val="20"/>
        </w:rPr>
        <w:t>МУП</w:t>
      </w:r>
      <w:r w:rsidR="003B0AD1" w:rsidRPr="0052065E">
        <w:rPr>
          <w:rFonts w:ascii="Arial" w:hAnsi="Arial" w:cs="Arial"/>
          <w:color w:val="000000"/>
          <w:sz w:val="20"/>
        </w:rPr>
        <w:t xml:space="preserve"> </w:t>
      </w:r>
      <w:r w:rsidRPr="0052065E">
        <w:rPr>
          <w:rFonts w:ascii="Arial" w:hAnsi="Arial" w:cs="Arial"/>
          <w:color w:val="000000"/>
          <w:sz w:val="20"/>
        </w:rPr>
        <w:t>БТИ</w:t>
      </w:r>
      <w:r w:rsidR="003B0AD1" w:rsidRPr="0052065E">
        <w:rPr>
          <w:rFonts w:ascii="Arial" w:hAnsi="Arial" w:cs="Arial"/>
          <w:color w:val="000000"/>
          <w:sz w:val="20"/>
        </w:rPr>
        <w:t xml:space="preserve"> </w:t>
      </w:r>
      <w:r w:rsidRPr="0052065E">
        <w:rPr>
          <w:rFonts w:ascii="Arial" w:hAnsi="Arial" w:cs="Arial"/>
          <w:color w:val="000000"/>
          <w:sz w:val="20"/>
        </w:rPr>
        <w:t>«</w:t>
      </w:r>
      <w:proofErr w:type="spellStart"/>
      <w:r w:rsidRPr="0052065E">
        <w:rPr>
          <w:rFonts w:ascii="Arial" w:hAnsi="Arial" w:cs="Arial"/>
          <w:color w:val="000000"/>
          <w:sz w:val="20"/>
        </w:rPr>
        <w:t>Техиндом</w:t>
      </w:r>
      <w:proofErr w:type="spellEnd"/>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шести</w:t>
      </w:r>
      <w:r w:rsidR="003B0AD1" w:rsidRPr="0052065E">
        <w:rPr>
          <w:rFonts w:ascii="Arial" w:hAnsi="Arial" w:cs="Arial"/>
          <w:color w:val="000000"/>
          <w:sz w:val="20"/>
        </w:rPr>
        <w:t xml:space="preserve"> </w:t>
      </w:r>
      <w:r w:rsidRPr="0052065E">
        <w:rPr>
          <w:rFonts w:ascii="Arial" w:hAnsi="Arial" w:cs="Arial"/>
          <w:color w:val="000000"/>
          <w:sz w:val="20"/>
        </w:rPr>
        <w:t>месяцев</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вступления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силу</w:t>
      </w:r>
      <w:r w:rsidR="003B0AD1" w:rsidRPr="0052065E">
        <w:rPr>
          <w:rFonts w:ascii="Arial" w:hAnsi="Arial" w:cs="Arial"/>
          <w:color w:val="000000"/>
          <w:sz w:val="20"/>
        </w:rPr>
        <w:t xml:space="preserve"> </w:t>
      </w:r>
      <w:r w:rsidRPr="0052065E">
        <w:rPr>
          <w:rFonts w:ascii="Arial" w:hAnsi="Arial" w:cs="Arial"/>
          <w:color w:val="000000"/>
          <w:sz w:val="20"/>
        </w:rPr>
        <w:t>настоящего</w:t>
      </w:r>
      <w:r w:rsidR="003B0AD1" w:rsidRPr="0052065E">
        <w:rPr>
          <w:rFonts w:ascii="Arial" w:hAnsi="Arial" w:cs="Arial"/>
          <w:color w:val="000000"/>
          <w:sz w:val="20"/>
        </w:rPr>
        <w:t xml:space="preserve"> </w:t>
      </w:r>
      <w:r w:rsidRPr="0052065E">
        <w:rPr>
          <w:rFonts w:ascii="Arial" w:hAnsi="Arial" w:cs="Arial"/>
          <w:color w:val="000000"/>
          <w:sz w:val="20"/>
        </w:rPr>
        <w:t>постановления.</w:t>
      </w:r>
    </w:p>
    <w:p w:rsidR="001A5FCE" w:rsidRPr="0052065E" w:rsidRDefault="001A5FCE" w:rsidP="0052065E">
      <w:pPr>
        <w:numPr>
          <w:ilvl w:val="0"/>
          <w:numId w:val="11"/>
        </w:numPr>
        <w:jc w:val="both"/>
        <w:rPr>
          <w:rFonts w:ascii="Arial" w:hAnsi="Arial" w:cs="Arial"/>
          <w:color w:val="000000"/>
          <w:sz w:val="20"/>
        </w:rPr>
      </w:pPr>
      <w:r w:rsidRPr="0052065E">
        <w:rPr>
          <w:rFonts w:ascii="Arial" w:hAnsi="Arial" w:cs="Arial"/>
          <w:color w:val="000000"/>
          <w:sz w:val="20"/>
        </w:rPr>
        <w:t>Опубликовать</w:t>
      </w:r>
      <w:r w:rsidR="003B0AD1" w:rsidRPr="0052065E">
        <w:rPr>
          <w:rFonts w:ascii="Arial" w:hAnsi="Arial" w:cs="Arial"/>
          <w:color w:val="000000"/>
          <w:sz w:val="20"/>
        </w:rPr>
        <w:t xml:space="preserve"> </w:t>
      </w:r>
      <w:r w:rsidRPr="0052065E">
        <w:rPr>
          <w:rFonts w:ascii="Arial" w:hAnsi="Arial" w:cs="Arial"/>
          <w:color w:val="000000"/>
          <w:sz w:val="20"/>
        </w:rPr>
        <w:t>постановление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газете</w:t>
      </w:r>
      <w:r w:rsidR="003B0AD1" w:rsidRPr="0052065E">
        <w:rPr>
          <w:rFonts w:ascii="Arial" w:hAnsi="Arial" w:cs="Arial"/>
          <w:color w:val="000000"/>
          <w:sz w:val="20"/>
        </w:rPr>
        <w:t xml:space="preserve"> </w:t>
      </w:r>
      <w:r w:rsidRPr="0052065E">
        <w:rPr>
          <w:rFonts w:ascii="Arial" w:hAnsi="Arial" w:cs="Arial"/>
          <w:color w:val="000000"/>
          <w:sz w:val="20"/>
        </w:rPr>
        <w:t>«Посадский</w:t>
      </w:r>
      <w:r w:rsidR="003B0AD1" w:rsidRPr="0052065E">
        <w:rPr>
          <w:rFonts w:ascii="Arial" w:hAnsi="Arial" w:cs="Arial"/>
          <w:color w:val="000000"/>
          <w:sz w:val="20"/>
        </w:rPr>
        <w:t xml:space="preserve"> </w:t>
      </w:r>
      <w:r w:rsidRPr="0052065E">
        <w:rPr>
          <w:rFonts w:ascii="Arial" w:hAnsi="Arial" w:cs="Arial"/>
          <w:color w:val="000000"/>
          <w:sz w:val="20"/>
        </w:rPr>
        <w:t>вестник».</w:t>
      </w:r>
    </w:p>
    <w:p w:rsidR="00E378FF" w:rsidRPr="0052065E" w:rsidRDefault="001A5FCE" w:rsidP="0052065E">
      <w:pPr>
        <w:widowControl w:val="0"/>
        <w:numPr>
          <w:ilvl w:val="0"/>
          <w:numId w:val="11"/>
        </w:numPr>
        <w:shd w:val="clear" w:color="auto" w:fill="FFFFFF"/>
        <w:autoSpaceDE w:val="0"/>
        <w:autoSpaceDN w:val="0"/>
        <w:adjustRightInd w:val="0"/>
        <w:ind w:left="1134" w:hanging="425"/>
        <w:jc w:val="both"/>
        <w:rPr>
          <w:rFonts w:ascii="Arial" w:hAnsi="Arial" w:cs="Arial"/>
          <w:color w:val="000000"/>
          <w:sz w:val="20"/>
        </w:rPr>
      </w:pPr>
      <w:proofErr w:type="gramStart"/>
      <w:r w:rsidRPr="0052065E">
        <w:rPr>
          <w:rFonts w:ascii="Arial" w:hAnsi="Arial" w:cs="Arial"/>
          <w:color w:val="000000"/>
          <w:sz w:val="20"/>
        </w:rPr>
        <w:t>Контроль</w:t>
      </w:r>
      <w:r w:rsidR="003B0AD1" w:rsidRPr="0052065E">
        <w:rPr>
          <w:rFonts w:ascii="Arial" w:hAnsi="Arial" w:cs="Arial"/>
          <w:color w:val="000000"/>
          <w:sz w:val="20"/>
        </w:rPr>
        <w:t xml:space="preserve"> </w:t>
      </w:r>
      <w:r w:rsidRPr="0052065E">
        <w:rPr>
          <w:rFonts w:ascii="Arial" w:hAnsi="Arial" w:cs="Arial"/>
          <w:color w:val="000000"/>
          <w:sz w:val="20"/>
        </w:rPr>
        <w:t>за</w:t>
      </w:r>
      <w:proofErr w:type="gramEnd"/>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настоящего</w:t>
      </w:r>
      <w:r w:rsidR="003B0AD1" w:rsidRPr="0052065E">
        <w:rPr>
          <w:rFonts w:ascii="Arial" w:hAnsi="Arial" w:cs="Arial"/>
          <w:color w:val="000000"/>
          <w:sz w:val="20"/>
        </w:rPr>
        <w:t xml:space="preserve"> </w:t>
      </w:r>
      <w:r w:rsidRPr="0052065E">
        <w:rPr>
          <w:rFonts w:ascii="Arial" w:hAnsi="Arial" w:cs="Arial"/>
          <w:color w:val="000000"/>
          <w:sz w:val="20"/>
        </w:rPr>
        <w:t>постановления</w:t>
      </w:r>
      <w:r w:rsidR="003B0AD1" w:rsidRPr="0052065E">
        <w:rPr>
          <w:rFonts w:ascii="Arial" w:hAnsi="Arial" w:cs="Arial"/>
          <w:color w:val="000000"/>
          <w:sz w:val="20"/>
        </w:rPr>
        <w:t xml:space="preserve"> </w:t>
      </w:r>
      <w:r w:rsidRPr="0052065E">
        <w:rPr>
          <w:rFonts w:ascii="Arial" w:hAnsi="Arial" w:cs="Arial"/>
          <w:color w:val="000000"/>
          <w:sz w:val="20"/>
        </w:rPr>
        <w:t>оставляю</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собой.</w:t>
      </w:r>
    </w:p>
    <w:p w:rsidR="00722A44" w:rsidRDefault="00722A44" w:rsidP="0052065E">
      <w:pPr>
        <w:jc w:val="both"/>
        <w:rPr>
          <w:rFonts w:ascii="Arial" w:hAnsi="Arial" w:cs="Arial"/>
          <w:color w:val="000000"/>
          <w:sz w:val="20"/>
        </w:rPr>
      </w:pPr>
    </w:p>
    <w:p w:rsidR="00722A44" w:rsidRDefault="00722A44" w:rsidP="0052065E">
      <w:pPr>
        <w:jc w:val="both"/>
        <w:rPr>
          <w:rFonts w:ascii="Arial" w:hAnsi="Arial" w:cs="Arial"/>
          <w:color w:val="000000"/>
          <w:sz w:val="20"/>
        </w:rPr>
      </w:pPr>
    </w:p>
    <w:p w:rsidR="00144BB6" w:rsidRPr="0052065E" w:rsidRDefault="001A5FCE" w:rsidP="0052065E">
      <w:pPr>
        <w:jc w:val="both"/>
        <w:rPr>
          <w:rFonts w:ascii="Arial" w:hAnsi="Arial" w:cs="Arial"/>
          <w:color w:val="000000"/>
          <w:sz w:val="20"/>
        </w:rPr>
      </w:pPr>
      <w:r w:rsidRPr="0052065E">
        <w:rPr>
          <w:rFonts w:ascii="Arial" w:hAnsi="Arial" w:cs="Arial"/>
          <w:color w:val="000000"/>
          <w:sz w:val="20"/>
        </w:rPr>
        <w:t>И.о.</w:t>
      </w:r>
      <w:r w:rsidR="003B0AD1" w:rsidRPr="0052065E">
        <w:rPr>
          <w:rFonts w:ascii="Arial" w:hAnsi="Arial" w:cs="Arial"/>
          <w:color w:val="000000"/>
          <w:sz w:val="20"/>
        </w:rPr>
        <w:t xml:space="preserve"> </w:t>
      </w:r>
      <w:r w:rsidRPr="0052065E">
        <w:rPr>
          <w:rFonts w:ascii="Arial" w:hAnsi="Arial" w:cs="Arial"/>
          <w:color w:val="000000"/>
          <w:sz w:val="20"/>
        </w:rPr>
        <w:t>главы</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722A44">
        <w:rPr>
          <w:rFonts w:ascii="Arial" w:hAnsi="Arial" w:cs="Arial"/>
          <w:color w:val="000000"/>
          <w:sz w:val="20"/>
        </w:rPr>
        <w:tab/>
      </w:r>
      <w:r w:rsidR="00722A44">
        <w:rPr>
          <w:rFonts w:ascii="Arial" w:hAnsi="Arial" w:cs="Arial"/>
          <w:color w:val="000000"/>
          <w:sz w:val="20"/>
        </w:rPr>
        <w:tab/>
      </w:r>
      <w:r w:rsidR="00722A44">
        <w:rPr>
          <w:rFonts w:ascii="Arial" w:hAnsi="Arial" w:cs="Arial"/>
          <w:color w:val="000000"/>
          <w:sz w:val="20"/>
        </w:rPr>
        <w:tab/>
      </w:r>
      <w:r w:rsidR="003B0AD1" w:rsidRPr="0052065E">
        <w:rPr>
          <w:rFonts w:ascii="Arial" w:hAnsi="Arial" w:cs="Arial"/>
          <w:color w:val="000000"/>
          <w:sz w:val="20"/>
        </w:rPr>
        <w:t xml:space="preserve"> </w:t>
      </w:r>
      <w:r w:rsidRPr="0052065E">
        <w:rPr>
          <w:rFonts w:ascii="Arial" w:hAnsi="Arial" w:cs="Arial"/>
          <w:color w:val="000000"/>
          <w:sz w:val="20"/>
        </w:rPr>
        <w:t>В.Н.</w:t>
      </w:r>
      <w:r w:rsidR="003B0AD1" w:rsidRPr="0052065E">
        <w:rPr>
          <w:rFonts w:ascii="Arial" w:hAnsi="Arial" w:cs="Arial"/>
          <w:color w:val="000000"/>
          <w:sz w:val="20"/>
        </w:rPr>
        <w:t xml:space="preserve"> </w:t>
      </w:r>
      <w:proofErr w:type="spellStart"/>
      <w:r w:rsidRPr="0052065E">
        <w:rPr>
          <w:rFonts w:ascii="Arial" w:hAnsi="Arial" w:cs="Arial"/>
          <w:color w:val="000000"/>
          <w:sz w:val="20"/>
        </w:rPr>
        <w:t>Мустаев</w:t>
      </w:r>
      <w:proofErr w:type="spellEnd"/>
    </w:p>
    <w:p w:rsidR="0057780B" w:rsidRDefault="0057780B" w:rsidP="0052065E">
      <w:pPr>
        <w:widowControl w:val="0"/>
        <w:autoSpaceDE w:val="0"/>
        <w:autoSpaceDN w:val="0"/>
        <w:adjustRightInd w:val="0"/>
        <w:jc w:val="both"/>
        <w:rPr>
          <w:rFonts w:ascii="Arial" w:hAnsi="Arial" w:cs="Arial"/>
          <w:color w:val="000000"/>
          <w:sz w:val="20"/>
        </w:rPr>
      </w:pPr>
    </w:p>
    <w:p w:rsidR="00722A44" w:rsidRPr="0052065E" w:rsidRDefault="00722A44" w:rsidP="0052065E">
      <w:pPr>
        <w:widowControl w:val="0"/>
        <w:autoSpaceDE w:val="0"/>
        <w:autoSpaceDN w:val="0"/>
        <w:adjustRightInd w:val="0"/>
        <w:jc w:val="both"/>
        <w:rPr>
          <w:rFonts w:ascii="Arial" w:hAnsi="Arial" w:cs="Arial"/>
          <w:color w:val="000000"/>
          <w:sz w:val="20"/>
        </w:rPr>
      </w:pPr>
    </w:p>
    <w:tbl>
      <w:tblPr>
        <w:tblW w:w="5000" w:type="pct"/>
        <w:tblLook w:val="0000"/>
      </w:tblPr>
      <w:tblGrid>
        <w:gridCol w:w="6237"/>
        <w:gridCol w:w="2211"/>
        <w:gridCol w:w="6907"/>
      </w:tblGrid>
      <w:tr w:rsidR="001A5FCE" w:rsidRPr="0052065E" w:rsidTr="00722A44">
        <w:trPr>
          <w:cantSplit/>
        </w:trPr>
        <w:tc>
          <w:tcPr>
            <w:tcW w:w="2031" w:type="pct"/>
            <w:vAlign w:val="center"/>
          </w:tcPr>
          <w:p w:rsidR="001A5FCE" w:rsidRPr="0052065E" w:rsidRDefault="001A5FCE"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Ч</w:t>
            </w:r>
            <w:r w:rsidR="0052065E" w:rsidRPr="0052065E">
              <w:rPr>
                <w:rFonts w:ascii="Arial" w:hAnsi="Arial" w:cs="Arial"/>
                <w:bCs/>
                <w:noProof/>
                <w:color w:val="000000"/>
                <w:sz w:val="20"/>
              </w:rPr>
              <w:t>Ă</w:t>
            </w:r>
            <w:r w:rsidRPr="0052065E">
              <w:rPr>
                <w:rFonts w:ascii="Arial" w:hAnsi="Arial" w:cs="Arial"/>
                <w:bCs/>
                <w:noProof/>
                <w:color w:val="000000"/>
                <w:sz w:val="20"/>
              </w:rPr>
              <w:t>ВАШ</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РЕСПУБЛИКИ</w:t>
            </w:r>
          </w:p>
          <w:p w:rsidR="001A5FCE" w:rsidRPr="0052065E" w:rsidRDefault="001A5FCE" w:rsidP="00722A44">
            <w:pPr>
              <w:tabs>
                <w:tab w:val="left" w:pos="4285"/>
              </w:tabs>
              <w:autoSpaceDE w:val="0"/>
              <w:autoSpaceDN w:val="0"/>
              <w:adjustRightInd w:val="0"/>
              <w:jc w:val="center"/>
              <w:rPr>
                <w:rFonts w:ascii="Arial" w:hAnsi="Arial" w:cs="Arial"/>
                <w:color w:val="000000"/>
                <w:sz w:val="20"/>
              </w:rPr>
            </w:pPr>
            <w:r w:rsidRPr="0052065E">
              <w:rPr>
                <w:rFonts w:ascii="Arial" w:hAnsi="Arial" w:cs="Arial"/>
                <w:caps/>
                <w:color w:val="000000"/>
                <w:sz w:val="20"/>
              </w:rPr>
              <w:t>С</w:t>
            </w:r>
            <w:r w:rsidR="0052065E" w:rsidRPr="0052065E">
              <w:rPr>
                <w:rFonts w:ascii="Arial" w:hAnsi="Arial" w:cs="Arial"/>
                <w:caps/>
                <w:color w:val="000000"/>
                <w:sz w:val="20"/>
              </w:rPr>
              <w:t>Ĕ</w:t>
            </w:r>
            <w:r w:rsidRPr="0052065E">
              <w:rPr>
                <w:rFonts w:ascii="Arial" w:hAnsi="Arial" w:cs="Arial"/>
                <w:caps/>
                <w:color w:val="000000"/>
                <w:sz w:val="20"/>
              </w:rPr>
              <w:t>нт</w:t>
            </w:r>
            <w:r w:rsidR="0052065E" w:rsidRPr="0052065E">
              <w:rPr>
                <w:rFonts w:ascii="Arial" w:hAnsi="Arial" w:cs="Arial"/>
                <w:caps/>
                <w:color w:val="000000"/>
                <w:sz w:val="20"/>
              </w:rPr>
              <w:t>Ĕ</w:t>
            </w:r>
            <w:r w:rsidRPr="0052065E">
              <w:rPr>
                <w:rFonts w:ascii="Arial" w:hAnsi="Arial" w:cs="Arial"/>
                <w:caps/>
                <w:color w:val="000000"/>
                <w:sz w:val="20"/>
              </w:rPr>
              <w:t>рв</w:t>
            </w:r>
            <w:r w:rsidR="0052065E" w:rsidRPr="0052065E">
              <w:rPr>
                <w:rFonts w:ascii="Arial" w:hAnsi="Arial" w:cs="Arial"/>
                <w:caps/>
                <w:color w:val="000000"/>
                <w:sz w:val="20"/>
              </w:rPr>
              <w:t>Ă</w:t>
            </w:r>
            <w:r w:rsidRPr="0052065E">
              <w:rPr>
                <w:rFonts w:ascii="Arial" w:hAnsi="Arial" w:cs="Arial"/>
                <w:caps/>
                <w:color w:val="000000"/>
                <w:sz w:val="20"/>
              </w:rPr>
              <w:t>рри</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РАЙОНĚ</w:t>
            </w:r>
          </w:p>
          <w:p w:rsidR="001A5FCE" w:rsidRPr="0052065E" w:rsidRDefault="001A5FCE"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АКСАРИН</w:t>
            </w:r>
            <w:r w:rsidR="003B0AD1" w:rsidRPr="0052065E">
              <w:rPr>
                <w:rFonts w:ascii="Arial" w:hAnsi="Arial" w:cs="Arial"/>
                <w:bCs/>
                <w:noProof/>
                <w:color w:val="000000"/>
                <w:sz w:val="20"/>
              </w:rPr>
              <w:t xml:space="preserve"> </w:t>
            </w:r>
            <w:r w:rsidRPr="0052065E">
              <w:rPr>
                <w:rFonts w:ascii="Arial" w:hAnsi="Arial" w:cs="Arial"/>
                <w:bCs/>
                <w:noProof/>
                <w:color w:val="000000"/>
                <w:sz w:val="20"/>
              </w:rPr>
              <w:t>ПОСЕЛЕНИЙĚН</w:t>
            </w:r>
          </w:p>
          <w:p w:rsidR="00E378FF" w:rsidRPr="0052065E" w:rsidRDefault="001A5FCE" w:rsidP="00722A44">
            <w:pPr>
              <w:tabs>
                <w:tab w:val="left" w:pos="4285"/>
              </w:tabs>
              <w:autoSpaceDE w:val="0"/>
              <w:autoSpaceDN w:val="0"/>
              <w:adjustRightInd w:val="0"/>
              <w:jc w:val="center"/>
              <w:rPr>
                <w:rFonts w:ascii="Arial" w:hAnsi="Arial" w:cs="Arial"/>
                <w:bCs/>
                <w:color w:val="000000"/>
                <w:sz w:val="20"/>
                <w:szCs w:val="20"/>
              </w:rPr>
            </w:pPr>
            <w:r w:rsidRPr="0052065E">
              <w:rPr>
                <w:rFonts w:ascii="Arial" w:hAnsi="Arial" w:cs="Arial"/>
                <w:bCs/>
                <w:noProof/>
                <w:color w:val="000000"/>
                <w:sz w:val="20"/>
              </w:rPr>
              <w:t>ЯЛ</w:t>
            </w:r>
            <w:r w:rsidR="003B0AD1" w:rsidRPr="0052065E">
              <w:rPr>
                <w:rFonts w:ascii="Arial" w:hAnsi="Arial" w:cs="Arial"/>
                <w:bCs/>
                <w:noProof/>
                <w:color w:val="000000"/>
                <w:sz w:val="20"/>
              </w:rPr>
              <w:t xml:space="preserve"> </w:t>
            </w:r>
            <w:r w:rsidRPr="0052065E">
              <w:rPr>
                <w:rFonts w:ascii="Arial" w:hAnsi="Arial" w:cs="Arial"/>
                <w:bCs/>
                <w:noProof/>
                <w:color w:val="000000"/>
                <w:sz w:val="20"/>
              </w:rPr>
              <w:t>ХУТЛ</w:t>
            </w:r>
            <w:r w:rsidR="0052065E" w:rsidRPr="0052065E">
              <w:rPr>
                <w:rFonts w:ascii="Arial" w:hAnsi="Arial" w:cs="Arial"/>
                <w:bCs/>
                <w:noProof/>
                <w:color w:val="000000"/>
                <w:sz w:val="20"/>
              </w:rPr>
              <w:t>Ă</w:t>
            </w:r>
            <w:r w:rsidRPr="0052065E">
              <w:rPr>
                <w:rFonts w:ascii="Arial" w:hAnsi="Arial" w:cs="Arial"/>
                <w:bCs/>
                <w:noProof/>
                <w:color w:val="000000"/>
                <w:sz w:val="20"/>
              </w:rPr>
              <w:t>ХĚ</w:t>
            </w:r>
            <w:r w:rsidR="003B0AD1" w:rsidRPr="0052065E">
              <w:rPr>
                <w:rFonts w:ascii="Arial" w:hAnsi="Arial" w:cs="Arial"/>
                <w:bCs/>
                <w:noProof/>
                <w:color w:val="000000"/>
                <w:sz w:val="20"/>
              </w:rPr>
              <w:t xml:space="preserve"> </w:t>
            </w:r>
          </w:p>
          <w:p w:rsidR="00E378FF" w:rsidRPr="0052065E" w:rsidRDefault="001A5FCE" w:rsidP="00722A44">
            <w:pPr>
              <w:tabs>
                <w:tab w:val="left" w:pos="4285"/>
              </w:tabs>
              <w:autoSpaceDE w:val="0"/>
              <w:autoSpaceDN w:val="0"/>
              <w:adjustRightInd w:val="0"/>
              <w:jc w:val="center"/>
              <w:rPr>
                <w:rFonts w:ascii="Arial" w:hAnsi="Arial" w:cs="Arial"/>
                <w:b/>
                <w:bCs/>
                <w:noProof/>
                <w:color w:val="000000"/>
                <w:sz w:val="20"/>
              </w:rPr>
            </w:pPr>
            <w:r w:rsidRPr="0052065E">
              <w:rPr>
                <w:rFonts w:ascii="Arial" w:hAnsi="Arial" w:cs="Arial"/>
                <w:b/>
                <w:bCs/>
                <w:noProof/>
                <w:color w:val="000000"/>
                <w:sz w:val="20"/>
              </w:rPr>
              <w:t>ЙЫШ</w:t>
            </w:r>
            <w:r w:rsidR="0052065E" w:rsidRPr="0052065E">
              <w:rPr>
                <w:rFonts w:ascii="Arial" w:hAnsi="Arial" w:cs="Arial"/>
                <w:b/>
                <w:bCs/>
                <w:noProof/>
                <w:color w:val="000000"/>
                <w:sz w:val="20"/>
              </w:rPr>
              <w:t>Ă</w:t>
            </w:r>
            <w:r w:rsidRPr="0052065E">
              <w:rPr>
                <w:rFonts w:ascii="Arial" w:hAnsi="Arial" w:cs="Arial"/>
                <w:b/>
                <w:bCs/>
                <w:noProof/>
                <w:color w:val="000000"/>
                <w:sz w:val="20"/>
              </w:rPr>
              <w:t>НУ</w:t>
            </w:r>
          </w:p>
          <w:p w:rsidR="00E378FF" w:rsidRPr="0052065E" w:rsidRDefault="001A5FCE" w:rsidP="00722A44">
            <w:pPr>
              <w:autoSpaceDE w:val="0"/>
              <w:autoSpaceDN w:val="0"/>
              <w:adjustRightInd w:val="0"/>
              <w:ind w:right="-35"/>
              <w:jc w:val="center"/>
              <w:rPr>
                <w:rFonts w:ascii="Arial" w:hAnsi="Arial" w:cs="Arial"/>
                <w:b/>
                <w:noProof/>
                <w:color w:val="000000"/>
                <w:sz w:val="20"/>
              </w:rPr>
            </w:pPr>
            <w:r w:rsidRPr="0052065E">
              <w:rPr>
                <w:rFonts w:ascii="Arial" w:hAnsi="Arial" w:cs="Arial"/>
                <w:b/>
                <w:noProof/>
                <w:color w:val="000000"/>
                <w:sz w:val="20"/>
              </w:rPr>
              <w:t>2020.07.02</w:t>
            </w:r>
            <w:r w:rsidR="003B0AD1" w:rsidRPr="0052065E">
              <w:rPr>
                <w:rFonts w:ascii="Arial" w:hAnsi="Arial" w:cs="Arial"/>
                <w:b/>
                <w:noProof/>
                <w:color w:val="000000"/>
                <w:sz w:val="20"/>
              </w:rPr>
              <w:t xml:space="preserve"> </w:t>
            </w:r>
            <w:r w:rsidRPr="0052065E">
              <w:rPr>
                <w:rFonts w:ascii="Arial" w:hAnsi="Arial" w:cs="Arial"/>
                <w:b/>
                <w:noProof/>
                <w:color w:val="000000"/>
                <w:sz w:val="20"/>
              </w:rPr>
              <w:t>45</w:t>
            </w:r>
            <w:r w:rsidR="003B0AD1" w:rsidRPr="0052065E">
              <w:rPr>
                <w:rFonts w:ascii="Arial" w:hAnsi="Arial" w:cs="Arial"/>
                <w:b/>
                <w:noProof/>
                <w:color w:val="000000"/>
                <w:sz w:val="20"/>
              </w:rPr>
              <w:t xml:space="preserve"> </w:t>
            </w:r>
            <w:r w:rsidRPr="0052065E">
              <w:rPr>
                <w:rFonts w:ascii="Arial" w:hAnsi="Arial" w:cs="Arial"/>
                <w:b/>
                <w:noProof/>
                <w:color w:val="000000"/>
                <w:sz w:val="20"/>
              </w:rPr>
              <w:t>№</w:t>
            </w:r>
          </w:p>
          <w:p w:rsidR="001A5FCE" w:rsidRPr="0052065E" w:rsidRDefault="001A5FCE" w:rsidP="00722A44">
            <w:pPr>
              <w:jc w:val="center"/>
              <w:rPr>
                <w:rFonts w:ascii="Arial" w:hAnsi="Arial" w:cs="Arial"/>
                <w:color w:val="000000"/>
                <w:sz w:val="20"/>
              </w:rPr>
            </w:pPr>
            <w:r w:rsidRPr="0052065E">
              <w:rPr>
                <w:rFonts w:ascii="Arial" w:eastAsia="Calibri" w:hAnsi="Arial" w:cs="Arial"/>
                <w:noProof/>
                <w:color w:val="000000"/>
                <w:sz w:val="20"/>
              </w:rPr>
              <w:t>Аксарин</w:t>
            </w:r>
            <w:r w:rsidR="003B0AD1" w:rsidRPr="0052065E">
              <w:rPr>
                <w:rFonts w:ascii="Arial" w:eastAsia="Calibri" w:hAnsi="Arial" w:cs="Arial"/>
                <w:noProof/>
                <w:color w:val="000000"/>
                <w:sz w:val="20"/>
              </w:rPr>
              <w:t xml:space="preserve"> </w:t>
            </w:r>
            <w:r w:rsidRPr="0052065E">
              <w:rPr>
                <w:rFonts w:ascii="Arial" w:eastAsia="Calibri" w:hAnsi="Arial" w:cs="Arial"/>
                <w:noProof/>
                <w:color w:val="000000"/>
                <w:sz w:val="20"/>
              </w:rPr>
              <w:t>ялě</w:t>
            </w:r>
          </w:p>
        </w:tc>
        <w:tc>
          <w:tcPr>
            <w:tcW w:w="720" w:type="pct"/>
            <w:vAlign w:val="center"/>
          </w:tcPr>
          <w:p w:rsidR="001A5FCE" w:rsidRPr="0052065E" w:rsidRDefault="001A5FCE" w:rsidP="00722A44">
            <w:pPr>
              <w:jc w:val="center"/>
              <w:rPr>
                <w:rFonts w:ascii="Arial" w:eastAsia="Calibri" w:hAnsi="Arial" w:cs="Arial"/>
                <w:b/>
                <w:i/>
                <w:color w:val="000000"/>
                <w:sz w:val="20"/>
              </w:rPr>
            </w:pPr>
          </w:p>
          <w:p w:rsidR="001A5FCE" w:rsidRPr="0052065E" w:rsidRDefault="00B45CAE" w:rsidP="00722A44">
            <w:pPr>
              <w:jc w:val="center"/>
              <w:rPr>
                <w:rFonts w:ascii="Arial" w:eastAsia="Calibri" w:hAnsi="Arial" w:cs="Arial"/>
                <w:b/>
                <w:i/>
                <w:color w:val="000000"/>
                <w:sz w:val="20"/>
              </w:rPr>
            </w:pPr>
            <w:r w:rsidRPr="0052065E">
              <w:rPr>
                <w:rFonts w:ascii="Arial" w:eastAsia="Calibri" w:hAnsi="Arial" w:cs="Arial"/>
                <w:b/>
                <w:i/>
                <w:noProof/>
                <w:color w:val="000000"/>
                <w:sz w:val="20"/>
              </w:rPr>
              <w:pict>
                <v:shape id="Рисунок 3" o:spid="_x0000_i1025" type="#_x0000_t75" alt="Gerb-ch" style="width:57pt;height:57pt;visibility:visible">
                  <v:imagedata r:id="rId10" o:title="Gerb-ch"/>
                </v:shape>
              </w:pict>
            </w:r>
          </w:p>
        </w:tc>
        <w:tc>
          <w:tcPr>
            <w:tcW w:w="2249" w:type="pct"/>
            <w:vAlign w:val="center"/>
          </w:tcPr>
          <w:p w:rsidR="001A5FCE" w:rsidRPr="0052065E" w:rsidRDefault="001A5FCE" w:rsidP="00722A44">
            <w:pPr>
              <w:autoSpaceDE w:val="0"/>
              <w:autoSpaceDN w:val="0"/>
              <w:adjustRightInd w:val="0"/>
              <w:jc w:val="center"/>
              <w:rPr>
                <w:rFonts w:ascii="Arial" w:hAnsi="Arial" w:cs="Arial"/>
                <w:b/>
                <w:bCs/>
                <w:noProof/>
                <w:color w:val="000000"/>
                <w:sz w:val="20"/>
              </w:rPr>
            </w:pPr>
            <w:r w:rsidRPr="0052065E">
              <w:rPr>
                <w:rFonts w:ascii="Arial" w:hAnsi="Arial" w:cs="Arial"/>
                <w:bCs/>
                <w:noProof/>
                <w:color w:val="000000"/>
                <w:sz w:val="20"/>
              </w:rPr>
              <w:t>ЧУВАШСКАЯ</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РЕСПУБЛИКА</w:t>
            </w:r>
            <w:r w:rsidR="003B0AD1" w:rsidRPr="0052065E">
              <w:rPr>
                <w:rFonts w:ascii="Arial" w:hAnsi="Arial" w:cs="Arial"/>
                <w:b/>
                <w:bCs/>
                <w:noProof/>
                <w:color w:val="000000"/>
                <w:sz w:val="20"/>
              </w:rPr>
              <w:t xml:space="preserve"> </w:t>
            </w:r>
          </w:p>
          <w:p w:rsidR="001A5FCE" w:rsidRPr="0052065E" w:rsidRDefault="001A5FCE" w:rsidP="00722A44">
            <w:pPr>
              <w:autoSpaceDE w:val="0"/>
              <w:autoSpaceDN w:val="0"/>
              <w:adjustRightInd w:val="0"/>
              <w:jc w:val="center"/>
              <w:rPr>
                <w:rFonts w:ascii="Arial" w:hAnsi="Arial" w:cs="Arial"/>
                <w:bCs/>
                <w:color w:val="000000"/>
                <w:sz w:val="20"/>
              </w:rPr>
            </w:pPr>
            <w:r w:rsidRPr="0052065E">
              <w:rPr>
                <w:rFonts w:ascii="Arial" w:hAnsi="Arial" w:cs="Arial"/>
                <w:bCs/>
                <w:noProof/>
                <w:color w:val="000000"/>
                <w:sz w:val="20"/>
              </w:rPr>
              <w:t>МАРИИНСКО-ПОСАДСКИЙ</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w:t>
            </w:r>
          </w:p>
          <w:p w:rsidR="001A5FCE" w:rsidRPr="0052065E" w:rsidRDefault="003B0AD1"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 xml:space="preserve"> </w:t>
            </w:r>
            <w:r w:rsidR="001A5FCE" w:rsidRPr="0052065E">
              <w:rPr>
                <w:rFonts w:ascii="Arial" w:hAnsi="Arial" w:cs="Arial"/>
                <w:bCs/>
                <w:noProof/>
                <w:color w:val="000000"/>
                <w:sz w:val="20"/>
              </w:rPr>
              <w:t>АДМИНИСТРАЦИЯ</w:t>
            </w:r>
          </w:p>
          <w:p w:rsidR="001A5FCE" w:rsidRPr="0052065E" w:rsidRDefault="001A5FCE"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АКСАРИНСКОГО</w:t>
            </w:r>
            <w:r w:rsidR="003B0AD1" w:rsidRPr="0052065E">
              <w:rPr>
                <w:rFonts w:ascii="Arial" w:hAnsi="Arial" w:cs="Arial"/>
                <w:bCs/>
                <w:noProof/>
                <w:color w:val="000000"/>
                <w:sz w:val="20"/>
              </w:rPr>
              <w:t xml:space="preserve"> </w:t>
            </w:r>
            <w:r w:rsidRPr="0052065E">
              <w:rPr>
                <w:rFonts w:ascii="Arial" w:hAnsi="Arial" w:cs="Arial"/>
                <w:bCs/>
                <w:noProof/>
                <w:color w:val="000000"/>
                <w:sz w:val="20"/>
              </w:rPr>
              <w:t>СЕЛЬСКОГО</w:t>
            </w:r>
          </w:p>
          <w:p w:rsidR="00E378FF" w:rsidRPr="0052065E" w:rsidRDefault="001A5FCE" w:rsidP="00722A44">
            <w:pPr>
              <w:autoSpaceDE w:val="0"/>
              <w:autoSpaceDN w:val="0"/>
              <w:adjustRightInd w:val="0"/>
              <w:jc w:val="center"/>
              <w:rPr>
                <w:rFonts w:ascii="Arial" w:hAnsi="Arial" w:cs="Arial"/>
                <w:noProof/>
                <w:color w:val="000000"/>
                <w:sz w:val="20"/>
              </w:rPr>
            </w:pPr>
            <w:r w:rsidRPr="0052065E">
              <w:rPr>
                <w:rFonts w:ascii="Arial" w:hAnsi="Arial" w:cs="Arial"/>
                <w:bCs/>
                <w:noProof/>
                <w:color w:val="000000"/>
                <w:sz w:val="20"/>
              </w:rPr>
              <w:t>ПОСЕЛЕНИЯ</w:t>
            </w:r>
          </w:p>
          <w:p w:rsidR="00E378FF" w:rsidRPr="0052065E" w:rsidRDefault="001A5FCE" w:rsidP="00722A44">
            <w:pPr>
              <w:autoSpaceDE w:val="0"/>
              <w:autoSpaceDN w:val="0"/>
              <w:adjustRightInd w:val="0"/>
              <w:jc w:val="center"/>
              <w:rPr>
                <w:rFonts w:ascii="Arial" w:hAnsi="Arial" w:cs="Arial"/>
                <w:b/>
                <w:bCs/>
                <w:noProof/>
                <w:color w:val="000000"/>
                <w:sz w:val="20"/>
              </w:rPr>
            </w:pPr>
            <w:r w:rsidRPr="0052065E">
              <w:rPr>
                <w:rFonts w:ascii="Arial" w:hAnsi="Arial" w:cs="Arial"/>
                <w:b/>
                <w:bCs/>
                <w:noProof/>
                <w:color w:val="000000"/>
                <w:sz w:val="20"/>
              </w:rPr>
              <w:t>ПОСТАНОВЛЕНИЕ</w:t>
            </w:r>
          </w:p>
          <w:p w:rsidR="00E378FF" w:rsidRPr="0052065E" w:rsidRDefault="001A5FCE" w:rsidP="00722A44">
            <w:pPr>
              <w:autoSpaceDE w:val="0"/>
              <w:autoSpaceDN w:val="0"/>
              <w:adjustRightInd w:val="0"/>
              <w:jc w:val="center"/>
              <w:rPr>
                <w:rFonts w:ascii="Arial" w:hAnsi="Arial" w:cs="Arial"/>
                <w:b/>
                <w:noProof/>
                <w:color w:val="000000"/>
                <w:sz w:val="20"/>
              </w:rPr>
            </w:pPr>
            <w:r w:rsidRPr="0052065E">
              <w:rPr>
                <w:rFonts w:ascii="Arial" w:hAnsi="Arial" w:cs="Arial"/>
                <w:b/>
                <w:noProof/>
                <w:color w:val="000000"/>
                <w:sz w:val="20"/>
              </w:rPr>
              <w:t>02.07.2020</w:t>
            </w:r>
            <w:r w:rsidR="003B0AD1" w:rsidRPr="0052065E">
              <w:rPr>
                <w:rFonts w:ascii="Arial" w:hAnsi="Arial" w:cs="Arial"/>
                <w:b/>
                <w:noProof/>
                <w:color w:val="000000"/>
                <w:sz w:val="20"/>
              </w:rPr>
              <w:t xml:space="preserve"> </w:t>
            </w:r>
            <w:r w:rsidRPr="0052065E">
              <w:rPr>
                <w:rFonts w:ascii="Arial" w:hAnsi="Arial" w:cs="Arial"/>
                <w:b/>
                <w:noProof/>
                <w:color w:val="000000"/>
                <w:sz w:val="20"/>
              </w:rPr>
              <w:t>№</w:t>
            </w:r>
            <w:r w:rsidR="003B0AD1" w:rsidRPr="0052065E">
              <w:rPr>
                <w:rFonts w:ascii="Arial" w:hAnsi="Arial" w:cs="Arial"/>
                <w:b/>
                <w:noProof/>
                <w:color w:val="000000"/>
                <w:sz w:val="20"/>
              </w:rPr>
              <w:t xml:space="preserve"> </w:t>
            </w:r>
            <w:r w:rsidRPr="0052065E">
              <w:rPr>
                <w:rFonts w:ascii="Arial" w:hAnsi="Arial" w:cs="Arial"/>
                <w:b/>
                <w:noProof/>
                <w:color w:val="000000"/>
                <w:sz w:val="20"/>
              </w:rPr>
              <w:t>45</w:t>
            </w:r>
            <w:r w:rsidR="003B0AD1" w:rsidRPr="0052065E">
              <w:rPr>
                <w:rFonts w:ascii="Arial" w:hAnsi="Arial" w:cs="Arial"/>
                <w:b/>
                <w:noProof/>
                <w:color w:val="000000"/>
                <w:sz w:val="20"/>
              </w:rPr>
              <w:t xml:space="preserve"> </w:t>
            </w:r>
          </w:p>
          <w:p w:rsidR="001A5FCE" w:rsidRPr="0052065E" w:rsidRDefault="001A5FCE" w:rsidP="00722A44">
            <w:pPr>
              <w:autoSpaceDE w:val="0"/>
              <w:autoSpaceDN w:val="0"/>
              <w:adjustRightInd w:val="0"/>
              <w:jc w:val="center"/>
              <w:rPr>
                <w:rFonts w:ascii="Arial" w:hAnsi="Arial" w:cs="Arial"/>
                <w:bCs/>
                <w:color w:val="000000"/>
                <w:sz w:val="20"/>
              </w:rPr>
            </w:pPr>
            <w:r w:rsidRPr="0052065E">
              <w:rPr>
                <w:rFonts w:ascii="Arial" w:hAnsi="Arial" w:cs="Arial"/>
                <w:noProof/>
                <w:color w:val="000000"/>
                <w:sz w:val="20"/>
              </w:rPr>
              <w:t>деревня</w:t>
            </w:r>
            <w:r w:rsidR="003B0AD1" w:rsidRPr="0052065E">
              <w:rPr>
                <w:rFonts w:ascii="Arial" w:hAnsi="Arial" w:cs="Arial"/>
                <w:noProof/>
                <w:color w:val="000000"/>
                <w:sz w:val="20"/>
              </w:rPr>
              <w:t xml:space="preserve"> </w:t>
            </w:r>
            <w:r w:rsidRPr="0052065E">
              <w:rPr>
                <w:rFonts w:ascii="Arial" w:hAnsi="Arial" w:cs="Arial"/>
                <w:noProof/>
                <w:color w:val="000000"/>
                <w:sz w:val="20"/>
              </w:rPr>
              <w:t>Аксарино</w:t>
            </w:r>
          </w:p>
        </w:tc>
      </w:tr>
    </w:tbl>
    <w:p w:rsidR="00144BB6" w:rsidRPr="0052065E" w:rsidRDefault="001A5FCE" w:rsidP="0052065E">
      <w:pPr>
        <w:widowControl w:val="0"/>
        <w:autoSpaceDE w:val="0"/>
        <w:autoSpaceDN w:val="0"/>
        <w:ind w:right="4536"/>
        <w:jc w:val="both"/>
        <w:outlineLvl w:val="0"/>
        <w:rPr>
          <w:rFonts w:ascii="Arial" w:hAnsi="Arial" w:cs="Arial"/>
          <w:b/>
          <w:color w:val="000000"/>
          <w:sz w:val="20"/>
        </w:rPr>
      </w:pPr>
      <w:proofErr w:type="gramStart"/>
      <w:r w:rsidRPr="0052065E">
        <w:rPr>
          <w:rFonts w:ascii="Arial" w:hAnsi="Arial" w:cs="Arial"/>
          <w:b/>
          <w:color w:val="000000"/>
          <w:sz w:val="20"/>
        </w:rPr>
        <w:t>Об</w:t>
      </w:r>
      <w:r w:rsidR="003B0AD1" w:rsidRPr="0052065E">
        <w:rPr>
          <w:rFonts w:ascii="Arial" w:hAnsi="Arial" w:cs="Arial"/>
          <w:b/>
          <w:color w:val="000000"/>
          <w:sz w:val="20"/>
        </w:rPr>
        <w:t xml:space="preserve"> </w:t>
      </w:r>
      <w:r w:rsidRPr="0052065E">
        <w:rPr>
          <w:rFonts w:ascii="Arial" w:hAnsi="Arial" w:cs="Arial"/>
          <w:b/>
          <w:color w:val="000000"/>
          <w:sz w:val="20"/>
        </w:rPr>
        <w:t>утверждении</w:t>
      </w:r>
      <w:r w:rsidR="003B0AD1" w:rsidRPr="0052065E">
        <w:rPr>
          <w:rFonts w:ascii="Arial" w:hAnsi="Arial" w:cs="Arial"/>
          <w:b/>
          <w:color w:val="000000"/>
          <w:sz w:val="20"/>
        </w:rPr>
        <w:t xml:space="preserve"> </w:t>
      </w:r>
      <w:r w:rsidRPr="0052065E">
        <w:rPr>
          <w:rFonts w:ascii="Arial" w:hAnsi="Arial" w:cs="Arial"/>
          <w:b/>
          <w:color w:val="000000"/>
          <w:sz w:val="20"/>
        </w:rPr>
        <w:t>Порядка</w:t>
      </w:r>
      <w:r w:rsidR="003B0AD1" w:rsidRPr="0052065E">
        <w:rPr>
          <w:rFonts w:ascii="Arial" w:hAnsi="Arial" w:cs="Arial"/>
          <w:b/>
          <w:color w:val="000000"/>
          <w:sz w:val="20"/>
        </w:rPr>
        <w:t xml:space="preserve"> </w:t>
      </w:r>
      <w:r w:rsidRPr="0052065E">
        <w:rPr>
          <w:rFonts w:ascii="Arial" w:hAnsi="Arial" w:cs="Arial"/>
          <w:b/>
          <w:color w:val="000000"/>
          <w:sz w:val="20"/>
        </w:rPr>
        <w:t>принятия</w:t>
      </w:r>
      <w:r w:rsidR="003B0AD1" w:rsidRPr="0052065E">
        <w:rPr>
          <w:rFonts w:ascii="Arial" w:hAnsi="Arial" w:cs="Arial"/>
          <w:b/>
          <w:color w:val="000000"/>
          <w:sz w:val="20"/>
        </w:rPr>
        <w:t xml:space="preserve"> </w:t>
      </w:r>
      <w:r w:rsidRPr="0052065E">
        <w:rPr>
          <w:rFonts w:ascii="Arial" w:hAnsi="Arial" w:cs="Arial"/>
          <w:b/>
          <w:color w:val="000000"/>
          <w:sz w:val="20"/>
        </w:rPr>
        <w:t>решения</w:t>
      </w:r>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признании</w:t>
      </w:r>
      <w:r w:rsidR="003B0AD1" w:rsidRPr="0052065E">
        <w:rPr>
          <w:rFonts w:ascii="Arial" w:hAnsi="Arial" w:cs="Arial"/>
          <w:b/>
          <w:color w:val="000000"/>
          <w:sz w:val="20"/>
        </w:rPr>
        <w:t xml:space="preserve"> </w:t>
      </w:r>
      <w:r w:rsidRPr="0052065E">
        <w:rPr>
          <w:rFonts w:ascii="Arial" w:hAnsi="Arial" w:cs="Arial"/>
          <w:b/>
          <w:color w:val="000000"/>
          <w:sz w:val="20"/>
        </w:rPr>
        <w:t>безнадежной</w:t>
      </w:r>
      <w:r w:rsidR="003B0AD1" w:rsidRPr="0052065E">
        <w:rPr>
          <w:rFonts w:ascii="Arial" w:hAnsi="Arial" w:cs="Arial"/>
          <w:b/>
          <w:color w:val="000000"/>
          <w:sz w:val="20"/>
        </w:rPr>
        <w:t xml:space="preserve"> </w:t>
      </w:r>
      <w:r w:rsidRPr="0052065E">
        <w:rPr>
          <w:rFonts w:ascii="Arial" w:hAnsi="Arial" w:cs="Arial"/>
          <w:b/>
          <w:color w:val="000000"/>
          <w:sz w:val="20"/>
        </w:rPr>
        <w:t>к</w:t>
      </w:r>
      <w:r w:rsidR="003B0AD1" w:rsidRPr="0052065E">
        <w:rPr>
          <w:rFonts w:ascii="Arial" w:hAnsi="Arial" w:cs="Arial"/>
          <w:b/>
          <w:color w:val="000000"/>
          <w:sz w:val="20"/>
        </w:rPr>
        <w:t xml:space="preserve"> </w:t>
      </w:r>
      <w:r w:rsidRPr="0052065E">
        <w:rPr>
          <w:rFonts w:ascii="Arial" w:hAnsi="Arial" w:cs="Arial"/>
          <w:b/>
          <w:color w:val="000000"/>
          <w:sz w:val="20"/>
        </w:rPr>
        <w:t>взысканию</w:t>
      </w:r>
      <w:r w:rsidR="003B0AD1" w:rsidRPr="0052065E">
        <w:rPr>
          <w:rFonts w:ascii="Arial" w:hAnsi="Arial" w:cs="Arial"/>
          <w:b/>
          <w:color w:val="000000"/>
          <w:sz w:val="20"/>
        </w:rPr>
        <w:t xml:space="preserve"> </w:t>
      </w:r>
      <w:r w:rsidRPr="0052065E">
        <w:rPr>
          <w:rFonts w:ascii="Arial" w:hAnsi="Arial" w:cs="Arial"/>
          <w:b/>
          <w:color w:val="000000"/>
          <w:sz w:val="20"/>
        </w:rPr>
        <w:t>задолженности</w:t>
      </w:r>
      <w:r w:rsidR="003B0AD1" w:rsidRPr="0052065E">
        <w:rPr>
          <w:rFonts w:ascii="Arial" w:hAnsi="Arial" w:cs="Arial"/>
          <w:b/>
          <w:color w:val="000000"/>
          <w:sz w:val="20"/>
        </w:rPr>
        <w:t xml:space="preserve"> </w:t>
      </w:r>
      <w:r w:rsidRPr="0052065E">
        <w:rPr>
          <w:rFonts w:ascii="Arial" w:hAnsi="Arial" w:cs="Arial"/>
          <w:b/>
          <w:color w:val="000000"/>
          <w:sz w:val="20"/>
        </w:rPr>
        <w:t>по</w:t>
      </w:r>
      <w:r w:rsidR="003B0AD1" w:rsidRPr="0052065E">
        <w:rPr>
          <w:rFonts w:ascii="Arial" w:hAnsi="Arial" w:cs="Arial"/>
          <w:b/>
          <w:color w:val="000000"/>
          <w:sz w:val="20"/>
        </w:rPr>
        <w:t xml:space="preserve"> </w:t>
      </w:r>
      <w:r w:rsidRPr="0052065E">
        <w:rPr>
          <w:rFonts w:ascii="Arial" w:hAnsi="Arial" w:cs="Arial"/>
          <w:b/>
          <w:color w:val="000000"/>
          <w:sz w:val="20"/>
        </w:rPr>
        <w:t>платежам</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бюджет</w:t>
      </w:r>
      <w:proofErr w:type="gramEnd"/>
    </w:p>
    <w:p w:rsidR="00722A44" w:rsidRDefault="00722A44" w:rsidP="0052065E">
      <w:pPr>
        <w:widowControl w:val="0"/>
        <w:autoSpaceDE w:val="0"/>
        <w:autoSpaceDN w:val="0"/>
        <w:ind w:firstLine="709"/>
        <w:jc w:val="both"/>
        <w:rPr>
          <w:rFonts w:ascii="Arial" w:hAnsi="Arial" w:cs="Arial"/>
          <w:bCs/>
          <w:color w:val="000000"/>
          <w:sz w:val="20"/>
        </w:rPr>
      </w:pPr>
    </w:p>
    <w:p w:rsidR="00E378FF" w:rsidRPr="0052065E" w:rsidRDefault="001A5FCE" w:rsidP="0052065E">
      <w:pPr>
        <w:widowControl w:val="0"/>
        <w:autoSpaceDE w:val="0"/>
        <w:autoSpaceDN w:val="0"/>
        <w:ind w:firstLine="709"/>
        <w:jc w:val="both"/>
        <w:rPr>
          <w:rFonts w:ascii="Arial" w:hAnsi="Arial" w:cs="Arial"/>
          <w:bCs/>
          <w:color w:val="000000"/>
          <w:sz w:val="20"/>
        </w:rPr>
      </w:pP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со</w:t>
      </w:r>
      <w:r w:rsidR="003B0AD1" w:rsidRPr="0052065E">
        <w:rPr>
          <w:rFonts w:ascii="Arial" w:hAnsi="Arial" w:cs="Arial"/>
          <w:bCs/>
          <w:color w:val="000000"/>
          <w:sz w:val="20"/>
        </w:rPr>
        <w:t xml:space="preserve"> </w:t>
      </w:r>
      <w:r w:rsidRPr="0052065E">
        <w:rPr>
          <w:rFonts w:ascii="Arial" w:hAnsi="Arial" w:cs="Arial"/>
          <w:bCs/>
          <w:color w:val="000000"/>
          <w:sz w:val="20"/>
        </w:rPr>
        <w:t>статьей</w:t>
      </w:r>
      <w:r w:rsidR="003B0AD1" w:rsidRPr="0052065E">
        <w:rPr>
          <w:rFonts w:ascii="Arial" w:hAnsi="Arial" w:cs="Arial"/>
          <w:bCs/>
          <w:color w:val="000000"/>
          <w:sz w:val="20"/>
        </w:rPr>
        <w:t xml:space="preserve"> </w:t>
      </w:r>
      <w:r w:rsidRPr="0052065E">
        <w:rPr>
          <w:rFonts w:ascii="Arial" w:hAnsi="Arial" w:cs="Arial"/>
          <w:bCs/>
          <w:color w:val="000000"/>
          <w:sz w:val="20"/>
        </w:rPr>
        <w:t>47.2</w:t>
      </w:r>
      <w:r w:rsidR="003B0AD1" w:rsidRPr="0052065E">
        <w:rPr>
          <w:rFonts w:ascii="Arial" w:hAnsi="Arial" w:cs="Arial"/>
          <w:bCs/>
          <w:color w:val="000000"/>
          <w:sz w:val="20"/>
        </w:rPr>
        <w:t xml:space="preserve"> </w:t>
      </w:r>
      <w:r w:rsidRPr="0052065E">
        <w:rPr>
          <w:rFonts w:ascii="Arial" w:hAnsi="Arial" w:cs="Arial"/>
          <w:bCs/>
          <w:color w:val="000000"/>
          <w:sz w:val="20"/>
        </w:rPr>
        <w:t>Бюджетного</w:t>
      </w:r>
      <w:r w:rsidR="003B0AD1" w:rsidRPr="0052065E">
        <w:rPr>
          <w:rFonts w:ascii="Arial" w:hAnsi="Arial" w:cs="Arial"/>
          <w:bCs/>
          <w:color w:val="000000"/>
          <w:sz w:val="20"/>
        </w:rPr>
        <w:t xml:space="preserve"> </w:t>
      </w:r>
      <w:r w:rsidRPr="0052065E">
        <w:rPr>
          <w:rFonts w:ascii="Arial" w:hAnsi="Arial" w:cs="Arial"/>
          <w:bCs/>
          <w:color w:val="000000"/>
          <w:sz w:val="20"/>
        </w:rPr>
        <w:t>кодекса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постановлением</w:t>
      </w:r>
      <w:r w:rsidR="003B0AD1" w:rsidRPr="0052065E">
        <w:rPr>
          <w:rFonts w:ascii="Arial" w:hAnsi="Arial" w:cs="Arial"/>
          <w:bCs/>
          <w:color w:val="000000"/>
          <w:sz w:val="20"/>
        </w:rPr>
        <w:t xml:space="preserve"> </w:t>
      </w:r>
      <w:r w:rsidRPr="0052065E">
        <w:rPr>
          <w:rFonts w:ascii="Arial" w:hAnsi="Arial" w:cs="Arial"/>
          <w:bCs/>
          <w:color w:val="000000"/>
          <w:sz w:val="20"/>
        </w:rPr>
        <w:t>Правительства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06.05.2016</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393</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общих</w:t>
      </w:r>
      <w:r w:rsidR="003B0AD1" w:rsidRPr="0052065E">
        <w:rPr>
          <w:rFonts w:ascii="Arial" w:hAnsi="Arial" w:cs="Arial"/>
          <w:bCs/>
          <w:color w:val="000000"/>
          <w:sz w:val="20"/>
        </w:rPr>
        <w:t xml:space="preserve"> </w:t>
      </w:r>
      <w:r w:rsidRPr="0052065E">
        <w:rPr>
          <w:rFonts w:ascii="Arial" w:hAnsi="Arial" w:cs="Arial"/>
          <w:bCs/>
          <w:color w:val="000000"/>
          <w:sz w:val="20"/>
        </w:rPr>
        <w:t>требованиях</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w:t>
      </w:r>
      <w:r w:rsidRPr="0052065E">
        <w:rPr>
          <w:rFonts w:ascii="Arial" w:hAnsi="Arial" w:cs="Arial"/>
          <w:bCs/>
          <w:color w:val="000000"/>
          <w:sz w:val="20"/>
        </w:rPr>
        <w:t>е</w:t>
      </w:r>
      <w:r w:rsidRPr="0052065E">
        <w:rPr>
          <w:rFonts w:ascii="Arial" w:hAnsi="Arial" w:cs="Arial"/>
          <w:bCs/>
          <w:color w:val="000000"/>
          <w:sz w:val="20"/>
        </w:rPr>
        <w:t>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администрация</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p>
    <w:p w:rsidR="00E378FF" w:rsidRPr="0052065E" w:rsidRDefault="001A5FCE" w:rsidP="0052065E">
      <w:pPr>
        <w:widowControl w:val="0"/>
        <w:autoSpaceDE w:val="0"/>
        <w:autoSpaceDN w:val="0"/>
        <w:ind w:firstLine="709"/>
        <w:jc w:val="both"/>
        <w:rPr>
          <w:rFonts w:ascii="Arial" w:hAnsi="Arial" w:cs="Arial"/>
          <w:bCs/>
          <w:color w:val="000000"/>
          <w:sz w:val="20"/>
        </w:rPr>
      </w:pPr>
      <w:r w:rsidRPr="0052065E">
        <w:rPr>
          <w:rFonts w:ascii="Arial" w:hAnsi="Arial" w:cs="Arial"/>
          <w:bCs/>
          <w:color w:val="000000"/>
          <w:sz w:val="20"/>
        </w:rPr>
        <w:t>ПОСТАНОВЛЯЕТ:</w:t>
      </w:r>
    </w:p>
    <w:p w:rsidR="001A5FCE" w:rsidRPr="0052065E" w:rsidRDefault="001A5FCE" w:rsidP="0052065E">
      <w:pPr>
        <w:widowControl w:val="0"/>
        <w:autoSpaceDE w:val="0"/>
        <w:autoSpaceDN w:val="0"/>
        <w:ind w:firstLine="709"/>
        <w:jc w:val="both"/>
        <w:rPr>
          <w:rFonts w:ascii="Arial" w:hAnsi="Arial" w:cs="Arial"/>
          <w:bCs/>
          <w:color w:val="000000"/>
          <w:sz w:val="20"/>
        </w:rPr>
      </w:pP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Утвердить</w:t>
      </w:r>
      <w:r w:rsidR="003B0AD1" w:rsidRPr="0052065E">
        <w:rPr>
          <w:rFonts w:ascii="Arial" w:hAnsi="Arial" w:cs="Arial"/>
          <w:bCs/>
          <w:color w:val="000000"/>
          <w:sz w:val="20"/>
        </w:rPr>
        <w:t xml:space="preserve"> </w:t>
      </w:r>
      <w:r w:rsidRPr="0052065E">
        <w:rPr>
          <w:rFonts w:ascii="Arial" w:hAnsi="Arial" w:cs="Arial"/>
          <w:bCs/>
          <w:color w:val="000000"/>
          <w:sz w:val="20"/>
        </w:rPr>
        <w:t>Порядок</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w:t>
      </w:r>
      <w:r w:rsidRPr="0052065E">
        <w:rPr>
          <w:rFonts w:ascii="Arial" w:hAnsi="Arial" w:cs="Arial"/>
          <w:bCs/>
          <w:color w:val="000000"/>
          <w:sz w:val="20"/>
        </w:rPr>
        <w:t>е</w:t>
      </w:r>
      <w:r w:rsidRPr="0052065E">
        <w:rPr>
          <w:rFonts w:ascii="Arial" w:hAnsi="Arial" w:cs="Arial"/>
          <w:bCs/>
          <w:color w:val="000000"/>
          <w:sz w:val="20"/>
        </w:rPr>
        <w:t>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согласно</w:t>
      </w:r>
      <w:r w:rsidR="003B0AD1" w:rsidRPr="0052065E">
        <w:rPr>
          <w:rFonts w:ascii="Arial" w:hAnsi="Arial" w:cs="Arial"/>
          <w:bCs/>
          <w:color w:val="000000"/>
          <w:sz w:val="20"/>
        </w:rPr>
        <w:t xml:space="preserve"> </w:t>
      </w:r>
      <w:r w:rsidRPr="0052065E">
        <w:rPr>
          <w:rFonts w:ascii="Arial" w:hAnsi="Arial" w:cs="Arial"/>
          <w:bCs/>
          <w:color w:val="000000"/>
          <w:sz w:val="20"/>
        </w:rPr>
        <w:t>приложению</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настоящему</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постановлению.</w:t>
      </w:r>
    </w:p>
    <w:p w:rsidR="001A5FCE" w:rsidRPr="0052065E" w:rsidRDefault="001A5FCE" w:rsidP="0052065E">
      <w:pPr>
        <w:widowControl w:val="0"/>
        <w:autoSpaceDE w:val="0"/>
        <w:autoSpaceDN w:val="0"/>
        <w:ind w:firstLine="709"/>
        <w:jc w:val="both"/>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Создать</w:t>
      </w:r>
      <w:r w:rsidR="003B0AD1" w:rsidRPr="0052065E">
        <w:rPr>
          <w:rFonts w:ascii="Arial" w:hAnsi="Arial" w:cs="Arial"/>
          <w:bCs/>
          <w:color w:val="000000"/>
          <w:sz w:val="20"/>
        </w:rPr>
        <w:t xml:space="preserve"> </w:t>
      </w:r>
      <w:r w:rsidRPr="0052065E">
        <w:rPr>
          <w:rFonts w:ascii="Arial" w:hAnsi="Arial" w:cs="Arial"/>
          <w:bCs/>
          <w:color w:val="000000"/>
          <w:sz w:val="20"/>
        </w:rPr>
        <w:t>комиссию</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rPr>
          <w:rFonts w:ascii="Arial" w:hAnsi="Arial" w:cs="Arial"/>
          <w:bCs/>
          <w:color w:val="000000"/>
          <w:sz w:val="20"/>
        </w:rPr>
      </w:pPr>
      <w:r w:rsidRPr="0052065E">
        <w:rPr>
          <w:rFonts w:ascii="Arial" w:hAnsi="Arial" w:cs="Arial"/>
          <w:bCs/>
          <w:color w:val="000000"/>
          <w:sz w:val="20"/>
        </w:rPr>
        <w:t>Состав</w:t>
      </w:r>
      <w:r w:rsidR="003B0AD1" w:rsidRPr="0052065E">
        <w:rPr>
          <w:rFonts w:ascii="Arial" w:hAnsi="Arial" w:cs="Arial"/>
          <w:bCs/>
          <w:color w:val="000000"/>
          <w:sz w:val="20"/>
        </w:rPr>
        <w:t xml:space="preserve"> </w:t>
      </w:r>
      <w:r w:rsidRPr="0052065E">
        <w:rPr>
          <w:rFonts w:ascii="Arial" w:hAnsi="Arial" w:cs="Arial"/>
          <w:bCs/>
          <w:color w:val="000000"/>
          <w:sz w:val="20"/>
        </w:rPr>
        <w:t>комиссию</w:t>
      </w:r>
      <w:r w:rsidR="003B0AD1" w:rsidRPr="0052065E">
        <w:rPr>
          <w:rFonts w:ascii="Arial" w:hAnsi="Arial" w:cs="Arial"/>
          <w:bCs/>
          <w:color w:val="000000"/>
          <w:sz w:val="20"/>
        </w:rPr>
        <w:t xml:space="preserve"> </w:t>
      </w:r>
      <w:r w:rsidRPr="0052065E">
        <w:rPr>
          <w:rFonts w:ascii="Arial" w:hAnsi="Arial" w:cs="Arial"/>
          <w:bCs/>
          <w:color w:val="000000"/>
          <w:sz w:val="20"/>
        </w:rPr>
        <w:t>утверждается</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администрации</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w:t>
      </w:r>
      <w:r w:rsidRPr="0052065E">
        <w:rPr>
          <w:rFonts w:ascii="Arial" w:hAnsi="Arial" w:cs="Arial"/>
          <w:bCs/>
          <w:color w:val="000000"/>
          <w:sz w:val="20"/>
        </w:rPr>
        <w:t>б</w:t>
      </w:r>
      <w:r w:rsidRPr="0052065E">
        <w:rPr>
          <w:rFonts w:ascii="Arial" w:hAnsi="Arial" w:cs="Arial"/>
          <w:bCs/>
          <w:color w:val="000000"/>
          <w:sz w:val="20"/>
        </w:rPr>
        <w:t>лики.</w:t>
      </w:r>
    </w:p>
    <w:p w:rsidR="001A5FCE" w:rsidRPr="0052065E" w:rsidRDefault="001A5FCE" w:rsidP="0052065E">
      <w:pPr>
        <w:widowControl w:val="0"/>
        <w:autoSpaceDE w:val="0"/>
        <w:autoSpaceDN w:val="0"/>
        <w:ind w:firstLine="709"/>
        <w:jc w:val="both"/>
        <w:rPr>
          <w:rFonts w:ascii="Arial" w:hAnsi="Arial" w:cs="Arial"/>
          <w:bCs/>
          <w:color w:val="000000"/>
          <w:sz w:val="20"/>
        </w:rPr>
      </w:pP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Утвердить</w:t>
      </w:r>
      <w:r w:rsidR="003B0AD1" w:rsidRPr="0052065E">
        <w:rPr>
          <w:rFonts w:ascii="Arial" w:hAnsi="Arial" w:cs="Arial"/>
          <w:bCs/>
          <w:color w:val="000000"/>
          <w:sz w:val="20"/>
        </w:rPr>
        <w:t xml:space="preserve"> </w:t>
      </w:r>
      <w:r w:rsidRPr="0052065E">
        <w:rPr>
          <w:rFonts w:ascii="Arial" w:hAnsi="Arial" w:cs="Arial"/>
          <w:bCs/>
          <w:color w:val="000000"/>
          <w:sz w:val="20"/>
        </w:rPr>
        <w:t>Положение</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w:t>
      </w:r>
      <w:r w:rsidRPr="0052065E">
        <w:rPr>
          <w:rFonts w:ascii="Arial" w:hAnsi="Arial" w:cs="Arial"/>
          <w:bCs/>
          <w:color w:val="000000"/>
          <w:sz w:val="20"/>
        </w:rPr>
        <w:t>н</w:t>
      </w:r>
      <w:r w:rsidRPr="0052065E">
        <w:rPr>
          <w:rFonts w:ascii="Arial" w:hAnsi="Arial" w:cs="Arial"/>
          <w:bCs/>
          <w:color w:val="000000"/>
          <w:sz w:val="20"/>
        </w:rPr>
        <w:t>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согласно</w:t>
      </w:r>
      <w:r w:rsidR="003B0AD1" w:rsidRPr="0052065E">
        <w:rPr>
          <w:rFonts w:ascii="Arial" w:hAnsi="Arial" w:cs="Arial"/>
          <w:bCs/>
          <w:color w:val="000000"/>
          <w:sz w:val="20"/>
        </w:rPr>
        <w:t xml:space="preserve"> </w:t>
      </w:r>
      <w:r w:rsidRPr="0052065E">
        <w:rPr>
          <w:rFonts w:ascii="Arial" w:hAnsi="Arial" w:cs="Arial"/>
          <w:bCs/>
          <w:color w:val="000000"/>
          <w:sz w:val="20"/>
        </w:rPr>
        <w:t>приложению</w:t>
      </w:r>
      <w:r w:rsidR="003B0AD1" w:rsidRPr="0052065E">
        <w:rPr>
          <w:rFonts w:ascii="Arial" w:hAnsi="Arial" w:cs="Arial"/>
          <w:bCs/>
          <w:color w:val="000000"/>
          <w:sz w:val="20"/>
        </w:rPr>
        <w:t xml:space="preserve"> </w:t>
      </w: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настоящему</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постановлению.</w:t>
      </w:r>
    </w:p>
    <w:p w:rsidR="001A5FCE" w:rsidRPr="0052065E" w:rsidRDefault="001A5FCE" w:rsidP="0052065E">
      <w:pPr>
        <w:widowControl w:val="0"/>
        <w:autoSpaceDE w:val="0"/>
        <w:autoSpaceDN w:val="0"/>
        <w:ind w:firstLine="709"/>
        <w:jc w:val="both"/>
        <w:rPr>
          <w:rFonts w:ascii="Arial" w:hAnsi="Arial" w:cs="Arial"/>
          <w:bCs/>
          <w:color w:val="000000"/>
          <w:sz w:val="20"/>
        </w:rPr>
      </w:pP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Настоящее</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w:t>
      </w:r>
      <w:r w:rsidR="003B0AD1" w:rsidRPr="0052065E">
        <w:rPr>
          <w:rFonts w:ascii="Arial" w:hAnsi="Arial" w:cs="Arial"/>
          <w:bCs/>
          <w:color w:val="000000"/>
          <w:sz w:val="20"/>
        </w:rPr>
        <w:t xml:space="preserve"> </w:t>
      </w:r>
      <w:r w:rsidRPr="0052065E">
        <w:rPr>
          <w:rFonts w:ascii="Arial" w:hAnsi="Arial" w:cs="Arial"/>
          <w:bCs/>
          <w:color w:val="000000"/>
          <w:sz w:val="20"/>
        </w:rPr>
        <w:t>вступает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силу</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момента</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подлежит</w:t>
      </w:r>
      <w:r w:rsidR="003B0AD1" w:rsidRPr="0052065E">
        <w:rPr>
          <w:rFonts w:ascii="Arial" w:hAnsi="Arial" w:cs="Arial"/>
          <w:bCs/>
          <w:color w:val="000000"/>
          <w:sz w:val="20"/>
        </w:rPr>
        <w:t xml:space="preserve"> </w:t>
      </w:r>
      <w:r w:rsidRPr="0052065E">
        <w:rPr>
          <w:rFonts w:ascii="Arial" w:hAnsi="Arial" w:cs="Arial"/>
          <w:bCs/>
          <w:color w:val="000000"/>
          <w:sz w:val="20"/>
        </w:rPr>
        <w:t>размещению</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официальном</w:t>
      </w:r>
      <w:r w:rsidR="003B0AD1" w:rsidRPr="0052065E">
        <w:rPr>
          <w:rFonts w:ascii="Arial" w:hAnsi="Arial" w:cs="Arial"/>
          <w:bCs/>
          <w:color w:val="000000"/>
          <w:sz w:val="20"/>
        </w:rPr>
        <w:t xml:space="preserve"> </w:t>
      </w:r>
      <w:r w:rsidRPr="0052065E">
        <w:rPr>
          <w:rFonts w:ascii="Arial" w:hAnsi="Arial" w:cs="Arial"/>
          <w:bCs/>
          <w:color w:val="000000"/>
          <w:sz w:val="20"/>
        </w:rPr>
        <w:t>сайте</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муниципальной</w:t>
      </w:r>
      <w:r w:rsidR="003B0AD1" w:rsidRPr="0052065E">
        <w:rPr>
          <w:rFonts w:ascii="Arial" w:hAnsi="Arial" w:cs="Arial"/>
          <w:bCs/>
          <w:color w:val="000000"/>
          <w:sz w:val="20"/>
        </w:rPr>
        <w:t xml:space="preserve"> </w:t>
      </w:r>
      <w:r w:rsidRPr="0052065E">
        <w:rPr>
          <w:rFonts w:ascii="Arial" w:hAnsi="Arial" w:cs="Arial"/>
          <w:bCs/>
          <w:color w:val="000000"/>
          <w:sz w:val="20"/>
        </w:rPr>
        <w:t>газете</w:t>
      </w:r>
      <w:r w:rsidR="003B0AD1" w:rsidRPr="0052065E">
        <w:rPr>
          <w:rFonts w:ascii="Arial" w:hAnsi="Arial" w:cs="Arial"/>
          <w:bCs/>
          <w:color w:val="000000"/>
          <w:sz w:val="20"/>
        </w:rPr>
        <w:t xml:space="preserve"> </w:t>
      </w:r>
      <w:r w:rsidRPr="0052065E">
        <w:rPr>
          <w:rFonts w:ascii="Arial" w:hAnsi="Arial" w:cs="Arial"/>
          <w:bCs/>
          <w:color w:val="000000"/>
          <w:sz w:val="20"/>
        </w:rPr>
        <w:t>«Поса</w:t>
      </w:r>
      <w:r w:rsidRPr="0052065E">
        <w:rPr>
          <w:rFonts w:ascii="Arial" w:hAnsi="Arial" w:cs="Arial"/>
          <w:bCs/>
          <w:color w:val="000000"/>
          <w:sz w:val="20"/>
        </w:rPr>
        <w:t>д</w:t>
      </w:r>
      <w:r w:rsidRPr="0052065E">
        <w:rPr>
          <w:rFonts w:ascii="Arial" w:hAnsi="Arial" w:cs="Arial"/>
          <w:bCs/>
          <w:color w:val="000000"/>
          <w:sz w:val="20"/>
        </w:rPr>
        <w:t>ский</w:t>
      </w:r>
      <w:r w:rsidR="003B0AD1" w:rsidRPr="0052065E">
        <w:rPr>
          <w:rFonts w:ascii="Arial" w:hAnsi="Arial" w:cs="Arial"/>
          <w:bCs/>
          <w:color w:val="000000"/>
          <w:sz w:val="20"/>
        </w:rPr>
        <w:t xml:space="preserve"> </w:t>
      </w:r>
      <w:r w:rsidRPr="0052065E">
        <w:rPr>
          <w:rFonts w:ascii="Arial" w:hAnsi="Arial" w:cs="Arial"/>
          <w:bCs/>
          <w:color w:val="000000"/>
          <w:sz w:val="20"/>
        </w:rPr>
        <w:t>вестник».</w:t>
      </w:r>
    </w:p>
    <w:p w:rsidR="00E378FF" w:rsidRPr="0052065E" w:rsidRDefault="001A5FCE" w:rsidP="0052065E">
      <w:pPr>
        <w:widowControl w:val="0"/>
        <w:autoSpaceDE w:val="0"/>
        <w:autoSpaceDN w:val="0"/>
        <w:ind w:firstLine="709"/>
        <w:jc w:val="both"/>
        <w:rPr>
          <w:rFonts w:ascii="Arial" w:hAnsi="Arial" w:cs="Arial"/>
          <w:bCs/>
          <w:color w:val="000000"/>
          <w:sz w:val="20"/>
        </w:rPr>
      </w:pPr>
      <w:r w:rsidRPr="0052065E">
        <w:rPr>
          <w:rFonts w:ascii="Arial" w:hAnsi="Arial" w:cs="Arial"/>
          <w:bCs/>
          <w:color w:val="000000"/>
          <w:sz w:val="20"/>
        </w:rPr>
        <w:t>5.</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Контроль</w:t>
      </w:r>
      <w:r w:rsidR="003B0AD1" w:rsidRPr="0052065E">
        <w:rPr>
          <w:rFonts w:ascii="Arial" w:hAnsi="Arial" w:cs="Arial"/>
          <w:bCs/>
          <w:color w:val="000000"/>
          <w:sz w:val="20"/>
        </w:rPr>
        <w:t xml:space="preserve"> </w:t>
      </w:r>
      <w:r w:rsidRPr="0052065E">
        <w:rPr>
          <w:rFonts w:ascii="Arial" w:hAnsi="Arial" w:cs="Arial"/>
          <w:bCs/>
          <w:color w:val="000000"/>
          <w:sz w:val="20"/>
        </w:rPr>
        <w:t>за</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исполнением</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оставляю</w:t>
      </w:r>
      <w:r w:rsidR="003B0AD1" w:rsidRPr="0052065E">
        <w:rPr>
          <w:rFonts w:ascii="Arial" w:hAnsi="Arial" w:cs="Arial"/>
          <w:bCs/>
          <w:color w:val="000000"/>
          <w:sz w:val="20"/>
        </w:rPr>
        <w:t xml:space="preserve"> </w:t>
      </w:r>
      <w:r w:rsidRPr="0052065E">
        <w:rPr>
          <w:rFonts w:ascii="Arial" w:hAnsi="Arial" w:cs="Arial"/>
          <w:bCs/>
          <w:color w:val="000000"/>
          <w:sz w:val="20"/>
        </w:rPr>
        <w:t>за</w:t>
      </w:r>
      <w:r w:rsidR="003B0AD1" w:rsidRPr="0052065E">
        <w:rPr>
          <w:rFonts w:ascii="Arial" w:hAnsi="Arial" w:cs="Arial"/>
          <w:bCs/>
          <w:color w:val="000000"/>
          <w:sz w:val="20"/>
        </w:rPr>
        <w:t xml:space="preserve"> </w:t>
      </w:r>
      <w:r w:rsidRPr="0052065E">
        <w:rPr>
          <w:rFonts w:ascii="Arial" w:hAnsi="Arial" w:cs="Arial"/>
          <w:bCs/>
          <w:color w:val="000000"/>
          <w:sz w:val="20"/>
        </w:rPr>
        <w:t>собой.</w:t>
      </w:r>
      <w:r w:rsidR="003B0AD1" w:rsidRPr="0052065E">
        <w:rPr>
          <w:rFonts w:ascii="Arial" w:hAnsi="Arial" w:cs="Arial"/>
          <w:bCs/>
          <w:color w:val="000000"/>
          <w:sz w:val="20"/>
        </w:rPr>
        <w:t xml:space="preserve"> </w:t>
      </w:r>
    </w:p>
    <w:p w:rsidR="001A5FCE" w:rsidRDefault="001A5FCE" w:rsidP="0052065E">
      <w:pPr>
        <w:widowControl w:val="0"/>
        <w:autoSpaceDE w:val="0"/>
        <w:autoSpaceDN w:val="0"/>
        <w:jc w:val="both"/>
        <w:outlineLvl w:val="0"/>
        <w:rPr>
          <w:rFonts w:ascii="Arial" w:hAnsi="Arial" w:cs="Arial"/>
          <w:bCs/>
          <w:color w:val="000000"/>
          <w:sz w:val="20"/>
        </w:rPr>
      </w:pPr>
    </w:p>
    <w:p w:rsidR="00722A44" w:rsidRPr="0052065E" w:rsidRDefault="00722A44" w:rsidP="0052065E">
      <w:pPr>
        <w:widowControl w:val="0"/>
        <w:autoSpaceDE w:val="0"/>
        <w:autoSpaceDN w:val="0"/>
        <w:jc w:val="both"/>
        <w:outlineLvl w:val="0"/>
        <w:rPr>
          <w:rFonts w:ascii="Arial" w:hAnsi="Arial" w:cs="Arial"/>
          <w:bCs/>
          <w:color w:val="000000"/>
          <w:sz w:val="20"/>
        </w:rPr>
      </w:pPr>
    </w:p>
    <w:tbl>
      <w:tblPr>
        <w:tblW w:w="5000" w:type="pct"/>
        <w:tblLook w:val="04A0"/>
      </w:tblPr>
      <w:tblGrid>
        <w:gridCol w:w="7677"/>
        <w:gridCol w:w="7678"/>
      </w:tblGrid>
      <w:tr w:rsidR="001A5FCE" w:rsidRPr="0052065E" w:rsidTr="00722A44">
        <w:trPr>
          <w:cantSplit/>
        </w:trPr>
        <w:tc>
          <w:tcPr>
            <w:tcW w:w="2500" w:type="pct"/>
            <w:shd w:val="clear" w:color="auto" w:fill="auto"/>
            <w:vAlign w:val="center"/>
          </w:tcPr>
          <w:p w:rsidR="001A5FCE" w:rsidRPr="0052065E" w:rsidRDefault="001A5FCE" w:rsidP="00722A44">
            <w:pPr>
              <w:tabs>
                <w:tab w:val="left" w:pos="7390"/>
              </w:tabs>
              <w:rPr>
                <w:rFonts w:ascii="Arial" w:eastAsia="Calibri" w:hAnsi="Arial" w:cs="Arial"/>
                <w:color w:val="000000"/>
                <w:sz w:val="20"/>
                <w:lang w:eastAsia="en-US"/>
              </w:rPr>
            </w:pPr>
            <w:r w:rsidRPr="0052065E">
              <w:rPr>
                <w:rFonts w:ascii="Arial" w:eastAsia="Calibri" w:hAnsi="Arial" w:cs="Arial"/>
                <w:color w:val="000000"/>
                <w:sz w:val="20"/>
                <w:lang w:eastAsia="en-US"/>
              </w:rPr>
              <w:t>Глава</w:t>
            </w:r>
            <w:r w:rsidR="003B0AD1" w:rsidRPr="0052065E">
              <w:rPr>
                <w:rFonts w:ascii="Arial" w:eastAsia="Calibri" w:hAnsi="Arial" w:cs="Arial"/>
                <w:color w:val="000000"/>
                <w:sz w:val="20"/>
                <w:lang w:eastAsia="en-US"/>
              </w:rPr>
              <w:t xml:space="preserve"> </w:t>
            </w:r>
            <w:proofErr w:type="spellStart"/>
            <w:r w:rsidRPr="0052065E">
              <w:rPr>
                <w:rFonts w:ascii="Arial" w:eastAsia="Calibri" w:hAnsi="Arial" w:cs="Arial"/>
                <w:color w:val="000000"/>
                <w:sz w:val="20"/>
                <w:lang w:eastAsia="en-US"/>
              </w:rPr>
              <w:t>Аксаринского</w:t>
            </w:r>
            <w:proofErr w:type="spellEnd"/>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сельского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поселения</w:t>
            </w:r>
          </w:p>
        </w:tc>
        <w:tc>
          <w:tcPr>
            <w:tcW w:w="2500" w:type="pct"/>
            <w:shd w:val="clear" w:color="auto" w:fill="auto"/>
            <w:vAlign w:val="center"/>
          </w:tcPr>
          <w:p w:rsidR="001A5FCE" w:rsidRPr="0052065E" w:rsidRDefault="001A5FCE" w:rsidP="00722A44">
            <w:pPr>
              <w:tabs>
                <w:tab w:val="left" w:pos="7390"/>
              </w:tabs>
              <w:rPr>
                <w:rFonts w:ascii="Arial" w:eastAsia="Calibri" w:hAnsi="Arial" w:cs="Arial"/>
                <w:color w:val="000000"/>
                <w:sz w:val="20"/>
                <w:lang w:eastAsia="en-US"/>
              </w:rPr>
            </w:pPr>
            <w:r w:rsidRPr="0052065E">
              <w:rPr>
                <w:rFonts w:ascii="Arial" w:eastAsia="Calibri" w:hAnsi="Arial" w:cs="Arial"/>
                <w:color w:val="000000"/>
                <w:sz w:val="20"/>
                <w:lang w:eastAsia="en-US"/>
              </w:rPr>
              <w:t>В.Г.Осокин</w:t>
            </w:r>
          </w:p>
        </w:tc>
      </w:tr>
    </w:tbl>
    <w:p w:rsidR="00E378FF" w:rsidRPr="0052065E" w:rsidRDefault="00E378FF" w:rsidP="0052065E">
      <w:pPr>
        <w:widowControl w:val="0"/>
        <w:autoSpaceDE w:val="0"/>
        <w:autoSpaceDN w:val="0"/>
        <w:jc w:val="both"/>
        <w:outlineLvl w:val="0"/>
        <w:rPr>
          <w:rFonts w:ascii="Arial" w:hAnsi="Arial" w:cs="Arial"/>
          <w:bCs/>
          <w:color w:val="000000"/>
          <w:sz w:val="20"/>
        </w:rPr>
      </w:pPr>
    </w:p>
    <w:p w:rsidR="001A5FCE" w:rsidRPr="0052065E" w:rsidRDefault="001A5FCE" w:rsidP="00722A44">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1</w:t>
      </w:r>
    </w:p>
    <w:p w:rsidR="00E378FF" w:rsidRPr="0052065E" w:rsidRDefault="001A5FCE" w:rsidP="00722A44">
      <w:pPr>
        <w:widowControl w:val="0"/>
        <w:autoSpaceDE w:val="0"/>
        <w:autoSpaceDN w:val="0"/>
        <w:ind w:left="5670"/>
        <w:jc w:val="right"/>
        <w:outlineLvl w:val="0"/>
        <w:rPr>
          <w:rFonts w:ascii="Arial" w:hAnsi="Arial" w:cs="Arial"/>
          <w:bCs/>
          <w:color w:val="000000"/>
          <w:sz w:val="20"/>
          <w:szCs w:val="20"/>
        </w:rPr>
      </w:pPr>
      <w:r w:rsidRPr="0052065E">
        <w:rPr>
          <w:rFonts w:ascii="Arial" w:hAnsi="Arial" w:cs="Arial"/>
          <w:bCs/>
          <w:color w:val="000000"/>
          <w:sz w:val="20"/>
          <w:szCs w:val="20"/>
        </w:rPr>
        <w:t>к</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постановлению</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администрации</w:t>
      </w:r>
      <w:r w:rsidR="003B0AD1" w:rsidRPr="0052065E">
        <w:rPr>
          <w:rFonts w:ascii="Arial" w:hAnsi="Arial" w:cs="Arial"/>
          <w:bCs/>
          <w:color w:val="000000"/>
          <w:sz w:val="20"/>
          <w:szCs w:val="20"/>
        </w:rPr>
        <w:t xml:space="preserve"> </w:t>
      </w:r>
      <w:proofErr w:type="spellStart"/>
      <w:r w:rsidRPr="0052065E">
        <w:rPr>
          <w:rFonts w:ascii="Arial" w:hAnsi="Arial" w:cs="Arial"/>
          <w:bCs/>
          <w:color w:val="000000"/>
          <w:sz w:val="20"/>
          <w:szCs w:val="20"/>
        </w:rPr>
        <w:t>Аксаринского</w:t>
      </w:r>
      <w:proofErr w:type="spellEnd"/>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сельского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поселения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Мариинско-Посадского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района</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Чувашской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Республики</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от</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07.02.2020г.</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45</w:t>
      </w:r>
      <w:r w:rsidR="003B0AD1" w:rsidRPr="0052065E">
        <w:rPr>
          <w:rFonts w:ascii="Arial" w:hAnsi="Arial" w:cs="Arial"/>
          <w:bCs/>
          <w:color w:val="000000"/>
          <w:sz w:val="20"/>
          <w:szCs w:val="20"/>
        </w:rPr>
        <w:t xml:space="preserve"> </w:t>
      </w:r>
    </w:p>
    <w:p w:rsidR="00E378FF"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Порядок</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Настоящий</w:t>
      </w:r>
      <w:r w:rsidR="003B0AD1" w:rsidRPr="0052065E">
        <w:rPr>
          <w:rFonts w:ascii="Arial" w:hAnsi="Arial" w:cs="Arial"/>
          <w:bCs/>
          <w:color w:val="000000"/>
          <w:sz w:val="20"/>
        </w:rPr>
        <w:t xml:space="preserve"> </w:t>
      </w:r>
      <w:r w:rsidRPr="0052065E">
        <w:rPr>
          <w:rFonts w:ascii="Arial" w:hAnsi="Arial" w:cs="Arial"/>
          <w:bCs/>
          <w:color w:val="000000"/>
          <w:sz w:val="20"/>
        </w:rPr>
        <w:t>Порядок</w:t>
      </w:r>
      <w:r w:rsidR="003B0AD1" w:rsidRPr="0052065E">
        <w:rPr>
          <w:rFonts w:ascii="Arial" w:hAnsi="Arial" w:cs="Arial"/>
          <w:bCs/>
          <w:color w:val="000000"/>
          <w:sz w:val="20"/>
        </w:rPr>
        <w:t xml:space="preserve"> </w:t>
      </w:r>
      <w:r w:rsidRPr="0052065E">
        <w:rPr>
          <w:rFonts w:ascii="Arial" w:hAnsi="Arial" w:cs="Arial"/>
          <w:bCs/>
          <w:color w:val="000000"/>
          <w:sz w:val="20"/>
        </w:rPr>
        <w:t>разработан</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со</w:t>
      </w:r>
      <w:r w:rsidR="003B0AD1" w:rsidRPr="0052065E">
        <w:rPr>
          <w:rFonts w:ascii="Arial" w:hAnsi="Arial" w:cs="Arial"/>
          <w:bCs/>
          <w:color w:val="000000"/>
          <w:sz w:val="20"/>
        </w:rPr>
        <w:t xml:space="preserve"> </w:t>
      </w:r>
      <w:r w:rsidRPr="0052065E">
        <w:rPr>
          <w:rFonts w:ascii="Arial" w:hAnsi="Arial" w:cs="Arial"/>
          <w:bCs/>
          <w:color w:val="000000"/>
          <w:sz w:val="20"/>
        </w:rPr>
        <w:t>ст.</w:t>
      </w:r>
      <w:r w:rsidR="003B0AD1" w:rsidRPr="0052065E">
        <w:rPr>
          <w:rFonts w:ascii="Arial" w:hAnsi="Arial" w:cs="Arial"/>
          <w:bCs/>
          <w:color w:val="000000"/>
          <w:sz w:val="20"/>
        </w:rPr>
        <w:t xml:space="preserve"> </w:t>
      </w:r>
      <w:r w:rsidRPr="0052065E">
        <w:rPr>
          <w:rFonts w:ascii="Arial" w:hAnsi="Arial" w:cs="Arial"/>
          <w:bCs/>
          <w:color w:val="000000"/>
          <w:sz w:val="20"/>
        </w:rPr>
        <w:t>47.2</w:t>
      </w:r>
      <w:r w:rsidR="003B0AD1" w:rsidRPr="0052065E">
        <w:rPr>
          <w:rFonts w:ascii="Arial" w:hAnsi="Arial" w:cs="Arial"/>
          <w:bCs/>
          <w:color w:val="000000"/>
          <w:sz w:val="20"/>
        </w:rPr>
        <w:t xml:space="preserve"> </w:t>
      </w:r>
      <w:r w:rsidRPr="0052065E">
        <w:rPr>
          <w:rFonts w:ascii="Arial" w:hAnsi="Arial" w:cs="Arial"/>
          <w:bCs/>
          <w:color w:val="000000"/>
          <w:sz w:val="20"/>
        </w:rPr>
        <w:t>Бюджетного</w:t>
      </w:r>
      <w:r w:rsidR="003B0AD1" w:rsidRPr="0052065E">
        <w:rPr>
          <w:rFonts w:ascii="Arial" w:hAnsi="Arial" w:cs="Arial"/>
          <w:bCs/>
          <w:color w:val="000000"/>
          <w:sz w:val="20"/>
        </w:rPr>
        <w:t xml:space="preserve"> </w:t>
      </w:r>
      <w:r w:rsidRPr="0052065E">
        <w:rPr>
          <w:rFonts w:ascii="Arial" w:hAnsi="Arial" w:cs="Arial"/>
          <w:bCs/>
          <w:color w:val="000000"/>
          <w:sz w:val="20"/>
        </w:rPr>
        <w:t>кодекса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постановлением</w:t>
      </w:r>
      <w:r w:rsidR="003B0AD1" w:rsidRPr="0052065E">
        <w:rPr>
          <w:rFonts w:ascii="Arial" w:hAnsi="Arial" w:cs="Arial"/>
          <w:bCs/>
          <w:color w:val="000000"/>
          <w:sz w:val="20"/>
        </w:rPr>
        <w:t xml:space="preserve"> </w:t>
      </w:r>
      <w:r w:rsidRPr="0052065E">
        <w:rPr>
          <w:rFonts w:ascii="Arial" w:hAnsi="Arial" w:cs="Arial"/>
          <w:bCs/>
          <w:color w:val="000000"/>
          <w:sz w:val="20"/>
        </w:rPr>
        <w:t>Правительства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06.05.2016</w:t>
      </w:r>
      <w:r w:rsidR="003B0AD1" w:rsidRPr="0052065E">
        <w:rPr>
          <w:rFonts w:ascii="Arial" w:hAnsi="Arial" w:cs="Arial"/>
          <w:bCs/>
          <w:color w:val="000000"/>
          <w:sz w:val="20"/>
        </w:rPr>
        <w:t xml:space="preserve"> </w:t>
      </w:r>
      <w:r w:rsidRPr="0052065E">
        <w:rPr>
          <w:rFonts w:ascii="Arial" w:hAnsi="Arial" w:cs="Arial"/>
          <w:bCs/>
          <w:color w:val="000000"/>
          <w:sz w:val="20"/>
        </w:rPr>
        <w:t>г.</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393</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общих</w:t>
      </w:r>
      <w:r w:rsidR="003B0AD1" w:rsidRPr="0052065E">
        <w:rPr>
          <w:rFonts w:ascii="Arial" w:hAnsi="Arial" w:cs="Arial"/>
          <w:bCs/>
          <w:color w:val="000000"/>
          <w:sz w:val="20"/>
        </w:rPr>
        <w:t xml:space="preserve"> </w:t>
      </w:r>
      <w:r w:rsidRPr="0052065E">
        <w:rPr>
          <w:rFonts w:ascii="Arial" w:hAnsi="Arial" w:cs="Arial"/>
          <w:bCs/>
          <w:color w:val="000000"/>
          <w:sz w:val="20"/>
        </w:rPr>
        <w:t>требованиях</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взыскании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Настоящий</w:t>
      </w:r>
      <w:r w:rsidR="003B0AD1" w:rsidRPr="0052065E">
        <w:rPr>
          <w:rFonts w:ascii="Arial" w:hAnsi="Arial" w:cs="Arial"/>
          <w:bCs/>
          <w:color w:val="000000"/>
          <w:sz w:val="20"/>
        </w:rPr>
        <w:t xml:space="preserve"> </w:t>
      </w:r>
      <w:r w:rsidRPr="0052065E">
        <w:rPr>
          <w:rFonts w:ascii="Arial" w:hAnsi="Arial" w:cs="Arial"/>
          <w:bCs/>
          <w:color w:val="000000"/>
          <w:sz w:val="20"/>
        </w:rPr>
        <w:t>Порядок</w:t>
      </w:r>
      <w:r w:rsidR="003B0AD1" w:rsidRPr="0052065E">
        <w:rPr>
          <w:rFonts w:ascii="Arial" w:hAnsi="Arial" w:cs="Arial"/>
          <w:bCs/>
          <w:color w:val="000000"/>
          <w:sz w:val="20"/>
        </w:rPr>
        <w:t xml:space="preserve"> </w:t>
      </w:r>
      <w:r w:rsidRPr="0052065E">
        <w:rPr>
          <w:rFonts w:ascii="Arial" w:hAnsi="Arial" w:cs="Arial"/>
          <w:bCs/>
          <w:color w:val="000000"/>
          <w:sz w:val="20"/>
        </w:rPr>
        <w:t>определяет</w:t>
      </w:r>
      <w:r w:rsidR="003B0AD1" w:rsidRPr="0052065E">
        <w:rPr>
          <w:rFonts w:ascii="Arial" w:hAnsi="Arial" w:cs="Arial"/>
          <w:bCs/>
          <w:color w:val="000000"/>
          <w:sz w:val="20"/>
        </w:rPr>
        <w:t xml:space="preserve"> </w:t>
      </w:r>
      <w:r w:rsidRPr="0052065E">
        <w:rPr>
          <w:rFonts w:ascii="Arial" w:hAnsi="Arial" w:cs="Arial"/>
          <w:bCs/>
          <w:color w:val="000000"/>
          <w:sz w:val="20"/>
        </w:rPr>
        <w:t>основания</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процедуру</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bookmarkStart w:id="1" w:name="_Hlk42696466"/>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bookmarkEnd w:id="1"/>
      <w:r w:rsidR="003B0AD1" w:rsidRPr="0052065E">
        <w:rPr>
          <w:rFonts w:ascii="Arial" w:hAnsi="Arial" w:cs="Arial"/>
          <w:bCs/>
          <w:color w:val="000000"/>
          <w:sz w:val="20"/>
        </w:rPr>
        <w:t xml:space="preserve"> </w:t>
      </w:r>
      <w:r w:rsidRPr="0052065E">
        <w:rPr>
          <w:rFonts w:ascii="Arial" w:hAnsi="Arial" w:cs="Arial"/>
          <w:bCs/>
          <w:color w:val="000000"/>
          <w:sz w:val="20"/>
        </w:rPr>
        <w:t>(далее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целей</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r w:rsidRPr="0052065E">
        <w:rPr>
          <w:rFonts w:ascii="Arial" w:hAnsi="Arial" w:cs="Arial"/>
          <w:bCs/>
          <w:color w:val="000000"/>
          <w:sz w:val="20"/>
        </w:rPr>
        <w:t>под</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задолженностью</w:t>
      </w:r>
      <w:r w:rsidR="003B0AD1" w:rsidRPr="0052065E">
        <w:rPr>
          <w:rFonts w:ascii="Arial" w:hAnsi="Arial" w:cs="Arial"/>
          <w:bCs/>
          <w:color w:val="000000"/>
          <w:sz w:val="20"/>
        </w:rPr>
        <w:t xml:space="preserve"> </w:t>
      </w:r>
      <w:r w:rsidRPr="0052065E">
        <w:rPr>
          <w:rFonts w:ascii="Arial" w:hAnsi="Arial" w:cs="Arial"/>
          <w:bCs/>
          <w:color w:val="000000"/>
          <w:sz w:val="20"/>
        </w:rPr>
        <w:t>понимается</w:t>
      </w:r>
      <w:r w:rsidR="003B0AD1" w:rsidRPr="0052065E">
        <w:rPr>
          <w:rFonts w:ascii="Arial" w:hAnsi="Arial" w:cs="Arial"/>
          <w:bCs/>
          <w:color w:val="000000"/>
          <w:sz w:val="20"/>
        </w:rPr>
        <w:t xml:space="preserve"> </w:t>
      </w:r>
      <w:r w:rsidRPr="0052065E">
        <w:rPr>
          <w:rFonts w:ascii="Arial" w:hAnsi="Arial" w:cs="Arial"/>
          <w:bCs/>
          <w:color w:val="000000"/>
          <w:sz w:val="20"/>
        </w:rPr>
        <w:t>недоимка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налоговым</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иным</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неналоговым</w:t>
      </w:r>
      <w:r w:rsidR="003B0AD1" w:rsidRPr="0052065E">
        <w:rPr>
          <w:rFonts w:ascii="Arial" w:hAnsi="Arial" w:cs="Arial"/>
          <w:bCs/>
          <w:color w:val="000000"/>
          <w:sz w:val="20"/>
        </w:rPr>
        <w:t xml:space="preserve"> </w:t>
      </w:r>
      <w:r w:rsidRPr="0052065E">
        <w:rPr>
          <w:rFonts w:ascii="Arial" w:hAnsi="Arial" w:cs="Arial"/>
          <w:bCs/>
          <w:color w:val="000000"/>
          <w:sz w:val="20"/>
        </w:rPr>
        <w:t>доходам,</w:t>
      </w:r>
      <w:r w:rsidR="003B0AD1" w:rsidRPr="0052065E">
        <w:rPr>
          <w:rFonts w:ascii="Arial" w:hAnsi="Arial" w:cs="Arial"/>
          <w:bCs/>
          <w:color w:val="000000"/>
          <w:sz w:val="20"/>
        </w:rPr>
        <w:t xml:space="preserve"> </w:t>
      </w:r>
      <w:r w:rsidRPr="0052065E">
        <w:rPr>
          <w:rFonts w:ascii="Arial" w:hAnsi="Arial" w:cs="Arial"/>
          <w:bCs/>
          <w:color w:val="000000"/>
          <w:sz w:val="20"/>
        </w:rPr>
        <w:t>подлежащим</w:t>
      </w:r>
      <w:r w:rsidR="003B0AD1" w:rsidRPr="0052065E">
        <w:rPr>
          <w:rFonts w:ascii="Arial" w:hAnsi="Arial" w:cs="Arial"/>
          <w:bCs/>
          <w:color w:val="000000"/>
          <w:sz w:val="20"/>
        </w:rPr>
        <w:t xml:space="preserve"> </w:t>
      </w:r>
      <w:r w:rsidRPr="0052065E">
        <w:rPr>
          <w:rFonts w:ascii="Arial" w:hAnsi="Arial" w:cs="Arial"/>
          <w:bCs/>
          <w:color w:val="000000"/>
          <w:sz w:val="20"/>
        </w:rPr>
        <w:t>з</w:t>
      </w:r>
      <w:r w:rsidRPr="0052065E">
        <w:rPr>
          <w:rFonts w:ascii="Arial" w:hAnsi="Arial" w:cs="Arial"/>
          <w:bCs/>
          <w:color w:val="000000"/>
          <w:sz w:val="20"/>
        </w:rPr>
        <w:t>а</w:t>
      </w:r>
      <w:r w:rsidRPr="0052065E">
        <w:rPr>
          <w:rFonts w:ascii="Arial" w:hAnsi="Arial" w:cs="Arial"/>
          <w:bCs/>
          <w:color w:val="000000"/>
          <w:sz w:val="20"/>
        </w:rPr>
        <w:t>числению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а</w:t>
      </w:r>
      <w:r w:rsidR="003B0AD1" w:rsidRPr="0052065E">
        <w:rPr>
          <w:rFonts w:ascii="Arial" w:hAnsi="Arial" w:cs="Arial"/>
          <w:bCs/>
          <w:color w:val="000000"/>
          <w:sz w:val="20"/>
        </w:rPr>
        <w:t xml:space="preserve"> </w:t>
      </w:r>
      <w:r w:rsidRPr="0052065E">
        <w:rPr>
          <w:rFonts w:ascii="Arial" w:hAnsi="Arial" w:cs="Arial"/>
          <w:bCs/>
          <w:color w:val="000000"/>
          <w:sz w:val="20"/>
        </w:rPr>
        <w:t>также</w:t>
      </w:r>
      <w:r w:rsidR="003B0AD1" w:rsidRPr="0052065E">
        <w:rPr>
          <w:rFonts w:ascii="Arial" w:hAnsi="Arial" w:cs="Arial"/>
          <w:bCs/>
          <w:color w:val="000000"/>
          <w:sz w:val="20"/>
        </w:rPr>
        <w:t xml:space="preserve"> </w:t>
      </w:r>
      <w:r w:rsidRPr="0052065E">
        <w:rPr>
          <w:rFonts w:ascii="Arial" w:hAnsi="Arial" w:cs="Arial"/>
          <w:bCs/>
          <w:color w:val="000000"/>
          <w:sz w:val="20"/>
        </w:rPr>
        <w:t>пени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штрафы</w:t>
      </w:r>
      <w:r w:rsidR="003B0AD1" w:rsidRPr="0052065E">
        <w:rPr>
          <w:rFonts w:ascii="Arial" w:hAnsi="Arial" w:cs="Arial"/>
          <w:bCs/>
          <w:color w:val="000000"/>
          <w:sz w:val="20"/>
        </w:rPr>
        <w:t xml:space="preserve"> </w:t>
      </w:r>
      <w:r w:rsidRPr="0052065E">
        <w:rPr>
          <w:rFonts w:ascii="Arial" w:hAnsi="Arial" w:cs="Arial"/>
          <w:bCs/>
          <w:color w:val="000000"/>
          <w:sz w:val="20"/>
        </w:rPr>
        <w:t>за</w:t>
      </w:r>
      <w:r w:rsidR="003B0AD1" w:rsidRPr="0052065E">
        <w:rPr>
          <w:rFonts w:ascii="Arial" w:hAnsi="Arial" w:cs="Arial"/>
          <w:bCs/>
          <w:color w:val="000000"/>
          <w:sz w:val="20"/>
        </w:rPr>
        <w:t xml:space="preserve"> </w:t>
      </w:r>
      <w:r w:rsidRPr="0052065E">
        <w:rPr>
          <w:rFonts w:ascii="Arial" w:hAnsi="Arial" w:cs="Arial"/>
          <w:bCs/>
          <w:color w:val="000000"/>
          <w:sz w:val="20"/>
        </w:rPr>
        <w:t>просрочку</w:t>
      </w:r>
      <w:r w:rsidR="003B0AD1" w:rsidRPr="0052065E">
        <w:rPr>
          <w:rFonts w:ascii="Arial" w:hAnsi="Arial" w:cs="Arial"/>
          <w:bCs/>
          <w:color w:val="000000"/>
          <w:sz w:val="20"/>
        </w:rPr>
        <w:t xml:space="preserve"> </w:t>
      </w:r>
      <w:r w:rsidRPr="0052065E">
        <w:rPr>
          <w:rFonts w:ascii="Arial" w:hAnsi="Arial" w:cs="Arial"/>
          <w:bCs/>
          <w:color w:val="000000"/>
          <w:sz w:val="20"/>
        </w:rPr>
        <w:t>указанных</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(далее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признается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настоящим</w:t>
      </w:r>
      <w:r w:rsidR="003B0AD1" w:rsidRPr="0052065E">
        <w:rPr>
          <w:rFonts w:ascii="Arial" w:hAnsi="Arial" w:cs="Arial"/>
          <w:bCs/>
          <w:color w:val="000000"/>
          <w:sz w:val="20"/>
        </w:rPr>
        <w:t xml:space="preserve"> </w:t>
      </w:r>
      <w:r w:rsidRPr="0052065E">
        <w:rPr>
          <w:rFonts w:ascii="Arial" w:hAnsi="Arial" w:cs="Arial"/>
          <w:bCs/>
          <w:color w:val="000000"/>
          <w:sz w:val="20"/>
        </w:rPr>
        <w:t>Порядком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случаях:</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4.1.</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объявления</w:t>
      </w:r>
      <w:r w:rsidR="003B0AD1" w:rsidRPr="0052065E">
        <w:rPr>
          <w:rFonts w:ascii="Arial" w:hAnsi="Arial" w:cs="Arial"/>
          <w:bCs/>
          <w:color w:val="000000"/>
          <w:sz w:val="20"/>
        </w:rPr>
        <w:t xml:space="preserve"> </w:t>
      </w:r>
      <w:r w:rsidRPr="0052065E">
        <w:rPr>
          <w:rFonts w:ascii="Arial" w:hAnsi="Arial" w:cs="Arial"/>
          <w:bCs/>
          <w:color w:val="000000"/>
          <w:sz w:val="20"/>
        </w:rPr>
        <w:t>его</w:t>
      </w:r>
      <w:r w:rsidR="003B0AD1" w:rsidRPr="0052065E">
        <w:rPr>
          <w:rFonts w:ascii="Arial" w:hAnsi="Arial" w:cs="Arial"/>
          <w:bCs/>
          <w:color w:val="000000"/>
          <w:sz w:val="20"/>
        </w:rPr>
        <w:t xml:space="preserve"> </w:t>
      </w:r>
      <w:r w:rsidRPr="0052065E">
        <w:rPr>
          <w:rFonts w:ascii="Arial" w:hAnsi="Arial" w:cs="Arial"/>
          <w:bCs/>
          <w:color w:val="000000"/>
          <w:sz w:val="20"/>
        </w:rPr>
        <w:t>умершим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порядке,</w:t>
      </w:r>
      <w:r w:rsidR="003B0AD1" w:rsidRPr="0052065E">
        <w:rPr>
          <w:rFonts w:ascii="Arial" w:hAnsi="Arial" w:cs="Arial"/>
          <w:bCs/>
          <w:color w:val="000000"/>
          <w:sz w:val="20"/>
        </w:rPr>
        <w:t xml:space="preserve"> </w:t>
      </w:r>
      <w:r w:rsidRPr="0052065E">
        <w:rPr>
          <w:rFonts w:ascii="Arial" w:hAnsi="Arial" w:cs="Arial"/>
          <w:bCs/>
          <w:color w:val="000000"/>
          <w:sz w:val="20"/>
        </w:rPr>
        <w:t>установленном</w:t>
      </w:r>
      <w:r w:rsidR="003B0AD1" w:rsidRPr="0052065E">
        <w:rPr>
          <w:rFonts w:ascii="Arial" w:hAnsi="Arial" w:cs="Arial"/>
          <w:bCs/>
          <w:color w:val="000000"/>
          <w:sz w:val="20"/>
        </w:rPr>
        <w:t xml:space="preserve"> </w:t>
      </w:r>
      <w:r w:rsidRPr="0052065E">
        <w:rPr>
          <w:rFonts w:ascii="Arial" w:hAnsi="Arial" w:cs="Arial"/>
          <w:bCs/>
          <w:color w:val="000000"/>
          <w:sz w:val="20"/>
        </w:rPr>
        <w:t>гражданским</w:t>
      </w:r>
      <w:r w:rsidR="003B0AD1" w:rsidRPr="0052065E">
        <w:rPr>
          <w:rFonts w:ascii="Arial" w:hAnsi="Arial" w:cs="Arial"/>
          <w:bCs/>
          <w:color w:val="000000"/>
          <w:sz w:val="20"/>
        </w:rPr>
        <w:t xml:space="preserve"> </w:t>
      </w:r>
      <w:r w:rsidRPr="0052065E">
        <w:rPr>
          <w:rFonts w:ascii="Arial" w:hAnsi="Arial" w:cs="Arial"/>
          <w:bCs/>
          <w:color w:val="000000"/>
          <w:sz w:val="20"/>
        </w:rPr>
        <w:t>процессуальным</w:t>
      </w:r>
      <w:r w:rsidR="003B0AD1" w:rsidRPr="0052065E">
        <w:rPr>
          <w:rFonts w:ascii="Arial" w:hAnsi="Arial" w:cs="Arial"/>
          <w:bCs/>
          <w:color w:val="000000"/>
          <w:sz w:val="20"/>
        </w:rPr>
        <w:t xml:space="preserve"> </w:t>
      </w:r>
      <w:r w:rsidRPr="0052065E">
        <w:rPr>
          <w:rFonts w:ascii="Arial" w:hAnsi="Arial" w:cs="Arial"/>
          <w:bCs/>
          <w:color w:val="000000"/>
          <w:sz w:val="20"/>
        </w:rPr>
        <w:t>законодательством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4.2.</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индивидуального</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предпринимателя</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Федеральным</w:t>
      </w:r>
      <w:r w:rsidR="003B0AD1" w:rsidRPr="0052065E">
        <w:rPr>
          <w:rFonts w:ascii="Arial" w:hAnsi="Arial" w:cs="Arial"/>
          <w:bCs/>
          <w:color w:val="000000"/>
          <w:sz w:val="20"/>
        </w:rPr>
        <w:t xml:space="preserve"> </w:t>
      </w:r>
      <w:r w:rsidRPr="0052065E">
        <w:rPr>
          <w:rFonts w:ascii="Arial" w:hAnsi="Arial" w:cs="Arial"/>
          <w:bCs/>
          <w:color w:val="000000"/>
          <w:sz w:val="20"/>
        </w:rPr>
        <w:t>законом</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26</w:t>
      </w:r>
      <w:r w:rsidR="003B0AD1" w:rsidRPr="0052065E">
        <w:rPr>
          <w:rFonts w:ascii="Arial" w:hAnsi="Arial" w:cs="Arial"/>
          <w:bCs/>
          <w:color w:val="000000"/>
          <w:sz w:val="20"/>
        </w:rPr>
        <w:t xml:space="preserve"> </w:t>
      </w:r>
      <w:r w:rsidRPr="0052065E">
        <w:rPr>
          <w:rFonts w:ascii="Arial" w:hAnsi="Arial" w:cs="Arial"/>
          <w:bCs/>
          <w:color w:val="000000"/>
          <w:sz w:val="20"/>
        </w:rPr>
        <w:t>октября</w:t>
      </w:r>
      <w:r w:rsidR="003B0AD1" w:rsidRPr="0052065E">
        <w:rPr>
          <w:rFonts w:ascii="Arial" w:hAnsi="Arial" w:cs="Arial"/>
          <w:bCs/>
          <w:color w:val="000000"/>
          <w:sz w:val="20"/>
        </w:rPr>
        <w:t xml:space="preserve"> </w:t>
      </w:r>
      <w:r w:rsidRPr="0052065E">
        <w:rPr>
          <w:rFonts w:ascii="Arial" w:hAnsi="Arial" w:cs="Arial"/>
          <w:bCs/>
          <w:color w:val="000000"/>
          <w:sz w:val="20"/>
        </w:rPr>
        <w:t>2002</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127-ФЗ</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несостоятельности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погашенной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причине</w:t>
      </w:r>
      <w:r w:rsidR="003B0AD1" w:rsidRPr="0052065E">
        <w:rPr>
          <w:rFonts w:ascii="Arial" w:hAnsi="Arial" w:cs="Arial"/>
          <w:bCs/>
          <w:color w:val="000000"/>
          <w:sz w:val="20"/>
        </w:rPr>
        <w:t xml:space="preserve"> </w:t>
      </w:r>
      <w:r w:rsidRPr="0052065E">
        <w:rPr>
          <w:rFonts w:ascii="Arial" w:hAnsi="Arial" w:cs="Arial"/>
          <w:bCs/>
          <w:color w:val="000000"/>
          <w:sz w:val="20"/>
        </w:rPr>
        <w:t>недостаточности</w:t>
      </w:r>
      <w:r w:rsidR="003B0AD1" w:rsidRPr="0052065E">
        <w:rPr>
          <w:rFonts w:ascii="Arial" w:hAnsi="Arial" w:cs="Arial"/>
          <w:bCs/>
          <w:color w:val="000000"/>
          <w:sz w:val="20"/>
        </w:rPr>
        <w:t xml:space="preserve"> </w:t>
      </w:r>
      <w:r w:rsidRPr="0052065E">
        <w:rPr>
          <w:rFonts w:ascii="Arial" w:hAnsi="Arial" w:cs="Arial"/>
          <w:bCs/>
          <w:color w:val="000000"/>
          <w:sz w:val="20"/>
        </w:rPr>
        <w:t>имущества</w:t>
      </w:r>
      <w:r w:rsidR="003B0AD1" w:rsidRPr="0052065E">
        <w:rPr>
          <w:rFonts w:ascii="Arial" w:hAnsi="Arial" w:cs="Arial"/>
          <w:bCs/>
          <w:color w:val="000000"/>
          <w:sz w:val="20"/>
        </w:rPr>
        <w:t xml:space="preserve"> </w:t>
      </w:r>
      <w:r w:rsidRPr="0052065E">
        <w:rPr>
          <w:rFonts w:ascii="Arial" w:hAnsi="Arial" w:cs="Arial"/>
          <w:bCs/>
          <w:color w:val="000000"/>
          <w:sz w:val="20"/>
        </w:rPr>
        <w:t>должника;</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4.3.</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гражданина,</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являющегося</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индивидуальным</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предпринимателем,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Федеральным</w:t>
      </w:r>
      <w:r w:rsidR="003B0AD1" w:rsidRPr="0052065E">
        <w:rPr>
          <w:rFonts w:ascii="Arial" w:hAnsi="Arial" w:cs="Arial"/>
          <w:bCs/>
          <w:color w:val="000000"/>
          <w:sz w:val="20"/>
        </w:rPr>
        <w:t xml:space="preserve"> </w:t>
      </w:r>
      <w:r w:rsidRPr="0052065E">
        <w:rPr>
          <w:rFonts w:ascii="Arial" w:hAnsi="Arial" w:cs="Arial"/>
          <w:bCs/>
          <w:color w:val="000000"/>
          <w:sz w:val="20"/>
        </w:rPr>
        <w:t>законом</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26</w:t>
      </w:r>
      <w:r w:rsidR="003B0AD1" w:rsidRPr="0052065E">
        <w:rPr>
          <w:rFonts w:ascii="Arial" w:hAnsi="Arial" w:cs="Arial"/>
          <w:bCs/>
          <w:color w:val="000000"/>
          <w:sz w:val="20"/>
        </w:rPr>
        <w:t xml:space="preserve"> </w:t>
      </w:r>
      <w:r w:rsidRPr="0052065E">
        <w:rPr>
          <w:rFonts w:ascii="Arial" w:hAnsi="Arial" w:cs="Arial"/>
          <w:bCs/>
          <w:color w:val="000000"/>
          <w:sz w:val="20"/>
        </w:rPr>
        <w:t>октября</w:t>
      </w:r>
      <w:r w:rsidR="003B0AD1" w:rsidRPr="0052065E">
        <w:rPr>
          <w:rFonts w:ascii="Arial" w:hAnsi="Arial" w:cs="Arial"/>
          <w:bCs/>
          <w:color w:val="000000"/>
          <w:sz w:val="20"/>
        </w:rPr>
        <w:t xml:space="preserve"> </w:t>
      </w:r>
      <w:r w:rsidRPr="0052065E">
        <w:rPr>
          <w:rFonts w:ascii="Arial" w:hAnsi="Arial" w:cs="Arial"/>
          <w:bCs/>
          <w:color w:val="000000"/>
          <w:sz w:val="20"/>
        </w:rPr>
        <w:t>2002</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127-ФЗ</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несостоятельности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погашенной</w:t>
      </w:r>
      <w:r w:rsidR="003B0AD1" w:rsidRPr="0052065E">
        <w:rPr>
          <w:rFonts w:ascii="Arial" w:hAnsi="Arial" w:cs="Arial"/>
          <w:bCs/>
          <w:color w:val="000000"/>
          <w:sz w:val="20"/>
        </w:rPr>
        <w:t xml:space="preserve"> </w:t>
      </w:r>
      <w:r w:rsidRPr="0052065E">
        <w:rPr>
          <w:rFonts w:ascii="Arial" w:hAnsi="Arial" w:cs="Arial"/>
          <w:bCs/>
          <w:color w:val="000000"/>
          <w:sz w:val="20"/>
        </w:rPr>
        <w:t>после</w:t>
      </w:r>
      <w:r w:rsidR="003B0AD1" w:rsidRPr="0052065E">
        <w:rPr>
          <w:rFonts w:ascii="Arial" w:hAnsi="Arial" w:cs="Arial"/>
          <w:bCs/>
          <w:color w:val="000000"/>
          <w:sz w:val="20"/>
        </w:rPr>
        <w:t xml:space="preserve"> </w:t>
      </w:r>
      <w:r w:rsidRPr="0052065E">
        <w:rPr>
          <w:rFonts w:ascii="Arial" w:hAnsi="Arial" w:cs="Arial"/>
          <w:bCs/>
          <w:color w:val="000000"/>
          <w:sz w:val="20"/>
        </w:rPr>
        <w:t>завершения</w:t>
      </w:r>
      <w:r w:rsidR="003B0AD1" w:rsidRPr="0052065E">
        <w:rPr>
          <w:rFonts w:ascii="Arial" w:hAnsi="Arial" w:cs="Arial"/>
          <w:bCs/>
          <w:color w:val="000000"/>
          <w:sz w:val="20"/>
        </w:rPr>
        <w:t xml:space="preserve"> </w:t>
      </w:r>
      <w:r w:rsidRPr="0052065E">
        <w:rPr>
          <w:rFonts w:ascii="Arial" w:hAnsi="Arial" w:cs="Arial"/>
          <w:bCs/>
          <w:color w:val="000000"/>
          <w:sz w:val="20"/>
        </w:rPr>
        <w:t>расчетов</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кред</w:t>
      </w:r>
      <w:r w:rsidRPr="0052065E">
        <w:rPr>
          <w:rFonts w:ascii="Arial" w:hAnsi="Arial" w:cs="Arial"/>
          <w:bCs/>
          <w:color w:val="000000"/>
          <w:sz w:val="20"/>
        </w:rPr>
        <w:t>и</w:t>
      </w:r>
      <w:r w:rsidRPr="0052065E">
        <w:rPr>
          <w:rFonts w:ascii="Arial" w:hAnsi="Arial" w:cs="Arial"/>
          <w:bCs/>
          <w:color w:val="000000"/>
          <w:sz w:val="20"/>
        </w:rPr>
        <w:t>торами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указанным</w:t>
      </w:r>
      <w:r w:rsidR="003B0AD1" w:rsidRPr="0052065E">
        <w:rPr>
          <w:rFonts w:ascii="Arial" w:hAnsi="Arial" w:cs="Arial"/>
          <w:bCs/>
          <w:color w:val="000000"/>
          <w:sz w:val="20"/>
        </w:rPr>
        <w:t xml:space="preserve"> </w:t>
      </w:r>
      <w:r w:rsidRPr="0052065E">
        <w:rPr>
          <w:rFonts w:ascii="Arial" w:hAnsi="Arial" w:cs="Arial"/>
          <w:bCs/>
          <w:color w:val="000000"/>
          <w:sz w:val="20"/>
        </w:rPr>
        <w:t>Федеральным</w:t>
      </w:r>
      <w:r w:rsidR="003B0AD1" w:rsidRPr="0052065E">
        <w:rPr>
          <w:rFonts w:ascii="Arial" w:hAnsi="Arial" w:cs="Arial"/>
          <w:bCs/>
          <w:color w:val="000000"/>
          <w:sz w:val="20"/>
        </w:rPr>
        <w:t xml:space="preserve"> </w:t>
      </w:r>
      <w:r w:rsidRPr="0052065E">
        <w:rPr>
          <w:rFonts w:ascii="Arial" w:hAnsi="Arial" w:cs="Arial"/>
          <w:bCs/>
          <w:color w:val="000000"/>
          <w:sz w:val="20"/>
        </w:rPr>
        <w:t>законом;</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4.4.</w:t>
      </w:r>
      <w:r w:rsidR="003B0AD1" w:rsidRPr="0052065E">
        <w:rPr>
          <w:rFonts w:ascii="Arial" w:hAnsi="Arial" w:cs="Arial"/>
          <w:bCs/>
          <w:color w:val="000000"/>
          <w:sz w:val="20"/>
        </w:rPr>
        <w:t xml:space="preserve"> </w:t>
      </w:r>
      <w:r w:rsidRPr="0052065E">
        <w:rPr>
          <w:rFonts w:ascii="Arial" w:hAnsi="Arial" w:cs="Arial"/>
          <w:bCs/>
          <w:color w:val="000000"/>
          <w:sz w:val="20"/>
        </w:rPr>
        <w:t>ликвидации</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погашенной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причине</w:t>
      </w:r>
      <w:r w:rsidR="003B0AD1" w:rsidRPr="0052065E">
        <w:rPr>
          <w:rFonts w:ascii="Arial" w:hAnsi="Arial" w:cs="Arial"/>
          <w:bCs/>
          <w:color w:val="000000"/>
          <w:sz w:val="20"/>
        </w:rPr>
        <w:t xml:space="preserve"> </w:t>
      </w:r>
      <w:r w:rsidRPr="0052065E">
        <w:rPr>
          <w:rFonts w:ascii="Arial" w:hAnsi="Arial" w:cs="Arial"/>
          <w:bCs/>
          <w:color w:val="000000"/>
          <w:sz w:val="20"/>
        </w:rPr>
        <w:t>недостато</w:t>
      </w:r>
      <w:r w:rsidRPr="0052065E">
        <w:rPr>
          <w:rFonts w:ascii="Arial" w:hAnsi="Arial" w:cs="Arial"/>
          <w:bCs/>
          <w:color w:val="000000"/>
          <w:sz w:val="20"/>
        </w:rPr>
        <w:t>ч</w:t>
      </w:r>
      <w:r w:rsidRPr="0052065E">
        <w:rPr>
          <w:rFonts w:ascii="Arial" w:hAnsi="Arial" w:cs="Arial"/>
          <w:bCs/>
          <w:color w:val="000000"/>
          <w:sz w:val="20"/>
        </w:rPr>
        <w:t>ности</w:t>
      </w:r>
      <w:r w:rsidR="003B0AD1" w:rsidRPr="0052065E">
        <w:rPr>
          <w:rFonts w:ascii="Arial" w:hAnsi="Arial" w:cs="Arial"/>
          <w:bCs/>
          <w:color w:val="000000"/>
          <w:sz w:val="20"/>
        </w:rPr>
        <w:t xml:space="preserve"> </w:t>
      </w:r>
      <w:r w:rsidRPr="0052065E">
        <w:rPr>
          <w:rFonts w:ascii="Arial" w:hAnsi="Arial" w:cs="Arial"/>
          <w:bCs/>
          <w:color w:val="000000"/>
          <w:sz w:val="20"/>
        </w:rPr>
        <w:t>имущества</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невозможности</w:t>
      </w:r>
      <w:r w:rsidR="003B0AD1" w:rsidRPr="0052065E">
        <w:rPr>
          <w:rFonts w:ascii="Arial" w:hAnsi="Arial" w:cs="Arial"/>
          <w:bCs/>
          <w:color w:val="000000"/>
          <w:sz w:val="20"/>
        </w:rPr>
        <w:t xml:space="preserve"> </w:t>
      </w:r>
      <w:r w:rsidRPr="0052065E">
        <w:rPr>
          <w:rFonts w:ascii="Arial" w:hAnsi="Arial" w:cs="Arial"/>
          <w:bCs/>
          <w:color w:val="000000"/>
          <w:sz w:val="20"/>
        </w:rPr>
        <w:t>их</w:t>
      </w:r>
      <w:r w:rsidR="003B0AD1" w:rsidRPr="0052065E">
        <w:rPr>
          <w:rFonts w:ascii="Arial" w:hAnsi="Arial" w:cs="Arial"/>
          <w:bCs/>
          <w:color w:val="000000"/>
          <w:sz w:val="20"/>
        </w:rPr>
        <w:t xml:space="preserve"> </w:t>
      </w:r>
      <w:r w:rsidRPr="0052065E">
        <w:rPr>
          <w:rFonts w:ascii="Arial" w:hAnsi="Arial" w:cs="Arial"/>
          <w:bCs/>
          <w:color w:val="000000"/>
          <w:sz w:val="20"/>
        </w:rPr>
        <w:t>погашения</w:t>
      </w:r>
      <w:r w:rsidR="003B0AD1" w:rsidRPr="0052065E">
        <w:rPr>
          <w:rFonts w:ascii="Arial" w:hAnsi="Arial" w:cs="Arial"/>
          <w:bCs/>
          <w:color w:val="000000"/>
          <w:sz w:val="20"/>
        </w:rPr>
        <w:t xml:space="preserve"> </w:t>
      </w:r>
      <w:r w:rsidRPr="0052065E">
        <w:rPr>
          <w:rFonts w:ascii="Arial" w:hAnsi="Arial" w:cs="Arial"/>
          <w:bCs/>
          <w:color w:val="000000"/>
          <w:sz w:val="20"/>
        </w:rPr>
        <w:t>учредителями</w:t>
      </w:r>
      <w:r w:rsidR="003B0AD1" w:rsidRPr="0052065E">
        <w:rPr>
          <w:rFonts w:ascii="Arial" w:hAnsi="Arial" w:cs="Arial"/>
          <w:bCs/>
          <w:color w:val="000000"/>
          <w:sz w:val="20"/>
        </w:rPr>
        <w:t xml:space="preserve"> </w:t>
      </w:r>
      <w:r w:rsidRPr="0052065E">
        <w:rPr>
          <w:rFonts w:ascii="Arial" w:hAnsi="Arial" w:cs="Arial"/>
          <w:bCs/>
          <w:color w:val="000000"/>
          <w:sz w:val="20"/>
        </w:rPr>
        <w:t>(участниками)</w:t>
      </w:r>
      <w:r w:rsidR="003B0AD1" w:rsidRPr="0052065E">
        <w:rPr>
          <w:rFonts w:ascii="Arial" w:hAnsi="Arial" w:cs="Arial"/>
          <w:bCs/>
          <w:color w:val="000000"/>
          <w:sz w:val="20"/>
        </w:rPr>
        <w:t xml:space="preserve"> </w:t>
      </w:r>
      <w:r w:rsidRPr="0052065E">
        <w:rPr>
          <w:rFonts w:ascii="Arial" w:hAnsi="Arial" w:cs="Arial"/>
          <w:bCs/>
          <w:color w:val="000000"/>
          <w:sz w:val="20"/>
        </w:rPr>
        <w:t>указанной</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пределах</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порядке,</w:t>
      </w:r>
      <w:r w:rsidR="003B0AD1" w:rsidRPr="0052065E">
        <w:rPr>
          <w:rFonts w:ascii="Arial" w:hAnsi="Arial" w:cs="Arial"/>
          <w:bCs/>
          <w:color w:val="000000"/>
          <w:sz w:val="20"/>
        </w:rPr>
        <w:t xml:space="preserve"> </w:t>
      </w:r>
      <w:r w:rsidRPr="0052065E">
        <w:rPr>
          <w:rFonts w:ascii="Arial" w:hAnsi="Arial" w:cs="Arial"/>
          <w:bCs/>
          <w:color w:val="000000"/>
          <w:sz w:val="20"/>
        </w:rPr>
        <w:t>которые</w:t>
      </w:r>
      <w:r w:rsidR="003B0AD1" w:rsidRPr="0052065E">
        <w:rPr>
          <w:rFonts w:ascii="Arial" w:hAnsi="Arial" w:cs="Arial"/>
          <w:bCs/>
          <w:color w:val="000000"/>
          <w:sz w:val="20"/>
        </w:rPr>
        <w:t xml:space="preserve"> </w:t>
      </w:r>
      <w:r w:rsidRPr="0052065E">
        <w:rPr>
          <w:rFonts w:ascii="Arial" w:hAnsi="Arial" w:cs="Arial"/>
          <w:bCs/>
          <w:color w:val="000000"/>
          <w:sz w:val="20"/>
        </w:rPr>
        <w:t>уст</w:t>
      </w:r>
      <w:r w:rsidRPr="0052065E">
        <w:rPr>
          <w:rFonts w:ascii="Arial" w:hAnsi="Arial" w:cs="Arial"/>
          <w:bCs/>
          <w:color w:val="000000"/>
          <w:sz w:val="20"/>
        </w:rPr>
        <w:t>а</w:t>
      </w:r>
      <w:r w:rsidRPr="0052065E">
        <w:rPr>
          <w:rFonts w:ascii="Arial" w:hAnsi="Arial" w:cs="Arial"/>
          <w:bCs/>
          <w:color w:val="000000"/>
          <w:sz w:val="20"/>
        </w:rPr>
        <w:t>новлены</w:t>
      </w:r>
      <w:r w:rsidR="003B0AD1" w:rsidRPr="0052065E">
        <w:rPr>
          <w:rFonts w:ascii="Arial" w:hAnsi="Arial" w:cs="Arial"/>
          <w:bCs/>
          <w:color w:val="000000"/>
          <w:sz w:val="20"/>
        </w:rPr>
        <w:t xml:space="preserve"> </w:t>
      </w:r>
      <w:r w:rsidRPr="0052065E">
        <w:rPr>
          <w:rFonts w:ascii="Arial" w:hAnsi="Arial" w:cs="Arial"/>
          <w:bCs/>
          <w:color w:val="000000"/>
          <w:sz w:val="20"/>
        </w:rPr>
        <w:t>законодательством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4.5.</w:t>
      </w:r>
      <w:r w:rsidR="003B0AD1" w:rsidRPr="0052065E">
        <w:rPr>
          <w:rFonts w:ascii="Arial" w:hAnsi="Arial" w:cs="Arial"/>
          <w:bCs/>
          <w:color w:val="000000"/>
          <w:sz w:val="20"/>
        </w:rPr>
        <w:t xml:space="preserve"> </w:t>
      </w:r>
      <w:r w:rsidRPr="0052065E">
        <w:rPr>
          <w:rFonts w:ascii="Arial" w:hAnsi="Arial" w:cs="Arial"/>
          <w:bCs/>
          <w:color w:val="000000"/>
          <w:sz w:val="20"/>
        </w:rPr>
        <w:t>применения</w:t>
      </w:r>
      <w:r w:rsidR="003B0AD1" w:rsidRPr="0052065E">
        <w:rPr>
          <w:rFonts w:ascii="Arial" w:hAnsi="Arial" w:cs="Arial"/>
          <w:bCs/>
          <w:color w:val="000000"/>
          <w:sz w:val="20"/>
        </w:rPr>
        <w:t xml:space="preserve"> </w:t>
      </w:r>
      <w:r w:rsidRPr="0052065E">
        <w:rPr>
          <w:rFonts w:ascii="Arial" w:hAnsi="Arial" w:cs="Arial"/>
          <w:bCs/>
          <w:color w:val="000000"/>
          <w:sz w:val="20"/>
        </w:rPr>
        <w:t>актов</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амнистии</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помиловании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отношении</w:t>
      </w:r>
      <w:r w:rsidR="003B0AD1" w:rsidRPr="0052065E">
        <w:rPr>
          <w:rFonts w:ascii="Arial" w:hAnsi="Arial" w:cs="Arial"/>
          <w:bCs/>
          <w:color w:val="000000"/>
          <w:sz w:val="20"/>
        </w:rPr>
        <w:t xml:space="preserve"> </w:t>
      </w:r>
      <w:r w:rsidRPr="0052065E">
        <w:rPr>
          <w:rFonts w:ascii="Arial" w:hAnsi="Arial" w:cs="Arial"/>
          <w:bCs/>
          <w:color w:val="000000"/>
          <w:sz w:val="20"/>
        </w:rPr>
        <w:t>осужденных</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наказанию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виде</w:t>
      </w:r>
      <w:r w:rsidR="003B0AD1" w:rsidRPr="0052065E">
        <w:rPr>
          <w:rFonts w:ascii="Arial" w:hAnsi="Arial" w:cs="Arial"/>
          <w:bCs/>
          <w:color w:val="000000"/>
          <w:sz w:val="20"/>
        </w:rPr>
        <w:t xml:space="preserve"> </w:t>
      </w:r>
      <w:r w:rsidRPr="0052065E">
        <w:rPr>
          <w:rFonts w:ascii="Arial" w:hAnsi="Arial" w:cs="Arial"/>
          <w:bCs/>
          <w:color w:val="000000"/>
          <w:sz w:val="20"/>
        </w:rPr>
        <w:t>штрафа</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судом</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w:t>
      </w:r>
      <w:r w:rsidRPr="0052065E">
        <w:rPr>
          <w:rFonts w:ascii="Arial" w:hAnsi="Arial" w:cs="Arial"/>
          <w:bCs/>
          <w:color w:val="000000"/>
          <w:sz w:val="20"/>
        </w:rPr>
        <w:t>т</w:t>
      </w:r>
      <w:r w:rsidRPr="0052065E">
        <w:rPr>
          <w:rFonts w:ascii="Arial" w:hAnsi="Arial" w:cs="Arial"/>
          <w:bCs/>
          <w:color w:val="000000"/>
          <w:sz w:val="20"/>
        </w:rPr>
        <w:t>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которым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утрачивает</w:t>
      </w:r>
      <w:r w:rsidR="003B0AD1" w:rsidRPr="0052065E">
        <w:rPr>
          <w:rFonts w:ascii="Arial" w:hAnsi="Arial" w:cs="Arial"/>
          <w:bCs/>
          <w:color w:val="000000"/>
          <w:sz w:val="20"/>
        </w:rPr>
        <w:t xml:space="preserve"> </w:t>
      </w:r>
      <w:r w:rsidRPr="0052065E">
        <w:rPr>
          <w:rFonts w:ascii="Arial" w:hAnsi="Arial" w:cs="Arial"/>
          <w:bCs/>
          <w:color w:val="000000"/>
          <w:sz w:val="20"/>
        </w:rPr>
        <w:t>возможность</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судом</w:t>
      </w:r>
      <w:r w:rsidR="003B0AD1" w:rsidRPr="0052065E">
        <w:rPr>
          <w:rFonts w:ascii="Arial" w:hAnsi="Arial" w:cs="Arial"/>
          <w:bCs/>
          <w:color w:val="000000"/>
          <w:sz w:val="20"/>
        </w:rPr>
        <w:t xml:space="preserve"> </w:t>
      </w:r>
      <w:r w:rsidRPr="0052065E">
        <w:rPr>
          <w:rFonts w:ascii="Arial" w:hAnsi="Arial" w:cs="Arial"/>
          <w:bCs/>
          <w:color w:val="000000"/>
          <w:sz w:val="20"/>
        </w:rPr>
        <w:t>акта,</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которым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утрачивает</w:t>
      </w:r>
      <w:r w:rsidR="003B0AD1" w:rsidRPr="0052065E">
        <w:rPr>
          <w:rFonts w:ascii="Arial" w:hAnsi="Arial" w:cs="Arial"/>
          <w:bCs/>
          <w:color w:val="000000"/>
          <w:sz w:val="20"/>
        </w:rPr>
        <w:t xml:space="preserve"> </w:t>
      </w:r>
      <w:r w:rsidRPr="0052065E">
        <w:rPr>
          <w:rFonts w:ascii="Arial" w:hAnsi="Arial" w:cs="Arial"/>
          <w:bCs/>
          <w:color w:val="000000"/>
          <w:sz w:val="20"/>
        </w:rPr>
        <w:t>возможность</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lastRenderedPageBreak/>
        <w:t>бюджет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истечением</w:t>
      </w:r>
      <w:r w:rsidR="003B0AD1" w:rsidRPr="0052065E">
        <w:rPr>
          <w:rFonts w:ascii="Arial" w:hAnsi="Arial" w:cs="Arial"/>
          <w:bCs/>
          <w:color w:val="000000"/>
          <w:sz w:val="20"/>
        </w:rPr>
        <w:t xml:space="preserve"> </w:t>
      </w:r>
      <w:r w:rsidRPr="0052065E">
        <w:rPr>
          <w:rFonts w:ascii="Arial" w:hAnsi="Arial" w:cs="Arial"/>
          <w:bCs/>
          <w:color w:val="000000"/>
          <w:sz w:val="20"/>
        </w:rPr>
        <w:t>установленного</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исковой</w:t>
      </w:r>
      <w:r w:rsidR="003B0AD1" w:rsidRPr="0052065E">
        <w:rPr>
          <w:rFonts w:ascii="Arial" w:hAnsi="Arial" w:cs="Arial"/>
          <w:bCs/>
          <w:color w:val="000000"/>
          <w:sz w:val="20"/>
        </w:rPr>
        <w:t xml:space="preserve"> </w:t>
      </w:r>
      <w:r w:rsidRPr="0052065E">
        <w:rPr>
          <w:rFonts w:ascii="Arial" w:hAnsi="Arial" w:cs="Arial"/>
          <w:bCs/>
          <w:color w:val="000000"/>
          <w:sz w:val="20"/>
        </w:rPr>
        <w:t>давности),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r w:rsidR="003B0AD1" w:rsidRPr="0052065E">
        <w:rPr>
          <w:rFonts w:ascii="Arial" w:hAnsi="Arial" w:cs="Arial"/>
          <w:bCs/>
          <w:color w:val="000000"/>
          <w:sz w:val="20"/>
        </w:rPr>
        <w:t xml:space="preserve"> </w:t>
      </w:r>
      <w:r w:rsidRPr="0052065E">
        <w:rPr>
          <w:rFonts w:ascii="Arial" w:hAnsi="Arial" w:cs="Arial"/>
          <w:bCs/>
          <w:color w:val="000000"/>
          <w:sz w:val="20"/>
        </w:rPr>
        <w:t>вынесения</w:t>
      </w:r>
      <w:r w:rsidR="003B0AD1" w:rsidRPr="0052065E">
        <w:rPr>
          <w:rFonts w:ascii="Arial" w:hAnsi="Arial" w:cs="Arial"/>
          <w:bCs/>
          <w:color w:val="000000"/>
          <w:sz w:val="20"/>
        </w:rPr>
        <w:t xml:space="preserve"> </w:t>
      </w:r>
      <w:r w:rsidRPr="0052065E">
        <w:rPr>
          <w:rFonts w:ascii="Arial" w:hAnsi="Arial" w:cs="Arial"/>
          <w:bCs/>
          <w:color w:val="000000"/>
          <w:sz w:val="20"/>
        </w:rPr>
        <w:t>судом</w:t>
      </w:r>
      <w:r w:rsidR="003B0AD1" w:rsidRPr="0052065E">
        <w:rPr>
          <w:rFonts w:ascii="Arial" w:hAnsi="Arial" w:cs="Arial"/>
          <w:bCs/>
          <w:color w:val="000000"/>
          <w:sz w:val="20"/>
        </w:rPr>
        <w:t xml:space="preserve"> </w:t>
      </w:r>
      <w:r w:rsidRPr="0052065E">
        <w:rPr>
          <w:rFonts w:ascii="Arial" w:hAnsi="Arial" w:cs="Arial"/>
          <w:bCs/>
          <w:color w:val="000000"/>
          <w:sz w:val="20"/>
        </w:rPr>
        <w:t>определения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отказе</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восстано</w:t>
      </w:r>
      <w:r w:rsidRPr="0052065E">
        <w:rPr>
          <w:rFonts w:ascii="Arial" w:hAnsi="Arial" w:cs="Arial"/>
          <w:bCs/>
          <w:color w:val="000000"/>
          <w:sz w:val="20"/>
        </w:rPr>
        <w:t>в</w:t>
      </w:r>
      <w:r w:rsidRPr="0052065E">
        <w:rPr>
          <w:rFonts w:ascii="Arial" w:hAnsi="Arial" w:cs="Arial"/>
          <w:bCs/>
          <w:color w:val="000000"/>
          <w:sz w:val="20"/>
        </w:rPr>
        <w:t>лении</w:t>
      </w:r>
      <w:r w:rsidR="003B0AD1" w:rsidRPr="0052065E">
        <w:rPr>
          <w:rFonts w:ascii="Arial" w:hAnsi="Arial" w:cs="Arial"/>
          <w:bCs/>
          <w:color w:val="000000"/>
          <w:sz w:val="20"/>
        </w:rPr>
        <w:t xml:space="preserve"> </w:t>
      </w:r>
      <w:r w:rsidRPr="0052065E">
        <w:rPr>
          <w:rFonts w:ascii="Arial" w:hAnsi="Arial" w:cs="Arial"/>
          <w:bCs/>
          <w:color w:val="000000"/>
          <w:sz w:val="20"/>
        </w:rPr>
        <w:t>пропущенного</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подачи</w:t>
      </w:r>
      <w:r w:rsidR="003B0AD1" w:rsidRPr="0052065E">
        <w:rPr>
          <w:rFonts w:ascii="Arial" w:hAnsi="Arial" w:cs="Arial"/>
          <w:bCs/>
          <w:color w:val="000000"/>
          <w:sz w:val="20"/>
        </w:rPr>
        <w:t xml:space="preserve"> </w:t>
      </w:r>
      <w:r w:rsidRPr="0052065E">
        <w:rPr>
          <w:rFonts w:ascii="Arial" w:hAnsi="Arial" w:cs="Arial"/>
          <w:bCs/>
          <w:color w:val="000000"/>
          <w:sz w:val="20"/>
        </w:rPr>
        <w:t>заявления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суд</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взыскании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4.7.</w:t>
      </w:r>
      <w:r w:rsidR="003B0AD1" w:rsidRPr="0052065E">
        <w:rPr>
          <w:rFonts w:ascii="Arial" w:hAnsi="Arial" w:cs="Arial"/>
          <w:bCs/>
          <w:color w:val="000000"/>
          <w:sz w:val="20"/>
        </w:rPr>
        <w:t xml:space="preserve"> </w:t>
      </w:r>
      <w:r w:rsidRPr="0052065E">
        <w:rPr>
          <w:rFonts w:ascii="Arial" w:hAnsi="Arial" w:cs="Arial"/>
          <w:bCs/>
          <w:color w:val="000000"/>
          <w:sz w:val="20"/>
        </w:rPr>
        <w:t>вынесения</w:t>
      </w:r>
      <w:r w:rsidR="003B0AD1" w:rsidRPr="0052065E">
        <w:rPr>
          <w:rFonts w:ascii="Arial" w:hAnsi="Arial" w:cs="Arial"/>
          <w:bCs/>
          <w:color w:val="000000"/>
          <w:sz w:val="20"/>
        </w:rPr>
        <w:t xml:space="preserve"> </w:t>
      </w:r>
      <w:r w:rsidRPr="0052065E">
        <w:rPr>
          <w:rFonts w:ascii="Arial" w:hAnsi="Arial" w:cs="Arial"/>
          <w:bCs/>
          <w:color w:val="000000"/>
          <w:sz w:val="20"/>
        </w:rPr>
        <w:t>судебным</w:t>
      </w:r>
      <w:r w:rsidR="003B0AD1" w:rsidRPr="0052065E">
        <w:rPr>
          <w:rFonts w:ascii="Arial" w:hAnsi="Arial" w:cs="Arial"/>
          <w:bCs/>
          <w:color w:val="000000"/>
          <w:sz w:val="20"/>
        </w:rPr>
        <w:t xml:space="preserve"> </w:t>
      </w:r>
      <w:r w:rsidRPr="0052065E">
        <w:rPr>
          <w:rFonts w:ascii="Arial" w:hAnsi="Arial" w:cs="Arial"/>
          <w:bCs/>
          <w:color w:val="000000"/>
          <w:sz w:val="20"/>
        </w:rPr>
        <w:t>приставом-исполнителем</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возвращении</w:t>
      </w:r>
      <w:r w:rsidR="003B0AD1" w:rsidRPr="0052065E">
        <w:rPr>
          <w:rFonts w:ascii="Arial" w:hAnsi="Arial" w:cs="Arial"/>
          <w:bCs/>
          <w:color w:val="000000"/>
          <w:sz w:val="20"/>
        </w:rPr>
        <w:t xml:space="preserve"> </w:t>
      </w:r>
      <w:r w:rsidRPr="0052065E">
        <w:rPr>
          <w:rFonts w:ascii="Arial" w:hAnsi="Arial" w:cs="Arial"/>
          <w:bCs/>
          <w:color w:val="000000"/>
          <w:sz w:val="20"/>
        </w:rPr>
        <w:t>взыскателю</w:t>
      </w:r>
      <w:r w:rsidR="003B0AD1" w:rsidRPr="0052065E">
        <w:rPr>
          <w:rFonts w:ascii="Arial" w:hAnsi="Arial" w:cs="Arial"/>
          <w:bCs/>
          <w:color w:val="000000"/>
          <w:sz w:val="20"/>
        </w:rPr>
        <w:t xml:space="preserve"> </w:t>
      </w:r>
      <w:r w:rsidRPr="0052065E">
        <w:rPr>
          <w:rFonts w:ascii="Arial" w:hAnsi="Arial" w:cs="Arial"/>
          <w:bCs/>
          <w:color w:val="000000"/>
          <w:sz w:val="20"/>
        </w:rPr>
        <w:t>исполн</w:t>
      </w:r>
      <w:r w:rsidRPr="0052065E">
        <w:rPr>
          <w:rFonts w:ascii="Arial" w:hAnsi="Arial" w:cs="Arial"/>
          <w:bCs/>
          <w:color w:val="000000"/>
          <w:sz w:val="20"/>
        </w:rPr>
        <w:t>и</w:t>
      </w:r>
      <w:r w:rsidRPr="0052065E">
        <w:rPr>
          <w:rFonts w:ascii="Arial" w:hAnsi="Arial" w:cs="Arial"/>
          <w:bCs/>
          <w:color w:val="000000"/>
          <w:sz w:val="20"/>
        </w:rPr>
        <w:t>тельного</w:t>
      </w:r>
      <w:r w:rsidR="003B0AD1" w:rsidRPr="0052065E">
        <w:rPr>
          <w:rFonts w:ascii="Arial" w:hAnsi="Arial" w:cs="Arial"/>
          <w:bCs/>
          <w:color w:val="000000"/>
          <w:sz w:val="20"/>
        </w:rPr>
        <w:t xml:space="preserve"> </w:t>
      </w:r>
      <w:r w:rsidRPr="0052065E">
        <w:rPr>
          <w:rFonts w:ascii="Arial" w:hAnsi="Arial" w:cs="Arial"/>
          <w:bCs/>
          <w:color w:val="000000"/>
          <w:sz w:val="20"/>
        </w:rPr>
        <w:t>документа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предусмотренному</w:t>
      </w:r>
      <w:r w:rsidR="003B0AD1" w:rsidRPr="0052065E">
        <w:rPr>
          <w:rFonts w:ascii="Arial" w:hAnsi="Arial" w:cs="Arial"/>
          <w:bCs/>
          <w:color w:val="000000"/>
          <w:sz w:val="20"/>
        </w:rPr>
        <w:t xml:space="preserve"> </w:t>
      </w:r>
      <w:r w:rsidRPr="0052065E">
        <w:rPr>
          <w:rFonts w:ascii="Arial" w:hAnsi="Arial" w:cs="Arial"/>
          <w:bCs/>
          <w:color w:val="000000"/>
          <w:sz w:val="20"/>
        </w:rPr>
        <w:t>пунктом</w:t>
      </w:r>
      <w:r w:rsidR="003B0AD1" w:rsidRPr="0052065E">
        <w:rPr>
          <w:rFonts w:ascii="Arial" w:hAnsi="Arial" w:cs="Arial"/>
          <w:bCs/>
          <w:color w:val="000000"/>
          <w:sz w:val="20"/>
        </w:rPr>
        <w:t xml:space="preserve"> </w:t>
      </w: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Федерального</w:t>
      </w:r>
      <w:r w:rsidR="003B0AD1" w:rsidRPr="0052065E">
        <w:rPr>
          <w:rFonts w:ascii="Arial" w:hAnsi="Arial" w:cs="Arial"/>
          <w:bCs/>
          <w:color w:val="000000"/>
          <w:sz w:val="20"/>
        </w:rPr>
        <w:t xml:space="preserve"> </w:t>
      </w:r>
      <w:r w:rsidRPr="0052065E">
        <w:rPr>
          <w:rFonts w:ascii="Arial" w:hAnsi="Arial" w:cs="Arial"/>
          <w:bCs/>
          <w:color w:val="000000"/>
          <w:sz w:val="20"/>
        </w:rPr>
        <w:t>закона</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октября</w:t>
      </w:r>
      <w:r w:rsidR="003B0AD1" w:rsidRPr="0052065E">
        <w:rPr>
          <w:rFonts w:ascii="Arial" w:hAnsi="Arial" w:cs="Arial"/>
          <w:bCs/>
          <w:color w:val="000000"/>
          <w:sz w:val="20"/>
        </w:rPr>
        <w:t xml:space="preserve"> </w:t>
      </w:r>
      <w:r w:rsidRPr="0052065E">
        <w:rPr>
          <w:rFonts w:ascii="Arial" w:hAnsi="Arial" w:cs="Arial"/>
          <w:bCs/>
          <w:color w:val="000000"/>
          <w:sz w:val="20"/>
        </w:rPr>
        <w:t>2007</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229-ФЗ</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исполн</w:t>
      </w:r>
      <w:r w:rsidRPr="0052065E">
        <w:rPr>
          <w:rFonts w:ascii="Arial" w:hAnsi="Arial" w:cs="Arial"/>
          <w:bCs/>
          <w:color w:val="000000"/>
          <w:sz w:val="20"/>
        </w:rPr>
        <w:t>и</w:t>
      </w:r>
      <w:r w:rsidRPr="0052065E">
        <w:rPr>
          <w:rFonts w:ascii="Arial" w:hAnsi="Arial" w:cs="Arial"/>
          <w:bCs/>
          <w:color w:val="000000"/>
          <w:sz w:val="20"/>
        </w:rPr>
        <w:t>тельном</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производстве",</w:t>
      </w:r>
      <w:r w:rsidR="003B0AD1" w:rsidRPr="0052065E">
        <w:rPr>
          <w:rFonts w:ascii="Arial" w:hAnsi="Arial" w:cs="Arial"/>
          <w:bCs/>
          <w:color w:val="000000"/>
          <w:sz w:val="20"/>
        </w:rPr>
        <w:t xml:space="preserve"> </w:t>
      </w:r>
      <w:r w:rsidRPr="0052065E">
        <w:rPr>
          <w:rFonts w:ascii="Arial" w:hAnsi="Arial" w:cs="Arial"/>
          <w:bCs/>
          <w:color w:val="000000"/>
          <w:sz w:val="20"/>
        </w:rPr>
        <w:t>если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даты</w:t>
      </w:r>
      <w:r w:rsidR="003B0AD1" w:rsidRPr="0052065E">
        <w:rPr>
          <w:rFonts w:ascii="Arial" w:hAnsi="Arial" w:cs="Arial"/>
          <w:bCs/>
          <w:color w:val="000000"/>
          <w:sz w:val="20"/>
        </w:rPr>
        <w:t xml:space="preserve"> </w:t>
      </w:r>
      <w:r w:rsidRPr="0052065E">
        <w:rPr>
          <w:rFonts w:ascii="Arial" w:hAnsi="Arial" w:cs="Arial"/>
          <w:bCs/>
          <w:color w:val="000000"/>
          <w:sz w:val="20"/>
        </w:rPr>
        <w:t>образования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прошло</w:t>
      </w:r>
      <w:r w:rsidR="003B0AD1" w:rsidRPr="0052065E">
        <w:rPr>
          <w:rFonts w:ascii="Arial" w:hAnsi="Arial" w:cs="Arial"/>
          <w:bCs/>
          <w:color w:val="000000"/>
          <w:sz w:val="20"/>
        </w:rPr>
        <w:t xml:space="preserve"> </w:t>
      </w:r>
      <w:r w:rsidRPr="0052065E">
        <w:rPr>
          <w:rFonts w:ascii="Arial" w:hAnsi="Arial" w:cs="Arial"/>
          <w:bCs/>
          <w:color w:val="000000"/>
          <w:sz w:val="20"/>
        </w:rPr>
        <w:t>более</w:t>
      </w:r>
      <w:r w:rsidR="003B0AD1" w:rsidRPr="0052065E">
        <w:rPr>
          <w:rFonts w:ascii="Arial" w:hAnsi="Arial" w:cs="Arial"/>
          <w:bCs/>
          <w:color w:val="000000"/>
          <w:sz w:val="20"/>
        </w:rPr>
        <w:t xml:space="preserve"> </w:t>
      </w:r>
      <w:r w:rsidRPr="0052065E">
        <w:rPr>
          <w:rFonts w:ascii="Arial" w:hAnsi="Arial" w:cs="Arial"/>
          <w:bCs/>
          <w:color w:val="000000"/>
          <w:sz w:val="20"/>
        </w:rPr>
        <w:t>пяти</w:t>
      </w:r>
      <w:r w:rsidR="003B0AD1" w:rsidRPr="0052065E">
        <w:rPr>
          <w:rFonts w:ascii="Arial" w:hAnsi="Arial" w:cs="Arial"/>
          <w:bCs/>
          <w:color w:val="000000"/>
          <w:sz w:val="20"/>
        </w:rPr>
        <w:t xml:space="preserve"> </w:t>
      </w:r>
      <w:r w:rsidRPr="0052065E">
        <w:rPr>
          <w:rFonts w:ascii="Arial" w:hAnsi="Arial" w:cs="Arial"/>
          <w:bCs/>
          <w:color w:val="000000"/>
          <w:sz w:val="20"/>
        </w:rPr>
        <w:t>лет,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следующих</w:t>
      </w:r>
      <w:r w:rsidR="003B0AD1" w:rsidRPr="0052065E">
        <w:rPr>
          <w:rFonts w:ascii="Arial" w:hAnsi="Arial" w:cs="Arial"/>
          <w:bCs/>
          <w:color w:val="000000"/>
          <w:sz w:val="20"/>
        </w:rPr>
        <w:t xml:space="preserve"> </w:t>
      </w:r>
      <w:r w:rsidRPr="0052065E">
        <w:rPr>
          <w:rFonts w:ascii="Arial" w:hAnsi="Arial" w:cs="Arial"/>
          <w:bCs/>
          <w:color w:val="000000"/>
          <w:sz w:val="20"/>
        </w:rPr>
        <w:t>случаях:</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размер</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превышает</w:t>
      </w:r>
      <w:r w:rsidR="003B0AD1" w:rsidRPr="0052065E">
        <w:rPr>
          <w:rFonts w:ascii="Arial" w:hAnsi="Arial" w:cs="Arial"/>
          <w:bCs/>
          <w:color w:val="000000"/>
          <w:sz w:val="20"/>
        </w:rPr>
        <w:t xml:space="preserve"> </w:t>
      </w:r>
      <w:r w:rsidRPr="0052065E">
        <w:rPr>
          <w:rFonts w:ascii="Arial" w:hAnsi="Arial" w:cs="Arial"/>
          <w:bCs/>
          <w:color w:val="000000"/>
          <w:sz w:val="20"/>
        </w:rPr>
        <w:t>размера</w:t>
      </w:r>
      <w:r w:rsidR="003B0AD1" w:rsidRPr="0052065E">
        <w:rPr>
          <w:rFonts w:ascii="Arial" w:hAnsi="Arial" w:cs="Arial"/>
          <w:bCs/>
          <w:color w:val="000000"/>
          <w:sz w:val="20"/>
        </w:rPr>
        <w:t xml:space="preserve"> </w:t>
      </w:r>
      <w:r w:rsidRPr="0052065E">
        <w:rPr>
          <w:rFonts w:ascii="Arial" w:hAnsi="Arial" w:cs="Arial"/>
          <w:bCs/>
          <w:color w:val="000000"/>
          <w:sz w:val="20"/>
        </w:rPr>
        <w:t>требований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должнику,</w:t>
      </w:r>
      <w:r w:rsidR="003B0AD1" w:rsidRPr="0052065E">
        <w:rPr>
          <w:rFonts w:ascii="Arial" w:hAnsi="Arial" w:cs="Arial"/>
          <w:bCs/>
          <w:color w:val="000000"/>
          <w:sz w:val="20"/>
        </w:rPr>
        <w:t xml:space="preserve"> </w:t>
      </w:r>
      <w:r w:rsidRPr="0052065E">
        <w:rPr>
          <w:rFonts w:ascii="Arial" w:hAnsi="Arial" w:cs="Arial"/>
          <w:bCs/>
          <w:color w:val="000000"/>
          <w:sz w:val="20"/>
        </w:rPr>
        <w:t>установленного</w:t>
      </w:r>
      <w:r w:rsidR="003B0AD1" w:rsidRPr="0052065E">
        <w:rPr>
          <w:rFonts w:ascii="Arial" w:hAnsi="Arial" w:cs="Arial"/>
          <w:bCs/>
          <w:color w:val="000000"/>
          <w:sz w:val="20"/>
        </w:rPr>
        <w:t xml:space="preserve"> </w:t>
      </w:r>
      <w:r w:rsidRPr="0052065E">
        <w:rPr>
          <w:rFonts w:ascii="Arial" w:hAnsi="Arial" w:cs="Arial"/>
          <w:bCs/>
          <w:color w:val="000000"/>
          <w:sz w:val="20"/>
        </w:rPr>
        <w:t>законодательством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несостоятельности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возбуждения</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делу</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судом</w:t>
      </w:r>
      <w:r w:rsidR="003B0AD1" w:rsidRPr="0052065E">
        <w:rPr>
          <w:rFonts w:ascii="Arial" w:hAnsi="Arial" w:cs="Arial"/>
          <w:bCs/>
          <w:color w:val="000000"/>
          <w:sz w:val="20"/>
        </w:rPr>
        <w:t xml:space="preserve"> </w:t>
      </w:r>
      <w:r w:rsidRPr="0052065E">
        <w:rPr>
          <w:rFonts w:ascii="Arial" w:hAnsi="Arial" w:cs="Arial"/>
          <w:bCs/>
          <w:color w:val="000000"/>
          <w:sz w:val="20"/>
        </w:rPr>
        <w:t>возвращено</w:t>
      </w:r>
      <w:r w:rsidR="003B0AD1" w:rsidRPr="0052065E">
        <w:rPr>
          <w:rFonts w:ascii="Arial" w:hAnsi="Arial" w:cs="Arial"/>
          <w:bCs/>
          <w:color w:val="000000"/>
          <w:sz w:val="20"/>
        </w:rPr>
        <w:t xml:space="preserve"> </w:t>
      </w:r>
      <w:r w:rsidRPr="0052065E">
        <w:rPr>
          <w:rFonts w:ascii="Arial" w:hAnsi="Arial" w:cs="Arial"/>
          <w:bCs/>
          <w:color w:val="000000"/>
          <w:sz w:val="20"/>
        </w:rPr>
        <w:t>заявление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прекращено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производство</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делу</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отсутствием</w:t>
      </w:r>
      <w:r w:rsidR="003B0AD1" w:rsidRPr="0052065E">
        <w:rPr>
          <w:rFonts w:ascii="Arial" w:hAnsi="Arial" w:cs="Arial"/>
          <w:bCs/>
          <w:color w:val="000000"/>
          <w:sz w:val="20"/>
        </w:rPr>
        <w:t xml:space="preserve"> </w:t>
      </w:r>
      <w:r w:rsidRPr="0052065E">
        <w:rPr>
          <w:rFonts w:ascii="Arial" w:hAnsi="Arial" w:cs="Arial"/>
          <w:bCs/>
          <w:color w:val="000000"/>
          <w:sz w:val="20"/>
        </w:rPr>
        <w:t>средств,</w:t>
      </w:r>
      <w:r w:rsidR="003B0AD1" w:rsidRPr="0052065E">
        <w:rPr>
          <w:rFonts w:ascii="Arial" w:hAnsi="Arial" w:cs="Arial"/>
          <w:bCs/>
          <w:color w:val="000000"/>
          <w:sz w:val="20"/>
        </w:rPr>
        <w:t xml:space="preserve"> </w:t>
      </w:r>
      <w:r w:rsidRPr="0052065E">
        <w:rPr>
          <w:rFonts w:ascii="Arial" w:hAnsi="Arial" w:cs="Arial"/>
          <w:bCs/>
          <w:color w:val="000000"/>
          <w:sz w:val="20"/>
        </w:rPr>
        <w:t>достаточных</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возмещения</w:t>
      </w:r>
      <w:r w:rsidR="003B0AD1" w:rsidRPr="0052065E">
        <w:rPr>
          <w:rFonts w:ascii="Arial" w:hAnsi="Arial" w:cs="Arial"/>
          <w:bCs/>
          <w:color w:val="000000"/>
          <w:sz w:val="20"/>
        </w:rPr>
        <w:t xml:space="preserve"> </w:t>
      </w:r>
      <w:r w:rsidRPr="0052065E">
        <w:rPr>
          <w:rFonts w:ascii="Arial" w:hAnsi="Arial" w:cs="Arial"/>
          <w:bCs/>
          <w:color w:val="000000"/>
          <w:sz w:val="20"/>
        </w:rPr>
        <w:t>судебных</w:t>
      </w:r>
      <w:r w:rsidR="003B0AD1" w:rsidRPr="0052065E">
        <w:rPr>
          <w:rFonts w:ascii="Arial" w:hAnsi="Arial" w:cs="Arial"/>
          <w:bCs/>
          <w:color w:val="000000"/>
          <w:sz w:val="20"/>
        </w:rPr>
        <w:t xml:space="preserve"> </w:t>
      </w:r>
      <w:r w:rsidRPr="0052065E">
        <w:rPr>
          <w:rFonts w:ascii="Arial" w:hAnsi="Arial" w:cs="Arial"/>
          <w:bCs/>
          <w:color w:val="000000"/>
          <w:sz w:val="20"/>
        </w:rPr>
        <w:t>расходов</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проведение</w:t>
      </w:r>
      <w:r w:rsidR="003B0AD1" w:rsidRPr="0052065E">
        <w:rPr>
          <w:rFonts w:ascii="Arial" w:hAnsi="Arial" w:cs="Arial"/>
          <w:bCs/>
          <w:color w:val="000000"/>
          <w:sz w:val="20"/>
        </w:rPr>
        <w:t xml:space="preserve"> </w:t>
      </w:r>
      <w:r w:rsidRPr="0052065E">
        <w:rPr>
          <w:rFonts w:ascii="Arial" w:hAnsi="Arial" w:cs="Arial"/>
          <w:bCs/>
          <w:color w:val="000000"/>
          <w:sz w:val="20"/>
        </w:rPr>
        <w:t>процедур,</w:t>
      </w:r>
      <w:r w:rsidR="003B0AD1" w:rsidRPr="0052065E">
        <w:rPr>
          <w:rFonts w:ascii="Arial" w:hAnsi="Arial" w:cs="Arial"/>
          <w:bCs/>
          <w:color w:val="000000"/>
          <w:sz w:val="20"/>
        </w:rPr>
        <w:t xml:space="preserve"> </w:t>
      </w:r>
      <w:r w:rsidRPr="0052065E">
        <w:rPr>
          <w:rFonts w:ascii="Arial" w:hAnsi="Arial" w:cs="Arial"/>
          <w:bCs/>
          <w:color w:val="000000"/>
          <w:sz w:val="20"/>
        </w:rPr>
        <w:t>применяемых</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деле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исключения</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решению</w:t>
      </w:r>
      <w:r w:rsidR="003B0AD1" w:rsidRPr="0052065E">
        <w:rPr>
          <w:rFonts w:ascii="Arial" w:hAnsi="Arial" w:cs="Arial"/>
          <w:bCs/>
          <w:color w:val="000000"/>
          <w:sz w:val="20"/>
        </w:rPr>
        <w:t xml:space="preserve"> </w:t>
      </w:r>
      <w:r w:rsidRPr="0052065E">
        <w:rPr>
          <w:rFonts w:ascii="Arial" w:hAnsi="Arial" w:cs="Arial"/>
          <w:bCs/>
          <w:color w:val="000000"/>
          <w:sz w:val="20"/>
        </w:rPr>
        <w:t>регистрирующего</w:t>
      </w:r>
      <w:r w:rsidR="003B0AD1" w:rsidRPr="0052065E">
        <w:rPr>
          <w:rFonts w:ascii="Arial" w:hAnsi="Arial" w:cs="Arial"/>
          <w:bCs/>
          <w:color w:val="000000"/>
          <w:sz w:val="20"/>
        </w:rPr>
        <w:t xml:space="preserve"> </w:t>
      </w:r>
      <w:r w:rsidRPr="0052065E">
        <w:rPr>
          <w:rFonts w:ascii="Arial" w:hAnsi="Arial" w:cs="Arial"/>
          <w:bCs/>
          <w:color w:val="000000"/>
          <w:sz w:val="20"/>
        </w:rPr>
        <w:t>органа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юридических</w:t>
      </w:r>
      <w:r w:rsidR="003B0AD1" w:rsidRPr="0052065E">
        <w:rPr>
          <w:rFonts w:ascii="Arial" w:hAnsi="Arial" w:cs="Arial"/>
          <w:bCs/>
          <w:color w:val="000000"/>
          <w:sz w:val="20"/>
        </w:rPr>
        <w:t xml:space="preserve"> </w:t>
      </w:r>
      <w:r w:rsidRPr="0052065E">
        <w:rPr>
          <w:rFonts w:ascii="Arial" w:hAnsi="Arial" w:cs="Arial"/>
          <w:bCs/>
          <w:color w:val="000000"/>
          <w:sz w:val="20"/>
        </w:rPr>
        <w:t>лиц</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наличия</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ранее</w:t>
      </w:r>
      <w:r w:rsidR="003B0AD1" w:rsidRPr="0052065E">
        <w:rPr>
          <w:rFonts w:ascii="Arial" w:hAnsi="Arial" w:cs="Arial"/>
          <w:bCs/>
          <w:color w:val="000000"/>
          <w:sz w:val="20"/>
        </w:rPr>
        <w:t xml:space="preserve"> </w:t>
      </w:r>
      <w:r w:rsidRPr="0052065E">
        <w:rPr>
          <w:rFonts w:ascii="Arial" w:hAnsi="Arial" w:cs="Arial"/>
          <w:bCs/>
          <w:color w:val="000000"/>
          <w:sz w:val="20"/>
        </w:rPr>
        <w:t>вынесе</w:t>
      </w:r>
      <w:r w:rsidRPr="0052065E">
        <w:rPr>
          <w:rFonts w:ascii="Arial" w:hAnsi="Arial" w:cs="Arial"/>
          <w:bCs/>
          <w:color w:val="000000"/>
          <w:sz w:val="20"/>
        </w:rPr>
        <w:t>н</w:t>
      </w:r>
      <w:r w:rsidRPr="0052065E">
        <w:rPr>
          <w:rFonts w:ascii="Arial" w:hAnsi="Arial" w:cs="Arial"/>
          <w:bCs/>
          <w:color w:val="000000"/>
          <w:sz w:val="20"/>
        </w:rPr>
        <w:t>ного</w:t>
      </w:r>
      <w:r w:rsidR="003B0AD1" w:rsidRPr="0052065E">
        <w:rPr>
          <w:rFonts w:ascii="Arial" w:hAnsi="Arial" w:cs="Arial"/>
          <w:bCs/>
          <w:color w:val="000000"/>
          <w:sz w:val="20"/>
        </w:rPr>
        <w:t xml:space="preserve"> </w:t>
      </w:r>
      <w:r w:rsidRPr="0052065E">
        <w:rPr>
          <w:rFonts w:ascii="Arial" w:hAnsi="Arial" w:cs="Arial"/>
          <w:bCs/>
          <w:color w:val="000000"/>
          <w:sz w:val="20"/>
        </w:rPr>
        <w:t>судебным</w:t>
      </w:r>
      <w:r w:rsidR="003B0AD1" w:rsidRPr="0052065E">
        <w:rPr>
          <w:rFonts w:ascii="Arial" w:hAnsi="Arial" w:cs="Arial"/>
          <w:bCs/>
          <w:color w:val="000000"/>
          <w:sz w:val="20"/>
        </w:rPr>
        <w:t xml:space="preserve"> </w:t>
      </w:r>
      <w:r w:rsidRPr="0052065E">
        <w:rPr>
          <w:rFonts w:ascii="Arial" w:hAnsi="Arial" w:cs="Arial"/>
          <w:bCs/>
          <w:color w:val="000000"/>
          <w:sz w:val="20"/>
        </w:rPr>
        <w:t>приставом-исполнителем</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возвращением</w:t>
      </w:r>
      <w:r w:rsidR="003B0AD1" w:rsidRPr="0052065E">
        <w:rPr>
          <w:rFonts w:ascii="Arial" w:hAnsi="Arial" w:cs="Arial"/>
          <w:bCs/>
          <w:color w:val="000000"/>
          <w:sz w:val="20"/>
        </w:rPr>
        <w:t xml:space="preserve"> </w:t>
      </w:r>
      <w:r w:rsidRPr="0052065E">
        <w:rPr>
          <w:rFonts w:ascii="Arial" w:hAnsi="Arial" w:cs="Arial"/>
          <w:bCs/>
          <w:color w:val="000000"/>
          <w:sz w:val="20"/>
        </w:rPr>
        <w:t>взыскателю</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документа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предусмотренному</w:t>
      </w:r>
      <w:r w:rsidR="003B0AD1" w:rsidRPr="0052065E">
        <w:rPr>
          <w:rFonts w:ascii="Arial" w:hAnsi="Arial" w:cs="Arial"/>
          <w:bCs/>
          <w:color w:val="000000"/>
          <w:sz w:val="20"/>
        </w:rPr>
        <w:t xml:space="preserve"> </w:t>
      </w:r>
      <w:r w:rsidRPr="0052065E">
        <w:rPr>
          <w:rFonts w:ascii="Arial" w:hAnsi="Arial" w:cs="Arial"/>
          <w:bCs/>
          <w:color w:val="000000"/>
          <w:sz w:val="20"/>
        </w:rPr>
        <w:t>пунктами</w:t>
      </w:r>
      <w:r w:rsidR="003B0AD1" w:rsidRPr="0052065E">
        <w:rPr>
          <w:rFonts w:ascii="Arial" w:hAnsi="Arial" w:cs="Arial"/>
          <w:bCs/>
          <w:color w:val="000000"/>
          <w:sz w:val="20"/>
        </w:rPr>
        <w:t xml:space="preserve"> </w:t>
      </w: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Федерального</w:t>
      </w:r>
      <w:r w:rsidR="003B0AD1" w:rsidRPr="0052065E">
        <w:rPr>
          <w:rFonts w:ascii="Arial" w:hAnsi="Arial" w:cs="Arial"/>
          <w:bCs/>
          <w:color w:val="000000"/>
          <w:sz w:val="20"/>
        </w:rPr>
        <w:t xml:space="preserve"> </w:t>
      </w:r>
      <w:r w:rsidRPr="0052065E">
        <w:rPr>
          <w:rFonts w:ascii="Arial" w:hAnsi="Arial" w:cs="Arial"/>
          <w:bCs/>
          <w:color w:val="000000"/>
          <w:sz w:val="20"/>
        </w:rPr>
        <w:t>закона</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02.10.2007</w:t>
      </w:r>
      <w:r w:rsidR="003B0AD1" w:rsidRPr="0052065E">
        <w:rPr>
          <w:rFonts w:ascii="Arial" w:hAnsi="Arial" w:cs="Arial"/>
          <w:bCs/>
          <w:color w:val="000000"/>
          <w:sz w:val="20"/>
        </w:rPr>
        <w:t xml:space="preserve"> </w:t>
      </w:r>
      <w:r w:rsidRPr="0052065E">
        <w:rPr>
          <w:rFonts w:ascii="Arial" w:hAnsi="Arial" w:cs="Arial"/>
          <w:bCs/>
          <w:color w:val="000000"/>
          <w:sz w:val="20"/>
        </w:rPr>
        <w:t>г.</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229-ФЗ</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исполнительном</w:t>
      </w:r>
      <w:r w:rsidR="003B0AD1" w:rsidRPr="0052065E">
        <w:rPr>
          <w:rFonts w:ascii="Arial" w:hAnsi="Arial" w:cs="Arial"/>
          <w:bCs/>
          <w:color w:val="000000"/>
          <w:sz w:val="20"/>
        </w:rPr>
        <w:t xml:space="preserve"> </w:t>
      </w:r>
      <w:r w:rsidRPr="0052065E">
        <w:rPr>
          <w:rFonts w:ascii="Arial" w:hAnsi="Arial" w:cs="Arial"/>
          <w:bCs/>
          <w:color w:val="000000"/>
          <w:sz w:val="20"/>
        </w:rPr>
        <w:t>прои</w:t>
      </w:r>
      <w:r w:rsidRPr="0052065E">
        <w:rPr>
          <w:rFonts w:ascii="Arial" w:hAnsi="Arial" w:cs="Arial"/>
          <w:bCs/>
          <w:color w:val="000000"/>
          <w:sz w:val="20"/>
        </w:rPr>
        <w:t>з</w:t>
      </w:r>
      <w:r w:rsidRPr="0052065E">
        <w:rPr>
          <w:rFonts w:ascii="Arial" w:hAnsi="Arial" w:cs="Arial"/>
          <w:bCs/>
          <w:color w:val="000000"/>
          <w:sz w:val="20"/>
        </w:rPr>
        <w:t>водстве",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погашенной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причине</w:t>
      </w:r>
      <w:r w:rsidR="003B0AD1" w:rsidRPr="0052065E">
        <w:rPr>
          <w:rFonts w:ascii="Arial" w:hAnsi="Arial" w:cs="Arial"/>
          <w:bCs/>
          <w:color w:val="000000"/>
          <w:sz w:val="20"/>
        </w:rPr>
        <w:t xml:space="preserve"> </w:t>
      </w:r>
      <w:r w:rsidRPr="0052065E">
        <w:rPr>
          <w:rFonts w:ascii="Arial" w:hAnsi="Arial" w:cs="Arial"/>
          <w:bCs/>
          <w:color w:val="000000"/>
          <w:sz w:val="20"/>
        </w:rPr>
        <w:t>недостаточности</w:t>
      </w:r>
      <w:r w:rsidR="003B0AD1" w:rsidRPr="0052065E">
        <w:rPr>
          <w:rFonts w:ascii="Arial" w:hAnsi="Arial" w:cs="Arial"/>
          <w:bCs/>
          <w:color w:val="000000"/>
          <w:sz w:val="20"/>
        </w:rPr>
        <w:t xml:space="preserve"> </w:t>
      </w:r>
      <w:r w:rsidRPr="0052065E">
        <w:rPr>
          <w:rFonts w:ascii="Arial" w:hAnsi="Arial" w:cs="Arial"/>
          <w:bCs/>
          <w:color w:val="000000"/>
          <w:sz w:val="20"/>
        </w:rPr>
        <w:t>имущества</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невозможности</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погашения</w:t>
      </w:r>
      <w:r w:rsidR="003B0AD1" w:rsidRPr="0052065E">
        <w:rPr>
          <w:rFonts w:ascii="Arial" w:hAnsi="Arial" w:cs="Arial"/>
          <w:bCs/>
          <w:color w:val="000000"/>
          <w:sz w:val="20"/>
        </w:rPr>
        <w:t xml:space="preserve"> </w:t>
      </w:r>
      <w:r w:rsidRPr="0052065E">
        <w:rPr>
          <w:rFonts w:ascii="Arial" w:hAnsi="Arial" w:cs="Arial"/>
          <w:bCs/>
          <w:color w:val="000000"/>
          <w:sz w:val="20"/>
        </w:rPr>
        <w:t>учредителями</w:t>
      </w:r>
      <w:r w:rsidR="003B0AD1" w:rsidRPr="0052065E">
        <w:rPr>
          <w:rFonts w:ascii="Arial" w:hAnsi="Arial" w:cs="Arial"/>
          <w:bCs/>
          <w:color w:val="000000"/>
          <w:sz w:val="20"/>
        </w:rPr>
        <w:t xml:space="preserve"> </w:t>
      </w:r>
      <w:r w:rsidRPr="0052065E">
        <w:rPr>
          <w:rFonts w:ascii="Arial" w:hAnsi="Arial" w:cs="Arial"/>
          <w:bCs/>
          <w:color w:val="000000"/>
          <w:sz w:val="20"/>
        </w:rPr>
        <w:t>(участниками)</w:t>
      </w:r>
      <w:r w:rsidR="003B0AD1" w:rsidRPr="0052065E">
        <w:rPr>
          <w:rFonts w:ascii="Arial" w:hAnsi="Arial" w:cs="Arial"/>
          <w:bCs/>
          <w:color w:val="000000"/>
          <w:sz w:val="20"/>
        </w:rPr>
        <w:t xml:space="preserve"> </w:t>
      </w:r>
      <w:r w:rsidRPr="0052065E">
        <w:rPr>
          <w:rFonts w:ascii="Arial" w:hAnsi="Arial" w:cs="Arial"/>
          <w:bCs/>
          <w:color w:val="000000"/>
          <w:sz w:val="20"/>
        </w:rPr>
        <w:t>указанной</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случаях,</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предусмотренных</w:t>
      </w:r>
      <w:r w:rsidR="003B0AD1" w:rsidRPr="0052065E">
        <w:rPr>
          <w:rFonts w:ascii="Arial" w:hAnsi="Arial" w:cs="Arial"/>
          <w:bCs/>
          <w:color w:val="000000"/>
          <w:sz w:val="20"/>
        </w:rPr>
        <w:t xml:space="preserve"> </w:t>
      </w:r>
      <w:r w:rsidRPr="0052065E">
        <w:rPr>
          <w:rFonts w:ascii="Arial" w:hAnsi="Arial" w:cs="Arial"/>
          <w:bCs/>
          <w:color w:val="000000"/>
          <w:sz w:val="20"/>
        </w:rPr>
        <w:t>законодательством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случае</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р</w:t>
      </w:r>
      <w:r w:rsidRPr="0052065E">
        <w:rPr>
          <w:rFonts w:ascii="Arial" w:hAnsi="Arial" w:cs="Arial"/>
          <w:bCs/>
          <w:color w:val="000000"/>
          <w:sz w:val="20"/>
        </w:rPr>
        <w:t>е</w:t>
      </w:r>
      <w:r w:rsidRPr="0052065E">
        <w:rPr>
          <w:rFonts w:ascii="Arial" w:hAnsi="Arial" w:cs="Arial"/>
          <w:bCs/>
          <w:color w:val="000000"/>
          <w:sz w:val="20"/>
        </w:rPr>
        <w:t>гистрирующего</w:t>
      </w:r>
      <w:r w:rsidR="003B0AD1" w:rsidRPr="0052065E">
        <w:rPr>
          <w:rFonts w:ascii="Arial" w:hAnsi="Arial" w:cs="Arial"/>
          <w:bCs/>
          <w:color w:val="000000"/>
          <w:sz w:val="20"/>
        </w:rPr>
        <w:t xml:space="preserve"> </w:t>
      </w:r>
      <w:r w:rsidRPr="0052065E">
        <w:rPr>
          <w:rFonts w:ascii="Arial" w:hAnsi="Arial" w:cs="Arial"/>
          <w:bCs/>
          <w:color w:val="000000"/>
          <w:sz w:val="20"/>
        </w:rPr>
        <w:t>органа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исключении</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юридических</w:t>
      </w:r>
      <w:r w:rsidR="003B0AD1" w:rsidRPr="0052065E">
        <w:rPr>
          <w:rFonts w:ascii="Arial" w:hAnsi="Arial" w:cs="Arial"/>
          <w:bCs/>
          <w:color w:val="000000"/>
          <w:sz w:val="20"/>
        </w:rPr>
        <w:t xml:space="preserve"> </w:t>
      </w:r>
      <w:r w:rsidRPr="0052065E">
        <w:rPr>
          <w:rFonts w:ascii="Arial" w:hAnsi="Arial" w:cs="Arial"/>
          <w:bCs/>
          <w:color w:val="000000"/>
          <w:sz w:val="20"/>
        </w:rPr>
        <w:t>лиц</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Законом</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129-ФЗ</w:t>
      </w:r>
      <w:r w:rsidR="003B0AD1" w:rsidRPr="0052065E">
        <w:rPr>
          <w:rFonts w:ascii="Arial" w:hAnsi="Arial" w:cs="Arial"/>
          <w:bCs/>
          <w:color w:val="000000"/>
          <w:sz w:val="20"/>
        </w:rPr>
        <w:t xml:space="preserve"> </w:t>
      </w:r>
      <w:r w:rsidRPr="0052065E">
        <w:rPr>
          <w:rFonts w:ascii="Arial" w:hAnsi="Arial" w:cs="Arial"/>
          <w:bCs/>
          <w:color w:val="000000"/>
          <w:sz w:val="20"/>
        </w:rPr>
        <w:t>недейс</w:t>
      </w:r>
      <w:r w:rsidRPr="0052065E">
        <w:rPr>
          <w:rFonts w:ascii="Arial" w:hAnsi="Arial" w:cs="Arial"/>
          <w:bCs/>
          <w:color w:val="000000"/>
          <w:sz w:val="20"/>
        </w:rPr>
        <w:t>т</w:t>
      </w:r>
      <w:r w:rsidRPr="0052065E">
        <w:rPr>
          <w:rFonts w:ascii="Arial" w:hAnsi="Arial" w:cs="Arial"/>
          <w:bCs/>
          <w:color w:val="000000"/>
          <w:sz w:val="20"/>
        </w:rPr>
        <w:t>вительным</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ранее</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настоящим</w:t>
      </w:r>
      <w:r w:rsidR="003B0AD1" w:rsidRPr="0052065E">
        <w:rPr>
          <w:rFonts w:ascii="Arial" w:hAnsi="Arial" w:cs="Arial"/>
          <w:bCs/>
          <w:color w:val="000000"/>
          <w:sz w:val="20"/>
        </w:rPr>
        <w:t xml:space="preserve"> </w:t>
      </w:r>
      <w:r w:rsidRPr="0052065E">
        <w:rPr>
          <w:rFonts w:ascii="Arial" w:hAnsi="Arial" w:cs="Arial"/>
          <w:bCs/>
          <w:color w:val="000000"/>
          <w:sz w:val="20"/>
        </w:rPr>
        <w:t>подпунктом,</w:t>
      </w:r>
      <w:r w:rsidR="003B0AD1" w:rsidRPr="0052065E">
        <w:rPr>
          <w:rFonts w:ascii="Arial" w:hAnsi="Arial" w:cs="Arial"/>
          <w:bCs/>
          <w:color w:val="000000"/>
          <w:sz w:val="20"/>
        </w:rPr>
        <w:t xml:space="preserve"> </w:t>
      </w:r>
      <w:r w:rsidRPr="0052065E">
        <w:rPr>
          <w:rFonts w:ascii="Arial" w:hAnsi="Arial" w:cs="Arial"/>
          <w:bCs/>
          <w:color w:val="000000"/>
          <w:sz w:val="20"/>
        </w:rPr>
        <w:t>подлежит</w:t>
      </w:r>
      <w:r w:rsidR="003B0AD1" w:rsidRPr="0052065E">
        <w:rPr>
          <w:rFonts w:ascii="Arial" w:hAnsi="Arial" w:cs="Arial"/>
          <w:bCs/>
          <w:color w:val="000000"/>
          <w:sz w:val="20"/>
        </w:rPr>
        <w:t xml:space="preserve"> </w:t>
      </w:r>
      <w:r w:rsidRPr="0052065E">
        <w:rPr>
          <w:rFonts w:ascii="Arial" w:hAnsi="Arial" w:cs="Arial"/>
          <w:bCs/>
          <w:color w:val="000000"/>
          <w:sz w:val="20"/>
        </w:rPr>
        <w:t>восстано</w:t>
      </w:r>
      <w:r w:rsidRPr="0052065E">
        <w:rPr>
          <w:rFonts w:ascii="Arial" w:hAnsi="Arial" w:cs="Arial"/>
          <w:bCs/>
          <w:color w:val="000000"/>
          <w:sz w:val="20"/>
        </w:rPr>
        <w:t>в</w:t>
      </w:r>
      <w:r w:rsidRPr="0052065E">
        <w:rPr>
          <w:rFonts w:ascii="Arial" w:hAnsi="Arial" w:cs="Arial"/>
          <w:bCs/>
          <w:color w:val="000000"/>
          <w:sz w:val="20"/>
        </w:rPr>
        <w:t>лению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бюджетном</w:t>
      </w:r>
      <w:r w:rsidR="003B0AD1" w:rsidRPr="0052065E">
        <w:rPr>
          <w:rFonts w:ascii="Arial" w:hAnsi="Arial" w:cs="Arial"/>
          <w:bCs/>
          <w:color w:val="000000"/>
          <w:sz w:val="20"/>
        </w:rPr>
        <w:t xml:space="preserve"> </w:t>
      </w:r>
      <w:r w:rsidRPr="0052065E">
        <w:rPr>
          <w:rFonts w:ascii="Arial" w:hAnsi="Arial" w:cs="Arial"/>
          <w:bCs/>
          <w:color w:val="000000"/>
          <w:sz w:val="20"/>
        </w:rPr>
        <w:t>(бухгалтерском)</w:t>
      </w:r>
      <w:r w:rsidR="003B0AD1" w:rsidRPr="0052065E">
        <w:rPr>
          <w:rFonts w:ascii="Arial" w:hAnsi="Arial" w:cs="Arial"/>
          <w:bCs/>
          <w:color w:val="000000"/>
          <w:sz w:val="20"/>
        </w:rPr>
        <w:t xml:space="preserve"> </w:t>
      </w:r>
      <w:r w:rsidRPr="0052065E">
        <w:rPr>
          <w:rFonts w:ascii="Arial" w:hAnsi="Arial" w:cs="Arial"/>
          <w:bCs/>
          <w:color w:val="000000"/>
          <w:sz w:val="20"/>
        </w:rPr>
        <w:t>учете.</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5.</w:t>
      </w:r>
      <w:r w:rsidR="003B0AD1" w:rsidRPr="0052065E">
        <w:rPr>
          <w:rFonts w:ascii="Arial" w:hAnsi="Arial" w:cs="Arial"/>
          <w:bCs/>
          <w:color w:val="000000"/>
          <w:sz w:val="20"/>
        </w:rPr>
        <w:t xml:space="preserve"> </w:t>
      </w:r>
      <w:r w:rsidRPr="0052065E">
        <w:rPr>
          <w:rFonts w:ascii="Arial" w:hAnsi="Arial" w:cs="Arial"/>
          <w:bCs/>
          <w:color w:val="000000"/>
          <w:sz w:val="20"/>
        </w:rPr>
        <w:t>Наряду</w:t>
      </w:r>
      <w:r w:rsidR="003B0AD1" w:rsidRPr="0052065E">
        <w:rPr>
          <w:rFonts w:ascii="Arial" w:hAnsi="Arial" w:cs="Arial"/>
          <w:bCs/>
          <w:color w:val="000000"/>
          <w:sz w:val="20"/>
        </w:rPr>
        <w:t xml:space="preserve"> </w:t>
      </w:r>
      <w:r w:rsidRPr="0052065E">
        <w:rPr>
          <w:rFonts w:ascii="Arial" w:hAnsi="Arial" w:cs="Arial"/>
          <w:bCs/>
          <w:color w:val="000000"/>
          <w:sz w:val="20"/>
        </w:rPr>
        <w:t>со</w:t>
      </w:r>
      <w:r w:rsidR="003B0AD1" w:rsidRPr="0052065E">
        <w:rPr>
          <w:rFonts w:ascii="Arial" w:hAnsi="Arial" w:cs="Arial"/>
          <w:bCs/>
          <w:color w:val="000000"/>
          <w:sz w:val="20"/>
        </w:rPr>
        <w:t xml:space="preserve"> </w:t>
      </w:r>
      <w:r w:rsidRPr="0052065E">
        <w:rPr>
          <w:rFonts w:ascii="Arial" w:hAnsi="Arial" w:cs="Arial"/>
          <w:bCs/>
          <w:color w:val="000000"/>
          <w:sz w:val="20"/>
        </w:rPr>
        <w:t>случаями,</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предусмотренными</w:t>
      </w:r>
      <w:r w:rsidR="003B0AD1" w:rsidRPr="0052065E">
        <w:rPr>
          <w:rFonts w:ascii="Arial" w:hAnsi="Arial" w:cs="Arial"/>
          <w:bCs/>
          <w:color w:val="000000"/>
          <w:sz w:val="20"/>
        </w:rPr>
        <w:t xml:space="preserve"> </w:t>
      </w:r>
      <w:r w:rsidRPr="0052065E">
        <w:rPr>
          <w:rFonts w:ascii="Arial" w:hAnsi="Arial" w:cs="Arial"/>
          <w:bCs/>
          <w:color w:val="000000"/>
          <w:sz w:val="20"/>
        </w:rPr>
        <w:t>пунктом</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настоящей</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неуплаченные</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административные</w:t>
      </w:r>
      <w:r w:rsidR="003B0AD1" w:rsidRPr="0052065E">
        <w:rPr>
          <w:rFonts w:ascii="Arial" w:hAnsi="Arial" w:cs="Arial"/>
          <w:bCs/>
          <w:color w:val="000000"/>
          <w:sz w:val="20"/>
        </w:rPr>
        <w:t xml:space="preserve"> </w:t>
      </w:r>
      <w:r w:rsidRPr="0052065E">
        <w:rPr>
          <w:rFonts w:ascii="Arial" w:hAnsi="Arial" w:cs="Arial"/>
          <w:bCs/>
          <w:color w:val="000000"/>
          <w:sz w:val="20"/>
        </w:rPr>
        <w:t>штрафы</w:t>
      </w:r>
      <w:r w:rsidR="003B0AD1" w:rsidRPr="0052065E">
        <w:rPr>
          <w:rFonts w:ascii="Arial" w:hAnsi="Arial" w:cs="Arial"/>
          <w:bCs/>
          <w:color w:val="000000"/>
          <w:sz w:val="20"/>
        </w:rPr>
        <w:t xml:space="preserve"> </w:t>
      </w:r>
      <w:r w:rsidRPr="0052065E">
        <w:rPr>
          <w:rFonts w:ascii="Arial" w:hAnsi="Arial" w:cs="Arial"/>
          <w:bCs/>
          <w:color w:val="000000"/>
          <w:sz w:val="20"/>
        </w:rPr>
        <w:t>признаются</w:t>
      </w:r>
      <w:r w:rsidR="003B0AD1" w:rsidRPr="0052065E">
        <w:rPr>
          <w:rFonts w:ascii="Arial" w:hAnsi="Arial" w:cs="Arial"/>
          <w:bCs/>
          <w:color w:val="000000"/>
          <w:sz w:val="20"/>
        </w:rPr>
        <w:t xml:space="preserve"> </w:t>
      </w:r>
      <w:r w:rsidRPr="0052065E">
        <w:rPr>
          <w:rFonts w:ascii="Arial" w:hAnsi="Arial" w:cs="Arial"/>
          <w:bCs/>
          <w:color w:val="000000"/>
          <w:sz w:val="20"/>
        </w:rPr>
        <w:t>безнадежными</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w:t>
      </w:r>
      <w:r w:rsidRPr="0052065E">
        <w:rPr>
          <w:rFonts w:ascii="Arial" w:hAnsi="Arial" w:cs="Arial"/>
          <w:bCs/>
          <w:color w:val="000000"/>
          <w:sz w:val="20"/>
        </w:rPr>
        <w:t>ы</w:t>
      </w:r>
      <w:r w:rsidRPr="0052065E">
        <w:rPr>
          <w:rFonts w:ascii="Arial" w:hAnsi="Arial" w:cs="Arial"/>
          <w:bCs/>
          <w:color w:val="000000"/>
          <w:sz w:val="20"/>
        </w:rPr>
        <w:t>сканию,</w:t>
      </w:r>
      <w:r w:rsidR="003B0AD1" w:rsidRPr="0052065E">
        <w:rPr>
          <w:rFonts w:ascii="Arial" w:hAnsi="Arial" w:cs="Arial"/>
          <w:bCs/>
          <w:color w:val="000000"/>
          <w:sz w:val="20"/>
        </w:rPr>
        <w:t xml:space="preserve"> </w:t>
      </w:r>
      <w:r w:rsidRPr="0052065E">
        <w:rPr>
          <w:rFonts w:ascii="Arial" w:hAnsi="Arial" w:cs="Arial"/>
          <w:bCs/>
          <w:color w:val="000000"/>
          <w:sz w:val="20"/>
        </w:rPr>
        <w:t>если</w:t>
      </w:r>
      <w:r w:rsidR="003B0AD1" w:rsidRPr="0052065E">
        <w:rPr>
          <w:rFonts w:ascii="Arial" w:hAnsi="Arial" w:cs="Arial"/>
          <w:bCs/>
          <w:color w:val="000000"/>
          <w:sz w:val="20"/>
        </w:rPr>
        <w:t xml:space="preserve"> </w:t>
      </w:r>
      <w:r w:rsidRPr="0052065E">
        <w:rPr>
          <w:rFonts w:ascii="Arial" w:hAnsi="Arial" w:cs="Arial"/>
          <w:bCs/>
          <w:color w:val="000000"/>
          <w:sz w:val="20"/>
        </w:rPr>
        <w:t>судьей,</w:t>
      </w:r>
      <w:r w:rsidR="003B0AD1" w:rsidRPr="0052065E">
        <w:rPr>
          <w:rFonts w:ascii="Arial" w:hAnsi="Arial" w:cs="Arial"/>
          <w:bCs/>
          <w:color w:val="000000"/>
          <w:sz w:val="20"/>
        </w:rPr>
        <w:t xml:space="preserve"> </w:t>
      </w:r>
      <w:r w:rsidRPr="0052065E">
        <w:rPr>
          <w:rFonts w:ascii="Arial" w:hAnsi="Arial" w:cs="Arial"/>
          <w:bCs/>
          <w:color w:val="000000"/>
          <w:sz w:val="20"/>
        </w:rPr>
        <w:t>органом,</w:t>
      </w:r>
      <w:r w:rsidR="003B0AD1" w:rsidRPr="0052065E">
        <w:rPr>
          <w:rFonts w:ascii="Arial" w:hAnsi="Arial" w:cs="Arial"/>
          <w:bCs/>
          <w:color w:val="000000"/>
          <w:sz w:val="20"/>
        </w:rPr>
        <w:t xml:space="preserve"> </w:t>
      </w:r>
      <w:r w:rsidRPr="0052065E">
        <w:rPr>
          <w:rFonts w:ascii="Arial" w:hAnsi="Arial" w:cs="Arial"/>
          <w:bCs/>
          <w:color w:val="000000"/>
          <w:sz w:val="20"/>
        </w:rPr>
        <w:t>должностным</w:t>
      </w:r>
      <w:r w:rsidR="003B0AD1" w:rsidRPr="0052065E">
        <w:rPr>
          <w:rFonts w:ascii="Arial" w:hAnsi="Arial" w:cs="Arial"/>
          <w:bCs/>
          <w:color w:val="000000"/>
          <w:sz w:val="20"/>
        </w:rPr>
        <w:t xml:space="preserve"> </w:t>
      </w:r>
      <w:r w:rsidRPr="0052065E">
        <w:rPr>
          <w:rFonts w:ascii="Arial" w:hAnsi="Arial" w:cs="Arial"/>
          <w:bCs/>
          <w:color w:val="000000"/>
          <w:sz w:val="20"/>
        </w:rPr>
        <w:t>лицом,</w:t>
      </w:r>
      <w:r w:rsidR="003B0AD1" w:rsidRPr="0052065E">
        <w:rPr>
          <w:rFonts w:ascii="Arial" w:hAnsi="Arial" w:cs="Arial"/>
          <w:bCs/>
          <w:color w:val="000000"/>
          <w:sz w:val="20"/>
        </w:rPr>
        <w:t xml:space="preserve"> </w:t>
      </w:r>
      <w:r w:rsidRPr="0052065E">
        <w:rPr>
          <w:rFonts w:ascii="Arial" w:hAnsi="Arial" w:cs="Arial"/>
          <w:bCs/>
          <w:color w:val="000000"/>
          <w:sz w:val="20"/>
        </w:rPr>
        <w:t>вынесшими</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назначении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административного</w:t>
      </w:r>
      <w:r w:rsidR="003B0AD1" w:rsidRPr="0052065E">
        <w:rPr>
          <w:rFonts w:ascii="Arial" w:hAnsi="Arial" w:cs="Arial"/>
          <w:bCs/>
          <w:color w:val="000000"/>
          <w:sz w:val="20"/>
        </w:rPr>
        <w:t xml:space="preserve"> </w:t>
      </w:r>
      <w:r w:rsidRPr="0052065E">
        <w:rPr>
          <w:rFonts w:ascii="Arial" w:hAnsi="Arial" w:cs="Arial"/>
          <w:bCs/>
          <w:color w:val="000000"/>
          <w:sz w:val="20"/>
        </w:rPr>
        <w:t>наказания,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случаях,</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предусмотренных</w:t>
      </w:r>
      <w:r w:rsidR="003B0AD1" w:rsidRPr="0052065E">
        <w:rPr>
          <w:rFonts w:ascii="Arial" w:hAnsi="Arial" w:cs="Arial"/>
          <w:bCs/>
          <w:color w:val="000000"/>
          <w:sz w:val="20"/>
        </w:rPr>
        <w:t xml:space="preserve"> </w:t>
      </w:r>
      <w:r w:rsidRPr="0052065E">
        <w:rPr>
          <w:rFonts w:ascii="Arial" w:hAnsi="Arial" w:cs="Arial"/>
          <w:bCs/>
          <w:color w:val="000000"/>
          <w:sz w:val="20"/>
        </w:rPr>
        <w:t>К</w:t>
      </w:r>
      <w:r w:rsidRPr="0052065E">
        <w:rPr>
          <w:rFonts w:ascii="Arial" w:hAnsi="Arial" w:cs="Arial"/>
          <w:bCs/>
          <w:color w:val="000000"/>
          <w:sz w:val="20"/>
        </w:rPr>
        <w:t>о</w:t>
      </w:r>
      <w:r w:rsidRPr="0052065E">
        <w:rPr>
          <w:rFonts w:ascii="Arial" w:hAnsi="Arial" w:cs="Arial"/>
          <w:bCs/>
          <w:color w:val="000000"/>
          <w:sz w:val="20"/>
        </w:rPr>
        <w:t>дексом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административных</w:t>
      </w:r>
      <w:r w:rsidR="003B0AD1" w:rsidRPr="0052065E">
        <w:rPr>
          <w:rFonts w:ascii="Arial" w:hAnsi="Arial" w:cs="Arial"/>
          <w:bCs/>
          <w:color w:val="000000"/>
          <w:sz w:val="20"/>
        </w:rPr>
        <w:t xml:space="preserve"> </w:t>
      </w:r>
      <w:r w:rsidRPr="0052065E">
        <w:rPr>
          <w:rFonts w:ascii="Arial" w:hAnsi="Arial" w:cs="Arial"/>
          <w:bCs/>
          <w:color w:val="000000"/>
          <w:sz w:val="20"/>
        </w:rPr>
        <w:t>правонарушениях,</w:t>
      </w:r>
      <w:r w:rsidR="003B0AD1" w:rsidRPr="0052065E">
        <w:rPr>
          <w:rFonts w:ascii="Arial" w:hAnsi="Arial" w:cs="Arial"/>
          <w:bCs/>
          <w:color w:val="000000"/>
          <w:sz w:val="20"/>
        </w:rPr>
        <w:t xml:space="preserve"> </w:t>
      </w:r>
      <w:r w:rsidRPr="0052065E">
        <w:rPr>
          <w:rFonts w:ascii="Arial" w:hAnsi="Arial" w:cs="Arial"/>
          <w:bCs/>
          <w:color w:val="000000"/>
          <w:sz w:val="20"/>
        </w:rPr>
        <w:t>вынесено</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прекращении</w:t>
      </w:r>
      <w:r w:rsidR="003B0AD1" w:rsidRPr="0052065E">
        <w:rPr>
          <w:rFonts w:ascii="Arial" w:hAnsi="Arial" w:cs="Arial"/>
          <w:bCs/>
          <w:color w:val="000000"/>
          <w:sz w:val="20"/>
        </w:rPr>
        <w:t xml:space="preserve"> </w:t>
      </w:r>
      <w:r w:rsidRPr="0052065E">
        <w:rPr>
          <w:rFonts w:ascii="Arial" w:hAnsi="Arial" w:cs="Arial"/>
          <w:bCs/>
          <w:color w:val="000000"/>
          <w:sz w:val="20"/>
        </w:rPr>
        <w:t>исполнения</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назначении</w:t>
      </w:r>
      <w:r w:rsidR="003B0AD1" w:rsidRPr="0052065E">
        <w:rPr>
          <w:rFonts w:ascii="Arial" w:hAnsi="Arial" w:cs="Arial"/>
          <w:bCs/>
          <w:color w:val="000000"/>
          <w:sz w:val="20"/>
        </w:rPr>
        <w:t xml:space="preserve"> </w:t>
      </w:r>
      <w:r w:rsidRPr="0052065E">
        <w:rPr>
          <w:rFonts w:ascii="Arial" w:hAnsi="Arial" w:cs="Arial"/>
          <w:bCs/>
          <w:color w:val="000000"/>
          <w:sz w:val="20"/>
        </w:rPr>
        <w:t>а</w:t>
      </w:r>
      <w:r w:rsidRPr="0052065E">
        <w:rPr>
          <w:rFonts w:ascii="Arial" w:hAnsi="Arial" w:cs="Arial"/>
          <w:bCs/>
          <w:color w:val="000000"/>
          <w:sz w:val="20"/>
        </w:rPr>
        <w:t>д</w:t>
      </w:r>
      <w:r w:rsidRPr="0052065E">
        <w:rPr>
          <w:rFonts w:ascii="Arial" w:hAnsi="Arial" w:cs="Arial"/>
          <w:bCs/>
          <w:color w:val="000000"/>
          <w:sz w:val="20"/>
        </w:rPr>
        <w:t>министративного</w:t>
      </w:r>
      <w:r w:rsidR="003B0AD1" w:rsidRPr="0052065E">
        <w:rPr>
          <w:rFonts w:ascii="Arial" w:hAnsi="Arial" w:cs="Arial"/>
          <w:bCs/>
          <w:color w:val="000000"/>
          <w:sz w:val="20"/>
        </w:rPr>
        <w:t xml:space="preserve"> </w:t>
      </w:r>
      <w:r w:rsidRPr="0052065E">
        <w:rPr>
          <w:rFonts w:ascii="Arial" w:hAnsi="Arial" w:cs="Arial"/>
          <w:bCs/>
          <w:color w:val="000000"/>
          <w:sz w:val="20"/>
        </w:rPr>
        <w:t>наказания.</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6.</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Подтверждающими</w:t>
      </w:r>
      <w:r w:rsidR="003B0AD1" w:rsidRPr="0052065E">
        <w:rPr>
          <w:rFonts w:ascii="Arial" w:hAnsi="Arial" w:cs="Arial"/>
          <w:bCs/>
          <w:color w:val="000000"/>
          <w:sz w:val="20"/>
        </w:rPr>
        <w:t xml:space="preserve"> </w:t>
      </w:r>
      <w:r w:rsidRPr="0052065E">
        <w:rPr>
          <w:rFonts w:ascii="Arial" w:hAnsi="Arial" w:cs="Arial"/>
          <w:bCs/>
          <w:color w:val="000000"/>
          <w:sz w:val="20"/>
        </w:rPr>
        <w:t>документами</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являются:</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6.1.</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4.1</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об</w:t>
      </w:r>
      <w:proofErr w:type="gramEnd"/>
      <w:r w:rsidR="003B0AD1" w:rsidRPr="0052065E">
        <w:rPr>
          <w:rFonts w:ascii="Arial" w:hAnsi="Arial" w:cs="Arial"/>
          <w:bCs/>
          <w:color w:val="000000"/>
          <w:sz w:val="20"/>
        </w:rPr>
        <w:t xml:space="preserve"> </w:t>
      </w:r>
      <w:proofErr w:type="gramStart"/>
      <w:r w:rsidRPr="0052065E">
        <w:rPr>
          <w:rFonts w:ascii="Arial" w:hAnsi="Arial" w:cs="Arial"/>
          <w:bCs/>
          <w:color w:val="000000"/>
          <w:sz w:val="20"/>
        </w:rPr>
        <w:t>учитываемых</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свидетельства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выданная</w:t>
      </w:r>
      <w:r w:rsidR="003B0AD1" w:rsidRPr="0052065E">
        <w:rPr>
          <w:rFonts w:ascii="Arial" w:hAnsi="Arial" w:cs="Arial"/>
          <w:bCs/>
          <w:color w:val="000000"/>
          <w:sz w:val="20"/>
        </w:rPr>
        <w:t xml:space="preserve"> </w:t>
      </w:r>
      <w:r w:rsidRPr="0052065E">
        <w:rPr>
          <w:rFonts w:ascii="Arial" w:hAnsi="Arial" w:cs="Arial"/>
          <w:bCs/>
          <w:color w:val="000000"/>
          <w:sz w:val="20"/>
        </w:rPr>
        <w:t>органом</w:t>
      </w:r>
      <w:r w:rsidR="003B0AD1" w:rsidRPr="0052065E">
        <w:rPr>
          <w:rFonts w:ascii="Arial" w:hAnsi="Arial" w:cs="Arial"/>
          <w:bCs/>
          <w:color w:val="000000"/>
          <w:sz w:val="20"/>
        </w:rPr>
        <w:t xml:space="preserve"> </w:t>
      </w:r>
      <w:r w:rsidRPr="0052065E">
        <w:rPr>
          <w:rFonts w:ascii="Arial" w:hAnsi="Arial" w:cs="Arial"/>
          <w:bCs/>
          <w:color w:val="000000"/>
          <w:sz w:val="20"/>
        </w:rPr>
        <w:t>записи</w:t>
      </w:r>
      <w:r w:rsidR="003B0AD1" w:rsidRPr="0052065E">
        <w:rPr>
          <w:rFonts w:ascii="Arial" w:hAnsi="Arial" w:cs="Arial"/>
          <w:bCs/>
          <w:color w:val="000000"/>
          <w:sz w:val="20"/>
        </w:rPr>
        <w:t xml:space="preserve"> </w:t>
      </w:r>
      <w:r w:rsidRPr="0052065E">
        <w:rPr>
          <w:rFonts w:ascii="Arial" w:hAnsi="Arial" w:cs="Arial"/>
          <w:bCs/>
          <w:color w:val="000000"/>
          <w:sz w:val="20"/>
        </w:rPr>
        <w:t>актов</w:t>
      </w:r>
      <w:r w:rsidR="003B0AD1" w:rsidRPr="0052065E">
        <w:rPr>
          <w:rFonts w:ascii="Arial" w:hAnsi="Arial" w:cs="Arial"/>
          <w:bCs/>
          <w:color w:val="000000"/>
          <w:sz w:val="20"/>
        </w:rPr>
        <w:t xml:space="preserve"> </w:t>
      </w:r>
      <w:r w:rsidRPr="0052065E">
        <w:rPr>
          <w:rFonts w:ascii="Arial" w:hAnsi="Arial" w:cs="Arial"/>
          <w:bCs/>
          <w:color w:val="000000"/>
          <w:sz w:val="20"/>
        </w:rPr>
        <w:t>гражданского</w:t>
      </w:r>
      <w:r w:rsidR="003B0AD1" w:rsidRPr="0052065E">
        <w:rPr>
          <w:rFonts w:ascii="Arial" w:hAnsi="Arial" w:cs="Arial"/>
          <w:bCs/>
          <w:color w:val="000000"/>
          <w:sz w:val="20"/>
        </w:rPr>
        <w:t xml:space="preserve"> </w:t>
      </w:r>
      <w:r w:rsidRPr="0052065E">
        <w:rPr>
          <w:rFonts w:ascii="Arial" w:hAnsi="Arial" w:cs="Arial"/>
          <w:bCs/>
          <w:color w:val="000000"/>
          <w:sz w:val="20"/>
        </w:rPr>
        <w:t>состояния)</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судебное</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объявлении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умершим,</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надлежащим</w:t>
      </w:r>
      <w:r w:rsidR="003B0AD1" w:rsidRPr="0052065E">
        <w:rPr>
          <w:rFonts w:ascii="Arial" w:hAnsi="Arial" w:cs="Arial"/>
          <w:bCs/>
          <w:color w:val="000000"/>
          <w:sz w:val="20"/>
        </w:rPr>
        <w:t xml:space="preserve"> </w:t>
      </w:r>
      <w:r w:rsidRPr="0052065E">
        <w:rPr>
          <w:rFonts w:ascii="Arial" w:hAnsi="Arial" w:cs="Arial"/>
          <w:bCs/>
          <w:color w:val="000000"/>
          <w:sz w:val="20"/>
        </w:rPr>
        <w:t>образом;</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6.2.</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4.2</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арбитражного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индивидуального</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предпринимателя</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печатью</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соответствующего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индивидуальных</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предпринимателей,</w:t>
      </w:r>
      <w:r w:rsidR="003B0AD1" w:rsidRPr="0052065E">
        <w:rPr>
          <w:rFonts w:ascii="Arial" w:hAnsi="Arial" w:cs="Arial"/>
          <w:bCs/>
          <w:color w:val="000000"/>
          <w:sz w:val="20"/>
        </w:rPr>
        <w:t xml:space="preserve"> </w:t>
      </w:r>
      <w:r w:rsidRPr="0052065E">
        <w:rPr>
          <w:rFonts w:ascii="Arial" w:hAnsi="Arial" w:cs="Arial"/>
          <w:bCs/>
          <w:color w:val="000000"/>
          <w:sz w:val="20"/>
        </w:rPr>
        <w:t>содержащая</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прекращении</w:t>
      </w:r>
      <w:r w:rsidR="003B0AD1" w:rsidRPr="0052065E">
        <w:rPr>
          <w:rFonts w:ascii="Arial" w:hAnsi="Arial" w:cs="Arial"/>
          <w:bCs/>
          <w:color w:val="000000"/>
          <w:sz w:val="20"/>
        </w:rPr>
        <w:t xml:space="preserve"> </w:t>
      </w:r>
      <w:r w:rsidRPr="0052065E">
        <w:rPr>
          <w:rFonts w:ascii="Arial" w:hAnsi="Arial" w:cs="Arial"/>
          <w:bCs/>
          <w:color w:val="000000"/>
          <w:sz w:val="20"/>
        </w:rPr>
        <w:t>физическим</w:t>
      </w:r>
      <w:r w:rsidR="003B0AD1" w:rsidRPr="0052065E">
        <w:rPr>
          <w:rFonts w:ascii="Arial" w:hAnsi="Arial" w:cs="Arial"/>
          <w:bCs/>
          <w:color w:val="000000"/>
          <w:sz w:val="20"/>
        </w:rPr>
        <w:t xml:space="preserve"> </w:t>
      </w:r>
      <w:r w:rsidRPr="0052065E">
        <w:rPr>
          <w:rFonts w:ascii="Arial" w:hAnsi="Arial" w:cs="Arial"/>
          <w:bCs/>
          <w:color w:val="000000"/>
          <w:sz w:val="20"/>
        </w:rPr>
        <w:t>лицом</w:t>
      </w:r>
      <w:r w:rsidR="003B0AD1" w:rsidRPr="0052065E">
        <w:rPr>
          <w:rFonts w:ascii="Arial" w:hAnsi="Arial" w:cs="Arial"/>
          <w:bCs/>
          <w:color w:val="000000"/>
          <w:sz w:val="20"/>
        </w:rPr>
        <w:t xml:space="preserve"> </w:t>
      </w:r>
      <w:r w:rsidRPr="0052065E">
        <w:rPr>
          <w:rFonts w:ascii="Arial" w:hAnsi="Arial" w:cs="Arial"/>
          <w:bCs/>
          <w:color w:val="000000"/>
          <w:sz w:val="20"/>
        </w:rPr>
        <w:t>деятел</w:t>
      </w:r>
      <w:r w:rsidRPr="0052065E">
        <w:rPr>
          <w:rFonts w:ascii="Arial" w:hAnsi="Arial" w:cs="Arial"/>
          <w:bCs/>
          <w:color w:val="000000"/>
          <w:sz w:val="20"/>
        </w:rPr>
        <w:t>ь</w:t>
      </w:r>
      <w:r w:rsidRPr="0052065E">
        <w:rPr>
          <w:rFonts w:ascii="Arial" w:hAnsi="Arial" w:cs="Arial"/>
          <w:bCs/>
          <w:color w:val="000000"/>
          <w:sz w:val="20"/>
        </w:rPr>
        <w:t>ности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качестве</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индивидуального</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предпринимателя.</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6.3.</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4.3</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арбитражного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гербовой</w:t>
      </w:r>
      <w:r w:rsidR="003B0AD1" w:rsidRPr="0052065E">
        <w:rPr>
          <w:rFonts w:ascii="Arial" w:hAnsi="Arial" w:cs="Arial"/>
          <w:bCs/>
          <w:color w:val="000000"/>
          <w:sz w:val="20"/>
        </w:rPr>
        <w:t xml:space="preserve"> </w:t>
      </w:r>
      <w:r w:rsidRPr="0052065E">
        <w:rPr>
          <w:rFonts w:ascii="Arial" w:hAnsi="Arial" w:cs="Arial"/>
          <w:bCs/>
          <w:color w:val="000000"/>
          <w:sz w:val="20"/>
        </w:rPr>
        <w:t>печатью</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соответствующего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6.4.</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4.4</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гербовой</w:t>
      </w:r>
      <w:r w:rsidR="003B0AD1" w:rsidRPr="0052065E">
        <w:rPr>
          <w:rFonts w:ascii="Arial" w:hAnsi="Arial" w:cs="Arial"/>
          <w:bCs/>
          <w:color w:val="000000"/>
          <w:sz w:val="20"/>
        </w:rPr>
        <w:t xml:space="preserve"> </w:t>
      </w:r>
      <w:r w:rsidRPr="0052065E">
        <w:rPr>
          <w:rFonts w:ascii="Arial" w:hAnsi="Arial" w:cs="Arial"/>
          <w:bCs/>
          <w:color w:val="000000"/>
          <w:sz w:val="20"/>
        </w:rPr>
        <w:t>печатью</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соответствующего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учредителей</w:t>
      </w:r>
      <w:r w:rsidR="003B0AD1" w:rsidRPr="0052065E">
        <w:rPr>
          <w:rFonts w:ascii="Arial" w:hAnsi="Arial" w:cs="Arial"/>
          <w:bCs/>
          <w:color w:val="000000"/>
          <w:sz w:val="20"/>
        </w:rPr>
        <w:t xml:space="preserve"> </w:t>
      </w:r>
      <w:r w:rsidRPr="0052065E">
        <w:rPr>
          <w:rFonts w:ascii="Arial" w:hAnsi="Arial" w:cs="Arial"/>
          <w:bCs/>
          <w:color w:val="000000"/>
          <w:sz w:val="20"/>
        </w:rPr>
        <w:t>(участников)</w:t>
      </w:r>
      <w:r w:rsidR="003B0AD1" w:rsidRPr="0052065E">
        <w:rPr>
          <w:rFonts w:ascii="Arial" w:hAnsi="Arial" w:cs="Arial"/>
          <w:bCs/>
          <w:color w:val="000000"/>
          <w:sz w:val="20"/>
        </w:rPr>
        <w:t xml:space="preserve"> </w:t>
      </w:r>
      <w:r w:rsidRPr="0052065E">
        <w:rPr>
          <w:rFonts w:ascii="Arial" w:hAnsi="Arial" w:cs="Arial"/>
          <w:bCs/>
          <w:color w:val="000000"/>
          <w:sz w:val="20"/>
        </w:rPr>
        <w:t>либо</w:t>
      </w:r>
      <w:r w:rsidR="003B0AD1" w:rsidRPr="0052065E">
        <w:rPr>
          <w:rFonts w:ascii="Arial" w:hAnsi="Arial" w:cs="Arial"/>
          <w:bCs/>
          <w:color w:val="000000"/>
          <w:sz w:val="20"/>
        </w:rPr>
        <w:t xml:space="preserve"> </w:t>
      </w:r>
      <w:r w:rsidRPr="0052065E">
        <w:rPr>
          <w:rFonts w:ascii="Arial" w:hAnsi="Arial" w:cs="Arial"/>
          <w:bCs/>
          <w:color w:val="000000"/>
          <w:sz w:val="20"/>
        </w:rPr>
        <w:t>органа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уполномоченного</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то</w:t>
      </w:r>
      <w:r w:rsidR="003B0AD1" w:rsidRPr="0052065E">
        <w:rPr>
          <w:rFonts w:ascii="Arial" w:hAnsi="Arial" w:cs="Arial"/>
          <w:bCs/>
          <w:color w:val="000000"/>
          <w:sz w:val="20"/>
        </w:rPr>
        <w:t xml:space="preserve"> </w:t>
      </w:r>
      <w:r w:rsidRPr="0052065E">
        <w:rPr>
          <w:rFonts w:ascii="Arial" w:hAnsi="Arial" w:cs="Arial"/>
          <w:bCs/>
          <w:color w:val="000000"/>
          <w:sz w:val="20"/>
        </w:rPr>
        <w:t>учредительными</w:t>
      </w:r>
      <w:r w:rsidR="003B0AD1" w:rsidRPr="0052065E">
        <w:rPr>
          <w:rFonts w:ascii="Arial" w:hAnsi="Arial" w:cs="Arial"/>
          <w:bCs/>
          <w:color w:val="000000"/>
          <w:sz w:val="20"/>
        </w:rPr>
        <w:t xml:space="preserve"> </w:t>
      </w:r>
      <w:r w:rsidRPr="0052065E">
        <w:rPr>
          <w:rFonts w:ascii="Arial" w:hAnsi="Arial" w:cs="Arial"/>
          <w:bCs/>
          <w:color w:val="000000"/>
          <w:sz w:val="20"/>
        </w:rPr>
        <w:t>документами,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ликвидации</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основаниям,</w:t>
      </w:r>
      <w:r w:rsidR="003B0AD1" w:rsidRPr="0052065E">
        <w:rPr>
          <w:rFonts w:ascii="Arial" w:hAnsi="Arial" w:cs="Arial"/>
          <w:bCs/>
          <w:color w:val="000000"/>
          <w:sz w:val="20"/>
        </w:rPr>
        <w:t xml:space="preserve"> </w:t>
      </w:r>
      <w:r w:rsidRPr="0052065E">
        <w:rPr>
          <w:rFonts w:ascii="Arial" w:hAnsi="Arial" w:cs="Arial"/>
          <w:bCs/>
          <w:color w:val="000000"/>
          <w:sz w:val="20"/>
        </w:rPr>
        <w:t>указанным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61</w:t>
      </w:r>
      <w:r w:rsidR="003B0AD1" w:rsidRPr="0052065E">
        <w:rPr>
          <w:rFonts w:ascii="Arial" w:hAnsi="Arial" w:cs="Arial"/>
          <w:bCs/>
          <w:color w:val="000000"/>
          <w:sz w:val="20"/>
        </w:rPr>
        <w:t xml:space="preserve"> </w:t>
      </w:r>
      <w:r w:rsidRPr="0052065E">
        <w:rPr>
          <w:rFonts w:ascii="Arial" w:hAnsi="Arial" w:cs="Arial"/>
          <w:bCs/>
          <w:color w:val="000000"/>
          <w:sz w:val="20"/>
        </w:rPr>
        <w:t>Гражданского</w:t>
      </w:r>
      <w:r w:rsidR="003B0AD1" w:rsidRPr="0052065E">
        <w:rPr>
          <w:rFonts w:ascii="Arial" w:hAnsi="Arial" w:cs="Arial"/>
          <w:bCs/>
          <w:color w:val="000000"/>
          <w:sz w:val="20"/>
        </w:rPr>
        <w:t xml:space="preserve"> </w:t>
      </w:r>
      <w:r w:rsidRPr="0052065E">
        <w:rPr>
          <w:rFonts w:ascii="Arial" w:hAnsi="Arial" w:cs="Arial"/>
          <w:bCs/>
          <w:color w:val="000000"/>
          <w:sz w:val="20"/>
        </w:rPr>
        <w:t>кодекса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юридических</w:t>
      </w:r>
      <w:r w:rsidR="003B0AD1" w:rsidRPr="0052065E">
        <w:rPr>
          <w:rFonts w:ascii="Arial" w:hAnsi="Arial" w:cs="Arial"/>
          <w:bCs/>
          <w:color w:val="000000"/>
          <w:sz w:val="20"/>
        </w:rPr>
        <w:t xml:space="preserve"> </w:t>
      </w:r>
      <w:r w:rsidRPr="0052065E">
        <w:rPr>
          <w:rFonts w:ascii="Arial" w:hAnsi="Arial" w:cs="Arial"/>
          <w:bCs/>
          <w:color w:val="000000"/>
          <w:sz w:val="20"/>
        </w:rPr>
        <w:t>лиц,</w:t>
      </w:r>
      <w:r w:rsidR="003B0AD1" w:rsidRPr="0052065E">
        <w:rPr>
          <w:rFonts w:ascii="Arial" w:hAnsi="Arial" w:cs="Arial"/>
          <w:bCs/>
          <w:color w:val="000000"/>
          <w:sz w:val="20"/>
        </w:rPr>
        <w:t xml:space="preserve"> </w:t>
      </w:r>
      <w:r w:rsidRPr="0052065E">
        <w:rPr>
          <w:rFonts w:ascii="Arial" w:hAnsi="Arial" w:cs="Arial"/>
          <w:bCs/>
          <w:color w:val="000000"/>
          <w:sz w:val="20"/>
        </w:rPr>
        <w:t>содержащая</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государственной</w:t>
      </w:r>
      <w:r w:rsidR="003B0AD1" w:rsidRPr="0052065E">
        <w:rPr>
          <w:rFonts w:ascii="Arial" w:hAnsi="Arial" w:cs="Arial"/>
          <w:bCs/>
          <w:color w:val="000000"/>
          <w:sz w:val="20"/>
        </w:rPr>
        <w:t xml:space="preserve"> </w:t>
      </w:r>
      <w:r w:rsidRPr="0052065E">
        <w:rPr>
          <w:rFonts w:ascii="Arial" w:hAnsi="Arial" w:cs="Arial"/>
          <w:bCs/>
          <w:color w:val="000000"/>
          <w:sz w:val="20"/>
        </w:rPr>
        <w:t>регистрации</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его</w:t>
      </w:r>
      <w:r w:rsidR="003B0AD1" w:rsidRPr="0052065E">
        <w:rPr>
          <w:rFonts w:ascii="Arial" w:hAnsi="Arial" w:cs="Arial"/>
          <w:bCs/>
          <w:color w:val="000000"/>
          <w:sz w:val="20"/>
        </w:rPr>
        <w:t xml:space="preserve"> </w:t>
      </w:r>
      <w:r w:rsidRPr="0052065E">
        <w:rPr>
          <w:rFonts w:ascii="Arial" w:hAnsi="Arial" w:cs="Arial"/>
          <w:bCs/>
          <w:color w:val="000000"/>
          <w:sz w:val="20"/>
        </w:rPr>
        <w:t>ликвидацией.</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6.5.</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основаниям,</w:t>
      </w:r>
      <w:r w:rsidR="003B0AD1" w:rsidRPr="0052065E">
        <w:rPr>
          <w:rFonts w:ascii="Arial" w:hAnsi="Arial" w:cs="Arial"/>
          <w:bCs/>
          <w:color w:val="000000"/>
          <w:sz w:val="20"/>
        </w:rPr>
        <w:t xml:space="preserve"> </w:t>
      </w:r>
      <w:r w:rsidRPr="0052065E">
        <w:rPr>
          <w:rFonts w:ascii="Arial" w:hAnsi="Arial" w:cs="Arial"/>
          <w:bCs/>
          <w:color w:val="000000"/>
          <w:sz w:val="20"/>
        </w:rPr>
        <w:t>указанным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пунктах</w:t>
      </w:r>
      <w:r w:rsidR="003B0AD1" w:rsidRPr="0052065E">
        <w:rPr>
          <w:rFonts w:ascii="Arial" w:hAnsi="Arial" w:cs="Arial"/>
          <w:bCs/>
          <w:color w:val="000000"/>
          <w:sz w:val="20"/>
        </w:rPr>
        <w:t xml:space="preserve"> </w:t>
      </w:r>
      <w:r w:rsidRPr="0052065E">
        <w:rPr>
          <w:rFonts w:ascii="Arial" w:hAnsi="Arial" w:cs="Arial"/>
          <w:bCs/>
          <w:color w:val="000000"/>
          <w:sz w:val="20"/>
        </w:rPr>
        <w:t>4.5</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надлежащим</w:t>
      </w:r>
      <w:r w:rsidR="003B0AD1" w:rsidRPr="0052065E">
        <w:rPr>
          <w:rFonts w:ascii="Arial" w:hAnsi="Arial" w:cs="Arial"/>
          <w:bCs/>
          <w:color w:val="000000"/>
          <w:sz w:val="20"/>
        </w:rPr>
        <w:t xml:space="preserve"> </w:t>
      </w:r>
      <w:r w:rsidRPr="0052065E">
        <w:rPr>
          <w:rFonts w:ascii="Arial" w:hAnsi="Arial" w:cs="Arial"/>
          <w:bCs/>
          <w:color w:val="000000"/>
          <w:sz w:val="20"/>
        </w:rPr>
        <w:t>образом.</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6.6.</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4.7</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p>
    <w:p w:rsidR="001A5FCE" w:rsidRPr="0052065E" w:rsidRDefault="003B0AD1"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 xml:space="preserve"> </w:t>
      </w:r>
      <w:r w:rsidR="001A5FCE" w:rsidRPr="0052065E">
        <w:rPr>
          <w:rFonts w:ascii="Arial" w:hAnsi="Arial" w:cs="Arial"/>
          <w:bCs/>
          <w:color w:val="000000"/>
          <w:sz w:val="20"/>
        </w:rPr>
        <w:t>справка</w:t>
      </w:r>
      <w:r w:rsidRPr="0052065E">
        <w:rPr>
          <w:rFonts w:ascii="Arial" w:hAnsi="Arial" w:cs="Arial"/>
          <w:bCs/>
          <w:color w:val="000000"/>
          <w:sz w:val="20"/>
        </w:rPr>
        <w:t xml:space="preserve"> </w:t>
      </w:r>
      <w:r w:rsidR="001A5FCE" w:rsidRPr="0052065E">
        <w:rPr>
          <w:rFonts w:ascii="Arial" w:hAnsi="Arial" w:cs="Arial"/>
          <w:bCs/>
          <w:color w:val="000000"/>
          <w:sz w:val="20"/>
        </w:rPr>
        <w:t>администратора</w:t>
      </w:r>
      <w:r w:rsidRPr="0052065E">
        <w:rPr>
          <w:rFonts w:ascii="Arial" w:hAnsi="Arial" w:cs="Arial"/>
          <w:bCs/>
          <w:color w:val="000000"/>
          <w:sz w:val="20"/>
        </w:rPr>
        <w:t xml:space="preserve"> </w:t>
      </w:r>
      <w:r w:rsidR="001A5FCE" w:rsidRPr="0052065E">
        <w:rPr>
          <w:rFonts w:ascii="Arial" w:hAnsi="Arial" w:cs="Arial"/>
          <w:bCs/>
          <w:color w:val="000000"/>
          <w:sz w:val="20"/>
        </w:rPr>
        <w:t>доходов</w:t>
      </w:r>
      <w:r w:rsidRPr="0052065E">
        <w:rPr>
          <w:rFonts w:ascii="Arial" w:hAnsi="Arial" w:cs="Arial"/>
          <w:bCs/>
          <w:color w:val="000000"/>
          <w:sz w:val="20"/>
        </w:rPr>
        <w:t xml:space="preserve"> </w:t>
      </w:r>
      <w:r w:rsidR="001A5FCE" w:rsidRPr="0052065E">
        <w:rPr>
          <w:rFonts w:ascii="Arial" w:hAnsi="Arial" w:cs="Arial"/>
          <w:bCs/>
          <w:color w:val="000000"/>
          <w:sz w:val="20"/>
        </w:rPr>
        <w:t>местного</w:t>
      </w:r>
      <w:r w:rsidRPr="0052065E">
        <w:rPr>
          <w:rFonts w:ascii="Arial" w:hAnsi="Arial" w:cs="Arial"/>
          <w:bCs/>
          <w:color w:val="000000"/>
          <w:sz w:val="20"/>
        </w:rPr>
        <w:t xml:space="preserve"> </w:t>
      </w:r>
      <w:r w:rsidR="001A5FCE" w:rsidRPr="0052065E">
        <w:rPr>
          <w:rFonts w:ascii="Arial" w:hAnsi="Arial" w:cs="Arial"/>
          <w:bCs/>
          <w:color w:val="000000"/>
          <w:sz w:val="20"/>
        </w:rPr>
        <w:t>бюджета</w:t>
      </w:r>
      <w:r w:rsidRPr="0052065E">
        <w:rPr>
          <w:rFonts w:ascii="Arial" w:hAnsi="Arial" w:cs="Arial"/>
          <w:bCs/>
          <w:color w:val="000000"/>
          <w:sz w:val="20"/>
        </w:rPr>
        <w:t xml:space="preserve"> </w:t>
      </w:r>
      <w:r w:rsidR="001A5FCE" w:rsidRPr="0052065E">
        <w:rPr>
          <w:rFonts w:ascii="Arial" w:hAnsi="Arial" w:cs="Arial"/>
          <w:bCs/>
          <w:color w:val="000000"/>
          <w:sz w:val="20"/>
        </w:rPr>
        <w:t>о</w:t>
      </w:r>
      <w:r w:rsidRPr="0052065E">
        <w:rPr>
          <w:rFonts w:ascii="Arial" w:hAnsi="Arial" w:cs="Arial"/>
          <w:bCs/>
          <w:color w:val="000000"/>
          <w:sz w:val="20"/>
        </w:rPr>
        <w:t xml:space="preserve"> </w:t>
      </w:r>
      <w:r w:rsidR="001A5FCE" w:rsidRPr="0052065E">
        <w:rPr>
          <w:rFonts w:ascii="Arial" w:hAnsi="Arial" w:cs="Arial"/>
          <w:bCs/>
          <w:color w:val="000000"/>
          <w:sz w:val="20"/>
        </w:rPr>
        <w:t>принятых</w:t>
      </w:r>
      <w:r w:rsidRPr="0052065E">
        <w:rPr>
          <w:rFonts w:ascii="Arial" w:hAnsi="Arial" w:cs="Arial"/>
          <w:bCs/>
          <w:color w:val="000000"/>
          <w:sz w:val="20"/>
        </w:rPr>
        <w:t xml:space="preserve"> </w:t>
      </w:r>
      <w:r w:rsidR="001A5FCE" w:rsidRPr="0052065E">
        <w:rPr>
          <w:rFonts w:ascii="Arial" w:hAnsi="Arial" w:cs="Arial"/>
          <w:bCs/>
          <w:color w:val="000000"/>
          <w:sz w:val="20"/>
        </w:rPr>
        <w:t>мерах</w:t>
      </w:r>
      <w:r w:rsidRPr="0052065E">
        <w:rPr>
          <w:rFonts w:ascii="Arial" w:hAnsi="Arial" w:cs="Arial"/>
          <w:bCs/>
          <w:color w:val="000000"/>
          <w:sz w:val="20"/>
        </w:rPr>
        <w:t xml:space="preserve"> </w:t>
      </w:r>
      <w:r w:rsidR="001A5FCE" w:rsidRPr="0052065E">
        <w:rPr>
          <w:rFonts w:ascii="Arial" w:hAnsi="Arial" w:cs="Arial"/>
          <w:bCs/>
          <w:color w:val="000000"/>
          <w:sz w:val="20"/>
        </w:rPr>
        <w:t>по</w:t>
      </w:r>
      <w:r w:rsidRPr="0052065E">
        <w:rPr>
          <w:rFonts w:ascii="Arial" w:hAnsi="Arial" w:cs="Arial"/>
          <w:bCs/>
          <w:color w:val="000000"/>
          <w:sz w:val="20"/>
        </w:rPr>
        <w:t xml:space="preserve"> </w:t>
      </w:r>
      <w:r w:rsidR="001A5FCE" w:rsidRPr="0052065E">
        <w:rPr>
          <w:rFonts w:ascii="Arial" w:hAnsi="Arial" w:cs="Arial"/>
          <w:bCs/>
          <w:color w:val="000000"/>
          <w:sz w:val="20"/>
        </w:rPr>
        <w:t>обеспечению</w:t>
      </w:r>
      <w:r w:rsidRPr="0052065E">
        <w:rPr>
          <w:rFonts w:ascii="Arial" w:hAnsi="Arial" w:cs="Arial"/>
          <w:bCs/>
          <w:color w:val="000000"/>
          <w:sz w:val="20"/>
        </w:rPr>
        <w:t xml:space="preserve"> </w:t>
      </w:r>
      <w:r w:rsidR="001A5FCE" w:rsidRPr="0052065E">
        <w:rPr>
          <w:rFonts w:ascii="Arial" w:hAnsi="Arial" w:cs="Arial"/>
          <w:bCs/>
          <w:color w:val="000000"/>
          <w:sz w:val="20"/>
        </w:rPr>
        <w:t>взыскания</w:t>
      </w:r>
      <w:r w:rsidRPr="0052065E">
        <w:rPr>
          <w:rFonts w:ascii="Arial" w:hAnsi="Arial" w:cs="Arial"/>
          <w:bCs/>
          <w:color w:val="000000"/>
          <w:sz w:val="20"/>
        </w:rPr>
        <w:t xml:space="preserve"> </w:t>
      </w:r>
      <w:r w:rsidR="001A5FCE" w:rsidRPr="0052065E">
        <w:rPr>
          <w:rFonts w:ascii="Arial" w:hAnsi="Arial" w:cs="Arial"/>
          <w:bCs/>
          <w:color w:val="000000"/>
          <w:sz w:val="20"/>
        </w:rPr>
        <w:t>задолженности</w:t>
      </w:r>
      <w:r w:rsidRPr="0052065E">
        <w:rPr>
          <w:rFonts w:ascii="Arial" w:hAnsi="Arial" w:cs="Arial"/>
          <w:bCs/>
          <w:color w:val="000000"/>
          <w:sz w:val="20"/>
        </w:rPr>
        <w:t xml:space="preserve"> </w:t>
      </w:r>
      <w:r w:rsidR="001A5FCE" w:rsidRPr="0052065E">
        <w:rPr>
          <w:rFonts w:ascii="Arial" w:hAnsi="Arial" w:cs="Arial"/>
          <w:bCs/>
          <w:color w:val="000000"/>
          <w:sz w:val="20"/>
        </w:rPr>
        <w:t>по</w:t>
      </w:r>
      <w:r w:rsidRPr="0052065E">
        <w:rPr>
          <w:rFonts w:ascii="Arial" w:hAnsi="Arial" w:cs="Arial"/>
          <w:bCs/>
          <w:color w:val="000000"/>
          <w:sz w:val="20"/>
        </w:rPr>
        <w:t xml:space="preserve"> </w:t>
      </w:r>
      <w:r w:rsidR="001A5FCE" w:rsidRPr="0052065E">
        <w:rPr>
          <w:rFonts w:ascii="Arial" w:hAnsi="Arial" w:cs="Arial"/>
          <w:bCs/>
          <w:color w:val="000000"/>
          <w:sz w:val="20"/>
        </w:rPr>
        <w:t>платежам</w:t>
      </w:r>
      <w:r w:rsidRPr="0052065E">
        <w:rPr>
          <w:rFonts w:ascii="Arial" w:hAnsi="Arial" w:cs="Arial"/>
          <w:bCs/>
          <w:color w:val="000000"/>
          <w:sz w:val="20"/>
        </w:rPr>
        <w:t xml:space="preserve"> </w:t>
      </w:r>
      <w:r w:rsidR="001A5FCE" w:rsidRPr="0052065E">
        <w:rPr>
          <w:rFonts w:ascii="Arial" w:hAnsi="Arial" w:cs="Arial"/>
          <w:bCs/>
          <w:color w:val="000000"/>
          <w:sz w:val="20"/>
        </w:rPr>
        <w:t>в</w:t>
      </w:r>
      <w:r w:rsidRPr="0052065E">
        <w:rPr>
          <w:rFonts w:ascii="Arial" w:hAnsi="Arial" w:cs="Arial"/>
          <w:bCs/>
          <w:color w:val="000000"/>
          <w:sz w:val="20"/>
        </w:rPr>
        <w:t xml:space="preserve"> </w:t>
      </w:r>
      <w:r w:rsidR="001A5FCE" w:rsidRPr="0052065E">
        <w:rPr>
          <w:rFonts w:ascii="Arial" w:hAnsi="Arial" w:cs="Arial"/>
          <w:bCs/>
          <w:color w:val="000000"/>
          <w:sz w:val="20"/>
        </w:rPr>
        <w:t>местный</w:t>
      </w:r>
      <w:r w:rsidRPr="0052065E">
        <w:rPr>
          <w:rFonts w:ascii="Arial" w:hAnsi="Arial" w:cs="Arial"/>
          <w:bCs/>
          <w:color w:val="000000"/>
          <w:sz w:val="20"/>
        </w:rPr>
        <w:t xml:space="preserve"> </w:t>
      </w:r>
      <w:r w:rsidR="001A5FCE" w:rsidRPr="0052065E">
        <w:rPr>
          <w:rFonts w:ascii="Arial" w:hAnsi="Arial" w:cs="Arial"/>
          <w:bCs/>
          <w:color w:val="000000"/>
          <w:sz w:val="20"/>
        </w:rPr>
        <w:t>бюджет;</w:t>
      </w:r>
      <w:r w:rsidRPr="0052065E">
        <w:rPr>
          <w:rFonts w:ascii="Arial" w:hAnsi="Arial" w:cs="Arial"/>
          <w:bCs/>
          <w:color w:val="000000"/>
          <w:sz w:val="20"/>
        </w:rPr>
        <w:t xml:space="preserve"> </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судебного</w:t>
      </w:r>
      <w:r w:rsidR="003B0AD1" w:rsidRPr="0052065E">
        <w:rPr>
          <w:rFonts w:ascii="Arial" w:hAnsi="Arial" w:cs="Arial"/>
          <w:bCs/>
          <w:color w:val="000000"/>
          <w:sz w:val="20"/>
        </w:rPr>
        <w:t xml:space="preserve"> </w:t>
      </w:r>
      <w:r w:rsidRPr="0052065E">
        <w:rPr>
          <w:rFonts w:ascii="Arial" w:hAnsi="Arial" w:cs="Arial"/>
          <w:bCs/>
          <w:color w:val="000000"/>
          <w:sz w:val="20"/>
        </w:rPr>
        <w:t>пристава</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при</w:t>
      </w:r>
      <w:r w:rsidR="003B0AD1" w:rsidRPr="0052065E">
        <w:rPr>
          <w:rFonts w:ascii="Arial" w:hAnsi="Arial" w:cs="Arial"/>
          <w:bCs/>
          <w:color w:val="000000"/>
          <w:sz w:val="20"/>
        </w:rPr>
        <w:t xml:space="preserve"> </w:t>
      </w:r>
      <w:r w:rsidRPr="0052065E">
        <w:rPr>
          <w:rFonts w:ascii="Arial" w:hAnsi="Arial" w:cs="Arial"/>
          <w:bCs/>
          <w:color w:val="000000"/>
          <w:sz w:val="20"/>
        </w:rPr>
        <w:t>возврате</w:t>
      </w:r>
      <w:r w:rsidR="003B0AD1" w:rsidRPr="0052065E">
        <w:rPr>
          <w:rFonts w:ascii="Arial" w:hAnsi="Arial" w:cs="Arial"/>
          <w:bCs/>
          <w:color w:val="000000"/>
          <w:sz w:val="20"/>
        </w:rPr>
        <w:t xml:space="preserve"> </w:t>
      </w:r>
      <w:r w:rsidRPr="0052065E">
        <w:rPr>
          <w:rFonts w:ascii="Arial" w:hAnsi="Arial" w:cs="Arial"/>
          <w:bCs/>
          <w:color w:val="000000"/>
          <w:sz w:val="20"/>
        </w:rPr>
        <w:t>взыскателю</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док</w:t>
      </w:r>
      <w:r w:rsidRPr="0052065E">
        <w:rPr>
          <w:rFonts w:ascii="Arial" w:hAnsi="Arial" w:cs="Arial"/>
          <w:bCs/>
          <w:color w:val="000000"/>
          <w:sz w:val="20"/>
        </w:rPr>
        <w:t>у</w:t>
      </w:r>
      <w:r w:rsidRPr="0052065E">
        <w:rPr>
          <w:rFonts w:ascii="Arial" w:hAnsi="Arial" w:cs="Arial"/>
          <w:bCs/>
          <w:color w:val="000000"/>
          <w:sz w:val="20"/>
        </w:rPr>
        <w:t>мента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предусмотренному</w:t>
      </w:r>
      <w:r w:rsidR="003B0AD1" w:rsidRPr="0052065E">
        <w:rPr>
          <w:rFonts w:ascii="Arial" w:hAnsi="Arial" w:cs="Arial"/>
          <w:bCs/>
          <w:color w:val="000000"/>
          <w:sz w:val="20"/>
        </w:rPr>
        <w:t xml:space="preserve"> </w:t>
      </w:r>
      <w:r w:rsidRPr="0052065E">
        <w:rPr>
          <w:rFonts w:ascii="Arial" w:hAnsi="Arial" w:cs="Arial"/>
          <w:bCs/>
          <w:color w:val="000000"/>
          <w:sz w:val="20"/>
        </w:rPr>
        <w:t>пунктом</w:t>
      </w:r>
      <w:r w:rsidR="003B0AD1" w:rsidRPr="0052065E">
        <w:rPr>
          <w:rFonts w:ascii="Arial" w:hAnsi="Arial" w:cs="Arial"/>
          <w:bCs/>
          <w:color w:val="000000"/>
          <w:sz w:val="20"/>
        </w:rPr>
        <w:t xml:space="preserve"> </w:t>
      </w: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229-ФЗ</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исполнительном</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производстве".</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7.</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принимается</w:t>
      </w:r>
      <w:r w:rsidR="003B0AD1" w:rsidRPr="0052065E">
        <w:rPr>
          <w:rFonts w:ascii="Arial" w:hAnsi="Arial" w:cs="Arial"/>
          <w:bCs/>
          <w:color w:val="000000"/>
          <w:sz w:val="20"/>
        </w:rPr>
        <w:t xml:space="preserve"> </w:t>
      </w:r>
      <w:r w:rsidRPr="0052065E">
        <w:rPr>
          <w:rFonts w:ascii="Arial" w:hAnsi="Arial" w:cs="Arial"/>
          <w:bCs/>
          <w:color w:val="000000"/>
          <w:sz w:val="20"/>
        </w:rPr>
        <w:t>отдельно</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каждому</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юридическому</w:t>
      </w:r>
      <w:r w:rsidR="003B0AD1" w:rsidRPr="0052065E">
        <w:rPr>
          <w:rFonts w:ascii="Arial" w:hAnsi="Arial" w:cs="Arial"/>
          <w:bCs/>
          <w:color w:val="000000"/>
          <w:sz w:val="20"/>
        </w:rPr>
        <w:t xml:space="preserve"> </w:t>
      </w:r>
      <w:r w:rsidRPr="0052065E">
        <w:rPr>
          <w:rFonts w:ascii="Arial" w:hAnsi="Arial" w:cs="Arial"/>
          <w:bCs/>
          <w:color w:val="000000"/>
          <w:sz w:val="20"/>
        </w:rPr>
        <w:t>лицу,</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индивидуальному</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предпринимателю</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физическому</w:t>
      </w:r>
      <w:r w:rsidR="003B0AD1" w:rsidRPr="0052065E">
        <w:rPr>
          <w:rFonts w:ascii="Arial" w:hAnsi="Arial" w:cs="Arial"/>
          <w:bCs/>
          <w:color w:val="000000"/>
          <w:sz w:val="20"/>
        </w:rPr>
        <w:t xml:space="preserve"> </w:t>
      </w:r>
      <w:r w:rsidRPr="0052065E">
        <w:rPr>
          <w:rFonts w:ascii="Arial" w:hAnsi="Arial" w:cs="Arial"/>
          <w:bCs/>
          <w:color w:val="000000"/>
          <w:sz w:val="20"/>
        </w:rPr>
        <w:t>лицу</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коду</w:t>
      </w:r>
      <w:r w:rsidR="003B0AD1" w:rsidRPr="0052065E">
        <w:rPr>
          <w:rFonts w:ascii="Arial" w:hAnsi="Arial" w:cs="Arial"/>
          <w:bCs/>
          <w:color w:val="000000"/>
          <w:sz w:val="20"/>
        </w:rPr>
        <w:t xml:space="preserve"> </w:t>
      </w:r>
      <w:r w:rsidRPr="0052065E">
        <w:rPr>
          <w:rFonts w:ascii="Arial" w:hAnsi="Arial" w:cs="Arial"/>
          <w:bCs/>
          <w:color w:val="000000"/>
          <w:sz w:val="20"/>
        </w:rPr>
        <w:t>вида</w:t>
      </w:r>
      <w:r w:rsidR="003B0AD1" w:rsidRPr="0052065E">
        <w:rPr>
          <w:rFonts w:ascii="Arial" w:hAnsi="Arial" w:cs="Arial"/>
          <w:bCs/>
          <w:color w:val="000000"/>
          <w:sz w:val="20"/>
        </w:rPr>
        <w:t xml:space="preserve"> </w:t>
      </w:r>
      <w:r w:rsidRPr="0052065E">
        <w:rPr>
          <w:rFonts w:ascii="Arial" w:hAnsi="Arial" w:cs="Arial"/>
          <w:bCs/>
          <w:color w:val="000000"/>
          <w:sz w:val="20"/>
        </w:rPr>
        <w:t>неналоговых</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комиссией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w:t>
      </w:r>
      <w:r w:rsidRPr="0052065E">
        <w:rPr>
          <w:rFonts w:ascii="Arial" w:hAnsi="Arial" w:cs="Arial"/>
          <w:bCs/>
          <w:color w:val="000000"/>
          <w:sz w:val="20"/>
        </w:rPr>
        <w:t>с</w:t>
      </w:r>
      <w:r w:rsidRPr="0052065E">
        <w:rPr>
          <w:rFonts w:ascii="Arial" w:hAnsi="Arial" w:cs="Arial"/>
          <w:bCs/>
          <w:color w:val="000000"/>
          <w:sz w:val="20"/>
        </w:rPr>
        <w:t>публики</w:t>
      </w:r>
      <w:r w:rsidR="003B0AD1" w:rsidRPr="0052065E">
        <w:rPr>
          <w:rFonts w:ascii="Arial" w:hAnsi="Arial" w:cs="Arial"/>
          <w:bCs/>
          <w:color w:val="000000"/>
          <w:sz w:val="20"/>
        </w:rPr>
        <w:t xml:space="preserve"> </w:t>
      </w:r>
      <w:r w:rsidRPr="0052065E">
        <w:rPr>
          <w:rFonts w:ascii="Arial" w:hAnsi="Arial" w:cs="Arial"/>
          <w:bCs/>
          <w:color w:val="000000"/>
          <w:sz w:val="20"/>
        </w:rPr>
        <w:t>(далее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Главный</w:t>
      </w:r>
      <w:r w:rsidR="003B0AD1" w:rsidRPr="0052065E">
        <w:rPr>
          <w:rFonts w:ascii="Arial" w:hAnsi="Arial" w:cs="Arial"/>
          <w:bCs/>
          <w:color w:val="000000"/>
          <w:sz w:val="20"/>
        </w:rPr>
        <w:t xml:space="preserve"> </w:t>
      </w:r>
      <w:r w:rsidRPr="0052065E">
        <w:rPr>
          <w:rFonts w:ascii="Arial" w:hAnsi="Arial" w:cs="Arial"/>
          <w:bCs/>
          <w:color w:val="000000"/>
          <w:sz w:val="20"/>
        </w:rPr>
        <w:t>бухгалтер</w:t>
      </w:r>
      <w:r w:rsidR="003B0AD1" w:rsidRPr="0052065E">
        <w:rPr>
          <w:rFonts w:ascii="Arial" w:hAnsi="Arial" w:cs="Arial"/>
          <w:bCs/>
          <w:color w:val="000000"/>
          <w:sz w:val="20"/>
        </w:rPr>
        <w:t xml:space="preserve"> </w:t>
      </w:r>
      <w:r w:rsidRPr="0052065E">
        <w:rPr>
          <w:rFonts w:ascii="Arial" w:hAnsi="Arial" w:cs="Arial"/>
          <w:bCs/>
          <w:color w:val="000000"/>
          <w:sz w:val="20"/>
        </w:rPr>
        <w:t>муниципального</w:t>
      </w:r>
      <w:r w:rsidR="003B0AD1" w:rsidRPr="0052065E">
        <w:rPr>
          <w:rFonts w:ascii="Arial" w:hAnsi="Arial" w:cs="Arial"/>
          <w:bCs/>
          <w:color w:val="000000"/>
          <w:sz w:val="20"/>
        </w:rPr>
        <w:t xml:space="preserve"> </w:t>
      </w:r>
      <w:r w:rsidRPr="0052065E">
        <w:rPr>
          <w:rFonts w:ascii="Arial" w:hAnsi="Arial" w:cs="Arial"/>
          <w:bCs/>
          <w:color w:val="000000"/>
          <w:sz w:val="20"/>
        </w:rPr>
        <w:t>казенного</w:t>
      </w:r>
      <w:r w:rsidR="003B0AD1" w:rsidRPr="0052065E">
        <w:rPr>
          <w:rFonts w:ascii="Arial" w:hAnsi="Arial" w:cs="Arial"/>
          <w:bCs/>
          <w:color w:val="000000"/>
          <w:sz w:val="20"/>
        </w:rPr>
        <w:t xml:space="preserve"> </w:t>
      </w:r>
      <w:r w:rsidRPr="0052065E">
        <w:rPr>
          <w:rFonts w:ascii="Arial" w:hAnsi="Arial" w:cs="Arial"/>
          <w:bCs/>
          <w:color w:val="000000"/>
          <w:sz w:val="20"/>
        </w:rPr>
        <w:t>учреждения</w:t>
      </w:r>
      <w:r w:rsidR="003B0AD1" w:rsidRPr="0052065E">
        <w:rPr>
          <w:rFonts w:ascii="Arial" w:hAnsi="Arial" w:cs="Arial"/>
          <w:bCs/>
          <w:color w:val="000000"/>
          <w:sz w:val="20"/>
        </w:rPr>
        <w:t xml:space="preserve"> </w:t>
      </w:r>
      <w:r w:rsidRPr="0052065E">
        <w:rPr>
          <w:rFonts w:ascii="Arial" w:hAnsi="Arial" w:cs="Arial"/>
          <w:bCs/>
          <w:color w:val="000000"/>
          <w:sz w:val="20"/>
        </w:rPr>
        <w:t>«Централизованная</w:t>
      </w:r>
      <w:r w:rsidR="003B0AD1" w:rsidRPr="0052065E">
        <w:rPr>
          <w:rFonts w:ascii="Arial" w:hAnsi="Arial" w:cs="Arial"/>
          <w:bCs/>
          <w:color w:val="000000"/>
          <w:sz w:val="20"/>
        </w:rPr>
        <w:t xml:space="preserve"> </w:t>
      </w:r>
      <w:r w:rsidRPr="0052065E">
        <w:rPr>
          <w:rFonts w:ascii="Arial" w:hAnsi="Arial" w:cs="Arial"/>
          <w:bCs/>
          <w:color w:val="000000"/>
          <w:sz w:val="20"/>
        </w:rPr>
        <w:t>бухгалтерия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представляет</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материалы</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списания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неналоговым</w:t>
      </w:r>
      <w:r w:rsidR="003B0AD1" w:rsidRPr="0052065E">
        <w:rPr>
          <w:rFonts w:ascii="Arial" w:hAnsi="Arial" w:cs="Arial"/>
          <w:bCs/>
          <w:color w:val="000000"/>
          <w:sz w:val="20"/>
        </w:rPr>
        <w:t xml:space="preserve"> </w:t>
      </w:r>
      <w:r w:rsidRPr="0052065E">
        <w:rPr>
          <w:rFonts w:ascii="Arial" w:hAnsi="Arial" w:cs="Arial"/>
          <w:bCs/>
          <w:color w:val="000000"/>
          <w:sz w:val="20"/>
        </w:rPr>
        <w:t>доходам</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w:t>
      </w:r>
      <w:r w:rsidRPr="0052065E">
        <w:rPr>
          <w:rFonts w:ascii="Arial" w:hAnsi="Arial" w:cs="Arial"/>
          <w:bCs/>
          <w:color w:val="000000"/>
          <w:sz w:val="20"/>
        </w:rPr>
        <w:t>е</w:t>
      </w:r>
      <w:r w:rsidRPr="0052065E">
        <w:rPr>
          <w:rFonts w:ascii="Arial" w:hAnsi="Arial" w:cs="Arial"/>
          <w:bCs/>
          <w:color w:val="000000"/>
          <w:sz w:val="20"/>
        </w:rPr>
        <w:t>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приложением</w:t>
      </w:r>
      <w:r w:rsidR="003B0AD1" w:rsidRPr="0052065E">
        <w:rPr>
          <w:rFonts w:ascii="Arial" w:hAnsi="Arial" w:cs="Arial"/>
          <w:bCs/>
          <w:color w:val="000000"/>
          <w:sz w:val="20"/>
        </w:rPr>
        <w:t xml:space="preserve"> </w:t>
      </w:r>
      <w:r w:rsidRPr="0052065E">
        <w:rPr>
          <w:rFonts w:ascii="Arial" w:hAnsi="Arial" w:cs="Arial"/>
          <w:bCs/>
          <w:color w:val="000000"/>
          <w:sz w:val="20"/>
        </w:rPr>
        <w:t>следующих</w:t>
      </w:r>
      <w:r w:rsidR="003B0AD1" w:rsidRPr="0052065E">
        <w:rPr>
          <w:rFonts w:ascii="Arial" w:hAnsi="Arial" w:cs="Arial"/>
          <w:bCs/>
          <w:color w:val="000000"/>
          <w:sz w:val="20"/>
        </w:rPr>
        <w:t xml:space="preserve"> </w:t>
      </w:r>
      <w:r w:rsidRPr="0052065E">
        <w:rPr>
          <w:rFonts w:ascii="Arial" w:hAnsi="Arial" w:cs="Arial"/>
          <w:bCs/>
          <w:color w:val="000000"/>
          <w:sz w:val="20"/>
        </w:rPr>
        <w:t>документов:</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а)</w:t>
      </w:r>
      <w:r w:rsidR="003B0AD1" w:rsidRPr="0052065E">
        <w:rPr>
          <w:rFonts w:ascii="Arial" w:hAnsi="Arial" w:cs="Arial"/>
          <w:bCs/>
          <w:color w:val="000000"/>
          <w:sz w:val="20"/>
        </w:rPr>
        <w:t xml:space="preserve"> </w:t>
      </w: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суммах</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w:t>
      </w:r>
      <w:r w:rsidRPr="0052065E">
        <w:rPr>
          <w:rFonts w:ascii="Arial" w:hAnsi="Arial" w:cs="Arial"/>
          <w:bCs/>
          <w:color w:val="000000"/>
          <w:sz w:val="20"/>
        </w:rPr>
        <w:t>е</w:t>
      </w:r>
      <w:r w:rsidRPr="0052065E">
        <w:rPr>
          <w:rFonts w:ascii="Arial" w:hAnsi="Arial" w:cs="Arial"/>
          <w:bCs/>
          <w:color w:val="000000"/>
          <w:sz w:val="20"/>
        </w:rPr>
        <w:t>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форме</w:t>
      </w:r>
      <w:r w:rsidR="003B0AD1" w:rsidRPr="0052065E">
        <w:rPr>
          <w:rFonts w:ascii="Arial" w:hAnsi="Arial" w:cs="Arial"/>
          <w:bCs/>
          <w:color w:val="000000"/>
          <w:sz w:val="20"/>
        </w:rPr>
        <w:t xml:space="preserve"> </w:t>
      </w:r>
      <w:r w:rsidRPr="0052065E">
        <w:rPr>
          <w:rFonts w:ascii="Arial" w:hAnsi="Arial" w:cs="Arial"/>
          <w:bCs/>
          <w:color w:val="000000"/>
          <w:sz w:val="20"/>
        </w:rPr>
        <w:t>согласно</w:t>
      </w:r>
      <w:r w:rsidR="003B0AD1" w:rsidRPr="0052065E">
        <w:rPr>
          <w:rFonts w:ascii="Arial" w:hAnsi="Arial" w:cs="Arial"/>
          <w:bCs/>
          <w:color w:val="000000"/>
          <w:sz w:val="20"/>
        </w:rPr>
        <w:t xml:space="preserve"> </w:t>
      </w:r>
      <w:r w:rsidRPr="0052065E">
        <w:rPr>
          <w:rFonts w:ascii="Arial" w:hAnsi="Arial" w:cs="Arial"/>
          <w:bCs/>
          <w:color w:val="000000"/>
          <w:sz w:val="20"/>
        </w:rPr>
        <w:t>приложению</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настоящему</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б)</w:t>
      </w:r>
      <w:r w:rsidR="003B0AD1" w:rsidRPr="0052065E">
        <w:rPr>
          <w:rFonts w:ascii="Arial" w:hAnsi="Arial" w:cs="Arial"/>
          <w:bCs/>
          <w:color w:val="000000"/>
          <w:sz w:val="20"/>
        </w:rPr>
        <w:t xml:space="preserve"> </w:t>
      </w: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документы,</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подтверждающие</w:t>
      </w:r>
      <w:r w:rsidR="003B0AD1" w:rsidRPr="0052065E">
        <w:rPr>
          <w:rFonts w:ascii="Arial" w:hAnsi="Arial" w:cs="Arial"/>
          <w:bCs/>
          <w:color w:val="000000"/>
          <w:sz w:val="20"/>
        </w:rPr>
        <w:t xml:space="preserve"> </w:t>
      </w:r>
      <w:r w:rsidRPr="0052065E">
        <w:rPr>
          <w:rFonts w:ascii="Arial" w:hAnsi="Arial" w:cs="Arial"/>
          <w:bCs/>
          <w:color w:val="000000"/>
          <w:sz w:val="20"/>
        </w:rPr>
        <w:t>случаи</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документ,</w:t>
      </w:r>
      <w:r w:rsidR="003B0AD1" w:rsidRPr="0052065E">
        <w:rPr>
          <w:rFonts w:ascii="Arial" w:hAnsi="Arial" w:cs="Arial"/>
          <w:bCs/>
          <w:color w:val="000000"/>
          <w:sz w:val="20"/>
        </w:rPr>
        <w:t xml:space="preserve"> </w:t>
      </w:r>
      <w:r w:rsidRPr="0052065E">
        <w:rPr>
          <w:rFonts w:ascii="Arial" w:hAnsi="Arial" w:cs="Arial"/>
          <w:bCs/>
          <w:color w:val="000000"/>
          <w:sz w:val="20"/>
        </w:rPr>
        <w:t>свидетельствующий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подтверждающий</w:t>
      </w:r>
      <w:r w:rsidR="003B0AD1" w:rsidRPr="0052065E">
        <w:rPr>
          <w:rFonts w:ascii="Arial" w:hAnsi="Arial" w:cs="Arial"/>
          <w:bCs/>
          <w:color w:val="000000"/>
          <w:sz w:val="20"/>
        </w:rPr>
        <w:t xml:space="preserve"> </w:t>
      </w:r>
      <w:r w:rsidRPr="0052065E">
        <w:rPr>
          <w:rFonts w:ascii="Arial" w:hAnsi="Arial" w:cs="Arial"/>
          <w:bCs/>
          <w:color w:val="000000"/>
          <w:sz w:val="20"/>
        </w:rPr>
        <w:t>факт</w:t>
      </w:r>
      <w:r w:rsidR="003B0AD1" w:rsidRPr="0052065E">
        <w:rPr>
          <w:rFonts w:ascii="Arial" w:hAnsi="Arial" w:cs="Arial"/>
          <w:bCs/>
          <w:color w:val="000000"/>
          <w:sz w:val="20"/>
        </w:rPr>
        <w:t xml:space="preserve"> </w:t>
      </w:r>
      <w:r w:rsidRPr="0052065E">
        <w:rPr>
          <w:rFonts w:ascii="Arial" w:hAnsi="Arial" w:cs="Arial"/>
          <w:bCs/>
          <w:color w:val="000000"/>
          <w:sz w:val="20"/>
        </w:rPr>
        <w:t>объявления</w:t>
      </w:r>
      <w:r w:rsidR="003B0AD1" w:rsidRPr="0052065E">
        <w:rPr>
          <w:rFonts w:ascii="Arial" w:hAnsi="Arial" w:cs="Arial"/>
          <w:bCs/>
          <w:color w:val="000000"/>
          <w:sz w:val="20"/>
        </w:rPr>
        <w:t xml:space="preserve"> </w:t>
      </w:r>
      <w:r w:rsidRPr="0052065E">
        <w:rPr>
          <w:rFonts w:ascii="Arial" w:hAnsi="Arial" w:cs="Arial"/>
          <w:bCs/>
          <w:color w:val="000000"/>
          <w:sz w:val="20"/>
        </w:rPr>
        <w:t>его</w:t>
      </w:r>
      <w:r w:rsidR="003B0AD1" w:rsidRPr="0052065E">
        <w:rPr>
          <w:rFonts w:ascii="Arial" w:hAnsi="Arial" w:cs="Arial"/>
          <w:bCs/>
          <w:color w:val="000000"/>
          <w:sz w:val="20"/>
        </w:rPr>
        <w:t xml:space="preserve"> </w:t>
      </w:r>
      <w:r w:rsidRPr="0052065E">
        <w:rPr>
          <w:rFonts w:ascii="Arial" w:hAnsi="Arial" w:cs="Arial"/>
          <w:bCs/>
          <w:color w:val="000000"/>
          <w:sz w:val="20"/>
        </w:rPr>
        <w:t>умершим;</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документ,</w:t>
      </w:r>
      <w:r w:rsidR="003B0AD1" w:rsidRPr="0052065E">
        <w:rPr>
          <w:rFonts w:ascii="Arial" w:hAnsi="Arial" w:cs="Arial"/>
          <w:bCs/>
          <w:color w:val="000000"/>
          <w:sz w:val="20"/>
        </w:rPr>
        <w:t xml:space="preserve"> </w:t>
      </w:r>
      <w:r w:rsidRPr="0052065E">
        <w:rPr>
          <w:rFonts w:ascii="Arial" w:hAnsi="Arial" w:cs="Arial"/>
          <w:bCs/>
          <w:color w:val="000000"/>
          <w:sz w:val="20"/>
        </w:rPr>
        <w:t>содержащий</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индивидуальных</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предпринимателей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прекращении</w:t>
      </w:r>
      <w:r w:rsidR="003B0AD1" w:rsidRPr="0052065E">
        <w:rPr>
          <w:rFonts w:ascii="Arial" w:hAnsi="Arial" w:cs="Arial"/>
          <w:bCs/>
          <w:color w:val="000000"/>
          <w:sz w:val="20"/>
        </w:rPr>
        <w:t xml:space="preserve"> </w:t>
      </w:r>
      <w:r w:rsidRPr="0052065E">
        <w:rPr>
          <w:rFonts w:ascii="Arial" w:hAnsi="Arial" w:cs="Arial"/>
          <w:bCs/>
          <w:color w:val="000000"/>
          <w:sz w:val="20"/>
        </w:rPr>
        <w:t>деятельности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вследствие</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индивидуального</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предпринимателя</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юридических</w:t>
      </w:r>
      <w:r w:rsidR="003B0AD1" w:rsidRPr="0052065E">
        <w:rPr>
          <w:rFonts w:ascii="Arial" w:hAnsi="Arial" w:cs="Arial"/>
          <w:bCs/>
          <w:color w:val="000000"/>
          <w:sz w:val="20"/>
        </w:rPr>
        <w:t xml:space="preserve"> </w:t>
      </w:r>
      <w:r w:rsidRPr="0052065E">
        <w:rPr>
          <w:rFonts w:ascii="Arial" w:hAnsi="Arial" w:cs="Arial"/>
          <w:bCs/>
          <w:color w:val="000000"/>
          <w:sz w:val="20"/>
        </w:rPr>
        <w:t>лиц</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w:t>
      </w:r>
      <w:r w:rsidRPr="0052065E">
        <w:rPr>
          <w:rFonts w:ascii="Arial" w:hAnsi="Arial" w:cs="Arial"/>
          <w:bCs/>
          <w:color w:val="000000"/>
          <w:sz w:val="20"/>
        </w:rPr>
        <w:t>а</w:t>
      </w:r>
      <w:r w:rsidRPr="0052065E">
        <w:rPr>
          <w:rFonts w:ascii="Arial" w:hAnsi="Arial" w:cs="Arial"/>
          <w:bCs/>
          <w:color w:val="000000"/>
          <w:sz w:val="20"/>
        </w:rPr>
        <w:t>щении</w:t>
      </w:r>
      <w:r w:rsidR="003B0AD1" w:rsidRPr="0052065E">
        <w:rPr>
          <w:rFonts w:ascii="Arial" w:hAnsi="Arial" w:cs="Arial"/>
          <w:bCs/>
          <w:color w:val="000000"/>
          <w:sz w:val="20"/>
        </w:rPr>
        <w:t xml:space="preserve"> </w:t>
      </w:r>
      <w:r w:rsidRPr="0052065E">
        <w:rPr>
          <w:rFonts w:ascii="Arial" w:hAnsi="Arial" w:cs="Arial"/>
          <w:bCs/>
          <w:color w:val="000000"/>
          <w:sz w:val="20"/>
        </w:rPr>
        <w:t>деятельности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ликвидацией</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судебный</w:t>
      </w:r>
      <w:r w:rsidR="003B0AD1" w:rsidRPr="0052065E">
        <w:rPr>
          <w:rFonts w:ascii="Arial" w:hAnsi="Arial" w:cs="Arial"/>
          <w:bCs/>
          <w:color w:val="000000"/>
          <w:sz w:val="20"/>
        </w:rPr>
        <w:t xml:space="preserve"> </w:t>
      </w:r>
      <w:r w:rsidRPr="0052065E">
        <w:rPr>
          <w:rFonts w:ascii="Arial" w:hAnsi="Arial" w:cs="Arial"/>
          <w:bCs/>
          <w:color w:val="000000"/>
          <w:sz w:val="20"/>
        </w:rPr>
        <w:t>акт,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которым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утрачивает</w:t>
      </w:r>
      <w:r w:rsidR="003B0AD1" w:rsidRPr="0052065E">
        <w:rPr>
          <w:rFonts w:ascii="Arial" w:hAnsi="Arial" w:cs="Arial"/>
          <w:bCs/>
          <w:color w:val="000000"/>
          <w:sz w:val="20"/>
        </w:rPr>
        <w:t xml:space="preserve"> </w:t>
      </w:r>
      <w:r w:rsidRPr="0052065E">
        <w:rPr>
          <w:rFonts w:ascii="Arial" w:hAnsi="Arial" w:cs="Arial"/>
          <w:bCs/>
          <w:color w:val="000000"/>
          <w:sz w:val="20"/>
        </w:rPr>
        <w:t>возможность</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истечением</w:t>
      </w:r>
      <w:r w:rsidR="003B0AD1" w:rsidRPr="0052065E">
        <w:rPr>
          <w:rFonts w:ascii="Arial" w:hAnsi="Arial" w:cs="Arial"/>
          <w:bCs/>
          <w:color w:val="000000"/>
          <w:sz w:val="20"/>
        </w:rPr>
        <w:t xml:space="preserve"> </w:t>
      </w:r>
      <w:r w:rsidRPr="0052065E">
        <w:rPr>
          <w:rFonts w:ascii="Arial" w:hAnsi="Arial" w:cs="Arial"/>
          <w:bCs/>
          <w:color w:val="000000"/>
          <w:sz w:val="20"/>
        </w:rPr>
        <w:t>установленного</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исковой</w:t>
      </w:r>
      <w:r w:rsidR="003B0AD1" w:rsidRPr="0052065E">
        <w:rPr>
          <w:rFonts w:ascii="Arial" w:hAnsi="Arial" w:cs="Arial"/>
          <w:bCs/>
          <w:color w:val="000000"/>
          <w:sz w:val="20"/>
        </w:rPr>
        <w:t xml:space="preserve"> </w:t>
      </w:r>
      <w:r w:rsidRPr="0052065E">
        <w:rPr>
          <w:rFonts w:ascii="Arial" w:hAnsi="Arial" w:cs="Arial"/>
          <w:bCs/>
          <w:color w:val="000000"/>
          <w:sz w:val="20"/>
        </w:rPr>
        <w:t>давности),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r w:rsidR="003B0AD1" w:rsidRPr="0052065E">
        <w:rPr>
          <w:rFonts w:ascii="Arial" w:hAnsi="Arial" w:cs="Arial"/>
          <w:bCs/>
          <w:color w:val="000000"/>
          <w:sz w:val="20"/>
        </w:rPr>
        <w:t xml:space="preserve"> </w:t>
      </w:r>
      <w:r w:rsidRPr="0052065E">
        <w:rPr>
          <w:rFonts w:ascii="Arial" w:hAnsi="Arial" w:cs="Arial"/>
          <w:bCs/>
          <w:color w:val="000000"/>
          <w:sz w:val="20"/>
        </w:rPr>
        <w:t>определение</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отказе</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восстановлении</w:t>
      </w:r>
      <w:r w:rsidR="003B0AD1" w:rsidRPr="0052065E">
        <w:rPr>
          <w:rFonts w:ascii="Arial" w:hAnsi="Arial" w:cs="Arial"/>
          <w:bCs/>
          <w:color w:val="000000"/>
          <w:sz w:val="20"/>
        </w:rPr>
        <w:t xml:space="preserve"> </w:t>
      </w:r>
      <w:r w:rsidRPr="0052065E">
        <w:rPr>
          <w:rFonts w:ascii="Arial" w:hAnsi="Arial" w:cs="Arial"/>
          <w:bCs/>
          <w:color w:val="000000"/>
          <w:sz w:val="20"/>
        </w:rPr>
        <w:t>пропущенного</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подачи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суд</w:t>
      </w:r>
      <w:r w:rsidR="003B0AD1" w:rsidRPr="0052065E">
        <w:rPr>
          <w:rFonts w:ascii="Arial" w:hAnsi="Arial" w:cs="Arial"/>
          <w:bCs/>
          <w:color w:val="000000"/>
          <w:sz w:val="20"/>
        </w:rPr>
        <w:t xml:space="preserve"> </w:t>
      </w:r>
      <w:r w:rsidRPr="0052065E">
        <w:rPr>
          <w:rFonts w:ascii="Arial" w:hAnsi="Arial" w:cs="Arial"/>
          <w:bCs/>
          <w:color w:val="000000"/>
          <w:sz w:val="20"/>
        </w:rPr>
        <w:t>заявления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взыскании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w:t>
      </w:r>
      <w:r w:rsidR="003B0AD1" w:rsidRPr="0052065E">
        <w:rPr>
          <w:rFonts w:ascii="Arial" w:hAnsi="Arial" w:cs="Arial"/>
          <w:bCs/>
          <w:color w:val="000000"/>
          <w:sz w:val="20"/>
        </w:rPr>
        <w:t xml:space="preserve"> </w:t>
      </w:r>
      <w:r w:rsidRPr="0052065E">
        <w:rPr>
          <w:rFonts w:ascii="Arial" w:hAnsi="Arial" w:cs="Arial"/>
          <w:bCs/>
          <w:color w:val="000000"/>
          <w:sz w:val="20"/>
        </w:rPr>
        <w:t>судебного</w:t>
      </w:r>
      <w:r w:rsidR="003B0AD1" w:rsidRPr="0052065E">
        <w:rPr>
          <w:rFonts w:ascii="Arial" w:hAnsi="Arial" w:cs="Arial"/>
          <w:bCs/>
          <w:color w:val="000000"/>
          <w:sz w:val="20"/>
        </w:rPr>
        <w:t xml:space="preserve"> </w:t>
      </w:r>
      <w:r w:rsidRPr="0052065E">
        <w:rPr>
          <w:rFonts w:ascii="Arial" w:hAnsi="Arial" w:cs="Arial"/>
          <w:bCs/>
          <w:color w:val="000000"/>
          <w:sz w:val="20"/>
        </w:rPr>
        <w:t>пристава-исполнителя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при</w:t>
      </w:r>
      <w:r w:rsidR="003B0AD1" w:rsidRPr="0052065E">
        <w:rPr>
          <w:rFonts w:ascii="Arial" w:hAnsi="Arial" w:cs="Arial"/>
          <w:bCs/>
          <w:color w:val="000000"/>
          <w:sz w:val="20"/>
        </w:rPr>
        <w:t xml:space="preserve"> </w:t>
      </w:r>
      <w:r w:rsidRPr="0052065E">
        <w:rPr>
          <w:rFonts w:ascii="Arial" w:hAnsi="Arial" w:cs="Arial"/>
          <w:bCs/>
          <w:color w:val="000000"/>
          <w:sz w:val="20"/>
        </w:rPr>
        <w:t>возврате</w:t>
      </w:r>
      <w:r w:rsidR="003B0AD1" w:rsidRPr="0052065E">
        <w:rPr>
          <w:rFonts w:ascii="Arial" w:hAnsi="Arial" w:cs="Arial"/>
          <w:bCs/>
          <w:color w:val="000000"/>
          <w:sz w:val="20"/>
        </w:rPr>
        <w:t xml:space="preserve"> </w:t>
      </w:r>
      <w:r w:rsidRPr="0052065E">
        <w:rPr>
          <w:rFonts w:ascii="Arial" w:hAnsi="Arial" w:cs="Arial"/>
          <w:bCs/>
          <w:color w:val="000000"/>
          <w:sz w:val="20"/>
        </w:rPr>
        <w:t>взыскателю</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документа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предусмотренному</w:t>
      </w:r>
      <w:r w:rsidR="003B0AD1" w:rsidRPr="0052065E">
        <w:rPr>
          <w:rFonts w:ascii="Arial" w:hAnsi="Arial" w:cs="Arial"/>
          <w:bCs/>
          <w:color w:val="000000"/>
          <w:sz w:val="20"/>
        </w:rPr>
        <w:t xml:space="preserve"> </w:t>
      </w:r>
      <w:r w:rsidRPr="0052065E">
        <w:rPr>
          <w:rFonts w:ascii="Arial" w:hAnsi="Arial" w:cs="Arial"/>
          <w:bCs/>
          <w:color w:val="000000"/>
          <w:sz w:val="20"/>
        </w:rPr>
        <w:t>пунктом</w:t>
      </w:r>
      <w:r w:rsidR="003B0AD1" w:rsidRPr="0052065E">
        <w:rPr>
          <w:rFonts w:ascii="Arial" w:hAnsi="Arial" w:cs="Arial"/>
          <w:bCs/>
          <w:color w:val="000000"/>
          <w:sz w:val="20"/>
        </w:rPr>
        <w:t xml:space="preserve"> </w:t>
      </w: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229-ФЗ</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исполнительном</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производстве".</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5)</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судебного</w:t>
      </w:r>
      <w:r w:rsidR="003B0AD1" w:rsidRPr="0052065E">
        <w:rPr>
          <w:rFonts w:ascii="Arial" w:hAnsi="Arial" w:cs="Arial"/>
          <w:bCs/>
          <w:color w:val="000000"/>
          <w:sz w:val="20"/>
        </w:rPr>
        <w:t xml:space="preserve"> </w:t>
      </w:r>
      <w:r w:rsidRPr="0052065E">
        <w:rPr>
          <w:rFonts w:ascii="Arial" w:hAnsi="Arial" w:cs="Arial"/>
          <w:bCs/>
          <w:color w:val="000000"/>
          <w:sz w:val="20"/>
        </w:rPr>
        <w:t>пристава-исполнителя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прекращении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взыскании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w:t>
      </w:r>
      <w:r w:rsidRPr="0052065E">
        <w:rPr>
          <w:rFonts w:ascii="Arial" w:hAnsi="Arial" w:cs="Arial"/>
          <w:bCs/>
          <w:color w:val="000000"/>
          <w:sz w:val="20"/>
        </w:rPr>
        <w:t>а</w:t>
      </w:r>
      <w:r w:rsidRPr="0052065E">
        <w:rPr>
          <w:rFonts w:ascii="Arial" w:hAnsi="Arial" w:cs="Arial"/>
          <w:bCs/>
          <w:color w:val="000000"/>
          <w:sz w:val="20"/>
        </w:rPr>
        <w:t>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gramStart"/>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обоснованного</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всем</w:t>
      </w:r>
      <w:r w:rsidR="003B0AD1" w:rsidRPr="0052065E">
        <w:rPr>
          <w:rFonts w:ascii="Arial" w:hAnsi="Arial" w:cs="Arial"/>
          <w:bCs/>
          <w:color w:val="000000"/>
          <w:sz w:val="20"/>
        </w:rPr>
        <w:t xml:space="preserve"> </w:t>
      </w:r>
      <w:r w:rsidRPr="0052065E">
        <w:rPr>
          <w:rFonts w:ascii="Arial" w:hAnsi="Arial" w:cs="Arial"/>
          <w:bCs/>
          <w:color w:val="000000"/>
          <w:sz w:val="20"/>
        </w:rPr>
        <w:t>основаниям</w:t>
      </w:r>
      <w:r w:rsidR="003B0AD1" w:rsidRPr="0052065E">
        <w:rPr>
          <w:rFonts w:ascii="Arial" w:hAnsi="Arial" w:cs="Arial"/>
          <w:bCs/>
          <w:color w:val="000000"/>
          <w:sz w:val="20"/>
        </w:rPr>
        <w:t xml:space="preserve"> </w:t>
      </w:r>
      <w:r w:rsidRPr="0052065E">
        <w:rPr>
          <w:rFonts w:ascii="Arial" w:hAnsi="Arial" w:cs="Arial"/>
          <w:bCs/>
          <w:color w:val="000000"/>
          <w:sz w:val="20"/>
        </w:rPr>
        <w:t>главный</w:t>
      </w:r>
      <w:r w:rsidR="003B0AD1" w:rsidRPr="0052065E">
        <w:rPr>
          <w:rFonts w:ascii="Arial" w:hAnsi="Arial" w:cs="Arial"/>
          <w:bCs/>
          <w:color w:val="000000"/>
          <w:sz w:val="20"/>
        </w:rPr>
        <w:t xml:space="preserve"> </w:t>
      </w:r>
      <w:r w:rsidRPr="0052065E">
        <w:rPr>
          <w:rFonts w:ascii="Arial" w:hAnsi="Arial" w:cs="Arial"/>
          <w:bCs/>
          <w:color w:val="000000"/>
          <w:sz w:val="20"/>
        </w:rPr>
        <w:t>бухгалтер</w:t>
      </w:r>
      <w:r w:rsidR="003B0AD1" w:rsidRPr="0052065E">
        <w:rPr>
          <w:rFonts w:ascii="Arial" w:hAnsi="Arial" w:cs="Arial"/>
          <w:bCs/>
          <w:color w:val="000000"/>
          <w:sz w:val="20"/>
        </w:rPr>
        <w:t xml:space="preserve"> </w:t>
      </w:r>
      <w:r w:rsidRPr="0052065E">
        <w:rPr>
          <w:rFonts w:ascii="Arial" w:hAnsi="Arial" w:cs="Arial"/>
          <w:bCs/>
          <w:color w:val="000000"/>
          <w:sz w:val="20"/>
        </w:rPr>
        <w:t>муниципального</w:t>
      </w:r>
      <w:r w:rsidR="003B0AD1" w:rsidRPr="0052065E">
        <w:rPr>
          <w:rFonts w:ascii="Arial" w:hAnsi="Arial" w:cs="Arial"/>
          <w:bCs/>
          <w:color w:val="000000"/>
          <w:sz w:val="20"/>
        </w:rPr>
        <w:t xml:space="preserve"> </w:t>
      </w:r>
      <w:r w:rsidRPr="0052065E">
        <w:rPr>
          <w:rFonts w:ascii="Arial" w:hAnsi="Arial" w:cs="Arial"/>
          <w:bCs/>
          <w:color w:val="000000"/>
          <w:sz w:val="20"/>
        </w:rPr>
        <w:t>казенного</w:t>
      </w:r>
      <w:r w:rsidR="003B0AD1" w:rsidRPr="0052065E">
        <w:rPr>
          <w:rFonts w:ascii="Arial" w:hAnsi="Arial" w:cs="Arial"/>
          <w:bCs/>
          <w:color w:val="000000"/>
          <w:sz w:val="20"/>
        </w:rPr>
        <w:t xml:space="preserve"> </w:t>
      </w:r>
      <w:r w:rsidRPr="0052065E">
        <w:rPr>
          <w:rFonts w:ascii="Arial" w:hAnsi="Arial" w:cs="Arial"/>
          <w:bCs/>
          <w:color w:val="000000"/>
          <w:sz w:val="20"/>
        </w:rPr>
        <w:t>учреждения</w:t>
      </w:r>
      <w:r w:rsidR="003B0AD1" w:rsidRPr="0052065E">
        <w:rPr>
          <w:rFonts w:ascii="Arial" w:hAnsi="Arial" w:cs="Arial"/>
          <w:bCs/>
          <w:color w:val="000000"/>
          <w:sz w:val="20"/>
        </w:rPr>
        <w:t xml:space="preserve"> </w:t>
      </w:r>
      <w:r w:rsidRPr="0052065E">
        <w:rPr>
          <w:rFonts w:ascii="Arial" w:hAnsi="Arial" w:cs="Arial"/>
          <w:bCs/>
          <w:color w:val="000000"/>
          <w:sz w:val="20"/>
        </w:rPr>
        <w:t>«Централизованная</w:t>
      </w:r>
      <w:r w:rsidR="003B0AD1" w:rsidRPr="0052065E">
        <w:rPr>
          <w:rFonts w:ascii="Arial" w:hAnsi="Arial" w:cs="Arial"/>
          <w:bCs/>
          <w:color w:val="000000"/>
          <w:sz w:val="20"/>
        </w:rPr>
        <w:t xml:space="preserve"> </w:t>
      </w:r>
      <w:r w:rsidRPr="0052065E">
        <w:rPr>
          <w:rFonts w:ascii="Arial" w:hAnsi="Arial" w:cs="Arial"/>
          <w:bCs/>
          <w:color w:val="000000"/>
          <w:sz w:val="20"/>
        </w:rPr>
        <w:t>бухгалтерия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представляет</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материалы,</w:t>
      </w:r>
      <w:r w:rsidR="003B0AD1" w:rsidRPr="0052065E">
        <w:rPr>
          <w:rFonts w:ascii="Arial" w:hAnsi="Arial" w:cs="Arial"/>
          <w:bCs/>
          <w:color w:val="000000"/>
          <w:sz w:val="20"/>
        </w:rPr>
        <w:t xml:space="preserve"> </w:t>
      </w:r>
      <w:r w:rsidRPr="0052065E">
        <w:rPr>
          <w:rFonts w:ascii="Arial" w:hAnsi="Arial" w:cs="Arial"/>
          <w:bCs/>
          <w:color w:val="000000"/>
          <w:sz w:val="20"/>
        </w:rPr>
        <w:t>свидетел</w:t>
      </w:r>
      <w:r w:rsidRPr="0052065E">
        <w:rPr>
          <w:rFonts w:ascii="Arial" w:hAnsi="Arial" w:cs="Arial"/>
          <w:bCs/>
          <w:color w:val="000000"/>
          <w:sz w:val="20"/>
        </w:rPr>
        <w:t>ь</w:t>
      </w:r>
      <w:r w:rsidRPr="0052065E">
        <w:rPr>
          <w:rFonts w:ascii="Arial" w:hAnsi="Arial" w:cs="Arial"/>
          <w:bCs/>
          <w:color w:val="000000"/>
          <w:sz w:val="20"/>
        </w:rPr>
        <w:t>ствующие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проведенной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рамках</w:t>
      </w:r>
      <w:r w:rsidR="003B0AD1" w:rsidRPr="0052065E">
        <w:rPr>
          <w:rFonts w:ascii="Arial" w:hAnsi="Arial" w:cs="Arial"/>
          <w:bCs/>
          <w:color w:val="000000"/>
          <w:sz w:val="20"/>
        </w:rPr>
        <w:t xml:space="preserve"> </w:t>
      </w:r>
      <w:r w:rsidRPr="0052065E">
        <w:rPr>
          <w:rFonts w:ascii="Arial" w:hAnsi="Arial" w:cs="Arial"/>
          <w:bCs/>
          <w:color w:val="000000"/>
          <w:sz w:val="20"/>
        </w:rPr>
        <w:t>своей</w:t>
      </w:r>
      <w:r w:rsidR="003B0AD1" w:rsidRPr="0052065E">
        <w:rPr>
          <w:rFonts w:ascii="Arial" w:hAnsi="Arial" w:cs="Arial"/>
          <w:bCs/>
          <w:color w:val="000000"/>
          <w:sz w:val="20"/>
        </w:rPr>
        <w:t xml:space="preserve"> </w:t>
      </w:r>
      <w:r w:rsidRPr="0052065E">
        <w:rPr>
          <w:rFonts w:ascii="Arial" w:hAnsi="Arial" w:cs="Arial"/>
          <w:bCs/>
          <w:color w:val="000000"/>
          <w:sz w:val="20"/>
        </w:rPr>
        <w:t>компетенции</w:t>
      </w:r>
      <w:r w:rsidR="003B0AD1" w:rsidRPr="0052065E">
        <w:rPr>
          <w:rFonts w:ascii="Arial" w:hAnsi="Arial" w:cs="Arial"/>
          <w:bCs/>
          <w:color w:val="000000"/>
          <w:sz w:val="20"/>
        </w:rPr>
        <w:t xml:space="preserve"> </w:t>
      </w:r>
      <w:r w:rsidRPr="0052065E">
        <w:rPr>
          <w:rFonts w:ascii="Arial" w:hAnsi="Arial" w:cs="Arial"/>
          <w:bCs/>
          <w:color w:val="000000"/>
          <w:sz w:val="20"/>
        </w:rPr>
        <w:t>работе</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(копии</w:t>
      </w:r>
      <w:r w:rsidR="003B0AD1" w:rsidRPr="0052065E">
        <w:rPr>
          <w:rFonts w:ascii="Arial" w:hAnsi="Arial" w:cs="Arial"/>
          <w:bCs/>
          <w:color w:val="000000"/>
          <w:sz w:val="20"/>
        </w:rPr>
        <w:t xml:space="preserve"> </w:t>
      </w:r>
      <w:r w:rsidRPr="0052065E">
        <w:rPr>
          <w:rFonts w:ascii="Arial" w:hAnsi="Arial" w:cs="Arial"/>
          <w:bCs/>
          <w:color w:val="000000"/>
          <w:sz w:val="20"/>
        </w:rPr>
        <w:t>уведомлений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погашении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копии</w:t>
      </w:r>
      <w:r w:rsidR="003B0AD1" w:rsidRPr="0052065E">
        <w:rPr>
          <w:rFonts w:ascii="Arial" w:hAnsi="Arial" w:cs="Arial"/>
          <w:bCs/>
          <w:color w:val="000000"/>
          <w:sz w:val="20"/>
        </w:rPr>
        <w:t xml:space="preserve"> </w:t>
      </w:r>
      <w:r w:rsidRPr="0052065E">
        <w:rPr>
          <w:rFonts w:ascii="Arial" w:hAnsi="Arial" w:cs="Arial"/>
          <w:bCs/>
          <w:color w:val="000000"/>
          <w:sz w:val="20"/>
        </w:rPr>
        <w:t>обращений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суд,</w:t>
      </w:r>
      <w:r w:rsidR="003B0AD1" w:rsidRPr="0052065E">
        <w:rPr>
          <w:rFonts w:ascii="Arial" w:hAnsi="Arial" w:cs="Arial"/>
          <w:bCs/>
          <w:color w:val="000000"/>
          <w:sz w:val="20"/>
        </w:rPr>
        <w:t xml:space="preserve"> </w:t>
      </w:r>
      <w:r w:rsidRPr="0052065E">
        <w:rPr>
          <w:rFonts w:ascii="Arial" w:hAnsi="Arial" w:cs="Arial"/>
          <w:bCs/>
          <w:color w:val="000000"/>
          <w:sz w:val="20"/>
        </w:rPr>
        <w:t>копии</w:t>
      </w:r>
      <w:r w:rsidR="003B0AD1" w:rsidRPr="0052065E">
        <w:rPr>
          <w:rFonts w:ascii="Arial" w:hAnsi="Arial" w:cs="Arial"/>
          <w:bCs/>
          <w:color w:val="000000"/>
          <w:sz w:val="20"/>
        </w:rPr>
        <w:t xml:space="preserve"> </w:t>
      </w:r>
      <w:r w:rsidRPr="0052065E">
        <w:rPr>
          <w:rFonts w:ascii="Arial" w:hAnsi="Arial" w:cs="Arial"/>
          <w:bCs/>
          <w:color w:val="000000"/>
          <w:sz w:val="20"/>
        </w:rPr>
        <w:t>обращений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службу</w:t>
      </w:r>
      <w:r w:rsidR="003B0AD1" w:rsidRPr="0052065E">
        <w:rPr>
          <w:rFonts w:ascii="Arial" w:hAnsi="Arial" w:cs="Arial"/>
          <w:bCs/>
          <w:color w:val="000000"/>
          <w:sz w:val="20"/>
        </w:rPr>
        <w:t xml:space="preserve"> </w:t>
      </w:r>
      <w:r w:rsidRPr="0052065E">
        <w:rPr>
          <w:rFonts w:ascii="Arial" w:hAnsi="Arial" w:cs="Arial"/>
          <w:bCs/>
          <w:color w:val="000000"/>
          <w:sz w:val="20"/>
        </w:rPr>
        <w:t>судебных</w:t>
      </w:r>
      <w:r w:rsidR="003B0AD1" w:rsidRPr="0052065E">
        <w:rPr>
          <w:rFonts w:ascii="Arial" w:hAnsi="Arial" w:cs="Arial"/>
          <w:bCs/>
          <w:color w:val="000000"/>
          <w:sz w:val="20"/>
        </w:rPr>
        <w:t xml:space="preserve"> </w:t>
      </w:r>
      <w:r w:rsidRPr="0052065E">
        <w:rPr>
          <w:rFonts w:ascii="Arial" w:hAnsi="Arial" w:cs="Arial"/>
          <w:bCs/>
          <w:color w:val="000000"/>
          <w:sz w:val="20"/>
        </w:rPr>
        <w:t>приставов</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т.п.)</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приложением</w:t>
      </w:r>
      <w:r w:rsidR="003B0AD1" w:rsidRPr="0052065E">
        <w:rPr>
          <w:rFonts w:ascii="Arial" w:hAnsi="Arial" w:cs="Arial"/>
          <w:bCs/>
          <w:color w:val="000000"/>
          <w:sz w:val="20"/>
        </w:rPr>
        <w:t xml:space="preserve"> </w:t>
      </w:r>
      <w:r w:rsidRPr="0052065E">
        <w:rPr>
          <w:rFonts w:ascii="Arial" w:hAnsi="Arial" w:cs="Arial"/>
          <w:bCs/>
          <w:color w:val="000000"/>
          <w:sz w:val="20"/>
        </w:rPr>
        <w:t>проекта</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r w:rsidR="003B0AD1" w:rsidRPr="0052065E">
        <w:rPr>
          <w:rFonts w:ascii="Arial" w:hAnsi="Arial" w:cs="Arial"/>
          <w:bCs/>
          <w:color w:val="000000"/>
          <w:sz w:val="20"/>
        </w:rPr>
        <w:t xml:space="preserve"> </w:t>
      </w:r>
      <w:r w:rsidRPr="0052065E">
        <w:rPr>
          <w:rFonts w:ascii="Arial" w:hAnsi="Arial" w:cs="Arial"/>
          <w:bCs/>
          <w:color w:val="000000"/>
          <w:sz w:val="20"/>
        </w:rPr>
        <w:t>рассматривает</w:t>
      </w:r>
      <w:r w:rsidR="003B0AD1" w:rsidRPr="0052065E">
        <w:rPr>
          <w:rFonts w:ascii="Arial" w:hAnsi="Arial" w:cs="Arial"/>
          <w:bCs/>
          <w:color w:val="000000"/>
          <w:sz w:val="20"/>
        </w:rPr>
        <w:t xml:space="preserve"> </w:t>
      </w:r>
      <w:r w:rsidRPr="0052065E">
        <w:rPr>
          <w:rFonts w:ascii="Arial" w:hAnsi="Arial" w:cs="Arial"/>
          <w:bCs/>
          <w:color w:val="000000"/>
          <w:sz w:val="20"/>
        </w:rPr>
        <w:t>поступившие</w:t>
      </w:r>
      <w:r w:rsidR="003B0AD1" w:rsidRPr="0052065E">
        <w:rPr>
          <w:rFonts w:ascii="Arial" w:hAnsi="Arial" w:cs="Arial"/>
          <w:bCs/>
          <w:color w:val="000000"/>
          <w:sz w:val="20"/>
        </w:rPr>
        <w:t xml:space="preserve"> </w:t>
      </w:r>
      <w:r w:rsidRPr="0052065E">
        <w:rPr>
          <w:rFonts w:ascii="Arial" w:hAnsi="Arial" w:cs="Arial"/>
          <w:bCs/>
          <w:color w:val="000000"/>
          <w:sz w:val="20"/>
        </w:rPr>
        <w:t>материалы</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течени</w:t>
      </w:r>
      <w:proofErr w:type="gramStart"/>
      <w:r w:rsidRPr="0052065E">
        <w:rPr>
          <w:rFonts w:ascii="Arial" w:hAnsi="Arial" w:cs="Arial"/>
          <w:bCs/>
          <w:color w:val="000000"/>
          <w:sz w:val="20"/>
        </w:rPr>
        <w:t>и</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5</w:t>
      </w:r>
      <w:r w:rsidR="003B0AD1" w:rsidRPr="0052065E">
        <w:rPr>
          <w:rFonts w:ascii="Arial" w:hAnsi="Arial" w:cs="Arial"/>
          <w:bCs/>
          <w:color w:val="000000"/>
          <w:sz w:val="20"/>
        </w:rPr>
        <w:t xml:space="preserve"> </w:t>
      </w:r>
      <w:r w:rsidRPr="0052065E">
        <w:rPr>
          <w:rFonts w:ascii="Arial" w:hAnsi="Arial" w:cs="Arial"/>
          <w:bCs/>
          <w:color w:val="000000"/>
          <w:sz w:val="20"/>
        </w:rPr>
        <w:t>рабочих</w:t>
      </w:r>
      <w:r w:rsidR="003B0AD1" w:rsidRPr="0052065E">
        <w:rPr>
          <w:rFonts w:ascii="Arial" w:hAnsi="Arial" w:cs="Arial"/>
          <w:bCs/>
          <w:color w:val="000000"/>
          <w:sz w:val="20"/>
        </w:rPr>
        <w:t xml:space="preserve"> </w:t>
      </w:r>
      <w:r w:rsidRPr="0052065E">
        <w:rPr>
          <w:rFonts w:ascii="Arial" w:hAnsi="Arial" w:cs="Arial"/>
          <w:bCs/>
          <w:color w:val="000000"/>
          <w:sz w:val="20"/>
        </w:rPr>
        <w:t>дней.</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8.</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настоящему</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r w:rsidR="003B0AD1" w:rsidRPr="0052065E">
        <w:rPr>
          <w:rFonts w:ascii="Arial" w:hAnsi="Arial" w:cs="Arial"/>
          <w:bCs/>
          <w:color w:val="000000"/>
          <w:sz w:val="20"/>
        </w:rPr>
        <w:t xml:space="preserve"> </w:t>
      </w:r>
      <w:r w:rsidRPr="0052065E">
        <w:rPr>
          <w:rFonts w:ascii="Arial" w:hAnsi="Arial" w:cs="Arial"/>
          <w:bCs/>
          <w:color w:val="000000"/>
          <w:sz w:val="20"/>
        </w:rPr>
        <w:t>оформляется</w:t>
      </w:r>
      <w:r w:rsidR="003B0AD1" w:rsidRPr="0052065E">
        <w:rPr>
          <w:rFonts w:ascii="Arial" w:hAnsi="Arial" w:cs="Arial"/>
          <w:bCs/>
          <w:color w:val="000000"/>
          <w:sz w:val="20"/>
        </w:rPr>
        <w:t xml:space="preserve"> </w:t>
      </w:r>
      <w:r w:rsidRPr="0052065E">
        <w:rPr>
          <w:rFonts w:ascii="Arial" w:hAnsi="Arial" w:cs="Arial"/>
          <w:bCs/>
          <w:color w:val="000000"/>
          <w:sz w:val="20"/>
        </w:rPr>
        <w:t>актом,</w:t>
      </w:r>
      <w:r w:rsidR="003B0AD1" w:rsidRPr="0052065E">
        <w:rPr>
          <w:rFonts w:ascii="Arial" w:hAnsi="Arial" w:cs="Arial"/>
          <w:bCs/>
          <w:color w:val="000000"/>
          <w:sz w:val="20"/>
        </w:rPr>
        <w:t xml:space="preserve"> </w:t>
      </w:r>
      <w:r w:rsidRPr="0052065E">
        <w:rPr>
          <w:rFonts w:ascii="Arial" w:hAnsi="Arial" w:cs="Arial"/>
          <w:bCs/>
          <w:color w:val="000000"/>
          <w:sz w:val="20"/>
        </w:rPr>
        <w:t>содержащим</w:t>
      </w:r>
      <w:r w:rsidR="003B0AD1" w:rsidRPr="0052065E">
        <w:rPr>
          <w:rFonts w:ascii="Arial" w:hAnsi="Arial" w:cs="Arial"/>
          <w:bCs/>
          <w:color w:val="000000"/>
          <w:sz w:val="20"/>
        </w:rPr>
        <w:t xml:space="preserve"> </w:t>
      </w:r>
      <w:r w:rsidRPr="0052065E">
        <w:rPr>
          <w:rFonts w:ascii="Arial" w:hAnsi="Arial" w:cs="Arial"/>
          <w:bCs/>
          <w:color w:val="000000"/>
          <w:sz w:val="20"/>
        </w:rPr>
        <w:t>следующую</w:t>
      </w:r>
      <w:r w:rsidR="003B0AD1" w:rsidRPr="0052065E">
        <w:rPr>
          <w:rFonts w:ascii="Arial" w:hAnsi="Arial" w:cs="Arial"/>
          <w:bCs/>
          <w:color w:val="000000"/>
          <w:sz w:val="20"/>
        </w:rPr>
        <w:t xml:space="preserve"> </w:t>
      </w:r>
      <w:r w:rsidRPr="0052065E">
        <w:rPr>
          <w:rFonts w:ascii="Arial" w:hAnsi="Arial" w:cs="Arial"/>
          <w:bCs/>
          <w:color w:val="000000"/>
          <w:sz w:val="20"/>
        </w:rPr>
        <w:t>информацию:</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а)</w:t>
      </w:r>
      <w:r w:rsidR="003B0AD1" w:rsidRPr="0052065E">
        <w:rPr>
          <w:rFonts w:ascii="Arial" w:hAnsi="Arial" w:cs="Arial"/>
          <w:bCs/>
          <w:color w:val="000000"/>
          <w:sz w:val="20"/>
        </w:rPr>
        <w:t xml:space="preserve"> </w:t>
      </w:r>
      <w:r w:rsidRPr="0052065E">
        <w:rPr>
          <w:rFonts w:ascii="Arial" w:hAnsi="Arial" w:cs="Arial"/>
          <w:bCs/>
          <w:color w:val="000000"/>
          <w:sz w:val="20"/>
        </w:rPr>
        <w:t>полное</w:t>
      </w:r>
      <w:r w:rsidR="003B0AD1" w:rsidRPr="0052065E">
        <w:rPr>
          <w:rFonts w:ascii="Arial" w:hAnsi="Arial" w:cs="Arial"/>
          <w:bCs/>
          <w:color w:val="000000"/>
          <w:sz w:val="20"/>
        </w:rPr>
        <w:t xml:space="preserve"> </w:t>
      </w: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(фамилия,</w:t>
      </w:r>
      <w:r w:rsidR="003B0AD1" w:rsidRPr="0052065E">
        <w:rPr>
          <w:rFonts w:ascii="Arial" w:hAnsi="Arial" w:cs="Arial"/>
          <w:bCs/>
          <w:color w:val="000000"/>
          <w:sz w:val="20"/>
        </w:rPr>
        <w:t xml:space="preserve"> </w:t>
      </w:r>
      <w:r w:rsidRPr="0052065E">
        <w:rPr>
          <w:rFonts w:ascii="Arial" w:hAnsi="Arial" w:cs="Arial"/>
          <w:bCs/>
          <w:color w:val="000000"/>
          <w:sz w:val="20"/>
        </w:rPr>
        <w:t>имя,</w:t>
      </w:r>
      <w:r w:rsidR="003B0AD1" w:rsidRPr="0052065E">
        <w:rPr>
          <w:rFonts w:ascii="Arial" w:hAnsi="Arial" w:cs="Arial"/>
          <w:bCs/>
          <w:color w:val="000000"/>
          <w:sz w:val="20"/>
        </w:rPr>
        <w:t xml:space="preserve"> </w:t>
      </w:r>
      <w:r w:rsidRPr="0052065E">
        <w:rPr>
          <w:rFonts w:ascii="Arial" w:hAnsi="Arial" w:cs="Arial"/>
          <w:bCs/>
          <w:color w:val="000000"/>
          <w:sz w:val="20"/>
        </w:rPr>
        <w:t>отчество</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б)</w:t>
      </w:r>
      <w:r w:rsidR="003B0AD1" w:rsidRPr="0052065E">
        <w:rPr>
          <w:rFonts w:ascii="Arial" w:hAnsi="Arial" w:cs="Arial"/>
          <w:bCs/>
          <w:color w:val="000000"/>
          <w:sz w:val="20"/>
        </w:rPr>
        <w:t xml:space="preserve"> </w:t>
      </w:r>
      <w:r w:rsidRPr="0052065E">
        <w:rPr>
          <w:rFonts w:ascii="Arial" w:hAnsi="Arial" w:cs="Arial"/>
          <w:bCs/>
          <w:color w:val="000000"/>
          <w:sz w:val="20"/>
        </w:rPr>
        <w:t>идентификационный</w:t>
      </w:r>
      <w:r w:rsidR="003B0AD1" w:rsidRPr="0052065E">
        <w:rPr>
          <w:rFonts w:ascii="Arial" w:hAnsi="Arial" w:cs="Arial"/>
          <w:bCs/>
          <w:color w:val="000000"/>
          <w:sz w:val="20"/>
        </w:rPr>
        <w:t xml:space="preserve"> </w:t>
      </w:r>
      <w:r w:rsidRPr="0052065E">
        <w:rPr>
          <w:rFonts w:ascii="Arial" w:hAnsi="Arial" w:cs="Arial"/>
          <w:bCs/>
          <w:color w:val="000000"/>
          <w:sz w:val="20"/>
        </w:rPr>
        <w:t>номер</w:t>
      </w:r>
      <w:r w:rsidR="003B0AD1" w:rsidRPr="0052065E">
        <w:rPr>
          <w:rFonts w:ascii="Arial" w:hAnsi="Arial" w:cs="Arial"/>
          <w:bCs/>
          <w:color w:val="000000"/>
          <w:sz w:val="20"/>
        </w:rPr>
        <w:t xml:space="preserve"> </w:t>
      </w:r>
      <w:r w:rsidRPr="0052065E">
        <w:rPr>
          <w:rFonts w:ascii="Arial" w:hAnsi="Arial" w:cs="Arial"/>
          <w:bCs/>
          <w:color w:val="000000"/>
          <w:sz w:val="20"/>
        </w:rPr>
        <w:t>налогоплательщика,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основной</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государственный</w:t>
      </w:r>
      <w:r w:rsidR="003B0AD1" w:rsidRPr="0052065E">
        <w:rPr>
          <w:rFonts w:ascii="Arial" w:hAnsi="Arial" w:cs="Arial"/>
          <w:bCs/>
          <w:color w:val="000000"/>
          <w:sz w:val="20"/>
        </w:rPr>
        <w:t xml:space="preserve"> </w:t>
      </w:r>
      <w:r w:rsidRPr="0052065E">
        <w:rPr>
          <w:rFonts w:ascii="Arial" w:hAnsi="Arial" w:cs="Arial"/>
          <w:bCs/>
          <w:color w:val="000000"/>
          <w:sz w:val="20"/>
        </w:rPr>
        <w:t>регистрационный</w:t>
      </w:r>
      <w:r w:rsidR="003B0AD1" w:rsidRPr="0052065E">
        <w:rPr>
          <w:rFonts w:ascii="Arial" w:hAnsi="Arial" w:cs="Arial"/>
          <w:bCs/>
          <w:color w:val="000000"/>
          <w:sz w:val="20"/>
        </w:rPr>
        <w:t xml:space="preserve"> </w:t>
      </w:r>
      <w:r w:rsidRPr="0052065E">
        <w:rPr>
          <w:rFonts w:ascii="Arial" w:hAnsi="Arial" w:cs="Arial"/>
          <w:bCs/>
          <w:color w:val="000000"/>
          <w:sz w:val="20"/>
        </w:rPr>
        <w:t>номер,</w:t>
      </w:r>
      <w:r w:rsidR="003B0AD1" w:rsidRPr="0052065E">
        <w:rPr>
          <w:rFonts w:ascii="Arial" w:hAnsi="Arial" w:cs="Arial"/>
          <w:bCs/>
          <w:color w:val="000000"/>
          <w:sz w:val="20"/>
        </w:rPr>
        <w:t xml:space="preserve"> </w:t>
      </w: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причины</w:t>
      </w:r>
      <w:r w:rsidR="003B0AD1" w:rsidRPr="0052065E">
        <w:rPr>
          <w:rFonts w:ascii="Arial" w:hAnsi="Arial" w:cs="Arial"/>
          <w:bCs/>
          <w:color w:val="000000"/>
          <w:sz w:val="20"/>
        </w:rPr>
        <w:t xml:space="preserve"> </w:t>
      </w:r>
      <w:r w:rsidRPr="0052065E">
        <w:rPr>
          <w:rFonts w:ascii="Arial" w:hAnsi="Arial" w:cs="Arial"/>
          <w:bCs/>
          <w:color w:val="000000"/>
          <w:sz w:val="20"/>
        </w:rPr>
        <w:t>постановки</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учет</w:t>
      </w:r>
      <w:r w:rsidR="003B0AD1" w:rsidRPr="0052065E">
        <w:rPr>
          <w:rFonts w:ascii="Arial" w:hAnsi="Arial" w:cs="Arial"/>
          <w:bCs/>
          <w:color w:val="000000"/>
          <w:sz w:val="20"/>
        </w:rPr>
        <w:t xml:space="preserve"> </w:t>
      </w:r>
      <w:r w:rsidRPr="0052065E">
        <w:rPr>
          <w:rFonts w:ascii="Arial" w:hAnsi="Arial" w:cs="Arial"/>
          <w:bCs/>
          <w:color w:val="000000"/>
          <w:sz w:val="20"/>
        </w:rPr>
        <w:t>налогопл</w:t>
      </w:r>
      <w:r w:rsidRPr="0052065E">
        <w:rPr>
          <w:rFonts w:ascii="Arial" w:hAnsi="Arial" w:cs="Arial"/>
          <w:bCs/>
          <w:color w:val="000000"/>
          <w:sz w:val="20"/>
        </w:rPr>
        <w:t>а</w:t>
      </w:r>
      <w:r w:rsidRPr="0052065E">
        <w:rPr>
          <w:rFonts w:ascii="Arial" w:hAnsi="Arial" w:cs="Arial"/>
          <w:bCs/>
          <w:color w:val="000000"/>
          <w:sz w:val="20"/>
        </w:rPr>
        <w:t>тельщика</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(идентификационный</w:t>
      </w:r>
      <w:r w:rsidR="003B0AD1" w:rsidRPr="0052065E">
        <w:rPr>
          <w:rFonts w:ascii="Arial" w:hAnsi="Arial" w:cs="Arial"/>
          <w:bCs/>
          <w:color w:val="000000"/>
          <w:sz w:val="20"/>
        </w:rPr>
        <w:t xml:space="preserve"> </w:t>
      </w:r>
      <w:r w:rsidRPr="0052065E">
        <w:rPr>
          <w:rFonts w:ascii="Arial" w:hAnsi="Arial" w:cs="Arial"/>
          <w:bCs/>
          <w:color w:val="000000"/>
          <w:sz w:val="20"/>
        </w:rPr>
        <w:t>номер</w:t>
      </w:r>
      <w:r w:rsidR="003B0AD1" w:rsidRPr="0052065E">
        <w:rPr>
          <w:rFonts w:ascii="Arial" w:hAnsi="Arial" w:cs="Arial"/>
          <w:bCs/>
          <w:color w:val="000000"/>
          <w:sz w:val="20"/>
        </w:rPr>
        <w:t xml:space="preserve"> </w:t>
      </w:r>
      <w:r w:rsidRPr="0052065E">
        <w:rPr>
          <w:rFonts w:ascii="Arial" w:hAnsi="Arial" w:cs="Arial"/>
          <w:bCs/>
          <w:color w:val="000000"/>
          <w:sz w:val="20"/>
        </w:rPr>
        <w:t>налогоплательщика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платеже,</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которому</w:t>
      </w:r>
      <w:r w:rsidR="003B0AD1" w:rsidRPr="0052065E">
        <w:rPr>
          <w:rFonts w:ascii="Arial" w:hAnsi="Arial" w:cs="Arial"/>
          <w:bCs/>
          <w:color w:val="000000"/>
          <w:sz w:val="20"/>
        </w:rPr>
        <w:t xml:space="preserve"> </w:t>
      </w:r>
      <w:r w:rsidRPr="0052065E">
        <w:rPr>
          <w:rFonts w:ascii="Arial" w:hAnsi="Arial" w:cs="Arial"/>
          <w:bCs/>
          <w:color w:val="000000"/>
          <w:sz w:val="20"/>
        </w:rPr>
        <w:t>возникла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г)</w:t>
      </w:r>
      <w:r w:rsidR="003B0AD1" w:rsidRPr="0052065E">
        <w:rPr>
          <w:rFonts w:ascii="Arial" w:hAnsi="Arial" w:cs="Arial"/>
          <w:bCs/>
          <w:color w:val="000000"/>
          <w:sz w:val="20"/>
        </w:rPr>
        <w:t xml:space="preserve"> </w:t>
      </w: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классификации</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бюджетов</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которому</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учитывается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его</w:t>
      </w:r>
      <w:r w:rsidR="003B0AD1" w:rsidRPr="0052065E">
        <w:rPr>
          <w:rFonts w:ascii="Arial" w:hAnsi="Arial" w:cs="Arial"/>
          <w:bCs/>
          <w:color w:val="000000"/>
          <w:sz w:val="20"/>
        </w:rPr>
        <w:t xml:space="preserve"> </w:t>
      </w:r>
      <w:r w:rsidRPr="0052065E">
        <w:rPr>
          <w:rFonts w:ascii="Arial" w:hAnsi="Arial" w:cs="Arial"/>
          <w:bCs/>
          <w:color w:val="000000"/>
          <w:sz w:val="20"/>
        </w:rPr>
        <w:t>наименование;</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spellStart"/>
      <w:r w:rsidRPr="0052065E">
        <w:rPr>
          <w:rFonts w:ascii="Arial" w:hAnsi="Arial" w:cs="Arial"/>
          <w:bCs/>
          <w:color w:val="000000"/>
          <w:sz w:val="20"/>
        </w:rPr>
        <w:t>д</w:t>
      </w:r>
      <w:proofErr w:type="spellEnd"/>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е)</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пеням</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штрафам</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соответствующим</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lastRenderedPageBreak/>
        <w:t>ж)</w:t>
      </w:r>
      <w:r w:rsidR="003B0AD1" w:rsidRPr="0052065E">
        <w:rPr>
          <w:rFonts w:ascii="Arial" w:hAnsi="Arial" w:cs="Arial"/>
          <w:bCs/>
          <w:color w:val="000000"/>
          <w:sz w:val="20"/>
        </w:rPr>
        <w:t xml:space="preserve"> </w:t>
      </w:r>
      <w:r w:rsidRPr="0052065E">
        <w:rPr>
          <w:rFonts w:ascii="Arial" w:hAnsi="Arial" w:cs="Arial"/>
          <w:bCs/>
          <w:color w:val="000000"/>
          <w:sz w:val="20"/>
        </w:rPr>
        <w:t>дата</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proofErr w:type="spellStart"/>
      <w:r w:rsidRPr="0052065E">
        <w:rPr>
          <w:rFonts w:ascii="Arial" w:hAnsi="Arial" w:cs="Arial"/>
          <w:bCs/>
          <w:color w:val="000000"/>
          <w:sz w:val="20"/>
        </w:rPr>
        <w:t>з</w:t>
      </w:r>
      <w:proofErr w:type="spellEnd"/>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подписи</w:t>
      </w:r>
      <w:r w:rsidR="003B0AD1" w:rsidRPr="0052065E">
        <w:rPr>
          <w:rFonts w:ascii="Arial" w:hAnsi="Arial" w:cs="Arial"/>
          <w:bCs/>
          <w:color w:val="000000"/>
          <w:sz w:val="20"/>
        </w:rPr>
        <w:t xml:space="preserve"> </w:t>
      </w:r>
      <w:r w:rsidRPr="0052065E">
        <w:rPr>
          <w:rFonts w:ascii="Arial" w:hAnsi="Arial" w:cs="Arial"/>
          <w:bCs/>
          <w:color w:val="000000"/>
          <w:sz w:val="20"/>
        </w:rPr>
        <w:t>членов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9.</w:t>
      </w:r>
      <w:r w:rsidR="003B0AD1" w:rsidRPr="0052065E">
        <w:rPr>
          <w:rFonts w:ascii="Arial" w:hAnsi="Arial" w:cs="Arial"/>
          <w:bCs/>
          <w:color w:val="000000"/>
          <w:sz w:val="20"/>
        </w:rPr>
        <w:t xml:space="preserve"> </w:t>
      </w:r>
      <w:r w:rsidRPr="0052065E">
        <w:rPr>
          <w:rFonts w:ascii="Arial" w:hAnsi="Arial" w:cs="Arial"/>
          <w:bCs/>
          <w:color w:val="000000"/>
          <w:sz w:val="20"/>
        </w:rPr>
        <w:t>Оформленный</w:t>
      </w:r>
      <w:r w:rsidR="003B0AD1" w:rsidRPr="0052065E">
        <w:rPr>
          <w:rFonts w:ascii="Arial" w:hAnsi="Arial" w:cs="Arial"/>
          <w:bCs/>
          <w:color w:val="000000"/>
          <w:sz w:val="20"/>
        </w:rPr>
        <w:t xml:space="preserve"> </w:t>
      </w:r>
      <w:r w:rsidRPr="0052065E">
        <w:rPr>
          <w:rFonts w:ascii="Arial" w:hAnsi="Arial" w:cs="Arial"/>
          <w:bCs/>
          <w:color w:val="000000"/>
          <w:sz w:val="20"/>
        </w:rPr>
        <w:t>комиссией</w:t>
      </w:r>
      <w:r w:rsidR="003B0AD1" w:rsidRPr="0052065E">
        <w:rPr>
          <w:rFonts w:ascii="Arial" w:hAnsi="Arial" w:cs="Arial"/>
          <w:bCs/>
          <w:color w:val="000000"/>
          <w:sz w:val="20"/>
        </w:rPr>
        <w:t xml:space="preserve"> </w:t>
      </w:r>
      <w:r w:rsidRPr="0052065E">
        <w:rPr>
          <w:rFonts w:ascii="Arial" w:hAnsi="Arial" w:cs="Arial"/>
          <w:bCs/>
          <w:color w:val="000000"/>
          <w:sz w:val="20"/>
        </w:rPr>
        <w:t>акт</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w:t>
      </w:r>
      <w:r w:rsidRPr="0052065E">
        <w:rPr>
          <w:rFonts w:ascii="Arial" w:hAnsi="Arial" w:cs="Arial"/>
          <w:bCs/>
          <w:color w:val="000000"/>
          <w:sz w:val="20"/>
        </w:rPr>
        <w:t>е</w:t>
      </w:r>
      <w:r w:rsidRPr="0052065E">
        <w:rPr>
          <w:rFonts w:ascii="Arial" w:hAnsi="Arial" w:cs="Arial"/>
          <w:bCs/>
          <w:color w:val="000000"/>
          <w:sz w:val="20"/>
        </w:rPr>
        <w:t>рации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течение</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3-х</w:t>
      </w:r>
      <w:r w:rsidR="003B0AD1" w:rsidRPr="0052065E">
        <w:rPr>
          <w:rFonts w:ascii="Arial" w:hAnsi="Arial" w:cs="Arial"/>
          <w:bCs/>
          <w:color w:val="000000"/>
          <w:sz w:val="20"/>
        </w:rPr>
        <w:t xml:space="preserve"> </w:t>
      </w:r>
      <w:r w:rsidRPr="0052065E">
        <w:rPr>
          <w:rFonts w:ascii="Arial" w:hAnsi="Arial" w:cs="Arial"/>
          <w:bCs/>
          <w:color w:val="000000"/>
          <w:sz w:val="20"/>
        </w:rPr>
        <w:t>рабочих</w:t>
      </w:r>
      <w:r w:rsidR="003B0AD1" w:rsidRPr="0052065E">
        <w:rPr>
          <w:rFonts w:ascii="Arial" w:hAnsi="Arial" w:cs="Arial"/>
          <w:bCs/>
          <w:color w:val="000000"/>
          <w:sz w:val="20"/>
        </w:rPr>
        <w:t xml:space="preserve"> </w:t>
      </w:r>
      <w:r w:rsidRPr="0052065E">
        <w:rPr>
          <w:rFonts w:ascii="Arial" w:hAnsi="Arial" w:cs="Arial"/>
          <w:bCs/>
          <w:color w:val="000000"/>
          <w:sz w:val="20"/>
        </w:rPr>
        <w:t>дней</w:t>
      </w:r>
      <w:r w:rsidR="003B0AD1" w:rsidRPr="0052065E">
        <w:rPr>
          <w:rFonts w:ascii="Arial" w:hAnsi="Arial" w:cs="Arial"/>
          <w:bCs/>
          <w:color w:val="000000"/>
          <w:sz w:val="20"/>
        </w:rPr>
        <w:t xml:space="preserve"> </w:t>
      </w:r>
      <w:r w:rsidRPr="0052065E">
        <w:rPr>
          <w:rFonts w:ascii="Arial" w:hAnsi="Arial" w:cs="Arial"/>
          <w:bCs/>
          <w:color w:val="000000"/>
          <w:sz w:val="20"/>
        </w:rPr>
        <w:t>утверждается</w:t>
      </w:r>
      <w:r w:rsidR="003B0AD1" w:rsidRPr="0052065E">
        <w:rPr>
          <w:rFonts w:ascii="Arial" w:hAnsi="Arial" w:cs="Arial"/>
          <w:bCs/>
          <w:color w:val="000000"/>
          <w:sz w:val="20"/>
        </w:rPr>
        <w:t xml:space="preserve"> </w:t>
      </w:r>
      <w:r w:rsidRPr="0052065E">
        <w:rPr>
          <w:rFonts w:ascii="Arial" w:hAnsi="Arial" w:cs="Arial"/>
          <w:bCs/>
          <w:color w:val="000000"/>
          <w:sz w:val="20"/>
        </w:rPr>
        <w:t>руководителем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p>
    <w:p w:rsidR="001A5FCE"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10.</w:t>
      </w:r>
      <w:r w:rsidR="003B0AD1" w:rsidRPr="0052065E">
        <w:rPr>
          <w:rFonts w:ascii="Arial" w:hAnsi="Arial" w:cs="Arial"/>
          <w:bCs/>
          <w:color w:val="000000"/>
          <w:sz w:val="20"/>
        </w:rPr>
        <w:t xml:space="preserve"> </w:t>
      </w:r>
      <w:r w:rsidRPr="0052065E">
        <w:rPr>
          <w:rFonts w:ascii="Arial" w:hAnsi="Arial" w:cs="Arial"/>
          <w:bCs/>
          <w:color w:val="000000"/>
          <w:sz w:val="20"/>
        </w:rPr>
        <w:t>Инициатором</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является</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соответствующих</w:t>
      </w:r>
      <w:r w:rsidR="003B0AD1" w:rsidRPr="0052065E">
        <w:rPr>
          <w:rFonts w:ascii="Arial" w:hAnsi="Arial" w:cs="Arial"/>
          <w:bCs/>
          <w:color w:val="000000"/>
          <w:sz w:val="20"/>
        </w:rPr>
        <w:t xml:space="preserve"> </w:t>
      </w:r>
      <w:r w:rsidRPr="0052065E">
        <w:rPr>
          <w:rFonts w:ascii="Arial" w:hAnsi="Arial" w:cs="Arial"/>
          <w:bCs/>
          <w:color w:val="000000"/>
          <w:sz w:val="20"/>
        </w:rPr>
        <w:t>налоговых</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иных</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ненал</w:t>
      </w:r>
      <w:r w:rsidRPr="0052065E">
        <w:rPr>
          <w:rFonts w:ascii="Arial" w:hAnsi="Arial" w:cs="Arial"/>
          <w:bCs/>
          <w:color w:val="000000"/>
          <w:sz w:val="20"/>
        </w:rPr>
        <w:t>о</w:t>
      </w:r>
      <w:r w:rsidRPr="0052065E">
        <w:rPr>
          <w:rFonts w:ascii="Arial" w:hAnsi="Arial" w:cs="Arial"/>
          <w:bCs/>
          <w:color w:val="000000"/>
          <w:sz w:val="20"/>
        </w:rPr>
        <w:t>говых</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p>
    <w:p w:rsidR="00E378FF" w:rsidRPr="0052065E" w:rsidRDefault="001A5FCE" w:rsidP="0052065E">
      <w:pPr>
        <w:widowControl w:val="0"/>
        <w:autoSpaceDE w:val="0"/>
        <w:autoSpaceDN w:val="0"/>
        <w:ind w:firstLine="709"/>
        <w:jc w:val="both"/>
        <w:outlineLvl w:val="0"/>
        <w:rPr>
          <w:rFonts w:ascii="Arial" w:hAnsi="Arial" w:cs="Arial"/>
          <w:bCs/>
          <w:color w:val="000000"/>
          <w:sz w:val="20"/>
        </w:rPr>
      </w:pPr>
      <w:r w:rsidRPr="0052065E">
        <w:rPr>
          <w:rFonts w:ascii="Arial" w:hAnsi="Arial" w:cs="Arial"/>
          <w:bCs/>
          <w:color w:val="000000"/>
          <w:sz w:val="20"/>
        </w:rPr>
        <w:t>11.</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передаются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бухгалтерию</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является</w:t>
      </w:r>
      <w:r w:rsidR="003B0AD1" w:rsidRPr="0052065E">
        <w:rPr>
          <w:rFonts w:ascii="Arial" w:hAnsi="Arial" w:cs="Arial"/>
          <w:bCs/>
          <w:color w:val="000000"/>
          <w:sz w:val="20"/>
        </w:rPr>
        <w:t xml:space="preserve"> </w:t>
      </w:r>
      <w:r w:rsidRPr="0052065E">
        <w:rPr>
          <w:rFonts w:ascii="Arial" w:hAnsi="Arial" w:cs="Arial"/>
          <w:bCs/>
          <w:color w:val="000000"/>
          <w:sz w:val="20"/>
        </w:rPr>
        <w:t>основанием</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списания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отметки</w:t>
      </w:r>
      <w:r w:rsidR="003B0AD1" w:rsidRPr="0052065E">
        <w:rPr>
          <w:rFonts w:ascii="Arial" w:hAnsi="Arial" w:cs="Arial"/>
          <w:bCs/>
          <w:color w:val="000000"/>
          <w:sz w:val="20"/>
        </w:rPr>
        <w:t xml:space="preserve"> </w:t>
      </w:r>
      <w:r w:rsidRPr="0052065E">
        <w:rPr>
          <w:rFonts w:ascii="Arial" w:hAnsi="Arial" w:cs="Arial"/>
          <w:bCs/>
          <w:color w:val="000000"/>
          <w:sz w:val="20"/>
        </w:rPr>
        <w:t>во</w:t>
      </w:r>
      <w:r w:rsidR="003B0AD1" w:rsidRPr="0052065E">
        <w:rPr>
          <w:rFonts w:ascii="Arial" w:hAnsi="Arial" w:cs="Arial"/>
          <w:bCs/>
          <w:color w:val="000000"/>
          <w:sz w:val="20"/>
        </w:rPr>
        <w:t xml:space="preserve"> </w:t>
      </w:r>
      <w:r w:rsidRPr="0052065E">
        <w:rPr>
          <w:rFonts w:ascii="Arial" w:hAnsi="Arial" w:cs="Arial"/>
          <w:bCs/>
          <w:color w:val="000000"/>
          <w:sz w:val="20"/>
        </w:rPr>
        <w:t>всех</w:t>
      </w:r>
      <w:r w:rsidR="003B0AD1" w:rsidRPr="0052065E">
        <w:rPr>
          <w:rFonts w:ascii="Arial" w:hAnsi="Arial" w:cs="Arial"/>
          <w:bCs/>
          <w:color w:val="000000"/>
          <w:sz w:val="20"/>
        </w:rPr>
        <w:t xml:space="preserve"> </w:t>
      </w:r>
      <w:r w:rsidRPr="0052065E">
        <w:rPr>
          <w:rFonts w:ascii="Arial" w:hAnsi="Arial" w:cs="Arial"/>
          <w:bCs/>
          <w:color w:val="000000"/>
          <w:sz w:val="20"/>
        </w:rPr>
        <w:t>регистрах</w:t>
      </w:r>
      <w:r w:rsidR="003B0AD1" w:rsidRPr="0052065E">
        <w:rPr>
          <w:rFonts w:ascii="Arial" w:hAnsi="Arial" w:cs="Arial"/>
          <w:bCs/>
          <w:color w:val="000000"/>
          <w:sz w:val="20"/>
        </w:rPr>
        <w:t xml:space="preserve"> </w:t>
      </w:r>
      <w:r w:rsidRPr="0052065E">
        <w:rPr>
          <w:rFonts w:ascii="Arial" w:hAnsi="Arial" w:cs="Arial"/>
          <w:bCs/>
          <w:color w:val="000000"/>
          <w:sz w:val="20"/>
        </w:rPr>
        <w:t>учета</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p>
    <w:p w:rsidR="001A5FCE" w:rsidRPr="0052065E" w:rsidRDefault="001A5FCE"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1</w:t>
      </w:r>
    </w:p>
    <w:p w:rsidR="00E378FF" w:rsidRPr="0052065E" w:rsidRDefault="001A5FCE" w:rsidP="0052065E">
      <w:pPr>
        <w:widowControl w:val="0"/>
        <w:autoSpaceDE w:val="0"/>
        <w:autoSpaceDN w:val="0"/>
        <w:ind w:left="4536"/>
        <w:jc w:val="both"/>
        <w:outlineLvl w:val="0"/>
        <w:rPr>
          <w:rFonts w:ascii="Arial" w:hAnsi="Arial" w:cs="Arial"/>
          <w:bCs/>
          <w:color w:val="000000"/>
          <w:sz w:val="20"/>
          <w:szCs w:val="20"/>
        </w:rPr>
      </w:pPr>
      <w:proofErr w:type="gramStart"/>
      <w:r w:rsidRPr="0052065E">
        <w:rPr>
          <w:rFonts w:ascii="Arial" w:hAnsi="Arial" w:cs="Arial"/>
          <w:bCs/>
          <w:color w:val="000000"/>
          <w:sz w:val="20"/>
          <w:szCs w:val="20"/>
        </w:rPr>
        <w:t>к</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Порядку</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принятия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решений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признании</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безнадежной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к</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взысканию</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задолженности</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платежам</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в</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бюджет</w:t>
      </w:r>
      <w:proofErr w:type="gramEnd"/>
      <w:r w:rsidR="003B0AD1" w:rsidRPr="0052065E">
        <w:rPr>
          <w:rFonts w:ascii="Arial" w:hAnsi="Arial" w:cs="Arial"/>
          <w:bCs/>
          <w:color w:val="000000"/>
          <w:sz w:val="20"/>
          <w:szCs w:val="20"/>
        </w:rPr>
        <w:t xml:space="preserve"> </w:t>
      </w:r>
      <w:proofErr w:type="spellStart"/>
      <w:r w:rsidRPr="0052065E">
        <w:rPr>
          <w:rFonts w:ascii="Arial" w:hAnsi="Arial" w:cs="Arial"/>
          <w:bCs/>
          <w:color w:val="000000"/>
          <w:sz w:val="20"/>
          <w:szCs w:val="20"/>
        </w:rPr>
        <w:t>А</w:t>
      </w:r>
      <w:r w:rsidRPr="0052065E">
        <w:rPr>
          <w:rFonts w:ascii="Arial" w:hAnsi="Arial" w:cs="Arial"/>
          <w:bCs/>
          <w:color w:val="000000"/>
          <w:sz w:val="20"/>
          <w:szCs w:val="20"/>
        </w:rPr>
        <w:t>к</w:t>
      </w:r>
      <w:r w:rsidRPr="0052065E">
        <w:rPr>
          <w:rFonts w:ascii="Arial" w:hAnsi="Arial" w:cs="Arial"/>
          <w:bCs/>
          <w:color w:val="000000"/>
          <w:sz w:val="20"/>
          <w:szCs w:val="20"/>
        </w:rPr>
        <w:t>саринского</w:t>
      </w:r>
      <w:proofErr w:type="spellEnd"/>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сельского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поселения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Мариинско-Посадского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района</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Чувашской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Республики</w:t>
      </w:r>
    </w:p>
    <w:p w:rsidR="001A5FCE"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ВЫПИСКА</w:t>
      </w:r>
    </w:p>
    <w:p w:rsidR="00E378FF" w:rsidRPr="0052065E" w:rsidRDefault="001A5FCE" w:rsidP="0052065E">
      <w:pPr>
        <w:widowControl w:val="0"/>
        <w:autoSpaceDE w:val="0"/>
        <w:autoSpaceDN w:val="0"/>
        <w:jc w:val="center"/>
        <w:outlineLvl w:val="0"/>
        <w:rPr>
          <w:rFonts w:ascii="Arial" w:hAnsi="Arial" w:cs="Arial"/>
          <w:bCs/>
          <w:color w:val="000000"/>
          <w:sz w:val="20"/>
          <w:szCs w:val="26"/>
        </w:rPr>
      </w:pPr>
      <w:r w:rsidRPr="0052065E">
        <w:rPr>
          <w:rFonts w:ascii="Arial" w:hAnsi="Arial" w:cs="Arial"/>
          <w:bCs/>
          <w:color w:val="000000"/>
          <w:sz w:val="20"/>
          <w:szCs w:val="26"/>
        </w:rPr>
        <w:t>из</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отчетности</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администратора</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доходов</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бюджета</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об</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учитываемых</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суммах</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задолженности</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по</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уплате</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платежей</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в</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бюджет</w:t>
      </w:r>
      <w:r w:rsidR="003B0AD1" w:rsidRPr="0052065E">
        <w:rPr>
          <w:rFonts w:ascii="Arial" w:hAnsi="Arial" w:cs="Arial"/>
          <w:bCs/>
          <w:color w:val="000000"/>
          <w:sz w:val="20"/>
          <w:szCs w:val="26"/>
        </w:rPr>
        <w:t xml:space="preserve"> </w:t>
      </w:r>
      <w:proofErr w:type="spellStart"/>
      <w:r w:rsidRPr="0052065E">
        <w:rPr>
          <w:rFonts w:ascii="Arial" w:hAnsi="Arial" w:cs="Arial"/>
          <w:bCs/>
          <w:color w:val="000000"/>
          <w:sz w:val="20"/>
          <w:szCs w:val="26"/>
        </w:rPr>
        <w:t>Аксаринского</w:t>
      </w:r>
      <w:proofErr w:type="spellEnd"/>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сельского</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поселения</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М</w:t>
      </w:r>
      <w:r w:rsidRPr="0052065E">
        <w:rPr>
          <w:rFonts w:ascii="Arial" w:hAnsi="Arial" w:cs="Arial"/>
          <w:bCs/>
          <w:color w:val="000000"/>
          <w:sz w:val="20"/>
          <w:szCs w:val="26"/>
        </w:rPr>
        <w:t>а</w:t>
      </w:r>
      <w:r w:rsidRPr="0052065E">
        <w:rPr>
          <w:rFonts w:ascii="Arial" w:hAnsi="Arial" w:cs="Arial"/>
          <w:bCs/>
          <w:color w:val="000000"/>
          <w:sz w:val="20"/>
          <w:szCs w:val="26"/>
        </w:rPr>
        <w:t>риинско-Посадского</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района</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Чувашской</w:t>
      </w:r>
      <w:r w:rsidR="003B0AD1" w:rsidRPr="0052065E">
        <w:rPr>
          <w:rFonts w:ascii="Arial" w:hAnsi="Arial" w:cs="Arial"/>
          <w:bCs/>
          <w:color w:val="000000"/>
          <w:sz w:val="20"/>
          <w:szCs w:val="26"/>
        </w:rPr>
        <w:t xml:space="preserve"> </w:t>
      </w:r>
      <w:r w:rsidRPr="0052065E">
        <w:rPr>
          <w:rFonts w:ascii="Arial" w:hAnsi="Arial" w:cs="Arial"/>
          <w:bCs/>
          <w:color w:val="000000"/>
          <w:sz w:val="20"/>
          <w:szCs w:val="26"/>
        </w:rPr>
        <w:t>Республики</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r w:rsidR="003B0AD1" w:rsidRPr="0052065E">
        <w:rPr>
          <w:rFonts w:ascii="Arial" w:hAnsi="Arial" w:cs="Arial"/>
          <w:bCs/>
          <w:color w:val="000000"/>
          <w:sz w:val="20"/>
        </w:rPr>
        <w:t xml:space="preserve"> </w:t>
      </w:r>
      <w:r w:rsidRPr="0052065E">
        <w:rPr>
          <w:rFonts w:ascii="Arial" w:hAnsi="Arial" w:cs="Arial"/>
          <w:bCs/>
          <w:color w:val="000000"/>
          <w:sz w:val="20"/>
        </w:rPr>
        <w:t>________</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_____</w:t>
      </w:r>
      <w:proofErr w:type="gramStart"/>
      <w:r w:rsidRPr="0052065E">
        <w:rPr>
          <w:rFonts w:ascii="Arial" w:hAnsi="Arial" w:cs="Arial"/>
          <w:bCs/>
          <w:color w:val="000000"/>
          <w:sz w:val="20"/>
        </w:rPr>
        <w:t>г</w:t>
      </w:r>
      <w:proofErr w:type="spellEnd"/>
      <w:proofErr w:type="gramEnd"/>
      <w:r w:rsidRPr="0052065E">
        <w:rPr>
          <w:rFonts w:ascii="Arial" w:hAnsi="Arial" w:cs="Arial"/>
          <w:bCs/>
          <w:color w:val="000000"/>
          <w:sz w:val="20"/>
        </w:rPr>
        <w:t>.</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1.______________________________________________________________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_____</w:t>
      </w:r>
    </w:p>
    <w:p w:rsidR="001A5FCE" w:rsidRPr="0052065E" w:rsidRDefault="001A5FCE" w:rsidP="0052065E">
      <w:pPr>
        <w:widowControl w:val="0"/>
        <w:autoSpaceDE w:val="0"/>
        <w:autoSpaceDN w:val="0"/>
        <w:jc w:val="center"/>
        <w:outlineLvl w:val="0"/>
        <w:rPr>
          <w:rFonts w:ascii="Arial" w:hAnsi="Arial" w:cs="Arial"/>
          <w:bCs/>
          <w:color w:val="000000"/>
          <w:sz w:val="20"/>
          <w:szCs w:val="22"/>
        </w:rPr>
      </w:pPr>
      <w:proofErr w:type="gramStart"/>
      <w:r w:rsidRPr="0052065E">
        <w:rPr>
          <w:rFonts w:ascii="Arial" w:hAnsi="Arial" w:cs="Arial"/>
          <w:bCs/>
          <w:color w:val="000000"/>
          <w:sz w:val="20"/>
          <w:szCs w:val="22"/>
        </w:rPr>
        <w:t>(полное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наименование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организации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(ФИО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физического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лица)</w:t>
      </w:r>
      <w:proofErr w:type="gramEnd"/>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ИНН/ОГРН/КПП</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ИНН</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3.______________________________________________________________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_____</w:t>
      </w:r>
    </w:p>
    <w:p w:rsidR="001A5FCE" w:rsidRPr="0052065E" w:rsidRDefault="001A5FCE" w:rsidP="0052065E">
      <w:pPr>
        <w:widowControl w:val="0"/>
        <w:autoSpaceDE w:val="0"/>
        <w:autoSpaceDN w:val="0"/>
        <w:jc w:val="center"/>
        <w:outlineLvl w:val="0"/>
        <w:rPr>
          <w:rFonts w:ascii="Arial" w:hAnsi="Arial" w:cs="Arial"/>
          <w:bCs/>
          <w:color w:val="000000"/>
          <w:sz w:val="20"/>
          <w:szCs w:val="22"/>
        </w:rPr>
      </w:pPr>
      <w:r w:rsidRPr="0052065E">
        <w:rPr>
          <w:rFonts w:ascii="Arial" w:hAnsi="Arial" w:cs="Arial"/>
          <w:bCs/>
          <w:color w:val="000000"/>
          <w:sz w:val="20"/>
          <w:szCs w:val="22"/>
        </w:rPr>
        <w:t>(наименование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которому</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возникла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задолженность)</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(код</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классификации,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которому</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учитывается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системы</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РФ)</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5.</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(сумма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муниципального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образования</w:t>
      </w:r>
      <w:r w:rsidR="003B0AD1" w:rsidRPr="0052065E">
        <w:rPr>
          <w:rFonts w:ascii="Arial" w:hAnsi="Arial" w:cs="Arial"/>
          <w:bCs/>
          <w:color w:val="000000"/>
          <w:sz w:val="20"/>
          <w:szCs w:val="22"/>
        </w:rPr>
        <w:t xml:space="preserve"> </w:t>
      </w:r>
      <w:proofErr w:type="spellStart"/>
      <w:r w:rsidRPr="0052065E">
        <w:rPr>
          <w:rFonts w:ascii="Arial" w:hAnsi="Arial" w:cs="Arial"/>
          <w:bCs/>
          <w:color w:val="000000"/>
          <w:sz w:val="20"/>
          <w:szCs w:val="22"/>
        </w:rPr>
        <w:t>Аксаринского</w:t>
      </w:r>
      <w:proofErr w:type="spellEnd"/>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сельского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поселения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Мариинско-Посадского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района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Чувашской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w:t>
      </w:r>
      <w:r w:rsidRPr="0052065E">
        <w:rPr>
          <w:rFonts w:ascii="Arial" w:hAnsi="Arial" w:cs="Arial"/>
          <w:bCs/>
          <w:color w:val="000000"/>
          <w:sz w:val="20"/>
          <w:szCs w:val="22"/>
        </w:rPr>
        <w:t>с</w:t>
      </w:r>
      <w:r w:rsidRPr="0052065E">
        <w:rPr>
          <w:rFonts w:ascii="Arial" w:hAnsi="Arial" w:cs="Arial"/>
          <w:bCs/>
          <w:color w:val="000000"/>
          <w:sz w:val="20"/>
          <w:szCs w:val="22"/>
        </w:rPr>
        <w:t>публики,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признанная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(сумма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пеням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штрафам,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признанная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r w:rsidR="003B0AD1" w:rsidRPr="0052065E">
        <w:rPr>
          <w:rFonts w:ascii="Arial" w:hAnsi="Arial" w:cs="Arial"/>
          <w:bCs/>
          <w:color w:val="000000"/>
          <w:sz w:val="20"/>
          <w:szCs w:val="22"/>
        </w:rPr>
        <w:t xml:space="preserve"> </w:t>
      </w:r>
      <w:proofErr w:type="spellStart"/>
      <w:r w:rsidRPr="0052065E">
        <w:rPr>
          <w:rFonts w:ascii="Arial" w:hAnsi="Arial" w:cs="Arial"/>
          <w:bCs/>
          <w:color w:val="000000"/>
          <w:sz w:val="20"/>
          <w:szCs w:val="22"/>
        </w:rPr>
        <w:t>Аксаринского</w:t>
      </w:r>
      <w:proofErr w:type="spellEnd"/>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сельского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поселения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Мариинско-Посадского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района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Чувашской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Республики)</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6.</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(сумма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r w:rsidR="003B0AD1" w:rsidRPr="0052065E">
        <w:rPr>
          <w:rFonts w:ascii="Arial" w:hAnsi="Arial" w:cs="Arial"/>
          <w:bCs/>
          <w:color w:val="000000"/>
          <w:sz w:val="20"/>
          <w:szCs w:val="22"/>
        </w:rPr>
        <w:t xml:space="preserve"> </w:t>
      </w:r>
      <w:proofErr w:type="spellStart"/>
      <w:r w:rsidRPr="0052065E">
        <w:rPr>
          <w:rFonts w:ascii="Arial" w:hAnsi="Arial" w:cs="Arial"/>
          <w:bCs/>
          <w:color w:val="000000"/>
          <w:sz w:val="20"/>
          <w:szCs w:val="22"/>
        </w:rPr>
        <w:t>Аксаринского</w:t>
      </w:r>
      <w:proofErr w:type="spellEnd"/>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сельского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поселения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Мариинско-Посадского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района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Чувашской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Республики,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признанная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w:t>
      </w:r>
      <w:r w:rsidRPr="0052065E">
        <w:rPr>
          <w:rFonts w:ascii="Arial" w:hAnsi="Arial" w:cs="Arial"/>
          <w:bCs/>
          <w:color w:val="000000"/>
          <w:sz w:val="20"/>
          <w:szCs w:val="22"/>
        </w:rPr>
        <w:t>ж</w:t>
      </w:r>
      <w:r w:rsidRPr="0052065E">
        <w:rPr>
          <w:rFonts w:ascii="Arial" w:hAnsi="Arial" w:cs="Arial"/>
          <w:bCs/>
          <w:color w:val="000000"/>
          <w:sz w:val="20"/>
          <w:szCs w:val="22"/>
        </w:rPr>
        <w:t>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7.</w:t>
      </w:r>
      <w:r w:rsidR="003B0AD1" w:rsidRPr="0052065E">
        <w:rPr>
          <w:rFonts w:ascii="Arial" w:hAnsi="Arial" w:cs="Arial"/>
          <w:bCs/>
          <w:color w:val="000000"/>
          <w:sz w:val="20"/>
        </w:rPr>
        <w:t xml:space="preserve"> </w:t>
      </w:r>
      <w:r w:rsidRPr="0052065E">
        <w:rPr>
          <w:rFonts w:ascii="Arial" w:hAnsi="Arial" w:cs="Arial"/>
          <w:bCs/>
          <w:color w:val="000000"/>
          <w:sz w:val="20"/>
        </w:rPr>
        <w:t>Документы,</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подтверждающие</w:t>
      </w:r>
      <w:r w:rsidR="003B0AD1" w:rsidRPr="0052065E">
        <w:rPr>
          <w:rFonts w:ascii="Arial" w:hAnsi="Arial" w:cs="Arial"/>
          <w:bCs/>
          <w:color w:val="000000"/>
          <w:sz w:val="20"/>
        </w:rPr>
        <w:t xml:space="preserve"> </w:t>
      </w:r>
      <w:r w:rsidRPr="0052065E">
        <w:rPr>
          <w:rFonts w:ascii="Arial" w:hAnsi="Arial" w:cs="Arial"/>
          <w:bCs/>
          <w:color w:val="000000"/>
          <w:sz w:val="20"/>
        </w:rPr>
        <w:t>обстоятельства,</w:t>
      </w:r>
      <w:r w:rsidR="003B0AD1" w:rsidRPr="0052065E">
        <w:rPr>
          <w:rFonts w:ascii="Arial" w:hAnsi="Arial" w:cs="Arial"/>
          <w:bCs/>
          <w:color w:val="000000"/>
          <w:sz w:val="20"/>
        </w:rPr>
        <w:t xml:space="preserve"> </w:t>
      </w:r>
      <w:r w:rsidRPr="0052065E">
        <w:rPr>
          <w:rFonts w:ascii="Arial" w:hAnsi="Arial" w:cs="Arial"/>
          <w:bCs/>
          <w:color w:val="000000"/>
          <w:sz w:val="20"/>
        </w:rPr>
        <w:t>являющиеся</w:t>
      </w:r>
      <w:r w:rsidR="003B0AD1" w:rsidRPr="0052065E">
        <w:rPr>
          <w:rFonts w:ascii="Arial" w:hAnsi="Arial" w:cs="Arial"/>
          <w:bCs/>
          <w:color w:val="000000"/>
          <w:sz w:val="20"/>
        </w:rPr>
        <w:t xml:space="preserve"> </w:t>
      </w:r>
      <w:r w:rsidRPr="0052065E">
        <w:rPr>
          <w:rFonts w:ascii="Arial" w:hAnsi="Arial" w:cs="Arial"/>
          <w:bCs/>
          <w:color w:val="000000"/>
          <w:sz w:val="20"/>
        </w:rPr>
        <w:t>основанием</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администрацией</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w:t>
      </w:r>
      <w:r w:rsidRPr="0052065E">
        <w:rPr>
          <w:rFonts w:ascii="Arial" w:hAnsi="Arial" w:cs="Arial"/>
          <w:bCs/>
          <w:color w:val="000000"/>
          <w:sz w:val="20"/>
        </w:rPr>
        <w:t>о</w:t>
      </w:r>
      <w:r w:rsidRPr="0052065E">
        <w:rPr>
          <w:rFonts w:ascii="Arial" w:hAnsi="Arial" w:cs="Arial"/>
          <w:bCs/>
          <w:color w:val="000000"/>
          <w:sz w:val="20"/>
        </w:rPr>
        <w:t>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1A5FCE" w:rsidRPr="0052065E" w:rsidRDefault="001A5FCE"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roofErr w:type="gramEnd"/>
    </w:p>
    <w:p w:rsidR="001A5FCE" w:rsidRPr="0052065E" w:rsidRDefault="001A5FCE" w:rsidP="0052065E">
      <w:pPr>
        <w:widowControl w:val="0"/>
        <w:autoSpaceDE w:val="0"/>
        <w:autoSpaceDN w:val="0"/>
        <w:jc w:val="both"/>
        <w:outlineLvl w:val="0"/>
        <w:rPr>
          <w:rFonts w:ascii="Arial" w:hAnsi="Arial" w:cs="Arial"/>
          <w:bCs/>
          <w:color w:val="000000"/>
          <w:sz w:val="20"/>
          <w:szCs w:val="22"/>
        </w:rPr>
      </w:pPr>
      <w:proofErr w:type="gramStart"/>
      <w:r w:rsidRPr="0052065E">
        <w:rPr>
          <w:rFonts w:ascii="Arial" w:hAnsi="Arial" w:cs="Arial"/>
          <w:bCs/>
          <w:color w:val="000000"/>
          <w:sz w:val="20"/>
          <w:szCs w:val="22"/>
        </w:rPr>
        <w:t>(документы,</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свидетельствующие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смерти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физического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лица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или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подтверждающие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факт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объявления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физического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лица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умершим)</w:t>
      </w:r>
      <w:proofErr w:type="gramEnd"/>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2"/>
        </w:rPr>
      </w:pPr>
      <w:proofErr w:type="gramStart"/>
      <w:r w:rsidRPr="0052065E">
        <w:rPr>
          <w:rFonts w:ascii="Arial" w:hAnsi="Arial" w:cs="Arial"/>
          <w:bCs/>
          <w:color w:val="000000"/>
          <w:sz w:val="20"/>
          <w:szCs w:val="22"/>
        </w:rPr>
        <w:t>(документы,</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содержащие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сведения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из</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государственных</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реестров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(регистров)</w:t>
      </w:r>
      <w:proofErr w:type="gramEnd"/>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(судебные</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(постановления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об</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окончании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исполнительного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производства)</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378FF"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(иные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документы)</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Глава</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w:t>
      </w:r>
      <w:proofErr w:type="spellStart"/>
      <w:proofErr w:type="gramStart"/>
      <w:r w:rsidRPr="0052065E">
        <w:rPr>
          <w:rFonts w:ascii="Arial" w:hAnsi="Arial" w:cs="Arial"/>
          <w:bCs/>
          <w:color w:val="000000"/>
          <w:sz w:val="20"/>
        </w:rPr>
        <w:t>п</w:t>
      </w:r>
      <w:proofErr w:type="spellEnd"/>
      <w:proofErr w:type="gramEnd"/>
      <w:r w:rsidR="003B0AD1" w:rsidRPr="0052065E">
        <w:rPr>
          <w:rFonts w:ascii="Arial" w:hAnsi="Arial" w:cs="Arial"/>
          <w:bCs/>
          <w:color w:val="000000"/>
          <w:sz w:val="20"/>
        </w:rPr>
        <w:t xml:space="preserve"> </w:t>
      </w:r>
      <w:r w:rsidRPr="0052065E">
        <w:rPr>
          <w:rFonts w:ascii="Arial" w:hAnsi="Arial" w:cs="Arial"/>
          <w:bCs/>
          <w:color w:val="000000"/>
          <w:sz w:val="20"/>
        </w:rPr>
        <w:t>/________________/</w:t>
      </w:r>
    </w:p>
    <w:p w:rsidR="001A5FCE" w:rsidRPr="0052065E" w:rsidRDefault="001A5FCE"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2</w:t>
      </w:r>
    </w:p>
    <w:p w:rsidR="00E378FF" w:rsidRPr="0052065E" w:rsidRDefault="001A5FCE" w:rsidP="0052065E">
      <w:pPr>
        <w:widowControl w:val="0"/>
        <w:autoSpaceDE w:val="0"/>
        <w:autoSpaceDN w:val="0"/>
        <w:ind w:left="4536"/>
        <w:jc w:val="both"/>
        <w:outlineLvl w:val="0"/>
        <w:rPr>
          <w:rFonts w:ascii="Arial" w:hAnsi="Arial" w:cs="Arial"/>
          <w:bCs/>
          <w:color w:val="000000"/>
          <w:sz w:val="20"/>
          <w:szCs w:val="20"/>
        </w:rPr>
      </w:pPr>
      <w:r w:rsidRPr="0052065E">
        <w:rPr>
          <w:rFonts w:ascii="Arial" w:hAnsi="Arial" w:cs="Arial"/>
          <w:bCs/>
          <w:color w:val="000000"/>
          <w:sz w:val="20"/>
          <w:szCs w:val="20"/>
        </w:rPr>
        <w:t>к</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Порядку</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принятия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решений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признании</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безнадежной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к</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взысканию</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задолженности</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w:t>
      </w:r>
      <w:r w:rsidR="003B0AD1" w:rsidRPr="0052065E">
        <w:rPr>
          <w:rFonts w:ascii="Arial" w:hAnsi="Arial" w:cs="Arial"/>
          <w:bCs/>
          <w:color w:val="000000"/>
          <w:sz w:val="20"/>
          <w:szCs w:val="20"/>
        </w:rPr>
        <w:t xml:space="preserve"> </w:t>
      </w:r>
      <w:proofErr w:type="spellStart"/>
      <w:r w:rsidRPr="0052065E">
        <w:rPr>
          <w:rFonts w:ascii="Arial" w:hAnsi="Arial" w:cs="Arial"/>
          <w:bCs/>
          <w:color w:val="000000"/>
          <w:sz w:val="20"/>
          <w:szCs w:val="20"/>
        </w:rPr>
        <w:t>платежамв</w:t>
      </w:r>
      <w:proofErr w:type="spellEnd"/>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бюджет</w:t>
      </w:r>
      <w:r w:rsidR="003B0AD1" w:rsidRPr="0052065E">
        <w:rPr>
          <w:rFonts w:ascii="Arial" w:hAnsi="Arial" w:cs="Arial"/>
          <w:bCs/>
          <w:color w:val="000000"/>
          <w:sz w:val="20"/>
          <w:szCs w:val="20"/>
        </w:rPr>
        <w:t xml:space="preserve"> </w:t>
      </w:r>
      <w:proofErr w:type="spellStart"/>
      <w:r w:rsidRPr="0052065E">
        <w:rPr>
          <w:rFonts w:ascii="Arial" w:hAnsi="Arial" w:cs="Arial"/>
          <w:bCs/>
          <w:color w:val="000000"/>
          <w:sz w:val="20"/>
          <w:szCs w:val="20"/>
        </w:rPr>
        <w:t>А</w:t>
      </w:r>
      <w:r w:rsidRPr="0052065E">
        <w:rPr>
          <w:rFonts w:ascii="Arial" w:hAnsi="Arial" w:cs="Arial"/>
          <w:bCs/>
          <w:color w:val="000000"/>
          <w:sz w:val="20"/>
          <w:szCs w:val="20"/>
        </w:rPr>
        <w:t>к</w:t>
      </w:r>
      <w:r w:rsidRPr="0052065E">
        <w:rPr>
          <w:rFonts w:ascii="Arial" w:hAnsi="Arial" w:cs="Arial"/>
          <w:bCs/>
          <w:color w:val="000000"/>
          <w:sz w:val="20"/>
          <w:szCs w:val="20"/>
        </w:rPr>
        <w:t>саринского</w:t>
      </w:r>
      <w:proofErr w:type="spellEnd"/>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сельского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поселения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Мариинско-Посадского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района</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Чувашской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Республики</w:t>
      </w:r>
      <w:r w:rsidR="003B0AD1" w:rsidRPr="0052065E">
        <w:rPr>
          <w:rFonts w:ascii="Arial" w:hAnsi="Arial" w:cs="Arial"/>
          <w:bCs/>
          <w:color w:val="000000"/>
          <w:sz w:val="20"/>
          <w:szCs w:val="20"/>
        </w:rPr>
        <w:t xml:space="preserve"> </w:t>
      </w:r>
    </w:p>
    <w:p w:rsidR="001A5FCE" w:rsidRPr="0052065E" w:rsidRDefault="001A5FCE" w:rsidP="0052065E">
      <w:pPr>
        <w:widowControl w:val="0"/>
        <w:autoSpaceDE w:val="0"/>
        <w:autoSpaceDN w:val="0"/>
        <w:outlineLvl w:val="0"/>
        <w:rPr>
          <w:rFonts w:ascii="Arial" w:hAnsi="Arial" w:cs="Arial"/>
          <w:bCs/>
          <w:color w:val="000000"/>
          <w:sz w:val="20"/>
        </w:rPr>
      </w:pPr>
      <w:r w:rsidRPr="0052065E">
        <w:rPr>
          <w:rFonts w:ascii="Arial" w:hAnsi="Arial" w:cs="Arial"/>
          <w:bCs/>
          <w:color w:val="000000"/>
          <w:sz w:val="20"/>
        </w:rPr>
        <w:t>УТВЕРЖДЕНО</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Глава</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Ф.И.О.)</w:t>
      </w:r>
    </w:p>
    <w:p w:rsidR="001A5FCE"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_____</w:t>
      </w:r>
    </w:p>
    <w:p w:rsidR="001A5FCE"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__________________20___</w:t>
      </w:r>
      <w:r w:rsidR="003B0AD1" w:rsidRPr="0052065E">
        <w:rPr>
          <w:rFonts w:ascii="Arial" w:hAnsi="Arial" w:cs="Arial"/>
          <w:bCs/>
          <w:color w:val="000000"/>
          <w:sz w:val="20"/>
        </w:rPr>
        <w:t xml:space="preserve"> </w:t>
      </w:r>
      <w:r w:rsidRPr="0052065E">
        <w:rPr>
          <w:rFonts w:ascii="Arial" w:hAnsi="Arial" w:cs="Arial"/>
          <w:bCs/>
          <w:color w:val="000000"/>
          <w:sz w:val="20"/>
        </w:rPr>
        <w:t>г.</w:t>
      </w:r>
    </w:p>
    <w:p w:rsidR="001A5FCE"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p>
    <w:p w:rsidR="001A5FCE"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w:t>
      </w:r>
    </w:p>
    <w:p w:rsidR="00E378FF" w:rsidRPr="0052065E" w:rsidRDefault="001A5FCE" w:rsidP="0052065E">
      <w:pPr>
        <w:widowControl w:val="0"/>
        <w:autoSpaceDE w:val="0"/>
        <w:autoSpaceDN w:val="0"/>
        <w:jc w:val="center"/>
        <w:outlineLvl w:val="0"/>
        <w:rPr>
          <w:rFonts w:ascii="Arial" w:hAnsi="Arial" w:cs="Arial"/>
          <w:bCs/>
          <w:color w:val="000000"/>
          <w:sz w:val="20"/>
          <w:szCs w:val="20"/>
        </w:rPr>
      </w:pPr>
      <w:r w:rsidRPr="0052065E">
        <w:rPr>
          <w:rFonts w:ascii="Arial" w:hAnsi="Arial" w:cs="Arial"/>
          <w:bCs/>
          <w:color w:val="000000"/>
          <w:sz w:val="20"/>
          <w:szCs w:val="20"/>
        </w:rPr>
        <w:t>(наименование</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налогоплательщика)</w:t>
      </w:r>
    </w:p>
    <w:p w:rsidR="001A5FCE" w:rsidRPr="0052065E" w:rsidRDefault="001A5FCE"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Порядком</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утвержденным</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администрации</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_____________</w:t>
      </w:r>
      <w:r w:rsidR="003B0AD1" w:rsidRPr="0052065E">
        <w:rPr>
          <w:rFonts w:ascii="Arial" w:hAnsi="Arial" w:cs="Arial"/>
          <w:bCs/>
          <w:color w:val="000000"/>
          <w:sz w:val="20"/>
        </w:rPr>
        <w:t xml:space="preserve"> </w:t>
      </w:r>
      <w:r w:rsidRPr="0052065E">
        <w:rPr>
          <w:rFonts w:ascii="Arial" w:hAnsi="Arial" w:cs="Arial"/>
          <w:bCs/>
          <w:color w:val="000000"/>
          <w:sz w:val="20"/>
        </w:rPr>
        <w:t>№_____,</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принятию</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решила:</w:t>
      </w:r>
      <w:proofErr w:type="gramEnd"/>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Признать</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outlineLvl w:val="0"/>
        <w:rPr>
          <w:rFonts w:ascii="Arial" w:hAnsi="Arial" w:cs="Arial"/>
          <w:bCs/>
          <w:color w:val="000000"/>
          <w:sz w:val="20"/>
          <w:szCs w:val="22"/>
        </w:rPr>
      </w:pPr>
      <w:proofErr w:type="gramStart"/>
      <w:r w:rsidRPr="0052065E">
        <w:rPr>
          <w:rFonts w:ascii="Arial" w:hAnsi="Arial" w:cs="Arial"/>
          <w:bCs/>
          <w:color w:val="000000"/>
          <w:sz w:val="20"/>
          <w:szCs w:val="22"/>
        </w:rPr>
        <w:t>(полное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наименование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организации,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ФИО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физического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лица,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ИНН</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налогоплательщика,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основной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государственный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регистрационный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номер,</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код</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причины</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пост</w:t>
      </w:r>
      <w:r w:rsidRPr="0052065E">
        <w:rPr>
          <w:rFonts w:ascii="Arial" w:hAnsi="Arial" w:cs="Arial"/>
          <w:bCs/>
          <w:color w:val="000000"/>
          <w:sz w:val="20"/>
          <w:szCs w:val="22"/>
        </w:rPr>
        <w:t>а</w:t>
      </w:r>
      <w:r w:rsidRPr="0052065E">
        <w:rPr>
          <w:rFonts w:ascii="Arial" w:hAnsi="Arial" w:cs="Arial"/>
          <w:bCs/>
          <w:color w:val="000000"/>
          <w:sz w:val="20"/>
          <w:szCs w:val="22"/>
        </w:rPr>
        <w:t>новки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учет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налогоплательщика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организации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(ИНН</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физического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лица)</w:t>
      </w:r>
      <w:proofErr w:type="gramEnd"/>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сумме</w:t>
      </w:r>
      <w:r w:rsidR="003B0AD1" w:rsidRPr="0052065E">
        <w:rPr>
          <w:rFonts w:ascii="Arial" w:hAnsi="Arial" w:cs="Arial"/>
          <w:bCs/>
          <w:color w:val="000000"/>
          <w:sz w:val="20"/>
        </w:rPr>
        <w:t xml:space="preserve"> </w:t>
      </w:r>
      <w:r w:rsidRPr="0052065E">
        <w:rPr>
          <w:rFonts w:ascii="Arial" w:hAnsi="Arial" w:cs="Arial"/>
          <w:bCs/>
          <w:color w:val="000000"/>
          <w:sz w:val="20"/>
        </w:rPr>
        <w:t>__________</w:t>
      </w:r>
      <w:r w:rsidR="003B0AD1" w:rsidRPr="0052065E">
        <w:rPr>
          <w:rFonts w:ascii="Arial" w:hAnsi="Arial" w:cs="Arial"/>
          <w:bCs/>
          <w:color w:val="000000"/>
          <w:sz w:val="20"/>
        </w:rPr>
        <w:t xml:space="preserve"> </w:t>
      </w:r>
      <w:r w:rsidRPr="0052065E">
        <w:rPr>
          <w:rFonts w:ascii="Arial" w:hAnsi="Arial" w:cs="Arial"/>
          <w:bCs/>
          <w:color w:val="000000"/>
          <w:sz w:val="20"/>
        </w:rPr>
        <w:t>рублей,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Наименование</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кода</w:t>
      </w:r>
      <w:r w:rsidR="003B0AD1" w:rsidRPr="0052065E">
        <w:rPr>
          <w:rFonts w:ascii="Arial" w:hAnsi="Arial" w:cs="Arial"/>
          <w:bCs/>
          <w:color w:val="000000"/>
          <w:sz w:val="20"/>
        </w:rPr>
        <w:t xml:space="preserve"> </w:t>
      </w:r>
      <w:r w:rsidRPr="0052065E">
        <w:rPr>
          <w:rFonts w:ascii="Arial" w:hAnsi="Arial" w:cs="Arial"/>
          <w:bCs/>
          <w:color w:val="000000"/>
          <w:sz w:val="20"/>
        </w:rPr>
        <w:t>доходов________________</w:t>
      </w:r>
      <w:r w:rsidR="003B0AD1" w:rsidRPr="0052065E">
        <w:rPr>
          <w:rFonts w:ascii="Arial" w:hAnsi="Arial" w:cs="Arial"/>
          <w:bCs/>
          <w:color w:val="000000"/>
          <w:sz w:val="20"/>
        </w:rPr>
        <w:t xml:space="preserve"> </w:t>
      </w: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классификации________________</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всего</w:t>
      </w:r>
      <w:r w:rsidR="003B0AD1" w:rsidRPr="0052065E">
        <w:rPr>
          <w:rFonts w:ascii="Arial" w:hAnsi="Arial" w:cs="Arial"/>
          <w:bCs/>
          <w:color w:val="000000"/>
          <w:sz w:val="20"/>
        </w:rPr>
        <w:t xml:space="preserve"> </w:t>
      </w:r>
      <w:r w:rsidRPr="0052065E">
        <w:rPr>
          <w:rFonts w:ascii="Arial" w:hAnsi="Arial" w:cs="Arial"/>
          <w:bCs/>
          <w:color w:val="000000"/>
          <w:sz w:val="20"/>
        </w:rPr>
        <w:t>(руб.)</w:t>
      </w:r>
      <w:r w:rsidR="003B0AD1" w:rsidRPr="0052065E">
        <w:rPr>
          <w:rFonts w:ascii="Arial" w:hAnsi="Arial" w:cs="Arial"/>
          <w:bCs/>
          <w:color w:val="000000"/>
          <w:sz w:val="20"/>
        </w:rPr>
        <w:t xml:space="preserve"> </w:t>
      </w:r>
      <w:r w:rsidRPr="0052065E">
        <w:rPr>
          <w:rFonts w:ascii="Arial" w:hAnsi="Arial" w:cs="Arial"/>
          <w:bCs/>
          <w:color w:val="000000"/>
          <w:sz w:val="20"/>
        </w:rPr>
        <w:t>_____________</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неналоговый</w:t>
      </w:r>
      <w:r w:rsidR="003B0AD1" w:rsidRPr="0052065E">
        <w:rPr>
          <w:rFonts w:ascii="Arial" w:hAnsi="Arial" w:cs="Arial"/>
          <w:bCs/>
          <w:color w:val="000000"/>
          <w:sz w:val="20"/>
        </w:rPr>
        <w:t xml:space="preserve"> </w:t>
      </w:r>
      <w:r w:rsidRPr="0052065E">
        <w:rPr>
          <w:rFonts w:ascii="Arial" w:hAnsi="Arial" w:cs="Arial"/>
          <w:bCs/>
          <w:color w:val="000000"/>
          <w:sz w:val="20"/>
        </w:rPr>
        <w:t>доход</w:t>
      </w:r>
      <w:r w:rsidR="003B0AD1" w:rsidRPr="0052065E">
        <w:rPr>
          <w:rFonts w:ascii="Arial" w:hAnsi="Arial" w:cs="Arial"/>
          <w:bCs/>
          <w:color w:val="000000"/>
          <w:sz w:val="20"/>
        </w:rPr>
        <w:t xml:space="preserve"> </w:t>
      </w:r>
      <w:r w:rsidRPr="0052065E">
        <w:rPr>
          <w:rFonts w:ascii="Arial" w:hAnsi="Arial" w:cs="Arial"/>
          <w:bCs/>
          <w:color w:val="000000"/>
          <w:sz w:val="20"/>
        </w:rPr>
        <w:t>__________</w:t>
      </w:r>
      <w:r w:rsidR="003B0AD1" w:rsidRPr="0052065E">
        <w:rPr>
          <w:rFonts w:ascii="Arial" w:hAnsi="Arial" w:cs="Arial"/>
          <w:bCs/>
          <w:color w:val="000000"/>
          <w:sz w:val="20"/>
        </w:rPr>
        <w:t xml:space="preserve"> </w:t>
      </w:r>
      <w:r w:rsidRPr="0052065E">
        <w:rPr>
          <w:rFonts w:ascii="Arial" w:hAnsi="Arial" w:cs="Arial"/>
          <w:bCs/>
          <w:color w:val="000000"/>
          <w:sz w:val="20"/>
        </w:rPr>
        <w:t>пени</w:t>
      </w:r>
      <w:r w:rsidR="003B0AD1" w:rsidRPr="0052065E">
        <w:rPr>
          <w:rFonts w:ascii="Arial" w:hAnsi="Arial" w:cs="Arial"/>
          <w:bCs/>
          <w:color w:val="000000"/>
          <w:sz w:val="20"/>
        </w:rPr>
        <w:t xml:space="preserve"> </w:t>
      </w:r>
      <w:r w:rsidRPr="0052065E">
        <w:rPr>
          <w:rFonts w:ascii="Arial" w:hAnsi="Arial" w:cs="Arial"/>
          <w:bCs/>
          <w:color w:val="000000"/>
          <w:sz w:val="20"/>
        </w:rPr>
        <w:t>штрафы</w:t>
      </w:r>
      <w:r w:rsidR="003B0AD1" w:rsidRPr="0052065E">
        <w:rPr>
          <w:rFonts w:ascii="Arial" w:hAnsi="Arial" w:cs="Arial"/>
          <w:bCs/>
          <w:color w:val="000000"/>
          <w:sz w:val="20"/>
        </w:rPr>
        <w:t xml:space="preserve"> </w:t>
      </w:r>
      <w:r w:rsidRPr="0052065E">
        <w:rPr>
          <w:rFonts w:ascii="Arial" w:hAnsi="Arial" w:cs="Arial"/>
          <w:bCs/>
          <w:color w:val="000000"/>
          <w:sz w:val="20"/>
        </w:rPr>
        <w:t>__________________</w:t>
      </w:r>
    </w:p>
    <w:p w:rsidR="001A5FCE"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Подписи</w:t>
      </w:r>
      <w:r w:rsidR="003B0AD1" w:rsidRPr="0052065E">
        <w:rPr>
          <w:rFonts w:ascii="Arial" w:hAnsi="Arial" w:cs="Arial"/>
          <w:bCs/>
          <w:color w:val="000000"/>
          <w:sz w:val="20"/>
        </w:rPr>
        <w:t xml:space="preserve"> </w:t>
      </w:r>
      <w:r w:rsidRPr="0052065E">
        <w:rPr>
          <w:rFonts w:ascii="Arial" w:hAnsi="Arial" w:cs="Arial"/>
          <w:bCs/>
          <w:color w:val="000000"/>
          <w:sz w:val="20"/>
        </w:rPr>
        <w:t>членов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Председатель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(подпись,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инициалы)</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Члены</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0"/>
        </w:rPr>
      </w:pPr>
      <w:r w:rsidRPr="0052065E">
        <w:rPr>
          <w:rFonts w:ascii="Arial" w:hAnsi="Arial" w:cs="Arial"/>
          <w:bCs/>
          <w:color w:val="000000"/>
          <w:sz w:val="20"/>
          <w:szCs w:val="20"/>
        </w:rPr>
        <w:t>(подпись,</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инициалы)</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0"/>
        </w:rPr>
      </w:pPr>
      <w:r w:rsidRPr="0052065E">
        <w:rPr>
          <w:rFonts w:ascii="Arial" w:hAnsi="Arial" w:cs="Arial"/>
          <w:bCs/>
          <w:color w:val="000000"/>
          <w:sz w:val="20"/>
          <w:szCs w:val="20"/>
        </w:rPr>
        <w:t>(подпись,</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инициалы)</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szCs w:val="20"/>
        </w:rPr>
      </w:pPr>
      <w:r w:rsidRPr="0052065E">
        <w:rPr>
          <w:rFonts w:ascii="Arial" w:hAnsi="Arial" w:cs="Arial"/>
          <w:bCs/>
          <w:color w:val="000000"/>
          <w:sz w:val="20"/>
        </w:rPr>
        <w:t>(</w:t>
      </w:r>
      <w:r w:rsidRPr="0052065E">
        <w:rPr>
          <w:rFonts w:ascii="Arial" w:hAnsi="Arial" w:cs="Arial"/>
          <w:bCs/>
          <w:color w:val="000000"/>
          <w:sz w:val="20"/>
          <w:szCs w:val="20"/>
        </w:rPr>
        <w:t>подпись,</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инициалы)</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Секретарь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w:t>
      </w:r>
    </w:p>
    <w:p w:rsidR="00E378FF" w:rsidRPr="0052065E" w:rsidRDefault="001A5FCE" w:rsidP="0052065E">
      <w:pPr>
        <w:widowControl w:val="0"/>
        <w:autoSpaceDE w:val="0"/>
        <w:autoSpaceDN w:val="0"/>
        <w:jc w:val="both"/>
        <w:outlineLvl w:val="0"/>
        <w:rPr>
          <w:rFonts w:ascii="Arial" w:hAnsi="Arial" w:cs="Arial"/>
          <w:bCs/>
          <w:color w:val="000000"/>
          <w:sz w:val="20"/>
          <w:szCs w:val="20"/>
        </w:rPr>
      </w:pPr>
      <w:r w:rsidRPr="0052065E">
        <w:rPr>
          <w:rFonts w:ascii="Arial" w:hAnsi="Arial" w:cs="Arial"/>
          <w:bCs/>
          <w:color w:val="000000"/>
          <w:sz w:val="20"/>
          <w:szCs w:val="20"/>
        </w:rPr>
        <w:t>(подпись,</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инициалы)</w:t>
      </w:r>
    </w:p>
    <w:p w:rsidR="001A5FCE" w:rsidRPr="0052065E" w:rsidRDefault="001A5FCE"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2</w:t>
      </w:r>
    </w:p>
    <w:p w:rsidR="00E378FF" w:rsidRPr="0052065E" w:rsidRDefault="003B0AD1" w:rsidP="0052065E">
      <w:pPr>
        <w:widowControl w:val="0"/>
        <w:autoSpaceDE w:val="0"/>
        <w:autoSpaceDN w:val="0"/>
        <w:ind w:left="4536"/>
        <w:jc w:val="both"/>
        <w:outlineLvl w:val="0"/>
        <w:rPr>
          <w:rFonts w:ascii="Arial" w:hAnsi="Arial" w:cs="Arial"/>
          <w:bCs/>
          <w:color w:val="000000"/>
          <w:sz w:val="20"/>
          <w:szCs w:val="20"/>
        </w:rPr>
      </w:pP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к</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постановлению</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администрации</w:t>
      </w:r>
      <w:r w:rsidRPr="0052065E">
        <w:rPr>
          <w:rFonts w:ascii="Arial" w:hAnsi="Arial" w:cs="Arial"/>
          <w:bCs/>
          <w:color w:val="000000"/>
          <w:sz w:val="20"/>
          <w:szCs w:val="20"/>
        </w:rPr>
        <w:t xml:space="preserve"> </w:t>
      </w:r>
      <w:proofErr w:type="spellStart"/>
      <w:r w:rsidR="001A5FCE" w:rsidRPr="0052065E">
        <w:rPr>
          <w:rFonts w:ascii="Arial" w:hAnsi="Arial" w:cs="Arial"/>
          <w:bCs/>
          <w:color w:val="000000"/>
          <w:sz w:val="20"/>
          <w:szCs w:val="20"/>
        </w:rPr>
        <w:t>Аксаринского</w:t>
      </w:r>
      <w:proofErr w:type="spellEnd"/>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сельского</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поселения</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Мариинско-Посадского</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района</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Чувашской</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Республики</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от</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02.07.2020г.</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45</w:t>
      </w:r>
    </w:p>
    <w:p w:rsidR="001A5FCE"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Положение</w:t>
      </w:r>
    </w:p>
    <w:p w:rsidR="00E378FF" w:rsidRPr="0052065E" w:rsidRDefault="001A5FCE" w:rsidP="0052065E">
      <w:pPr>
        <w:widowControl w:val="0"/>
        <w:autoSpaceDE w:val="0"/>
        <w:autoSpaceDN w:val="0"/>
        <w:jc w:val="center"/>
        <w:outlineLvl w:val="0"/>
        <w:rPr>
          <w:rFonts w:ascii="Arial" w:hAnsi="Arial" w:cs="Arial"/>
          <w:bCs/>
          <w:color w:val="000000"/>
          <w:sz w:val="20"/>
        </w:rPr>
      </w:pPr>
      <w:proofErr w:type="gramStart"/>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w:t>
      </w:r>
      <w:r w:rsidRPr="0052065E">
        <w:rPr>
          <w:rFonts w:ascii="Arial" w:hAnsi="Arial" w:cs="Arial"/>
          <w:bCs/>
          <w:color w:val="000000"/>
          <w:sz w:val="20"/>
        </w:rPr>
        <w:t>и</w:t>
      </w:r>
      <w:r w:rsidRPr="0052065E">
        <w:rPr>
          <w:rFonts w:ascii="Arial" w:hAnsi="Arial" w:cs="Arial"/>
          <w:bCs/>
          <w:color w:val="000000"/>
          <w:sz w:val="20"/>
        </w:rPr>
        <w:t>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jc w:val="center"/>
        <w:outlineLvl w:val="0"/>
        <w:rPr>
          <w:rFonts w:ascii="Arial" w:hAnsi="Arial" w:cs="Arial"/>
          <w:bCs/>
          <w:color w:val="000000"/>
          <w:sz w:val="20"/>
          <w:szCs w:val="22"/>
        </w:rPr>
      </w:pPr>
      <w:r w:rsidRPr="0052065E">
        <w:rPr>
          <w:rFonts w:ascii="Arial" w:hAnsi="Arial" w:cs="Arial"/>
          <w:bCs/>
          <w:color w:val="000000"/>
          <w:sz w:val="20"/>
          <w:szCs w:val="22"/>
        </w:rPr>
        <w:t>Общие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положения</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lastRenderedPageBreak/>
        <w:t>1.1.</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Настоящее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Положение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устанавливает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порядок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деятельности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рассмотрению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вопросов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r w:rsidR="003B0AD1" w:rsidRPr="0052065E">
        <w:rPr>
          <w:rFonts w:ascii="Arial" w:hAnsi="Arial" w:cs="Arial"/>
          <w:bCs/>
          <w:color w:val="000000"/>
          <w:sz w:val="20"/>
          <w:szCs w:val="22"/>
        </w:rPr>
        <w:t xml:space="preserve"> </w:t>
      </w:r>
      <w:proofErr w:type="spellStart"/>
      <w:r w:rsidRPr="0052065E">
        <w:rPr>
          <w:rFonts w:ascii="Arial" w:hAnsi="Arial" w:cs="Arial"/>
          <w:bCs/>
          <w:color w:val="000000"/>
          <w:sz w:val="20"/>
          <w:szCs w:val="22"/>
        </w:rPr>
        <w:t>Аксаринского</w:t>
      </w:r>
      <w:proofErr w:type="spellEnd"/>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сельского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поселения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Мариинско-Посадского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района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Чувашской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Республики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(далее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Комиссия).</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1.2.</w:t>
      </w:r>
      <w:r w:rsidR="003B0AD1" w:rsidRPr="0052065E">
        <w:rPr>
          <w:rFonts w:ascii="Arial" w:hAnsi="Arial" w:cs="Arial"/>
          <w:bCs/>
          <w:color w:val="000000"/>
          <w:sz w:val="20"/>
          <w:szCs w:val="22"/>
        </w:rPr>
        <w:t xml:space="preserve"> </w:t>
      </w:r>
      <w:proofErr w:type="gramStart"/>
      <w:r w:rsidRPr="0052065E">
        <w:rPr>
          <w:rFonts w:ascii="Arial" w:hAnsi="Arial" w:cs="Arial"/>
          <w:bCs/>
          <w:color w:val="000000"/>
          <w:sz w:val="20"/>
          <w:szCs w:val="22"/>
        </w:rPr>
        <w:t>Комиссия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своей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деятельности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руководствуется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Конституцией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Российской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Федерации,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федеральными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законами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иными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нормативными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правовыми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акт</w:t>
      </w:r>
      <w:r w:rsidRPr="0052065E">
        <w:rPr>
          <w:rFonts w:ascii="Arial" w:hAnsi="Arial" w:cs="Arial"/>
          <w:bCs/>
          <w:color w:val="000000"/>
          <w:sz w:val="20"/>
          <w:szCs w:val="22"/>
        </w:rPr>
        <w:t>а</w:t>
      </w:r>
      <w:r w:rsidRPr="0052065E">
        <w:rPr>
          <w:rFonts w:ascii="Arial" w:hAnsi="Arial" w:cs="Arial"/>
          <w:bCs/>
          <w:color w:val="000000"/>
          <w:sz w:val="20"/>
          <w:szCs w:val="22"/>
        </w:rPr>
        <w:t>ми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Российской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Федерации,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47.2</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Бюджетного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Кодекса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Российской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Федерации,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Постановлением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Правительства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Российской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Федерации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06.05.2016</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года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N</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393</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"Об</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общих</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требованиях</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порядку</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принятия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решений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бюджеты</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системы</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Российской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Федерации",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также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настоящим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Положением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Порядком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признания</w:t>
      </w:r>
      <w:proofErr w:type="gramEnd"/>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r w:rsidR="003B0AD1" w:rsidRPr="0052065E">
        <w:rPr>
          <w:rFonts w:ascii="Arial" w:hAnsi="Arial" w:cs="Arial"/>
          <w:bCs/>
          <w:color w:val="000000"/>
          <w:sz w:val="20"/>
          <w:szCs w:val="22"/>
        </w:rPr>
        <w:t xml:space="preserve"> </w:t>
      </w:r>
      <w:proofErr w:type="spellStart"/>
      <w:r w:rsidRPr="0052065E">
        <w:rPr>
          <w:rFonts w:ascii="Arial" w:hAnsi="Arial" w:cs="Arial"/>
          <w:bCs/>
          <w:color w:val="000000"/>
          <w:sz w:val="20"/>
          <w:szCs w:val="22"/>
        </w:rPr>
        <w:t>Аксаринского</w:t>
      </w:r>
      <w:proofErr w:type="spellEnd"/>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сельского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поселения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Мариинско-Посадского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района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Чувашской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Республики.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Основные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функции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Основными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функциями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являются:</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2.1.</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Рассмотрение,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проверка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анализ</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документов,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представленных</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соответствии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Порядком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w:t>
      </w:r>
      <w:r w:rsidRPr="0052065E">
        <w:rPr>
          <w:rFonts w:ascii="Arial" w:hAnsi="Arial" w:cs="Arial"/>
          <w:bCs/>
          <w:color w:val="000000"/>
          <w:sz w:val="20"/>
          <w:szCs w:val="22"/>
        </w:rPr>
        <w:t>е</w:t>
      </w:r>
      <w:r w:rsidRPr="0052065E">
        <w:rPr>
          <w:rFonts w:ascii="Arial" w:hAnsi="Arial" w:cs="Arial"/>
          <w:bCs/>
          <w:color w:val="000000"/>
          <w:sz w:val="20"/>
          <w:szCs w:val="22"/>
        </w:rPr>
        <w:t>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местный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2.2.</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Оценка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обоснованности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2.3.</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Принятие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одного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из</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следующих</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решений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результатам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рассмотрения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вопроса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признать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местный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б)</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отказать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местный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Данное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решение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препятствует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повторному</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рассмотрению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вопроса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возможности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признания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задолженности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платежам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местный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безнадежной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взысканию.</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Права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Комиссия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имеет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право:</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3.1.</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Запрашивать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информацию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вопросам,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относящимся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компетенции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3.2.</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Заслушивать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представителей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плательщиков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вопросам,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относящимся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компетенции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Организация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деятельности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4.1.</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Заседания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проводятся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мере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необходимости.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Дату,</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время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место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проведения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заседания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определяет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ее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либо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замест</w:t>
      </w:r>
      <w:r w:rsidRPr="0052065E">
        <w:rPr>
          <w:rFonts w:ascii="Arial" w:hAnsi="Arial" w:cs="Arial"/>
          <w:bCs/>
          <w:color w:val="000000"/>
          <w:sz w:val="20"/>
          <w:szCs w:val="22"/>
        </w:rPr>
        <w:t>и</w:t>
      </w:r>
      <w:r w:rsidRPr="0052065E">
        <w:rPr>
          <w:rFonts w:ascii="Arial" w:hAnsi="Arial" w:cs="Arial"/>
          <w:bCs/>
          <w:color w:val="000000"/>
          <w:sz w:val="20"/>
          <w:szCs w:val="22"/>
        </w:rPr>
        <w:t>тель</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отсутствие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4.2.</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Заседания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проводятся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или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заместителем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отсутствие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оформляются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протоколом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форме</w:t>
      </w:r>
      <w:r w:rsidR="003B0AD1" w:rsidRPr="0052065E">
        <w:rPr>
          <w:rFonts w:ascii="Arial" w:hAnsi="Arial" w:cs="Arial"/>
          <w:bCs/>
          <w:color w:val="000000"/>
          <w:sz w:val="20"/>
          <w:szCs w:val="22"/>
        </w:rPr>
        <w:t xml:space="preserve"> </w:t>
      </w:r>
      <w:proofErr w:type="gramStart"/>
      <w:r w:rsidRPr="0052065E">
        <w:rPr>
          <w:rFonts w:ascii="Arial" w:hAnsi="Arial" w:cs="Arial"/>
          <w:bCs/>
          <w:color w:val="000000"/>
          <w:sz w:val="20"/>
          <w:szCs w:val="22"/>
        </w:rPr>
        <w:t>согласно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приложения</w:t>
      </w:r>
      <w:proofErr w:type="gramEnd"/>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настоящему</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Положению,</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который</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подписывается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или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заместителем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w:t>
      </w:r>
      <w:r w:rsidRPr="0052065E">
        <w:rPr>
          <w:rFonts w:ascii="Arial" w:hAnsi="Arial" w:cs="Arial"/>
          <w:bCs/>
          <w:color w:val="000000"/>
          <w:sz w:val="20"/>
          <w:szCs w:val="22"/>
        </w:rPr>
        <w:t>о</w:t>
      </w:r>
      <w:r w:rsidRPr="0052065E">
        <w:rPr>
          <w:rFonts w:ascii="Arial" w:hAnsi="Arial" w:cs="Arial"/>
          <w:bCs/>
          <w:color w:val="000000"/>
          <w:sz w:val="20"/>
          <w:szCs w:val="22"/>
        </w:rPr>
        <w:t>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отсутствие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секретарем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4.3.</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Заседание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является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правомочным,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если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присутствует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более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половины</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членов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E378FF" w:rsidRPr="0052065E" w:rsidRDefault="001A5FCE" w:rsidP="0052065E">
      <w:pPr>
        <w:widowControl w:val="0"/>
        <w:autoSpaceDE w:val="0"/>
        <w:autoSpaceDN w:val="0"/>
        <w:jc w:val="both"/>
        <w:outlineLvl w:val="0"/>
        <w:rPr>
          <w:rFonts w:ascii="Arial" w:hAnsi="Arial" w:cs="Arial"/>
          <w:bCs/>
          <w:color w:val="000000"/>
          <w:sz w:val="20"/>
          <w:szCs w:val="22"/>
        </w:rPr>
      </w:pPr>
      <w:r w:rsidRPr="0052065E">
        <w:rPr>
          <w:rFonts w:ascii="Arial" w:hAnsi="Arial" w:cs="Arial"/>
          <w:bCs/>
          <w:color w:val="000000"/>
          <w:sz w:val="20"/>
          <w:szCs w:val="22"/>
        </w:rPr>
        <w:t>4.4.</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Решение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принимается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путем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открытого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голосования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простым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большинством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голосов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от</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общего</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числа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членов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присутствующих</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на</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ее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заседании.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При</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равенстве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голосов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решающим</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считается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голос</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председателя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Комиссии.</w:t>
      </w:r>
    </w:p>
    <w:p w:rsidR="00E378FF"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p>
    <w:p w:rsidR="001A5FCE" w:rsidRPr="0052065E" w:rsidRDefault="001A5FCE"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p>
    <w:p w:rsidR="00E378FF" w:rsidRPr="0052065E" w:rsidRDefault="003B0AD1" w:rsidP="0052065E">
      <w:pPr>
        <w:widowControl w:val="0"/>
        <w:autoSpaceDE w:val="0"/>
        <w:autoSpaceDN w:val="0"/>
        <w:ind w:left="4536"/>
        <w:jc w:val="both"/>
        <w:outlineLvl w:val="0"/>
        <w:rPr>
          <w:rFonts w:ascii="Arial" w:hAnsi="Arial" w:cs="Arial"/>
          <w:bCs/>
          <w:color w:val="000000"/>
          <w:sz w:val="20"/>
          <w:szCs w:val="20"/>
        </w:rPr>
      </w:pPr>
      <w:r w:rsidRPr="0052065E">
        <w:rPr>
          <w:rFonts w:ascii="Arial" w:hAnsi="Arial" w:cs="Arial"/>
          <w:bCs/>
          <w:color w:val="000000"/>
          <w:sz w:val="20"/>
          <w:szCs w:val="20"/>
        </w:rPr>
        <w:t xml:space="preserve"> </w:t>
      </w:r>
      <w:proofErr w:type="gramStart"/>
      <w:r w:rsidR="001A5FCE" w:rsidRPr="0052065E">
        <w:rPr>
          <w:rFonts w:ascii="Arial" w:hAnsi="Arial" w:cs="Arial"/>
          <w:bCs/>
          <w:color w:val="000000"/>
          <w:sz w:val="20"/>
          <w:szCs w:val="20"/>
        </w:rPr>
        <w:t>к</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Положению</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о</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комиссии</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по</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рассмотрению</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вопросов</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о</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признании</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безнадежной</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к</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взысканию</w:t>
      </w:r>
      <w:proofErr w:type="gramEnd"/>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задолженности</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по</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платежам</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в</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бюджет</w:t>
      </w:r>
      <w:r w:rsidRPr="0052065E">
        <w:rPr>
          <w:rFonts w:ascii="Arial" w:hAnsi="Arial" w:cs="Arial"/>
          <w:bCs/>
          <w:color w:val="000000"/>
          <w:sz w:val="20"/>
          <w:szCs w:val="20"/>
        </w:rPr>
        <w:t xml:space="preserve"> </w:t>
      </w:r>
      <w:proofErr w:type="spellStart"/>
      <w:r w:rsidR="001A5FCE" w:rsidRPr="0052065E">
        <w:rPr>
          <w:rFonts w:ascii="Arial" w:hAnsi="Arial" w:cs="Arial"/>
          <w:bCs/>
          <w:color w:val="000000"/>
          <w:sz w:val="20"/>
          <w:szCs w:val="20"/>
        </w:rPr>
        <w:t>Аксаринского</w:t>
      </w:r>
      <w:proofErr w:type="spellEnd"/>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сельского</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поселения</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Мариинско-Посадского</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района</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Чувашской</w:t>
      </w:r>
      <w:r w:rsidRPr="0052065E">
        <w:rPr>
          <w:rFonts w:ascii="Arial" w:hAnsi="Arial" w:cs="Arial"/>
          <w:bCs/>
          <w:color w:val="000000"/>
          <w:sz w:val="20"/>
          <w:szCs w:val="20"/>
        </w:rPr>
        <w:t xml:space="preserve"> </w:t>
      </w:r>
      <w:r w:rsidR="001A5FCE" w:rsidRPr="0052065E">
        <w:rPr>
          <w:rFonts w:ascii="Arial" w:hAnsi="Arial" w:cs="Arial"/>
          <w:bCs/>
          <w:color w:val="000000"/>
          <w:sz w:val="20"/>
          <w:szCs w:val="20"/>
        </w:rPr>
        <w:t>Республики</w:t>
      </w:r>
    </w:p>
    <w:p w:rsidR="001A5FCE"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ПРОТОКОЛ</w:t>
      </w:r>
    </w:p>
    <w:p w:rsidR="00E378FF" w:rsidRPr="0052065E" w:rsidRDefault="001A5FCE"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комиссии</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принятию</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______</w:t>
      </w:r>
      <w:proofErr w:type="gramStart"/>
      <w:r w:rsidRPr="0052065E">
        <w:rPr>
          <w:rFonts w:ascii="Arial" w:hAnsi="Arial" w:cs="Arial"/>
          <w:bCs/>
          <w:color w:val="000000"/>
          <w:sz w:val="20"/>
        </w:rPr>
        <w:t>г</w:t>
      </w:r>
      <w:proofErr w:type="spellEnd"/>
      <w:proofErr w:type="gramEnd"/>
      <w:r w:rsidRPr="0052065E">
        <w:rPr>
          <w:rFonts w:ascii="Arial" w:hAnsi="Arial" w:cs="Arial"/>
          <w:bCs/>
          <w:color w:val="000000"/>
          <w:sz w:val="20"/>
        </w:rPr>
        <w:t>.</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Место</w:t>
      </w:r>
      <w:r w:rsidR="003B0AD1" w:rsidRPr="0052065E">
        <w:rPr>
          <w:rFonts w:ascii="Arial" w:hAnsi="Arial" w:cs="Arial"/>
          <w:bCs/>
          <w:color w:val="000000"/>
          <w:sz w:val="20"/>
        </w:rPr>
        <w:t xml:space="preserve"> </w:t>
      </w:r>
      <w:r w:rsidRPr="0052065E">
        <w:rPr>
          <w:rFonts w:ascii="Arial" w:hAnsi="Arial" w:cs="Arial"/>
          <w:bCs/>
          <w:color w:val="000000"/>
          <w:sz w:val="20"/>
        </w:rPr>
        <w:t>проведения:</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Состав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(Член</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(Член</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(Член</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(Секретарь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Основание</w:t>
      </w:r>
      <w:r w:rsidR="003B0AD1" w:rsidRPr="0052065E">
        <w:rPr>
          <w:rFonts w:ascii="Arial" w:hAnsi="Arial" w:cs="Arial"/>
          <w:bCs/>
          <w:color w:val="000000"/>
          <w:sz w:val="20"/>
        </w:rPr>
        <w:t xml:space="preserve"> </w:t>
      </w:r>
      <w:r w:rsidRPr="0052065E">
        <w:rPr>
          <w:rFonts w:ascii="Arial" w:hAnsi="Arial" w:cs="Arial"/>
          <w:bCs/>
          <w:color w:val="000000"/>
          <w:sz w:val="20"/>
        </w:rPr>
        <w:t>заседания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администрации</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сумме</w:t>
      </w:r>
      <w:r w:rsidR="003B0AD1" w:rsidRPr="0052065E">
        <w:rPr>
          <w:rFonts w:ascii="Arial" w:hAnsi="Arial" w:cs="Arial"/>
          <w:bCs/>
          <w:color w:val="000000"/>
          <w:sz w:val="20"/>
        </w:rPr>
        <w:t xml:space="preserve"> </w:t>
      </w:r>
      <w:r w:rsidRPr="0052065E">
        <w:rPr>
          <w:rFonts w:ascii="Arial" w:hAnsi="Arial" w:cs="Arial"/>
          <w:bCs/>
          <w:color w:val="000000"/>
          <w:sz w:val="20"/>
        </w:rPr>
        <w:t>з</w:t>
      </w:r>
      <w:r w:rsidRPr="0052065E">
        <w:rPr>
          <w:rFonts w:ascii="Arial" w:hAnsi="Arial" w:cs="Arial"/>
          <w:bCs/>
          <w:color w:val="000000"/>
          <w:sz w:val="20"/>
        </w:rPr>
        <w:t>а</w:t>
      </w:r>
      <w:r w:rsidRPr="0052065E">
        <w:rPr>
          <w:rFonts w:ascii="Arial" w:hAnsi="Arial" w:cs="Arial"/>
          <w:bCs/>
          <w:color w:val="000000"/>
          <w:sz w:val="20"/>
        </w:rPr>
        <w:t>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подлежащей</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прил</w:t>
      </w:r>
      <w:r w:rsidRPr="0052065E">
        <w:rPr>
          <w:rFonts w:ascii="Arial" w:hAnsi="Arial" w:cs="Arial"/>
          <w:bCs/>
          <w:color w:val="000000"/>
          <w:sz w:val="20"/>
        </w:rPr>
        <w:t>а</w:t>
      </w:r>
      <w:r w:rsidRPr="0052065E">
        <w:rPr>
          <w:rFonts w:ascii="Arial" w:hAnsi="Arial" w:cs="Arial"/>
          <w:bCs/>
          <w:color w:val="000000"/>
          <w:sz w:val="20"/>
        </w:rPr>
        <w:t>гаемых</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ней</w:t>
      </w:r>
      <w:r w:rsidR="003B0AD1" w:rsidRPr="0052065E">
        <w:rPr>
          <w:rFonts w:ascii="Arial" w:hAnsi="Arial" w:cs="Arial"/>
          <w:bCs/>
          <w:color w:val="000000"/>
          <w:sz w:val="20"/>
        </w:rPr>
        <w:t xml:space="preserve"> </w:t>
      </w:r>
      <w:r w:rsidRPr="0052065E">
        <w:rPr>
          <w:rFonts w:ascii="Arial" w:hAnsi="Arial" w:cs="Arial"/>
          <w:bCs/>
          <w:color w:val="000000"/>
          <w:sz w:val="20"/>
        </w:rPr>
        <w:t>документов.</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заседании</w:t>
      </w:r>
      <w:r w:rsidR="003B0AD1" w:rsidRPr="0052065E">
        <w:rPr>
          <w:rFonts w:ascii="Arial" w:hAnsi="Arial" w:cs="Arial"/>
          <w:bCs/>
          <w:color w:val="000000"/>
          <w:sz w:val="20"/>
        </w:rPr>
        <w:t xml:space="preserve"> </w:t>
      </w:r>
      <w:r w:rsidRPr="0052065E">
        <w:rPr>
          <w:rFonts w:ascii="Arial" w:hAnsi="Arial" w:cs="Arial"/>
          <w:bCs/>
          <w:color w:val="000000"/>
          <w:sz w:val="20"/>
        </w:rPr>
        <w:t>присутствует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_____члена</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заседание</w:t>
      </w:r>
      <w:r w:rsidR="003B0AD1" w:rsidRPr="0052065E">
        <w:rPr>
          <w:rFonts w:ascii="Arial" w:hAnsi="Arial" w:cs="Arial"/>
          <w:bCs/>
          <w:color w:val="000000"/>
          <w:sz w:val="20"/>
        </w:rPr>
        <w:t xml:space="preserve"> </w:t>
      </w:r>
      <w:r w:rsidRPr="0052065E">
        <w:rPr>
          <w:rFonts w:ascii="Arial" w:hAnsi="Arial" w:cs="Arial"/>
          <w:bCs/>
          <w:color w:val="000000"/>
          <w:sz w:val="20"/>
        </w:rPr>
        <w:t>правомочно.</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Повестка</w:t>
      </w:r>
      <w:r w:rsidR="003B0AD1" w:rsidRPr="0052065E">
        <w:rPr>
          <w:rFonts w:ascii="Arial" w:hAnsi="Arial" w:cs="Arial"/>
          <w:bCs/>
          <w:color w:val="000000"/>
          <w:sz w:val="20"/>
        </w:rPr>
        <w:t xml:space="preserve"> </w:t>
      </w:r>
      <w:r w:rsidRPr="0052065E">
        <w:rPr>
          <w:rFonts w:ascii="Arial" w:hAnsi="Arial" w:cs="Arial"/>
          <w:bCs/>
          <w:color w:val="000000"/>
          <w:sz w:val="20"/>
        </w:rPr>
        <w:t>очередного</w:t>
      </w:r>
      <w:r w:rsidR="003B0AD1" w:rsidRPr="0052065E">
        <w:rPr>
          <w:rFonts w:ascii="Arial" w:hAnsi="Arial" w:cs="Arial"/>
          <w:bCs/>
          <w:color w:val="000000"/>
          <w:sz w:val="20"/>
        </w:rPr>
        <w:t xml:space="preserve"> </w:t>
      </w:r>
      <w:r w:rsidRPr="0052065E">
        <w:rPr>
          <w:rFonts w:ascii="Arial" w:hAnsi="Arial" w:cs="Arial"/>
          <w:bCs/>
          <w:color w:val="000000"/>
          <w:sz w:val="20"/>
        </w:rPr>
        <w:t>заседания:</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Принятие</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вопросу</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w:t>
      </w:r>
      <w:r w:rsidRPr="0052065E">
        <w:rPr>
          <w:rFonts w:ascii="Arial" w:hAnsi="Arial" w:cs="Arial"/>
          <w:bCs/>
          <w:color w:val="000000"/>
          <w:sz w:val="20"/>
        </w:rPr>
        <w:t>ш</w:t>
      </w:r>
      <w:r w:rsidRPr="0052065E">
        <w:rPr>
          <w:rFonts w:ascii="Arial" w:hAnsi="Arial" w:cs="Arial"/>
          <w:bCs/>
          <w:color w:val="000000"/>
          <w:sz w:val="20"/>
        </w:rPr>
        <w:t>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(полное</w:t>
      </w:r>
      <w:r w:rsidR="003B0AD1" w:rsidRPr="0052065E">
        <w:rPr>
          <w:rFonts w:ascii="Arial" w:hAnsi="Arial" w:cs="Arial"/>
          <w:bCs/>
          <w:color w:val="000000"/>
          <w:sz w:val="20"/>
        </w:rPr>
        <w:t xml:space="preserve"> </w:t>
      </w: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(ФИО</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proofErr w:type="gramEnd"/>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ИНН/ОГРН/КПП</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ИНН</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платежа,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которому</w:t>
      </w:r>
      <w:r w:rsidR="003B0AD1" w:rsidRPr="0052065E">
        <w:rPr>
          <w:rFonts w:ascii="Arial" w:hAnsi="Arial" w:cs="Arial"/>
          <w:bCs/>
          <w:color w:val="000000"/>
          <w:sz w:val="20"/>
        </w:rPr>
        <w:t xml:space="preserve"> </w:t>
      </w:r>
      <w:r w:rsidRPr="0052065E">
        <w:rPr>
          <w:rFonts w:ascii="Arial" w:hAnsi="Arial" w:cs="Arial"/>
          <w:bCs/>
          <w:color w:val="000000"/>
          <w:sz w:val="20"/>
        </w:rPr>
        <w:t>возникла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классификации,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которому</w:t>
      </w:r>
      <w:r w:rsidR="003B0AD1" w:rsidRPr="0052065E">
        <w:rPr>
          <w:rFonts w:ascii="Arial" w:hAnsi="Arial" w:cs="Arial"/>
          <w:bCs/>
          <w:color w:val="000000"/>
          <w:sz w:val="20"/>
        </w:rPr>
        <w:t xml:space="preserve"> </w:t>
      </w:r>
      <w:r w:rsidRPr="0052065E">
        <w:rPr>
          <w:rFonts w:ascii="Arial" w:hAnsi="Arial" w:cs="Arial"/>
          <w:bCs/>
          <w:color w:val="000000"/>
          <w:sz w:val="20"/>
        </w:rPr>
        <w:t>учитывается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бюджете</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РФ)</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w:t>
      </w:r>
      <w:r w:rsidRPr="0052065E">
        <w:rPr>
          <w:rFonts w:ascii="Arial" w:hAnsi="Arial" w:cs="Arial"/>
          <w:bCs/>
          <w:color w:val="000000"/>
          <w:sz w:val="20"/>
        </w:rPr>
        <w:t>ж</w:t>
      </w:r>
      <w:r w:rsidRPr="0052065E">
        <w:rPr>
          <w:rFonts w:ascii="Arial" w:hAnsi="Arial" w:cs="Arial"/>
          <w:bCs/>
          <w:color w:val="000000"/>
          <w:sz w:val="20"/>
        </w:rPr>
        <w:t>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пеням</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штрафам,</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Меры,</w:t>
      </w:r>
      <w:r w:rsidR="003B0AD1" w:rsidRPr="0052065E">
        <w:rPr>
          <w:rFonts w:ascii="Arial" w:hAnsi="Arial" w:cs="Arial"/>
          <w:bCs/>
          <w:color w:val="000000"/>
          <w:sz w:val="20"/>
        </w:rPr>
        <w:t xml:space="preserve"> </w:t>
      </w:r>
      <w:r w:rsidRPr="0052065E">
        <w:rPr>
          <w:rFonts w:ascii="Arial" w:hAnsi="Arial" w:cs="Arial"/>
          <w:bCs/>
          <w:color w:val="000000"/>
          <w:sz w:val="20"/>
        </w:rPr>
        <w:t>принятые</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погашению:</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результатам</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рассмотрения</w:t>
      </w:r>
      <w:r w:rsidR="003B0AD1" w:rsidRPr="0052065E">
        <w:rPr>
          <w:rFonts w:ascii="Arial" w:hAnsi="Arial" w:cs="Arial"/>
          <w:bCs/>
          <w:color w:val="000000"/>
          <w:sz w:val="20"/>
        </w:rPr>
        <w:t xml:space="preserve"> </w:t>
      </w:r>
      <w:r w:rsidRPr="0052065E">
        <w:rPr>
          <w:rFonts w:ascii="Arial" w:hAnsi="Arial" w:cs="Arial"/>
          <w:bCs/>
          <w:color w:val="000000"/>
          <w:sz w:val="20"/>
        </w:rPr>
        <w:t>вопроса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r w:rsidR="003B0AD1" w:rsidRPr="0052065E">
        <w:rPr>
          <w:rFonts w:ascii="Arial" w:hAnsi="Arial" w:cs="Arial"/>
          <w:bCs/>
          <w:color w:val="000000"/>
          <w:sz w:val="20"/>
        </w:rPr>
        <w:t xml:space="preserve"> </w:t>
      </w:r>
      <w:r w:rsidRPr="0052065E">
        <w:rPr>
          <w:rFonts w:ascii="Arial" w:hAnsi="Arial" w:cs="Arial"/>
          <w:bCs/>
          <w:color w:val="000000"/>
          <w:sz w:val="20"/>
        </w:rPr>
        <w:t>приняла</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признать</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w:t>
      </w:r>
      <w:r w:rsidRPr="0052065E">
        <w:rPr>
          <w:rFonts w:ascii="Arial" w:hAnsi="Arial" w:cs="Arial"/>
          <w:bCs/>
          <w:color w:val="000000"/>
          <w:sz w:val="20"/>
        </w:rPr>
        <w:t>ы</w:t>
      </w:r>
      <w:r w:rsidRPr="0052065E">
        <w:rPr>
          <w:rFonts w:ascii="Arial" w:hAnsi="Arial" w:cs="Arial"/>
          <w:bCs/>
          <w:color w:val="000000"/>
          <w:sz w:val="20"/>
        </w:rPr>
        <w:t>сканию;</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отказать</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Аксаринского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w:t>
      </w:r>
      <w:r w:rsidRPr="0052065E">
        <w:rPr>
          <w:rFonts w:ascii="Arial" w:hAnsi="Arial" w:cs="Arial"/>
          <w:bCs/>
          <w:color w:val="000000"/>
          <w:sz w:val="20"/>
        </w:rPr>
        <w:t>а</w:t>
      </w:r>
      <w:r w:rsidRPr="0052065E">
        <w:rPr>
          <w:rFonts w:ascii="Arial" w:hAnsi="Arial" w:cs="Arial"/>
          <w:bCs/>
          <w:color w:val="000000"/>
          <w:sz w:val="20"/>
        </w:rPr>
        <w:t>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Данное</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препятствует</w:t>
      </w:r>
      <w:r w:rsidR="003B0AD1" w:rsidRPr="0052065E">
        <w:rPr>
          <w:rFonts w:ascii="Arial" w:hAnsi="Arial" w:cs="Arial"/>
          <w:bCs/>
          <w:color w:val="000000"/>
          <w:sz w:val="20"/>
        </w:rPr>
        <w:t xml:space="preserve"> </w:t>
      </w:r>
      <w:r w:rsidRPr="0052065E">
        <w:rPr>
          <w:rFonts w:ascii="Arial" w:hAnsi="Arial" w:cs="Arial"/>
          <w:bCs/>
          <w:color w:val="000000"/>
          <w:sz w:val="20"/>
        </w:rPr>
        <w:t>повторному</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возможности</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А</w:t>
      </w:r>
      <w:r w:rsidRPr="0052065E">
        <w:rPr>
          <w:rFonts w:ascii="Arial" w:hAnsi="Arial" w:cs="Arial"/>
          <w:bCs/>
          <w:color w:val="000000"/>
          <w:sz w:val="20"/>
        </w:rPr>
        <w:t>к</w:t>
      </w:r>
      <w:r w:rsidRPr="0052065E">
        <w:rPr>
          <w:rFonts w:ascii="Arial" w:hAnsi="Arial" w:cs="Arial"/>
          <w:bCs/>
          <w:color w:val="000000"/>
          <w:sz w:val="20"/>
        </w:rPr>
        <w:t>саринского</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Председатель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Члены</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_____________________________________________________________________</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1A5FCE"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_____________________________________________________________________</w:t>
      </w:r>
    </w:p>
    <w:p w:rsidR="00E378FF" w:rsidRPr="0052065E" w:rsidRDefault="001A5FCE"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1A5FCE" w:rsidRPr="0052065E" w:rsidRDefault="001A5FCE" w:rsidP="0052065E">
      <w:pPr>
        <w:widowControl w:val="0"/>
        <w:autoSpaceDE w:val="0"/>
        <w:autoSpaceDN w:val="0"/>
        <w:jc w:val="both"/>
        <w:outlineLvl w:val="0"/>
        <w:rPr>
          <w:rFonts w:ascii="Arial" w:hAnsi="Arial" w:cs="Arial"/>
          <w:bCs/>
          <w:color w:val="000000"/>
          <w:sz w:val="20"/>
          <w:szCs w:val="28"/>
        </w:rPr>
      </w:pPr>
      <w:r w:rsidRPr="0052065E">
        <w:rPr>
          <w:rFonts w:ascii="Arial" w:hAnsi="Arial" w:cs="Arial"/>
          <w:bCs/>
          <w:color w:val="000000"/>
          <w:sz w:val="20"/>
        </w:rPr>
        <w:t>Секретарь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w:t>
      </w:r>
      <w:r w:rsidRPr="0052065E">
        <w:rPr>
          <w:rFonts w:ascii="Arial" w:hAnsi="Arial" w:cs="Arial"/>
          <w:bCs/>
          <w:color w:val="000000"/>
          <w:sz w:val="20"/>
          <w:szCs w:val="28"/>
        </w:rPr>
        <w:t>__</w:t>
      </w:r>
    </w:p>
    <w:tbl>
      <w:tblPr>
        <w:tblW w:w="5000" w:type="pct"/>
        <w:tblLook w:val="04A0"/>
      </w:tblPr>
      <w:tblGrid>
        <w:gridCol w:w="6591"/>
        <w:gridCol w:w="2140"/>
        <w:gridCol w:w="6624"/>
      </w:tblGrid>
      <w:tr w:rsidR="001A5FCE" w:rsidRPr="0052065E" w:rsidTr="00722A44">
        <w:trPr>
          <w:cantSplit/>
        </w:trPr>
        <w:tc>
          <w:tcPr>
            <w:tcW w:w="2146" w:type="pct"/>
            <w:vAlign w:val="center"/>
            <w:hideMark/>
          </w:tcPr>
          <w:p w:rsidR="001A5FCE"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lastRenderedPageBreak/>
              <w:t>Ч</w:t>
            </w:r>
            <w:r w:rsidR="0052065E" w:rsidRPr="0052065E">
              <w:rPr>
                <w:rFonts w:ascii="Arial" w:hAnsi="Arial" w:cs="Arial"/>
                <w:bCs/>
                <w:noProof/>
                <w:color w:val="000000"/>
                <w:sz w:val="20"/>
                <w:szCs w:val="20"/>
              </w:rPr>
              <w:t>Ă</w:t>
            </w:r>
            <w:r w:rsidRPr="0052065E">
              <w:rPr>
                <w:rFonts w:ascii="Arial" w:hAnsi="Arial" w:cs="Arial"/>
                <w:bCs/>
                <w:noProof/>
                <w:color w:val="000000"/>
                <w:sz w:val="20"/>
                <w:szCs w:val="20"/>
              </w:rPr>
              <w:t>ВАШ</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РЕСПУБЛИКИ</w:t>
            </w:r>
          </w:p>
          <w:p w:rsidR="001A5FCE" w:rsidRPr="0052065E" w:rsidRDefault="001A5FCE" w:rsidP="00722A44">
            <w:pPr>
              <w:jc w:val="center"/>
              <w:rPr>
                <w:rFonts w:ascii="Arial" w:hAnsi="Arial" w:cs="Arial"/>
                <w:color w:val="000000"/>
                <w:sz w:val="20"/>
                <w:szCs w:val="20"/>
              </w:rPr>
            </w:pPr>
            <w:r w:rsidRPr="0052065E">
              <w:rPr>
                <w:rFonts w:ascii="Arial" w:hAnsi="Arial" w:cs="Arial"/>
                <w:caps/>
                <w:color w:val="000000"/>
                <w:sz w:val="20"/>
                <w:szCs w:val="20"/>
              </w:rPr>
              <w:t>С</w:t>
            </w:r>
            <w:r w:rsidR="0052065E" w:rsidRPr="0052065E">
              <w:rPr>
                <w:rFonts w:ascii="Arial" w:hAnsi="Arial" w:cs="Arial"/>
                <w:caps/>
                <w:color w:val="000000"/>
                <w:sz w:val="20"/>
                <w:szCs w:val="20"/>
              </w:rPr>
              <w:t>Ĕ</w:t>
            </w:r>
            <w:r w:rsidRPr="0052065E">
              <w:rPr>
                <w:rFonts w:ascii="Arial" w:hAnsi="Arial" w:cs="Arial"/>
                <w:caps/>
                <w:color w:val="000000"/>
                <w:sz w:val="20"/>
                <w:szCs w:val="20"/>
              </w:rPr>
              <w:t>нт</w:t>
            </w:r>
            <w:r w:rsidR="0052065E" w:rsidRPr="0052065E">
              <w:rPr>
                <w:rFonts w:ascii="Arial" w:hAnsi="Arial" w:cs="Arial"/>
                <w:caps/>
                <w:color w:val="000000"/>
                <w:sz w:val="20"/>
                <w:szCs w:val="20"/>
              </w:rPr>
              <w:t>Ĕ</w:t>
            </w:r>
            <w:r w:rsidRPr="0052065E">
              <w:rPr>
                <w:rFonts w:ascii="Arial" w:hAnsi="Arial" w:cs="Arial"/>
                <w:caps/>
                <w:color w:val="000000"/>
                <w:sz w:val="20"/>
                <w:szCs w:val="20"/>
              </w:rPr>
              <w:t>рв</w:t>
            </w:r>
            <w:r w:rsidR="0052065E" w:rsidRPr="0052065E">
              <w:rPr>
                <w:rFonts w:ascii="Arial" w:hAnsi="Arial" w:cs="Arial"/>
                <w:caps/>
                <w:color w:val="000000"/>
                <w:sz w:val="20"/>
                <w:szCs w:val="20"/>
              </w:rPr>
              <w:t>Ă</w:t>
            </w:r>
            <w:r w:rsidRPr="0052065E">
              <w:rPr>
                <w:rFonts w:ascii="Arial" w:hAnsi="Arial" w:cs="Arial"/>
                <w:caps/>
                <w:color w:val="000000"/>
                <w:sz w:val="20"/>
                <w:szCs w:val="20"/>
              </w:rPr>
              <w:t>рри</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РАЙОНĚ</w:t>
            </w:r>
          </w:p>
          <w:p w:rsidR="001A5FCE"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ШУРШАЛ</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ПОСЕЛЕНИЙĚН</w:t>
            </w:r>
          </w:p>
          <w:p w:rsidR="00E378FF" w:rsidRPr="0052065E" w:rsidRDefault="001A5FCE" w:rsidP="00722A44">
            <w:pPr>
              <w:jc w:val="center"/>
              <w:rPr>
                <w:rStyle w:val="af6"/>
                <w:rFonts w:ascii="Arial" w:hAnsi="Arial" w:cs="Arial"/>
                <w:color w:val="000000"/>
                <w:sz w:val="20"/>
              </w:rPr>
            </w:pPr>
            <w:r w:rsidRPr="0052065E">
              <w:rPr>
                <w:rFonts w:ascii="Arial" w:hAnsi="Arial" w:cs="Arial"/>
                <w:bCs/>
                <w:noProof/>
                <w:color w:val="000000"/>
                <w:sz w:val="20"/>
                <w:szCs w:val="20"/>
              </w:rPr>
              <w:t>ДЕПУТАТСЕН</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ПУХ</w:t>
            </w:r>
            <w:r w:rsidR="0052065E" w:rsidRPr="0052065E">
              <w:rPr>
                <w:rFonts w:ascii="Arial" w:hAnsi="Arial" w:cs="Arial"/>
                <w:bCs/>
                <w:noProof/>
                <w:color w:val="000000"/>
                <w:sz w:val="20"/>
                <w:szCs w:val="20"/>
              </w:rPr>
              <w:t>Ă</w:t>
            </w:r>
            <w:r w:rsidRPr="0052065E">
              <w:rPr>
                <w:rFonts w:ascii="Arial" w:hAnsi="Arial" w:cs="Arial"/>
                <w:bCs/>
                <w:noProof/>
                <w:color w:val="000000"/>
                <w:sz w:val="20"/>
                <w:szCs w:val="20"/>
              </w:rPr>
              <w:t>ВĚ</w:t>
            </w:r>
          </w:p>
          <w:p w:rsidR="001A5FCE" w:rsidRPr="0052065E" w:rsidRDefault="001A5FCE" w:rsidP="00722A44">
            <w:pPr>
              <w:pStyle w:val="afc"/>
              <w:ind w:right="-35"/>
              <w:jc w:val="center"/>
              <w:rPr>
                <w:rFonts w:ascii="Arial" w:hAnsi="Arial" w:cs="Arial"/>
                <w:b/>
                <w:bCs/>
                <w:noProof/>
                <w:color w:val="000000"/>
              </w:rPr>
            </w:pPr>
            <w:r w:rsidRPr="0052065E">
              <w:rPr>
                <w:rFonts w:ascii="Arial" w:hAnsi="Arial" w:cs="Arial"/>
                <w:b/>
                <w:bCs/>
                <w:noProof/>
                <w:color w:val="000000"/>
              </w:rPr>
              <w:t>ЙЫШ</w:t>
            </w:r>
            <w:r w:rsidR="0052065E" w:rsidRPr="0052065E">
              <w:rPr>
                <w:rFonts w:ascii="Arial" w:hAnsi="Arial" w:cs="Arial"/>
                <w:b/>
                <w:bCs/>
                <w:noProof/>
                <w:color w:val="000000"/>
              </w:rPr>
              <w:t>Ă</w:t>
            </w:r>
            <w:r w:rsidRPr="0052065E">
              <w:rPr>
                <w:rFonts w:ascii="Arial" w:hAnsi="Arial" w:cs="Arial"/>
                <w:b/>
                <w:bCs/>
                <w:noProof/>
                <w:color w:val="000000"/>
              </w:rPr>
              <w:t>НУ</w:t>
            </w:r>
          </w:p>
          <w:p w:rsidR="001A5FCE" w:rsidRPr="0052065E" w:rsidRDefault="001A5FCE" w:rsidP="00722A44">
            <w:pPr>
              <w:pStyle w:val="afc"/>
              <w:ind w:right="-35"/>
              <w:jc w:val="center"/>
              <w:rPr>
                <w:rFonts w:ascii="Arial" w:hAnsi="Arial" w:cs="Arial"/>
                <w:b/>
                <w:bCs/>
                <w:noProof/>
                <w:color w:val="000000"/>
              </w:rPr>
            </w:pPr>
            <w:r w:rsidRPr="0052065E">
              <w:rPr>
                <w:rFonts w:ascii="Arial" w:hAnsi="Arial" w:cs="Arial"/>
                <w:b/>
                <w:bCs/>
                <w:noProof/>
                <w:color w:val="000000"/>
              </w:rPr>
              <w:t>23.06.2020</w:t>
            </w:r>
            <w:r w:rsidR="003B0AD1" w:rsidRPr="0052065E">
              <w:rPr>
                <w:rFonts w:ascii="Arial" w:hAnsi="Arial" w:cs="Arial"/>
                <w:b/>
                <w:bCs/>
                <w:noProof/>
                <w:color w:val="000000"/>
              </w:rPr>
              <w:t xml:space="preserve"> </w:t>
            </w:r>
            <w:r w:rsidRPr="0052065E">
              <w:rPr>
                <w:rFonts w:ascii="Arial" w:hAnsi="Arial" w:cs="Arial"/>
                <w:b/>
                <w:bCs/>
                <w:noProof/>
                <w:color w:val="000000"/>
              </w:rPr>
              <w:t>г.</w:t>
            </w:r>
            <w:r w:rsidR="003B0AD1" w:rsidRPr="0052065E">
              <w:rPr>
                <w:rFonts w:ascii="Arial" w:hAnsi="Arial" w:cs="Arial"/>
                <w:color w:val="000000"/>
              </w:rPr>
              <w:t xml:space="preserve"> </w:t>
            </w:r>
            <w:r w:rsidRPr="0052065E">
              <w:rPr>
                <w:rFonts w:ascii="Arial" w:hAnsi="Arial" w:cs="Arial"/>
                <w:b/>
                <w:color w:val="000000"/>
              </w:rPr>
              <w:t>№</w:t>
            </w:r>
            <w:r w:rsidR="003B0AD1" w:rsidRPr="0052065E">
              <w:rPr>
                <w:rFonts w:ascii="Arial" w:hAnsi="Arial" w:cs="Arial"/>
                <w:b/>
                <w:color w:val="000000"/>
              </w:rPr>
              <w:t xml:space="preserve"> </w:t>
            </w:r>
            <w:r w:rsidRPr="0052065E">
              <w:rPr>
                <w:rFonts w:ascii="Arial" w:hAnsi="Arial" w:cs="Arial"/>
                <w:b/>
                <w:color w:val="000000"/>
              </w:rPr>
              <w:t>С-8/2</w:t>
            </w:r>
            <w:r w:rsidR="003B0AD1" w:rsidRPr="0052065E">
              <w:rPr>
                <w:rFonts w:ascii="Arial" w:hAnsi="Arial" w:cs="Arial"/>
                <w:b/>
                <w:color w:val="000000"/>
              </w:rPr>
              <w:t xml:space="preserve"> </w:t>
            </w:r>
          </w:p>
          <w:p w:rsidR="001A5FCE" w:rsidRPr="0052065E" w:rsidRDefault="001A5FCE" w:rsidP="00722A44">
            <w:pPr>
              <w:jc w:val="center"/>
              <w:rPr>
                <w:rFonts w:ascii="Arial" w:hAnsi="Arial" w:cs="Arial"/>
                <w:color w:val="000000"/>
                <w:sz w:val="20"/>
                <w:szCs w:val="20"/>
              </w:rPr>
            </w:pPr>
            <w:r w:rsidRPr="0052065E">
              <w:rPr>
                <w:rFonts w:ascii="Arial" w:hAnsi="Arial" w:cs="Arial"/>
                <w:noProof/>
                <w:color w:val="000000"/>
                <w:sz w:val="20"/>
                <w:szCs w:val="20"/>
              </w:rPr>
              <w:t>Шуршал</w:t>
            </w:r>
            <w:r w:rsidR="003B0AD1" w:rsidRPr="0052065E">
              <w:rPr>
                <w:rFonts w:ascii="Arial" w:hAnsi="Arial" w:cs="Arial"/>
                <w:noProof/>
                <w:color w:val="000000"/>
                <w:sz w:val="20"/>
                <w:szCs w:val="20"/>
              </w:rPr>
              <w:t xml:space="preserve"> </w:t>
            </w:r>
            <w:r w:rsidRPr="0052065E">
              <w:rPr>
                <w:rFonts w:ascii="Arial" w:hAnsi="Arial" w:cs="Arial"/>
                <w:noProof/>
                <w:color w:val="000000"/>
                <w:sz w:val="20"/>
                <w:szCs w:val="20"/>
              </w:rPr>
              <w:t>ялě</w:t>
            </w:r>
          </w:p>
        </w:tc>
        <w:tc>
          <w:tcPr>
            <w:tcW w:w="697" w:type="pct"/>
            <w:vAlign w:val="center"/>
          </w:tcPr>
          <w:p w:rsidR="001A5FCE" w:rsidRPr="0052065E" w:rsidRDefault="00EE571B" w:rsidP="00722A44">
            <w:pPr>
              <w:jc w:val="center"/>
              <w:rPr>
                <w:rFonts w:ascii="Arial" w:hAnsi="Arial" w:cs="Arial"/>
                <w:color w:val="000000"/>
                <w:sz w:val="20"/>
                <w:szCs w:val="20"/>
              </w:rPr>
            </w:pPr>
            <w:r w:rsidRPr="0052065E">
              <w:rPr>
                <w:rFonts w:ascii="Arial" w:hAnsi="Arial" w:cs="Arial"/>
                <w:color w:val="000000"/>
                <w:sz w:val="20"/>
              </w:rPr>
              <w:pict>
                <v:shape id="_x0000_i1026" type="#_x0000_t75" style="width:57pt;height:57pt;mso-wrap-edited:f" wrapcoords="-284 0 -284 21316 21600 21316 21600 0 -284 0" o:allowoverlap="f">
                  <v:imagedata r:id="rId11" o:title="Gerb-ch"/>
                </v:shape>
              </w:pict>
            </w:r>
          </w:p>
        </w:tc>
        <w:tc>
          <w:tcPr>
            <w:tcW w:w="2157" w:type="pct"/>
            <w:vAlign w:val="center"/>
            <w:hideMark/>
          </w:tcPr>
          <w:p w:rsidR="001A5FCE" w:rsidRPr="0052065E" w:rsidRDefault="001A5FCE" w:rsidP="00722A44">
            <w:pPr>
              <w:jc w:val="center"/>
              <w:rPr>
                <w:rStyle w:val="af6"/>
                <w:rFonts w:ascii="Arial" w:hAnsi="Arial" w:cs="Arial"/>
                <w:bCs w:val="0"/>
                <w:noProof/>
                <w:color w:val="000000"/>
                <w:sz w:val="20"/>
              </w:rPr>
            </w:pPr>
            <w:r w:rsidRPr="0052065E">
              <w:rPr>
                <w:rFonts w:ascii="Arial" w:hAnsi="Arial" w:cs="Arial"/>
                <w:bCs/>
                <w:noProof/>
                <w:color w:val="000000"/>
                <w:sz w:val="20"/>
                <w:szCs w:val="20"/>
              </w:rPr>
              <w:t>ЧУВАШСКАЯ</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РЕСПУБЛИКА</w:t>
            </w:r>
          </w:p>
          <w:p w:rsidR="001A5FCE" w:rsidRPr="0052065E" w:rsidRDefault="001A5FCE" w:rsidP="00722A44">
            <w:pPr>
              <w:jc w:val="center"/>
              <w:rPr>
                <w:rFonts w:ascii="Arial" w:hAnsi="Arial" w:cs="Arial"/>
                <w:color w:val="000000"/>
                <w:sz w:val="20"/>
                <w:szCs w:val="20"/>
              </w:rPr>
            </w:pPr>
            <w:r w:rsidRPr="0052065E">
              <w:rPr>
                <w:rFonts w:ascii="Arial" w:hAnsi="Arial" w:cs="Arial"/>
                <w:bCs/>
                <w:noProof/>
                <w:color w:val="000000"/>
                <w:sz w:val="20"/>
                <w:szCs w:val="20"/>
              </w:rPr>
              <w:t>МАРИИНСКО-ПОСАДСКИЙ</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РАЙОН</w:t>
            </w:r>
          </w:p>
          <w:p w:rsidR="001A5FCE"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СОБРАНИЕ</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ДЕПУТАТОВ</w:t>
            </w:r>
          </w:p>
          <w:p w:rsidR="001A5FCE"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ШОРШЕЛСКОГО</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СЕЛЬСКОГО</w:t>
            </w:r>
          </w:p>
          <w:p w:rsidR="00E378FF"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ПОСЕЛЕНИЯ</w:t>
            </w:r>
          </w:p>
          <w:p w:rsidR="00E378FF" w:rsidRPr="0052065E" w:rsidRDefault="001A5FCE" w:rsidP="00722A44">
            <w:pPr>
              <w:pStyle w:val="24"/>
              <w:keepNext w:val="0"/>
              <w:jc w:val="center"/>
              <w:rPr>
                <w:rFonts w:ascii="Arial" w:hAnsi="Arial" w:cs="Arial"/>
                <w:color w:val="000000"/>
                <w:sz w:val="20"/>
                <w:szCs w:val="20"/>
              </w:rPr>
            </w:pPr>
            <w:r w:rsidRPr="0052065E">
              <w:rPr>
                <w:rFonts w:ascii="Arial" w:hAnsi="Arial" w:cs="Arial"/>
                <w:color w:val="000000"/>
                <w:sz w:val="20"/>
                <w:szCs w:val="20"/>
              </w:rPr>
              <w:t>РЕШЕНИЕ</w:t>
            </w:r>
          </w:p>
          <w:p w:rsidR="001A5FCE" w:rsidRPr="0052065E" w:rsidRDefault="001A5FCE" w:rsidP="00722A44">
            <w:pPr>
              <w:jc w:val="center"/>
              <w:rPr>
                <w:rFonts w:ascii="Arial" w:hAnsi="Arial" w:cs="Arial"/>
                <w:b/>
                <w:color w:val="000000"/>
                <w:sz w:val="20"/>
                <w:szCs w:val="20"/>
              </w:rPr>
            </w:pPr>
            <w:r w:rsidRPr="0052065E">
              <w:rPr>
                <w:rFonts w:ascii="Arial" w:hAnsi="Arial" w:cs="Arial"/>
                <w:b/>
                <w:color w:val="000000"/>
                <w:sz w:val="20"/>
                <w:szCs w:val="20"/>
              </w:rPr>
              <w:t>23.06.2020</w:t>
            </w:r>
            <w:r w:rsidR="003B0AD1" w:rsidRPr="0052065E">
              <w:rPr>
                <w:rFonts w:ascii="Arial" w:hAnsi="Arial" w:cs="Arial"/>
                <w:b/>
                <w:color w:val="000000"/>
                <w:sz w:val="20"/>
                <w:szCs w:val="20"/>
              </w:rPr>
              <w:t xml:space="preserve"> </w:t>
            </w:r>
            <w:r w:rsidRPr="0052065E">
              <w:rPr>
                <w:rFonts w:ascii="Arial" w:hAnsi="Arial" w:cs="Arial"/>
                <w:b/>
                <w:color w:val="000000"/>
                <w:sz w:val="20"/>
                <w:szCs w:val="20"/>
              </w:rPr>
              <w:t>г.</w:t>
            </w:r>
            <w:r w:rsidR="003B0AD1" w:rsidRPr="0052065E">
              <w:rPr>
                <w:rFonts w:ascii="Arial" w:hAnsi="Arial" w:cs="Arial"/>
                <w:b/>
                <w:color w:val="000000"/>
                <w:sz w:val="20"/>
                <w:szCs w:val="20"/>
              </w:rPr>
              <w:t xml:space="preserve"> </w:t>
            </w:r>
            <w:r w:rsidRPr="0052065E">
              <w:rPr>
                <w:rFonts w:ascii="Arial" w:hAnsi="Arial" w:cs="Arial"/>
                <w:b/>
                <w:color w:val="000000"/>
                <w:sz w:val="20"/>
                <w:szCs w:val="20"/>
              </w:rPr>
              <w:t>№</w:t>
            </w:r>
            <w:r w:rsidR="003B0AD1" w:rsidRPr="0052065E">
              <w:rPr>
                <w:rFonts w:ascii="Arial" w:hAnsi="Arial" w:cs="Arial"/>
                <w:b/>
                <w:color w:val="000000"/>
                <w:sz w:val="20"/>
                <w:szCs w:val="20"/>
              </w:rPr>
              <w:t xml:space="preserve"> </w:t>
            </w:r>
            <w:r w:rsidRPr="0052065E">
              <w:rPr>
                <w:rFonts w:ascii="Arial" w:hAnsi="Arial" w:cs="Arial"/>
                <w:b/>
                <w:color w:val="000000"/>
                <w:sz w:val="20"/>
                <w:szCs w:val="20"/>
              </w:rPr>
              <w:t>С-</w:t>
            </w:r>
            <w:r w:rsidR="003B0AD1" w:rsidRPr="0052065E">
              <w:rPr>
                <w:rFonts w:ascii="Arial" w:hAnsi="Arial" w:cs="Arial"/>
                <w:b/>
                <w:color w:val="000000"/>
                <w:sz w:val="20"/>
                <w:szCs w:val="20"/>
              </w:rPr>
              <w:t xml:space="preserve"> </w:t>
            </w:r>
            <w:r w:rsidRPr="0052065E">
              <w:rPr>
                <w:rFonts w:ascii="Arial" w:hAnsi="Arial" w:cs="Arial"/>
                <w:b/>
                <w:color w:val="000000"/>
                <w:sz w:val="20"/>
                <w:szCs w:val="20"/>
              </w:rPr>
              <w:t>8/2</w:t>
            </w:r>
            <w:r w:rsidR="003B0AD1" w:rsidRPr="0052065E">
              <w:rPr>
                <w:rFonts w:ascii="Arial" w:hAnsi="Arial" w:cs="Arial"/>
                <w:b/>
                <w:color w:val="000000"/>
                <w:sz w:val="20"/>
                <w:szCs w:val="20"/>
              </w:rPr>
              <w:t xml:space="preserve"> </w:t>
            </w:r>
          </w:p>
          <w:p w:rsidR="001A5FCE" w:rsidRPr="0052065E" w:rsidRDefault="001A5FCE" w:rsidP="00722A44">
            <w:pPr>
              <w:jc w:val="center"/>
              <w:rPr>
                <w:rFonts w:ascii="Arial" w:hAnsi="Arial" w:cs="Arial"/>
                <w:color w:val="000000"/>
                <w:sz w:val="20"/>
                <w:szCs w:val="20"/>
              </w:rPr>
            </w:pPr>
            <w:r w:rsidRPr="0052065E">
              <w:rPr>
                <w:rFonts w:ascii="Arial" w:hAnsi="Arial" w:cs="Arial"/>
                <w:color w:val="000000"/>
                <w:sz w:val="20"/>
                <w:szCs w:val="20"/>
              </w:rPr>
              <w:t>село</w:t>
            </w:r>
            <w:r w:rsidR="003B0AD1" w:rsidRPr="0052065E">
              <w:rPr>
                <w:rFonts w:ascii="Arial" w:hAnsi="Arial" w:cs="Arial"/>
                <w:color w:val="000000"/>
                <w:sz w:val="20"/>
                <w:szCs w:val="20"/>
              </w:rPr>
              <w:t xml:space="preserve"> </w:t>
            </w:r>
            <w:r w:rsidRPr="0052065E">
              <w:rPr>
                <w:rFonts w:ascii="Arial" w:hAnsi="Arial" w:cs="Arial"/>
                <w:color w:val="000000"/>
                <w:sz w:val="20"/>
                <w:szCs w:val="20"/>
              </w:rPr>
              <w:t>Шоршелы</w:t>
            </w:r>
          </w:p>
        </w:tc>
      </w:tr>
    </w:tbl>
    <w:p w:rsidR="00144BB6" w:rsidRPr="0052065E" w:rsidRDefault="001A5FCE" w:rsidP="0052065E">
      <w:pPr>
        <w:pStyle w:val="a7"/>
        <w:ind w:right="5385"/>
        <w:rPr>
          <w:rFonts w:ascii="Arial" w:hAnsi="Arial" w:cs="Arial"/>
          <w:color w:val="000000"/>
          <w:lang w:val="ru-RU"/>
        </w:rPr>
      </w:pPr>
      <w:r w:rsidRPr="0052065E">
        <w:rPr>
          <w:rFonts w:ascii="Arial" w:hAnsi="Arial" w:cs="Arial"/>
          <w:color w:val="000000"/>
          <w:lang w:val="ru-RU"/>
        </w:rPr>
        <w:t>О</w:t>
      </w:r>
      <w:r w:rsidR="003B0AD1" w:rsidRPr="0052065E">
        <w:rPr>
          <w:rFonts w:ascii="Arial" w:hAnsi="Arial" w:cs="Arial"/>
          <w:color w:val="000000"/>
          <w:lang w:val="ru-RU"/>
        </w:rPr>
        <w:t xml:space="preserve"> </w:t>
      </w:r>
      <w:r w:rsidRPr="0052065E">
        <w:rPr>
          <w:rFonts w:ascii="Arial" w:hAnsi="Arial" w:cs="Arial"/>
          <w:color w:val="000000"/>
          <w:lang w:val="ru-RU"/>
        </w:rPr>
        <w:t>внесении</w:t>
      </w:r>
      <w:r w:rsidR="003B0AD1" w:rsidRPr="0052065E">
        <w:rPr>
          <w:rFonts w:ascii="Arial" w:hAnsi="Arial" w:cs="Arial"/>
          <w:color w:val="000000"/>
          <w:lang w:val="ru-RU"/>
        </w:rPr>
        <w:t xml:space="preserve"> </w:t>
      </w:r>
      <w:r w:rsidRPr="0052065E">
        <w:rPr>
          <w:rFonts w:ascii="Arial" w:hAnsi="Arial" w:cs="Arial"/>
          <w:color w:val="000000"/>
          <w:lang w:val="ru-RU"/>
        </w:rPr>
        <w:t>изменений</w:t>
      </w:r>
      <w:r w:rsidR="003B0AD1" w:rsidRPr="0052065E">
        <w:rPr>
          <w:rFonts w:ascii="Arial" w:hAnsi="Arial" w:cs="Arial"/>
          <w:color w:val="000000"/>
          <w:lang w:val="ru-RU"/>
        </w:rPr>
        <w:t xml:space="preserve"> </w:t>
      </w:r>
      <w:r w:rsidRPr="0052065E">
        <w:rPr>
          <w:rFonts w:ascii="Arial" w:hAnsi="Arial" w:cs="Arial"/>
          <w:color w:val="000000"/>
          <w:lang w:val="ru-RU"/>
        </w:rPr>
        <w:t>в</w:t>
      </w:r>
      <w:r w:rsidR="003B0AD1" w:rsidRPr="0052065E">
        <w:rPr>
          <w:rFonts w:ascii="Arial" w:hAnsi="Arial" w:cs="Arial"/>
          <w:color w:val="000000"/>
          <w:lang w:val="ru-RU"/>
        </w:rPr>
        <w:t xml:space="preserve"> </w:t>
      </w:r>
      <w:r w:rsidRPr="0052065E">
        <w:rPr>
          <w:rFonts w:ascii="Arial" w:hAnsi="Arial" w:cs="Arial"/>
          <w:color w:val="000000"/>
          <w:lang w:val="ru-RU"/>
        </w:rPr>
        <w:t>решение</w:t>
      </w:r>
      <w:r w:rsidR="003B0AD1" w:rsidRPr="0052065E">
        <w:rPr>
          <w:rFonts w:ascii="Arial" w:hAnsi="Arial" w:cs="Arial"/>
          <w:color w:val="000000"/>
          <w:lang w:val="ru-RU"/>
        </w:rPr>
        <w:t xml:space="preserve"> </w:t>
      </w:r>
      <w:r w:rsidRPr="0052065E">
        <w:rPr>
          <w:rFonts w:ascii="Arial" w:hAnsi="Arial" w:cs="Arial"/>
          <w:color w:val="000000"/>
          <w:lang w:val="ru-RU"/>
        </w:rPr>
        <w:t>Собрания</w:t>
      </w:r>
      <w:r w:rsidR="003B0AD1" w:rsidRPr="0052065E">
        <w:rPr>
          <w:rFonts w:ascii="Arial" w:hAnsi="Arial" w:cs="Arial"/>
          <w:color w:val="000000"/>
          <w:lang w:val="ru-RU"/>
        </w:rPr>
        <w:t xml:space="preserve"> </w:t>
      </w:r>
      <w:r w:rsidRPr="0052065E">
        <w:rPr>
          <w:rFonts w:ascii="Arial" w:hAnsi="Arial" w:cs="Arial"/>
          <w:color w:val="000000"/>
          <w:lang w:val="ru-RU"/>
        </w:rPr>
        <w:t>депутатов</w:t>
      </w:r>
      <w:r w:rsidR="003B0AD1" w:rsidRPr="0052065E">
        <w:rPr>
          <w:rFonts w:ascii="Arial" w:hAnsi="Arial" w:cs="Arial"/>
          <w:color w:val="000000"/>
          <w:lang w:val="ru-RU"/>
        </w:rPr>
        <w:t xml:space="preserve"> </w:t>
      </w:r>
      <w:proofErr w:type="spellStart"/>
      <w:r w:rsidRPr="0052065E">
        <w:rPr>
          <w:rFonts w:ascii="Arial" w:hAnsi="Arial" w:cs="Arial"/>
          <w:color w:val="000000"/>
          <w:lang w:val="ru-RU"/>
        </w:rPr>
        <w:t>Шоршелского</w:t>
      </w:r>
      <w:proofErr w:type="spellEnd"/>
      <w:r w:rsidR="003B0AD1" w:rsidRPr="0052065E">
        <w:rPr>
          <w:rFonts w:ascii="Arial" w:hAnsi="Arial" w:cs="Arial"/>
          <w:color w:val="000000"/>
          <w:lang w:val="ru-RU"/>
        </w:rPr>
        <w:t xml:space="preserve"> </w:t>
      </w:r>
      <w:r w:rsidRPr="0052065E">
        <w:rPr>
          <w:rFonts w:ascii="Arial" w:hAnsi="Arial" w:cs="Arial"/>
          <w:color w:val="000000"/>
          <w:lang w:val="ru-RU"/>
        </w:rPr>
        <w:t>сельского</w:t>
      </w:r>
      <w:r w:rsidR="003B0AD1" w:rsidRPr="0052065E">
        <w:rPr>
          <w:rFonts w:ascii="Arial" w:hAnsi="Arial" w:cs="Arial"/>
          <w:color w:val="000000"/>
          <w:lang w:val="ru-RU"/>
        </w:rPr>
        <w:t xml:space="preserve"> </w:t>
      </w:r>
      <w:r w:rsidRPr="0052065E">
        <w:rPr>
          <w:rFonts w:ascii="Arial" w:hAnsi="Arial" w:cs="Arial"/>
          <w:color w:val="000000"/>
          <w:lang w:val="ru-RU"/>
        </w:rPr>
        <w:t>поселения</w:t>
      </w:r>
      <w:r w:rsidR="003B0AD1" w:rsidRPr="0052065E">
        <w:rPr>
          <w:rFonts w:ascii="Arial" w:hAnsi="Arial" w:cs="Arial"/>
          <w:color w:val="000000"/>
          <w:lang w:val="ru-RU"/>
        </w:rPr>
        <w:t xml:space="preserve"> </w:t>
      </w:r>
      <w:r w:rsidRPr="0052065E">
        <w:rPr>
          <w:rFonts w:ascii="Arial" w:hAnsi="Arial" w:cs="Arial"/>
          <w:color w:val="000000"/>
          <w:lang w:val="ru-RU"/>
        </w:rPr>
        <w:t>М</w:t>
      </w:r>
      <w:r w:rsidRPr="0052065E">
        <w:rPr>
          <w:rFonts w:ascii="Arial" w:hAnsi="Arial" w:cs="Arial"/>
          <w:color w:val="000000"/>
          <w:lang w:val="ru-RU"/>
        </w:rPr>
        <w:t>а</w:t>
      </w:r>
      <w:r w:rsidRPr="0052065E">
        <w:rPr>
          <w:rFonts w:ascii="Arial" w:hAnsi="Arial" w:cs="Arial"/>
          <w:color w:val="000000"/>
          <w:lang w:val="ru-RU"/>
        </w:rPr>
        <w:t>риинско-Посадского</w:t>
      </w:r>
      <w:r w:rsidR="003B0AD1" w:rsidRPr="0052065E">
        <w:rPr>
          <w:rFonts w:ascii="Arial" w:hAnsi="Arial" w:cs="Arial"/>
          <w:color w:val="000000"/>
          <w:lang w:val="ru-RU"/>
        </w:rPr>
        <w:t xml:space="preserve"> </w:t>
      </w:r>
      <w:r w:rsidRPr="0052065E">
        <w:rPr>
          <w:rFonts w:ascii="Arial" w:hAnsi="Arial" w:cs="Arial"/>
          <w:color w:val="000000"/>
          <w:lang w:val="ru-RU"/>
        </w:rPr>
        <w:t>района</w:t>
      </w:r>
      <w:r w:rsidR="003B0AD1" w:rsidRPr="0052065E">
        <w:rPr>
          <w:rFonts w:ascii="Arial" w:hAnsi="Arial" w:cs="Arial"/>
          <w:color w:val="000000"/>
          <w:lang w:val="ru-RU"/>
        </w:rPr>
        <w:t xml:space="preserve"> </w:t>
      </w:r>
      <w:r w:rsidRPr="0052065E">
        <w:rPr>
          <w:rFonts w:ascii="Arial" w:hAnsi="Arial" w:cs="Arial"/>
          <w:color w:val="000000"/>
          <w:lang w:val="ru-RU"/>
        </w:rPr>
        <w:t>«О</w:t>
      </w:r>
      <w:r w:rsidR="003B0AD1" w:rsidRPr="0052065E">
        <w:rPr>
          <w:rFonts w:ascii="Arial" w:hAnsi="Arial" w:cs="Arial"/>
          <w:color w:val="000000"/>
          <w:lang w:val="ru-RU"/>
        </w:rPr>
        <w:t xml:space="preserve"> </w:t>
      </w:r>
      <w:r w:rsidRPr="0052065E">
        <w:rPr>
          <w:rFonts w:ascii="Arial" w:hAnsi="Arial" w:cs="Arial"/>
          <w:color w:val="000000"/>
          <w:lang w:val="ru-RU"/>
        </w:rPr>
        <w:t>бюджете</w:t>
      </w:r>
      <w:r w:rsidR="003B0AD1" w:rsidRPr="0052065E">
        <w:rPr>
          <w:rFonts w:ascii="Arial" w:hAnsi="Arial" w:cs="Arial"/>
          <w:color w:val="000000"/>
          <w:lang w:val="ru-RU"/>
        </w:rPr>
        <w:t xml:space="preserve"> </w:t>
      </w:r>
      <w:proofErr w:type="spellStart"/>
      <w:r w:rsidRPr="0052065E">
        <w:rPr>
          <w:rFonts w:ascii="Arial" w:hAnsi="Arial" w:cs="Arial"/>
          <w:color w:val="000000"/>
          <w:lang w:val="ru-RU"/>
        </w:rPr>
        <w:t>Шоршелского</w:t>
      </w:r>
      <w:proofErr w:type="spellEnd"/>
      <w:r w:rsidR="003B0AD1" w:rsidRPr="0052065E">
        <w:rPr>
          <w:rFonts w:ascii="Arial" w:hAnsi="Arial" w:cs="Arial"/>
          <w:color w:val="000000"/>
          <w:lang w:val="ru-RU"/>
        </w:rPr>
        <w:t xml:space="preserve"> </w:t>
      </w:r>
      <w:r w:rsidRPr="0052065E">
        <w:rPr>
          <w:rFonts w:ascii="Arial" w:hAnsi="Arial" w:cs="Arial"/>
          <w:color w:val="000000"/>
          <w:lang w:val="ru-RU"/>
        </w:rPr>
        <w:t>сельского</w:t>
      </w:r>
      <w:r w:rsidR="003B0AD1" w:rsidRPr="0052065E">
        <w:rPr>
          <w:rFonts w:ascii="Arial" w:hAnsi="Arial" w:cs="Arial"/>
          <w:color w:val="000000"/>
          <w:lang w:val="ru-RU"/>
        </w:rPr>
        <w:t xml:space="preserve"> </w:t>
      </w:r>
      <w:r w:rsidRPr="0052065E">
        <w:rPr>
          <w:rFonts w:ascii="Arial" w:hAnsi="Arial" w:cs="Arial"/>
          <w:color w:val="000000"/>
          <w:lang w:val="ru-RU"/>
        </w:rPr>
        <w:t>поселения</w:t>
      </w:r>
      <w:r w:rsidR="003B0AD1" w:rsidRPr="0052065E">
        <w:rPr>
          <w:rFonts w:ascii="Arial" w:hAnsi="Arial" w:cs="Arial"/>
          <w:color w:val="000000"/>
          <w:lang w:val="ru-RU"/>
        </w:rPr>
        <w:t xml:space="preserve"> </w:t>
      </w:r>
      <w:r w:rsidRPr="0052065E">
        <w:rPr>
          <w:rFonts w:ascii="Arial" w:hAnsi="Arial" w:cs="Arial"/>
          <w:color w:val="000000"/>
          <w:lang w:val="ru-RU"/>
        </w:rPr>
        <w:t>Мариинско-Посадского</w:t>
      </w:r>
      <w:r w:rsidR="003B0AD1" w:rsidRPr="0052065E">
        <w:rPr>
          <w:rFonts w:ascii="Arial" w:hAnsi="Arial" w:cs="Arial"/>
          <w:color w:val="000000"/>
          <w:lang w:val="ru-RU"/>
        </w:rPr>
        <w:t xml:space="preserve"> </w:t>
      </w:r>
      <w:r w:rsidRPr="0052065E">
        <w:rPr>
          <w:rFonts w:ascii="Arial" w:hAnsi="Arial" w:cs="Arial"/>
          <w:color w:val="000000"/>
          <w:lang w:val="ru-RU"/>
        </w:rPr>
        <w:t>района</w:t>
      </w:r>
      <w:r w:rsidR="003B0AD1" w:rsidRPr="0052065E">
        <w:rPr>
          <w:rFonts w:ascii="Arial" w:hAnsi="Arial" w:cs="Arial"/>
          <w:color w:val="000000"/>
          <w:lang w:val="ru-RU"/>
        </w:rPr>
        <w:t xml:space="preserve"> </w:t>
      </w:r>
      <w:r w:rsidRPr="0052065E">
        <w:rPr>
          <w:rFonts w:ascii="Arial" w:hAnsi="Arial" w:cs="Arial"/>
          <w:color w:val="000000"/>
          <w:lang w:val="ru-RU"/>
        </w:rPr>
        <w:t>Чувашской</w:t>
      </w:r>
      <w:r w:rsidR="003B0AD1" w:rsidRPr="0052065E">
        <w:rPr>
          <w:rFonts w:ascii="Arial" w:hAnsi="Arial" w:cs="Arial"/>
          <w:color w:val="000000"/>
          <w:lang w:val="ru-RU"/>
        </w:rPr>
        <w:t xml:space="preserve"> </w:t>
      </w:r>
      <w:r w:rsidRPr="0052065E">
        <w:rPr>
          <w:rFonts w:ascii="Arial" w:hAnsi="Arial" w:cs="Arial"/>
          <w:color w:val="000000"/>
          <w:lang w:val="ru-RU"/>
        </w:rPr>
        <w:t>Республики</w:t>
      </w:r>
      <w:r w:rsidR="003B0AD1" w:rsidRPr="0052065E">
        <w:rPr>
          <w:rFonts w:ascii="Arial" w:hAnsi="Arial" w:cs="Arial"/>
          <w:color w:val="000000"/>
          <w:lang w:val="ru-RU"/>
        </w:rPr>
        <w:t xml:space="preserve"> </w:t>
      </w:r>
      <w:r w:rsidRPr="0052065E">
        <w:rPr>
          <w:rFonts w:ascii="Arial" w:hAnsi="Arial" w:cs="Arial"/>
          <w:color w:val="000000"/>
          <w:lang w:val="ru-RU"/>
        </w:rPr>
        <w:t>на</w:t>
      </w:r>
      <w:r w:rsidR="003B0AD1" w:rsidRPr="0052065E">
        <w:rPr>
          <w:rFonts w:ascii="Arial" w:hAnsi="Arial" w:cs="Arial"/>
          <w:color w:val="000000"/>
          <w:lang w:val="ru-RU"/>
        </w:rPr>
        <w:t xml:space="preserve"> </w:t>
      </w:r>
      <w:r w:rsidRPr="0052065E">
        <w:rPr>
          <w:rFonts w:ascii="Arial" w:hAnsi="Arial" w:cs="Arial"/>
          <w:color w:val="000000"/>
          <w:lang w:val="ru-RU"/>
        </w:rPr>
        <w:t>2020</w:t>
      </w:r>
      <w:r w:rsidR="003B0AD1" w:rsidRPr="0052065E">
        <w:rPr>
          <w:rFonts w:ascii="Arial" w:hAnsi="Arial" w:cs="Arial"/>
          <w:color w:val="000000"/>
          <w:lang w:val="ru-RU"/>
        </w:rPr>
        <w:t xml:space="preserve"> </w:t>
      </w:r>
      <w:r w:rsidRPr="0052065E">
        <w:rPr>
          <w:rFonts w:ascii="Arial" w:hAnsi="Arial" w:cs="Arial"/>
          <w:color w:val="000000"/>
          <w:lang w:val="ru-RU"/>
        </w:rPr>
        <w:t>год</w:t>
      </w:r>
      <w:r w:rsidR="003B0AD1" w:rsidRPr="0052065E">
        <w:rPr>
          <w:rFonts w:ascii="Arial" w:hAnsi="Arial" w:cs="Arial"/>
          <w:color w:val="000000"/>
          <w:lang w:val="ru-RU"/>
        </w:rPr>
        <w:t xml:space="preserve"> </w:t>
      </w:r>
      <w:r w:rsidRPr="0052065E">
        <w:rPr>
          <w:rFonts w:ascii="Arial" w:hAnsi="Arial" w:cs="Arial"/>
          <w:color w:val="000000"/>
          <w:lang w:val="ru-RU"/>
        </w:rPr>
        <w:t>и</w:t>
      </w:r>
      <w:r w:rsidR="003B0AD1" w:rsidRPr="0052065E">
        <w:rPr>
          <w:rFonts w:ascii="Arial" w:hAnsi="Arial" w:cs="Arial"/>
          <w:color w:val="000000"/>
          <w:lang w:val="ru-RU"/>
        </w:rPr>
        <w:t xml:space="preserve"> </w:t>
      </w:r>
      <w:r w:rsidRPr="0052065E">
        <w:rPr>
          <w:rFonts w:ascii="Arial" w:hAnsi="Arial" w:cs="Arial"/>
          <w:color w:val="000000"/>
          <w:lang w:val="ru-RU"/>
        </w:rPr>
        <w:t>на</w:t>
      </w:r>
      <w:r w:rsidR="003B0AD1" w:rsidRPr="0052065E">
        <w:rPr>
          <w:rFonts w:ascii="Arial" w:hAnsi="Arial" w:cs="Arial"/>
          <w:color w:val="000000"/>
          <w:lang w:val="ru-RU"/>
        </w:rPr>
        <w:t xml:space="preserve"> </w:t>
      </w:r>
      <w:r w:rsidRPr="0052065E">
        <w:rPr>
          <w:rFonts w:ascii="Arial" w:hAnsi="Arial" w:cs="Arial"/>
          <w:color w:val="000000"/>
          <w:lang w:val="ru-RU"/>
        </w:rPr>
        <w:t>плановый</w:t>
      </w:r>
      <w:r w:rsidR="003B0AD1" w:rsidRPr="0052065E">
        <w:rPr>
          <w:rFonts w:ascii="Arial" w:hAnsi="Arial" w:cs="Arial"/>
          <w:color w:val="000000"/>
          <w:lang w:val="ru-RU"/>
        </w:rPr>
        <w:t xml:space="preserve"> </w:t>
      </w:r>
      <w:r w:rsidRPr="0052065E">
        <w:rPr>
          <w:rFonts w:ascii="Arial" w:hAnsi="Arial" w:cs="Arial"/>
          <w:color w:val="000000"/>
          <w:lang w:val="ru-RU"/>
        </w:rPr>
        <w:t>период</w:t>
      </w:r>
      <w:r w:rsidR="003B0AD1" w:rsidRPr="0052065E">
        <w:rPr>
          <w:rFonts w:ascii="Arial" w:hAnsi="Arial" w:cs="Arial"/>
          <w:color w:val="000000"/>
          <w:lang w:val="ru-RU"/>
        </w:rPr>
        <w:t xml:space="preserve"> </w:t>
      </w:r>
      <w:r w:rsidRPr="0052065E">
        <w:rPr>
          <w:rFonts w:ascii="Arial" w:hAnsi="Arial" w:cs="Arial"/>
          <w:color w:val="000000"/>
          <w:lang w:val="ru-RU"/>
        </w:rPr>
        <w:t>2021</w:t>
      </w:r>
      <w:r w:rsidR="003B0AD1" w:rsidRPr="0052065E">
        <w:rPr>
          <w:rFonts w:ascii="Arial" w:hAnsi="Arial" w:cs="Arial"/>
          <w:color w:val="000000"/>
          <w:lang w:val="ru-RU"/>
        </w:rPr>
        <w:t xml:space="preserve"> </w:t>
      </w:r>
      <w:r w:rsidRPr="0052065E">
        <w:rPr>
          <w:rFonts w:ascii="Arial" w:hAnsi="Arial" w:cs="Arial"/>
          <w:color w:val="000000"/>
          <w:lang w:val="ru-RU"/>
        </w:rPr>
        <w:t>и</w:t>
      </w:r>
      <w:r w:rsidR="003B0AD1" w:rsidRPr="0052065E">
        <w:rPr>
          <w:rFonts w:ascii="Arial" w:hAnsi="Arial" w:cs="Arial"/>
          <w:color w:val="000000"/>
          <w:lang w:val="ru-RU"/>
        </w:rPr>
        <w:t xml:space="preserve"> </w:t>
      </w:r>
      <w:r w:rsidRPr="0052065E">
        <w:rPr>
          <w:rFonts w:ascii="Arial" w:hAnsi="Arial" w:cs="Arial"/>
          <w:color w:val="000000"/>
          <w:lang w:val="ru-RU"/>
        </w:rPr>
        <w:t>2022</w:t>
      </w:r>
      <w:r w:rsidR="003B0AD1" w:rsidRPr="0052065E">
        <w:rPr>
          <w:rFonts w:ascii="Arial" w:hAnsi="Arial" w:cs="Arial"/>
          <w:color w:val="000000"/>
          <w:lang w:val="ru-RU"/>
        </w:rPr>
        <w:t xml:space="preserve"> </w:t>
      </w:r>
      <w:r w:rsidRPr="0052065E">
        <w:rPr>
          <w:rFonts w:ascii="Arial" w:hAnsi="Arial" w:cs="Arial"/>
          <w:color w:val="000000"/>
          <w:lang w:val="ru-RU"/>
        </w:rPr>
        <w:t>годов»</w:t>
      </w:r>
    </w:p>
    <w:p w:rsidR="00722A44" w:rsidRDefault="00722A44" w:rsidP="0052065E">
      <w:pPr>
        <w:pStyle w:val="a7"/>
        <w:ind w:left="-567" w:firstLine="567"/>
        <w:jc w:val="center"/>
        <w:outlineLvl w:val="0"/>
        <w:rPr>
          <w:rFonts w:ascii="Arial" w:hAnsi="Arial" w:cs="Arial"/>
          <w:color w:val="000000"/>
          <w:lang w:val="ru-RU"/>
        </w:rPr>
      </w:pPr>
    </w:p>
    <w:p w:rsidR="001A5FCE" w:rsidRPr="0052065E" w:rsidRDefault="001A5FCE" w:rsidP="0052065E">
      <w:pPr>
        <w:pStyle w:val="a7"/>
        <w:ind w:left="-567" w:firstLine="567"/>
        <w:jc w:val="center"/>
        <w:outlineLvl w:val="0"/>
        <w:rPr>
          <w:rFonts w:ascii="Arial" w:hAnsi="Arial" w:cs="Arial"/>
          <w:color w:val="000000"/>
          <w:lang w:val="ru-RU"/>
        </w:rPr>
      </w:pPr>
      <w:r w:rsidRPr="0052065E">
        <w:rPr>
          <w:rFonts w:ascii="Arial" w:hAnsi="Arial" w:cs="Arial"/>
          <w:color w:val="000000"/>
          <w:lang w:val="ru-RU"/>
        </w:rPr>
        <w:t>Собрание</w:t>
      </w:r>
      <w:r w:rsidR="003B0AD1" w:rsidRPr="0052065E">
        <w:rPr>
          <w:rFonts w:ascii="Arial" w:hAnsi="Arial" w:cs="Arial"/>
          <w:color w:val="000000"/>
          <w:lang w:val="ru-RU"/>
        </w:rPr>
        <w:t xml:space="preserve"> </w:t>
      </w:r>
      <w:r w:rsidRPr="0052065E">
        <w:rPr>
          <w:rFonts w:ascii="Arial" w:hAnsi="Arial" w:cs="Arial"/>
          <w:color w:val="000000"/>
          <w:lang w:val="ru-RU"/>
        </w:rPr>
        <w:t>депутатов</w:t>
      </w:r>
      <w:r w:rsidR="003B0AD1" w:rsidRPr="0052065E">
        <w:rPr>
          <w:rFonts w:ascii="Arial" w:hAnsi="Arial" w:cs="Arial"/>
          <w:color w:val="000000"/>
          <w:lang w:val="ru-RU"/>
        </w:rPr>
        <w:t xml:space="preserve"> </w:t>
      </w:r>
      <w:proofErr w:type="spellStart"/>
      <w:r w:rsidRPr="0052065E">
        <w:rPr>
          <w:rFonts w:ascii="Arial" w:hAnsi="Arial" w:cs="Arial"/>
          <w:color w:val="000000"/>
          <w:lang w:val="ru-RU"/>
        </w:rPr>
        <w:t>Шоршелского</w:t>
      </w:r>
      <w:proofErr w:type="spellEnd"/>
      <w:r w:rsidR="003B0AD1" w:rsidRPr="0052065E">
        <w:rPr>
          <w:rFonts w:ascii="Arial" w:hAnsi="Arial" w:cs="Arial"/>
          <w:color w:val="000000"/>
          <w:lang w:val="ru-RU"/>
        </w:rPr>
        <w:t xml:space="preserve"> </w:t>
      </w:r>
      <w:r w:rsidRPr="0052065E">
        <w:rPr>
          <w:rFonts w:ascii="Arial" w:hAnsi="Arial" w:cs="Arial"/>
          <w:color w:val="000000"/>
          <w:lang w:val="ru-RU"/>
        </w:rPr>
        <w:t>сельского</w:t>
      </w:r>
      <w:r w:rsidR="003B0AD1" w:rsidRPr="0052065E">
        <w:rPr>
          <w:rFonts w:ascii="Arial" w:hAnsi="Arial" w:cs="Arial"/>
          <w:color w:val="000000"/>
          <w:lang w:val="ru-RU"/>
        </w:rPr>
        <w:t xml:space="preserve"> </w:t>
      </w:r>
      <w:r w:rsidRPr="0052065E">
        <w:rPr>
          <w:rFonts w:ascii="Arial" w:hAnsi="Arial" w:cs="Arial"/>
          <w:color w:val="000000"/>
          <w:lang w:val="ru-RU"/>
        </w:rPr>
        <w:t>поселения</w:t>
      </w:r>
    </w:p>
    <w:p w:rsidR="00E378FF" w:rsidRPr="0052065E" w:rsidRDefault="001A5FCE" w:rsidP="0052065E">
      <w:pPr>
        <w:pStyle w:val="a7"/>
        <w:ind w:left="-567" w:firstLine="567"/>
        <w:jc w:val="center"/>
        <w:rPr>
          <w:rFonts w:ascii="Arial" w:hAnsi="Arial" w:cs="Arial"/>
          <w:color w:val="000000"/>
          <w:lang w:val="ru-RU"/>
        </w:rPr>
      </w:pPr>
      <w:proofErr w:type="spellStart"/>
      <w:proofErr w:type="gramStart"/>
      <w:r w:rsidRPr="0052065E">
        <w:rPr>
          <w:rFonts w:ascii="Arial" w:hAnsi="Arial" w:cs="Arial"/>
          <w:color w:val="000000"/>
          <w:lang w:val="ru-RU"/>
        </w:rPr>
        <w:t>р</w:t>
      </w:r>
      <w:proofErr w:type="spellEnd"/>
      <w:proofErr w:type="gramEnd"/>
      <w:r w:rsidR="003B0AD1" w:rsidRPr="0052065E">
        <w:rPr>
          <w:rFonts w:ascii="Arial" w:hAnsi="Arial" w:cs="Arial"/>
          <w:color w:val="000000"/>
          <w:lang w:val="ru-RU"/>
        </w:rPr>
        <w:t xml:space="preserve"> </w:t>
      </w:r>
      <w:r w:rsidRPr="0052065E">
        <w:rPr>
          <w:rFonts w:ascii="Arial" w:hAnsi="Arial" w:cs="Arial"/>
          <w:color w:val="000000"/>
          <w:lang w:val="ru-RU"/>
        </w:rPr>
        <w:t>е</w:t>
      </w:r>
      <w:r w:rsidR="003B0AD1" w:rsidRPr="0052065E">
        <w:rPr>
          <w:rFonts w:ascii="Arial" w:hAnsi="Arial" w:cs="Arial"/>
          <w:color w:val="000000"/>
          <w:lang w:val="ru-RU"/>
        </w:rPr>
        <w:t xml:space="preserve"> </w:t>
      </w:r>
      <w:proofErr w:type="spellStart"/>
      <w:r w:rsidRPr="0052065E">
        <w:rPr>
          <w:rFonts w:ascii="Arial" w:hAnsi="Arial" w:cs="Arial"/>
          <w:color w:val="000000"/>
          <w:lang w:val="ru-RU"/>
        </w:rPr>
        <w:t>ш</w:t>
      </w:r>
      <w:proofErr w:type="spellEnd"/>
      <w:r w:rsidR="003B0AD1" w:rsidRPr="0052065E">
        <w:rPr>
          <w:rFonts w:ascii="Arial" w:hAnsi="Arial" w:cs="Arial"/>
          <w:color w:val="000000"/>
          <w:lang w:val="ru-RU"/>
        </w:rPr>
        <w:t xml:space="preserve"> </w:t>
      </w:r>
      <w:r w:rsidRPr="0052065E">
        <w:rPr>
          <w:rFonts w:ascii="Arial" w:hAnsi="Arial" w:cs="Arial"/>
          <w:color w:val="000000"/>
          <w:lang w:val="ru-RU"/>
        </w:rPr>
        <w:t>и</w:t>
      </w:r>
      <w:r w:rsidR="003B0AD1" w:rsidRPr="0052065E">
        <w:rPr>
          <w:rFonts w:ascii="Arial" w:hAnsi="Arial" w:cs="Arial"/>
          <w:color w:val="000000"/>
          <w:lang w:val="ru-RU"/>
        </w:rPr>
        <w:t xml:space="preserve"> </w:t>
      </w:r>
      <w:r w:rsidRPr="0052065E">
        <w:rPr>
          <w:rFonts w:ascii="Arial" w:hAnsi="Arial" w:cs="Arial"/>
          <w:color w:val="000000"/>
          <w:lang w:val="ru-RU"/>
        </w:rPr>
        <w:t>л</w:t>
      </w:r>
      <w:r w:rsidR="003B0AD1" w:rsidRPr="0052065E">
        <w:rPr>
          <w:rFonts w:ascii="Arial" w:hAnsi="Arial" w:cs="Arial"/>
          <w:color w:val="000000"/>
          <w:lang w:val="ru-RU"/>
        </w:rPr>
        <w:t xml:space="preserve"> </w:t>
      </w:r>
      <w:r w:rsidRPr="0052065E">
        <w:rPr>
          <w:rFonts w:ascii="Arial" w:hAnsi="Arial" w:cs="Arial"/>
          <w:color w:val="000000"/>
          <w:lang w:val="ru-RU"/>
        </w:rPr>
        <w:t>о:</w:t>
      </w:r>
    </w:p>
    <w:p w:rsidR="001A5FCE" w:rsidRPr="0052065E" w:rsidRDefault="001A5FCE" w:rsidP="0052065E">
      <w:pPr>
        <w:ind w:firstLine="709"/>
        <w:jc w:val="both"/>
        <w:rPr>
          <w:rFonts w:ascii="Arial" w:hAnsi="Arial" w:cs="Arial"/>
          <w:bCs/>
          <w:iCs/>
          <w:color w:val="000000"/>
          <w:sz w:val="20"/>
        </w:rPr>
      </w:pPr>
      <w:r w:rsidRPr="0052065E">
        <w:rPr>
          <w:rFonts w:ascii="Arial" w:hAnsi="Arial" w:cs="Arial"/>
          <w:bCs/>
          <w:iCs/>
          <w:color w:val="000000"/>
          <w:sz w:val="20"/>
        </w:rPr>
        <w:t>внести</w:t>
      </w:r>
      <w:r w:rsidR="003B0AD1" w:rsidRPr="0052065E">
        <w:rPr>
          <w:rFonts w:ascii="Arial" w:hAnsi="Arial" w:cs="Arial"/>
          <w:bCs/>
          <w:iCs/>
          <w:color w:val="000000"/>
          <w:sz w:val="20"/>
        </w:rPr>
        <w:t xml:space="preserve"> </w:t>
      </w:r>
      <w:r w:rsidRPr="0052065E">
        <w:rPr>
          <w:rFonts w:ascii="Arial" w:hAnsi="Arial" w:cs="Arial"/>
          <w:bCs/>
          <w:iCs/>
          <w:color w:val="000000"/>
          <w:sz w:val="20"/>
        </w:rPr>
        <w:t>в</w:t>
      </w:r>
      <w:r w:rsidR="003B0AD1" w:rsidRPr="0052065E">
        <w:rPr>
          <w:rFonts w:ascii="Arial" w:hAnsi="Arial" w:cs="Arial"/>
          <w:bCs/>
          <w:iCs/>
          <w:color w:val="000000"/>
          <w:sz w:val="20"/>
        </w:rPr>
        <w:t xml:space="preserve"> </w:t>
      </w:r>
      <w:r w:rsidRPr="0052065E">
        <w:rPr>
          <w:rFonts w:ascii="Arial" w:hAnsi="Arial" w:cs="Arial"/>
          <w:bCs/>
          <w:iCs/>
          <w:color w:val="000000"/>
          <w:sz w:val="20"/>
        </w:rPr>
        <w:t>решение</w:t>
      </w:r>
      <w:r w:rsidR="003B0AD1" w:rsidRPr="0052065E">
        <w:rPr>
          <w:rFonts w:ascii="Arial" w:hAnsi="Arial" w:cs="Arial"/>
          <w:bCs/>
          <w:iCs/>
          <w:color w:val="000000"/>
          <w:sz w:val="20"/>
        </w:rPr>
        <w:t xml:space="preserve"> </w:t>
      </w:r>
      <w:r w:rsidRPr="0052065E">
        <w:rPr>
          <w:rFonts w:ascii="Arial" w:hAnsi="Arial" w:cs="Arial"/>
          <w:bCs/>
          <w:iCs/>
          <w:color w:val="000000"/>
          <w:sz w:val="20"/>
        </w:rPr>
        <w:t>Собрания</w:t>
      </w:r>
      <w:r w:rsidR="003B0AD1" w:rsidRPr="0052065E">
        <w:rPr>
          <w:rFonts w:ascii="Arial" w:hAnsi="Arial" w:cs="Arial"/>
          <w:bCs/>
          <w:iCs/>
          <w:color w:val="000000"/>
          <w:sz w:val="20"/>
        </w:rPr>
        <w:t xml:space="preserve"> </w:t>
      </w:r>
      <w:r w:rsidRPr="0052065E">
        <w:rPr>
          <w:rFonts w:ascii="Arial" w:hAnsi="Arial" w:cs="Arial"/>
          <w:bCs/>
          <w:iCs/>
          <w:color w:val="000000"/>
          <w:sz w:val="20"/>
        </w:rPr>
        <w:t>депутатов</w:t>
      </w:r>
      <w:r w:rsidR="003B0AD1" w:rsidRPr="0052065E">
        <w:rPr>
          <w:rFonts w:ascii="Arial" w:hAnsi="Arial" w:cs="Arial"/>
          <w:bCs/>
          <w:iCs/>
          <w:color w:val="000000"/>
          <w:sz w:val="20"/>
        </w:rPr>
        <w:t xml:space="preserve"> </w:t>
      </w:r>
      <w:proofErr w:type="spellStart"/>
      <w:r w:rsidRPr="0052065E">
        <w:rPr>
          <w:rFonts w:ascii="Arial" w:hAnsi="Arial" w:cs="Arial"/>
          <w:bCs/>
          <w:iCs/>
          <w:color w:val="000000"/>
          <w:sz w:val="20"/>
        </w:rPr>
        <w:t>Шоршелского</w:t>
      </w:r>
      <w:proofErr w:type="spellEnd"/>
      <w:r w:rsidR="003B0AD1" w:rsidRPr="0052065E">
        <w:rPr>
          <w:rFonts w:ascii="Arial" w:hAnsi="Arial" w:cs="Arial"/>
          <w:bCs/>
          <w:iCs/>
          <w:color w:val="000000"/>
          <w:sz w:val="20"/>
        </w:rPr>
        <w:t xml:space="preserve"> </w:t>
      </w:r>
      <w:r w:rsidRPr="0052065E">
        <w:rPr>
          <w:rFonts w:ascii="Arial" w:hAnsi="Arial" w:cs="Arial"/>
          <w:bCs/>
          <w:iCs/>
          <w:color w:val="000000"/>
          <w:sz w:val="20"/>
        </w:rPr>
        <w:t>сельского</w:t>
      </w:r>
      <w:r w:rsidR="003B0AD1" w:rsidRPr="0052065E">
        <w:rPr>
          <w:rFonts w:ascii="Arial" w:hAnsi="Arial" w:cs="Arial"/>
          <w:bCs/>
          <w:iCs/>
          <w:color w:val="000000"/>
          <w:sz w:val="20"/>
        </w:rPr>
        <w:t xml:space="preserve"> </w:t>
      </w:r>
      <w:r w:rsidRPr="0052065E">
        <w:rPr>
          <w:rFonts w:ascii="Arial" w:hAnsi="Arial" w:cs="Arial"/>
          <w:bCs/>
          <w:iCs/>
          <w:color w:val="000000"/>
          <w:sz w:val="20"/>
        </w:rPr>
        <w:t>поселения</w:t>
      </w:r>
      <w:r w:rsidR="003B0AD1" w:rsidRPr="0052065E">
        <w:rPr>
          <w:rFonts w:ascii="Arial" w:hAnsi="Arial" w:cs="Arial"/>
          <w:bCs/>
          <w:iCs/>
          <w:color w:val="000000"/>
          <w:sz w:val="20"/>
        </w:rPr>
        <w:t xml:space="preserve"> </w:t>
      </w:r>
      <w:r w:rsidRPr="0052065E">
        <w:rPr>
          <w:rFonts w:ascii="Arial" w:hAnsi="Arial" w:cs="Arial"/>
          <w:bCs/>
          <w:iCs/>
          <w:color w:val="000000"/>
          <w:sz w:val="20"/>
        </w:rPr>
        <w:t>Мариинско-Посадского</w:t>
      </w:r>
      <w:r w:rsidR="003B0AD1" w:rsidRPr="0052065E">
        <w:rPr>
          <w:rFonts w:ascii="Arial" w:hAnsi="Arial" w:cs="Arial"/>
          <w:bCs/>
          <w:iCs/>
          <w:color w:val="000000"/>
          <w:sz w:val="20"/>
        </w:rPr>
        <w:t xml:space="preserve"> </w:t>
      </w:r>
      <w:r w:rsidRPr="0052065E">
        <w:rPr>
          <w:rFonts w:ascii="Arial" w:hAnsi="Arial" w:cs="Arial"/>
          <w:bCs/>
          <w:iCs/>
          <w:color w:val="000000"/>
          <w:sz w:val="20"/>
        </w:rPr>
        <w:t>района</w:t>
      </w:r>
      <w:r w:rsidR="003B0AD1" w:rsidRPr="0052065E">
        <w:rPr>
          <w:rFonts w:ascii="Arial" w:hAnsi="Arial" w:cs="Arial"/>
          <w:bCs/>
          <w:iCs/>
          <w:color w:val="000000"/>
          <w:sz w:val="20"/>
        </w:rPr>
        <w:t xml:space="preserve"> </w:t>
      </w:r>
      <w:r w:rsidRPr="0052065E">
        <w:rPr>
          <w:rFonts w:ascii="Arial" w:hAnsi="Arial" w:cs="Arial"/>
          <w:bCs/>
          <w:iCs/>
          <w:color w:val="000000"/>
          <w:sz w:val="20"/>
        </w:rPr>
        <w:t>Чувашской</w:t>
      </w:r>
      <w:r w:rsidR="003B0AD1" w:rsidRPr="0052065E">
        <w:rPr>
          <w:rFonts w:ascii="Arial" w:hAnsi="Arial" w:cs="Arial"/>
          <w:bCs/>
          <w:iCs/>
          <w:color w:val="000000"/>
          <w:sz w:val="20"/>
        </w:rPr>
        <w:t xml:space="preserve"> </w:t>
      </w:r>
      <w:r w:rsidRPr="0052065E">
        <w:rPr>
          <w:rFonts w:ascii="Arial" w:hAnsi="Arial" w:cs="Arial"/>
          <w:bCs/>
          <w:iCs/>
          <w:color w:val="000000"/>
          <w:sz w:val="20"/>
        </w:rPr>
        <w:t>Республики</w:t>
      </w:r>
      <w:r w:rsidR="003B0AD1" w:rsidRPr="0052065E">
        <w:rPr>
          <w:rFonts w:ascii="Arial" w:hAnsi="Arial" w:cs="Arial"/>
          <w:bCs/>
          <w:iCs/>
          <w:color w:val="000000"/>
          <w:sz w:val="20"/>
        </w:rPr>
        <w:t xml:space="preserve"> </w:t>
      </w:r>
      <w:r w:rsidRPr="0052065E">
        <w:rPr>
          <w:rFonts w:ascii="Arial" w:hAnsi="Arial" w:cs="Arial"/>
          <w:bCs/>
          <w:iCs/>
          <w:color w:val="000000"/>
          <w:sz w:val="20"/>
        </w:rPr>
        <w:t>от</w:t>
      </w:r>
      <w:r w:rsidR="003B0AD1" w:rsidRPr="0052065E">
        <w:rPr>
          <w:rFonts w:ascii="Arial" w:hAnsi="Arial" w:cs="Arial"/>
          <w:bCs/>
          <w:iCs/>
          <w:color w:val="000000"/>
          <w:sz w:val="20"/>
        </w:rPr>
        <w:t xml:space="preserve"> </w:t>
      </w:r>
      <w:r w:rsidRPr="0052065E">
        <w:rPr>
          <w:rFonts w:ascii="Arial" w:hAnsi="Arial" w:cs="Arial"/>
          <w:bCs/>
          <w:iCs/>
          <w:color w:val="000000"/>
          <w:sz w:val="20"/>
        </w:rPr>
        <w:t>16.12.2019</w:t>
      </w:r>
      <w:r w:rsidR="003B0AD1" w:rsidRPr="0052065E">
        <w:rPr>
          <w:rFonts w:ascii="Arial" w:hAnsi="Arial" w:cs="Arial"/>
          <w:bCs/>
          <w:iCs/>
          <w:color w:val="000000"/>
          <w:sz w:val="20"/>
        </w:rPr>
        <w:t xml:space="preserve"> </w:t>
      </w:r>
      <w:r w:rsidRPr="0052065E">
        <w:rPr>
          <w:rFonts w:ascii="Arial" w:hAnsi="Arial" w:cs="Arial"/>
          <w:bCs/>
          <w:iCs/>
          <w:color w:val="000000"/>
          <w:sz w:val="20"/>
        </w:rPr>
        <w:t>года</w:t>
      </w:r>
      <w:r w:rsidR="003B0AD1" w:rsidRPr="0052065E">
        <w:rPr>
          <w:rFonts w:ascii="Arial" w:hAnsi="Arial" w:cs="Arial"/>
          <w:bCs/>
          <w:iCs/>
          <w:color w:val="000000"/>
          <w:sz w:val="20"/>
        </w:rPr>
        <w:t xml:space="preserve"> </w:t>
      </w:r>
      <w:r w:rsidRPr="0052065E">
        <w:rPr>
          <w:rFonts w:ascii="Arial" w:hAnsi="Arial" w:cs="Arial"/>
          <w:bCs/>
          <w:iCs/>
          <w:color w:val="000000"/>
          <w:sz w:val="20"/>
        </w:rPr>
        <w:t>№</w:t>
      </w:r>
      <w:r w:rsidR="003B0AD1" w:rsidRPr="0052065E">
        <w:rPr>
          <w:rFonts w:ascii="Arial" w:hAnsi="Arial" w:cs="Arial"/>
          <w:bCs/>
          <w:iCs/>
          <w:color w:val="000000"/>
          <w:sz w:val="20"/>
        </w:rPr>
        <w:t xml:space="preserve"> </w:t>
      </w:r>
      <w:r w:rsidRPr="0052065E">
        <w:rPr>
          <w:rFonts w:ascii="Arial" w:hAnsi="Arial" w:cs="Arial"/>
          <w:bCs/>
          <w:iCs/>
          <w:color w:val="000000"/>
          <w:sz w:val="20"/>
        </w:rPr>
        <w:t>С-21/1</w:t>
      </w:r>
      <w:r w:rsidR="003B0AD1" w:rsidRPr="0052065E">
        <w:rPr>
          <w:rFonts w:ascii="Arial" w:hAnsi="Arial" w:cs="Arial"/>
          <w:bCs/>
          <w:iCs/>
          <w:color w:val="000000"/>
          <w:sz w:val="20"/>
        </w:rPr>
        <w:t xml:space="preserve"> </w:t>
      </w:r>
      <w:r w:rsidRPr="0052065E">
        <w:rPr>
          <w:rFonts w:ascii="Arial" w:hAnsi="Arial" w:cs="Arial"/>
          <w:bCs/>
          <w:iCs/>
          <w:color w:val="000000"/>
          <w:sz w:val="20"/>
        </w:rPr>
        <w:t>«О</w:t>
      </w:r>
      <w:r w:rsidR="003B0AD1" w:rsidRPr="0052065E">
        <w:rPr>
          <w:rFonts w:ascii="Arial" w:hAnsi="Arial" w:cs="Arial"/>
          <w:bCs/>
          <w:iCs/>
          <w:color w:val="000000"/>
          <w:sz w:val="20"/>
        </w:rPr>
        <w:t xml:space="preserve"> </w:t>
      </w:r>
      <w:r w:rsidRPr="0052065E">
        <w:rPr>
          <w:rFonts w:ascii="Arial" w:hAnsi="Arial" w:cs="Arial"/>
          <w:bCs/>
          <w:iCs/>
          <w:color w:val="000000"/>
          <w:sz w:val="20"/>
        </w:rPr>
        <w:t>бюджете</w:t>
      </w:r>
      <w:r w:rsidR="003B0AD1" w:rsidRPr="0052065E">
        <w:rPr>
          <w:rFonts w:ascii="Arial" w:hAnsi="Arial" w:cs="Arial"/>
          <w:bCs/>
          <w:iCs/>
          <w:color w:val="000000"/>
          <w:sz w:val="20"/>
        </w:rPr>
        <w:t xml:space="preserve"> </w:t>
      </w:r>
      <w:proofErr w:type="spellStart"/>
      <w:r w:rsidRPr="0052065E">
        <w:rPr>
          <w:rFonts w:ascii="Arial" w:hAnsi="Arial" w:cs="Arial"/>
          <w:bCs/>
          <w:iCs/>
          <w:color w:val="000000"/>
          <w:sz w:val="20"/>
        </w:rPr>
        <w:t>Шоршелского</w:t>
      </w:r>
      <w:proofErr w:type="spellEnd"/>
      <w:r w:rsidR="003B0AD1" w:rsidRPr="0052065E">
        <w:rPr>
          <w:rFonts w:ascii="Arial" w:hAnsi="Arial" w:cs="Arial"/>
          <w:bCs/>
          <w:iCs/>
          <w:color w:val="000000"/>
          <w:sz w:val="20"/>
        </w:rPr>
        <w:t xml:space="preserve"> </w:t>
      </w:r>
      <w:r w:rsidRPr="0052065E">
        <w:rPr>
          <w:rFonts w:ascii="Arial" w:hAnsi="Arial" w:cs="Arial"/>
          <w:bCs/>
          <w:iCs/>
          <w:color w:val="000000"/>
          <w:sz w:val="20"/>
        </w:rPr>
        <w:t>сельского</w:t>
      </w:r>
      <w:r w:rsidR="003B0AD1" w:rsidRPr="0052065E">
        <w:rPr>
          <w:rFonts w:ascii="Arial" w:hAnsi="Arial" w:cs="Arial"/>
          <w:bCs/>
          <w:iCs/>
          <w:color w:val="000000"/>
          <w:sz w:val="20"/>
        </w:rPr>
        <w:t xml:space="preserve"> </w:t>
      </w:r>
      <w:r w:rsidRPr="0052065E">
        <w:rPr>
          <w:rFonts w:ascii="Arial" w:hAnsi="Arial" w:cs="Arial"/>
          <w:bCs/>
          <w:iCs/>
          <w:color w:val="000000"/>
          <w:sz w:val="20"/>
        </w:rPr>
        <w:t>поселения</w:t>
      </w:r>
      <w:r w:rsidR="003B0AD1" w:rsidRPr="0052065E">
        <w:rPr>
          <w:rFonts w:ascii="Arial" w:hAnsi="Arial" w:cs="Arial"/>
          <w:bCs/>
          <w:iCs/>
          <w:color w:val="000000"/>
          <w:sz w:val="20"/>
        </w:rPr>
        <w:t xml:space="preserve"> </w:t>
      </w:r>
      <w:r w:rsidRPr="0052065E">
        <w:rPr>
          <w:rFonts w:ascii="Arial" w:hAnsi="Arial" w:cs="Arial"/>
          <w:bCs/>
          <w:iCs/>
          <w:color w:val="000000"/>
          <w:sz w:val="20"/>
        </w:rPr>
        <w:t>Мариинско-Посадского</w:t>
      </w:r>
      <w:r w:rsidR="003B0AD1" w:rsidRPr="0052065E">
        <w:rPr>
          <w:rFonts w:ascii="Arial" w:hAnsi="Arial" w:cs="Arial"/>
          <w:bCs/>
          <w:iCs/>
          <w:color w:val="000000"/>
          <w:sz w:val="20"/>
        </w:rPr>
        <w:t xml:space="preserve"> </w:t>
      </w:r>
      <w:r w:rsidRPr="0052065E">
        <w:rPr>
          <w:rFonts w:ascii="Arial" w:hAnsi="Arial" w:cs="Arial"/>
          <w:bCs/>
          <w:iCs/>
          <w:color w:val="000000"/>
          <w:sz w:val="20"/>
        </w:rPr>
        <w:t>района</w:t>
      </w:r>
      <w:r w:rsidR="003B0AD1" w:rsidRPr="0052065E">
        <w:rPr>
          <w:rFonts w:ascii="Arial" w:hAnsi="Arial" w:cs="Arial"/>
          <w:bCs/>
          <w:iCs/>
          <w:color w:val="000000"/>
          <w:sz w:val="20"/>
        </w:rPr>
        <w:t xml:space="preserve"> </w:t>
      </w:r>
      <w:r w:rsidRPr="0052065E">
        <w:rPr>
          <w:rFonts w:ascii="Arial" w:hAnsi="Arial" w:cs="Arial"/>
          <w:bCs/>
          <w:iCs/>
          <w:color w:val="000000"/>
          <w:sz w:val="20"/>
        </w:rPr>
        <w:t>Чувашской</w:t>
      </w:r>
      <w:r w:rsidR="003B0AD1" w:rsidRPr="0052065E">
        <w:rPr>
          <w:rFonts w:ascii="Arial" w:hAnsi="Arial" w:cs="Arial"/>
          <w:bCs/>
          <w:iCs/>
          <w:color w:val="000000"/>
          <w:sz w:val="20"/>
        </w:rPr>
        <w:t xml:space="preserve"> </w:t>
      </w:r>
      <w:r w:rsidRPr="0052065E">
        <w:rPr>
          <w:rFonts w:ascii="Arial" w:hAnsi="Arial" w:cs="Arial"/>
          <w:bCs/>
          <w:iCs/>
          <w:color w:val="000000"/>
          <w:sz w:val="20"/>
        </w:rPr>
        <w:t>Республики</w:t>
      </w:r>
      <w:r w:rsidR="003B0AD1" w:rsidRPr="0052065E">
        <w:rPr>
          <w:rFonts w:ascii="Arial" w:hAnsi="Arial" w:cs="Arial"/>
          <w:bCs/>
          <w:iCs/>
          <w:color w:val="000000"/>
          <w:sz w:val="20"/>
        </w:rPr>
        <w:t xml:space="preserve"> </w:t>
      </w:r>
      <w:r w:rsidRPr="0052065E">
        <w:rPr>
          <w:rFonts w:ascii="Arial" w:hAnsi="Arial" w:cs="Arial"/>
          <w:bCs/>
          <w:iCs/>
          <w:color w:val="000000"/>
          <w:sz w:val="20"/>
        </w:rPr>
        <w:t>на</w:t>
      </w:r>
      <w:r w:rsidR="003B0AD1" w:rsidRPr="0052065E">
        <w:rPr>
          <w:rFonts w:ascii="Arial" w:hAnsi="Arial" w:cs="Arial"/>
          <w:bCs/>
          <w:iCs/>
          <w:color w:val="000000"/>
          <w:sz w:val="20"/>
        </w:rPr>
        <w:t xml:space="preserve"> </w:t>
      </w:r>
      <w:r w:rsidRPr="0052065E">
        <w:rPr>
          <w:rFonts w:ascii="Arial" w:hAnsi="Arial" w:cs="Arial"/>
          <w:bCs/>
          <w:iCs/>
          <w:color w:val="000000"/>
          <w:sz w:val="20"/>
        </w:rPr>
        <w:t>2020</w:t>
      </w:r>
      <w:r w:rsidR="003B0AD1" w:rsidRPr="0052065E">
        <w:rPr>
          <w:rFonts w:ascii="Arial" w:hAnsi="Arial" w:cs="Arial"/>
          <w:bCs/>
          <w:iCs/>
          <w:color w:val="000000"/>
          <w:sz w:val="20"/>
        </w:rPr>
        <w:t xml:space="preserve"> </w:t>
      </w:r>
      <w:r w:rsidRPr="0052065E">
        <w:rPr>
          <w:rFonts w:ascii="Arial" w:hAnsi="Arial" w:cs="Arial"/>
          <w:bCs/>
          <w:iCs/>
          <w:color w:val="000000"/>
          <w:sz w:val="20"/>
        </w:rPr>
        <w:t>год</w:t>
      </w:r>
      <w:r w:rsidR="003B0AD1" w:rsidRPr="0052065E">
        <w:rPr>
          <w:rFonts w:ascii="Arial" w:hAnsi="Arial" w:cs="Arial"/>
          <w:bCs/>
          <w:iCs/>
          <w:color w:val="000000"/>
          <w:sz w:val="20"/>
        </w:rPr>
        <w:t xml:space="preserve"> </w:t>
      </w:r>
      <w:r w:rsidRPr="0052065E">
        <w:rPr>
          <w:rFonts w:ascii="Arial" w:hAnsi="Arial" w:cs="Arial"/>
          <w:bCs/>
          <w:iCs/>
          <w:color w:val="000000"/>
          <w:sz w:val="20"/>
        </w:rPr>
        <w:t>и</w:t>
      </w:r>
      <w:r w:rsidR="003B0AD1" w:rsidRPr="0052065E">
        <w:rPr>
          <w:rFonts w:ascii="Arial" w:hAnsi="Arial" w:cs="Arial"/>
          <w:bCs/>
          <w:iCs/>
          <w:color w:val="000000"/>
          <w:sz w:val="20"/>
        </w:rPr>
        <w:t xml:space="preserve"> </w:t>
      </w:r>
      <w:r w:rsidRPr="0052065E">
        <w:rPr>
          <w:rFonts w:ascii="Arial" w:hAnsi="Arial" w:cs="Arial"/>
          <w:bCs/>
          <w:iCs/>
          <w:color w:val="000000"/>
          <w:sz w:val="20"/>
        </w:rPr>
        <w:t>на</w:t>
      </w:r>
      <w:r w:rsidR="003B0AD1" w:rsidRPr="0052065E">
        <w:rPr>
          <w:rFonts w:ascii="Arial" w:hAnsi="Arial" w:cs="Arial"/>
          <w:bCs/>
          <w:iCs/>
          <w:color w:val="000000"/>
          <w:sz w:val="20"/>
        </w:rPr>
        <w:t xml:space="preserve"> </w:t>
      </w:r>
      <w:r w:rsidRPr="0052065E">
        <w:rPr>
          <w:rFonts w:ascii="Arial" w:hAnsi="Arial" w:cs="Arial"/>
          <w:bCs/>
          <w:iCs/>
          <w:color w:val="000000"/>
          <w:sz w:val="20"/>
        </w:rPr>
        <w:t>плановый</w:t>
      </w:r>
      <w:r w:rsidR="003B0AD1" w:rsidRPr="0052065E">
        <w:rPr>
          <w:rFonts w:ascii="Arial" w:hAnsi="Arial" w:cs="Arial"/>
          <w:bCs/>
          <w:iCs/>
          <w:color w:val="000000"/>
          <w:sz w:val="20"/>
        </w:rPr>
        <w:t xml:space="preserve"> </w:t>
      </w:r>
      <w:r w:rsidRPr="0052065E">
        <w:rPr>
          <w:rFonts w:ascii="Arial" w:hAnsi="Arial" w:cs="Arial"/>
          <w:bCs/>
          <w:iCs/>
          <w:color w:val="000000"/>
          <w:sz w:val="20"/>
        </w:rPr>
        <w:t>период</w:t>
      </w:r>
      <w:r w:rsidR="003B0AD1" w:rsidRPr="0052065E">
        <w:rPr>
          <w:rFonts w:ascii="Arial" w:hAnsi="Arial" w:cs="Arial"/>
          <w:bCs/>
          <w:iCs/>
          <w:color w:val="000000"/>
          <w:sz w:val="20"/>
        </w:rPr>
        <w:t xml:space="preserve"> </w:t>
      </w:r>
      <w:r w:rsidRPr="0052065E">
        <w:rPr>
          <w:rFonts w:ascii="Arial" w:hAnsi="Arial" w:cs="Arial"/>
          <w:bCs/>
          <w:iCs/>
          <w:color w:val="000000"/>
          <w:sz w:val="20"/>
        </w:rPr>
        <w:t>2021</w:t>
      </w:r>
      <w:r w:rsidR="003B0AD1" w:rsidRPr="0052065E">
        <w:rPr>
          <w:rFonts w:ascii="Arial" w:hAnsi="Arial" w:cs="Arial"/>
          <w:bCs/>
          <w:iCs/>
          <w:color w:val="000000"/>
          <w:sz w:val="20"/>
        </w:rPr>
        <w:t xml:space="preserve"> </w:t>
      </w:r>
      <w:r w:rsidRPr="0052065E">
        <w:rPr>
          <w:rFonts w:ascii="Arial" w:hAnsi="Arial" w:cs="Arial"/>
          <w:bCs/>
          <w:iCs/>
          <w:color w:val="000000"/>
          <w:sz w:val="20"/>
        </w:rPr>
        <w:t>и</w:t>
      </w:r>
      <w:r w:rsidR="003B0AD1" w:rsidRPr="0052065E">
        <w:rPr>
          <w:rFonts w:ascii="Arial" w:hAnsi="Arial" w:cs="Arial"/>
          <w:bCs/>
          <w:iCs/>
          <w:color w:val="000000"/>
          <w:sz w:val="20"/>
        </w:rPr>
        <w:t xml:space="preserve"> </w:t>
      </w:r>
      <w:r w:rsidRPr="0052065E">
        <w:rPr>
          <w:rFonts w:ascii="Arial" w:hAnsi="Arial" w:cs="Arial"/>
          <w:bCs/>
          <w:iCs/>
          <w:color w:val="000000"/>
          <w:sz w:val="20"/>
        </w:rPr>
        <w:t>2022</w:t>
      </w:r>
      <w:r w:rsidR="003B0AD1" w:rsidRPr="0052065E">
        <w:rPr>
          <w:rFonts w:ascii="Arial" w:hAnsi="Arial" w:cs="Arial"/>
          <w:bCs/>
          <w:iCs/>
          <w:color w:val="000000"/>
          <w:sz w:val="20"/>
        </w:rPr>
        <w:t xml:space="preserve"> </w:t>
      </w:r>
      <w:r w:rsidRPr="0052065E">
        <w:rPr>
          <w:rFonts w:ascii="Arial" w:hAnsi="Arial" w:cs="Arial"/>
          <w:bCs/>
          <w:iCs/>
          <w:color w:val="000000"/>
          <w:sz w:val="20"/>
        </w:rPr>
        <w:t>годов»</w:t>
      </w:r>
      <w:r w:rsidR="003B0AD1" w:rsidRPr="0052065E">
        <w:rPr>
          <w:rFonts w:ascii="Arial" w:hAnsi="Arial" w:cs="Arial"/>
          <w:bCs/>
          <w:iCs/>
          <w:color w:val="000000"/>
          <w:sz w:val="20"/>
        </w:rPr>
        <w:t xml:space="preserve"> </w:t>
      </w:r>
      <w:r w:rsidRPr="0052065E">
        <w:rPr>
          <w:rFonts w:ascii="Arial" w:hAnsi="Arial" w:cs="Arial"/>
          <w:bCs/>
          <w:iCs/>
          <w:color w:val="000000"/>
          <w:sz w:val="20"/>
        </w:rPr>
        <w:t>следующие</w:t>
      </w:r>
      <w:r w:rsidR="003B0AD1" w:rsidRPr="0052065E">
        <w:rPr>
          <w:rFonts w:ascii="Arial" w:hAnsi="Arial" w:cs="Arial"/>
          <w:bCs/>
          <w:iCs/>
          <w:color w:val="000000"/>
          <w:sz w:val="20"/>
        </w:rPr>
        <w:t xml:space="preserve"> </w:t>
      </w:r>
      <w:r w:rsidRPr="0052065E">
        <w:rPr>
          <w:rFonts w:ascii="Arial" w:hAnsi="Arial" w:cs="Arial"/>
          <w:bCs/>
          <w:iCs/>
          <w:color w:val="000000"/>
          <w:sz w:val="20"/>
        </w:rPr>
        <w:t>изменения:</w:t>
      </w:r>
    </w:p>
    <w:p w:rsidR="001A5FCE" w:rsidRPr="0052065E" w:rsidRDefault="003B0AD1" w:rsidP="0052065E">
      <w:pPr>
        <w:numPr>
          <w:ilvl w:val="0"/>
          <w:numId w:val="12"/>
        </w:numPr>
        <w:ind w:left="0" w:firstLine="709"/>
        <w:jc w:val="both"/>
        <w:rPr>
          <w:rFonts w:ascii="Arial" w:hAnsi="Arial" w:cs="Arial"/>
          <w:bCs/>
          <w:iCs/>
          <w:color w:val="000000"/>
          <w:sz w:val="20"/>
        </w:rPr>
      </w:pPr>
      <w:r w:rsidRPr="0052065E">
        <w:rPr>
          <w:rFonts w:ascii="Arial" w:hAnsi="Arial" w:cs="Arial"/>
          <w:bCs/>
          <w:iCs/>
          <w:color w:val="000000"/>
          <w:sz w:val="20"/>
        </w:rPr>
        <w:t xml:space="preserve"> </w:t>
      </w:r>
      <w:r w:rsidR="001A5FCE" w:rsidRPr="0052065E">
        <w:rPr>
          <w:rFonts w:ascii="Arial" w:hAnsi="Arial" w:cs="Arial"/>
          <w:bCs/>
          <w:iCs/>
          <w:color w:val="000000"/>
          <w:sz w:val="20"/>
        </w:rPr>
        <w:t>статью</w:t>
      </w:r>
      <w:r w:rsidRPr="0052065E">
        <w:rPr>
          <w:rFonts w:ascii="Arial" w:hAnsi="Arial" w:cs="Arial"/>
          <w:bCs/>
          <w:iCs/>
          <w:color w:val="000000"/>
          <w:sz w:val="20"/>
        </w:rPr>
        <w:t xml:space="preserve"> </w:t>
      </w:r>
      <w:r w:rsidR="001A5FCE" w:rsidRPr="0052065E">
        <w:rPr>
          <w:rFonts w:ascii="Arial" w:hAnsi="Arial" w:cs="Arial"/>
          <w:bCs/>
          <w:iCs/>
          <w:color w:val="000000"/>
          <w:sz w:val="20"/>
        </w:rPr>
        <w:t>1</w:t>
      </w:r>
      <w:r w:rsidRPr="0052065E">
        <w:rPr>
          <w:rFonts w:ascii="Arial" w:hAnsi="Arial" w:cs="Arial"/>
          <w:bCs/>
          <w:iCs/>
          <w:color w:val="000000"/>
          <w:sz w:val="20"/>
        </w:rPr>
        <w:t xml:space="preserve"> </w:t>
      </w:r>
      <w:r w:rsidR="001A5FCE" w:rsidRPr="0052065E">
        <w:rPr>
          <w:rFonts w:ascii="Arial" w:hAnsi="Arial" w:cs="Arial"/>
          <w:bCs/>
          <w:iCs/>
          <w:color w:val="000000"/>
          <w:sz w:val="20"/>
        </w:rPr>
        <w:t>изложить</w:t>
      </w:r>
      <w:r w:rsidRPr="0052065E">
        <w:rPr>
          <w:rFonts w:ascii="Arial" w:hAnsi="Arial" w:cs="Arial"/>
          <w:bCs/>
          <w:iCs/>
          <w:color w:val="000000"/>
          <w:sz w:val="20"/>
        </w:rPr>
        <w:t xml:space="preserve"> </w:t>
      </w:r>
      <w:r w:rsidR="001A5FCE" w:rsidRPr="0052065E">
        <w:rPr>
          <w:rFonts w:ascii="Arial" w:hAnsi="Arial" w:cs="Arial"/>
          <w:bCs/>
          <w:iCs/>
          <w:color w:val="000000"/>
          <w:sz w:val="20"/>
        </w:rPr>
        <w:t>в</w:t>
      </w:r>
      <w:r w:rsidRPr="0052065E">
        <w:rPr>
          <w:rFonts w:ascii="Arial" w:hAnsi="Arial" w:cs="Arial"/>
          <w:bCs/>
          <w:iCs/>
          <w:color w:val="000000"/>
          <w:sz w:val="20"/>
        </w:rPr>
        <w:t xml:space="preserve"> </w:t>
      </w:r>
      <w:r w:rsidR="001A5FCE" w:rsidRPr="0052065E">
        <w:rPr>
          <w:rFonts w:ascii="Arial" w:hAnsi="Arial" w:cs="Arial"/>
          <w:bCs/>
          <w:iCs/>
          <w:color w:val="000000"/>
          <w:sz w:val="20"/>
        </w:rPr>
        <w:t>следующей</w:t>
      </w:r>
      <w:r w:rsidRPr="0052065E">
        <w:rPr>
          <w:rFonts w:ascii="Arial" w:hAnsi="Arial" w:cs="Arial"/>
          <w:bCs/>
          <w:iCs/>
          <w:color w:val="000000"/>
          <w:sz w:val="20"/>
        </w:rPr>
        <w:t xml:space="preserve"> </w:t>
      </w:r>
      <w:r w:rsidR="001A5FCE" w:rsidRPr="0052065E">
        <w:rPr>
          <w:rFonts w:ascii="Arial" w:hAnsi="Arial" w:cs="Arial"/>
          <w:bCs/>
          <w:iCs/>
          <w:color w:val="000000"/>
          <w:sz w:val="20"/>
        </w:rPr>
        <w:t>редакции:</w:t>
      </w:r>
    </w:p>
    <w:p w:rsidR="001A5FCE" w:rsidRPr="0052065E" w:rsidRDefault="001A5FCE" w:rsidP="0052065E">
      <w:pPr>
        <w:ind w:firstLine="709"/>
        <w:jc w:val="both"/>
        <w:rPr>
          <w:rFonts w:ascii="Arial" w:hAnsi="Arial" w:cs="Arial"/>
          <w:bCs/>
          <w:iCs/>
          <w:color w:val="000000"/>
          <w:sz w:val="20"/>
        </w:rPr>
      </w:pPr>
      <w:r w:rsidRPr="0052065E">
        <w:rPr>
          <w:rFonts w:ascii="Arial" w:hAnsi="Arial" w:cs="Arial"/>
          <w:bCs/>
          <w:iCs/>
          <w:color w:val="000000"/>
          <w:sz w:val="20"/>
        </w:rPr>
        <w:t>«1.</w:t>
      </w:r>
      <w:r w:rsidR="003B0AD1" w:rsidRPr="0052065E">
        <w:rPr>
          <w:rFonts w:ascii="Arial" w:hAnsi="Arial" w:cs="Arial"/>
          <w:bCs/>
          <w:iCs/>
          <w:color w:val="000000"/>
          <w:sz w:val="20"/>
        </w:rPr>
        <w:t xml:space="preserve"> </w:t>
      </w:r>
      <w:r w:rsidRPr="0052065E">
        <w:rPr>
          <w:rFonts w:ascii="Arial" w:hAnsi="Arial" w:cs="Arial"/>
          <w:bCs/>
          <w:iCs/>
          <w:color w:val="000000"/>
          <w:sz w:val="20"/>
        </w:rPr>
        <w:t>Утвердить</w:t>
      </w:r>
      <w:r w:rsidR="003B0AD1" w:rsidRPr="0052065E">
        <w:rPr>
          <w:rFonts w:ascii="Arial" w:hAnsi="Arial" w:cs="Arial"/>
          <w:bCs/>
          <w:iCs/>
          <w:color w:val="000000"/>
          <w:sz w:val="20"/>
        </w:rPr>
        <w:t xml:space="preserve"> </w:t>
      </w:r>
      <w:r w:rsidRPr="0052065E">
        <w:rPr>
          <w:rFonts w:ascii="Arial" w:hAnsi="Arial" w:cs="Arial"/>
          <w:bCs/>
          <w:iCs/>
          <w:color w:val="000000"/>
          <w:sz w:val="20"/>
        </w:rPr>
        <w:t>основные</w:t>
      </w:r>
      <w:r w:rsidR="003B0AD1" w:rsidRPr="0052065E">
        <w:rPr>
          <w:rFonts w:ascii="Arial" w:hAnsi="Arial" w:cs="Arial"/>
          <w:bCs/>
          <w:iCs/>
          <w:color w:val="000000"/>
          <w:sz w:val="20"/>
        </w:rPr>
        <w:t xml:space="preserve"> </w:t>
      </w:r>
      <w:r w:rsidRPr="0052065E">
        <w:rPr>
          <w:rFonts w:ascii="Arial" w:hAnsi="Arial" w:cs="Arial"/>
          <w:bCs/>
          <w:iCs/>
          <w:color w:val="000000"/>
          <w:sz w:val="20"/>
        </w:rPr>
        <w:t>характеристики</w:t>
      </w:r>
      <w:r w:rsidR="003B0AD1" w:rsidRPr="0052065E">
        <w:rPr>
          <w:rFonts w:ascii="Arial" w:hAnsi="Arial" w:cs="Arial"/>
          <w:bCs/>
          <w:iCs/>
          <w:color w:val="000000"/>
          <w:sz w:val="20"/>
        </w:rPr>
        <w:t xml:space="preserve"> </w:t>
      </w:r>
      <w:r w:rsidRPr="0052065E">
        <w:rPr>
          <w:rFonts w:ascii="Arial" w:hAnsi="Arial" w:cs="Arial"/>
          <w:bCs/>
          <w:iCs/>
          <w:color w:val="000000"/>
          <w:sz w:val="20"/>
        </w:rPr>
        <w:t>бюджета</w:t>
      </w:r>
      <w:r w:rsidR="003B0AD1" w:rsidRPr="0052065E">
        <w:rPr>
          <w:rFonts w:ascii="Arial" w:hAnsi="Arial" w:cs="Arial"/>
          <w:bCs/>
          <w:iCs/>
          <w:color w:val="000000"/>
          <w:sz w:val="20"/>
        </w:rPr>
        <w:t xml:space="preserve"> </w:t>
      </w:r>
      <w:proofErr w:type="spellStart"/>
      <w:r w:rsidRPr="0052065E">
        <w:rPr>
          <w:rFonts w:ascii="Arial" w:hAnsi="Arial" w:cs="Arial"/>
          <w:bCs/>
          <w:iCs/>
          <w:color w:val="000000"/>
          <w:sz w:val="20"/>
        </w:rPr>
        <w:t>Шоршелского</w:t>
      </w:r>
      <w:proofErr w:type="spellEnd"/>
      <w:r w:rsidR="003B0AD1" w:rsidRPr="0052065E">
        <w:rPr>
          <w:rFonts w:ascii="Arial" w:hAnsi="Arial" w:cs="Arial"/>
          <w:bCs/>
          <w:iCs/>
          <w:color w:val="000000"/>
          <w:sz w:val="20"/>
        </w:rPr>
        <w:t xml:space="preserve"> </w:t>
      </w:r>
      <w:r w:rsidRPr="0052065E">
        <w:rPr>
          <w:rFonts w:ascii="Arial" w:hAnsi="Arial" w:cs="Arial"/>
          <w:bCs/>
          <w:iCs/>
          <w:color w:val="000000"/>
          <w:sz w:val="20"/>
        </w:rPr>
        <w:t>сельского</w:t>
      </w:r>
      <w:r w:rsidR="003B0AD1" w:rsidRPr="0052065E">
        <w:rPr>
          <w:rFonts w:ascii="Arial" w:hAnsi="Arial" w:cs="Arial"/>
          <w:bCs/>
          <w:iCs/>
          <w:color w:val="000000"/>
          <w:sz w:val="20"/>
        </w:rPr>
        <w:t xml:space="preserve"> </w:t>
      </w:r>
      <w:r w:rsidRPr="0052065E">
        <w:rPr>
          <w:rFonts w:ascii="Arial" w:hAnsi="Arial" w:cs="Arial"/>
          <w:bCs/>
          <w:iCs/>
          <w:color w:val="000000"/>
          <w:sz w:val="20"/>
        </w:rPr>
        <w:t>поселения</w:t>
      </w:r>
      <w:r w:rsidR="003B0AD1" w:rsidRPr="0052065E">
        <w:rPr>
          <w:rFonts w:ascii="Arial" w:hAnsi="Arial" w:cs="Arial"/>
          <w:bCs/>
          <w:iCs/>
          <w:color w:val="000000"/>
          <w:sz w:val="20"/>
        </w:rPr>
        <w:t xml:space="preserve"> </w:t>
      </w:r>
      <w:r w:rsidRPr="0052065E">
        <w:rPr>
          <w:rFonts w:ascii="Arial" w:hAnsi="Arial" w:cs="Arial"/>
          <w:bCs/>
          <w:iCs/>
          <w:color w:val="000000"/>
          <w:sz w:val="20"/>
        </w:rPr>
        <w:t>Мариинско-Посадского</w:t>
      </w:r>
      <w:r w:rsidR="003B0AD1" w:rsidRPr="0052065E">
        <w:rPr>
          <w:rFonts w:ascii="Arial" w:hAnsi="Arial" w:cs="Arial"/>
          <w:bCs/>
          <w:iCs/>
          <w:color w:val="000000"/>
          <w:sz w:val="20"/>
        </w:rPr>
        <w:t xml:space="preserve"> </w:t>
      </w:r>
      <w:r w:rsidRPr="0052065E">
        <w:rPr>
          <w:rFonts w:ascii="Arial" w:hAnsi="Arial" w:cs="Arial"/>
          <w:bCs/>
          <w:iCs/>
          <w:color w:val="000000"/>
          <w:sz w:val="20"/>
        </w:rPr>
        <w:t>района</w:t>
      </w:r>
      <w:r w:rsidR="003B0AD1" w:rsidRPr="0052065E">
        <w:rPr>
          <w:rFonts w:ascii="Arial" w:hAnsi="Arial" w:cs="Arial"/>
          <w:bCs/>
          <w:iCs/>
          <w:color w:val="000000"/>
          <w:sz w:val="20"/>
        </w:rPr>
        <w:t xml:space="preserve"> </w:t>
      </w:r>
      <w:r w:rsidRPr="0052065E">
        <w:rPr>
          <w:rFonts w:ascii="Arial" w:hAnsi="Arial" w:cs="Arial"/>
          <w:bCs/>
          <w:iCs/>
          <w:color w:val="000000"/>
          <w:sz w:val="20"/>
        </w:rPr>
        <w:t>Чувашской</w:t>
      </w:r>
      <w:r w:rsidR="003B0AD1" w:rsidRPr="0052065E">
        <w:rPr>
          <w:rFonts w:ascii="Arial" w:hAnsi="Arial" w:cs="Arial"/>
          <w:bCs/>
          <w:iCs/>
          <w:color w:val="000000"/>
          <w:sz w:val="20"/>
        </w:rPr>
        <w:t xml:space="preserve"> </w:t>
      </w:r>
      <w:r w:rsidRPr="0052065E">
        <w:rPr>
          <w:rFonts w:ascii="Arial" w:hAnsi="Arial" w:cs="Arial"/>
          <w:bCs/>
          <w:iCs/>
          <w:color w:val="000000"/>
          <w:sz w:val="20"/>
        </w:rPr>
        <w:t>Республики</w:t>
      </w:r>
      <w:r w:rsidR="003B0AD1" w:rsidRPr="0052065E">
        <w:rPr>
          <w:rFonts w:ascii="Arial" w:hAnsi="Arial" w:cs="Arial"/>
          <w:bCs/>
          <w:iCs/>
          <w:color w:val="000000"/>
          <w:sz w:val="20"/>
        </w:rPr>
        <w:t xml:space="preserve"> </w:t>
      </w:r>
      <w:r w:rsidRPr="0052065E">
        <w:rPr>
          <w:rFonts w:ascii="Arial" w:hAnsi="Arial" w:cs="Arial"/>
          <w:bCs/>
          <w:iCs/>
          <w:color w:val="000000"/>
          <w:sz w:val="20"/>
        </w:rPr>
        <w:t>на</w:t>
      </w:r>
      <w:r w:rsidR="003B0AD1" w:rsidRPr="0052065E">
        <w:rPr>
          <w:rFonts w:ascii="Arial" w:hAnsi="Arial" w:cs="Arial"/>
          <w:bCs/>
          <w:iCs/>
          <w:color w:val="000000"/>
          <w:sz w:val="20"/>
        </w:rPr>
        <w:t xml:space="preserve"> </w:t>
      </w:r>
      <w:r w:rsidRPr="0052065E">
        <w:rPr>
          <w:rFonts w:ascii="Arial" w:hAnsi="Arial" w:cs="Arial"/>
          <w:bCs/>
          <w:iCs/>
          <w:color w:val="000000"/>
          <w:sz w:val="20"/>
        </w:rPr>
        <w:t>2020</w:t>
      </w:r>
      <w:r w:rsidR="003B0AD1" w:rsidRPr="0052065E">
        <w:rPr>
          <w:rFonts w:ascii="Arial" w:hAnsi="Arial" w:cs="Arial"/>
          <w:bCs/>
          <w:iCs/>
          <w:color w:val="000000"/>
          <w:sz w:val="20"/>
        </w:rPr>
        <w:t xml:space="preserve"> </w:t>
      </w:r>
      <w:r w:rsidRPr="0052065E">
        <w:rPr>
          <w:rFonts w:ascii="Arial" w:hAnsi="Arial" w:cs="Arial"/>
          <w:bCs/>
          <w:iCs/>
          <w:color w:val="000000"/>
          <w:sz w:val="20"/>
        </w:rPr>
        <w:t>год:</w:t>
      </w:r>
    </w:p>
    <w:p w:rsidR="001A5FCE" w:rsidRPr="0052065E" w:rsidRDefault="001A5FCE" w:rsidP="0052065E">
      <w:pPr>
        <w:ind w:firstLine="709"/>
        <w:jc w:val="both"/>
        <w:rPr>
          <w:rFonts w:ascii="Arial" w:hAnsi="Arial" w:cs="Arial"/>
          <w:bCs/>
          <w:iCs/>
          <w:color w:val="000000"/>
          <w:sz w:val="20"/>
        </w:rPr>
      </w:pPr>
      <w:r w:rsidRPr="0052065E">
        <w:rPr>
          <w:rFonts w:ascii="Arial" w:hAnsi="Arial" w:cs="Arial"/>
          <w:bCs/>
          <w:iCs/>
          <w:color w:val="000000"/>
          <w:sz w:val="20"/>
        </w:rPr>
        <w:t>прогнозируемый</w:t>
      </w:r>
      <w:r w:rsidR="003B0AD1" w:rsidRPr="0052065E">
        <w:rPr>
          <w:rFonts w:ascii="Arial" w:hAnsi="Arial" w:cs="Arial"/>
          <w:bCs/>
          <w:iCs/>
          <w:color w:val="000000"/>
          <w:sz w:val="20"/>
        </w:rPr>
        <w:t xml:space="preserve"> </w:t>
      </w:r>
      <w:r w:rsidRPr="0052065E">
        <w:rPr>
          <w:rFonts w:ascii="Arial" w:hAnsi="Arial" w:cs="Arial"/>
          <w:bCs/>
          <w:iCs/>
          <w:color w:val="000000"/>
          <w:sz w:val="20"/>
        </w:rPr>
        <w:t>общий</w:t>
      </w:r>
      <w:r w:rsidR="003B0AD1" w:rsidRPr="0052065E">
        <w:rPr>
          <w:rFonts w:ascii="Arial" w:hAnsi="Arial" w:cs="Arial"/>
          <w:bCs/>
          <w:iCs/>
          <w:color w:val="000000"/>
          <w:sz w:val="20"/>
        </w:rPr>
        <w:t xml:space="preserve"> </w:t>
      </w:r>
      <w:r w:rsidRPr="0052065E">
        <w:rPr>
          <w:rFonts w:ascii="Arial" w:hAnsi="Arial" w:cs="Arial"/>
          <w:bCs/>
          <w:iCs/>
          <w:color w:val="000000"/>
          <w:sz w:val="20"/>
        </w:rPr>
        <w:t>объем</w:t>
      </w:r>
      <w:r w:rsidR="003B0AD1" w:rsidRPr="0052065E">
        <w:rPr>
          <w:rFonts w:ascii="Arial" w:hAnsi="Arial" w:cs="Arial"/>
          <w:bCs/>
          <w:iCs/>
          <w:color w:val="000000"/>
          <w:sz w:val="20"/>
        </w:rPr>
        <w:t xml:space="preserve"> </w:t>
      </w:r>
      <w:r w:rsidRPr="0052065E">
        <w:rPr>
          <w:rFonts w:ascii="Arial" w:hAnsi="Arial" w:cs="Arial"/>
          <w:bCs/>
          <w:iCs/>
          <w:color w:val="000000"/>
          <w:sz w:val="20"/>
        </w:rPr>
        <w:t>доходов</w:t>
      </w:r>
      <w:r w:rsidR="003B0AD1" w:rsidRPr="0052065E">
        <w:rPr>
          <w:rFonts w:ascii="Arial" w:hAnsi="Arial" w:cs="Arial"/>
          <w:bCs/>
          <w:iCs/>
          <w:color w:val="000000"/>
          <w:sz w:val="20"/>
        </w:rPr>
        <w:t xml:space="preserve"> </w:t>
      </w:r>
      <w:r w:rsidRPr="0052065E">
        <w:rPr>
          <w:rFonts w:ascii="Arial" w:hAnsi="Arial" w:cs="Arial"/>
          <w:bCs/>
          <w:iCs/>
          <w:color w:val="000000"/>
          <w:sz w:val="20"/>
        </w:rPr>
        <w:t>бюджета</w:t>
      </w:r>
      <w:r w:rsidR="003B0AD1" w:rsidRPr="0052065E">
        <w:rPr>
          <w:rFonts w:ascii="Arial" w:hAnsi="Arial" w:cs="Arial"/>
          <w:bCs/>
          <w:iCs/>
          <w:color w:val="000000"/>
          <w:sz w:val="20"/>
        </w:rPr>
        <w:t xml:space="preserve"> </w:t>
      </w:r>
      <w:proofErr w:type="spellStart"/>
      <w:r w:rsidRPr="0052065E">
        <w:rPr>
          <w:rFonts w:ascii="Arial" w:hAnsi="Arial" w:cs="Arial"/>
          <w:bCs/>
          <w:iCs/>
          <w:color w:val="000000"/>
          <w:sz w:val="20"/>
        </w:rPr>
        <w:t>Шоршелского</w:t>
      </w:r>
      <w:proofErr w:type="spellEnd"/>
      <w:r w:rsidR="003B0AD1" w:rsidRPr="0052065E">
        <w:rPr>
          <w:rFonts w:ascii="Arial" w:hAnsi="Arial" w:cs="Arial"/>
          <w:bCs/>
          <w:iCs/>
          <w:color w:val="000000"/>
          <w:sz w:val="20"/>
        </w:rPr>
        <w:t xml:space="preserve"> </w:t>
      </w:r>
      <w:r w:rsidRPr="0052065E">
        <w:rPr>
          <w:rFonts w:ascii="Arial" w:hAnsi="Arial" w:cs="Arial"/>
          <w:bCs/>
          <w:iCs/>
          <w:color w:val="000000"/>
          <w:sz w:val="20"/>
        </w:rPr>
        <w:t>сельского</w:t>
      </w:r>
      <w:r w:rsidR="003B0AD1" w:rsidRPr="0052065E">
        <w:rPr>
          <w:rFonts w:ascii="Arial" w:hAnsi="Arial" w:cs="Arial"/>
          <w:bCs/>
          <w:iCs/>
          <w:color w:val="000000"/>
          <w:sz w:val="20"/>
        </w:rPr>
        <w:t xml:space="preserve"> </w:t>
      </w:r>
      <w:r w:rsidRPr="0052065E">
        <w:rPr>
          <w:rFonts w:ascii="Arial" w:hAnsi="Arial" w:cs="Arial"/>
          <w:bCs/>
          <w:iCs/>
          <w:color w:val="000000"/>
          <w:sz w:val="20"/>
        </w:rPr>
        <w:t>поселения</w:t>
      </w:r>
      <w:r w:rsidR="003B0AD1" w:rsidRPr="0052065E">
        <w:rPr>
          <w:rFonts w:ascii="Arial" w:hAnsi="Arial" w:cs="Arial"/>
          <w:bCs/>
          <w:iCs/>
          <w:color w:val="000000"/>
          <w:sz w:val="20"/>
        </w:rPr>
        <w:t xml:space="preserve"> </w:t>
      </w:r>
      <w:r w:rsidRPr="0052065E">
        <w:rPr>
          <w:rFonts w:ascii="Arial" w:hAnsi="Arial" w:cs="Arial"/>
          <w:bCs/>
          <w:iCs/>
          <w:color w:val="000000"/>
          <w:sz w:val="20"/>
        </w:rPr>
        <w:t>Мариинско-Посадского</w:t>
      </w:r>
      <w:r w:rsidR="003B0AD1" w:rsidRPr="0052065E">
        <w:rPr>
          <w:rFonts w:ascii="Arial" w:hAnsi="Arial" w:cs="Arial"/>
          <w:bCs/>
          <w:iCs/>
          <w:color w:val="000000"/>
          <w:sz w:val="20"/>
        </w:rPr>
        <w:t xml:space="preserve"> </w:t>
      </w:r>
      <w:r w:rsidRPr="0052065E">
        <w:rPr>
          <w:rFonts w:ascii="Arial" w:hAnsi="Arial" w:cs="Arial"/>
          <w:bCs/>
          <w:iCs/>
          <w:color w:val="000000"/>
          <w:sz w:val="20"/>
        </w:rPr>
        <w:t>района</w:t>
      </w:r>
      <w:r w:rsidR="003B0AD1" w:rsidRPr="0052065E">
        <w:rPr>
          <w:rFonts w:ascii="Arial" w:hAnsi="Arial" w:cs="Arial"/>
          <w:bCs/>
          <w:iCs/>
          <w:color w:val="000000"/>
          <w:sz w:val="20"/>
        </w:rPr>
        <w:t xml:space="preserve"> </w:t>
      </w:r>
      <w:r w:rsidRPr="0052065E">
        <w:rPr>
          <w:rFonts w:ascii="Arial" w:hAnsi="Arial" w:cs="Arial"/>
          <w:bCs/>
          <w:iCs/>
          <w:color w:val="000000"/>
          <w:sz w:val="20"/>
        </w:rPr>
        <w:t>Чувашской</w:t>
      </w:r>
      <w:r w:rsidR="003B0AD1" w:rsidRPr="0052065E">
        <w:rPr>
          <w:rFonts w:ascii="Arial" w:hAnsi="Arial" w:cs="Arial"/>
          <w:bCs/>
          <w:iCs/>
          <w:color w:val="000000"/>
          <w:sz w:val="20"/>
        </w:rPr>
        <w:t xml:space="preserve"> </w:t>
      </w:r>
      <w:r w:rsidRPr="0052065E">
        <w:rPr>
          <w:rFonts w:ascii="Arial" w:hAnsi="Arial" w:cs="Arial"/>
          <w:bCs/>
          <w:iCs/>
          <w:color w:val="000000"/>
          <w:sz w:val="20"/>
        </w:rPr>
        <w:t>Республики</w:t>
      </w:r>
      <w:r w:rsidR="003B0AD1" w:rsidRPr="0052065E">
        <w:rPr>
          <w:rFonts w:ascii="Arial" w:hAnsi="Arial" w:cs="Arial"/>
          <w:bCs/>
          <w:iCs/>
          <w:color w:val="000000"/>
          <w:sz w:val="20"/>
        </w:rPr>
        <w:t xml:space="preserve"> </w:t>
      </w:r>
      <w:r w:rsidRPr="0052065E">
        <w:rPr>
          <w:rFonts w:ascii="Arial" w:hAnsi="Arial" w:cs="Arial"/>
          <w:bCs/>
          <w:iCs/>
          <w:color w:val="000000"/>
          <w:sz w:val="20"/>
        </w:rPr>
        <w:t>в</w:t>
      </w:r>
      <w:r w:rsidR="003B0AD1" w:rsidRPr="0052065E">
        <w:rPr>
          <w:rFonts w:ascii="Arial" w:hAnsi="Arial" w:cs="Arial"/>
          <w:bCs/>
          <w:iCs/>
          <w:color w:val="000000"/>
          <w:sz w:val="20"/>
        </w:rPr>
        <w:t xml:space="preserve"> </w:t>
      </w:r>
      <w:r w:rsidRPr="0052065E">
        <w:rPr>
          <w:rFonts w:ascii="Arial" w:hAnsi="Arial" w:cs="Arial"/>
          <w:bCs/>
          <w:iCs/>
          <w:color w:val="000000"/>
          <w:sz w:val="20"/>
        </w:rPr>
        <w:t>сумме</w:t>
      </w:r>
      <w:r w:rsidR="003B0AD1" w:rsidRPr="0052065E">
        <w:rPr>
          <w:rFonts w:ascii="Arial" w:hAnsi="Arial" w:cs="Arial"/>
          <w:bCs/>
          <w:iCs/>
          <w:color w:val="000000"/>
          <w:sz w:val="20"/>
        </w:rPr>
        <w:t xml:space="preserve"> </w:t>
      </w:r>
      <w:r w:rsidRPr="0052065E">
        <w:rPr>
          <w:rFonts w:ascii="Arial" w:hAnsi="Arial" w:cs="Arial"/>
          <w:bCs/>
          <w:iCs/>
          <w:color w:val="000000"/>
          <w:sz w:val="20"/>
        </w:rPr>
        <w:t>8</w:t>
      </w:r>
      <w:r w:rsidR="003B0AD1" w:rsidRPr="0052065E">
        <w:rPr>
          <w:rFonts w:ascii="Arial" w:hAnsi="Arial" w:cs="Arial"/>
          <w:bCs/>
          <w:iCs/>
          <w:color w:val="000000"/>
          <w:sz w:val="20"/>
        </w:rPr>
        <w:t xml:space="preserve"> </w:t>
      </w:r>
      <w:r w:rsidRPr="0052065E">
        <w:rPr>
          <w:rFonts w:ascii="Arial" w:hAnsi="Arial" w:cs="Arial"/>
          <w:bCs/>
          <w:iCs/>
          <w:color w:val="000000"/>
          <w:sz w:val="20"/>
        </w:rPr>
        <w:t>412,0</w:t>
      </w:r>
      <w:r w:rsidR="003B0AD1" w:rsidRPr="0052065E">
        <w:rPr>
          <w:rFonts w:ascii="Arial" w:hAnsi="Arial" w:cs="Arial"/>
          <w:bCs/>
          <w:iCs/>
          <w:color w:val="000000"/>
          <w:sz w:val="20"/>
        </w:rPr>
        <w:t xml:space="preserve"> </w:t>
      </w:r>
      <w:r w:rsidRPr="0052065E">
        <w:rPr>
          <w:rFonts w:ascii="Arial" w:hAnsi="Arial" w:cs="Arial"/>
          <w:bCs/>
          <w:iCs/>
          <w:color w:val="000000"/>
          <w:sz w:val="20"/>
        </w:rPr>
        <w:t>тыс.</w:t>
      </w:r>
      <w:r w:rsidR="003B0AD1" w:rsidRPr="0052065E">
        <w:rPr>
          <w:rFonts w:ascii="Arial" w:hAnsi="Arial" w:cs="Arial"/>
          <w:bCs/>
          <w:iCs/>
          <w:color w:val="000000"/>
          <w:sz w:val="20"/>
        </w:rPr>
        <w:t xml:space="preserve"> </w:t>
      </w:r>
      <w:r w:rsidRPr="0052065E">
        <w:rPr>
          <w:rFonts w:ascii="Arial" w:hAnsi="Arial" w:cs="Arial"/>
          <w:bCs/>
          <w:iCs/>
          <w:color w:val="000000"/>
          <w:sz w:val="20"/>
        </w:rPr>
        <w:t>рублей,</w:t>
      </w:r>
      <w:r w:rsidR="003B0AD1" w:rsidRPr="0052065E">
        <w:rPr>
          <w:rFonts w:ascii="Arial" w:hAnsi="Arial" w:cs="Arial"/>
          <w:bCs/>
          <w:iCs/>
          <w:color w:val="000000"/>
          <w:sz w:val="20"/>
        </w:rPr>
        <w:t xml:space="preserve"> </w:t>
      </w:r>
      <w:r w:rsidRPr="0052065E">
        <w:rPr>
          <w:rFonts w:ascii="Arial" w:hAnsi="Arial" w:cs="Arial"/>
          <w:bCs/>
          <w:iCs/>
          <w:color w:val="000000"/>
          <w:sz w:val="20"/>
        </w:rPr>
        <w:t>в</w:t>
      </w:r>
      <w:r w:rsidR="003B0AD1" w:rsidRPr="0052065E">
        <w:rPr>
          <w:rFonts w:ascii="Arial" w:hAnsi="Arial" w:cs="Arial"/>
          <w:bCs/>
          <w:iCs/>
          <w:color w:val="000000"/>
          <w:sz w:val="20"/>
        </w:rPr>
        <w:t xml:space="preserve"> </w:t>
      </w:r>
      <w:r w:rsidRPr="0052065E">
        <w:rPr>
          <w:rFonts w:ascii="Arial" w:hAnsi="Arial" w:cs="Arial"/>
          <w:bCs/>
          <w:iCs/>
          <w:color w:val="000000"/>
          <w:sz w:val="20"/>
        </w:rPr>
        <w:t>том</w:t>
      </w:r>
      <w:r w:rsidR="003B0AD1" w:rsidRPr="0052065E">
        <w:rPr>
          <w:rFonts w:ascii="Arial" w:hAnsi="Arial" w:cs="Arial"/>
          <w:bCs/>
          <w:iCs/>
          <w:color w:val="000000"/>
          <w:sz w:val="20"/>
        </w:rPr>
        <w:t xml:space="preserve"> </w:t>
      </w:r>
      <w:r w:rsidRPr="0052065E">
        <w:rPr>
          <w:rFonts w:ascii="Arial" w:hAnsi="Arial" w:cs="Arial"/>
          <w:bCs/>
          <w:iCs/>
          <w:color w:val="000000"/>
          <w:sz w:val="20"/>
        </w:rPr>
        <w:t>числе</w:t>
      </w:r>
      <w:r w:rsidR="003B0AD1" w:rsidRPr="0052065E">
        <w:rPr>
          <w:rFonts w:ascii="Arial" w:hAnsi="Arial" w:cs="Arial"/>
          <w:bCs/>
          <w:iCs/>
          <w:color w:val="000000"/>
          <w:sz w:val="20"/>
        </w:rPr>
        <w:t xml:space="preserve"> </w:t>
      </w:r>
      <w:r w:rsidRPr="0052065E">
        <w:rPr>
          <w:rFonts w:ascii="Arial" w:hAnsi="Arial" w:cs="Arial"/>
          <w:bCs/>
          <w:iCs/>
          <w:color w:val="000000"/>
          <w:sz w:val="20"/>
        </w:rPr>
        <w:t>объем</w:t>
      </w:r>
      <w:r w:rsidR="003B0AD1" w:rsidRPr="0052065E">
        <w:rPr>
          <w:rFonts w:ascii="Arial" w:hAnsi="Arial" w:cs="Arial"/>
          <w:bCs/>
          <w:iCs/>
          <w:color w:val="000000"/>
          <w:sz w:val="20"/>
        </w:rPr>
        <w:t xml:space="preserve"> </w:t>
      </w:r>
      <w:r w:rsidRPr="0052065E">
        <w:rPr>
          <w:rFonts w:ascii="Arial" w:hAnsi="Arial" w:cs="Arial"/>
          <w:bCs/>
          <w:iCs/>
          <w:color w:val="000000"/>
          <w:sz w:val="20"/>
        </w:rPr>
        <w:t>безвозмездных</w:t>
      </w:r>
      <w:r w:rsidR="003B0AD1" w:rsidRPr="0052065E">
        <w:rPr>
          <w:rFonts w:ascii="Arial" w:hAnsi="Arial" w:cs="Arial"/>
          <w:bCs/>
          <w:iCs/>
          <w:color w:val="000000"/>
          <w:sz w:val="20"/>
        </w:rPr>
        <w:t xml:space="preserve"> </w:t>
      </w:r>
      <w:r w:rsidRPr="0052065E">
        <w:rPr>
          <w:rFonts w:ascii="Arial" w:hAnsi="Arial" w:cs="Arial"/>
          <w:bCs/>
          <w:iCs/>
          <w:color w:val="000000"/>
          <w:sz w:val="20"/>
        </w:rPr>
        <w:t>поступлений</w:t>
      </w:r>
      <w:r w:rsidR="003B0AD1" w:rsidRPr="0052065E">
        <w:rPr>
          <w:rFonts w:ascii="Arial" w:hAnsi="Arial" w:cs="Arial"/>
          <w:bCs/>
          <w:iCs/>
          <w:color w:val="000000"/>
          <w:sz w:val="20"/>
        </w:rPr>
        <w:t xml:space="preserve"> </w:t>
      </w:r>
      <w:r w:rsidRPr="0052065E">
        <w:rPr>
          <w:rFonts w:ascii="Arial" w:hAnsi="Arial" w:cs="Arial"/>
          <w:bCs/>
          <w:iCs/>
          <w:color w:val="000000"/>
          <w:sz w:val="20"/>
        </w:rPr>
        <w:t>–</w:t>
      </w:r>
      <w:r w:rsidR="003B0AD1" w:rsidRPr="0052065E">
        <w:rPr>
          <w:rFonts w:ascii="Arial" w:hAnsi="Arial" w:cs="Arial"/>
          <w:bCs/>
          <w:iCs/>
          <w:color w:val="000000"/>
          <w:sz w:val="20"/>
        </w:rPr>
        <w:t xml:space="preserve"> </w:t>
      </w:r>
      <w:r w:rsidRPr="0052065E">
        <w:rPr>
          <w:rFonts w:ascii="Arial" w:hAnsi="Arial" w:cs="Arial"/>
          <w:bCs/>
          <w:iCs/>
          <w:color w:val="000000"/>
          <w:sz w:val="20"/>
        </w:rPr>
        <w:t>6</w:t>
      </w:r>
      <w:r w:rsidR="003B0AD1" w:rsidRPr="0052065E">
        <w:rPr>
          <w:rFonts w:ascii="Arial" w:hAnsi="Arial" w:cs="Arial"/>
          <w:bCs/>
          <w:iCs/>
          <w:color w:val="000000"/>
          <w:sz w:val="20"/>
        </w:rPr>
        <w:t xml:space="preserve"> </w:t>
      </w:r>
      <w:r w:rsidRPr="0052065E">
        <w:rPr>
          <w:rFonts w:ascii="Arial" w:hAnsi="Arial" w:cs="Arial"/>
          <w:bCs/>
          <w:iCs/>
          <w:color w:val="000000"/>
          <w:sz w:val="20"/>
        </w:rPr>
        <w:t>435,8</w:t>
      </w:r>
      <w:r w:rsidR="003B0AD1" w:rsidRPr="0052065E">
        <w:rPr>
          <w:rFonts w:ascii="Arial" w:hAnsi="Arial" w:cs="Arial"/>
          <w:bCs/>
          <w:iCs/>
          <w:color w:val="000000"/>
          <w:sz w:val="20"/>
        </w:rPr>
        <w:t xml:space="preserve"> </w:t>
      </w:r>
      <w:r w:rsidRPr="0052065E">
        <w:rPr>
          <w:rFonts w:ascii="Arial" w:hAnsi="Arial" w:cs="Arial"/>
          <w:bCs/>
          <w:iCs/>
          <w:color w:val="000000"/>
          <w:sz w:val="20"/>
        </w:rPr>
        <w:t>тыс.</w:t>
      </w:r>
      <w:r w:rsidR="003B0AD1" w:rsidRPr="0052065E">
        <w:rPr>
          <w:rFonts w:ascii="Arial" w:hAnsi="Arial" w:cs="Arial"/>
          <w:bCs/>
          <w:iCs/>
          <w:color w:val="000000"/>
          <w:sz w:val="20"/>
        </w:rPr>
        <w:t xml:space="preserve"> </w:t>
      </w:r>
      <w:r w:rsidRPr="0052065E">
        <w:rPr>
          <w:rFonts w:ascii="Arial" w:hAnsi="Arial" w:cs="Arial"/>
          <w:bCs/>
          <w:iCs/>
          <w:color w:val="000000"/>
          <w:sz w:val="20"/>
        </w:rPr>
        <w:t>рублей;</w:t>
      </w:r>
    </w:p>
    <w:p w:rsidR="001A5FCE" w:rsidRPr="0052065E" w:rsidRDefault="001A5FCE" w:rsidP="0052065E">
      <w:pPr>
        <w:ind w:firstLine="709"/>
        <w:jc w:val="both"/>
        <w:rPr>
          <w:rFonts w:ascii="Arial" w:hAnsi="Arial" w:cs="Arial"/>
          <w:bCs/>
          <w:iCs/>
          <w:color w:val="000000"/>
          <w:sz w:val="20"/>
        </w:rPr>
      </w:pPr>
      <w:r w:rsidRPr="0052065E">
        <w:rPr>
          <w:rFonts w:ascii="Arial" w:hAnsi="Arial" w:cs="Arial"/>
          <w:bCs/>
          <w:iCs/>
          <w:color w:val="000000"/>
          <w:sz w:val="20"/>
        </w:rPr>
        <w:t>общий</w:t>
      </w:r>
      <w:r w:rsidR="003B0AD1" w:rsidRPr="0052065E">
        <w:rPr>
          <w:rFonts w:ascii="Arial" w:hAnsi="Arial" w:cs="Arial"/>
          <w:bCs/>
          <w:iCs/>
          <w:color w:val="000000"/>
          <w:sz w:val="20"/>
        </w:rPr>
        <w:t xml:space="preserve"> </w:t>
      </w:r>
      <w:r w:rsidRPr="0052065E">
        <w:rPr>
          <w:rFonts w:ascii="Arial" w:hAnsi="Arial" w:cs="Arial"/>
          <w:bCs/>
          <w:iCs/>
          <w:color w:val="000000"/>
          <w:sz w:val="20"/>
        </w:rPr>
        <w:t>объем</w:t>
      </w:r>
      <w:r w:rsidR="003B0AD1" w:rsidRPr="0052065E">
        <w:rPr>
          <w:rFonts w:ascii="Arial" w:hAnsi="Arial" w:cs="Arial"/>
          <w:bCs/>
          <w:iCs/>
          <w:color w:val="000000"/>
          <w:sz w:val="20"/>
        </w:rPr>
        <w:t xml:space="preserve"> </w:t>
      </w:r>
      <w:r w:rsidRPr="0052065E">
        <w:rPr>
          <w:rFonts w:ascii="Arial" w:hAnsi="Arial" w:cs="Arial"/>
          <w:bCs/>
          <w:iCs/>
          <w:color w:val="000000"/>
          <w:sz w:val="20"/>
        </w:rPr>
        <w:t>расходов</w:t>
      </w:r>
      <w:r w:rsidR="003B0AD1" w:rsidRPr="0052065E">
        <w:rPr>
          <w:rFonts w:ascii="Arial" w:hAnsi="Arial" w:cs="Arial"/>
          <w:bCs/>
          <w:iCs/>
          <w:color w:val="000000"/>
          <w:sz w:val="20"/>
        </w:rPr>
        <w:t xml:space="preserve"> </w:t>
      </w:r>
      <w:r w:rsidRPr="0052065E">
        <w:rPr>
          <w:rFonts w:ascii="Arial" w:hAnsi="Arial" w:cs="Arial"/>
          <w:bCs/>
          <w:iCs/>
          <w:color w:val="000000"/>
          <w:sz w:val="20"/>
        </w:rPr>
        <w:t>бюджета</w:t>
      </w:r>
      <w:r w:rsidR="003B0AD1" w:rsidRPr="0052065E">
        <w:rPr>
          <w:rFonts w:ascii="Arial" w:hAnsi="Arial" w:cs="Arial"/>
          <w:bCs/>
          <w:iCs/>
          <w:color w:val="000000"/>
          <w:sz w:val="20"/>
        </w:rPr>
        <w:t xml:space="preserve"> </w:t>
      </w:r>
      <w:proofErr w:type="spellStart"/>
      <w:r w:rsidRPr="0052065E">
        <w:rPr>
          <w:rFonts w:ascii="Arial" w:hAnsi="Arial" w:cs="Arial"/>
          <w:bCs/>
          <w:iCs/>
          <w:color w:val="000000"/>
          <w:sz w:val="20"/>
        </w:rPr>
        <w:t>Шоршелского</w:t>
      </w:r>
      <w:proofErr w:type="spellEnd"/>
      <w:r w:rsidR="003B0AD1" w:rsidRPr="0052065E">
        <w:rPr>
          <w:rFonts w:ascii="Arial" w:hAnsi="Arial" w:cs="Arial"/>
          <w:bCs/>
          <w:iCs/>
          <w:color w:val="000000"/>
          <w:sz w:val="20"/>
        </w:rPr>
        <w:t xml:space="preserve"> </w:t>
      </w:r>
      <w:r w:rsidRPr="0052065E">
        <w:rPr>
          <w:rFonts w:ascii="Arial" w:hAnsi="Arial" w:cs="Arial"/>
          <w:bCs/>
          <w:iCs/>
          <w:color w:val="000000"/>
          <w:sz w:val="20"/>
        </w:rPr>
        <w:t>сельского</w:t>
      </w:r>
      <w:r w:rsidR="003B0AD1" w:rsidRPr="0052065E">
        <w:rPr>
          <w:rFonts w:ascii="Arial" w:hAnsi="Arial" w:cs="Arial"/>
          <w:bCs/>
          <w:iCs/>
          <w:color w:val="000000"/>
          <w:sz w:val="20"/>
        </w:rPr>
        <w:t xml:space="preserve"> </w:t>
      </w:r>
      <w:r w:rsidRPr="0052065E">
        <w:rPr>
          <w:rFonts w:ascii="Arial" w:hAnsi="Arial" w:cs="Arial"/>
          <w:bCs/>
          <w:iCs/>
          <w:color w:val="000000"/>
          <w:sz w:val="20"/>
        </w:rPr>
        <w:t>поселения</w:t>
      </w:r>
      <w:r w:rsidR="003B0AD1" w:rsidRPr="0052065E">
        <w:rPr>
          <w:rFonts w:ascii="Arial" w:hAnsi="Arial" w:cs="Arial"/>
          <w:bCs/>
          <w:iCs/>
          <w:color w:val="000000"/>
          <w:sz w:val="20"/>
        </w:rPr>
        <w:t xml:space="preserve"> </w:t>
      </w:r>
      <w:r w:rsidRPr="0052065E">
        <w:rPr>
          <w:rFonts w:ascii="Arial" w:hAnsi="Arial" w:cs="Arial"/>
          <w:bCs/>
          <w:iCs/>
          <w:color w:val="000000"/>
          <w:sz w:val="20"/>
        </w:rPr>
        <w:t>Мариинско-Посадского</w:t>
      </w:r>
      <w:r w:rsidR="003B0AD1" w:rsidRPr="0052065E">
        <w:rPr>
          <w:rFonts w:ascii="Arial" w:hAnsi="Arial" w:cs="Arial"/>
          <w:bCs/>
          <w:iCs/>
          <w:color w:val="000000"/>
          <w:sz w:val="20"/>
        </w:rPr>
        <w:t xml:space="preserve"> </w:t>
      </w:r>
      <w:r w:rsidRPr="0052065E">
        <w:rPr>
          <w:rFonts w:ascii="Arial" w:hAnsi="Arial" w:cs="Arial"/>
          <w:bCs/>
          <w:iCs/>
          <w:color w:val="000000"/>
          <w:sz w:val="20"/>
        </w:rPr>
        <w:t>района</w:t>
      </w:r>
      <w:r w:rsidR="003B0AD1" w:rsidRPr="0052065E">
        <w:rPr>
          <w:rFonts w:ascii="Arial" w:hAnsi="Arial" w:cs="Arial"/>
          <w:bCs/>
          <w:iCs/>
          <w:color w:val="000000"/>
          <w:sz w:val="20"/>
        </w:rPr>
        <w:t xml:space="preserve"> </w:t>
      </w:r>
      <w:r w:rsidRPr="0052065E">
        <w:rPr>
          <w:rFonts w:ascii="Arial" w:hAnsi="Arial" w:cs="Arial"/>
          <w:bCs/>
          <w:iCs/>
          <w:color w:val="000000"/>
          <w:sz w:val="20"/>
        </w:rPr>
        <w:t>Чувашской</w:t>
      </w:r>
      <w:r w:rsidR="003B0AD1" w:rsidRPr="0052065E">
        <w:rPr>
          <w:rFonts w:ascii="Arial" w:hAnsi="Arial" w:cs="Arial"/>
          <w:bCs/>
          <w:iCs/>
          <w:color w:val="000000"/>
          <w:sz w:val="20"/>
        </w:rPr>
        <w:t xml:space="preserve"> </w:t>
      </w:r>
      <w:r w:rsidRPr="0052065E">
        <w:rPr>
          <w:rFonts w:ascii="Arial" w:hAnsi="Arial" w:cs="Arial"/>
          <w:bCs/>
          <w:iCs/>
          <w:color w:val="000000"/>
          <w:sz w:val="20"/>
        </w:rPr>
        <w:t>Республики</w:t>
      </w:r>
      <w:r w:rsidR="003B0AD1" w:rsidRPr="0052065E">
        <w:rPr>
          <w:rFonts w:ascii="Arial" w:hAnsi="Arial" w:cs="Arial"/>
          <w:bCs/>
          <w:iCs/>
          <w:color w:val="000000"/>
          <w:sz w:val="20"/>
        </w:rPr>
        <w:t xml:space="preserve"> </w:t>
      </w:r>
      <w:r w:rsidRPr="0052065E">
        <w:rPr>
          <w:rFonts w:ascii="Arial" w:hAnsi="Arial" w:cs="Arial"/>
          <w:bCs/>
          <w:iCs/>
          <w:color w:val="000000"/>
          <w:sz w:val="20"/>
        </w:rPr>
        <w:t>в</w:t>
      </w:r>
      <w:r w:rsidR="003B0AD1" w:rsidRPr="0052065E">
        <w:rPr>
          <w:rFonts w:ascii="Arial" w:hAnsi="Arial" w:cs="Arial"/>
          <w:bCs/>
          <w:iCs/>
          <w:color w:val="000000"/>
          <w:sz w:val="20"/>
        </w:rPr>
        <w:t xml:space="preserve"> </w:t>
      </w:r>
      <w:r w:rsidRPr="0052065E">
        <w:rPr>
          <w:rFonts w:ascii="Arial" w:hAnsi="Arial" w:cs="Arial"/>
          <w:bCs/>
          <w:iCs/>
          <w:color w:val="000000"/>
          <w:sz w:val="20"/>
        </w:rPr>
        <w:t>сумме</w:t>
      </w:r>
      <w:r w:rsidR="003B0AD1" w:rsidRPr="0052065E">
        <w:rPr>
          <w:rFonts w:ascii="Arial" w:hAnsi="Arial" w:cs="Arial"/>
          <w:bCs/>
          <w:iCs/>
          <w:color w:val="000000"/>
          <w:sz w:val="20"/>
        </w:rPr>
        <w:t xml:space="preserve"> </w:t>
      </w:r>
      <w:r w:rsidRPr="0052065E">
        <w:rPr>
          <w:rFonts w:ascii="Arial" w:hAnsi="Arial" w:cs="Arial"/>
          <w:bCs/>
          <w:iCs/>
          <w:color w:val="000000"/>
          <w:sz w:val="20"/>
        </w:rPr>
        <w:t>8</w:t>
      </w:r>
      <w:r w:rsidR="003B0AD1" w:rsidRPr="0052065E">
        <w:rPr>
          <w:rFonts w:ascii="Arial" w:hAnsi="Arial" w:cs="Arial"/>
          <w:bCs/>
          <w:iCs/>
          <w:color w:val="000000"/>
          <w:sz w:val="20"/>
        </w:rPr>
        <w:t xml:space="preserve"> </w:t>
      </w:r>
      <w:r w:rsidRPr="0052065E">
        <w:rPr>
          <w:rFonts w:ascii="Arial" w:hAnsi="Arial" w:cs="Arial"/>
          <w:bCs/>
          <w:iCs/>
          <w:color w:val="000000"/>
          <w:sz w:val="20"/>
        </w:rPr>
        <w:t>608,2</w:t>
      </w:r>
      <w:r w:rsidR="003B0AD1" w:rsidRPr="0052065E">
        <w:rPr>
          <w:rFonts w:ascii="Arial" w:hAnsi="Arial" w:cs="Arial"/>
          <w:bCs/>
          <w:iCs/>
          <w:color w:val="000000"/>
          <w:sz w:val="20"/>
        </w:rPr>
        <w:t xml:space="preserve"> </w:t>
      </w:r>
      <w:r w:rsidRPr="0052065E">
        <w:rPr>
          <w:rFonts w:ascii="Arial" w:hAnsi="Arial" w:cs="Arial"/>
          <w:bCs/>
          <w:iCs/>
          <w:color w:val="000000"/>
          <w:sz w:val="20"/>
        </w:rPr>
        <w:t>тыс.</w:t>
      </w:r>
      <w:r w:rsidR="003B0AD1" w:rsidRPr="0052065E">
        <w:rPr>
          <w:rFonts w:ascii="Arial" w:hAnsi="Arial" w:cs="Arial"/>
          <w:bCs/>
          <w:iCs/>
          <w:color w:val="000000"/>
          <w:sz w:val="20"/>
        </w:rPr>
        <w:t xml:space="preserve"> </w:t>
      </w:r>
      <w:r w:rsidRPr="0052065E">
        <w:rPr>
          <w:rFonts w:ascii="Arial" w:hAnsi="Arial" w:cs="Arial"/>
          <w:bCs/>
          <w:iCs/>
          <w:color w:val="000000"/>
          <w:sz w:val="20"/>
        </w:rPr>
        <w:t>рублей;</w:t>
      </w:r>
      <w:r w:rsidR="003B0AD1" w:rsidRPr="0052065E">
        <w:rPr>
          <w:rFonts w:ascii="Arial" w:hAnsi="Arial" w:cs="Arial"/>
          <w:bCs/>
          <w:iCs/>
          <w:color w:val="000000"/>
          <w:sz w:val="20"/>
        </w:rPr>
        <w:t xml:space="preserve"> </w:t>
      </w:r>
    </w:p>
    <w:p w:rsidR="001A5FCE" w:rsidRPr="0052065E" w:rsidRDefault="001A5FCE" w:rsidP="0052065E">
      <w:pPr>
        <w:ind w:firstLine="709"/>
        <w:jc w:val="both"/>
        <w:rPr>
          <w:rFonts w:ascii="Arial" w:hAnsi="Arial" w:cs="Arial"/>
          <w:color w:val="000000"/>
          <w:sz w:val="20"/>
        </w:rPr>
      </w:pPr>
      <w:r w:rsidRPr="0052065E">
        <w:rPr>
          <w:rFonts w:ascii="Arial" w:hAnsi="Arial" w:cs="Arial"/>
          <w:color w:val="000000"/>
          <w:sz w:val="20"/>
        </w:rPr>
        <w:t>предельный</w:t>
      </w:r>
      <w:r w:rsidR="003B0AD1" w:rsidRPr="0052065E">
        <w:rPr>
          <w:rFonts w:ascii="Arial" w:hAnsi="Arial" w:cs="Arial"/>
          <w:color w:val="000000"/>
          <w:sz w:val="20"/>
        </w:rPr>
        <w:t xml:space="preserve"> </w:t>
      </w:r>
      <w:r w:rsidRPr="0052065E">
        <w:rPr>
          <w:rFonts w:ascii="Arial" w:hAnsi="Arial" w:cs="Arial"/>
          <w:color w:val="000000"/>
          <w:sz w:val="20"/>
        </w:rPr>
        <w:t>объем</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долга</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сумме</w:t>
      </w:r>
      <w:r w:rsidR="003B0AD1" w:rsidRPr="0052065E">
        <w:rPr>
          <w:rFonts w:ascii="Arial" w:hAnsi="Arial" w:cs="Arial"/>
          <w:color w:val="000000"/>
          <w:sz w:val="20"/>
        </w:rPr>
        <w:t xml:space="preserve"> </w:t>
      </w:r>
      <w:r w:rsidRPr="0052065E">
        <w:rPr>
          <w:rFonts w:ascii="Arial" w:hAnsi="Arial" w:cs="Arial"/>
          <w:color w:val="000000"/>
          <w:sz w:val="20"/>
        </w:rPr>
        <w:t>0,0</w:t>
      </w:r>
      <w:r w:rsidR="003B0AD1" w:rsidRPr="0052065E">
        <w:rPr>
          <w:rFonts w:ascii="Arial" w:hAnsi="Arial" w:cs="Arial"/>
          <w:color w:val="000000"/>
          <w:sz w:val="20"/>
        </w:rPr>
        <w:t xml:space="preserve"> </w:t>
      </w:r>
      <w:r w:rsidRPr="0052065E">
        <w:rPr>
          <w:rFonts w:ascii="Arial" w:hAnsi="Arial" w:cs="Arial"/>
          <w:color w:val="000000"/>
          <w:sz w:val="20"/>
        </w:rPr>
        <w:t>тыс.</w:t>
      </w:r>
      <w:r w:rsidR="003B0AD1" w:rsidRPr="0052065E">
        <w:rPr>
          <w:rFonts w:ascii="Arial" w:hAnsi="Arial" w:cs="Arial"/>
          <w:color w:val="000000"/>
          <w:sz w:val="20"/>
        </w:rPr>
        <w:t xml:space="preserve"> </w:t>
      </w:r>
      <w:r w:rsidRPr="0052065E">
        <w:rPr>
          <w:rFonts w:ascii="Arial" w:hAnsi="Arial" w:cs="Arial"/>
          <w:color w:val="000000"/>
          <w:sz w:val="20"/>
        </w:rPr>
        <w:t>рублей;</w:t>
      </w:r>
    </w:p>
    <w:p w:rsidR="001A5FCE" w:rsidRPr="0052065E" w:rsidRDefault="001A5FCE" w:rsidP="0052065E">
      <w:pPr>
        <w:shd w:val="clear" w:color="auto" w:fill="FFFFFF"/>
        <w:ind w:firstLine="709"/>
        <w:jc w:val="both"/>
        <w:rPr>
          <w:rFonts w:ascii="Arial" w:hAnsi="Arial" w:cs="Arial"/>
          <w:color w:val="000000"/>
          <w:sz w:val="20"/>
        </w:rPr>
      </w:pPr>
      <w:r w:rsidRPr="0052065E">
        <w:rPr>
          <w:rFonts w:ascii="Arial" w:hAnsi="Arial" w:cs="Arial"/>
          <w:color w:val="000000"/>
          <w:sz w:val="20"/>
        </w:rPr>
        <w:t>верхний</w:t>
      </w:r>
      <w:r w:rsidR="003B0AD1" w:rsidRPr="0052065E">
        <w:rPr>
          <w:rFonts w:ascii="Arial" w:hAnsi="Arial" w:cs="Arial"/>
          <w:color w:val="000000"/>
          <w:sz w:val="20"/>
        </w:rPr>
        <w:t xml:space="preserve"> </w:t>
      </w:r>
      <w:r w:rsidRPr="0052065E">
        <w:rPr>
          <w:rFonts w:ascii="Arial" w:hAnsi="Arial" w:cs="Arial"/>
          <w:color w:val="000000"/>
          <w:sz w:val="20"/>
        </w:rPr>
        <w:t>предел</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внутреннего</w:t>
      </w:r>
      <w:r w:rsidR="003B0AD1" w:rsidRPr="0052065E">
        <w:rPr>
          <w:rFonts w:ascii="Arial" w:hAnsi="Arial" w:cs="Arial"/>
          <w:color w:val="000000"/>
          <w:sz w:val="20"/>
        </w:rPr>
        <w:t xml:space="preserve"> </w:t>
      </w:r>
      <w:r w:rsidRPr="0052065E">
        <w:rPr>
          <w:rFonts w:ascii="Arial" w:hAnsi="Arial" w:cs="Arial"/>
          <w:color w:val="000000"/>
          <w:sz w:val="20"/>
        </w:rPr>
        <w:t>долга</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янв</w:t>
      </w:r>
      <w:r w:rsidRPr="0052065E">
        <w:rPr>
          <w:rFonts w:ascii="Arial" w:hAnsi="Arial" w:cs="Arial"/>
          <w:color w:val="000000"/>
          <w:sz w:val="20"/>
        </w:rPr>
        <w:t>а</w:t>
      </w:r>
      <w:r w:rsidRPr="0052065E">
        <w:rPr>
          <w:rFonts w:ascii="Arial" w:hAnsi="Arial" w:cs="Arial"/>
          <w:color w:val="000000"/>
          <w:sz w:val="20"/>
        </w:rPr>
        <w:t>ря</w:t>
      </w:r>
      <w:r w:rsidR="003B0AD1" w:rsidRPr="0052065E">
        <w:rPr>
          <w:rFonts w:ascii="Arial" w:hAnsi="Arial" w:cs="Arial"/>
          <w:color w:val="000000"/>
          <w:sz w:val="20"/>
        </w:rPr>
        <w:t xml:space="preserve"> </w:t>
      </w:r>
      <w:r w:rsidRPr="0052065E">
        <w:rPr>
          <w:rFonts w:ascii="Arial" w:hAnsi="Arial" w:cs="Arial"/>
          <w:color w:val="000000"/>
          <w:sz w:val="20"/>
        </w:rPr>
        <w:t>2021</w:t>
      </w:r>
      <w:r w:rsidR="003B0AD1" w:rsidRPr="0052065E">
        <w:rPr>
          <w:rFonts w:ascii="Arial" w:hAnsi="Arial" w:cs="Arial"/>
          <w:color w:val="000000"/>
          <w:sz w:val="20"/>
        </w:rPr>
        <w:t xml:space="preserve"> </w:t>
      </w:r>
      <w:r w:rsidRPr="0052065E">
        <w:rPr>
          <w:rFonts w:ascii="Arial" w:hAnsi="Arial" w:cs="Arial"/>
          <w:color w:val="000000"/>
          <w:sz w:val="20"/>
        </w:rPr>
        <w:t>года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сумме</w:t>
      </w:r>
      <w:r w:rsidR="003B0AD1" w:rsidRPr="0052065E">
        <w:rPr>
          <w:rFonts w:ascii="Arial" w:hAnsi="Arial" w:cs="Arial"/>
          <w:color w:val="000000"/>
          <w:sz w:val="20"/>
        </w:rPr>
        <w:t xml:space="preserve"> </w:t>
      </w:r>
      <w:r w:rsidRPr="0052065E">
        <w:rPr>
          <w:rFonts w:ascii="Arial" w:hAnsi="Arial" w:cs="Arial"/>
          <w:color w:val="000000"/>
          <w:sz w:val="20"/>
        </w:rPr>
        <w:t>0,0</w:t>
      </w:r>
      <w:r w:rsidR="003B0AD1" w:rsidRPr="0052065E">
        <w:rPr>
          <w:rFonts w:ascii="Arial" w:hAnsi="Arial" w:cs="Arial"/>
          <w:color w:val="000000"/>
          <w:sz w:val="20"/>
        </w:rPr>
        <w:t xml:space="preserve"> </w:t>
      </w:r>
      <w:r w:rsidRPr="0052065E">
        <w:rPr>
          <w:rFonts w:ascii="Arial" w:hAnsi="Arial" w:cs="Arial"/>
          <w:color w:val="000000"/>
          <w:sz w:val="20"/>
        </w:rPr>
        <w:t>тыс.</w:t>
      </w:r>
      <w:r w:rsidR="003B0AD1" w:rsidRPr="0052065E">
        <w:rPr>
          <w:rFonts w:ascii="Arial" w:hAnsi="Arial" w:cs="Arial"/>
          <w:color w:val="000000"/>
          <w:sz w:val="20"/>
        </w:rPr>
        <w:t xml:space="preserve"> </w:t>
      </w:r>
      <w:r w:rsidRPr="0052065E">
        <w:rPr>
          <w:rFonts w:ascii="Arial" w:hAnsi="Arial" w:cs="Arial"/>
          <w:color w:val="000000"/>
          <w:sz w:val="20"/>
        </w:rPr>
        <w:t>рублей,</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том</w:t>
      </w:r>
      <w:r w:rsidR="003B0AD1" w:rsidRPr="0052065E">
        <w:rPr>
          <w:rFonts w:ascii="Arial" w:hAnsi="Arial" w:cs="Arial"/>
          <w:color w:val="000000"/>
          <w:sz w:val="20"/>
        </w:rPr>
        <w:t xml:space="preserve"> </w:t>
      </w:r>
      <w:r w:rsidRPr="0052065E">
        <w:rPr>
          <w:rFonts w:ascii="Arial" w:hAnsi="Arial" w:cs="Arial"/>
          <w:color w:val="000000"/>
          <w:sz w:val="20"/>
        </w:rPr>
        <w:t>числе</w:t>
      </w:r>
      <w:r w:rsidR="003B0AD1" w:rsidRPr="0052065E">
        <w:rPr>
          <w:rFonts w:ascii="Arial" w:hAnsi="Arial" w:cs="Arial"/>
          <w:color w:val="000000"/>
          <w:sz w:val="20"/>
        </w:rPr>
        <w:t xml:space="preserve"> </w:t>
      </w:r>
      <w:r w:rsidRPr="0052065E">
        <w:rPr>
          <w:rFonts w:ascii="Arial" w:hAnsi="Arial" w:cs="Arial"/>
          <w:color w:val="000000"/>
          <w:sz w:val="20"/>
        </w:rPr>
        <w:t>верхний</w:t>
      </w:r>
      <w:r w:rsidR="003B0AD1" w:rsidRPr="0052065E">
        <w:rPr>
          <w:rFonts w:ascii="Arial" w:hAnsi="Arial" w:cs="Arial"/>
          <w:color w:val="000000"/>
          <w:sz w:val="20"/>
        </w:rPr>
        <w:t xml:space="preserve"> </w:t>
      </w:r>
      <w:r w:rsidRPr="0052065E">
        <w:rPr>
          <w:rFonts w:ascii="Arial" w:hAnsi="Arial" w:cs="Arial"/>
          <w:color w:val="000000"/>
          <w:sz w:val="20"/>
        </w:rPr>
        <w:t>предел</w:t>
      </w:r>
      <w:r w:rsidR="003B0AD1" w:rsidRPr="0052065E">
        <w:rPr>
          <w:rFonts w:ascii="Arial" w:hAnsi="Arial" w:cs="Arial"/>
          <w:color w:val="000000"/>
          <w:sz w:val="20"/>
        </w:rPr>
        <w:t xml:space="preserve"> </w:t>
      </w:r>
      <w:r w:rsidRPr="0052065E">
        <w:rPr>
          <w:rFonts w:ascii="Arial" w:hAnsi="Arial" w:cs="Arial"/>
          <w:color w:val="000000"/>
          <w:sz w:val="20"/>
        </w:rPr>
        <w:t>долга</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муниципальным</w:t>
      </w:r>
      <w:r w:rsidR="003B0AD1" w:rsidRPr="0052065E">
        <w:rPr>
          <w:rFonts w:ascii="Arial" w:hAnsi="Arial" w:cs="Arial"/>
          <w:color w:val="000000"/>
          <w:sz w:val="20"/>
        </w:rPr>
        <w:t xml:space="preserve"> </w:t>
      </w:r>
      <w:r w:rsidRPr="0052065E">
        <w:rPr>
          <w:rFonts w:ascii="Arial" w:hAnsi="Arial" w:cs="Arial"/>
          <w:color w:val="000000"/>
          <w:sz w:val="20"/>
        </w:rPr>
        <w:t>гарантиям</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0,0</w:t>
      </w:r>
      <w:r w:rsidR="003B0AD1" w:rsidRPr="0052065E">
        <w:rPr>
          <w:rFonts w:ascii="Arial" w:hAnsi="Arial" w:cs="Arial"/>
          <w:color w:val="000000"/>
          <w:sz w:val="20"/>
        </w:rPr>
        <w:t xml:space="preserve"> </w:t>
      </w:r>
      <w:r w:rsidRPr="0052065E">
        <w:rPr>
          <w:rFonts w:ascii="Arial" w:hAnsi="Arial" w:cs="Arial"/>
          <w:color w:val="000000"/>
          <w:sz w:val="20"/>
        </w:rPr>
        <w:t>тыс.</w:t>
      </w:r>
      <w:r w:rsidR="003B0AD1" w:rsidRPr="0052065E">
        <w:rPr>
          <w:rFonts w:ascii="Arial" w:hAnsi="Arial" w:cs="Arial"/>
          <w:color w:val="000000"/>
          <w:sz w:val="20"/>
        </w:rPr>
        <w:t xml:space="preserve"> </w:t>
      </w:r>
      <w:r w:rsidRPr="0052065E">
        <w:rPr>
          <w:rFonts w:ascii="Arial" w:hAnsi="Arial" w:cs="Arial"/>
          <w:color w:val="000000"/>
          <w:sz w:val="20"/>
        </w:rPr>
        <w:t>рублей;</w:t>
      </w:r>
    </w:p>
    <w:p w:rsidR="001A5FCE" w:rsidRPr="0052065E" w:rsidRDefault="001A5FCE" w:rsidP="0052065E">
      <w:pPr>
        <w:shd w:val="clear" w:color="auto" w:fill="FFFFFF"/>
        <w:ind w:firstLine="709"/>
        <w:jc w:val="both"/>
        <w:rPr>
          <w:rFonts w:ascii="Arial" w:hAnsi="Arial" w:cs="Arial"/>
          <w:color w:val="000000"/>
          <w:sz w:val="20"/>
        </w:rPr>
      </w:pPr>
      <w:r w:rsidRPr="0052065E">
        <w:rPr>
          <w:rFonts w:ascii="Arial" w:hAnsi="Arial" w:cs="Arial"/>
          <w:color w:val="000000"/>
          <w:sz w:val="20"/>
        </w:rPr>
        <w:t>предельный</w:t>
      </w:r>
      <w:r w:rsidR="003B0AD1" w:rsidRPr="0052065E">
        <w:rPr>
          <w:rFonts w:ascii="Arial" w:hAnsi="Arial" w:cs="Arial"/>
          <w:color w:val="000000"/>
          <w:sz w:val="20"/>
        </w:rPr>
        <w:t xml:space="preserve"> </w:t>
      </w:r>
      <w:r w:rsidRPr="0052065E">
        <w:rPr>
          <w:rFonts w:ascii="Arial" w:hAnsi="Arial" w:cs="Arial"/>
          <w:color w:val="000000"/>
          <w:sz w:val="20"/>
        </w:rPr>
        <w:t>объём</w:t>
      </w:r>
      <w:r w:rsidR="003B0AD1" w:rsidRPr="0052065E">
        <w:rPr>
          <w:rFonts w:ascii="Arial" w:hAnsi="Arial" w:cs="Arial"/>
          <w:color w:val="000000"/>
          <w:sz w:val="20"/>
        </w:rPr>
        <w:t xml:space="preserve"> </w:t>
      </w:r>
      <w:r w:rsidRPr="0052065E">
        <w:rPr>
          <w:rFonts w:ascii="Arial" w:hAnsi="Arial" w:cs="Arial"/>
          <w:color w:val="000000"/>
          <w:sz w:val="20"/>
        </w:rPr>
        <w:t>расходов</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обслуживание</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долга</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сумме</w:t>
      </w:r>
      <w:r w:rsidR="003B0AD1" w:rsidRPr="0052065E">
        <w:rPr>
          <w:rFonts w:ascii="Arial" w:hAnsi="Arial" w:cs="Arial"/>
          <w:color w:val="000000"/>
          <w:sz w:val="20"/>
        </w:rPr>
        <w:t xml:space="preserve"> </w:t>
      </w:r>
      <w:r w:rsidRPr="0052065E">
        <w:rPr>
          <w:rFonts w:ascii="Arial" w:hAnsi="Arial" w:cs="Arial"/>
          <w:color w:val="000000"/>
          <w:sz w:val="20"/>
        </w:rPr>
        <w:t>0,0</w:t>
      </w:r>
      <w:r w:rsidR="003B0AD1" w:rsidRPr="0052065E">
        <w:rPr>
          <w:rFonts w:ascii="Arial" w:hAnsi="Arial" w:cs="Arial"/>
          <w:color w:val="000000"/>
          <w:sz w:val="20"/>
        </w:rPr>
        <w:t xml:space="preserve"> </w:t>
      </w:r>
      <w:r w:rsidRPr="0052065E">
        <w:rPr>
          <w:rFonts w:ascii="Arial" w:hAnsi="Arial" w:cs="Arial"/>
          <w:color w:val="000000"/>
          <w:sz w:val="20"/>
        </w:rPr>
        <w:t>тыс.</w:t>
      </w:r>
      <w:r w:rsidR="003B0AD1" w:rsidRPr="0052065E">
        <w:rPr>
          <w:rFonts w:ascii="Arial" w:hAnsi="Arial" w:cs="Arial"/>
          <w:color w:val="000000"/>
          <w:sz w:val="20"/>
        </w:rPr>
        <w:t xml:space="preserve"> </w:t>
      </w:r>
      <w:r w:rsidRPr="0052065E">
        <w:rPr>
          <w:rFonts w:ascii="Arial" w:hAnsi="Arial" w:cs="Arial"/>
          <w:color w:val="000000"/>
          <w:sz w:val="20"/>
        </w:rPr>
        <w:t>рублей;</w:t>
      </w:r>
    </w:p>
    <w:p w:rsidR="001A5FCE" w:rsidRPr="0052065E" w:rsidRDefault="001A5FCE" w:rsidP="0052065E">
      <w:pPr>
        <w:shd w:val="clear" w:color="auto" w:fill="FFFFFF"/>
        <w:ind w:firstLine="709"/>
        <w:jc w:val="both"/>
        <w:rPr>
          <w:rFonts w:ascii="Arial" w:hAnsi="Arial" w:cs="Arial"/>
          <w:color w:val="000000"/>
          <w:sz w:val="20"/>
        </w:rPr>
      </w:pPr>
      <w:r w:rsidRPr="0052065E">
        <w:rPr>
          <w:rFonts w:ascii="Arial" w:hAnsi="Arial" w:cs="Arial"/>
          <w:color w:val="000000"/>
          <w:sz w:val="20"/>
        </w:rPr>
        <w:t>прогнозируемый</w:t>
      </w:r>
      <w:r w:rsidR="003B0AD1" w:rsidRPr="0052065E">
        <w:rPr>
          <w:rFonts w:ascii="Arial" w:hAnsi="Arial" w:cs="Arial"/>
          <w:color w:val="000000"/>
          <w:sz w:val="20"/>
        </w:rPr>
        <w:t xml:space="preserve"> </w:t>
      </w:r>
      <w:r w:rsidRPr="0052065E">
        <w:rPr>
          <w:rFonts w:ascii="Arial" w:hAnsi="Arial" w:cs="Arial"/>
          <w:color w:val="000000"/>
          <w:sz w:val="20"/>
        </w:rPr>
        <w:t>дефицит</w:t>
      </w:r>
      <w:r w:rsidR="003B0AD1" w:rsidRPr="0052065E">
        <w:rPr>
          <w:rFonts w:ascii="Arial" w:hAnsi="Arial" w:cs="Arial"/>
          <w:color w:val="000000"/>
          <w:sz w:val="20"/>
        </w:rPr>
        <w:t xml:space="preserve"> </w:t>
      </w:r>
      <w:r w:rsidRPr="0052065E">
        <w:rPr>
          <w:rFonts w:ascii="Arial" w:hAnsi="Arial" w:cs="Arial"/>
          <w:color w:val="000000"/>
          <w:sz w:val="20"/>
        </w:rPr>
        <w:t>бюджета</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сумме</w:t>
      </w:r>
      <w:r w:rsidR="003B0AD1" w:rsidRPr="0052065E">
        <w:rPr>
          <w:rFonts w:ascii="Arial" w:hAnsi="Arial" w:cs="Arial"/>
          <w:color w:val="000000"/>
          <w:sz w:val="20"/>
        </w:rPr>
        <w:t xml:space="preserve"> </w:t>
      </w:r>
      <w:r w:rsidRPr="0052065E">
        <w:rPr>
          <w:rFonts w:ascii="Arial" w:hAnsi="Arial" w:cs="Arial"/>
          <w:color w:val="000000"/>
          <w:sz w:val="20"/>
        </w:rPr>
        <w:t>196,2</w:t>
      </w:r>
      <w:r w:rsidR="003B0AD1" w:rsidRPr="0052065E">
        <w:rPr>
          <w:rFonts w:ascii="Arial" w:hAnsi="Arial" w:cs="Arial"/>
          <w:color w:val="000000"/>
          <w:sz w:val="20"/>
        </w:rPr>
        <w:t xml:space="preserve"> </w:t>
      </w:r>
      <w:r w:rsidRPr="0052065E">
        <w:rPr>
          <w:rFonts w:ascii="Arial" w:hAnsi="Arial" w:cs="Arial"/>
          <w:color w:val="000000"/>
          <w:sz w:val="20"/>
        </w:rPr>
        <w:t>тыс.</w:t>
      </w:r>
      <w:r w:rsidR="003B0AD1" w:rsidRPr="0052065E">
        <w:rPr>
          <w:rFonts w:ascii="Arial" w:hAnsi="Arial" w:cs="Arial"/>
          <w:color w:val="000000"/>
          <w:sz w:val="20"/>
        </w:rPr>
        <w:t xml:space="preserve"> </w:t>
      </w:r>
      <w:r w:rsidRPr="0052065E">
        <w:rPr>
          <w:rFonts w:ascii="Arial" w:hAnsi="Arial" w:cs="Arial"/>
          <w:color w:val="000000"/>
          <w:sz w:val="20"/>
        </w:rPr>
        <w:t>ру</w:t>
      </w:r>
      <w:r w:rsidRPr="0052065E">
        <w:rPr>
          <w:rFonts w:ascii="Arial" w:hAnsi="Arial" w:cs="Arial"/>
          <w:color w:val="000000"/>
          <w:sz w:val="20"/>
        </w:rPr>
        <w:t>б</w:t>
      </w:r>
      <w:r w:rsidRPr="0052065E">
        <w:rPr>
          <w:rFonts w:ascii="Arial" w:hAnsi="Arial" w:cs="Arial"/>
          <w:color w:val="000000"/>
          <w:sz w:val="20"/>
        </w:rPr>
        <w:t>лей».</w:t>
      </w:r>
      <w:r w:rsidR="003B0AD1" w:rsidRPr="0052065E">
        <w:rPr>
          <w:rFonts w:ascii="Arial" w:hAnsi="Arial" w:cs="Arial"/>
          <w:color w:val="000000"/>
          <w:sz w:val="20"/>
        </w:rPr>
        <w:t xml:space="preserve"> </w:t>
      </w:r>
    </w:p>
    <w:p w:rsidR="001A5FCE" w:rsidRPr="0052065E" w:rsidRDefault="001A5FCE" w:rsidP="0052065E">
      <w:pPr>
        <w:ind w:firstLine="709"/>
        <w:jc w:val="both"/>
        <w:rPr>
          <w:rFonts w:ascii="Arial" w:hAnsi="Arial" w:cs="Arial"/>
          <w:color w:val="000000"/>
          <w:sz w:val="20"/>
        </w:rPr>
      </w:pP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Внести</w:t>
      </w:r>
      <w:r w:rsidR="003B0AD1" w:rsidRPr="0052065E">
        <w:rPr>
          <w:rFonts w:ascii="Arial" w:hAnsi="Arial" w:cs="Arial"/>
          <w:color w:val="000000"/>
          <w:sz w:val="20"/>
        </w:rPr>
        <w:t xml:space="preserve"> </w:t>
      </w:r>
      <w:r w:rsidRPr="0052065E">
        <w:rPr>
          <w:rFonts w:ascii="Arial" w:hAnsi="Arial" w:cs="Arial"/>
          <w:color w:val="000000"/>
          <w:sz w:val="20"/>
        </w:rPr>
        <w:t>изменения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приложения</w:t>
      </w:r>
      <w:r w:rsidR="003B0AD1" w:rsidRPr="0052065E">
        <w:rPr>
          <w:rFonts w:ascii="Arial" w:hAnsi="Arial" w:cs="Arial"/>
          <w:color w:val="000000"/>
          <w:sz w:val="20"/>
        </w:rPr>
        <w:t xml:space="preserve"> </w:t>
      </w:r>
      <w:r w:rsidRPr="0052065E">
        <w:rPr>
          <w:rFonts w:ascii="Arial" w:hAnsi="Arial" w:cs="Arial"/>
          <w:color w:val="000000"/>
          <w:sz w:val="20"/>
        </w:rPr>
        <w:t>6,9,11</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13</w:t>
      </w:r>
      <w:r w:rsidR="003B0AD1" w:rsidRPr="0052065E">
        <w:rPr>
          <w:rFonts w:ascii="Arial" w:hAnsi="Arial" w:cs="Arial"/>
          <w:color w:val="000000"/>
          <w:sz w:val="20"/>
        </w:rPr>
        <w:t xml:space="preserve"> </w:t>
      </w:r>
      <w:r w:rsidRPr="0052065E">
        <w:rPr>
          <w:rFonts w:ascii="Arial" w:hAnsi="Arial" w:cs="Arial"/>
          <w:color w:val="000000"/>
          <w:sz w:val="20"/>
        </w:rPr>
        <w:t>приложениями</w:t>
      </w:r>
      <w:r w:rsidR="003B0AD1" w:rsidRPr="0052065E">
        <w:rPr>
          <w:rFonts w:ascii="Arial" w:hAnsi="Arial" w:cs="Arial"/>
          <w:color w:val="000000"/>
          <w:sz w:val="20"/>
        </w:rPr>
        <w:t xml:space="preserve"> </w:t>
      </w:r>
      <w:r w:rsidRPr="0052065E">
        <w:rPr>
          <w:rFonts w:ascii="Arial" w:hAnsi="Arial" w:cs="Arial"/>
          <w:color w:val="000000"/>
          <w:sz w:val="20"/>
        </w:rPr>
        <w:t>1-4</w:t>
      </w:r>
      <w:r w:rsidR="003B0AD1" w:rsidRPr="0052065E">
        <w:rPr>
          <w:rFonts w:ascii="Arial" w:hAnsi="Arial" w:cs="Arial"/>
          <w:color w:val="000000"/>
          <w:sz w:val="20"/>
        </w:rPr>
        <w:t xml:space="preserve"> </w:t>
      </w:r>
      <w:r w:rsidRPr="0052065E">
        <w:rPr>
          <w:rFonts w:ascii="Arial" w:hAnsi="Arial" w:cs="Arial"/>
          <w:color w:val="000000"/>
          <w:sz w:val="20"/>
        </w:rPr>
        <w:t>соответственно</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данному</w:t>
      </w:r>
      <w:r w:rsidR="003B0AD1" w:rsidRPr="0052065E">
        <w:rPr>
          <w:rFonts w:ascii="Arial" w:hAnsi="Arial" w:cs="Arial"/>
          <w:color w:val="000000"/>
          <w:sz w:val="20"/>
        </w:rPr>
        <w:t xml:space="preserve"> </w:t>
      </w:r>
      <w:r w:rsidRPr="0052065E">
        <w:rPr>
          <w:rFonts w:ascii="Arial" w:hAnsi="Arial" w:cs="Arial"/>
          <w:color w:val="000000"/>
          <w:sz w:val="20"/>
        </w:rPr>
        <w:t>решению.</w:t>
      </w:r>
    </w:p>
    <w:p w:rsidR="00144BB6" w:rsidRPr="0052065E" w:rsidRDefault="001A5FCE" w:rsidP="0052065E">
      <w:pPr>
        <w:ind w:firstLine="709"/>
        <w:jc w:val="both"/>
        <w:rPr>
          <w:rFonts w:ascii="Arial" w:hAnsi="Arial" w:cs="Arial"/>
          <w:color w:val="000000"/>
          <w:sz w:val="20"/>
        </w:rPr>
      </w:pP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Настоящее</w:t>
      </w:r>
      <w:r w:rsidR="003B0AD1" w:rsidRPr="0052065E">
        <w:rPr>
          <w:rFonts w:ascii="Arial" w:hAnsi="Arial" w:cs="Arial"/>
          <w:color w:val="000000"/>
          <w:sz w:val="20"/>
        </w:rPr>
        <w:t xml:space="preserve"> </w:t>
      </w:r>
      <w:r w:rsidRPr="0052065E">
        <w:rPr>
          <w:rFonts w:ascii="Arial" w:hAnsi="Arial" w:cs="Arial"/>
          <w:color w:val="000000"/>
          <w:sz w:val="20"/>
        </w:rPr>
        <w:t>решение</w:t>
      </w:r>
      <w:r w:rsidR="003B0AD1" w:rsidRPr="0052065E">
        <w:rPr>
          <w:rFonts w:ascii="Arial" w:hAnsi="Arial" w:cs="Arial"/>
          <w:color w:val="000000"/>
          <w:sz w:val="20"/>
        </w:rPr>
        <w:t xml:space="preserve"> </w:t>
      </w:r>
      <w:r w:rsidRPr="0052065E">
        <w:rPr>
          <w:rFonts w:ascii="Arial" w:hAnsi="Arial" w:cs="Arial"/>
          <w:color w:val="000000"/>
          <w:sz w:val="20"/>
        </w:rPr>
        <w:t>подлежит</w:t>
      </w:r>
      <w:r w:rsidR="003B0AD1" w:rsidRPr="0052065E">
        <w:rPr>
          <w:rFonts w:ascii="Arial" w:hAnsi="Arial" w:cs="Arial"/>
          <w:color w:val="000000"/>
          <w:sz w:val="20"/>
        </w:rPr>
        <w:t xml:space="preserve"> </w:t>
      </w:r>
      <w:r w:rsidRPr="0052065E">
        <w:rPr>
          <w:rFonts w:ascii="Arial" w:hAnsi="Arial" w:cs="Arial"/>
          <w:color w:val="000000"/>
          <w:sz w:val="20"/>
        </w:rPr>
        <w:t>официальному</w:t>
      </w:r>
      <w:r w:rsidR="003B0AD1" w:rsidRPr="0052065E">
        <w:rPr>
          <w:rFonts w:ascii="Arial" w:hAnsi="Arial" w:cs="Arial"/>
          <w:color w:val="000000"/>
          <w:sz w:val="20"/>
        </w:rPr>
        <w:t xml:space="preserve"> </w:t>
      </w:r>
      <w:r w:rsidRPr="0052065E">
        <w:rPr>
          <w:rFonts w:ascii="Arial" w:hAnsi="Arial" w:cs="Arial"/>
          <w:color w:val="000000"/>
          <w:sz w:val="20"/>
        </w:rPr>
        <w:t>опубликованию.</w:t>
      </w:r>
    </w:p>
    <w:p w:rsidR="00722A44" w:rsidRDefault="00722A44" w:rsidP="0052065E">
      <w:pPr>
        <w:rPr>
          <w:rFonts w:ascii="Arial" w:hAnsi="Arial" w:cs="Arial"/>
          <w:color w:val="000000"/>
          <w:sz w:val="20"/>
        </w:rPr>
      </w:pPr>
    </w:p>
    <w:p w:rsidR="00722A44" w:rsidRDefault="00722A44" w:rsidP="0052065E">
      <w:pPr>
        <w:rPr>
          <w:rFonts w:ascii="Arial" w:hAnsi="Arial" w:cs="Arial"/>
          <w:color w:val="000000"/>
          <w:sz w:val="20"/>
        </w:rPr>
      </w:pPr>
    </w:p>
    <w:p w:rsidR="00144BB6" w:rsidRPr="0052065E" w:rsidRDefault="001A5FCE" w:rsidP="0052065E">
      <w:pPr>
        <w:rPr>
          <w:rFonts w:ascii="Arial" w:hAnsi="Arial" w:cs="Arial"/>
          <w:color w:val="000000"/>
          <w:sz w:val="20"/>
          <w:szCs w:val="26"/>
        </w:rPr>
      </w:pPr>
      <w:r w:rsidRPr="0052065E">
        <w:rPr>
          <w:rFonts w:ascii="Arial" w:hAnsi="Arial" w:cs="Arial"/>
          <w:color w:val="000000"/>
          <w:sz w:val="20"/>
        </w:rPr>
        <w:t>Глава</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722A44">
        <w:rPr>
          <w:rFonts w:ascii="Arial" w:hAnsi="Arial" w:cs="Arial"/>
          <w:color w:val="000000"/>
          <w:sz w:val="20"/>
        </w:rPr>
        <w:tab/>
      </w:r>
      <w:r w:rsidR="00722A44">
        <w:rPr>
          <w:rFonts w:ascii="Arial" w:hAnsi="Arial" w:cs="Arial"/>
          <w:color w:val="000000"/>
          <w:sz w:val="20"/>
        </w:rPr>
        <w:tab/>
      </w:r>
      <w:r w:rsidR="00722A44">
        <w:rPr>
          <w:rFonts w:ascii="Arial" w:hAnsi="Arial" w:cs="Arial"/>
          <w:color w:val="000000"/>
          <w:sz w:val="20"/>
        </w:rPr>
        <w:tab/>
      </w:r>
      <w:r w:rsidR="003B0AD1" w:rsidRPr="0052065E">
        <w:rPr>
          <w:rFonts w:ascii="Arial" w:hAnsi="Arial" w:cs="Arial"/>
          <w:color w:val="000000"/>
          <w:sz w:val="20"/>
        </w:rPr>
        <w:t xml:space="preserve"> </w:t>
      </w:r>
      <w:r w:rsidRPr="0052065E">
        <w:rPr>
          <w:rFonts w:ascii="Arial" w:hAnsi="Arial" w:cs="Arial"/>
          <w:color w:val="000000"/>
          <w:sz w:val="20"/>
        </w:rPr>
        <w:t>М.Ю.Журавлев</w:t>
      </w:r>
      <w:r w:rsidR="003B0AD1" w:rsidRPr="0052065E">
        <w:rPr>
          <w:rFonts w:ascii="Arial" w:hAnsi="Arial" w:cs="Arial"/>
          <w:color w:val="000000"/>
          <w:sz w:val="20"/>
          <w:szCs w:val="26"/>
        </w:rPr>
        <w:t xml:space="preserve"> </w:t>
      </w:r>
    </w:p>
    <w:p w:rsidR="001A5FCE" w:rsidRPr="0052065E" w:rsidRDefault="001A5FCE" w:rsidP="0052065E">
      <w:pPr>
        <w:pStyle w:val="af1"/>
        <w:ind w:left="6804"/>
        <w:jc w:val="right"/>
        <w:rPr>
          <w:rFonts w:ascii="Arial" w:hAnsi="Arial" w:cs="Arial"/>
          <w:color w:val="000000"/>
          <w:sz w:val="20"/>
          <w:szCs w:val="18"/>
        </w:rPr>
      </w:pPr>
      <w:r w:rsidRPr="0052065E">
        <w:rPr>
          <w:rFonts w:ascii="Arial" w:hAnsi="Arial" w:cs="Arial"/>
          <w:color w:val="000000"/>
          <w:sz w:val="20"/>
          <w:szCs w:val="18"/>
        </w:rPr>
        <w:t>Приложение</w:t>
      </w:r>
      <w:r w:rsidR="003B0AD1" w:rsidRPr="0052065E">
        <w:rPr>
          <w:rFonts w:ascii="Arial" w:hAnsi="Arial" w:cs="Arial"/>
          <w:color w:val="000000"/>
          <w:sz w:val="20"/>
          <w:szCs w:val="18"/>
        </w:rPr>
        <w:t xml:space="preserve"> </w:t>
      </w:r>
      <w:r w:rsidRPr="0052065E">
        <w:rPr>
          <w:rFonts w:ascii="Arial" w:hAnsi="Arial" w:cs="Arial"/>
          <w:color w:val="000000"/>
          <w:sz w:val="20"/>
          <w:szCs w:val="18"/>
        </w:rPr>
        <w:t>1</w:t>
      </w:r>
    </w:p>
    <w:p w:rsidR="001A5FCE" w:rsidRPr="0052065E" w:rsidRDefault="001A5FCE" w:rsidP="0052065E">
      <w:pPr>
        <w:ind w:left="6804"/>
        <w:jc w:val="right"/>
        <w:rPr>
          <w:rFonts w:ascii="Arial" w:hAnsi="Arial" w:cs="Arial"/>
          <w:color w:val="000000"/>
          <w:sz w:val="20"/>
          <w:szCs w:val="18"/>
        </w:rPr>
      </w:pPr>
      <w:r w:rsidRPr="0052065E">
        <w:rPr>
          <w:rFonts w:ascii="Arial" w:hAnsi="Arial" w:cs="Arial"/>
          <w:color w:val="000000"/>
          <w:sz w:val="20"/>
          <w:szCs w:val="18"/>
        </w:rPr>
        <w:t>к</w:t>
      </w:r>
      <w:r w:rsidR="003B0AD1" w:rsidRPr="0052065E">
        <w:rPr>
          <w:rFonts w:ascii="Arial" w:hAnsi="Arial" w:cs="Arial"/>
          <w:color w:val="000000"/>
          <w:sz w:val="20"/>
          <w:szCs w:val="18"/>
        </w:rPr>
        <w:t xml:space="preserve"> </w:t>
      </w:r>
      <w:r w:rsidRPr="0052065E">
        <w:rPr>
          <w:rFonts w:ascii="Arial" w:hAnsi="Arial" w:cs="Arial"/>
          <w:color w:val="000000"/>
          <w:sz w:val="20"/>
          <w:szCs w:val="18"/>
        </w:rPr>
        <w:t>Решению</w:t>
      </w:r>
      <w:r w:rsidR="003B0AD1" w:rsidRPr="0052065E">
        <w:rPr>
          <w:rFonts w:ascii="Arial" w:hAnsi="Arial" w:cs="Arial"/>
          <w:color w:val="000000"/>
          <w:sz w:val="20"/>
          <w:szCs w:val="18"/>
        </w:rPr>
        <w:t xml:space="preserve"> </w:t>
      </w:r>
      <w:r w:rsidRPr="0052065E">
        <w:rPr>
          <w:rFonts w:ascii="Arial" w:hAnsi="Arial" w:cs="Arial"/>
          <w:color w:val="000000"/>
          <w:sz w:val="20"/>
          <w:szCs w:val="18"/>
        </w:rPr>
        <w:t>Собрания</w:t>
      </w:r>
      <w:r w:rsidR="003B0AD1" w:rsidRPr="0052065E">
        <w:rPr>
          <w:rFonts w:ascii="Arial" w:hAnsi="Arial" w:cs="Arial"/>
          <w:color w:val="000000"/>
          <w:sz w:val="20"/>
          <w:szCs w:val="18"/>
        </w:rPr>
        <w:t xml:space="preserve"> </w:t>
      </w:r>
      <w:r w:rsidRPr="0052065E">
        <w:rPr>
          <w:rFonts w:ascii="Arial" w:hAnsi="Arial" w:cs="Arial"/>
          <w:color w:val="000000"/>
          <w:sz w:val="20"/>
          <w:szCs w:val="18"/>
        </w:rPr>
        <w:t>депутатов</w:t>
      </w:r>
      <w:r w:rsidR="003B0AD1" w:rsidRPr="0052065E">
        <w:rPr>
          <w:rFonts w:ascii="Arial" w:hAnsi="Arial" w:cs="Arial"/>
          <w:color w:val="000000"/>
          <w:sz w:val="20"/>
          <w:szCs w:val="18"/>
        </w:rPr>
        <w:t xml:space="preserve"> </w:t>
      </w:r>
      <w:proofErr w:type="spellStart"/>
      <w:r w:rsidRPr="0052065E">
        <w:rPr>
          <w:rFonts w:ascii="Arial" w:hAnsi="Arial" w:cs="Arial"/>
          <w:color w:val="000000"/>
          <w:sz w:val="20"/>
          <w:szCs w:val="18"/>
        </w:rPr>
        <w:t>Шоршелского</w:t>
      </w:r>
      <w:proofErr w:type="spellEnd"/>
      <w:r w:rsidR="003B0AD1" w:rsidRPr="0052065E">
        <w:rPr>
          <w:rFonts w:ascii="Arial" w:hAnsi="Arial" w:cs="Arial"/>
          <w:color w:val="000000"/>
          <w:sz w:val="20"/>
          <w:szCs w:val="18"/>
        </w:rPr>
        <w:t xml:space="preserve"> </w:t>
      </w:r>
      <w:r w:rsidRPr="0052065E">
        <w:rPr>
          <w:rFonts w:ascii="Arial" w:hAnsi="Arial" w:cs="Arial"/>
          <w:color w:val="000000"/>
          <w:sz w:val="20"/>
          <w:szCs w:val="18"/>
        </w:rPr>
        <w:t>сельского</w:t>
      </w:r>
      <w:r w:rsidR="003B0AD1" w:rsidRPr="0052065E">
        <w:rPr>
          <w:rFonts w:ascii="Arial" w:hAnsi="Arial" w:cs="Arial"/>
          <w:color w:val="000000"/>
          <w:sz w:val="20"/>
          <w:szCs w:val="18"/>
        </w:rPr>
        <w:t xml:space="preserve"> </w:t>
      </w:r>
      <w:r w:rsidRPr="0052065E">
        <w:rPr>
          <w:rFonts w:ascii="Arial" w:hAnsi="Arial" w:cs="Arial"/>
          <w:color w:val="000000"/>
          <w:sz w:val="20"/>
          <w:szCs w:val="18"/>
        </w:rPr>
        <w:t>поселения</w:t>
      </w:r>
    </w:p>
    <w:p w:rsidR="00E378FF" w:rsidRPr="0052065E" w:rsidRDefault="001A5FCE" w:rsidP="0052065E">
      <w:pPr>
        <w:ind w:left="6804"/>
        <w:jc w:val="right"/>
        <w:rPr>
          <w:rFonts w:ascii="Arial" w:hAnsi="Arial" w:cs="Arial"/>
          <w:color w:val="000000"/>
          <w:sz w:val="20"/>
          <w:szCs w:val="18"/>
        </w:rPr>
      </w:pPr>
      <w:r w:rsidRPr="0052065E">
        <w:rPr>
          <w:rFonts w:ascii="Arial" w:hAnsi="Arial" w:cs="Arial"/>
          <w:color w:val="000000"/>
          <w:sz w:val="20"/>
          <w:szCs w:val="18"/>
        </w:rPr>
        <w:t>«23»</w:t>
      </w:r>
      <w:r w:rsidR="003B0AD1" w:rsidRPr="0052065E">
        <w:rPr>
          <w:rFonts w:ascii="Arial" w:hAnsi="Arial" w:cs="Arial"/>
          <w:color w:val="000000"/>
          <w:sz w:val="20"/>
          <w:szCs w:val="18"/>
        </w:rPr>
        <w:t xml:space="preserve"> </w:t>
      </w:r>
      <w:r w:rsidRPr="0052065E">
        <w:rPr>
          <w:rFonts w:ascii="Arial" w:hAnsi="Arial" w:cs="Arial"/>
          <w:color w:val="000000"/>
          <w:sz w:val="20"/>
          <w:szCs w:val="18"/>
        </w:rPr>
        <w:t>июня</w:t>
      </w:r>
      <w:r w:rsidR="003B0AD1" w:rsidRPr="0052065E">
        <w:rPr>
          <w:rFonts w:ascii="Arial" w:hAnsi="Arial" w:cs="Arial"/>
          <w:color w:val="000000"/>
          <w:sz w:val="20"/>
          <w:szCs w:val="18"/>
        </w:rPr>
        <w:t xml:space="preserve"> </w:t>
      </w:r>
      <w:r w:rsidRPr="0052065E">
        <w:rPr>
          <w:rFonts w:ascii="Arial" w:hAnsi="Arial" w:cs="Arial"/>
          <w:color w:val="000000"/>
          <w:sz w:val="20"/>
          <w:szCs w:val="18"/>
        </w:rPr>
        <w:t>2020г.</w:t>
      </w:r>
      <w:r w:rsidR="003B0AD1" w:rsidRPr="0052065E">
        <w:rPr>
          <w:rFonts w:ascii="Arial" w:hAnsi="Arial" w:cs="Arial"/>
          <w:color w:val="000000"/>
          <w:sz w:val="20"/>
          <w:szCs w:val="18"/>
        </w:rPr>
        <w:t xml:space="preserve"> </w:t>
      </w:r>
      <w:r w:rsidRPr="0052065E">
        <w:rPr>
          <w:rFonts w:ascii="Arial" w:hAnsi="Arial" w:cs="Arial"/>
          <w:color w:val="000000"/>
          <w:sz w:val="20"/>
          <w:szCs w:val="18"/>
        </w:rPr>
        <w:t>№</w:t>
      </w:r>
      <w:r w:rsidR="003B0AD1" w:rsidRPr="0052065E">
        <w:rPr>
          <w:rFonts w:ascii="Arial" w:hAnsi="Arial" w:cs="Arial"/>
          <w:color w:val="000000"/>
          <w:sz w:val="20"/>
          <w:szCs w:val="18"/>
        </w:rPr>
        <w:t xml:space="preserve"> </w:t>
      </w:r>
      <w:r w:rsidRPr="0052065E">
        <w:rPr>
          <w:rFonts w:ascii="Arial" w:hAnsi="Arial" w:cs="Arial"/>
          <w:color w:val="000000"/>
          <w:sz w:val="20"/>
          <w:szCs w:val="18"/>
        </w:rPr>
        <w:t>С-8/2</w:t>
      </w:r>
    </w:p>
    <w:p w:rsidR="001A5FCE" w:rsidRPr="0052065E" w:rsidRDefault="001A5FCE" w:rsidP="0052065E">
      <w:pPr>
        <w:pStyle w:val="7"/>
        <w:widowControl w:val="0"/>
        <w:spacing w:before="0" w:after="0"/>
        <w:jc w:val="center"/>
        <w:rPr>
          <w:rFonts w:ascii="Arial" w:hAnsi="Arial" w:cs="Arial"/>
          <w:b/>
          <w:caps/>
          <w:color w:val="000000"/>
          <w:sz w:val="20"/>
          <w:szCs w:val="22"/>
        </w:rPr>
      </w:pPr>
      <w:r w:rsidRPr="0052065E">
        <w:rPr>
          <w:rFonts w:ascii="Arial" w:hAnsi="Arial" w:cs="Arial"/>
          <w:b/>
          <w:caps/>
          <w:color w:val="000000"/>
          <w:sz w:val="20"/>
          <w:szCs w:val="22"/>
        </w:rPr>
        <w:t>Распределение</w:t>
      </w:r>
    </w:p>
    <w:p w:rsidR="001A5FCE" w:rsidRPr="0052065E" w:rsidRDefault="001A5FCE" w:rsidP="0052065E">
      <w:pPr>
        <w:pStyle w:val="a7"/>
        <w:widowControl w:val="0"/>
        <w:jc w:val="center"/>
        <w:rPr>
          <w:rFonts w:ascii="Arial" w:hAnsi="Arial" w:cs="Arial"/>
          <w:b w:val="0"/>
          <w:color w:val="000000"/>
          <w:szCs w:val="22"/>
          <w:lang w:val="ru-RU"/>
        </w:rPr>
      </w:pPr>
      <w:r w:rsidRPr="0052065E">
        <w:rPr>
          <w:rFonts w:ascii="Arial" w:hAnsi="Arial" w:cs="Arial"/>
          <w:b w:val="0"/>
          <w:color w:val="000000"/>
          <w:szCs w:val="22"/>
          <w:lang w:val="ru-RU"/>
        </w:rPr>
        <w:t>бюджетных</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ассигнований</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разделам,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подразделам,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целевым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статьям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(муниципальным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программам</w:t>
      </w:r>
      <w:r w:rsidR="003B0AD1" w:rsidRPr="0052065E">
        <w:rPr>
          <w:rFonts w:ascii="Arial" w:hAnsi="Arial" w:cs="Arial"/>
          <w:b w:val="0"/>
          <w:color w:val="000000"/>
          <w:szCs w:val="22"/>
          <w:lang w:val="ru-RU"/>
        </w:rPr>
        <w:t xml:space="preserve"> </w:t>
      </w:r>
      <w:proofErr w:type="spellStart"/>
      <w:r w:rsidRPr="0052065E">
        <w:rPr>
          <w:rFonts w:ascii="Arial" w:hAnsi="Arial" w:cs="Arial"/>
          <w:b w:val="0"/>
          <w:color w:val="000000"/>
          <w:szCs w:val="22"/>
          <w:lang w:val="ru-RU"/>
        </w:rPr>
        <w:t>Шоршелского</w:t>
      </w:r>
      <w:proofErr w:type="spellEnd"/>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сельского</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поселения</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и</w:t>
      </w:r>
      <w:r w:rsidR="003B0AD1" w:rsidRPr="0052065E">
        <w:rPr>
          <w:rFonts w:ascii="Arial" w:hAnsi="Arial" w:cs="Arial"/>
          <w:b w:val="0"/>
          <w:color w:val="000000"/>
          <w:szCs w:val="22"/>
          <w:lang w:val="ru-RU"/>
        </w:rPr>
        <w:t xml:space="preserve"> </w:t>
      </w:r>
      <w:proofErr w:type="spellStart"/>
      <w:r w:rsidRPr="0052065E">
        <w:rPr>
          <w:rFonts w:ascii="Arial" w:hAnsi="Arial" w:cs="Arial"/>
          <w:b w:val="0"/>
          <w:color w:val="000000"/>
          <w:szCs w:val="22"/>
          <w:lang w:val="ru-RU"/>
        </w:rPr>
        <w:t>непрограммным</w:t>
      </w:r>
      <w:proofErr w:type="spellEnd"/>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н</w:t>
      </w:r>
      <w:r w:rsidRPr="0052065E">
        <w:rPr>
          <w:rFonts w:ascii="Arial" w:hAnsi="Arial" w:cs="Arial"/>
          <w:b w:val="0"/>
          <w:color w:val="000000"/>
          <w:szCs w:val="22"/>
          <w:lang w:val="ru-RU"/>
        </w:rPr>
        <w:t>а</w:t>
      </w:r>
      <w:r w:rsidRPr="0052065E">
        <w:rPr>
          <w:rFonts w:ascii="Arial" w:hAnsi="Arial" w:cs="Arial"/>
          <w:b w:val="0"/>
          <w:color w:val="000000"/>
          <w:szCs w:val="22"/>
          <w:lang w:val="ru-RU"/>
        </w:rPr>
        <w:t>правлениям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деятельности)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группам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(группам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подгруппам)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видов</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расходов</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классификации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расходов</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бюджета</w:t>
      </w:r>
      <w:r w:rsidR="003B0AD1" w:rsidRPr="0052065E">
        <w:rPr>
          <w:rFonts w:ascii="Arial" w:hAnsi="Arial" w:cs="Arial"/>
          <w:b w:val="0"/>
          <w:color w:val="000000"/>
          <w:szCs w:val="22"/>
          <w:lang w:val="ru-RU"/>
        </w:rPr>
        <w:t xml:space="preserve"> </w:t>
      </w:r>
      <w:proofErr w:type="spellStart"/>
      <w:r w:rsidRPr="0052065E">
        <w:rPr>
          <w:rFonts w:ascii="Arial" w:hAnsi="Arial" w:cs="Arial"/>
          <w:b w:val="0"/>
          <w:color w:val="000000"/>
          <w:szCs w:val="22"/>
          <w:lang w:val="ru-RU"/>
        </w:rPr>
        <w:t>Шоршелского</w:t>
      </w:r>
      <w:proofErr w:type="spellEnd"/>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сельского</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поселения</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Мариинско-Посадского</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района</w:t>
      </w:r>
      <w:r w:rsidR="003B0AD1" w:rsidRPr="0052065E">
        <w:rPr>
          <w:rFonts w:ascii="Arial" w:hAnsi="Arial" w:cs="Arial"/>
          <w:b w:val="0"/>
          <w:color w:val="000000"/>
          <w:szCs w:val="22"/>
          <w:lang w:val="ru-RU"/>
        </w:rPr>
        <w:t xml:space="preserve"> </w:t>
      </w:r>
    </w:p>
    <w:p w:rsidR="001A5FCE" w:rsidRPr="0052065E" w:rsidRDefault="001A5FCE" w:rsidP="0052065E">
      <w:pPr>
        <w:pStyle w:val="a7"/>
        <w:widowControl w:val="0"/>
        <w:jc w:val="center"/>
        <w:rPr>
          <w:rFonts w:ascii="Arial" w:hAnsi="Arial" w:cs="Arial"/>
          <w:b w:val="0"/>
          <w:color w:val="000000"/>
          <w:szCs w:val="22"/>
          <w:lang w:val="ru-RU"/>
        </w:rPr>
      </w:pPr>
      <w:r w:rsidRPr="0052065E">
        <w:rPr>
          <w:rFonts w:ascii="Arial" w:hAnsi="Arial" w:cs="Arial"/>
          <w:b w:val="0"/>
          <w:color w:val="000000"/>
          <w:szCs w:val="22"/>
          <w:lang w:val="ru-RU"/>
        </w:rPr>
        <w:t>Чувашской</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Республики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на</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2020</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год</w:t>
      </w:r>
    </w:p>
    <w:p w:rsidR="001A5FCE" w:rsidRPr="0052065E" w:rsidRDefault="001A5FCE" w:rsidP="0052065E">
      <w:pPr>
        <w:pStyle w:val="a7"/>
        <w:widowControl w:val="0"/>
        <w:ind w:right="-2"/>
        <w:jc w:val="right"/>
        <w:rPr>
          <w:rFonts w:ascii="Arial" w:hAnsi="Arial" w:cs="Arial"/>
          <w:color w:val="000000"/>
          <w:szCs w:val="22"/>
          <w:lang w:val="ru-RU"/>
        </w:rPr>
      </w:pPr>
      <w:r w:rsidRPr="0052065E">
        <w:rPr>
          <w:rFonts w:ascii="Arial" w:hAnsi="Arial" w:cs="Arial"/>
          <w:color w:val="000000"/>
          <w:szCs w:val="22"/>
          <w:lang w:val="ru-RU"/>
        </w:rPr>
        <w:t>(тыс.</w:t>
      </w:r>
      <w:r w:rsidR="003B0AD1" w:rsidRPr="0052065E">
        <w:rPr>
          <w:rFonts w:ascii="Arial" w:hAnsi="Arial" w:cs="Arial"/>
          <w:color w:val="000000"/>
          <w:szCs w:val="22"/>
          <w:lang w:val="ru-RU"/>
        </w:rPr>
        <w:t xml:space="preserve"> </w:t>
      </w:r>
      <w:r w:rsidRPr="0052065E">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714"/>
        <w:gridCol w:w="663"/>
        <w:gridCol w:w="651"/>
        <w:gridCol w:w="1936"/>
        <w:gridCol w:w="12"/>
        <w:gridCol w:w="663"/>
        <w:gridCol w:w="1514"/>
        <w:gridCol w:w="1520"/>
        <w:gridCol w:w="1526"/>
      </w:tblGrid>
      <w:tr w:rsidR="001A5FCE" w:rsidRPr="0052065E" w:rsidTr="00722A44">
        <w:trPr>
          <w:cantSplit/>
        </w:trPr>
        <w:tc>
          <w:tcPr>
            <w:tcW w:w="2209"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3B0AD1" w:rsidP="00722A44">
            <w:pPr>
              <w:widowControl w:val="0"/>
              <w:jc w:val="center"/>
              <w:rPr>
                <w:rFonts w:ascii="Arial" w:hAnsi="Arial" w:cs="Arial"/>
                <w:snapToGrid w:val="0"/>
                <w:color w:val="000000"/>
                <w:sz w:val="20"/>
                <w:szCs w:val="22"/>
              </w:rPr>
            </w:pPr>
            <w:r w:rsidRPr="0052065E">
              <w:rPr>
                <w:rFonts w:ascii="Arial" w:hAnsi="Arial" w:cs="Arial"/>
                <w:color w:val="000000"/>
                <w:sz w:val="20"/>
                <w:szCs w:val="22"/>
              </w:rPr>
              <w:t xml:space="preserve"> </w:t>
            </w:r>
            <w:r w:rsidR="001A5FCE" w:rsidRPr="0052065E">
              <w:rPr>
                <w:rFonts w:ascii="Arial" w:hAnsi="Arial" w:cs="Arial"/>
                <w:snapToGrid w:val="0"/>
                <w:color w:val="000000"/>
                <w:sz w:val="20"/>
                <w:szCs w:val="22"/>
              </w:rPr>
              <w:t>Наименов</w:t>
            </w:r>
            <w:r w:rsidR="001A5FCE" w:rsidRPr="0052065E">
              <w:rPr>
                <w:rFonts w:ascii="Arial" w:hAnsi="Arial" w:cs="Arial"/>
                <w:snapToGrid w:val="0"/>
                <w:color w:val="000000"/>
                <w:sz w:val="20"/>
                <w:szCs w:val="22"/>
              </w:rPr>
              <w:t>а</w:t>
            </w:r>
            <w:r w:rsidR="001A5FCE" w:rsidRPr="0052065E">
              <w:rPr>
                <w:rFonts w:ascii="Arial" w:hAnsi="Arial" w:cs="Arial"/>
                <w:snapToGrid w:val="0"/>
                <w:color w:val="000000"/>
                <w:sz w:val="20"/>
                <w:szCs w:val="22"/>
              </w:rPr>
              <w:t>ние</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РЗ</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proofErr w:type="gramStart"/>
            <w:r w:rsidRPr="0052065E">
              <w:rPr>
                <w:rFonts w:ascii="Arial" w:hAnsi="Arial" w:cs="Arial"/>
                <w:snapToGrid w:val="0"/>
                <w:color w:val="000000"/>
                <w:sz w:val="20"/>
                <w:szCs w:val="22"/>
              </w:rPr>
              <w:t>ПР</w:t>
            </w:r>
            <w:proofErr w:type="gramEnd"/>
          </w:p>
        </w:tc>
        <w:tc>
          <w:tcPr>
            <w:tcW w:w="64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ЦСР</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ВР</w:t>
            </w:r>
          </w:p>
        </w:tc>
        <w:tc>
          <w:tcPr>
            <w:tcW w:w="1500" w:type="pct"/>
            <w:gridSpan w:val="3"/>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Сумма</w:t>
            </w:r>
          </w:p>
        </w:tc>
      </w:tr>
      <w:tr w:rsidR="001A5FCE" w:rsidRPr="0052065E" w:rsidTr="00722A44">
        <w:trPr>
          <w:cantSplit/>
          <w:trHeight w:val="230"/>
        </w:trPr>
        <w:tc>
          <w:tcPr>
            <w:tcW w:w="2209"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641" w:type="pct"/>
            <w:gridSpan w:val="2"/>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0"/>
              </w:rPr>
            </w:pPr>
            <w:r w:rsidRPr="0052065E">
              <w:rPr>
                <w:rFonts w:ascii="Arial" w:hAnsi="Arial" w:cs="Arial"/>
                <w:snapToGrid w:val="0"/>
                <w:color w:val="000000"/>
                <w:sz w:val="20"/>
                <w:szCs w:val="20"/>
              </w:rPr>
              <w:t>всего</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0"/>
              </w:rPr>
            </w:pPr>
            <w:r w:rsidRPr="0052065E">
              <w:rPr>
                <w:rFonts w:ascii="Arial" w:hAnsi="Arial" w:cs="Arial"/>
                <w:snapToGrid w:val="0"/>
                <w:color w:val="000000"/>
                <w:sz w:val="20"/>
                <w:szCs w:val="20"/>
              </w:rPr>
              <w:t>Субсидии,</w:t>
            </w:r>
            <w:r w:rsidR="003B0AD1" w:rsidRPr="0052065E">
              <w:rPr>
                <w:rFonts w:ascii="Arial" w:hAnsi="Arial" w:cs="Arial"/>
                <w:snapToGrid w:val="0"/>
                <w:color w:val="000000"/>
                <w:sz w:val="20"/>
                <w:szCs w:val="20"/>
              </w:rPr>
              <w:t xml:space="preserve"> </w:t>
            </w:r>
            <w:r w:rsidRPr="0052065E">
              <w:rPr>
                <w:rFonts w:ascii="Arial" w:hAnsi="Arial" w:cs="Arial"/>
                <w:snapToGrid w:val="0"/>
                <w:color w:val="000000"/>
                <w:sz w:val="20"/>
                <w:szCs w:val="20"/>
              </w:rPr>
              <w:t>су</w:t>
            </w:r>
            <w:r w:rsidRPr="0052065E">
              <w:rPr>
                <w:rFonts w:ascii="Arial" w:hAnsi="Arial" w:cs="Arial"/>
                <w:snapToGrid w:val="0"/>
                <w:color w:val="000000"/>
                <w:sz w:val="20"/>
                <w:szCs w:val="20"/>
              </w:rPr>
              <w:t>б</w:t>
            </w:r>
            <w:r w:rsidRPr="0052065E">
              <w:rPr>
                <w:rFonts w:ascii="Arial" w:hAnsi="Arial" w:cs="Arial"/>
                <w:snapToGrid w:val="0"/>
                <w:color w:val="000000"/>
                <w:sz w:val="20"/>
                <w:szCs w:val="20"/>
              </w:rPr>
              <w:t>венции</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ind w:right="-30"/>
              <w:jc w:val="center"/>
              <w:rPr>
                <w:rFonts w:ascii="Arial" w:hAnsi="Arial" w:cs="Arial"/>
                <w:snapToGrid w:val="0"/>
                <w:color w:val="000000"/>
                <w:sz w:val="20"/>
                <w:szCs w:val="20"/>
              </w:rPr>
            </w:pPr>
            <w:r w:rsidRPr="0052065E">
              <w:rPr>
                <w:rFonts w:ascii="Arial" w:hAnsi="Arial" w:cs="Arial"/>
                <w:snapToGrid w:val="0"/>
                <w:color w:val="000000"/>
                <w:sz w:val="20"/>
                <w:szCs w:val="20"/>
              </w:rPr>
              <w:t>за</w:t>
            </w:r>
            <w:r w:rsidR="003B0AD1" w:rsidRPr="0052065E">
              <w:rPr>
                <w:rFonts w:ascii="Arial" w:hAnsi="Arial" w:cs="Arial"/>
                <w:snapToGrid w:val="0"/>
                <w:color w:val="000000"/>
                <w:sz w:val="20"/>
                <w:szCs w:val="20"/>
              </w:rPr>
              <w:t xml:space="preserve"> </w:t>
            </w:r>
            <w:r w:rsidRPr="0052065E">
              <w:rPr>
                <w:rFonts w:ascii="Arial" w:hAnsi="Arial" w:cs="Arial"/>
                <w:snapToGrid w:val="0"/>
                <w:color w:val="000000"/>
                <w:sz w:val="20"/>
                <w:szCs w:val="20"/>
              </w:rPr>
              <w:t>счет</w:t>
            </w:r>
            <w:r w:rsidR="003B0AD1" w:rsidRPr="0052065E">
              <w:rPr>
                <w:rFonts w:ascii="Arial" w:hAnsi="Arial" w:cs="Arial"/>
                <w:snapToGrid w:val="0"/>
                <w:color w:val="000000"/>
                <w:sz w:val="20"/>
                <w:szCs w:val="20"/>
              </w:rPr>
              <w:t xml:space="preserve"> </w:t>
            </w:r>
            <w:r w:rsidRPr="0052065E">
              <w:rPr>
                <w:rFonts w:ascii="Arial" w:hAnsi="Arial" w:cs="Arial"/>
                <w:snapToGrid w:val="0"/>
                <w:color w:val="000000"/>
                <w:sz w:val="20"/>
                <w:szCs w:val="20"/>
              </w:rPr>
              <w:t>бюдж</w:t>
            </w:r>
            <w:r w:rsidRPr="0052065E">
              <w:rPr>
                <w:rFonts w:ascii="Arial" w:hAnsi="Arial" w:cs="Arial"/>
                <w:snapToGrid w:val="0"/>
                <w:color w:val="000000"/>
                <w:sz w:val="20"/>
                <w:szCs w:val="20"/>
              </w:rPr>
              <w:t>е</w:t>
            </w:r>
            <w:r w:rsidRPr="0052065E">
              <w:rPr>
                <w:rFonts w:ascii="Arial" w:hAnsi="Arial" w:cs="Arial"/>
                <w:snapToGrid w:val="0"/>
                <w:color w:val="000000"/>
                <w:sz w:val="20"/>
                <w:szCs w:val="20"/>
              </w:rPr>
              <w:t>та</w:t>
            </w:r>
            <w:r w:rsidR="003B0AD1" w:rsidRPr="0052065E">
              <w:rPr>
                <w:rFonts w:ascii="Arial" w:hAnsi="Arial" w:cs="Arial"/>
                <w:snapToGrid w:val="0"/>
                <w:color w:val="000000"/>
                <w:sz w:val="20"/>
                <w:szCs w:val="20"/>
              </w:rPr>
              <w:t xml:space="preserve"> </w:t>
            </w:r>
            <w:r w:rsidRPr="0052065E">
              <w:rPr>
                <w:rFonts w:ascii="Arial" w:hAnsi="Arial" w:cs="Arial"/>
                <w:snapToGrid w:val="0"/>
                <w:color w:val="000000"/>
                <w:sz w:val="20"/>
                <w:szCs w:val="20"/>
              </w:rPr>
              <w:t>посел</w:t>
            </w:r>
            <w:r w:rsidRPr="0052065E">
              <w:rPr>
                <w:rFonts w:ascii="Arial" w:hAnsi="Arial" w:cs="Arial"/>
                <w:snapToGrid w:val="0"/>
                <w:color w:val="000000"/>
                <w:sz w:val="20"/>
                <w:szCs w:val="20"/>
              </w:rPr>
              <w:t>е</w:t>
            </w:r>
            <w:r w:rsidRPr="0052065E">
              <w:rPr>
                <w:rFonts w:ascii="Arial" w:hAnsi="Arial" w:cs="Arial"/>
                <w:snapToGrid w:val="0"/>
                <w:color w:val="000000"/>
                <w:sz w:val="20"/>
                <w:szCs w:val="20"/>
              </w:rPr>
              <w:t>ния</w:t>
            </w:r>
          </w:p>
        </w:tc>
      </w:tr>
      <w:tr w:rsidR="001A5FCE" w:rsidRPr="0052065E" w:rsidTr="00722A44">
        <w:trPr>
          <w:cantSplit/>
          <w:trHeight w:val="230"/>
        </w:trPr>
        <w:tc>
          <w:tcPr>
            <w:tcW w:w="2209"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641" w:type="pct"/>
            <w:gridSpan w:val="2"/>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0"/>
              </w:rPr>
            </w:pPr>
          </w:p>
        </w:tc>
      </w:tr>
      <w:tr w:rsidR="001A5FCE" w:rsidRPr="0052065E" w:rsidTr="00722A44">
        <w:trPr>
          <w:cantSplit/>
          <w:tblHeader/>
        </w:trPr>
        <w:tc>
          <w:tcPr>
            <w:tcW w:w="2209"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1</w:t>
            </w:r>
          </w:p>
        </w:tc>
        <w:tc>
          <w:tcPr>
            <w:tcW w:w="218"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3</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4</w:t>
            </w:r>
          </w:p>
        </w:tc>
        <w:tc>
          <w:tcPr>
            <w:tcW w:w="218"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5</w:t>
            </w:r>
          </w:p>
        </w:tc>
        <w:tc>
          <w:tcPr>
            <w:tcW w:w="498"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7</w:t>
            </w:r>
          </w:p>
        </w:tc>
        <w:tc>
          <w:tcPr>
            <w:tcW w:w="502"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8</w:t>
            </w:r>
          </w:p>
        </w:tc>
      </w:tr>
      <w:tr w:rsidR="001A5FCE" w:rsidRPr="0052065E" w:rsidTr="00722A44">
        <w:trPr>
          <w:cantSplit/>
          <w:tblHeader/>
        </w:trPr>
        <w:tc>
          <w:tcPr>
            <w:tcW w:w="2209"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ВСЕГО</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r>
      <w:tr w:rsidR="001A5FCE" w:rsidRPr="0052065E" w:rsidTr="00722A44">
        <w:trPr>
          <w:cantSplit/>
          <w:tblHeader/>
        </w:trPr>
        <w:tc>
          <w:tcPr>
            <w:tcW w:w="2209"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r>
      <w:tr w:rsidR="001A5FCE"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ЖИЛИЩНО-КОММУНАЛЬНОЕ</w:t>
            </w:r>
            <w:r w:rsidR="003B0AD1" w:rsidRPr="0052065E">
              <w:rPr>
                <w:rFonts w:ascii="Arial" w:hAnsi="Arial" w:cs="Arial"/>
                <w:b/>
                <w:snapToGrid w:val="0"/>
                <w:color w:val="000000"/>
                <w:sz w:val="20"/>
                <w:szCs w:val="22"/>
              </w:rPr>
              <w:t xml:space="preserve"> </w:t>
            </w:r>
            <w:r w:rsidRPr="0052065E">
              <w:rPr>
                <w:rFonts w:ascii="Arial" w:hAnsi="Arial" w:cs="Arial"/>
                <w:b/>
                <w:snapToGrid w:val="0"/>
                <w:color w:val="000000"/>
                <w:sz w:val="20"/>
                <w:szCs w:val="22"/>
              </w:rPr>
              <w:t>ХОЗЯЙС</w:t>
            </w:r>
            <w:r w:rsidRPr="0052065E">
              <w:rPr>
                <w:rFonts w:ascii="Arial" w:hAnsi="Arial" w:cs="Arial"/>
                <w:b/>
                <w:snapToGrid w:val="0"/>
                <w:color w:val="000000"/>
                <w:sz w:val="20"/>
                <w:szCs w:val="22"/>
              </w:rPr>
              <w:t>Т</w:t>
            </w:r>
            <w:r w:rsidRPr="0052065E">
              <w:rPr>
                <w:rFonts w:ascii="Arial" w:hAnsi="Arial" w:cs="Arial"/>
                <w:b/>
                <w:snapToGrid w:val="0"/>
                <w:color w:val="000000"/>
                <w:sz w:val="20"/>
                <w:szCs w:val="22"/>
              </w:rPr>
              <w:t>ВО</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r w:rsidRPr="0052065E">
              <w:rPr>
                <w:rFonts w:ascii="Arial" w:hAnsi="Arial" w:cs="Arial"/>
                <w:b/>
                <w:color w:val="000000"/>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r>
      <w:tr w:rsidR="001A5FCE" w:rsidRPr="0052065E" w:rsidTr="00722A44">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pStyle w:val="af7"/>
              <w:jc w:val="center"/>
              <w:rPr>
                <w:rFonts w:ascii="Arial" w:hAnsi="Arial" w:cs="Arial"/>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color w:val="000000"/>
                <w:sz w:val="20"/>
                <w:szCs w:val="22"/>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ind w:right="57"/>
              <w:jc w:val="center"/>
              <w:rPr>
                <w:rFonts w:ascii="Arial" w:hAnsi="Arial" w:cs="Arial"/>
                <w:b/>
                <w:snapToGrid w:val="0"/>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ind w:right="57"/>
              <w:jc w:val="center"/>
              <w:rPr>
                <w:rFonts w:ascii="Arial" w:hAnsi="Arial" w:cs="Arial"/>
                <w:b/>
                <w:snapToGrid w:val="0"/>
                <w:color w:val="000000"/>
                <w:sz w:val="20"/>
                <w:szCs w:val="22"/>
              </w:rPr>
            </w:pP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ind w:right="57"/>
              <w:jc w:val="center"/>
              <w:rPr>
                <w:rFonts w:ascii="Arial" w:hAnsi="Arial" w:cs="Arial"/>
                <w:b/>
                <w:snapToGrid w:val="0"/>
                <w:color w:val="000000"/>
                <w:sz w:val="20"/>
                <w:szCs w:val="22"/>
              </w:rPr>
            </w:pPr>
          </w:p>
        </w:tc>
      </w:tr>
      <w:tr w:rsidR="001A5FCE"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Благоустройс</w:t>
            </w:r>
            <w:r w:rsidRPr="0052065E">
              <w:rPr>
                <w:rFonts w:ascii="Arial" w:hAnsi="Arial" w:cs="Arial"/>
                <w:b/>
                <w:color w:val="000000"/>
                <w:sz w:val="20"/>
                <w:szCs w:val="22"/>
              </w:rPr>
              <w:t>т</w:t>
            </w:r>
            <w:r w:rsidRPr="0052065E">
              <w:rPr>
                <w:rFonts w:ascii="Arial" w:hAnsi="Arial" w:cs="Arial"/>
                <w:b/>
                <w:color w:val="000000"/>
                <w:sz w:val="20"/>
                <w:szCs w:val="22"/>
              </w:rPr>
              <w:t>во</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03</w:t>
            </w:r>
          </w:p>
        </w:tc>
        <w:tc>
          <w:tcPr>
            <w:tcW w:w="637"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r>
      <w:tr w:rsidR="001A5FCE"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"Формирование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современной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горо</w:t>
            </w:r>
            <w:r w:rsidRPr="0052065E">
              <w:rPr>
                <w:rFonts w:ascii="Arial" w:hAnsi="Arial" w:cs="Arial"/>
                <w:b/>
                <w:color w:val="000000"/>
                <w:sz w:val="20"/>
                <w:szCs w:val="22"/>
              </w:rPr>
              <w:t>д</w:t>
            </w:r>
            <w:r w:rsidRPr="0052065E">
              <w:rPr>
                <w:rFonts w:ascii="Arial" w:hAnsi="Arial" w:cs="Arial"/>
                <w:b/>
                <w:color w:val="000000"/>
                <w:sz w:val="20"/>
                <w:szCs w:val="22"/>
              </w:rPr>
              <w:t>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среды</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территории</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w:t>
            </w:r>
            <w:r w:rsidRPr="0052065E">
              <w:rPr>
                <w:rFonts w:ascii="Arial" w:hAnsi="Arial" w:cs="Arial"/>
                <w:b/>
                <w:color w:val="000000"/>
                <w:sz w:val="20"/>
                <w:szCs w:val="22"/>
              </w:rPr>
              <w:t>б</w:t>
            </w:r>
            <w:r w:rsidRPr="0052065E">
              <w:rPr>
                <w:rFonts w:ascii="Arial" w:hAnsi="Arial" w:cs="Arial"/>
                <w:b/>
                <w:color w:val="000000"/>
                <w:sz w:val="20"/>
                <w:szCs w:val="22"/>
              </w:rPr>
              <w:t>лики"</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03</w:t>
            </w:r>
          </w:p>
        </w:tc>
        <w:tc>
          <w:tcPr>
            <w:tcW w:w="637"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А500000000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r w:rsidRPr="0052065E">
              <w:rPr>
                <w:rFonts w:ascii="Arial" w:hAnsi="Arial" w:cs="Arial"/>
                <w:b/>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r w:rsidRPr="0052065E">
              <w:rPr>
                <w:rFonts w:ascii="Arial" w:hAnsi="Arial" w:cs="Arial"/>
                <w:b/>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r w:rsidRPr="0052065E">
              <w:rPr>
                <w:rFonts w:ascii="Arial" w:hAnsi="Arial" w:cs="Arial"/>
                <w:b/>
                <w:color w:val="000000"/>
                <w:sz w:val="20"/>
                <w:szCs w:val="22"/>
              </w:rPr>
              <w:t>110,5</w:t>
            </w:r>
          </w:p>
        </w:tc>
      </w:tr>
      <w:tr w:rsidR="001A5FCE"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"Благоустройство</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дворовых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общественных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w:t>
            </w:r>
            <w:r w:rsidRPr="0052065E">
              <w:rPr>
                <w:rFonts w:ascii="Arial" w:hAnsi="Arial" w:cs="Arial"/>
                <w:i/>
                <w:color w:val="000000"/>
                <w:sz w:val="20"/>
                <w:szCs w:val="22"/>
              </w:rPr>
              <w:t>р</w:t>
            </w:r>
            <w:r w:rsidRPr="0052065E">
              <w:rPr>
                <w:rFonts w:ascii="Arial" w:hAnsi="Arial" w:cs="Arial"/>
                <w:i/>
                <w:color w:val="000000"/>
                <w:sz w:val="20"/>
                <w:szCs w:val="22"/>
              </w:rPr>
              <w:t>риторий"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муниципальной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"Формирование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совр</w:t>
            </w:r>
            <w:r w:rsidRPr="0052065E">
              <w:rPr>
                <w:rFonts w:ascii="Arial" w:hAnsi="Arial" w:cs="Arial"/>
                <w:i/>
                <w:color w:val="000000"/>
                <w:sz w:val="20"/>
                <w:szCs w:val="22"/>
              </w:rPr>
              <w:t>е</w:t>
            </w:r>
            <w:r w:rsidRPr="0052065E">
              <w:rPr>
                <w:rFonts w:ascii="Arial" w:hAnsi="Arial" w:cs="Arial"/>
                <w:i/>
                <w:color w:val="000000"/>
                <w:sz w:val="20"/>
                <w:szCs w:val="22"/>
              </w:rPr>
              <w:t>менной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городской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среды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на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территории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Респу</w:t>
            </w:r>
            <w:r w:rsidRPr="0052065E">
              <w:rPr>
                <w:rFonts w:ascii="Arial" w:hAnsi="Arial" w:cs="Arial"/>
                <w:i/>
                <w:color w:val="000000"/>
                <w:sz w:val="20"/>
                <w:szCs w:val="22"/>
              </w:rPr>
              <w:t>б</w:t>
            </w:r>
            <w:r w:rsidRPr="0052065E">
              <w:rPr>
                <w:rFonts w:ascii="Arial" w:hAnsi="Arial" w:cs="Arial"/>
                <w:i/>
                <w:color w:val="000000"/>
                <w:sz w:val="20"/>
                <w:szCs w:val="22"/>
              </w:rPr>
              <w:t>лики"</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03</w:t>
            </w:r>
          </w:p>
        </w:tc>
        <w:tc>
          <w:tcPr>
            <w:tcW w:w="637"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А510000000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i/>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1A5FCE"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"Содействие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благоустройству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Чувашской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w:t>
            </w:r>
            <w:r w:rsidRPr="0052065E">
              <w:rPr>
                <w:rFonts w:ascii="Arial" w:hAnsi="Arial" w:cs="Arial"/>
                <w:color w:val="000000"/>
                <w:sz w:val="20"/>
                <w:szCs w:val="22"/>
              </w:rPr>
              <w:t>б</w:t>
            </w:r>
            <w:r w:rsidRPr="0052065E">
              <w:rPr>
                <w:rFonts w:ascii="Arial" w:hAnsi="Arial" w:cs="Arial"/>
                <w:color w:val="000000"/>
                <w:sz w:val="20"/>
                <w:szCs w:val="22"/>
              </w:rPr>
              <w:t>лики"</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637"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А510200000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1A5FCE"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Реализация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мероприятий</w:t>
            </w:r>
            <w:r w:rsidR="003B0AD1" w:rsidRPr="0052065E">
              <w:rPr>
                <w:rFonts w:ascii="Arial" w:hAnsi="Arial" w:cs="Arial"/>
                <w:color w:val="000000"/>
                <w:sz w:val="20"/>
                <w:szCs w:val="22"/>
              </w:rPr>
              <w:t xml:space="preserve"> </w:t>
            </w:r>
            <w:r w:rsidRPr="0052065E">
              <w:rPr>
                <w:rFonts w:ascii="Arial" w:hAnsi="Arial" w:cs="Arial"/>
                <w:color w:val="000000"/>
                <w:sz w:val="20"/>
                <w:szCs w:val="22"/>
              </w:rPr>
              <w:t>по</w:t>
            </w:r>
            <w:r w:rsidR="003B0AD1" w:rsidRPr="0052065E">
              <w:rPr>
                <w:rFonts w:ascii="Arial" w:hAnsi="Arial" w:cs="Arial"/>
                <w:color w:val="000000"/>
                <w:sz w:val="20"/>
                <w:szCs w:val="22"/>
              </w:rPr>
              <w:t xml:space="preserve"> </w:t>
            </w:r>
            <w:r w:rsidRPr="0052065E">
              <w:rPr>
                <w:rFonts w:ascii="Arial" w:hAnsi="Arial" w:cs="Arial"/>
                <w:color w:val="000000"/>
                <w:sz w:val="20"/>
                <w:szCs w:val="22"/>
              </w:rPr>
              <w:t>благоустройству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террит</w:t>
            </w:r>
            <w:r w:rsidRPr="0052065E">
              <w:rPr>
                <w:rFonts w:ascii="Arial" w:hAnsi="Arial" w:cs="Arial"/>
                <w:color w:val="000000"/>
                <w:sz w:val="20"/>
                <w:szCs w:val="22"/>
              </w:rPr>
              <w:t>о</w:t>
            </w:r>
            <w:r w:rsidRPr="0052065E">
              <w:rPr>
                <w:rFonts w:ascii="Arial" w:hAnsi="Arial" w:cs="Arial"/>
                <w:color w:val="000000"/>
                <w:sz w:val="20"/>
                <w:szCs w:val="22"/>
              </w:rPr>
              <w:t>рии</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637"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1A5FCE"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w:t>
            </w:r>
            <w:r w:rsidRPr="0052065E">
              <w:rPr>
                <w:rFonts w:ascii="Arial" w:hAnsi="Arial" w:cs="Arial"/>
                <w:color w:val="000000"/>
                <w:sz w:val="20"/>
                <w:szCs w:val="22"/>
              </w:rPr>
              <w:t>у</w:t>
            </w:r>
            <w:r w:rsidRPr="0052065E">
              <w:rPr>
                <w:rFonts w:ascii="Arial" w:hAnsi="Arial" w:cs="Arial"/>
                <w:color w:val="000000"/>
                <w:sz w:val="20"/>
                <w:szCs w:val="22"/>
              </w:rPr>
              <w:t>ниц</w:t>
            </w:r>
            <w:r w:rsidRPr="0052065E">
              <w:rPr>
                <w:rFonts w:ascii="Arial" w:hAnsi="Arial" w:cs="Arial"/>
                <w:color w:val="000000"/>
                <w:sz w:val="20"/>
                <w:szCs w:val="22"/>
              </w:rPr>
              <w:t>и</w:t>
            </w:r>
            <w:r w:rsidRPr="0052065E">
              <w:rPr>
                <w:rFonts w:ascii="Arial" w:hAnsi="Arial" w:cs="Arial"/>
                <w:color w:val="000000"/>
                <w:sz w:val="20"/>
                <w:szCs w:val="22"/>
              </w:rPr>
              <w:t>пальных)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637"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1A5FCE"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w:t>
            </w:r>
            <w:r w:rsidRPr="0052065E">
              <w:rPr>
                <w:rFonts w:ascii="Arial" w:hAnsi="Arial" w:cs="Arial"/>
                <w:color w:val="000000"/>
                <w:sz w:val="20"/>
                <w:szCs w:val="22"/>
              </w:rPr>
              <w:t>н</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w:t>
            </w:r>
            <w:r w:rsidRPr="0052065E">
              <w:rPr>
                <w:rFonts w:ascii="Arial" w:hAnsi="Arial" w:cs="Arial"/>
                <w:color w:val="000000"/>
                <w:sz w:val="20"/>
                <w:szCs w:val="22"/>
              </w:rPr>
              <w:t>и</w:t>
            </w:r>
            <w:r w:rsidRPr="0052065E">
              <w:rPr>
                <w:rFonts w:ascii="Arial" w:hAnsi="Arial" w:cs="Arial"/>
                <w:color w:val="000000"/>
                <w:sz w:val="20"/>
                <w:szCs w:val="22"/>
              </w:rPr>
              <w:t>пальных)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637"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w:t>
            </w: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1A5FCE" w:rsidRPr="0052065E" w:rsidTr="00722A44">
        <w:trPr>
          <w:cantSplit/>
        </w:trPr>
        <w:tc>
          <w:tcPr>
            <w:tcW w:w="220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49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p>
        </w:tc>
        <w:tc>
          <w:tcPr>
            <w:tcW w:w="502"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highlight w:val="yellow"/>
              </w:rPr>
            </w:pPr>
          </w:p>
        </w:tc>
      </w:tr>
    </w:tbl>
    <w:p w:rsidR="00E378FF" w:rsidRPr="0052065E" w:rsidRDefault="00E378FF" w:rsidP="0052065E">
      <w:pPr>
        <w:pStyle w:val="26"/>
        <w:widowControl w:val="0"/>
        <w:tabs>
          <w:tab w:val="left" w:pos="7620"/>
        </w:tabs>
        <w:ind w:firstLine="720"/>
        <w:rPr>
          <w:rFonts w:ascii="Arial" w:hAnsi="Arial" w:cs="Arial"/>
          <w:color w:val="000000"/>
          <w:sz w:val="20"/>
          <w:szCs w:val="22"/>
        </w:rPr>
      </w:pPr>
    </w:p>
    <w:p w:rsidR="001A5FCE" w:rsidRPr="0052065E" w:rsidRDefault="001A5FCE" w:rsidP="0052065E">
      <w:pPr>
        <w:pStyle w:val="af1"/>
        <w:ind w:left="6804"/>
        <w:jc w:val="right"/>
        <w:rPr>
          <w:rFonts w:ascii="Arial" w:hAnsi="Arial" w:cs="Arial"/>
          <w:color w:val="000000"/>
          <w:sz w:val="20"/>
          <w:szCs w:val="18"/>
        </w:rPr>
      </w:pPr>
      <w:r w:rsidRPr="0052065E">
        <w:rPr>
          <w:rFonts w:ascii="Arial" w:hAnsi="Arial" w:cs="Arial"/>
          <w:color w:val="000000"/>
          <w:sz w:val="20"/>
          <w:szCs w:val="18"/>
        </w:rPr>
        <w:t>Приложение</w:t>
      </w:r>
      <w:r w:rsidR="003B0AD1" w:rsidRPr="0052065E">
        <w:rPr>
          <w:rFonts w:ascii="Arial" w:hAnsi="Arial" w:cs="Arial"/>
          <w:color w:val="000000"/>
          <w:sz w:val="20"/>
          <w:szCs w:val="18"/>
        </w:rPr>
        <w:t xml:space="preserve"> </w:t>
      </w:r>
      <w:r w:rsidRPr="0052065E">
        <w:rPr>
          <w:rFonts w:ascii="Arial" w:hAnsi="Arial" w:cs="Arial"/>
          <w:color w:val="000000"/>
          <w:sz w:val="20"/>
          <w:szCs w:val="18"/>
        </w:rPr>
        <w:t>2</w:t>
      </w:r>
    </w:p>
    <w:p w:rsidR="001A5FCE" w:rsidRPr="0052065E" w:rsidRDefault="001A5FCE" w:rsidP="0052065E">
      <w:pPr>
        <w:ind w:left="6804"/>
        <w:jc w:val="right"/>
        <w:rPr>
          <w:rFonts w:ascii="Arial" w:hAnsi="Arial" w:cs="Arial"/>
          <w:color w:val="000000"/>
          <w:sz w:val="20"/>
          <w:szCs w:val="18"/>
        </w:rPr>
      </w:pPr>
      <w:r w:rsidRPr="0052065E">
        <w:rPr>
          <w:rFonts w:ascii="Arial" w:hAnsi="Arial" w:cs="Arial"/>
          <w:color w:val="000000"/>
          <w:sz w:val="20"/>
          <w:szCs w:val="18"/>
        </w:rPr>
        <w:t>к</w:t>
      </w:r>
      <w:r w:rsidR="003B0AD1" w:rsidRPr="0052065E">
        <w:rPr>
          <w:rFonts w:ascii="Arial" w:hAnsi="Arial" w:cs="Arial"/>
          <w:color w:val="000000"/>
          <w:sz w:val="20"/>
          <w:szCs w:val="18"/>
        </w:rPr>
        <w:t xml:space="preserve"> </w:t>
      </w:r>
      <w:r w:rsidRPr="0052065E">
        <w:rPr>
          <w:rFonts w:ascii="Arial" w:hAnsi="Arial" w:cs="Arial"/>
          <w:color w:val="000000"/>
          <w:sz w:val="20"/>
          <w:szCs w:val="18"/>
        </w:rPr>
        <w:t>Решению</w:t>
      </w:r>
      <w:r w:rsidR="003B0AD1" w:rsidRPr="0052065E">
        <w:rPr>
          <w:rFonts w:ascii="Arial" w:hAnsi="Arial" w:cs="Arial"/>
          <w:color w:val="000000"/>
          <w:sz w:val="20"/>
          <w:szCs w:val="18"/>
        </w:rPr>
        <w:t xml:space="preserve"> </w:t>
      </w:r>
      <w:r w:rsidRPr="0052065E">
        <w:rPr>
          <w:rFonts w:ascii="Arial" w:hAnsi="Arial" w:cs="Arial"/>
          <w:color w:val="000000"/>
          <w:sz w:val="20"/>
          <w:szCs w:val="18"/>
        </w:rPr>
        <w:t>Собрания</w:t>
      </w:r>
      <w:r w:rsidR="003B0AD1" w:rsidRPr="0052065E">
        <w:rPr>
          <w:rFonts w:ascii="Arial" w:hAnsi="Arial" w:cs="Arial"/>
          <w:color w:val="000000"/>
          <w:sz w:val="20"/>
          <w:szCs w:val="18"/>
        </w:rPr>
        <w:t xml:space="preserve"> </w:t>
      </w:r>
      <w:r w:rsidRPr="0052065E">
        <w:rPr>
          <w:rFonts w:ascii="Arial" w:hAnsi="Arial" w:cs="Arial"/>
          <w:color w:val="000000"/>
          <w:sz w:val="20"/>
          <w:szCs w:val="18"/>
        </w:rPr>
        <w:t>депутатов</w:t>
      </w:r>
      <w:r w:rsidR="003B0AD1" w:rsidRPr="0052065E">
        <w:rPr>
          <w:rFonts w:ascii="Arial" w:hAnsi="Arial" w:cs="Arial"/>
          <w:color w:val="000000"/>
          <w:sz w:val="20"/>
          <w:szCs w:val="18"/>
        </w:rPr>
        <w:t xml:space="preserve"> </w:t>
      </w:r>
      <w:proofErr w:type="spellStart"/>
      <w:r w:rsidRPr="0052065E">
        <w:rPr>
          <w:rFonts w:ascii="Arial" w:hAnsi="Arial" w:cs="Arial"/>
          <w:color w:val="000000"/>
          <w:sz w:val="20"/>
          <w:szCs w:val="18"/>
        </w:rPr>
        <w:t>Шоршелского</w:t>
      </w:r>
      <w:proofErr w:type="spellEnd"/>
      <w:r w:rsidR="003B0AD1" w:rsidRPr="0052065E">
        <w:rPr>
          <w:rFonts w:ascii="Arial" w:hAnsi="Arial" w:cs="Arial"/>
          <w:color w:val="000000"/>
          <w:sz w:val="20"/>
          <w:szCs w:val="18"/>
        </w:rPr>
        <w:t xml:space="preserve"> </w:t>
      </w:r>
      <w:r w:rsidRPr="0052065E">
        <w:rPr>
          <w:rFonts w:ascii="Arial" w:hAnsi="Arial" w:cs="Arial"/>
          <w:color w:val="000000"/>
          <w:sz w:val="20"/>
          <w:szCs w:val="18"/>
        </w:rPr>
        <w:t>сельского</w:t>
      </w:r>
      <w:r w:rsidR="003B0AD1" w:rsidRPr="0052065E">
        <w:rPr>
          <w:rFonts w:ascii="Arial" w:hAnsi="Arial" w:cs="Arial"/>
          <w:color w:val="000000"/>
          <w:sz w:val="20"/>
          <w:szCs w:val="18"/>
        </w:rPr>
        <w:t xml:space="preserve"> </w:t>
      </w:r>
      <w:r w:rsidRPr="0052065E">
        <w:rPr>
          <w:rFonts w:ascii="Arial" w:hAnsi="Arial" w:cs="Arial"/>
          <w:color w:val="000000"/>
          <w:sz w:val="20"/>
          <w:szCs w:val="18"/>
        </w:rPr>
        <w:t>поселения</w:t>
      </w:r>
    </w:p>
    <w:p w:rsidR="001A5FCE" w:rsidRPr="0052065E" w:rsidRDefault="001A5FCE" w:rsidP="0052065E">
      <w:pPr>
        <w:ind w:left="6804"/>
        <w:jc w:val="right"/>
        <w:rPr>
          <w:rFonts w:ascii="Arial" w:hAnsi="Arial" w:cs="Arial"/>
          <w:color w:val="000000"/>
          <w:sz w:val="20"/>
          <w:szCs w:val="18"/>
        </w:rPr>
      </w:pPr>
      <w:r w:rsidRPr="0052065E">
        <w:rPr>
          <w:rFonts w:ascii="Arial" w:hAnsi="Arial" w:cs="Arial"/>
          <w:color w:val="000000"/>
          <w:sz w:val="20"/>
          <w:szCs w:val="18"/>
        </w:rPr>
        <w:t>«23»</w:t>
      </w:r>
      <w:r w:rsidR="003B0AD1" w:rsidRPr="0052065E">
        <w:rPr>
          <w:rFonts w:ascii="Arial" w:hAnsi="Arial" w:cs="Arial"/>
          <w:color w:val="000000"/>
          <w:sz w:val="20"/>
          <w:szCs w:val="18"/>
        </w:rPr>
        <w:t xml:space="preserve"> </w:t>
      </w:r>
      <w:r w:rsidRPr="0052065E">
        <w:rPr>
          <w:rFonts w:ascii="Arial" w:hAnsi="Arial" w:cs="Arial"/>
          <w:color w:val="000000"/>
          <w:sz w:val="20"/>
          <w:szCs w:val="18"/>
        </w:rPr>
        <w:t>июня</w:t>
      </w:r>
      <w:r w:rsidR="003B0AD1" w:rsidRPr="0052065E">
        <w:rPr>
          <w:rFonts w:ascii="Arial" w:hAnsi="Arial" w:cs="Arial"/>
          <w:color w:val="000000"/>
          <w:sz w:val="20"/>
          <w:szCs w:val="18"/>
        </w:rPr>
        <w:t xml:space="preserve"> </w:t>
      </w:r>
      <w:r w:rsidRPr="0052065E">
        <w:rPr>
          <w:rFonts w:ascii="Arial" w:hAnsi="Arial" w:cs="Arial"/>
          <w:color w:val="000000"/>
          <w:sz w:val="20"/>
          <w:szCs w:val="18"/>
        </w:rPr>
        <w:t>2020</w:t>
      </w:r>
      <w:r w:rsidR="003B0AD1" w:rsidRPr="0052065E">
        <w:rPr>
          <w:rFonts w:ascii="Arial" w:hAnsi="Arial" w:cs="Arial"/>
          <w:color w:val="000000"/>
          <w:sz w:val="20"/>
          <w:szCs w:val="18"/>
        </w:rPr>
        <w:t xml:space="preserve"> </w:t>
      </w:r>
      <w:r w:rsidRPr="0052065E">
        <w:rPr>
          <w:rFonts w:ascii="Arial" w:hAnsi="Arial" w:cs="Arial"/>
          <w:color w:val="000000"/>
          <w:sz w:val="20"/>
          <w:szCs w:val="18"/>
        </w:rPr>
        <w:t>г.</w:t>
      </w:r>
      <w:r w:rsidR="003B0AD1" w:rsidRPr="0052065E">
        <w:rPr>
          <w:rFonts w:ascii="Arial" w:hAnsi="Arial" w:cs="Arial"/>
          <w:color w:val="000000"/>
          <w:sz w:val="20"/>
          <w:szCs w:val="18"/>
        </w:rPr>
        <w:t xml:space="preserve"> </w:t>
      </w:r>
      <w:r w:rsidRPr="0052065E">
        <w:rPr>
          <w:rFonts w:ascii="Arial" w:hAnsi="Arial" w:cs="Arial"/>
          <w:color w:val="000000"/>
          <w:sz w:val="20"/>
          <w:szCs w:val="18"/>
        </w:rPr>
        <w:t>№</w:t>
      </w:r>
      <w:r w:rsidR="003B0AD1" w:rsidRPr="0052065E">
        <w:rPr>
          <w:rFonts w:ascii="Arial" w:hAnsi="Arial" w:cs="Arial"/>
          <w:color w:val="000000"/>
          <w:sz w:val="20"/>
          <w:szCs w:val="18"/>
        </w:rPr>
        <w:t xml:space="preserve"> </w:t>
      </w:r>
      <w:r w:rsidRPr="0052065E">
        <w:rPr>
          <w:rFonts w:ascii="Arial" w:hAnsi="Arial" w:cs="Arial"/>
          <w:color w:val="000000"/>
          <w:sz w:val="20"/>
          <w:szCs w:val="18"/>
        </w:rPr>
        <w:t>С-8/2</w:t>
      </w:r>
    </w:p>
    <w:p w:rsidR="001A5FCE" w:rsidRPr="0052065E" w:rsidRDefault="001A5FCE" w:rsidP="0052065E">
      <w:pPr>
        <w:pStyle w:val="7"/>
        <w:widowControl w:val="0"/>
        <w:spacing w:before="0" w:after="0"/>
        <w:jc w:val="center"/>
        <w:rPr>
          <w:rFonts w:ascii="Arial" w:hAnsi="Arial" w:cs="Arial"/>
          <w:b/>
          <w:caps/>
          <w:color w:val="000000"/>
          <w:sz w:val="20"/>
          <w:szCs w:val="22"/>
        </w:rPr>
      </w:pPr>
      <w:r w:rsidRPr="0052065E">
        <w:rPr>
          <w:rFonts w:ascii="Arial" w:hAnsi="Arial" w:cs="Arial"/>
          <w:b/>
          <w:caps/>
          <w:color w:val="000000"/>
          <w:sz w:val="20"/>
          <w:szCs w:val="22"/>
        </w:rPr>
        <w:t>Распределение</w:t>
      </w:r>
    </w:p>
    <w:p w:rsidR="001A5FCE" w:rsidRPr="0052065E" w:rsidRDefault="001A5FCE" w:rsidP="0052065E">
      <w:pPr>
        <w:pStyle w:val="a7"/>
        <w:widowControl w:val="0"/>
        <w:jc w:val="center"/>
        <w:rPr>
          <w:rFonts w:ascii="Arial" w:hAnsi="Arial" w:cs="Arial"/>
          <w:b w:val="0"/>
          <w:color w:val="000000"/>
          <w:szCs w:val="22"/>
          <w:lang w:val="ru-RU"/>
        </w:rPr>
      </w:pPr>
      <w:proofErr w:type="gramStart"/>
      <w:r w:rsidRPr="0052065E">
        <w:rPr>
          <w:rFonts w:ascii="Arial" w:hAnsi="Arial" w:cs="Arial"/>
          <w:b w:val="0"/>
          <w:color w:val="000000"/>
          <w:szCs w:val="22"/>
          <w:lang w:val="ru-RU"/>
        </w:rPr>
        <w:t>бюджетных</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ассигнований</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целевым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статьям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(муниципальным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программам</w:t>
      </w:r>
      <w:proofErr w:type="gramEnd"/>
    </w:p>
    <w:p w:rsidR="001A5FCE" w:rsidRPr="0052065E" w:rsidRDefault="001A5FCE" w:rsidP="0052065E">
      <w:pPr>
        <w:pStyle w:val="a7"/>
        <w:widowControl w:val="0"/>
        <w:jc w:val="center"/>
        <w:rPr>
          <w:rFonts w:ascii="Arial" w:hAnsi="Arial" w:cs="Arial"/>
          <w:b w:val="0"/>
          <w:color w:val="000000"/>
          <w:szCs w:val="22"/>
          <w:lang w:val="ru-RU"/>
        </w:rPr>
      </w:pPr>
      <w:proofErr w:type="spellStart"/>
      <w:r w:rsidRPr="0052065E">
        <w:rPr>
          <w:rFonts w:ascii="Arial" w:hAnsi="Arial" w:cs="Arial"/>
          <w:b w:val="0"/>
          <w:color w:val="000000"/>
          <w:lang w:val="ru-RU"/>
        </w:rPr>
        <w:t>Шоршелского</w:t>
      </w:r>
      <w:proofErr w:type="spellEnd"/>
      <w:r w:rsidR="003B0AD1" w:rsidRPr="0052065E">
        <w:rPr>
          <w:rFonts w:ascii="Arial" w:hAnsi="Arial" w:cs="Arial"/>
          <w:b w:val="0"/>
          <w:color w:val="000000"/>
          <w:lang w:val="ru-RU"/>
        </w:rPr>
        <w:t xml:space="preserve"> </w:t>
      </w:r>
      <w:r w:rsidRPr="0052065E">
        <w:rPr>
          <w:rFonts w:ascii="Arial" w:hAnsi="Arial" w:cs="Arial"/>
          <w:b w:val="0"/>
          <w:color w:val="000000"/>
          <w:lang w:val="ru-RU"/>
        </w:rPr>
        <w:t>сельского</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поселения</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и</w:t>
      </w:r>
      <w:r w:rsidR="003B0AD1" w:rsidRPr="0052065E">
        <w:rPr>
          <w:rFonts w:ascii="Arial" w:hAnsi="Arial" w:cs="Arial"/>
          <w:b w:val="0"/>
          <w:color w:val="000000"/>
          <w:szCs w:val="22"/>
          <w:lang w:val="ru-RU"/>
        </w:rPr>
        <w:t xml:space="preserve"> </w:t>
      </w:r>
      <w:proofErr w:type="spellStart"/>
      <w:r w:rsidRPr="0052065E">
        <w:rPr>
          <w:rFonts w:ascii="Arial" w:hAnsi="Arial" w:cs="Arial"/>
          <w:b w:val="0"/>
          <w:color w:val="000000"/>
          <w:szCs w:val="22"/>
          <w:lang w:val="ru-RU"/>
        </w:rPr>
        <w:t>непрограммным</w:t>
      </w:r>
      <w:proofErr w:type="spellEnd"/>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направлениям</w:t>
      </w:r>
      <w:r w:rsidR="003B0AD1" w:rsidRPr="0052065E">
        <w:rPr>
          <w:rFonts w:ascii="Arial" w:hAnsi="Arial" w:cs="Arial"/>
          <w:b w:val="0"/>
          <w:color w:val="000000"/>
          <w:szCs w:val="22"/>
          <w:lang w:val="ru-RU"/>
        </w:rPr>
        <w:t xml:space="preserve"> </w:t>
      </w:r>
    </w:p>
    <w:p w:rsidR="001A5FCE" w:rsidRPr="0052065E" w:rsidRDefault="001A5FCE" w:rsidP="0052065E">
      <w:pPr>
        <w:pStyle w:val="a7"/>
        <w:widowControl w:val="0"/>
        <w:jc w:val="center"/>
        <w:rPr>
          <w:rFonts w:ascii="Arial" w:hAnsi="Arial" w:cs="Arial"/>
          <w:color w:val="000000"/>
          <w:lang w:val="ru-RU"/>
        </w:rPr>
      </w:pPr>
      <w:r w:rsidRPr="0052065E">
        <w:rPr>
          <w:rFonts w:ascii="Arial" w:hAnsi="Arial" w:cs="Arial"/>
          <w:b w:val="0"/>
          <w:color w:val="000000"/>
          <w:szCs w:val="22"/>
          <w:lang w:val="ru-RU"/>
        </w:rPr>
        <w:t>деятельности),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группам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(группам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подгруппам)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видов</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расходов,</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разделам,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подразделам</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классификации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расходов</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бюджета</w:t>
      </w:r>
      <w:r w:rsidR="003B0AD1" w:rsidRPr="0052065E">
        <w:rPr>
          <w:rFonts w:ascii="Arial" w:hAnsi="Arial" w:cs="Arial"/>
          <w:b w:val="0"/>
          <w:color w:val="000000"/>
          <w:szCs w:val="22"/>
          <w:lang w:val="ru-RU"/>
        </w:rPr>
        <w:t xml:space="preserve"> </w:t>
      </w:r>
      <w:proofErr w:type="spellStart"/>
      <w:r w:rsidRPr="0052065E">
        <w:rPr>
          <w:rFonts w:ascii="Arial" w:hAnsi="Arial" w:cs="Arial"/>
          <w:b w:val="0"/>
          <w:color w:val="000000"/>
          <w:lang w:val="ru-RU"/>
        </w:rPr>
        <w:t>Шоршелского</w:t>
      </w:r>
      <w:proofErr w:type="spellEnd"/>
      <w:r w:rsidR="003B0AD1" w:rsidRPr="0052065E">
        <w:rPr>
          <w:rFonts w:ascii="Arial" w:hAnsi="Arial" w:cs="Arial"/>
          <w:b w:val="0"/>
          <w:color w:val="000000"/>
          <w:lang w:val="ru-RU"/>
        </w:rPr>
        <w:t xml:space="preserve"> </w:t>
      </w:r>
      <w:r w:rsidRPr="0052065E">
        <w:rPr>
          <w:rFonts w:ascii="Arial" w:hAnsi="Arial" w:cs="Arial"/>
          <w:b w:val="0"/>
          <w:color w:val="000000"/>
          <w:lang w:val="ru-RU"/>
        </w:rPr>
        <w:t>сельского</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поселения</w:t>
      </w:r>
    </w:p>
    <w:p w:rsidR="001A5FCE" w:rsidRPr="0052065E" w:rsidRDefault="001A5FCE" w:rsidP="0052065E">
      <w:pPr>
        <w:pStyle w:val="a7"/>
        <w:widowControl w:val="0"/>
        <w:jc w:val="center"/>
        <w:rPr>
          <w:rFonts w:ascii="Arial" w:hAnsi="Arial" w:cs="Arial"/>
          <w:b w:val="0"/>
          <w:color w:val="000000"/>
          <w:szCs w:val="22"/>
          <w:lang w:val="ru-RU"/>
        </w:rPr>
      </w:pPr>
      <w:r w:rsidRPr="0052065E">
        <w:rPr>
          <w:rFonts w:ascii="Arial" w:hAnsi="Arial" w:cs="Arial"/>
          <w:b w:val="0"/>
          <w:color w:val="000000"/>
          <w:szCs w:val="22"/>
          <w:lang w:val="ru-RU"/>
        </w:rPr>
        <w:t>Мариинско-Посадского</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района</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Чувашской</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Республики</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на</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2020</w:t>
      </w:r>
      <w:r w:rsidR="003B0AD1" w:rsidRPr="0052065E">
        <w:rPr>
          <w:rFonts w:ascii="Arial" w:hAnsi="Arial" w:cs="Arial"/>
          <w:b w:val="0"/>
          <w:color w:val="000000"/>
          <w:szCs w:val="22"/>
          <w:lang w:val="ru-RU"/>
        </w:rPr>
        <w:t xml:space="preserve"> </w:t>
      </w:r>
      <w:r w:rsidRPr="0052065E">
        <w:rPr>
          <w:rFonts w:ascii="Arial" w:hAnsi="Arial" w:cs="Arial"/>
          <w:b w:val="0"/>
          <w:color w:val="000000"/>
          <w:szCs w:val="22"/>
          <w:lang w:val="ru-RU"/>
        </w:rPr>
        <w:t>год</w:t>
      </w:r>
    </w:p>
    <w:p w:rsidR="001A5FCE" w:rsidRPr="0052065E" w:rsidRDefault="003B0AD1" w:rsidP="0052065E">
      <w:pPr>
        <w:pStyle w:val="a7"/>
        <w:widowControl w:val="0"/>
        <w:tabs>
          <w:tab w:val="left" w:pos="5415"/>
        </w:tabs>
        <w:rPr>
          <w:rFonts w:ascii="Arial" w:hAnsi="Arial" w:cs="Arial"/>
          <w:color w:val="000000"/>
          <w:szCs w:val="22"/>
          <w:lang w:val="ru-RU"/>
        </w:rPr>
      </w:pPr>
      <w:r w:rsidRPr="0052065E">
        <w:rPr>
          <w:rFonts w:ascii="Arial" w:hAnsi="Arial" w:cs="Arial"/>
          <w:color w:val="000000"/>
          <w:szCs w:val="22"/>
          <w:lang w:val="ru-RU"/>
        </w:rPr>
        <w:t xml:space="preserve"> </w:t>
      </w:r>
    </w:p>
    <w:p w:rsidR="001A5FCE" w:rsidRPr="0052065E" w:rsidRDefault="003B0AD1" w:rsidP="0052065E">
      <w:pPr>
        <w:pStyle w:val="26"/>
        <w:widowControl w:val="0"/>
        <w:ind w:firstLine="720"/>
        <w:rPr>
          <w:rFonts w:ascii="Arial" w:hAnsi="Arial" w:cs="Arial"/>
          <w:color w:val="000000"/>
          <w:sz w:val="20"/>
          <w:szCs w:val="22"/>
        </w:rPr>
      </w:pPr>
      <w:r w:rsidRPr="0052065E">
        <w:rPr>
          <w:rFonts w:ascii="Arial" w:hAnsi="Arial" w:cs="Arial"/>
          <w:color w:val="000000"/>
          <w:sz w:val="20"/>
          <w:szCs w:val="22"/>
        </w:rPr>
        <w:t xml:space="preserve"> </w:t>
      </w:r>
      <w:r w:rsidR="001A5FCE" w:rsidRPr="0052065E">
        <w:rPr>
          <w:rFonts w:ascii="Arial" w:hAnsi="Arial" w:cs="Arial"/>
          <w:color w:val="000000"/>
          <w:sz w:val="20"/>
          <w:szCs w:val="22"/>
        </w:rPr>
        <w:t>(тыс.</w:t>
      </w:r>
      <w:r w:rsidRPr="0052065E">
        <w:rPr>
          <w:rFonts w:ascii="Arial" w:hAnsi="Arial" w:cs="Arial"/>
          <w:color w:val="000000"/>
          <w:sz w:val="20"/>
          <w:szCs w:val="22"/>
        </w:rPr>
        <w:t xml:space="preserve"> </w:t>
      </w:r>
      <w:r w:rsidR="001A5FCE" w:rsidRPr="0052065E">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27"/>
        <w:gridCol w:w="8323"/>
        <w:gridCol w:w="1842"/>
        <w:gridCol w:w="1076"/>
        <w:gridCol w:w="742"/>
        <w:gridCol w:w="1091"/>
        <w:gridCol w:w="1398"/>
      </w:tblGrid>
      <w:tr w:rsidR="0057780B" w:rsidRPr="0052065E" w:rsidTr="00722A44">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Наим</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нование</w:t>
            </w:r>
          </w:p>
        </w:tc>
        <w:tc>
          <w:tcPr>
            <w:tcW w:w="606"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proofErr w:type="gramStart"/>
            <w:r w:rsidRPr="0052065E">
              <w:rPr>
                <w:rFonts w:ascii="Arial" w:hAnsi="Arial" w:cs="Arial"/>
                <w:snapToGrid w:val="0"/>
                <w:color w:val="000000"/>
                <w:sz w:val="20"/>
                <w:szCs w:val="22"/>
              </w:rPr>
              <w:t>Целевая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статья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(госуда</w:t>
            </w:r>
            <w:r w:rsidRPr="0052065E">
              <w:rPr>
                <w:rFonts w:ascii="Arial" w:hAnsi="Arial" w:cs="Arial"/>
                <w:snapToGrid w:val="0"/>
                <w:color w:val="000000"/>
                <w:sz w:val="20"/>
                <w:szCs w:val="22"/>
              </w:rPr>
              <w:t>р</w:t>
            </w:r>
            <w:r w:rsidRPr="0052065E">
              <w:rPr>
                <w:rFonts w:ascii="Arial" w:hAnsi="Arial" w:cs="Arial"/>
                <w:snapToGrid w:val="0"/>
                <w:color w:val="000000"/>
                <w:sz w:val="20"/>
                <w:szCs w:val="22"/>
              </w:rPr>
              <w:t>ственные</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программы</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и</w:t>
            </w:r>
            <w:r w:rsidR="003B0AD1" w:rsidRPr="0052065E">
              <w:rPr>
                <w:rFonts w:ascii="Arial" w:hAnsi="Arial" w:cs="Arial"/>
                <w:snapToGrid w:val="0"/>
                <w:color w:val="000000"/>
                <w:sz w:val="20"/>
                <w:szCs w:val="22"/>
              </w:rPr>
              <w:t xml:space="preserve"> </w:t>
            </w:r>
            <w:proofErr w:type="spellStart"/>
            <w:r w:rsidRPr="0052065E">
              <w:rPr>
                <w:rFonts w:ascii="Arial" w:hAnsi="Arial" w:cs="Arial"/>
                <w:snapToGrid w:val="0"/>
                <w:color w:val="000000"/>
                <w:sz w:val="20"/>
                <w:szCs w:val="22"/>
              </w:rPr>
              <w:t>н</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программные</w:t>
            </w:r>
            <w:proofErr w:type="spellEnd"/>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н</w:t>
            </w:r>
            <w:r w:rsidRPr="0052065E">
              <w:rPr>
                <w:rFonts w:ascii="Arial" w:hAnsi="Arial" w:cs="Arial"/>
                <w:snapToGrid w:val="0"/>
                <w:color w:val="000000"/>
                <w:sz w:val="20"/>
                <w:szCs w:val="22"/>
              </w:rPr>
              <w:t>а</w:t>
            </w:r>
            <w:r w:rsidRPr="0052065E">
              <w:rPr>
                <w:rFonts w:ascii="Arial" w:hAnsi="Arial" w:cs="Arial"/>
                <w:snapToGrid w:val="0"/>
                <w:color w:val="000000"/>
                <w:sz w:val="20"/>
                <w:szCs w:val="22"/>
              </w:rPr>
              <w:t>правления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де</w:t>
            </w:r>
            <w:r w:rsidRPr="0052065E">
              <w:rPr>
                <w:rFonts w:ascii="Arial" w:hAnsi="Arial" w:cs="Arial"/>
                <w:snapToGrid w:val="0"/>
                <w:color w:val="000000"/>
                <w:sz w:val="20"/>
                <w:szCs w:val="22"/>
              </w:rPr>
              <w:t>я</w:t>
            </w:r>
            <w:r w:rsidRPr="0052065E">
              <w:rPr>
                <w:rFonts w:ascii="Arial" w:hAnsi="Arial" w:cs="Arial"/>
                <w:snapToGrid w:val="0"/>
                <w:color w:val="000000"/>
                <w:sz w:val="20"/>
                <w:szCs w:val="22"/>
              </w:rPr>
              <w:t>тельн</w:t>
            </w:r>
            <w:r w:rsidRPr="0052065E">
              <w:rPr>
                <w:rFonts w:ascii="Arial" w:hAnsi="Arial" w:cs="Arial"/>
                <w:snapToGrid w:val="0"/>
                <w:color w:val="000000"/>
                <w:sz w:val="20"/>
                <w:szCs w:val="22"/>
              </w:rPr>
              <w:t>о</w:t>
            </w:r>
            <w:r w:rsidRPr="0052065E">
              <w:rPr>
                <w:rFonts w:ascii="Arial" w:hAnsi="Arial" w:cs="Arial"/>
                <w:snapToGrid w:val="0"/>
                <w:color w:val="000000"/>
                <w:sz w:val="20"/>
                <w:szCs w:val="22"/>
              </w:rPr>
              <w:t>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Группа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(группа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и</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подгру</w:t>
            </w:r>
            <w:r w:rsidRPr="0052065E">
              <w:rPr>
                <w:rFonts w:ascii="Arial" w:hAnsi="Arial" w:cs="Arial"/>
                <w:snapToGrid w:val="0"/>
                <w:color w:val="000000"/>
                <w:sz w:val="20"/>
                <w:szCs w:val="22"/>
              </w:rPr>
              <w:t>п</w:t>
            </w:r>
            <w:r w:rsidRPr="0052065E">
              <w:rPr>
                <w:rFonts w:ascii="Arial" w:hAnsi="Arial" w:cs="Arial"/>
                <w:snapToGrid w:val="0"/>
                <w:color w:val="000000"/>
                <w:sz w:val="20"/>
                <w:szCs w:val="22"/>
              </w:rPr>
              <w:t>па)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вида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ра</w:t>
            </w:r>
            <w:r w:rsidRPr="0052065E">
              <w:rPr>
                <w:rFonts w:ascii="Arial" w:hAnsi="Arial" w:cs="Arial"/>
                <w:snapToGrid w:val="0"/>
                <w:color w:val="000000"/>
                <w:sz w:val="20"/>
                <w:szCs w:val="22"/>
              </w:rPr>
              <w:t>с</w:t>
            </w:r>
            <w:r w:rsidRPr="0052065E">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Подра</w:t>
            </w:r>
            <w:r w:rsidRPr="0052065E">
              <w:rPr>
                <w:rFonts w:ascii="Arial" w:hAnsi="Arial" w:cs="Arial"/>
                <w:snapToGrid w:val="0"/>
                <w:color w:val="000000"/>
                <w:sz w:val="20"/>
                <w:szCs w:val="22"/>
              </w:rPr>
              <w:t>з</w:t>
            </w:r>
            <w:r w:rsidRPr="0052065E">
              <w:rPr>
                <w:rFonts w:ascii="Arial" w:hAnsi="Arial" w:cs="Arial"/>
                <w:snapToGrid w:val="0"/>
                <w:color w:val="000000"/>
                <w:sz w:val="20"/>
                <w:szCs w:val="22"/>
              </w:rPr>
              <w:t>дел</w:t>
            </w:r>
          </w:p>
        </w:tc>
        <w:tc>
          <w:tcPr>
            <w:tcW w:w="460"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0"/>
              </w:rPr>
            </w:pPr>
            <w:r w:rsidRPr="0052065E">
              <w:rPr>
                <w:rFonts w:ascii="Arial" w:hAnsi="Arial" w:cs="Arial"/>
                <w:snapToGrid w:val="0"/>
                <w:color w:val="000000"/>
                <w:sz w:val="20"/>
                <w:szCs w:val="20"/>
              </w:rPr>
              <w:t>Сумма</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9"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1</w:t>
            </w:r>
          </w:p>
        </w:tc>
        <w:tc>
          <w:tcPr>
            <w:tcW w:w="2738"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2</w:t>
            </w:r>
          </w:p>
        </w:tc>
        <w:tc>
          <w:tcPr>
            <w:tcW w:w="606"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6</w:t>
            </w:r>
          </w:p>
        </w:tc>
        <w:tc>
          <w:tcPr>
            <w:tcW w:w="460"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7</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pStyle w:val="af7"/>
              <w:jc w:val="center"/>
              <w:rPr>
                <w:rFonts w:ascii="Arial" w:hAnsi="Arial" w:cs="Arial"/>
                <w:b w:val="0"/>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pStyle w:val="af7"/>
              <w:jc w:val="center"/>
              <w:rPr>
                <w:rFonts w:ascii="Arial" w:hAnsi="Arial" w:cs="Arial"/>
                <w:color w:val="000000"/>
                <w:sz w:val="20"/>
                <w:szCs w:val="22"/>
              </w:rPr>
            </w:pPr>
            <w:r w:rsidRPr="0052065E">
              <w:rPr>
                <w:rFonts w:ascii="Arial" w:hAnsi="Arial" w:cs="Arial"/>
                <w:color w:val="000000"/>
                <w:sz w:val="20"/>
                <w:szCs w:val="22"/>
              </w:rPr>
              <w:t>ВСЕГО</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b/>
                <w:snapToGrid w:val="0"/>
                <w:color w:val="000000"/>
                <w:sz w:val="20"/>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b/>
                <w:snapToGrid w:val="0"/>
                <w:color w:val="000000"/>
                <w:sz w:val="20"/>
                <w:szCs w:val="22"/>
              </w:rPr>
            </w:pP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1.</w:t>
            </w: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"Формирование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современной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городской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среды</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территории</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w:t>
            </w:r>
            <w:r w:rsidRPr="0052065E">
              <w:rPr>
                <w:rFonts w:ascii="Arial" w:hAnsi="Arial" w:cs="Arial"/>
                <w:b/>
                <w:color w:val="000000"/>
                <w:sz w:val="20"/>
                <w:szCs w:val="22"/>
              </w:rPr>
              <w:t>б</w:t>
            </w:r>
            <w:r w:rsidRPr="0052065E">
              <w:rPr>
                <w:rFonts w:ascii="Arial" w:hAnsi="Arial" w:cs="Arial"/>
                <w:b/>
                <w:color w:val="000000"/>
                <w:sz w:val="20"/>
                <w:szCs w:val="22"/>
              </w:rPr>
              <w:t>лики"</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А500000000</w:t>
            </w: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r w:rsidRPr="0052065E">
              <w:rPr>
                <w:rFonts w:ascii="Arial" w:hAnsi="Arial" w:cs="Arial"/>
                <w:b/>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1.1.</w:t>
            </w: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"Благоустройство</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дворовых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общественных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территорий"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муниц</w:t>
            </w:r>
            <w:r w:rsidRPr="0052065E">
              <w:rPr>
                <w:rFonts w:ascii="Arial" w:hAnsi="Arial" w:cs="Arial"/>
                <w:i/>
                <w:color w:val="000000"/>
                <w:sz w:val="20"/>
                <w:szCs w:val="22"/>
              </w:rPr>
              <w:t>и</w:t>
            </w:r>
            <w:r w:rsidRPr="0052065E">
              <w:rPr>
                <w:rFonts w:ascii="Arial" w:hAnsi="Arial" w:cs="Arial"/>
                <w:i/>
                <w:color w:val="000000"/>
                <w:sz w:val="20"/>
                <w:szCs w:val="22"/>
              </w:rPr>
              <w:t>пальной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"Формирование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современной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городской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среды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на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w:t>
            </w:r>
            <w:r w:rsidRPr="0052065E">
              <w:rPr>
                <w:rFonts w:ascii="Arial" w:hAnsi="Arial" w:cs="Arial"/>
                <w:i/>
                <w:color w:val="000000"/>
                <w:sz w:val="20"/>
                <w:szCs w:val="22"/>
              </w:rPr>
              <w:t>и</w:t>
            </w:r>
            <w:r w:rsidRPr="0052065E">
              <w:rPr>
                <w:rFonts w:ascii="Arial" w:hAnsi="Arial" w:cs="Arial"/>
                <w:i/>
                <w:color w:val="000000"/>
                <w:sz w:val="20"/>
                <w:szCs w:val="22"/>
              </w:rPr>
              <w:t>тории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Респу</w:t>
            </w:r>
            <w:r w:rsidRPr="0052065E">
              <w:rPr>
                <w:rFonts w:ascii="Arial" w:hAnsi="Arial" w:cs="Arial"/>
                <w:i/>
                <w:color w:val="000000"/>
                <w:sz w:val="20"/>
                <w:szCs w:val="22"/>
              </w:rPr>
              <w:t>б</w:t>
            </w:r>
            <w:r w:rsidRPr="0052065E">
              <w:rPr>
                <w:rFonts w:ascii="Arial" w:hAnsi="Arial" w:cs="Arial"/>
                <w:i/>
                <w:color w:val="000000"/>
                <w:sz w:val="20"/>
                <w:szCs w:val="22"/>
              </w:rPr>
              <w:t>лики"</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А510000000</w:t>
            </w: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"Содействие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благоустройству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Ч</w:t>
            </w:r>
            <w:r w:rsidRPr="0052065E">
              <w:rPr>
                <w:rFonts w:ascii="Arial" w:hAnsi="Arial" w:cs="Arial"/>
                <w:color w:val="000000"/>
                <w:sz w:val="20"/>
                <w:szCs w:val="22"/>
              </w:rPr>
              <w:t>у</w:t>
            </w:r>
            <w:r w:rsidRPr="0052065E">
              <w:rPr>
                <w:rFonts w:ascii="Arial" w:hAnsi="Arial" w:cs="Arial"/>
                <w:color w:val="000000"/>
                <w:sz w:val="20"/>
                <w:szCs w:val="22"/>
              </w:rPr>
              <w:t>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w:t>
            </w:r>
            <w:r w:rsidRPr="0052065E">
              <w:rPr>
                <w:rFonts w:ascii="Arial" w:hAnsi="Arial" w:cs="Arial"/>
                <w:color w:val="000000"/>
                <w:sz w:val="20"/>
                <w:szCs w:val="22"/>
              </w:rPr>
              <w:t>б</w:t>
            </w:r>
            <w:r w:rsidRPr="0052065E">
              <w:rPr>
                <w:rFonts w:ascii="Arial" w:hAnsi="Arial" w:cs="Arial"/>
                <w:color w:val="000000"/>
                <w:sz w:val="20"/>
                <w:szCs w:val="22"/>
              </w:rPr>
              <w:t>лики"</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А510200000</w:t>
            </w: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Реализация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мероприятий</w:t>
            </w:r>
            <w:r w:rsidR="003B0AD1" w:rsidRPr="0052065E">
              <w:rPr>
                <w:rFonts w:ascii="Arial" w:hAnsi="Arial" w:cs="Arial"/>
                <w:color w:val="000000"/>
                <w:sz w:val="20"/>
                <w:szCs w:val="22"/>
              </w:rPr>
              <w:t xml:space="preserve"> </w:t>
            </w:r>
            <w:r w:rsidRPr="0052065E">
              <w:rPr>
                <w:rFonts w:ascii="Arial" w:hAnsi="Arial" w:cs="Arial"/>
                <w:color w:val="000000"/>
                <w:sz w:val="20"/>
                <w:szCs w:val="22"/>
              </w:rPr>
              <w:t>по</w:t>
            </w:r>
            <w:r w:rsidR="003B0AD1" w:rsidRPr="0052065E">
              <w:rPr>
                <w:rFonts w:ascii="Arial" w:hAnsi="Arial" w:cs="Arial"/>
                <w:color w:val="000000"/>
                <w:sz w:val="20"/>
                <w:szCs w:val="22"/>
              </w:rPr>
              <w:t xml:space="preserve"> </w:t>
            </w:r>
            <w:r w:rsidRPr="0052065E">
              <w:rPr>
                <w:rFonts w:ascii="Arial" w:hAnsi="Arial" w:cs="Arial"/>
                <w:color w:val="000000"/>
                <w:sz w:val="20"/>
                <w:szCs w:val="22"/>
              </w:rPr>
              <w:t>благоустройству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террит</w:t>
            </w:r>
            <w:r w:rsidRPr="0052065E">
              <w:rPr>
                <w:rFonts w:ascii="Arial" w:hAnsi="Arial" w:cs="Arial"/>
                <w:color w:val="000000"/>
                <w:sz w:val="20"/>
                <w:szCs w:val="22"/>
              </w:rPr>
              <w:t>о</w:t>
            </w:r>
            <w:r w:rsidRPr="0052065E">
              <w:rPr>
                <w:rFonts w:ascii="Arial" w:hAnsi="Arial" w:cs="Arial"/>
                <w:color w:val="000000"/>
                <w:sz w:val="20"/>
                <w:szCs w:val="22"/>
              </w:rPr>
              <w:t>рии</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Жилищно-коммунальное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хозяйс</w:t>
            </w:r>
            <w:r w:rsidRPr="0052065E">
              <w:rPr>
                <w:rFonts w:ascii="Arial" w:hAnsi="Arial" w:cs="Arial"/>
                <w:color w:val="000000"/>
                <w:sz w:val="20"/>
                <w:szCs w:val="22"/>
              </w:rPr>
              <w:t>т</w:t>
            </w:r>
            <w:r w:rsidRPr="0052065E">
              <w:rPr>
                <w:rFonts w:ascii="Arial" w:hAnsi="Arial" w:cs="Arial"/>
                <w:color w:val="000000"/>
                <w:sz w:val="20"/>
                <w:szCs w:val="22"/>
              </w:rPr>
              <w:t>во</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Благоу</w:t>
            </w:r>
            <w:r w:rsidRPr="0052065E">
              <w:rPr>
                <w:rFonts w:ascii="Arial" w:hAnsi="Arial" w:cs="Arial"/>
                <w:color w:val="000000"/>
                <w:sz w:val="20"/>
                <w:szCs w:val="22"/>
              </w:rPr>
              <w:t>с</w:t>
            </w:r>
            <w:r w:rsidRPr="0052065E">
              <w:rPr>
                <w:rFonts w:ascii="Arial" w:hAnsi="Arial" w:cs="Arial"/>
                <w:color w:val="000000"/>
                <w:sz w:val="20"/>
                <w:szCs w:val="22"/>
              </w:rPr>
              <w:t>тройство</w:t>
            </w: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rPr>
          <w:cantSplit/>
        </w:trPr>
        <w:tc>
          <w:tcPr>
            <w:tcW w:w="23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73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460"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p>
        </w:tc>
      </w:tr>
    </w:tbl>
    <w:p w:rsidR="00E378FF" w:rsidRPr="0052065E" w:rsidRDefault="00E378FF" w:rsidP="0052065E">
      <w:pPr>
        <w:pStyle w:val="26"/>
        <w:widowControl w:val="0"/>
        <w:tabs>
          <w:tab w:val="left" w:pos="7620"/>
        </w:tabs>
        <w:ind w:left="6804"/>
        <w:jc w:val="center"/>
        <w:rPr>
          <w:rFonts w:ascii="Arial" w:hAnsi="Arial" w:cs="Arial"/>
          <w:color w:val="000000"/>
          <w:sz w:val="20"/>
          <w:szCs w:val="18"/>
        </w:rPr>
      </w:pPr>
    </w:p>
    <w:p w:rsidR="001A5FCE" w:rsidRPr="0052065E" w:rsidRDefault="001A5FCE" w:rsidP="0052065E">
      <w:pPr>
        <w:pStyle w:val="26"/>
        <w:widowControl w:val="0"/>
        <w:tabs>
          <w:tab w:val="left" w:pos="7620"/>
        </w:tabs>
        <w:ind w:left="6804"/>
        <w:jc w:val="right"/>
        <w:rPr>
          <w:rFonts w:ascii="Arial" w:hAnsi="Arial" w:cs="Arial"/>
          <w:color w:val="000000"/>
          <w:sz w:val="20"/>
          <w:szCs w:val="18"/>
        </w:rPr>
      </w:pPr>
      <w:r w:rsidRPr="0052065E">
        <w:rPr>
          <w:rFonts w:ascii="Arial" w:hAnsi="Arial" w:cs="Arial"/>
          <w:color w:val="000000"/>
          <w:sz w:val="20"/>
          <w:szCs w:val="18"/>
        </w:rPr>
        <w:t>Приложение</w:t>
      </w:r>
      <w:r w:rsidR="003B0AD1" w:rsidRPr="0052065E">
        <w:rPr>
          <w:rFonts w:ascii="Arial" w:hAnsi="Arial" w:cs="Arial"/>
          <w:color w:val="000000"/>
          <w:sz w:val="20"/>
          <w:szCs w:val="18"/>
        </w:rPr>
        <w:t xml:space="preserve"> </w:t>
      </w:r>
      <w:r w:rsidRPr="0052065E">
        <w:rPr>
          <w:rFonts w:ascii="Arial" w:hAnsi="Arial" w:cs="Arial"/>
          <w:color w:val="000000"/>
          <w:sz w:val="20"/>
          <w:szCs w:val="18"/>
        </w:rPr>
        <w:t>3</w:t>
      </w:r>
    </w:p>
    <w:p w:rsidR="001A5FCE" w:rsidRPr="0052065E" w:rsidRDefault="001A5FCE" w:rsidP="0052065E">
      <w:pPr>
        <w:ind w:left="6804"/>
        <w:jc w:val="right"/>
        <w:rPr>
          <w:rFonts w:ascii="Arial" w:hAnsi="Arial" w:cs="Arial"/>
          <w:color w:val="000000"/>
          <w:sz w:val="20"/>
          <w:szCs w:val="18"/>
        </w:rPr>
      </w:pPr>
      <w:r w:rsidRPr="0052065E">
        <w:rPr>
          <w:rFonts w:ascii="Arial" w:hAnsi="Arial" w:cs="Arial"/>
          <w:color w:val="000000"/>
          <w:sz w:val="20"/>
          <w:szCs w:val="18"/>
        </w:rPr>
        <w:t>к</w:t>
      </w:r>
      <w:r w:rsidR="003B0AD1" w:rsidRPr="0052065E">
        <w:rPr>
          <w:rFonts w:ascii="Arial" w:hAnsi="Arial" w:cs="Arial"/>
          <w:color w:val="000000"/>
          <w:sz w:val="20"/>
          <w:szCs w:val="18"/>
        </w:rPr>
        <w:t xml:space="preserve"> </w:t>
      </w:r>
      <w:r w:rsidRPr="0052065E">
        <w:rPr>
          <w:rFonts w:ascii="Arial" w:hAnsi="Arial" w:cs="Arial"/>
          <w:color w:val="000000"/>
          <w:sz w:val="20"/>
          <w:szCs w:val="18"/>
        </w:rPr>
        <w:t>Решению</w:t>
      </w:r>
      <w:r w:rsidR="003B0AD1" w:rsidRPr="0052065E">
        <w:rPr>
          <w:rFonts w:ascii="Arial" w:hAnsi="Arial" w:cs="Arial"/>
          <w:color w:val="000000"/>
          <w:sz w:val="20"/>
          <w:szCs w:val="18"/>
        </w:rPr>
        <w:t xml:space="preserve"> </w:t>
      </w:r>
      <w:r w:rsidRPr="0052065E">
        <w:rPr>
          <w:rFonts w:ascii="Arial" w:hAnsi="Arial" w:cs="Arial"/>
          <w:color w:val="000000"/>
          <w:sz w:val="20"/>
          <w:szCs w:val="18"/>
        </w:rPr>
        <w:t>Собрания</w:t>
      </w:r>
      <w:r w:rsidR="003B0AD1" w:rsidRPr="0052065E">
        <w:rPr>
          <w:rFonts w:ascii="Arial" w:hAnsi="Arial" w:cs="Arial"/>
          <w:color w:val="000000"/>
          <w:sz w:val="20"/>
          <w:szCs w:val="18"/>
        </w:rPr>
        <w:t xml:space="preserve"> </w:t>
      </w:r>
      <w:r w:rsidRPr="0052065E">
        <w:rPr>
          <w:rFonts w:ascii="Arial" w:hAnsi="Arial" w:cs="Arial"/>
          <w:color w:val="000000"/>
          <w:sz w:val="20"/>
          <w:szCs w:val="18"/>
        </w:rPr>
        <w:t>депутатов</w:t>
      </w:r>
    </w:p>
    <w:p w:rsidR="001A5FCE" w:rsidRPr="0052065E" w:rsidRDefault="001A5FCE" w:rsidP="0052065E">
      <w:pPr>
        <w:ind w:left="6804"/>
        <w:jc w:val="right"/>
        <w:rPr>
          <w:rFonts w:ascii="Arial" w:hAnsi="Arial" w:cs="Arial"/>
          <w:color w:val="000000"/>
          <w:sz w:val="20"/>
          <w:szCs w:val="18"/>
        </w:rPr>
      </w:pPr>
      <w:proofErr w:type="spellStart"/>
      <w:r w:rsidRPr="0052065E">
        <w:rPr>
          <w:rFonts w:ascii="Arial" w:hAnsi="Arial" w:cs="Arial"/>
          <w:color w:val="000000"/>
          <w:sz w:val="20"/>
          <w:szCs w:val="18"/>
        </w:rPr>
        <w:t>Шоршелского</w:t>
      </w:r>
      <w:proofErr w:type="spellEnd"/>
      <w:r w:rsidR="003B0AD1" w:rsidRPr="0052065E">
        <w:rPr>
          <w:rFonts w:ascii="Arial" w:hAnsi="Arial" w:cs="Arial"/>
          <w:color w:val="000000"/>
          <w:sz w:val="20"/>
          <w:szCs w:val="18"/>
        </w:rPr>
        <w:t xml:space="preserve"> </w:t>
      </w:r>
      <w:r w:rsidRPr="0052065E">
        <w:rPr>
          <w:rFonts w:ascii="Arial" w:hAnsi="Arial" w:cs="Arial"/>
          <w:color w:val="000000"/>
          <w:sz w:val="20"/>
          <w:szCs w:val="18"/>
        </w:rPr>
        <w:t>сельского</w:t>
      </w:r>
      <w:r w:rsidR="003B0AD1" w:rsidRPr="0052065E">
        <w:rPr>
          <w:rFonts w:ascii="Arial" w:hAnsi="Arial" w:cs="Arial"/>
          <w:color w:val="000000"/>
          <w:sz w:val="20"/>
          <w:szCs w:val="18"/>
        </w:rPr>
        <w:t xml:space="preserve"> </w:t>
      </w:r>
      <w:r w:rsidRPr="0052065E">
        <w:rPr>
          <w:rFonts w:ascii="Arial" w:hAnsi="Arial" w:cs="Arial"/>
          <w:color w:val="000000"/>
          <w:sz w:val="20"/>
          <w:szCs w:val="18"/>
        </w:rPr>
        <w:t>поселения</w:t>
      </w:r>
    </w:p>
    <w:p w:rsidR="00E378FF" w:rsidRPr="0052065E" w:rsidRDefault="001A5FCE" w:rsidP="0052065E">
      <w:pPr>
        <w:ind w:left="6804"/>
        <w:jc w:val="right"/>
        <w:rPr>
          <w:rFonts w:ascii="Arial" w:hAnsi="Arial" w:cs="Arial"/>
          <w:b/>
          <w:bCs/>
          <w:iCs/>
          <w:color w:val="000000"/>
          <w:sz w:val="20"/>
          <w:szCs w:val="18"/>
        </w:rPr>
      </w:pPr>
      <w:r w:rsidRPr="0052065E">
        <w:rPr>
          <w:rFonts w:ascii="Arial" w:hAnsi="Arial" w:cs="Arial"/>
          <w:color w:val="000000"/>
          <w:sz w:val="20"/>
          <w:szCs w:val="18"/>
        </w:rPr>
        <w:t>«23»</w:t>
      </w:r>
      <w:r w:rsidR="003B0AD1" w:rsidRPr="0052065E">
        <w:rPr>
          <w:rFonts w:ascii="Arial" w:hAnsi="Arial" w:cs="Arial"/>
          <w:color w:val="000000"/>
          <w:sz w:val="20"/>
          <w:szCs w:val="18"/>
        </w:rPr>
        <w:t xml:space="preserve"> </w:t>
      </w:r>
      <w:r w:rsidRPr="0052065E">
        <w:rPr>
          <w:rFonts w:ascii="Arial" w:hAnsi="Arial" w:cs="Arial"/>
          <w:color w:val="000000"/>
          <w:sz w:val="20"/>
          <w:szCs w:val="18"/>
        </w:rPr>
        <w:t>июня</w:t>
      </w:r>
      <w:r w:rsidR="003B0AD1" w:rsidRPr="0052065E">
        <w:rPr>
          <w:rFonts w:ascii="Arial" w:hAnsi="Arial" w:cs="Arial"/>
          <w:color w:val="000000"/>
          <w:sz w:val="20"/>
          <w:szCs w:val="18"/>
        </w:rPr>
        <w:t xml:space="preserve"> </w:t>
      </w:r>
      <w:r w:rsidRPr="0052065E">
        <w:rPr>
          <w:rFonts w:ascii="Arial" w:hAnsi="Arial" w:cs="Arial"/>
          <w:color w:val="000000"/>
          <w:sz w:val="20"/>
          <w:szCs w:val="18"/>
        </w:rPr>
        <w:t>2020</w:t>
      </w:r>
      <w:r w:rsidR="003B0AD1" w:rsidRPr="0052065E">
        <w:rPr>
          <w:rFonts w:ascii="Arial" w:hAnsi="Arial" w:cs="Arial"/>
          <w:color w:val="000000"/>
          <w:sz w:val="20"/>
          <w:szCs w:val="18"/>
        </w:rPr>
        <w:t xml:space="preserve"> </w:t>
      </w:r>
      <w:r w:rsidRPr="0052065E">
        <w:rPr>
          <w:rFonts w:ascii="Arial" w:hAnsi="Arial" w:cs="Arial"/>
          <w:color w:val="000000"/>
          <w:sz w:val="20"/>
          <w:szCs w:val="18"/>
        </w:rPr>
        <w:t>г.</w:t>
      </w:r>
      <w:r w:rsidR="003B0AD1" w:rsidRPr="0052065E">
        <w:rPr>
          <w:rFonts w:ascii="Arial" w:hAnsi="Arial" w:cs="Arial"/>
          <w:color w:val="000000"/>
          <w:sz w:val="20"/>
          <w:szCs w:val="18"/>
        </w:rPr>
        <w:t xml:space="preserve"> </w:t>
      </w:r>
      <w:r w:rsidRPr="0052065E">
        <w:rPr>
          <w:rFonts w:ascii="Arial" w:hAnsi="Arial" w:cs="Arial"/>
          <w:color w:val="000000"/>
          <w:sz w:val="20"/>
          <w:szCs w:val="18"/>
        </w:rPr>
        <w:t>№</w:t>
      </w:r>
      <w:r w:rsidR="003B0AD1" w:rsidRPr="0052065E">
        <w:rPr>
          <w:rFonts w:ascii="Arial" w:hAnsi="Arial" w:cs="Arial"/>
          <w:color w:val="000000"/>
          <w:sz w:val="20"/>
          <w:szCs w:val="18"/>
        </w:rPr>
        <w:t xml:space="preserve"> </w:t>
      </w:r>
      <w:r w:rsidRPr="0052065E">
        <w:rPr>
          <w:rFonts w:ascii="Arial" w:hAnsi="Arial" w:cs="Arial"/>
          <w:color w:val="000000"/>
          <w:sz w:val="20"/>
          <w:szCs w:val="18"/>
        </w:rPr>
        <w:t>С-8/2</w:t>
      </w:r>
    </w:p>
    <w:p w:rsidR="001A5FCE" w:rsidRPr="0052065E" w:rsidRDefault="001A5FCE" w:rsidP="0052065E">
      <w:pPr>
        <w:pStyle w:val="a7"/>
        <w:widowControl w:val="0"/>
        <w:jc w:val="center"/>
        <w:rPr>
          <w:rFonts w:ascii="Arial" w:hAnsi="Arial" w:cs="Arial"/>
          <w:b w:val="0"/>
          <w:color w:val="000000"/>
          <w:szCs w:val="28"/>
        </w:rPr>
      </w:pPr>
      <w:proofErr w:type="spellStart"/>
      <w:r w:rsidRPr="0052065E">
        <w:rPr>
          <w:rFonts w:ascii="Arial" w:hAnsi="Arial" w:cs="Arial"/>
          <w:b w:val="0"/>
          <w:color w:val="000000"/>
          <w:szCs w:val="28"/>
        </w:rPr>
        <w:t>Ведомственная</w:t>
      </w:r>
      <w:proofErr w:type="spellEnd"/>
      <w:r w:rsidR="003B0AD1" w:rsidRPr="0052065E">
        <w:rPr>
          <w:rFonts w:ascii="Arial" w:hAnsi="Arial" w:cs="Arial"/>
          <w:b w:val="0"/>
          <w:color w:val="000000"/>
          <w:szCs w:val="28"/>
        </w:rPr>
        <w:t xml:space="preserve"> </w:t>
      </w:r>
      <w:proofErr w:type="spellStart"/>
      <w:r w:rsidRPr="0052065E">
        <w:rPr>
          <w:rFonts w:ascii="Arial" w:hAnsi="Arial" w:cs="Arial"/>
          <w:b w:val="0"/>
          <w:color w:val="000000"/>
          <w:szCs w:val="28"/>
        </w:rPr>
        <w:t>структура</w:t>
      </w:r>
      <w:proofErr w:type="spellEnd"/>
      <w:r w:rsidR="003B0AD1" w:rsidRPr="0052065E">
        <w:rPr>
          <w:rFonts w:ascii="Arial" w:hAnsi="Arial" w:cs="Arial"/>
          <w:b w:val="0"/>
          <w:color w:val="000000"/>
          <w:szCs w:val="28"/>
        </w:rPr>
        <w:t xml:space="preserve"> </w:t>
      </w:r>
      <w:proofErr w:type="spellStart"/>
      <w:r w:rsidRPr="0052065E">
        <w:rPr>
          <w:rFonts w:ascii="Arial" w:hAnsi="Arial" w:cs="Arial"/>
          <w:b w:val="0"/>
          <w:color w:val="000000"/>
          <w:szCs w:val="28"/>
        </w:rPr>
        <w:t>расходов</w:t>
      </w:r>
      <w:proofErr w:type="spellEnd"/>
      <w:r w:rsidR="003B0AD1" w:rsidRPr="0052065E">
        <w:rPr>
          <w:rFonts w:ascii="Arial" w:hAnsi="Arial" w:cs="Arial"/>
          <w:b w:val="0"/>
          <w:color w:val="000000"/>
          <w:szCs w:val="28"/>
        </w:rPr>
        <w:t xml:space="preserve"> </w:t>
      </w:r>
      <w:proofErr w:type="spellStart"/>
      <w:r w:rsidRPr="0052065E">
        <w:rPr>
          <w:rFonts w:ascii="Arial" w:hAnsi="Arial" w:cs="Arial"/>
          <w:b w:val="0"/>
          <w:color w:val="000000"/>
          <w:szCs w:val="28"/>
        </w:rPr>
        <w:t>бюджета</w:t>
      </w:r>
      <w:proofErr w:type="spellEnd"/>
      <w:r w:rsidR="003B0AD1" w:rsidRPr="0052065E">
        <w:rPr>
          <w:rFonts w:ascii="Arial" w:hAnsi="Arial" w:cs="Arial"/>
          <w:b w:val="0"/>
          <w:color w:val="000000"/>
          <w:szCs w:val="28"/>
        </w:rPr>
        <w:t xml:space="preserve"> </w:t>
      </w:r>
    </w:p>
    <w:p w:rsidR="001A5FCE" w:rsidRPr="0052065E" w:rsidRDefault="001A5FCE" w:rsidP="0052065E">
      <w:pPr>
        <w:pStyle w:val="a7"/>
        <w:widowControl w:val="0"/>
        <w:jc w:val="center"/>
        <w:rPr>
          <w:rFonts w:ascii="Arial" w:hAnsi="Arial" w:cs="Arial"/>
          <w:b w:val="0"/>
          <w:color w:val="000000"/>
          <w:szCs w:val="28"/>
          <w:lang w:val="ru-RU"/>
        </w:rPr>
      </w:pPr>
      <w:proofErr w:type="spellStart"/>
      <w:r w:rsidRPr="0052065E">
        <w:rPr>
          <w:rFonts w:ascii="Arial" w:hAnsi="Arial" w:cs="Arial"/>
          <w:b w:val="0"/>
          <w:color w:val="000000"/>
          <w:szCs w:val="28"/>
          <w:lang w:val="ru-RU"/>
        </w:rPr>
        <w:t>Шоршелского</w:t>
      </w:r>
      <w:proofErr w:type="spellEnd"/>
      <w:r w:rsidR="003B0AD1" w:rsidRPr="0052065E">
        <w:rPr>
          <w:rFonts w:ascii="Arial" w:hAnsi="Arial" w:cs="Arial"/>
          <w:b w:val="0"/>
          <w:color w:val="000000"/>
          <w:szCs w:val="28"/>
          <w:lang w:val="ru-RU"/>
        </w:rPr>
        <w:t xml:space="preserve"> </w:t>
      </w:r>
      <w:r w:rsidRPr="0052065E">
        <w:rPr>
          <w:rFonts w:ascii="Arial" w:hAnsi="Arial" w:cs="Arial"/>
          <w:b w:val="0"/>
          <w:color w:val="000000"/>
          <w:szCs w:val="28"/>
          <w:lang w:val="ru-RU"/>
        </w:rPr>
        <w:t>сельского</w:t>
      </w:r>
      <w:r w:rsidR="003B0AD1" w:rsidRPr="0052065E">
        <w:rPr>
          <w:rFonts w:ascii="Arial" w:hAnsi="Arial" w:cs="Arial"/>
          <w:b w:val="0"/>
          <w:color w:val="000000"/>
          <w:szCs w:val="28"/>
          <w:lang w:val="ru-RU"/>
        </w:rPr>
        <w:t xml:space="preserve"> </w:t>
      </w:r>
      <w:r w:rsidRPr="0052065E">
        <w:rPr>
          <w:rFonts w:ascii="Arial" w:hAnsi="Arial" w:cs="Arial"/>
          <w:b w:val="0"/>
          <w:color w:val="000000"/>
          <w:szCs w:val="28"/>
          <w:lang w:val="ru-RU"/>
        </w:rPr>
        <w:t>поселения</w:t>
      </w:r>
      <w:r w:rsidR="003B0AD1" w:rsidRPr="0052065E">
        <w:rPr>
          <w:rFonts w:ascii="Arial" w:hAnsi="Arial" w:cs="Arial"/>
          <w:b w:val="0"/>
          <w:color w:val="000000"/>
          <w:szCs w:val="28"/>
          <w:lang w:val="ru-RU"/>
        </w:rPr>
        <w:t xml:space="preserve"> </w:t>
      </w:r>
      <w:r w:rsidRPr="0052065E">
        <w:rPr>
          <w:rFonts w:ascii="Arial" w:hAnsi="Arial" w:cs="Arial"/>
          <w:b w:val="0"/>
          <w:color w:val="000000"/>
          <w:szCs w:val="28"/>
          <w:lang w:val="ru-RU"/>
        </w:rPr>
        <w:t>Мариинско-Посадского</w:t>
      </w:r>
      <w:r w:rsidR="003B0AD1" w:rsidRPr="0052065E">
        <w:rPr>
          <w:rFonts w:ascii="Arial" w:hAnsi="Arial" w:cs="Arial"/>
          <w:b w:val="0"/>
          <w:color w:val="000000"/>
          <w:szCs w:val="28"/>
          <w:lang w:val="ru-RU"/>
        </w:rPr>
        <w:t xml:space="preserve"> </w:t>
      </w:r>
      <w:r w:rsidRPr="0052065E">
        <w:rPr>
          <w:rFonts w:ascii="Arial" w:hAnsi="Arial" w:cs="Arial"/>
          <w:b w:val="0"/>
          <w:color w:val="000000"/>
          <w:szCs w:val="28"/>
          <w:lang w:val="ru-RU"/>
        </w:rPr>
        <w:t>района</w:t>
      </w:r>
      <w:r w:rsidR="003B0AD1" w:rsidRPr="0052065E">
        <w:rPr>
          <w:rFonts w:ascii="Arial" w:hAnsi="Arial" w:cs="Arial"/>
          <w:b w:val="0"/>
          <w:color w:val="000000"/>
          <w:szCs w:val="28"/>
          <w:lang w:val="ru-RU"/>
        </w:rPr>
        <w:t xml:space="preserve"> </w:t>
      </w:r>
    </w:p>
    <w:p w:rsidR="00E378FF" w:rsidRPr="0052065E" w:rsidRDefault="001A5FCE" w:rsidP="0052065E">
      <w:pPr>
        <w:pStyle w:val="a7"/>
        <w:widowControl w:val="0"/>
        <w:jc w:val="center"/>
        <w:rPr>
          <w:rFonts w:ascii="Arial" w:hAnsi="Arial" w:cs="Arial"/>
          <w:b w:val="0"/>
          <w:color w:val="000000"/>
          <w:szCs w:val="28"/>
          <w:lang w:val="ru-RU"/>
        </w:rPr>
      </w:pPr>
      <w:r w:rsidRPr="0052065E">
        <w:rPr>
          <w:rFonts w:ascii="Arial" w:hAnsi="Arial" w:cs="Arial"/>
          <w:b w:val="0"/>
          <w:color w:val="000000"/>
          <w:szCs w:val="28"/>
          <w:lang w:val="ru-RU"/>
        </w:rPr>
        <w:t>Чувашской</w:t>
      </w:r>
      <w:r w:rsidR="003B0AD1" w:rsidRPr="0052065E">
        <w:rPr>
          <w:rFonts w:ascii="Arial" w:hAnsi="Arial" w:cs="Arial"/>
          <w:b w:val="0"/>
          <w:color w:val="000000"/>
          <w:szCs w:val="28"/>
          <w:lang w:val="ru-RU"/>
        </w:rPr>
        <w:t xml:space="preserve"> </w:t>
      </w:r>
      <w:r w:rsidRPr="0052065E">
        <w:rPr>
          <w:rFonts w:ascii="Arial" w:hAnsi="Arial" w:cs="Arial"/>
          <w:b w:val="0"/>
          <w:color w:val="000000"/>
          <w:szCs w:val="28"/>
          <w:lang w:val="ru-RU"/>
        </w:rPr>
        <w:t>Республики</w:t>
      </w:r>
      <w:r w:rsidR="003B0AD1" w:rsidRPr="0052065E">
        <w:rPr>
          <w:rFonts w:ascii="Arial" w:hAnsi="Arial" w:cs="Arial"/>
          <w:b w:val="0"/>
          <w:color w:val="000000"/>
          <w:szCs w:val="28"/>
          <w:lang w:val="ru-RU"/>
        </w:rPr>
        <w:t xml:space="preserve"> </w:t>
      </w:r>
      <w:r w:rsidRPr="0052065E">
        <w:rPr>
          <w:rFonts w:ascii="Arial" w:hAnsi="Arial" w:cs="Arial"/>
          <w:b w:val="0"/>
          <w:color w:val="000000"/>
          <w:szCs w:val="28"/>
          <w:lang w:val="ru-RU"/>
        </w:rPr>
        <w:t>на</w:t>
      </w:r>
      <w:r w:rsidR="003B0AD1" w:rsidRPr="0052065E">
        <w:rPr>
          <w:rFonts w:ascii="Arial" w:hAnsi="Arial" w:cs="Arial"/>
          <w:b w:val="0"/>
          <w:color w:val="000000"/>
          <w:szCs w:val="28"/>
          <w:lang w:val="ru-RU"/>
        </w:rPr>
        <w:t xml:space="preserve"> </w:t>
      </w:r>
      <w:r w:rsidRPr="0052065E">
        <w:rPr>
          <w:rFonts w:ascii="Arial" w:hAnsi="Arial" w:cs="Arial"/>
          <w:b w:val="0"/>
          <w:color w:val="000000"/>
          <w:szCs w:val="28"/>
          <w:lang w:val="ru-RU"/>
        </w:rPr>
        <w:t>2020</w:t>
      </w:r>
      <w:r w:rsidR="003B0AD1" w:rsidRPr="0052065E">
        <w:rPr>
          <w:rFonts w:ascii="Arial" w:hAnsi="Arial" w:cs="Arial"/>
          <w:b w:val="0"/>
          <w:color w:val="000000"/>
          <w:szCs w:val="28"/>
          <w:lang w:val="ru-RU"/>
        </w:rPr>
        <w:t xml:space="preserve"> </w:t>
      </w:r>
      <w:r w:rsidRPr="0052065E">
        <w:rPr>
          <w:rFonts w:ascii="Arial" w:hAnsi="Arial" w:cs="Arial"/>
          <w:b w:val="0"/>
          <w:color w:val="000000"/>
          <w:szCs w:val="28"/>
          <w:lang w:val="ru-RU"/>
        </w:rPr>
        <w:t>год</w:t>
      </w:r>
    </w:p>
    <w:p w:rsidR="001A5FCE" w:rsidRPr="0052065E" w:rsidRDefault="003B0AD1" w:rsidP="0052065E">
      <w:pPr>
        <w:pStyle w:val="26"/>
        <w:widowControl w:val="0"/>
        <w:ind w:firstLine="720"/>
        <w:rPr>
          <w:rFonts w:ascii="Arial" w:hAnsi="Arial" w:cs="Arial"/>
          <w:color w:val="000000"/>
          <w:sz w:val="20"/>
          <w:szCs w:val="22"/>
        </w:rPr>
      </w:pPr>
      <w:r w:rsidRPr="0052065E">
        <w:rPr>
          <w:rFonts w:ascii="Arial" w:hAnsi="Arial" w:cs="Arial"/>
          <w:color w:val="000000"/>
          <w:sz w:val="20"/>
          <w:szCs w:val="22"/>
        </w:rPr>
        <w:t xml:space="preserve"> </w:t>
      </w:r>
      <w:r w:rsidR="001A5FCE" w:rsidRPr="0052065E">
        <w:rPr>
          <w:rFonts w:ascii="Arial" w:hAnsi="Arial" w:cs="Arial"/>
          <w:color w:val="000000"/>
          <w:sz w:val="20"/>
          <w:szCs w:val="22"/>
        </w:rPr>
        <w:t>(тыс.</w:t>
      </w:r>
      <w:r w:rsidRPr="0052065E">
        <w:rPr>
          <w:rFonts w:ascii="Arial" w:hAnsi="Arial" w:cs="Arial"/>
          <w:color w:val="000000"/>
          <w:sz w:val="20"/>
          <w:szCs w:val="22"/>
        </w:rPr>
        <w:t xml:space="preserve"> </w:t>
      </w:r>
      <w:r w:rsidR="001A5FCE" w:rsidRPr="0052065E">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8161"/>
        <w:gridCol w:w="1474"/>
        <w:gridCol w:w="741"/>
        <w:gridCol w:w="1091"/>
        <w:gridCol w:w="10"/>
        <w:gridCol w:w="1726"/>
        <w:gridCol w:w="928"/>
        <w:gridCol w:w="1068"/>
      </w:tblGrid>
      <w:tr w:rsidR="0057780B" w:rsidRPr="0052065E" w:rsidTr="00722A44">
        <w:trPr>
          <w:cantSplit/>
        </w:trPr>
        <w:tc>
          <w:tcPr>
            <w:tcW w:w="2685"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Наименов</w:t>
            </w:r>
            <w:r w:rsidRPr="0052065E">
              <w:rPr>
                <w:rFonts w:ascii="Arial" w:hAnsi="Arial" w:cs="Arial"/>
                <w:snapToGrid w:val="0"/>
                <w:color w:val="000000"/>
                <w:sz w:val="20"/>
                <w:szCs w:val="22"/>
              </w:rPr>
              <w:t>а</w:t>
            </w:r>
            <w:r w:rsidRPr="0052065E">
              <w:rPr>
                <w:rFonts w:ascii="Arial" w:hAnsi="Arial" w:cs="Arial"/>
                <w:snapToGrid w:val="0"/>
                <w:color w:val="000000"/>
                <w:sz w:val="20"/>
                <w:szCs w:val="22"/>
              </w:rPr>
              <w:t>ние</w:t>
            </w:r>
            <w:r w:rsidR="003B0AD1" w:rsidRPr="0052065E">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Главный</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ра</w:t>
            </w:r>
            <w:r w:rsidRPr="0052065E">
              <w:rPr>
                <w:rFonts w:ascii="Arial" w:hAnsi="Arial" w:cs="Arial"/>
                <w:snapToGrid w:val="0"/>
                <w:color w:val="000000"/>
                <w:sz w:val="20"/>
                <w:szCs w:val="22"/>
              </w:rPr>
              <w:t>с</w:t>
            </w:r>
            <w:r w:rsidRPr="0052065E">
              <w:rPr>
                <w:rFonts w:ascii="Arial" w:hAnsi="Arial" w:cs="Arial"/>
                <w:snapToGrid w:val="0"/>
                <w:color w:val="000000"/>
                <w:sz w:val="20"/>
                <w:szCs w:val="22"/>
              </w:rPr>
              <w:t>поряд</w:t>
            </w:r>
            <w:r w:rsidRPr="0052065E">
              <w:rPr>
                <w:rFonts w:ascii="Arial" w:hAnsi="Arial" w:cs="Arial"/>
                <w:snapToGrid w:val="0"/>
                <w:color w:val="000000"/>
                <w:sz w:val="20"/>
                <w:szCs w:val="22"/>
              </w:rPr>
              <w:t>и</w:t>
            </w:r>
            <w:r w:rsidRPr="0052065E">
              <w:rPr>
                <w:rFonts w:ascii="Arial" w:hAnsi="Arial" w:cs="Arial"/>
                <w:snapToGrid w:val="0"/>
                <w:color w:val="000000"/>
                <w:sz w:val="20"/>
                <w:szCs w:val="22"/>
              </w:rPr>
              <w:t>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Ра</w:t>
            </w:r>
            <w:r w:rsidRPr="0052065E">
              <w:rPr>
                <w:rFonts w:ascii="Arial" w:hAnsi="Arial" w:cs="Arial"/>
                <w:snapToGrid w:val="0"/>
                <w:color w:val="000000"/>
                <w:sz w:val="20"/>
                <w:szCs w:val="22"/>
              </w:rPr>
              <w:t>з</w:t>
            </w:r>
            <w:r w:rsidRPr="0052065E">
              <w:rPr>
                <w:rFonts w:ascii="Arial" w:hAnsi="Arial" w:cs="Arial"/>
                <w:snapToGrid w:val="0"/>
                <w:color w:val="000000"/>
                <w:sz w:val="20"/>
                <w:szCs w:val="22"/>
              </w:rPr>
              <w:t>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Подра</w:t>
            </w:r>
            <w:r w:rsidRPr="0052065E">
              <w:rPr>
                <w:rFonts w:ascii="Arial" w:hAnsi="Arial" w:cs="Arial"/>
                <w:snapToGrid w:val="0"/>
                <w:color w:val="000000"/>
                <w:sz w:val="20"/>
                <w:szCs w:val="22"/>
              </w:rPr>
              <w:t>з</w:t>
            </w:r>
            <w:r w:rsidRPr="0052065E">
              <w:rPr>
                <w:rFonts w:ascii="Arial" w:hAnsi="Arial" w:cs="Arial"/>
                <w:snapToGrid w:val="0"/>
                <w:color w:val="000000"/>
                <w:sz w:val="20"/>
                <w:szCs w:val="22"/>
              </w:rPr>
              <w:t>дел</w:t>
            </w:r>
          </w:p>
        </w:tc>
        <w:tc>
          <w:tcPr>
            <w:tcW w:w="57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proofErr w:type="gramStart"/>
            <w:r w:rsidRPr="0052065E">
              <w:rPr>
                <w:rFonts w:ascii="Arial" w:hAnsi="Arial" w:cs="Arial"/>
                <w:snapToGrid w:val="0"/>
                <w:color w:val="000000"/>
                <w:sz w:val="20"/>
                <w:szCs w:val="22"/>
              </w:rPr>
              <w:t>Целевая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статья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(госуда</w:t>
            </w:r>
            <w:r w:rsidRPr="0052065E">
              <w:rPr>
                <w:rFonts w:ascii="Arial" w:hAnsi="Arial" w:cs="Arial"/>
                <w:snapToGrid w:val="0"/>
                <w:color w:val="000000"/>
                <w:sz w:val="20"/>
                <w:szCs w:val="22"/>
              </w:rPr>
              <w:t>р</w:t>
            </w:r>
            <w:r w:rsidRPr="0052065E">
              <w:rPr>
                <w:rFonts w:ascii="Arial" w:hAnsi="Arial" w:cs="Arial"/>
                <w:snapToGrid w:val="0"/>
                <w:color w:val="000000"/>
                <w:sz w:val="20"/>
                <w:szCs w:val="22"/>
              </w:rPr>
              <w:t>ственные</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программы</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и</w:t>
            </w:r>
            <w:r w:rsidR="003B0AD1" w:rsidRPr="0052065E">
              <w:rPr>
                <w:rFonts w:ascii="Arial" w:hAnsi="Arial" w:cs="Arial"/>
                <w:snapToGrid w:val="0"/>
                <w:color w:val="000000"/>
                <w:sz w:val="20"/>
                <w:szCs w:val="22"/>
              </w:rPr>
              <w:t xml:space="preserve"> </w:t>
            </w:r>
            <w:proofErr w:type="spellStart"/>
            <w:r w:rsidRPr="0052065E">
              <w:rPr>
                <w:rFonts w:ascii="Arial" w:hAnsi="Arial" w:cs="Arial"/>
                <w:snapToGrid w:val="0"/>
                <w:color w:val="000000"/>
                <w:sz w:val="20"/>
                <w:szCs w:val="22"/>
              </w:rPr>
              <w:t>н</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программные</w:t>
            </w:r>
            <w:proofErr w:type="spellEnd"/>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направления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деятельно</w:t>
            </w:r>
            <w:r w:rsidRPr="0052065E">
              <w:rPr>
                <w:rFonts w:ascii="Arial" w:hAnsi="Arial" w:cs="Arial"/>
                <w:snapToGrid w:val="0"/>
                <w:color w:val="000000"/>
                <w:sz w:val="20"/>
                <w:szCs w:val="22"/>
              </w:rPr>
              <w:t>с</w:t>
            </w:r>
            <w:r w:rsidRPr="0052065E">
              <w:rPr>
                <w:rFonts w:ascii="Arial" w:hAnsi="Arial" w:cs="Arial"/>
                <w:snapToGrid w:val="0"/>
                <w:color w:val="000000"/>
                <w:sz w:val="20"/>
                <w:szCs w:val="22"/>
              </w:rPr>
              <w:t>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Группа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вида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расх</w:t>
            </w:r>
            <w:r w:rsidRPr="0052065E">
              <w:rPr>
                <w:rFonts w:ascii="Arial" w:hAnsi="Arial" w:cs="Arial"/>
                <w:snapToGrid w:val="0"/>
                <w:color w:val="000000"/>
                <w:sz w:val="20"/>
                <w:szCs w:val="22"/>
              </w:rPr>
              <w:t>о</w:t>
            </w:r>
            <w:r w:rsidRPr="0052065E">
              <w:rPr>
                <w:rFonts w:ascii="Arial" w:hAnsi="Arial" w:cs="Arial"/>
                <w:snapToGrid w:val="0"/>
                <w:color w:val="000000"/>
                <w:sz w:val="20"/>
                <w:szCs w:val="22"/>
              </w:rPr>
              <w:t>дов</w:t>
            </w:r>
          </w:p>
        </w:tc>
        <w:tc>
          <w:tcPr>
            <w:tcW w:w="351"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0"/>
              </w:rPr>
            </w:pPr>
            <w:r w:rsidRPr="0052065E">
              <w:rPr>
                <w:rFonts w:ascii="Arial" w:hAnsi="Arial" w:cs="Arial"/>
                <w:snapToGrid w:val="0"/>
                <w:color w:val="000000"/>
                <w:sz w:val="20"/>
                <w:szCs w:val="20"/>
              </w:rPr>
              <w:t>Сумма</w:t>
            </w:r>
          </w:p>
        </w:tc>
      </w:tr>
      <w:tr w:rsidR="0057780B" w:rsidRPr="0052065E" w:rsidTr="00722A44">
        <w:trPr>
          <w:cantSplit/>
        </w:trPr>
        <w:tc>
          <w:tcPr>
            <w:tcW w:w="2685"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0"/>
              </w:rPr>
            </w:pPr>
            <w:r w:rsidRPr="0052065E">
              <w:rPr>
                <w:rFonts w:ascii="Arial" w:hAnsi="Arial" w:cs="Arial"/>
                <w:snapToGrid w:val="0"/>
                <w:color w:val="000000"/>
                <w:sz w:val="20"/>
                <w:szCs w:val="20"/>
              </w:rPr>
              <w:t>С</w:t>
            </w:r>
            <w:r w:rsidR="003B0AD1" w:rsidRPr="0052065E">
              <w:rPr>
                <w:rFonts w:ascii="Arial" w:hAnsi="Arial" w:cs="Arial"/>
                <w:snapToGrid w:val="0"/>
                <w:color w:val="000000"/>
                <w:sz w:val="20"/>
                <w:szCs w:val="20"/>
              </w:rPr>
              <w:t xml:space="preserve"> </w:t>
            </w:r>
            <w:r w:rsidRPr="0052065E">
              <w:rPr>
                <w:rFonts w:ascii="Arial" w:hAnsi="Arial" w:cs="Arial"/>
                <w:snapToGrid w:val="0"/>
                <w:color w:val="000000"/>
                <w:sz w:val="20"/>
                <w:szCs w:val="20"/>
              </w:rPr>
              <w:t>учетом</w:t>
            </w:r>
            <w:r w:rsidR="003B0AD1" w:rsidRPr="0052065E">
              <w:rPr>
                <w:rFonts w:ascii="Arial" w:hAnsi="Arial" w:cs="Arial"/>
                <w:snapToGrid w:val="0"/>
                <w:color w:val="000000"/>
                <w:sz w:val="20"/>
                <w:szCs w:val="20"/>
              </w:rPr>
              <w:t xml:space="preserve"> </w:t>
            </w:r>
            <w:r w:rsidRPr="0052065E">
              <w:rPr>
                <w:rFonts w:ascii="Arial" w:hAnsi="Arial" w:cs="Arial"/>
                <w:snapToGrid w:val="0"/>
                <w:color w:val="000000"/>
                <w:sz w:val="20"/>
                <w:szCs w:val="20"/>
              </w:rPr>
              <w:t>измен</w:t>
            </w:r>
            <w:r w:rsidRPr="0052065E">
              <w:rPr>
                <w:rFonts w:ascii="Arial" w:hAnsi="Arial" w:cs="Arial"/>
                <w:snapToGrid w:val="0"/>
                <w:color w:val="000000"/>
                <w:sz w:val="20"/>
                <w:szCs w:val="20"/>
              </w:rPr>
              <w:t>е</w:t>
            </w:r>
            <w:r w:rsidRPr="0052065E">
              <w:rPr>
                <w:rFonts w:ascii="Arial" w:hAnsi="Arial" w:cs="Arial"/>
                <w:snapToGrid w:val="0"/>
                <w:color w:val="000000"/>
                <w:sz w:val="20"/>
                <w:szCs w:val="20"/>
              </w:rPr>
              <w:t>ний</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685"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4</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6</w:t>
            </w:r>
          </w:p>
        </w:tc>
        <w:tc>
          <w:tcPr>
            <w:tcW w:w="351"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7</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5"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pStyle w:val="af7"/>
              <w:jc w:val="center"/>
              <w:rPr>
                <w:rFonts w:ascii="Arial" w:hAnsi="Arial" w:cs="Arial"/>
                <w:color w:val="000000"/>
                <w:sz w:val="20"/>
                <w:szCs w:val="22"/>
              </w:rPr>
            </w:pPr>
            <w:r w:rsidRPr="0052065E">
              <w:rPr>
                <w:rFonts w:ascii="Arial" w:hAnsi="Arial" w:cs="Arial"/>
                <w:color w:val="000000"/>
                <w:sz w:val="20"/>
                <w:szCs w:val="22"/>
              </w:rPr>
              <w:t>АДМИНИСТРАЦИЯ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ШОРШЕЛСКОГО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w:t>
            </w:r>
            <w:r w:rsidRPr="0052065E">
              <w:rPr>
                <w:rFonts w:ascii="Arial" w:hAnsi="Arial" w:cs="Arial"/>
                <w:color w:val="000000"/>
                <w:sz w:val="20"/>
                <w:szCs w:val="22"/>
              </w:rPr>
              <w:t>Е</w:t>
            </w:r>
            <w:r w:rsidRPr="0052065E">
              <w:rPr>
                <w:rFonts w:ascii="Arial" w:hAnsi="Arial" w:cs="Arial"/>
                <w:color w:val="000000"/>
                <w:sz w:val="20"/>
                <w:szCs w:val="22"/>
              </w:rPr>
              <w:t>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5"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1A5FCE" w:rsidRPr="0052065E" w:rsidRDefault="001A5FCE" w:rsidP="00722A44">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ЖИЛИЩНО-КОММУНАЛЬНОЕ</w:t>
            </w:r>
            <w:r w:rsidR="003B0AD1" w:rsidRPr="0052065E">
              <w:rPr>
                <w:rFonts w:ascii="Arial" w:hAnsi="Arial" w:cs="Arial"/>
                <w:b/>
                <w:snapToGrid w:val="0"/>
                <w:color w:val="000000"/>
                <w:sz w:val="20"/>
                <w:szCs w:val="22"/>
              </w:rPr>
              <w:t xml:space="preserve"> </w:t>
            </w:r>
            <w:r w:rsidRPr="0052065E">
              <w:rPr>
                <w:rFonts w:ascii="Arial" w:hAnsi="Arial" w:cs="Arial"/>
                <w:b/>
                <w:snapToGrid w:val="0"/>
                <w:color w:val="000000"/>
                <w:sz w:val="20"/>
                <w:szCs w:val="22"/>
              </w:rPr>
              <w:t>ХОЗЯЙС</w:t>
            </w:r>
            <w:r w:rsidRPr="0052065E">
              <w:rPr>
                <w:rFonts w:ascii="Arial" w:hAnsi="Arial" w:cs="Arial"/>
                <w:b/>
                <w:snapToGrid w:val="0"/>
                <w:color w:val="000000"/>
                <w:sz w:val="20"/>
                <w:szCs w:val="22"/>
              </w:rPr>
              <w:t>Т</w:t>
            </w:r>
            <w:r w:rsidRPr="0052065E">
              <w:rPr>
                <w:rFonts w:ascii="Arial" w:hAnsi="Arial" w:cs="Arial"/>
                <w:b/>
                <w:snapToGrid w:val="0"/>
                <w:color w:val="000000"/>
                <w:sz w:val="20"/>
                <w:szCs w:val="22"/>
              </w:rPr>
              <w:t>ВО</w:t>
            </w: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r w:rsidRPr="0052065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r w:rsidRPr="0052065E">
              <w:rPr>
                <w:rFonts w:ascii="Arial" w:hAnsi="Arial" w:cs="Arial"/>
                <w:b/>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r>
      <w:tr w:rsidR="0057780B" w:rsidRPr="0052065E" w:rsidTr="00722A44">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jc w:val="center"/>
              <w:rPr>
                <w:rFonts w:ascii="Arial" w:hAnsi="Arial" w:cs="Arial"/>
                <w:b/>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ind w:right="57"/>
              <w:jc w:val="center"/>
              <w:rPr>
                <w:rFonts w:ascii="Arial" w:hAnsi="Arial" w:cs="Arial"/>
                <w:b/>
                <w:snapToGrid w:val="0"/>
                <w:color w:val="000000"/>
                <w:sz w:val="20"/>
                <w:szCs w:val="22"/>
              </w:rPr>
            </w:pP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Благоустройс</w:t>
            </w:r>
            <w:r w:rsidRPr="0052065E">
              <w:rPr>
                <w:rFonts w:ascii="Arial" w:hAnsi="Arial" w:cs="Arial"/>
                <w:b/>
                <w:color w:val="000000"/>
                <w:sz w:val="20"/>
                <w:szCs w:val="22"/>
              </w:rPr>
              <w:t>т</w:t>
            </w:r>
            <w:r w:rsidRPr="0052065E">
              <w:rPr>
                <w:rFonts w:ascii="Arial" w:hAnsi="Arial" w:cs="Arial"/>
                <w:b/>
                <w:color w:val="000000"/>
                <w:sz w:val="20"/>
                <w:szCs w:val="22"/>
              </w:rPr>
              <w:t>во</w:t>
            </w: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"Формирование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современной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горо</w:t>
            </w:r>
            <w:r w:rsidRPr="0052065E">
              <w:rPr>
                <w:rFonts w:ascii="Arial" w:hAnsi="Arial" w:cs="Arial"/>
                <w:b/>
                <w:color w:val="000000"/>
                <w:sz w:val="20"/>
                <w:szCs w:val="22"/>
              </w:rPr>
              <w:t>д</w:t>
            </w:r>
            <w:r w:rsidRPr="0052065E">
              <w:rPr>
                <w:rFonts w:ascii="Arial" w:hAnsi="Arial" w:cs="Arial"/>
                <w:b/>
                <w:color w:val="000000"/>
                <w:sz w:val="20"/>
                <w:szCs w:val="22"/>
              </w:rPr>
              <w:t>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среды</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территории</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w:t>
            </w:r>
            <w:r w:rsidRPr="0052065E">
              <w:rPr>
                <w:rFonts w:ascii="Arial" w:hAnsi="Arial" w:cs="Arial"/>
                <w:b/>
                <w:color w:val="000000"/>
                <w:sz w:val="20"/>
                <w:szCs w:val="22"/>
              </w:rPr>
              <w:t>б</w:t>
            </w:r>
            <w:r w:rsidRPr="0052065E">
              <w:rPr>
                <w:rFonts w:ascii="Arial" w:hAnsi="Arial" w:cs="Arial"/>
                <w:b/>
                <w:color w:val="000000"/>
                <w:sz w:val="20"/>
                <w:szCs w:val="22"/>
              </w:rPr>
              <w:t>лики"</w:t>
            </w: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А500000000</w:t>
            </w: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b/>
                <w:color w:val="000000"/>
                <w:sz w:val="20"/>
                <w:szCs w:val="22"/>
              </w:rPr>
            </w:pPr>
            <w:r w:rsidRPr="0052065E">
              <w:rPr>
                <w:rFonts w:ascii="Arial" w:hAnsi="Arial" w:cs="Arial"/>
                <w:b/>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"Благоустройство</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дворовых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общественных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территорий"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мун</w:t>
            </w:r>
            <w:r w:rsidRPr="0052065E">
              <w:rPr>
                <w:rFonts w:ascii="Arial" w:hAnsi="Arial" w:cs="Arial"/>
                <w:i/>
                <w:color w:val="000000"/>
                <w:sz w:val="20"/>
                <w:szCs w:val="22"/>
              </w:rPr>
              <w:t>и</w:t>
            </w:r>
            <w:r w:rsidRPr="0052065E">
              <w:rPr>
                <w:rFonts w:ascii="Arial" w:hAnsi="Arial" w:cs="Arial"/>
                <w:i/>
                <w:color w:val="000000"/>
                <w:sz w:val="20"/>
                <w:szCs w:val="22"/>
              </w:rPr>
              <w:t>ципальной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"Формирование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современной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городской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среды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на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террит</w:t>
            </w:r>
            <w:r w:rsidRPr="0052065E">
              <w:rPr>
                <w:rFonts w:ascii="Arial" w:hAnsi="Arial" w:cs="Arial"/>
                <w:i/>
                <w:color w:val="000000"/>
                <w:sz w:val="20"/>
                <w:szCs w:val="22"/>
              </w:rPr>
              <w:t>о</w:t>
            </w:r>
            <w:r w:rsidRPr="0052065E">
              <w:rPr>
                <w:rFonts w:ascii="Arial" w:hAnsi="Arial" w:cs="Arial"/>
                <w:i/>
                <w:color w:val="000000"/>
                <w:sz w:val="20"/>
                <w:szCs w:val="22"/>
              </w:rPr>
              <w:t>рии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Респу</w:t>
            </w:r>
            <w:r w:rsidRPr="0052065E">
              <w:rPr>
                <w:rFonts w:ascii="Arial" w:hAnsi="Arial" w:cs="Arial"/>
                <w:i/>
                <w:color w:val="000000"/>
                <w:sz w:val="20"/>
                <w:szCs w:val="22"/>
              </w:rPr>
              <w:t>б</w:t>
            </w:r>
            <w:r w:rsidRPr="0052065E">
              <w:rPr>
                <w:rFonts w:ascii="Arial" w:hAnsi="Arial" w:cs="Arial"/>
                <w:i/>
                <w:color w:val="000000"/>
                <w:sz w:val="20"/>
                <w:szCs w:val="22"/>
              </w:rPr>
              <w:t>лики"</w:t>
            </w: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А510000000</w:t>
            </w: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i/>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"Содействие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благоустройству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Ч</w:t>
            </w:r>
            <w:r w:rsidRPr="0052065E">
              <w:rPr>
                <w:rFonts w:ascii="Arial" w:hAnsi="Arial" w:cs="Arial"/>
                <w:color w:val="000000"/>
                <w:sz w:val="20"/>
                <w:szCs w:val="22"/>
              </w:rPr>
              <w:t>у</w:t>
            </w:r>
            <w:r w:rsidRPr="0052065E">
              <w:rPr>
                <w:rFonts w:ascii="Arial" w:hAnsi="Arial" w:cs="Arial"/>
                <w:color w:val="000000"/>
                <w:sz w:val="20"/>
                <w:szCs w:val="22"/>
              </w:rPr>
              <w:t>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w:t>
            </w:r>
            <w:r w:rsidRPr="0052065E">
              <w:rPr>
                <w:rFonts w:ascii="Arial" w:hAnsi="Arial" w:cs="Arial"/>
                <w:color w:val="000000"/>
                <w:sz w:val="20"/>
                <w:szCs w:val="22"/>
              </w:rPr>
              <w:t>б</w:t>
            </w:r>
            <w:r w:rsidRPr="0052065E">
              <w:rPr>
                <w:rFonts w:ascii="Arial" w:hAnsi="Arial" w:cs="Arial"/>
                <w:color w:val="000000"/>
                <w:sz w:val="20"/>
                <w:szCs w:val="22"/>
              </w:rPr>
              <w:t>лики"</w:t>
            </w: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А510200000</w:t>
            </w: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Реализация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мероприятий</w:t>
            </w:r>
            <w:r w:rsidR="003B0AD1" w:rsidRPr="0052065E">
              <w:rPr>
                <w:rFonts w:ascii="Arial" w:hAnsi="Arial" w:cs="Arial"/>
                <w:color w:val="000000"/>
                <w:sz w:val="20"/>
                <w:szCs w:val="22"/>
              </w:rPr>
              <w:t xml:space="preserve"> </w:t>
            </w:r>
            <w:r w:rsidRPr="0052065E">
              <w:rPr>
                <w:rFonts w:ascii="Arial" w:hAnsi="Arial" w:cs="Arial"/>
                <w:color w:val="000000"/>
                <w:sz w:val="20"/>
                <w:szCs w:val="22"/>
              </w:rPr>
              <w:t>по</w:t>
            </w:r>
            <w:r w:rsidR="003B0AD1" w:rsidRPr="0052065E">
              <w:rPr>
                <w:rFonts w:ascii="Arial" w:hAnsi="Arial" w:cs="Arial"/>
                <w:color w:val="000000"/>
                <w:sz w:val="20"/>
                <w:szCs w:val="22"/>
              </w:rPr>
              <w:t xml:space="preserve"> </w:t>
            </w:r>
            <w:r w:rsidRPr="0052065E">
              <w:rPr>
                <w:rFonts w:ascii="Arial" w:hAnsi="Arial" w:cs="Arial"/>
                <w:color w:val="000000"/>
                <w:sz w:val="20"/>
                <w:szCs w:val="22"/>
              </w:rPr>
              <w:t>благоустройству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террит</w:t>
            </w:r>
            <w:r w:rsidRPr="0052065E">
              <w:rPr>
                <w:rFonts w:ascii="Arial" w:hAnsi="Arial" w:cs="Arial"/>
                <w:color w:val="000000"/>
                <w:sz w:val="20"/>
                <w:szCs w:val="22"/>
              </w:rPr>
              <w:t>о</w:t>
            </w:r>
            <w:r w:rsidRPr="0052065E">
              <w:rPr>
                <w:rFonts w:ascii="Arial" w:hAnsi="Arial" w:cs="Arial"/>
                <w:color w:val="000000"/>
                <w:sz w:val="20"/>
                <w:szCs w:val="22"/>
              </w:rPr>
              <w:t>рии</w:t>
            </w: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w:t>
            </w:r>
            <w:r w:rsidRPr="0052065E">
              <w:rPr>
                <w:rFonts w:ascii="Arial" w:hAnsi="Arial" w:cs="Arial"/>
                <w:color w:val="000000"/>
                <w:sz w:val="20"/>
                <w:szCs w:val="22"/>
              </w:rPr>
              <w:t>и</w:t>
            </w:r>
            <w:r w:rsidRPr="0052065E">
              <w:rPr>
                <w:rFonts w:ascii="Arial" w:hAnsi="Arial" w:cs="Arial"/>
                <w:color w:val="000000"/>
                <w:sz w:val="20"/>
                <w:szCs w:val="22"/>
              </w:rPr>
              <w:t>пальных)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r w:rsidRPr="0052065E">
              <w:rPr>
                <w:rFonts w:ascii="Arial" w:hAnsi="Arial" w:cs="Arial"/>
                <w:color w:val="000000"/>
                <w:sz w:val="20"/>
                <w:szCs w:val="22"/>
              </w:rPr>
              <w:t>110,5</w:t>
            </w:r>
          </w:p>
        </w:tc>
      </w:tr>
      <w:tr w:rsidR="0057780B" w:rsidRPr="0052065E" w:rsidTr="00722A44">
        <w:trPr>
          <w:cantSplit/>
        </w:trPr>
        <w:tc>
          <w:tcPr>
            <w:tcW w:w="26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widowControl w:val="0"/>
              <w:autoSpaceDE w:val="0"/>
              <w:autoSpaceDN w:val="0"/>
              <w:adjustRightInd w:val="0"/>
              <w:jc w:val="center"/>
              <w:rPr>
                <w:rFonts w:ascii="Arial" w:hAnsi="Arial" w:cs="Arial"/>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snapToGrid w:val="0"/>
                <w:color w:val="000000"/>
                <w:sz w:val="20"/>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1A5FCE" w:rsidRPr="0052065E" w:rsidRDefault="001A5FCE" w:rsidP="00722A44">
            <w:pPr>
              <w:jc w:val="center"/>
              <w:rPr>
                <w:rFonts w:ascii="Arial" w:hAnsi="Arial" w:cs="Arial"/>
                <w:color w:val="000000"/>
                <w:sz w:val="20"/>
                <w:szCs w:val="22"/>
              </w:rPr>
            </w:pPr>
          </w:p>
        </w:tc>
      </w:tr>
    </w:tbl>
    <w:p w:rsidR="00E378FF" w:rsidRPr="0052065E" w:rsidRDefault="00E378FF" w:rsidP="0052065E">
      <w:pPr>
        <w:pStyle w:val="af1"/>
        <w:ind w:firstLine="6804"/>
        <w:rPr>
          <w:rFonts w:ascii="Arial" w:hAnsi="Arial" w:cs="Arial"/>
          <w:color w:val="000000"/>
          <w:sz w:val="20"/>
          <w:szCs w:val="18"/>
        </w:rPr>
      </w:pPr>
    </w:p>
    <w:p w:rsidR="001A5FCE" w:rsidRPr="0052065E" w:rsidRDefault="001A5FCE" w:rsidP="0052065E">
      <w:pPr>
        <w:pStyle w:val="af1"/>
        <w:ind w:firstLine="6804"/>
        <w:jc w:val="right"/>
        <w:rPr>
          <w:rFonts w:ascii="Arial" w:hAnsi="Arial" w:cs="Arial"/>
          <w:color w:val="000000"/>
          <w:sz w:val="20"/>
          <w:szCs w:val="18"/>
        </w:rPr>
      </w:pPr>
      <w:r w:rsidRPr="0052065E">
        <w:rPr>
          <w:rFonts w:ascii="Arial" w:hAnsi="Arial" w:cs="Arial"/>
          <w:color w:val="000000"/>
          <w:sz w:val="20"/>
          <w:szCs w:val="18"/>
        </w:rPr>
        <w:t>Приложение</w:t>
      </w:r>
      <w:r w:rsidR="003B0AD1" w:rsidRPr="0052065E">
        <w:rPr>
          <w:rFonts w:ascii="Arial" w:hAnsi="Arial" w:cs="Arial"/>
          <w:color w:val="000000"/>
          <w:sz w:val="20"/>
          <w:szCs w:val="18"/>
        </w:rPr>
        <w:t xml:space="preserve"> </w:t>
      </w:r>
      <w:r w:rsidRPr="0052065E">
        <w:rPr>
          <w:rFonts w:ascii="Arial" w:hAnsi="Arial" w:cs="Arial"/>
          <w:color w:val="000000"/>
          <w:sz w:val="20"/>
          <w:szCs w:val="18"/>
        </w:rPr>
        <w:t>4</w:t>
      </w:r>
    </w:p>
    <w:p w:rsidR="001A5FCE" w:rsidRPr="0052065E" w:rsidRDefault="001A5FCE" w:rsidP="0052065E">
      <w:pPr>
        <w:ind w:firstLine="6946"/>
        <w:jc w:val="right"/>
        <w:rPr>
          <w:rFonts w:ascii="Arial" w:hAnsi="Arial" w:cs="Arial"/>
          <w:color w:val="000000"/>
          <w:sz w:val="20"/>
          <w:szCs w:val="18"/>
        </w:rPr>
      </w:pPr>
      <w:r w:rsidRPr="0052065E">
        <w:rPr>
          <w:rFonts w:ascii="Arial" w:hAnsi="Arial" w:cs="Arial"/>
          <w:color w:val="000000"/>
          <w:sz w:val="20"/>
          <w:szCs w:val="18"/>
        </w:rPr>
        <w:t>к</w:t>
      </w:r>
      <w:r w:rsidR="003B0AD1" w:rsidRPr="0052065E">
        <w:rPr>
          <w:rFonts w:ascii="Arial" w:hAnsi="Arial" w:cs="Arial"/>
          <w:color w:val="000000"/>
          <w:sz w:val="20"/>
          <w:szCs w:val="18"/>
        </w:rPr>
        <w:t xml:space="preserve"> </w:t>
      </w:r>
      <w:r w:rsidRPr="0052065E">
        <w:rPr>
          <w:rFonts w:ascii="Arial" w:hAnsi="Arial" w:cs="Arial"/>
          <w:color w:val="000000"/>
          <w:sz w:val="20"/>
          <w:szCs w:val="18"/>
        </w:rPr>
        <w:t>Решению</w:t>
      </w:r>
      <w:r w:rsidR="003B0AD1" w:rsidRPr="0052065E">
        <w:rPr>
          <w:rFonts w:ascii="Arial" w:hAnsi="Arial" w:cs="Arial"/>
          <w:color w:val="000000"/>
          <w:sz w:val="20"/>
          <w:szCs w:val="18"/>
        </w:rPr>
        <w:t xml:space="preserve"> </w:t>
      </w:r>
      <w:r w:rsidRPr="0052065E">
        <w:rPr>
          <w:rFonts w:ascii="Arial" w:hAnsi="Arial" w:cs="Arial"/>
          <w:color w:val="000000"/>
          <w:sz w:val="20"/>
          <w:szCs w:val="18"/>
        </w:rPr>
        <w:t>Собрания</w:t>
      </w:r>
      <w:r w:rsidR="003B0AD1" w:rsidRPr="0052065E">
        <w:rPr>
          <w:rFonts w:ascii="Arial" w:hAnsi="Arial" w:cs="Arial"/>
          <w:color w:val="000000"/>
          <w:sz w:val="20"/>
          <w:szCs w:val="18"/>
        </w:rPr>
        <w:t xml:space="preserve"> </w:t>
      </w:r>
      <w:r w:rsidRPr="0052065E">
        <w:rPr>
          <w:rFonts w:ascii="Arial" w:hAnsi="Arial" w:cs="Arial"/>
          <w:color w:val="000000"/>
          <w:sz w:val="20"/>
          <w:szCs w:val="18"/>
        </w:rPr>
        <w:t>депутатов</w:t>
      </w:r>
    </w:p>
    <w:p w:rsidR="001A5FCE" w:rsidRPr="0052065E" w:rsidRDefault="003B0AD1" w:rsidP="0052065E">
      <w:pPr>
        <w:jc w:val="right"/>
        <w:rPr>
          <w:rFonts w:ascii="Arial" w:hAnsi="Arial" w:cs="Arial"/>
          <w:color w:val="000000"/>
          <w:sz w:val="20"/>
          <w:szCs w:val="18"/>
        </w:rPr>
      </w:pPr>
      <w:r w:rsidRPr="0052065E">
        <w:rPr>
          <w:rFonts w:ascii="Arial" w:hAnsi="Arial" w:cs="Arial"/>
          <w:color w:val="000000"/>
          <w:sz w:val="20"/>
          <w:szCs w:val="18"/>
        </w:rPr>
        <w:t xml:space="preserve"> </w:t>
      </w:r>
      <w:proofErr w:type="spellStart"/>
      <w:r w:rsidR="001A5FCE" w:rsidRPr="0052065E">
        <w:rPr>
          <w:rFonts w:ascii="Arial" w:hAnsi="Arial" w:cs="Arial"/>
          <w:color w:val="000000"/>
          <w:sz w:val="20"/>
          <w:szCs w:val="18"/>
        </w:rPr>
        <w:t>Шоршелского</w:t>
      </w:r>
      <w:proofErr w:type="spellEnd"/>
      <w:r w:rsidRPr="0052065E">
        <w:rPr>
          <w:rFonts w:ascii="Arial" w:hAnsi="Arial" w:cs="Arial"/>
          <w:color w:val="000000"/>
          <w:sz w:val="20"/>
          <w:szCs w:val="18"/>
        </w:rPr>
        <w:t xml:space="preserve"> </w:t>
      </w:r>
      <w:r w:rsidR="001A5FCE" w:rsidRPr="0052065E">
        <w:rPr>
          <w:rFonts w:ascii="Arial" w:hAnsi="Arial" w:cs="Arial"/>
          <w:color w:val="000000"/>
          <w:sz w:val="20"/>
          <w:szCs w:val="18"/>
        </w:rPr>
        <w:t>сельского</w:t>
      </w:r>
      <w:r w:rsidRPr="0052065E">
        <w:rPr>
          <w:rFonts w:ascii="Arial" w:hAnsi="Arial" w:cs="Arial"/>
          <w:color w:val="000000"/>
          <w:sz w:val="20"/>
          <w:szCs w:val="18"/>
        </w:rPr>
        <w:t xml:space="preserve"> </w:t>
      </w:r>
      <w:r w:rsidR="001A5FCE" w:rsidRPr="0052065E">
        <w:rPr>
          <w:rFonts w:ascii="Arial" w:hAnsi="Arial" w:cs="Arial"/>
          <w:color w:val="000000"/>
          <w:sz w:val="20"/>
          <w:szCs w:val="18"/>
        </w:rPr>
        <w:t>поселения</w:t>
      </w:r>
    </w:p>
    <w:p w:rsidR="00E378FF" w:rsidRPr="0052065E" w:rsidRDefault="001A5FCE" w:rsidP="0052065E">
      <w:pPr>
        <w:ind w:firstLine="6946"/>
        <w:jc w:val="right"/>
        <w:rPr>
          <w:rFonts w:ascii="Arial" w:hAnsi="Arial" w:cs="Arial"/>
          <w:color w:val="000000"/>
          <w:sz w:val="20"/>
          <w:szCs w:val="18"/>
        </w:rPr>
      </w:pPr>
      <w:r w:rsidRPr="0052065E">
        <w:rPr>
          <w:rFonts w:ascii="Arial" w:hAnsi="Arial" w:cs="Arial"/>
          <w:color w:val="000000"/>
          <w:sz w:val="20"/>
          <w:szCs w:val="18"/>
        </w:rPr>
        <w:t>«23»</w:t>
      </w:r>
      <w:r w:rsidR="003B0AD1" w:rsidRPr="0052065E">
        <w:rPr>
          <w:rFonts w:ascii="Arial" w:hAnsi="Arial" w:cs="Arial"/>
          <w:color w:val="000000"/>
          <w:sz w:val="20"/>
          <w:szCs w:val="18"/>
        </w:rPr>
        <w:t xml:space="preserve"> </w:t>
      </w:r>
      <w:r w:rsidRPr="0052065E">
        <w:rPr>
          <w:rFonts w:ascii="Arial" w:hAnsi="Arial" w:cs="Arial"/>
          <w:color w:val="000000"/>
          <w:sz w:val="20"/>
          <w:szCs w:val="18"/>
        </w:rPr>
        <w:t>июня</w:t>
      </w:r>
      <w:r w:rsidR="003B0AD1" w:rsidRPr="0052065E">
        <w:rPr>
          <w:rFonts w:ascii="Arial" w:hAnsi="Arial" w:cs="Arial"/>
          <w:color w:val="000000"/>
          <w:sz w:val="20"/>
          <w:szCs w:val="18"/>
        </w:rPr>
        <w:t xml:space="preserve"> </w:t>
      </w:r>
      <w:r w:rsidRPr="0052065E">
        <w:rPr>
          <w:rFonts w:ascii="Arial" w:hAnsi="Arial" w:cs="Arial"/>
          <w:color w:val="000000"/>
          <w:sz w:val="20"/>
          <w:szCs w:val="18"/>
        </w:rPr>
        <w:t>2020г.</w:t>
      </w:r>
      <w:r w:rsidR="003B0AD1" w:rsidRPr="0052065E">
        <w:rPr>
          <w:rFonts w:ascii="Arial" w:hAnsi="Arial" w:cs="Arial"/>
          <w:color w:val="000000"/>
          <w:sz w:val="20"/>
          <w:szCs w:val="18"/>
        </w:rPr>
        <w:t xml:space="preserve"> </w:t>
      </w:r>
      <w:r w:rsidRPr="0052065E">
        <w:rPr>
          <w:rFonts w:ascii="Arial" w:hAnsi="Arial" w:cs="Arial"/>
          <w:color w:val="000000"/>
          <w:sz w:val="20"/>
          <w:szCs w:val="18"/>
        </w:rPr>
        <w:t>№</w:t>
      </w:r>
      <w:r w:rsidR="003B0AD1" w:rsidRPr="0052065E">
        <w:rPr>
          <w:rFonts w:ascii="Arial" w:hAnsi="Arial" w:cs="Arial"/>
          <w:color w:val="000000"/>
          <w:sz w:val="20"/>
          <w:szCs w:val="18"/>
        </w:rPr>
        <w:t xml:space="preserve"> </w:t>
      </w:r>
      <w:r w:rsidRPr="0052065E">
        <w:rPr>
          <w:rFonts w:ascii="Arial" w:hAnsi="Arial" w:cs="Arial"/>
          <w:color w:val="000000"/>
          <w:sz w:val="20"/>
          <w:szCs w:val="18"/>
        </w:rPr>
        <w:t>С-8/2</w:t>
      </w:r>
    </w:p>
    <w:p w:rsidR="001A5FCE" w:rsidRPr="0052065E" w:rsidRDefault="001A5FCE" w:rsidP="0052065E">
      <w:pPr>
        <w:pStyle w:val="af2"/>
        <w:rPr>
          <w:rStyle w:val="af4"/>
          <w:rFonts w:ascii="Arial" w:hAnsi="Arial" w:cs="Arial"/>
          <w:color w:val="000000"/>
          <w:sz w:val="20"/>
          <w:szCs w:val="22"/>
        </w:rPr>
      </w:pPr>
      <w:r w:rsidRPr="0052065E">
        <w:rPr>
          <w:rStyle w:val="af4"/>
          <w:rFonts w:ascii="Arial" w:hAnsi="Arial" w:cs="Arial"/>
          <w:color w:val="000000"/>
          <w:sz w:val="20"/>
          <w:szCs w:val="22"/>
        </w:rPr>
        <w:t>Источники</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внутреннего</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финансирования</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дефицита</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бюджета</w:t>
      </w:r>
      <w:r w:rsidR="003B0AD1" w:rsidRPr="0052065E">
        <w:rPr>
          <w:rStyle w:val="af4"/>
          <w:rFonts w:ascii="Arial" w:hAnsi="Arial" w:cs="Arial"/>
          <w:color w:val="000000"/>
          <w:sz w:val="20"/>
          <w:szCs w:val="22"/>
        </w:rPr>
        <w:t xml:space="preserve"> </w:t>
      </w:r>
      <w:proofErr w:type="spellStart"/>
      <w:r w:rsidRPr="0052065E">
        <w:rPr>
          <w:rStyle w:val="af4"/>
          <w:rFonts w:ascii="Arial" w:hAnsi="Arial" w:cs="Arial"/>
          <w:color w:val="000000"/>
          <w:sz w:val="20"/>
          <w:szCs w:val="22"/>
        </w:rPr>
        <w:t>Шоршелского</w:t>
      </w:r>
      <w:proofErr w:type="spellEnd"/>
      <w:r w:rsidR="003B0AD1" w:rsidRPr="0052065E">
        <w:rPr>
          <w:rStyle w:val="af4"/>
          <w:rFonts w:ascii="Arial" w:hAnsi="Arial" w:cs="Arial"/>
          <w:color w:val="000000"/>
          <w:sz w:val="20"/>
          <w:szCs w:val="22"/>
        </w:rPr>
        <w:t xml:space="preserve"> </w:t>
      </w:r>
    </w:p>
    <w:p w:rsidR="001A5FCE" w:rsidRPr="0052065E" w:rsidRDefault="001A5FCE" w:rsidP="0052065E">
      <w:pPr>
        <w:pStyle w:val="af2"/>
        <w:rPr>
          <w:rFonts w:ascii="Arial" w:hAnsi="Arial" w:cs="Arial"/>
          <w:b/>
          <w:color w:val="000000"/>
          <w:sz w:val="20"/>
          <w:szCs w:val="22"/>
        </w:rPr>
      </w:pPr>
      <w:r w:rsidRPr="0052065E">
        <w:rPr>
          <w:rStyle w:val="af4"/>
          <w:rFonts w:ascii="Arial" w:hAnsi="Arial" w:cs="Arial"/>
          <w:color w:val="000000"/>
          <w:sz w:val="20"/>
          <w:szCs w:val="22"/>
        </w:rPr>
        <w:t>сельского</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поселения</w:t>
      </w:r>
      <w:r w:rsidR="003B0AD1" w:rsidRPr="0052065E">
        <w:rPr>
          <w:rStyle w:val="af4"/>
          <w:rFonts w:ascii="Arial" w:hAnsi="Arial" w:cs="Arial"/>
          <w:color w:val="000000"/>
          <w:sz w:val="20"/>
          <w:szCs w:val="22"/>
        </w:rPr>
        <w:t xml:space="preserve"> </w:t>
      </w:r>
      <w:r w:rsidRPr="0052065E">
        <w:rPr>
          <w:rFonts w:ascii="Arial" w:hAnsi="Arial" w:cs="Arial"/>
          <w:b/>
          <w:color w:val="000000"/>
          <w:sz w:val="20"/>
          <w:szCs w:val="22"/>
        </w:rPr>
        <w:t>Мариинско-Посадского</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района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2020</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год</w:t>
      </w:r>
    </w:p>
    <w:p w:rsidR="001A5FCE" w:rsidRPr="0052065E" w:rsidRDefault="003B0AD1" w:rsidP="0052065E">
      <w:pPr>
        <w:widowControl w:val="0"/>
        <w:rPr>
          <w:rFonts w:ascii="Arial" w:hAnsi="Arial" w:cs="Arial"/>
          <w:color w:val="000000"/>
          <w:sz w:val="20"/>
          <w:szCs w:val="20"/>
        </w:rPr>
      </w:pPr>
      <w:r w:rsidRPr="0052065E">
        <w:rPr>
          <w:rFonts w:ascii="Arial" w:hAnsi="Arial" w:cs="Arial"/>
          <w:color w:val="000000"/>
          <w:sz w:val="20"/>
          <w:szCs w:val="20"/>
        </w:rPr>
        <w:t xml:space="preserve"> </w:t>
      </w:r>
      <w:r w:rsidR="001A5FCE" w:rsidRPr="0052065E">
        <w:rPr>
          <w:rFonts w:ascii="Arial" w:hAnsi="Arial" w:cs="Arial"/>
          <w:color w:val="000000"/>
          <w:sz w:val="20"/>
          <w:szCs w:val="20"/>
        </w:rPr>
        <w:t>(тыс</w:t>
      </w:r>
      <w:proofErr w:type="gramStart"/>
      <w:r w:rsidR="001A5FCE" w:rsidRPr="0052065E">
        <w:rPr>
          <w:rFonts w:ascii="Arial" w:hAnsi="Arial" w:cs="Arial"/>
          <w:color w:val="000000"/>
          <w:sz w:val="20"/>
          <w:szCs w:val="20"/>
        </w:rPr>
        <w:t>.р</w:t>
      </w:r>
      <w:proofErr w:type="gramEnd"/>
      <w:r w:rsidR="001A5FCE" w:rsidRPr="0052065E">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1A5FCE" w:rsidRPr="0052065E" w:rsidTr="00722A44">
        <w:trPr>
          <w:cantSplit/>
        </w:trPr>
        <w:tc>
          <w:tcPr>
            <w:tcW w:w="1699" w:type="pct"/>
            <w:tcBorders>
              <w:bottom w:val="single" w:sz="4" w:space="0" w:color="auto"/>
            </w:tcBorders>
            <w:vAlign w:val="center"/>
          </w:tcPr>
          <w:p w:rsidR="001A5FCE" w:rsidRPr="0052065E" w:rsidRDefault="001A5FCE" w:rsidP="00722A44">
            <w:pPr>
              <w:widowControl w:val="0"/>
              <w:jc w:val="center"/>
              <w:rPr>
                <w:rFonts w:ascii="Arial" w:hAnsi="Arial" w:cs="Arial"/>
                <w:color w:val="000000"/>
                <w:sz w:val="20"/>
                <w:szCs w:val="22"/>
              </w:rPr>
            </w:pPr>
            <w:r w:rsidRPr="0052065E">
              <w:rPr>
                <w:rFonts w:ascii="Arial" w:hAnsi="Arial" w:cs="Arial"/>
                <w:color w:val="000000"/>
                <w:sz w:val="20"/>
                <w:szCs w:val="22"/>
              </w:rPr>
              <w:t>Код</w:t>
            </w:r>
            <w:r w:rsidR="003B0AD1" w:rsidRPr="0052065E">
              <w:rPr>
                <w:rFonts w:ascii="Arial" w:hAnsi="Arial" w:cs="Arial"/>
                <w:color w:val="000000"/>
                <w:sz w:val="20"/>
                <w:szCs w:val="22"/>
              </w:rPr>
              <w:t xml:space="preserve"> </w:t>
            </w:r>
            <w:proofErr w:type="gramStart"/>
            <w:r w:rsidRPr="0052065E">
              <w:rPr>
                <w:rFonts w:ascii="Arial" w:hAnsi="Arial" w:cs="Arial"/>
                <w:color w:val="000000"/>
                <w:sz w:val="20"/>
                <w:szCs w:val="22"/>
              </w:rPr>
              <w:t>бюдже</w:t>
            </w:r>
            <w:r w:rsidRPr="0052065E">
              <w:rPr>
                <w:rFonts w:ascii="Arial" w:hAnsi="Arial" w:cs="Arial"/>
                <w:color w:val="000000"/>
                <w:sz w:val="20"/>
                <w:szCs w:val="22"/>
              </w:rPr>
              <w:t>т</w:t>
            </w:r>
            <w:r w:rsidRPr="0052065E">
              <w:rPr>
                <w:rFonts w:ascii="Arial" w:hAnsi="Arial" w:cs="Arial"/>
                <w:color w:val="000000"/>
                <w:sz w:val="20"/>
                <w:szCs w:val="22"/>
              </w:rPr>
              <w:t>ной</w:t>
            </w:r>
            <w:proofErr w:type="gramEnd"/>
          </w:p>
          <w:p w:rsidR="001A5FCE" w:rsidRPr="0052065E" w:rsidRDefault="001A5FCE" w:rsidP="00722A44">
            <w:pPr>
              <w:widowControl w:val="0"/>
              <w:jc w:val="center"/>
              <w:rPr>
                <w:rFonts w:ascii="Arial" w:hAnsi="Arial" w:cs="Arial"/>
                <w:color w:val="000000"/>
                <w:sz w:val="20"/>
                <w:szCs w:val="22"/>
              </w:rPr>
            </w:pPr>
            <w:r w:rsidRPr="0052065E">
              <w:rPr>
                <w:rFonts w:ascii="Arial" w:hAnsi="Arial" w:cs="Arial"/>
                <w:color w:val="000000"/>
                <w:sz w:val="20"/>
                <w:szCs w:val="22"/>
              </w:rPr>
              <w:t>классификации</w:t>
            </w:r>
            <w:r w:rsidR="003B0AD1" w:rsidRPr="0052065E">
              <w:rPr>
                <w:rFonts w:ascii="Arial" w:hAnsi="Arial" w:cs="Arial"/>
                <w:color w:val="000000"/>
                <w:sz w:val="20"/>
                <w:szCs w:val="22"/>
              </w:rPr>
              <w:t xml:space="preserve"> </w:t>
            </w:r>
            <w:r w:rsidRPr="0052065E">
              <w:rPr>
                <w:rFonts w:ascii="Arial" w:hAnsi="Arial" w:cs="Arial"/>
                <w:color w:val="000000"/>
                <w:sz w:val="20"/>
                <w:szCs w:val="22"/>
              </w:rPr>
              <w:t>Российской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Ф</w:t>
            </w:r>
            <w:r w:rsidRPr="0052065E">
              <w:rPr>
                <w:rFonts w:ascii="Arial" w:hAnsi="Arial" w:cs="Arial"/>
                <w:color w:val="000000"/>
                <w:sz w:val="20"/>
                <w:szCs w:val="22"/>
              </w:rPr>
              <w:t>е</w:t>
            </w:r>
            <w:r w:rsidRPr="0052065E">
              <w:rPr>
                <w:rFonts w:ascii="Arial" w:hAnsi="Arial" w:cs="Arial"/>
                <w:color w:val="000000"/>
                <w:sz w:val="20"/>
                <w:szCs w:val="22"/>
              </w:rPr>
              <w:t>дерации</w:t>
            </w:r>
          </w:p>
        </w:tc>
        <w:tc>
          <w:tcPr>
            <w:tcW w:w="2683" w:type="pct"/>
            <w:tcBorders>
              <w:bottom w:val="single" w:sz="4" w:space="0" w:color="auto"/>
            </w:tcBorders>
            <w:vAlign w:val="center"/>
          </w:tcPr>
          <w:p w:rsidR="001A5FCE" w:rsidRPr="0052065E" w:rsidRDefault="001A5FCE" w:rsidP="00722A44">
            <w:pPr>
              <w:widowControl w:val="0"/>
              <w:jc w:val="center"/>
              <w:rPr>
                <w:rFonts w:ascii="Arial" w:hAnsi="Arial" w:cs="Arial"/>
                <w:color w:val="000000"/>
                <w:sz w:val="20"/>
                <w:szCs w:val="22"/>
              </w:rPr>
            </w:pPr>
            <w:r w:rsidRPr="0052065E">
              <w:rPr>
                <w:rFonts w:ascii="Arial" w:hAnsi="Arial" w:cs="Arial"/>
                <w:color w:val="000000"/>
                <w:sz w:val="20"/>
                <w:szCs w:val="22"/>
              </w:rPr>
              <w:t>Наим</w:t>
            </w:r>
            <w:r w:rsidRPr="0052065E">
              <w:rPr>
                <w:rFonts w:ascii="Arial" w:hAnsi="Arial" w:cs="Arial"/>
                <w:color w:val="000000"/>
                <w:sz w:val="20"/>
                <w:szCs w:val="22"/>
              </w:rPr>
              <w:t>е</w:t>
            </w:r>
            <w:r w:rsidRPr="0052065E">
              <w:rPr>
                <w:rFonts w:ascii="Arial" w:hAnsi="Arial" w:cs="Arial"/>
                <w:color w:val="000000"/>
                <w:sz w:val="20"/>
                <w:szCs w:val="22"/>
              </w:rPr>
              <w:t>нование</w:t>
            </w:r>
          </w:p>
        </w:tc>
        <w:tc>
          <w:tcPr>
            <w:tcW w:w="618" w:type="pct"/>
            <w:tcBorders>
              <w:bottom w:val="single" w:sz="4" w:space="0" w:color="auto"/>
            </w:tcBorders>
            <w:vAlign w:val="center"/>
          </w:tcPr>
          <w:p w:rsidR="001A5FCE" w:rsidRPr="0052065E" w:rsidRDefault="001A5FCE" w:rsidP="00722A44">
            <w:pPr>
              <w:widowControl w:val="0"/>
              <w:jc w:val="center"/>
              <w:rPr>
                <w:rFonts w:ascii="Arial" w:hAnsi="Arial" w:cs="Arial"/>
                <w:color w:val="000000"/>
                <w:sz w:val="20"/>
                <w:szCs w:val="22"/>
              </w:rPr>
            </w:pPr>
            <w:r w:rsidRPr="0052065E">
              <w:rPr>
                <w:rFonts w:ascii="Arial" w:hAnsi="Arial" w:cs="Arial"/>
                <w:color w:val="000000"/>
                <w:sz w:val="20"/>
                <w:szCs w:val="22"/>
              </w:rPr>
              <w:t>Сумма</w:t>
            </w:r>
          </w:p>
        </w:tc>
      </w:tr>
      <w:tr w:rsidR="001A5FCE" w:rsidRPr="0052065E" w:rsidTr="00722A44">
        <w:trPr>
          <w:cantSplit/>
        </w:trPr>
        <w:tc>
          <w:tcPr>
            <w:tcW w:w="1699" w:type="pct"/>
            <w:tcBorders>
              <w:top w:val="nil"/>
              <w:left w:val="nil"/>
              <w:bottom w:val="nil"/>
              <w:right w:val="nil"/>
            </w:tcBorders>
            <w:vAlign w:val="center"/>
          </w:tcPr>
          <w:p w:rsidR="001A5FCE" w:rsidRPr="0052065E" w:rsidRDefault="001A5FCE" w:rsidP="00722A44">
            <w:pPr>
              <w:pStyle w:val="a5"/>
              <w:widowControl w:val="0"/>
              <w:tabs>
                <w:tab w:val="left" w:pos="708"/>
              </w:tabs>
              <w:jc w:val="center"/>
              <w:rPr>
                <w:rFonts w:ascii="Arial" w:hAnsi="Arial" w:cs="Arial"/>
                <w:b/>
                <w:color w:val="000000"/>
                <w:sz w:val="20"/>
                <w:szCs w:val="22"/>
              </w:rPr>
            </w:pPr>
            <w:r w:rsidRPr="0052065E">
              <w:rPr>
                <w:rFonts w:ascii="Arial" w:hAnsi="Arial" w:cs="Arial"/>
                <w:b/>
                <w:color w:val="000000"/>
                <w:sz w:val="20"/>
                <w:szCs w:val="22"/>
              </w:rPr>
              <w:t>000</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01</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05</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00</w:t>
            </w:r>
            <w:r w:rsidR="003B0AD1" w:rsidRPr="0052065E">
              <w:rPr>
                <w:rFonts w:ascii="Arial" w:hAnsi="Arial" w:cs="Arial"/>
                <w:b/>
                <w:color w:val="000000"/>
                <w:sz w:val="20"/>
                <w:szCs w:val="22"/>
              </w:rPr>
              <w:t xml:space="preserve"> </w:t>
            </w:r>
            <w:proofErr w:type="spellStart"/>
            <w:r w:rsidRPr="0052065E">
              <w:rPr>
                <w:rFonts w:ascii="Arial" w:hAnsi="Arial" w:cs="Arial"/>
                <w:b/>
                <w:color w:val="000000"/>
                <w:sz w:val="20"/>
                <w:szCs w:val="22"/>
              </w:rPr>
              <w:t>00</w:t>
            </w:r>
            <w:proofErr w:type="spellEnd"/>
            <w:r w:rsidR="003B0AD1" w:rsidRPr="0052065E">
              <w:rPr>
                <w:rFonts w:ascii="Arial" w:hAnsi="Arial" w:cs="Arial"/>
                <w:b/>
                <w:color w:val="000000"/>
                <w:sz w:val="20"/>
                <w:szCs w:val="22"/>
              </w:rPr>
              <w:t xml:space="preserve"> </w:t>
            </w:r>
            <w:proofErr w:type="spellStart"/>
            <w:r w:rsidRPr="0052065E">
              <w:rPr>
                <w:rFonts w:ascii="Arial" w:hAnsi="Arial" w:cs="Arial"/>
                <w:b/>
                <w:color w:val="000000"/>
                <w:sz w:val="20"/>
                <w:szCs w:val="22"/>
              </w:rPr>
              <w:t>00</w:t>
            </w:r>
            <w:proofErr w:type="spellEnd"/>
            <w:r w:rsidR="003B0AD1" w:rsidRPr="0052065E">
              <w:rPr>
                <w:rFonts w:ascii="Arial" w:hAnsi="Arial" w:cs="Arial"/>
                <w:b/>
                <w:color w:val="000000"/>
                <w:sz w:val="20"/>
                <w:szCs w:val="22"/>
              </w:rPr>
              <w:t xml:space="preserve"> </w:t>
            </w:r>
            <w:r w:rsidRPr="0052065E">
              <w:rPr>
                <w:rFonts w:ascii="Arial" w:hAnsi="Arial" w:cs="Arial"/>
                <w:b/>
                <w:color w:val="000000"/>
                <w:sz w:val="20"/>
                <w:szCs w:val="22"/>
              </w:rPr>
              <w:t>0000</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000</w:t>
            </w:r>
          </w:p>
        </w:tc>
        <w:tc>
          <w:tcPr>
            <w:tcW w:w="2683" w:type="pct"/>
            <w:tcBorders>
              <w:top w:val="nil"/>
              <w:left w:val="nil"/>
              <w:bottom w:val="nil"/>
              <w:right w:val="nil"/>
            </w:tcBorders>
            <w:vAlign w:val="center"/>
          </w:tcPr>
          <w:p w:rsidR="001A5FCE" w:rsidRPr="0052065E" w:rsidRDefault="001A5FCE" w:rsidP="00722A44">
            <w:pPr>
              <w:widowControl w:val="0"/>
              <w:jc w:val="center"/>
              <w:rPr>
                <w:rFonts w:ascii="Arial" w:hAnsi="Arial" w:cs="Arial"/>
                <w:b/>
                <w:color w:val="000000"/>
                <w:sz w:val="20"/>
                <w:szCs w:val="22"/>
              </w:rPr>
            </w:pPr>
            <w:r w:rsidRPr="0052065E">
              <w:rPr>
                <w:rFonts w:ascii="Arial" w:hAnsi="Arial" w:cs="Arial"/>
                <w:b/>
                <w:color w:val="000000"/>
                <w:sz w:val="20"/>
                <w:szCs w:val="22"/>
              </w:rPr>
              <w:t>Изменение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остатков</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средств</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сч</w:t>
            </w:r>
            <w:r w:rsidRPr="0052065E">
              <w:rPr>
                <w:rFonts w:ascii="Arial" w:hAnsi="Arial" w:cs="Arial"/>
                <w:b/>
                <w:color w:val="000000"/>
                <w:sz w:val="20"/>
                <w:szCs w:val="22"/>
              </w:rPr>
              <w:t>е</w:t>
            </w:r>
            <w:r w:rsidRPr="0052065E">
              <w:rPr>
                <w:rFonts w:ascii="Arial" w:hAnsi="Arial" w:cs="Arial"/>
                <w:b/>
                <w:color w:val="000000"/>
                <w:sz w:val="20"/>
                <w:szCs w:val="22"/>
              </w:rPr>
              <w:t>тах</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по</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учету</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средств</w:t>
            </w:r>
          </w:p>
        </w:tc>
        <w:tc>
          <w:tcPr>
            <w:tcW w:w="618" w:type="pct"/>
            <w:tcBorders>
              <w:top w:val="nil"/>
              <w:left w:val="nil"/>
              <w:bottom w:val="nil"/>
              <w:right w:val="nil"/>
            </w:tcBorders>
            <w:vAlign w:val="center"/>
          </w:tcPr>
          <w:p w:rsidR="001A5FCE" w:rsidRPr="0052065E" w:rsidRDefault="001A5FCE" w:rsidP="00722A44">
            <w:pPr>
              <w:widowControl w:val="0"/>
              <w:jc w:val="center"/>
              <w:rPr>
                <w:rFonts w:ascii="Arial" w:hAnsi="Arial" w:cs="Arial"/>
                <w:b/>
                <w:color w:val="000000"/>
                <w:sz w:val="20"/>
                <w:szCs w:val="22"/>
              </w:rPr>
            </w:pPr>
            <w:r w:rsidRPr="0052065E">
              <w:rPr>
                <w:rFonts w:ascii="Arial" w:hAnsi="Arial" w:cs="Arial"/>
                <w:b/>
                <w:color w:val="000000"/>
                <w:sz w:val="20"/>
                <w:szCs w:val="22"/>
              </w:rPr>
              <w:t>196,2</w:t>
            </w:r>
          </w:p>
        </w:tc>
      </w:tr>
      <w:tr w:rsidR="001A5FCE" w:rsidRPr="0052065E" w:rsidTr="00722A44">
        <w:trPr>
          <w:cantSplit/>
        </w:trPr>
        <w:tc>
          <w:tcPr>
            <w:tcW w:w="1699" w:type="pct"/>
            <w:tcBorders>
              <w:top w:val="nil"/>
              <w:left w:val="nil"/>
              <w:bottom w:val="nil"/>
              <w:right w:val="nil"/>
            </w:tcBorders>
            <w:vAlign w:val="center"/>
          </w:tcPr>
          <w:p w:rsidR="001A5FCE" w:rsidRPr="0052065E" w:rsidRDefault="001A5FCE" w:rsidP="00722A44">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1A5FCE" w:rsidRPr="0052065E" w:rsidRDefault="001A5FCE" w:rsidP="00722A44">
            <w:pPr>
              <w:widowControl w:val="0"/>
              <w:ind w:left="-43"/>
              <w:jc w:val="center"/>
              <w:rPr>
                <w:rFonts w:ascii="Arial" w:hAnsi="Arial" w:cs="Arial"/>
                <w:color w:val="000000"/>
                <w:sz w:val="20"/>
                <w:szCs w:val="20"/>
              </w:rPr>
            </w:pPr>
            <w:r w:rsidRPr="0052065E">
              <w:rPr>
                <w:rFonts w:ascii="Arial" w:hAnsi="Arial" w:cs="Arial"/>
                <w:color w:val="000000"/>
                <w:sz w:val="20"/>
                <w:szCs w:val="20"/>
              </w:rPr>
              <w:t>в</w:t>
            </w:r>
            <w:r w:rsidR="003B0AD1" w:rsidRPr="0052065E">
              <w:rPr>
                <w:rFonts w:ascii="Arial" w:hAnsi="Arial" w:cs="Arial"/>
                <w:color w:val="000000"/>
                <w:sz w:val="20"/>
                <w:szCs w:val="20"/>
              </w:rPr>
              <w:t xml:space="preserve"> </w:t>
            </w:r>
            <w:r w:rsidRPr="0052065E">
              <w:rPr>
                <w:rFonts w:ascii="Arial" w:hAnsi="Arial" w:cs="Arial"/>
                <w:color w:val="000000"/>
                <w:sz w:val="20"/>
                <w:szCs w:val="20"/>
              </w:rPr>
              <w:t>т.ч.</w:t>
            </w:r>
            <w:r w:rsidR="003B0AD1" w:rsidRPr="0052065E">
              <w:rPr>
                <w:rFonts w:ascii="Arial" w:hAnsi="Arial" w:cs="Arial"/>
                <w:color w:val="000000"/>
                <w:sz w:val="20"/>
                <w:szCs w:val="20"/>
              </w:rPr>
              <w:t xml:space="preserve"> </w:t>
            </w:r>
            <w:r w:rsidRPr="0052065E">
              <w:rPr>
                <w:rFonts w:ascii="Arial" w:hAnsi="Arial" w:cs="Arial"/>
                <w:color w:val="000000"/>
                <w:sz w:val="20"/>
                <w:szCs w:val="20"/>
              </w:rPr>
              <w:t>не</w:t>
            </w:r>
            <w:r w:rsidR="003B0AD1" w:rsidRPr="0052065E">
              <w:rPr>
                <w:rFonts w:ascii="Arial" w:hAnsi="Arial" w:cs="Arial"/>
                <w:color w:val="000000"/>
                <w:sz w:val="20"/>
                <w:szCs w:val="20"/>
              </w:rPr>
              <w:t xml:space="preserve"> </w:t>
            </w:r>
            <w:r w:rsidRPr="0052065E">
              <w:rPr>
                <w:rFonts w:ascii="Arial" w:hAnsi="Arial" w:cs="Arial"/>
                <w:color w:val="000000"/>
                <w:sz w:val="20"/>
                <w:szCs w:val="20"/>
              </w:rPr>
              <w:t>использованные</w:t>
            </w:r>
            <w:r w:rsidR="003B0AD1" w:rsidRPr="0052065E">
              <w:rPr>
                <w:rFonts w:ascii="Arial" w:hAnsi="Arial" w:cs="Arial"/>
                <w:color w:val="000000"/>
                <w:sz w:val="20"/>
                <w:szCs w:val="20"/>
              </w:rPr>
              <w:t xml:space="preserve"> </w:t>
            </w:r>
            <w:r w:rsidRPr="0052065E">
              <w:rPr>
                <w:rFonts w:ascii="Arial" w:hAnsi="Arial" w:cs="Arial"/>
                <w:color w:val="000000"/>
                <w:sz w:val="20"/>
                <w:szCs w:val="20"/>
              </w:rPr>
              <w:t>по</w:t>
            </w:r>
            <w:r w:rsidR="003B0AD1" w:rsidRPr="0052065E">
              <w:rPr>
                <w:rFonts w:ascii="Arial" w:hAnsi="Arial" w:cs="Arial"/>
                <w:color w:val="000000"/>
                <w:sz w:val="20"/>
                <w:szCs w:val="20"/>
              </w:rPr>
              <w:t xml:space="preserve"> </w:t>
            </w:r>
            <w:r w:rsidRPr="0052065E">
              <w:rPr>
                <w:rFonts w:ascii="Arial" w:hAnsi="Arial" w:cs="Arial"/>
                <w:color w:val="000000"/>
                <w:sz w:val="20"/>
                <w:szCs w:val="20"/>
              </w:rPr>
              <w:t>состоянию</w:t>
            </w:r>
            <w:r w:rsidR="003B0AD1" w:rsidRPr="0052065E">
              <w:rPr>
                <w:rFonts w:ascii="Arial" w:hAnsi="Arial" w:cs="Arial"/>
                <w:color w:val="000000"/>
                <w:sz w:val="20"/>
                <w:szCs w:val="20"/>
              </w:rPr>
              <w:t xml:space="preserve"> </w:t>
            </w:r>
            <w:r w:rsidRPr="0052065E">
              <w:rPr>
                <w:rFonts w:ascii="Arial" w:hAnsi="Arial" w:cs="Arial"/>
                <w:color w:val="000000"/>
                <w:sz w:val="20"/>
                <w:szCs w:val="20"/>
              </w:rPr>
              <w:t>на</w:t>
            </w:r>
            <w:r w:rsidR="003B0AD1" w:rsidRPr="0052065E">
              <w:rPr>
                <w:rFonts w:ascii="Arial" w:hAnsi="Arial" w:cs="Arial"/>
                <w:color w:val="000000"/>
                <w:sz w:val="20"/>
                <w:szCs w:val="20"/>
              </w:rPr>
              <w:t xml:space="preserve"> </w:t>
            </w:r>
            <w:r w:rsidRPr="0052065E">
              <w:rPr>
                <w:rFonts w:ascii="Arial" w:hAnsi="Arial" w:cs="Arial"/>
                <w:color w:val="000000"/>
                <w:sz w:val="20"/>
                <w:szCs w:val="20"/>
              </w:rPr>
              <w:t>01.01.2020</w:t>
            </w:r>
            <w:r w:rsidR="003B0AD1" w:rsidRPr="0052065E">
              <w:rPr>
                <w:rFonts w:ascii="Arial" w:hAnsi="Arial" w:cs="Arial"/>
                <w:color w:val="000000"/>
                <w:sz w:val="20"/>
                <w:szCs w:val="20"/>
              </w:rPr>
              <w:t xml:space="preserve"> </w:t>
            </w:r>
            <w:r w:rsidRPr="0052065E">
              <w:rPr>
                <w:rFonts w:ascii="Arial" w:hAnsi="Arial" w:cs="Arial"/>
                <w:color w:val="000000"/>
                <w:sz w:val="20"/>
                <w:szCs w:val="20"/>
              </w:rPr>
              <w:t>г.</w:t>
            </w:r>
            <w:r w:rsidR="003B0AD1" w:rsidRPr="0052065E">
              <w:rPr>
                <w:rFonts w:ascii="Arial" w:hAnsi="Arial" w:cs="Arial"/>
                <w:color w:val="000000"/>
                <w:sz w:val="20"/>
                <w:szCs w:val="20"/>
              </w:rPr>
              <w:t xml:space="preserve"> </w:t>
            </w:r>
            <w:r w:rsidRPr="0052065E">
              <w:rPr>
                <w:rFonts w:ascii="Arial" w:hAnsi="Arial" w:cs="Arial"/>
                <w:color w:val="000000"/>
                <w:sz w:val="20"/>
                <w:szCs w:val="20"/>
              </w:rPr>
              <w:t>остатки</w:t>
            </w:r>
            <w:r w:rsidR="003B0AD1" w:rsidRPr="0052065E">
              <w:rPr>
                <w:rFonts w:ascii="Arial" w:hAnsi="Arial" w:cs="Arial"/>
                <w:color w:val="000000"/>
                <w:sz w:val="20"/>
                <w:szCs w:val="20"/>
              </w:rPr>
              <w:t xml:space="preserve"> </w:t>
            </w:r>
            <w:r w:rsidRPr="0052065E">
              <w:rPr>
                <w:rFonts w:ascii="Arial" w:hAnsi="Arial" w:cs="Arial"/>
                <w:color w:val="000000"/>
                <w:sz w:val="20"/>
                <w:szCs w:val="20"/>
              </w:rPr>
              <w:t>межбюджетных</w:t>
            </w:r>
            <w:r w:rsidR="003B0AD1" w:rsidRPr="0052065E">
              <w:rPr>
                <w:rFonts w:ascii="Arial" w:hAnsi="Arial" w:cs="Arial"/>
                <w:color w:val="000000"/>
                <w:sz w:val="20"/>
                <w:szCs w:val="20"/>
              </w:rPr>
              <w:t xml:space="preserve"> </w:t>
            </w:r>
            <w:r w:rsidRPr="0052065E">
              <w:rPr>
                <w:rFonts w:ascii="Arial" w:hAnsi="Arial" w:cs="Arial"/>
                <w:color w:val="000000"/>
                <w:sz w:val="20"/>
                <w:szCs w:val="20"/>
              </w:rPr>
              <w:t>трансфертов,</w:t>
            </w:r>
            <w:r w:rsidR="003B0AD1" w:rsidRPr="0052065E">
              <w:rPr>
                <w:rFonts w:ascii="Arial" w:hAnsi="Arial" w:cs="Arial"/>
                <w:color w:val="000000"/>
                <w:sz w:val="20"/>
                <w:szCs w:val="20"/>
              </w:rPr>
              <w:t xml:space="preserve"> </w:t>
            </w:r>
            <w:r w:rsidRPr="0052065E">
              <w:rPr>
                <w:rFonts w:ascii="Arial" w:hAnsi="Arial" w:cs="Arial"/>
                <w:color w:val="000000"/>
                <w:sz w:val="20"/>
                <w:szCs w:val="20"/>
              </w:rPr>
              <w:t>предоставленных</w:t>
            </w:r>
            <w:r w:rsidR="003B0AD1" w:rsidRPr="0052065E">
              <w:rPr>
                <w:rFonts w:ascii="Arial" w:hAnsi="Arial" w:cs="Arial"/>
                <w:color w:val="000000"/>
                <w:sz w:val="20"/>
                <w:szCs w:val="20"/>
              </w:rPr>
              <w:t xml:space="preserve"> </w:t>
            </w:r>
            <w:r w:rsidRPr="0052065E">
              <w:rPr>
                <w:rFonts w:ascii="Arial" w:hAnsi="Arial" w:cs="Arial"/>
                <w:color w:val="000000"/>
                <w:sz w:val="20"/>
                <w:szCs w:val="20"/>
              </w:rPr>
              <w:t>из</w:t>
            </w:r>
            <w:r w:rsidR="003B0AD1" w:rsidRPr="0052065E">
              <w:rPr>
                <w:rFonts w:ascii="Arial" w:hAnsi="Arial" w:cs="Arial"/>
                <w:color w:val="000000"/>
                <w:sz w:val="20"/>
                <w:szCs w:val="20"/>
              </w:rPr>
              <w:t xml:space="preserve"> </w:t>
            </w:r>
            <w:r w:rsidRPr="0052065E">
              <w:rPr>
                <w:rFonts w:ascii="Arial" w:hAnsi="Arial" w:cs="Arial"/>
                <w:color w:val="000000"/>
                <w:sz w:val="20"/>
                <w:szCs w:val="20"/>
              </w:rPr>
              <w:t>республиканского</w:t>
            </w:r>
            <w:r w:rsidR="003B0AD1" w:rsidRPr="0052065E">
              <w:rPr>
                <w:rFonts w:ascii="Arial" w:hAnsi="Arial" w:cs="Arial"/>
                <w:color w:val="000000"/>
                <w:sz w:val="20"/>
                <w:szCs w:val="20"/>
              </w:rPr>
              <w:t xml:space="preserve"> </w:t>
            </w:r>
            <w:r w:rsidRPr="0052065E">
              <w:rPr>
                <w:rFonts w:ascii="Arial" w:hAnsi="Arial" w:cs="Arial"/>
                <w:color w:val="000000"/>
                <w:sz w:val="20"/>
                <w:szCs w:val="20"/>
              </w:rPr>
              <w:t>бюджета</w:t>
            </w:r>
            <w:r w:rsidR="003B0AD1" w:rsidRPr="0052065E">
              <w:rPr>
                <w:rFonts w:ascii="Arial" w:hAnsi="Arial" w:cs="Arial"/>
                <w:color w:val="000000"/>
                <w:sz w:val="20"/>
                <w:szCs w:val="20"/>
              </w:rPr>
              <w:t xml:space="preserve"> </w:t>
            </w:r>
            <w:r w:rsidRPr="0052065E">
              <w:rPr>
                <w:rFonts w:ascii="Arial" w:hAnsi="Arial" w:cs="Arial"/>
                <w:color w:val="000000"/>
                <w:sz w:val="20"/>
                <w:szCs w:val="20"/>
              </w:rPr>
              <w:t>Чувашской</w:t>
            </w:r>
            <w:r w:rsidR="003B0AD1" w:rsidRPr="0052065E">
              <w:rPr>
                <w:rFonts w:ascii="Arial" w:hAnsi="Arial" w:cs="Arial"/>
                <w:color w:val="000000"/>
                <w:sz w:val="20"/>
                <w:szCs w:val="20"/>
              </w:rPr>
              <w:t xml:space="preserve"> </w:t>
            </w:r>
            <w:r w:rsidRPr="0052065E">
              <w:rPr>
                <w:rFonts w:ascii="Arial" w:hAnsi="Arial" w:cs="Arial"/>
                <w:color w:val="000000"/>
                <w:sz w:val="20"/>
                <w:szCs w:val="20"/>
              </w:rPr>
              <w:t>Республ</w:t>
            </w:r>
            <w:r w:rsidRPr="0052065E">
              <w:rPr>
                <w:rFonts w:ascii="Arial" w:hAnsi="Arial" w:cs="Arial"/>
                <w:color w:val="000000"/>
                <w:sz w:val="20"/>
                <w:szCs w:val="20"/>
              </w:rPr>
              <w:t>и</w:t>
            </w:r>
            <w:r w:rsidRPr="0052065E">
              <w:rPr>
                <w:rFonts w:ascii="Arial" w:hAnsi="Arial" w:cs="Arial"/>
                <w:color w:val="000000"/>
                <w:sz w:val="20"/>
                <w:szCs w:val="20"/>
              </w:rPr>
              <w:t>ки</w:t>
            </w:r>
            <w:r w:rsidR="003B0AD1" w:rsidRPr="0052065E">
              <w:rPr>
                <w:rFonts w:ascii="Arial" w:hAnsi="Arial" w:cs="Arial"/>
                <w:color w:val="000000"/>
                <w:sz w:val="20"/>
                <w:szCs w:val="20"/>
              </w:rPr>
              <w:t xml:space="preserve"> </w:t>
            </w:r>
            <w:r w:rsidRPr="0052065E">
              <w:rPr>
                <w:rFonts w:ascii="Arial" w:hAnsi="Arial" w:cs="Arial"/>
                <w:color w:val="000000"/>
                <w:sz w:val="20"/>
                <w:szCs w:val="20"/>
              </w:rPr>
              <w:t>бюджетам</w:t>
            </w:r>
            <w:r w:rsidR="003B0AD1" w:rsidRPr="0052065E">
              <w:rPr>
                <w:rFonts w:ascii="Arial" w:hAnsi="Arial" w:cs="Arial"/>
                <w:color w:val="000000"/>
                <w:sz w:val="20"/>
                <w:szCs w:val="20"/>
              </w:rPr>
              <w:t xml:space="preserve"> </w:t>
            </w:r>
            <w:r w:rsidRPr="0052065E">
              <w:rPr>
                <w:rFonts w:ascii="Arial" w:hAnsi="Arial" w:cs="Arial"/>
                <w:color w:val="000000"/>
                <w:sz w:val="20"/>
                <w:szCs w:val="20"/>
              </w:rPr>
              <w:t>муниципальных</w:t>
            </w:r>
            <w:r w:rsidR="003B0AD1" w:rsidRPr="0052065E">
              <w:rPr>
                <w:rFonts w:ascii="Arial" w:hAnsi="Arial" w:cs="Arial"/>
                <w:color w:val="000000"/>
                <w:sz w:val="20"/>
                <w:szCs w:val="20"/>
              </w:rPr>
              <w:t xml:space="preserve"> </w:t>
            </w:r>
            <w:r w:rsidRPr="0052065E">
              <w:rPr>
                <w:rFonts w:ascii="Arial" w:hAnsi="Arial" w:cs="Arial"/>
                <w:color w:val="000000"/>
                <w:sz w:val="20"/>
                <w:szCs w:val="20"/>
              </w:rPr>
              <w:t>районов</w:t>
            </w:r>
            <w:r w:rsidR="003B0AD1" w:rsidRPr="0052065E">
              <w:rPr>
                <w:rFonts w:ascii="Arial" w:hAnsi="Arial" w:cs="Arial"/>
                <w:color w:val="000000"/>
                <w:sz w:val="20"/>
                <w:szCs w:val="20"/>
              </w:rPr>
              <w:t xml:space="preserve"> </w:t>
            </w:r>
            <w:r w:rsidRPr="0052065E">
              <w:rPr>
                <w:rFonts w:ascii="Arial" w:hAnsi="Arial" w:cs="Arial"/>
                <w:color w:val="000000"/>
                <w:sz w:val="20"/>
                <w:szCs w:val="20"/>
              </w:rPr>
              <w:t>форме</w:t>
            </w:r>
            <w:r w:rsidR="003B0AD1" w:rsidRPr="0052065E">
              <w:rPr>
                <w:rFonts w:ascii="Arial" w:hAnsi="Arial" w:cs="Arial"/>
                <w:color w:val="000000"/>
                <w:sz w:val="20"/>
                <w:szCs w:val="20"/>
              </w:rPr>
              <w:t xml:space="preserve"> </w:t>
            </w:r>
            <w:r w:rsidRPr="0052065E">
              <w:rPr>
                <w:rFonts w:ascii="Arial" w:hAnsi="Arial" w:cs="Arial"/>
                <w:color w:val="000000"/>
                <w:sz w:val="20"/>
                <w:szCs w:val="20"/>
              </w:rPr>
              <w:t>субвенций,</w:t>
            </w:r>
            <w:r w:rsidR="003B0AD1" w:rsidRPr="0052065E">
              <w:rPr>
                <w:rFonts w:ascii="Arial" w:hAnsi="Arial" w:cs="Arial"/>
                <w:color w:val="000000"/>
                <w:sz w:val="20"/>
                <w:szCs w:val="20"/>
              </w:rPr>
              <w:t xml:space="preserve"> </w:t>
            </w:r>
            <w:r w:rsidRPr="0052065E">
              <w:rPr>
                <w:rFonts w:ascii="Arial" w:hAnsi="Arial" w:cs="Arial"/>
                <w:color w:val="000000"/>
                <w:sz w:val="20"/>
                <w:szCs w:val="20"/>
              </w:rPr>
              <w:t>субсидий</w:t>
            </w:r>
            <w:r w:rsidR="003B0AD1" w:rsidRPr="0052065E">
              <w:rPr>
                <w:rFonts w:ascii="Arial" w:hAnsi="Arial" w:cs="Arial"/>
                <w:color w:val="000000"/>
                <w:sz w:val="20"/>
                <w:szCs w:val="20"/>
              </w:rPr>
              <w:t xml:space="preserve"> </w:t>
            </w:r>
            <w:r w:rsidRPr="0052065E">
              <w:rPr>
                <w:rFonts w:ascii="Arial" w:hAnsi="Arial" w:cs="Arial"/>
                <w:color w:val="000000"/>
                <w:sz w:val="20"/>
                <w:szCs w:val="20"/>
              </w:rPr>
              <w:t>и</w:t>
            </w:r>
            <w:r w:rsidR="003B0AD1" w:rsidRPr="0052065E">
              <w:rPr>
                <w:rFonts w:ascii="Arial" w:hAnsi="Arial" w:cs="Arial"/>
                <w:color w:val="000000"/>
                <w:sz w:val="20"/>
                <w:szCs w:val="20"/>
              </w:rPr>
              <w:t xml:space="preserve"> </w:t>
            </w:r>
            <w:r w:rsidRPr="0052065E">
              <w:rPr>
                <w:rFonts w:ascii="Arial" w:hAnsi="Arial" w:cs="Arial"/>
                <w:color w:val="000000"/>
                <w:sz w:val="20"/>
                <w:szCs w:val="20"/>
              </w:rPr>
              <w:t>иных</w:t>
            </w:r>
            <w:r w:rsidR="003B0AD1" w:rsidRPr="0052065E">
              <w:rPr>
                <w:rFonts w:ascii="Arial" w:hAnsi="Arial" w:cs="Arial"/>
                <w:color w:val="000000"/>
                <w:sz w:val="20"/>
                <w:szCs w:val="20"/>
              </w:rPr>
              <w:t xml:space="preserve"> </w:t>
            </w:r>
            <w:r w:rsidRPr="0052065E">
              <w:rPr>
                <w:rFonts w:ascii="Arial" w:hAnsi="Arial" w:cs="Arial"/>
                <w:color w:val="000000"/>
                <w:sz w:val="20"/>
                <w:szCs w:val="20"/>
              </w:rPr>
              <w:t>межбюдже</w:t>
            </w:r>
            <w:r w:rsidRPr="0052065E">
              <w:rPr>
                <w:rFonts w:ascii="Arial" w:hAnsi="Arial" w:cs="Arial"/>
                <w:color w:val="000000"/>
                <w:sz w:val="20"/>
                <w:szCs w:val="20"/>
              </w:rPr>
              <w:t>т</w:t>
            </w:r>
            <w:r w:rsidRPr="0052065E">
              <w:rPr>
                <w:rFonts w:ascii="Arial" w:hAnsi="Arial" w:cs="Arial"/>
                <w:color w:val="000000"/>
                <w:sz w:val="20"/>
                <w:szCs w:val="20"/>
              </w:rPr>
              <w:t>ных</w:t>
            </w:r>
            <w:r w:rsidR="003B0AD1" w:rsidRPr="0052065E">
              <w:rPr>
                <w:rFonts w:ascii="Arial" w:hAnsi="Arial" w:cs="Arial"/>
                <w:color w:val="000000"/>
                <w:sz w:val="20"/>
                <w:szCs w:val="20"/>
              </w:rPr>
              <w:t xml:space="preserve"> </w:t>
            </w:r>
            <w:r w:rsidRPr="0052065E">
              <w:rPr>
                <w:rFonts w:ascii="Arial" w:hAnsi="Arial" w:cs="Arial"/>
                <w:color w:val="000000"/>
                <w:sz w:val="20"/>
                <w:szCs w:val="20"/>
              </w:rPr>
              <w:t>трансфертов,</w:t>
            </w:r>
            <w:r w:rsidR="003B0AD1" w:rsidRPr="0052065E">
              <w:rPr>
                <w:rFonts w:ascii="Arial" w:hAnsi="Arial" w:cs="Arial"/>
                <w:color w:val="000000"/>
                <w:sz w:val="20"/>
                <w:szCs w:val="20"/>
              </w:rPr>
              <w:t xml:space="preserve"> </w:t>
            </w:r>
            <w:r w:rsidRPr="0052065E">
              <w:rPr>
                <w:rFonts w:ascii="Arial" w:hAnsi="Arial" w:cs="Arial"/>
                <w:color w:val="000000"/>
                <w:sz w:val="20"/>
                <w:szCs w:val="20"/>
              </w:rPr>
              <w:t>имеющих</w:t>
            </w:r>
            <w:r w:rsidR="003B0AD1" w:rsidRPr="0052065E">
              <w:rPr>
                <w:rFonts w:ascii="Arial" w:hAnsi="Arial" w:cs="Arial"/>
                <w:color w:val="000000"/>
                <w:sz w:val="20"/>
                <w:szCs w:val="20"/>
              </w:rPr>
              <w:t xml:space="preserve"> </w:t>
            </w:r>
            <w:r w:rsidRPr="0052065E">
              <w:rPr>
                <w:rFonts w:ascii="Arial" w:hAnsi="Arial" w:cs="Arial"/>
                <w:color w:val="000000"/>
                <w:sz w:val="20"/>
                <w:szCs w:val="20"/>
              </w:rPr>
              <w:t>целевое</w:t>
            </w:r>
            <w:r w:rsidR="003B0AD1" w:rsidRPr="0052065E">
              <w:rPr>
                <w:rFonts w:ascii="Arial" w:hAnsi="Arial" w:cs="Arial"/>
                <w:color w:val="000000"/>
                <w:sz w:val="20"/>
                <w:szCs w:val="20"/>
              </w:rPr>
              <w:t xml:space="preserve"> </w:t>
            </w:r>
            <w:r w:rsidRPr="0052065E">
              <w:rPr>
                <w:rFonts w:ascii="Arial" w:hAnsi="Arial" w:cs="Arial"/>
                <w:color w:val="000000"/>
                <w:sz w:val="20"/>
                <w:szCs w:val="20"/>
              </w:rPr>
              <w:t>назнач</w:t>
            </w:r>
            <w:r w:rsidRPr="0052065E">
              <w:rPr>
                <w:rFonts w:ascii="Arial" w:hAnsi="Arial" w:cs="Arial"/>
                <w:color w:val="000000"/>
                <w:sz w:val="20"/>
                <w:szCs w:val="20"/>
              </w:rPr>
              <w:t>е</w:t>
            </w:r>
            <w:r w:rsidRPr="0052065E">
              <w:rPr>
                <w:rFonts w:ascii="Arial" w:hAnsi="Arial" w:cs="Arial"/>
                <w:color w:val="000000"/>
                <w:sz w:val="20"/>
                <w:szCs w:val="20"/>
              </w:rPr>
              <w:t>ние</w:t>
            </w:r>
          </w:p>
        </w:tc>
        <w:tc>
          <w:tcPr>
            <w:tcW w:w="618" w:type="pct"/>
            <w:tcBorders>
              <w:top w:val="nil"/>
              <w:left w:val="nil"/>
              <w:bottom w:val="nil"/>
              <w:right w:val="nil"/>
            </w:tcBorders>
            <w:vAlign w:val="center"/>
          </w:tcPr>
          <w:p w:rsidR="001A5FCE" w:rsidRPr="0052065E" w:rsidRDefault="001A5FCE" w:rsidP="00722A44">
            <w:pPr>
              <w:jc w:val="center"/>
              <w:rPr>
                <w:rFonts w:ascii="Arial" w:hAnsi="Arial" w:cs="Arial"/>
                <w:color w:val="000000"/>
                <w:sz w:val="20"/>
                <w:szCs w:val="20"/>
              </w:rPr>
            </w:pPr>
            <w:r w:rsidRPr="0052065E">
              <w:rPr>
                <w:rFonts w:ascii="Arial" w:hAnsi="Arial" w:cs="Arial"/>
                <w:color w:val="000000"/>
                <w:sz w:val="20"/>
                <w:szCs w:val="20"/>
              </w:rPr>
              <w:t>0,0</w:t>
            </w:r>
          </w:p>
        </w:tc>
      </w:tr>
      <w:tr w:rsidR="001A5FCE" w:rsidRPr="0052065E" w:rsidTr="00722A44">
        <w:trPr>
          <w:cantSplit/>
        </w:trPr>
        <w:tc>
          <w:tcPr>
            <w:tcW w:w="1699" w:type="pct"/>
            <w:tcBorders>
              <w:top w:val="nil"/>
              <w:left w:val="nil"/>
              <w:bottom w:val="nil"/>
              <w:right w:val="nil"/>
            </w:tcBorders>
            <w:vAlign w:val="center"/>
          </w:tcPr>
          <w:p w:rsidR="001A5FCE" w:rsidRPr="0052065E" w:rsidRDefault="001A5FCE" w:rsidP="00722A44">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1A5FCE" w:rsidRPr="0052065E" w:rsidRDefault="003B0AD1" w:rsidP="00722A44">
            <w:pPr>
              <w:widowControl w:val="0"/>
              <w:ind w:left="-43"/>
              <w:jc w:val="center"/>
              <w:rPr>
                <w:rFonts w:ascii="Arial" w:hAnsi="Arial" w:cs="Arial"/>
                <w:color w:val="000000"/>
                <w:sz w:val="20"/>
                <w:szCs w:val="20"/>
              </w:rPr>
            </w:pPr>
            <w:r w:rsidRPr="0052065E">
              <w:rPr>
                <w:rFonts w:ascii="Arial" w:hAnsi="Arial" w:cs="Arial"/>
                <w:color w:val="000000"/>
                <w:sz w:val="20"/>
                <w:szCs w:val="20"/>
              </w:rPr>
              <w:t xml:space="preserve"> </w:t>
            </w:r>
            <w:r w:rsidR="001A5FCE" w:rsidRPr="0052065E">
              <w:rPr>
                <w:rFonts w:ascii="Arial" w:hAnsi="Arial" w:cs="Arial"/>
                <w:color w:val="000000"/>
                <w:sz w:val="20"/>
                <w:szCs w:val="20"/>
              </w:rPr>
              <w:t>на</w:t>
            </w:r>
            <w:r w:rsidRPr="0052065E">
              <w:rPr>
                <w:rFonts w:ascii="Arial" w:hAnsi="Arial" w:cs="Arial"/>
                <w:color w:val="000000"/>
                <w:sz w:val="20"/>
                <w:szCs w:val="20"/>
              </w:rPr>
              <w:t xml:space="preserve"> </w:t>
            </w:r>
            <w:r w:rsidR="001A5FCE" w:rsidRPr="0052065E">
              <w:rPr>
                <w:rFonts w:ascii="Arial" w:hAnsi="Arial" w:cs="Arial"/>
                <w:color w:val="000000"/>
                <w:sz w:val="20"/>
                <w:szCs w:val="20"/>
              </w:rPr>
              <w:t>начало</w:t>
            </w:r>
            <w:r w:rsidRPr="0052065E">
              <w:rPr>
                <w:rFonts w:ascii="Arial" w:hAnsi="Arial" w:cs="Arial"/>
                <w:color w:val="000000"/>
                <w:sz w:val="20"/>
                <w:szCs w:val="20"/>
              </w:rPr>
              <w:t xml:space="preserve"> </w:t>
            </w:r>
            <w:r w:rsidR="001A5FCE" w:rsidRPr="0052065E">
              <w:rPr>
                <w:rFonts w:ascii="Arial" w:hAnsi="Arial" w:cs="Arial"/>
                <w:color w:val="000000"/>
                <w:sz w:val="20"/>
                <w:szCs w:val="20"/>
              </w:rPr>
              <w:t>2020г.</w:t>
            </w:r>
          </w:p>
        </w:tc>
        <w:tc>
          <w:tcPr>
            <w:tcW w:w="618" w:type="pct"/>
            <w:tcBorders>
              <w:top w:val="nil"/>
              <w:left w:val="nil"/>
              <w:bottom w:val="nil"/>
              <w:right w:val="nil"/>
            </w:tcBorders>
            <w:vAlign w:val="center"/>
          </w:tcPr>
          <w:p w:rsidR="001A5FCE" w:rsidRPr="0052065E" w:rsidRDefault="001A5FCE" w:rsidP="00722A44">
            <w:pPr>
              <w:jc w:val="center"/>
              <w:rPr>
                <w:rFonts w:ascii="Arial" w:hAnsi="Arial" w:cs="Arial"/>
                <w:color w:val="000000"/>
                <w:sz w:val="20"/>
                <w:szCs w:val="20"/>
              </w:rPr>
            </w:pPr>
            <w:r w:rsidRPr="0052065E">
              <w:rPr>
                <w:rFonts w:ascii="Arial" w:hAnsi="Arial" w:cs="Arial"/>
                <w:color w:val="000000"/>
                <w:sz w:val="20"/>
                <w:szCs w:val="20"/>
              </w:rPr>
              <w:t>570,2</w:t>
            </w:r>
          </w:p>
        </w:tc>
      </w:tr>
      <w:tr w:rsidR="001A5FCE" w:rsidRPr="0052065E" w:rsidTr="00722A44">
        <w:trPr>
          <w:cantSplit/>
        </w:trPr>
        <w:tc>
          <w:tcPr>
            <w:tcW w:w="1699" w:type="pct"/>
            <w:tcBorders>
              <w:top w:val="nil"/>
              <w:left w:val="nil"/>
              <w:bottom w:val="nil"/>
              <w:right w:val="nil"/>
            </w:tcBorders>
            <w:vAlign w:val="center"/>
          </w:tcPr>
          <w:p w:rsidR="001A5FCE" w:rsidRPr="0052065E" w:rsidRDefault="001A5FCE" w:rsidP="00722A44">
            <w:pPr>
              <w:pStyle w:val="a5"/>
              <w:widowControl w:val="0"/>
              <w:tabs>
                <w:tab w:val="left" w:pos="708"/>
              </w:tabs>
              <w:jc w:val="center"/>
              <w:rPr>
                <w:rFonts w:ascii="Arial" w:hAnsi="Arial" w:cs="Arial"/>
                <w:b/>
                <w:color w:val="000000"/>
                <w:sz w:val="20"/>
                <w:szCs w:val="20"/>
              </w:rPr>
            </w:pPr>
          </w:p>
        </w:tc>
        <w:tc>
          <w:tcPr>
            <w:tcW w:w="2683" w:type="pct"/>
            <w:tcBorders>
              <w:top w:val="nil"/>
              <w:left w:val="nil"/>
              <w:bottom w:val="nil"/>
              <w:right w:val="nil"/>
            </w:tcBorders>
            <w:vAlign w:val="center"/>
          </w:tcPr>
          <w:p w:rsidR="001A5FCE" w:rsidRPr="0052065E" w:rsidRDefault="003B0AD1" w:rsidP="00722A44">
            <w:pPr>
              <w:widowControl w:val="0"/>
              <w:ind w:left="-43"/>
              <w:jc w:val="center"/>
              <w:rPr>
                <w:rFonts w:ascii="Arial" w:hAnsi="Arial" w:cs="Arial"/>
                <w:color w:val="000000"/>
                <w:sz w:val="20"/>
                <w:szCs w:val="20"/>
              </w:rPr>
            </w:pPr>
            <w:r w:rsidRPr="0052065E">
              <w:rPr>
                <w:rFonts w:ascii="Arial" w:hAnsi="Arial" w:cs="Arial"/>
                <w:color w:val="000000"/>
                <w:sz w:val="20"/>
                <w:szCs w:val="20"/>
              </w:rPr>
              <w:t xml:space="preserve"> </w:t>
            </w:r>
            <w:r w:rsidR="001A5FCE" w:rsidRPr="0052065E">
              <w:rPr>
                <w:rFonts w:ascii="Arial" w:hAnsi="Arial" w:cs="Arial"/>
                <w:color w:val="000000"/>
                <w:sz w:val="20"/>
                <w:szCs w:val="20"/>
              </w:rPr>
              <w:t>на</w:t>
            </w:r>
            <w:r w:rsidRPr="0052065E">
              <w:rPr>
                <w:rFonts w:ascii="Arial" w:hAnsi="Arial" w:cs="Arial"/>
                <w:color w:val="000000"/>
                <w:sz w:val="20"/>
                <w:szCs w:val="20"/>
              </w:rPr>
              <w:t xml:space="preserve"> </w:t>
            </w:r>
            <w:r w:rsidR="001A5FCE" w:rsidRPr="0052065E">
              <w:rPr>
                <w:rFonts w:ascii="Arial" w:hAnsi="Arial" w:cs="Arial"/>
                <w:color w:val="000000"/>
                <w:sz w:val="20"/>
                <w:szCs w:val="20"/>
              </w:rPr>
              <w:t>отчетный</w:t>
            </w:r>
            <w:r w:rsidRPr="0052065E">
              <w:rPr>
                <w:rFonts w:ascii="Arial" w:hAnsi="Arial" w:cs="Arial"/>
                <w:color w:val="000000"/>
                <w:sz w:val="20"/>
                <w:szCs w:val="20"/>
              </w:rPr>
              <w:t xml:space="preserve"> </w:t>
            </w:r>
            <w:r w:rsidR="001A5FCE" w:rsidRPr="0052065E">
              <w:rPr>
                <w:rFonts w:ascii="Arial" w:hAnsi="Arial" w:cs="Arial"/>
                <w:color w:val="000000"/>
                <w:sz w:val="20"/>
                <w:szCs w:val="20"/>
              </w:rPr>
              <w:t>пер</w:t>
            </w:r>
            <w:r w:rsidR="001A5FCE" w:rsidRPr="0052065E">
              <w:rPr>
                <w:rFonts w:ascii="Arial" w:hAnsi="Arial" w:cs="Arial"/>
                <w:color w:val="000000"/>
                <w:sz w:val="20"/>
                <w:szCs w:val="20"/>
              </w:rPr>
              <w:t>и</w:t>
            </w:r>
            <w:r w:rsidR="001A5FCE" w:rsidRPr="0052065E">
              <w:rPr>
                <w:rFonts w:ascii="Arial" w:hAnsi="Arial" w:cs="Arial"/>
                <w:color w:val="000000"/>
                <w:sz w:val="20"/>
                <w:szCs w:val="20"/>
              </w:rPr>
              <w:t>од</w:t>
            </w:r>
          </w:p>
        </w:tc>
        <w:tc>
          <w:tcPr>
            <w:tcW w:w="618" w:type="pct"/>
            <w:tcBorders>
              <w:top w:val="nil"/>
              <w:left w:val="nil"/>
              <w:bottom w:val="nil"/>
              <w:right w:val="nil"/>
            </w:tcBorders>
            <w:vAlign w:val="center"/>
          </w:tcPr>
          <w:p w:rsidR="001A5FCE" w:rsidRPr="0052065E" w:rsidRDefault="001A5FCE" w:rsidP="00722A44">
            <w:pPr>
              <w:jc w:val="center"/>
              <w:rPr>
                <w:rFonts w:ascii="Arial" w:hAnsi="Arial" w:cs="Arial"/>
                <w:color w:val="000000"/>
                <w:sz w:val="20"/>
                <w:szCs w:val="20"/>
              </w:rPr>
            </w:pPr>
            <w:r w:rsidRPr="0052065E">
              <w:rPr>
                <w:rFonts w:ascii="Arial" w:hAnsi="Arial" w:cs="Arial"/>
                <w:color w:val="000000"/>
                <w:sz w:val="20"/>
                <w:szCs w:val="20"/>
              </w:rPr>
              <w:t>374,0</w:t>
            </w:r>
          </w:p>
        </w:tc>
      </w:tr>
    </w:tbl>
    <w:p w:rsidR="00E378FF" w:rsidRPr="0052065E" w:rsidRDefault="003B0AD1" w:rsidP="0052065E">
      <w:pPr>
        <w:pStyle w:val="af1"/>
        <w:rPr>
          <w:rFonts w:ascii="Arial" w:hAnsi="Arial" w:cs="Arial"/>
          <w:color w:val="000000"/>
          <w:sz w:val="20"/>
          <w:szCs w:val="18"/>
        </w:rPr>
      </w:pPr>
      <w:r w:rsidRPr="0052065E">
        <w:rPr>
          <w:rFonts w:ascii="Arial" w:hAnsi="Arial" w:cs="Arial"/>
          <w:b/>
          <w:color w:val="000000"/>
          <w:sz w:val="20"/>
          <w:szCs w:val="22"/>
        </w:rPr>
        <w:t xml:space="preserve"> </w:t>
      </w:r>
    </w:p>
    <w:p w:rsidR="001A5FCE" w:rsidRPr="0052065E" w:rsidRDefault="003B0AD1" w:rsidP="0052065E">
      <w:pPr>
        <w:rPr>
          <w:rFonts w:ascii="Arial" w:hAnsi="Arial" w:cs="Arial"/>
          <w:color w:val="000000"/>
          <w:sz w:val="20"/>
        </w:rPr>
      </w:pPr>
      <w:r w:rsidRPr="0052065E">
        <w:rPr>
          <w:rFonts w:ascii="Arial" w:hAnsi="Arial" w:cs="Arial"/>
          <w:color w:val="000000"/>
          <w:sz w:val="20"/>
        </w:rPr>
        <w:t xml:space="preserve"> </w:t>
      </w:r>
    </w:p>
    <w:p w:rsidR="0057780B" w:rsidRPr="0052065E" w:rsidRDefault="0057780B" w:rsidP="0052065E">
      <w:pPr>
        <w:rPr>
          <w:rFonts w:ascii="Arial" w:hAnsi="Arial" w:cs="Arial"/>
          <w:color w:val="000000"/>
          <w:sz w:val="20"/>
        </w:rPr>
      </w:pPr>
    </w:p>
    <w:tbl>
      <w:tblPr>
        <w:tblW w:w="5000" w:type="pct"/>
        <w:tblLook w:val="04A0"/>
      </w:tblPr>
      <w:tblGrid>
        <w:gridCol w:w="6565"/>
        <w:gridCol w:w="2187"/>
        <w:gridCol w:w="6603"/>
      </w:tblGrid>
      <w:tr w:rsidR="001A5FCE" w:rsidRPr="0052065E" w:rsidTr="00722A44">
        <w:trPr>
          <w:cantSplit/>
        </w:trPr>
        <w:tc>
          <w:tcPr>
            <w:tcW w:w="2138" w:type="pct"/>
            <w:vAlign w:val="center"/>
            <w:hideMark/>
          </w:tcPr>
          <w:p w:rsidR="001A5FCE"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Ч</w:t>
            </w:r>
            <w:r w:rsidR="0052065E" w:rsidRPr="0052065E">
              <w:rPr>
                <w:rFonts w:ascii="Arial" w:hAnsi="Arial" w:cs="Arial"/>
                <w:bCs/>
                <w:noProof/>
                <w:color w:val="000000"/>
                <w:sz w:val="20"/>
                <w:szCs w:val="20"/>
              </w:rPr>
              <w:t>Ă</w:t>
            </w:r>
            <w:r w:rsidRPr="0052065E">
              <w:rPr>
                <w:rFonts w:ascii="Arial" w:hAnsi="Arial" w:cs="Arial"/>
                <w:bCs/>
                <w:noProof/>
                <w:color w:val="000000"/>
                <w:sz w:val="20"/>
                <w:szCs w:val="20"/>
              </w:rPr>
              <w:t>ВАШ</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РЕСПУБЛИКИ</w:t>
            </w:r>
          </w:p>
          <w:p w:rsidR="001A5FCE" w:rsidRPr="0052065E" w:rsidRDefault="001A5FCE" w:rsidP="00722A44">
            <w:pPr>
              <w:jc w:val="center"/>
              <w:rPr>
                <w:rFonts w:ascii="Arial" w:hAnsi="Arial" w:cs="Arial"/>
                <w:color w:val="000000"/>
                <w:sz w:val="20"/>
                <w:szCs w:val="20"/>
              </w:rPr>
            </w:pPr>
            <w:r w:rsidRPr="0052065E">
              <w:rPr>
                <w:rFonts w:ascii="Arial" w:hAnsi="Arial" w:cs="Arial"/>
                <w:caps/>
                <w:color w:val="000000"/>
                <w:sz w:val="20"/>
                <w:szCs w:val="20"/>
              </w:rPr>
              <w:t>С</w:t>
            </w:r>
            <w:r w:rsidR="0052065E" w:rsidRPr="0052065E">
              <w:rPr>
                <w:rFonts w:ascii="Arial" w:hAnsi="Arial" w:cs="Arial"/>
                <w:caps/>
                <w:color w:val="000000"/>
                <w:sz w:val="20"/>
                <w:szCs w:val="20"/>
              </w:rPr>
              <w:t>Ĕ</w:t>
            </w:r>
            <w:r w:rsidRPr="0052065E">
              <w:rPr>
                <w:rFonts w:ascii="Arial" w:hAnsi="Arial" w:cs="Arial"/>
                <w:caps/>
                <w:color w:val="000000"/>
                <w:sz w:val="20"/>
                <w:szCs w:val="20"/>
              </w:rPr>
              <w:t>нт</w:t>
            </w:r>
            <w:r w:rsidR="0052065E" w:rsidRPr="0052065E">
              <w:rPr>
                <w:rFonts w:ascii="Arial" w:hAnsi="Arial" w:cs="Arial"/>
                <w:caps/>
                <w:color w:val="000000"/>
                <w:sz w:val="20"/>
                <w:szCs w:val="20"/>
              </w:rPr>
              <w:t>Ĕ</w:t>
            </w:r>
            <w:r w:rsidRPr="0052065E">
              <w:rPr>
                <w:rFonts w:ascii="Arial" w:hAnsi="Arial" w:cs="Arial"/>
                <w:caps/>
                <w:color w:val="000000"/>
                <w:sz w:val="20"/>
                <w:szCs w:val="20"/>
              </w:rPr>
              <w:t>рв</w:t>
            </w:r>
            <w:r w:rsidR="0052065E" w:rsidRPr="0052065E">
              <w:rPr>
                <w:rFonts w:ascii="Arial" w:hAnsi="Arial" w:cs="Arial"/>
                <w:caps/>
                <w:color w:val="000000"/>
                <w:sz w:val="20"/>
                <w:szCs w:val="20"/>
              </w:rPr>
              <w:t>Ă</w:t>
            </w:r>
            <w:r w:rsidRPr="0052065E">
              <w:rPr>
                <w:rFonts w:ascii="Arial" w:hAnsi="Arial" w:cs="Arial"/>
                <w:caps/>
                <w:color w:val="000000"/>
                <w:sz w:val="20"/>
                <w:szCs w:val="20"/>
              </w:rPr>
              <w:t>рри</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РАЙОНĚ</w:t>
            </w:r>
          </w:p>
          <w:p w:rsidR="001A5FCE"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ШУРШАЛ</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ПОСЕЛЕНИЙĚН</w:t>
            </w:r>
          </w:p>
          <w:p w:rsidR="00E378FF" w:rsidRPr="0052065E" w:rsidRDefault="001A5FCE" w:rsidP="00722A44">
            <w:pPr>
              <w:jc w:val="center"/>
              <w:rPr>
                <w:rStyle w:val="af6"/>
                <w:rFonts w:ascii="Arial" w:hAnsi="Arial" w:cs="Arial"/>
                <w:color w:val="000000"/>
                <w:sz w:val="20"/>
              </w:rPr>
            </w:pPr>
            <w:r w:rsidRPr="0052065E">
              <w:rPr>
                <w:rFonts w:ascii="Arial" w:hAnsi="Arial" w:cs="Arial"/>
                <w:bCs/>
                <w:noProof/>
                <w:color w:val="000000"/>
                <w:sz w:val="20"/>
                <w:szCs w:val="20"/>
              </w:rPr>
              <w:t>ДЕПУТАТСЕН</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ПУХ</w:t>
            </w:r>
            <w:r w:rsidR="0052065E" w:rsidRPr="0052065E">
              <w:rPr>
                <w:rFonts w:ascii="Arial" w:hAnsi="Arial" w:cs="Arial"/>
                <w:bCs/>
                <w:noProof/>
                <w:color w:val="000000"/>
                <w:sz w:val="20"/>
                <w:szCs w:val="20"/>
              </w:rPr>
              <w:t>Ă</w:t>
            </w:r>
            <w:r w:rsidRPr="0052065E">
              <w:rPr>
                <w:rFonts w:ascii="Arial" w:hAnsi="Arial" w:cs="Arial"/>
                <w:bCs/>
                <w:noProof/>
                <w:color w:val="000000"/>
                <w:sz w:val="20"/>
                <w:szCs w:val="20"/>
              </w:rPr>
              <w:t>ВĚ</w:t>
            </w:r>
          </w:p>
          <w:p w:rsidR="001A5FCE" w:rsidRPr="0052065E" w:rsidRDefault="001A5FCE" w:rsidP="00722A44">
            <w:pPr>
              <w:pStyle w:val="afc"/>
              <w:ind w:right="-35"/>
              <w:jc w:val="center"/>
              <w:rPr>
                <w:rFonts w:ascii="Arial" w:hAnsi="Arial" w:cs="Arial"/>
                <w:b/>
                <w:bCs/>
                <w:noProof/>
                <w:color w:val="000000"/>
              </w:rPr>
            </w:pPr>
            <w:r w:rsidRPr="0052065E">
              <w:rPr>
                <w:rFonts w:ascii="Arial" w:hAnsi="Arial" w:cs="Arial"/>
                <w:b/>
                <w:bCs/>
                <w:noProof/>
                <w:color w:val="000000"/>
              </w:rPr>
              <w:t>ЙЫШ</w:t>
            </w:r>
            <w:r w:rsidR="0052065E" w:rsidRPr="0052065E">
              <w:rPr>
                <w:rFonts w:ascii="Arial" w:hAnsi="Arial" w:cs="Arial"/>
                <w:b/>
                <w:bCs/>
                <w:noProof/>
                <w:color w:val="000000"/>
              </w:rPr>
              <w:t>Ă</w:t>
            </w:r>
            <w:r w:rsidRPr="0052065E">
              <w:rPr>
                <w:rFonts w:ascii="Arial" w:hAnsi="Arial" w:cs="Arial"/>
                <w:b/>
                <w:bCs/>
                <w:noProof/>
                <w:color w:val="000000"/>
              </w:rPr>
              <w:t>НУ</w:t>
            </w:r>
          </w:p>
          <w:p w:rsidR="001A5FCE" w:rsidRPr="0052065E" w:rsidRDefault="001A5FCE" w:rsidP="00722A44">
            <w:pPr>
              <w:pStyle w:val="afc"/>
              <w:ind w:right="-35"/>
              <w:jc w:val="center"/>
              <w:rPr>
                <w:rFonts w:ascii="Arial" w:hAnsi="Arial" w:cs="Arial"/>
                <w:b/>
                <w:bCs/>
                <w:noProof/>
                <w:color w:val="000000"/>
              </w:rPr>
            </w:pPr>
            <w:r w:rsidRPr="0052065E">
              <w:rPr>
                <w:rFonts w:ascii="Arial" w:hAnsi="Arial" w:cs="Arial"/>
                <w:b/>
                <w:bCs/>
                <w:noProof/>
                <w:color w:val="000000"/>
              </w:rPr>
              <w:t>23.06.2020</w:t>
            </w:r>
            <w:r w:rsidR="003B0AD1" w:rsidRPr="0052065E">
              <w:rPr>
                <w:rFonts w:ascii="Arial" w:hAnsi="Arial" w:cs="Arial"/>
                <w:b/>
                <w:bCs/>
                <w:noProof/>
                <w:color w:val="000000"/>
              </w:rPr>
              <w:t xml:space="preserve"> </w:t>
            </w:r>
            <w:r w:rsidRPr="0052065E">
              <w:rPr>
                <w:rFonts w:ascii="Arial" w:hAnsi="Arial" w:cs="Arial"/>
                <w:b/>
                <w:bCs/>
                <w:noProof/>
                <w:color w:val="000000"/>
              </w:rPr>
              <w:t>г.</w:t>
            </w:r>
            <w:r w:rsidR="003B0AD1" w:rsidRPr="0052065E">
              <w:rPr>
                <w:rFonts w:ascii="Arial" w:hAnsi="Arial" w:cs="Arial"/>
                <w:color w:val="000000"/>
              </w:rPr>
              <w:t xml:space="preserve"> </w:t>
            </w:r>
            <w:r w:rsidRPr="0052065E">
              <w:rPr>
                <w:rFonts w:ascii="Arial" w:hAnsi="Arial" w:cs="Arial"/>
                <w:b/>
                <w:color w:val="000000"/>
              </w:rPr>
              <w:t>№</w:t>
            </w:r>
            <w:r w:rsidR="003B0AD1" w:rsidRPr="0052065E">
              <w:rPr>
                <w:rFonts w:ascii="Arial" w:hAnsi="Arial" w:cs="Arial"/>
                <w:b/>
                <w:color w:val="000000"/>
              </w:rPr>
              <w:t xml:space="preserve"> </w:t>
            </w:r>
            <w:r w:rsidRPr="0052065E">
              <w:rPr>
                <w:rFonts w:ascii="Arial" w:hAnsi="Arial" w:cs="Arial"/>
                <w:b/>
                <w:color w:val="000000"/>
              </w:rPr>
              <w:t>С-8/3</w:t>
            </w:r>
            <w:r w:rsidR="003B0AD1" w:rsidRPr="0052065E">
              <w:rPr>
                <w:rFonts w:ascii="Arial" w:hAnsi="Arial" w:cs="Arial"/>
                <w:b/>
                <w:color w:val="000000"/>
              </w:rPr>
              <w:t xml:space="preserve"> </w:t>
            </w:r>
          </w:p>
          <w:p w:rsidR="001A5FCE" w:rsidRPr="0052065E" w:rsidRDefault="001A5FCE" w:rsidP="00722A44">
            <w:pPr>
              <w:jc w:val="center"/>
              <w:rPr>
                <w:rFonts w:ascii="Arial" w:hAnsi="Arial" w:cs="Arial"/>
                <w:color w:val="000000"/>
                <w:sz w:val="20"/>
                <w:szCs w:val="20"/>
              </w:rPr>
            </w:pPr>
            <w:r w:rsidRPr="0052065E">
              <w:rPr>
                <w:rFonts w:ascii="Arial" w:hAnsi="Arial" w:cs="Arial"/>
                <w:noProof/>
                <w:color w:val="000000"/>
                <w:sz w:val="20"/>
                <w:szCs w:val="20"/>
              </w:rPr>
              <w:t>Шуршал</w:t>
            </w:r>
            <w:r w:rsidR="003B0AD1" w:rsidRPr="0052065E">
              <w:rPr>
                <w:rFonts w:ascii="Arial" w:hAnsi="Arial" w:cs="Arial"/>
                <w:noProof/>
                <w:color w:val="000000"/>
                <w:sz w:val="20"/>
                <w:szCs w:val="20"/>
              </w:rPr>
              <w:t xml:space="preserve"> </w:t>
            </w:r>
            <w:r w:rsidRPr="0052065E">
              <w:rPr>
                <w:rFonts w:ascii="Arial" w:hAnsi="Arial" w:cs="Arial"/>
                <w:noProof/>
                <w:color w:val="000000"/>
                <w:sz w:val="20"/>
                <w:szCs w:val="20"/>
              </w:rPr>
              <w:t>ялě</w:t>
            </w:r>
          </w:p>
        </w:tc>
        <w:tc>
          <w:tcPr>
            <w:tcW w:w="712" w:type="pct"/>
            <w:vAlign w:val="center"/>
          </w:tcPr>
          <w:p w:rsidR="001A5FCE" w:rsidRPr="0052065E" w:rsidRDefault="001A5FCE" w:rsidP="00722A44">
            <w:pPr>
              <w:jc w:val="center"/>
              <w:rPr>
                <w:rFonts w:ascii="Arial" w:hAnsi="Arial" w:cs="Arial"/>
                <w:color w:val="000000"/>
                <w:sz w:val="20"/>
                <w:szCs w:val="20"/>
              </w:rPr>
            </w:pPr>
            <w:r w:rsidRPr="0052065E">
              <w:rPr>
                <w:rFonts w:ascii="Arial" w:hAnsi="Arial" w:cs="Arial"/>
                <w:noProof/>
                <w:color w:val="000000"/>
                <w:sz w:val="20"/>
              </w:rPr>
              <w:drawing>
                <wp:inline distT="0" distB="0" distL="0" distR="0">
                  <wp:extent cx="723900" cy="723900"/>
                  <wp:effectExtent l="19050" t="0" r="0" b="0"/>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50" w:type="pct"/>
            <w:vAlign w:val="center"/>
            <w:hideMark/>
          </w:tcPr>
          <w:p w:rsidR="001A5FCE" w:rsidRPr="0052065E" w:rsidRDefault="001A5FCE" w:rsidP="00722A44">
            <w:pPr>
              <w:jc w:val="center"/>
              <w:rPr>
                <w:rStyle w:val="af6"/>
                <w:rFonts w:ascii="Arial" w:hAnsi="Arial" w:cs="Arial"/>
                <w:bCs w:val="0"/>
                <w:noProof/>
                <w:color w:val="000000"/>
                <w:sz w:val="20"/>
              </w:rPr>
            </w:pPr>
            <w:r w:rsidRPr="0052065E">
              <w:rPr>
                <w:rFonts w:ascii="Arial" w:hAnsi="Arial" w:cs="Arial"/>
                <w:bCs/>
                <w:noProof/>
                <w:color w:val="000000"/>
                <w:sz w:val="20"/>
                <w:szCs w:val="20"/>
              </w:rPr>
              <w:t>ЧУВАШСКАЯ</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РЕСПУБЛИКА</w:t>
            </w:r>
          </w:p>
          <w:p w:rsidR="001A5FCE" w:rsidRPr="0052065E" w:rsidRDefault="001A5FCE" w:rsidP="00722A44">
            <w:pPr>
              <w:jc w:val="center"/>
              <w:rPr>
                <w:rFonts w:ascii="Arial" w:hAnsi="Arial" w:cs="Arial"/>
                <w:color w:val="000000"/>
                <w:sz w:val="20"/>
                <w:szCs w:val="20"/>
              </w:rPr>
            </w:pPr>
            <w:r w:rsidRPr="0052065E">
              <w:rPr>
                <w:rFonts w:ascii="Arial" w:hAnsi="Arial" w:cs="Arial"/>
                <w:bCs/>
                <w:noProof/>
                <w:color w:val="000000"/>
                <w:sz w:val="20"/>
                <w:szCs w:val="20"/>
              </w:rPr>
              <w:t>МАРИИНСКО-ПОСАДСКИЙ</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РАЙОН</w:t>
            </w:r>
          </w:p>
          <w:p w:rsidR="001A5FCE"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СОБРАНИЕ</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ДЕПУТАТОВ</w:t>
            </w:r>
          </w:p>
          <w:p w:rsidR="001A5FCE"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ШОРШЕЛСКОГО</w:t>
            </w:r>
            <w:r w:rsidR="003B0AD1" w:rsidRPr="0052065E">
              <w:rPr>
                <w:rFonts w:ascii="Arial" w:hAnsi="Arial" w:cs="Arial"/>
                <w:bCs/>
                <w:noProof/>
                <w:color w:val="000000"/>
                <w:sz w:val="20"/>
                <w:szCs w:val="20"/>
              </w:rPr>
              <w:t xml:space="preserve"> </w:t>
            </w:r>
            <w:r w:rsidRPr="0052065E">
              <w:rPr>
                <w:rFonts w:ascii="Arial" w:hAnsi="Arial" w:cs="Arial"/>
                <w:bCs/>
                <w:noProof/>
                <w:color w:val="000000"/>
                <w:sz w:val="20"/>
                <w:szCs w:val="20"/>
              </w:rPr>
              <w:t>СЕЛЬСКОГО</w:t>
            </w:r>
          </w:p>
          <w:p w:rsidR="00E378FF" w:rsidRPr="0052065E" w:rsidRDefault="001A5FCE" w:rsidP="00722A44">
            <w:pPr>
              <w:jc w:val="center"/>
              <w:rPr>
                <w:rFonts w:ascii="Arial" w:hAnsi="Arial" w:cs="Arial"/>
                <w:bCs/>
                <w:noProof/>
                <w:color w:val="000000"/>
                <w:sz w:val="20"/>
                <w:szCs w:val="20"/>
              </w:rPr>
            </w:pPr>
            <w:r w:rsidRPr="0052065E">
              <w:rPr>
                <w:rFonts w:ascii="Arial" w:hAnsi="Arial" w:cs="Arial"/>
                <w:bCs/>
                <w:noProof/>
                <w:color w:val="000000"/>
                <w:sz w:val="20"/>
                <w:szCs w:val="20"/>
              </w:rPr>
              <w:t>ПОСЕЛЕНИЯ</w:t>
            </w:r>
          </w:p>
          <w:p w:rsidR="00E378FF" w:rsidRPr="0052065E" w:rsidRDefault="001A5FCE" w:rsidP="00722A44">
            <w:pPr>
              <w:pStyle w:val="24"/>
              <w:keepNext w:val="0"/>
              <w:jc w:val="center"/>
              <w:rPr>
                <w:rFonts w:ascii="Arial" w:hAnsi="Arial" w:cs="Arial"/>
                <w:color w:val="000000"/>
                <w:sz w:val="20"/>
                <w:szCs w:val="20"/>
              </w:rPr>
            </w:pPr>
            <w:r w:rsidRPr="0052065E">
              <w:rPr>
                <w:rFonts w:ascii="Arial" w:hAnsi="Arial" w:cs="Arial"/>
                <w:color w:val="000000"/>
                <w:sz w:val="20"/>
                <w:szCs w:val="20"/>
              </w:rPr>
              <w:t>РЕШЕНИЕ</w:t>
            </w:r>
          </w:p>
          <w:p w:rsidR="001A5FCE" w:rsidRPr="0052065E" w:rsidRDefault="001A5FCE" w:rsidP="00722A44">
            <w:pPr>
              <w:jc w:val="center"/>
              <w:rPr>
                <w:rFonts w:ascii="Arial" w:hAnsi="Arial" w:cs="Arial"/>
                <w:b/>
                <w:color w:val="000000"/>
                <w:sz w:val="20"/>
                <w:szCs w:val="20"/>
              </w:rPr>
            </w:pPr>
            <w:r w:rsidRPr="0052065E">
              <w:rPr>
                <w:rFonts w:ascii="Arial" w:hAnsi="Arial" w:cs="Arial"/>
                <w:b/>
                <w:color w:val="000000"/>
                <w:sz w:val="20"/>
                <w:szCs w:val="20"/>
              </w:rPr>
              <w:t>23.06.2020</w:t>
            </w:r>
            <w:r w:rsidR="003B0AD1" w:rsidRPr="0052065E">
              <w:rPr>
                <w:rFonts w:ascii="Arial" w:hAnsi="Arial" w:cs="Arial"/>
                <w:b/>
                <w:color w:val="000000"/>
                <w:sz w:val="20"/>
                <w:szCs w:val="20"/>
              </w:rPr>
              <w:t xml:space="preserve"> </w:t>
            </w:r>
            <w:r w:rsidRPr="0052065E">
              <w:rPr>
                <w:rFonts w:ascii="Arial" w:hAnsi="Arial" w:cs="Arial"/>
                <w:b/>
                <w:color w:val="000000"/>
                <w:sz w:val="20"/>
                <w:szCs w:val="20"/>
              </w:rPr>
              <w:t>г.</w:t>
            </w:r>
            <w:r w:rsidR="003B0AD1" w:rsidRPr="0052065E">
              <w:rPr>
                <w:rFonts w:ascii="Arial" w:hAnsi="Arial" w:cs="Arial"/>
                <w:b/>
                <w:color w:val="000000"/>
                <w:sz w:val="20"/>
                <w:szCs w:val="20"/>
              </w:rPr>
              <w:t xml:space="preserve"> </w:t>
            </w:r>
            <w:r w:rsidRPr="0052065E">
              <w:rPr>
                <w:rFonts w:ascii="Arial" w:hAnsi="Arial" w:cs="Arial"/>
                <w:b/>
                <w:color w:val="000000"/>
                <w:sz w:val="20"/>
                <w:szCs w:val="20"/>
              </w:rPr>
              <w:t>№</w:t>
            </w:r>
            <w:r w:rsidR="003B0AD1" w:rsidRPr="0052065E">
              <w:rPr>
                <w:rFonts w:ascii="Arial" w:hAnsi="Arial" w:cs="Arial"/>
                <w:b/>
                <w:color w:val="000000"/>
                <w:sz w:val="20"/>
                <w:szCs w:val="20"/>
              </w:rPr>
              <w:t xml:space="preserve"> </w:t>
            </w:r>
            <w:r w:rsidRPr="0052065E">
              <w:rPr>
                <w:rFonts w:ascii="Arial" w:hAnsi="Arial" w:cs="Arial"/>
                <w:b/>
                <w:color w:val="000000"/>
                <w:sz w:val="20"/>
                <w:szCs w:val="20"/>
              </w:rPr>
              <w:t>С-</w:t>
            </w:r>
            <w:r w:rsidR="003B0AD1" w:rsidRPr="0052065E">
              <w:rPr>
                <w:rFonts w:ascii="Arial" w:hAnsi="Arial" w:cs="Arial"/>
                <w:b/>
                <w:color w:val="000000"/>
                <w:sz w:val="20"/>
                <w:szCs w:val="20"/>
              </w:rPr>
              <w:t xml:space="preserve"> </w:t>
            </w:r>
            <w:r w:rsidRPr="0052065E">
              <w:rPr>
                <w:rFonts w:ascii="Arial" w:hAnsi="Arial" w:cs="Arial"/>
                <w:b/>
                <w:color w:val="000000"/>
                <w:sz w:val="20"/>
                <w:szCs w:val="20"/>
              </w:rPr>
              <w:t>8/3</w:t>
            </w:r>
            <w:r w:rsidR="003B0AD1" w:rsidRPr="0052065E">
              <w:rPr>
                <w:rFonts w:ascii="Arial" w:hAnsi="Arial" w:cs="Arial"/>
                <w:b/>
                <w:color w:val="000000"/>
                <w:sz w:val="20"/>
                <w:szCs w:val="20"/>
              </w:rPr>
              <w:t xml:space="preserve"> </w:t>
            </w:r>
          </w:p>
          <w:p w:rsidR="001A5FCE" w:rsidRPr="0052065E" w:rsidRDefault="001A5FCE" w:rsidP="00722A44">
            <w:pPr>
              <w:jc w:val="center"/>
              <w:rPr>
                <w:rFonts w:ascii="Arial" w:hAnsi="Arial" w:cs="Arial"/>
                <w:color w:val="000000"/>
                <w:sz w:val="20"/>
                <w:szCs w:val="20"/>
              </w:rPr>
            </w:pPr>
            <w:r w:rsidRPr="0052065E">
              <w:rPr>
                <w:rFonts w:ascii="Arial" w:hAnsi="Arial" w:cs="Arial"/>
                <w:color w:val="000000"/>
                <w:sz w:val="20"/>
                <w:szCs w:val="20"/>
              </w:rPr>
              <w:t>село</w:t>
            </w:r>
            <w:r w:rsidR="003B0AD1" w:rsidRPr="0052065E">
              <w:rPr>
                <w:rFonts w:ascii="Arial" w:hAnsi="Arial" w:cs="Arial"/>
                <w:color w:val="000000"/>
                <w:sz w:val="20"/>
                <w:szCs w:val="20"/>
              </w:rPr>
              <w:t xml:space="preserve"> </w:t>
            </w:r>
            <w:r w:rsidRPr="0052065E">
              <w:rPr>
                <w:rFonts w:ascii="Arial" w:hAnsi="Arial" w:cs="Arial"/>
                <w:color w:val="000000"/>
                <w:sz w:val="20"/>
                <w:szCs w:val="20"/>
              </w:rPr>
              <w:t>Шоршелы</w:t>
            </w:r>
          </w:p>
        </w:tc>
      </w:tr>
    </w:tbl>
    <w:p w:rsidR="001A5FCE" w:rsidRPr="0052065E" w:rsidRDefault="001A5FCE" w:rsidP="0052065E">
      <w:pPr>
        <w:tabs>
          <w:tab w:val="left" w:pos="0"/>
        </w:tabs>
        <w:ind w:right="3685"/>
        <w:jc w:val="both"/>
        <w:rPr>
          <w:rFonts w:ascii="Arial" w:hAnsi="Arial" w:cs="Arial"/>
          <w:b/>
          <w:color w:val="000000"/>
          <w:sz w:val="20"/>
        </w:rPr>
      </w:pP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передаче</w:t>
      </w:r>
      <w:r w:rsidR="003B0AD1" w:rsidRPr="0052065E">
        <w:rPr>
          <w:rFonts w:ascii="Arial" w:hAnsi="Arial" w:cs="Arial"/>
          <w:b/>
          <w:color w:val="000000"/>
          <w:sz w:val="20"/>
        </w:rPr>
        <w:t xml:space="preserve"> </w:t>
      </w:r>
      <w:r w:rsidRPr="0052065E">
        <w:rPr>
          <w:rFonts w:ascii="Arial" w:hAnsi="Arial" w:cs="Arial"/>
          <w:b/>
          <w:color w:val="000000"/>
          <w:sz w:val="20"/>
        </w:rPr>
        <w:t>имущества</w:t>
      </w:r>
      <w:r w:rsidR="003B0AD1" w:rsidRPr="0052065E">
        <w:rPr>
          <w:rFonts w:ascii="Arial" w:hAnsi="Arial" w:cs="Arial"/>
          <w:b/>
          <w:color w:val="000000"/>
          <w:sz w:val="20"/>
        </w:rPr>
        <w:t xml:space="preserve"> </w:t>
      </w:r>
      <w:r w:rsidRPr="0052065E">
        <w:rPr>
          <w:rFonts w:ascii="Arial" w:hAnsi="Arial" w:cs="Arial"/>
          <w:b/>
          <w:color w:val="000000"/>
          <w:sz w:val="20"/>
        </w:rPr>
        <w:t>на</w:t>
      </w:r>
      <w:r w:rsidR="003B0AD1" w:rsidRPr="0052065E">
        <w:rPr>
          <w:rFonts w:ascii="Arial" w:hAnsi="Arial" w:cs="Arial"/>
          <w:b/>
          <w:color w:val="000000"/>
          <w:sz w:val="20"/>
        </w:rPr>
        <w:t xml:space="preserve"> </w:t>
      </w:r>
      <w:r w:rsidRPr="0052065E">
        <w:rPr>
          <w:rFonts w:ascii="Arial" w:hAnsi="Arial" w:cs="Arial"/>
          <w:b/>
          <w:color w:val="000000"/>
          <w:sz w:val="20"/>
        </w:rPr>
        <w:t>праве</w:t>
      </w:r>
    </w:p>
    <w:p w:rsidR="00144BB6" w:rsidRPr="0052065E" w:rsidRDefault="001A5FCE" w:rsidP="0052065E">
      <w:pPr>
        <w:tabs>
          <w:tab w:val="left" w:pos="0"/>
        </w:tabs>
        <w:ind w:right="3685"/>
        <w:jc w:val="both"/>
        <w:rPr>
          <w:rFonts w:ascii="Arial" w:hAnsi="Arial" w:cs="Arial"/>
          <w:b/>
          <w:color w:val="000000"/>
          <w:sz w:val="20"/>
        </w:rPr>
      </w:pPr>
      <w:r w:rsidRPr="0052065E">
        <w:rPr>
          <w:rFonts w:ascii="Arial" w:hAnsi="Arial" w:cs="Arial"/>
          <w:b/>
          <w:color w:val="000000"/>
          <w:sz w:val="20"/>
        </w:rPr>
        <w:t>хозяйственного</w:t>
      </w:r>
      <w:r w:rsidR="003B0AD1" w:rsidRPr="0052065E">
        <w:rPr>
          <w:rFonts w:ascii="Arial" w:hAnsi="Arial" w:cs="Arial"/>
          <w:b/>
          <w:color w:val="000000"/>
          <w:sz w:val="20"/>
        </w:rPr>
        <w:t xml:space="preserve"> </w:t>
      </w:r>
      <w:r w:rsidRPr="0052065E">
        <w:rPr>
          <w:rFonts w:ascii="Arial" w:hAnsi="Arial" w:cs="Arial"/>
          <w:b/>
          <w:color w:val="000000"/>
          <w:sz w:val="20"/>
        </w:rPr>
        <w:t>ведения</w:t>
      </w:r>
    </w:p>
    <w:p w:rsidR="001A5FCE"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proofErr w:type="gramStart"/>
      <w:r w:rsidR="001A5FCE" w:rsidRPr="0052065E">
        <w:rPr>
          <w:rFonts w:ascii="Arial" w:hAnsi="Arial" w:cs="Arial"/>
          <w:color w:val="000000"/>
          <w:sz w:val="20"/>
        </w:rPr>
        <w:t>В</w:t>
      </w:r>
      <w:r w:rsidRPr="0052065E">
        <w:rPr>
          <w:rFonts w:ascii="Arial" w:hAnsi="Arial" w:cs="Arial"/>
          <w:color w:val="000000"/>
          <w:sz w:val="20"/>
        </w:rPr>
        <w:t xml:space="preserve"> </w:t>
      </w:r>
      <w:r w:rsidR="001A5FCE" w:rsidRPr="0052065E">
        <w:rPr>
          <w:rFonts w:ascii="Arial" w:hAnsi="Arial" w:cs="Arial"/>
          <w:color w:val="000000"/>
          <w:sz w:val="20"/>
        </w:rPr>
        <w:t>соответствии</w:t>
      </w:r>
      <w:r w:rsidRPr="0052065E">
        <w:rPr>
          <w:rFonts w:ascii="Arial" w:hAnsi="Arial" w:cs="Arial"/>
          <w:color w:val="000000"/>
          <w:sz w:val="20"/>
        </w:rPr>
        <w:t xml:space="preserve"> </w:t>
      </w:r>
      <w:r w:rsidR="001A5FCE" w:rsidRPr="0052065E">
        <w:rPr>
          <w:rFonts w:ascii="Arial" w:hAnsi="Arial" w:cs="Arial"/>
          <w:color w:val="000000"/>
          <w:sz w:val="20"/>
        </w:rPr>
        <w:t>с</w:t>
      </w:r>
      <w:r w:rsidRPr="0052065E">
        <w:rPr>
          <w:rFonts w:ascii="Arial" w:hAnsi="Arial" w:cs="Arial"/>
          <w:color w:val="000000"/>
          <w:sz w:val="20"/>
        </w:rPr>
        <w:t xml:space="preserve"> </w:t>
      </w:r>
      <w:r w:rsidR="001A5FCE" w:rsidRPr="0052065E">
        <w:rPr>
          <w:rFonts w:ascii="Arial" w:hAnsi="Arial" w:cs="Arial"/>
          <w:color w:val="000000"/>
          <w:sz w:val="20"/>
        </w:rPr>
        <w:t>Гражданским</w:t>
      </w:r>
      <w:r w:rsidRPr="0052065E">
        <w:rPr>
          <w:rFonts w:ascii="Arial" w:hAnsi="Arial" w:cs="Arial"/>
          <w:color w:val="000000"/>
          <w:sz w:val="20"/>
        </w:rPr>
        <w:t xml:space="preserve"> </w:t>
      </w:r>
      <w:r w:rsidR="001A5FCE" w:rsidRPr="0052065E">
        <w:rPr>
          <w:rFonts w:ascii="Arial" w:hAnsi="Arial" w:cs="Arial"/>
          <w:color w:val="000000"/>
          <w:sz w:val="20"/>
        </w:rPr>
        <w:t>кодексом</w:t>
      </w:r>
      <w:r w:rsidRPr="0052065E">
        <w:rPr>
          <w:rFonts w:ascii="Arial" w:hAnsi="Arial" w:cs="Arial"/>
          <w:color w:val="000000"/>
          <w:sz w:val="20"/>
        </w:rPr>
        <w:t xml:space="preserve"> </w:t>
      </w:r>
      <w:r w:rsidR="001A5FCE" w:rsidRPr="0052065E">
        <w:rPr>
          <w:rFonts w:ascii="Arial" w:hAnsi="Arial" w:cs="Arial"/>
          <w:color w:val="000000"/>
          <w:sz w:val="20"/>
        </w:rPr>
        <w:t>Российской</w:t>
      </w:r>
      <w:r w:rsidRPr="0052065E">
        <w:rPr>
          <w:rFonts w:ascii="Arial" w:hAnsi="Arial" w:cs="Arial"/>
          <w:color w:val="000000"/>
          <w:sz w:val="20"/>
        </w:rPr>
        <w:t xml:space="preserve"> </w:t>
      </w:r>
      <w:r w:rsidR="001A5FCE" w:rsidRPr="0052065E">
        <w:rPr>
          <w:rFonts w:ascii="Arial" w:hAnsi="Arial" w:cs="Arial"/>
          <w:color w:val="000000"/>
          <w:sz w:val="20"/>
        </w:rPr>
        <w:t>Федерации,</w:t>
      </w:r>
      <w:r w:rsidRPr="0052065E">
        <w:rPr>
          <w:rFonts w:ascii="Arial" w:hAnsi="Arial" w:cs="Arial"/>
          <w:color w:val="000000"/>
          <w:sz w:val="20"/>
        </w:rPr>
        <w:t xml:space="preserve"> </w:t>
      </w:r>
      <w:r w:rsidR="001A5FCE" w:rsidRPr="0052065E">
        <w:rPr>
          <w:rFonts w:ascii="Arial" w:hAnsi="Arial" w:cs="Arial"/>
          <w:color w:val="000000"/>
          <w:sz w:val="20"/>
        </w:rPr>
        <w:t>Федеральным</w:t>
      </w:r>
      <w:r w:rsidRPr="0052065E">
        <w:rPr>
          <w:rFonts w:ascii="Arial" w:hAnsi="Arial" w:cs="Arial"/>
          <w:color w:val="000000"/>
          <w:sz w:val="20"/>
        </w:rPr>
        <w:t xml:space="preserve"> </w:t>
      </w:r>
      <w:r w:rsidR="001A5FCE" w:rsidRPr="0052065E">
        <w:rPr>
          <w:rFonts w:ascii="Arial" w:hAnsi="Arial" w:cs="Arial"/>
          <w:color w:val="000000"/>
          <w:sz w:val="20"/>
        </w:rPr>
        <w:t>законом</w:t>
      </w:r>
      <w:r w:rsidRPr="0052065E">
        <w:rPr>
          <w:rFonts w:ascii="Arial" w:hAnsi="Arial" w:cs="Arial"/>
          <w:color w:val="000000"/>
          <w:sz w:val="20"/>
        </w:rPr>
        <w:t xml:space="preserve"> </w:t>
      </w:r>
      <w:r w:rsidR="001A5FCE" w:rsidRPr="0052065E">
        <w:rPr>
          <w:rFonts w:ascii="Arial" w:hAnsi="Arial" w:cs="Arial"/>
          <w:color w:val="000000"/>
          <w:sz w:val="20"/>
        </w:rPr>
        <w:t>от</w:t>
      </w:r>
      <w:r w:rsidRPr="0052065E">
        <w:rPr>
          <w:rFonts w:ascii="Arial" w:hAnsi="Arial" w:cs="Arial"/>
          <w:color w:val="000000"/>
          <w:sz w:val="20"/>
        </w:rPr>
        <w:t xml:space="preserve"> </w:t>
      </w:r>
      <w:r w:rsidR="001A5FCE" w:rsidRPr="0052065E">
        <w:rPr>
          <w:rFonts w:ascii="Arial" w:hAnsi="Arial" w:cs="Arial"/>
          <w:color w:val="000000"/>
          <w:sz w:val="20"/>
        </w:rPr>
        <w:t>06.10.2003</w:t>
      </w:r>
      <w:r w:rsidRPr="0052065E">
        <w:rPr>
          <w:rFonts w:ascii="Arial" w:hAnsi="Arial" w:cs="Arial"/>
          <w:color w:val="000000"/>
          <w:sz w:val="20"/>
        </w:rPr>
        <w:t xml:space="preserve"> </w:t>
      </w:r>
      <w:r w:rsidR="001A5FCE" w:rsidRPr="0052065E">
        <w:rPr>
          <w:rFonts w:ascii="Arial" w:hAnsi="Arial" w:cs="Arial"/>
          <w:color w:val="000000"/>
          <w:sz w:val="20"/>
        </w:rPr>
        <w:t>№</w:t>
      </w:r>
      <w:r w:rsidRPr="0052065E">
        <w:rPr>
          <w:rFonts w:ascii="Arial" w:hAnsi="Arial" w:cs="Arial"/>
          <w:color w:val="000000"/>
          <w:sz w:val="20"/>
        </w:rPr>
        <w:t xml:space="preserve"> </w:t>
      </w:r>
      <w:r w:rsidR="001A5FCE" w:rsidRPr="0052065E">
        <w:rPr>
          <w:rFonts w:ascii="Arial" w:hAnsi="Arial" w:cs="Arial"/>
          <w:color w:val="000000"/>
          <w:sz w:val="20"/>
        </w:rPr>
        <w:t>131-ФЗ</w:t>
      </w:r>
      <w:r w:rsidRPr="0052065E">
        <w:rPr>
          <w:rFonts w:ascii="Arial" w:hAnsi="Arial" w:cs="Arial"/>
          <w:color w:val="000000"/>
          <w:sz w:val="20"/>
        </w:rPr>
        <w:t xml:space="preserve"> </w:t>
      </w:r>
      <w:r w:rsidR="001A5FCE" w:rsidRPr="0052065E">
        <w:rPr>
          <w:rFonts w:ascii="Arial" w:hAnsi="Arial" w:cs="Arial"/>
          <w:color w:val="000000"/>
          <w:sz w:val="20"/>
        </w:rPr>
        <w:t>«Об</w:t>
      </w:r>
      <w:r w:rsidRPr="0052065E">
        <w:rPr>
          <w:rFonts w:ascii="Arial" w:hAnsi="Arial" w:cs="Arial"/>
          <w:color w:val="000000"/>
          <w:sz w:val="20"/>
        </w:rPr>
        <w:t xml:space="preserve"> </w:t>
      </w:r>
      <w:r w:rsidR="001A5FCE" w:rsidRPr="0052065E">
        <w:rPr>
          <w:rFonts w:ascii="Arial" w:hAnsi="Arial" w:cs="Arial"/>
          <w:color w:val="000000"/>
          <w:sz w:val="20"/>
        </w:rPr>
        <w:t>общих</w:t>
      </w:r>
      <w:r w:rsidRPr="0052065E">
        <w:rPr>
          <w:rFonts w:ascii="Arial" w:hAnsi="Arial" w:cs="Arial"/>
          <w:color w:val="000000"/>
          <w:sz w:val="20"/>
        </w:rPr>
        <w:t xml:space="preserve"> </w:t>
      </w:r>
      <w:r w:rsidR="001A5FCE" w:rsidRPr="0052065E">
        <w:rPr>
          <w:rFonts w:ascii="Arial" w:hAnsi="Arial" w:cs="Arial"/>
          <w:color w:val="000000"/>
          <w:sz w:val="20"/>
        </w:rPr>
        <w:t>принципах</w:t>
      </w:r>
      <w:r w:rsidRPr="0052065E">
        <w:rPr>
          <w:rFonts w:ascii="Arial" w:hAnsi="Arial" w:cs="Arial"/>
          <w:color w:val="000000"/>
          <w:sz w:val="20"/>
        </w:rPr>
        <w:t xml:space="preserve"> </w:t>
      </w:r>
      <w:r w:rsidR="001A5FCE" w:rsidRPr="0052065E">
        <w:rPr>
          <w:rFonts w:ascii="Arial" w:hAnsi="Arial" w:cs="Arial"/>
          <w:color w:val="000000"/>
          <w:sz w:val="20"/>
        </w:rPr>
        <w:t>организации</w:t>
      </w:r>
      <w:r w:rsidRPr="0052065E">
        <w:rPr>
          <w:rFonts w:ascii="Arial" w:hAnsi="Arial" w:cs="Arial"/>
          <w:color w:val="000000"/>
          <w:sz w:val="20"/>
        </w:rPr>
        <w:t xml:space="preserve"> </w:t>
      </w:r>
      <w:r w:rsidR="001A5FCE" w:rsidRPr="0052065E">
        <w:rPr>
          <w:rFonts w:ascii="Arial" w:hAnsi="Arial" w:cs="Arial"/>
          <w:color w:val="000000"/>
          <w:sz w:val="20"/>
        </w:rPr>
        <w:t>местного</w:t>
      </w:r>
      <w:r w:rsidRPr="0052065E">
        <w:rPr>
          <w:rFonts w:ascii="Arial" w:hAnsi="Arial" w:cs="Arial"/>
          <w:color w:val="000000"/>
          <w:sz w:val="20"/>
        </w:rPr>
        <w:t xml:space="preserve"> </w:t>
      </w:r>
      <w:r w:rsidR="001A5FCE" w:rsidRPr="0052065E">
        <w:rPr>
          <w:rFonts w:ascii="Arial" w:hAnsi="Arial" w:cs="Arial"/>
          <w:color w:val="000000"/>
          <w:sz w:val="20"/>
        </w:rPr>
        <w:t>самоуправления</w:t>
      </w:r>
      <w:r w:rsidRPr="0052065E">
        <w:rPr>
          <w:rFonts w:ascii="Arial" w:hAnsi="Arial" w:cs="Arial"/>
          <w:color w:val="000000"/>
          <w:sz w:val="20"/>
        </w:rPr>
        <w:t xml:space="preserve"> </w:t>
      </w:r>
      <w:r w:rsidR="001A5FCE" w:rsidRPr="0052065E">
        <w:rPr>
          <w:rFonts w:ascii="Arial" w:hAnsi="Arial" w:cs="Arial"/>
          <w:color w:val="000000"/>
          <w:sz w:val="20"/>
        </w:rPr>
        <w:t>в</w:t>
      </w:r>
      <w:r w:rsidRPr="0052065E">
        <w:rPr>
          <w:rFonts w:ascii="Arial" w:hAnsi="Arial" w:cs="Arial"/>
          <w:color w:val="000000"/>
          <w:sz w:val="20"/>
        </w:rPr>
        <w:t xml:space="preserve"> </w:t>
      </w:r>
      <w:r w:rsidR="001A5FCE" w:rsidRPr="0052065E">
        <w:rPr>
          <w:rFonts w:ascii="Arial" w:hAnsi="Arial" w:cs="Arial"/>
          <w:color w:val="000000"/>
          <w:sz w:val="20"/>
        </w:rPr>
        <w:t>Российской</w:t>
      </w:r>
      <w:r w:rsidRPr="0052065E">
        <w:rPr>
          <w:rFonts w:ascii="Arial" w:hAnsi="Arial" w:cs="Arial"/>
          <w:color w:val="000000"/>
          <w:sz w:val="20"/>
        </w:rPr>
        <w:t xml:space="preserve"> </w:t>
      </w:r>
      <w:r w:rsidR="001A5FCE" w:rsidRPr="0052065E">
        <w:rPr>
          <w:rFonts w:ascii="Arial" w:hAnsi="Arial" w:cs="Arial"/>
          <w:color w:val="000000"/>
          <w:sz w:val="20"/>
        </w:rPr>
        <w:t>Федерации»,</w:t>
      </w:r>
      <w:r w:rsidRPr="0052065E">
        <w:rPr>
          <w:rFonts w:ascii="Arial" w:hAnsi="Arial" w:cs="Arial"/>
          <w:color w:val="000000"/>
          <w:sz w:val="20"/>
        </w:rPr>
        <w:t xml:space="preserve"> </w:t>
      </w:r>
      <w:r w:rsidR="001A5FCE" w:rsidRPr="0052065E">
        <w:rPr>
          <w:rFonts w:ascii="Arial" w:hAnsi="Arial" w:cs="Arial"/>
          <w:color w:val="000000"/>
          <w:sz w:val="20"/>
        </w:rPr>
        <w:t>Федеральным</w:t>
      </w:r>
      <w:r w:rsidRPr="0052065E">
        <w:rPr>
          <w:rFonts w:ascii="Arial" w:hAnsi="Arial" w:cs="Arial"/>
          <w:color w:val="000000"/>
          <w:sz w:val="20"/>
        </w:rPr>
        <w:t xml:space="preserve"> </w:t>
      </w:r>
      <w:r w:rsidR="001A5FCE" w:rsidRPr="0052065E">
        <w:rPr>
          <w:rFonts w:ascii="Arial" w:hAnsi="Arial" w:cs="Arial"/>
          <w:color w:val="000000"/>
          <w:sz w:val="20"/>
        </w:rPr>
        <w:t>законом</w:t>
      </w:r>
      <w:r w:rsidRPr="0052065E">
        <w:rPr>
          <w:rFonts w:ascii="Arial" w:hAnsi="Arial" w:cs="Arial"/>
          <w:color w:val="000000"/>
          <w:sz w:val="20"/>
        </w:rPr>
        <w:t xml:space="preserve"> </w:t>
      </w:r>
      <w:r w:rsidR="001A5FCE" w:rsidRPr="0052065E">
        <w:rPr>
          <w:rFonts w:ascii="Arial" w:hAnsi="Arial" w:cs="Arial"/>
          <w:color w:val="000000"/>
          <w:sz w:val="20"/>
        </w:rPr>
        <w:t>от</w:t>
      </w:r>
      <w:r w:rsidRPr="0052065E">
        <w:rPr>
          <w:rFonts w:ascii="Arial" w:hAnsi="Arial" w:cs="Arial"/>
          <w:color w:val="000000"/>
          <w:sz w:val="20"/>
        </w:rPr>
        <w:t xml:space="preserve"> </w:t>
      </w:r>
      <w:r w:rsidR="001A5FCE" w:rsidRPr="0052065E">
        <w:rPr>
          <w:rFonts w:ascii="Arial" w:hAnsi="Arial" w:cs="Arial"/>
          <w:color w:val="000000"/>
          <w:sz w:val="20"/>
        </w:rPr>
        <w:t>14.11.2002</w:t>
      </w:r>
      <w:r w:rsidRPr="0052065E">
        <w:rPr>
          <w:rFonts w:ascii="Arial" w:hAnsi="Arial" w:cs="Arial"/>
          <w:color w:val="000000"/>
          <w:sz w:val="20"/>
        </w:rPr>
        <w:t xml:space="preserve"> </w:t>
      </w:r>
      <w:r w:rsidR="001A5FCE" w:rsidRPr="0052065E">
        <w:rPr>
          <w:rFonts w:ascii="Arial" w:hAnsi="Arial" w:cs="Arial"/>
          <w:color w:val="000000"/>
          <w:sz w:val="20"/>
        </w:rPr>
        <w:t>N</w:t>
      </w:r>
      <w:r w:rsidRPr="0052065E">
        <w:rPr>
          <w:rFonts w:ascii="Arial" w:hAnsi="Arial" w:cs="Arial"/>
          <w:color w:val="000000"/>
          <w:sz w:val="20"/>
        </w:rPr>
        <w:t xml:space="preserve"> </w:t>
      </w:r>
      <w:r w:rsidR="001A5FCE" w:rsidRPr="0052065E">
        <w:rPr>
          <w:rFonts w:ascii="Arial" w:hAnsi="Arial" w:cs="Arial"/>
          <w:color w:val="000000"/>
          <w:sz w:val="20"/>
        </w:rPr>
        <w:t>161-ФЗ</w:t>
      </w:r>
      <w:r w:rsidRPr="0052065E">
        <w:rPr>
          <w:rFonts w:ascii="Arial" w:hAnsi="Arial" w:cs="Arial"/>
          <w:color w:val="000000"/>
          <w:sz w:val="20"/>
        </w:rPr>
        <w:t xml:space="preserve"> </w:t>
      </w:r>
      <w:r w:rsidR="001A5FCE" w:rsidRPr="0052065E">
        <w:rPr>
          <w:rFonts w:ascii="Arial" w:hAnsi="Arial" w:cs="Arial"/>
          <w:color w:val="000000"/>
          <w:sz w:val="20"/>
        </w:rPr>
        <w:t>"О</w:t>
      </w:r>
      <w:r w:rsidRPr="0052065E">
        <w:rPr>
          <w:rFonts w:ascii="Arial" w:hAnsi="Arial" w:cs="Arial"/>
          <w:color w:val="000000"/>
          <w:sz w:val="20"/>
        </w:rPr>
        <w:t xml:space="preserve"> </w:t>
      </w:r>
      <w:r w:rsidR="001A5FCE" w:rsidRPr="0052065E">
        <w:rPr>
          <w:rFonts w:ascii="Arial" w:hAnsi="Arial" w:cs="Arial"/>
          <w:color w:val="000000"/>
          <w:sz w:val="20"/>
        </w:rPr>
        <w:t>государственных</w:t>
      </w:r>
      <w:r w:rsidRPr="0052065E">
        <w:rPr>
          <w:rFonts w:ascii="Arial" w:hAnsi="Arial" w:cs="Arial"/>
          <w:color w:val="000000"/>
          <w:sz w:val="20"/>
        </w:rPr>
        <w:t xml:space="preserve"> </w:t>
      </w:r>
      <w:r w:rsidR="001A5FCE" w:rsidRPr="0052065E">
        <w:rPr>
          <w:rFonts w:ascii="Arial" w:hAnsi="Arial" w:cs="Arial"/>
          <w:color w:val="000000"/>
          <w:sz w:val="20"/>
        </w:rPr>
        <w:t>и</w:t>
      </w:r>
      <w:r w:rsidRPr="0052065E">
        <w:rPr>
          <w:rFonts w:ascii="Arial" w:hAnsi="Arial" w:cs="Arial"/>
          <w:color w:val="000000"/>
          <w:sz w:val="20"/>
        </w:rPr>
        <w:t xml:space="preserve"> </w:t>
      </w:r>
      <w:r w:rsidR="001A5FCE" w:rsidRPr="0052065E">
        <w:rPr>
          <w:rFonts w:ascii="Arial" w:hAnsi="Arial" w:cs="Arial"/>
          <w:color w:val="000000"/>
          <w:sz w:val="20"/>
        </w:rPr>
        <w:t>муниципальных</w:t>
      </w:r>
      <w:r w:rsidRPr="0052065E">
        <w:rPr>
          <w:rFonts w:ascii="Arial" w:hAnsi="Arial" w:cs="Arial"/>
          <w:color w:val="000000"/>
          <w:sz w:val="20"/>
        </w:rPr>
        <w:t xml:space="preserve"> </w:t>
      </w:r>
      <w:r w:rsidR="001A5FCE" w:rsidRPr="0052065E">
        <w:rPr>
          <w:rFonts w:ascii="Arial" w:hAnsi="Arial" w:cs="Arial"/>
          <w:color w:val="000000"/>
          <w:sz w:val="20"/>
        </w:rPr>
        <w:t>унитарных</w:t>
      </w:r>
      <w:r w:rsidRPr="0052065E">
        <w:rPr>
          <w:rFonts w:ascii="Arial" w:hAnsi="Arial" w:cs="Arial"/>
          <w:color w:val="000000"/>
          <w:sz w:val="20"/>
        </w:rPr>
        <w:t xml:space="preserve"> </w:t>
      </w:r>
      <w:r w:rsidR="001A5FCE" w:rsidRPr="0052065E">
        <w:rPr>
          <w:rFonts w:ascii="Arial" w:hAnsi="Arial" w:cs="Arial"/>
          <w:color w:val="000000"/>
          <w:sz w:val="20"/>
        </w:rPr>
        <w:t>предприятиях",</w:t>
      </w:r>
      <w:r w:rsidRPr="0052065E">
        <w:rPr>
          <w:rFonts w:ascii="Arial" w:hAnsi="Arial" w:cs="Arial"/>
          <w:color w:val="000000"/>
          <w:sz w:val="20"/>
        </w:rPr>
        <w:t xml:space="preserve"> </w:t>
      </w:r>
      <w:r w:rsidR="001A5FCE" w:rsidRPr="0052065E">
        <w:rPr>
          <w:rFonts w:ascii="Arial" w:hAnsi="Arial" w:cs="Arial"/>
          <w:color w:val="000000"/>
          <w:sz w:val="20"/>
        </w:rPr>
        <w:t>Уставом</w:t>
      </w:r>
      <w:r w:rsidRPr="0052065E">
        <w:rPr>
          <w:rFonts w:ascii="Arial" w:hAnsi="Arial" w:cs="Arial"/>
          <w:color w:val="000000"/>
          <w:sz w:val="20"/>
        </w:rPr>
        <w:t xml:space="preserve"> </w:t>
      </w:r>
      <w:proofErr w:type="spellStart"/>
      <w:r w:rsidR="001A5FCE" w:rsidRPr="0052065E">
        <w:rPr>
          <w:rFonts w:ascii="Arial" w:hAnsi="Arial" w:cs="Arial"/>
          <w:color w:val="000000"/>
          <w:sz w:val="20"/>
        </w:rPr>
        <w:t>Шоршелского</w:t>
      </w:r>
      <w:proofErr w:type="spellEnd"/>
      <w:r w:rsidRPr="0052065E">
        <w:rPr>
          <w:rFonts w:ascii="Arial" w:hAnsi="Arial" w:cs="Arial"/>
          <w:color w:val="000000"/>
          <w:sz w:val="20"/>
        </w:rPr>
        <w:t xml:space="preserve"> </w:t>
      </w:r>
      <w:r w:rsidR="001A5FCE" w:rsidRPr="0052065E">
        <w:rPr>
          <w:rFonts w:ascii="Arial" w:hAnsi="Arial" w:cs="Arial"/>
          <w:color w:val="000000"/>
          <w:sz w:val="20"/>
        </w:rPr>
        <w:t>сельского</w:t>
      </w:r>
      <w:r w:rsidRPr="0052065E">
        <w:rPr>
          <w:rFonts w:ascii="Arial" w:hAnsi="Arial" w:cs="Arial"/>
          <w:color w:val="000000"/>
          <w:sz w:val="20"/>
        </w:rPr>
        <w:t xml:space="preserve"> </w:t>
      </w:r>
      <w:r w:rsidR="001A5FCE" w:rsidRPr="0052065E">
        <w:rPr>
          <w:rFonts w:ascii="Arial" w:hAnsi="Arial" w:cs="Arial"/>
          <w:color w:val="000000"/>
          <w:sz w:val="20"/>
        </w:rPr>
        <w:t>поселения</w:t>
      </w:r>
      <w:r w:rsidRPr="0052065E">
        <w:rPr>
          <w:rFonts w:ascii="Arial" w:hAnsi="Arial" w:cs="Arial"/>
          <w:color w:val="000000"/>
          <w:sz w:val="20"/>
        </w:rPr>
        <w:t xml:space="preserve"> </w:t>
      </w:r>
      <w:r w:rsidR="001A5FCE" w:rsidRPr="0052065E">
        <w:rPr>
          <w:rFonts w:ascii="Arial" w:hAnsi="Arial" w:cs="Arial"/>
          <w:color w:val="000000"/>
          <w:sz w:val="20"/>
        </w:rPr>
        <w:t>Мариинско-Посадского</w:t>
      </w:r>
      <w:r w:rsidRPr="0052065E">
        <w:rPr>
          <w:rFonts w:ascii="Arial" w:hAnsi="Arial" w:cs="Arial"/>
          <w:color w:val="000000"/>
          <w:sz w:val="20"/>
        </w:rPr>
        <w:t xml:space="preserve"> </w:t>
      </w:r>
      <w:r w:rsidR="001A5FCE" w:rsidRPr="0052065E">
        <w:rPr>
          <w:rFonts w:ascii="Arial" w:hAnsi="Arial" w:cs="Arial"/>
          <w:color w:val="000000"/>
          <w:sz w:val="20"/>
        </w:rPr>
        <w:t>района,</w:t>
      </w:r>
      <w:r w:rsidRPr="0052065E">
        <w:rPr>
          <w:rFonts w:ascii="Arial" w:hAnsi="Arial" w:cs="Arial"/>
          <w:color w:val="000000"/>
          <w:sz w:val="20"/>
        </w:rPr>
        <w:t xml:space="preserve"> </w:t>
      </w:r>
      <w:r w:rsidR="001A5FCE" w:rsidRPr="0052065E">
        <w:rPr>
          <w:rFonts w:ascii="Arial" w:hAnsi="Arial" w:cs="Arial"/>
          <w:color w:val="000000"/>
          <w:sz w:val="20"/>
        </w:rPr>
        <w:t>пунктом</w:t>
      </w:r>
      <w:r w:rsidRPr="0052065E">
        <w:rPr>
          <w:rFonts w:ascii="Arial" w:hAnsi="Arial" w:cs="Arial"/>
          <w:color w:val="000000"/>
          <w:sz w:val="20"/>
        </w:rPr>
        <w:t xml:space="preserve"> </w:t>
      </w:r>
      <w:r w:rsidR="001A5FCE" w:rsidRPr="0052065E">
        <w:rPr>
          <w:rFonts w:ascii="Arial" w:hAnsi="Arial" w:cs="Arial"/>
          <w:color w:val="000000"/>
          <w:sz w:val="20"/>
        </w:rPr>
        <w:t>1.4</w:t>
      </w:r>
      <w:r w:rsidRPr="0052065E">
        <w:rPr>
          <w:rFonts w:ascii="Arial" w:hAnsi="Arial" w:cs="Arial"/>
          <w:color w:val="000000"/>
          <w:sz w:val="20"/>
        </w:rPr>
        <w:t xml:space="preserve"> </w:t>
      </w:r>
      <w:r w:rsidR="001A5FCE" w:rsidRPr="0052065E">
        <w:rPr>
          <w:rFonts w:ascii="Arial" w:hAnsi="Arial" w:cs="Arial"/>
          <w:color w:val="000000"/>
          <w:sz w:val="20"/>
        </w:rPr>
        <w:t>договора</w:t>
      </w:r>
      <w:r w:rsidRPr="0052065E">
        <w:rPr>
          <w:rFonts w:ascii="Arial" w:hAnsi="Arial" w:cs="Arial"/>
          <w:color w:val="000000"/>
          <w:sz w:val="20"/>
        </w:rPr>
        <w:t xml:space="preserve"> </w:t>
      </w:r>
      <w:r w:rsidR="001A5FCE" w:rsidRPr="0052065E">
        <w:rPr>
          <w:rFonts w:ascii="Arial" w:hAnsi="Arial" w:cs="Arial"/>
          <w:color w:val="000000"/>
          <w:sz w:val="20"/>
        </w:rPr>
        <w:t>от</w:t>
      </w:r>
      <w:r w:rsidRPr="0052065E">
        <w:rPr>
          <w:rFonts w:ascii="Arial" w:hAnsi="Arial" w:cs="Arial"/>
          <w:color w:val="000000"/>
          <w:sz w:val="20"/>
        </w:rPr>
        <w:t xml:space="preserve"> </w:t>
      </w:r>
      <w:r w:rsidR="001A5FCE" w:rsidRPr="0052065E">
        <w:rPr>
          <w:rFonts w:ascii="Arial" w:hAnsi="Arial" w:cs="Arial"/>
          <w:color w:val="000000"/>
          <w:sz w:val="20"/>
        </w:rPr>
        <w:t>20.12.2017</w:t>
      </w:r>
      <w:r w:rsidRPr="0052065E">
        <w:rPr>
          <w:rFonts w:ascii="Arial" w:hAnsi="Arial" w:cs="Arial"/>
          <w:color w:val="000000"/>
          <w:sz w:val="20"/>
        </w:rPr>
        <w:t xml:space="preserve"> </w:t>
      </w:r>
      <w:r w:rsidR="001A5FCE" w:rsidRPr="0052065E">
        <w:rPr>
          <w:rFonts w:ascii="Arial" w:hAnsi="Arial" w:cs="Arial"/>
          <w:color w:val="000000"/>
          <w:sz w:val="20"/>
        </w:rPr>
        <w:t>б/</w:t>
      </w:r>
      <w:proofErr w:type="spellStart"/>
      <w:r w:rsidR="001A5FCE" w:rsidRPr="0052065E">
        <w:rPr>
          <w:rFonts w:ascii="Arial" w:hAnsi="Arial" w:cs="Arial"/>
          <w:color w:val="000000"/>
          <w:sz w:val="20"/>
        </w:rPr>
        <w:t>н</w:t>
      </w:r>
      <w:proofErr w:type="spellEnd"/>
      <w:r w:rsidRPr="0052065E">
        <w:rPr>
          <w:rFonts w:ascii="Arial" w:hAnsi="Arial" w:cs="Arial"/>
          <w:color w:val="000000"/>
          <w:sz w:val="20"/>
        </w:rPr>
        <w:t xml:space="preserve"> </w:t>
      </w:r>
      <w:r w:rsidR="001A5FCE" w:rsidRPr="0052065E">
        <w:rPr>
          <w:rFonts w:ascii="Arial" w:hAnsi="Arial" w:cs="Arial"/>
          <w:color w:val="000000"/>
          <w:sz w:val="20"/>
        </w:rPr>
        <w:t>«О</w:t>
      </w:r>
      <w:r w:rsidRPr="0052065E">
        <w:rPr>
          <w:rFonts w:ascii="Arial" w:hAnsi="Arial" w:cs="Arial"/>
          <w:color w:val="000000"/>
          <w:sz w:val="20"/>
        </w:rPr>
        <w:t xml:space="preserve"> </w:t>
      </w:r>
      <w:r w:rsidR="001A5FCE" w:rsidRPr="0052065E">
        <w:rPr>
          <w:rFonts w:ascii="Arial" w:hAnsi="Arial" w:cs="Arial"/>
          <w:color w:val="000000"/>
          <w:sz w:val="20"/>
        </w:rPr>
        <w:t>закреплении</w:t>
      </w:r>
      <w:r w:rsidRPr="0052065E">
        <w:rPr>
          <w:rFonts w:ascii="Arial" w:hAnsi="Arial" w:cs="Arial"/>
          <w:color w:val="000000"/>
          <w:sz w:val="20"/>
        </w:rPr>
        <w:t xml:space="preserve"> </w:t>
      </w:r>
      <w:r w:rsidR="001A5FCE" w:rsidRPr="0052065E">
        <w:rPr>
          <w:rFonts w:ascii="Arial" w:hAnsi="Arial" w:cs="Arial"/>
          <w:color w:val="000000"/>
          <w:sz w:val="20"/>
        </w:rPr>
        <w:t>муниципального</w:t>
      </w:r>
      <w:r w:rsidRPr="0052065E">
        <w:rPr>
          <w:rFonts w:ascii="Arial" w:hAnsi="Arial" w:cs="Arial"/>
          <w:color w:val="000000"/>
          <w:sz w:val="20"/>
        </w:rPr>
        <w:t xml:space="preserve"> </w:t>
      </w:r>
      <w:r w:rsidR="001A5FCE" w:rsidRPr="0052065E">
        <w:rPr>
          <w:rFonts w:ascii="Arial" w:hAnsi="Arial" w:cs="Arial"/>
          <w:color w:val="000000"/>
          <w:sz w:val="20"/>
        </w:rPr>
        <w:t>имущества</w:t>
      </w:r>
      <w:r w:rsidRPr="0052065E">
        <w:rPr>
          <w:rFonts w:ascii="Arial" w:hAnsi="Arial" w:cs="Arial"/>
          <w:color w:val="000000"/>
          <w:sz w:val="20"/>
        </w:rPr>
        <w:t xml:space="preserve"> </w:t>
      </w:r>
      <w:r w:rsidR="001A5FCE" w:rsidRPr="0052065E">
        <w:rPr>
          <w:rFonts w:ascii="Arial" w:hAnsi="Arial" w:cs="Arial"/>
          <w:color w:val="000000"/>
          <w:sz w:val="20"/>
        </w:rPr>
        <w:t>на</w:t>
      </w:r>
      <w:r w:rsidRPr="0052065E">
        <w:rPr>
          <w:rFonts w:ascii="Arial" w:hAnsi="Arial" w:cs="Arial"/>
          <w:color w:val="000000"/>
          <w:sz w:val="20"/>
        </w:rPr>
        <w:t xml:space="preserve"> </w:t>
      </w:r>
      <w:r w:rsidR="001A5FCE" w:rsidRPr="0052065E">
        <w:rPr>
          <w:rFonts w:ascii="Arial" w:hAnsi="Arial" w:cs="Arial"/>
          <w:color w:val="000000"/>
          <w:sz w:val="20"/>
        </w:rPr>
        <w:t>праве</w:t>
      </w:r>
      <w:r w:rsidRPr="0052065E">
        <w:rPr>
          <w:rFonts w:ascii="Arial" w:hAnsi="Arial" w:cs="Arial"/>
          <w:color w:val="000000"/>
          <w:sz w:val="20"/>
        </w:rPr>
        <w:t xml:space="preserve"> </w:t>
      </w:r>
      <w:r w:rsidR="001A5FCE" w:rsidRPr="0052065E">
        <w:rPr>
          <w:rFonts w:ascii="Arial" w:hAnsi="Arial" w:cs="Arial"/>
          <w:color w:val="000000"/>
          <w:sz w:val="20"/>
        </w:rPr>
        <w:t>хозяйственного</w:t>
      </w:r>
      <w:r w:rsidRPr="0052065E">
        <w:rPr>
          <w:rFonts w:ascii="Arial" w:hAnsi="Arial" w:cs="Arial"/>
          <w:color w:val="000000"/>
          <w:sz w:val="20"/>
        </w:rPr>
        <w:t xml:space="preserve"> </w:t>
      </w:r>
      <w:r w:rsidR="001A5FCE" w:rsidRPr="0052065E">
        <w:rPr>
          <w:rFonts w:ascii="Arial" w:hAnsi="Arial" w:cs="Arial"/>
          <w:color w:val="000000"/>
          <w:sz w:val="20"/>
        </w:rPr>
        <w:t>ведения</w:t>
      </w:r>
      <w:r w:rsidRPr="0052065E">
        <w:rPr>
          <w:rFonts w:ascii="Arial" w:hAnsi="Arial" w:cs="Arial"/>
          <w:color w:val="000000"/>
          <w:sz w:val="20"/>
        </w:rPr>
        <w:t xml:space="preserve"> </w:t>
      </w:r>
      <w:r w:rsidR="001A5FCE" w:rsidRPr="0052065E">
        <w:rPr>
          <w:rFonts w:ascii="Arial" w:hAnsi="Arial" w:cs="Arial"/>
          <w:color w:val="000000"/>
          <w:sz w:val="20"/>
        </w:rPr>
        <w:t>за</w:t>
      </w:r>
      <w:r w:rsidRPr="0052065E">
        <w:rPr>
          <w:rFonts w:ascii="Arial" w:hAnsi="Arial" w:cs="Arial"/>
          <w:color w:val="000000"/>
          <w:sz w:val="20"/>
        </w:rPr>
        <w:t xml:space="preserve"> </w:t>
      </w:r>
      <w:r w:rsidR="001A5FCE" w:rsidRPr="0052065E">
        <w:rPr>
          <w:rFonts w:ascii="Arial" w:hAnsi="Arial" w:cs="Arial"/>
          <w:color w:val="000000"/>
          <w:sz w:val="20"/>
        </w:rPr>
        <w:t>муниципальным</w:t>
      </w:r>
      <w:r w:rsidRPr="0052065E">
        <w:rPr>
          <w:rFonts w:ascii="Arial" w:hAnsi="Arial" w:cs="Arial"/>
          <w:color w:val="000000"/>
          <w:sz w:val="20"/>
        </w:rPr>
        <w:t xml:space="preserve"> </w:t>
      </w:r>
      <w:r w:rsidR="001A5FCE" w:rsidRPr="0052065E">
        <w:rPr>
          <w:rFonts w:ascii="Arial" w:hAnsi="Arial" w:cs="Arial"/>
          <w:color w:val="000000"/>
          <w:sz w:val="20"/>
        </w:rPr>
        <w:t>унитарным</w:t>
      </w:r>
      <w:r w:rsidRPr="0052065E">
        <w:rPr>
          <w:rFonts w:ascii="Arial" w:hAnsi="Arial" w:cs="Arial"/>
          <w:color w:val="000000"/>
          <w:sz w:val="20"/>
        </w:rPr>
        <w:t xml:space="preserve"> </w:t>
      </w:r>
      <w:r w:rsidR="001A5FCE" w:rsidRPr="0052065E">
        <w:rPr>
          <w:rFonts w:ascii="Arial" w:hAnsi="Arial" w:cs="Arial"/>
          <w:color w:val="000000"/>
          <w:sz w:val="20"/>
        </w:rPr>
        <w:t>предприятием</w:t>
      </w:r>
      <w:r w:rsidRPr="0052065E">
        <w:rPr>
          <w:rFonts w:ascii="Arial" w:hAnsi="Arial" w:cs="Arial"/>
          <w:color w:val="000000"/>
          <w:sz w:val="20"/>
        </w:rPr>
        <w:t xml:space="preserve"> </w:t>
      </w:r>
      <w:r w:rsidR="001A5FCE" w:rsidRPr="0052065E">
        <w:rPr>
          <w:rFonts w:ascii="Arial" w:hAnsi="Arial" w:cs="Arial"/>
          <w:color w:val="000000"/>
          <w:sz w:val="20"/>
        </w:rPr>
        <w:t>жилищно-коммунальных</w:t>
      </w:r>
      <w:r w:rsidRPr="0052065E">
        <w:rPr>
          <w:rFonts w:ascii="Arial" w:hAnsi="Arial" w:cs="Arial"/>
          <w:color w:val="000000"/>
          <w:sz w:val="20"/>
        </w:rPr>
        <w:t xml:space="preserve"> </w:t>
      </w:r>
      <w:r w:rsidR="001A5FCE" w:rsidRPr="0052065E">
        <w:rPr>
          <w:rFonts w:ascii="Arial" w:hAnsi="Arial" w:cs="Arial"/>
          <w:color w:val="000000"/>
          <w:sz w:val="20"/>
        </w:rPr>
        <w:t>услуг</w:t>
      </w:r>
      <w:proofErr w:type="gramEnd"/>
      <w:r w:rsidRPr="0052065E">
        <w:rPr>
          <w:rFonts w:ascii="Arial" w:hAnsi="Arial" w:cs="Arial"/>
          <w:color w:val="000000"/>
          <w:sz w:val="20"/>
        </w:rPr>
        <w:t xml:space="preserve"> </w:t>
      </w:r>
      <w:proofErr w:type="spellStart"/>
      <w:r w:rsidR="001A5FCE" w:rsidRPr="0052065E">
        <w:rPr>
          <w:rFonts w:ascii="Arial" w:hAnsi="Arial" w:cs="Arial"/>
          <w:color w:val="000000"/>
          <w:sz w:val="20"/>
        </w:rPr>
        <w:t>Шоршелского</w:t>
      </w:r>
      <w:proofErr w:type="spellEnd"/>
      <w:r w:rsidRPr="0052065E">
        <w:rPr>
          <w:rFonts w:ascii="Arial" w:hAnsi="Arial" w:cs="Arial"/>
          <w:color w:val="000000"/>
          <w:sz w:val="20"/>
        </w:rPr>
        <w:t xml:space="preserve"> </w:t>
      </w:r>
      <w:r w:rsidR="001A5FCE" w:rsidRPr="0052065E">
        <w:rPr>
          <w:rFonts w:ascii="Arial" w:hAnsi="Arial" w:cs="Arial"/>
          <w:color w:val="000000"/>
          <w:sz w:val="20"/>
        </w:rPr>
        <w:t>сельского</w:t>
      </w:r>
      <w:r w:rsidRPr="0052065E">
        <w:rPr>
          <w:rFonts w:ascii="Arial" w:hAnsi="Arial" w:cs="Arial"/>
          <w:color w:val="000000"/>
          <w:sz w:val="20"/>
        </w:rPr>
        <w:t xml:space="preserve"> </w:t>
      </w:r>
      <w:r w:rsidR="001A5FCE" w:rsidRPr="0052065E">
        <w:rPr>
          <w:rFonts w:ascii="Arial" w:hAnsi="Arial" w:cs="Arial"/>
          <w:color w:val="000000"/>
          <w:sz w:val="20"/>
        </w:rPr>
        <w:t>поселения</w:t>
      </w:r>
      <w:r w:rsidRPr="0052065E">
        <w:rPr>
          <w:rFonts w:ascii="Arial" w:hAnsi="Arial" w:cs="Arial"/>
          <w:color w:val="000000"/>
          <w:sz w:val="20"/>
        </w:rPr>
        <w:t xml:space="preserve"> </w:t>
      </w:r>
      <w:r w:rsidR="001A5FCE" w:rsidRPr="0052065E">
        <w:rPr>
          <w:rFonts w:ascii="Arial" w:hAnsi="Arial" w:cs="Arial"/>
          <w:color w:val="000000"/>
          <w:sz w:val="20"/>
        </w:rPr>
        <w:t>Мариинско-Посадского</w:t>
      </w:r>
      <w:r w:rsidRPr="0052065E">
        <w:rPr>
          <w:rFonts w:ascii="Arial" w:hAnsi="Arial" w:cs="Arial"/>
          <w:color w:val="000000"/>
          <w:sz w:val="20"/>
        </w:rPr>
        <w:t xml:space="preserve"> </w:t>
      </w:r>
      <w:r w:rsidR="001A5FCE" w:rsidRPr="0052065E">
        <w:rPr>
          <w:rFonts w:ascii="Arial" w:hAnsi="Arial" w:cs="Arial"/>
          <w:color w:val="000000"/>
          <w:sz w:val="20"/>
        </w:rPr>
        <w:t>района</w:t>
      </w:r>
      <w:r w:rsidRPr="0052065E">
        <w:rPr>
          <w:rFonts w:ascii="Arial" w:hAnsi="Arial" w:cs="Arial"/>
          <w:color w:val="000000"/>
          <w:sz w:val="20"/>
        </w:rPr>
        <w:t xml:space="preserve"> </w:t>
      </w:r>
      <w:r w:rsidR="001A5FCE" w:rsidRPr="0052065E">
        <w:rPr>
          <w:rFonts w:ascii="Arial" w:hAnsi="Arial" w:cs="Arial"/>
          <w:color w:val="000000"/>
          <w:sz w:val="20"/>
        </w:rPr>
        <w:t>Чувашской</w:t>
      </w:r>
      <w:r w:rsidRPr="0052065E">
        <w:rPr>
          <w:rFonts w:ascii="Arial" w:hAnsi="Arial" w:cs="Arial"/>
          <w:color w:val="000000"/>
          <w:sz w:val="20"/>
        </w:rPr>
        <w:t xml:space="preserve"> </w:t>
      </w:r>
      <w:r w:rsidR="001A5FCE" w:rsidRPr="0052065E">
        <w:rPr>
          <w:rFonts w:ascii="Arial" w:hAnsi="Arial" w:cs="Arial"/>
          <w:color w:val="000000"/>
          <w:sz w:val="20"/>
        </w:rPr>
        <w:t>Республики»,</w:t>
      </w:r>
      <w:r w:rsidRPr="0052065E">
        <w:rPr>
          <w:rFonts w:ascii="Arial" w:hAnsi="Arial" w:cs="Arial"/>
          <w:color w:val="000000"/>
          <w:sz w:val="20"/>
        </w:rPr>
        <w:t xml:space="preserve"> </w:t>
      </w:r>
      <w:r w:rsidR="001A5FCE" w:rsidRPr="0052065E">
        <w:rPr>
          <w:rFonts w:ascii="Arial" w:hAnsi="Arial" w:cs="Arial"/>
          <w:color w:val="000000"/>
          <w:sz w:val="20"/>
        </w:rPr>
        <w:t>в</w:t>
      </w:r>
      <w:r w:rsidRPr="0052065E">
        <w:rPr>
          <w:rFonts w:ascii="Arial" w:hAnsi="Arial" w:cs="Arial"/>
          <w:color w:val="000000"/>
          <w:sz w:val="20"/>
        </w:rPr>
        <w:t xml:space="preserve"> </w:t>
      </w:r>
      <w:r w:rsidR="001A5FCE" w:rsidRPr="0052065E">
        <w:rPr>
          <w:rFonts w:ascii="Arial" w:hAnsi="Arial" w:cs="Arial"/>
          <w:color w:val="000000"/>
          <w:sz w:val="20"/>
        </w:rPr>
        <w:t>связи</w:t>
      </w:r>
      <w:r w:rsidRPr="0052065E">
        <w:rPr>
          <w:rFonts w:ascii="Arial" w:hAnsi="Arial" w:cs="Arial"/>
          <w:color w:val="000000"/>
          <w:sz w:val="20"/>
        </w:rPr>
        <w:t xml:space="preserve"> </w:t>
      </w:r>
      <w:r w:rsidR="001A5FCE" w:rsidRPr="0052065E">
        <w:rPr>
          <w:rFonts w:ascii="Arial" w:hAnsi="Arial" w:cs="Arial"/>
          <w:color w:val="000000"/>
          <w:sz w:val="20"/>
        </w:rPr>
        <w:t>с</w:t>
      </w:r>
      <w:r w:rsidRPr="0052065E">
        <w:rPr>
          <w:rFonts w:ascii="Arial" w:hAnsi="Arial" w:cs="Arial"/>
          <w:color w:val="000000"/>
          <w:sz w:val="20"/>
        </w:rPr>
        <w:t xml:space="preserve"> </w:t>
      </w:r>
      <w:r w:rsidR="001A5FCE" w:rsidRPr="0052065E">
        <w:rPr>
          <w:rFonts w:ascii="Arial" w:hAnsi="Arial" w:cs="Arial"/>
          <w:color w:val="000000"/>
          <w:sz w:val="20"/>
        </w:rPr>
        <w:t>выявлением</w:t>
      </w:r>
      <w:r w:rsidRPr="0052065E">
        <w:rPr>
          <w:rFonts w:ascii="Arial" w:hAnsi="Arial" w:cs="Arial"/>
          <w:color w:val="000000"/>
          <w:sz w:val="20"/>
        </w:rPr>
        <w:t xml:space="preserve"> </w:t>
      </w:r>
      <w:r w:rsidR="001A5FCE" w:rsidRPr="0052065E">
        <w:rPr>
          <w:rFonts w:ascii="Arial" w:hAnsi="Arial" w:cs="Arial"/>
          <w:color w:val="000000"/>
          <w:sz w:val="20"/>
        </w:rPr>
        <w:t>имущества,</w:t>
      </w:r>
      <w:r w:rsidRPr="0052065E">
        <w:rPr>
          <w:rFonts w:ascii="Arial" w:hAnsi="Arial" w:cs="Arial"/>
          <w:color w:val="000000"/>
          <w:sz w:val="20"/>
        </w:rPr>
        <w:t xml:space="preserve"> </w:t>
      </w:r>
      <w:r w:rsidR="001A5FCE" w:rsidRPr="0052065E">
        <w:rPr>
          <w:rFonts w:ascii="Arial" w:hAnsi="Arial" w:cs="Arial"/>
          <w:color w:val="000000"/>
          <w:sz w:val="20"/>
        </w:rPr>
        <w:t>отвечающего</w:t>
      </w:r>
      <w:r w:rsidRPr="0052065E">
        <w:rPr>
          <w:rFonts w:ascii="Arial" w:hAnsi="Arial" w:cs="Arial"/>
          <w:color w:val="000000"/>
          <w:sz w:val="20"/>
        </w:rPr>
        <w:t xml:space="preserve"> </w:t>
      </w:r>
      <w:r w:rsidR="001A5FCE" w:rsidRPr="0052065E">
        <w:rPr>
          <w:rFonts w:ascii="Arial" w:hAnsi="Arial" w:cs="Arial"/>
          <w:color w:val="000000"/>
          <w:sz w:val="20"/>
        </w:rPr>
        <w:t>целевому</w:t>
      </w:r>
      <w:r w:rsidRPr="0052065E">
        <w:rPr>
          <w:rFonts w:ascii="Arial" w:hAnsi="Arial" w:cs="Arial"/>
          <w:color w:val="000000"/>
          <w:sz w:val="20"/>
        </w:rPr>
        <w:t xml:space="preserve"> </w:t>
      </w:r>
      <w:r w:rsidR="001A5FCE" w:rsidRPr="0052065E">
        <w:rPr>
          <w:rFonts w:ascii="Arial" w:hAnsi="Arial" w:cs="Arial"/>
          <w:color w:val="000000"/>
          <w:sz w:val="20"/>
        </w:rPr>
        <w:t>назначению</w:t>
      </w:r>
      <w:r w:rsidRPr="0052065E">
        <w:rPr>
          <w:rFonts w:ascii="Arial" w:hAnsi="Arial" w:cs="Arial"/>
          <w:color w:val="000000"/>
          <w:sz w:val="20"/>
        </w:rPr>
        <w:t xml:space="preserve"> </w:t>
      </w:r>
      <w:r w:rsidR="001A5FCE" w:rsidRPr="0052065E">
        <w:rPr>
          <w:rFonts w:ascii="Arial" w:hAnsi="Arial" w:cs="Arial"/>
          <w:color w:val="000000"/>
          <w:sz w:val="20"/>
        </w:rPr>
        <w:t>деятельности</w:t>
      </w:r>
      <w:r w:rsidRPr="0052065E">
        <w:rPr>
          <w:rFonts w:ascii="Arial" w:hAnsi="Arial" w:cs="Arial"/>
          <w:color w:val="000000"/>
          <w:sz w:val="20"/>
        </w:rPr>
        <w:t xml:space="preserve"> </w:t>
      </w:r>
      <w:r w:rsidR="001A5FCE" w:rsidRPr="0052065E">
        <w:rPr>
          <w:rFonts w:ascii="Arial" w:hAnsi="Arial" w:cs="Arial"/>
          <w:color w:val="000000"/>
          <w:sz w:val="20"/>
        </w:rPr>
        <w:t>МУП</w:t>
      </w:r>
      <w:r w:rsidRPr="0052065E">
        <w:rPr>
          <w:rFonts w:ascii="Arial" w:hAnsi="Arial" w:cs="Arial"/>
          <w:color w:val="000000"/>
          <w:sz w:val="20"/>
        </w:rPr>
        <w:t xml:space="preserve"> </w:t>
      </w:r>
      <w:r w:rsidR="001A5FCE" w:rsidRPr="0052065E">
        <w:rPr>
          <w:rFonts w:ascii="Arial" w:hAnsi="Arial" w:cs="Arial"/>
          <w:color w:val="000000"/>
          <w:sz w:val="20"/>
        </w:rPr>
        <w:t>ЖКУ</w:t>
      </w:r>
      <w:r w:rsidRPr="0052065E">
        <w:rPr>
          <w:rFonts w:ascii="Arial" w:hAnsi="Arial" w:cs="Arial"/>
          <w:color w:val="000000"/>
          <w:sz w:val="20"/>
        </w:rPr>
        <w:t xml:space="preserve"> </w:t>
      </w:r>
      <w:r w:rsidR="001A5FCE" w:rsidRPr="0052065E">
        <w:rPr>
          <w:rFonts w:ascii="Arial" w:hAnsi="Arial" w:cs="Arial"/>
          <w:color w:val="000000"/>
          <w:sz w:val="20"/>
        </w:rPr>
        <w:t>–</w:t>
      </w:r>
      <w:r w:rsidRPr="0052065E">
        <w:rPr>
          <w:rFonts w:ascii="Arial" w:hAnsi="Arial" w:cs="Arial"/>
          <w:color w:val="000000"/>
          <w:sz w:val="20"/>
        </w:rPr>
        <w:t xml:space="preserve"> </w:t>
      </w:r>
      <w:r w:rsidR="001A5FCE" w:rsidRPr="0052065E">
        <w:rPr>
          <w:rFonts w:ascii="Arial" w:hAnsi="Arial" w:cs="Arial"/>
          <w:color w:val="000000"/>
          <w:sz w:val="20"/>
        </w:rPr>
        <w:t>оказание</w:t>
      </w:r>
      <w:r w:rsidRPr="0052065E">
        <w:rPr>
          <w:rFonts w:ascii="Arial" w:hAnsi="Arial" w:cs="Arial"/>
          <w:color w:val="000000"/>
          <w:sz w:val="20"/>
        </w:rPr>
        <w:t xml:space="preserve"> </w:t>
      </w:r>
      <w:r w:rsidR="001A5FCE" w:rsidRPr="0052065E">
        <w:rPr>
          <w:rFonts w:ascii="Arial" w:hAnsi="Arial" w:cs="Arial"/>
          <w:color w:val="000000"/>
          <w:sz w:val="20"/>
        </w:rPr>
        <w:t>услуг</w:t>
      </w:r>
      <w:r w:rsidRPr="0052065E">
        <w:rPr>
          <w:rFonts w:ascii="Arial" w:hAnsi="Arial" w:cs="Arial"/>
          <w:color w:val="000000"/>
          <w:sz w:val="20"/>
        </w:rPr>
        <w:t xml:space="preserve"> </w:t>
      </w:r>
      <w:r w:rsidR="001A5FCE" w:rsidRPr="0052065E">
        <w:rPr>
          <w:rFonts w:ascii="Arial" w:hAnsi="Arial" w:cs="Arial"/>
          <w:color w:val="000000"/>
          <w:sz w:val="20"/>
        </w:rPr>
        <w:t>по</w:t>
      </w:r>
      <w:r w:rsidRPr="0052065E">
        <w:rPr>
          <w:rFonts w:ascii="Arial" w:hAnsi="Arial" w:cs="Arial"/>
          <w:color w:val="000000"/>
          <w:sz w:val="20"/>
        </w:rPr>
        <w:t xml:space="preserve"> </w:t>
      </w:r>
      <w:r w:rsidR="001A5FCE" w:rsidRPr="0052065E">
        <w:rPr>
          <w:rFonts w:ascii="Arial" w:hAnsi="Arial" w:cs="Arial"/>
          <w:color w:val="000000"/>
          <w:sz w:val="20"/>
        </w:rPr>
        <w:t>водоснабжению,</w:t>
      </w:r>
      <w:r w:rsidRPr="0052065E">
        <w:rPr>
          <w:rFonts w:ascii="Arial" w:hAnsi="Arial" w:cs="Arial"/>
          <w:color w:val="000000"/>
          <w:sz w:val="20"/>
        </w:rPr>
        <w:t xml:space="preserve"> </w:t>
      </w:r>
      <w:r w:rsidR="001A5FCE" w:rsidRPr="0052065E">
        <w:rPr>
          <w:rFonts w:ascii="Arial" w:hAnsi="Arial" w:cs="Arial"/>
          <w:color w:val="000000"/>
          <w:sz w:val="20"/>
        </w:rPr>
        <w:t>водоотведению</w:t>
      </w:r>
      <w:r w:rsidRPr="0052065E">
        <w:rPr>
          <w:rFonts w:ascii="Arial" w:hAnsi="Arial" w:cs="Arial"/>
          <w:color w:val="000000"/>
          <w:sz w:val="20"/>
        </w:rPr>
        <w:t xml:space="preserve"> </w:t>
      </w:r>
      <w:r w:rsidR="001A5FCE" w:rsidRPr="0052065E">
        <w:rPr>
          <w:rFonts w:ascii="Arial" w:hAnsi="Arial" w:cs="Arial"/>
          <w:color w:val="000000"/>
          <w:sz w:val="20"/>
        </w:rPr>
        <w:t>и</w:t>
      </w:r>
      <w:r w:rsidRPr="0052065E">
        <w:rPr>
          <w:rFonts w:ascii="Arial" w:hAnsi="Arial" w:cs="Arial"/>
          <w:color w:val="000000"/>
          <w:sz w:val="20"/>
        </w:rPr>
        <w:t xml:space="preserve"> </w:t>
      </w:r>
      <w:r w:rsidR="001A5FCE" w:rsidRPr="0052065E">
        <w:rPr>
          <w:rFonts w:ascii="Arial" w:hAnsi="Arial" w:cs="Arial"/>
          <w:color w:val="000000"/>
          <w:sz w:val="20"/>
        </w:rPr>
        <w:t>очистке</w:t>
      </w:r>
      <w:r w:rsidRPr="0052065E">
        <w:rPr>
          <w:rFonts w:ascii="Arial" w:hAnsi="Arial" w:cs="Arial"/>
          <w:color w:val="000000"/>
          <w:sz w:val="20"/>
        </w:rPr>
        <w:t xml:space="preserve"> </w:t>
      </w:r>
      <w:r w:rsidR="001A5FCE" w:rsidRPr="0052065E">
        <w:rPr>
          <w:rFonts w:ascii="Arial" w:hAnsi="Arial" w:cs="Arial"/>
          <w:color w:val="000000"/>
          <w:sz w:val="20"/>
        </w:rPr>
        <w:t>сточных</w:t>
      </w:r>
      <w:r w:rsidRPr="0052065E">
        <w:rPr>
          <w:rFonts w:ascii="Arial" w:hAnsi="Arial" w:cs="Arial"/>
          <w:color w:val="000000"/>
          <w:sz w:val="20"/>
        </w:rPr>
        <w:t xml:space="preserve"> </w:t>
      </w:r>
      <w:r w:rsidR="001A5FCE" w:rsidRPr="0052065E">
        <w:rPr>
          <w:rFonts w:ascii="Arial" w:hAnsi="Arial" w:cs="Arial"/>
          <w:color w:val="000000"/>
          <w:sz w:val="20"/>
        </w:rPr>
        <w:t>вод</w:t>
      </w:r>
      <w:r w:rsidRPr="0052065E">
        <w:rPr>
          <w:rFonts w:ascii="Arial" w:hAnsi="Arial" w:cs="Arial"/>
          <w:color w:val="000000"/>
          <w:sz w:val="20"/>
        </w:rPr>
        <w:t xml:space="preserve"> </w:t>
      </w:r>
      <w:r w:rsidR="001A5FCE" w:rsidRPr="0052065E">
        <w:rPr>
          <w:rFonts w:ascii="Arial" w:hAnsi="Arial" w:cs="Arial"/>
          <w:color w:val="000000"/>
          <w:sz w:val="20"/>
        </w:rPr>
        <w:t>потребителям,</w:t>
      </w:r>
      <w:r w:rsidRPr="0052065E">
        <w:rPr>
          <w:rFonts w:ascii="Arial" w:hAnsi="Arial" w:cs="Arial"/>
          <w:color w:val="000000"/>
          <w:sz w:val="20"/>
        </w:rPr>
        <w:t xml:space="preserve"> </w:t>
      </w:r>
      <w:r w:rsidR="001A5FCE" w:rsidRPr="0052065E">
        <w:rPr>
          <w:rFonts w:ascii="Arial" w:hAnsi="Arial" w:cs="Arial"/>
          <w:color w:val="000000"/>
          <w:sz w:val="20"/>
        </w:rPr>
        <w:t>проживающим</w:t>
      </w:r>
      <w:r w:rsidRPr="0052065E">
        <w:rPr>
          <w:rFonts w:ascii="Arial" w:hAnsi="Arial" w:cs="Arial"/>
          <w:color w:val="000000"/>
          <w:sz w:val="20"/>
        </w:rPr>
        <w:t xml:space="preserve"> </w:t>
      </w:r>
      <w:r w:rsidR="001A5FCE" w:rsidRPr="0052065E">
        <w:rPr>
          <w:rFonts w:ascii="Arial" w:hAnsi="Arial" w:cs="Arial"/>
          <w:color w:val="000000"/>
          <w:sz w:val="20"/>
        </w:rPr>
        <w:t>на</w:t>
      </w:r>
      <w:r w:rsidRPr="0052065E">
        <w:rPr>
          <w:rFonts w:ascii="Arial" w:hAnsi="Arial" w:cs="Arial"/>
          <w:color w:val="000000"/>
          <w:sz w:val="20"/>
        </w:rPr>
        <w:t xml:space="preserve"> </w:t>
      </w:r>
      <w:r w:rsidR="001A5FCE" w:rsidRPr="0052065E">
        <w:rPr>
          <w:rFonts w:ascii="Arial" w:hAnsi="Arial" w:cs="Arial"/>
          <w:color w:val="000000"/>
          <w:sz w:val="20"/>
        </w:rPr>
        <w:t>территории</w:t>
      </w:r>
      <w:r w:rsidRPr="0052065E">
        <w:rPr>
          <w:rFonts w:ascii="Arial" w:hAnsi="Arial" w:cs="Arial"/>
          <w:color w:val="000000"/>
          <w:sz w:val="20"/>
        </w:rPr>
        <w:t xml:space="preserve"> </w:t>
      </w:r>
      <w:proofErr w:type="spellStart"/>
      <w:r w:rsidR="001A5FCE" w:rsidRPr="0052065E">
        <w:rPr>
          <w:rFonts w:ascii="Arial" w:hAnsi="Arial" w:cs="Arial"/>
          <w:color w:val="000000"/>
          <w:sz w:val="20"/>
        </w:rPr>
        <w:t>Шоршелского</w:t>
      </w:r>
      <w:proofErr w:type="spellEnd"/>
      <w:r w:rsidRPr="0052065E">
        <w:rPr>
          <w:rFonts w:ascii="Arial" w:hAnsi="Arial" w:cs="Arial"/>
          <w:color w:val="000000"/>
          <w:sz w:val="20"/>
        </w:rPr>
        <w:t xml:space="preserve"> </w:t>
      </w:r>
      <w:r w:rsidR="001A5FCE" w:rsidRPr="0052065E">
        <w:rPr>
          <w:rFonts w:ascii="Arial" w:hAnsi="Arial" w:cs="Arial"/>
          <w:color w:val="000000"/>
          <w:sz w:val="20"/>
        </w:rPr>
        <w:t>сельского</w:t>
      </w:r>
      <w:r w:rsidRPr="0052065E">
        <w:rPr>
          <w:rFonts w:ascii="Arial" w:hAnsi="Arial" w:cs="Arial"/>
          <w:color w:val="000000"/>
          <w:sz w:val="20"/>
        </w:rPr>
        <w:t xml:space="preserve"> </w:t>
      </w:r>
      <w:r w:rsidR="001A5FCE" w:rsidRPr="0052065E">
        <w:rPr>
          <w:rFonts w:ascii="Arial" w:hAnsi="Arial" w:cs="Arial"/>
          <w:color w:val="000000"/>
          <w:sz w:val="20"/>
        </w:rPr>
        <w:t>поселения</w:t>
      </w:r>
      <w:r w:rsidRPr="0052065E">
        <w:rPr>
          <w:rFonts w:ascii="Arial" w:hAnsi="Arial" w:cs="Arial"/>
          <w:color w:val="000000"/>
          <w:sz w:val="20"/>
        </w:rPr>
        <w:t xml:space="preserve"> </w:t>
      </w:r>
      <w:r w:rsidR="001A5FCE" w:rsidRPr="0052065E">
        <w:rPr>
          <w:rFonts w:ascii="Arial" w:hAnsi="Arial" w:cs="Arial"/>
          <w:color w:val="000000"/>
          <w:sz w:val="20"/>
        </w:rPr>
        <w:t>Мариинско-Посадского</w:t>
      </w:r>
      <w:r w:rsidRPr="0052065E">
        <w:rPr>
          <w:rFonts w:ascii="Arial" w:hAnsi="Arial" w:cs="Arial"/>
          <w:color w:val="000000"/>
          <w:sz w:val="20"/>
        </w:rPr>
        <w:t xml:space="preserve"> </w:t>
      </w:r>
      <w:r w:rsidR="001A5FCE" w:rsidRPr="0052065E">
        <w:rPr>
          <w:rFonts w:ascii="Arial" w:hAnsi="Arial" w:cs="Arial"/>
          <w:color w:val="000000"/>
          <w:sz w:val="20"/>
        </w:rPr>
        <w:t>района,</w:t>
      </w:r>
      <w:r w:rsidRPr="0052065E">
        <w:rPr>
          <w:rFonts w:ascii="Arial" w:hAnsi="Arial" w:cs="Arial"/>
          <w:color w:val="000000"/>
          <w:sz w:val="20"/>
        </w:rPr>
        <w:t xml:space="preserve"> </w:t>
      </w:r>
      <w:r w:rsidR="001A5FCE" w:rsidRPr="0052065E">
        <w:rPr>
          <w:rFonts w:ascii="Arial" w:hAnsi="Arial" w:cs="Arial"/>
          <w:color w:val="000000"/>
          <w:sz w:val="20"/>
        </w:rPr>
        <w:t>Собрание</w:t>
      </w:r>
      <w:r w:rsidRPr="0052065E">
        <w:rPr>
          <w:rFonts w:ascii="Arial" w:hAnsi="Arial" w:cs="Arial"/>
          <w:color w:val="000000"/>
          <w:sz w:val="20"/>
        </w:rPr>
        <w:t xml:space="preserve"> </w:t>
      </w:r>
      <w:r w:rsidR="001A5FCE" w:rsidRPr="0052065E">
        <w:rPr>
          <w:rFonts w:ascii="Arial" w:hAnsi="Arial" w:cs="Arial"/>
          <w:color w:val="000000"/>
          <w:sz w:val="20"/>
        </w:rPr>
        <w:t>депутатов</w:t>
      </w:r>
      <w:r w:rsidRPr="0052065E">
        <w:rPr>
          <w:rFonts w:ascii="Arial" w:hAnsi="Arial" w:cs="Arial"/>
          <w:color w:val="000000"/>
          <w:sz w:val="20"/>
        </w:rPr>
        <w:t xml:space="preserve"> </w:t>
      </w:r>
      <w:proofErr w:type="spellStart"/>
      <w:r w:rsidR="001A5FCE" w:rsidRPr="0052065E">
        <w:rPr>
          <w:rFonts w:ascii="Arial" w:hAnsi="Arial" w:cs="Arial"/>
          <w:color w:val="000000"/>
          <w:sz w:val="20"/>
        </w:rPr>
        <w:t>Шоршелского</w:t>
      </w:r>
      <w:proofErr w:type="spellEnd"/>
      <w:r w:rsidRPr="0052065E">
        <w:rPr>
          <w:rFonts w:ascii="Arial" w:hAnsi="Arial" w:cs="Arial"/>
          <w:color w:val="000000"/>
          <w:sz w:val="20"/>
        </w:rPr>
        <w:t xml:space="preserve"> </w:t>
      </w:r>
      <w:r w:rsidR="001A5FCE" w:rsidRPr="0052065E">
        <w:rPr>
          <w:rFonts w:ascii="Arial" w:hAnsi="Arial" w:cs="Arial"/>
          <w:color w:val="000000"/>
          <w:sz w:val="20"/>
        </w:rPr>
        <w:t>сельского</w:t>
      </w:r>
      <w:r w:rsidRPr="0052065E">
        <w:rPr>
          <w:rFonts w:ascii="Arial" w:hAnsi="Arial" w:cs="Arial"/>
          <w:color w:val="000000"/>
          <w:sz w:val="20"/>
        </w:rPr>
        <w:t xml:space="preserve"> </w:t>
      </w:r>
      <w:r w:rsidR="001A5FCE" w:rsidRPr="0052065E">
        <w:rPr>
          <w:rFonts w:ascii="Arial" w:hAnsi="Arial" w:cs="Arial"/>
          <w:color w:val="000000"/>
          <w:sz w:val="20"/>
        </w:rPr>
        <w:t>поселения</w:t>
      </w:r>
      <w:r w:rsidRPr="0052065E">
        <w:rPr>
          <w:rFonts w:ascii="Arial" w:hAnsi="Arial" w:cs="Arial"/>
          <w:color w:val="000000"/>
          <w:sz w:val="20"/>
        </w:rPr>
        <w:t xml:space="preserve"> </w:t>
      </w:r>
      <w:r w:rsidR="001A5FCE" w:rsidRPr="0052065E">
        <w:rPr>
          <w:rFonts w:ascii="Arial" w:hAnsi="Arial" w:cs="Arial"/>
          <w:color w:val="000000"/>
          <w:sz w:val="20"/>
        </w:rPr>
        <w:t>Мариинско-Посадского</w:t>
      </w:r>
      <w:r w:rsidRPr="0052065E">
        <w:rPr>
          <w:rFonts w:ascii="Arial" w:hAnsi="Arial" w:cs="Arial"/>
          <w:color w:val="000000"/>
          <w:sz w:val="20"/>
        </w:rPr>
        <w:t xml:space="preserve"> </w:t>
      </w:r>
      <w:r w:rsidR="001A5FCE" w:rsidRPr="0052065E">
        <w:rPr>
          <w:rFonts w:ascii="Arial" w:hAnsi="Arial" w:cs="Arial"/>
          <w:color w:val="000000"/>
          <w:sz w:val="20"/>
        </w:rPr>
        <w:t>района</w:t>
      </w:r>
      <w:r w:rsidRPr="0052065E">
        <w:rPr>
          <w:rFonts w:ascii="Arial" w:hAnsi="Arial" w:cs="Arial"/>
          <w:color w:val="000000"/>
          <w:sz w:val="20"/>
        </w:rPr>
        <w:t xml:space="preserve"> </w:t>
      </w:r>
      <w:r w:rsidR="001A5FCE" w:rsidRPr="0052065E">
        <w:rPr>
          <w:rFonts w:ascii="Arial" w:hAnsi="Arial" w:cs="Arial"/>
          <w:color w:val="000000"/>
          <w:sz w:val="20"/>
        </w:rPr>
        <w:t>Чувашской</w:t>
      </w:r>
      <w:r w:rsidRPr="0052065E">
        <w:rPr>
          <w:rFonts w:ascii="Arial" w:hAnsi="Arial" w:cs="Arial"/>
          <w:color w:val="000000"/>
          <w:sz w:val="20"/>
        </w:rPr>
        <w:t xml:space="preserve"> </w:t>
      </w:r>
      <w:r w:rsidR="001A5FCE" w:rsidRPr="0052065E">
        <w:rPr>
          <w:rFonts w:ascii="Arial" w:hAnsi="Arial" w:cs="Arial"/>
          <w:color w:val="000000"/>
          <w:sz w:val="20"/>
        </w:rPr>
        <w:t>Республики</w:t>
      </w:r>
      <w:r w:rsidRPr="0052065E">
        <w:rPr>
          <w:rFonts w:ascii="Arial" w:hAnsi="Arial" w:cs="Arial"/>
          <w:color w:val="000000"/>
          <w:sz w:val="20"/>
        </w:rPr>
        <w:t xml:space="preserve"> </w:t>
      </w:r>
    </w:p>
    <w:p w:rsidR="001A5FCE" w:rsidRPr="0052065E" w:rsidRDefault="001A5FCE" w:rsidP="0052065E">
      <w:pPr>
        <w:jc w:val="center"/>
        <w:rPr>
          <w:rFonts w:ascii="Arial" w:hAnsi="Arial" w:cs="Arial"/>
          <w:b/>
          <w:color w:val="000000"/>
          <w:sz w:val="20"/>
        </w:rPr>
      </w:pPr>
      <w:proofErr w:type="spellStart"/>
      <w:proofErr w:type="gramStart"/>
      <w:r w:rsidRPr="0052065E">
        <w:rPr>
          <w:rFonts w:ascii="Arial" w:hAnsi="Arial" w:cs="Arial"/>
          <w:b/>
          <w:color w:val="000000"/>
          <w:sz w:val="20"/>
        </w:rPr>
        <w:t>р</w:t>
      </w:r>
      <w:proofErr w:type="spellEnd"/>
      <w:proofErr w:type="gramEnd"/>
      <w:r w:rsidR="003B0AD1" w:rsidRPr="0052065E">
        <w:rPr>
          <w:rFonts w:ascii="Arial" w:hAnsi="Arial" w:cs="Arial"/>
          <w:b/>
          <w:color w:val="000000"/>
          <w:sz w:val="20"/>
        </w:rPr>
        <w:t xml:space="preserve"> </w:t>
      </w:r>
      <w:r w:rsidRPr="0052065E">
        <w:rPr>
          <w:rFonts w:ascii="Arial" w:hAnsi="Arial" w:cs="Arial"/>
          <w:b/>
          <w:color w:val="000000"/>
          <w:sz w:val="20"/>
        </w:rPr>
        <w:t>е</w:t>
      </w:r>
      <w:r w:rsidR="003B0AD1" w:rsidRPr="0052065E">
        <w:rPr>
          <w:rFonts w:ascii="Arial" w:hAnsi="Arial" w:cs="Arial"/>
          <w:b/>
          <w:color w:val="000000"/>
          <w:sz w:val="20"/>
        </w:rPr>
        <w:t xml:space="preserve"> </w:t>
      </w:r>
      <w:proofErr w:type="spellStart"/>
      <w:r w:rsidRPr="0052065E">
        <w:rPr>
          <w:rFonts w:ascii="Arial" w:hAnsi="Arial" w:cs="Arial"/>
          <w:b/>
          <w:color w:val="000000"/>
          <w:sz w:val="20"/>
        </w:rPr>
        <w:t>ш</w:t>
      </w:r>
      <w:proofErr w:type="spellEnd"/>
      <w:r w:rsidR="003B0AD1" w:rsidRPr="0052065E">
        <w:rPr>
          <w:rFonts w:ascii="Arial" w:hAnsi="Arial" w:cs="Arial"/>
          <w:b/>
          <w:color w:val="000000"/>
          <w:sz w:val="20"/>
        </w:rPr>
        <w:t xml:space="preserve"> </w:t>
      </w:r>
      <w:r w:rsidRPr="0052065E">
        <w:rPr>
          <w:rFonts w:ascii="Arial" w:hAnsi="Arial" w:cs="Arial"/>
          <w:b/>
          <w:color w:val="000000"/>
          <w:sz w:val="20"/>
        </w:rPr>
        <w:t>и</w:t>
      </w:r>
      <w:r w:rsidR="003B0AD1" w:rsidRPr="0052065E">
        <w:rPr>
          <w:rFonts w:ascii="Arial" w:hAnsi="Arial" w:cs="Arial"/>
          <w:b/>
          <w:color w:val="000000"/>
          <w:sz w:val="20"/>
        </w:rPr>
        <w:t xml:space="preserve"> </w:t>
      </w:r>
      <w:r w:rsidRPr="0052065E">
        <w:rPr>
          <w:rFonts w:ascii="Arial" w:hAnsi="Arial" w:cs="Arial"/>
          <w:b/>
          <w:color w:val="000000"/>
          <w:sz w:val="20"/>
        </w:rPr>
        <w:t>л</w:t>
      </w:r>
      <w:r w:rsidR="003B0AD1" w:rsidRPr="0052065E">
        <w:rPr>
          <w:rFonts w:ascii="Arial" w:hAnsi="Arial" w:cs="Arial"/>
          <w:b/>
          <w:color w:val="000000"/>
          <w:sz w:val="20"/>
        </w:rPr>
        <w:t xml:space="preserve"> </w:t>
      </w:r>
      <w:r w:rsidRPr="0052065E">
        <w:rPr>
          <w:rFonts w:ascii="Arial" w:hAnsi="Arial" w:cs="Arial"/>
          <w:b/>
          <w:color w:val="000000"/>
          <w:sz w:val="20"/>
        </w:rPr>
        <w:t>о:</w:t>
      </w:r>
    </w:p>
    <w:p w:rsidR="001A5FCE" w:rsidRPr="0052065E" w:rsidRDefault="001A5FCE" w:rsidP="0052065E">
      <w:pPr>
        <w:widowControl w:val="0"/>
        <w:autoSpaceDE w:val="0"/>
        <w:autoSpaceDN w:val="0"/>
        <w:adjustRightInd w:val="0"/>
        <w:ind w:firstLine="567"/>
        <w:jc w:val="both"/>
        <w:rPr>
          <w:rFonts w:ascii="Arial" w:hAnsi="Arial" w:cs="Arial"/>
          <w:color w:val="000000"/>
          <w:sz w:val="20"/>
        </w:rPr>
      </w:pP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Передать</w:t>
      </w:r>
      <w:r w:rsidR="003B0AD1" w:rsidRPr="0052065E">
        <w:rPr>
          <w:rFonts w:ascii="Arial" w:hAnsi="Arial" w:cs="Arial"/>
          <w:color w:val="000000"/>
          <w:sz w:val="20"/>
        </w:rPr>
        <w:t xml:space="preserve"> </w:t>
      </w:r>
      <w:r w:rsidRPr="0052065E">
        <w:rPr>
          <w:rFonts w:ascii="Arial" w:hAnsi="Arial" w:cs="Arial"/>
          <w:color w:val="000000"/>
          <w:sz w:val="20"/>
        </w:rPr>
        <w:t>муниципальному</w:t>
      </w:r>
      <w:r w:rsidR="003B0AD1" w:rsidRPr="0052065E">
        <w:rPr>
          <w:rFonts w:ascii="Arial" w:hAnsi="Arial" w:cs="Arial"/>
          <w:color w:val="000000"/>
          <w:sz w:val="20"/>
        </w:rPr>
        <w:t xml:space="preserve"> </w:t>
      </w:r>
      <w:r w:rsidRPr="0052065E">
        <w:rPr>
          <w:rFonts w:ascii="Arial" w:hAnsi="Arial" w:cs="Arial"/>
          <w:color w:val="000000"/>
          <w:sz w:val="20"/>
        </w:rPr>
        <w:t>унитарному</w:t>
      </w:r>
      <w:r w:rsidR="003B0AD1" w:rsidRPr="0052065E">
        <w:rPr>
          <w:rFonts w:ascii="Arial" w:hAnsi="Arial" w:cs="Arial"/>
          <w:color w:val="000000"/>
          <w:sz w:val="20"/>
        </w:rPr>
        <w:t xml:space="preserve"> </w:t>
      </w:r>
      <w:r w:rsidRPr="0052065E">
        <w:rPr>
          <w:rFonts w:ascii="Arial" w:hAnsi="Arial" w:cs="Arial"/>
          <w:color w:val="000000"/>
          <w:sz w:val="20"/>
        </w:rPr>
        <w:t>предприятию</w:t>
      </w:r>
      <w:r w:rsidR="003B0AD1" w:rsidRPr="0052065E">
        <w:rPr>
          <w:rFonts w:ascii="Arial" w:hAnsi="Arial" w:cs="Arial"/>
          <w:color w:val="000000"/>
          <w:sz w:val="20"/>
        </w:rPr>
        <w:t xml:space="preserve"> </w:t>
      </w:r>
      <w:r w:rsidRPr="0052065E">
        <w:rPr>
          <w:rFonts w:ascii="Arial" w:hAnsi="Arial" w:cs="Arial"/>
          <w:color w:val="000000"/>
          <w:sz w:val="20"/>
        </w:rPr>
        <w:t>жилищно-коммунальных</w:t>
      </w:r>
      <w:r w:rsidR="003B0AD1" w:rsidRPr="0052065E">
        <w:rPr>
          <w:rFonts w:ascii="Arial" w:hAnsi="Arial" w:cs="Arial"/>
          <w:color w:val="000000"/>
          <w:sz w:val="20"/>
        </w:rPr>
        <w:t xml:space="preserve"> </w:t>
      </w:r>
      <w:r w:rsidRPr="0052065E">
        <w:rPr>
          <w:rFonts w:ascii="Arial" w:hAnsi="Arial" w:cs="Arial"/>
          <w:color w:val="000000"/>
          <w:sz w:val="20"/>
        </w:rPr>
        <w:t>услуг</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следующее</w:t>
      </w:r>
      <w:r w:rsidR="003B0AD1" w:rsidRPr="0052065E">
        <w:rPr>
          <w:rFonts w:ascii="Arial" w:hAnsi="Arial" w:cs="Arial"/>
          <w:color w:val="000000"/>
          <w:sz w:val="20"/>
        </w:rPr>
        <w:t xml:space="preserve"> </w:t>
      </w:r>
      <w:r w:rsidRPr="0052065E">
        <w:rPr>
          <w:rFonts w:ascii="Arial" w:hAnsi="Arial" w:cs="Arial"/>
          <w:color w:val="000000"/>
          <w:sz w:val="20"/>
        </w:rPr>
        <w:t>недвижимое</w:t>
      </w:r>
      <w:r w:rsidR="003B0AD1" w:rsidRPr="0052065E">
        <w:rPr>
          <w:rFonts w:ascii="Arial" w:hAnsi="Arial" w:cs="Arial"/>
          <w:color w:val="000000"/>
          <w:sz w:val="20"/>
        </w:rPr>
        <w:t xml:space="preserve"> </w:t>
      </w:r>
      <w:r w:rsidRPr="0052065E">
        <w:rPr>
          <w:rFonts w:ascii="Arial" w:hAnsi="Arial" w:cs="Arial"/>
          <w:color w:val="000000"/>
          <w:sz w:val="20"/>
        </w:rPr>
        <w:t>имущество</w:t>
      </w:r>
      <w:r w:rsidR="003B0AD1" w:rsidRPr="0052065E">
        <w:rPr>
          <w:rFonts w:ascii="Arial" w:hAnsi="Arial" w:cs="Arial"/>
          <w:color w:val="000000"/>
          <w:sz w:val="20"/>
        </w:rPr>
        <w:t xml:space="preserve"> </w:t>
      </w:r>
      <w:r w:rsidRPr="0052065E">
        <w:rPr>
          <w:rFonts w:ascii="Arial" w:hAnsi="Arial" w:cs="Arial"/>
          <w:color w:val="000000"/>
          <w:sz w:val="20"/>
        </w:rPr>
        <w:t>(объект):</w:t>
      </w:r>
    </w:p>
    <w:tbl>
      <w:tblPr>
        <w:tblStyle w:val="ae"/>
        <w:tblW w:w="5000" w:type="pct"/>
        <w:tblLook w:val="04A0"/>
      </w:tblPr>
      <w:tblGrid>
        <w:gridCol w:w="1484"/>
        <w:gridCol w:w="3133"/>
        <w:gridCol w:w="6769"/>
        <w:gridCol w:w="1401"/>
        <w:gridCol w:w="2568"/>
      </w:tblGrid>
      <w:tr w:rsidR="001A5FCE" w:rsidRPr="0052065E" w:rsidTr="00722A44">
        <w:trPr>
          <w:cantSplit/>
        </w:trPr>
        <w:tc>
          <w:tcPr>
            <w:tcW w:w="483"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b/>
                <w:color w:val="000000"/>
                <w:sz w:val="20"/>
              </w:rPr>
              <w:t>№</w:t>
            </w:r>
            <w:r w:rsidR="003B0AD1" w:rsidRPr="0052065E">
              <w:rPr>
                <w:rFonts w:ascii="Arial" w:hAnsi="Arial" w:cs="Arial"/>
                <w:b/>
                <w:color w:val="000000"/>
                <w:sz w:val="20"/>
              </w:rPr>
              <w:t xml:space="preserve"> </w:t>
            </w:r>
            <w:proofErr w:type="spellStart"/>
            <w:proofErr w:type="gramStart"/>
            <w:r w:rsidRPr="0052065E">
              <w:rPr>
                <w:rFonts w:ascii="Arial" w:hAnsi="Arial" w:cs="Arial"/>
                <w:b/>
                <w:color w:val="000000"/>
                <w:sz w:val="20"/>
              </w:rPr>
              <w:t>п</w:t>
            </w:r>
            <w:proofErr w:type="spellEnd"/>
            <w:proofErr w:type="gramEnd"/>
            <w:r w:rsidRPr="0052065E">
              <w:rPr>
                <w:rFonts w:ascii="Arial" w:hAnsi="Arial" w:cs="Arial"/>
                <w:b/>
                <w:color w:val="000000"/>
                <w:sz w:val="20"/>
              </w:rPr>
              <w:t>/</w:t>
            </w:r>
            <w:proofErr w:type="spellStart"/>
            <w:r w:rsidRPr="0052065E">
              <w:rPr>
                <w:rFonts w:ascii="Arial" w:hAnsi="Arial" w:cs="Arial"/>
                <w:b/>
                <w:color w:val="000000"/>
                <w:sz w:val="20"/>
              </w:rPr>
              <w:t>п</w:t>
            </w:r>
            <w:proofErr w:type="spellEnd"/>
          </w:p>
        </w:tc>
        <w:tc>
          <w:tcPr>
            <w:tcW w:w="1020"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b/>
                <w:color w:val="000000"/>
                <w:sz w:val="20"/>
              </w:rPr>
              <w:t>Наим</w:t>
            </w:r>
            <w:r w:rsidRPr="0052065E">
              <w:rPr>
                <w:rFonts w:ascii="Arial" w:hAnsi="Arial" w:cs="Arial"/>
                <w:b/>
                <w:color w:val="000000"/>
                <w:sz w:val="20"/>
              </w:rPr>
              <w:t>е</w:t>
            </w:r>
            <w:r w:rsidRPr="0052065E">
              <w:rPr>
                <w:rFonts w:ascii="Arial" w:hAnsi="Arial" w:cs="Arial"/>
                <w:b/>
                <w:color w:val="000000"/>
                <w:sz w:val="20"/>
              </w:rPr>
              <w:t>нование</w:t>
            </w:r>
          </w:p>
        </w:tc>
        <w:tc>
          <w:tcPr>
            <w:tcW w:w="2204" w:type="pct"/>
            <w:vAlign w:val="center"/>
          </w:tcPr>
          <w:p w:rsidR="001A5FCE" w:rsidRPr="0052065E" w:rsidRDefault="001A5FCE" w:rsidP="00722A44">
            <w:pPr>
              <w:widowControl w:val="0"/>
              <w:suppressAutoHyphens/>
              <w:autoSpaceDE w:val="0"/>
              <w:jc w:val="center"/>
              <w:rPr>
                <w:rFonts w:ascii="Arial" w:hAnsi="Arial" w:cs="Arial"/>
                <w:b/>
                <w:color w:val="000000"/>
                <w:sz w:val="20"/>
                <w:lang w:eastAsia="zh-CN"/>
              </w:rPr>
            </w:pPr>
            <w:r w:rsidRPr="0052065E">
              <w:rPr>
                <w:rFonts w:ascii="Arial" w:hAnsi="Arial" w:cs="Arial"/>
                <w:b/>
                <w:color w:val="000000"/>
                <w:sz w:val="20"/>
                <w:lang w:eastAsia="zh-CN"/>
              </w:rPr>
              <w:t>Адрес</w:t>
            </w:r>
          </w:p>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b/>
                <w:color w:val="000000"/>
                <w:sz w:val="20"/>
                <w:lang w:eastAsia="zh-CN"/>
              </w:rPr>
              <w:t>(местонахо</w:t>
            </w:r>
            <w:r w:rsidRPr="0052065E">
              <w:rPr>
                <w:rFonts w:ascii="Arial" w:hAnsi="Arial" w:cs="Arial"/>
                <w:b/>
                <w:color w:val="000000"/>
                <w:sz w:val="20"/>
                <w:lang w:eastAsia="zh-CN"/>
              </w:rPr>
              <w:t>ж</w:t>
            </w:r>
            <w:r w:rsidRPr="0052065E">
              <w:rPr>
                <w:rFonts w:ascii="Arial" w:hAnsi="Arial" w:cs="Arial"/>
                <w:b/>
                <w:color w:val="000000"/>
                <w:sz w:val="20"/>
                <w:lang w:eastAsia="zh-CN"/>
              </w:rPr>
              <w:t>дение)</w:t>
            </w:r>
          </w:p>
        </w:tc>
        <w:tc>
          <w:tcPr>
            <w:tcW w:w="456"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b/>
                <w:color w:val="000000"/>
                <w:sz w:val="20"/>
              </w:rPr>
              <w:t>Единица</w:t>
            </w:r>
            <w:r w:rsidR="003B0AD1" w:rsidRPr="0052065E">
              <w:rPr>
                <w:rFonts w:ascii="Arial" w:hAnsi="Arial" w:cs="Arial"/>
                <w:b/>
                <w:color w:val="000000"/>
                <w:sz w:val="20"/>
              </w:rPr>
              <w:t xml:space="preserve"> </w:t>
            </w:r>
            <w:r w:rsidRPr="0052065E">
              <w:rPr>
                <w:rFonts w:ascii="Arial" w:hAnsi="Arial" w:cs="Arial"/>
                <w:b/>
                <w:color w:val="000000"/>
                <w:sz w:val="20"/>
              </w:rPr>
              <w:t>измер</w:t>
            </w:r>
            <w:r w:rsidRPr="0052065E">
              <w:rPr>
                <w:rFonts w:ascii="Arial" w:hAnsi="Arial" w:cs="Arial"/>
                <w:b/>
                <w:color w:val="000000"/>
                <w:sz w:val="20"/>
              </w:rPr>
              <w:t>е</w:t>
            </w:r>
            <w:r w:rsidRPr="0052065E">
              <w:rPr>
                <w:rFonts w:ascii="Arial" w:hAnsi="Arial" w:cs="Arial"/>
                <w:b/>
                <w:color w:val="000000"/>
                <w:sz w:val="20"/>
              </w:rPr>
              <w:t>ния</w:t>
            </w:r>
          </w:p>
        </w:tc>
        <w:tc>
          <w:tcPr>
            <w:tcW w:w="836"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b/>
                <w:color w:val="000000"/>
                <w:sz w:val="20"/>
              </w:rPr>
              <w:t>Колич</w:t>
            </w:r>
            <w:r w:rsidRPr="0052065E">
              <w:rPr>
                <w:rFonts w:ascii="Arial" w:hAnsi="Arial" w:cs="Arial"/>
                <w:b/>
                <w:color w:val="000000"/>
                <w:sz w:val="20"/>
              </w:rPr>
              <w:t>е</w:t>
            </w:r>
            <w:r w:rsidRPr="0052065E">
              <w:rPr>
                <w:rFonts w:ascii="Arial" w:hAnsi="Arial" w:cs="Arial"/>
                <w:b/>
                <w:color w:val="000000"/>
                <w:sz w:val="20"/>
              </w:rPr>
              <w:t>ство</w:t>
            </w:r>
          </w:p>
        </w:tc>
      </w:tr>
      <w:tr w:rsidR="001A5FCE" w:rsidRPr="0052065E" w:rsidTr="00722A44">
        <w:trPr>
          <w:cantSplit/>
        </w:trPr>
        <w:tc>
          <w:tcPr>
            <w:tcW w:w="483"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lang w:val="en-US"/>
              </w:rPr>
            </w:pPr>
            <w:r w:rsidRPr="0052065E">
              <w:rPr>
                <w:rFonts w:ascii="Arial" w:hAnsi="Arial" w:cs="Arial"/>
                <w:color w:val="000000"/>
                <w:sz w:val="20"/>
                <w:lang w:val="en-US"/>
              </w:rPr>
              <w:t>1</w:t>
            </w:r>
          </w:p>
        </w:tc>
        <w:tc>
          <w:tcPr>
            <w:tcW w:w="1020"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Башня</w:t>
            </w:r>
            <w:r w:rsidR="003B0AD1" w:rsidRPr="0052065E">
              <w:rPr>
                <w:rFonts w:ascii="Arial" w:hAnsi="Arial" w:cs="Arial"/>
                <w:color w:val="000000"/>
                <w:sz w:val="20"/>
              </w:rPr>
              <w:t xml:space="preserve"> </w:t>
            </w:r>
            <w:r w:rsidRPr="0052065E">
              <w:rPr>
                <w:rFonts w:ascii="Arial" w:hAnsi="Arial" w:cs="Arial"/>
                <w:color w:val="000000"/>
                <w:sz w:val="20"/>
              </w:rPr>
              <w:t>водон</w:t>
            </w:r>
            <w:r w:rsidRPr="0052065E">
              <w:rPr>
                <w:rFonts w:ascii="Arial" w:hAnsi="Arial" w:cs="Arial"/>
                <w:color w:val="000000"/>
                <w:sz w:val="20"/>
              </w:rPr>
              <w:t>а</w:t>
            </w:r>
            <w:r w:rsidRPr="0052065E">
              <w:rPr>
                <w:rFonts w:ascii="Arial" w:hAnsi="Arial" w:cs="Arial"/>
                <w:color w:val="000000"/>
                <w:sz w:val="20"/>
              </w:rPr>
              <w:t>порная</w:t>
            </w:r>
          </w:p>
        </w:tc>
        <w:tc>
          <w:tcPr>
            <w:tcW w:w="2204"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Чувашская</w:t>
            </w:r>
            <w:r w:rsidR="003B0AD1" w:rsidRPr="0052065E">
              <w:rPr>
                <w:rFonts w:ascii="Arial" w:hAnsi="Arial" w:cs="Arial"/>
                <w:color w:val="000000"/>
                <w:sz w:val="20"/>
              </w:rPr>
              <w:t xml:space="preserve"> </w:t>
            </w:r>
            <w:r w:rsidRPr="0052065E">
              <w:rPr>
                <w:rFonts w:ascii="Arial" w:hAnsi="Arial" w:cs="Arial"/>
                <w:color w:val="000000"/>
                <w:sz w:val="20"/>
              </w:rPr>
              <w:t>Республика,</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Мариинско-Посадский</w:t>
            </w:r>
            <w:r w:rsidR="003B0AD1" w:rsidRPr="0052065E">
              <w:rPr>
                <w:rFonts w:ascii="Arial" w:hAnsi="Arial" w:cs="Arial"/>
                <w:color w:val="000000"/>
                <w:sz w:val="20"/>
              </w:rPr>
              <w:t xml:space="preserve"> </w:t>
            </w:r>
            <w:proofErr w:type="spellStart"/>
            <w:r w:rsidRPr="0052065E">
              <w:rPr>
                <w:rFonts w:ascii="Arial" w:hAnsi="Arial" w:cs="Arial"/>
                <w:color w:val="000000"/>
                <w:sz w:val="20"/>
              </w:rPr>
              <w:t>р-он</w:t>
            </w:r>
            <w:proofErr w:type="spellEnd"/>
            <w:r w:rsidRPr="0052065E">
              <w:rPr>
                <w:rFonts w:ascii="Arial" w:hAnsi="Arial" w:cs="Arial"/>
                <w:color w:val="000000"/>
                <w:sz w:val="20"/>
              </w:rPr>
              <w:t>,</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Шоршелское</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сельское</w:t>
            </w:r>
            <w:r w:rsidR="003B0AD1" w:rsidRPr="0052065E">
              <w:rPr>
                <w:rFonts w:ascii="Arial" w:hAnsi="Arial" w:cs="Arial"/>
                <w:color w:val="000000"/>
                <w:sz w:val="20"/>
              </w:rPr>
              <w:t xml:space="preserve"> </w:t>
            </w:r>
            <w:r w:rsidRPr="0052065E">
              <w:rPr>
                <w:rFonts w:ascii="Arial" w:hAnsi="Arial" w:cs="Arial"/>
                <w:color w:val="000000"/>
                <w:sz w:val="20"/>
              </w:rPr>
              <w:t>посел</w:t>
            </w:r>
            <w:r w:rsidRPr="0052065E">
              <w:rPr>
                <w:rFonts w:ascii="Arial" w:hAnsi="Arial" w:cs="Arial"/>
                <w:color w:val="000000"/>
                <w:sz w:val="20"/>
              </w:rPr>
              <w:t>е</w:t>
            </w:r>
            <w:r w:rsidRPr="0052065E">
              <w:rPr>
                <w:rFonts w:ascii="Arial" w:hAnsi="Arial" w:cs="Arial"/>
                <w:color w:val="000000"/>
                <w:sz w:val="20"/>
              </w:rPr>
              <w:t>ние,</w:t>
            </w:r>
            <w:r w:rsidR="003B0AD1" w:rsidRPr="0052065E">
              <w:rPr>
                <w:rFonts w:ascii="Arial" w:hAnsi="Arial" w:cs="Arial"/>
                <w:color w:val="000000"/>
                <w:sz w:val="20"/>
              </w:rPr>
              <w:t xml:space="preserve"> </w:t>
            </w:r>
            <w:r w:rsidRPr="0052065E">
              <w:rPr>
                <w:rFonts w:ascii="Arial" w:hAnsi="Arial" w:cs="Arial"/>
                <w:color w:val="000000"/>
                <w:sz w:val="20"/>
              </w:rPr>
              <w:t>д.</w:t>
            </w:r>
            <w:r w:rsidR="003B0AD1" w:rsidRPr="0052065E">
              <w:rPr>
                <w:rFonts w:ascii="Arial" w:hAnsi="Arial" w:cs="Arial"/>
                <w:color w:val="000000"/>
                <w:sz w:val="20"/>
              </w:rPr>
              <w:t xml:space="preserve"> </w:t>
            </w:r>
            <w:proofErr w:type="spellStart"/>
            <w:r w:rsidRPr="0052065E">
              <w:rPr>
                <w:rFonts w:ascii="Arial" w:hAnsi="Arial" w:cs="Arial"/>
                <w:color w:val="000000"/>
                <w:sz w:val="20"/>
              </w:rPr>
              <w:t>Кочино</w:t>
            </w:r>
            <w:proofErr w:type="spellEnd"/>
          </w:p>
        </w:tc>
        <w:tc>
          <w:tcPr>
            <w:tcW w:w="456"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p>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Шт.</w:t>
            </w:r>
          </w:p>
        </w:tc>
        <w:tc>
          <w:tcPr>
            <w:tcW w:w="836"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p>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1</w:t>
            </w:r>
          </w:p>
        </w:tc>
      </w:tr>
      <w:tr w:rsidR="001A5FCE" w:rsidRPr="0052065E" w:rsidTr="00722A44">
        <w:trPr>
          <w:cantSplit/>
        </w:trPr>
        <w:tc>
          <w:tcPr>
            <w:tcW w:w="483"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2</w:t>
            </w:r>
          </w:p>
        </w:tc>
        <w:tc>
          <w:tcPr>
            <w:tcW w:w="1020"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Башня</w:t>
            </w:r>
            <w:r w:rsidR="003B0AD1" w:rsidRPr="0052065E">
              <w:rPr>
                <w:rFonts w:ascii="Arial" w:hAnsi="Arial" w:cs="Arial"/>
                <w:color w:val="000000"/>
                <w:sz w:val="20"/>
              </w:rPr>
              <w:t xml:space="preserve"> </w:t>
            </w:r>
            <w:r w:rsidRPr="0052065E">
              <w:rPr>
                <w:rFonts w:ascii="Arial" w:hAnsi="Arial" w:cs="Arial"/>
                <w:color w:val="000000"/>
                <w:sz w:val="20"/>
              </w:rPr>
              <w:t>водон</w:t>
            </w:r>
            <w:r w:rsidRPr="0052065E">
              <w:rPr>
                <w:rFonts w:ascii="Arial" w:hAnsi="Arial" w:cs="Arial"/>
                <w:color w:val="000000"/>
                <w:sz w:val="20"/>
              </w:rPr>
              <w:t>а</w:t>
            </w:r>
            <w:r w:rsidRPr="0052065E">
              <w:rPr>
                <w:rFonts w:ascii="Arial" w:hAnsi="Arial" w:cs="Arial"/>
                <w:color w:val="000000"/>
                <w:sz w:val="20"/>
              </w:rPr>
              <w:t>порная</w:t>
            </w:r>
          </w:p>
        </w:tc>
        <w:tc>
          <w:tcPr>
            <w:tcW w:w="2204"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Чувашская</w:t>
            </w:r>
            <w:r w:rsidR="003B0AD1" w:rsidRPr="0052065E">
              <w:rPr>
                <w:rFonts w:ascii="Arial" w:hAnsi="Arial" w:cs="Arial"/>
                <w:color w:val="000000"/>
                <w:sz w:val="20"/>
              </w:rPr>
              <w:t xml:space="preserve"> </w:t>
            </w:r>
            <w:r w:rsidRPr="0052065E">
              <w:rPr>
                <w:rFonts w:ascii="Arial" w:hAnsi="Arial" w:cs="Arial"/>
                <w:color w:val="000000"/>
                <w:sz w:val="20"/>
              </w:rPr>
              <w:t>Республика,</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Мариинско-Посадский</w:t>
            </w:r>
            <w:r w:rsidR="003B0AD1" w:rsidRPr="0052065E">
              <w:rPr>
                <w:rFonts w:ascii="Arial" w:hAnsi="Arial" w:cs="Arial"/>
                <w:color w:val="000000"/>
                <w:sz w:val="20"/>
              </w:rPr>
              <w:t xml:space="preserve"> </w:t>
            </w:r>
            <w:proofErr w:type="spellStart"/>
            <w:r w:rsidRPr="0052065E">
              <w:rPr>
                <w:rFonts w:ascii="Arial" w:hAnsi="Arial" w:cs="Arial"/>
                <w:color w:val="000000"/>
                <w:sz w:val="20"/>
              </w:rPr>
              <w:t>р-он</w:t>
            </w:r>
            <w:proofErr w:type="spellEnd"/>
            <w:r w:rsidRPr="0052065E">
              <w:rPr>
                <w:rFonts w:ascii="Arial" w:hAnsi="Arial" w:cs="Arial"/>
                <w:color w:val="000000"/>
                <w:sz w:val="20"/>
              </w:rPr>
              <w:t>,</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Шоршелское</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сельское</w:t>
            </w:r>
            <w:r w:rsidR="003B0AD1" w:rsidRPr="0052065E">
              <w:rPr>
                <w:rFonts w:ascii="Arial" w:hAnsi="Arial" w:cs="Arial"/>
                <w:color w:val="000000"/>
                <w:sz w:val="20"/>
              </w:rPr>
              <w:t xml:space="preserve"> </w:t>
            </w:r>
            <w:r w:rsidRPr="0052065E">
              <w:rPr>
                <w:rFonts w:ascii="Arial" w:hAnsi="Arial" w:cs="Arial"/>
                <w:color w:val="000000"/>
                <w:sz w:val="20"/>
              </w:rPr>
              <w:t>поселение,</w:t>
            </w:r>
            <w:r w:rsidR="003B0AD1" w:rsidRPr="0052065E">
              <w:rPr>
                <w:rFonts w:ascii="Arial" w:hAnsi="Arial" w:cs="Arial"/>
                <w:color w:val="000000"/>
                <w:sz w:val="20"/>
              </w:rPr>
              <w:t xml:space="preserve"> </w:t>
            </w:r>
            <w:r w:rsidRPr="0052065E">
              <w:rPr>
                <w:rFonts w:ascii="Arial" w:hAnsi="Arial" w:cs="Arial"/>
                <w:color w:val="000000"/>
                <w:sz w:val="20"/>
              </w:rPr>
              <w:t>д.</w:t>
            </w:r>
            <w:r w:rsidR="003B0AD1" w:rsidRPr="0052065E">
              <w:rPr>
                <w:rFonts w:ascii="Arial" w:hAnsi="Arial" w:cs="Arial"/>
                <w:color w:val="000000"/>
                <w:sz w:val="20"/>
              </w:rPr>
              <w:t xml:space="preserve"> </w:t>
            </w:r>
            <w:proofErr w:type="spellStart"/>
            <w:r w:rsidRPr="0052065E">
              <w:rPr>
                <w:rFonts w:ascii="Arial" w:hAnsi="Arial" w:cs="Arial"/>
                <w:color w:val="000000"/>
                <w:sz w:val="20"/>
              </w:rPr>
              <w:t>Ельник</w:t>
            </w:r>
            <w:r w:rsidRPr="0052065E">
              <w:rPr>
                <w:rFonts w:ascii="Arial" w:hAnsi="Arial" w:cs="Arial"/>
                <w:color w:val="000000"/>
                <w:sz w:val="20"/>
              </w:rPr>
              <w:t>о</w:t>
            </w:r>
            <w:r w:rsidRPr="0052065E">
              <w:rPr>
                <w:rFonts w:ascii="Arial" w:hAnsi="Arial" w:cs="Arial"/>
                <w:color w:val="000000"/>
                <w:sz w:val="20"/>
              </w:rPr>
              <w:t>во</w:t>
            </w:r>
            <w:proofErr w:type="spellEnd"/>
          </w:p>
        </w:tc>
        <w:tc>
          <w:tcPr>
            <w:tcW w:w="456"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p>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Шт.</w:t>
            </w:r>
          </w:p>
        </w:tc>
        <w:tc>
          <w:tcPr>
            <w:tcW w:w="836"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p>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1</w:t>
            </w:r>
          </w:p>
        </w:tc>
      </w:tr>
      <w:tr w:rsidR="001A5FCE" w:rsidRPr="0052065E" w:rsidTr="00722A44">
        <w:trPr>
          <w:cantSplit/>
        </w:trPr>
        <w:tc>
          <w:tcPr>
            <w:tcW w:w="483"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lastRenderedPageBreak/>
              <w:t>3</w:t>
            </w:r>
          </w:p>
        </w:tc>
        <w:tc>
          <w:tcPr>
            <w:tcW w:w="1020"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Башня</w:t>
            </w:r>
            <w:r w:rsidR="003B0AD1" w:rsidRPr="0052065E">
              <w:rPr>
                <w:rFonts w:ascii="Arial" w:hAnsi="Arial" w:cs="Arial"/>
                <w:color w:val="000000"/>
                <w:sz w:val="20"/>
              </w:rPr>
              <w:t xml:space="preserve"> </w:t>
            </w:r>
            <w:r w:rsidRPr="0052065E">
              <w:rPr>
                <w:rFonts w:ascii="Arial" w:hAnsi="Arial" w:cs="Arial"/>
                <w:color w:val="000000"/>
                <w:sz w:val="20"/>
              </w:rPr>
              <w:t>водон</w:t>
            </w:r>
            <w:r w:rsidRPr="0052065E">
              <w:rPr>
                <w:rFonts w:ascii="Arial" w:hAnsi="Arial" w:cs="Arial"/>
                <w:color w:val="000000"/>
                <w:sz w:val="20"/>
              </w:rPr>
              <w:t>а</w:t>
            </w:r>
            <w:r w:rsidRPr="0052065E">
              <w:rPr>
                <w:rFonts w:ascii="Arial" w:hAnsi="Arial" w:cs="Arial"/>
                <w:color w:val="000000"/>
                <w:sz w:val="20"/>
              </w:rPr>
              <w:t>порная</w:t>
            </w:r>
          </w:p>
        </w:tc>
        <w:tc>
          <w:tcPr>
            <w:tcW w:w="2204"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Чувашская</w:t>
            </w:r>
            <w:r w:rsidR="003B0AD1" w:rsidRPr="0052065E">
              <w:rPr>
                <w:rFonts w:ascii="Arial" w:hAnsi="Arial" w:cs="Arial"/>
                <w:color w:val="000000"/>
                <w:sz w:val="20"/>
              </w:rPr>
              <w:t xml:space="preserve"> </w:t>
            </w:r>
            <w:r w:rsidRPr="0052065E">
              <w:rPr>
                <w:rFonts w:ascii="Arial" w:hAnsi="Arial" w:cs="Arial"/>
                <w:color w:val="000000"/>
                <w:sz w:val="20"/>
              </w:rPr>
              <w:t>Республика,</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Мариинско-Посадский</w:t>
            </w:r>
            <w:r w:rsidR="003B0AD1" w:rsidRPr="0052065E">
              <w:rPr>
                <w:rFonts w:ascii="Arial" w:hAnsi="Arial" w:cs="Arial"/>
                <w:color w:val="000000"/>
                <w:sz w:val="20"/>
              </w:rPr>
              <w:t xml:space="preserve"> </w:t>
            </w:r>
            <w:proofErr w:type="spellStart"/>
            <w:r w:rsidRPr="0052065E">
              <w:rPr>
                <w:rFonts w:ascii="Arial" w:hAnsi="Arial" w:cs="Arial"/>
                <w:color w:val="000000"/>
                <w:sz w:val="20"/>
              </w:rPr>
              <w:t>р-он</w:t>
            </w:r>
            <w:proofErr w:type="spellEnd"/>
            <w:r w:rsidRPr="0052065E">
              <w:rPr>
                <w:rFonts w:ascii="Arial" w:hAnsi="Arial" w:cs="Arial"/>
                <w:color w:val="000000"/>
                <w:sz w:val="20"/>
              </w:rPr>
              <w:t>,</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Шоршелское</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сельское</w:t>
            </w:r>
            <w:r w:rsidR="003B0AD1" w:rsidRPr="0052065E">
              <w:rPr>
                <w:rFonts w:ascii="Arial" w:hAnsi="Arial" w:cs="Arial"/>
                <w:color w:val="000000"/>
                <w:sz w:val="20"/>
              </w:rPr>
              <w:t xml:space="preserve"> </w:t>
            </w:r>
            <w:r w:rsidRPr="0052065E">
              <w:rPr>
                <w:rFonts w:ascii="Arial" w:hAnsi="Arial" w:cs="Arial"/>
                <w:color w:val="000000"/>
                <w:sz w:val="20"/>
              </w:rPr>
              <w:t>посел</w:t>
            </w:r>
            <w:r w:rsidRPr="0052065E">
              <w:rPr>
                <w:rFonts w:ascii="Arial" w:hAnsi="Arial" w:cs="Arial"/>
                <w:color w:val="000000"/>
                <w:sz w:val="20"/>
              </w:rPr>
              <w:t>е</w:t>
            </w:r>
            <w:r w:rsidRPr="0052065E">
              <w:rPr>
                <w:rFonts w:ascii="Arial" w:hAnsi="Arial" w:cs="Arial"/>
                <w:color w:val="000000"/>
                <w:sz w:val="20"/>
              </w:rPr>
              <w:t>ние,</w:t>
            </w:r>
            <w:r w:rsidR="003B0AD1" w:rsidRPr="0052065E">
              <w:rPr>
                <w:rFonts w:ascii="Arial" w:hAnsi="Arial" w:cs="Arial"/>
                <w:color w:val="000000"/>
                <w:sz w:val="20"/>
              </w:rPr>
              <w:t xml:space="preserve"> </w:t>
            </w:r>
            <w:r w:rsidRPr="0052065E">
              <w:rPr>
                <w:rFonts w:ascii="Arial" w:hAnsi="Arial" w:cs="Arial"/>
                <w:color w:val="000000"/>
                <w:sz w:val="20"/>
              </w:rPr>
              <w:t>д.</w:t>
            </w:r>
            <w:r w:rsidR="003B0AD1" w:rsidRPr="0052065E">
              <w:rPr>
                <w:rFonts w:ascii="Arial" w:hAnsi="Arial" w:cs="Arial"/>
                <w:color w:val="000000"/>
                <w:sz w:val="20"/>
              </w:rPr>
              <w:t xml:space="preserve"> </w:t>
            </w:r>
            <w:proofErr w:type="gramStart"/>
            <w:r w:rsidRPr="0052065E">
              <w:rPr>
                <w:rFonts w:ascii="Arial" w:hAnsi="Arial" w:cs="Arial"/>
                <w:color w:val="000000"/>
                <w:sz w:val="20"/>
              </w:rPr>
              <w:t>Большое</w:t>
            </w:r>
            <w:proofErr w:type="gramEnd"/>
            <w:r w:rsidR="003B0AD1" w:rsidRPr="0052065E">
              <w:rPr>
                <w:rFonts w:ascii="Arial" w:hAnsi="Arial" w:cs="Arial"/>
                <w:color w:val="000000"/>
                <w:sz w:val="20"/>
              </w:rPr>
              <w:t xml:space="preserve"> </w:t>
            </w:r>
            <w:proofErr w:type="spellStart"/>
            <w:r w:rsidRPr="0052065E">
              <w:rPr>
                <w:rFonts w:ascii="Arial" w:hAnsi="Arial" w:cs="Arial"/>
                <w:color w:val="000000"/>
                <w:sz w:val="20"/>
              </w:rPr>
              <w:t>Камаево</w:t>
            </w:r>
            <w:proofErr w:type="spellEnd"/>
          </w:p>
        </w:tc>
        <w:tc>
          <w:tcPr>
            <w:tcW w:w="456"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p>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Шт.</w:t>
            </w:r>
          </w:p>
        </w:tc>
        <w:tc>
          <w:tcPr>
            <w:tcW w:w="836" w:type="pct"/>
            <w:vAlign w:val="center"/>
          </w:tcPr>
          <w:p w:rsidR="001A5FCE" w:rsidRPr="0052065E" w:rsidRDefault="001A5FCE" w:rsidP="00722A44">
            <w:pPr>
              <w:widowControl w:val="0"/>
              <w:autoSpaceDE w:val="0"/>
              <w:autoSpaceDN w:val="0"/>
              <w:adjustRightInd w:val="0"/>
              <w:jc w:val="center"/>
              <w:rPr>
                <w:rFonts w:ascii="Arial" w:hAnsi="Arial" w:cs="Arial"/>
                <w:color w:val="000000"/>
                <w:sz w:val="20"/>
              </w:rPr>
            </w:pPr>
          </w:p>
          <w:p w:rsidR="001A5FCE" w:rsidRPr="0052065E" w:rsidRDefault="001A5FCE" w:rsidP="00722A44">
            <w:pPr>
              <w:widowControl w:val="0"/>
              <w:autoSpaceDE w:val="0"/>
              <w:autoSpaceDN w:val="0"/>
              <w:adjustRightInd w:val="0"/>
              <w:jc w:val="center"/>
              <w:rPr>
                <w:rFonts w:ascii="Arial" w:hAnsi="Arial" w:cs="Arial"/>
                <w:color w:val="000000"/>
                <w:sz w:val="20"/>
              </w:rPr>
            </w:pPr>
            <w:r w:rsidRPr="0052065E">
              <w:rPr>
                <w:rFonts w:ascii="Arial" w:hAnsi="Arial" w:cs="Arial"/>
                <w:color w:val="000000"/>
                <w:sz w:val="20"/>
              </w:rPr>
              <w:t>2</w:t>
            </w:r>
          </w:p>
        </w:tc>
      </w:tr>
    </w:tbl>
    <w:p w:rsidR="00144BB6" w:rsidRPr="0052065E" w:rsidRDefault="001A5FCE" w:rsidP="0052065E">
      <w:pPr>
        <w:widowControl w:val="0"/>
        <w:autoSpaceDE w:val="0"/>
        <w:autoSpaceDN w:val="0"/>
        <w:adjustRightInd w:val="0"/>
        <w:ind w:firstLine="567"/>
        <w:jc w:val="both"/>
        <w:rPr>
          <w:rFonts w:ascii="Arial" w:hAnsi="Arial" w:cs="Arial"/>
          <w:color w:val="000000"/>
          <w:sz w:val="20"/>
        </w:rPr>
      </w:pP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Настоящее</w:t>
      </w:r>
      <w:r w:rsidR="003B0AD1" w:rsidRPr="0052065E">
        <w:rPr>
          <w:rFonts w:ascii="Arial" w:hAnsi="Arial" w:cs="Arial"/>
          <w:color w:val="000000"/>
          <w:sz w:val="20"/>
        </w:rPr>
        <w:t xml:space="preserve"> </w:t>
      </w:r>
      <w:r w:rsidRPr="0052065E">
        <w:rPr>
          <w:rFonts w:ascii="Arial" w:hAnsi="Arial" w:cs="Arial"/>
          <w:color w:val="000000"/>
          <w:sz w:val="20"/>
        </w:rPr>
        <w:t>решение</w:t>
      </w:r>
      <w:r w:rsidR="003B0AD1" w:rsidRPr="0052065E">
        <w:rPr>
          <w:rFonts w:ascii="Arial" w:hAnsi="Arial" w:cs="Arial"/>
          <w:color w:val="000000"/>
          <w:sz w:val="20"/>
        </w:rPr>
        <w:t xml:space="preserve"> </w:t>
      </w:r>
      <w:r w:rsidRPr="0052065E">
        <w:rPr>
          <w:rFonts w:ascii="Arial" w:hAnsi="Arial" w:cs="Arial"/>
          <w:color w:val="000000"/>
          <w:sz w:val="20"/>
        </w:rPr>
        <w:t>вступает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силу</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подписания.</w:t>
      </w:r>
    </w:p>
    <w:p w:rsidR="00144BB6" w:rsidRPr="0052065E" w:rsidRDefault="001A5FCE" w:rsidP="0052065E">
      <w:pPr>
        <w:tabs>
          <w:tab w:val="left" w:pos="960"/>
        </w:tabs>
        <w:jc w:val="both"/>
        <w:rPr>
          <w:rFonts w:ascii="Arial" w:hAnsi="Arial" w:cs="Arial"/>
          <w:color w:val="000000"/>
          <w:sz w:val="20"/>
        </w:rPr>
      </w:pPr>
      <w:r w:rsidRPr="0052065E">
        <w:rPr>
          <w:rFonts w:ascii="Arial" w:hAnsi="Arial" w:cs="Arial"/>
          <w:color w:val="000000"/>
          <w:sz w:val="20"/>
        </w:rPr>
        <w:t>Председатель</w:t>
      </w:r>
      <w:r w:rsidR="003B0AD1" w:rsidRPr="0052065E">
        <w:rPr>
          <w:rFonts w:ascii="Arial" w:hAnsi="Arial" w:cs="Arial"/>
          <w:color w:val="000000"/>
          <w:sz w:val="20"/>
        </w:rPr>
        <w:t xml:space="preserve"> </w:t>
      </w:r>
      <w:r w:rsidRPr="0052065E">
        <w:rPr>
          <w:rFonts w:ascii="Arial" w:hAnsi="Arial" w:cs="Arial"/>
          <w:color w:val="000000"/>
          <w:sz w:val="20"/>
        </w:rPr>
        <w:t>Собрания</w:t>
      </w:r>
      <w:r w:rsidR="003B0AD1" w:rsidRPr="0052065E">
        <w:rPr>
          <w:rFonts w:ascii="Arial" w:hAnsi="Arial" w:cs="Arial"/>
          <w:color w:val="000000"/>
          <w:sz w:val="20"/>
        </w:rPr>
        <w:t xml:space="preserve"> </w:t>
      </w:r>
      <w:r w:rsidRPr="0052065E">
        <w:rPr>
          <w:rFonts w:ascii="Arial" w:hAnsi="Arial" w:cs="Arial"/>
          <w:color w:val="000000"/>
          <w:sz w:val="20"/>
        </w:rPr>
        <w:t>депутатов</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Л.В.</w:t>
      </w:r>
      <w:r w:rsidR="003B0AD1" w:rsidRPr="0052065E">
        <w:rPr>
          <w:rFonts w:ascii="Arial" w:hAnsi="Arial" w:cs="Arial"/>
          <w:color w:val="000000"/>
          <w:sz w:val="20"/>
        </w:rPr>
        <w:t xml:space="preserve"> </w:t>
      </w:r>
      <w:proofErr w:type="spellStart"/>
      <w:r w:rsidRPr="0052065E">
        <w:rPr>
          <w:rFonts w:ascii="Arial" w:hAnsi="Arial" w:cs="Arial"/>
          <w:color w:val="000000"/>
          <w:sz w:val="20"/>
        </w:rPr>
        <w:t>Ромашкина</w:t>
      </w:r>
      <w:proofErr w:type="spellEnd"/>
    </w:p>
    <w:p w:rsidR="00144BB6" w:rsidRPr="0052065E" w:rsidRDefault="001A5FCE" w:rsidP="0052065E">
      <w:pPr>
        <w:rPr>
          <w:rFonts w:ascii="Arial" w:hAnsi="Arial" w:cs="Arial"/>
          <w:color w:val="000000"/>
          <w:sz w:val="20"/>
        </w:rPr>
      </w:pPr>
      <w:r w:rsidRPr="0052065E">
        <w:rPr>
          <w:rFonts w:ascii="Arial" w:hAnsi="Arial" w:cs="Arial"/>
          <w:color w:val="000000"/>
          <w:sz w:val="20"/>
        </w:rPr>
        <w:t>Глава</w:t>
      </w:r>
      <w:r w:rsidR="003B0AD1" w:rsidRPr="0052065E">
        <w:rPr>
          <w:rFonts w:ascii="Arial" w:hAnsi="Arial" w:cs="Arial"/>
          <w:color w:val="000000"/>
          <w:sz w:val="20"/>
        </w:rPr>
        <w:t xml:space="preserve"> </w:t>
      </w:r>
      <w:proofErr w:type="spellStart"/>
      <w:r w:rsidRPr="0052065E">
        <w:rPr>
          <w:rFonts w:ascii="Arial" w:hAnsi="Arial" w:cs="Arial"/>
          <w:color w:val="000000"/>
          <w:sz w:val="20"/>
        </w:rPr>
        <w:t>Шоршелского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М.Ю.Журавлёв</w:t>
      </w:r>
    </w:p>
    <w:p w:rsidR="002C5F8B" w:rsidRPr="0052065E" w:rsidRDefault="002C5F8B" w:rsidP="0052065E">
      <w:pPr>
        <w:shd w:val="clear" w:color="auto" w:fill="FFFFFF"/>
        <w:ind w:left="-60"/>
        <w:jc w:val="center"/>
        <w:rPr>
          <w:rFonts w:ascii="Arial" w:hAnsi="Arial" w:cs="Arial"/>
          <w:b/>
          <w:color w:val="000000"/>
          <w:spacing w:val="-6"/>
          <w:sz w:val="20"/>
        </w:rPr>
      </w:pPr>
      <w:r w:rsidRPr="0052065E">
        <w:rPr>
          <w:rFonts w:ascii="Arial" w:hAnsi="Arial" w:cs="Arial"/>
          <w:b/>
          <w:color w:val="000000"/>
          <w:spacing w:val="-6"/>
          <w:sz w:val="20"/>
        </w:rPr>
        <w:t>Объявление</w:t>
      </w:r>
      <w:r w:rsidR="003B0AD1" w:rsidRPr="0052065E">
        <w:rPr>
          <w:rFonts w:ascii="Arial" w:hAnsi="Arial" w:cs="Arial"/>
          <w:b/>
          <w:color w:val="000000"/>
          <w:spacing w:val="-6"/>
          <w:sz w:val="20"/>
        </w:rPr>
        <w:t xml:space="preserve"> </w:t>
      </w:r>
    </w:p>
    <w:p w:rsidR="002C5F8B" w:rsidRPr="0052065E" w:rsidRDefault="002C5F8B" w:rsidP="0052065E">
      <w:pPr>
        <w:shd w:val="clear" w:color="auto" w:fill="FFFFFF"/>
        <w:ind w:left="-60"/>
        <w:jc w:val="center"/>
        <w:rPr>
          <w:rFonts w:ascii="Arial" w:hAnsi="Arial" w:cs="Arial"/>
          <w:b/>
          <w:color w:val="000000"/>
          <w:spacing w:val="-6"/>
          <w:sz w:val="20"/>
        </w:rPr>
      </w:pPr>
      <w:r w:rsidRPr="0052065E">
        <w:rPr>
          <w:rFonts w:ascii="Arial" w:hAnsi="Arial" w:cs="Arial"/>
          <w:b/>
          <w:color w:val="000000"/>
          <w:spacing w:val="-6"/>
          <w:sz w:val="20"/>
        </w:rPr>
        <w:t>о</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проведении</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конкурса</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по</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определению</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уполномоченной</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организации</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по</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реализации</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персонифицированного</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финансирования</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дополнительного</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образов</w:t>
      </w:r>
      <w:r w:rsidRPr="0052065E">
        <w:rPr>
          <w:rFonts w:ascii="Arial" w:hAnsi="Arial" w:cs="Arial"/>
          <w:b/>
          <w:color w:val="000000"/>
          <w:spacing w:val="-6"/>
          <w:sz w:val="20"/>
        </w:rPr>
        <w:t>а</w:t>
      </w:r>
      <w:r w:rsidRPr="0052065E">
        <w:rPr>
          <w:rFonts w:ascii="Arial" w:hAnsi="Arial" w:cs="Arial"/>
          <w:b/>
          <w:color w:val="000000"/>
          <w:spacing w:val="-6"/>
          <w:sz w:val="20"/>
        </w:rPr>
        <w:t>ния</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детей</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в</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Мариинско-Посадском</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районе</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Чувашской</w:t>
      </w:r>
      <w:r w:rsidR="003B0AD1" w:rsidRPr="0052065E">
        <w:rPr>
          <w:rFonts w:ascii="Arial" w:hAnsi="Arial" w:cs="Arial"/>
          <w:b/>
          <w:color w:val="000000"/>
          <w:spacing w:val="-6"/>
          <w:sz w:val="20"/>
        </w:rPr>
        <w:t xml:space="preserve"> </w:t>
      </w:r>
      <w:r w:rsidRPr="0052065E">
        <w:rPr>
          <w:rFonts w:ascii="Arial" w:hAnsi="Arial" w:cs="Arial"/>
          <w:b/>
          <w:color w:val="000000"/>
          <w:spacing w:val="-6"/>
          <w:sz w:val="20"/>
        </w:rPr>
        <w:t>Республики</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Администрация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Мариинско-Посадского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района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Чувашской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Республики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объявляет</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проведении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определению</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уполномоченной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организации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ре</w:t>
      </w:r>
      <w:r w:rsidRPr="0052065E">
        <w:rPr>
          <w:rFonts w:ascii="Arial" w:hAnsi="Arial" w:cs="Arial"/>
          <w:color w:val="000000"/>
          <w:spacing w:val="-6"/>
          <w:sz w:val="20"/>
        </w:rPr>
        <w:t>а</w:t>
      </w:r>
      <w:r w:rsidRPr="0052065E">
        <w:rPr>
          <w:rFonts w:ascii="Arial" w:hAnsi="Arial" w:cs="Arial"/>
          <w:color w:val="000000"/>
          <w:spacing w:val="-6"/>
          <w:sz w:val="20"/>
        </w:rPr>
        <w:t>лизации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персонифицированного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финансирования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дополнительного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образования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детей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Мариинско-Посадском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районе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Чувашской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Республики.</w:t>
      </w:r>
    </w:p>
    <w:p w:rsidR="002C5F8B" w:rsidRPr="0052065E" w:rsidRDefault="002C5F8B" w:rsidP="0052065E">
      <w:pPr>
        <w:widowControl w:val="0"/>
        <w:numPr>
          <w:ilvl w:val="0"/>
          <w:numId w:val="13"/>
        </w:numPr>
        <w:shd w:val="clear" w:color="auto" w:fill="FFFFFF"/>
        <w:autoSpaceDE w:val="0"/>
        <w:autoSpaceDN w:val="0"/>
        <w:adjustRightInd w:val="0"/>
        <w:ind w:left="0" w:firstLine="851"/>
        <w:jc w:val="center"/>
        <w:rPr>
          <w:rFonts w:ascii="Arial" w:hAnsi="Arial" w:cs="Arial"/>
          <w:color w:val="000000"/>
          <w:spacing w:val="-6"/>
          <w:sz w:val="20"/>
        </w:rPr>
      </w:pPr>
      <w:r w:rsidRPr="0052065E">
        <w:rPr>
          <w:rFonts w:ascii="Arial" w:hAnsi="Arial" w:cs="Arial"/>
          <w:color w:val="000000"/>
          <w:spacing w:val="-6"/>
          <w:sz w:val="20"/>
        </w:rPr>
        <w:t>К</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участию</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допускаются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организации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Мариинско-Посадского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района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Чувашской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Республики,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соответствующие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следующим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требованиям:</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организация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является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некоммерческой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организацией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или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автономным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учреждением;</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организация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является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поставщиком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образовательных</w:t>
      </w:r>
      <w:r w:rsidR="003B0AD1" w:rsidRPr="0052065E">
        <w:rPr>
          <w:rFonts w:ascii="Arial" w:hAnsi="Arial" w:cs="Arial"/>
          <w:color w:val="000000"/>
          <w:spacing w:val="-6"/>
          <w:sz w:val="20"/>
        </w:rPr>
        <w:t xml:space="preserve"> </w:t>
      </w:r>
      <w:proofErr w:type="gramStart"/>
      <w:r w:rsidRPr="0052065E">
        <w:rPr>
          <w:rFonts w:ascii="Arial" w:hAnsi="Arial" w:cs="Arial"/>
          <w:color w:val="000000"/>
          <w:spacing w:val="-6"/>
          <w:sz w:val="20"/>
        </w:rPr>
        <w:t>услуг</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системы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персонифицированного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финансирования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дополнительного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образования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детей</w:t>
      </w:r>
      <w:proofErr w:type="gramEnd"/>
      <w:r w:rsidRPr="0052065E">
        <w:rPr>
          <w:rFonts w:ascii="Arial" w:hAnsi="Arial" w:cs="Arial"/>
          <w:color w:val="000000"/>
          <w:spacing w:val="-6"/>
          <w:sz w:val="20"/>
        </w:rPr>
        <w:t>.</w:t>
      </w:r>
    </w:p>
    <w:p w:rsidR="002C5F8B" w:rsidRPr="0052065E" w:rsidRDefault="002C5F8B" w:rsidP="0052065E">
      <w:pPr>
        <w:widowControl w:val="0"/>
        <w:numPr>
          <w:ilvl w:val="0"/>
          <w:numId w:val="13"/>
        </w:numPr>
        <w:shd w:val="clear" w:color="auto" w:fill="FFFFFF"/>
        <w:autoSpaceDE w:val="0"/>
        <w:autoSpaceDN w:val="0"/>
        <w:adjustRightInd w:val="0"/>
        <w:jc w:val="center"/>
        <w:rPr>
          <w:rFonts w:ascii="Arial" w:hAnsi="Arial" w:cs="Arial"/>
          <w:color w:val="000000"/>
          <w:spacing w:val="-6"/>
          <w:sz w:val="20"/>
        </w:rPr>
      </w:pPr>
      <w:r w:rsidRPr="0052065E">
        <w:rPr>
          <w:rFonts w:ascii="Arial" w:hAnsi="Arial" w:cs="Arial"/>
          <w:color w:val="000000"/>
          <w:spacing w:val="-6"/>
          <w:sz w:val="20"/>
        </w:rPr>
        <w:t>Для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участи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организация</w:t>
      </w:r>
      <w:r w:rsidR="003B0AD1" w:rsidRPr="0052065E">
        <w:rPr>
          <w:rFonts w:ascii="Arial" w:hAnsi="Arial" w:cs="Arial"/>
          <w:color w:val="000000"/>
          <w:spacing w:val="-6"/>
          <w:sz w:val="20"/>
        </w:rPr>
        <w:t xml:space="preserve"> </w:t>
      </w:r>
      <w:proofErr w:type="gramStart"/>
      <w:r w:rsidRPr="0052065E">
        <w:rPr>
          <w:rFonts w:ascii="Arial" w:hAnsi="Arial" w:cs="Arial"/>
          <w:color w:val="000000"/>
          <w:spacing w:val="-6"/>
          <w:sz w:val="20"/>
        </w:rPr>
        <w:t>предоставляет</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следующие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документы</w:t>
      </w:r>
      <w:proofErr w:type="gramEnd"/>
      <w:r w:rsidRPr="0052065E">
        <w:rPr>
          <w:rFonts w:ascii="Arial" w:hAnsi="Arial" w:cs="Arial"/>
          <w:color w:val="000000"/>
          <w:spacing w:val="-6"/>
          <w:sz w:val="20"/>
        </w:rPr>
        <w:t>:</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заявка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участие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(приложение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1);</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опись</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документов,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представленных</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(приложение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2);</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копия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свидетельства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государственной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регистрации;</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копии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учредительных</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документов;</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выписка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из</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Единого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государственного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реестра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юридических</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лиц,</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выданная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ранее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месяца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даты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подачи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заявки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участие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конкурсе;</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справка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об</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исполнении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налогоплательщиком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обязанностей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уплате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налогов,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сборов,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страховых</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взносов,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пеней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налоговых</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санкций,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подтверждающая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w:t>
      </w:r>
      <w:r w:rsidRPr="0052065E">
        <w:rPr>
          <w:rFonts w:ascii="Arial" w:hAnsi="Arial" w:cs="Arial"/>
          <w:color w:val="000000"/>
          <w:spacing w:val="-6"/>
          <w:sz w:val="20"/>
        </w:rPr>
        <w:t>т</w:t>
      </w:r>
      <w:r w:rsidRPr="0052065E">
        <w:rPr>
          <w:rFonts w:ascii="Arial" w:hAnsi="Arial" w:cs="Arial"/>
          <w:color w:val="000000"/>
          <w:spacing w:val="-6"/>
          <w:sz w:val="20"/>
        </w:rPr>
        <w:t>сутствие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задолженности,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выданная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ранее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месяца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даты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подачи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заявки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участие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конкурсе.</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Копии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документов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должны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быть</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заверены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подписью</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руководителя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уполномоченного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лица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печатью</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организации.</w:t>
      </w:r>
    </w:p>
    <w:p w:rsidR="002C5F8B" w:rsidRPr="0052065E" w:rsidRDefault="002C5F8B" w:rsidP="0052065E">
      <w:pPr>
        <w:shd w:val="clear" w:color="auto" w:fill="FFFFFF"/>
        <w:ind w:firstLine="851"/>
        <w:jc w:val="center"/>
        <w:rPr>
          <w:rFonts w:ascii="Arial" w:hAnsi="Arial" w:cs="Arial"/>
          <w:color w:val="000000"/>
          <w:spacing w:val="-6"/>
          <w:sz w:val="20"/>
        </w:rPr>
      </w:pPr>
      <w:r w:rsidRPr="0052065E">
        <w:rPr>
          <w:rFonts w:ascii="Arial" w:hAnsi="Arial" w:cs="Arial"/>
          <w:color w:val="000000"/>
          <w:spacing w:val="-6"/>
          <w:sz w:val="20"/>
        </w:rPr>
        <w:t>Документы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для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участия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предоставляются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участником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бумажном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носителе,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все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листы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должны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быть</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сшиты,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пронумерованы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запакованы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конверт</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указанием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конверте</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названия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конкурса.</w:t>
      </w:r>
    </w:p>
    <w:p w:rsidR="002C5F8B" w:rsidRPr="0052065E" w:rsidRDefault="002C5F8B" w:rsidP="0052065E">
      <w:pPr>
        <w:widowControl w:val="0"/>
        <w:numPr>
          <w:ilvl w:val="0"/>
          <w:numId w:val="13"/>
        </w:numPr>
        <w:shd w:val="clear" w:color="auto" w:fill="FFFFFF"/>
        <w:autoSpaceDE w:val="0"/>
        <w:autoSpaceDN w:val="0"/>
        <w:adjustRightInd w:val="0"/>
        <w:ind w:left="0" w:firstLine="851"/>
        <w:jc w:val="center"/>
        <w:rPr>
          <w:rFonts w:ascii="Arial" w:hAnsi="Arial" w:cs="Arial"/>
          <w:color w:val="000000"/>
          <w:spacing w:val="-6"/>
          <w:sz w:val="20"/>
        </w:rPr>
      </w:pPr>
      <w:r w:rsidRPr="0052065E">
        <w:rPr>
          <w:rFonts w:ascii="Arial" w:hAnsi="Arial" w:cs="Arial"/>
          <w:color w:val="000000"/>
          <w:spacing w:val="-6"/>
          <w:sz w:val="20"/>
        </w:rPr>
        <w:t>Прием</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документов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осуществляется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адресу:</w:t>
      </w:r>
      <w:r w:rsidR="003B0AD1" w:rsidRPr="0052065E">
        <w:rPr>
          <w:rFonts w:ascii="Arial" w:hAnsi="Arial" w:cs="Arial"/>
          <w:color w:val="000000"/>
          <w:spacing w:val="-6"/>
          <w:sz w:val="20"/>
        </w:rPr>
        <w:t xml:space="preserve"> </w:t>
      </w:r>
      <w:proofErr w:type="gramStart"/>
      <w:r w:rsidRPr="0052065E">
        <w:rPr>
          <w:rFonts w:ascii="Arial" w:hAnsi="Arial" w:cs="Arial"/>
          <w:color w:val="000000"/>
          <w:spacing w:val="-6"/>
          <w:sz w:val="20"/>
        </w:rPr>
        <w:t>г</w:t>
      </w:r>
      <w:proofErr w:type="gramEnd"/>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proofErr w:type="spellStart"/>
      <w:r w:rsidRPr="0052065E">
        <w:rPr>
          <w:rFonts w:ascii="Arial" w:hAnsi="Arial" w:cs="Arial"/>
          <w:color w:val="000000"/>
          <w:spacing w:val="-6"/>
          <w:sz w:val="20"/>
        </w:rPr>
        <w:t>Мариинский</w:t>
      </w:r>
      <w:proofErr w:type="spellEnd"/>
      <w:r w:rsidR="003B0AD1" w:rsidRPr="0052065E">
        <w:rPr>
          <w:rFonts w:ascii="Arial" w:hAnsi="Arial" w:cs="Arial"/>
          <w:color w:val="000000"/>
          <w:spacing w:val="-6"/>
          <w:sz w:val="20"/>
        </w:rPr>
        <w:t xml:space="preserve"> </w:t>
      </w:r>
      <w:r w:rsidRPr="0052065E">
        <w:rPr>
          <w:rFonts w:ascii="Arial" w:hAnsi="Arial" w:cs="Arial"/>
          <w:color w:val="000000"/>
          <w:spacing w:val="-6"/>
          <w:sz w:val="20"/>
        </w:rPr>
        <w:t>Посад,</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ул.</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Николаева,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w:t>
      </w:r>
      <w:r w:rsidR="003B0AD1" w:rsidRPr="0052065E">
        <w:rPr>
          <w:rFonts w:ascii="Arial" w:hAnsi="Arial" w:cs="Arial"/>
          <w:color w:val="000000"/>
          <w:spacing w:val="-6"/>
          <w:sz w:val="20"/>
        </w:rPr>
        <w:t xml:space="preserve"> </w:t>
      </w:r>
      <w:r w:rsidRPr="0052065E">
        <w:rPr>
          <w:rFonts w:ascii="Arial" w:hAnsi="Arial" w:cs="Arial"/>
          <w:color w:val="000000"/>
          <w:spacing w:val="-6"/>
          <w:sz w:val="20"/>
        </w:rPr>
        <w:t>47,</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кабинет</w:t>
      </w:r>
      <w:r w:rsidR="003B0AD1" w:rsidRPr="0052065E">
        <w:rPr>
          <w:rFonts w:ascii="Arial" w:hAnsi="Arial" w:cs="Arial"/>
          <w:color w:val="000000"/>
          <w:spacing w:val="-6"/>
          <w:sz w:val="20"/>
        </w:rPr>
        <w:t xml:space="preserve"> </w:t>
      </w:r>
      <w:r w:rsidRPr="0052065E">
        <w:rPr>
          <w:rFonts w:ascii="Arial" w:hAnsi="Arial" w:cs="Arial"/>
          <w:color w:val="000000"/>
          <w:spacing w:val="-6"/>
          <w:sz w:val="20"/>
        </w:rPr>
        <w:t>204,</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w:t>
      </w:r>
      <w:r w:rsidR="003B0AD1" w:rsidRPr="0052065E">
        <w:rPr>
          <w:rFonts w:ascii="Arial" w:hAnsi="Arial" w:cs="Arial"/>
          <w:color w:val="000000"/>
          <w:spacing w:val="-6"/>
          <w:sz w:val="20"/>
        </w:rPr>
        <w:t xml:space="preserve"> </w:t>
      </w:r>
      <w:r w:rsidRPr="0052065E">
        <w:rPr>
          <w:rFonts w:ascii="Arial" w:hAnsi="Arial" w:cs="Arial"/>
          <w:color w:val="000000"/>
          <w:spacing w:val="-6"/>
          <w:sz w:val="20"/>
        </w:rPr>
        <w:t>8.00</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17.00,</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перерыв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w:t>
      </w:r>
      <w:r w:rsidR="003B0AD1" w:rsidRPr="0052065E">
        <w:rPr>
          <w:rFonts w:ascii="Arial" w:hAnsi="Arial" w:cs="Arial"/>
          <w:color w:val="000000"/>
          <w:spacing w:val="-6"/>
          <w:sz w:val="20"/>
        </w:rPr>
        <w:t xml:space="preserve"> </w:t>
      </w:r>
      <w:r w:rsidRPr="0052065E">
        <w:rPr>
          <w:rFonts w:ascii="Arial" w:hAnsi="Arial" w:cs="Arial"/>
          <w:color w:val="000000"/>
          <w:spacing w:val="-6"/>
          <w:sz w:val="20"/>
        </w:rPr>
        <w:t>12.00</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13.00,</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w:t>
      </w:r>
      <w:r w:rsidR="003B0AD1" w:rsidRPr="0052065E">
        <w:rPr>
          <w:rFonts w:ascii="Arial" w:hAnsi="Arial" w:cs="Arial"/>
          <w:color w:val="000000"/>
          <w:spacing w:val="-6"/>
          <w:sz w:val="20"/>
        </w:rPr>
        <w:t xml:space="preserve"> </w:t>
      </w:r>
      <w:r w:rsidRPr="0052065E">
        <w:rPr>
          <w:rFonts w:ascii="Arial" w:hAnsi="Arial" w:cs="Arial"/>
          <w:color w:val="000000"/>
          <w:spacing w:val="-6"/>
          <w:sz w:val="20"/>
        </w:rPr>
        <w:t>«06»</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июля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2020</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г.</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«04»</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августа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2020</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года.</w:t>
      </w:r>
    </w:p>
    <w:p w:rsidR="002C5F8B" w:rsidRPr="0052065E" w:rsidRDefault="002C5F8B" w:rsidP="0052065E">
      <w:pPr>
        <w:widowControl w:val="0"/>
        <w:numPr>
          <w:ilvl w:val="0"/>
          <w:numId w:val="13"/>
        </w:numPr>
        <w:shd w:val="clear" w:color="auto" w:fill="FFFFFF"/>
        <w:autoSpaceDE w:val="0"/>
        <w:autoSpaceDN w:val="0"/>
        <w:adjustRightInd w:val="0"/>
        <w:ind w:left="0" w:firstLine="851"/>
        <w:jc w:val="center"/>
        <w:rPr>
          <w:rFonts w:ascii="Arial" w:hAnsi="Arial" w:cs="Arial"/>
          <w:color w:val="000000"/>
          <w:spacing w:val="-6"/>
          <w:sz w:val="20"/>
        </w:rPr>
      </w:pPr>
      <w:r w:rsidRPr="0052065E">
        <w:rPr>
          <w:rFonts w:ascii="Arial" w:hAnsi="Arial" w:cs="Arial"/>
          <w:color w:val="000000"/>
          <w:spacing w:val="-6"/>
          <w:sz w:val="20"/>
        </w:rPr>
        <w:t>Место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проведения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конкурса:</w:t>
      </w:r>
      <w:r w:rsidR="003B0AD1" w:rsidRPr="0052065E">
        <w:rPr>
          <w:rFonts w:ascii="Arial" w:hAnsi="Arial" w:cs="Arial"/>
          <w:color w:val="000000"/>
          <w:spacing w:val="-6"/>
          <w:sz w:val="20"/>
        </w:rPr>
        <w:t xml:space="preserve"> </w:t>
      </w:r>
      <w:proofErr w:type="gramStart"/>
      <w:r w:rsidRPr="0052065E">
        <w:rPr>
          <w:rFonts w:ascii="Arial" w:hAnsi="Arial" w:cs="Arial"/>
          <w:color w:val="000000"/>
          <w:spacing w:val="-6"/>
          <w:sz w:val="20"/>
        </w:rPr>
        <w:t>г</w:t>
      </w:r>
      <w:proofErr w:type="gramEnd"/>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proofErr w:type="spellStart"/>
      <w:r w:rsidRPr="0052065E">
        <w:rPr>
          <w:rFonts w:ascii="Arial" w:hAnsi="Arial" w:cs="Arial"/>
          <w:color w:val="000000"/>
          <w:spacing w:val="-6"/>
          <w:sz w:val="20"/>
        </w:rPr>
        <w:t>Мариинский</w:t>
      </w:r>
      <w:proofErr w:type="spellEnd"/>
      <w:r w:rsidR="003B0AD1" w:rsidRPr="0052065E">
        <w:rPr>
          <w:rFonts w:ascii="Arial" w:hAnsi="Arial" w:cs="Arial"/>
          <w:color w:val="000000"/>
          <w:spacing w:val="-6"/>
          <w:sz w:val="20"/>
        </w:rPr>
        <w:t xml:space="preserve"> </w:t>
      </w:r>
      <w:r w:rsidRPr="0052065E">
        <w:rPr>
          <w:rFonts w:ascii="Arial" w:hAnsi="Arial" w:cs="Arial"/>
          <w:color w:val="000000"/>
          <w:spacing w:val="-6"/>
          <w:sz w:val="20"/>
        </w:rPr>
        <w:t>Посад,</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ул.</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Николаева,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д.</w:t>
      </w:r>
      <w:r w:rsidR="003B0AD1" w:rsidRPr="0052065E">
        <w:rPr>
          <w:rFonts w:ascii="Arial" w:hAnsi="Arial" w:cs="Arial"/>
          <w:color w:val="000000"/>
          <w:spacing w:val="-6"/>
          <w:sz w:val="20"/>
        </w:rPr>
        <w:t xml:space="preserve"> </w:t>
      </w:r>
      <w:r w:rsidRPr="0052065E">
        <w:rPr>
          <w:rFonts w:ascii="Arial" w:hAnsi="Arial" w:cs="Arial"/>
          <w:color w:val="000000"/>
          <w:spacing w:val="-6"/>
          <w:sz w:val="20"/>
        </w:rPr>
        <w:t>47,</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кабинет</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заместителя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главы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администрации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начальника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отдела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культуры</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и</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соц</w:t>
      </w:r>
      <w:r w:rsidRPr="0052065E">
        <w:rPr>
          <w:rFonts w:ascii="Arial" w:hAnsi="Arial" w:cs="Arial"/>
          <w:color w:val="000000"/>
          <w:spacing w:val="-6"/>
          <w:sz w:val="20"/>
        </w:rPr>
        <w:t>и</w:t>
      </w:r>
      <w:r w:rsidRPr="0052065E">
        <w:rPr>
          <w:rFonts w:ascii="Arial" w:hAnsi="Arial" w:cs="Arial"/>
          <w:color w:val="000000"/>
          <w:spacing w:val="-6"/>
          <w:sz w:val="20"/>
        </w:rPr>
        <w:t>ального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развития.</w:t>
      </w:r>
    </w:p>
    <w:p w:rsidR="002C5F8B" w:rsidRPr="0052065E" w:rsidRDefault="002C5F8B" w:rsidP="0052065E">
      <w:pPr>
        <w:shd w:val="clear" w:color="auto" w:fill="FFFFFF"/>
        <w:ind w:left="851"/>
        <w:jc w:val="center"/>
        <w:rPr>
          <w:rFonts w:ascii="Arial" w:hAnsi="Arial" w:cs="Arial"/>
          <w:color w:val="000000"/>
          <w:spacing w:val="-6"/>
          <w:sz w:val="20"/>
        </w:rPr>
      </w:pPr>
      <w:r w:rsidRPr="0052065E">
        <w:rPr>
          <w:rFonts w:ascii="Arial" w:hAnsi="Arial" w:cs="Arial"/>
          <w:color w:val="000000"/>
          <w:spacing w:val="-6"/>
          <w:sz w:val="20"/>
        </w:rPr>
        <w:t>Время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проведения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конкурса: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05</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августа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2020</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года</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в</w:t>
      </w:r>
      <w:r w:rsidR="003B0AD1" w:rsidRPr="0052065E">
        <w:rPr>
          <w:rFonts w:ascii="Arial" w:hAnsi="Arial" w:cs="Arial"/>
          <w:color w:val="000000"/>
          <w:spacing w:val="-6"/>
          <w:sz w:val="20"/>
        </w:rPr>
        <w:t xml:space="preserve"> </w:t>
      </w:r>
      <w:r w:rsidRPr="0052065E">
        <w:rPr>
          <w:rFonts w:ascii="Arial" w:hAnsi="Arial" w:cs="Arial"/>
          <w:color w:val="000000"/>
          <w:spacing w:val="-6"/>
          <w:sz w:val="20"/>
        </w:rPr>
        <w:t>9.00.</w:t>
      </w:r>
    </w:p>
    <w:p w:rsidR="002C5F8B" w:rsidRPr="0052065E" w:rsidRDefault="002C5F8B" w:rsidP="0052065E">
      <w:pPr>
        <w:widowControl w:val="0"/>
        <w:numPr>
          <w:ilvl w:val="0"/>
          <w:numId w:val="13"/>
        </w:numPr>
        <w:shd w:val="clear" w:color="auto" w:fill="FFFFFF"/>
        <w:autoSpaceDE w:val="0"/>
        <w:autoSpaceDN w:val="0"/>
        <w:adjustRightInd w:val="0"/>
        <w:ind w:left="0" w:firstLine="851"/>
        <w:jc w:val="center"/>
        <w:rPr>
          <w:rFonts w:ascii="Arial" w:hAnsi="Arial" w:cs="Arial"/>
          <w:color w:val="000000"/>
          <w:spacing w:val="-6"/>
          <w:sz w:val="20"/>
        </w:rPr>
      </w:pPr>
      <w:r w:rsidRPr="0052065E">
        <w:rPr>
          <w:rFonts w:ascii="Arial" w:hAnsi="Arial" w:cs="Arial"/>
          <w:color w:val="000000"/>
          <w:spacing w:val="-6"/>
          <w:sz w:val="20"/>
        </w:rPr>
        <w:t>Информация</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телефону</w:t>
      </w:r>
      <w:r w:rsidR="003B0AD1" w:rsidRPr="0052065E">
        <w:rPr>
          <w:rFonts w:ascii="Arial" w:hAnsi="Arial" w:cs="Arial"/>
          <w:color w:val="000000"/>
          <w:spacing w:val="-6"/>
          <w:sz w:val="20"/>
        </w:rPr>
        <w:t xml:space="preserve"> </w:t>
      </w:r>
      <w:r w:rsidRPr="0052065E">
        <w:rPr>
          <w:rFonts w:ascii="Arial" w:hAnsi="Arial" w:cs="Arial"/>
          <w:color w:val="000000"/>
          <w:spacing w:val="-6"/>
          <w:sz w:val="20"/>
        </w:rPr>
        <w:t>83542-21442,</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факс</w:t>
      </w:r>
      <w:r w:rsidR="003B0AD1" w:rsidRPr="0052065E">
        <w:rPr>
          <w:rFonts w:ascii="Arial" w:hAnsi="Arial" w:cs="Arial"/>
          <w:color w:val="000000"/>
          <w:spacing w:val="-6"/>
          <w:sz w:val="20"/>
        </w:rPr>
        <w:t xml:space="preserve"> </w:t>
      </w:r>
      <w:r w:rsidRPr="0052065E">
        <w:rPr>
          <w:rFonts w:ascii="Arial" w:hAnsi="Arial" w:cs="Arial"/>
          <w:color w:val="000000"/>
          <w:spacing w:val="-6"/>
          <w:sz w:val="20"/>
        </w:rPr>
        <w:t>83542-21442,</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адрес</w:t>
      </w:r>
      <w:r w:rsidR="003B0AD1" w:rsidRPr="0052065E">
        <w:rPr>
          <w:rFonts w:ascii="Arial" w:hAnsi="Arial" w:cs="Arial"/>
          <w:color w:val="000000"/>
          <w:spacing w:val="-6"/>
          <w:sz w:val="20"/>
        </w:rPr>
        <w:t xml:space="preserve"> </w:t>
      </w:r>
      <w:r w:rsidRPr="0052065E">
        <w:rPr>
          <w:rFonts w:ascii="Arial" w:hAnsi="Arial" w:cs="Arial"/>
          <w:color w:val="000000"/>
          <w:spacing w:val="-6"/>
          <w:sz w:val="20"/>
        </w:rPr>
        <w:t>электронной</w:t>
      </w:r>
      <w:r w:rsidR="003B0AD1" w:rsidRPr="0052065E">
        <w:rPr>
          <w:rFonts w:ascii="Arial" w:hAnsi="Arial" w:cs="Arial"/>
          <w:color w:val="000000"/>
          <w:spacing w:val="-6"/>
          <w:sz w:val="20"/>
        </w:rPr>
        <w:t xml:space="preserve"> </w:t>
      </w:r>
      <w:r w:rsidRPr="0052065E">
        <w:rPr>
          <w:rFonts w:ascii="Arial" w:hAnsi="Arial" w:cs="Arial"/>
          <w:color w:val="000000"/>
          <w:spacing w:val="-6"/>
          <w:sz w:val="20"/>
        </w:rPr>
        <w:t>почты</w:t>
      </w:r>
      <w:r w:rsidR="003B0AD1" w:rsidRPr="0052065E">
        <w:rPr>
          <w:rFonts w:ascii="Arial" w:hAnsi="Arial" w:cs="Arial"/>
          <w:color w:val="000000"/>
          <w:spacing w:val="-6"/>
          <w:sz w:val="20"/>
        </w:rPr>
        <w:t xml:space="preserve"> </w:t>
      </w:r>
      <w:hyperlink r:id="rId13" w:history="1">
        <w:r w:rsidRPr="0052065E">
          <w:rPr>
            <w:rStyle w:val="af"/>
            <w:rFonts w:ascii="Arial" w:hAnsi="Arial" w:cs="Arial"/>
            <w:color w:val="000000"/>
            <w:spacing w:val="-6"/>
            <w:sz w:val="20"/>
            <w:lang w:val="en-US"/>
          </w:rPr>
          <w:t>marpos</w:t>
        </w:r>
        <w:r w:rsidRPr="0052065E">
          <w:rPr>
            <w:rStyle w:val="af"/>
            <w:rFonts w:ascii="Arial" w:hAnsi="Arial" w:cs="Arial"/>
            <w:color w:val="000000"/>
            <w:spacing w:val="-6"/>
            <w:sz w:val="20"/>
          </w:rPr>
          <w:t>_</w:t>
        </w:r>
        <w:r w:rsidRPr="0052065E">
          <w:rPr>
            <w:rStyle w:val="af"/>
            <w:rFonts w:ascii="Arial" w:hAnsi="Arial" w:cs="Arial"/>
            <w:color w:val="000000"/>
            <w:spacing w:val="-6"/>
            <w:sz w:val="20"/>
            <w:lang w:val="en-US"/>
          </w:rPr>
          <w:t>obrazov</w:t>
        </w:r>
        <w:r w:rsidRPr="0052065E">
          <w:rPr>
            <w:rStyle w:val="af"/>
            <w:rFonts w:ascii="Arial" w:hAnsi="Arial" w:cs="Arial"/>
            <w:color w:val="000000"/>
            <w:spacing w:val="-6"/>
            <w:sz w:val="20"/>
          </w:rPr>
          <w:t>3@</w:t>
        </w:r>
        <w:r w:rsidRPr="0052065E">
          <w:rPr>
            <w:rStyle w:val="af"/>
            <w:rFonts w:ascii="Arial" w:hAnsi="Arial" w:cs="Arial"/>
            <w:color w:val="000000"/>
            <w:spacing w:val="-6"/>
            <w:sz w:val="20"/>
            <w:lang w:val="en-US"/>
          </w:rPr>
          <w:t>cap</w:t>
        </w:r>
        <w:r w:rsidRPr="0052065E">
          <w:rPr>
            <w:rStyle w:val="af"/>
            <w:rFonts w:ascii="Arial" w:hAnsi="Arial" w:cs="Arial"/>
            <w:color w:val="000000"/>
            <w:spacing w:val="-6"/>
            <w:sz w:val="20"/>
          </w:rPr>
          <w:t>.</w:t>
        </w:r>
        <w:r w:rsidRPr="0052065E">
          <w:rPr>
            <w:rStyle w:val="af"/>
            <w:rFonts w:ascii="Arial" w:hAnsi="Arial" w:cs="Arial"/>
            <w:color w:val="000000"/>
            <w:spacing w:val="-6"/>
            <w:sz w:val="20"/>
            <w:lang w:val="en-US"/>
          </w:rPr>
          <w:t>ru</w:t>
        </w:r>
      </w:hyperlink>
    </w:p>
    <w:p w:rsidR="002C5F8B" w:rsidRPr="0052065E" w:rsidRDefault="002C5F8B" w:rsidP="0052065E">
      <w:pPr>
        <w:ind w:left="5670"/>
        <w:jc w:val="center"/>
        <w:rPr>
          <w:rFonts w:ascii="Arial" w:eastAsia="Calibri" w:hAnsi="Arial" w:cs="Arial"/>
          <w:color w:val="000000"/>
          <w:sz w:val="20"/>
          <w:lang w:eastAsia="en-US"/>
        </w:rPr>
      </w:pPr>
      <w:r w:rsidRPr="0052065E">
        <w:rPr>
          <w:rFonts w:ascii="Arial" w:eastAsia="Calibri" w:hAnsi="Arial" w:cs="Arial"/>
          <w:color w:val="000000"/>
          <w:sz w:val="20"/>
          <w:lang w:eastAsia="en-US"/>
        </w:rPr>
        <w:t>Приложение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1</w:t>
      </w:r>
    </w:p>
    <w:p w:rsidR="002C5F8B" w:rsidRPr="0052065E" w:rsidRDefault="002C5F8B" w:rsidP="0052065E">
      <w:pPr>
        <w:jc w:val="center"/>
        <w:rPr>
          <w:rFonts w:ascii="Arial" w:eastAsia="Calibri" w:hAnsi="Arial" w:cs="Arial"/>
          <w:b/>
          <w:color w:val="000000"/>
          <w:sz w:val="20"/>
          <w:lang w:eastAsia="en-US"/>
        </w:rPr>
      </w:pPr>
      <w:r w:rsidRPr="0052065E">
        <w:rPr>
          <w:rFonts w:ascii="Arial" w:eastAsia="Calibri" w:hAnsi="Arial" w:cs="Arial"/>
          <w:b/>
          <w:color w:val="000000"/>
          <w:sz w:val="20"/>
          <w:lang w:eastAsia="en-US"/>
        </w:rPr>
        <w:t>Бланк</w:t>
      </w:r>
      <w:r w:rsidR="003B0AD1" w:rsidRPr="0052065E">
        <w:rPr>
          <w:rFonts w:ascii="Arial" w:eastAsia="Calibri" w:hAnsi="Arial" w:cs="Arial"/>
          <w:b/>
          <w:color w:val="000000"/>
          <w:sz w:val="20"/>
          <w:lang w:eastAsia="en-US"/>
        </w:rPr>
        <w:t xml:space="preserve"> </w:t>
      </w:r>
      <w:r w:rsidRPr="0052065E">
        <w:rPr>
          <w:rFonts w:ascii="Arial" w:eastAsia="Calibri" w:hAnsi="Arial" w:cs="Arial"/>
          <w:b/>
          <w:color w:val="000000"/>
          <w:sz w:val="20"/>
          <w:lang w:eastAsia="en-US"/>
        </w:rPr>
        <w:t>организации</w:t>
      </w:r>
    </w:p>
    <w:p w:rsidR="002C5F8B" w:rsidRPr="0052065E" w:rsidRDefault="002C5F8B" w:rsidP="0052065E">
      <w:pPr>
        <w:jc w:val="center"/>
        <w:rPr>
          <w:rFonts w:ascii="Arial" w:hAnsi="Arial" w:cs="Arial"/>
          <w:color w:val="000000"/>
          <w:sz w:val="20"/>
        </w:rPr>
      </w:pPr>
      <w:r w:rsidRPr="0052065E">
        <w:rPr>
          <w:rFonts w:ascii="Arial" w:hAnsi="Arial" w:cs="Arial"/>
          <w:color w:val="000000"/>
          <w:sz w:val="20"/>
        </w:rPr>
        <w:t>ЗАЯВКА</w:t>
      </w:r>
    </w:p>
    <w:p w:rsidR="002C5F8B" w:rsidRPr="0052065E" w:rsidRDefault="002C5F8B" w:rsidP="0052065E">
      <w:pPr>
        <w:tabs>
          <w:tab w:val="left" w:pos="851"/>
        </w:tabs>
        <w:jc w:val="center"/>
        <w:rPr>
          <w:rFonts w:ascii="Arial" w:hAnsi="Arial" w:cs="Arial"/>
          <w:color w:val="000000"/>
          <w:sz w:val="20"/>
        </w:rPr>
      </w:pPr>
      <w:r w:rsidRPr="0052065E">
        <w:rPr>
          <w:rFonts w:ascii="Arial" w:eastAsia="Calibri" w:hAnsi="Arial" w:cs="Arial"/>
          <w:color w:val="000000"/>
          <w:sz w:val="20"/>
          <w:lang w:eastAsia="en-US"/>
        </w:rPr>
        <w:t>на</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участие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в</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конкурсе</w:t>
      </w:r>
      <w:r w:rsidR="003B0AD1" w:rsidRPr="0052065E">
        <w:rPr>
          <w:rFonts w:ascii="Arial" w:eastAsia="Calibri" w:hAnsi="Arial" w:cs="Arial"/>
          <w:color w:val="000000"/>
          <w:sz w:val="20"/>
          <w:lang w:eastAsia="en-US"/>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определению</w:t>
      </w:r>
      <w:r w:rsidR="003B0AD1" w:rsidRPr="0052065E">
        <w:rPr>
          <w:rFonts w:ascii="Arial" w:hAnsi="Arial" w:cs="Arial"/>
          <w:color w:val="000000"/>
          <w:sz w:val="20"/>
        </w:rPr>
        <w:t xml:space="preserve"> </w:t>
      </w:r>
      <w:r w:rsidRPr="0052065E">
        <w:rPr>
          <w:rFonts w:ascii="Arial" w:hAnsi="Arial" w:cs="Arial"/>
          <w:color w:val="000000"/>
          <w:sz w:val="20"/>
        </w:rPr>
        <w:t>уполномоченной</w:t>
      </w:r>
      <w:r w:rsidR="003B0AD1" w:rsidRPr="0052065E">
        <w:rPr>
          <w:rFonts w:ascii="Arial" w:hAnsi="Arial" w:cs="Arial"/>
          <w:color w:val="000000"/>
          <w:sz w:val="20"/>
        </w:rPr>
        <w:t xml:space="preserve"> </w:t>
      </w:r>
      <w:r w:rsidRPr="0052065E">
        <w:rPr>
          <w:rFonts w:ascii="Arial" w:hAnsi="Arial" w:cs="Arial"/>
          <w:color w:val="000000"/>
          <w:sz w:val="20"/>
        </w:rPr>
        <w:t>организации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реализации</w:t>
      </w:r>
      <w:r w:rsidR="003B0AD1" w:rsidRPr="0052065E">
        <w:rPr>
          <w:rFonts w:ascii="Arial" w:hAnsi="Arial" w:cs="Arial"/>
          <w:color w:val="000000"/>
          <w:sz w:val="20"/>
        </w:rPr>
        <w:t xml:space="preserve"> </w:t>
      </w:r>
      <w:r w:rsidRPr="0052065E">
        <w:rPr>
          <w:rFonts w:ascii="Arial" w:hAnsi="Arial" w:cs="Arial"/>
          <w:color w:val="000000"/>
          <w:sz w:val="20"/>
        </w:rPr>
        <w:t>персонифицированного</w:t>
      </w:r>
      <w:r w:rsidR="003B0AD1" w:rsidRPr="0052065E">
        <w:rPr>
          <w:rFonts w:ascii="Arial" w:hAnsi="Arial" w:cs="Arial"/>
          <w:color w:val="000000"/>
          <w:sz w:val="20"/>
        </w:rPr>
        <w:t xml:space="preserve"> </w:t>
      </w:r>
      <w:r w:rsidRPr="0052065E">
        <w:rPr>
          <w:rFonts w:ascii="Arial" w:hAnsi="Arial" w:cs="Arial"/>
          <w:color w:val="000000"/>
          <w:sz w:val="20"/>
        </w:rPr>
        <w:t>финансирования</w:t>
      </w:r>
      <w:r w:rsidR="003B0AD1" w:rsidRPr="0052065E">
        <w:rPr>
          <w:rFonts w:ascii="Arial" w:hAnsi="Arial" w:cs="Arial"/>
          <w:color w:val="000000"/>
          <w:sz w:val="20"/>
        </w:rPr>
        <w:t xml:space="preserve"> </w:t>
      </w:r>
      <w:r w:rsidRPr="0052065E">
        <w:rPr>
          <w:rFonts w:ascii="Arial" w:hAnsi="Arial" w:cs="Arial"/>
          <w:color w:val="000000"/>
          <w:sz w:val="20"/>
        </w:rPr>
        <w:t>дополнительного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детей</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Мариинско-Посадском</w:t>
      </w:r>
      <w:r w:rsidR="003B0AD1" w:rsidRPr="0052065E">
        <w:rPr>
          <w:rFonts w:ascii="Arial" w:hAnsi="Arial" w:cs="Arial"/>
          <w:color w:val="000000"/>
          <w:sz w:val="20"/>
        </w:rPr>
        <w:t xml:space="preserve"> </w:t>
      </w:r>
      <w:r w:rsidRPr="0052065E">
        <w:rPr>
          <w:rFonts w:ascii="Arial" w:hAnsi="Arial" w:cs="Arial"/>
          <w:color w:val="000000"/>
          <w:sz w:val="20"/>
        </w:rPr>
        <w:t>районе</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p>
    <w:p w:rsidR="002C5F8B" w:rsidRPr="0052065E" w:rsidRDefault="002C5F8B" w:rsidP="0052065E">
      <w:pPr>
        <w:numPr>
          <w:ilvl w:val="0"/>
          <w:numId w:val="14"/>
        </w:numPr>
        <w:suppressAutoHyphens/>
        <w:jc w:val="center"/>
        <w:rPr>
          <w:rFonts w:ascii="Arial" w:hAnsi="Arial" w:cs="Arial"/>
          <w:color w:val="000000"/>
          <w:sz w:val="20"/>
        </w:rPr>
      </w:pPr>
      <w:r w:rsidRPr="0052065E">
        <w:rPr>
          <w:rFonts w:ascii="Arial" w:hAnsi="Arial" w:cs="Arial"/>
          <w:color w:val="000000"/>
          <w:sz w:val="20"/>
        </w:rPr>
        <w:t>____________________________________________________________</w:t>
      </w:r>
    </w:p>
    <w:p w:rsidR="002C5F8B" w:rsidRPr="0052065E" w:rsidRDefault="002C5F8B" w:rsidP="0052065E">
      <w:pPr>
        <w:ind w:left="786"/>
        <w:jc w:val="center"/>
        <w:rPr>
          <w:rFonts w:ascii="Arial" w:hAnsi="Arial" w:cs="Arial"/>
          <w:color w:val="000000"/>
          <w:sz w:val="20"/>
        </w:rPr>
      </w:pPr>
      <w:r w:rsidRPr="0052065E">
        <w:rPr>
          <w:rFonts w:ascii="Arial" w:hAnsi="Arial" w:cs="Arial"/>
          <w:color w:val="000000"/>
          <w:sz w:val="20"/>
        </w:rPr>
        <w:t>(наименование</w:t>
      </w:r>
      <w:r w:rsidR="003B0AD1" w:rsidRPr="0052065E">
        <w:rPr>
          <w:rFonts w:ascii="Arial" w:hAnsi="Arial" w:cs="Arial"/>
          <w:color w:val="000000"/>
          <w:sz w:val="20"/>
        </w:rPr>
        <w:t xml:space="preserve"> </w:t>
      </w:r>
      <w:r w:rsidRPr="0052065E">
        <w:rPr>
          <w:rFonts w:ascii="Arial" w:hAnsi="Arial" w:cs="Arial"/>
          <w:color w:val="000000"/>
          <w:sz w:val="20"/>
        </w:rPr>
        <w:t>организации)</w:t>
      </w:r>
    </w:p>
    <w:p w:rsidR="002C5F8B" w:rsidRPr="0052065E" w:rsidRDefault="002C5F8B" w:rsidP="0052065E">
      <w:pPr>
        <w:ind w:firstLine="567"/>
        <w:jc w:val="center"/>
        <w:rPr>
          <w:rFonts w:ascii="Arial" w:hAnsi="Arial" w:cs="Arial"/>
          <w:color w:val="000000"/>
          <w:sz w:val="20"/>
        </w:rPr>
      </w:pP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лице</w:t>
      </w:r>
      <w:r w:rsidR="003B0AD1" w:rsidRPr="0052065E">
        <w:rPr>
          <w:rFonts w:ascii="Arial" w:hAnsi="Arial" w:cs="Arial"/>
          <w:color w:val="000000"/>
          <w:sz w:val="20"/>
        </w:rPr>
        <w:t xml:space="preserve"> </w:t>
      </w:r>
      <w:r w:rsidRPr="0052065E">
        <w:rPr>
          <w:rFonts w:ascii="Arial" w:hAnsi="Arial" w:cs="Arial"/>
          <w:color w:val="000000"/>
          <w:sz w:val="20"/>
        </w:rPr>
        <w:t>___________________________________________________________</w:t>
      </w:r>
    </w:p>
    <w:p w:rsidR="002C5F8B" w:rsidRPr="0052065E" w:rsidRDefault="003B0AD1" w:rsidP="0052065E">
      <w:pPr>
        <w:ind w:firstLine="567"/>
        <w:jc w:val="center"/>
        <w:rPr>
          <w:rFonts w:ascii="Arial" w:hAnsi="Arial" w:cs="Arial"/>
          <w:color w:val="000000"/>
          <w:sz w:val="20"/>
        </w:rPr>
      </w:pPr>
      <w:r w:rsidRPr="0052065E">
        <w:rPr>
          <w:rFonts w:ascii="Arial" w:hAnsi="Arial" w:cs="Arial"/>
          <w:color w:val="000000"/>
          <w:sz w:val="20"/>
        </w:rPr>
        <w:t xml:space="preserve"> </w:t>
      </w:r>
      <w:r w:rsidR="002C5F8B" w:rsidRPr="0052065E">
        <w:rPr>
          <w:rFonts w:ascii="Arial" w:hAnsi="Arial" w:cs="Arial"/>
          <w:color w:val="000000"/>
          <w:sz w:val="20"/>
        </w:rPr>
        <w:t>(наименование</w:t>
      </w:r>
      <w:r w:rsidRPr="0052065E">
        <w:rPr>
          <w:rFonts w:ascii="Arial" w:hAnsi="Arial" w:cs="Arial"/>
          <w:color w:val="000000"/>
          <w:sz w:val="20"/>
        </w:rPr>
        <w:t xml:space="preserve"> </w:t>
      </w:r>
      <w:r w:rsidR="002C5F8B" w:rsidRPr="0052065E">
        <w:rPr>
          <w:rFonts w:ascii="Arial" w:hAnsi="Arial" w:cs="Arial"/>
          <w:color w:val="000000"/>
          <w:sz w:val="20"/>
        </w:rPr>
        <w:t>должности,</w:t>
      </w:r>
      <w:r w:rsidRPr="0052065E">
        <w:rPr>
          <w:rFonts w:ascii="Arial" w:hAnsi="Arial" w:cs="Arial"/>
          <w:color w:val="000000"/>
          <w:sz w:val="20"/>
        </w:rPr>
        <w:t xml:space="preserve"> </w:t>
      </w:r>
      <w:r w:rsidR="002C5F8B" w:rsidRPr="0052065E">
        <w:rPr>
          <w:rFonts w:ascii="Arial" w:hAnsi="Arial" w:cs="Arial"/>
          <w:color w:val="000000"/>
          <w:sz w:val="20"/>
        </w:rPr>
        <w:t>фамилия,</w:t>
      </w:r>
      <w:r w:rsidRPr="0052065E">
        <w:rPr>
          <w:rFonts w:ascii="Arial" w:hAnsi="Arial" w:cs="Arial"/>
          <w:color w:val="000000"/>
          <w:sz w:val="20"/>
        </w:rPr>
        <w:t xml:space="preserve"> </w:t>
      </w:r>
      <w:r w:rsidR="002C5F8B" w:rsidRPr="0052065E">
        <w:rPr>
          <w:rFonts w:ascii="Arial" w:hAnsi="Arial" w:cs="Arial"/>
          <w:color w:val="000000"/>
          <w:sz w:val="20"/>
        </w:rPr>
        <w:t>имя,</w:t>
      </w:r>
      <w:r w:rsidRPr="0052065E">
        <w:rPr>
          <w:rFonts w:ascii="Arial" w:hAnsi="Arial" w:cs="Arial"/>
          <w:color w:val="000000"/>
          <w:sz w:val="20"/>
        </w:rPr>
        <w:t xml:space="preserve"> </w:t>
      </w:r>
      <w:r w:rsidR="002C5F8B" w:rsidRPr="0052065E">
        <w:rPr>
          <w:rFonts w:ascii="Arial" w:hAnsi="Arial" w:cs="Arial"/>
          <w:color w:val="000000"/>
          <w:sz w:val="20"/>
        </w:rPr>
        <w:t>отчество</w:t>
      </w:r>
      <w:r w:rsidRPr="0052065E">
        <w:rPr>
          <w:rFonts w:ascii="Arial" w:hAnsi="Arial" w:cs="Arial"/>
          <w:color w:val="000000"/>
          <w:sz w:val="20"/>
        </w:rPr>
        <w:t xml:space="preserve"> </w:t>
      </w:r>
      <w:r w:rsidR="002C5F8B" w:rsidRPr="0052065E">
        <w:rPr>
          <w:rFonts w:ascii="Arial" w:hAnsi="Arial" w:cs="Arial"/>
          <w:color w:val="000000"/>
          <w:sz w:val="20"/>
        </w:rPr>
        <w:t>руководителя</w:t>
      </w:r>
      <w:r w:rsidRPr="0052065E">
        <w:rPr>
          <w:rFonts w:ascii="Arial" w:hAnsi="Arial" w:cs="Arial"/>
          <w:color w:val="000000"/>
          <w:sz w:val="20"/>
        </w:rPr>
        <w:t xml:space="preserve"> </w:t>
      </w:r>
      <w:r w:rsidR="002C5F8B" w:rsidRPr="0052065E">
        <w:rPr>
          <w:rFonts w:ascii="Arial" w:hAnsi="Arial" w:cs="Arial"/>
          <w:color w:val="000000"/>
          <w:sz w:val="20"/>
        </w:rPr>
        <w:t>организации</w:t>
      </w:r>
      <w:r w:rsidRPr="0052065E">
        <w:rPr>
          <w:rFonts w:ascii="Arial" w:hAnsi="Arial" w:cs="Arial"/>
          <w:color w:val="000000"/>
          <w:sz w:val="20"/>
        </w:rPr>
        <w:t xml:space="preserve"> </w:t>
      </w:r>
      <w:r w:rsidR="002C5F8B" w:rsidRPr="0052065E">
        <w:rPr>
          <w:rFonts w:ascii="Arial" w:hAnsi="Arial" w:cs="Arial"/>
          <w:color w:val="000000"/>
          <w:sz w:val="20"/>
        </w:rPr>
        <w:t>или</w:t>
      </w:r>
      <w:r w:rsidRPr="0052065E">
        <w:rPr>
          <w:rFonts w:ascii="Arial" w:hAnsi="Arial" w:cs="Arial"/>
          <w:color w:val="000000"/>
          <w:sz w:val="20"/>
        </w:rPr>
        <w:t xml:space="preserve"> </w:t>
      </w:r>
      <w:r w:rsidR="002C5F8B" w:rsidRPr="0052065E">
        <w:rPr>
          <w:rFonts w:ascii="Arial" w:hAnsi="Arial" w:cs="Arial"/>
          <w:color w:val="000000"/>
          <w:sz w:val="20"/>
        </w:rPr>
        <w:t>уполномоченного</w:t>
      </w:r>
      <w:r w:rsidRPr="0052065E">
        <w:rPr>
          <w:rFonts w:ascii="Arial" w:hAnsi="Arial" w:cs="Arial"/>
          <w:color w:val="000000"/>
          <w:sz w:val="20"/>
        </w:rPr>
        <w:t xml:space="preserve"> </w:t>
      </w:r>
      <w:r w:rsidR="002C5F8B" w:rsidRPr="0052065E">
        <w:rPr>
          <w:rFonts w:ascii="Arial" w:hAnsi="Arial" w:cs="Arial"/>
          <w:color w:val="000000"/>
          <w:sz w:val="20"/>
        </w:rPr>
        <w:t>представителя</w:t>
      </w:r>
      <w:r w:rsidRPr="0052065E">
        <w:rPr>
          <w:rFonts w:ascii="Arial" w:hAnsi="Arial" w:cs="Arial"/>
          <w:color w:val="000000"/>
          <w:sz w:val="20"/>
        </w:rPr>
        <w:t xml:space="preserve"> </w:t>
      </w:r>
      <w:r w:rsidR="002C5F8B" w:rsidRPr="0052065E">
        <w:rPr>
          <w:rFonts w:ascii="Arial" w:hAnsi="Arial" w:cs="Arial"/>
          <w:color w:val="000000"/>
          <w:sz w:val="20"/>
        </w:rPr>
        <w:t>организации)</w:t>
      </w:r>
    </w:p>
    <w:p w:rsidR="002C5F8B" w:rsidRPr="0052065E" w:rsidRDefault="002C5F8B" w:rsidP="0052065E">
      <w:pPr>
        <w:tabs>
          <w:tab w:val="left" w:pos="851"/>
        </w:tabs>
        <w:jc w:val="center"/>
        <w:rPr>
          <w:rFonts w:ascii="Arial" w:eastAsia="Calibri" w:hAnsi="Arial" w:cs="Arial"/>
          <w:color w:val="000000"/>
          <w:sz w:val="20"/>
          <w:lang w:eastAsia="en-US"/>
        </w:rPr>
      </w:pP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Заявитель)</w:t>
      </w:r>
      <w:r w:rsidR="003B0AD1" w:rsidRPr="0052065E">
        <w:rPr>
          <w:rFonts w:ascii="Arial" w:hAnsi="Arial" w:cs="Arial"/>
          <w:color w:val="000000"/>
          <w:sz w:val="20"/>
        </w:rPr>
        <w:t xml:space="preserve"> </w:t>
      </w:r>
      <w:r w:rsidRPr="0052065E">
        <w:rPr>
          <w:rFonts w:ascii="Arial" w:hAnsi="Arial" w:cs="Arial"/>
          <w:color w:val="000000"/>
          <w:sz w:val="20"/>
        </w:rPr>
        <w:t>сообщает</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согласии</w:t>
      </w:r>
      <w:r w:rsidR="003B0AD1" w:rsidRPr="0052065E">
        <w:rPr>
          <w:rFonts w:ascii="Arial" w:hAnsi="Arial" w:cs="Arial"/>
          <w:color w:val="000000"/>
          <w:sz w:val="20"/>
        </w:rPr>
        <w:t xml:space="preserve"> </w:t>
      </w:r>
      <w:r w:rsidRPr="0052065E">
        <w:rPr>
          <w:rFonts w:ascii="Arial" w:hAnsi="Arial" w:cs="Arial"/>
          <w:color w:val="000000"/>
          <w:sz w:val="20"/>
        </w:rPr>
        <w:t>участвовать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конкурсе</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определению</w:t>
      </w:r>
      <w:r w:rsidR="003B0AD1" w:rsidRPr="0052065E">
        <w:rPr>
          <w:rFonts w:ascii="Arial" w:hAnsi="Arial" w:cs="Arial"/>
          <w:color w:val="000000"/>
          <w:sz w:val="20"/>
        </w:rPr>
        <w:t xml:space="preserve"> </w:t>
      </w:r>
      <w:r w:rsidRPr="0052065E">
        <w:rPr>
          <w:rFonts w:ascii="Arial" w:hAnsi="Arial" w:cs="Arial"/>
          <w:color w:val="000000"/>
          <w:sz w:val="20"/>
        </w:rPr>
        <w:t>уполномоченной</w:t>
      </w:r>
      <w:r w:rsidR="003B0AD1" w:rsidRPr="0052065E">
        <w:rPr>
          <w:rFonts w:ascii="Arial" w:hAnsi="Arial" w:cs="Arial"/>
          <w:color w:val="000000"/>
          <w:sz w:val="20"/>
        </w:rPr>
        <w:t xml:space="preserve"> </w:t>
      </w:r>
      <w:r w:rsidRPr="0052065E">
        <w:rPr>
          <w:rFonts w:ascii="Arial" w:hAnsi="Arial" w:cs="Arial"/>
          <w:color w:val="000000"/>
          <w:sz w:val="20"/>
        </w:rPr>
        <w:t>организации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реализации</w:t>
      </w:r>
      <w:r w:rsidR="003B0AD1" w:rsidRPr="0052065E">
        <w:rPr>
          <w:rFonts w:ascii="Arial" w:hAnsi="Arial" w:cs="Arial"/>
          <w:color w:val="000000"/>
          <w:sz w:val="20"/>
        </w:rPr>
        <w:t xml:space="preserve"> </w:t>
      </w:r>
      <w:r w:rsidRPr="0052065E">
        <w:rPr>
          <w:rFonts w:ascii="Arial" w:hAnsi="Arial" w:cs="Arial"/>
          <w:color w:val="000000"/>
          <w:sz w:val="20"/>
        </w:rPr>
        <w:t>персонифицированного</w:t>
      </w:r>
      <w:r w:rsidR="003B0AD1" w:rsidRPr="0052065E">
        <w:rPr>
          <w:rFonts w:ascii="Arial" w:hAnsi="Arial" w:cs="Arial"/>
          <w:color w:val="000000"/>
          <w:sz w:val="20"/>
        </w:rPr>
        <w:t xml:space="preserve"> </w:t>
      </w:r>
      <w:r w:rsidRPr="0052065E">
        <w:rPr>
          <w:rFonts w:ascii="Arial" w:hAnsi="Arial" w:cs="Arial"/>
          <w:color w:val="000000"/>
          <w:sz w:val="20"/>
        </w:rPr>
        <w:t>фина</w:t>
      </w:r>
      <w:r w:rsidRPr="0052065E">
        <w:rPr>
          <w:rFonts w:ascii="Arial" w:hAnsi="Arial" w:cs="Arial"/>
          <w:color w:val="000000"/>
          <w:sz w:val="20"/>
        </w:rPr>
        <w:t>н</w:t>
      </w:r>
      <w:r w:rsidRPr="0052065E">
        <w:rPr>
          <w:rFonts w:ascii="Arial" w:hAnsi="Arial" w:cs="Arial"/>
          <w:color w:val="000000"/>
          <w:sz w:val="20"/>
        </w:rPr>
        <w:t>сирования</w:t>
      </w:r>
      <w:r w:rsidR="003B0AD1" w:rsidRPr="0052065E">
        <w:rPr>
          <w:rFonts w:ascii="Arial" w:hAnsi="Arial" w:cs="Arial"/>
          <w:color w:val="000000"/>
          <w:sz w:val="20"/>
        </w:rPr>
        <w:t xml:space="preserve"> </w:t>
      </w:r>
      <w:r w:rsidRPr="0052065E">
        <w:rPr>
          <w:rFonts w:ascii="Arial" w:hAnsi="Arial" w:cs="Arial"/>
          <w:color w:val="000000"/>
          <w:sz w:val="20"/>
        </w:rPr>
        <w:t>дополнительного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детей</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Мариинско-Посадском</w:t>
      </w:r>
      <w:r w:rsidR="003B0AD1" w:rsidRPr="0052065E">
        <w:rPr>
          <w:rFonts w:ascii="Arial" w:hAnsi="Arial" w:cs="Arial"/>
          <w:color w:val="000000"/>
          <w:sz w:val="20"/>
        </w:rPr>
        <w:t xml:space="preserve"> </w:t>
      </w:r>
      <w:r w:rsidRPr="0052065E">
        <w:rPr>
          <w:rFonts w:ascii="Arial" w:hAnsi="Arial" w:cs="Arial"/>
          <w:color w:val="000000"/>
          <w:sz w:val="20"/>
        </w:rPr>
        <w:t>районе</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условиях,</w:t>
      </w:r>
      <w:r w:rsidR="003B0AD1" w:rsidRPr="0052065E">
        <w:rPr>
          <w:rFonts w:ascii="Arial" w:hAnsi="Arial" w:cs="Arial"/>
          <w:color w:val="000000"/>
          <w:sz w:val="20"/>
        </w:rPr>
        <w:t xml:space="preserve"> </w:t>
      </w:r>
      <w:r w:rsidRPr="0052065E">
        <w:rPr>
          <w:rFonts w:ascii="Arial" w:hAnsi="Arial" w:cs="Arial"/>
          <w:color w:val="000000"/>
          <w:sz w:val="20"/>
        </w:rPr>
        <w:t>установленных</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объявлении</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провед</w:t>
      </w:r>
      <w:r w:rsidRPr="0052065E">
        <w:rPr>
          <w:rFonts w:ascii="Arial" w:hAnsi="Arial" w:cs="Arial"/>
          <w:color w:val="000000"/>
          <w:sz w:val="20"/>
        </w:rPr>
        <w:t>е</w:t>
      </w:r>
      <w:r w:rsidRPr="0052065E">
        <w:rPr>
          <w:rFonts w:ascii="Arial" w:hAnsi="Arial" w:cs="Arial"/>
          <w:color w:val="000000"/>
          <w:sz w:val="20"/>
        </w:rPr>
        <w:t>нии</w:t>
      </w:r>
      <w:r w:rsidR="003B0AD1" w:rsidRPr="0052065E">
        <w:rPr>
          <w:rFonts w:ascii="Arial" w:hAnsi="Arial" w:cs="Arial"/>
          <w:color w:val="000000"/>
          <w:sz w:val="20"/>
        </w:rPr>
        <w:t xml:space="preserve"> </w:t>
      </w:r>
      <w:r w:rsidRPr="0052065E">
        <w:rPr>
          <w:rFonts w:ascii="Arial" w:hAnsi="Arial" w:cs="Arial"/>
          <w:color w:val="000000"/>
          <w:sz w:val="20"/>
        </w:rPr>
        <w:t>конкурса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Порядке</w:t>
      </w:r>
      <w:r w:rsidR="003B0AD1" w:rsidRPr="0052065E">
        <w:rPr>
          <w:rFonts w:ascii="Arial" w:hAnsi="Arial" w:cs="Arial"/>
          <w:color w:val="000000"/>
          <w:sz w:val="20"/>
        </w:rPr>
        <w:t xml:space="preserve"> </w:t>
      </w:r>
      <w:r w:rsidRPr="0052065E">
        <w:rPr>
          <w:rFonts w:ascii="Arial" w:eastAsia="Calibri" w:hAnsi="Arial" w:cs="Arial"/>
          <w:color w:val="000000"/>
          <w:sz w:val="20"/>
          <w:lang w:eastAsia="en-US"/>
        </w:rPr>
        <w:t>определения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уполномоченной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организации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реализации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персонифицированного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финансирования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дополнительного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образования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детей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в</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Мариинско-Посадском</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районе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Чувашской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Республики.</w:t>
      </w:r>
    </w:p>
    <w:p w:rsidR="002C5F8B" w:rsidRPr="0052065E" w:rsidRDefault="002C5F8B" w:rsidP="0052065E">
      <w:pPr>
        <w:numPr>
          <w:ilvl w:val="0"/>
          <w:numId w:val="14"/>
        </w:numPr>
        <w:tabs>
          <w:tab w:val="left" w:pos="851"/>
        </w:tabs>
        <w:ind w:left="0" w:firstLine="709"/>
        <w:jc w:val="center"/>
        <w:rPr>
          <w:rFonts w:ascii="Arial" w:eastAsia="Calibri" w:hAnsi="Arial" w:cs="Arial"/>
          <w:color w:val="000000"/>
          <w:sz w:val="20"/>
          <w:lang w:eastAsia="en-US"/>
        </w:rPr>
      </w:pPr>
      <w:r w:rsidRPr="0052065E">
        <w:rPr>
          <w:rFonts w:ascii="Arial" w:eastAsia="Calibri" w:hAnsi="Arial" w:cs="Arial"/>
          <w:color w:val="000000"/>
          <w:sz w:val="20"/>
          <w:lang w:eastAsia="en-US"/>
        </w:rPr>
        <w:t>Настоящей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заявкой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на</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участие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в</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конкурсе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сообщаем,</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что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в</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отношении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Заявителя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отсутствуют:</w:t>
      </w:r>
    </w:p>
    <w:p w:rsidR="002C5F8B" w:rsidRPr="0052065E" w:rsidRDefault="002C5F8B" w:rsidP="0052065E">
      <w:pPr>
        <w:tabs>
          <w:tab w:val="left" w:pos="851"/>
        </w:tabs>
        <w:ind w:firstLine="709"/>
        <w:jc w:val="center"/>
        <w:rPr>
          <w:rFonts w:ascii="Arial" w:eastAsia="Calibri" w:hAnsi="Arial" w:cs="Arial"/>
          <w:color w:val="000000"/>
          <w:sz w:val="20"/>
          <w:lang w:eastAsia="en-US"/>
        </w:rPr>
      </w:pPr>
      <w:r w:rsidRPr="0052065E">
        <w:rPr>
          <w:rFonts w:ascii="Arial" w:eastAsia="Calibri" w:hAnsi="Arial" w:cs="Arial"/>
          <w:color w:val="000000"/>
          <w:sz w:val="20"/>
          <w:lang w:eastAsia="en-US"/>
        </w:rPr>
        <w:t>задолженность</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уплате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налогов</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иных</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обязательных</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платежей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в</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бюджеты</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всех</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уровней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бюджетной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системы</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Российской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Федерации;</w:t>
      </w:r>
    </w:p>
    <w:p w:rsidR="002C5F8B" w:rsidRPr="0052065E" w:rsidRDefault="002C5F8B" w:rsidP="0052065E">
      <w:pPr>
        <w:tabs>
          <w:tab w:val="left" w:pos="851"/>
        </w:tabs>
        <w:ind w:firstLine="709"/>
        <w:jc w:val="center"/>
        <w:rPr>
          <w:rFonts w:ascii="Arial" w:eastAsia="Calibri" w:hAnsi="Arial" w:cs="Arial"/>
          <w:color w:val="000000"/>
          <w:sz w:val="20"/>
          <w:lang w:eastAsia="en-US"/>
        </w:rPr>
      </w:pPr>
      <w:r w:rsidRPr="0052065E">
        <w:rPr>
          <w:rFonts w:ascii="Arial" w:eastAsia="Calibri" w:hAnsi="Arial" w:cs="Arial"/>
          <w:color w:val="000000"/>
          <w:sz w:val="20"/>
          <w:lang w:eastAsia="en-US"/>
        </w:rPr>
        <w:t>задолженность</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уплате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страховых</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взносов.</w:t>
      </w:r>
    </w:p>
    <w:p w:rsidR="002C5F8B" w:rsidRPr="0052065E" w:rsidRDefault="002C5F8B" w:rsidP="0052065E">
      <w:pPr>
        <w:numPr>
          <w:ilvl w:val="0"/>
          <w:numId w:val="14"/>
        </w:numPr>
        <w:tabs>
          <w:tab w:val="left" w:pos="851"/>
        </w:tabs>
        <w:ind w:left="0" w:firstLine="709"/>
        <w:jc w:val="center"/>
        <w:rPr>
          <w:rFonts w:ascii="Arial" w:eastAsia="Calibri" w:hAnsi="Arial" w:cs="Arial"/>
          <w:color w:val="000000"/>
          <w:sz w:val="20"/>
          <w:lang w:eastAsia="en-US"/>
        </w:rPr>
      </w:pPr>
      <w:r w:rsidRPr="0052065E">
        <w:rPr>
          <w:rFonts w:ascii="Arial" w:eastAsia="Calibri" w:hAnsi="Arial" w:cs="Arial"/>
          <w:color w:val="000000"/>
          <w:sz w:val="20"/>
          <w:lang w:eastAsia="en-US"/>
        </w:rPr>
        <w:t>В</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случае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признания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нас</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победителем</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конкурса</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обязуемся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заключить</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администрацией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Мариинско-Посадского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района</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Чувашской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Республики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(уполномоченным</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органом</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администрации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Мариинско-Посадского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района</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Чувашской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Республики)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соглашение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предоставлении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субсидии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из</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бюджета</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Марии</w:t>
      </w:r>
      <w:r w:rsidRPr="0052065E">
        <w:rPr>
          <w:rFonts w:ascii="Arial" w:eastAsia="Calibri" w:hAnsi="Arial" w:cs="Arial"/>
          <w:color w:val="000000"/>
          <w:sz w:val="20"/>
          <w:lang w:eastAsia="en-US"/>
        </w:rPr>
        <w:t>н</w:t>
      </w:r>
      <w:r w:rsidRPr="0052065E">
        <w:rPr>
          <w:rFonts w:ascii="Arial" w:eastAsia="Calibri" w:hAnsi="Arial" w:cs="Arial"/>
          <w:color w:val="000000"/>
          <w:sz w:val="20"/>
          <w:lang w:eastAsia="en-US"/>
        </w:rPr>
        <w:t>ско-Посадского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района</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Чувашской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Республики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на</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финансовое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обеспечение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персонифицированного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финансирования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дополнительного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образования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детей.</w:t>
      </w:r>
    </w:p>
    <w:p w:rsidR="002C5F8B" w:rsidRPr="0052065E" w:rsidRDefault="002C5F8B" w:rsidP="0052065E">
      <w:pPr>
        <w:numPr>
          <w:ilvl w:val="0"/>
          <w:numId w:val="14"/>
        </w:numPr>
        <w:tabs>
          <w:tab w:val="left" w:pos="851"/>
        </w:tabs>
        <w:ind w:left="0" w:firstLine="709"/>
        <w:jc w:val="center"/>
        <w:rPr>
          <w:rFonts w:ascii="Arial" w:eastAsia="Calibri" w:hAnsi="Arial" w:cs="Arial"/>
          <w:color w:val="000000"/>
          <w:sz w:val="20"/>
          <w:lang w:eastAsia="en-US"/>
        </w:rPr>
      </w:pPr>
      <w:r w:rsidRPr="0052065E">
        <w:rPr>
          <w:rFonts w:ascii="Arial" w:eastAsia="Calibri" w:hAnsi="Arial" w:cs="Arial"/>
          <w:color w:val="000000"/>
          <w:sz w:val="20"/>
          <w:lang w:eastAsia="en-US"/>
        </w:rPr>
        <w:t>К</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настоящей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заявке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прилагаются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документы,</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являющиеся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неотъемлемой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частью</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заявки,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согласно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прилагаемой</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описи</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документов.</w:t>
      </w:r>
      <w:r w:rsidR="003B0AD1" w:rsidRPr="0052065E">
        <w:rPr>
          <w:rFonts w:ascii="Arial" w:eastAsia="Calibri" w:hAnsi="Arial" w:cs="Arial"/>
          <w:color w:val="000000"/>
          <w:sz w:val="20"/>
          <w:lang w:eastAsia="en-US"/>
        </w:rPr>
        <w:t xml:space="preserve"> </w:t>
      </w:r>
    </w:p>
    <w:p w:rsidR="002C5F8B" w:rsidRPr="0052065E" w:rsidRDefault="002C5F8B" w:rsidP="0052065E">
      <w:pPr>
        <w:numPr>
          <w:ilvl w:val="0"/>
          <w:numId w:val="14"/>
        </w:numPr>
        <w:tabs>
          <w:tab w:val="left" w:pos="851"/>
        </w:tabs>
        <w:ind w:left="0" w:firstLine="709"/>
        <w:jc w:val="center"/>
        <w:rPr>
          <w:rFonts w:ascii="Arial" w:eastAsia="Calibri" w:hAnsi="Arial" w:cs="Arial"/>
          <w:color w:val="000000"/>
          <w:sz w:val="20"/>
          <w:lang w:eastAsia="en-US"/>
        </w:rPr>
      </w:pPr>
      <w:r w:rsidRPr="0052065E">
        <w:rPr>
          <w:rFonts w:ascii="Arial" w:eastAsia="Calibri" w:hAnsi="Arial" w:cs="Arial"/>
          <w:color w:val="000000"/>
          <w:sz w:val="20"/>
          <w:lang w:eastAsia="en-US"/>
        </w:rPr>
        <w:t>Информация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Заявителе:</w:t>
      </w:r>
    </w:p>
    <w:p w:rsidR="002C5F8B" w:rsidRPr="0052065E" w:rsidRDefault="002C5F8B" w:rsidP="0052065E">
      <w:pPr>
        <w:tabs>
          <w:tab w:val="left" w:pos="851"/>
        </w:tabs>
        <w:ind w:left="709"/>
        <w:jc w:val="center"/>
        <w:rPr>
          <w:rFonts w:ascii="Arial" w:eastAsia="Calibri" w:hAnsi="Arial" w:cs="Arial"/>
          <w:color w:val="000000"/>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8"/>
        <w:gridCol w:w="7607"/>
      </w:tblGrid>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Полное</w:t>
            </w:r>
            <w:r w:rsidR="003B0AD1" w:rsidRPr="0052065E">
              <w:rPr>
                <w:rFonts w:ascii="Arial" w:hAnsi="Arial" w:cs="Arial"/>
                <w:color w:val="000000"/>
                <w:sz w:val="20"/>
              </w:rPr>
              <w:t xml:space="preserve"> </w:t>
            </w:r>
            <w:r w:rsidRPr="0052065E">
              <w:rPr>
                <w:rFonts w:ascii="Arial" w:hAnsi="Arial" w:cs="Arial"/>
                <w:color w:val="000000"/>
                <w:sz w:val="20"/>
              </w:rPr>
              <w:t>наименование</w:t>
            </w:r>
            <w:r w:rsidR="003B0AD1" w:rsidRPr="0052065E">
              <w:rPr>
                <w:rFonts w:ascii="Arial" w:hAnsi="Arial" w:cs="Arial"/>
                <w:color w:val="000000"/>
                <w:sz w:val="20"/>
              </w:rPr>
              <w:t xml:space="preserve"> </w:t>
            </w:r>
            <w:r w:rsidRPr="0052065E">
              <w:rPr>
                <w:rFonts w:ascii="Arial" w:hAnsi="Arial" w:cs="Arial"/>
                <w:color w:val="000000"/>
                <w:sz w:val="20"/>
              </w:rPr>
              <w:t>орган</w:t>
            </w:r>
            <w:r w:rsidRPr="0052065E">
              <w:rPr>
                <w:rFonts w:ascii="Arial" w:hAnsi="Arial" w:cs="Arial"/>
                <w:color w:val="000000"/>
                <w:sz w:val="20"/>
              </w:rPr>
              <w:t>и</w:t>
            </w:r>
            <w:r w:rsidRPr="0052065E">
              <w:rPr>
                <w:rFonts w:ascii="Arial" w:hAnsi="Arial" w:cs="Arial"/>
                <w:color w:val="000000"/>
                <w:sz w:val="20"/>
              </w:rPr>
              <w:t>зации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уставу)</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Краткое</w:t>
            </w:r>
            <w:r w:rsidR="003B0AD1" w:rsidRPr="0052065E">
              <w:rPr>
                <w:rFonts w:ascii="Arial" w:hAnsi="Arial" w:cs="Arial"/>
                <w:color w:val="000000"/>
                <w:sz w:val="20"/>
              </w:rPr>
              <w:t xml:space="preserve"> </w:t>
            </w:r>
            <w:r w:rsidRPr="0052065E">
              <w:rPr>
                <w:rFonts w:ascii="Arial" w:hAnsi="Arial" w:cs="Arial"/>
                <w:color w:val="000000"/>
                <w:sz w:val="20"/>
              </w:rPr>
              <w:t>наим</w:t>
            </w:r>
            <w:r w:rsidRPr="0052065E">
              <w:rPr>
                <w:rFonts w:ascii="Arial" w:hAnsi="Arial" w:cs="Arial"/>
                <w:color w:val="000000"/>
                <w:sz w:val="20"/>
              </w:rPr>
              <w:t>е</w:t>
            </w:r>
            <w:r w:rsidRPr="0052065E">
              <w:rPr>
                <w:rFonts w:ascii="Arial" w:hAnsi="Arial" w:cs="Arial"/>
                <w:color w:val="000000"/>
                <w:sz w:val="20"/>
              </w:rPr>
              <w:t>нование</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proofErr w:type="gramStart"/>
            <w:r w:rsidRPr="0052065E">
              <w:rPr>
                <w:rFonts w:ascii="Arial" w:hAnsi="Arial" w:cs="Arial"/>
                <w:color w:val="000000"/>
                <w:sz w:val="20"/>
              </w:rPr>
              <w:t>Телефон</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фо</w:t>
            </w:r>
            <w:r w:rsidRPr="0052065E">
              <w:rPr>
                <w:rFonts w:ascii="Arial" w:hAnsi="Arial" w:cs="Arial"/>
                <w:color w:val="000000"/>
                <w:sz w:val="20"/>
              </w:rPr>
              <w:t>р</w:t>
            </w:r>
            <w:r w:rsidRPr="0052065E">
              <w:rPr>
                <w:rFonts w:ascii="Arial" w:hAnsi="Arial" w:cs="Arial"/>
                <w:color w:val="000000"/>
                <w:sz w:val="20"/>
              </w:rPr>
              <w:t>мате</w:t>
            </w:r>
            <w:r w:rsidR="003B0AD1" w:rsidRPr="0052065E">
              <w:rPr>
                <w:rFonts w:ascii="Arial" w:hAnsi="Arial" w:cs="Arial"/>
                <w:color w:val="000000"/>
                <w:sz w:val="20"/>
              </w:rPr>
              <w:t xml:space="preserve"> </w:t>
            </w:r>
            <w:r w:rsidRPr="0052065E">
              <w:rPr>
                <w:rFonts w:ascii="Arial" w:hAnsi="Arial" w:cs="Arial"/>
                <w:color w:val="000000"/>
                <w:sz w:val="20"/>
              </w:rPr>
              <w:t>+7(ХХХ)</w:t>
            </w:r>
            <w:r w:rsidR="003B0AD1" w:rsidRPr="0052065E">
              <w:rPr>
                <w:rFonts w:ascii="Arial" w:hAnsi="Arial" w:cs="Arial"/>
                <w:color w:val="000000"/>
                <w:sz w:val="20"/>
              </w:rPr>
              <w:t xml:space="preserve"> </w:t>
            </w:r>
            <w:r w:rsidRPr="0052065E">
              <w:rPr>
                <w:rFonts w:ascii="Arial" w:hAnsi="Arial" w:cs="Arial"/>
                <w:color w:val="000000"/>
                <w:sz w:val="20"/>
              </w:rPr>
              <w:t>ХХХ-ХХ-ХХ</w:t>
            </w:r>
            <w:proofErr w:type="gramEnd"/>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lang w:val="en-US"/>
              </w:rPr>
            </w:pPr>
            <w:r w:rsidRPr="0052065E">
              <w:rPr>
                <w:rFonts w:ascii="Arial" w:hAnsi="Arial" w:cs="Arial"/>
                <w:color w:val="000000"/>
                <w:sz w:val="20"/>
                <w:lang w:val="en-US"/>
              </w:rPr>
              <w:t>e-mail</w:t>
            </w:r>
          </w:p>
        </w:tc>
        <w:tc>
          <w:tcPr>
            <w:tcW w:w="2477" w:type="pct"/>
            <w:shd w:val="clear" w:color="auto" w:fill="auto"/>
            <w:vAlign w:val="center"/>
          </w:tcPr>
          <w:p w:rsidR="002C5F8B" w:rsidRPr="0052065E" w:rsidRDefault="002C5F8B" w:rsidP="00722A44">
            <w:pPr>
              <w:jc w:val="center"/>
              <w:rPr>
                <w:rFonts w:ascii="Arial" w:hAnsi="Arial" w:cs="Arial"/>
                <w:color w:val="000000"/>
                <w:sz w:val="20"/>
                <w:lang w:val="en-US"/>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сайт</w:t>
            </w:r>
          </w:p>
        </w:tc>
        <w:tc>
          <w:tcPr>
            <w:tcW w:w="2477" w:type="pct"/>
            <w:shd w:val="clear" w:color="auto" w:fill="auto"/>
            <w:vAlign w:val="center"/>
          </w:tcPr>
          <w:p w:rsidR="002C5F8B" w:rsidRPr="0052065E" w:rsidRDefault="002C5F8B" w:rsidP="00722A44">
            <w:pPr>
              <w:jc w:val="center"/>
              <w:rPr>
                <w:rFonts w:ascii="Arial" w:hAnsi="Arial" w:cs="Arial"/>
                <w:color w:val="000000"/>
                <w:sz w:val="20"/>
                <w:lang w:val="en-US"/>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Организацио</w:t>
            </w:r>
            <w:r w:rsidRPr="0052065E">
              <w:rPr>
                <w:rFonts w:ascii="Arial" w:hAnsi="Arial" w:cs="Arial"/>
                <w:color w:val="000000"/>
                <w:sz w:val="20"/>
              </w:rPr>
              <w:t>н</w:t>
            </w:r>
            <w:r w:rsidRPr="0052065E">
              <w:rPr>
                <w:rFonts w:ascii="Arial" w:hAnsi="Arial" w:cs="Arial"/>
                <w:color w:val="000000"/>
                <w:sz w:val="20"/>
              </w:rPr>
              <w:t>но-правовая</w:t>
            </w:r>
            <w:r w:rsidR="003B0AD1" w:rsidRPr="0052065E">
              <w:rPr>
                <w:rFonts w:ascii="Arial" w:hAnsi="Arial" w:cs="Arial"/>
                <w:color w:val="000000"/>
                <w:sz w:val="20"/>
              </w:rPr>
              <w:t xml:space="preserve"> </w:t>
            </w:r>
            <w:r w:rsidRPr="0052065E">
              <w:rPr>
                <w:rFonts w:ascii="Arial" w:hAnsi="Arial" w:cs="Arial"/>
                <w:color w:val="000000"/>
                <w:sz w:val="20"/>
              </w:rPr>
              <w:t>форма</w:t>
            </w:r>
          </w:p>
        </w:tc>
        <w:tc>
          <w:tcPr>
            <w:tcW w:w="2477" w:type="pct"/>
            <w:shd w:val="clear" w:color="auto" w:fill="auto"/>
            <w:vAlign w:val="center"/>
          </w:tcPr>
          <w:p w:rsidR="002C5F8B" w:rsidRPr="0052065E" w:rsidRDefault="002C5F8B" w:rsidP="00722A44">
            <w:pPr>
              <w:jc w:val="center"/>
              <w:rPr>
                <w:rFonts w:ascii="Arial" w:hAnsi="Arial" w:cs="Arial"/>
                <w:color w:val="000000"/>
                <w:sz w:val="20"/>
                <w:lang w:val="en-US"/>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Юрид</w:t>
            </w:r>
            <w:r w:rsidRPr="0052065E">
              <w:rPr>
                <w:rFonts w:ascii="Arial" w:hAnsi="Arial" w:cs="Arial"/>
                <w:color w:val="000000"/>
                <w:sz w:val="20"/>
              </w:rPr>
              <w:t>и</w:t>
            </w:r>
            <w:r w:rsidRPr="0052065E">
              <w:rPr>
                <w:rFonts w:ascii="Arial" w:hAnsi="Arial" w:cs="Arial"/>
                <w:color w:val="000000"/>
                <w:sz w:val="20"/>
              </w:rPr>
              <w:t>ческий</w:t>
            </w:r>
            <w:r w:rsidR="003B0AD1" w:rsidRPr="0052065E">
              <w:rPr>
                <w:rFonts w:ascii="Arial" w:hAnsi="Arial" w:cs="Arial"/>
                <w:color w:val="000000"/>
                <w:sz w:val="20"/>
              </w:rPr>
              <w:t xml:space="preserve"> </w:t>
            </w:r>
            <w:r w:rsidRPr="0052065E">
              <w:rPr>
                <w:rFonts w:ascii="Arial" w:hAnsi="Arial" w:cs="Arial"/>
                <w:color w:val="000000"/>
                <w:sz w:val="20"/>
              </w:rPr>
              <w:t>адрес</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Фактический</w:t>
            </w:r>
            <w:r w:rsidR="003B0AD1" w:rsidRPr="0052065E">
              <w:rPr>
                <w:rFonts w:ascii="Arial" w:hAnsi="Arial" w:cs="Arial"/>
                <w:color w:val="000000"/>
                <w:sz w:val="20"/>
              </w:rPr>
              <w:t xml:space="preserve"> </w:t>
            </w:r>
            <w:r w:rsidRPr="0052065E">
              <w:rPr>
                <w:rFonts w:ascii="Arial" w:hAnsi="Arial" w:cs="Arial"/>
                <w:color w:val="000000"/>
                <w:sz w:val="20"/>
              </w:rPr>
              <w:t>а</w:t>
            </w:r>
            <w:r w:rsidRPr="0052065E">
              <w:rPr>
                <w:rFonts w:ascii="Arial" w:hAnsi="Arial" w:cs="Arial"/>
                <w:color w:val="000000"/>
                <w:sz w:val="20"/>
              </w:rPr>
              <w:t>д</w:t>
            </w:r>
            <w:r w:rsidRPr="0052065E">
              <w:rPr>
                <w:rFonts w:ascii="Arial" w:hAnsi="Arial" w:cs="Arial"/>
                <w:color w:val="000000"/>
                <w:sz w:val="20"/>
              </w:rPr>
              <w:t>рес</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ИНН</w:t>
            </w:r>
          </w:p>
        </w:tc>
        <w:tc>
          <w:tcPr>
            <w:tcW w:w="2477" w:type="pct"/>
            <w:shd w:val="clear" w:color="auto" w:fill="auto"/>
            <w:vAlign w:val="center"/>
          </w:tcPr>
          <w:p w:rsidR="002C5F8B" w:rsidRPr="0052065E" w:rsidRDefault="002C5F8B" w:rsidP="00722A44">
            <w:pPr>
              <w:jc w:val="center"/>
              <w:rPr>
                <w:rFonts w:ascii="Arial" w:hAnsi="Arial" w:cs="Arial"/>
                <w:color w:val="000000"/>
                <w:sz w:val="20"/>
                <w:lang w:val="en-US"/>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КПП</w:t>
            </w:r>
          </w:p>
        </w:tc>
        <w:tc>
          <w:tcPr>
            <w:tcW w:w="2477" w:type="pct"/>
            <w:shd w:val="clear" w:color="auto" w:fill="auto"/>
            <w:vAlign w:val="center"/>
          </w:tcPr>
          <w:p w:rsidR="002C5F8B" w:rsidRPr="0052065E" w:rsidRDefault="002C5F8B" w:rsidP="00722A44">
            <w:pPr>
              <w:jc w:val="center"/>
              <w:rPr>
                <w:rFonts w:ascii="Arial" w:hAnsi="Arial" w:cs="Arial"/>
                <w:color w:val="000000"/>
                <w:sz w:val="20"/>
                <w:lang w:val="en-US"/>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ОГРН</w:t>
            </w:r>
            <w:r w:rsidR="003B0AD1" w:rsidRPr="0052065E">
              <w:rPr>
                <w:rFonts w:ascii="Arial" w:hAnsi="Arial" w:cs="Arial"/>
                <w:color w:val="000000"/>
                <w:sz w:val="20"/>
              </w:rPr>
              <w:t xml:space="preserve"> </w:t>
            </w:r>
            <w:r w:rsidRPr="0052065E">
              <w:rPr>
                <w:rFonts w:ascii="Arial" w:hAnsi="Arial" w:cs="Arial"/>
                <w:color w:val="000000"/>
                <w:sz w:val="20"/>
              </w:rPr>
              <w:t>(ОГ</w:t>
            </w:r>
            <w:r w:rsidRPr="0052065E">
              <w:rPr>
                <w:rFonts w:ascii="Arial" w:hAnsi="Arial" w:cs="Arial"/>
                <w:color w:val="000000"/>
                <w:sz w:val="20"/>
              </w:rPr>
              <w:t>Р</w:t>
            </w:r>
            <w:r w:rsidRPr="0052065E">
              <w:rPr>
                <w:rFonts w:ascii="Arial" w:hAnsi="Arial" w:cs="Arial"/>
                <w:color w:val="000000"/>
                <w:sz w:val="20"/>
              </w:rPr>
              <w:t>НИП)</w:t>
            </w:r>
          </w:p>
        </w:tc>
        <w:tc>
          <w:tcPr>
            <w:tcW w:w="2477" w:type="pct"/>
            <w:shd w:val="clear" w:color="auto" w:fill="auto"/>
            <w:vAlign w:val="center"/>
          </w:tcPr>
          <w:p w:rsidR="002C5F8B" w:rsidRPr="0052065E" w:rsidRDefault="002C5F8B" w:rsidP="00722A44">
            <w:pPr>
              <w:jc w:val="center"/>
              <w:rPr>
                <w:rFonts w:ascii="Arial" w:hAnsi="Arial" w:cs="Arial"/>
                <w:color w:val="000000"/>
                <w:sz w:val="20"/>
                <w:lang w:val="en-US"/>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Фамилия,</w:t>
            </w:r>
            <w:r w:rsidR="003B0AD1" w:rsidRPr="0052065E">
              <w:rPr>
                <w:rFonts w:ascii="Arial" w:hAnsi="Arial" w:cs="Arial"/>
                <w:color w:val="000000"/>
                <w:sz w:val="20"/>
              </w:rPr>
              <w:t xml:space="preserve"> </w:t>
            </w:r>
            <w:r w:rsidRPr="0052065E">
              <w:rPr>
                <w:rFonts w:ascii="Arial" w:hAnsi="Arial" w:cs="Arial"/>
                <w:color w:val="000000"/>
                <w:sz w:val="20"/>
              </w:rPr>
              <w:t>имя,</w:t>
            </w:r>
            <w:r w:rsidR="003B0AD1" w:rsidRPr="0052065E">
              <w:rPr>
                <w:rFonts w:ascii="Arial" w:hAnsi="Arial" w:cs="Arial"/>
                <w:color w:val="000000"/>
                <w:sz w:val="20"/>
              </w:rPr>
              <w:t xml:space="preserve"> </w:t>
            </w:r>
            <w:r w:rsidRPr="0052065E">
              <w:rPr>
                <w:rFonts w:ascii="Arial" w:hAnsi="Arial" w:cs="Arial"/>
                <w:color w:val="000000"/>
                <w:sz w:val="20"/>
              </w:rPr>
              <w:t>отчество</w:t>
            </w:r>
            <w:r w:rsidR="003B0AD1" w:rsidRPr="0052065E">
              <w:rPr>
                <w:rFonts w:ascii="Arial" w:hAnsi="Arial" w:cs="Arial"/>
                <w:color w:val="000000"/>
                <w:sz w:val="20"/>
              </w:rPr>
              <w:t xml:space="preserve"> </w:t>
            </w:r>
            <w:r w:rsidRPr="0052065E">
              <w:rPr>
                <w:rFonts w:ascii="Arial" w:hAnsi="Arial" w:cs="Arial"/>
                <w:color w:val="000000"/>
                <w:sz w:val="20"/>
              </w:rPr>
              <w:t>руков</w:t>
            </w:r>
            <w:r w:rsidRPr="0052065E">
              <w:rPr>
                <w:rFonts w:ascii="Arial" w:hAnsi="Arial" w:cs="Arial"/>
                <w:color w:val="000000"/>
                <w:sz w:val="20"/>
              </w:rPr>
              <w:t>о</w:t>
            </w:r>
            <w:r w:rsidRPr="0052065E">
              <w:rPr>
                <w:rFonts w:ascii="Arial" w:hAnsi="Arial" w:cs="Arial"/>
                <w:color w:val="000000"/>
                <w:sz w:val="20"/>
              </w:rPr>
              <w:t>дителя</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ОКПО</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ОКВЭД</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Расче</w:t>
            </w:r>
            <w:r w:rsidRPr="0052065E">
              <w:rPr>
                <w:rFonts w:ascii="Arial" w:hAnsi="Arial" w:cs="Arial"/>
                <w:color w:val="000000"/>
                <w:sz w:val="20"/>
              </w:rPr>
              <w:t>т</w:t>
            </w:r>
            <w:r w:rsidRPr="0052065E">
              <w:rPr>
                <w:rFonts w:ascii="Arial" w:hAnsi="Arial" w:cs="Arial"/>
                <w:color w:val="000000"/>
                <w:sz w:val="20"/>
              </w:rPr>
              <w:t>ный</w:t>
            </w:r>
            <w:r w:rsidR="003B0AD1" w:rsidRPr="0052065E">
              <w:rPr>
                <w:rFonts w:ascii="Arial" w:hAnsi="Arial" w:cs="Arial"/>
                <w:color w:val="000000"/>
                <w:sz w:val="20"/>
              </w:rPr>
              <w:t xml:space="preserve"> </w:t>
            </w:r>
            <w:r w:rsidRPr="0052065E">
              <w:rPr>
                <w:rFonts w:ascii="Arial" w:hAnsi="Arial" w:cs="Arial"/>
                <w:color w:val="000000"/>
                <w:sz w:val="20"/>
              </w:rPr>
              <w:t>счет</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Корреспонден</w:t>
            </w:r>
            <w:r w:rsidRPr="0052065E">
              <w:rPr>
                <w:rFonts w:ascii="Arial" w:hAnsi="Arial" w:cs="Arial"/>
                <w:color w:val="000000"/>
                <w:sz w:val="20"/>
              </w:rPr>
              <w:t>т</w:t>
            </w:r>
            <w:r w:rsidRPr="0052065E">
              <w:rPr>
                <w:rFonts w:ascii="Arial" w:hAnsi="Arial" w:cs="Arial"/>
                <w:color w:val="000000"/>
                <w:sz w:val="20"/>
              </w:rPr>
              <w:t>ский</w:t>
            </w:r>
            <w:r w:rsidR="003B0AD1" w:rsidRPr="0052065E">
              <w:rPr>
                <w:rFonts w:ascii="Arial" w:hAnsi="Arial" w:cs="Arial"/>
                <w:color w:val="000000"/>
                <w:sz w:val="20"/>
              </w:rPr>
              <w:t xml:space="preserve"> </w:t>
            </w:r>
            <w:r w:rsidRPr="0052065E">
              <w:rPr>
                <w:rFonts w:ascii="Arial" w:hAnsi="Arial" w:cs="Arial"/>
                <w:color w:val="000000"/>
                <w:sz w:val="20"/>
              </w:rPr>
              <w:t>счет</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Наим</w:t>
            </w:r>
            <w:r w:rsidRPr="0052065E">
              <w:rPr>
                <w:rFonts w:ascii="Arial" w:hAnsi="Arial" w:cs="Arial"/>
                <w:color w:val="000000"/>
                <w:sz w:val="20"/>
              </w:rPr>
              <w:t>е</w:t>
            </w:r>
            <w:r w:rsidRPr="0052065E">
              <w:rPr>
                <w:rFonts w:ascii="Arial" w:hAnsi="Arial" w:cs="Arial"/>
                <w:color w:val="000000"/>
                <w:sz w:val="20"/>
              </w:rPr>
              <w:t>нование</w:t>
            </w:r>
            <w:r w:rsidR="003B0AD1" w:rsidRPr="0052065E">
              <w:rPr>
                <w:rFonts w:ascii="Arial" w:hAnsi="Arial" w:cs="Arial"/>
                <w:color w:val="000000"/>
                <w:sz w:val="20"/>
              </w:rPr>
              <w:t xml:space="preserve"> </w:t>
            </w:r>
            <w:r w:rsidRPr="0052065E">
              <w:rPr>
                <w:rFonts w:ascii="Arial" w:hAnsi="Arial" w:cs="Arial"/>
                <w:color w:val="000000"/>
                <w:sz w:val="20"/>
              </w:rPr>
              <w:t>банка</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БИК</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Адрес</w:t>
            </w:r>
            <w:r w:rsidR="003B0AD1" w:rsidRPr="0052065E">
              <w:rPr>
                <w:rFonts w:ascii="Arial" w:hAnsi="Arial" w:cs="Arial"/>
                <w:color w:val="000000"/>
                <w:sz w:val="20"/>
              </w:rPr>
              <w:t xml:space="preserve"> </w:t>
            </w:r>
            <w:r w:rsidRPr="0052065E">
              <w:rPr>
                <w:rFonts w:ascii="Arial" w:hAnsi="Arial" w:cs="Arial"/>
                <w:color w:val="000000"/>
                <w:sz w:val="20"/>
              </w:rPr>
              <w:t>банка</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r w:rsidR="002C5F8B" w:rsidRPr="0052065E" w:rsidTr="00722A44">
        <w:trPr>
          <w:cantSplit/>
        </w:trPr>
        <w:tc>
          <w:tcPr>
            <w:tcW w:w="2523" w:type="pct"/>
            <w:shd w:val="clear" w:color="auto" w:fill="auto"/>
            <w:vAlign w:val="center"/>
          </w:tcPr>
          <w:p w:rsidR="002C5F8B" w:rsidRPr="0052065E" w:rsidRDefault="002C5F8B" w:rsidP="00722A44">
            <w:pPr>
              <w:jc w:val="center"/>
              <w:rPr>
                <w:rFonts w:ascii="Arial" w:hAnsi="Arial" w:cs="Arial"/>
                <w:color w:val="000000"/>
                <w:sz w:val="20"/>
              </w:rPr>
            </w:pPr>
            <w:r w:rsidRPr="0052065E">
              <w:rPr>
                <w:rFonts w:ascii="Arial" w:hAnsi="Arial" w:cs="Arial"/>
                <w:color w:val="000000"/>
                <w:sz w:val="20"/>
              </w:rPr>
              <w:t>Участвует</w:t>
            </w:r>
            <w:r w:rsidR="003B0AD1" w:rsidRPr="0052065E">
              <w:rPr>
                <w:rFonts w:ascii="Arial" w:hAnsi="Arial" w:cs="Arial"/>
                <w:color w:val="000000"/>
                <w:sz w:val="20"/>
              </w:rPr>
              <w:t xml:space="preserve"> </w:t>
            </w:r>
            <w:r w:rsidRPr="0052065E">
              <w:rPr>
                <w:rFonts w:ascii="Arial" w:hAnsi="Arial" w:cs="Arial"/>
                <w:color w:val="000000"/>
                <w:sz w:val="20"/>
              </w:rPr>
              <w:t>ли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общей</w:t>
            </w:r>
            <w:r w:rsidR="003B0AD1" w:rsidRPr="0052065E">
              <w:rPr>
                <w:rFonts w:ascii="Arial" w:hAnsi="Arial" w:cs="Arial"/>
                <w:color w:val="000000"/>
                <w:sz w:val="20"/>
              </w:rPr>
              <w:t xml:space="preserve"> </w:t>
            </w:r>
            <w:r w:rsidRPr="0052065E">
              <w:rPr>
                <w:rFonts w:ascii="Arial" w:hAnsi="Arial" w:cs="Arial"/>
                <w:color w:val="000000"/>
                <w:sz w:val="20"/>
              </w:rPr>
              <w:t>системе</w:t>
            </w:r>
            <w:r w:rsidR="003B0AD1" w:rsidRPr="0052065E">
              <w:rPr>
                <w:rFonts w:ascii="Arial" w:hAnsi="Arial" w:cs="Arial"/>
                <w:color w:val="000000"/>
                <w:sz w:val="20"/>
              </w:rPr>
              <w:t xml:space="preserve"> </w:t>
            </w:r>
            <w:r w:rsidRPr="0052065E">
              <w:rPr>
                <w:rFonts w:ascii="Arial" w:hAnsi="Arial" w:cs="Arial"/>
                <w:color w:val="000000"/>
                <w:sz w:val="20"/>
              </w:rPr>
              <w:t>налогооблож</w:t>
            </w:r>
            <w:r w:rsidRPr="0052065E">
              <w:rPr>
                <w:rFonts w:ascii="Arial" w:hAnsi="Arial" w:cs="Arial"/>
                <w:color w:val="000000"/>
                <w:sz w:val="20"/>
              </w:rPr>
              <w:t>е</w:t>
            </w:r>
            <w:r w:rsidRPr="0052065E">
              <w:rPr>
                <w:rFonts w:ascii="Arial" w:hAnsi="Arial" w:cs="Arial"/>
                <w:color w:val="000000"/>
                <w:sz w:val="20"/>
              </w:rPr>
              <w:t>ния,</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НДС</w:t>
            </w:r>
          </w:p>
        </w:tc>
        <w:tc>
          <w:tcPr>
            <w:tcW w:w="2477" w:type="pct"/>
            <w:shd w:val="clear" w:color="auto" w:fill="auto"/>
            <w:vAlign w:val="center"/>
          </w:tcPr>
          <w:p w:rsidR="002C5F8B" w:rsidRPr="0052065E" w:rsidRDefault="002C5F8B" w:rsidP="00722A44">
            <w:pPr>
              <w:jc w:val="center"/>
              <w:rPr>
                <w:rFonts w:ascii="Arial" w:hAnsi="Arial" w:cs="Arial"/>
                <w:color w:val="000000"/>
                <w:sz w:val="20"/>
              </w:rPr>
            </w:pPr>
          </w:p>
        </w:tc>
      </w:tr>
    </w:tbl>
    <w:p w:rsidR="002C5F8B" w:rsidRPr="0052065E" w:rsidRDefault="002C5F8B" w:rsidP="0052065E">
      <w:pPr>
        <w:tabs>
          <w:tab w:val="left" w:pos="851"/>
        </w:tabs>
        <w:ind w:left="709"/>
        <w:jc w:val="center"/>
        <w:rPr>
          <w:rFonts w:ascii="Arial" w:eastAsia="Calibri" w:hAnsi="Arial" w:cs="Arial"/>
          <w:color w:val="000000"/>
          <w:sz w:val="20"/>
          <w:lang w:eastAsia="en-US"/>
        </w:rPr>
      </w:pPr>
    </w:p>
    <w:p w:rsidR="002C5F8B" w:rsidRPr="0052065E" w:rsidRDefault="002C5F8B" w:rsidP="0052065E">
      <w:pPr>
        <w:jc w:val="center"/>
        <w:rPr>
          <w:rFonts w:ascii="Arial" w:eastAsia="Calibri" w:hAnsi="Arial" w:cs="Arial"/>
          <w:color w:val="000000"/>
          <w:sz w:val="20"/>
          <w:lang w:eastAsia="en-US"/>
        </w:rPr>
      </w:pPr>
      <w:r w:rsidRPr="0052065E">
        <w:rPr>
          <w:rFonts w:ascii="Arial" w:eastAsia="Calibri" w:hAnsi="Arial" w:cs="Arial"/>
          <w:color w:val="000000"/>
          <w:sz w:val="20"/>
          <w:lang w:eastAsia="en-US"/>
        </w:rPr>
        <w:t>Руководитель</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__________________</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_____________________</w:t>
      </w:r>
    </w:p>
    <w:p w:rsidR="002C5F8B" w:rsidRPr="0052065E" w:rsidRDefault="003B0AD1" w:rsidP="0052065E">
      <w:pPr>
        <w:jc w:val="center"/>
        <w:rPr>
          <w:rFonts w:ascii="Arial" w:eastAsia="Calibri" w:hAnsi="Arial" w:cs="Arial"/>
          <w:color w:val="000000"/>
          <w:sz w:val="20"/>
          <w:lang w:eastAsia="en-US"/>
        </w:rPr>
      </w:pPr>
      <w:r w:rsidRPr="0052065E">
        <w:rPr>
          <w:rFonts w:ascii="Arial" w:eastAsia="Calibri" w:hAnsi="Arial" w:cs="Arial"/>
          <w:color w:val="000000"/>
          <w:sz w:val="20"/>
          <w:lang w:eastAsia="en-US"/>
        </w:rPr>
        <w:t xml:space="preserve"> </w:t>
      </w:r>
      <w:r w:rsidR="002C5F8B" w:rsidRPr="0052065E">
        <w:rPr>
          <w:rFonts w:ascii="Arial" w:eastAsia="Calibri" w:hAnsi="Arial" w:cs="Arial"/>
          <w:color w:val="000000"/>
          <w:sz w:val="20"/>
          <w:lang w:eastAsia="en-US"/>
        </w:rPr>
        <w:t>(подпись)</w:t>
      </w:r>
      <w:r w:rsidRPr="0052065E">
        <w:rPr>
          <w:rFonts w:ascii="Arial" w:eastAsia="Calibri" w:hAnsi="Arial" w:cs="Arial"/>
          <w:color w:val="000000"/>
          <w:sz w:val="20"/>
          <w:lang w:eastAsia="en-US"/>
        </w:rPr>
        <w:t xml:space="preserve"> </w:t>
      </w:r>
      <w:r w:rsidR="002C5F8B" w:rsidRPr="0052065E">
        <w:rPr>
          <w:rFonts w:ascii="Arial" w:eastAsia="Calibri" w:hAnsi="Arial" w:cs="Arial"/>
          <w:color w:val="000000"/>
          <w:sz w:val="20"/>
          <w:lang w:eastAsia="en-US"/>
        </w:rPr>
        <w:t>(расшифровка</w:t>
      </w:r>
      <w:r w:rsidRPr="0052065E">
        <w:rPr>
          <w:rFonts w:ascii="Arial" w:eastAsia="Calibri" w:hAnsi="Arial" w:cs="Arial"/>
          <w:color w:val="000000"/>
          <w:sz w:val="20"/>
          <w:lang w:eastAsia="en-US"/>
        </w:rPr>
        <w:t xml:space="preserve"> </w:t>
      </w:r>
      <w:r w:rsidR="002C5F8B" w:rsidRPr="0052065E">
        <w:rPr>
          <w:rFonts w:ascii="Arial" w:eastAsia="Calibri" w:hAnsi="Arial" w:cs="Arial"/>
          <w:color w:val="000000"/>
          <w:sz w:val="20"/>
          <w:lang w:eastAsia="en-US"/>
        </w:rPr>
        <w:t>подписи)</w:t>
      </w:r>
    </w:p>
    <w:p w:rsidR="002C5F8B" w:rsidRPr="0052065E" w:rsidRDefault="002C5F8B" w:rsidP="0052065E">
      <w:pPr>
        <w:tabs>
          <w:tab w:val="left" w:pos="851"/>
        </w:tabs>
        <w:ind w:left="5670"/>
        <w:jc w:val="center"/>
        <w:rPr>
          <w:rFonts w:ascii="Arial" w:eastAsia="Calibri" w:hAnsi="Arial" w:cs="Arial"/>
          <w:color w:val="000000"/>
          <w:sz w:val="20"/>
          <w:lang w:eastAsia="en-US"/>
        </w:rPr>
      </w:pPr>
      <w:r w:rsidRPr="0052065E">
        <w:rPr>
          <w:rFonts w:ascii="Arial" w:eastAsia="Calibri" w:hAnsi="Arial" w:cs="Arial"/>
          <w:color w:val="000000"/>
          <w:sz w:val="20"/>
          <w:lang w:eastAsia="en-US"/>
        </w:rPr>
        <w:t>Приложение</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2</w:t>
      </w:r>
      <w:r w:rsidR="003B0AD1" w:rsidRPr="0052065E">
        <w:rPr>
          <w:rFonts w:ascii="Arial" w:eastAsia="Calibri" w:hAnsi="Arial" w:cs="Arial"/>
          <w:color w:val="000000"/>
          <w:sz w:val="20"/>
          <w:lang w:eastAsia="en-US"/>
        </w:rPr>
        <w:t xml:space="preserve"> </w:t>
      </w:r>
    </w:p>
    <w:p w:rsidR="002C5F8B" w:rsidRPr="0052065E" w:rsidRDefault="002C5F8B" w:rsidP="0052065E">
      <w:pPr>
        <w:tabs>
          <w:tab w:val="left" w:pos="851"/>
        </w:tabs>
        <w:jc w:val="center"/>
        <w:rPr>
          <w:rFonts w:ascii="Arial" w:eastAsia="Calibri" w:hAnsi="Arial" w:cs="Arial"/>
          <w:b/>
          <w:color w:val="000000"/>
          <w:sz w:val="20"/>
          <w:lang w:eastAsia="en-US"/>
        </w:rPr>
      </w:pPr>
      <w:r w:rsidRPr="0052065E">
        <w:rPr>
          <w:rFonts w:ascii="Arial" w:eastAsia="Calibri" w:hAnsi="Arial" w:cs="Arial"/>
          <w:b/>
          <w:color w:val="000000"/>
          <w:sz w:val="20"/>
          <w:lang w:eastAsia="en-US"/>
        </w:rPr>
        <w:t>Бланк</w:t>
      </w:r>
      <w:r w:rsidR="003B0AD1" w:rsidRPr="0052065E">
        <w:rPr>
          <w:rFonts w:ascii="Arial" w:eastAsia="Calibri" w:hAnsi="Arial" w:cs="Arial"/>
          <w:b/>
          <w:color w:val="000000"/>
          <w:sz w:val="20"/>
          <w:lang w:eastAsia="en-US"/>
        </w:rPr>
        <w:t xml:space="preserve"> </w:t>
      </w:r>
      <w:r w:rsidRPr="0052065E">
        <w:rPr>
          <w:rFonts w:ascii="Arial" w:eastAsia="Calibri" w:hAnsi="Arial" w:cs="Arial"/>
          <w:b/>
          <w:color w:val="000000"/>
          <w:sz w:val="20"/>
          <w:lang w:eastAsia="en-US"/>
        </w:rPr>
        <w:t>организации</w:t>
      </w:r>
    </w:p>
    <w:p w:rsidR="002C5F8B" w:rsidRPr="0052065E" w:rsidRDefault="002C5F8B" w:rsidP="0052065E">
      <w:pPr>
        <w:tabs>
          <w:tab w:val="left" w:pos="851"/>
        </w:tabs>
        <w:jc w:val="center"/>
        <w:rPr>
          <w:rFonts w:ascii="Arial" w:eastAsia="Calibri" w:hAnsi="Arial" w:cs="Arial"/>
          <w:color w:val="000000"/>
          <w:sz w:val="20"/>
          <w:lang w:eastAsia="en-US"/>
        </w:rPr>
      </w:pPr>
      <w:r w:rsidRPr="0052065E">
        <w:rPr>
          <w:rFonts w:ascii="Arial" w:eastAsia="Calibri" w:hAnsi="Arial" w:cs="Arial"/>
          <w:color w:val="000000"/>
          <w:sz w:val="20"/>
          <w:lang w:eastAsia="en-US"/>
        </w:rPr>
        <w:t>Опись</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документов,</w:t>
      </w:r>
      <w:r w:rsidR="003B0AD1" w:rsidRPr="0052065E">
        <w:rPr>
          <w:rFonts w:ascii="Arial" w:eastAsia="Calibri" w:hAnsi="Arial" w:cs="Arial"/>
          <w:color w:val="000000"/>
          <w:sz w:val="20"/>
          <w:lang w:eastAsia="en-US"/>
        </w:rPr>
        <w:t xml:space="preserve"> </w:t>
      </w:r>
    </w:p>
    <w:p w:rsidR="002C5F8B" w:rsidRPr="0052065E" w:rsidRDefault="002C5F8B" w:rsidP="0052065E">
      <w:pPr>
        <w:tabs>
          <w:tab w:val="left" w:pos="851"/>
        </w:tabs>
        <w:jc w:val="center"/>
        <w:rPr>
          <w:rFonts w:ascii="Arial" w:hAnsi="Arial" w:cs="Arial"/>
          <w:color w:val="000000"/>
          <w:sz w:val="20"/>
        </w:rPr>
      </w:pPr>
      <w:r w:rsidRPr="0052065E">
        <w:rPr>
          <w:rFonts w:ascii="Arial" w:eastAsia="Calibri" w:hAnsi="Arial" w:cs="Arial"/>
          <w:color w:val="000000"/>
          <w:sz w:val="20"/>
          <w:lang w:eastAsia="en-US"/>
        </w:rPr>
        <w:t>представляемых</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для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участия</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в</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конкурсе</w:t>
      </w:r>
      <w:r w:rsidR="003B0AD1" w:rsidRPr="0052065E">
        <w:rPr>
          <w:rFonts w:ascii="Arial" w:eastAsia="Calibri" w:hAnsi="Arial" w:cs="Arial"/>
          <w:color w:val="000000"/>
          <w:sz w:val="20"/>
          <w:lang w:eastAsia="en-US"/>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определению</w:t>
      </w:r>
      <w:r w:rsidR="003B0AD1" w:rsidRPr="0052065E">
        <w:rPr>
          <w:rFonts w:ascii="Arial" w:hAnsi="Arial" w:cs="Arial"/>
          <w:color w:val="000000"/>
          <w:sz w:val="20"/>
        </w:rPr>
        <w:t xml:space="preserve"> </w:t>
      </w:r>
      <w:r w:rsidRPr="0052065E">
        <w:rPr>
          <w:rFonts w:ascii="Arial" w:hAnsi="Arial" w:cs="Arial"/>
          <w:color w:val="000000"/>
          <w:sz w:val="20"/>
        </w:rPr>
        <w:t>уполномоченной</w:t>
      </w:r>
      <w:r w:rsidR="003B0AD1" w:rsidRPr="0052065E">
        <w:rPr>
          <w:rFonts w:ascii="Arial" w:hAnsi="Arial" w:cs="Arial"/>
          <w:color w:val="000000"/>
          <w:sz w:val="20"/>
        </w:rPr>
        <w:t xml:space="preserve"> </w:t>
      </w:r>
      <w:r w:rsidRPr="0052065E">
        <w:rPr>
          <w:rFonts w:ascii="Arial" w:hAnsi="Arial" w:cs="Arial"/>
          <w:color w:val="000000"/>
          <w:sz w:val="20"/>
        </w:rPr>
        <w:t>организации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реализации</w:t>
      </w:r>
      <w:r w:rsidR="003B0AD1" w:rsidRPr="0052065E">
        <w:rPr>
          <w:rFonts w:ascii="Arial" w:hAnsi="Arial" w:cs="Arial"/>
          <w:color w:val="000000"/>
          <w:sz w:val="20"/>
        </w:rPr>
        <w:t xml:space="preserve"> </w:t>
      </w:r>
      <w:r w:rsidRPr="0052065E">
        <w:rPr>
          <w:rFonts w:ascii="Arial" w:hAnsi="Arial" w:cs="Arial"/>
          <w:color w:val="000000"/>
          <w:sz w:val="20"/>
        </w:rPr>
        <w:t>персонифицированного</w:t>
      </w:r>
      <w:r w:rsidR="003B0AD1" w:rsidRPr="0052065E">
        <w:rPr>
          <w:rFonts w:ascii="Arial" w:hAnsi="Arial" w:cs="Arial"/>
          <w:color w:val="000000"/>
          <w:sz w:val="20"/>
        </w:rPr>
        <w:t xml:space="preserve"> </w:t>
      </w:r>
      <w:r w:rsidRPr="0052065E">
        <w:rPr>
          <w:rFonts w:ascii="Arial" w:hAnsi="Arial" w:cs="Arial"/>
          <w:color w:val="000000"/>
          <w:sz w:val="20"/>
        </w:rPr>
        <w:t>финансирования</w:t>
      </w:r>
      <w:r w:rsidR="003B0AD1" w:rsidRPr="0052065E">
        <w:rPr>
          <w:rFonts w:ascii="Arial" w:hAnsi="Arial" w:cs="Arial"/>
          <w:color w:val="000000"/>
          <w:sz w:val="20"/>
        </w:rPr>
        <w:t xml:space="preserve"> </w:t>
      </w:r>
      <w:r w:rsidRPr="0052065E">
        <w:rPr>
          <w:rFonts w:ascii="Arial" w:hAnsi="Arial" w:cs="Arial"/>
          <w:color w:val="000000"/>
          <w:sz w:val="20"/>
        </w:rPr>
        <w:t>дополнител</w:t>
      </w:r>
      <w:r w:rsidRPr="0052065E">
        <w:rPr>
          <w:rFonts w:ascii="Arial" w:hAnsi="Arial" w:cs="Arial"/>
          <w:color w:val="000000"/>
          <w:sz w:val="20"/>
        </w:rPr>
        <w:t>ь</w:t>
      </w:r>
      <w:r w:rsidRPr="0052065E">
        <w:rPr>
          <w:rFonts w:ascii="Arial" w:hAnsi="Arial" w:cs="Arial"/>
          <w:color w:val="000000"/>
          <w:sz w:val="20"/>
        </w:rPr>
        <w:t>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детей</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Мариинско-Посадском</w:t>
      </w:r>
      <w:r w:rsidR="003B0AD1" w:rsidRPr="0052065E">
        <w:rPr>
          <w:rFonts w:ascii="Arial" w:hAnsi="Arial" w:cs="Arial"/>
          <w:color w:val="000000"/>
          <w:sz w:val="20"/>
        </w:rPr>
        <w:t xml:space="preserve"> </w:t>
      </w:r>
      <w:r w:rsidRPr="0052065E">
        <w:rPr>
          <w:rFonts w:ascii="Arial" w:hAnsi="Arial" w:cs="Arial"/>
          <w:color w:val="000000"/>
          <w:sz w:val="20"/>
        </w:rPr>
        <w:t>районе</w:t>
      </w:r>
      <w:r w:rsidR="003B0AD1" w:rsidRPr="0052065E">
        <w:rPr>
          <w:rFonts w:ascii="Arial" w:hAnsi="Arial" w:cs="Arial"/>
          <w:color w:val="000000"/>
          <w:sz w:val="20"/>
        </w:rPr>
        <w:t xml:space="preserve"> </w:t>
      </w:r>
    </w:p>
    <w:p w:rsidR="002C5F8B" w:rsidRPr="0052065E" w:rsidRDefault="002C5F8B" w:rsidP="0052065E">
      <w:pPr>
        <w:tabs>
          <w:tab w:val="left" w:pos="851"/>
        </w:tabs>
        <w:jc w:val="center"/>
        <w:rPr>
          <w:rFonts w:ascii="Arial" w:hAnsi="Arial" w:cs="Arial"/>
          <w:color w:val="000000"/>
          <w:sz w:val="20"/>
        </w:rPr>
      </w:pP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p>
    <w:p w:rsidR="002C5F8B" w:rsidRPr="0052065E" w:rsidRDefault="002C5F8B" w:rsidP="0052065E">
      <w:pPr>
        <w:tabs>
          <w:tab w:val="left" w:pos="851"/>
        </w:tabs>
        <w:jc w:val="center"/>
        <w:rPr>
          <w:rFonts w:ascii="Arial" w:hAnsi="Arial" w:cs="Arial"/>
          <w:color w:val="000000"/>
          <w:sz w:val="20"/>
        </w:rPr>
      </w:pPr>
      <w:r w:rsidRPr="0052065E">
        <w:rPr>
          <w:rFonts w:ascii="Arial" w:hAnsi="Arial" w:cs="Arial"/>
          <w:color w:val="000000"/>
          <w:sz w:val="20"/>
        </w:rPr>
        <w:t>(наименование</w:t>
      </w:r>
      <w:r w:rsidR="003B0AD1" w:rsidRPr="0052065E">
        <w:rPr>
          <w:rFonts w:ascii="Arial" w:hAnsi="Arial" w:cs="Arial"/>
          <w:color w:val="000000"/>
          <w:sz w:val="20"/>
        </w:rPr>
        <w:t xml:space="preserve"> </w:t>
      </w:r>
      <w:r w:rsidRPr="0052065E">
        <w:rPr>
          <w:rFonts w:ascii="Arial" w:hAnsi="Arial" w:cs="Arial"/>
          <w:color w:val="000000"/>
          <w:sz w:val="20"/>
        </w:rPr>
        <w:t>участника</w:t>
      </w:r>
      <w:r w:rsidR="003B0AD1" w:rsidRPr="0052065E">
        <w:rPr>
          <w:rFonts w:ascii="Arial" w:hAnsi="Arial" w:cs="Arial"/>
          <w:color w:val="000000"/>
          <w:sz w:val="20"/>
        </w:rPr>
        <w:t xml:space="preserve"> </w:t>
      </w:r>
      <w:r w:rsidRPr="0052065E">
        <w:rPr>
          <w:rFonts w:ascii="Arial" w:hAnsi="Arial" w:cs="Arial"/>
          <w:color w:val="000000"/>
          <w:sz w:val="20"/>
        </w:rPr>
        <w:t>конкурса)</w:t>
      </w:r>
    </w:p>
    <w:p w:rsidR="002C5F8B" w:rsidRPr="0052065E" w:rsidRDefault="002C5F8B" w:rsidP="0052065E">
      <w:pPr>
        <w:tabs>
          <w:tab w:val="left" w:pos="851"/>
        </w:tabs>
        <w:jc w:val="center"/>
        <w:rPr>
          <w:rFonts w:ascii="Arial" w:hAnsi="Arial" w:cs="Arial"/>
          <w:color w:val="000000"/>
          <w:sz w:val="20"/>
        </w:rPr>
      </w:pPr>
      <w:r w:rsidRPr="0052065E">
        <w:rPr>
          <w:rFonts w:ascii="Arial" w:hAnsi="Arial" w:cs="Arial"/>
          <w:color w:val="000000"/>
          <w:sz w:val="20"/>
        </w:rPr>
        <w:t>представляет</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участия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конкурсе</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определению</w:t>
      </w:r>
      <w:r w:rsidR="003B0AD1" w:rsidRPr="0052065E">
        <w:rPr>
          <w:rFonts w:ascii="Arial" w:hAnsi="Arial" w:cs="Arial"/>
          <w:color w:val="000000"/>
          <w:sz w:val="20"/>
        </w:rPr>
        <w:t xml:space="preserve"> </w:t>
      </w:r>
      <w:r w:rsidRPr="0052065E">
        <w:rPr>
          <w:rFonts w:ascii="Arial" w:hAnsi="Arial" w:cs="Arial"/>
          <w:color w:val="000000"/>
          <w:sz w:val="20"/>
        </w:rPr>
        <w:t>уполномоченной</w:t>
      </w:r>
      <w:r w:rsidR="003B0AD1" w:rsidRPr="0052065E">
        <w:rPr>
          <w:rFonts w:ascii="Arial" w:hAnsi="Arial" w:cs="Arial"/>
          <w:color w:val="000000"/>
          <w:sz w:val="20"/>
        </w:rPr>
        <w:t xml:space="preserve"> </w:t>
      </w:r>
      <w:r w:rsidRPr="0052065E">
        <w:rPr>
          <w:rFonts w:ascii="Arial" w:hAnsi="Arial" w:cs="Arial"/>
          <w:color w:val="000000"/>
          <w:sz w:val="20"/>
        </w:rPr>
        <w:t>организации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реализации</w:t>
      </w:r>
      <w:r w:rsidR="003B0AD1" w:rsidRPr="0052065E">
        <w:rPr>
          <w:rFonts w:ascii="Arial" w:hAnsi="Arial" w:cs="Arial"/>
          <w:color w:val="000000"/>
          <w:sz w:val="20"/>
        </w:rPr>
        <w:t xml:space="preserve"> </w:t>
      </w:r>
      <w:r w:rsidRPr="0052065E">
        <w:rPr>
          <w:rFonts w:ascii="Arial" w:hAnsi="Arial" w:cs="Arial"/>
          <w:color w:val="000000"/>
          <w:sz w:val="20"/>
        </w:rPr>
        <w:t>персонифицированного</w:t>
      </w:r>
      <w:r w:rsidR="003B0AD1" w:rsidRPr="0052065E">
        <w:rPr>
          <w:rFonts w:ascii="Arial" w:hAnsi="Arial" w:cs="Arial"/>
          <w:color w:val="000000"/>
          <w:sz w:val="20"/>
        </w:rPr>
        <w:t xml:space="preserve"> </w:t>
      </w:r>
      <w:r w:rsidRPr="0052065E">
        <w:rPr>
          <w:rFonts w:ascii="Arial" w:hAnsi="Arial" w:cs="Arial"/>
          <w:color w:val="000000"/>
          <w:sz w:val="20"/>
        </w:rPr>
        <w:t>финансирования</w:t>
      </w:r>
      <w:r w:rsidR="003B0AD1" w:rsidRPr="0052065E">
        <w:rPr>
          <w:rFonts w:ascii="Arial" w:hAnsi="Arial" w:cs="Arial"/>
          <w:color w:val="000000"/>
          <w:sz w:val="20"/>
        </w:rPr>
        <w:t xml:space="preserve"> </w:t>
      </w:r>
      <w:r w:rsidRPr="0052065E">
        <w:rPr>
          <w:rFonts w:ascii="Arial" w:hAnsi="Arial" w:cs="Arial"/>
          <w:color w:val="000000"/>
          <w:sz w:val="20"/>
        </w:rPr>
        <w:t>дополнительного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детей</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Мариинско-Посадском</w:t>
      </w:r>
      <w:r w:rsidR="003B0AD1" w:rsidRPr="0052065E">
        <w:rPr>
          <w:rFonts w:ascii="Arial" w:hAnsi="Arial" w:cs="Arial"/>
          <w:color w:val="000000"/>
          <w:sz w:val="20"/>
        </w:rPr>
        <w:t xml:space="preserve"> </w:t>
      </w:r>
      <w:r w:rsidRPr="0052065E">
        <w:rPr>
          <w:rFonts w:ascii="Arial" w:hAnsi="Arial" w:cs="Arial"/>
          <w:color w:val="000000"/>
          <w:sz w:val="20"/>
        </w:rPr>
        <w:t>районе</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следующие</w:t>
      </w:r>
      <w:r w:rsidR="003B0AD1" w:rsidRPr="0052065E">
        <w:rPr>
          <w:rFonts w:ascii="Arial" w:hAnsi="Arial" w:cs="Arial"/>
          <w:color w:val="000000"/>
          <w:sz w:val="20"/>
        </w:rPr>
        <w:t xml:space="preserve"> </w:t>
      </w:r>
      <w:r w:rsidRPr="0052065E">
        <w:rPr>
          <w:rFonts w:ascii="Arial" w:hAnsi="Arial" w:cs="Arial"/>
          <w:color w:val="000000"/>
          <w:sz w:val="20"/>
        </w:rPr>
        <w:t>документы:</w:t>
      </w:r>
    </w:p>
    <w:p w:rsidR="002C5F8B" w:rsidRPr="0052065E" w:rsidRDefault="002C5F8B" w:rsidP="0052065E">
      <w:pPr>
        <w:tabs>
          <w:tab w:val="left" w:pos="851"/>
        </w:tabs>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11823"/>
        <w:gridCol w:w="2641"/>
      </w:tblGrid>
      <w:tr w:rsidR="002C5F8B" w:rsidRPr="0052065E" w:rsidTr="00722A44">
        <w:trPr>
          <w:cantSplit/>
        </w:trPr>
        <w:tc>
          <w:tcPr>
            <w:tcW w:w="29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r w:rsidRPr="0052065E">
              <w:rPr>
                <w:rFonts w:ascii="Arial" w:hAnsi="Arial" w:cs="Arial"/>
                <w:color w:val="000000"/>
                <w:sz w:val="20"/>
              </w:rPr>
              <w:t>№</w:t>
            </w:r>
          </w:p>
        </w:tc>
        <w:tc>
          <w:tcPr>
            <w:tcW w:w="385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r w:rsidRPr="0052065E">
              <w:rPr>
                <w:rFonts w:ascii="Arial" w:hAnsi="Arial" w:cs="Arial"/>
                <w:color w:val="000000"/>
                <w:sz w:val="20"/>
              </w:rPr>
              <w:t>Наименование</w:t>
            </w:r>
            <w:r w:rsidR="003B0AD1" w:rsidRPr="0052065E">
              <w:rPr>
                <w:rFonts w:ascii="Arial" w:hAnsi="Arial" w:cs="Arial"/>
                <w:color w:val="000000"/>
                <w:sz w:val="20"/>
              </w:rPr>
              <w:t xml:space="preserve"> </w:t>
            </w:r>
            <w:r w:rsidRPr="0052065E">
              <w:rPr>
                <w:rFonts w:ascii="Arial" w:hAnsi="Arial" w:cs="Arial"/>
                <w:color w:val="000000"/>
                <w:sz w:val="20"/>
              </w:rPr>
              <w:t>докуме</w:t>
            </w:r>
            <w:r w:rsidRPr="0052065E">
              <w:rPr>
                <w:rFonts w:ascii="Arial" w:hAnsi="Arial" w:cs="Arial"/>
                <w:color w:val="000000"/>
                <w:sz w:val="20"/>
              </w:rPr>
              <w:t>н</w:t>
            </w:r>
            <w:r w:rsidRPr="0052065E">
              <w:rPr>
                <w:rFonts w:ascii="Arial" w:hAnsi="Arial" w:cs="Arial"/>
                <w:color w:val="000000"/>
                <w:sz w:val="20"/>
              </w:rPr>
              <w:t>та</w:t>
            </w:r>
          </w:p>
        </w:tc>
        <w:tc>
          <w:tcPr>
            <w:tcW w:w="86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r w:rsidRPr="0052065E">
              <w:rPr>
                <w:rFonts w:ascii="Arial" w:hAnsi="Arial" w:cs="Arial"/>
                <w:color w:val="000000"/>
                <w:sz w:val="20"/>
              </w:rPr>
              <w:t>Количество</w:t>
            </w:r>
            <w:r w:rsidR="003B0AD1" w:rsidRPr="0052065E">
              <w:rPr>
                <w:rFonts w:ascii="Arial" w:hAnsi="Arial" w:cs="Arial"/>
                <w:color w:val="000000"/>
                <w:sz w:val="20"/>
              </w:rPr>
              <w:t xml:space="preserve"> </w:t>
            </w:r>
            <w:r w:rsidRPr="0052065E">
              <w:rPr>
                <w:rFonts w:ascii="Arial" w:hAnsi="Arial" w:cs="Arial"/>
                <w:color w:val="000000"/>
                <w:sz w:val="20"/>
              </w:rPr>
              <w:t>ли</w:t>
            </w:r>
            <w:r w:rsidRPr="0052065E">
              <w:rPr>
                <w:rFonts w:ascii="Arial" w:hAnsi="Arial" w:cs="Arial"/>
                <w:color w:val="000000"/>
                <w:sz w:val="20"/>
              </w:rPr>
              <w:t>с</w:t>
            </w:r>
            <w:r w:rsidRPr="0052065E">
              <w:rPr>
                <w:rFonts w:ascii="Arial" w:hAnsi="Arial" w:cs="Arial"/>
                <w:color w:val="000000"/>
                <w:sz w:val="20"/>
              </w:rPr>
              <w:t>тов</w:t>
            </w:r>
          </w:p>
        </w:tc>
      </w:tr>
      <w:tr w:rsidR="002C5F8B" w:rsidRPr="0052065E" w:rsidTr="00722A44">
        <w:trPr>
          <w:cantSplit/>
        </w:trPr>
        <w:tc>
          <w:tcPr>
            <w:tcW w:w="29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385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86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r>
      <w:tr w:rsidR="002C5F8B" w:rsidRPr="0052065E" w:rsidTr="00722A44">
        <w:trPr>
          <w:cantSplit/>
        </w:trPr>
        <w:tc>
          <w:tcPr>
            <w:tcW w:w="29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385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86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r>
      <w:tr w:rsidR="002C5F8B" w:rsidRPr="0052065E" w:rsidTr="00722A44">
        <w:trPr>
          <w:cantSplit/>
        </w:trPr>
        <w:tc>
          <w:tcPr>
            <w:tcW w:w="29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385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86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r>
      <w:tr w:rsidR="002C5F8B" w:rsidRPr="0052065E" w:rsidTr="00722A44">
        <w:trPr>
          <w:cantSplit/>
        </w:trPr>
        <w:tc>
          <w:tcPr>
            <w:tcW w:w="29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385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86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r>
      <w:tr w:rsidR="002C5F8B" w:rsidRPr="0052065E" w:rsidTr="00722A44">
        <w:trPr>
          <w:cantSplit/>
        </w:trPr>
        <w:tc>
          <w:tcPr>
            <w:tcW w:w="29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385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86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r>
      <w:tr w:rsidR="002C5F8B" w:rsidRPr="0052065E" w:rsidTr="00722A44">
        <w:trPr>
          <w:cantSplit/>
        </w:trPr>
        <w:tc>
          <w:tcPr>
            <w:tcW w:w="29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385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c>
          <w:tcPr>
            <w:tcW w:w="860" w:type="pct"/>
            <w:shd w:val="clear" w:color="auto" w:fill="auto"/>
            <w:vAlign w:val="center"/>
          </w:tcPr>
          <w:p w:rsidR="002C5F8B" w:rsidRPr="0052065E" w:rsidRDefault="002C5F8B" w:rsidP="00722A44">
            <w:pPr>
              <w:tabs>
                <w:tab w:val="left" w:pos="851"/>
              </w:tabs>
              <w:jc w:val="center"/>
              <w:rPr>
                <w:rFonts w:ascii="Arial" w:hAnsi="Arial" w:cs="Arial"/>
                <w:color w:val="000000"/>
                <w:sz w:val="20"/>
              </w:rPr>
            </w:pPr>
          </w:p>
        </w:tc>
      </w:tr>
    </w:tbl>
    <w:p w:rsidR="002C5F8B" w:rsidRPr="0052065E" w:rsidRDefault="002C5F8B" w:rsidP="0052065E">
      <w:pPr>
        <w:tabs>
          <w:tab w:val="left" w:pos="851"/>
        </w:tabs>
        <w:jc w:val="center"/>
        <w:rPr>
          <w:rFonts w:ascii="Arial" w:hAnsi="Arial" w:cs="Arial"/>
          <w:color w:val="000000"/>
          <w:sz w:val="20"/>
        </w:rPr>
      </w:pPr>
    </w:p>
    <w:p w:rsidR="002C5F8B" w:rsidRPr="0052065E" w:rsidRDefault="002C5F8B" w:rsidP="0052065E">
      <w:pPr>
        <w:jc w:val="center"/>
        <w:rPr>
          <w:rFonts w:ascii="Arial" w:eastAsia="Calibri" w:hAnsi="Arial" w:cs="Arial"/>
          <w:color w:val="000000"/>
          <w:sz w:val="20"/>
          <w:lang w:eastAsia="en-US"/>
        </w:rPr>
      </w:pPr>
      <w:r w:rsidRPr="0052065E">
        <w:rPr>
          <w:rFonts w:ascii="Arial" w:eastAsia="Calibri" w:hAnsi="Arial" w:cs="Arial"/>
          <w:color w:val="000000"/>
          <w:sz w:val="20"/>
          <w:lang w:eastAsia="en-US"/>
        </w:rPr>
        <w:t>Руководитель</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__________________</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_____________________________</w:t>
      </w:r>
    </w:p>
    <w:p w:rsidR="00144BB6" w:rsidRPr="0052065E" w:rsidRDefault="003B0AD1" w:rsidP="0052065E">
      <w:pPr>
        <w:jc w:val="center"/>
        <w:rPr>
          <w:rFonts w:ascii="Arial" w:eastAsia="Calibri" w:hAnsi="Arial" w:cs="Arial"/>
          <w:color w:val="000000"/>
          <w:sz w:val="20"/>
          <w:lang w:eastAsia="en-US"/>
        </w:rPr>
      </w:pPr>
      <w:r w:rsidRPr="0052065E">
        <w:rPr>
          <w:rFonts w:ascii="Arial" w:eastAsia="Calibri" w:hAnsi="Arial" w:cs="Arial"/>
          <w:color w:val="000000"/>
          <w:sz w:val="20"/>
          <w:lang w:eastAsia="en-US"/>
        </w:rPr>
        <w:t xml:space="preserve"> </w:t>
      </w:r>
      <w:r w:rsidR="002C5F8B" w:rsidRPr="0052065E">
        <w:rPr>
          <w:rFonts w:ascii="Arial" w:eastAsia="Calibri" w:hAnsi="Arial" w:cs="Arial"/>
          <w:color w:val="000000"/>
          <w:sz w:val="20"/>
          <w:lang w:eastAsia="en-US"/>
        </w:rPr>
        <w:t>(подпись)</w:t>
      </w:r>
      <w:r w:rsidRPr="0052065E">
        <w:rPr>
          <w:rFonts w:ascii="Arial" w:eastAsia="Calibri" w:hAnsi="Arial" w:cs="Arial"/>
          <w:color w:val="000000"/>
          <w:sz w:val="20"/>
          <w:lang w:eastAsia="en-US"/>
        </w:rPr>
        <w:t xml:space="preserve"> </w:t>
      </w:r>
      <w:r w:rsidR="002C5F8B" w:rsidRPr="0052065E">
        <w:rPr>
          <w:rFonts w:ascii="Arial" w:eastAsia="Calibri" w:hAnsi="Arial" w:cs="Arial"/>
          <w:color w:val="000000"/>
          <w:sz w:val="20"/>
          <w:lang w:eastAsia="en-US"/>
        </w:rPr>
        <w:t>(расшифровка</w:t>
      </w:r>
      <w:r w:rsidRPr="0052065E">
        <w:rPr>
          <w:rFonts w:ascii="Arial" w:eastAsia="Calibri" w:hAnsi="Arial" w:cs="Arial"/>
          <w:color w:val="000000"/>
          <w:sz w:val="20"/>
          <w:lang w:eastAsia="en-US"/>
        </w:rPr>
        <w:t xml:space="preserve"> </w:t>
      </w:r>
      <w:r w:rsidR="002C5F8B" w:rsidRPr="0052065E">
        <w:rPr>
          <w:rFonts w:ascii="Arial" w:eastAsia="Calibri" w:hAnsi="Arial" w:cs="Arial"/>
          <w:color w:val="000000"/>
          <w:sz w:val="20"/>
          <w:lang w:eastAsia="en-US"/>
        </w:rPr>
        <w:t>подписи)</w:t>
      </w:r>
    </w:p>
    <w:p w:rsidR="001A5FCE" w:rsidRPr="0052065E" w:rsidRDefault="001A5FCE" w:rsidP="0052065E">
      <w:pPr>
        <w:rPr>
          <w:rFonts w:ascii="Arial" w:hAnsi="Arial" w:cs="Arial"/>
          <w:color w:val="000000"/>
          <w:sz w:val="20"/>
          <w:szCs w:val="20"/>
        </w:rPr>
      </w:pPr>
    </w:p>
    <w:tbl>
      <w:tblPr>
        <w:tblW w:w="5000" w:type="pct"/>
        <w:tblLook w:val="0000"/>
      </w:tblPr>
      <w:tblGrid>
        <w:gridCol w:w="6323"/>
        <w:gridCol w:w="2709"/>
        <w:gridCol w:w="6323"/>
      </w:tblGrid>
      <w:tr w:rsidR="00DE2AC0" w:rsidRPr="0052065E" w:rsidTr="00722A44">
        <w:trPr>
          <w:cantSplit/>
        </w:trPr>
        <w:tc>
          <w:tcPr>
            <w:tcW w:w="2059" w:type="pct"/>
            <w:vAlign w:val="center"/>
          </w:tcPr>
          <w:p w:rsidR="00DE2AC0" w:rsidRPr="0052065E" w:rsidRDefault="00DE2AC0" w:rsidP="00722A44">
            <w:pPr>
              <w:ind w:left="-533"/>
              <w:jc w:val="center"/>
              <w:rPr>
                <w:rFonts w:ascii="Arial" w:hAnsi="Arial" w:cs="Arial"/>
                <w:b/>
                <w:i/>
                <w:color w:val="000000"/>
                <w:sz w:val="20"/>
                <w:szCs w:val="20"/>
              </w:rPr>
            </w:pPr>
          </w:p>
          <w:p w:rsidR="00DE2AC0" w:rsidRPr="0052065E" w:rsidRDefault="00DE2AC0" w:rsidP="00722A44">
            <w:pPr>
              <w:jc w:val="center"/>
              <w:rPr>
                <w:rFonts w:ascii="Arial" w:hAnsi="Arial" w:cs="Arial"/>
                <w:b/>
                <w:i/>
                <w:color w:val="000000"/>
                <w:sz w:val="20"/>
                <w:szCs w:val="20"/>
              </w:rPr>
            </w:pPr>
            <w:proofErr w:type="spellStart"/>
            <w:r w:rsidRPr="0052065E">
              <w:rPr>
                <w:rFonts w:ascii="Arial" w:hAnsi="Arial" w:cs="Arial"/>
                <w:color w:val="000000"/>
                <w:sz w:val="20"/>
                <w:szCs w:val="20"/>
              </w:rPr>
              <w:t>Чёваш</w:t>
            </w:r>
            <w:proofErr w:type="spellEnd"/>
            <w:r w:rsidR="003B0AD1" w:rsidRPr="0052065E">
              <w:rPr>
                <w:rFonts w:ascii="Arial" w:hAnsi="Arial" w:cs="Arial"/>
                <w:color w:val="000000"/>
                <w:sz w:val="20"/>
                <w:szCs w:val="20"/>
              </w:rPr>
              <w:t xml:space="preserve"> </w:t>
            </w:r>
            <w:proofErr w:type="spellStart"/>
            <w:r w:rsidRPr="0052065E">
              <w:rPr>
                <w:rFonts w:ascii="Arial" w:hAnsi="Arial" w:cs="Arial"/>
                <w:color w:val="000000"/>
                <w:sz w:val="20"/>
                <w:szCs w:val="20"/>
              </w:rPr>
              <w:t>Респу</w:t>
            </w:r>
            <w:r w:rsidRPr="0052065E">
              <w:rPr>
                <w:rFonts w:ascii="Arial" w:hAnsi="Arial" w:cs="Arial"/>
                <w:color w:val="000000"/>
                <w:sz w:val="20"/>
                <w:szCs w:val="20"/>
              </w:rPr>
              <w:t>б</w:t>
            </w:r>
            <w:r w:rsidRPr="0052065E">
              <w:rPr>
                <w:rFonts w:ascii="Arial" w:hAnsi="Arial" w:cs="Arial"/>
                <w:color w:val="000000"/>
                <w:sz w:val="20"/>
                <w:szCs w:val="20"/>
              </w:rPr>
              <w:t>ликин</w:t>
            </w:r>
            <w:proofErr w:type="spellEnd"/>
          </w:p>
          <w:p w:rsidR="00DE2AC0" w:rsidRPr="0052065E" w:rsidRDefault="00DE2AC0" w:rsidP="00722A44">
            <w:pPr>
              <w:jc w:val="center"/>
              <w:rPr>
                <w:rFonts w:ascii="Arial" w:hAnsi="Arial" w:cs="Arial"/>
                <w:b/>
                <w:i/>
                <w:color w:val="000000"/>
                <w:sz w:val="20"/>
                <w:szCs w:val="20"/>
              </w:rPr>
            </w:pPr>
            <w:proofErr w:type="spellStart"/>
            <w:r w:rsidRPr="0052065E">
              <w:rPr>
                <w:rFonts w:ascii="Arial" w:hAnsi="Arial" w:cs="Arial"/>
                <w:color w:val="000000"/>
                <w:sz w:val="20"/>
                <w:szCs w:val="20"/>
              </w:rPr>
              <w:t>С.нт</w:t>
            </w:r>
            <w:proofErr w:type="gramStart"/>
            <w:r w:rsidRPr="0052065E">
              <w:rPr>
                <w:rFonts w:ascii="Arial" w:hAnsi="Arial" w:cs="Arial"/>
                <w:color w:val="000000"/>
                <w:sz w:val="20"/>
                <w:szCs w:val="20"/>
              </w:rPr>
              <w:t>.р</w:t>
            </w:r>
            <w:proofErr w:type="gramEnd"/>
            <w:r w:rsidRPr="0052065E">
              <w:rPr>
                <w:rFonts w:ascii="Arial" w:hAnsi="Arial" w:cs="Arial"/>
                <w:color w:val="000000"/>
                <w:sz w:val="20"/>
                <w:szCs w:val="20"/>
              </w:rPr>
              <w:t>вёрри</w:t>
            </w:r>
            <w:proofErr w:type="spellEnd"/>
            <w:r w:rsidR="003B0AD1" w:rsidRPr="0052065E">
              <w:rPr>
                <w:rFonts w:ascii="Arial" w:hAnsi="Arial" w:cs="Arial"/>
                <w:color w:val="000000"/>
                <w:sz w:val="20"/>
                <w:szCs w:val="20"/>
              </w:rPr>
              <w:t xml:space="preserve"> </w:t>
            </w:r>
          </w:p>
          <w:p w:rsidR="00144BB6" w:rsidRPr="0052065E" w:rsidRDefault="00DE2AC0" w:rsidP="00722A44">
            <w:pPr>
              <w:jc w:val="center"/>
              <w:rPr>
                <w:rFonts w:ascii="Arial" w:hAnsi="Arial" w:cs="Arial"/>
                <w:b/>
                <w:i/>
                <w:color w:val="000000"/>
                <w:sz w:val="20"/>
                <w:szCs w:val="20"/>
              </w:rPr>
            </w:pPr>
            <w:proofErr w:type="spellStart"/>
            <w:r w:rsidRPr="0052065E">
              <w:rPr>
                <w:rFonts w:ascii="Arial" w:hAnsi="Arial" w:cs="Arial"/>
                <w:color w:val="000000"/>
                <w:sz w:val="20"/>
                <w:szCs w:val="20"/>
              </w:rPr>
              <w:t>район</w:t>
            </w:r>
            <w:proofErr w:type="gramStart"/>
            <w:r w:rsidRPr="0052065E">
              <w:rPr>
                <w:rFonts w:ascii="Arial" w:hAnsi="Arial" w:cs="Arial"/>
                <w:color w:val="000000"/>
                <w:sz w:val="20"/>
                <w:szCs w:val="20"/>
              </w:rPr>
              <w:t>.н</w:t>
            </w:r>
            <w:proofErr w:type="spellEnd"/>
            <w:proofErr w:type="gramEnd"/>
            <w:r w:rsidR="003B0AD1" w:rsidRPr="0052065E">
              <w:rPr>
                <w:rFonts w:ascii="Arial" w:hAnsi="Arial" w:cs="Arial"/>
                <w:color w:val="000000"/>
                <w:sz w:val="20"/>
                <w:szCs w:val="20"/>
              </w:rPr>
              <w:t xml:space="preserve"> </w:t>
            </w:r>
            <w:r w:rsidRPr="0052065E">
              <w:rPr>
                <w:rFonts w:ascii="Arial" w:hAnsi="Arial" w:cs="Arial"/>
                <w:color w:val="000000"/>
                <w:sz w:val="20"/>
                <w:szCs w:val="20"/>
              </w:rPr>
              <w:t>админ</w:t>
            </w:r>
            <w:r w:rsidRPr="0052065E">
              <w:rPr>
                <w:rFonts w:ascii="Arial" w:hAnsi="Arial" w:cs="Arial"/>
                <w:color w:val="000000"/>
                <w:sz w:val="20"/>
                <w:szCs w:val="20"/>
              </w:rPr>
              <w:t>и</w:t>
            </w:r>
            <w:r w:rsidRPr="0052065E">
              <w:rPr>
                <w:rFonts w:ascii="Arial" w:hAnsi="Arial" w:cs="Arial"/>
                <w:color w:val="000000"/>
                <w:sz w:val="20"/>
                <w:szCs w:val="20"/>
              </w:rPr>
              <w:t>страций.</w:t>
            </w:r>
            <w:r w:rsidR="003B0AD1" w:rsidRPr="0052065E">
              <w:rPr>
                <w:rFonts w:ascii="Arial" w:hAnsi="Arial" w:cs="Arial"/>
                <w:color w:val="000000"/>
                <w:sz w:val="20"/>
                <w:szCs w:val="20"/>
              </w:rPr>
              <w:t xml:space="preserve"> </w:t>
            </w:r>
          </w:p>
          <w:p w:rsidR="00144BB6" w:rsidRPr="0052065E" w:rsidRDefault="00DE2AC0" w:rsidP="00722A44">
            <w:pPr>
              <w:pStyle w:val="12"/>
              <w:rPr>
                <w:rFonts w:ascii="Arial" w:hAnsi="Arial" w:cs="Arial"/>
                <w:color w:val="000000"/>
                <w:sz w:val="20"/>
                <w:szCs w:val="20"/>
              </w:rPr>
            </w:pPr>
            <w:r w:rsidRPr="0052065E">
              <w:rPr>
                <w:rFonts w:ascii="Arial" w:hAnsi="Arial" w:cs="Arial"/>
                <w:color w:val="000000"/>
                <w:sz w:val="20"/>
                <w:szCs w:val="20"/>
              </w:rPr>
              <w:t>Й</w:t>
            </w:r>
            <w:r w:rsidR="003B0AD1" w:rsidRPr="0052065E">
              <w:rPr>
                <w:rFonts w:ascii="Arial" w:hAnsi="Arial" w:cs="Arial"/>
                <w:color w:val="000000"/>
                <w:sz w:val="20"/>
                <w:szCs w:val="20"/>
              </w:rPr>
              <w:t xml:space="preserve"> </w:t>
            </w:r>
            <w:proofErr w:type="gramStart"/>
            <w:r w:rsidRPr="0052065E">
              <w:rPr>
                <w:rFonts w:ascii="Arial" w:hAnsi="Arial" w:cs="Arial"/>
                <w:color w:val="000000"/>
                <w:sz w:val="20"/>
                <w:szCs w:val="20"/>
              </w:rPr>
              <w:t>Ы</w:t>
            </w:r>
            <w:proofErr w:type="gramEnd"/>
            <w:r w:rsidR="003B0AD1" w:rsidRPr="0052065E">
              <w:rPr>
                <w:rFonts w:ascii="Arial" w:hAnsi="Arial" w:cs="Arial"/>
                <w:color w:val="000000"/>
                <w:sz w:val="20"/>
                <w:szCs w:val="20"/>
              </w:rPr>
              <w:t xml:space="preserve"> </w:t>
            </w:r>
            <w:r w:rsidRPr="0052065E">
              <w:rPr>
                <w:rFonts w:ascii="Arial" w:hAnsi="Arial" w:cs="Arial"/>
                <w:color w:val="000000"/>
                <w:sz w:val="20"/>
                <w:szCs w:val="20"/>
              </w:rPr>
              <w:t>Ш</w:t>
            </w:r>
            <w:r w:rsidR="003B0AD1" w:rsidRPr="0052065E">
              <w:rPr>
                <w:rFonts w:ascii="Arial" w:hAnsi="Arial" w:cs="Arial"/>
                <w:color w:val="000000"/>
                <w:sz w:val="20"/>
                <w:szCs w:val="20"/>
              </w:rPr>
              <w:t xml:space="preserve"> </w:t>
            </w:r>
            <w:r w:rsidRPr="0052065E">
              <w:rPr>
                <w:rFonts w:ascii="Arial" w:hAnsi="Arial" w:cs="Arial"/>
                <w:color w:val="000000"/>
                <w:sz w:val="20"/>
                <w:szCs w:val="20"/>
              </w:rPr>
              <w:t>Ё</w:t>
            </w:r>
            <w:r w:rsidR="003B0AD1" w:rsidRPr="0052065E">
              <w:rPr>
                <w:rFonts w:ascii="Arial" w:hAnsi="Arial" w:cs="Arial"/>
                <w:color w:val="000000"/>
                <w:sz w:val="20"/>
                <w:szCs w:val="20"/>
              </w:rPr>
              <w:t xml:space="preserve"> </w:t>
            </w:r>
            <w:r w:rsidRPr="0052065E">
              <w:rPr>
                <w:rFonts w:ascii="Arial" w:hAnsi="Arial" w:cs="Arial"/>
                <w:color w:val="000000"/>
                <w:sz w:val="20"/>
                <w:szCs w:val="20"/>
              </w:rPr>
              <w:t>Н</w:t>
            </w:r>
            <w:r w:rsidR="003B0AD1" w:rsidRPr="0052065E">
              <w:rPr>
                <w:rFonts w:ascii="Arial" w:hAnsi="Arial" w:cs="Arial"/>
                <w:color w:val="000000"/>
                <w:sz w:val="20"/>
                <w:szCs w:val="20"/>
              </w:rPr>
              <w:t xml:space="preserve"> </w:t>
            </w:r>
            <w:r w:rsidRPr="0052065E">
              <w:rPr>
                <w:rFonts w:ascii="Arial" w:hAnsi="Arial" w:cs="Arial"/>
                <w:color w:val="000000"/>
                <w:sz w:val="20"/>
                <w:szCs w:val="20"/>
              </w:rPr>
              <w:t>У</w:t>
            </w:r>
          </w:p>
          <w:p w:rsidR="00144BB6" w:rsidRPr="0052065E" w:rsidRDefault="003B0AD1" w:rsidP="00722A44">
            <w:pPr>
              <w:jc w:val="center"/>
              <w:rPr>
                <w:rFonts w:ascii="Arial" w:hAnsi="Arial" w:cs="Arial"/>
                <w:bCs/>
                <w:i/>
                <w:color w:val="000000"/>
                <w:sz w:val="20"/>
                <w:szCs w:val="20"/>
              </w:rPr>
            </w:pPr>
            <w:r w:rsidRPr="0052065E">
              <w:rPr>
                <w:rFonts w:ascii="Arial" w:hAnsi="Arial" w:cs="Arial"/>
                <w:bCs/>
                <w:color w:val="000000"/>
                <w:sz w:val="20"/>
                <w:szCs w:val="20"/>
              </w:rPr>
              <w:t xml:space="preserve"> </w:t>
            </w:r>
            <w:r w:rsidR="00DE2AC0" w:rsidRPr="0052065E">
              <w:rPr>
                <w:rFonts w:ascii="Arial" w:hAnsi="Arial" w:cs="Arial"/>
                <w:bCs/>
                <w:color w:val="000000"/>
                <w:sz w:val="20"/>
                <w:szCs w:val="20"/>
              </w:rPr>
              <w:t>№</w:t>
            </w:r>
            <w:r w:rsidRPr="0052065E">
              <w:rPr>
                <w:rFonts w:ascii="Arial" w:hAnsi="Arial" w:cs="Arial"/>
                <w:bCs/>
                <w:color w:val="000000"/>
                <w:sz w:val="20"/>
                <w:szCs w:val="20"/>
              </w:rPr>
              <w:t xml:space="preserve"> </w:t>
            </w:r>
          </w:p>
          <w:p w:rsidR="00DE2AC0" w:rsidRPr="0052065E" w:rsidRDefault="00DE2AC0" w:rsidP="00722A44">
            <w:pPr>
              <w:jc w:val="center"/>
              <w:rPr>
                <w:rFonts w:ascii="Arial" w:hAnsi="Arial" w:cs="Arial"/>
                <w:b/>
                <w:i/>
                <w:color w:val="000000"/>
                <w:sz w:val="20"/>
                <w:szCs w:val="20"/>
              </w:rPr>
            </w:pPr>
            <w:proofErr w:type="spellStart"/>
            <w:r w:rsidRPr="0052065E">
              <w:rPr>
                <w:rFonts w:ascii="Arial" w:hAnsi="Arial" w:cs="Arial"/>
                <w:color w:val="000000"/>
                <w:sz w:val="20"/>
                <w:szCs w:val="20"/>
              </w:rPr>
              <w:t>С.нт</w:t>
            </w:r>
            <w:proofErr w:type="gramStart"/>
            <w:r w:rsidRPr="0052065E">
              <w:rPr>
                <w:rFonts w:ascii="Arial" w:hAnsi="Arial" w:cs="Arial"/>
                <w:color w:val="000000"/>
                <w:sz w:val="20"/>
                <w:szCs w:val="20"/>
              </w:rPr>
              <w:t>.р</w:t>
            </w:r>
            <w:proofErr w:type="gramEnd"/>
            <w:r w:rsidRPr="0052065E">
              <w:rPr>
                <w:rFonts w:ascii="Arial" w:hAnsi="Arial" w:cs="Arial"/>
                <w:color w:val="000000"/>
                <w:sz w:val="20"/>
                <w:szCs w:val="20"/>
              </w:rPr>
              <w:t>вёрри</w:t>
            </w:r>
            <w:proofErr w:type="spellEnd"/>
            <w:r w:rsidR="003B0AD1" w:rsidRPr="0052065E">
              <w:rPr>
                <w:rFonts w:ascii="Arial" w:hAnsi="Arial" w:cs="Arial"/>
                <w:color w:val="000000"/>
                <w:sz w:val="20"/>
                <w:szCs w:val="20"/>
              </w:rPr>
              <w:t xml:space="preserve"> </w:t>
            </w:r>
            <w:r w:rsidRPr="0052065E">
              <w:rPr>
                <w:rFonts w:ascii="Arial" w:hAnsi="Arial" w:cs="Arial"/>
                <w:color w:val="000000"/>
                <w:sz w:val="20"/>
                <w:szCs w:val="20"/>
              </w:rPr>
              <w:t>хули</w:t>
            </w:r>
          </w:p>
          <w:p w:rsidR="00DE2AC0" w:rsidRPr="0052065E" w:rsidRDefault="003B0AD1" w:rsidP="00722A44">
            <w:pPr>
              <w:jc w:val="center"/>
              <w:rPr>
                <w:rFonts w:ascii="Arial" w:hAnsi="Arial" w:cs="Arial"/>
                <w:b/>
                <w:i/>
                <w:color w:val="000000"/>
                <w:sz w:val="20"/>
                <w:szCs w:val="20"/>
              </w:rPr>
            </w:pPr>
            <w:r w:rsidRPr="0052065E">
              <w:rPr>
                <w:rFonts w:ascii="Arial" w:hAnsi="Arial" w:cs="Arial"/>
                <w:color w:val="000000"/>
                <w:sz w:val="20"/>
                <w:szCs w:val="20"/>
              </w:rPr>
              <w:t xml:space="preserve"> </w:t>
            </w:r>
          </w:p>
          <w:p w:rsidR="00DE2AC0" w:rsidRPr="0052065E" w:rsidRDefault="003B0AD1" w:rsidP="00722A44">
            <w:pPr>
              <w:jc w:val="center"/>
              <w:rPr>
                <w:rFonts w:ascii="Arial" w:hAnsi="Arial" w:cs="Arial"/>
                <w:b/>
                <w:i/>
                <w:color w:val="000000"/>
                <w:sz w:val="20"/>
                <w:szCs w:val="20"/>
              </w:rPr>
            </w:pPr>
            <w:r w:rsidRPr="0052065E">
              <w:rPr>
                <w:rFonts w:ascii="Arial" w:hAnsi="Arial" w:cs="Arial"/>
                <w:color w:val="000000"/>
                <w:sz w:val="20"/>
                <w:szCs w:val="20"/>
              </w:rPr>
              <w:t xml:space="preserve"> </w:t>
            </w:r>
          </w:p>
        </w:tc>
        <w:tc>
          <w:tcPr>
            <w:tcW w:w="882" w:type="pct"/>
            <w:vAlign w:val="center"/>
          </w:tcPr>
          <w:p w:rsidR="00144BB6" w:rsidRPr="0052065E" w:rsidRDefault="00DE2AC0" w:rsidP="00722A44">
            <w:pPr>
              <w:ind w:hanging="783"/>
              <w:jc w:val="center"/>
              <w:rPr>
                <w:rFonts w:ascii="Arial" w:hAnsi="Arial" w:cs="Arial"/>
                <w:b/>
                <w:i/>
                <w:color w:val="000000"/>
                <w:sz w:val="20"/>
                <w:szCs w:val="20"/>
              </w:rPr>
            </w:pPr>
            <w:r w:rsidRPr="0052065E">
              <w:rPr>
                <w:rFonts w:ascii="Arial" w:hAnsi="Arial" w:cs="Arial"/>
                <w:noProof/>
                <w:color w:val="000000"/>
                <w:sz w:val="20"/>
                <w:szCs w:val="20"/>
              </w:rPr>
              <w:drawing>
                <wp:anchor distT="0" distB="0" distL="114300" distR="114300" simplePos="0" relativeHeight="251662336" behindDoc="0" locked="0" layoutInCell="1" allowOverlap="1">
                  <wp:simplePos x="0" y="0"/>
                  <wp:positionH relativeFrom="margin">
                    <wp:posOffset>-727710</wp:posOffset>
                  </wp:positionH>
                  <wp:positionV relativeFrom="margin">
                    <wp:posOffset>152400</wp:posOffset>
                  </wp:positionV>
                  <wp:extent cx="596265" cy="775335"/>
                  <wp:effectExtent l="19050" t="0" r="0" b="0"/>
                  <wp:wrapSquare wrapText="bothSides"/>
                  <wp:docPr id="3" name="Рисунок 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ум"/>
                          <pic:cNvPicPr>
                            <a:picLocks noChangeAspect="1" noChangeArrowheads="1"/>
                          </pic:cNvPicPr>
                        </pic:nvPicPr>
                        <pic:blipFill>
                          <a:blip r:embed="rId14"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3B0AD1" w:rsidRPr="0052065E">
              <w:rPr>
                <w:rFonts w:ascii="Arial" w:hAnsi="Arial" w:cs="Arial"/>
                <w:color w:val="000000"/>
                <w:sz w:val="20"/>
                <w:szCs w:val="20"/>
              </w:rPr>
              <w:t xml:space="preserve"> </w:t>
            </w:r>
          </w:p>
          <w:p w:rsidR="00DE2AC0" w:rsidRPr="0052065E" w:rsidRDefault="00DE2AC0" w:rsidP="00722A44">
            <w:pPr>
              <w:jc w:val="center"/>
              <w:rPr>
                <w:rFonts w:ascii="Arial" w:hAnsi="Arial" w:cs="Arial"/>
                <w:b/>
                <w:i/>
                <w:color w:val="000000"/>
                <w:sz w:val="20"/>
                <w:szCs w:val="20"/>
              </w:rPr>
            </w:pPr>
          </w:p>
        </w:tc>
        <w:tc>
          <w:tcPr>
            <w:tcW w:w="2059" w:type="pct"/>
            <w:vAlign w:val="center"/>
          </w:tcPr>
          <w:p w:rsidR="00DE2AC0" w:rsidRPr="0052065E" w:rsidRDefault="00DE2AC0" w:rsidP="00722A44">
            <w:pPr>
              <w:jc w:val="center"/>
              <w:rPr>
                <w:rFonts w:ascii="Arial" w:hAnsi="Arial" w:cs="Arial"/>
                <w:b/>
                <w:i/>
                <w:color w:val="000000"/>
                <w:sz w:val="20"/>
                <w:szCs w:val="20"/>
              </w:rPr>
            </w:pPr>
          </w:p>
          <w:p w:rsidR="00DE2AC0" w:rsidRPr="0052065E" w:rsidRDefault="00DE2AC0" w:rsidP="00722A44">
            <w:pPr>
              <w:jc w:val="center"/>
              <w:rPr>
                <w:rFonts w:ascii="Arial" w:hAnsi="Arial" w:cs="Arial"/>
                <w:b/>
                <w:i/>
                <w:color w:val="000000"/>
                <w:sz w:val="20"/>
                <w:szCs w:val="20"/>
              </w:rPr>
            </w:pPr>
            <w:r w:rsidRPr="0052065E">
              <w:rPr>
                <w:rFonts w:ascii="Arial" w:hAnsi="Arial" w:cs="Arial"/>
                <w:color w:val="000000"/>
                <w:sz w:val="20"/>
                <w:szCs w:val="20"/>
              </w:rPr>
              <w:t>Чувашская</w:t>
            </w:r>
            <w:r w:rsidR="003B0AD1" w:rsidRPr="0052065E">
              <w:rPr>
                <w:rFonts w:ascii="Arial" w:hAnsi="Arial" w:cs="Arial"/>
                <w:color w:val="000000"/>
                <w:sz w:val="20"/>
                <w:szCs w:val="20"/>
              </w:rPr>
              <w:t xml:space="preserve"> </w:t>
            </w:r>
            <w:r w:rsidRPr="0052065E">
              <w:rPr>
                <w:rFonts w:ascii="Arial" w:hAnsi="Arial" w:cs="Arial"/>
                <w:color w:val="000000"/>
                <w:sz w:val="20"/>
                <w:szCs w:val="20"/>
              </w:rPr>
              <w:t>Респу</w:t>
            </w:r>
            <w:r w:rsidRPr="0052065E">
              <w:rPr>
                <w:rFonts w:ascii="Arial" w:hAnsi="Arial" w:cs="Arial"/>
                <w:color w:val="000000"/>
                <w:sz w:val="20"/>
                <w:szCs w:val="20"/>
              </w:rPr>
              <w:t>б</w:t>
            </w:r>
            <w:r w:rsidRPr="0052065E">
              <w:rPr>
                <w:rFonts w:ascii="Arial" w:hAnsi="Arial" w:cs="Arial"/>
                <w:color w:val="000000"/>
                <w:sz w:val="20"/>
                <w:szCs w:val="20"/>
              </w:rPr>
              <w:t>лика</w:t>
            </w:r>
          </w:p>
          <w:p w:rsidR="00DE2AC0" w:rsidRPr="0052065E" w:rsidRDefault="00DE2AC0" w:rsidP="00722A44">
            <w:pPr>
              <w:jc w:val="center"/>
              <w:rPr>
                <w:rFonts w:ascii="Arial" w:hAnsi="Arial" w:cs="Arial"/>
                <w:b/>
                <w:i/>
                <w:color w:val="000000"/>
                <w:sz w:val="20"/>
                <w:szCs w:val="20"/>
              </w:rPr>
            </w:pPr>
            <w:r w:rsidRPr="0052065E">
              <w:rPr>
                <w:rFonts w:ascii="Arial" w:hAnsi="Arial" w:cs="Arial"/>
                <w:color w:val="000000"/>
                <w:sz w:val="20"/>
                <w:szCs w:val="20"/>
              </w:rPr>
              <w:t>Админ</w:t>
            </w:r>
            <w:r w:rsidRPr="0052065E">
              <w:rPr>
                <w:rFonts w:ascii="Arial" w:hAnsi="Arial" w:cs="Arial"/>
                <w:color w:val="000000"/>
                <w:sz w:val="20"/>
                <w:szCs w:val="20"/>
              </w:rPr>
              <w:t>и</w:t>
            </w:r>
            <w:r w:rsidRPr="0052065E">
              <w:rPr>
                <w:rFonts w:ascii="Arial" w:hAnsi="Arial" w:cs="Arial"/>
                <w:color w:val="000000"/>
                <w:sz w:val="20"/>
                <w:szCs w:val="20"/>
              </w:rPr>
              <w:t>страция</w:t>
            </w:r>
          </w:p>
          <w:p w:rsidR="00DE2AC0" w:rsidRPr="0052065E" w:rsidRDefault="00DE2AC0" w:rsidP="00722A44">
            <w:pPr>
              <w:jc w:val="center"/>
              <w:rPr>
                <w:rFonts w:ascii="Arial" w:hAnsi="Arial" w:cs="Arial"/>
                <w:b/>
                <w:i/>
                <w:color w:val="000000"/>
                <w:sz w:val="20"/>
                <w:szCs w:val="20"/>
              </w:rPr>
            </w:pPr>
            <w:r w:rsidRPr="0052065E">
              <w:rPr>
                <w:rFonts w:ascii="Arial" w:hAnsi="Arial" w:cs="Arial"/>
                <w:color w:val="000000"/>
                <w:sz w:val="20"/>
                <w:szCs w:val="20"/>
              </w:rPr>
              <w:t>Мариинско-Поса</w:t>
            </w:r>
            <w:r w:rsidRPr="0052065E">
              <w:rPr>
                <w:rFonts w:ascii="Arial" w:hAnsi="Arial" w:cs="Arial"/>
                <w:color w:val="000000"/>
                <w:sz w:val="20"/>
                <w:szCs w:val="20"/>
              </w:rPr>
              <w:t>д</w:t>
            </w:r>
            <w:r w:rsidRPr="0052065E">
              <w:rPr>
                <w:rFonts w:ascii="Arial" w:hAnsi="Arial" w:cs="Arial"/>
                <w:color w:val="000000"/>
                <w:sz w:val="20"/>
                <w:szCs w:val="20"/>
              </w:rPr>
              <w:t>ского</w:t>
            </w:r>
            <w:r w:rsidR="003B0AD1" w:rsidRPr="0052065E">
              <w:rPr>
                <w:rFonts w:ascii="Arial" w:hAnsi="Arial" w:cs="Arial"/>
                <w:color w:val="000000"/>
                <w:sz w:val="20"/>
                <w:szCs w:val="20"/>
              </w:rPr>
              <w:t xml:space="preserve"> </w:t>
            </w:r>
          </w:p>
          <w:p w:rsidR="00144BB6" w:rsidRPr="0052065E" w:rsidRDefault="00DE2AC0" w:rsidP="00722A44">
            <w:pPr>
              <w:jc w:val="center"/>
              <w:rPr>
                <w:rFonts w:ascii="Arial" w:hAnsi="Arial" w:cs="Arial"/>
                <w:b/>
                <w:i/>
                <w:color w:val="000000"/>
                <w:sz w:val="20"/>
                <w:szCs w:val="20"/>
              </w:rPr>
            </w:pPr>
            <w:r w:rsidRPr="0052065E">
              <w:rPr>
                <w:rFonts w:ascii="Arial" w:hAnsi="Arial" w:cs="Arial"/>
                <w:color w:val="000000"/>
                <w:sz w:val="20"/>
                <w:szCs w:val="20"/>
              </w:rPr>
              <w:t>района</w:t>
            </w:r>
          </w:p>
          <w:p w:rsidR="00144BB6" w:rsidRPr="0052065E" w:rsidRDefault="00DE2AC0" w:rsidP="00722A44">
            <w:pPr>
              <w:jc w:val="center"/>
              <w:rPr>
                <w:rFonts w:ascii="Arial" w:hAnsi="Arial" w:cs="Arial"/>
                <w:b/>
                <w:i/>
                <w:color w:val="000000"/>
                <w:sz w:val="20"/>
                <w:szCs w:val="20"/>
              </w:rPr>
            </w:pPr>
            <w:proofErr w:type="gramStart"/>
            <w:r w:rsidRPr="0052065E">
              <w:rPr>
                <w:rFonts w:ascii="Arial" w:hAnsi="Arial" w:cs="Arial"/>
                <w:color w:val="000000"/>
                <w:sz w:val="20"/>
                <w:szCs w:val="20"/>
              </w:rPr>
              <w:t>П</w:t>
            </w:r>
            <w:proofErr w:type="gramEnd"/>
            <w:r w:rsidR="003B0AD1" w:rsidRPr="0052065E">
              <w:rPr>
                <w:rFonts w:ascii="Arial" w:hAnsi="Arial" w:cs="Arial"/>
                <w:color w:val="000000"/>
                <w:sz w:val="20"/>
                <w:szCs w:val="20"/>
              </w:rPr>
              <w:t xml:space="preserve"> </w:t>
            </w:r>
            <w:r w:rsidRPr="0052065E">
              <w:rPr>
                <w:rFonts w:ascii="Arial" w:hAnsi="Arial" w:cs="Arial"/>
                <w:color w:val="000000"/>
                <w:sz w:val="20"/>
                <w:szCs w:val="20"/>
              </w:rPr>
              <w:t>О</w:t>
            </w:r>
            <w:r w:rsidR="003B0AD1" w:rsidRPr="0052065E">
              <w:rPr>
                <w:rFonts w:ascii="Arial" w:hAnsi="Arial" w:cs="Arial"/>
                <w:color w:val="000000"/>
                <w:sz w:val="20"/>
                <w:szCs w:val="20"/>
              </w:rPr>
              <w:t xml:space="preserve"> </w:t>
            </w:r>
            <w:r w:rsidRPr="0052065E">
              <w:rPr>
                <w:rFonts w:ascii="Arial" w:hAnsi="Arial" w:cs="Arial"/>
                <w:color w:val="000000"/>
                <w:sz w:val="20"/>
                <w:szCs w:val="20"/>
              </w:rPr>
              <w:t>С</w:t>
            </w:r>
            <w:r w:rsidR="003B0AD1" w:rsidRPr="0052065E">
              <w:rPr>
                <w:rFonts w:ascii="Arial" w:hAnsi="Arial" w:cs="Arial"/>
                <w:color w:val="000000"/>
                <w:sz w:val="20"/>
                <w:szCs w:val="20"/>
              </w:rPr>
              <w:t xml:space="preserve"> </w:t>
            </w:r>
            <w:r w:rsidRPr="0052065E">
              <w:rPr>
                <w:rFonts w:ascii="Arial" w:hAnsi="Arial" w:cs="Arial"/>
                <w:color w:val="000000"/>
                <w:sz w:val="20"/>
                <w:szCs w:val="20"/>
              </w:rPr>
              <w:t>Т</w:t>
            </w:r>
            <w:r w:rsidR="003B0AD1" w:rsidRPr="0052065E">
              <w:rPr>
                <w:rFonts w:ascii="Arial" w:hAnsi="Arial" w:cs="Arial"/>
                <w:color w:val="000000"/>
                <w:sz w:val="20"/>
                <w:szCs w:val="20"/>
              </w:rPr>
              <w:t xml:space="preserve"> </w:t>
            </w:r>
            <w:r w:rsidRPr="0052065E">
              <w:rPr>
                <w:rFonts w:ascii="Arial" w:hAnsi="Arial" w:cs="Arial"/>
                <w:color w:val="000000"/>
                <w:sz w:val="20"/>
                <w:szCs w:val="20"/>
              </w:rPr>
              <w:t>А</w:t>
            </w:r>
            <w:r w:rsidR="003B0AD1" w:rsidRPr="0052065E">
              <w:rPr>
                <w:rFonts w:ascii="Arial" w:hAnsi="Arial" w:cs="Arial"/>
                <w:color w:val="000000"/>
                <w:sz w:val="20"/>
                <w:szCs w:val="20"/>
              </w:rPr>
              <w:t xml:space="preserve"> </w:t>
            </w:r>
            <w:r w:rsidRPr="0052065E">
              <w:rPr>
                <w:rFonts w:ascii="Arial" w:hAnsi="Arial" w:cs="Arial"/>
                <w:color w:val="000000"/>
                <w:sz w:val="20"/>
                <w:szCs w:val="20"/>
              </w:rPr>
              <w:t>Н</w:t>
            </w:r>
            <w:r w:rsidR="003B0AD1" w:rsidRPr="0052065E">
              <w:rPr>
                <w:rFonts w:ascii="Arial" w:hAnsi="Arial" w:cs="Arial"/>
                <w:color w:val="000000"/>
                <w:sz w:val="20"/>
                <w:szCs w:val="20"/>
              </w:rPr>
              <w:t xml:space="preserve"> </w:t>
            </w:r>
            <w:r w:rsidRPr="0052065E">
              <w:rPr>
                <w:rFonts w:ascii="Arial" w:hAnsi="Arial" w:cs="Arial"/>
                <w:color w:val="000000"/>
                <w:sz w:val="20"/>
                <w:szCs w:val="20"/>
              </w:rPr>
              <w:t>О</w:t>
            </w:r>
            <w:r w:rsidR="003B0AD1" w:rsidRPr="0052065E">
              <w:rPr>
                <w:rFonts w:ascii="Arial" w:hAnsi="Arial" w:cs="Arial"/>
                <w:color w:val="000000"/>
                <w:sz w:val="20"/>
                <w:szCs w:val="20"/>
              </w:rPr>
              <w:t xml:space="preserve"> </w:t>
            </w:r>
            <w:r w:rsidRPr="0052065E">
              <w:rPr>
                <w:rFonts w:ascii="Arial" w:hAnsi="Arial" w:cs="Arial"/>
                <w:color w:val="000000"/>
                <w:sz w:val="20"/>
                <w:szCs w:val="20"/>
              </w:rPr>
              <w:t>В</w:t>
            </w:r>
            <w:r w:rsidR="003B0AD1" w:rsidRPr="0052065E">
              <w:rPr>
                <w:rFonts w:ascii="Arial" w:hAnsi="Arial" w:cs="Arial"/>
                <w:color w:val="000000"/>
                <w:sz w:val="20"/>
                <w:szCs w:val="20"/>
              </w:rPr>
              <w:t xml:space="preserve"> </w:t>
            </w:r>
            <w:r w:rsidRPr="0052065E">
              <w:rPr>
                <w:rFonts w:ascii="Arial" w:hAnsi="Arial" w:cs="Arial"/>
                <w:color w:val="000000"/>
                <w:sz w:val="20"/>
                <w:szCs w:val="20"/>
              </w:rPr>
              <w:t>Л</w:t>
            </w:r>
            <w:r w:rsidR="003B0AD1" w:rsidRPr="0052065E">
              <w:rPr>
                <w:rFonts w:ascii="Arial" w:hAnsi="Arial" w:cs="Arial"/>
                <w:color w:val="000000"/>
                <w:sz w:val="20"/>
                <w:szCs w:val="20"/>
              </w:rPr>
              <w:t xml:space="preserve"> </w:t>
            </w:r>
            <w:r w:rsidRPr="0052065E">
              <w:rPr>
                <w:rFonts w:ascii="Arial" w:hAnsi="Arial" w:cs="Arial"/>
                <w:color w:val="000000"/>
                <w:sz w:val="20"/>
                <w:szCs w:val="20"/>
              </w:rPr>
              <w:t>Е</w:t>
            </w:r>
            <w:r w:rsidR="003B0AD1" w:rsidRPr="0052065E">
              <w:rPr>
                <w:rFonts w:ascii="Arial" w:hAnsi="Arial" w:cs="Arial"/>
                <w:color w:val="000000"/>
                <w:sz w:val="20"/>
                <w:szCs w:val="20"/>
              </w:rPr>
              <w:t xml:space="preserve"> </w:t>
            </w:r>
            <w:r w:rsidRPr="0052065E">
              <w:rPr>
                <w:rFonts w:ascii="Arial" w:hAnsi="Arial" w:cs="Arial"/>
                <w:color w:val="000000"/>
                <w:sz w:val="20"/>
                <w:szCs w:val="20"/>
              </w:rPr>
              <w:t>Н</w:t>
            </w:r>
            <w:r w:rsidR="003B0AD1" w:rsidRPr="0052065E">
              <w:rPr>
                <w:rFonts w:ascii="Arial" w:hAnsi="Arial" w:cs="Arial"/>
                <w:color w:val="000000"/>
                <w:sz w:val="20"/>
                <w:szCs w:val="20"/>
              </w:rPr>
              <w:t xml:space="preserve"> </w:t>
            </w:r>
            <w:r w:rsidRPr="0052065E">
              <w:rPr>
                <w:rFonts w:ascii="Arial" w:hAnsi="Arial" w:cs="Arial"/>
                <w:color w:val="000000"/>
                <w:sz w:val="20"/>
                <w:szCs w:val="20"/>
              </w:rPr>
              <w:t>И</w:t>
            </w:r>
            <w:r w:rsidR="003B0AD1" w:rsidRPr="0052065E">
              <w:rPr>
                <w:rFonts w:ascii="Arial" w:hAnsi="Arial" w:cs="Arial"/>
                <w:color w:val="000000"/>
                <w:sz w:val="20"/>
                <w:szCs w:val="20"/>
              </w:rPr>
              <w:t xml:space="preserve"> </w:t>
            </w:r>
            <w:r w:rsidRPr="0052065E">
              <w:rPr>
                <w:rFonts w:ascii="Arial" w:hAnsi="Arial" w:cs="Arial"/>
                <w:color w:val="000000"/>
                <w:sz w:val="20"/>
                <w:szCs w:val="20"/>
              </w:rPr>
              <w:t>Е</w:t>
            </w:r>
          </w:p>
          <w:p w:rsidR="00144BB6" w:rsidRPr="0052065E" w:rsidRDefault="003B0AD1" w:rsidP="00722A44">
            <w:pPr>
              <w:jc w:val="center"/>
              <w:rPr>
                <w:rFonts w:ascii="Arial" w:hAnsi="Arial" w:cs="Arial"/>
                <w:b/>
                <w:bCs/>
                <w:i/>
                <w:color w:val="000000"/>
                <w:sz w:val="20"/>
                <w:szCs w:val="20"/>
              </w:rPr>
            </w:pPr>
            <w:r w:rsidRPr="0052065E">
              <w:rPr>
                <w:rFonts w:ascii="Arial" w:hAnsi="Arial" w:cs="Arial"/>
                <w:color w:val="000000"/>
                <w:sz w:val="20"/>
                <w:szCs w:val="20"/>
              </w:rPr>
              <w:t xml:space="preserve"> </w:t>
            </w:r>
            <w:r w:rsidR="00DE2AC0" w:rsidRPr="0052065E">
              <w:rPr>
                <w:rFonts w:ascii="Arial" w:hAnsi="Arial" w:cs="Arial"/>
                <w:color w:val="000000"/>
                <w:sz w:val="20"/>
                <w:szCs w:val="20"/>
              </w:rPr>
              <w:t>02.07.2020</w:t>
            </w:r>
            <w:r w:rsidRPr="0052065E">
              <w:rPr>
                <w:rFonts w:ascii="Arial" w:hAnsi="Arial" w:cs="Arial"/>
                <w:color w:val="000000"/>
                <w:sz w:val="20"/>
                <w:szCs w:val="20"/>
              </w:rPr>
              <w:t xml:space="preserve"> </w:t>
            </w:r>
            <w:r w:rsidR="00DE2AC0" w:rsidRPr="0052065E">
              <w:rPr>
                <w:rFonts w:ascii="Arial" w:hAnsi="Arial" w:cs="Arial"/>
                <w:color w:val="000000"/>
                <w:sz w:val="20"/>
                <w:szCs w:val="20"/>
              </w:rPr>
              <w:t>г.</w:t>
            </w:r>
            <w:r w:rsidRPr="0052065E">
              <w:rPr>
                <w:rFonts w:ascii="Arial" w:hAnsi="Arial" w:cs="Arial"/>
                <w:color w:val="000000"/>
                <w:sz w:val="20"/>
                <w:szCs w:val="20"/>
              </w:rPr>
              <w:t xml:space="preserve"> </w:t>
            </w:r>
            <w:r w:rsidR="00DE2AC0" w:rsidRPr="0052065E">
              <w:rPr>
                <w:rFonts w:ascii="Arial" w:hAnsi="Arial" w:cs="Arial"/>
                <w:bCs/>
                <w:color w:val="000000"/>
                <w:sz w:val="20"/>
                <w:szCs w:val="20"/>
              </w:rPr>
              <w:t>№</w:t>
            </w:r>
            <w:r w:rsidRPr="0052065E">
              <w:rPr>
                <w:rFonts w:ascii="Arial" w:hAnsi="Arial" w:cs="Arial"/>
                <w:bCs/>
                <w:color w:val="000000"/>
                <w:sz w:val="20"/>
                <w:szCs w:val="20"/>
              </w:rPr>
              <w:t xml:space="preserve"> </w:t>
            </w:r>
            <w:r w:rsidR="00DE2AC0" w:rsidRPr="0052065E">
              <w:rPr>
                <w:rFonts w:ascii="Arial" w:hAnsi="Arial" w:cs="Arial"/>
                <w:bCs/>
                <w:color w:val="000000"/>
                <w:sz w:val="20"/>
                <w:szCs w:val="20"/>
              </w:rPr>
              <w:t>412</w:t>
            </w:r>
            <w:r w:rsidRPr="0052065E">
              <w:rPr>
                <w:rFonts w:ascii="Arial" w:hAnsi="Arial" w:cs="Arial"/>
                <w:bCs/>
                <w:color w:val="000000"/>
                <w:sz w:val="20"/>
                <w:szCs w:val="20"/>
              </w:rPr>
              <w:t xml:space="preserve"> </w:t>
            </w:r>
          </w:p>
          <w:p w:rsidR="00144BB6" w:rsidRPr="0052065E" w:rsidRDefault="00DE2AC0" w:rsidP="00722A44">
            <w:pPr>
              <w:jc w:val="center"/>
              <w:rPr>
                <w:rFonts w:ascii="Arial" w:hAnsi="Arial" w:cs="Arial"/>
                <w:b/>
                <w:i/>
                <w:color w:val="000000"/>
                <w:sz w:val="20"/>
                <w:szCs w:val="20"/>
              </w:rPr>
            </w:pPr>
            <w:r w:rsidRPr="0052065E">
              <w:rPr>
                <w:rFonts w:ascii="Arial" w:hAnsi="Arial" w:cs="Arial"/>
                <w:color w:val="000000"/>
                <w:sz w:val="20"/>
                <w:szCs w:val="20"/>
              </w:rPr>
              <w:t>г.</w:t>
            </w:r>
            <w:r w:rsidR="003B0AD1" w:rsidRPr="0052065E">
              <w:rPr>
                <w:rFonts w:ascii="Arial" w:hAnsi="Arial" w:cs="Arial"/>
                <w:color w:val="000000"/>
                <w:sz w:val="20"/>
                <w:szCs w:val="20"/>
              </w:rPr>
              <w:t xml:space="preserve"> </w:t>
            </w:r>
            <w:proofErr w:type="spellStart"/>
            <w:r w:rsidRPr="0052065E">
              <w:rPr>
                <w:rFonts w:ascii="Arial" w:hAnsi="Arial" w:cs="Arial"/>
                <w:color w:val="000000"/>
                <w:sz w:val="20"/>
                <w:szCs w:val="20"/>
              </w:rPr>
              <w:t>Мар</w:t>
            </w:r>
            <w:r w:rsidRPr="0052065E">
              <w:rPr>
                <w:rFonts w:ascii="Arial" w:hAnsi="Arial" w:cs="Arial"/>
                <w:color w:val="000000"/>
                <w:sz w:val="20"/>
                <w:szCs w:val="20"/>
              </w:rPr>
              <w:t>и</w:t>
            </w:r>
            <w:r w:rsidRPr="0052065E">
              <w:rPr>
                <w:rFonts w:ascii="Arial" w:hAnsi="Arial" w:cs="Arial"/>
                <w:color w:val="000000"/>
                <w:sz w:val="20"/>
                <w:szCs w:val="20"/>
              </w:rPr>
              <w:t>инский</w:t>
            </w:r>
            <w:proofErr w:type="spellEnd"/>
            <w:r w:rsidR="003B0AD1" w:rsidRPr="0052065E">
              <w:rPr>
                <w:rFonts w:ascii="Arial" w:hAnsi="Arial" w:cs="Arial"/>
                <w:color w:val="000000"/>
                <w:sz w:val="20"/>
                <w:szCs w:val="20"/>
              </w:rPr>
              <w:t xml:space="preserve"> </w:t>
            </w:r>
            <w:r w:rsidRPr="0052065E">
              <w:rPr>
                <w:rFonts w:ascii="Arial" w:hAnsi="Arial" w:cs="Arial"/>
                <w:color w:val="000000"/>
                <w:sz w:val="20"/>
                <w:szCs w:val="20"/>
              </w:rPr>
              <w:t>Посад</w:t>
            </w:r>
          </w:p>
          <w:p w:rsidR="00DE2AC0" w:rsidRPr="0052065E" w:rsidRDefault="00DE2AC0" w:rsidP="00722A44">
            <w:pPr>
              <w:jc w:val="center"/>
              <w:rPr>
                <w:rFonts w:ascii="Arial" w:hAnsi="Arial" w:cs="Arial"/>
                <w:b/>
                <w:i/>
                <w:color w:val="000000"/>
                <w:sz w:val="20"/>
                <w:szCs w:val="20"/>
              </w:rPr>
            </w:pPr>
          </w:p>
        </w:tc>
      </w:tr>
    </w:tbl>
    <w:p w:rsidR="00DE2AC0" w:rsidRPr="0052065E" w:rsidRDefault="00DE2AC0" w:rsidP="0052065E">
      <w:pPr>
        <w:ind w:firstLine="284"/>
        <w:rPr>
          <w:rFonts w:ascii="Arial" w:hAnsi="Arial" w:cs="Arial"/>
          <w:bCs/>
          <w:i/>
          <w:color w:val="000000"/>
          <w:sz w:val="20"/>
          <w:szCs w:val="20"/>
        </w:rPr>
      </w:pPr>
      <w:r w:rsidRPr="0052065E">
        <w:rPr>
          <w:rFonts w:ascii="Arial" w:hAnsi="Arial" w:cs="Arial"/>
          <w:bCs/>
          <w:color w:val="000000"/>
          <w:sz w:val="20"/>
          <w:szCs w:val="20"/>
        </w:rPr>
        <w:t>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проведении</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на</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территории</w:t>
      </w:r>
      <w:r w:rsidR="003B0AD1" w:rsidRPr="0052065E">
        <w:rPr>
          <w:rFonts w:ascii="Arial" w:hAnsi="Arial" w:cs="Arial"/>
          <w:bCs/>
          <w:color w:val="000000"/>
          <w:sz w:val="20"/>
          <w:szCs w:val="20"/>
        </w:rPr>
        <w:t xml:space="preserve"> </w:t>
      </w:r>
    </w:p>
    <w:p w:rsidR="00DE2AC0" w:rsidRPr="0052065E" w:rsidRDefault="00DE2AC0" w:rsidP="0052065E">
      <w:pPr>
        <w:ind w:firstLine="284"/>
        <w:rPr>
          <w:rFonts w:ascii="Arial" w:hAnsi="Arial" w:cs="Arial"/>
          <w:bCs/>
          <w:i/>
          <w:color w:val="000000"/>
          <w:sz w:val="20"/>
          <w:szCs w:val="20"/>
        </w:rPr>
      </w:pPr>
      <w:r w:rsidRPr="0052065E">
        <w:rPr>
          <w:rFonts w:ascii="Arial" w:hAnsi="Arial" w:cs="Arial"/>
          <w:bCs/>
          <w:color w:val="000000"/>
          <w:sz w:val="20"/>
          <w:szCs w:val="20"/>
        </w:rPr>
        <w:t>Мариинско-Посадского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района</w:t>
      </w:r>
      <w:r w:rsidR="003B0AD1" w:rsidRPr="0052065E">
        <w:rPr>
          <w:rFonts w:ascii="Arial" w:hAnsi="Arial" w:cs="Arial"/>
          <w:bCs/>
          <w:color w:val="000000"/>
          <w:sz w:val="20"/>
          <w:szCs w:val="20"/>
        </w:rPr>
        <w:t xml:space="preserve"> </w:t>
      </w:r>
    </w:p>
    <w:p w:rsidR="00DE2AC0" w:rsidRPr="0052065E" w:rsidRDefault="00DE2AC0" w:rsidP="0052065E">
      <w:pPr>
        <w:ind w:firstLine="284"/>
        <w:rPr>
          <w:rFonts w:ascii="Arial" w:hAnsi="Arial" w:cs="Arial"/>
          <w:bCs/>
          <w:i/>
          <w:color w:val="000000"/>
          <w:sz w:val="20"/>
          <w:szCs w:val="20"/>
        </w:rPr>
      </w:pPr>
      <w:r w:rsidRPr="0052065E">
        <w:rPr>
          <w:rFonts w:ascii="Arial" w:hAnsi="Arial" w:cs="Arial"/>
          <w:bCs/>
          <w:color w:val="000000"/>
          <w:sz w:val="20"/>
          <w:szCs w:val="20"/>
        </w:rPr>
        <w:t>Всероссийской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акции</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«Безопасность</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детства»</w:t>
      </w:r>
      <w:r w:rsidR="003B0AD1" w:rsidRPr="0052065E">
        <w:rPr>
          <w:rFonts w:ascii="Arial" w:hAnsi="Arial" w:cs="Arial"/>
          <w:bCs/>
          <w:color w:val="000000"/>
          <w:sz w:val="20"/>
          <w:szCs w:val="20"/>
        </w:rPr>
        <w:t xml:space="preserve"> </w:t>
      </w:r>
    </w:p>
    <w:p w:rsidR="00144BB6" w:rsidRPr="0052065E" w:rsidRDefault="00DE2AC0" w:rsidP="0052065E">
      <w:pPr>
        <w:ind w:firstLine="284"/>
        <w:rPr>
          <w:rFonts w:ascii="Arial" w:hAnsi="Arial" w:cs="Arial"/>
          <w:bCs/>
          <w:i/>
          <w:color w:val="000000"/>
          <w:sz w:val="20"/>
          <w:szCs w:val="20"/>
        </w:rPr>
      </w:pPr>
      <w:r w:rsidRPr="0052065E">
        <w:rPr>
          <w:rFonts w:ascii="Arial" w:hAnsi="Arial" w:cs="Arial"/>
          <w:bCs/>
          <w:color w:val="000000"/>
          <w:sz w:val="20"/>
          <w:szCs w:val="20"/>
        </w:rPr>
        <w:t>в</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период</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с</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1</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июля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31</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августа</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2020</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года</w:t>
      </w:r>
    </w:p>
    <w:p w:rsidR="00722A44" w:rsidRDefault="00722A44" w:rsidP="0052065E">
      <w:pPr>
        <w:ind w:firstLine="284"/>
        <w:jc w:val="both"/>
        <w:rPr>
          <w:rFonts w:ascii="Arial" w:hAnsi="Arial" w:cs="Arial"/>
          <w:bCs/>
          <w:color w:val="000000"/>
          <w:sz w:val="20"/>
          <w:szCs w:val="20"/>
        </w:rPr>
      </w:pPr>
    </w:p>
    <w:p w:rsidR="00DE2AC0" w:rsidRPr="0052065E" w:rsidRDefault="00DE2AC0" w:rsidP="0052065E">
      <w:pPr>
        <w:ind w:firstLine="284"/>
        <w:jc w:val="both"/>
        <w:rPr>
          <w:rFonts w:ascii="Arial" w:hAnsi="Arial" w:cs="Arial"/>
          <w:b/>
          <w:i/>
          <w:color w:val="000000"/>
          <w:sz w:val="20"/>
          <w:szCs w:val="20"/>
        </w:rPr>
      </w:pPr>
      <w:r w:rsidRPr="0052065E">
        <w:rPr>
          <w:rFonts w:ascii="Arial" w:hAnsi="Arial" w:cs="Arial"/>
          <w:bCs/>
          <w:color w:val="000000"/>
          <w:sz w:val="20"/>
          <w:szCs w:val="20"/>
        </w:rPr>
        <w:t>В</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целях</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предупреждения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детского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травматизма,</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а</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также</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привлечения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родителей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к</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воспитательной</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работе</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с</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детьми</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администрация</w:t>
      </w:r>
      <w:r w:rsidR="003B0AD1" w:rsidRPr="0052065E">
        <w:rPr>
          <w:rFonts w:ascii="Arial" w:hAnsi="Arial" w:cs="Arial"/>
          <w:bCs/>
          <w:color w:val="000000"/>
          <w:sz w:val="20"/>
          <w:szCs w:val="20"/>
        </w:rPr>
        <w:t xml:space="preserve"> </w:t>
      </w:r>
      <w:r w:rsidRPr="0052065E">
        <w:rPr>
          <w:rFonts w:ascii="Arial" w:hAnsi="Arial" w:cs="Arial"/>
          <w:color w:val="000000"/>
          <w:sz w:val="20"/>
          <w:szCs w:val="20"/>
        </w:rPr>
        <w:t>Мариинско-Посадском</w:t>
      </w:r>
      <w:r w:rsidR="003B0AD1" w:rsidRPr="0052065E">
        <w:rPr>
          <w:rFonts w:ascii="Arial" w:hAnsi="Arial" w:cs="Arial"/>
          <w:color w:val="000000"/>
          <w:sz w:val="20"/>
          <w:szCs w:val="20"/>
        </w:rPr>
        <w:t xml:space="preserve"> </w:t>
      </w:r>
      <w:r w:rsidRPr="0052065E">
        <w:rPr>
          <w:rFonts w:ascii="Arial" w:hAnsi="Arial" w:cs="Arial"/>
          <w:color w:val="000000"/>
          <w:sz w:val="20"/>
          <w:szCs w:val="20"/>
        </w:rPr>
        <w:t>района</w:t>
      </w:r>
      <w:r w:rsidR="003B0AD1" w:rsidRPr="0052065E">
        <w:rPr>
          <w:rFonts w:ascii="Arial" w:hAnsi="Arial" w:cs="Arial"/>
          <w:color w:val="000000"/>
          <w:sz w:val="20"/>
          <w:szCs w:val="20"/>
        </w:rPr>
        <w:t xml:space="preserve"> </w:t>
      </w:r>
      <w:r w:rsidRPr="0052065E">
        <w:rPr>
          <w:rFonts w:ascii="Arial" w:hAnsi="Arial" w:cs="Arial"/>
          <w:color w:val="000000"/>
          <w:sz w:val="20"/>
          <w:szCs w:val="20"/>
        </w:rPr>
        <w:t>Чувашской</w:t>
      </w:r>
      <w:r w:rsidR="003B0AD1" w:rsidRPr="0052065E">
        <w:rPr>
          <w:rFonts w:ascii="Arial" w:hAnsi="Arial" w:cs="Arial"/>
          <w:color w:val="000000"/>
          <w:sz w:val="20"/>
          <w:szCs w:val="20"/>
        </w:rPr>
        <w:t xml:space="preserve"> </w:t>
      </w:r>
      <w:r w:rsidRPr="0052065E">
        <w:rPr>
          <w:rFonts w:ascii="Arial" w:hAnsi="Arial" w:cs="Arial"/>
          <w:color w:val="000000"/>
          <w:sz w:val="20"/>
          <w:szCs w:val="20"/>
        </w:rPr>
        <w:t>Республики</w:t>
      </w:r>
      <w:r w:rsidR="003B0AD1" w:rsidRPr="0052065E">
        <w:rPr>
          <w:rFonts w:ascii="Arial" w:hAnsi="Arial" w:cs="Arial"/>
          <w:color w:val="000000"/>
          <w:sz w:val="20"/>
          <w:szCs w:val="20"/>
        </w:rPr>
        <w:t xml:space="preserve"> </w:t>
      </w:r>
      <w:proofErr w:type="spellStart"/>
      <w:proofErr w:type="gramStart"/>
      <w:r w:rsidRPr="0052065E">
        <w:rPr>
          <w:rFonts w:ascii="Arial" w:hAnsi="Arial" w:cs="Arial"/>
          <w:color w:val="000000"/>
          <w:sz w:val="20"/>
          <w:szCs w:val="20"/>
        </w:rPr>
        <w:t>п</w:t>
      </w:r>
      <w:proofErr w:type="spellEnd"/>
      <w:proofErr w:type="gramEnd"/>
      <w:r w:rsidR="003B0AD1" w:rsidRPr="0052065E">
        <w:rPr>
          <w:rFonts w:ascii="Arial" w:hAnsi="Arial" w:cs="Arial"/>
          <w:color w:val="000000"/>
          <w:sz w:val="20"/>
          <w:szCs w:val="20"/>
        </w:rPr>
        <w:t xml:space="preserve"> </w:t>
      </w:r>
      <w:r w:rsidRPr="0052065E">
        <w:rPr>
          <w:rFonts w:ascii="Arial" w:hAnsi="Arial" w:cs="Arial"/>
          <w:color w:val="000000"/>
          <w:sz w:val="20"/>
          <w:szCs w:val="20"/>
        </w:rPr>
        <w:t>о</w:t>
      </w:r>
      <w:r w:rsidR="003B0AD1" w:rsidRPr="0052065E">
        <w:rPr>
          <w:rFonts w:ascii="Arial" w:hAnsi="Arial" w:cs="Arial"/>
          <w:color w:val="000000"/>
          <w:sz w:val="20"/>
          <w:szCs w:val="20"/>
        </w:rPr>
        <w:t xml:space="preserve"> </w:t>
      </w:r>
      <w:r w:rsidRPr="0052065E">
        <w:rPr>
          <w:rFonts w:ascii="Arial" w:hAnsi="Arial" w:cs="Arial"/>
          <w:color w:val="000000"/>
          <w:sz w:val="20"/>
          <w:szCs w:val="20"/>
        </w:rPr>
        <w:t>с</w:t>
      </w:r>
      <w:r w:rsidR="003B0AD1" w:rsidRPr="0052065E">
        <w:rPr>
          <w:rFonts w:ascii="Arial" w:hAnsi="Arial" w:cs="Arial"/>
          <w:color w:val="000000"/>
          <w:sz w:val="20"/>
          <w:szCs w:val="20"/>
        </w:rPr>
        <w:t xml:space="preserve"> </w:t>
      </w:r>
      <w:r w:rsidRPr="0052065E">
        <w:rPr>
          <w:rFonts w:ascii="Arial" w:hAnsi="Arial" w:cs="Arial"/>
          <w:color w:val="000000"/>
          <w:sz w:val="20"/>
          <w:szCs w:val="20"/>
        </w:rPr>
        <w:t>т</w:t>
      </w:r>
      <w:r w:rsidR="003B0AD1" w:rsidRPr="0052065E">
        <w:rPr>
          <w:rFonts w:ascii="Arial" w:hAnsi="Arial" w:cs="Arial"/>
          <w:color w:val="000000"/>
          <w:sz w:val="20"/>
          <w:szCs w:val="20"/>
        </w:rPr>
        <w:t xml:space="preserve"> </w:t>
      </w:r>
      <w:r w:rsidRPr="0052065E">
        <w:rPr>
          <w:rFonts w:ascii="Arial" w:hAnsi="Arial" w:cs="Arial"/>
          <w:color w:val="000000"/>
          <w:sz w:val="20"/>
          <w:szCs w:val="20"/>
        </w:rPr>
        <w:t>а</w:t>
      </w:r>
      <w:r w:rsidR="003B0AD1" w:rsidRPr="0052065E">
        <w:rPr>
          <w:rFonts w:ascii="Arial" w:hAnsi="Arial" w:cs="Arial"/>
          <w:color w:val="000000"/>
          <w:sz w:val="20"/>
          <w:szCs w:val="20"/>
        </w:rPr>
        <w:t xml:space="preserve"> </w:t>
      </w:r>
      <w:proofErr w:type="spellStart"/>
      <w:r w:rsidRPr="0052065E">
        <w:rPr>
          <w:rFonts w:ascii="Arial" w:hAnsi="Arial" w:cs="Arial"/>
          <w:color w:val="000000"/>
          <w:sz w:val="20"/>
          <w:szCs w:val="20"/>
        </w:rPr>
        <w:t>н</w:t>
      </w:r>
      <w:proofErr w:type="spellEnd"/>
      <w:r w:rsidR="003B0AD1" w:rsidRPr="0052065E">
        <w:rPr>
          <w:rFonts w:ascii="Arial" w:hAnsi="Arial" w:cs="Arial"/>
          <w:color w:val="000000"/>
          <w:sz w:val="20"/>
          <w:szCs w:val="20"/>
        </w:rPr>
        <w:t xml:space="preserve"> </w:t>
      </w:r>
      <w:r w:rsidRPr="0052065E">
        <w:rPr>
          <w:rFonts w:ascii="Arial" w:hAnsi="Arial" w:cs="Arial"/>
          <w:color w:val="000000"/>
          <w:sz w:val="20"/>
          <w:szCs w:val="20"/>
        </w:rPr>
        <w:t>о</w:t>
      </w:r>
      <w:r w:rsidR="003B0AD1" w:rsidRPr="0052065E">
        <w:rPr>
          <w:rFonts w:ascii="Arial" w:hAnsi="Arial" w:cs="Arial"/>
          <w:color w:val="000000"/>
          <w:sz w:val="20"/>
          <w:szCs w:val="20"/>
        </w:rPr>
        <w:t xml:space="preserve"> </w:t>
      </w:r>
      <w:r w:rsidRPr="0052065E">
        <w:rPr>
          <w:rFonts w:ascii="Arial" w:hAnsi="Arial" w:cs="Arial"/>
          <w:color w:val="000000"/>
          <w:sz w:val="20"/>
          <w:szCs w:val="20"/>
        </w:rPr>
        <w:t>в</w:t>
      </w:r>
      <w:r w:rsidR="003B0AD1" w:rsidRPr="0052065E">
        <w:rPr>
          <w:rFonts w:ascii="Arial" w:hAnsi="Arial" w:cs="Arial"/>
          <w:color w:val="000000"/>
          <w:sz w:val="20"/>
          <w:szCs w:val="20"/>
        </w:rPr>
        <w:t xml:space="preserve"> </w:t>
      </w:r>
      <w:r w:rsidRPr="0052065E">
        <w:rPr>
          <w:rFonts w:ascii="Arial" w:hAnsi="Arial" w:cs="Arial"/>
          <w:color w:val="000000"/>
          <w:sz w:val="20"/>
          <w:szCs w:val="20"/>
        </w:rPr>
        <w:t>л</w:t>
      </w:r>
      <w:r w:rsidR="003B0AD1" w:rsidRPr="0052065E">
        <w:rPr>
          <w:rFonts w:ascii="Arial" w:hAnsi="Arial" w:cs="Arial"/>
          <w:color w:val="000000"/>
          <w:sz w:val="20"/>
          <w:szCs w:val="20"/>
        </w:rPr>
        <w:t xml:space="preserve"> </w:t>
      </w:r>
      <w:r w:rsidRPr="0052065E">
        <w:rPr>
          <w:rFonts w:ascii="Arial" w:hAnsi="Arial" w:cs="Arial"/>
          <w:color w:val="000000"/>
          <w:sz w:val="20"/>
          <w:szCs w:val="20"/>
        </w:rPr>
        <w:t>я</w:t>
      </w:r>
      <w:r w:rsidR="003B0AD1" w:rsidRPr="0052065E">
        <w:rPr>
          <w:rFonts w:ascii="Arial" w:hAnsi="Arial" w:cs="Arial"/>
          <w:color w:val="000000"/>
          <w:sz w:val="20"/>
          <w:szCs w:val="20"/>
        </w:rPr>
        <w:t xml:space="preserve"> </w:t>
      </w:r>
      <w:r w:rsidRPr="0052065E">
        <w:rPr>
          <w:rFonts w:ascii="Arial" w:hAnsi="Arial" w:cs="Arial"/>
          <w:color w:val="000000"/>
          <w:sz w:val="20"/>
          <w:szCs w:val="20"/>
        </w:rPr>
        <w:t>е</w:t>
      </w:r>
      <w:r w:rsidR="003B0AD1" w:rsidRPr="0052065E">
        <w:rPr>
          <w:rFonts w:ascii="Arial" w:hAnsi="Arial" w:cs="Arial"/>
          <w:color w:val="000000"/>
          <w:sz w:val="20"/>
          <w:szCs w:val="20"/>
        </w:rPr>
        <w:t xml:space="preserve"> </w:t>
      </w:r>
      <w:r w:rsidRPr="0052065E">
        <w:rPr>
          <w:rFonts w:ascii="Arial" w:hAnsi="Arial" w:cs="Arial"/>
          <w:color w:val="000000"/>
          <w:sz w:val="20"/>
          <w:szCs w:val="20"/>
        </w:rPr>
        <w:t>т:</w:t>
      </w:r>
    </w:p>
    <w:p w:rsidR="00DE2AC0" w:rsidRPr="0052065E" w:rsidRDefault="00DE2AC0" w:rsidP="0052065E">
      <w:pPr>
        <w:ind w:firstLine="284"/>
        <w:jc w:val="both"/>
        <w:rPr>
          <w:rFonts w:ascii="Arial" w:hAnsi="Arial" w:cs="Arial"/>
          <w:b/>
          <w:bCs/>
          <w:i/>
          <w:color w:val="000000"/>
          <w:sz w:val="20"/>
          <w:szCs w:val="20"/>
        </w:rPr>
      </w:pPr>
      <w:r w:rsidRPr="0052065E">
        <w:rPr>
          <w:rFonts w:ascii="Arial" w:hAnsi="Arial" w:cs="Arial"/>
          <w:color w:val="000000"/>
          <w:sz w:val="20"/>
          <w:szCs w:val="20"/>
        </w:rPr>
        <w:t>1.</w:t>
      </w:r>
      <w:r w:rsidR="003B0AD1" w:rsidRPr="0052065E">
        <w:rPr>
          <w:rFonts w:ascii="Arial" w:hAnsi="Arial" w:cs="Arial"/>
          <w:color w:val="000000"/>
          <w:sz w:val="20"/>
          <w:szCs w:val="20"/>
        </w:rPr>
        <w:t xml:space="preserve"> </w:t>
      </w:r>
      <w:r w:rsidRPr="0052065E">
        <w:rPr>
          <w:rFonts w:ascii="Arial" w:eastAsiaTheme="minorHAnsi" w:hAnsi="Arial" w:cs="Arial"/>
          <w:color w:val="000000"/>
          <w:sz w:val="20"/>
          <w:szCs w:val="20"/>
          <w:lang w:eastAsia="en-US"/>
        </w:rPr>
        <w:t>Провести</w:t>
      </w:r>
      <w:r w:rsidR="003B0AD1" w:rsidRPr="0052065E">
        <w:rPr>
          <w:rFonts w:ascii="Arial" w:eastAsiaTheme="minorHAnsi" w:hAnsi="Arial" w:cs="Arial"/>
          <w:color w:val="000000"/>
          <w:sz w:val="20"/>
          <w:szCs w:val="20"/>
          <w:lang w:eastAsia="en-US"/>
        </w:rPr>
        <w:t xml:space="preserve"> </w:t>
      </w:r>
      <w:r w:rsidRPr="0052065E">
        <w:rPr>
          <w:rFonts w:ascii="Arial" w:eastAsiaTheme="minorHAnsi" w:hAnsi="Arial" w:cs="Arial"/>
          <w:color w:val="000000"/>
          <w:sz w:val="20"/>
          <w:szCs w:val="20"/>
          <w:lang w:eastAsia="en-US"/>
        </w:rPr>
        <w:t>в</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период</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с</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1</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июля</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по</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31</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августа</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2020</w:t>
      </w:r>
      <w:r w:rsidR="003B0AD1" w:rsidRPr="0052065E">
        <w:rPr>
          <w:rFonts w:ascii="Arial" w:hAnsi="Arial" w:cs="Arial"/>
          <w:bCs/>
          <w:color w:val="000000"/>
          <w:sz w:val="20"/>
          <w:szCs w:val="20"/>
        </w:rPr>
        <w:t xml:space="preserve"> </w:t>
      </w:r>
      <w:r w:rsidRPr="0052065E">
        <w:rPr>
          <w:rFonts w:ascii="Arial" w:hAnsi="Arial" w:cs="Arial"/>
          <w:bCs/>
          <w:color w:val="000000"/>
          <w:sz w:val="20"/>
          <w:szCs w:val="20"/>
        </w:rPr>
        <w:t>года</w:t>
      </w:r>
      <w:r w:rsidR="003B0AD1" w:rsidRPr="0052065E">
        <w:rPr>
          <w:rFonts w:ascii="Arial" w:hAnsi="Arial" w:cs="Arial"/>
          <w:bCs/>
          <w:color w:val="000000"/>
          <w:sz w:val="20"/>
          <w:szCs w:val="20"/>
        </w:rPr>
        <w:t xml:space="preserve"> </w:t>
      </w:r>
      <w:r w:rsidRPr="0052065E">
        <w:rPr>
          <w:rFonts w:ascii="Arial" w:eastAsiaTheme="minorHAnsi" w:hAnsi="Arial" w:cs="Arial"/>
          <w:color w:val="000000"/>
          <w:sz w:val="20"/>
          <w:szCs w:val="20"/>
          <w:lang w:eastAsia="en-US"/>
        </w:rPr>
        <w:t>на</w:t>
      </w:r>
      <w:r w:rsidR="003B0AD1" w:rsidRPr="0052065E">
        <w:rPr>
          <w:rFonts w:ascii="Arial" w:eastAsiaTheme="minorHAnsi" w:hAnsi="Arial" w:cs="Arial"/>
          <w:color w:val="000000"/>
          <w:sz w:val="20"/>
          <w:szCs w:val="20"/>
          <w:lang w:eastAsia="en-US"/>
        </w:rPr>
        <w:t xml:space="preserve"> </w:t>
      </w:r>
      <w:r w:rsidRPr="0052065E">
        <w:rPr>
          <w:rFonts w:ascii="Arial" w:eastAsiaTheme="minorHAnsi" w:hAnsi="Arial" w:cs="Arial"/>
          <w:color w:val="000000"/>
          <w:sz w:val="20"/>
          <w:szCs w:val="20"/>
          <w:lang w:eastAsia="en-US"/>
        </w:rPr>
        <w:t>территории</w:t>
      </w:r>
      <w:r w:rsidR="003B0AD1" w:rsidRPr="0052065E">
        <w:rPr>
          <w:rFonts w:ascii="Arial" w:eastAsiaTheme="minorHAnsi" w:hAnsi="Arial" w:cs="Arial"/>
          <w:color w:val="000000"/>
          <w:sz w:val="20"/>
          <w:szCs w:val="20"/>
          <w:lang w:eastAsia="en-US"/>
        </w:rPr>
        <w:t xml:space="preserve"> </w:t>
      </w:r>
      <w:r w:rsidRPr="0052065E">
        <w:rPr>
          <w:rFonts w:ascii="Arial" w:eastAsiaTheme="minorHAnsi" w:hAnsi="Arial" w:cs="Arial"/>
          <w:color w:val="000000"/>
          <w:sz w:val="20"/>
          <w:szCs w:val="20"/>
          <w:lang w:eastAsia="en-US"/>
        </w:rPr>
        <w:t>Мариинско-Посадского</w:t>
      </w:r>
      <w:r w:rsidR="003B0AD1" w:rsidRPr="0052065E">
        <w:rPr>
          <w:rFonts w:ascii="Arial" w:eastAsiaTheme="minorHAnsi" w:hAnsi="Arial" w:cs="Arial"/>
          <w:color w:val="000000"/>
          <w:sz w:val="20"/>
          <w:szCs w:val="20"/>
          <w:lang w:eastAsia="en-US"/>
        </w:rPr>
        <w:t xml:space="preserve"> </w:t>
      </w:r>
      <w:r w:rsidRPr="0052065E">
        <w:rPr>
          <w:rFonts w:ascii="Arial" w:eastAsiaTheme="minorHAnsi" w:hAnsi="Arial" w:cs="Arial"/>
          <w:color w:val="000000"/>
          <w:sz w:val="20"/>
          <w:szCs w:val="20"/>
          <w:lang w:eastAsia="en-US"/>
        </w:rPr>
        <w:t>района</w:t>
      </w:r>
      <w:r w:rsidR="003B0AD1" w:rsidRPr="0052065E">
        <w:rPr>
          <w:rFonts w:ascii="Arial" w:eastAsiaTheme="minorHAnsi" w:hAnsi="Arial" w:cs="Arial"/>
          <w:color w:val="000000"/>
          <w:sz w:val="20"/>
          <w:szCs w:val="20"/>
          <w:lang w:eastAsia="en-US"/>
        </w:rPr>
        <w:t xml:space="preserve"> </w:t>
      </w:r>
      <w:r w:rsidRPr="0052065E">
        <w:rPr>
          <w:rFonts w:ascii="Arial" w:eastAsiaTheme="minorHAnsi" w:hAnsi="Arial" w:cs="Arial"/>
          <w:color w:val="000000"/>
          <w:sz w:val="20"/>
          <w:szCs w:val="20"/>
          <w:lang w:eastAsia="en-US"/>
        </w:rPr>
        <w:t>Всероссийскую</w:t>
      </w:r>
      <w:r w:rsidR="003B0AD1" w:rsidRPr="0052065E">
        <w:rPr>
          <w:rFonts w:ascii="Arial" w:eastAsiaTheme="minorHAnsi" w:hAnsi="Arial" w:cs="Arial"/>
          <w:color w:val="000000"/>
          <w:sz w:val="20"/>
          <w:szCs w:val="20"/>
          <w:lang w:eastAsia="en-US"/>
        </w:rPr>
        <w:t xml:space="preserve"> </w:t>
      </w:r>
      <w:r w:rsidRPr="0052065E">
        <w:rPr>
          <w:rFonts w:ascii="Arial" w:eastAsiaTheme="minorHAnsi" w:hAnsi="Arial" w:cs="Arial"/>
          <w:color w:val="000000"/>
          <w:sz w:val="20"/>
          <w:szCs w:val="20"/>
          <w:lang w:eastAsia="en-US"/>
        </w:rPr>
        <w:t>акцию</w:t>
      </w:r>
      <w:r w:rsidR="003B0AD1" w:rsidRPr="0052065E">
        <w:rPr>
          <w:rFonts w:ascii="Arial" w:eastAsiaTheme="minorHAnsi" w:hAnsi="Arial" w:cs="Arial"/>
          <w:color w:val="000000"/>
          <w:sz w:val="20"/>
          <w:szCs w:val="20"/>
          <w:lang w:eastAsia="en-US"/>
        </w:rPr>
        <w:t xml:space="preserve"> </w:t>
      </w:r>
      <w:r w:rsidRPr="0052065E">
        <w:rPr>
          <w:rFonts w:ascii="Arial" w:eastAsiaTheme="minorHAnsi" w:hAnsi="Arial" w:cs="Arial"/>
          <w:color w:val="000000"/>
          <w:sz w:val="20"/>
          <w:szCs w:val="20"/>
          <w:lang w:eastAsia="en-US"/>
        </w:rPr>
        <w:t>«Безопасность</w:t>
      </w:r>
      <w:r w:rsidR="003B0AD1" w:rsidRPr="0052065E">
        <w:rPr>
          <w:rFonts w:ascii="Arial" w:eastAsiaTheme="minorHAnsi" w:hAnsi="Arial" w:cs="Arial"/>
          <w:color w:val="000000"/>
          <w:sz w:val="20"/>
          <w:szCs w:val="20"/>
          <w:lang w:eastAsia="en-US"/>
        </w:rPr>
        <w:t xml:space="preserve"> </w:t>
      </w:r>
      <w:r w:rsidRPr="0052065E">
        <w:rPr>
          <w:rFonts w:ascii="Arial" w:eastAsiaTheme="minorHAnsi" w:hAnsi="Arial" w:cs="Arial"/>
          <w:color w:val="000000"/>
          <w:sz w:val="20"/>
          <w:szCs w:val="20"/>
          <w:lang w:eastAsia="en-US"/>
        </w:rPr>
        <w:t>детства».</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2.</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Создать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рабочую</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группу</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организации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проведению</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территории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Мариинско-Посадского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района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акции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«Безопасность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детства»</w:t>
      </w:r>
      <w:r w:rsidR="003B0AD1" w:rsidRPr="0052065E">
        <w:rPr>
          <w:rFonts w:ascii="Arial" w:eastAsiaTheme="minorHAnsi" w:hAnsi="Arial" w:cs="Arial"/>
          <w:b/>
          <w:i/>
          <w:color w:val="000000"/>
          <w:sz w:val="20"/>
          <w:lang w:eastAsia="en-US"/>
        </w:rPr>
        <w:t xml:space="preserve"> </w:t>
      </w:r>
      <w:r w:rsidRPr="0052065E">
        <w:rPr>
          <w:rFonts w:ascii="Arial" w:eastAsiaTheme="minorHAnsi" w:hAnsi="Arial" w:cs="Arial"/>
          <w:color w:val="000000"/>
          <w:sz w:val="20"/>
          <w:lang w:eastAsia="en-US"/>
        </w:rPr>
        <w:t>в</w:t>
      </w:r>
      <w:r w:rsidR="003B0AD1" w:rsidRPr="0052065E">
        <w:rPr>
          <w:rFonts w:ascii="Arial" w:hAnsi="Arial" w:cs="Arial"/>
          <w:bCs/>
          <w:color w:val="000000"/>
          <w:sz w:val="20"/>
        </w:rPr>
        <w:t xml:space="preserve"> </w:t>
      </w:r>
      <w:r w:rsidRPr="0052065E">
        <w:rPr>
          <w:rFonts w:ascii="Arial" w:hAnsi="Arial" w:cs="Arial"/>
          <w:bCs/>
          <w:color w:val="000000"/>
          <w:sz w:val="20"/>
        </w:rPr>
        <w:t>период</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июля</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31</w:t>
      </w:r>
      <w:r w:rsidR="003B0AD1" w:rsidRPr="0052065E">
        <w:rPr>
          <w:rFonts w:ascii="Arial" w:hAnsi="Arial" w:cs="Arial"/>
          <w:bCs/>
          <w:color w:val="000000"/>
          <w:sz w:val="20"/>
        </w:rPr>
        <w:t xml:space="preserve"> </w:t>
      </w:r>
      <w:r w:rsidRPr="0052065E">
        <w:rPr>
          <w:rFonts w:ascii="Arial" w:hAnsi="Arial" w:cs="Arial"/>
          <w:bCs/>
          <w:color w:val="000000"/>
          <w:sz w:val="20"/>
        </w:rPr>
        <w:t>августа</w:t>
      </w:r>
      <w:r w:rsidR="003B0AD1" w:rsidRPr="0052065E">
        <w:rPr>
          <w:rFonts w:ascii="Arial" w:hAnsi="Arial" w:cs="Arial"/>
          <w:bCs/>
          <w:color w:val="000000"/>
          <w:sz w:val="20"/>
        </w:rPr>
        <w:t xml:space="preserve"> </w:t>
      </w:r>
      <w:r w:rsidRPr="0052065E">
        <w:rPr>
          <w:rFonts w:ascii="Arial" w:hAnsi="Arial" w:cs="Arial"/>
          <w:bCs/>
          <w:color w:val="000000"/>
          <w:sz w:val="20"/>
        </w:rPr>
        <w:t>2020</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Pr="0052065E">
        <w:rPr>
          <w:rFonts w:ascii="Arial" w:eastAsiaTheme="minorHAnsi" w:hAnsi="Arial" w:cs="Arial"/>
          <w:color w:val="000000"/>
          <w:sz w:val="20"/>
          <w:lang w:eastAsia="en-US"/>
        </w:rPr>
        <w:t>.</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3.</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Утвердить:</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1)</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состав</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рабочей</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группы</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организации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проведению</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территории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Мариинско-Посадского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района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акции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«Безопасность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детства»</w:t>
      </w:r>
      <w:r w:rsidR="003B0AD1" w:rsidRPr="0052065E">
        <w:rPr>
          <w:rFonts w:ascii="Arial" w:hAnsi="Arial" w:cs="Arial"/>
          <w:b/>
          <w:bCs/>
          <w:i/>
          <w:color w:val="000000"/>
          <w:sz w:val="20"/>
        </w:rPr>
        <w:t xml:space="preserve"> </w:t>
      </w:r>
      <w:r w:rsidRPr="0052065E">
        <w:rPr>
          <w:rFonts w:ascii="Arial" w:eastAsiaTheme="minorHAnsi" w:hAnsi="Arial" w:cs="Arial"/>
          <w:color w:val="000000"/>
          <w:sz w:val="20"/>
          <w:lang w:eastAsia="en-US"/>
        </w:rPr>
        <w:t>(приложение</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1);</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2)</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план</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мероприятий</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проведению</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территории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Мариинско-Посадского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района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акции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«Безопасность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детства»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(приложение</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2);</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3)</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форму</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отчета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итогам</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проведения</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территории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Мариинско-Посадского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района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акции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«Безопасность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детства»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(приложение</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3);</w:t>
      </w:r>
    </w:p>
    <w:p w:rsidR="00DE2AC0" w:rsidRPr="0052065E" w:rsidRDefault="00DE2AC0" w:rsidP="0052065E">
      <w:pPr>
        <w:pStyle w:val="ConsNormal"/>
        <w:shd w:val="clear" w:color="auto" w:fill="FFFFFF"/>
        <w:jc w:val="both"/>
        <w:rPr>
          <w:rFonts w:cs="Arial"/>
          <w:color w:val="000000"/>
        </w:rPr>
      </w:pPr>
      <w:r w:rsidRPr="0052065E">
        <w:rPr>
          <w:rFonts w:eastAsiaTheme="minorHAnsi" w:cs="Arial"/>
          <w:color w:val="000000"/>
          <w:lang w:eastAsia="en-US"/>
        </w:rPr>
        <w:t>4)</w:t>
      </w:r>
      <w:r w:rsidR="003B0AD1" w:rsidRPr="0052065E">
        <w:rPr>
          <w:rFonts w:eastAsiaTheme="minorHAnsi" w:cs="Arial"/>
          <w:color w:val="000000"/>
          <w:lang w:eastAsia="en-US"/>
        </w:rPr>
        <w:t xml:space="preserve"> </w:t>
      </w:r>
      <w:r w:rsidRPr="0052065E">
        <w:rPr>
          <w:rFonts w:eastAsiaTheme="minorHAnsi" w:cs="Arial"/>
          <w:color w:val="000000"/>
          <w:lang w:eastAsia="en-US"/>
        </w:rPr>
        <w:t>м</w:t>
      </w:r>
      <w:r w:rsidRPr="0052065E">
        <w:rPr>
          <w:rFonts w:cs="Arial"/>
          <w:color w:val="000000"/>
        </w:rPr>
        <w:t>аршрут</w:t>
      </w:r>
      <w:r w:rsidR="003B0AD1" w:rsidRPr="0052065E">
        <w:rPr>
          <w:rFonts w:cs="Arial"/>
          <w:color w:val="000000"/>
        </w:rPr>
        <w:t xml:space="preserve"> </w:t>
      </w:r>
      <w:r w:rsidRPr="0052065E">
        <w:rPr>
          <w:rFonts w:cs="Arial"/>
          <w:color w:val="000000"/>
        </w:rPr>
        <w:t>проводимых</w:t>
      </w:r>
      <w:r w:rsidR="003B0AD1" w:rsidRPr="0052065E">
        <w:rPr>
          <w:rFonts w:cs="Arial"/>
          <w:color w:val="000000"/>
        </w:rPr>
        <w:t xml:space="preserve"> </w:t>
      </w:r>
      <w:r w:rsidRPr="0052065E">
        <w:rPr>
          <w:rFonts w:cs="Arial"/>
          <w:color w:val="000000"/>
        </w:rPr>
        <w:t>проверок</w:t>
      </w:r>
      <w:r w:rsidR="003B0AD1" w:rsidRPr="0052065E">
        <w:rPr>
          <w:rFonts w:cs="Arial"/>
          <w:color w:val="000000"/>
        </w:rPr>
        <w:t xml:space="preserve"> </w:t>
      </w:r>
      <w:r w:rsidRPr="0052065E">
        <w:rPr>
          <w:rFonts w:cs="Arial"/>
          <w:color w:val="000000"/>
        </w:rPr>
        <w:t>на</w:t>
      </w:r>
      <w:r w:rsidR="003B0AD1" w:rsidRPr="0052065E">
        <w:rPr>
          <w:rFonts w:cs="Arial"/>
          <w:color w:val="000000"/>
        </w:rPr>
        <w:t xml:space="preserve"> </w:t>
      </w:r>
      <w:r w:rsidRPr="0052065E">
        <w:rPr>
          <w:rFonts w:cs="Arial"/>
          <w:color w:val="000000"/>
        </w:rPr>
        <w:t>территории</w:t>
      </w:r>
      <w:r w:rsidR="003B0AD1" w:rsidRPr="0052065E">
        <w:rPr>
          <w:rFonts w:cs="Arial"/>
          <w:color w:val="000000"/>
        </w:rPr>
        <w:t xml:space="preserve"> </w:t>
      </w:r>
      <w:r w:rsidRPr="0052065E">
        <w:rPr>
          <w:rFonts w:cs="Arial"/>
          <w:color w:val="000000"/>
        </w:rPr>
        <w:t>Мариинско-Посадского</w:t>
      </w:r>
      <w:r w:rsidR="003B0AD1" w:rsidRPr="0052065E">
        <w:rPr>
          <w:rFonts w:cs="Arial"/>
          <w:color w:val="000000"/>
        </w:rPr>
        <w:t xml:space="preserve"> </w:t>
      </w:r>
      <w:r w:rsidRPr="0052065E">
        <w:rPr>
          <w:rFonts w:cs="Arial"/>
          <w:color w:val="000000"/>
        </w:rPr>
        <w:t>района</w:t>
      </w:r>
      <w:r w:rsidR="003B0AD1" w:rsidRPr="0052065E">
        <w:rPr>
          <w:rFonts w:cs="Arial"/>
          <w:color w:val="000000"/>
        </w:rPr>
        <w:t xml:space="preserve"> </w:t>
      </w:r>
      <w:r w:rsidRPr="0052065E">
        <w:rPr>
          <w:rFonts w:cs="Arial"/>
          <w:color w:val="000000"/>
        </w:rPr>
        <w:t>в</w:t>
      </w:r>
      <w:r w:rsidR="003B0AD1" w:rsidRPr="0052065E">
        <w:rPr>
          <w:rFonts w:cs="Arial"/>
          <w:color w:val="000000"/>
        </w:rPr>
        <w:t xml:space="preserve"> </w:t>
      </w:r>
      <w:r w:rsidRPr="0052065E">
        <w:rPr>
          <w:rFonts w:cs="Arial"/>
          <w:color w:val="000000"/>
        </w:rPr>
        <w:t>рамках</w:t>
      </w:r>
      <w:r w:rsidR="003B0AD1" w:rsidRPr="0052065E">
        <w:rPr>
          <w:rFonts w:cs="Arial"/>
          <w:color w:val="000000"/>
        </w:rPr>
        <w:t xml:space="preserve"> </w:t>
      </w:r>
      <w:r w:rsidRPr="0052065E">
        <w:rPr>
          <w:rFonts w:cs="Arial"/>
          <w:color w:val="000000"/>
        </w:rPr>
        <w:t>акции</w:t>
      </w:r>
      <w:r w:rsidR="003B0AD1" w:rsidRPr="0052065E">
        <w:rPr>
          <w:rFonts w:cs="Arial"/>
          <w:color w:val="000000"/>
        </w:rPr>
        <w:t xml:space="preserve"> </w:t>
      </w:r>
      <w:r w:rsidRPr="0052065E">
        <w:rPr>
          <w:rFonts w:cs="Arial"/>
          <w:color w:val="000000"/>
        </w:rPr>
        <w:t>«Безопасность</w:t>
      </w:r>
      <w:r w:rsidR="003B0AD1" w:rsidRPr="0052065E">
        <w:rPr>
          <w:rFonts w:cs="Arial"/>
          <w:color w:val="000000"/>
        </w:rPr>
        <w:t xml:space="preserve"> </w:t>
      </w:r>
      <w:r w:rsidRPr="0052065E">
        <w:rPr>
          <w:rFonts w:cs="Arial"/>
          <w:color w:val="000000"/>
        </w:rPr>
        <w:t>детства»</w:t>
      </w:r>
      <w:r w:rsidR="003B0AD1" w:rsidRPr="0052065E">
        <w:rPr>
          <w:rFonts w:cs="Arial"/>
          <w:color w:val="000000"/>
        </w:rPr>
        <w:t xml:space="preserve"> </w:t>
      </w:r>
      <w:r w:rsidRPr="0052065E">
        <w:rPr>
          <w:rFonts w:eastAsiaTheme="minorHAnsi" w:cs="Arial"/>
          <w:color w:val="000000"/>
          <w:lang w:eastAsia="en-US"/>
        </w:rPr>
        <w:t>(приложение</w:t>
      </w:r>
      <w:r w:rsidR="003B0AD1" w:rsidRPr="0052065E">
        <w:rPr>
          <w:rFonts w:eastAsiaTheme="minorHAnsi" w:cs="Arial"/>
          <w:color w:val="000000"/>
          <w:lang w:eastAsia="en-US"/>
        </w:rPr>
        <w:t xml:space="preserve"> </w:t>
      </w:r>
      <w:r w:rsidRPr="0052065E">
        <w:rPr>
          <w:rFonts w:eastAsiaTheme="minorHAnsi" w:cs="Arial"/>
          <w:color w:val="000000"/>
          <w:lang w:eastAsia="en-US"/>
        </w:rPr>
        <w:t>№</w:t>
      </w:r>
      <w:r w:rsidR="003B0AD1" w:rsidRPr="0052065E">
        <w:rPr>
          <w:rFonts w:eastAsiaTheme="minorHAnsi" w:cs="Arial"/>
          <w:color w:val="000000"/>
          <w:lang w:eastAsia="en-US"/>
        </w:rPr>
        <w:t xml:space="preserve"> </w:t>
      </w:r>
      <w:r w:rsidRPr="0052065E">
        <w:rPr>
          <w:rFonts w:eastAsiaTheme="minorHAnsi" w:cs="Arial"/>
          <w:color w:val="000000"/>
          <w:lang w:eastAsia="en-US"/>
        </w:rPr>
        <w:t>4).</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4.</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Рекомендовать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главам</w:t>
      </w:r>
      <w:r w:rsidR="003B0AD1" w:rsidRPr="0052065E">
        <w:rPr>
          <w:rFonts w:ascii="Arial" w:eastAsiaTheme="minorHAnsi" w:hAnsi="Arial" w:cs="Arial"/>
          <w:color w:val="000000"/>
          <w:sz w:val="20"/>
          <w:lang w:eastAsia="en-US"/>
        </w:rPr>
        <w:t xml:space="preserve"> </w:t>
      </w:r>
      <w:proofErr w:type="gramStart"/>
      <w:r w:rsidRPr="0052065E">
        <w:rPr>
          <w:rFonts w:ascii="Arial" w:eastAsiaTheme="minorHAnsi" w:hAnsi="Arial" w:cs="Arial"/>
          <w:color w:val="000000"/>
          <w:sz w:val="20"/>
          <w:lang w:eastAsia="en-US"/>
        </w:rPr>
        <w:t>городского</w:t>
      </w:r>
      <w:proofErr w:type="gramEnd"/>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сельских</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поселений</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Мариинско-Посадского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района:</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1)</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принять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участие</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в</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организации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проведении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территории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Мариинско-Посадского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района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акции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«Безопасность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детства»</w:t>
      </w:r>
      <w:r w:rsidR="003B0AD1" w:rsidRPr="0052065E">
        <w:rPr>
          <w:rFonts w:ascii="Arial" w:eastAsiaTheme="minorHAnsi" w:hAnsi="Arial" w:cs="Arial"/>
          <w:b/>
          <w:i/>
          <w:color w:val="000000"/>
          <w:sz w:val="20"/>
          <w:lang w:eastAsia="en-US"/>
        </w:rPr>
        <w:t xml:space="preserve"> </w:t>
      </w:r>
      <w:r w:rsidRPr="0052065E">
        <w:rPr>
          <w:rFonts w:ascii="Arial" w:eastAsiaTheme="minorHAnsi" w:hAnsi="Arial" w:cs="Arial"/>
          <w:color w:val="000000"/>
          <w:sz w:val="20"/>
          <w:lang w:eastAsia="en-US"/>
        </w:rPr>
        <w:t>в</w:t>
      </w:r>
      <w:r w:rsidR="003B0AD1" w:rsidRPr="0052065E">
        <w:rPr>
          <w:rFonts w:ascii="Arial" w:hAnsi="Arial" w:cs="Arial"/>
          <w:bCs/>
          <w:color w:val="000000"/>
          <w:sz w:val="20"/>
        </w:rPr>
        <w:t xml:space="preserve"> </w:t>
      </w:r>
      <w:r w:rsidRPr="0052065E">
        <w:rPr>
          <w:rFonts w:ascii="Arial" w:hAnsi="Arial" w:cs="Arial"/>
          <w:bCs/>
          <w:color w:val="000000"/>
          <w:sz w:val="20"/>
        </w:rPr>
        <w:t>период</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июля</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31</w:t>
      </w:r>
      <w:r w:rsidR="003B0AD1" w:rsidRPr="0052065E">
        <w:rPr>
          <w:rFonts w:ascii="Arial" w:hAnsi="Arial" w:cs="Arial"/>
          <w:bCs/>
          <w:color w:val="000000"/>
          <w:sz w:val="20"/>
        </w:rPr>
        <w:t xml:space="preserve"> </w:t>
      </w:r>
      <w:r w:rsidRPr="0052065E">
        <w:rPr>
          <w:rFonts w:ascii="Arial" w:hAnsi="Arial" w:cs="Arial"/>
          <w:bCs/>
          <w:color w:val="000000"/>
          <w:sz w:val="20"/>
        </w:rPr>
        <w:t>августа</w:t>
      </w:r>
      <w:r w:rsidR="003B0AD1" w:rsidRPr="0052065E">
        <w:rPr>
          <w:rFonts w:ascii="Arial" w:hAnsi="Arial" w:cs="Arial"/>
          <w:bCs/>
          <w:color w:val="000000"/>
          <w:sz w:val="20"/>
        </w:rPr>
        <w:t xml:space="preserve"> </w:t>
      </w:r>
      <w:r w:rsidRPr="0052065E">
        <w:rPr>
          <w:rFonts w:ascii="Arial" w:hAnsi="Arial" w:cs="Arial"/>
          <w:bCs/>
          <w:color w:val="000000"/>
          <w:sz w:val="20"/>
        </w:rPr>
        <w:t>2020</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Pr="0052065E">
        <w:rPr>
          <w:rFonts w:ascii="Arial" w:eastAsiaTheme="minorHAnsi" w:hAnsi="Arial" w:cs="Arial"/>
          <w:color w:val="000000"/>
          <w:sz w:val="20"/>
          <w:lang w:eastAsia="en-US"/>
        </w:rPr>
        <w:t>;</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2)</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определить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лиц,</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ответственных</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за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координацию</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деятельности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представлению</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оперативной</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информации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ходе</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реализации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территории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Мариинско-Посадского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района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акции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«Безопасность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детства».</w:t>
      </w:r>
    </w:p>
    <w:p w:rsidR="00DE2AC0" w:rsidRPr="0052065E" w:rsidRDefault="00DE2AC0" w:rsidP="0052065E">
      <w:pPr>
        <w:pStyle w:val="26"/>
        <w:ind w:firstLine="284"/>
        <w:rPr>
          <w:rFonts w:ascii="Arial" w:eastAsiaTheme="minorHAnsi" w:hAnsi="Arial" w:cs="Arial"/>
          <w:color w:val="000000"/>
          <w:sz w:val="20"/>
          <w:lang w:eastAsia="en-US"/>
        </w:rPr>
      </w:pPr>
      <w:r w:rsidRPr="0052065E">
        <w:rPr>
          <w:rFonts w:ascii="Arial" w:eastAsiaTheme="minorHAnsi" w:hAnsi="Arial" w:cs="Arial"/>
          <w:color w:val="000000"/>
          <w:sz w:val="20"/>
          <w:lang w:eastAsia="en-US"/>
        </w:rPr>
        <w:t>5.</w:t>
      </w:r>
      <w:r w:rsidR="003B0AD1" w:rsidRPr="0052065E">
        <w:rPr>
          <w:rFonts w:ascii="Arial" w:eastAsiaTheme="minorHAnsi" w:hAnsi="Arial" w:cs="Arial"/>
          <w:color w:val="000000"/>
          <w:sz w:val="20"/>
          <w:lang w:eastAsia="en-US"/>
        </w:rPr>
        <w:t xml:space="preserve"> </w:t>
      </w:r>
      <w:proofErr w:type="gramStart"/>
      <w:r w:rsidRPr="0052065E">
        <w:rPr>
          <w:rFonts w:ascii="Arial" w:eastAsiaTheme="minorHAnsi" w:hAnsi="Arial" w:cs="Arial"/>
          <w:color w:val="000000"/>
          <w:sz w:val="20"/>
          <w:lang w:eastAsia="en-US"/>
        </w:rPr>
        <w:t>Контроль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за</w:t>
      </w:r>
      <w:proofErr w:type="gramEnd"/>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исполнением</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настоящего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постановления</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возложить</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заместителя</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главы</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администрации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начальника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отдела</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культуры</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и</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социального</w:t>
      </w:r>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ра</w:t>
      </w:r>
      <w:r w:rsidRPr="0052065E">
        <w:rPr>
          <w:rFonts w:ascii="Arial" w:eastAsiaTheme="minorHAnsi" w:hAnsi="Arial" w:cs="Arial"/>
          <w:color w:val="000000"/>
          <w:sz w:val="20"/>
          <w:lang w:eastAsia="en-US"/>
        </w:rPr>
        <w:t>з</w:t>
      </w:r>
      <w:r w:rsidRPr="0052065E">
        <w:rPr>
          <w:rFonts w:ascii="Arial" w:eastAsiaTheme="minorHAnsi" w:hAnsi="Arial" w:cs="Arial"/>
          <w:color w:val="000000"/>
          <w:sz w:val="20"/>
          <w:lang w:eastAsia="en-US"/>
        </w:rPr>
        <w:t>вития</w:t>
      </w:r>
      <w:r w:rsidR="003B0AD1" w:rsidRPr="0052065E">
        <w:rPr>
          <w:rFonts w:ascii="Arial" w:eastAsiaTheme="minorHAnsi" w:hAnsi="Arial" w:cs="Arial"/>
          <w:color w:val="000000"/>
          <w:sz w:val="20"/>
          <w:lang w:eastAsia="en-US"/>
        </w:rPr>
        <w:t xml:space="preserve"> </w:t>
      </w:r>
      <w:proofErr w:type="spellStart"/>
      <w:r w:rsidRPr="0052065E">
        <w:rPr>
          <w:rFonts w:ascii="Arial" w:eastAsiaTheme="minorHAnsi" w:hAnsi="Arial" w:cs="Arial"/>
          <w:color w:val="000000"/>
          <w:sz w:val="20"/>
          <w:lang w:eastAsia="en-US"/>
        </w:rPr>
        <w:t>Матюшову</w:t>
      </w:r>
      <w:proofErr w:type="spellEnd"/>
      <w:r w:rsidR="003B0AD1" w:rsidRPr="0052065E">
        <w:rPr>
          <w:rFonts w:ascii="Arial" w:eastAsiaTheme="minorHAnsi" w:hAnsi="Arial" w:cs="Arial"/>
          <w:color w:val="000000"/>
          <w:sz w:val="20"/>
          <w:lang w:eastAsia="en-US"/>
        </w:rPr>
        <w:t xml:space="preserve"> </w:t>
      </w:r>
      <w:r w:rsidRPr="0052065E">
        <w:rPr>
          <w:rFonts w:ascii="Arial" w:eastAsiaTheme="minorHAnsi" w:hAnsi="Arial" w:cs="Arial"/>
          <w:color w:val="000000"/>
          <w:sz w:val="20"/>
          <w:lang w:eastAsia="en-US"/>
        </w:rPr>
        <w:t>Е.В.</w:t>
      </w:r>
      <w:r w:rsidR="003B0AD1" w:rsidRPr="0052065E">
        <w:rPr>
          <w:rFonts w:ascii="Arial" w:eastAsiaTheme="minorHAnsi" w:hAnsi="Arial" w:cs="Arial"/>
          <w:color w:val="000000"/>
          <w:sz w:val="20"/>
          <w:lang w:eastAsia="en-US"/>
        </w:rPr>
        <w:t xml:space="preserve"> </w:t>
      </w:r>
    </w:p>
    <w:p w:rsidR="00144BB6" w:rsidRPr="0052065E" w:rsidRDefault="00DE2AC0" w:rsidP="0052065E">
      <w:pPr>
        <w:pStyle w:val="26"/>
        <w:ind w:firstLine="284"/>
        <w:rPr>
          <w:rFonts w:ascii="Arial" w:hAnsi="Arial" w:cs="Arial"/>
          <w:color w:val="000000"/>
          <w:sz w:val="20"/>
        </w:rPr>
      </w:pPr>
      <w:r w:rsidRPr="0052065E">
        <w:rPr>
          <w:rFonts w:ascii="Arial" w:eastAsiaTheme="minorHAnsi" w:hAnsi="Arial" w:cs="Arial"/>
          <w:color w:val="000000"/>
          <w:sz w:val="20"/>
          <w:lang w:eastAsia="en-US"/>
        </w:rPr>
        <w:t>6.</w:t>
      </w:r>
      <w:r w:rsidR="003B0AD1" w:rsidRPr="0052065E">
        <w:rPr>
          <w:rFonts w:ascii="Arial" w:eastAsiaTheme="minorHAnsi" w:hAnsi="Arial" w:cs="Arial"/>
          <w:color w:val="000000"/>
          <w:sz w:val="20"/>
          <w:lang w:eastAsia="en-US"/>
        </w:rPr>
        <w:t xml:space="preserve"> </w:t>
      </w:r>
      <w:r w:rsidRPr="0052065E">
        <w:rPr>
          <w:rFonts w:ascii="Arial" w:hAnsi="Arial" w:cs="Arial"/>
          <w:color w:val="000000"/>
          <w:sz w:val="20"/>
        </w:rPr>
        <w:t>Настоящее</w:t>
      </w:r>
      <w:r w:rsidR="003B0AD1" w:rsidRPr="0052065E">
        <w:rPr>
          <w:rFonts w:ascii="Arial" w:hAnsi="Arial" w:cs="Arial"/>
          <w:color w:val="000000"/>
          <w:sz w:val="20"/>
        </w:rPr>
        <w:t xml:space="preserve"> </w:t>
      </w:r>
      <w:r w:rsidRPr="0052065E">
        <w:rPr>
          <w:rFonts w:ascii="Arial" w:hAnsi="Arial" w:cs="Arial"/>
          <w:color w:val="000000"/>
          <w:sz w:val="20"/>
        </w:rPr>
        <w:t>постановление</w:t>
      </w:r>
      <w:r w:rsidR="003B0AD1" w:rsidRPr="0052065E">
        <w:rPr>
          <w:rFonts w:ascii="Arial" w:hAnsi="Arial" w:cs="Arial"/>
          <w:color w:val="000000"/>
          <w:sz w:val="20"/>
        </w:rPr>
        <w:t xml:space="preserve"> </w:t>
      </w:r>
      <w:r w:rsidRPr="0052065E">
        <w:rPr>
          <w:rFonts w:ascii="Arial" w:hAnsi="Arial" w:cs="Arial"/>
          <w:color w:val="000000"/>
          <w:sz w:val="20"/>
        </w:rPr>
        <w:t>вступает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силу</w:t>
      </w:r>
      <w:r w:rsidR="003B0AD1" w:rsidRPr="0052065E">
        <w:rPr>
          <w:rFonts w:ascii="Arial" w:hAnsi="Arial" w:cs="Arial"/>
          <w:color w:val="000000"/>
          <w:sz w:val="20"/>
        </w:rPr>
        <w:t xml:space="preserve"> </w:t>
      </w:r>
      <w:r w:rsidRPr="0052065E">
        <w:rPr>
          <w:rFonts w:ascii="Arial" w:hAnsi="Arial" w:cs="Arial"/>
          <w:color w:val="000000"/>
          <w:sz w:val="20"/>
        </w:rPr>
        <w:t>после</w:t>
      </w:r>
      <w:r w:rsidR="003B0AD1" w:rsidRPr="0052065E">
        <w:rPr>
          <w:rFonts w:ascii="Arial" w:hAnsi="Arial" w:cs="Arial"/>
          <w:color w:val="000000"/>
          <w:sz w:val="20"/>
        </w:rPr>
        <w:t xml:space="preserve"> </w:t>
      </w:r>
      <w:r w:rsidRPr="0052065E">
        <w:rPr>
          <w:rFonts w:ascii="Arial" w:hAnsi="Arial" w:cs="Arial"/>
          <w:color w:val="000000"/>
          <w:sz w:val="20"/>
        </w:rPr>
        <w:t>подписания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подлежит</w:t>
      </w:r>
      <w:r w:rsidR="003B0AD1" w:rsidRPr="0052065E">
        <w:rPr>
          <w:rFonts w:ascii="Arial" w:hAnsi="Arial" w:cs="Arial"/>
          <w:color w:val="000000"/>
          <w:sz w:val="20"/>
        </w:rPr>
        <w:t xml:space="preserve"> </w:t>
      </w:r>
      <w:r w:rsidRPr="0052065E">
        <w:rPr>
          <w:rFonts w:ascii="Arial" w:hAnsi="Arial" w:cs="Arial"/>
          <w:color w:val="000000"/>
          <w:sz w:val="20"/>
        </w:rPr>
        <w:t>официальному</w:t>
      </w:r>
      <w:r w:rsidR="003B0AD1" w:rsidRPr="0052065E">
        <w:rPr>
          <w:rFonts w:ascii="Arial" w:hAnsi="Arial" w:cs="Arial"/>
          <w:color w:val="000000"/>
          <w:sz w:val="20"/>
        </w:rPr>
        <w:t xml:space="preserve"> </w:t>
      </w:r>
      <w:r w:rsidRPr="0052065E">
        <w:rPr>
          <w:rFonts w:ascii="Arial" w:hAnsi="Arial" w:cs="Arial"/>
          <w:color w:val="000000"/>
          <w:sz w:val="20"/>
        </w:rPr>
        <w:t>опубликованию.</w:t>
      </w:r>
    </w:p>
    <w:p w:rsidR="00722A44" w:rsidRDefault="00722A44" w:rsidP="0052065E">
      <w:pPr>
        <w:shd w:val="clear" w:color="auto" w:fill="FFFFFF"/>
        <w:tabs>
          <w:tab w:val="left" w:pos="840"/>
        </w:tabs>
        <w:jc w:val="both"/>
        <w:rPr>
          <w:rFonts w:ascii="Arial" w:hAnsi="Arial" w:cs="Arial"/>
          <w:color w:val="000000"/>
          <w:sz w:val="20"/>
          <w:szCs w:val="20"/>
        </w:rPr>
      </w:pPr>
    </w:p>
    <w:p w:rsidR="00722A44" w:rsidRDefault="00722A44" w:rsidP="0052065E">
      <w:pPr>
        <w:shd w:val="clear" w:color="auto" w:fill="FFFFFF"/>
        <w:tabs>
          <w:tab w:val="left" w:pos="840"/>
        </w:tabs>
        <w:jc w:val="both"/>
        <w:rPr>
          <w:rFonts w:ascii="Arial" w:hAnsi="Arial" w:cs="Arial"/>
          <w:color w:val="000000"/>
          <w:sz w:val="20"/>
          <w:szCs w:val="20"/>
        </w:rPr>
      </w:pPr>
    </w:p>
    <w:p w:rsidR="00DE2AC0" w:rsidRPr="0052065E" w:rsidRDefault="00DE2AC0" w:rsidP="0052065E">
      <w:pPr>
        <w:shd w:val="clear" w:color="auto" w:fill="FFFFFF"/>
        <w:tabs>
          <w:tab w:val="left" w:pos="840"/>
        </w:tabs>
        <w:jc w:val="both"/>
        <w:rPr>
          <w:rFonts w:ascii="Arial" w:hAnsi="Arial" w:cs="Arial"/>
          <w:b/>
          <w:i/>
          <w:color w:val="000000"/>
          <w:sz w:val="20"/>
          <w:szCs w:val="20"/>
        </w:rPr>
      </w:pPr>
      <w:r w:rsidRPr="0052065E">
        <w:rPr>
          <w:rFonts w:ascii="Arial" w:hAnsi="Arial" w:cs="Arial"/>
          <w:color w:val="000000"/>
          <w:sz w:val="20"/>
          <w:szCs w:val="20"/>
        </w:rPr>
        <w:t>И.</w:t>
      </w:r>
      <w:r w:rsidR="003B0AD1" w:rsidRPr="0052065E">
        <w:rPr>
          <w:rFonts w:ascii="Arial" w:hAnsi="Arial" w:cs="Arial"/>
          <w:color w:val="000000"/>
          <w:sz w:val="20"/>
          <w:szCs w:val="20"/>
        </w:rPr>
        <w:t xml:space="preserve"> </w:t>
      </w:r>
      <w:r w:rsidRPr="0052065E">
        <w:rPr>
          <w:rFonts w:ascii="Arial" w:hAnsi="Arial" w:cs="Arial"/>
          <w:color w:val="000000"/>
          <w:sz w:val="20"/>
          <w:szCs w:val="20"/>
        </w:rPr>
        <w:t>о.</w:t>
      </w:r>
      <w:r w:rsidR="003B0AD1" w:rsidRPr="0052065E">
        <w:rPr>
          <w:rFonts w:ascii="Arial" w:hAnsi="Arial" w:cs="Arial"/>
          <w:color w:val="000000"/>
          <w:sz w:val="20"/>
          <w:szCs w:val="20"/>
        </w:rPr>
        <w:t xml:space="preserve"> </w:t>
      </w:r>
      <w:r w:rsidRPr="0052065E">
        <w:rPr>
          <w:rFonts w:ascii="Arial" w:hAnsi="Arial" w:cs="Arial"/>
          <w:color w:val="000000"/>
          <w:sz w:val="20"/>
          <w:szCs w:val="20"/>
        </w:rPr>
        <w:t>главы</w:t>
      </w:r>
      <w:r w:rsidR="003B0AD1" w:rsidRPr="0052065E">
        <w:rPr>
          <w:rFonts w:ascii="Arial" w:hAnsi="Arial" w:cs="Arial"/>
          <w:color w:val="000000"/>
          <w:sz w:val="20"/>
          <w:szCs w:val="20"/>
        </w:rPr>
        <w:t xml:space="preserve"> </w:t>
      </w:r>
      <w:r w:rsidRPr="0052065E">
        <w:rPr>
          <w:rFonts w:ascii="Arial" w:hAnsi="Arial" w:cs="Arial"/>
          <w:color w:val="000000"/>
          <w:sz w:val="20"/>
          <w:szCs w:val="20"/>
        </w:rPr>
        <w:t>администрации</w:t>
      </w:r>
    </w:p>
    <w:p w:rsidR="00DE2AC0" w:rsidRPr="0052065E" w:rsidRDefault="00DE2AC0" w:rsidP="0052065E">
      <w:pPr>
        <w:shd w:val="clear" w:color="auto" w:fill="FFFFFF"/>
        <w:tabs>
          <w:tab w:val="left" w:pos="840"/>
        </w:tabs>
        <w:jc w:val="both"/>
        <w:rPr>
          <w:rFonts w:ascii="Arial" w:hAnsi="Arial" w:cs="Arial"/>
          <w:b/>
          <w:i/>
          <w:color w:val="000000"/>
          <w:sz w:val="20"/>
          <w:szCs w:val="20"/>
        </w:rPr>
      </w:pPr>
      <w:r w:rsidRPr="0052065E">
        <w:rPr>
          <w:rFonts w:ascii="Arial" w:hAnsi="Arial" w:cs="Arial"/>
          <w:color w:val="000000"/>
          <w:sz w:val="20"/>
          <w:szCs w:val="20"/>
        </w:rPr>
        <w:t>Мариинско-Посадского</w:t>
      </w:r>
      <w:r w:rsidR="003B0AD1" w:rsidRPr="0052065E">
        <w:rPr>
          <w:rFonts w:ascii="Arial" w:hAnsi="Arial" w:cs="Arial"/>
          <w:color w:val="000000"/>
          <w:sz w:val="20"/>
          <w:szCs w:val="20"/>
        </w:rPr>
        <w:t xml:space="preserve"> </w:t>
      </w:r>
      <w:r w:rsidRPr="0052065E">
        <w:rPr>
          <w:rFonts w:ascii="Arial" w:hAnsi="Arial" w:cs="Arial"/>
          <w:color w:val="000000"/>
          <w:sz w:val="20"/>
          <w:szCs w:val="20"/>
        </w:rPr>
        <w:t>района</w:t>
      </w:r>
    </w:p>
    <w:p w:rsidR="00144BB6" w:rsidRPr="0052065E" w:rsidRDefault="00DE2AC0" w:rsidP="0052065E">
      <w:pPr>
        <w:shd w:val="clear" w:color="auto" w:fill="FFFFFF"/>
        <w:tabs>
          <w:tab w:val="left" w:pos="840"/>
        </w:tabs>
        <w:jc w:val="both"/>
        <w:rPr>
          <w:rFonts w:ascii="Arial" w:hAnsi="Arial" w:cs="Arial"/>
          <w:b/>
          <w:i/>
          <w:color w:val="000000"/>
          <w:sz w:val="20"/>
          <w:szCs w:val="20"/>
        </w:rPr>
      </w:pPr>
      <w:r w:rsidRPr="0052065E">
        <w:rPr>
          <w:rFonts w:ascii="Arial" w:hAnsi="Arial" w:cs="Arial"/>
          <w:color w:val="000000"/>
          <w:sz w:val="20"/>
          <w:szCs w:val="20"/>
        </w:rPr>
        <w:t>Чувашской</w:t>
      </w:r>
      <w:r w:rsidR="003B0AD1" w:rsidRPr="0052065E">
        <w:rPr>
          <w:rFonts w:ascii="Arial" w:hAnsi="Arial" w:cs="Arial"/>
          <w:color w:val="000000"/>
          <w:sz w:val="20"/>
          <w:szCs w:val="20"/>
        </w:rPr>
        <w:t xml:space="preserve"> </w:t>
      </w:r>
      <w:r w:rsidRPr="0052065E">
        <w:rPr>
          <w:rFonts w:ascii="Arial" w:hAnsi="Arial" w:cs="Arial"/>
          <w:color w:val="000000"/>
          <w:sz w:val="20"/>
          <w:szCs w:val="20"/>
        </w:rPr>
        <w:t>Республики</w:t>
      </w:r>
      <w:r w:rsidR="003B0AD1" w:rsidRPr="0052065E">
        <w:rPr>
          <w:rFonts w:ascii="Arial" w:hAnsi="Arial" w:cs="Arial"/>
          <w:color w:val="000000"/>
          <w:sz w:val="20"/>
          <w:szCs w:val="20"/>
        </w:rPr>
        <w:t xml:space="preserve"> </w:t>
      </w:r>
      <w:r w:rsidR="00722A44">
        <w:rPr>
          <w:rFonts w:ascii="Arial" w:hAnsi="Arial" w:cs="Arial"/>
          <w:color w:val="000000"/>
          <w:sz w:val="20"/>
          <w:szCs w:val="20"/>
        </w:rPr>
        <w:tab/>
      </w:r>
      <w:r w:rsidR="00722A44">
        <w:rPr>
          <w:rFonts w:ascii="Arial" w:hAnsi="Arial" w:cs="Arial"/>
          <w:color w:val="000000"/>
          <w:sz w:val="20"/>
          <w:szCs w:val="20"/>
        </w:rPr>
        <w:tab/>
      </w:r>
      <w:r w:rsidR="00722A44">
        <w:rPr>
          <w:rFonts w:ascii="Arial" w:hAnsi="Arial" w:cs="Arial"/>
          <w:color w:val="000000"/>
          <w:sz w:val="20"/>
          <w:szCs w:val="20"/>
        </w:rPr>
        <w:tab/>
      </w:r>
      <w:r w:rsidRPr="0052065E">
        <w:rPr>
          <w:rFonts w:ascii="Arial" w:hAnsi="Arial" w:cs="Arial"/>
          <w:color w:val="000000"/>
          <w:sz w:val="20"/>
          <w:szCs w:val="20"/>
        </w:rPr>
        <w:t>В.Н.</w:t>
      </w:r>
      <w:r w:rsidR="003B0AD1" w:rsidRPr="0052065E">
        <w:rPr>
          <w:rFonts w:ascii="Arial" w:hAnsi="Arial" w:cs="Arial"/>
          <w:color w:val="000000"/>
          <w:sz w:val="20"/>
          <w:szCs w:val="20"/>
        </w:rPr>
        <w:t xml:space="preserve"> </w:t>
      </w:r>
      <w:proofErr w:type="spellStart"/>
      <w:r w:rsidRPr="0052065E">
        <w:rPr>
          <w:rFonts w:ascii="Arial" w:hAnsi="Arial" w:cs="Arial"/>
          <w:color w:val="000000"/>
          <w:sz w:val="20"/>
          <w:szCs w:val="20"/>
        </w:rPr>
        <w:t>Мустаев</w:t>
      </w:r>
      <w:proofErr w:type="spellEnd"/>
    </w:p>
    <w:p w:rsidR="00DE2AC0" w:rsidRPr="0052065E" w:rsidRDefault="00DE2AC0" w:rsidP="0052065E">
      <w:pPr>
        <w:rPr>
          <w:rFonts w:ascii="Arial" w:hAnsi="Arial" w:cs="Arial"/>
          <w:color w:val="000000"/>
          <w:sz w:val="20"/>
          <w:szCs w:val="20"/>
        </w:rPr>
      </w:pPr>
    </w:p>
    <w:tbl>
      <w:tblPr>
        <w:tblW w:w="5000" w:type="pct"/>
        <w:tblLook w:val="00A0"/>
      </w:tblPr>
      <w:tblGrid>
        <w:gridCol w:w="6575"/>
        <w:gridCol w:w="2466"/>
        <w:gridCol w:w="6314"/>
      </w:tblGrid>
      <w:tr w:rsidR="00EE571B" w:rsidRPr="0052065E" w:rsidTr="00722A44">
        <w:trPr>
          <w:cantSplit/>
        </w:trPr>
        <w:tc>
          <w:tcPr>
            <w:tcW w:w="2141" w:type="pct"/>
            <w:vAlign w:val="center"/>
          </w:tcPr>
          <w:p w:rsidR="00EE571B" w:rsidRPr="0052065E" w:rsidRDefault="00EE571B" w:rsidP="00722A44">
            <w:pPr>
              <w:ind w:firstLine="86"/>
              <w:jc w:val="center"/>
              <w:rPr>
                <w:rFonts w:ascii="Arial" w:hAnsi="Arial" w:cs="Arial"/>
                <w:color w:val="000000"/>
                <w:sz w:val="20"/>
                <w:szCs w:val="26"/>
              </w:rPr>
            </w:pPr>
            <w:proofErr w:type="spellStart"/>
            <w:r w:rsidRPr="0052065E">
              <w:rPr>
                <w:rFonts w:ascii="Arial" w:hAnsi="Arial" w:cs="Arial"/>
                <w:color w:val="000000"/>
                <w:sz w:val="20"/>
                <w:szCs w:val="26"/>
              </w:rPr>
              <w:t>Ч</w:t>
            </w:r>
            <w:r w:rsidR="0052065E" w:rsidRPr="0052065E">
              <w:rPr>
                <w:rFonts w:ascii="Arial" w:hAnsi="Arial" w:cs="Arial"/>
                <w:color w:val="000000"/>
                <w:sz w:val="20"/>
                <w:szCs w:val="26"/>
              </w:rPr>
              <w:t>ă</w:t>
            </w:r>
            <w:r w:rsidRPr="0052065E">
              <w:rPr>
                <w:rFonts w:ascii="Arial" w:hAnsi="Arial" w:cs="Arial"/>
                <w:color w:val="000000"/>
                <w:sz w:val="20"/>
                <w:szCs w:val="26"/>
              </w:rPr>
              <w:t>ваш</w:t>
            </w:r>
            <w:proofErr w:type="spellEnd"/>
            <w:r w:rsidR="003B0AD1" w:rsidRPr="0052065E">
              <w:rPr>
                <w:rFonts w:ascii="Arial" w:hAnsi="Arial" w:cs="Arial"/>
                <w:color w:val="000000"/>
                <w:sz w:val="20"/>
                <w:szCs w:val="26"/>
              </w:rPr>
              <w:t xml:space="preserve"> </w:t>
            </w:r>
            <w:proofErr w:type="spellStart"/>
            <w:r w:rsidRPr="0052065E">
              <w:rPr>
                <w:rFonts w:ascii="Arial" w:hAnsi="Arial" w:cs="Arial"/>
                <w:color w:val="000000"/>
                <w:sz w:val="20"/>
                <w:szCs w:val="26"/>
              </w:rPr>
              <w:t>Республикинчи</w:t>
            </w:r>
            <w:proofErr w:type="spellEnd"/>
          </w:p>
          <w:p w:rsidR="00144BB6" w:rsidRPr="0052065E" w:rsidRDefault="00EE571B" w:rsidP="00722A44">
            <w:pPr>
              <w:ind w:firstLine="86"/>
              <w:jc w:val="center"/>
              <w:rPr>
                <w:rFonts w:ascii="Arial" w:hAnsi="Arial" w:cs="Arial"/>
                <w:color w:val="000000"/>
                <w:sz w:val="20"/>
                <w:szCs w:val="26"/>
              </w:rPr>
            </w:pPr>
            <w:proofErr w:type="spellStart"/>
            <w:r w:rsidRPr="0052065E">
              <w:rPr>
                <w:rFonts w:ascii="Arial" w:hAnsi="Arial" w:cs="Arial"/>
                <w:color w:val="000000"/>
                <w:sz w:val="20"/>
                <w:szCs w:val="26"/>
              </w:rPr>
              <w:t>С</w:t>
            </w:r>
            <w:r w:rsidR="0052065E" w:rsidRPr="0052065E">
              <w:rPr>
                <w:rFonts w:ascii="Arial" w:hAnsi="Arial" w:cs="Arial"/>
                <w:color w:val="000000"/>
                <w:sz w:val="20"/>
                <w:szCs w:val="26"/>
              </w:rPr>
              <w:t>ĕ</w:t>
            </w:r>
            <w:r w:rsidRPr="0052065E">
              <w:rPr>
                <w:rFonts w:ascii="Arial" w:hAnsi="Arial" w:cs="Arial"/>
                <w:color w:val="000000"/>
                <w:sz w:val="20"/>
                <w:szCs w:val="26"/>
              </w:rPr>
              <w:t>нт</w:t>
            </w:r>
            <w:r w:rsidR="0052065E" w:rsidRPr="0052065E">
              <w:rPr>
                <w:rFonts w:ascii="Arial" w:hAnsi="Arial" w:cs="Arial"/>
                <w:color w:val="000000"/>
                <w:sz w:val="20"/>
                <w:szCs w:val="26"/>
              </w:rPr>
              <w:t>ĕ</w:t>
            </w:r>
            <w:r w:rsidRPr="0052065E">
              <w:rPr>
                <w:rFonts w:ascii="Arial" w:hAnsi="Arial" w:cs="Arial"/>
                <w:color w:val="000000"/>
                <w:sz w:val="20"/>
                <w:szCs w:val="26"/>
              </w:rPr>
              <w:t>рв</w:t>
            </w:r>
            <w:r w:rsidR="0052065E" w:rsidRPr="0052065E">
              <w:rPr>
                <w:rFonts w:ascii="Arial" w:hAnsi="Arial" w:cs="Arial"/>
                <w:color w:val="000000"/>
                <w:sz w:val="20"/>
                <w:szCs w:val="26"/>
              </w:rPr>
              <w:t>ă</w:t>
            </w:r>
            <w:r w:rsidRPr="0052065E">
              <w:rPr>
                <w:rFonts w:ascii="Arial" w:hAnsi="Arial" w:cs="Arial"/>
                <w:color w:val="000000"/>
                <w:sz w:val="20"/>
                <w:szCs w:val="26"/>
              </w:rPr>
              <w:t>рри</w:t>
            </w:r>
            <w:proofErr w:type="spellEnd"/>
            <w:r w:rsidR="003B0AD1" w:rsidRPr="0052065E">
              <w:rPr>
                <w:rFonts w:ascii="Arial" w:hAnsi="Arial" w:cs="Arial"/>
                <w:color w:val="000000"/>
                <w:sz w:val="20"/>
                <w:szCs w:val="26"/>
              </w:rPr>
              <w:t xml:space="preserve"> </w:t>
            </w:r>
            <w:r w:rsidRPr="0052065E">
              <w:rPr>
                <w:rFonts w:ascii="Arial" w:hAnsi="Arial" w:cs="Arial"/>
                <w:color w:val="000000"/>
                <w:sz w:val="20"/>
                <w:szCs w:val="26"/>
              </w:rPr>
              <w:t>хула</w:t>
            </w:r>
            <w:r w:rsidR="003B0AD1" w:rsidRPr="0052065E">
              <w:rPr>
                <w:rFonts w:ascii="Arial" w:hAnsi="Arial" w:cs="Arial"/>
                <w:color w:val="000000"/>
                <w:sz w:val="20"/>
                <w:szCs w:val="26"/>
              </w:rPr>
              <w:t xml:space="preserve"> </w:t>
            </w:r>
            <w:proofErr w:type="spellStart"/>
            <w:r w:rsidRPr="0052065E">
              <w:rPr>
                <w:rFonts w:ascii="Arial" w:hAnsi="Arial" w:cs="Arial"/>
                <w:color w:val="000000"/>
                <w:sz w:val="20"/>
                <w:szCs w:val="26"/>
              </w:rPr>
              <w:t>поселений</w:t>
            </w:r>
            <w:r w:rsidR="0052065E" w:rsidRPr="0052065E">
              <w:rPr>
                <w:rFonts w:ascii="Arial" w:hAnsi="Arial" w:cs="Arial"/>
                <w:color w:val="000000"/>
                <w:sz w:val="20"/>
                <w:szCs w:val="26"/>
              </w:rPr>
              <w:t>ĕ</w:t>
            </w:r>
            <w:r w:rsidRPr="0052065E">
              <w:rPr>
                <w:rFonts w:ascii="Arial" w:hAnsi="Arial" w:cs="Arial"/>
                <w:color w:val="000000"/>
                <w:sz w:val="20"/>
                <w:szCs w:val="26"/>
              </w:rPr>
              <w:t>н</w:t>
            </w:r>
            <w:proofErr w:type="spellEnd"/>
            <w:r w:rsidR="003B0AD1" w:rsidRPr="0052065E">
              <w:rPr>
                <w:rFonts w:ascii="Arial" w:hAnsi="Arial" w:cs="Arial"/>
                <w:color w:val="000000"/>
                <w:sz w:val="20"/>
                <w:szCs w:val="26"/>
              </w:rPr>
              <w:t xml:space="preserve"> </w:t>
            </w:r>
            <w:proofErr w:type="spellStart"/>
            <w:r w:rsidRPr="0052065E">
              <w:rPr>
                <w:rFonts w:ascii="Arial" w:hAnsi="Arial" w:cs="Arial"/>
                <w:color w:val="000000"/>
                <w:sz w:val="20"/>
                <w:szCs w:val="26"/>
              </w:rPr>
              <w:t>администраций</w:t>
            </w:r>
            <w:r w:rsidR="0052065E" w:rsidRPr="0052065E">
              <w:rPr>
                <w:rFonts w:ascii="Arial" w:hAnsi="Arial" w:cs="Arial"/>
                <w:color w:val="000000"/>
                <w:sz w:val="20"/>
                <w:szCs w:val="26"/>
              </w:rPr>
              <w:t>ĕ</w:t>
            </w:r>
            <w:proofErr w:type="spellEnd"/>
          </w:p>
          <w:p w:rsidR="00EE571B" w:rsidRPr="0052065E" w:rsidRDefault="00EE571B" w:rsidP="00722A44">
            <w:pPr>
              <w:ind w:firstLine="86"/>
              <w:jc w:val="center"/>
              <w:rPr>
                <w:rFonts w:ascii="Arial" w:hAnsi="Arial" w:cs="Arial"/>
                <w:b/>
                <w:color w:val="000000"/>
                <w:sz w:val="20"/>
                <w:szCs w:val="26"/>
              </w:rPr>
            </w:pPr>
            <w:r w:rsidRPr="0052065E">
              <w:rPr>
                <w:rFonts w:ascii="Arial" w:hAnsi="Arial" w:cs="Arial"/>
                <w:b/>
                <w:color w:val="000000"/>
                <w:sz w:val="20"/>
                <w:szCs w:val="26"/>
              </w:rPr>
              <w:t>ЙЫШАНУ</w:t>
            </w:r>
          </w:p>
          <w:p w:rsidR="00EE571B" w:rsidRPr="0052065E" w:rsidRDefault="00EE571B" w:rsidP="00722A44">
            <w:pPr>
              <w:ind w:firstLine="86"/>
              <w:jc w:val="center"/>
              <w:rPr>
                <w:rFonts w:ascii="Arial" w:hAnsi="Arial" w:cs="Arial"/>
                <w:color w:val="000000"/>
                <w:sz w:val="20"/>
                <w:szCs w:val="26"/>
              </w:rPr>
            </w:pPr>
            <w:r w:rsidRPr="0052065E">
              <w:rPr>
                <w:rFonts w:ascii="Arial" w:hAnsi="Arial" w:cs="Arial"/>
                <w:color w:val="000000"/>
                <w:sz w:val="20"/>
                <w:szCs w:val="26"/>
              </w:rPr>
              <w:t>№</w:t>
            </w:r>
          </w:p>
          <w:p w:rsidR="00EE571B" w:rsidRPr="0052065E" w:rsidRDefault="00EE571B" w:rsidP="00722A44">
            <w:pPr>
              <w:ind w:firstLine="86"/>
              <w:jc w:val="center"/>
              <w:rPr>
                <w:rFonts w:ascii="Arial" w:hAnsi="Arial" w:cs="Arial"/>
                <w:color w:val="000000"/>
                <w:sz w:val="20"/>
                <w:szCs w:val="28"/>
              </w:rPr>
            </w:pPr>
            <w:proofErr w:type="spellStart"/>
            <w:r w:rsidRPr="0052065E">
              <w:rPr>
                <w:rFonts w:ascii="Arial" w:hAnsi="Arial" w:cs="Arial"/>
                <w:color w:val="000000"/>
                <w:sz w:val="20"/>
                <w:szCs w:val="26"/>
              </w:rPr>
              <w:t>С</w:t>
            </w:r>
            <w:r w:rsidR="0052065E" w:rsidRPr="0052065E">
              <w:rPr>
                <w:rFonts w:ascii="Arial" w:hAnsi="Arial" w:cs="Arial"/>
                <w:color w:val="000000"/>
                <w:sz w:val="20"/>
                <w:szCs w:val="26"/>
              </w:rPr>
              <w:t>ĕ</w:t>
            </w:r>
            <w:r w:rsidRPr="0052065E">
              <w:rPr>
                <w:rFonts w:ascii="Arial" w:hAnsi="Arial" w:cs="Arial"/>
                <w:color w:val="000000"/>
                <w:sz w:val="20"/>
                <w:szCs w:val="26"/>
              </w:rPr>
              <w:t>нт</w:t>
            </w:r>
            <w:r w:rsidR="0052065E" w:rsidRPr="0052065E">
              <w:rPr>
                <w:rFonts w:ascii="Arial" w:hAnsi="Arial" w:cs="Arial"/>
                <w:color w:val="000000"/>
                <w:sz w:val="20"/>
                <w:szCs w:val="26"/>
              </w:rPr>
              <w:t>ĕ</w:t>
            </w:r>
            <w:r w:rsidRPr="0052065E">
              <w:rPr>
                <w:rFonts w:ascii="Arial" w:hAnsi="Arial" w:cs="Arial"/>
                <w:color w:val="000000"/>
                <w:sz w:val="20"/>
                <w:szCs w:val="26"/>
              </w:rPr>
              <w:t>рв</w:t>
            </w:r>
            <w:r w:rsidR="0052065E" w:rsidRPr="0052065E">
              <w:rPr>
                <w:rFonts w:ascii="Arial" w:hAnsi="Arial" w:cs="Arial"/>
                <w:color w:val="000000"/>
                <w:sz w:val="20"/>
                <w:szCs w:val="26"/>
              </w:rPr>
              <w:t>ă</w:t>
            </w:r>
            <w:r w:rsidRPr="0052065E">
              <w:rPr>
                <w:rFonts w:ascii="Arial" w:hAnsi="Arial" w:cs="Arial"/>
                <w:color w:val="000000"/>
                <w:sz w:val="20"/>
                <w:szCs w:val="26"/>
              </w:rPr>
              <w:t>рри</w:t>
            </w:r>
            <w:proofErr w:type="spellEnd"/>
            <w:r w:rsidR="003B0AD1" w:rsidRPr="0052065E">
              <w:rPr>
                <w:rFonts w:ascii="Arial" w:hAnsi="Arial" w:cs="Arial"/>
                <w:color w:val="000000"/>
                <w:sz w:val="20"/>
                <w:szCs w:val="26"/>
              </w:rPr>
              <w:t xml:space="preserve"> </w:t>
            </w:r>
            <w:r w:rsidRPr="0052065E">
              <w:rPr>
                <w:rFonts w:ascii="Arial" w:hAnsi="Arial" w:cs="Arial"/>
                <w:color w:val="000000"/>
                <w:sz w:val="20"/>
                <w:szCs w:val="26"/>
              </w:rPr>
              <w:t>хули</w:t>
            </w:r>
          </w:p>
        </w:tc>
        <w:tc>
          <w:tcPr>
            <w:tcW w:w="803" w:type="pct"/>
            <w:vAlign w:val="center"/>
          </w:tcPr>
          <w:p w:rsidR="00EE571B" w:rsidRPr="0052065E" w:rsidRDefault="00EE571B" w:rsidP="00722A44">
            <w:pPr>
              <w:ind w:left="-108"/>
              <w:jc w:val="center"/>
              <w:rPr>
                <w:rFonts w:ascii="Arial" w:hAnsi="Arial" w:cs="Arial"/>
                <w:color w:val="000000"/>
                <w:sz w:val="20"/>
              </w:rPr>
            </w:pPr>
            <w:r w:rsidRPr="0052065E">
              <w:rPr>
                <w:rFonts w:ascii="Arial" w:hAnsi="Arial" w:cs="Arial"/>
                <w:color w:val="000000"/>
                <w:sz w:val="20"/>
              </w:rPr>
              <w:object w:dxaOrig="1605" w:dyaOrig="1530">
                <v:shape id="_x0000_i1027" type="#_x0000_t75" style="width:75pt;height:71.25pt" o:ole="">
                  <v:imagedata r:id="rId15" o:title=""/>
                </v:shape>
                <o:OLEObject Type="Embed" ProgID="MSPhotoEd.3" ShapeID="_x0000_i1027" DrawAspect="Content" ObjectID="_1655296608" r:id="rId16"/>
              </w:object>
            </w:r>
          </w:p>
          <w:p w:rsidR="00EE571B" w:rsidRPr="00722A44" w:rsidRDefault="00EE571B" w:rsidP="00722A44">
            <w:pPr>
              <w:ind w:left="-108"/>
              <w:jc w:val="center"/>
              <w:rPr>
                <w:rFonts w:ascii="Arial" w:hAnsi="Arial" w:cs="Arial"/>
                <w:color w:val="000000"/>
                <w:sz w:val="20"/>
                <w:szCs w:val="28"/>
              </w:rPr>
            </w:pPr>
          </w:p>
        </w:tc>
        <w:tc>
          <w:tcPr>
            <w:tcW w:w="2056" w:type="pct"/>
            <w:vAlign w:val="center"/>
          </w:tcPr>
          <w:p w:rsidR="00EE571B" w:rsidRPr="0052065E" w:rsidRDefault="00EE571B" w:rsidP="00722A44">
            <w:pPr>
              <w:jc w:val="center"/>
              <w:rPr>
                <w:rFonts w:ascii="Arial" w:hAnsi="Arial" w:cs="Arial"/>
                <w:color w:val="000000"/>
                <w:sz w:val="20"/>
                <w:szCs w:val="26"/>
              </w:rPr>
            </w:pPr>
            <w:r w:rsidRPr="0052065E">
              <w:rPr>
                <w:rFonts w:ascii="Arial" w:hAnsi="Arial" w:cs="Arial"/>
                <w:color w:val="000000"/>
                <w:sz w:val="20"/>
                <w:szCs w:val="26"/>
              </w:rPr>
              <w:t>Чувашская</w:t>
            </w:r>
            <w:r w:rsidR="003B0AD1" w:rsidRPr="0052065E">
              <w:rPr>
                <w:rFonts w:ascii="Arial" w:hAnsi="Arial" w:cs="Arial"/>
                <w:color w:val="000000"/>
                <w:sz w:val="20"/>
                <w:szCs w:val="26"/>
              </w:rPr>
              <w:t xml:space="preserve"> </w:t>
            </w:r>
            <w:r w:rsidRPr="0052065E">
              <w:rPr>
                <w:rFonts w:ascii="Arial" w:hAnsi="Arial" w:cs="Arial"/>
                <w:color w:val="000000"/>
                <w:sz w:val="20"/>
                <w:szCs w:val="26"/>
              </w:rPr>
              <w:t>Республика</w:t>
            </w:r>
          </w:p>
          <w:p w:rsidR="00EE571B" w:rsidRPr="0052065E" w:rsidRDefault="00EE571B" w:rsidP="00722A44">
            <w:pPr>
              <w:jc w:val="center"/>
              <w:rPr>
                <w:rFonts w:ascii="Arial" w:hAnsi="Arial" w:cs="Arial"/>
                <w:color w:val="000000"/>
                <w:sz w:val="20"/>
                <w:szCs w:val="26"/>
              </w:rPr>
            </w:pPr>
            <w:r w:rsidRPr="0052065E">
              <w:rPr>
                <w:rFonts w:ascii="Arial" w:hAnsi="Arial" w:cs="Arial"/>
                <w:color w:val="000000"/>
                <w:sz w:val="20"/>
                <w:szCs w:val="26"/>
              </w:rPr>
              <w:t>Администрация</w:t>
            </w:r>
          </w:p>
          <w:p w:rsidR="00EE571B" w:rsidRPr="0052065E" w:rsidRDefault="00EE571B" w:rsidP="00722A44">
            <w:pPr>
              <w:jc w:val="center"/>
              <w:rPr>
                <w:rFonts w:ascii="Arial" w:hAnsi="Arial" w:cs="Arial"/>
                <w:color w:val="000000"/>
                <w:sz w:val="20"/>
                <w:szCs w:val="26"/>
              </w:rPr>
            </w:pPr>
            <w:r w:rsidRPr="0052065E">
              <w:rPr>
                <w:rFonts w:ascii="Arial" w:hAnsi="Arial" w:cs="Arial"/>
                <w:color w:val="000000"/>
                <w:sz w:val="20"/>
                <w:szCs w:val="26"/>
              </w:rPr>
              <w:t>Мариинско-Посадского</w:t>
            </w:r>
          </w:p>
          <w:p w:rsidR="00EE571B" w:rsidRPr="0052065E" w:rsidRDefault="00EE571B" w:rsidP="00722A44">
            <w:pPr>
              <w:jc w:val="center"/>
              <w:rPr>
                <w:rFonts w:ascii="Arial" w:hAnsi="Arial" w:cs="Arial"/>
                <w:color w:val="000000"/>
                <w:sz w:val="20"/>
                <w:szCs w:val="26"/>
              </w:rPr>
            </w:pPr>
            <w:r w:rsidRPr="0052065E">
              <w:rPr>
                <w:rFonts w:ascii="Arial" w:hAnsi="Arial" w:cs="Arial"/>
                <w:color w:val="000000"/>
                <w:sz w:val="20"/>
                <w:szCs w:val="26"/>
              </w:rPr>
              <w:t>городского</w:t>
            </w:r>
            <w:r w:rsidR="003B0AD1" w:rsidRPr="0052065E">
              <w:rPr>
                <w:rFonts w:ascii="Arial" w:hAnsi="Arial" w:cs="Arial"/>
                <w:color w:val="000000"/>
                <w:sz w:val="20"/>
                <w:szCs w:val="26"/>
              </w:rPr>
              <w:t xml:space="preserve"> </w:t>
            </w:r>
            <w:r w:rsidRPr="0052065E">
              <w:rPr>
                <w:rFonts w:ascii="Arial" w:hAnsi="Arial" w:cs="Arial"/>
                <w:color w:val="000000"/>
                <w:sz w:val="20"/>
                <w:szCs w:val="26"/>
              </w:rPr>
              <w:t>поселения</w:t>
            </w:r>
          </w:p>
          <w:p w:rsidR="00EE571B" w:rsidRPr="0052065E" w:rsidRDefault="00EE571B" w:rsidP="00722A44">
            <w:pPr>
              <w:jc w:val="center"/>
              <w:rPr>
                <w:rFonts w:ascii="Arial" w:hAnsi="Arial" w:cs="Arial"/>
                <w:b/>
                <w:color w:val="000000"/>
                <w:sz w:val="20"/>
                <w:szCs w:val="26"/>
              </w:rPr>
            </w:pPr>
            <w:r w:rsidRPr="0052065E">
              <w:rPr>
                <w:rFonts w:ascii="Arial" w:hAnsi="Arial" w:cs="Arial"/>
                <w:b/>
                <w:color w:val="000000"/>
                <w:sz w:val="20"/>
                <w:szCs w:val="26"/>
              </w:rPr>
              <w:t>ПОСТАНОВЛЕНИЕ</w:t>
            </w:r>
          </w:p>
          <w:p w:rsidR="00EE571B" w:rsidRPr="0052065E" w:rsidRDefault="00EE571B" w:rsidP="00722A44">
            <w:pPr>
              <w:jc w:val="center"/>
              <w:rPr>
                <w:rFonts w:ascii="Arial" w:hAnsi="Arial" w:cs="Arial"/>
                <w:color w:val="000000"/>
                <w:sz w:val="20"/>
                <w:szCs w:val="26"/>
              </w:rPr>
            </w:pPr>
            <w:r w:rsidRPr="0052065E">
              <w:rPr>
                <w:rFonts w:ascii="Arial" w:hAnsi="Arial" w:cs="Arial"/>
                <w:color w:val="000000"/>
                <w:sz w:val="20"/>
                <w:szCs w:val="26"/>
              </w:rPr>
              <w:t>03.07.2020г.</w:t>
            </w:r>
            <w:r w:rsidR="003B0AD1" w:rsidRPr="0052065E">
              <w:rPr>
                <w:rFonts w:ascii="Arial" w:hAnsi="Arial" w:cs="Arial"/>
                <w:color w:val="000000"/>
                <w:sz w:val="20"/>
                <w:szCs w:val="26"/>
              </w:rPr>
              <w:t xml:space="preserve"> </w:t>
            </w:r>
            <w:r w:rsidRPr="0052065E">
              <w:rPr>
                <w:rFonts w:ascii="Arial" w:hAnsi="Arial" w:cs="Arial"/>
                <w:color w:val="000000"/>
                <w:sz w:val="20"/>
                <w:szCs w:val="26"/>
              </w:rPr>
              <w:t>№</w:t>
            </w:r>
            <w:r w:rsidR="003B0AD1" w:rsidRPr="0052065E">
              <w:rPr>
                <w:rFonts w:ascii="Arial" w:hAnsi="Arial" w:cs="Arial"/>
                <w:color w:val="000000"/>
                <w:sz w:val="20"/>
                <w:szCs w:val="26"/>
              </w:rPr>
              <w:t xml:space="preserve"> </w:t>
            </w:r>
            <w:r w:rsidRPr="0052065E">
              <w:rPr>
                <w:rFonts w:ascii="Arial" w:hAnsi="Arial" w:cs="Arial"/>
                <w:color w:val="000000"/>
                <w:sz w:val="20"/>
                <w:szCs w:val="26"/>
              </w:rPr>
              <w:t>132</w:t>
            </w:r>
          </w:p>
          <w:p w:rsidR="00EE571B" w:rsidRPr="0052065E" w:rsidRDefault="00EE571B" w:rsidP="00722A44">
            <w:pPr>
              <w:jc w:val="center"/>
              <w:rPr>
                <w:rFonts w:ascii="Arial" w:hAnsi="Arial" w:cs="Arial"/>
                <w:color w:val="000000"/>
                <w:sz w:val="20"/>
                <w:szCs w:val="28"/>
              </w:rPr>
            </w:pPr>
            <w:r w:rsidRPr="0052065E">
              <w:rPr>
                <w:rFonts w:ascii="Arial" w:hAnsi="Arial" w:cs="Arial"/>
                <w:color w:val="000000"/>
                <w:sz w:val="20"/>
                <w:szCs w:val="26"/>
              </w:rPr>
              <w:t>город</w:t>
            </w:r>
            <w:r w:rsidR="003B0AD1" w:rsidRPr="0052065E">
              <w:rPr>
                <w:rFonts w:ascii="Arial" w:hAnsi="Arial" w:cs="Arial"/>
                <w:color w:val="000000"/>
                <w:sz w:val="20"/>
                <w:szCs w:val="26"/>
              </w:rPr>
              <w:t xml:space="preserve"> </w:t>
            </w:r>
            <w:proofErr w:type="spellStart"/>
            <w:r w:rsidRPr="0052065E">
              <w:rPr>
                <w:rFonts w:ascii="Arial" w:hAnsi="Arial" w:cs="Arial"/>
                <w:color w:val="000000"/>
                <w:sz w:val="20"/>
                <w:szCs w:val="26"/>
              </w:rPr>
              <w:t>Мариинский</w:t>
            </w:r>
            <w:proofErr w:type="spellEnd"/>
            <w:r w:rsidR="003B0AD1" w:rsidRPr="0052065E">
              <w:rPr>
                <w:rFonts w:ascii="Arial" w:hAnsi="Arial" w:cs="Arial"/>
                <w:color w:val="000000"/>
                <w:sz w:val="20"/>
                <w:szCs w:val="26"/>
              </w:rPr>
              <w:t xml:space="preserve"> </w:t>
            </w:r>
            <w:r w:rsidRPr="0052065E">
              <w:rPr>
                <w:rFonts w:ascii="Arial" w:hAnsi="Arial" w:cs="Arial"/>
                <w:color w:val="000000"/>
                <w:sz w:val="20"/>
                <w:szCs w:val="26"/>
              </w:rPr>
              <w:t>Посад</w:t>
            </w:r>
          </w:p>
        </w:tc>
      </w:tr>
    </w:tbl>
    <w:p w:rsidR="00144BB6" w:rsidRPr="0052065E" w:rsidRDefault="00EE571B" w:rsidP="0052065E">
      <w:pPr>
        <w:ind w:right="4960"/>
        <w:jc w:val="both"/>
        <w:rPr>
          <w:rFonts w:ascii="Arial" w:hAnsi="Arial" w:cs="Arial"/>
          <w:b/>
          <w:color w:val="000000"/>
          <w:sz w:val="20"/>
        </w:rPr>
      </w:pP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внесении</w:t>
      </w:r>
      <w:r w:rsidR="003B0AD1" w:rsidRPr="0052065E">
        <w:rPr>
          <w:rFonts w:ascii="Arial" w:hAnsi="Arial" w:cs="Arial"/>
          <w:b/>
          <w:color w:val="000000"/>
          <w:sz w:val="20"/>
        </w:rPr>
        <w:t xml:space="preserve"> </w:t>
      </w:r>
      <w:r w:rsidRPr="0052065E">
        <w:rPr>
          <w:rFonts w:ascii="Arial" w:hAnsi="Arial" w:cs="Arial"/>
          <w:b/>
          <w:color w:val="000000"/>
          <w:sz w:val="20"/>
        </w:rPr>
        <w:t>изменений</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color w:val="000000"/>
          <w:sz w:val="20"/>
        </w:rPr>
        <w:t xml:space="preserve"> </w:t>
      </w:r>
      <w:r w:rsidRPr="0052065E">
        <w:rPr>
          <w:rFonts w:ascii="Arial" w:hAnsi="Arial" w:cs="Arial"/>
          <w:b/>
          <w:color w:val="000000"/>
          <w:sz w:val="20"/>
        </w:rPr>
        <w:t>постановление</w:t>
      </w:r>
      <w:r w:rsidR="003B0AD1" w:rsidRPr="0052065E">
        <w:rPr>
          <w:rFonts w:ascii="Arial" w:hAnsi="Arial" w:cs="Arial"/>
          <w:b/>
          <w:color w:val="000000"/>
          <w:sz w:val="20"/>
        </w:rPr>
        <w:t xml:space="preserve"> </w:t>
      </w:r>
      <w:r w:rsidRPr="0052065E">
        <w:rPr>
          <w:rFonts w:ascii="Arial" w:hAnsi="Arial" w:cs="Arial"/>
          <w:b/>
          <w:color w:val="000000"/>
          <w:sz w:val="20"/>
        </w:rPr>
        <w:t>администрации</w:t>
      </w:r>
      <w:r w:rsidR="003B0AD1" w:rsidRPr="0052065E">
        <w:rPr>
          <w:rFonts w:ascii="Arial" w:hAnsi="Arial" w:cs="Arial"/>
          <w:b/>
          <w:color w:val="000000"/>
          <w:sz w:val="20"/>
        </w:rPr>
        <w:t xml:space="preserve"> </w:t>
      </w:r>
      <w:r w:rsidRPr="0052065E">
        <w:rPr>
          <w:rFonts w:ascii="Arial" w:hAnsi="Arial" w:cs="Arial"/>
          <w:b/>
          <w:color w:val="000000"/>
          <w:sz w:val="20"/>
        </w:rPr>
        <w:t>Мариинско-Посадского</w:t>
      </w:r>
      <w:r w:rsidR="003B0AD1" w:rsidRPr="0052065E">
        <w:rPr>
          <w:rFonts w:ascii="Arial" w:hAnsi="Arial" w:cs="Arial"/>
          <w:b/>
          <w:color w:val="000000"/>
          <w:sz w:val="20"/>
        </w:rPr>
        <w:t xml:space="preserve"> </w:t>
      </w:r>
      <w:r w:rsidRPr="0052065E">
        <w:rPr>
          <w:rFonts w:ascii="Arial" w:hAnsi="Arial" w:cs="Arial"/>
          <w:b/>
          <w:color w:val="000000"/>
          <w:sz w:val="20"/>
        </w:rPr>
        <w:t>городского</w:t>
      </w:r>
      <w:r w:rsidR="003B0AD1" w:rsidRPr="0052065E">
        <w:rPr>
          <w:rFonts w:ascii="Arial" w:hAnsi="Arial" w:cs="Arial"/>
          <w:b/>
          <w:color w:val="000000"/>
          <w:sz w:val="20"/>
        </w:rPr>
        <w:t xml:space="preserve"> </w:t>
      </w:r>
      <w:r w:rsidRPr="0052065E">
        <w:rPr>
          <w:rFonts w:ascii="Arial" w:hAnsi="Arial" w:cs="Arial"/>
          <w:b/>
          <w:color w:val="000000"/>
          <w:sz w:val="20"/>
        </w:rPr>
        <w:t>посел</w:t>
      </w:r>
      <w:r w:rsidRPr="0052065E">
        <w:rPr>
          <w:rFonts w:ascii="Arial" w:hAnsi="Arial" w:cs="Arial"/>
          <w:b/>
          <w:color w:val="000000"/>
          <w:sz w:val="20"/>
        </w:rPr>
        <w:t>е</w:t>
      </w:r>
      <w:r w:rsidRPr="0052065E">
        <w:rPr>
          <w:rFonts w:ascii="Arial" w:hAnsi="Arial" w:cs="Arial"/>
          <w:b/>
          <w:color w:val="000000"/>
          <w:sz w:val="20"/>
        </w:rPr>
        <w:t>ния</w:t>
      </w:r>
      <w:r w:rsidR="003B0AD1" w:rsidRPr="0052065E">
        <w:rPr>
          <w:rFonts w:ascii="Arial" w:hAnsi="Arial" w:cs="Arial"/>
          <w:b/>
          <w:color w:val="000000"/>
          <w:sz w:val="20"/>
        </w:rPr>
        <w:t xml:space="preserve"> </w:t>
      </w:r>
      <w:r w:rsidRPr="0052065E">
        <w:rPr>
          <w:rFonts w:ascii="Arial" w:hAnsi="Arial" w:cs="Arial"/>
          <w:b/>
          <w:color w:val="000000"/>
          <w:sz w:val="20"/>
        </w:rPr>
        <w:t>Мариинско-Посадского</w:t>
      </w:r>
      <w:r w:rsidR="003B0AD1" w:rsidRPr="0052065E">
        <w:rPr>
          <w:rFonts w:ascii="Arial" w:hAnsi="Arial" w:cs="Arial"/>
          <w:b/>
          <w:color w:val="000000"/>
          <w:sz w:val="20"/>
        </w:rPr>
        <w:t xml:space="preserve"> </w:t>
      </w:r>
      <w:r w:rsidRPr="0052065E">
        <w:rPr>
          <w:rFonts w:ascii="Arial" w:hAnsi="Arial" w:cs="Arial"/>
          <w:b/>
          <w:color w:val="000000"/>
          <w:sz w:val="20"/>
        </w:rPr>
        <w:t>района</w:t>
      </w:r>
      <w:r w:rsidR="003B0AD1" w:rsidRPr="0052065E">
        <w:rPr>
          <w:rFonts w:ascii="Arial" w:hAnsi="Arial" w:cs="Arial"/>
          <w:b/>
          <w:color w:val="000000"/>
          <w:sz w:val="20"/>
        </w:rPr>
        <w:t xml:space="preserve"> </w:t>
      </w:r>
      <w:r w:rsidRPr="0052065E">
        <w:rPr>
          <w:rFonts w:ascii="Arial" w:hAnsi="Arial" w:cs="Arial"/>
          <w:b/>
          <w:color w:val="000000"/>
          <w:sz w:val="20"/>
        </w:rPr>
        <w:t>Чувашской</w:t>
      </w:r>
      <w:r w:rsidR="003B0AD1" w:rsidRPr="0052065E">
        <w:rPr>
          <w:rFonts w:ascii="Arial" w:hAnsi="Arial" w:cs="Arial"/>
          <w:b/>
          <w:color w:val="000000"/>
          <w:sz w:val="20"/>
        </w:rPr>
        <w:t xml:space="preserve"> </w:t>
      </w:r>
      <w:r w:rsidRPr="0052065E">
        <w:rPr>
          <w:rFonts w:ascii="Arial" w:hAnsi="Arial" w:cs="Arial"/>
          <w:b/>
          <w:color w:val="000000"/>
          <w:sz w:val="20"/>
        </w:rPr>
        <w:t>Республики</w:t>
      </w:r>
      <w:r w:rsidR="003B0AD1" w:rsidRPr="0052065E">
        <w:rPr>
          <w:rFonts w:ascii="Arial" w:hAnsi="Arial" w:cs="Arial"/>
          <w:b/>
          <w:color w:val="000000"/>
          <w:sz w:val="20"/>
        </w:rPr>
        <w:t xml:space="preserve"> </w:t>
      </w:r>
      <w:r w:rsidRPr="0052065E">
        <w:rPr>
          <w:rFonts w:ascii="Arial" w:hAnsi="Arial" w:cs="Arial"/>
          <w:b/>
          <w:color w:val="000000"/>
          <w:sz w:val="20"/>
        </w:rPr>
        <w:t>от</w:t>
      </w:r>
      <w:r w:rsidR="003B0AD1" w:rsidRPr="0052065E">
        <w:rPr>
          <w:rFonts w:ascii="Arial" w:hAnsi="Arial" w:cs="Arial"/>
          <w:b/>
          <w:color w:val="000000"/>
          <w:sz w:val="20"/>
        </w:rPr>
        <w:t xml:space="preserve"> </w:t>
      </w:r>
      <w:r w:rsidRPr="0052065E">
        <w:rPr>
          <w:rFonts w:ascii="Arial" w:hAnsi="Arial" w:cs="Arial"/>
          <w:b/>
          <w:color w:val="000000"/>
          <w:sz w:val="20"/>
        </w:rPr>
        <w:t>27.12.2017г.</w:t>
      </w:r>
      <w:r w:rsidR="003B0AD1" w:rsidRPr="0052065E">
        <w:rPr>
          <w:rFonts w:ascii="Arial" w:hAnsi="Arial" w:cs="Arial"/>
          <w:b/>
          <w:color w:val="000000"/>
          <w:sz w:val="20"/>
        </w:rPr>
        <w:t xml:space="preserve"> </w:t>
      </w:r>
      <w:r w:rsidRPr="0052065E">
        <w:rPr>
          <w:rFonts w:ascii="Arial" w:hAnsi="Arial" w:cs="Arial"/>
          <w:b/>
          <w:color w:val="000000"/>
          <w:sz w:val="20"/>
        </w:rPr>
        <w:t>№</w:t>
      </w:r>
      <w:r w:rsidR="003B0AD1" w:rsidRPr="0052065E">
        <w:rPr>
          <w:rFonts w:ascii="Arial" w:hAnsi="Arial" w:cs="Arial"/>
          <w:b/>
          <w:color w:val="000000"/>
          <w:sz w:val="20"/>
        </w:rPr>
        <w:t xml:space="preserve"> </w:t>
      </w:r>
      <w:r w:rsidRPr="0052065E">
        <w:rPr>
          <w:rFonts w:ascii="Arial" w:hAnsi="Arial" w:cs="Arial"/>
          <w:b/>
          <w:color w:val="000000"/>
          <w:sz w:val="20"/>
        </w:rPr>
        <w:t>394</w:t>
      </w:r>
      <w:r w:rsidR="003B0AD1" w:rsidRPr="0052065E">
        <w:rPr>
          <w:rFonts w:ascii="Arial" w:hAnsi="Arial" w:cs="Arial"/>
          <w:b/>
          <w:color w:val="000000"/>
          <w:sz w:val="20"/>
        </w:rPr>
        <w:t xml:space="preserve"> </w:t>
      </w:r>
      <w:r w:rsidRPr="0052065E">
        <w:rPr>
          <w:rFonts w:ascii="Arial" w:hAnsi="Arial" w:cs="Arial"/>
          <w:b/>
          <w:color w:val="000000"/>
          <w:sz w:val="20"/>
        </w:rPr>
        <w:t>«Об</w:t>
      </w:r>
      <w:r w:rsidR="003B0AD1" w:rsidRPr="0052065E">
        <w:rPr>
          <w:rFonts w:ascii="Arial" w:hAnsi="Arial" w:cs="Arial"/>
          <w:b/>
          <w:color w:val="000000"/>
          <w:sz w:val="20"/>
        </w:rPr>
        <w:t xml:space="preserve"> </w:t>
      </w:r>
      <w:r w:rsidRPr="0052065E">
        <w:rPr>
          <w:rFonts w:ascii="Arial" w:hAnsi="Arial" w:cs="Arial"/>
          <w:b/>
          <w:color w:val="000000"/>
          <w:sz w:val="20"/>
        </w:rPr>
        <w:t>утверждении</w:t>
      </w:r>
      <w:r w:rsidR="003B0AD1" w:rsidRPr="0052065E">
        <w:rPr>
          <w:rFonts w:ascii="Arial" w:hAnsi="Arial" w:cs="Arial"/>
          <w:b/>
          <w:color w:val="000000"/>
          <w:sz w:val="20"/>
        </w:rPr>
        <w:t xml:space="preserve"> </w:t>
      </w:r>
      <w:r w:rsidRPr="0052065E">
        <w:rPr>
          <w:rFonts w:ascii="Arial" w:hAnsi="Arial" w:cs="Arial"/>
          <w:b/>
          <w:color w:val="000000"/>
          <w:sz w:val="20"/>
        </w:rPr>
        <w:t>Порядка</w:t>
      </w:r>
      <w:r w:rsidR="003B0AD1" w:rsidRPr="0052065E">
        <w:rPr>
          <w:rFonts w:ascii="Arial" w:hAnsi="Arial" w:cs="Arial"/>
          <w:b/>
          <w:color w:val="000000"/>
          <w:sz w:val="20"/>
        </w:rPr>
        <w:t xml:space="preserve"> </w:t>
      </w:r>
      <w:r w:rsidRPr="0052065E">
        <w:rPr>
          <w:rFonts w:ascii="Arial" w:hAnsi="Arial" w:cs="Arial"/>
          <w:b/>
          <w:color w:val="000000"/>
          <w:sz w:val="20"/>
        </w:rPr>
        <w:t>создания</w:t>
      </w:r>
      <w:r w:rsidR="003B0AD1" w:rsidRPr="0052065E">
        <w:rPr>
          <w:rFonts w:ascii="Arial" w:hAnsi="Arial" w:cs="Arial"/>
          <w:b/>
          <w:color w:val="000000"/>
          <w:sz w:val="20"/>
        </w:rPr>
        <w:t xml:space="preserve"> </w:t>
      </w:r>
      <w:r w:rsidRPr="0052065E">
        <w:rPr>
          <w:rFonts w:ascii="Arial" w:hAnsi="Arial" w:cs="Arial"/>
          <w:b/>
          <w:color w:val="000000"/>
          <w:sz w:val="20"/>
        </w:rPr>
        <w:t>межведомственной</w:t>
      </w:r>
      <w:r w:rsidR="003B0AD1" w:rsidRPr="0052065E">
        <w:rPr>
          <w:rFonts w:ascii="Arial" w:hAnsi="Arial" w:cs="Arial"/>
          <w:b/>
          <w:color w:val="000000"/>
          <w:sz w:val="20"/>
        </w:rPr>
        <w:t xml:space="preserve"> </w:t>
      </w:r>
      <w:r w:rsidRPr="0052065E">
        <w:rPr>
          <w:rFonts w:ascii="Arial" w:hAnsi="Arial" w:cs="Arial"/>
          <w:b/>
          <w:color w:val="000000"/>
          <w:sz w:val="20"/>
        </w:rPr>
        <w:t>комиссии</w:t>
      </w:r>
      <w:r w:rsidR="003B0AD1" w:rsidRPr="0052065E">
        <w:rPr>
          <w:rFonts w:ascii="Arial" w:hAnsi="Arial" w:cs="Arial"/>
          <w:b/>
          <w:color w:val="000000"/>
          <w:sz w:val="20"/>
        </w:rPr>
        <w:t xml:space="preserve"> </w:t>
      </w:r>
      <w:r w:rsidRPr="0052065E">
        <w:rPr>
          <w:rFonts w:ascii="Arial" w:hAnsi="Arial" w:cs="Arial"/>
          <w:b/>
          <w:color w:val="000000"/>
          <w:sz w:val="20"/>
        </w:rPr>
        <w:t>для</w:t>
      </w:r>
      <w:r w:rsidR="003B0AD1" w:rsidRPr="0052065E">
        <w:rPr>
          <w:rFonts w:ascii="Arial" w:hAnsi="Arial" w:cs="Arial"/>
          <w:b/>
          <w:color w:val="000000"/>
          <w:sz w:val="20"/>
        </w:rPr>
        <w:t xml:space="preserve"> </w:t>
      </w:r>
      <w:r w:rsidRPr="0052065E">
        <w:rPr>
          <w:rFonts w:ascii="Arial" w:hAnsi="Arial" w:cs="Arial"/>
          <w:b/>
          <w:color w:val="000000"/>
          <w:sz w:val="20"/>
        </w:rPr>
        <w:t>оценки</w:t>
      </w:r>
      <w:r w:rsidR="003B0AD1" w:rsidRPr="0052065E">
        <w:rPr>
          <w:rFonts w:ascii="Arial" w:hAnsi="Arial" w:cs="Arial"/>
          <w:b/>
          <w:color w:val="000000"/>
          <w:sz w:val="20"/>
        </w:rPr>
        <w:t xml:space="preserve"> </w:t>
      </w:r>
      <w:r w:rsidRPr="0052065E">
        <w:rPr>
          <w:rFonts w:ascii="Arial" w:hAnsi="Arial" w:cs="Arial"/>
          <w:b/>
          <w:color w:val="000000"/>
          <w:sz w:val="20"/>
        </w:rPr>
        <w:t>жилых</w:t>
      </w:r>
      <w:r w:rsidR="003B0AD1" w:rsidRPr="0052065E">
        <w:rPr>
          <w:rFonts w:ascii="Arial" w:hAnsi="Arial" w:cs="Arial"/>
          <w:b/>
          <w:color w:val="000000"/>
          <w:sz w:val="20"/>
        </w:rPr>
        <w:t xml:space="preserve"> </w:t>
      </w:r>
      <w:r w:rsidRPr="0052065E">
        <w:rPr>
          <w:rFonts w:ascii="Arial" w:hAnsi="Arial" w:cs="Arial"/>
          <w:b/>
          <w:color w:val="000000"/>
          <w:sz w:val="20"/>
        </w:rPr>
        <w:t>помещений</w:t>
      </w:r>
      <w:r w:rsidR="003B0AD1" w:rsidRPr="0052065E">
        <w:rPr>
          <w:rFonts w:ascii="Arial" w:hAnsi="Arial" w:cs="Arial"/>
          <w:b/>
          <w:color w:val="000000"/>
          <w:sz w:val="20"/>
        </w:rPr>
        <w:t xml:space="preserve"> </w:t>
      </w:r>
      <w:r w:rsidRPr="0052065E">
        <w:rPr>
          <w:rFonts w:ascii="Arial" w:hAnsi="Arial" w:cs="Arial"/>
          <w:b/>
          <w:color w:val="000000"/>
          <w:sz w:val="20"/>
        </w:rPr>
        <w:t>муниципального</w:t>
      </w:r>
      <w:r w:rsidR="003B0AD1" w:rsidRPr="0052065E">
        <w:rPr>
          <w:rFonts w:ascii="Arial" w:hAnsi="Arial" w:cs="Arial"/>
          <w:b/>
          <w:color w:val="000000"/>
          <w:sz w:val="20"/>
        </w:rPr>
        <w:t xml:space="preserve"> </w:t>
      </w:r>
      <w:r w:rsidRPr="0052065E">
        <w:rPr>
          <w:rFonts w:ascii="Arial" w:hAnsi="Arial" w:cs="Arial"/>
          <w:b/>
          <w:color w:val="000000"/>
          <w:sz w:val="20"/>
        </w:rPr>
        <w:t>ж</w:t>
      </w:r>
      <w:r w:rsidRPr="0052065E">
        <w:rPr>
          <w:rFonts w:ascii="Arial" w:hAnsi="Arial" w:cs="Arial"/>
          <w:b/>
          <w:color w:val="000000"/>
          <w:sz w:val="20"/>
        </w:rPr>
        <w:t>и</w:t>
      </w:r>
      <w:r w:rsidRPr="0052065E">
        <w:rPr>
          <w:rFonts w:ascii="Arial" w:hAnsi="Arial" w:cs="Arial"/>
          <w:b/>
          <w:color w:val="000000"/>
          <w:sz w:val="20"/>
        </w:rPr>
        <w:t>лищного</w:t>
      </w:r>
      <w:r w:rsidR="003B0AD1" w:rsidRPr="0052065E">
        <w:rPr>
          <w:rFonts w:ascii="Arial" w:hAnsi="Arial" w:cs="Arial"/>
          <w:b/>
          <w:color w:val="000000"/>
          <w:sz w:val="20"/>
        </w:rPr>
        <w:t xml:space="preserve"> </w:t>
      </w:r>
      <w:r w:rsidRPr="0052065E">
        <w:rPr>
          <w:rFonts w:ascii="Arial" w:hAnsi="Arial" w:cs="Arial"/>
          <w:b/>
          <w:color w:val="000000"/>
          <w:sz w:val="20"/>
        </w:rPr>
        <w:t>фонда</w:t>
      </w:r>
      <w:r w:rsidR="003B0AD1" w:rsidRPr="0052065E">
        <w:rPr>
          <w:rFonts w:ascii="Arial" w:hAnsi="Arial" w:cs="Arial"/>
          <w:b/>
          <w:color w:val="000000"/>
          <w:sz w:val="20"/>
        </w:rPr>
        <w:t xml:space="preserve"> </w:t>
      </w:r>
      <w:r w:rsidRPr="0052065E">
        <w:rPr>
          <w:rFonts w:ascii="Arial" w:hAnsi="Arial" w:cs="Arial"/>
          <w:b/>
          <w:color w:val="000000"/>
          <w:sz w:val="20"/>
        </w:rPr>
        <w:t>Мариинско-Посадского</w:t>
      </w:r>
      <w:r w:rsidR="003B0AD1" w:rsidRPr="0052065E">
        <w:rPr>
          <w:rFonts w:ascii="Arial" w:hAnsi="Arial" w:cs="Arial"/>
          <w:b/>
          <w:color w:val="000000"/>
          <w:sz w:val="20"/>
        </w:rPr>
        <w:t xml:space="preserve"> </w:t>
      </w:r>
      <w:r w:rsidRPr="0052065E">
        <w:rPr>
          <w:rFonts w:ascii="Arial" w:hAnsi="Arial" w:cs="Arial"/>
          <w:b/>
          <w:color w:val="000000"/>
          <w:sz w:val="20"/>
        </w:rPr>
        <w:t>горо</w:t>
      </w:r>
      <w:r w:rsidRPr="0052065E">
        <w:rPr>
          <w:rFonts w:ascii="Arial" w:hAnsi="Arial" w:cs="Arial"/>
          <w:b/>
          <w:color w:val="000000"/>
          <w:sz w:val="20"/>
        </w:rPr>
        <w:t>д</w:t>
      </w:r>
      <w:r w:rsidRPr="0052065E">
        <w:rPr>
          <w:rFonts w:ascii="Arial" w:hAnsi="Arial" w:cs="Arial"/>
          <w:b/>
          <w:color w:val="000000"/>
          <w:sz w:val="20"/>
        </w:rPr>
        <w:t>ского</w:t>
      </w:r>
      <w:r w:rsidR="003B0AD1" w:rsidRPr="0052065E">
        <w:rPr>
          <w:rFonts w:ascii="Arial" w:hAnsi="Arial" w:cs="Arial"/>
          <w:b/>
          <w:color w:val="000000"/>
          <w:sz w:val="20"/>
        </w:rPr>
        <w:t xml:space="preserve"> </w:t>
      </w:r>
      <w:r w:rsidRPr="0052065E">
        <w:rPr>
          <w:rFonts w:ascii="Arial" w:hAnsi="Arial" w:cs="Arial"/>
          <w:b/>
          <w:color w:val="000000"/>
          <w:sz w:val="20"/>
        </w:rPr>
        <w:t>поселения</w:t>
      </w:r>
      <w:r w:rsidR="003B0AD1" w:rsidRPr="0052065E">
        <w:rPr>
          <w:rFonts w:ascii="Arial" w:hAnsi="Arial" w:cs="Arial"/>
          <w:b/>
          <w:color w:val="000000"/>
          <w:sz w:val="20"/>
        </w:rPr>
        <w:t xml:space="preserve"> </w:t>
      </w:r>
      <w:r w:rsidRPr="0052065E">
        <w:rPr>
          <w:rFonts w:ascii="Arial" w:hAnsi="Arial" w:cs="Arial"/>
          <w:b/>
          <w:color w:val="000000"/>
          <w:sz w:val="20"/>
        </w:rPr>
        <w:t>Мариинско-Посадского</w:t>
      </w:r>
      <w:r w:rsidR="003B0AD1" w:rsidRPr="0052065E">
        <w:rPr>
          <w:rFonts w:ascii="Arial" w:hAnsi="Arial" w:cs="Arial"/>
          <w:b/>
          <w:color w:val="000000"/>
          <w:sz w:val="20"/>
        </w:rPr>
        <w:t xml:space="preserve"> </w:t>
      </w:r>
      <w:r w:rsidRPr="0052065E">
        <w:rPr>
          <w:rFonts w:ascii="Arial" w:hAnsi="Arial" w:cs="Arial"/>
          <w:b/>
          <w:color w:val="000000"/>
          <w:sz w:val="20"/>
        </w:rPr>
        <w:t>района»</w:t>
      </w:r>
      <w:r w:rsidR="003B0AD1" w:rsidRPr="0052065E">
        <w:rPr>
          <w:rFonts w:ascii="Arial" w:hAnsi="Arial" w:cs="Arial"/>
          <w:b/>
          <w:color w:val="000000"/>
          <w:sz w:val="20"/>
        </w:rPr>
        <w:t xml:space="preserve"> </w:t>
      </w:r>
    </w:p>
    <w:p w:rsidR="00722A44" w:rsidRDefault="00722A44" w:rsidP="0052065E">
      <w:pPr>
        <w:ind w:right="-1"/>
        <w:jc w:val="both"/>
        <w:rPr>
          <w:rFonts w:ascii="Arial" w:hAnsi="Arial" w:cs="Arial"/>
          <w:bCs/>
          <w:color w:val="000000"/>
          <w:sz w:val="20"/>
          <w:szCs w:val="28"/>
        </w:rPr>
      </w:pPr>
    </w:p>
    <w:p w:rsidR="00EE571B"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Руководствуясь</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Постановлением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Правительства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РФ</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28.01.2006</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N</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47</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«Об</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утверждении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Положения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признании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помещения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жилым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помещением,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w:t>
      </w:r>
      <w:r w:rsidRPr="0052065E">
        <w:rPr>
          <w:rFonts w:ascii="Arial" w:hAnsi="Arial" w:cs="Arial"/>
          <w:bCs/>
          <w:color w:val="000000"/>
          <w:sz w:val="20"/>
          <w:szCs w:val="28"/>
        </w:rPr>
        <w:t>о</w:t>
      </w:r>
      <w:r w:rsidRPr="0052065E">
        <w:rPr>
          <w:rFonts w:ascii="Arial" w:hAnsi="Arial" w:cs="Arial"/>
          <w:bCs/>
          <w:color w:val="000000"/>
          <w:sz w:val="20"/>
          <w:szCs w:val="28"/>
        </w:rPr>
        <w:t>мещения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непригодным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для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проживания,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многоквартирн</w:t>
      </w:r>
      <w:r w:rsidRPr="0052065E">
        <w:rPr>
          <w:rFonts w:ascii="Arial" w:hAnsi="Arial" w:cs="Arial"/>
          <w:bCs/>
          <w:color w:val="000000"/>
          <w:sz w:val="20"/>
          <w:szCs w:val="28"/>
        </w:rPr>
        <w:t>о</w:t>
      </w:r>
      <w:r w:rsidRPr="0052065E">
        <w:rPr>
          <w:rFonts w:ascii="Arial" w:hAnsi="Arial" w:cs="Arial"/>
          <w:bCs/>
          <w:color w:val="000000"/>
          <w:sz w:val="20"/>
          <w:szCs w:val="28"/>
        </w:rPr>
        <w:t>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дома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аварийным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подлежащим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сносу</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реконструкции,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садового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дома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жилым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домом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дома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w:t>
      </w:r>
      <w:r w:rsidRPr="0052065E">
        <w:rPr>
          <w:rFonts w:ascii="Arial" w:hAnsi="Arial" w:cs="Arial"/>
          <w:bCs/>
          <w:color w:val="000000"/>
          <w:sz w:val="20"/>
          <w:szCs w:val="28"/>
        </w:rPr>
        <w:t>а</w:t>
      </w:r>
      <w:r w:rsidRPr="0052065E">
        <w:rPr>
          <w:rFonts w:ascii="Arial" w:hAnsi="Arial" w:cs="Arial"/>
          <w:bCs/>
          <w:color w:val="000000"/>
          <w:sz w:val="20"/>
          <w:szCs w:val="28"/>
        </w:rPr>
        <w:t>довым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домом»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администрация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Мариинско-Посадского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городского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поселения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Мариинско-Посадского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района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Чувашской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Республики</w:t>
      </w:r>
      <w:r w:rsidR="003B0AD1" w:rsidRPr="0052065E">
        <w:rPr>
          <w:rFonts w:ascii="Arial" w:hAnsi="Arial" w:cs="Arial"/>
          <w:bCs/>
          <w:color w:val="000000"/>
          <w:sz w:val="20"/>
          <w:szCs w:val="28"/>
        </w:rPr>
        <w:t xml:space="preserve"> </w:t>
      </w:r>
    </w:p>
    <w:p w:rsidR="00144BB6" w:rsidRPr="0052065E" w:rsidRDefault="00EE571B" w:rsidP="0052065E">
      <w:pPr>
        <w:ind w:right="-1"/>
        <w:jc w:val="both"/>
        <w:rPr>
          <w:rFonts w:ascii="Arial" w:hAnsi="Arial" w:cs="Arial"/>
          <w:bCs/>
          <w:color w:val="000000"/>
          <w:sz w:val="20"/>
          <w:szCs w:val="28"/>
        </w:rPr>
      </w:pPr>
      <w:proofErr w:type="spellStart"/>
      <w:proofErr w:type="gramStart"/>
      <w:r w:rsidRPr="0052065E">
        <w:rPr>
          <w:rFonts w:ascii="Arial" w:hAnsi="Arial" w:cs="Arial"/>
          <w:bCs/>
          <w:color w:val="000000"/>
          <w:sz w:val="20"/>
          <w:szCs w:val="28"/>
        </w:rPr>
        <w:t>п</w:t>
      </w:r>
      <w:proofErr w:type="spellEnd"/>
      <w:proofErr w:type="gramEnd"/>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w:t>
      </w:r>
      <w:r w:rsidR="003B0AD1" w:rsidRPr="0052065E">
        <w:rPr>
          <w:rFonts w:ascii="Arial" w:hAnsi="Arial" w:cs="Arial"/>
          <w:bCs/>
          <w:color w:val="000000"/>
          <w:sz w:val="20"/>
          <w:szCs w:val="28"/>
        </w:rPr>
        <w:t xml:space="preserve"> </w:t>
      </w:r>
      <w:proofErr w:type="spellStart"/>
      <w:r w:rsidRPr="0052065E">
        <w:rPr>
          <w:rFonts w:ascii="Arial" w:hAnsi="Arial" w:cs="Arial"/>
          <w:bCs/>
          <w:color w:val="000000"/>
          <w:sz w:val="20"/>
          <w:szCs w:val="28"/>
        </w:rPr>
        <w:t>н</w:t>
      </w:r>
      <w:proofErr w:type="spellEnd"/>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л</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w:t>
      </w:r>
    </w:p>
    <w:p w:rsidR="00EE571B" w:rsidRPr="0052065E" w:rsidRDefault="00EE571B" w:rsidP="0052065E">
      <w:pPr>
        <w:jc w:val="both"/>
        <w:rPr>
          <w:rFonts w:ascii="Arial" w:hAnsi="Arial" w:cs="Arial"/>
          <w:bCs/>
          <w:color w:val="000000"/>
          <w:sz w:val="20"/>
          <w:szCs w:val="28"/>
        </w:rPr>
      </w:pPr>
      <w:r w:rsidRPr="0052065E">
        <w:rPr>
          <w:rFonts w:ascii="Arial" w:hAnsi="Arial" w:cs="Arial"/>
          <w:bCs/>
          <w:color w:val="000000"/>
          <w:sz w:val="20"/>
          <w:szCs w:val="28"/>
        </w:rPr>
        <w:t>1.</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Внести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постановление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администрации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Мариинско-Посадского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городского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поселения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Мариинско-Посадского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района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Чувашской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Республики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27.12.2017г.</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394</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«Об</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утверждении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Порядка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создания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межведомственной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комиссии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для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оценки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помещений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муниципального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жилищного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фонда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w:t>
      </w:r>
      <w:r w:rsidRPr="0052065E">
        <w:rPr>
          <w:rFonts w:ascii="Arial" w:hAnsi="Arial" w:cs="Arial"/>
          <w:bCs/>
          <w:color w:val="000000"/>
          <w:sz w:val="20"/>
          <w:szCs w:val="28"/>
        </w:rPr>
        <w:t>а</w:t>
      </w:r>
      <w:r w:rsidRPr="0052065E">
        <w:rPr>
          <w:rFonts w:ascii="Arial" w:hAnsi="Arial" w:cs="Arial"/>
          <w:bCs/>
          <w:color w:val="000000"/>
          <w:sz w:val="20"/>
          <w:szCs w:val="28"/>
        </w:rPr>
        <w:t>риинско-Посадского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городского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поселения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Мариинско-Посадского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района»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следующие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изменения:</w:t>
      </w:r>
    </w:p>
    <w:p w:rsidR="00EE571B"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1.1</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Пункта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2.1.2</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изложить</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следующей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редакции:</w:t>
      </w:r>
    </w:p>
    <w:p w:rsidR="00EE571B" w:rsidRPr="0052065E" w:rsidRDefault="00EE571B" w:rsidP="0052065E">
      <w:pPr>
        <w:ind w:right="-1"/>
        <w:jc w:val="both"/>
        <w:rPr>
          <w:rFonts w:ascii="Arial" w:hAnsi="Arial" w:cs="Arial"/>
          <w:bCs/>
          <w:color w:val="000000"/>
          <w:sz w:val="20"/>
          <w:szCs w:val="28"/>
        </w:rPr>
      </w:pPr>
      <w:proofErr w:type="gramStart"/>
      <w:r w:rsidRPr="0052065E">
        <w:rPr>
          <w:rFonts w:ascii="Arial" w:hAnsi="Arial" w:cs="Arial"/>
          <w:bCs/>
          <w:color w:val="000000"/>
          <w:sz w:val="20"/>
          <w:szCs w:val="28"/>
        </w:rPr>
        <w:t>-«представители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органов,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уполномоченных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проведение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муниципального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жилищного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контроля,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государс</w:t>
      </w:r>
      <w:r w:rsidRPr="0052065E">
        <w:rPr>
          <w:rFonts w:ascii="Arial" w:hAnsi="Arial" w:cs="Arial"/>
          <w:bCs/>
          <w:color w:val="000000"/>
          <w:sz w:val="20"/>
          <w:szCs w:val="28"/>
        </w:rPr>
        <w:t>т</w:t>
      </w:r>
      <w:r w:rsidRPr="0052065E">
        <w:rPr>
          <w:rFonts w:ascii="Arial" w:hAnsi="Arial" w:cs="Arial"/>
          <w:bCs/>
          <w:color w:val="000000"/>
          <w:sz w:val="20"/>
          <w:szCs w:val="28"/>
        </w:rPr>
        <w:t>венного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контроля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надзора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сферах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санитарно-эпидемиологической,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пожарной,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экологической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иной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безопасности,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защиты</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прав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потребителей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благополучия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человека,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проведение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инвентаризации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регистрации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объектов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недвижимости,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также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случае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необходимости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представители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органов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архитектуры,</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градостроительства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соответствующих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организ</w:t>
      </w:r>
      <w:r w:rsidRPr="0052065E">
        <w:rPr>
          <w:rFonts w:ascii="Arial" w:hAnsi="Arial" w:cs="Arial"/>
          <w:bCs/>
          <w:color w:val="000000"/>
          <w:sz w:val="20"/>
          <w:szCs w:val="28"/>
        </w:rPr>
        <w:t>а</w:t>
      </w:r>
      <w:r w:rsidRPr="0052065E">
        <w:rPr>
          <w:rFonts w:ascii="Arial" w:hAnsi="Arial" w:cs="Arial"/>
          <w:bCs/>
          <w:color w:val="000000"/>
          <w:sz w:val="20"/>
          <w:szCs w:val="28"/>
        </w:rPr>
        <w:t>ций,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эксперты,</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установленном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порядке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аттестованные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право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подготовки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заключений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экспертизы</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проектной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документации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результатов</w:t>
      </w:r>
      <w:proofErr w:type="gramEnd"/>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инженерных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изысканий»;</w:t>
      </w:r>
    </w:p>
    <w:p w:rsidR="00EE571B"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1.2</w:t>
      </w:r>
      <w:proofErr w:type="gramStart"/>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proofErr w:type="gramEnd"/>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пункте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2.2</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слова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необходимых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случаях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квалифицированные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эксперты</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проектно-изыскательских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организаций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правом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решающего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голоса»,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искл</w:t>
      </w:r>
      <w:r w:rsidRPr="0052065E">
        <w:rPr>
          <w:rFonts w:ascii="Arial" w:hAnsi="Arial" w:cs="Arial"/>
          <w:bCs/>
          <w:color w:val="000000"/>
          <w:sz w:val="20"/>
          <w:szCs w:val="28"/>
        </w:rPr>
        <w:t>ю</w:t>
      </w:r>
      <w:r w:rsidRPr="0052065E">
        <w:rPr>
          <w:rFonts w:ascii="Arial" w:hAnsi="Arial" w:cs="Arial"/>
          <w:bCs/>
          <w:color w:val="000000"/>
          <w:sz w:val="20"/>
          <w:szCs w:val="28"/>
        </w:rPr>
        <w:t>чить;</w:t>
      </w:r>
    </w:p>
    <w:p w:rsidR="00EE571B"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1.3</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Абзац</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подпункта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3.5</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пункта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изложить</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следующей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редакции:</w:t>
      </w:r>
    </w:p>
    <w:p w:rsidR="00EE571B"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выявлении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оснований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для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признания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помещения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подлежащим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капитальному</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ремонту,</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реконструкции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перепланировке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необходимости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технико-экономическим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обоснованием)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целью</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приведения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утраченных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процессе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эксплуатации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характеристик</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помещения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соответствие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установленными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w:t>
      </w:r>
      <w:r w:rsidRPr="0052065E">
        <w:rPr>
          <w:rFonts w:ascii="Arial" w:hAnsi="Arial" w:cs="Arial"/>
          <w:bCs/>
          <w:color w:val="000000"/>
          <w:sz w:val="20"/>
          <w:szCs w:val="28"/>
        </w:rPr>
        <w:t>о</w:t>
      </w:r>
      <w:r w:rsidRPr="0052065E">
        <w:rPr>
          <w:rFonts w:ascii="Arial" w:hAnsi="Arial" w:cs="Arial"/>
          <w:bCs/>
          <w:color w:val="000000"/>
          <w:sz w:val="20"/>
          <w:szCs w:val="28"/>
        </w:rPr>
        <w:t>становлением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Правительства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РФ</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28.01.2006</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N</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47</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требованиями»;</w:t>
      </w:r>
    </w:p>
    <w:p w:rsidR="00EE571B"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1.4</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Абзац</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2</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подпункта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3.8</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пункта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изложить</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следующей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редакции:</w:t>
      </w:r>
    </w:p>
    <w:p w:rsidR="00EE571B" w:rsidRPr="0052065E" w:rsidRDefault="00EE571B" w:rsidP="0052065E">
      <w:pPr>
        <w:ind w:right="-1"/>
        <w:jc w:val="both"/>
        <w:rPr>
          <w:rFonts w:ascii="Arial" w:hAnsi="Arial" w:cs="Arial"/>
          <w:bCs/>
          <w:color w:val="000000"/>
          <w:sz w:val="20"/>
          <w:szCs w:val="28"/>
        </w:rPr>
      </w:pPr>
      <w:proofErr w:type="gramStart"/>
      <w:r w:rsidRPr="0052065E">
        <w:rPr>
          <w:rFonts w:ascii="Arial" w:hAnsi="Arial" w:cs="Arial"/>
          <w:bCs/>
          <w:color w:val="000000"/>
          <w:sz w:val="20"/>
          <w:szCs w:val="28"/>
        </w:rPr>
        <w:t>-«На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основании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полученного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заключения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Администрация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муниципального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образования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течение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30</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дней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дня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получения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заключения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установленном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порядке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принимает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решение,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издает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распоряжение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указ</w:t>
      </w:r>
      <w:r w:rsidRPr="0052065E">
        <w:rPr>
          <w:rFonts w:ascii="Arial" w:hAnsi="Arial" w:cs="Arial"/>
          <w:bCs/>
          <w:color w:val="000000"/>
          <w:sz w:val="20"/>
          <w:szCs w:val="28"/>
        </w:rPr>
        <w:t>а</w:t>
      </w:r>
      <w:r w:rsidRPr="0052065E">
        <w:rPr>
          <w:rFonts w:ascii="Arial" w:hAnsi="Arial" w:cs="Arial"/>
          <w:bCs/>
          <w:color w:val="000000"/>
          <w:sz w:val="20"/>
          <w:szCs w:val="28"/>
        </w:rPr>
        <w:t>нием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дальнейшем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использовании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помещения,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сроках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отселения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физических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юридических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лиц</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случае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признания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дома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аварийным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подлежащим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сносу</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реконструкции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признании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необходимости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w:t>
      </w:r>
      <w:r w:rsidRPr="0052065E">
        <w:rPr>
          <w:rFonts w:ascii="Arial" w:hAnsi="Arial" w:cs="Arial"/>
          <w:bCs/>
          <w:color w:val="000000"/>
          <w:sz w:val="20"/>
          <w:szCs w:val="28"/>
        </w:rPr>
        <w:t>о</w:t>
      </w:r>
      <w:r w:rsidRPr="0052065E">
        <w:rPr>
          <w:rFonts w:ascii="Arial" w:hAnsi="Arial" w:cs="Arial"/>
          <w:bCs/>
          <w:color w:val="000000"/>
          <w:sz w:val="20"/>
          <w:szCs w:val="28"/>
        </w:rPr>
        <w:t>ведения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ремонтно-восстановительных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работ»;</w:t>
      </w:r>
      <w:proofErr w:type="gramEnd"/>
    </w:p>
    <w:p w:rsidR="00EE571B"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1.5</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Абзац</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1</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подпункта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3.9</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пункта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3</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изложить</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следующей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редакции:</w:t>
      </w:r>
    </w:p>
    <w:p w:rsidR="00EE571B" w:rsidRPr="0052065E" w:rsidRDefault="00EE571B" w:rsidP="0052065E">
      <w:pPr>
        <w:ind w:right="-1"/>
        <w:jc w:val="both"/>
        <w:rPr>
          <w:rFonts w:ascii="Arial" w:hAnsi="Arial" w:cs="Arial"/>
          <w:bCs/>
          <w:color w:val="000000"/>
          <w:sz w:val="20"/>
          <w:szCs w:val="28"/>
        </w:rPr>
      </w:pPr>
      <w:proofErr w:type="gramStart"/>
      <w:r w:rsidRPr="0052065E">
        <w:rPr>
          <w:rFonts w:ascii="Arial" w:hAnsi="Arial" w:cs="Arial"/>
          <w:bCs/>
          <w:color w:val="000000"/>
          <w:sz w:val="20"/>
          <w:szCs w:val="28"/>
        </w:rPr>
        <w:t>-«</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Администрация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муниципального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образования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5-дневный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срок</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дня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принятия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решения,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направляет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письменной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электронной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форме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использован</w:t>
      </w:r>
      <w:r w:rsidRPr="0052065E">
        <w:rPr>
          <w:rFonts w:ascii="Arial" w:hAnsi="Arial" w:cs="Arial"/>
          <w:bCs/>
          <w:color w:val="000000"/>
          <w:sz w:val="20"/>
          <w:szCs w:val="28"/>
        </w:rPr>
        <w:t>и</w:t>
      </w:r>
      <w:r w:rsidRPr="0052065E">
        <w:rPr>
          <w:rFonts w:ascii="Arial" w:hAnsi="Arial" w:cs="Arial"/>
          <w:bCs/>
          <w:color w:val="000000"/>
          <w:sz w:val="20"/>
          <w:szCs w:val="28"/>
        </w:rPr>
        <w:t>ем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информационно-телекоммуникационных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сетей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общ</w:t>
      </w:r>
      <w:r w:rsidRPr="0052065E">
        <w:rPr>
          <w:rFonts w:ascii="Arial" w:hAnsi="Arial" w:cs="Arial"/>
          <w:bCs/>
          <w:color w:val="000000"/>
          <w:sz w:val="20"/>
          <w:szCs w:val="28"/>
        </w:rPr>
        <w:t>е</w:t>
      </w:r>
      <w:r w:rsidRPr="0052065E">
        <w:rPr>
          <w:rFonts w:ascii="Arial" w:hAnsi="Arial" w:cs="Arial"/>
          <w:bCs/>
          <w:color w:val="000000"/>
          <w:sz w:val="20"/>
          <w:szCs w:val="28"/>
        </w:rPr>
        <w:t>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пользования,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том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числе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информационно-телекоммуникационной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сети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"Интернет",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включая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единый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w:t>
      </w:r>
      <w:r w:rsidRPr="0052065E">
        <w:rPr>
          <w:rFonts w:ascii="Arial" w:hAnsi="Arial" w:cs="Arial"/>
          <w:bCs/>
          <w:color w:val="000000"/>
          <w:sz w:val="20"/>
          <w:szCs w:val="28"/>
        </w:rPr>
        <w:t>р</w:t>
      </w:r>
      <w:r w:rsidRPr="0052065E">
        <w:rPr>
          <w:rFonts w:ascii="Arial" w:hAnsi="Arial" w:cs="Arial"/>
          <w:bCs/>
          <w:color w:val="000000"/>
          <w:sz w:val="20"/>
          <w:szCs w:val="28"/>
        </w:rPr>
        <w:t>тал</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региональный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портал</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государственных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муниципальных</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услуг</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его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наличии),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1</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экземпляру</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распоряжения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заключения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комиссии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заявителю,</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также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случае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признания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помещения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неприго</w:t>
      </w:r>
      <w:r w:rsidRPr="0052065E">
        <w:rPr>
          <w:rFonts w:ascii="Arial" w:hAnsi="Arial" w:cs="Arial"/>
          <w:bCs/>
          <w:color w:val="000000"/>
          <w:sz w:val="20"/>
          <w:szCs w:val="28"/>
        </w:rPr>
        <w:t>д</w:t>
      </w:r>
      <w:r w:rsidRPr="0052065E">
        <w:rPr>
          <w:rFonts w:ascii="Arial" w:hAnsi="Arial" w:cs="Arial"/>
          <w:bCs/>
          <w:color w:val="000000"/>
          <w:sz w:val="20"/>
          <w:szCs w:val="28"/>
        </w:rPr>
        <w:t>ным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для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проживания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proofErr w:type="gramEnd"/>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многоквартирного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дома</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аварийным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подлежащим</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сносу</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реконструкции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w:t>
      </w:r>
      <w:r w:rsidRPr="0052065E">
        <w:rPr>
          <w:rFonts w:ascii="Arial" w:hAnsi="Arial" w:cs="Arial"/>
          <w:bCs/>
          <w:color w:val="000000"/>
          <w:sz w:val="20"/>
          <w:szCs w:val="28"/>
        </w:rPr>
        <w:t>р</w:t>
      </w:r>
      <w:r w:rsidRPr="0052065E">
        <w:rPr>
          <w:rFonts w:ascii="Arial" w:hAnsi="Arial" w:cs="Arial"/>
          <w:bCs/>
          <w:color w:val="000000"/>
          <w:sz w:val="20"/>
          <w:szCs w:val="28"/>
        </w:rPr>
        <w:t>ган</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муниципального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жилищного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контроля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месту</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нахождения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такого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помещения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или</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дома»;</w:t>
      </w:r>
    </w:p>
    <w:p w:rsidR="00144BB6"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2.</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Настоящее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постановление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вступает</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силу</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со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дня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его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официального</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опубликования</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муниципальной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газ</w:t>
      </w:r>
      <w:r w:rsidRPr="0052065E">
        <w:rPr>
          <w:rFonts w:ascii="Arial" w:hAnsi="Arial" w:cs="Arial"/>
          <w:bCs/>
          <w:color w:val="000000"/>
          <w:sz w:val="20"/>
          <w:szCs w:val="28"/>
        </w:rPr>
        <w:t>е</w:t>
      </w:r>
      <w:r w:rsidRPr="0052065E">
        <w:rPr>
          <w:rFonts w:ascii="Arial" w:hAnsi="Arial" w:cs="Arial"/>
          <w:bCs/>
          <w:color w:val="000000"/>
          <w:sz w:val="20"/>
          <w:szCs w:val="28"/>
        </w:rPr>
        <w:t>те</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"Посадский</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вестник».</w:t>
      </w:r>
    </w:p>
    <w:p w:rsidR="00722A44" w:rsidRDefault="00722A44" w:rsidP="0052065E">
      <w:pPr>
        <w:ind w:right="-1"/>
        <w:jc w:val="both"/>
        <w:rPr>
          <w:rFonts w:ascii="Arial" w:hAnsi="Arial" w:cs="Arial"/>
          <w:bCs/>
          <w:color w:val="000000"/>
          <w:sz w:val="20"/>
          <w:szCs w:val="28"/>
        </w:rPr>
      </w:pPr>
    </w:p>
    <w:p w:rsidR="00722A44" w:rsidRDefault="00722A44" w:rsidP="0052065E">
      <w:pPr>
        <w:ind w:right="-1"/>
        <w:jc w:val="both"/>
        <w:rPr>
          <w:rFonts w:ascii="Arial" w:hAnsi="Arial" w:cs="Arial"/>
          <w:bCs/>
          <w:color w:val="000000"/>
          <w:sz w:val="20"/>
          <w:szCs w:val="28"/>
        </w:rPr>
      </w:pPr>
    </w:p>
    <w:p w:rsidR="00EE571B" w:rsidRPr="0052065E" w:rsidRDefault="00EE571B" w:rsidP="0052065E">
      <w:pPr>
        <w:ind w:right="-1"/>
        <w:jc w:val="both"/>
        <w:rPr>
          <w:rFonts w:ascii="Arial" w:hAnsi="Arial" w:cs="Arial"/>
          <w:bCs/>
          <w:color w:val="000000"/>
          <w:sz w:val="20"/>
          <w:szCs w:val="28"/>
        </w:rPr>
      </w:pPr>
      <w:r w:rsidRPr="0052065E">
        <w:rPr>
          <w:rFonts w:ascii="Arial" w:hAnsi="Arial" w:cs="Arial"/>
          <w:bCs/>
          <w:color w:val="000000"/>
          <w:sz w:val="20"/>
          <w:szCs w:val="28"/>
        </w:rPr>
        <w:t>Заместитель</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главы</w:t>
      </w:r>
      <w:r w:rsidR="003B0AD1" w:rsidRPr="0052065E">
        <w:rPr>
          <w:rFonts w:ascii="Arial" w:hAnsi="Arial" w:cs="Arial"/>
          <w:bCs/>
          <w:color w:val="000000"/>
          <w:sz w:val="20"/>
          <w:szCs w:val="28"/>
        </w:rPr>
        <w:t xml:space="preserve"> </w:t>
      </w:r>
      <w:r w:rsidRPr="0052065E">
        <w:rPr>
          <w:rFonts w:ascii="Arial" w:hAnsi="Arial" w:cs="Arial"/>
          <w:bCs/>
          <w:color w:val="000000"/>
          <w:sz w:val="20"/>
          <w:szCs w:val="28"/>
        </w:rPr>
        <w:t>администрации</w:t>
      </w:r>
      <w:r w:rsidR="003B0AD1" w:rsidRPr="0052065E">
        <w:rPr>
          <w:rFonts w:ascii="Arial" w:hAnsi="Arial" w:cs="Arial"/>
          <w:bCs/>
          <w:color w:val="000000"/>
          <w:sz w:val="20"/>
          <w:szCs w:val="28"/>
        </w:rPr>
        <w:t xml:space="preserve"> </w:t>
      </w:r>
      <w:r w:rsidR="00722A44">
        <w:rPr>
          <w:rFonts w:ascii="Arial" w:hAnsi="Arial" w:cs="Arial"/>
          <w:bCs/>
          <w:color w:val="000000"/>
          <w:sz w:val="20"/>
          <w:szCs w:val="28"/>
        </w:rPr>
        <w:tab/>
      </w:r>
      <w:r w:rsidR="00722A44">
        <w:rPr>
          <w:rFonts w:ascii="Arial" w:hAnsi="Arial" w:cs="Arial"/>
          <w:bCs/>
          <w:color w:val="000000"/>
          <w:sz w:val="20"/>
          <w:szCs w:val="28"/>
        </w:rPr>
        <w:tab/>
      </w:r>
      <w:r w:rsidR="00722A44">
        <w:rPr>
          <w:rFonts w:ascii="Arial" w:hAnsi="Arial" w:cs="Arial"/>
          <w:bCs/>
          <w:color w:val="000000"/>
          <w:sz w:val="20"/>
          <w:szCs w:val="28"/>
        </w:rPr>
        <w:tab/>
      </w:r>
      <w:r w:rsidRPr="0052065E">
        <w:rPr>
          <w:rFonts w:ascii="Arial" w:hAnsi="Arial" w:cs="Arial"/>
          <w:bCs/>
          <w:color w:val="000000"/>
          <w:sz w:val="20"/>
          <w:szCs w:val="28"/>
        </w:rPr>
        <w:t>И.В.Журавлева</w:t>
      </w:r>
    </w:p>
    <w:p w:rsidR="00EE571B" w:rsidRPr="0052065E" w:rsidRDefault="00EE571B" w:rsidP="0052065E">
      <w:pPr>
        <w:ind w:right="-1"/>
        <w:jc w:val="both"/>
        <w:rPr>
          <w:rFonts w:ascii="Arial" w:hAnsi="Arial" w:cs="Arial"/>
          <w:bCs/>
          <w:color w:val="000000"/>
          <w:sz w:val="20"/>
          <w:szCs w:val="28"/>
        </w:rPr>
      </w:pPr>
    </w:p>
    <w:tbl>
      <w:tblPr>
        <w:tblW w:w="5000" w:type="pct"/>
        <w:tblLook w:val="0000"/>
      </w:tblPr>
      <w:tblGrid>
        <w:gridCol w:w="6731"/>
        <w:gridCol w:w="1883"/>
        <w:gridCol w:w="6741"/>
      </w:tblGrid>
      <w:tr w:rsidR="00EE571B" w:rsidRPr="0052065E" w:rsidTr="00722A44">
        <w:trPr>
          <w:cantSplit/>
        </w:trPr>
        <w:tc>
          <w:tcPr>
            <w:tcW w:w="2192" w:type="pct"/>
            <w:vAlign w:val="center"/>
          </w:tcPr>
          <w:p w:rsidR="00EE571B" w:rsidRPr="0052065E" w:rsidRDefault="00EE571B"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lastRenderedPageBreak/>
              <w:t>Ч</w:t>
            </w:r>
            <w:r w:rsidR="0052065E" w:rsidRPr="0052065E">
              <w:rPr>
                <w:rFonts w:ascii="Arial" w:hAnsi="Arial" w:cs="Arial"/>
                <w:bCs/>
                <w:noProof/>
                <w:color w:val="000000"/>
                <w:sz w:val="20"/>
              </w:rPr>
              <w:t>Ă</w:t>
            </w:r>
            <w:r w:rsidRPr="0052065E">
              <w:rPr>
                <w:rFonts w:ascii="Arial" w:hAnsi="Arial" w:cs="Arial"/>
                <w:bCs/>
                <w:noProof/>
                <w:color w:val="000000"/>
                <w:sz w:val="20"/>
              </w:rPr>
              <w:t>ВАШ</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РЕСПУБЛИКИ</w:t>
            </w:r>
          </w:p>
          <w:p w:rsidR="00EE571B" w:rsidRPr="0052065E" w:rsidRDefault="00EE571B" w:rsidP="00722A44">
            <w:pPr>
              <w:tabs>
                <w:tab w:val="left" w:pos="4285"/>
              </w:tabs>
              <w:autoSpaceDE w:val="0"/>
              <w:autoSpaceDN w:val="0"/>
              <w:adjustRightInd w:val="0"/>
              <w:jc w:val="center"/>
              <w:rPr>
                <w:rFonts w:ascii="Arial" w:hAnsi="Arial" w:cs="Arial"/>
                <w:color w:val="000000"/>
                <w:sz w:val="20"/>
              </w:rPr>
            </w:pPr>
            <w:r w:rsidRPr="0052065E">
              <w:rPr>
                <w:rFonts w:ascii="Arial" w:hAnsi="Arial" w:cs="Arial"/>
                <w:caps/>
                <w:color w:val="000000"/>
                <w:sz w:val="20"/>
              </w:rPr>
              <w:t>С</w:t>
            </w:r>
            <w:r w:rsidR="0052065E" w:rsidRPr="0052065E">
              <w:rPr>
                <w:rFonts w:ascii="Arial" w:hAnsi="Arial" w:cs="Arial"/>
                <w:caps/>
                <w:color w:val="000000"/>
                <w:sz w:val="20"/>
              </w:rPr>
              <w:t>Ĕ</w:t>
            </w:r>
            <w:r w:rsidRPr="0052065E">
              <w:rPr>
                <w:rFonts w:ascii="Arial" w:hAnsi="Arial" w:cs="Arial"/>
                <w:caps/>
                <w:color w:val="000000"/>
                <w:sz w:val="20"/>
              </w:rPr>
              <w:t>нт</w:t>
            </w:r>
            <w:r w:rsidR="0052065E" w:rsidRPr="0052065E">
              <w:rPr>
                <w:rFonts w:ascii="Arial" w:hAnsi="Arial" w:cs="Arial"/>
                <w:caps/>
                <w:color w:val="000000"/>
                <w:sz w:val="20"/>
              </w:rPr>
              <w:t>Ĕ</w:t>
            </w:r>
            <w:r w:rsidRPr="0052065E">
              <w:rPr>
                <w:rFonts w:ascii="Arial" w:hAnsi="Arial" w:cs="Arial"/>
                <w:caps/>
                <w:color w:val="000000"/>
                <w:sz w:val="20"/>
              </w:rPr>
              <w:t>рв</w:t>
            </w:r>
            <w:r w:rsidR="0052065E" w:rsidRPr="0052065E">
              <w:rPr>
                <w:rFonts w:ascii="Arial" w:hAnsi="Arial" w:cs="Arial"/>
                <w:caps/>
                <w:color w:val="000000"/>
                <w:sz w:val="20"/>
              </w:rPr>
              <w:t>Ă</w:t>
            </w:r>
            <w:r w:rsidRPr="0052065E">
              <w:rPr>
                <w:rFonts w:ascii="Arial" w:hAnsi="Arial" w:cs="Arial"/>
                <w:caps/>
                <w:color w:val="000000"/>
                <w:sz w:val="20"/>
              </w:rPr>
              <w:t>рри</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РАЙОНĚ</w:t>
            </w:r>
          </w:p>
          <w:p w:rsidR="00EE571B" w:rsidRPr="0052065E" w:rsidRDefault="00EE571B" w:rsidP="00722A44">
            <w:pPr>
              <w:pStyle w:val="afc"/>
              <w:tabs>
                <w:tab w:val="left" w:pos="4285"/>
              </w:tabs>
              <w:jc w:val="center"/>
              <w:rPr>
                <w:rFonts w:ascii="Arial" w:hAnsi="Arial" w:cs="Arial"/>
                <w:noProof/>
                <w:color w:val="000000"/>
                <w:szCs w:val="24"/>
              </w:rPr>
            </w:pPr>
            <w:r w:rsidRPr="0052065E">
              <w:rPr>
                <w:rFonts w:ascii="Arial" w:hAnsi="Arial" w:cs="Arial"/>
                <w:noProof/>
                <w:color w:val="000000"/>
                <w:szCs w:val="24"/>
              </w:rPr>
              <w:t>ШĚНЕРПУÇ</w:t>
            </w:r>
            <w:r w:rsidR="003B0AD1" w:rsidRPr="0052065E">
              <w:rPr>
                <w:rFonts w:ascii="Arial" w:hAnsi="Arial" w:cs="Arial"/>
                <w:noProof/>
                <w:color w:val="000000"/>
                <w:szCs w:val="24"/>
              </w:rPr>
              <w:t xml:space="preserve"> </w:t>
            </w:r>
            <w:r w:rsidRPr="0052065E">
              <w:rPr>
                <w:rFonts w:ascii="Arial" w:hAnsi="Arial" w:cs="Arial"/>
                <w:noProof/>
                <w:color w:val="000000"/>
                <w:szCs w:val="24"/>
              </w:rPr>
              <w:t>ПОСЕЛЕНИЙĚН</w:t>
            </w:r>
          </w:p>
          <w:p w:rsidR="00144BB6" w:rsidRPr="0052065E" w:rsidRDefault="00EE571B" w:rsidP="00722A44">
            <w:pPr>
              <w:pStyle w:val="afc"/>
              <w:tabs>
                <w:tab w:val="left" w:pos="4285"/>
              </w:tabs>
              <w:jc w:val="center"/>
              <w:rPr>
                <w:rStyle w:val="af6"/>
                <w:rFonts w:ascii="Arial" w:hAnsi="Arial" w:cs="Arial"/>
                <w:b w:val="0"/>
                <w:color w:val="000000"/>
                <w:szCs w:val="24"/>
              </w:rPr>
            </w:pPr>
            <w:r w:rsidRPr="0052065E">
              <w:rPr>
                <w:rStyle w:val="af6"/>
                <w:rFonts w:ascii="Arial" w:hAnsi="Arial" w:cs="Arial"/>
                <w:b w:val="0"/>
                <w:noProof/>
                <w:color w:val="000000"/>
                <w:szCs w:val="24"/>
              </w:rPr>
              <w:t>АДМИНИСТРАЦИЙ</w:t>
            </w:r>
            <w:r w:rsidR="0052065E" w:rsidRPr="0052065E">
              <w:rPr>
                <w:rStyle w:val="af6"/>
                <w:rFonts w:ascii="Arial" w:hAnsi="Arial" w:cs="Arial"/>
                <w:b w:val="0"/>
                <w:noProof/>
                <w:color w:val="000000"/>
                <w:szCs w:val="24"/>
              </w:rPr>
              <w:t>Ĕ</w:t>
            </w:r>
          </w:p>
          <w:p w:rsidR="00144BB6" w:rsidRPr="0052065E" w:rsidRDefault="00EE571B" w:rsidP="00722A44">
            <w:pPr>
              <w:pStyle w:val="afc"/>
              <w:tabs>
                <w:tab w:val="left" w:pos="4285"/>
              </w:tabs>
              <w:jc w:val="center"/>
              <w:rPr>
                <w:rStyle w:val="af6"/>
                <w:rFonts w:ascii="Arial" w:hAnsi="Arial" w:cs="Arial"/>
                <w:noProof/>
                <w:color w:val="000000"/>
                <w:szCs w:val="24"/>
              </w:rPr>
            </w:pPr>
            <w:r w:rsidRPr="0052065E">
              <w:rPr>
                <w:rStyle w:val="af6"/>
                <w:rFonts w:ascii="Arial" w:hAnsi="Arial" w:cs="Arial"/>
                <w:noProof/>
                <w:color w:val="000000"/>
                <w:szCs w:val="24"/>
              </w:rPr>
              <w:t>ЙЫШАНУ</w:t>
            </w:r>
          </w:p>
          <w:p w:rsidR="00144BB6" w:rsidRPr="0052065E" w:rsidRDefault="00EE571B" w:rsidP="00722A44">
            <w:pPr>
              <w:pStyle w:val="afc"/>
              <w:ind w:right="-35"/>
              <w:jc w:val="center"/>
              <w:rPr>
                <w:rFonts w:ascii="Arial" w:hAnsi="Arial" w:cs="Arial"/>
                <w:b/>
                <w:noProof/>
                <w:color w:val="000000"/>
                <w:szCs w:val="24"/>
              </w:rPr>
            </w:pPr>
            <w:r w:rsidRPr="0052065E">
              <w:rPr>
                <w:rFonts w:ascii="Arial" w:hAnsi="Arial" w:cs="Arial"/>
                <w:b/>
                <w:noProof/>
                <w:color w:val="000000"/>
                <w:szCs w:val="24"/>
              </w:rPr>
              <w:t>2020</w:t>
            </w:r>
            <w:r w:rsidR="003B0AD1" w:rsidRPr="0052065E">
              <w:rPr>
                <w:rFonts w:ascii="Arial" w:hAnsi="Arial" w:cs="Arial"/>
                <w:b/>
                <w:noProof/>
                <w:color w:val="000000"/>
                <w:szCs w:val="24"/>
              </w:rPr>
              <w:t xml:space="preserve"> </w:t>
            </w:r>
            <w:r w:rsidRPr="0052065E">
              <w:rPr>
                <w:rFonts w:ascii="Arial" w:hAnsi="Arial" w:cs="Arial"/>
                <w:b/>
                <w:noProof/>
                <w:color w:val="000000"/>
                <w:szCs w:val="24"/>
              </w:rPr>
              <w:t>06.19</w:t>
            </w:r>
            <w:r w:rsidR="003B0AD1" w:rsidRPr="0052065E">
              <w:rPr>
                <w:rFonts w:ascii="Arial" w:hAnsi="Arial" w:cs="Arial"/>
                <w:b/>
                <w:noProof/>
                <w:color w:val="000000"/>
                <w:szCs w:val="24"/>
              </w:rPr>
              <w:t xml:space="preserve"> </w:t>
            </w:r>
            <w:r w:rsidRPr="0052065E">
              <w:rPr>
                <w:rFonts w:ascii="Arial" w:hAnsi="Arial" w:cs="Arial"/>
                <w:b/>
                <w:noProof/>
                <w:color w:val="000000"/>
                <w:szCs w:val="24"/>
              </w:rPr>
              <w:t>44</w:t>
            </w:r>
            <w:r w:rsidR="003B0AD1" w:rsidRPr="0052065E">
              <w:rPr>
                <w:rFonts w:ascii="Arial" w:hAnsi="Arial" w:cs="Arial"/>
                <w:b/>
                <w:noProof/>
                <w:color w:val="000000"/>
                <w:szCs w:val="24"/>
              </w:rPr>
              <w:t xml:space="preserve"> </w:t>
            </w:r>
            <w:r w:rsidRPr="0052065E">
              <w:rPr>
                <w:rFonts w:ascii="Arial" w:hAnsi="Arial" w:cs="Arial"/>
                <w:b/>
                <w:noProof/>
                <w:color w:val="000000"/>
                <w:szCs w:val="24"/>
              </w:rPr>
              <w:t>№</w:t>
            </w:r>
          </w:p>
          <w:p w:rsidR="00EE571B" w:rsidRPr="0052065E" w:rsidRDefault="00EE571B" w:rsidP="00722A44">
            <w:pPr>
              <w:jc w:val="center"/>
              <w:rPr>
                <w:rFonts w:ascii="Arial" w:hAnsi="Arial" w:cs="Arial"/>
                <w:color w:val="000000"/>
                <w:sz w:val="20"/>
              </w:rPr>
            </w:pPr>
            <w:r w:rsidRPr="0052065E">
              <w:rPr>
                <w:rFonts w:ascii="Arial" w:hAnsi="Arial" w:cs="Arial"/>
                <w:noProof/>
                <w:color w:val="000000"/>
                <w:sz w:val="20"/>
              </w:rPr>
              <w:t>Ш</w:t>
            </w:r>
            <w:r w:rsidR="0052065E" w:rsidRPr="0052065E">
              <w:rPr>
                <w:rFonts w:ascii="Arial" w:hAnsi="Arial" w:cs="Arial"/>
                <w:noProof/>
                <w:color w:val="000000"/>
                <w:sz w:val="20"/>
              </w:rPr>
              <w:t>ĕ</w:t>
            </w:r>
            <w:r w:rsidRPr="0052065E">
              <w:rPr>
                <w:rFonts w:ascii="Arial" w:hAnsi="Arial" w:cs="Arial"/>
                <w:noProof/>
                <w:color w:val="000000"/>
                <w:sz w:val="20"/>
              </w:rPr>
              <w:t>нерпус</w:t>
            </w:r>
            <w:r w:rsidR="003B0AD1" w:rsidRPr="0052065E">
              <w:rPr>
                <w:rFonts w:ascii="Arial" w:hAnsi="Arial" w:cs="Arial"/>
                <w:noProof/>
                <w:color w:val="000000"/>
                <w:sz w:val="20"/>
              </w:rPr>
              <w:t xml:space="preserve"> </w:t>
            </w:r>
            <w:r w:rsidRPr="0052065E">
              <w:rPr>
                <w:rFonts w:ascii="Arial" w:hAnsi="Arial" w:cs="Arial"/>
                <w:noProof/>
                <w:color w:val="000000"/>
                <w:sz w:val="20"/>
              </w:rPr>
              <w:t>ялě</w:t>
            </w:r>
          </w:p>
        </w:tc>
        <w:tc>
          <w:tcPr>
            <w:tcW w:w="613" w:type="pct"/>
            <w:vAlign w:val="center"/>
          </w:tcPr>
          <w:p w:rsidR="00EE571B" w:rsidRPr="0052065E" w:rsidRDefault="00EE571B" w:rsidP="00722A44">
            <w:pPr>
              <w:ind w:left="-89"/>
              <w:jc w:val="center"/>
              <w:rPr>
                <w:rFonts w:ascii="Arial" w:hAnsi="Arial" w:cs="Arial"/>
                <w:color w:val="000000"/>
                <w:sz w:val="20"/>
              </w:rPr>
            </w:pPr>
            <w:r w:rsidRPr="0052065E">
              <w:rPr>
                <w:rFonts w:ascii="Arial" w:hAnsi="Arial" w:cs="Arial"/>
                <w:color w:val="000000"/>
                <w:sz w:val="20"/>
              </w:rPr>
              <w:pict>
                <v:shape id="_x0000_i1028" type="#_x0000_t75" style="width:57pt;height:57pt;mso-wrap-edited:f" wrapcoords="-284 0 -284 21316 21600 21316 21600 0 -284 0" o:allowoverlap="f">
                  <v:imagedata r:id="rId11" o:title="Gerb-ch"/>
                </v:shape>
              </w:pict>
            </w:r>
          </w:p>
        </w:tc>
        <w:tc>
          <w:tcPr>
            <w:tcW w:w="2195" w:type="pct"/>
            <w:vAlign w:val="center"/>
          </w:tcPr>
          <w:p w:rsidR="00EE571B" w:rsidRPr="0052065E" w:rsidRDefault="00EE571B" w:rsidP="00722A44">
            <w:pPr>
              <w:pStyle w:val="afc"/>
              <w:jc w:val="center"/>
              <w:rPr>
                <w:rFonts w:ascii="Arial" w:hAnsi="Arial" w:cs="Arial"/>
                <w:color w:val="000000"/>
                <w:szCs w:val="24"/>
              </w:rPr>
            </w:pPr>
            <w:r w:rsidRPr="0052065E">
              <w:rPr>
                <w:rFonts w:ascii="Arial" w:hAnsi="Arial" w:cs="Arial"/>
                <w:noProof/>
                <w:color w:val="000000"/>
                <w:szCs w:val="24"/>
              </w:rPr>
              <w:t>ЧУВАШСКАЯ</w:t>
            </w:r>
            <w:r w:rsidR="003B0AD1" w:rsidRPr="0052065E">
              <w:rPr>
                <w:rFonts w:ascii="Arial" w:hAnsi="Arial" w:cs="Arial"/>
                <w:noProof/>
                <w:color w:val="000000"/>
                <w:szCs w:val="24"/>
              </w:rPr>
              <w:t xml:space="preserve"> </w:t>
            </w:r>
            <w:r w:rsidRPr="0052065E">
              <w:rPr>
                <w:rFonts w:ascii="Arial" w:hAnsi="Arial" w:cs="Arial"/>
                <w:noProof/>
                <w:color w:val="000000"/>
                <w:szCs w:val="24"/>
              </w:rPr>
              <w:t>РЕСПУБЛИКА</w:t>
            </w:r>
            <w:r w:rsidRPr="0052065E">
              <w:rPr>
                <w:rFonts w:ascii="Arial" w:hAnsi="Arial" w:cs="Arial"/>
                <w:noProof/>
                <w:color w:val="000000"/>
                <w:szCs w:val="24"/>
              </w:rPr>
              <w:br/>
              <w:t>МАРИИНСКО-ПОСАДСКИЙ</w:t>
            </w:r>
            <w:r w:rsidR="003B0AD1" w:rsidRPr="0052065E">
              <w:rPr>
                <w:rFonts w:ascii="Arial" w:hAnsi="Arial" w:cs="Arial"/>
                <w:noProof/>
                <w:color w:val="000000"/>
                <w:szCs w:val="24"/>
              </w:rPr>
              <w:t xml:space="preserve"> </w:t>
            </w:r>
            <w:r w:rsidRPr="0052065E">
              <w:rPr>
                <w:rFonts w:ascii="Arial" w:hAnsi="Arial" w:cs="Arial"/>
                <w:noProof/>
                <w:color w:val="000000"/>
                <w:szCs w:val="24"/>
              </w:rPr>
              <w:t>РАЙОН</w:t>
            </w:r>
          </w:p>
          <w:p w:rsidR="00EE571B" w:rsidRPr="0052065E" w:rsidRDefault="00EE571B" w:rsidP="00722A44">
            <w:pPr>
              <w:pStyle w:val="afc"/>
              <w:jc w:val="center"/>
              <w:rPr>
                <w:rFonts w:ascii="Arial" w:hAnsi="Arial" w:cs="Arial"/>
                <w:noProof/>
                <w:color w:val="000000"/>
                <w:szCs w:val="24"/>
              </w:rPr>
            </w:pPr>
            <w:r w:rsidRPr="0052065E">
              <w:rPr>
                <w:rFonts w:ascii="Arial" w:hAnsi="Arial" w:cs="Arial"/>
                <w:noProof/>
                <w:color w:val="000000"/>
                <w:szCs w:val="24"/>
              </w:rPr>
              <w:t>АДМИНИСТРАЦИЯ</w:t>
            </w:r>
          </w:p>
          <w:p w:rsidR="00EE571B" w:rsidRPr="0052065E" w:rsidRDefault="00EE571B" w:rsidP="00722A44">
            <w:pPr>
              <w:pStyle w:val="afc"/>
              <w:jc w:val="center"/>
              <w:rPr>
                <w:rFonts w:ascii="Arial" w:hAnsi="Arial" w:cs="Arial"/>
                <w:noProof/>
                <w:color w:val="000000"/>
                <w:szCs w:val="24"/>
              </w:rPr>
            </w:pPr>
            <w:r w:rsidRPr="0052065E">
              <w:rPr>
                <w:rFonts w:ascii="Arial" w:hAnsi="Arial" w:cs="Arial"/>
                <w:noProof/>
                <w:color w:val="000000"/>
                <w:szCs w:val="24"/>
              </w:rPr>
              <w:t>БИЧУРИНСКОГО</w:t>
            </w:r>
            <w:r w:rsidR="003B0AD1" w:rsidRPr="0052065E">
              <w:rPr>
                <w:rFonts w:ascii="Arial" w:hAnsi="Arial" w:cs="Arial"/>
                <w:noProof/>
                <w:color w:val="000000"/>
                <w:szCs w:val="24"/>
              </w:rPr>
              <w:t xml:space="preserve"> </w:t>
            </w:r>
            <w:r w:rsidRPr="0052065E">
              <w:rPr>
                <w:rFonts w:ascii="Arial" w:hAnsi="Arial" w:cs="Arial"/>
                <w:noProof/>
                <w:color w:val="000000"/>
                <w:szCs w:val="24"/>
              </w:rPr>
              <w:t>СЕЛЬСКОГО</w:t>
            </w:r>
          </w:p>
          <w:p w:rsidR="00144BB6" w:rsidRPr="0052065E" w:rsidRDefault="00EE571B" w:rsidP="00722A44">
            <w:pPr>
              <w:pStyle w:val="afc"/>
              <w:jc w:val="center"/>
              <w:rPr>
                <w:rFonts w:ascii="Arial" w:hAnsi="Arial" w:cs="Arial"/>
                <w:noProof/>
                <w:color w:val="000000"/>
                <w:szCs w:val="24"/>
              </w:rPr>
            </w:pPr>
            <w:r w:rsidRPr="0052065E">
              <w:rPr>
                <w:rFonts w:ascii="Arial" w:hAnsi="Arial" w:cs="Arial"/>
                <w:noProof/>
                <w:color w:val="000000"/>
                <w:szCs w:val="24"/>
              </w:rPr>
              <w:t>ПОСЕЛЕНИЯ</w:t>
            </w:r>
          </w:p>
          <w:p w:rsidR="00144BB6" w:rsidRPr="0052065E" w:rsidRDefault="00EE571B" w:rsidP="00722A44">
            <w:pPr>
              <w:pStyle w:val="afc"/>
              <w:jc w:val="center"/>
              <w:rPr>
                <w:rStyle w:val="af6"/>
                <w:rFonts w:ascii="Arial" w:hAnsi="Arial" w:cs="Arial"/>
                <w:noProof/>
                <w:color w:val="000000"/>
                <w:szCs w:val="24"/>
              </w:rPr>
            </w:pPr>
            <w:r w:rsidRPr="0052065E">
              <w:rPr>
                <w:rStyle w:val="af6"/>
                <w:rFonts w:ascii="Arial" w:hAnsi="Arial" w:cs="Arial"/>
                <w:noProof/>
                <w:color w:val="000000"/>
                <w:szCs w:val="24"/>
              </w:rPr>
              <w:t>ПОСТАНОВЛЕНИЕ</w:t>
            </w:r>
          </w:p>
          <w:p w:rsidR="00144BB6" w:rsidRPr="0052065E" w:rsidRDefault="00EE571B" w:rsidP="00722A44">
            <w:pPr>
              <w:pStyle w:val="afc"/>
              <w:jc w:val="center"/>
              <w:rPr>
                <w:rFonts w:ascii="Arial" w:hAnsi="Arial" w:cs="Arial"/>
                <w:b/>
                <w:noProof/>
                <w:color w:val="000000"/>
                <w:szCs w:val="24"/>
              </w:rPr>
            </w:pPr>
            <w:r w:rsidRPr="0052065E">
              <w:rPr>
                <w:rFonts w:ascii="Arial" w:hAnsi="Arial" w:cs="Arial"/>
                <w:b/>
                <w:noProof/>
                <w:color w:val="000000"/>
                <w:szCs w:val="24"/>
              </w:rPr>
              <w:t>19.06.2020</w:t>
            </w:r>
            <w:r w:rsidR="003B0AD1" w:rsidRPr="0052065E">
              <w:rPr>
                <w:rFonts w:ascii="Arial" w:hAnsi="Arial" w:cs="Arial"/>
                <w:b/>
                <w:noProof/>
                <w:color w:val="000000"/>
                <w:szCs w:val="24"/>
              </w:rPr>
              <w:t xml:space="preserve"> </w:t>
            </w:r>
            <w:r w:rsidRPr="0052065E">
              <w:rPr>
                <w:rFonts w:ascii="Arial" w:hAnsi="Arial" w:cs="Arial"/>
                <w:b/>
                <w:noProof/>
                <w:color w:val="000000"/>
                <w:szCs w:val="24"/>
              </w:rPr>
              <w:t>№</w:t>
            </w:r>
            <w:r w:rsidR="003B0AD1" w:rsidRPr="0052065E">
              <w:rPr>
                <w:rFonts w:ascii="Arial" w:hAnsi="Arial" w:cs="Arial"/>
                <w:b/>
                <w:noProof/>
                <w:color w:val="000000"/>
                <w:szCs w:val="24"/>
              </w:rPr>
              <w:t xml:space="preserve"> </w:t>
            </w:r>
            <w:r w:rsidRPr="0052065E">
              <w:rPr>
                <w:rFonts w:ascii="Arial" w:hAnsi="Arial" w:cs="Arial"/>
                <w:b/>
                <w:noProof/>
                <w:color w:val="000000"/>
                <w:szCs w:val="24"/>
              </w:rPr>
              <w:t>44</w:t>
            </w:r>
          </w:p>
          <w:p w:rsidR="00EE571B" w:rsidRPr="0052065E" w:rsidRDefault="00EE571B" w:rsidP="00722A44">
            <w:pPr>
              <w:jc w:val="center"/>
              <w:rPr>
                <w:rFonts w:ascii="Arial" w:hAnsi="Arial" w:cs="Arial"/>
                <w:color w:val="000000"/>
                <w:sz w:val="20"/>
              </w:rPr>
            </w:pPr>
            <w:r w:rsidRPr="0052065E">
              <w:rPr>
                <w:rFonts w:ascii="Arial" w:hAnsi="Arial" w:cs="Arial"/>
                <w:noProof/>
                <w:color w:val="000000"/>
                <w:sz w:val="20"/>
              </w:rPr>
              <w:t>село</w:t>
            </w:r>
            <w:r w:rsidR="003B0AD1" w:rsidRPr="0052065E">
              <w:rPr>
                <w:rFonts w:ascii="Arial" w:hAnsi="Arial" w:cs="Arial"/>
                <w:noProof/>
                <w:color w:val="000000"/>
                <w:sz w:val="20"/>
              </w:rPr>
              <w:t xml:space="preserve"> </w:t>
            </w:r>
            <w:r w:rsidRPr="0052065E">
              <w:rPr>
                <w:rFonts w:ascii="Arial" w:hAnsi="Arial" w:cs="Arial"/>
                <w:noProof/>
                <w:color w:val="000000"/>
                <w:sz w:val="20"/>
              </w:rPr>
              <w:t>Бичурино</w:t>
            </w:r>
          </w:p>
        </w:tc>
      </w:tr>
    </w:tbl>
    <w:p w:rsidR="00EE571B" w:rsidRPr="0052065E" w:rsidRDefault="00EE571B" w:rsidP="0052065E">
      <w:pPr>
        <w:rPr>
          <w:rFonts w:ascii="Arial" w:hAnsi="Arial" w:cs="Arial"/>
          <w:b/>
          <w:color w:val="000000"/>
          <w:sz w:val="20"/>
        </w:rPr>
      </w:pPr>
      <w:r w:rsidRPr="0052065E">
        <w:rPr>
          <w:rFonts w:ascii="Arial" w:hAnsi="Arial" w:cs="Arial"/>
          <w:b/>
          <w:color w:val="000000"/>
          <w:sz w:val="20"/>
        </w:rPr>
        <w:t>Об</w:t>
      </w:r>
      <w:r w:rsidR="003B0AD1" w:rsidRPr="0052065E">
        <w:rPr>
          <w:rFonts w:ascii="Arial" w:hAnsi="Arial" w:cs="Arial"/>
          <w:b/>
          <w:color w:val="000000"/>
          <w:sz w:val="20"/>
        </w:rPr>
        <w:t xml:space="preserve"> </w:t>
      </w:r>
      <w:r w:rsidRPr="0052065E">
        <w:rPr>
          <w:rFonts w:ascii="Arial" w:hAnsi="Arial" w:cs="Arial"/>
          <w:b/>
          <w:color w:val="000000"/>
          <w:sz w:val="20"/>
        </w:rPr>
        <w:t>утверждении</w:t>
      </w:r>
      <w:r w:rsidR="003B0AD1" w:rsidRPr="0052065E">
        <w:rPr>
          <w:rFonts w:ascii="Arial" w:hAnsi="Arial" w:cs="Arial"/>
          <w:b/>
          <w:color w:val="000000"/>
          <w:sz w:val="20"/>
        </w:rPr>
        <w:t xml:space="preserve"> </w:t>
      </w:r>
      <w:r w:rsidRPr="0052065E">
        <w:rPr>
          <w:rFonts w:ascii="Arial" w:hAnsi="Arial" w:cs="Arial"/>
          <w:b/>
          <w:color w:val="000000"/>
          <w:sz w:val="20"/>
        </w:rPr>
        <w:t>Правил</w:t>
      </w:r>
      <w:r w:rsidR="003B0AD1" w:rsidRPr="0052065E">
        <w:rPr>
          <w:rFonts w:ascii="Arial" w:hAnsi="Arial" w:cs="Arial"/>
          <w:b/>
          <w:color w:val="000000"/>
          <w:sz w:val="20"/>
        </w:rPr>
        <w:t xml:space="preserve"> </w:t>
      </w:r>
      <w:r w:rsidRPr="0052065E">
        <w:rPr>
          <w:rFonts w:ascii="Arial" w:hAnsi="Arial" w:cs="Arial"/>
          <w:b/>
          <w:color w:val="000000"/>
          <w:sz w:val="20"/>
        </w:rPr>
        <w:t>реструктуризации</w:t>
      </w:r>
      <w:r w:rsidR="003B0AD1" w:rsidRPr="0052065E">
        <w:rPr>
          <w:rFonts w:ascii="Arial" w:hAnsi="Arial" w:cs="Arial"/>
          <w:b/>
          <w:color w:val="000000"/>
          <w:sz w:val="20"/>
        </w:rPr>
        <w:t xml:space="preserve"> </w:t>
      </w:r>
    </w:p>
    <w:p w:rsidR="00EE571B" w:rsidRPr="0052065E" w:rsidRDefault="00EE571B" w:rsidP="0052065E">
      <w:pPr>
        <w:rPr>
          <w:rFonts w:ascii="Arial" w:hAnsi="Arial" w:cs="Arial"/>
          <w:b/>
          <w:color w:val="000000"/>
          <w:sz w:val="20"/>
        </w:rPr>
      </w:pPr>
      <w:proofErr w:type="gramStart"/>
      <w:r w:rsidRPr="0052065E">
        <w:rPr>
          <w:rFonts w:ascii="Arial" w:hAnsi="Arial" w:cs="Arial"/>
          <w:b/>
          <w:color w:val="000000"/>
          <w:sz w:val="20"/>
        </w:rPr>
        <w:t>денежных</w:t>
      </w:r>
      <w:r w:rsidR="003B0AD1" w:rsidRPr="0052065E">
        <w:rPr>
          <w:rFonts w:ascii="Arial" w:hAnsi="Arial" w:cs="Arial"/>
          <w:b/>
          <w:color w:val="000000"/>
          <w:sz w:val="20"/>
        </w:rPr>
        <w:t xml:space="preserve"> </w:t>
      </w:r>
      <w:r w:rsidRPr="0052065E">
        <w:rPr>
          <w:rFonts w:ascii="Arial" w:hAnsi="Arial" w:cs="Arial"/>
          <w:b/>
          <w:color w:val="000000"/>
          <w:sz w:val="20"/>
        </w:rPr>
        <w:t>обязательств</w:t>
      </w:r>
      <w:r w:rsidR="003B0AD1" w:rsidRPr="0052065E">
        <w:rPr>
          <w:rFonts w:ascii="Arial" w:hAnsi="Arial" w:cs="Arial"/>
          <w:b/>
          <w:color w:val="000000"/>
          <w:sz w:val="20"/>
        </w:rPr>
        <w:t xml:space="preserve"> </w:t>
      </w:r>
      <w:r w:rsidRPr="0052065E">
        <w:rPr>
          <w:rFonts w:ascii="Arial" w:hAnsi="Arial" w:cs="Arial"/>
          <w:b/>
          <w:color w:val="000000"/>
          <w:sz w:val="20"/>
        </w:rPr>
        <w:t>(задолженности</w:t>
      </w:r>
      <w:r w:rsidR="003B0AD1" w:rsidRPr="0052065E">
        <w:rPr>
          <w:rFonts w:ascii="Arial" w:hAnsi="Arial" w:cs="Arial"/>
          <w:b/>
          <w:color w:val="000000"/>
          <w:sz w:val="20"/>
        </w:rPr>
        <w:t xml:space="preserve"> </w:t>
      </w:r>
      <w:r w:rsidRPr="0052065E">
        <w:rPr>
          <w:rFonts w:ascii="Arial" w:hAnsi="Arial" w:cs="Arial"/>
          <w:b/>
          <w:color w:val="000000"/>
          <w:sz w:val="20"/>
        </w:rPr>
        <w:t>по</w:t>
      </w:r>
      <w:r w:rsidR="003B0AD1" w:rsidRPr="0052065E">
        <w:rPr>
          <w:rFonts w:ascii="Arial" w:hAnsi="Arial" w:cs="Arial"/>
          <w:b/>
          <w:color w:val="000000"/>
          <w:sz w:val="20"/>
        </w:rPr>
        <w:t xml:space="preserve"> </w:t>
      </w:r>
      <w:proofErr w:type="gramEnd"/>
    </w:p>
    <w:p w:rsidR="00EE571B" w:rsidRPr="0052065E" w:rsidRDefault="00EE571B" w:rsidP="0052065E">
      <w:pPr>
        <w:rPr>
          <w:rFonts w:ascii="Arial" w:hAnsi="Arial" w:cs="Arial"/>
          <w:b/>
          <w:color w:val="000000"/>
          <w:sz w:val="20"/>
        </w:rPr>
      </w:pPr>
      <w:r w:rsidRPr="0052065E">
        <w:rPr>
          <w:rFonts w:ascii="Arial" w:hAnsi="Arial" w:cs="Arial"/>
          <w:b/>
          <w:color w:val="000000"/>
          <w:sz w:val="20"/>
        </w:rPr>
        <w:t>д</w:t>
      </w:r>
      <w:r w:rsidRPr="0052065E">
        <w:rPr>
          <w:rFonts w:ascii="Arial" w:hAnsi="Arial" w:cs="Arial"/>
          <w:b/>
          <w:color w:val="000000"/>
          <w:sz w:val="20"/>
        </w:rPr>
        <w:t>е</w:t>
      </w:r>
      <w:r w:rsidRPr="0052065E">
        <w:rPr>
          <w:rFonts w:ascii="Arial" w:hAnsi="Arial" w:cs="Arial"/>
          <w:b/>
          <w:color w:val="000000"/>
          <w:sz w:val="20"/>
        </w:rPr>
        <w:t>нежным</w:t>
      </w:r>
      <w:r w:rsidR="003B0AD1" w:rsidRPr="0052065E">
        <w:rPr>
          <w:rFonts w:ascii="Arial" w:hAnsi="Arial" w:cs="Arial"/>
          <w:b/>
          <w:color w:val="000000"/>
          <w:sz w:val="20"/>
        </w:rPr>
        <w:t xml:space="preserve"> </w:t>
      </w:r>
      <w:r w:rsidRPr="0052065E">
        <w:rPr>
          <w:rFonts w:ascii="Arial" w:hAnsi="Arial" w:cs="Arial"/>
          <w:b/>
          <w:color w:val="000000"/>
          <w:sz w:val="20"/>
        </w:rPr>
        <w:t>обязательствам)</w:t>
      </w:r>
      <w:r w:rsidR="003B0AD1" w:rsidRPr="0052065E">
        <w:rPr>
          <w:rFonts w:ascii="Arial" w:hAnsi="Arial" w:cs="Arial"/>
          <w:b/>
          <w:color w:val="000000"/>
          <w:sz w:val="20"/>
        </w:rPr>
        <w:t xml:space="preserve"> </w:t>
      </w:r>
      <w:r w:rsidRPr="0052065E">
        <w:rPr>
          <w:rFonts w:ascii="Arial" w:hAnsi="Arial" w:cs="Arial"/>
          <w:b/>
          <w:color w:val="000000"/>
          <w:sz w:val="20"/>
        </w:rPr>
        <w:t>перед</w:t>
      </w:r>
      <w:r w:rsidR="003B0AD1" w:rsidRPr="0052065E">
        <w:rPr>
          <w:rFonts w:ascii="Arial" w:hAnsi="Arial" w:cs="Arial"/>
          <w:b/>
          <w:color w:val="000000"/>
          <w:sz w:val="20"/>
        </w:rPr>
        <w:t xml:space="preserve"> </w:t>
      </w:r>
      <w:r w:rsidRPr="0052065E">
        <w:rPr>
          <w:rFonts w:ascii="Arial" w:hAnsi="Arial" w:cs="Arial"/>
          <w:b/>
          <w:color w:val="000000"/>
          <w:sz w:val="20"/>
        </w:rPr>
        <w:t>Мариинско</w:t>
      </w:r>
      <w:r w:rsidR="003B0AD1" w:rsidRPr="0052065E">
        <w:rPr>
          <w:rFonts w:ascii="Arial" w:hAnsi="Arial" w:cs="Arial"/>
          <w:b/>
          <w:color w:val="000000"/>
          <w:sz w:val="20"/>
        </w:rPr>
        <w:t xml:space="preserve"> </w:t>
      </w:r>
      <w:r w:rsidRPr="0052065E">
        <w:rPr>
          <w:rFonts w:ascii="Arial" w:hAnsi="Arial" w:cs="Arial"/>
          <w:b/>
          <w:color w:val="000000"/>
          <w:sz w:val="20"/>
        </w:rPr>
        <w:t>-</w:t>
      </w:r>
      <w:r w:rsidR="003B0AD1" w:rsidRPr="0052065E">
        <w:rPr>
          <w:rFonts w:ascii="Arial" w:hAnsi="Arial" w:cs="Arial"/>
          <w:b/>
          <w:color w:val="000000"/>
          <w:sz w:val="20"/>
        </w:rPr>
        <w:t xml:space="preserve"> </w:t>
      </w:r>
      <w:r w:rsidRPr="0052065E">
        <w:rPr>
          <w:rFonts w:ascii="Arial" w:hAnsi="Arial" w:cs="Arial"/>
          <w:b/>
          <w:color w:val="000000"/>
          <w:sz w:val="20"/>
        </w:rPr>
        <w:t>Посадским</w:t>
      </w:r>
      <w:r w:rsidR="003B0AD1" w:rsidRPr="0052065E">
        <w:rPr>
          <w:rFonts w:ascii="Arial" w:hAnsi="Arial" w:cs="Arial"/>
          <w:b/>
          <w:color w:val="000000"/>
          <w:sz w:val="20"/>
        </w:rPr>
        <w:t xml:space="preserve"> </w:t>
      </w:r>
    </w:p>
    <w:p w:rsidR="00EE571B" w:rsidRPr="0052065E" w:rsidRDefault="00EE571B" w:rsidP="0052065E">
      <w:pPr>
        <w:rPr>
          <w:rFonts w:ascii="Arial" w:hAnsi="Arial" w:cs="Arial"/>
          <w:b/>
          <w:color w:val="000000"/>
          <w:sz w:val="20"/>
        </w:rPr>
      </w:pPr>
      <w:r w:rsidRPr="0052065E">
        <w:rPr>
          <w:rFonts w:ascii="Arial" w:hAnsi="Arial" w:cs="Arial"/>
          <w:b/>
          <w:color w:val="000000"/>
          <w:sz w:val="20"/>
        </w:rPr>
        <w:t>районом</w:t>
      </w:r>
      <w:r w:rsidR="003B0AD1" w:rsidRPr="0052065E">
        <w:rPr>
          <w:rFonts w:ascii="Arial" w:hAnsi="Arial" w:cs="Arial"/>
          <w:b/>
          <w:color w:val="000000"/>
          <w:sz w:val="20"/>
        </w:rPr>
        <w:t xml:space="preserve"> </w:t>
      </w:r>
      <w:r w:rsidRPr="0052065E">
        <w:rPr>
          <w:rFonts w:ascii="Arial" w:hAnsi="Arial" w:cs="Arial"/>
          <w:b/>
          <w:color w:val="000000"/>
          <w:sz w:val="20"/>
        </w:rPr>
        <w:t>Чувашской</w:t>
      </w:r>
      <w:r w:rsidR="003B0AD1" w:rsidRPr="0052065E">
        <w:rPr>
          <w:rFonts w:ascii="Arial" w:hAnsi="Arial" w:cs="Arial"/>
          <w:b/>
          <w:color w:val="000000"/>
          <w:sz w:val="20"/>
        </w:rPr>
        <w:t xml:space="preserve"> </w:t>
      </w:r>
      <w:r w:rsidRPr="0052065E">
        <w:rPr>
          <w:rFonts w:ascii="Arial" w:hAnsi="Arial" w:cs="Arial"/>
          <w:b/>
          <w:color w:val="000000"/>
          <w:sz w:val="20"/>
        </w:rPr>
        <w:t>Республики</w:t>
      </w:r>
      <w:r w:rsidR="003B0AD1" w:rsidRPr="0052065E">
        <w:rPr>
          <w:rFonts w:ascii="Arial" w:hAnsi="Arial" w:cs="Arial"/>
          <w:b/>
          <w:color w:val="000000"/>
          <w:sz w:val="20"/>
        </w:rPr>
        <w:t xml:space="preserve"> </w:t>
      </w:r>
      <w:r w:rsidRPr="0052065E">
        <w:rPr>
          <w:rFonts w:ascii="Arial" w:hAnsi="Arial" w:cs="Arial"/>
          <w:b/>
          <w:color w:val="000000"/>
          <w:sz w:val="20"/>
        </w:rPr>
        <w:t>как</w:t>
      </w:r>
      <w:r w:rsidR="003B0AD1" w:rsidRPr="0052065E">
        <w:rPr>
          <w:rFonts w:ascii="Arial" w:hAnsi="Arial" w:cs="Arial"/>
          <w:b/>
          <w:color w:val="000000"/>
          <w:sz w:val="20"/>
        </w:rPr>
        <w:t xml:space="preserve"> </w:t>
      </w:r>
      <w:r w:rsidRPr="0052065E">
        <w:rPr>
          <w:rFonts w:ascii="Arial" w:hAnsi="Arial" w:cs="Arial"/>
          <w:b/>
          <w:color w:val="000000"/>
          <w:sz w:val="20"/>
        </w:rPr>
        <w:t>публично-правовым</w:t>
      </w:r>
      <w:r w:rsidR="003B0AD1" w:rsidRPr="0052065E">
        <w:rPr>
          <w:rFonts w:ascii="Arial" w:hAnsi="Arial" w:cs="Arial"/>
          <w:b/>
          <w:color w:val="000000"/>
          <w:sz w:val="20"/>
        </w:rPr>
        <w:t xml:space="preserve"> </w:t>
      </w:r>
    </w:p>
    <w:p w:rsidR="00144BB6" w:rsidRPr="0052065E" w:rsidRDefault="00EE571B" w:rsidP="0052065E">
      <w:pPr>
        <w:rPr>
          <w:rFonts w:ascii="Arial" w:hAnsi="Arial" w:cs="Arial"/>
          <w:b/>
          <w:color w:val="000000"/>
          <w:sz w:val="20"/>
        </w:rPr>
      </w:pPr>
      <w:r w:rsidRPr="0052065E">
        <w:rPr>
          <w:rFonts w:ascii="Arial" w:hAnsi="Arial" w:cs="Arial"/>
          <w:b/>
          <w:color w:val="000000"/>
          <w:sz w:val="20"/>
        </w:rPr>
        <w:t>образованием</w:t>
      </w:r>
    </w:p>
    <w:p w:rsidR="00722A44" w:rsidRDefault="00722A44" w:rsidP="0052065E">
      <w:pPr>
        <w:rPr>
          <w:rFonts w:ascii="Arial" w:hAnsi="Arial" w:cs="Arial"/>
          <w:color w:val="000000"/>
          <w:sz w:val="20"/>
        </w:rPr>
      </w:pPr>
    </w:p>
    <w:p w:rsidR="00EE571B" w:rsidRPr="0052065E" w:rsidRDefault="00EE571B" w:rsidP="0052065E">
      <w:pPr>
        <w:rPr>
          <w:rFonts w:ascii="Arial" w:hAnsi="Arial" w:cs="Arial"/>
          <w:color w:val="000000"/>
          <w:sz w:val="20"/>
        </w:rPr>
      </w:pP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соответствии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пунктом</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статьи</w:t>
      </w:r>
      <w:r w:rsidR="003B0AD1" w:rsidRPr="0052065E">
        <w:rPr>
          <w:rFonts w:ascii="Arial" w:hAnsi="Arial" w:cs="Arial"/>
          <w:color w:val="000000"/>
          <w:sz w:val="20"/>
        </w:rPr>
        <w:t xml:space="preserve"> </w:t>
      </w:r>
      <w:r w:rsidRPr="0052065E">
        <w:rPr>
          <w:rFonts w:ascii="Arial" w:hAnsi="Arial" w:cs="Arial"/>
          <w:color w:val="000000"/>
          <w:sz w:val="20"/>
        </w:rPr>
        <w:t>93.8</w:t>
      </w:r>
      <w:r w:rsidR="003B0AD1" w:rsidRPr="0052065E">
        <w:rPr>
          <w:rFonts w:ascii="Arial" w:hAnsi="Arial" w:cs="Arial"/>
          <w:color w:val="000000"/>
          <w:sz w:val="20"/>
        </w:rPr>
        <w:t xml:space="preserve"> </w:t>
      </w:r>
      <w:r w:rsidRPr="0052065E">
        <w:rPr>
          <w:rFonts w:ascii="Arial" w:hAnsi="Arial" w:cs="Arial"/>
          <w:color w:val="000000"/>
          <w:sz w:val="20"/>
        </w:rPr>
        <w:t>Бюджетного</w:t>
      </w:r>
      <w:r w:rsidR="003B0AD1" w:rsidRPr="0052065E">
        <w:rPr>
          <w:rFonts w:ascii="Arial" w:hAnsi="Arial" w:cs="Arial"/>
          <w:color w:val="000000"/>
          <w:sz w:val="20"/>
        </w:rPr>
        <w:t xml:space="preserve"> </w:t>
      </w:r>
      <w:r w:rsidRPr="0052065E">
        <w:rPr>
          <w:rFonts w:ascii="Arial" w:hAnsi="Arial" w:cs="Arial"/>
          <w:color w:val="000000"/>
          <w:sz w:val="20"/>
        </w:rPr>
        <w:t>кодекса</w:t>
      </w:r>
      <w:r w:rsidR="003B0AD1" w:rsidRPr="0052065E">
        <w:rPr>
          <w:rFonts w:ascii="Arial" w:hAnsi="Arial" w:cs="Arial"/>
          <w:color w:val="000000"/>
          <w:sz w:val="20"/>
        </w:rPr>
        <w:t xml:space="preserve"> </w:t>
      </w:r>
      <w:r w:rsidRPr="0052065E">
        <w:rPr>
          <w:rFonts w:ascii="Arial" w:hAnsi="Arial" w:cs="Arial"/>
          <w:color w:val="000000"/>
          <w:sz w:val="20"/>
        </w:rPr>
        <w:t>Российской</w:t>
      </w:r>
      <w:r w:rsidR="003B0AD1" w:rsidRPr="0052065E">
        <w:rPr>
          <w:rFonts w:ascii="Arial" w:hAnsi="Arial" w:cs="Arial"/>
          <w:color w:val="000000"/>
          <w:sz w:val="20"/>
        </w:rPr>
        <w:t xml:space="preserve"> </w:t>
      </w:r>
      <w:r w:rsidRPr="0052065E">
        <w:rPr>
          <w:rFonts w:ascii="Arial" w:hAnsi="Arial" w:cs="Arial"/>
          <w:color w:val="000000"/>
          <w:sz w:val="20"/>
        </w:rPr>
        <w:t>Федерации,</w:t>
      </w:r>
      <w:r w:rsidR="003B0AD1" w:rsidRPr="0052065E">
        <w:rPr>
          <w:rFonts w:ascii="Arial" w:hAnsi="Arial" w:cs="Arial"/>
          <w:color w:val="000000"/>
          <w:sz w:val="20"/>
        </w:rPr>
        <w:t xml:space="preserve"> </w:t>
      </w:r>
      <w:r w:rsidRPr="0052065E">
        <w:rPr>
          <w:rFonts w:ascii="Arial" w:hAnsi="Arial" w:cs="Arial"/>
          <w:color w:val="000000"/>
          <w:sz w:val="20"/>
        </w:rPr>
        <w:t>П</w:t>
      </w:r>
      <w:r w:rsidRPr="0052065E">
        <w:rPr>
          <w:rFonts w:ascii="Arial" w:hAnsi="Arial" w:cs="Arial"/>
          <w:color w:val="000000"/>
          <w:sz w:val="20"/>
        </w:rPr>
        <w:t>о</w:t>
      </w:r>
      <w:r w:rsidRPr="0052065E">
        <w:rPr>
          <w:rFonts w:ascii="Arial" w:hAnsi="Arial" w:cs="Arial"/>
          <w:color w:val="000000"/>
          <w:sz w:val="20"/>
        </w:rPr>
        <w:t>ложением</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регулировании</w:t>
      </w:r>
      <w:r w:rsidR="003B0AD1" w:rsidRPr="0052065E">
        <w:rPr>
          <w:rFonts w:ascii="Arial" w:hAnsi="Arial" w:cs="Arial"/>
          <w:color w:val="000000"/>
          <w:sz w:val="20"/>
        </w:rPr>
        <w:t xml:space="preserve"> </w:t>
      </w:r>
      <w:r w:rsidRPr="0052065E">
        <w:rPr>
          <w:rFonts w:ascii="Arial" w:hAnsi="Arial" w:cs="Arial"/>
          <w:color w:val="000000"/>
          <w:sz w:val="20"/>
        </w:rPr>
        <w:t>бюджетных</w:t>
      </w:r>
      <w:r w:rsidR="003B0AD1" w:rsidRPr="0052065E">
        <w:rPr>
          <w:rFonts w:ascii="Arial" w:hAnsi="Arial" w:cs="Arial"/>
          <w:color w:val="000000"/>
          <w:sz w:val="20"/>
        </w:rPr>
        <w:t xml:space="preserve"> </w:t>
      </w:r>
      <w:r w:rsidRPr="0052065E">
        <w:rPr>
          <w:rFonts w:ascii="Arial" w:hAnsi="Arial" w:cs="Arial"/>
          <w:color w:val="000000"/>
          <w:sz w:val="20"/>
        </w:rPr>
        <w:t>правоотношений</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Мариинско-Посадском</w:t>
      </w:r>
      <w:r w:rsidR="003B0AD1" w:rsidRPr="0052065E">
        <w:rPr>
          <w:rFonts w:ascii="Arial" w:hAnsi="Arial" w:cs="Arial"/>
          <w:color w:val="000000"/>
          <w:sz w:val="20"/>
        </w:rPr>
        <w:t xml:space="preserve"> </w:t>
      </w:r>
      <w:r w:rsidRPr="0052065E">
        <w:rPr>
          <w:rFonts w:ascii="Arial" w:hAnsi="Arial" w:cs="Arial"/>
          <w:color w:val="000000"/>
          <w:sz w:val="20"/>
        </w:rPr>
        <w:t>районе</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утвержденном</w:t>
      </w:r>
      <w:r w:rsidR="003B0AD1" w:rsidRPr="0052065E">
        <w:rPr>
          <w:rFonts w:ascii="Arial" w:hAnsi="Arial" w:cs="Arial"/>
          <w:color w:val="000000"/>
          <w:sz w:val="20"/>
        </w:rPr>
        <w:t xml:space="preserve"> </w:t>
      </w:r>
      <w:r w:rsidRPr="0052065E">
        <w:rPr>
          <w:rFonts w:ascii="Arial" w:hAnsi="Arial" w:cs="Arial"/>
          <w:color w:val="000000"/>
          <w:sz w:val="20"/>
        </w:rPr>
        <w:t>решением</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районного</w:t>
      </w:r>
      <w:r w:rsidR="003B0AD1" w:rsidRPr="0052065E">
        <w:rPr>
          <w:rFonts w:ascii="Arial" w:hAnsi="Arial" w:cs="Arial"/>
          <w:color w:val="000000"/>
          <w:sz w:val="20"/>
        </w:rPr>
        <w:t xml:space="preserve"> </w:t>
      </w:r>
      <w:r w:rsidRPr="0052065E">
        <w:rPr>
          <w:rFonts w:ascii="Arial" w:hAnsi="Arial" w:cs="Arial"/>
          <w:color w:val="000000"/>
          <w:sz w:val="20"/>
        </w:rPr>
        <w:t>Собрания</w:t>
      </w:r>
      <w:r w:rsidR="003B0AD1" w:rsidRPr="0052065E">
        <w:rPr>
          <w:rFonts w:ascii="Arial" w:hAnsi="Arial" w:cs="Arial"/>
          <w:color w:val="000000"/>
          <w:sz w:val="20"/>
        </w:rPr>
        <w:t xml:space="preserve"> </w:t>
      </w:r>
      <w:r w:rsidRPr="0052065E">
        <w:rPr>
          <w:rFonts w:ascii="Arial" w:hAnsi="Arial" w:cs="Arial"/>
          <w:color w:val="000000"/>
          <w:sz w:val="20"/>
        </w:rPr>
        <w:t>депутатов</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18.10.2013</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С-12/1,</w:t>
      </w:r>
      <w:r w:rsidR="003B0AD1" w:rsidRPr="0052065E">
        <w:rPr>
          <w:rFonts w:ascii="Arial" w:hAnsi="Arial" w:cs="Arial"/>
          <w:color w:val="000000"/>
          <w:sz w:val="20"/>
        </w:rPr>
        <w:t xml:space="preserve"> </w:t>
      </w:r>
      <w:r w:rsidRPr="0052065E">
        <w:rPr>
          <w:rFonts w:ascii="Arial" w:hAnsi="Arial" w:cs="Arial"/>
          <w:color w:val="000000"/>
          <w:sz w:val="20"/>
        </w:rPr>
        <w:t>админис</w:t>
      </w:r>
      <w:r w:rsidRPr="0052065E">
        <w:rPr>
          <w:rFonts w:ascii="Arial" w:hAnsi="Arial" w:cs="Arial"/>
          <w:color w:val="000000"/>
          <w:sz w:val="20"/>
        </w:rPr>
        <w:t>т</w:t>
      </w:r>
      <w:r w:rsidRPr="0052065E">
        <w:rPr>
          <w:rFonts w:ascii="Arial" w:hAnsi="Arial" w:cs="Arial"/>
          <w:color w:val="000000"/>
          <w:sz w:val="20"/>
        </w:rPr>
        <w:t>рация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p>
    <w:p w:rsidR="00144BB6" w:rsidRPr="0052065E" w:rsidRDefault="00EE571B" w:rsidP="0052065E">
      <w:pPr>
        <w:jc w:val="center"/>
        <w:rPr>
          <w:rFonts w:ascii="Arial" w:hAnsi="Arial" w:cs="Arial"/>
          <w:color w:val="000000"/>
          <w:sz w:val="20"/>
        </w:rPr>
      </w:pPr>
      <w:proofErr w:type="spellStart"/>
      <w:proofErr w:type="gramStart"/>
      <w:r w:rsidRPr="0052065E">
        <w:rPr>
          <w:rFonts w:ascii="Arial" w:hAnsi="Arial" w:cs="Arial"/>
          <w:color w:val="000000"/>
          <w:sz w:val="20"/>
        </w:rPr>
        <w:t>п</w:t>
      </w:r>
      <w:proofErr w:type="spellEnd"/>
      <w:proofErr w:type="gramEnd"/>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т</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proofErr w:type="spellStart"/>
      <w:r w:rsidRPr="0052065E">
        <w:rPr>
          <w:rFonts w:ascii="Arial" w:hAnsi="Arial" w:cs="Arial"/>
          <w:color w:val="000000"/>
          <w:sz w:val="20"/>
        </w:rPr>
        <w:t>н</w:t>
      </w:r>
      <w:proofErr w:type="spellEnd"/>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л</w:t>
      </w:r>
      <w:r w:rsidR="003B0AD1" w:rsidRPr="0052065E">
        <w:rPr>
          <w:rFonts w:ascii="Arial" w:hAnsi="Arial" w:cs="Arial"/>
          <w:color w:val="000000"/>
          <w:sz w:val="20"/>
        </w:rPr>
        <w:t xml:space="preserve"> </w:t>
      </w:r>
      <w:r w:rsidRPr="0052065E">
        <w:rPr>
          <w:rFonts w:ascii="Arial" w:hAnsi="Arial" w:cs="Arial"/>
          <w:color w:val="000000"/>
          <w:sz w:val="20"/>
        </w:rPr>
        <w:t>я</w:t>
      </w:r>
      <w:r w:rsidR="003B0AD1" w:rsidRPr="0052065E">
        <w:rPr>
          <w:rFonts w:ascii="Arial" w:hAnsi="Arial" w:cs="Arial"/>
          <w:color w:val="000000"/>
          <w:sz w:val="20"/>
        </w:rPr>
        <w:t xml:space="preserve"> </w:t>
      </w:r>
      <w:r w:rsidRPr="0052065E">
        <w:rPr>
          <w:rFonts w:ascii="Arial" w:hAnsi="Arial" w:cs="Arial"/>
          <w:color w:val="000000"/>
          <w:sz w:val="20"/>
        </w:rPr>
        <w:t>е</w:t>
      </w:r>
      <w:r w:rsidR="003B0AD1" w:rsidRPr="0052065E">
        <w:rPr>
          <w:rFonts w:ascii="Arial" w:hAnsi="Arial" w:cs="Arial"/>
          <w:color w:val="000000"/>
          <w:sz w:val="20"/>
        </w:rPr>
        <w:t xml:space="preserve"> </w:t>
      </w:r>
      <w:r w:rsidRPr="0052065E">
        <w:rPr>
          <w:rFonts w:ascii="Arial" w:hAnsi="Arial" w:cs="Arial"/>
          <w:color w:val="000000"/>
          <w:sz w:val="20"/>
        </w:rPr>
        <w:t>т:</w:t>
      </w:r>
    </w:p>
    <w:p w:rsidR="00EE571B" w:rsidRPr="0052065E" w:rsidRDefault="00EE571B" w:rsidP="0052065E">
      <w:pPr>
        <w:rPr>
          <w:rFonts w:ascii="Arial" w:hAnsi="Arial" w:cs="Arial"/>
          <w:color w:val="000000"/>
          <w:sz w:val="20"/>
        </w:rPr>
      </w:pP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Утвердить</w:t>
      </w:r>
      <w:r w:rsidR="003B0AD1" w:rsidRPr="0052065E">
        <w:rPr>
          <w:rFonts w:ascii="Arial" w:hAnsi="Arial" w:cs="Arial"/>
          <w:color w:val="000000"/>
          <w:sz w:val="20"/>
        </w:rPr>
        <w:t xml:space="preserve"> </w:t>
      </w:r>
      <w:r w:rsidRPr="0052065E">
        <w:rPr>
          <w:rFonts w:ascii="Arial" w:hAnsi="Arial" w:cs="Arial"/>
          <w:color w:val="000000"/>
          <w:sz w:val="20"/>
        </w:rPr>
        <w:t>Правила</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денежным</w:t>
      </w:r>
      <w:r w:rsidR="003B0AD1" w:rsidRPr="0052065E">
        <w:rPr>
          <w:rFonts w:ascii="Arial" w:hAnsi="Arial" w:cs="Arial"/>
          <w:color w:val="000000"/>
          <w:sz w:val="20"/>
        </w:rPr>
        <w:t xml:space="preserve"> </w:t>
      </w:r>
      <w:r w:rsidRPr="0052065E">
        <w:rPr>
          <w:rFonts w:ascii="Arial" w:hAnsi="Arial" w:cs="Arial"/>
          <w:color w:val="000000"/>
          <w:sz w:val="20"/>
        </w:rPr>
        <w:t>обязательствам)</w:t>
      </w:r>
      <w:r w:rsidR="003B0AD1" w:rsidRPr="0052065E">
        <w:rPr>
          <w:rFonts w:ascii="Arial" w:hAnsi="Arial" w:cs="Arial"/>
          <w:color w:val="000000"/>
          <w:sz w:val="20"/>
        </w:rPr>
        <w:t xml:space="preserve"> </w:t>
      </w:r>
      <w:r w:rsidRPr="0052065E">
        <w:rPr>
          <w:rFonts w:ascii="Arial" w:hAnsi="Arial" w:cs="Arial"/>
          <w:color w:val="000000"/>
          <w:sz w:val="20"/>
        </w:rPr>
        <w:t>перед</w:t>
      </w:r>
      <w:r w:rsidR="003B0AD1" w:rsidRPr="0052065E">
        <w:rPr>
          <w:rFonts w:ascii="Arial" w:hAnsi="Arial" w:cs="Arial"/>
          <w:color w:val="000000"/>
          <w:sz w:val="20"/>
        </w:rPr>
        <w:t xml:space="preserve"> </w:t>
      </w:r>
      <w:proofErr w:type="spellStart"/>
      <w:r w:rsidRPr="0052065E">
        <w:rPr>
          <w:rFonts w:ascii="Arial" w:hAnsi="Arial" w:cs="Arial"/>
          <w:color w:val="000000"/>
          <w:sz w:val="20"/>
        </w:rPr>
        <w:t>Мариинско-Посадским</w:t>
      </w:r>
      <w:proofErr w:type="spellEnd"/>
      <w:r w:rsidR="003B0AD1" w:rsidRPr="0052065E">
        <w:rPr>
          <w:rFonts w:ascii="Arial" w:hAnsi="Arial" w:cs="Arial"/>
          <w:color w:val="000000"/>
          <w:sz w:val="20"/>
        </w:rPr>
        <w:t xml:space="preserve"> </w:t>
      </w:r>
      <w:r w:rsidRPr="0052065E">
        <w:rPr>
          <w:rFonts w:ascii="Arial" w:hAnsi="Arial" w:cs="Arial"/>
          <w:color w:val="000000"/>
          <w:sz w:val="20"/>
        </w:rPr>
        <w:t>районом</w:t>
      </w:r>
      <w:r w:rsidR="003B0AD1" w:rsidRPr="0052065E">
        <w:rPr>
          <w:rFonts w:ascii="Arial" w:hAnsi="Arial" w:cs="Arial"/>
          <w:color w:val="000000"/>
          <w:sz w:val="20"/>
        </w:rPr>
        <w:t xml:space="preserve"> </w:t>
      </w:r>
      <w:r w:rsidRPr="0052065E">
        <w:rPr>
          <w:rFonts w:ascii="Arial" w:hAnsi="Arial" w:cs="Arial"/>
          <w:color w:val="000000"/>
          <w:sz w:val="20"/>
        </w:rPr>
        <w:t>Чува</w:t>
      </w:r>
      <w:r w:rsidRPr="0052065E">
        <w:rPr>
          <w:rFonts w:ascii="Arial" w:hAnsi="Arial" w:cs="Arial"/>
          <w:color w:val="000000"/>
          <w:sz w:val="20"/>
        </w:rPr>
        <w:t>ш</w:t>
      </w:r>
      <w:r w:rsidRPr="0052065E">
        <w:rPr>
          <w:rFonts w:ascii="Arial" w:hAnsi="Arial" w:cs="Arial"/>
          <w:color w:val="000000"/>
          <w:sz w:val="20"/>
        </w:rPr>
        <w:t>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как</w:t>
      </w:r>
      <w:r w:rsidR="003B0AD1" w:rsidRPr="0052065E">
        <w:rPr>
          <w:rFonts w:ascii="Arial" w:hAnsi="Arial" w:cs="Arial"/>
          <w:color w:val="000000"/>
          <w:sz w:val="20"/>
        </w:rPr>
        <w:t xml:space="preserve"> </w:t>
      </w:r>
      <w:r w:rsidRPr="0052065E">
        <w:rPr>
          <w:rFonts w:ascii="Arial" w:hAnsi="Arial" w:cs="Arial"/>
          <w:color w:val="000000"/>
          <w:sz w:val="20"/>
        </w:rPr>
        <w:t>публично-правовым</w:t>
      </w:r>
      <w:r w:rsidR="003B0AD1" w:rsidRPr="0052065E">
        <w:rPr>
          <w:rFonts w:ascii="Arial" w:hAnsi="Arial" w:cs="Arial"/>
          <w:color w:val="000000"/>
          <w:sz w:val="20"/>
        </w:rPr>
        <w:t xml:space="preserve"> </w:t>
      </w:r>
      <w:r w:rsidRPr="0052065E">
        <w:rPr>
          <w:rFonts w:ascii="Arial" w:hAnsi="Arial" w:cs="Arial"/>
          <w:color w:val="000000"/>
          <w:sz w:val="20"/>
        </w:rPr>
        <w:t>образованием</w:t>
      </w:r>
      <w:r w:rsidR="003B0AD1" w:rsidRPr="0052065E">
        <w:rPr>
          <w:rFonts w:ascii="Arial" w:hAnsi="Arial" w:cs="Arial"/>
          <w:color w:val="000000"/>
          <w:sz w:val="20"/>
        </w:rPr>
        <w:t xml:space="preserve"> </w:t>
      </w:r>
      <w:r w:rsidRPr="0052065E">
        <w:rPr>
          <w:rFonts w:ascii="Arial" w:hAnsi="Arial" w:cs="Arial"/>
          <w:color w:val="000000"/>
          <w:sz w:val="20"/>
        </w:rPr>
        <w:t>(прилагается).</w:t>
      </w:r>
      <w:r w:rsidR="003B0AD1" w:rsidRPr="0052065E">
        <w:rPr>
          <w:rFonts w:ascii="Arial" w:hAnsi="Arial" w:cs="Arial"/>
          <w:color w:val="000000"/>
          <w:sz w:val="20"/>
        </w:rPr>
        <w:t xml:space="preserve"> </w:t>
      </w:r>
    </w:p>
    <w:p w:rsidR="00144BB6" w:rsidRPr="0052065E" w:rsidRDefault="003B0AD1" w:rsidP="0052065E">
      <w:pPr>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2.</w:t>
      </w:r>
      <w:r w:rsidRPr="0052065E">
        <w:rPr>
          <w:rFonts w:ascii="Arial" w:hAnsi="Arial" w:cs="Arial"/>
          <w:color w:val="000000"/>
          <w:sz w:val="20"/>
        </w:rPr>
        <w:t xml:space="preserve"> </w:t>
      </w:r>
      <w:r w:rsidR="00EE571B" w:rsidRPr="0052065E">
        <w:rPr>
          <w:rFonts w:ascii="Arial" w:hAnsi="Arial" w:cs="Arial"/>
          <w:color w:val="000000"/>
          <w:sz w:val="20"/>
        </w:rPr>
        <w:t>Настоящее</w:t>
      </w:r>
      <w:r w:rsidRPr="0052065E">
        <w:rPr>
          <w:rFonts w:ascii="Arial" w:hAnsi="Arial" w:cs="Arial"/>
          <w:color w:val="000000"/>
          <w:sz w:val="20"/>
        </w:rPr>
        <w:t xml:space="preserve"> </w:t>
      </w:r>
      <w:r w:rsidR="00EE571B" w:rsidRPr="0052065E">
        <w:rPr>
          <w:rFonts w:ascii="Arial" w:hAnsi="Arial" w:cs="Arial"/>
          <w:color w:val="000000"/>
          <w:sz w:val="20"/>
        </w:rPr>
        <w:t>постановление</w:t>
      </w:r>
      <w:r w:rsidRPr="0052065E">
        <w:rPr>
          <w:rFonts w:ascii="Arial" w:hAnsi="Arial" w:cs="Arial"/>
          <w:color w:val="000000"/>
          <w:sz w:val="20"/>
        </w:rPr>
        <w:t xml:space="preserve"> </w:t>
      </w:r>
      <w:r w:rsidR="00EE571B" w:rsidRPr="0052065E">
        <w:rPr>
          <w:rFonts w:ascii="Arial" w:hAnsi="Arial" w:cs="Arial"/>
          <w:color w:val="000000"/>
          <w:sz w:val="20"/>
        </w:rPr>
        <w:t>вступает</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силу</w:t>
      </w:r>
      <w:r w:rsidRPr="0052065E">
        <w:rPr>
          <w:rFonts w:ascii="Arial" w:hAnsi="Arial" w:cs="Arial"/>
          <w:color w:val="000000"/>
          <w:sz w:val="20"/>
        </w:rPr>
        <w:t xml:space="preserve"> </w:t>
      </w:r>
      <w:r w:rsidR="00EE571B" w:rsidRPr="0052065E">
        <w:rPr>
          <w:rFonts w:ascii="Arial" w:hAnsi="Arial" w:cs="Arial"/>
          <w:color w:val="000000"/>
          <w:sz w:val="20"/>
        </w:rPr>
        <w:t>после</w:t>
      </w:r>
      <w:r w:rsidRPr="0052065E">
        <w:rPr>
          <w:rFonts w:ascii="Arial" w:hAnsi="Arial" w:cs="Arial"/>
          <w:color w:val="000000"/>
          <w:sz w:val="20"/>
        </w:rPr>
        <w:t xml:space="preserve"> </w:t>
      </w:r>
      <w:r w:rsidR="00EE571B" w:rsidRPr="0052065E">
        <w:rPr>
          <w:rFonts w:ascii="Arial" w:hAnsi="Arial" w:cs="Arial"/>
          <w:color w:val="000000"/>
          <w:sz w:val="20"/>
        </w:rPr>
        <w:t>его</w:t>
      </w:r>
      <w:r w:rsidRPr="0052065E">
        <w:rPr>
          <w:rFonts w:ascii="Arial" w:hAnsi="Arial" w:cs="Arial"/>
          <w:color w:val="000000"/>
          <w:sz w:val="20"/>
        </w:rPr>
        <w:t xml:space="preserve"> </w:t>
      </w:r>
      <w:r w:rsidR="00EE571B" w:rsidRPr="0052065E">
        <w:rPr>
          <w:rFonts w:ascii="Arial" w:hAnsi="Arial" w:cs="Arial"/>
          <w:color w:val="000000"/>
          <w:sz w:val="20"/>
        </w:rPr>
        <w:t>официального</w:t>
      </w:r>
      <w:r w:rsidRPr="0052065E">
        <w:rPr>
          <w:rFonts w:ascii="Arial" w:hAnsi="Arial" w:cs="Arial"/>
          <w:color w:val="000000"/>
          <w:sz w:val="20"/>
        </w:rPr>
        <w:t xml:space="preserve"> </w:t>
      </w:r>
      <w:r w:rsidR="00EE571B" w:rsidRPr="0052065E">
        <w:rPr>
          <w:rFonts w:ascii="Arial" w:hAnsi="Arial" w:cs="Arial"/>
          <w:color w:val="000000"/>
          <w:sz w:val="20"/>
        </w:rPr>
        <w:t>опубликов</w:t>
      </w:r>
      <w:r w:rsidR="00EE571B" w:rsidRPr="0052065E">
        <w:rPr>
          <w:rFonts w:ascii="Arial" w:hAnsi="Arial" w:cs="Arial"/>
          <w:color w:val="000000"/>
          <w:sz w:val="20"/>
        </w:rPr>
        <w:t>а</w:t>
      </w:r>
      <w:r w:rsidR="00EE571B" w:rsidRPr="0052065E">
        <w:rPr>
          <w:rFonts w:ascii="Arial" w:hAnsi="Arial" w:cs="Arial"/>
          <w:color w:val="000000"/>
          <w:sz w:val="20"/>
        </w:rPr>
        <w:t>ния.</w:t>
      </w:r>
    </w:p>
    <w:p w:rsidR="00722A44" w:rsidRDefault="00722A44" w:rsidP="0052065E">
      <w:pPr>
        <w:rPr>
          <w:rFonts w:ascii="Arial" w:hAnsi="Arial" w:cs="Arial"/>
          <w:color w:val="000000"/>
          <w:sz w:val="20"/>
        </w:rPr>
      </w:pPr>
      <w:bookmarkStart w:id="2" w:name="sub_1000"/>
    </w:p>
    <w:p w:rsidR="00722A44" w:rsidRDefault="00722A44" w:rsidP="0052065E">
      <w:pPr>
        <w:rPr>
          <w:rFonts w:ascii="Arial" w:hAnsi="Arial" w:cs="Arial"/>
          <w:color w:val="000000"/>
          <w:sz w:val="20"/>
        </w:rPr>
      </w:pPr>
    </w:p>
    <w:p w:rsidR="00144BB6" w:rsidRPr="0052065E" w:rsidRDefault="003B0AD1" w:rsidP="0052065E">
      <w:pPr>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Глава</w:t>
      </w:r>
      <w:r w:rsidRPr="0052065E">
        <w:rPr>
          <w:rFonts w:ascii="Arial" w:hAnsi="Arial" w:cs="Arial"/>
          <w:color w:val="000000"/>
          <w:sz w:val="20"/>
        </w:rPr>
        <w:t xml:space="preserve"> </w:t>
      </w:r>
      <w:r w:rsidR="00EE571B" w:rsidRPr="0052065E">
        <w:rPr>
          <w:rFonts w:ascii="Arial" w:hAnsi="Arial" w:cs="Arial"/>
          <w:color w:val="000000"/>
          <w:sz w:val="20"/>
        </w:rPr>
        <w:t>Бичуринского</w:t>
      </w:r>
      <w:r w:rsidRPr="0052065E">
        <w:rPr>
          <w:rFonts w:ascii="Arial" w:hAnsi="Arial" w:cs="Arial"/>
          <w:color w:val="000000"/>
          <w:sz w:val="20"/>
        </w:rPr>
        <w:t xml:space="preserve"> </w:t>
      </w:r>
      <w:r w:rsidR="00EE571B" w:rsidRPr="0052065E">
        <w:rPr>
          <w:rFonts w:ascii="Arial" w:hAnsi="Arial" w:cs="Arial"/>
          <w:color w:val="000000"/>
          <w:sz w:val="20"/>
        </w:rPr>
        <w:t>сельского</w:t>
      </w:r>
      <w:r w:rsidRPr="0052065E">
        <w:rPr>
          <w:rFonts w:ascii="Arial" w:hAnsi="Arial" w:cs="Arial"/>
          <w:color w:val="000000"/>
          <w:sz w:val="20"/>
        </w:rPr>
        <w:t xml:space="preserve"> </w:t>
      </w:r>
      <w:r w:rsidR="00EE571B" w:rsidRPr="0052065E">
        <w:rPr>
          <w:rFonts w:ascii="Arial" w:hAnsi="Arial" w:cs="Arial"/>
          <w:color w:val="000000"/>
          <w:sz w:val="20"/>
        </w:rPr>
        <w:t>поселения</w:t>
      </w:r>
      <w:r w:rsidR="00722A44">
        <w:rPr>
          <w:rFonts w:ascii="Arial" w:hAnsi="Arial" w:cs="Arial"/>
          <w:color w:val="000000"/>
          <w:sz w:val="20"/>
        </w:rPr>
        <w:tab/>
      </w:r>
      <w:r w:rsidR="00722A44">
        <w:rPr>
          <w:rFonts w:ascii="Arial" w:hAnsi="Arial" w:cs="Arial"/>
          <w:color w:val="000000"/>
          <w:sz w:val="20"/>
        </w:rPr>
        <w:tab/>
      </w:r>
      <w:r w:rsidR="00722A44">
        <w:rPr>
          <w:rFonts w:ascii="Arial" w:hAnsi="Arial" w:cs="Arial"/>
          <w:color w:val="000000"/>
          <w:sz w:val="20"/>
        </w:rPr>
        <w:tab/>
      </w:r>
      <w:r w:rsidR="00722A44">
        <w:rPr>
          <w:rFonts w:ascii="Arial" w:hAnsi="Arial" w:cs="Arial"/>
          <w:color w:val="000000"/>
          <w:sz w:val="20"/>
        </w:rPr>
        <w:tab/>
      </w:r>
      <w:r w:rsidRPr="0052065E">
        <w:rPr>
          <w:rFonts w:ascii="Arial" w:hAnsi="Arial" w:cs="Arial"/>
          <w:color w:val="000000"/>
          <w:sz w:val="20"/>
        </w:rPr>
        <w:t xml:space="preserve"> </w:t>
      </w:r>
      <w:r w:rsidR="00EE571B" w:rsidRPr="0052065E">
        <w:rPr>
          <w:rFonts w:ascii="Arial" w:hAnsi="Arial" w:cs="Arial"/>
          <w:color w:val="000000"/>
          <w:sz w:val="20"/>
        </w:rPr>
        <w:t>С.М.Назаров</w:t>
      </w:r>
      <w:bookmarkEnd w:id="2"/>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Утвержден</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p>
    <w:p w:rsidR="00144BB6" w:rsidRPr="0052065E" w:rsidRDefault="00EE571B" w:rsidP="0052065E">
      <w:pPr>
        <w:jc w:val="right"/>
        <w:rPr>
          <w:rFonts w:ascii="Arial" w:hAnsi="Arial" w:cs="Arial"/>
          <w:color w:val="000000"/>
          <w:sz w:val="20"/>
        </w:rPr>
      </w:pP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19.06.2020</w:t>
      </w:r>
      <w:r w:rsidR="003B0AD1" w:rsidRPr="0052065E">
        <w:rPr>
          <w:rFonts w:ascii="Arial" w:hAnsi="Arial" w:cs="Arial"/>
          <w:color w:val="000000"/>
          <w:sz w:val="20"/>
        </w:rPr>
        <w:t xml:space="preserve"> </w:t>
      </w:r>
      <w:r w:rsidRPr="0052065E">
        <w:rPr>
          <w:rFonts w:ascii="Arial" w:hAnsi="Arial" w:cs="Arial"/>
          <w:color w:val="000000"/>
          <w:sz w:val="20"/>
        </w:rPr>
        <w:t>г.</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44</w:t>
      </w:r>
    </w:p>
    <w:p w:rsidR="00EE571B" w:rsidRPr="0052065E" w:rsidRDefault="00EE571B" w:rsidP="0052065E">
      <w:pPr>
        <w:jc w:val="center"/>
        <w:rPr>
          <w:rFonts w:ascii="Arial" w:hAnsi="Arial" w:cs="Arial"/>
          <w:color w:val="000000"/>
          <w:sz w:val="20"/>
        </w:rPr>
      </w:pPr>
      <w:r w:rsidRPr="0052065E">
        <w:rPr>
          <w:rFonts w:ascii="Arial" w:hAnsi="Arial" w:cs="Arial"/>
          <w:color w:val="000000"/>
          <w:sz w:val="20"/>
        </w:rPr>
        <w:t>Правила</w:t>
      </w:r>
    </w:p>
    <w:p w:rsidR="00144BB6" w:rsidRPr="0052065E" w:rsidRDefault="00EE571B" w:rsidP="0052065E">
      <w:pPr>
        <w:jc w:val="center"/>
        <w:rPr>
          <w:rFonts w:ascii="Arial" w:hAnsi="Arial" w:cs="Arial"/>
          <w:color w:val="000000"/>
          <w:sz w:val="20"/>
        </w:rPr>
      </w:pP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денежным</w:t>
      </w:r>
      <w:r w:rsidR="003B0AD1" w:rsidRPr="0052065E">
        <w:rPr>
          <w:rFonts w:ascii="Arial" w:hAnsi="Arial" w:cs="Arial"/>
          <w:color w:val="000000"/>
          <w:sz w:val="20"/>
        </w:rPr>
        <w:t xml:space="preserve"> </w:t>
      </w:r>
      <w:r w:rsidRPr="0052065E">
        <w:rPr>
          <w:rFonts w:ascii="Arial" w:hAnsi="Arial" w:cs="Arial"/>
          <w:color w:val="000000"/>
          <w:sz w:val="20"/>
        </w:rPr>
        <w:t>обязательствам)</w:t>
      </w:r>
      <w:r w:rsidR="003B0AD1" w:rsidRPr="0052065E">
        <w:rPr>
          <w:rFonts w:ascii="Arial" w:hAnsi="Arial" w:cs="Arial"/>
          <w:color w:val="000000"/>
          <w:sz w:val="20"/>
        </w:rPr>
        <w:t xml:space="preserve"> </w:t>
      </w:r>
      <w:r w:rsidRPr="0052065E">
        <w:rPr>
          <w:rFonts w:ascii="Arial" w:hAnsi="Arial" w:cs="Arial"/>
          <w:color w:val="000000"/>
          <w:sz w:val="20"/>
        </w:rPr>
        <w:t>перед</w:t>
      </w:r>
      <w:r w:rsidR="003B0AD1" w:rsidRPr="0052065E">
        <w:rPr>
          <w:rFonts w:ascii="Arial" w:hAnsi="Arial" w:cs="Arial"/>
          <w:color w:val="000000"/>
          <w:sz w:val="20"/>
        </w:rPr>
        <w:t xml:space="preserve"> </w:t>
      </w:r>
      <w:proofErr w:type="spellStart"/>
      <w:r w:rsidRPr="0052065E">
        <w:rPr>
          <w:rFonts w:ascii="Arial" w:hAnsi="Arial" w:cs="Arial"/>
          <w:color w:val="000000"/>
          <w:sz w:val="20"/>
        </w:rPr>
        <w:t>Бичуринским</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сельским</w:t>
      </w:r>
      <w:r w:rsidR="003B0AD1" w:rsidRPr="0052065E">
        <w:rPr>
          <w:rFonts w:ascii="Arial" w:hAnsi="Arial" w:cs="Arial"/>
          <w:color w:val="000000"/>
          <w:sz w:val="20"/>
        </w:rPr>
        <w:t xml:space="preserve"> </w:t>
      </w:r>
      <w:r w:rsidRPr="0052065E">
        <w:rPr>
          <w:rFonts w:ascii="Arial" w:hAnsi="Arial" w:cs="Arial"/>
          <w:color w:val="000000"/>
          <w:sz w:val="20"/>
        </w:rPr>
        <w:t>поселением</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w:t>
      </w:r>
      <w:r w:rsidRPr="0052065E">
        <w:rPr>
          <w:rFonts w:ascii="Arial" w:hAnsi="Arial" w:cs="Arial"/>
          <w:color w:val="000000"/>
          <w:sz w:val="20"/>
        </w:rPr>
        <w:t>с</w:t>
      </w:r>
      <w:r w:rsidRPr="0052065E">
        <w:rPr>
          <w:rFonts w:ascii="Arial" w:hAnsi="Arial" w:cs="Arial"/>
          <w:color w:val="000000"/>
          <w:sz w:val="20"/>
        </w:rPr>
        <w:t>публики</w:t>
      </w:r>
      <w:r w:rsidR="003B0AD1" w:rsidRPr="0052065E">
        <w:rPr>
          <w:rFonts w:ascii="Arial" w:hAnsi="Arial" w:cs="Arial"/>
          <w:color w:val="000000"/>
          <w:sz w:val="20"/>
        </w:rPr>
        <w:t xml:space="preserve"> </w:t>
      </w:r>
      <w:r w:rsidRPr="0052065E">
        <w:rPr>
          <w:rFonts w:ascii="Arial" w:hAnsi="Arial" w:cs="Arial"/>
          <w:color w:val="000000"/>
          <w:sz w:val="20"/>
        </w:rPr>
        <w:t>как</w:t>
      </w:r>
      <w:r w:rsidR="003B0AD1" w:rsidRPr="0052065E">
        <w:rPr>
          <w:rFonts w:ascii="Arial" w:hAnsi="Arial" w:cs="Arial"/>
          <w:color w:val="000000"/>
          <w:sz w:val="20"/>
        </w:rPr>
        <w:t xml:space="preserve"> </w:t>
      </w:r>
      <w:r w:rsidRPr="0052065E">
        <w:rPr>
          <w:rFonts w:ascii="Arial" w:hAnsi="Arial" w:cs="Arial"/>
          <w:color w:val="000000"/>
          <w:sz w:val="20"/>
        </w:rPr>
        <w:t>публично-правовым</w:t>
      </w:r>
      <w:r w:rsidR="003B0AD1" w:rsidRPr="0052065E">
        <w:rPr>
          <w:rFonts w:ascii="Arial" w:hAnsi="Arial" w:cs="Arial"/>
          <w:color w:val="000000"/>
          <w:sz w:val="20"/>
        </w:rPr>
        <w:t xml:space="preserve"> </w:t>
      </w:r>
      <w:r w:rsidRPr="0052065E">
        <w:rPr>
          <w:rFonts w:ascii="Arial" w:hAnsi="Arial" w:cs="Arial"/>
          <w:color w:val="000000"/>
          <w:sz w:val="20"/>
        </w:rPr>
        <w:t>образованием</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I.</w:t>
      </w:r>
      <w:r w:rsidR="003B0AD1" w:rsidRPr="0052065E">
        <w:rPr>
          <w:rFonts w:ascii="Arial" w:hAnsi="Arial" w:cs="Arial"/>
          <w:color w:val="000000"/>
          <w:sz w:val="20"/>
        </w:rPr>
        <w:t xml:space="preserve"> </w:t>
      </w:r>
      <w:r w:rsidRPr="0052065E">
        <w:rPr>
          <w:rFonts w:ascii="Arial" w:hAnsi="Arial" w:cs="Arial"/>
          <w:color w:val="000000"/>
          <w:sz w:val="20"/>
        </w:rPr>
        <w:t>Общие</w:t>
      </w:r>
      <w:r w:rsidR="003B0AD1" w:rsidRPr="0052065E">
        <w:rPr>
          <w:rFonts w:ascii="Arial" w:hAnsi="Arial" w:cs="Arial"/>
          <w:color w:val="000000"/>
          <w:sz w:val="20"/>
        </w:rPr>
        <w:t xml:space="preserve"> </w:t>
      </w:r>
      <w:r w:rsidRPr="0052065E">
        <w:rPr>
          <w:rFonts w:ascii="Arial" w:hAnsi="Arial" w:cs="Arial"/>
          <w:color w:val="000000"/>
          <w:sz w:val="20"/>
        </w:rPr>
        <w:t>положения</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1.1.</w:t>
      </w:r>
      <w:r w:rsidR="003B0AD1" w:rsidRPr="0052065E">
        <w:rPr>
          <w:rFonts w:ascii="Arial" w:hAnsi="Arial" w:cs="Arial"/>
          <w:color w:val="000000"/>
          <w:sz w:val="20"/>
        </w:rPr>
        <w:t xml:space="preserve"> </w:t>
      </w:r>
      <w:r w:rsidRPr="0052065E">
        <w:rPr>
          <w:rFonts w:ascii="Arial" w:hAnsi="Arial" w:cs="Arial"/>
          <w:color w:val="000000"/>
          <w:sz w:val="20"/>
        </w:rPr>
        <w:t>Настоящие</w:t>
      </w:r>
      <w:r w:rsidR="003B0AD1" w:rsidRPr="0052065E">
        <w:rPr>
          <w:rFonts w:ascii="Arial" w:hAnsi="Arial" w:cs="Arial"/>
          <w:color w:val="000000"/>
          <w:sz w:val="20"/>
        </w:rPr>
        <w:t xml:space="preserve"> </w:t>
      </w:r>
      <w:r w:rsidRPr="0052065E">
        <w:rPr>
          <w:rFonts w:ascii="Arial" w:hAnsi="Arial" w:cs="Arial"/>
          <w:color w:val="000000"/>
          <w:sz w:val="20"/>
        </w:rPr>
        <w:t>Правила</w:t>
      </w:r>
      <w:r w:rsidR="003B0AD1" w:rsidRPr="0052065E">
        <w:rPr>
          <w:rFonts w:ascii="Arial" w:hAnsi="Arial" w:cs="Arial"/>
          <w:color w:val="000000"/>
          <w:sz w:val="20"/>
        </w:rPr>
        <w:t xml:space="preserve"> </w:t>
      </w:r>
      <w:r w:rsidRPr="0052065E">
        <w:rPr>
          <w:rFonts w:ascii="Arial" w:hAnsi="Arial" w:cs="Arial"/>
          <w:color w:val="000000"/>
          <w:sz w:val="20"/>
        </w:rPr>
        <w:t>разработаны</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соответствии</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статьей</w:t>
      </w:r>
      <w:r w:rsidR="003B0AD1" w:rsidRPr="0052065E">
        <w:rPr>
          <w:rFonts w:ascii="Arial" w:hAnsi="Arial" w:cs="Arial"/>
          <w:color w:val="000000"/>
          <w:sz w:val="20"/>
        </w:rPr>
        <w:t xml:space="preserve"> </w:t>
      </w:r>
      <w:r w:rsidRPr="0052065E">
        <w:rPr>
          <w:rFonts w:ascii="Arial" w:hAnsi="Arial" w:cs="Arial"/>
          <w:color w:val="000000"/>
          <w:sz w:val="20"/>
        </w:rPr>
        <w:t>93.8</w:t>
      </w:r>
      <w:r w:rsidR="003B0AD1" w:rsidRPr="0052065E">
        <w:rPr>
          <w:rFonts w:ascii="Arial" w:hAnsi="Arial" w:cs="Arial"/>
          <w:color w:val="000000"/>
          <w:sz w:val="20"/>
        </w:rPr>
        <w:t xml:space="preserve"> </w:t>
      </w:r>
      <w:r w:rsidRPr="0052065E">
        <w:rPr>
          <w:rFonts w:ascii="Arial" w:hAnsi="Arial" w:cs="Arial"/>
          <w:color w:val="000000"/>
          <w:sz w:val="20"/>
        </w:rPr>
        <w:t>Бюджетного</w:t>
      </w:r>
      <w:r w:rsidR="003B0AD1" w:rsidRPr="0052065E">
        <w:rPr>
          <w:rFonts w:ascii="Arial" w:hAnsi="Arial" w:cs="Arial"/>
          <w:color w:val="000000"/>
          <w:sz w:val="20"/>
        </w:rPr>
        <w:t xml:space="preserve"> </w:t>
      </w:r>
      <w:r w:rsidRPr="0052065E">
        <w:rPr>
          <w:rFonts w:ascii="Arial" w:hAnsi="Arial" w:cs="Arial"/>
          <w:color w:val="000000"/>
          <w:sz w:val="20"/>
        </w:rPr>
        <w:t>кодекса</w:t>
      </w:r>
      <w:r w:rsidR="003B0AD1" w:rsidRPr="0052065E">
        <w:rPr>
          <w:rFonts w:ascii="Arial" w:hAnsi="Arial" w:cs="Arial"/>
          <w:color w:val="000000"/>
          <w:sz w:val="20"/>
        </w:rPr>
        <w:t xml:space="preserve"> </w:t>
      </w:r>
      <w:r w:rsidRPr="0052065E">
        <w:rPr>
          <w:rFonts w:ascii="Arial" w:hAnsi="Arial" w:cs="Arial"/>
          <w:color w:val="000000"/>
          <w:sz w:val="20"/>
        </w:rPr>
        <w:t>Российской</w:t>
      </w:r>
      <w:r w:rsidR="003B0AD1" w:rsidRPr="0052065E">
        <w:rPr>
          <w:rFonts w:ascii="Arial" w:hAnsi="Arial" w:cs="Arial"/>
          <w:color w:val="000000"/>
          <w:sz w:val="20"/>
        </w:rPr>
        <w:t xml:space="preserve"> </w:t>
      </w:r>
      <w:r w:rsidRPr="0052065E">
        <w:rPr>
          <w:rFonts w:ascii="Arial" w:hAnsi="Arial" w:cs="Arial"/>
          <w:color w:val="000000"/>
          <w:sz w:val="20"/>
        </w:rPr>
        <w:t>Федерации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регулируют</w:t>
      </w:r>
      <w:r w:rsidR="003B0AD1" w:rsidRPr="0052065E">
        <w:rPr>
          <w:rFonts w:ascii="Arial" w:hAnsi="Arial" w:cs="Arial"/>
          <w:color w:val="000000"/>
          <w:sz w:val="20"/>
        </w:rPr>
        <w:t xml:space="preserve"> </w:t>
      </w:r>
      <w:r w:rsidRPr="0052065E">
        <w:rPr>
          <w:rFonts w:ascii="Arial" w:hAnsi="Arial" w:cs="Arial"/>
          <w:color w:val="000000"/>
          <w:sz w:val="20"/>
        </w:rPr>
        <w:t>основания,</w:t>
      </w:r>
      <w:r w:rsidR="003B0AD1" w:rsidRPr="0052065E">
        <w:rPr>
          <w:rFonts w:ascii="Arial" w:hAnsi="Arial" w:cs="Arial"/>
          <w:color w:val="000000"/>
          <w:sz w:val="20"/>
        </w:rPr>
        <w:t xml:space="preserve"> </w:t>
      </w:r>
      <w:r w:rsidRPr="0052065E">
        <w:rPr>
          <w:rFonts w:ascii="Arial" w:hAnsi="Arial" w:cs="Arial"/>
          <w:color w:val="000000"/>
          <w:sz w:val="20"/>
        </w:rPr>
        <w:t>условия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порядок</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денежным</w:t>
      </w:r>
      <w:r w:rsidR="003B0AD1" w:rsidRPr="0052065E">
        <w:rPr>
          <w:rFonts w:ascii="Arial" w:hAnsi="Arial" w:cs="Arial"/>
          <w:color w:val="000000"/>
          <w:sz w:val="20"/>
        </w:rPr>
        <w:t xml:space="preserve"> </w:t>
      </w:r>
      <w:r w:rsidRPr="0052065E">
        <w:rPr>
          <w:rFonts w:ascii="Arial" w:hAnsi="Arial" w:cs="Arial"/>
          <w:color w:val="000000"/>
          <w:sz w:val="20"/>
        </w:rPr>
        <w:t>обязательствам)</w:t>
      </w:r>
      <w:r w:rsidR="003B0AD1" w:rsidRPr="0052065E">
        <w:rPr>
          <w:rFonts w:ascii="Arial" w:hAnsi="Arial" w:cs="Arial"/>
          <w:color w:val="000000"/>
          <w:sz w:val="20"/>
        </w:rPr>
        <w:t xml:space="preserve"> </w:t>
      </w:r>
      <w:r w:rsidRPr="0052065E">
        <w:rPr>
          <w:rFonts w:ascii="Arial" w:hAnsi="Arial" w:cs="Arial"/>
          <w:color w:val="000000"/>
          <w:sz w:val="20"/>
        </w:rPr>
        <w:t>перед</w:t>
      </w:r>
      <w:r w:rsidR="003B0AD1" w:rsidRPr="0052065E">
        <w:rPr>
          <w:rFonts w:ascii="Arial" w:hAnsi="Arial" w:cs="Arial"/>
          <w:color w:val="000000"/>
          <w:sz w:val="20"/>
        </w:rPr>
        <w:t xml:space="preserve"> </w:t>
      </w:r>
      <w:proofErr w:type="spellStart"/>
      <w:r w:rsidRPr="0052065E">
        <w:rPr>
          <w:rFonts w:ascii="Arial" w:hAnsi="Arial" w:cs="Arial"/>
          <w:color w:val="000000"/>
          <w:sz w:val="20"/>
        </w:rPr>
        <w:t>Бичуринским</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сельским</w:t>
      </w:r>
      <w:r w:rsidR="003B0AD1" w:rsidRPr="0052065E">
        <w:rPr>
          <w:rFonts w:ascii="Arial" w:hAnsi="Arial" w:cs="Arial"/>
          <w:color w:val="000000"/>
          <w:sz w:val="20"/>
        </w:rPr>
        <w:t xml:space="preserve"> </w:t>
      </w:r>
      <w:r w:rsidRPr="0052065E">
        <w:rPr>
          <w:rFonts w:ascii="Arial" w:hAnsi="Arial" w:cs="Arial"/>
          <w:color w:val="000000"/>
          <w:sz w:val="20"/>
        </w:rPr>
        <w:t>поселением</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как</w:t>
      </w:r>
      <w:r w:rsidR="003B0AD1" w:rsidRPr="0052065E">
        <w:rPr>
          <w:rFonts w:ascii="Arial" w:hAnsi="Arial" w:cs="Arial"/>
          <w:color w:val="000000"/>
          <w:sz w:val="20"/>
        </w:rPr>
        <w:t xml:space="preserve"> </w:t>
      </w:r>
      <w:r w:rsidRPr="0052065E">
        <w:rPr>
          <w:rFonts w:ascii="Arial" w:hAnsi="Arial" w:cs="Arial"/>
          <w:color w:val="000000"/>
          <w:sz w:val="20"/>
        </w:rPr>
        <w:t>публично-правовым</w:t>
      </w:r>
      <w:r w:rsidR="003B0AD1" w:rsidRPr="0052065E">
        <w:rPr>
          <w:rFonts w:ascii="Arial" w:hAnsi="Arial" w:cs="Arial"/>
          <w:color w:val="000000"/>
          <w:sz w:val="20"/>
        </w:rPr>
        <w:t xml:space="preserve"> </w:t>
      </w:r>
      <w:r w:rsidRPr="0052065E">
        <w:rPr>
          <w:rFonts w:ascii="Arial" w:hAnsi="Arial" w:cs="Arial"/>
          <w:color w:val="000000"/>
          <w:sz w:val="20"/>
        </w:rPr>
        <w:t>образов</w:t>
      </w:r>
      <w:r w:rsidRPr="0052065E">
        <w:rPr>
          <w:rFonts w:ascii="Arial" w:hAnsi="Arial" w:cs="Arial"/>
          <w:color w:val="000000"/>
          <w:sz w:val="20"/>
        </w:rPr>
        <w:t>а</w:t>
      </w:r>
      <w:r w:rsidRPr="0052065E">
        <w:rPr>
          <w:rFonts w:ascii="Arial" w:hAnsi="Arial" w:cs="Arial"/>
          <w:color w:val="000000"/>
          <w:sz w:val="20"/>
        </w:rPr>
        <w:t>нием</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муниципальное</w:t>
      </w:r>
      <w:r w:rsidR="003B0AD1" w:rsidRPr="0052065E">
        <w:rPr>
          <w:rFonts w:ascii="Arial" w:hAnsi="Arial" w:cs="Arial"/>
          <w:color w:val="000000"/>
          <w:sz w:val="20"/>
        </w:rPr>
        <w:t xml:space="preserve"> </w:t>
      </w:r>
      <w:r w:rsidRPr="0052065E">
        <w:rPr>
          <w:rFonts w:ascii="Arial" w:hAnsi="Arial" w:cs="Arial"/>
          <w:color w:val="000000"/>
          <w:sz w:val="20"/>
        </w:rPr>
        <w:t>образование).</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1.2.</w:t>
      </w:r>
      <w:r w:rsidR="003B0AD1" w:rsidRPr="0052065E">
        <w:rPr>
          <w:rFonts w:ascii="Arial" w:hAnsi="Arial" w:cs="Arial"/>
          <w:color w:val="000000"/>
          <w:sz w:val="20"/>
        </w:rPr>
        <w:t xml:space="preserve"> </w:t>
      </w:r>
      <w:proofErr w:type="gramStart"/>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целей</w:t>
      </w:r>
      <w:r w:rsidR="003B0AD1" w:rsidRPr="0052065E">
        <w:rPr>
          <w:rFonts w:ascii="Arial" w:hAnsi="Arial" w:cs="Arial"/>
          <w:color w:val="000000"/>
          <w:sz w:val="20"/>
        </w:rPr>
        <w:t xml:space="preserve"> </w:t>
      </w:r>
      <w:r w:rsidRPr="0052065E">
        <w:rPr>
          <w:rFonts w:ascii="Arial" w:hAnsi="Arial" w:cs="Arial"/>
          <w:color w:val="000000"/>
          <w:sz w:val="20"/>
        </w:rPr>
        <w:t>настоящих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под</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реструктуризацией</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денежным</w:t>
      </w:r>
      <w:r w:rsidR="003B0AD1" w:rsidRPr="0052065E">
        <w:rPr>
          <w:rFonts w:ascii="Arial" w:hAnsi="Arial" w:cs="Arial"/>
          <w:color w:val="000000"/>
          <w:sz w:val="20"/>
        </w:rPr>
        <w:t xml:space="preserve"> </w:t>
      </w:r>
      <w:r w:rsidRPr="0052065E">
        <w:rPr>
          <w:rFonts w:ascii="Arial" w:hAnsi="Arial" w:cs="Arial"/>
          <w:color w:val="000000"/>
          <w:sz w:val="20"/>
        </w:rPr>
        <w:t>обязательствам)</w:t>
      </w:r>
      <w:r w:rsidR="003B0AD1" w:rsidRPr="0052065E">
        <w:rPr>
          <w:rFonts w:ascii="Arial" w:hAnsi="Arial" w:cs="Arial"/>
          <w:color w:val="000000"/>
          <w:sz w:val="20"/>
        </w:rPr>
        <w:t xml:space="preserve"> </w:t>
      </w:r>
      <w:r w:rsidRPr="0052065E">
        <w:rPr>
          <w:rFonts w:ascii="Arial" w:hAnsi="Arial" w:cs="Arial"/>
          <w:color w:val="000000"/>
          <w:sz w:val="20"/>
        </w:rPr>
        <w:t>перед</w:t>
      </w:r>
      <w:r w:rsidR="003B0AD1" w:rsidRPr="0052065E">
        <w:rPr>
          <w:rFonts w:ascii="Arial" w:hAnsi="Arial" w:cs="Arial"/>
          <w:color w:val="000000"/>
          <w:sz w:val="20"/>
        </w:rPr>
        <w:t xml:space="preserve"> </w:t>
      </w:r>
      <w:r w:rsidRPr="0052065E">
        <w:rPr>
          <w:rFonts w:ascii="Arial" w:hAnsi="Arial" w:cs="Arial"/>
          <w:color w:val="000000"/>
          <w:sz w:val="20"/>
        </w:rPr>
        <w:t>муниципальным</w:t>
      </w:r>
      <w:r w:rsidR="003B0AD1" w:rsidRPr="0052065E">
        <w:rPr>
          <w:rFonts w:ascii="Arial" w:hAnsi="Arial" w:cs="Arial"/>
          <w:color w:val="000000"/>
          <w:sz w:val="20"/>
        </w:rPr>
        <w:t xml:space="preserve"> </w:t>
      </w:r>
      <w:r w:rsidRPr="0052065E">
        <w:rPr>
          <w:rFonts w:ascii="Arial" w:hAnsi="Arial" w:cs="Arial"/>
          <w:color w:val="000000"/>
          <w:sz w:val="20"/>
        </w:rPr>
        <w:t>обр</w:t>
      </w:r>
      <w:r w:rsidRPr="0052065E">
        <w:rPr>
          <w:rFonts w:ascii="Arial" w:hAnsi="Arial" w:cs="Arial"/>
          <w:color w:val="000000"/>
          <w:sz w:val="20"/>
        </w:rPr>
        <w:t>а</w:t>
      </w:r>
      <w:r w:rsidRPr="0052065E">
        <w:rPr>
          <w:rFonts w:ascii="Arial" w:hAnsi="Arial" w:cs="Arial"/>
          <w:color w:val="000000"/>
          <w:sz w:val="20"/>
        </w:rPr>
        <w:t>зованием</w:t>
      </w:r>
      <w:r w:rsidR="003B0AD1" w:rsidRPr="0052065E">
        <w:rPr>
          <w:rFonts w:ascii="Arial" w:hAnsi="Arial" w:cs="Arial"/>
          <w:color w:val="000000"/>
          <w:sz w:val="20"/>
        </w:rPr>
        <w:t xml:space="preserve"> </w:t>
      </w:r>
      <w:r w:rsidRPr="0052065E">
        <w:rPr>
          <w:rFonts w:ascii="Arial" w:hAnsi="Arial" w:cs="Arial"/>
          <w:color w:val="000000"/>
          <w:sz w:val="20"/>
        </w:rPr>
        <w:t>понимается</w:t>
      </w:r>
      <w:r w:rsidR="003B0AD1" w:rsidRPr="0052065E">
        <w:rPr>
          <w:rFonts w:ascii="Arial" w:hAnsi="Arial" w:cs="Arial"/>
          <w:color w:val="000000"/>
          <w:sz w:val="20"/>
        </w:rPr>
        <w:t xml:space="preserve"> </w:t>
      </w:r>
      <w:r w:rsidRPr="0052065E">
        <w:rPr>
          <w:rFonts w:ascii="Arial" w:hAnsi="Arial" w:cs="Arial"/>
          <w:color w:val="000000"/>
          <w:sz w:val="20"/>
        </w:rPr>
        <w:t>изменение</w:t>
      </w:r>
      <w:r w:rsidR="003B0AD1" w:rsidRPr="0052065E">
        <w:rPr>
          <w:rFonts w:ascii="Arial" w:hAnsi="Arial" w:cs="Arial"/>
          <w:color w:val="000000"/>
          <w:sz w:val="20"/>
        </w:rPr>
        <w:t xml:space="preserve"> </w:t>
      </w:r>
      <w:r w:rsidRPr="0052065E">
        <w:rPr>
          <w:rFonts w:ascii="Arial" w:hAnsi="Arial" w:cs="Arial"/>
          <w:color w:val="000000"/>
          <w:sz w:val="20"/>
        </w:rPr>
        <w:t>условий</w:t>
      </w:r>
      <w:r w:rsidR="003B0AD1" w:rsidRPr="0052065E">
        <w:rPr>
          <w:rFonts w:ascii="Arial" w:hAnsi="Arial" w:cs="Arial"/>
          <w:color w:val="000000"/>
          <w:sz w:val="20"/>
        </w:rPr>
        <w:t xml:space="preserve"> </w:t>
      </w:r>
      <w:r w:rsidRPr="0052065E">
        <w:rPr>
          <w:rFonts w:ascii="Arial" w:hAnsi="Arial" w:cs="Arial"/>
          <w:color w:val="000000"/>
          <w:sz w:val="20"/>
        </w:rPr>
        <w:t>исполнения</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(погашения</w:t>
      </w:r>
      <w:r w:rsidR="003B0AD1" w:rsidRPr="0052065E">
        <w:rPr>
          <w:rFonts w:ascii="Arial" w:hAnsi="Arial" w:cs="Arial"/>
          <w:color w:val="000000"/>
          <w:sz w:val="20"/>
        </w:rPr>
        <w:t xml:space="preserve"> </w:t>
      </w:r>
      <w:r w:rsidRPr="0052065E">
        <w:rPr>
          <w:rFonts w:ascii="Arial" w:hAnsi="Arial" w:cs="Arial"/>
          <w:color w:val="000000"/>
          <w:sz w:val="20"/>
        </w:rPr>
        <w:t>задо</w:t>
      </w:r>
      <w:r w:rsidRPr="0052065E">
        <w:rPr>
          <w:rFonts w:ascii="Arial" w:hAnsi="Arial" w:cs="Arial"/>
          <w:color w:val="000000"/>
          <w:sz w:val="20"/>
        </w:rPr>
        <w:t>л</w:t>
      </w:r>
      <w:r w:rsidRPr="0052065E">
        <w:rPr>
          <w:rFonts w:ascii="Arial" w:hAnsi="Arial" w:cs="Arial"/>
          <w:color w:val="000000"/>
          <w:sz w:val="20"/>
        </w:rPr>
        <w:t>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ним),</w:t>
      </w:r>
      <w:r w:rsidR="003B0AD1" w:rsidRPr="0052065E">
        <w:rPr>
          <w:rFonts w:ascii="Arial" w:hAnsi="Arial" w:cs="Arial"/>
          <w:color w:val="000000"/>
          <w:sz w:val="20"/>
        </w:rPr>
        <w:t xml:space="preserve"> </w:t>
      </w:r>
      <w:r w:rsidRPr="0052065E">
        <w:rPr>
          <w:rFonts w:ascii="Arial" w:hAnsi="Arial" w:cs="Arial"/>
          <w:color w:val="000000"/>
          <w:sz w:val="20"/>
        </w:rPr>
        <w:t>связанное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изменением</w:t>
      </w:r>
      <w:r w:rsidR="003B0AD1" w:rsidRPr="0052065E">
        <w:rPr>
          <w:rFonts w:ascii="Arial" w:hAnsi="Arial" w:cs="Arial"/>
          <w:color w:val="000000"/>
          <w:sz w:val="20"/>
        </w:rPr>
        <w:t xml:space="preserve"> </w:t>
      </w:r>
      <w:r w:rsidRPr="0052065E">
        <w:rPr>
          <w:rFonts w:ascii="Arial" w:hAnsi="Arial" w:cs="Arial"/>
          <w:color w:val="000000"/>
          <w:sz w:val="20"/>
        </w:rPr>
        <w:t>сроков</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том</w:t>
      </w:r>
      <w:r w:rsidR="003B0AD1" w:rsidRPr="0052065E">
        <w:rPr>
          <w:rFonts w:ascii="Arial" w:hAnsi="Arial" w:cs="Arial"/>
          <w:color w:val="000000"/>
          <w:sz w:val="20"/>
        </w:rPr>
        <w:t xml:space="preserve"> </w:t>
      </w:r>
      <w:r w:rsidRPr="0052065E">
        <w:rPr>
          <w:rFonts w:ascii="Arial" w:hAnsi="Arial" w:cs="Arial"/>
          <w:color w:val="000000"/>
          <w:sz w:val="20"/>
        </w:rPr>
        <w:t>числе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предоставлением</w:t>
      </w:r>
      <w:r w:rsidR="003B0AD1" w:rsidRPr="0052065E">
        <w:rPr>
          <w:rFonts w:ascii="Arial" w:hAnsi="Arial" w:cs="Arial"/>
          <w:color w:val="000000"/>
          <w:sz w:val="20"/>
        </w:rPr>
        <w:t xml:space="preserve"> </w:t>
      </w:r>
      <w:r w:rsidRPr="0052065E">
        <w:rPr>
          <w:rFonts w:ascii="Arial" w:hAnsi="Arial" w:cs="Arial"/>
          <w:color w:val="000000"/>
          <w:sz w:val="20"/>
        </w:rPr>
        <w:t>отсрочки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рассрочки)</w:t>
      </w:r>
      <w:r w:rsidR="003B0AD1" w:rsidRPr="0052065E">
        <w:rPr>
          <w:rFonts w:ascii="Arial" w:hAnsi="Arial" w:cs="Arial"/>
          <w:color w:val="000000"/>
          <w:sz w:val="20"/>
        </w:rPr>
        <w:t xml:space="preserve"> </w:t>
      </w:r>
      <w:r w:rsidRPr="0052065E">
        <w:rPr>
          <w:rFonts w:ascii="Arial" w:hAnsi="Arial" w:cs="Arial"/>
          <w:color w:val="000000"/>
          <w:sz w:val="20"/>
        </w:rPr>
        <w:t>исполнения</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(погашения</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ним),</w:t>
      </w:r>
      <w:r w:rsidR="003B0AD1" w:rsidRPr="0052065E">
        <w:rPr>
          <w:rFonts w:ascii="Arial" w:hAnsi="Arial" w:cs="Arial"/>
          <w:color w:val="000000"/>
          <w:sz w:val="20"/>
        </w:rPr>
        <w:t xml:space="preserve"> </w:t>
      </w:r>
      <w:r w:rsidRPr="0052065E">
        <w:rPr>
          <w:rFonts w:ascii="Arial" w:hAnsi="Arial" w:cs="Arial"/>
          <w:color w:val="000000"/>
          <w:sz w:val="20"/>
        </w:rPr>
        <w:t>изменение</w:t>
      </w:r>
      <w:r w:rsidR="003B0AD1" w:rsidRPr="0052065E">
        <w:rPr>
          <w:rFonts w:ascii="Arial" w:hAnsi="Arial" w:cs="Arial"/>
          <w:color w:val="000000"/>
          <w:sz w:val="20"/>
        </w:rPr>
        <w:t xml:space="preserve"> </w:t>
      </w:r>
      <w:r w:rsidRPr="0052065E">
        <w:rPr>
          <w:rFonts w:ascii="Arial" w:hAnsi="Arial" w:cs="Arial"/>
          <w:color w:val="000000"/>
          <w:sz w:val="20"/>
        </w:rPr>
        <w:t>величины</w:t>
      </w:r>
      <w:r w:rsidR="003B0AD1" w:rsidRPr="0052065E">
        <w:rPr>
          <w:rFonts w:ascii="Arial" w:hAnsi="Arial" w:cs="Arial"/>
          <w:color w:val="000000"/>
          <w:sz w:val="20"/>
        </w:rPr>
        <w:t xml:space="preserve"> </w:t>
      </w:r>
      <w:r w:rsidRPr="0052065E">
        <w:rPr>
          <w:rFonts w:ascii="Arial" w:hAnsi="Arial" w:cs="Arial"/>
          <w:color w:val="000000"/>
          <w:sz w:val="20"/>
        </w:rPr>
        <w:t>процентов</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пол</w:t>
      </w:r>
      <w:r w:rsidRPr="0052065E">
        <w:rPr>
          <w:rFonts w:ascii="Arial" w:hAnsi="Arial" w:cs="Arial"/>
          <w:color w:val="000000"/>
          <w:sz w:val="20"/>
        </w:rPr>
        <w:t>ь</w:t>
      </w:r>
      <w:r w:rsidRPr="0052065E">
        <w:rPr>
          <w:rFonts w:ascii="Arial" w:hAnsi="Arial" w:cs="Arial"/>
          <w:color w:val="000000"/>
          <w:sz w:val="20"/>
        </w:rPr>
        <w:t>зование</w:t>
      </w:r>
      <w:r w:rsidR="003B0AD1" w:rsidRPr="0052065E">
        <w:rPr>
          <w:rFonts w:ascii="Arial" w:hAnsi="Arial" w:cs="Arial"/>
          <w:color w:val="000000"/>
          <w:sz w:val="20"/>
        </w:rPr>
        <w:t xml:space="preserve"> </w:t>
      </w:r>
      <w:r w:rsidRPr="0052065E">
        <w:rPr>
          <w:rFonts w:ascii="Arial" w:hAnsi="Arial" w:cs="Arial"/>
          <w:color w:val="000000"/>
          <w:sz w:val="20"/>
        </w:rPr>
        <w:t>денежными</w:t>
      </w:r>
      <w:r w:rsidR="003B0AD1" w:rsidRPr="0052065E">
        <w:rPr>
          <w:rFonts w:ascii="Arial" w:hAnsi="Arial" w:cs="Arial"/>
          <w:color w:val="000000"/>
          <w:sz w:val="20"/>
        </w:rPr>
        <w:t xml:space="preserve"> </w:t>
      </w:r>
      <w:r w:rsidRPr="0052065E">
        <w:rPr>
          <w:rFonts w:ascii="Arial" w:hAnsi="Arial" w:cs="Arial"/>
          <w:color w:val="000000"/>
          <w:sz w:val="20"/>
        </w:rPr>
        <w:t>средс</w:t>
      </w:r>
      <w:r w:rsidRPr="0052065E">
        <w:rPr>
          <w:rFonts w:ascii="Arial" w:hAnsi="Arial" w:cs="Arial"/>
          <w:color w:val="000000"/>
          <w:sz w:val="20"/>
        </w:rPr>
        <w:t>т</w:t>
      </w:r>
      <w:r w:rsidRPr="0052065E">
        <w:rPr>
          <w:rFonts w:ascii="Arial" w:hAnsi="Arial" w:cs="Arial"/>
          <w:color w:val="000000"/>
          <w:sz w:val="20"/>
        </w:rPr>
        <w:t>вами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иных</w:t>
      </w:r>
      <w:r w:rsidR="003B0AD1" w:rsidRPr="0052065E">
        <w:rPr>
          <w:rFonts w:ascii="Arial" w:hAnsi="Arial" w:cs="Arial"/>
          <w:color w:val="000000"/>
          <w:sz w:val="20"/>
        </w:rPr>
        <w:t xml:space="preserve"> </w:t>
      </w:r>
      <w:r w:rsidRPr="0052065E">
        <w:rPr>
          <w:rFonts w:ascii="Arial" w:hAnsi="Arial" w:cs="Arial"/>
          <w:color w:val="000000"/>
          <w:sz w:val="20"/>
        </w:rPr>
        <w:t>платежей.</w:t>
      </w:r>
      <w:r w:rsidR="003B0AD1" w:rsidRPr="0052065E">
        <w:rPr>
          <w:rFonts w:ascii="Arial" w:hAnsi="Arial" w:cs="Arial"/>
          <w:color w:val="000000"/>
          <w:sz w:val="20"/>
        </w:rPr>
        <w:t xml:space="preserve"> </w:t>
      </w:r>
      <w:proofErr w:type="gramEnd"/>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II.</w:t>
      </w:r>
      <w:r w:rsidR="003B0AD1" w:rsidRPr="0052065E">
        <w:rPr>
          <w:rFonts w:ascii="Arial" w:hAnsi="Arial" w:cs="Arial"/>
          <w:color w:val="000000"/>
          <w:sz w:val="20"/>
        </w:rPr>
        <w:t xml:space="preserve"> </w:t>
      </w:r>
      <w:r w:rsidRPr="0052065E">
        <w:rPr>
          <w:rFonts w:ascii="Arial" w:hAnsi="Arial" w:cs="Arial"/>
          <w:color w:val="000000"/>
          <w:sz w:val="20"/>
        </w:rPr>
        <w:t>Основания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условия</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2.1.</w:t>
      </w:r>
      <w:r w:rsidR="003B0AD1" w:rsidRPr="0052065E">
        <w:rPr>
          <w:rFonts w:ascii="Arial" w:hAnsi="Arial" w:cs="Arial"/>
          <w:color w:val="000000"/>
          <w:sz w:val="20"/>
        </w:rPr>
        <w:t xml:space="preserve"> </w:t>
      </w:r>
      <w:r w:rsidRPr="0052065E">
        <w:rPr>
          <w:rFonts w:ascii="Arial" w:hAnsi="Arial" w:cs="Arial"/>
          <w:color w:val="000000"/>
          <w:sz w:val="20"/>
        </w:rPr>
        <w:t>Реструктуризация</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денежным</w:t>
      </w:r>
      <w:r w:rsidR="003B0AD1" w:rsidRPr="0052065E">
        <w:rPr>
          <w:rFonts w:ascii="Arial" w:hAnsi="Arial" w:cs="Arial"/>
          <w:color w:val="000000"/>
          <w:sz w:val="20"/>
        </w:rPr>
        <w:t xml:space="preserve"> </w:t>
      </w:r>
      <w:r w:rsidRPr="0052065E">
        <w:rPr>
          <w:rFonts w:ascii="Arial" w:hAnsi="Arial" w:cs="Arial"/>
          <w:color w:val="000000"/>
          <w:sz w:val="20"/>
        </w:rPr>
        <w:t>обязательствам)</w:t>
      </w:r>
      <w:r w:rsidR="003B0AD1" w:rsidRPr="0052065E">
        <w:rPr>
          <w:rFonts w:ascii="Arial" w:hAnsi="Arial" w:cs="Arial"/>
          <w:color w:val="000000"/>
          <w:sz w:val="20"/>
        </w:rPr>
        <w:t xml:space="preserve"> </w:t>
      </w:r>
      <w:r w:rsidRPr="0052065E">
        <w:rPr>
          <w:rFonts w:ascii="Arial" w:hAnsi="Arial" w:cs="Arial"/>
          <w:color w:val="000000"/>
          <w:sz w:val="20"/>
        </w:rPr>
        <w:t>перед</w:t>
      </w:r>
      <w:r w:rsidR="003B0AD1" w:rsidRPr="0052065E">
        <w:rPr>
          <w:rFonts w:ascii="Arial" w:hAnsi="Arial" w:cs="Arial"/>
          <w:color w:val="000000"/>
          <w:sz w:val="20"/>
        </w:rPr>
        <w:t xml:space="preserve"> </w:t>
      </w:r>
      <w:r w:rsidRPr="0052065E">
        <w:rPr>
          <w:rFonts w:ascii="Arial" w:hAnsi="Arial" w:cs="Arial"/>
          <w:color w:val="000000"/>
          <w:sz w:val="20"/>
        </w:rPr>
        <w:t>муниципальным</w:t>
      </w:r>
      <w:r w:rsidR="003B0AD1" w:rsidRPr="0052065E">
        <w:rPr>
          <w:rFonts w:ascii="Arial" w:hAnsi="Arial" w:cs="Arial"/>
          <w:color w:val="000000"/>
          <w:sz w:val="20"/>
        </w:rPr>
        <w:t xml:space="preserve"> </w:t>
      </w:r>
      <w:r w:rsidRPr="0052065E">
        <w:rPr>
          <w:rFonts w:ascii="Arial" w:hAnsi="Arial" w:cs="Arial"/>
          <w:color w:val="000000"/>
          <w:sz w:val="20"/>
        </w:rPr>
        <w:t>образован</w:t>
      </w:r>
      <w:r w:rsidRPr="0052065E">
        <w:rPr>
          <w:rFonts w:ascii="Arial" w:hAnsi="Arial" w:cs="Arial"/>
          <w:color w:val="000000"/>
          <w:sz w:val="20"/>
        </w:rPr>
        <w:t>и</w:t>
      </w:r>
      <w:r w:rsidRPr="0052065E">
        <w:rPr>
          <w:rFonts w:ascii="Arial" w:hAnsi="Arial" w:cs="Arial"/>
          <w:color w:val="000000"/>
          <w:sz w:val="20"/>
        </w:rPr>
        <w:t>ем</w:t>
      </w:r>
      <w:r w:rsidR="003B0AD1" w:rsidRPr="0052065E">
        <w:rPr>
          <w:rFonts w:ascii="Arial" w:hAnsi="Arial" w:cs="Arial"/>
          <w:color w:val="000000"/>
          <w:sz w:val="20"/>
        </w:rPr>
        <w:t xml:space="preserve"> </w:t>
      </w:r>
      <w:r w:rsidRPr="0052065E">
        <w:rPr>
          <w:rFonts w:ascii="Arial" w:hAnsi="Arial" w:cs="Arial"/>
          <w:color w:val="000000"/>
          <w:sz w:val="20"/>
        </w:rPr>
        <w:t>проводится:</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обязательствам</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возникшим</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пр</w:t>
      </w:r>
      <w:r w:rsidRPr="0052065E">
        <w:rPr>
          <w:rFonts w:ascii="Arial" w:hAnsi="Arial" w:cs="Arial"/>
          <w:color w:val="000000"/>
          <w:sz w:val="20"/>
        </w:rPr>
        <w:t>е</w:t>
      </w:r>
      <w:r w:rsidRPr="0052065E">
        <w:rPr>
          <w:rFonts w:ascii="Arial" w:hAnsi="Arial" w:cs="Arial"/>
          <w:color w:val="000000"/>
          <w:sz w:val="20"/>
        </w:rPr>
        <w:t>доставлением</w:t>
      </w:r>
      <w:r w:rsidR="003B0AD1" w:rsidRPr="0052065E">
        <w:rPr>
          <w:rFonts w:ascii="Arial" w:hAnsi="Arial" w:cs="Arial"/>
          <w:color w:val="000000"/>
          <w:sz w:val="20"/>
        </w:rPr>
        <w:t xml:space="preserve"> </w:t>
      </w:r>
      <w:r w:rsidRPr="0052065E">
        <w:rPr>
          <w:rFonts w:ascii="Arial" w:hAnsi="Arial" w:cs="Arial"/>
          <w:color w:val="000000"/>
          <w:sz w:val="20"/>
        </w:rPr>
        <w:t>им</w:t>
      </w:r>
      <w:r w:rsidR="003B0AD1" w:rsidRPr="0052065E">
        <w:rPr>
          <w:rFonts w:ascii="Arial" w:hAnsi="Arial" w:cs="Arial"/>
          <w:color w:val="000000"/>
          <w:sz w:val="20"/>
        </w:rPr>
        <w:t xml:space="preserve"> </w:t>
      </w:r>
      <w:r w:rsidRPr="0052065E">
        <w:rPr>
          <w:rFonts w:ascii="Arial" w:hAnsi="Arial" w:cs="Arial"/>
          <w:color w:val="000000"/>
          <w:sz w:val="20"/>
        </w:rPr>
        <w:t>из</w:t>
      </w:r>
      <w:r w:rsidR="003B0AD1" w:rsidRPr="0052065E">
        <w:rPr>
          <w:rFonts w:ascii="Arial" w:hAnsi="Arial" w:cs="Arial"/>
          <w:color w:val="000000"/>
          <w:sz w:val="20"/>
        </w:rPr>
        <w:t xml:space="preserve"> </w:t>
      </w:r>
      <w:r w:rsidRPr="0052065E">
        <w:rPr>
          <w:rFonts w:ascii="Arial" w:hAnsi="Arial" w:cs="Arial"/>
          <w:color w:val="000000"/>
          <w:sz w:val="20"/>
        </w:rPr>
        <w:t>бюджета</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средств</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возвратной</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во</w:t>
      </w:r>
      <w:r w:rsidRPr="0052065E">
        <w:rPr>
          <w:rFonts w:ascii="Arial" w:hAnsi="Arial" w:cs="Arial"/>
          <w:color w:val="000000"/>
          <w:sz w:val="20"/>
        </w:rPr>
        <w:t>з</w:t>
      </w:r>
      <w:r w:rsidRPr="0052065E">
        <w:rPr>
          <w:rFonts w:ascii="Arial" w:hAnsi="Arial" w:cs="Arial"/>
          <w:color w:val="000000"/>
          <w:sz w:val="20"/>
        </w:rPr>
        <w:t>мездной</w:t>
      </w:r>
      <w:r w:rsidR="003B0AD1" w:rsidRPr="0052065E">
        <w:rPr>
          <w:rFonts w:ascii="Arial" w:hAnsi="Arial" w:cs="Arial"/>
          <w:color w:val="000000"/>
          <w:sz w:val="20"/>
        </w:rPr>
        <w:t xml:space="preserve"> </w:t>
      </w:r>
      <w:r w:rsidRPr="0052065E">
        <w:rPr>
          <w:rFonts w:ascii="Arial" w:hAnsi="Arial" w:cs="Arial"/>
          <w:color w:val="000000"/>
          <w:sz w:val="20"/>
        </w:rPr>
        <w:t>основе</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реструктуриз</w:t>
      </w:r>
      <w:r w:rsidRPr="0052065E">
        <w:rPr>
          <w:rFonts w:ascii="Arial" w:hAnsi="Arial" w:cs="Arial"/>
          <w:color w:val="000000"/>
          <w:sz w:val="20"/>
        </w:rPr>
        <w:t>а</w:t>
      </w:r>
      <w:r w:rsidRPr="0052065E">
        <w:rPr>
          <w:rFonts w:ascii="Arial" w:hAnsi="Arial" w:cs="Arial"/>
          <w:color w:val="000000"/>
          <w:sz w:val="20"/>
        </w:rPr>
        <w:t>ция</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бюджетным</w:t>
      </w:r>
      <w:r w:rsidR="003B0AD1" w:rsidRPr="0052065E">
        <w:rPr>
          <w:rFonts w:ascii="Arial" w:hAnsi="Arial" w:cs="Arial"/>
          <w:color w:val="000000"/>
          <w:sz w:val="20"/>
        </w:rPr>
        <w:t xml:space="preserve"> </w:t>
      </w:r>
      <w:r w:rsidRPr="0052065E">
        <w:rPr>
          <w:rFonts w:ascii="Arial" w:hAnsi="Arial" w:cs="Arial"/>
          <w:color w:val="000000"/>
          <w:sz w:val="20"/>
        </w:rPr>
        <w:t>кредитам);</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предоставлением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гарантии</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рес</w:t>
      </w:r>
      <w:r w:rsidRPr="0052065E">
        <w:rPr>
          <w:rFonts w:ascii="Arial" w:hAnsi="Arial" w:cs="Arial"/>
          <w:color w:val="000000"/>
          <w:sz w:val="20"/>
        </w:rPr>
        <w:t>т</w:t>
      </w:r>
      <w:r w:rsidRPr="0052065E">
        <w:rPr>
          <w:rFonts w:ascii="Arial" w:hAnsi="Arial" w:cs="Arial"/>
          <w:color w:val="000000"/>
          <w:sz w:val="20"/>
        </w:rPr>
        <w:t>руктуризация</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гарантий).</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2.2.</w:t>
      </w:r>
      <w:r w:rsidR="003B0AD1" w:rsidRPr="0052065E">
        <w:rPr>
          <w:rFonts w:ascii="Arial" w:hAnsi="Arial" w:cs="Arial"/>
          <w:color w:val="000000"/>
          <w:sz w:val="20"/>
        </w:rPr>
        <w:t xml:space="preserve"> </w:t>
      </w:r>
      <w:r w:rsidRPr="0052065E">
        <w:rPr>
          <w:rFonts w:ascii="Arial" w:hAnsi="Arial" w:cs="Arial"/>
          <w:color w:val="000000"/>
          <w:sz w:val="20"/>
        </w:rPr>
        <w:t>Основанием</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бюджетным</w:t>
      </w:r>
      <w:r w:rsidR="003B0AD1" w:rsidRPr="0052065E">
        <w:rPr>
          <w:rFonts w:ascii="Arial" w:hAnsi="Arial" w:cs="Arial"/>
          <w:color w:val="000000"/>
          <w:sz w:val="20"/>
        </w:rPr>
        <w:t xml:space="preserve"> </w:t>
      </w:r>
      <w:r w:rsidRPr="0052065E">
        <w:rPr>
          <w:rFonts w:ascii="Arial" w:hAnsi="Arial" w:cs="Arial"/>
          <w:color w:val="000000"/>
          <w:sz w:val="20"/>
        </w:rPr>
        <w:t>кредитам</w:t>
      </w:r>
      <w:r w:rsidR="003B0AD1" w:rsidRPr="0052065E">
        <w:rPr>
          <w:rFonts w:ascii="Arial" w:hAnsi="Arial" w:cs="Arial"/>
          <w:color w:val="000000"/>
          <w:sz w:val="20"/>
        </w:rPr>
        <w:t xml:space="preserve"> </w:t>
      </w:r>
      <w:r w:rsidRPr="0052065E">
        <w:rPr>
          <w:rFonts w:ascii="Arial" w:hAnsi="Arial" w:cs="Arial"/>
          <w:color w:val="000000"/>
          <w:sz w:val="20"/>
        </w:rPr>
        <w:t>является</w:t>
      </w:r>
      <w:r w:rsidR="003B0AD1" w:rsidRPr="0052065E">
        <w:rPr>
          <w:rFonts w:ascii="Arial" w:hAnsi="Arial" w:cs="Arial"/>
          <w:color w:val="000000"/>
          <w:sz w:val="20"/>
        </w:rPr>
        <w:t xml:space="preserve"> </w:t>
      </w:r>
      <w:r w:rsidRPr="0052065E">
        <w:rPr>
          <w:rFonts w:ascii="Arial" w:hAnsi="Arial" w:cs="Arial"/>
          <w:color w:val="000000"/>
          <w:sz w:val="20"/>
        </w:rPr>
        <w:t>п</w:t>
      </w:r>
      <w:r w:rsidRPr="0052065E">
        <w:rPr>
          <w:rFonts w:ascii="Arial" w:hAnsi="Arial" w:cs="Arial"/>
          <w:color w:val="000000"/>
          <w:sz w:val="20"/>
        </w:rPr>
        <w:t>о</w:t>
      </w:r>
      <w:r w:rsidRPr="0052065E">
        <w:rPr>
          <w:rFonts w:ascii="Arial" w:hAnsi="Arial" w:cs="Arial"/>
          <w:color w:val="000000"/>
          <w:sz w:val="20"/>
        </w:rPr>
        <w:t>становление</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Чувашской</w:t>
      </w:r>
      <w:r w:rsidR="003B0AD1" w:rsidRPr="0052065E">
        <w:rPr>
          <w:rFonts w:ascii="Arial" w:hAnsi="Arial" w:cs="Arial"/>
          <w:color w:val="000000"/>
          <w:sz w:val="20"/>
        </w:rPr>
        <w:t xml:space="preserve"> </w:t>
      </w:r>
      <w:r w:rsidRPr="0052065E">
        <w:rPr>
          <w:rFonts w:ascii="Arial" w:hAnsi="Arial" w:cs="Arial"/>
          <w:color w:val="000000"/>
          <w:sz w:val="20"/>
        </w:rPr>
        <w:t>Республики</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соглашение</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заключаемое</w:t>
      </w:r>
      <w:r w:rsidR="003B0AD1" w:rsidRPr="0052065E">
        <w:rPr>
          <w:rFonts w:ascii="Arial" w:hAnsi="Arial" w:cs="Arial"/>
          <w:color w:val="000000"/>
          <w:sz w:val="20"/>
        </w:rPr>
        <w:t xml:space="preserve"> </w:t>
      </w:r>
      <w:r w:rsidRPr="0052065E">
        <w:rPr>
          <w:rFonts w:ascii="Arial" w:hAnsi="Arial" w:cs="Arial"/>
          <w:color w:val="000000"/>
          <w:sz w:val="20"/>
        </w:rPr>
        <w:t>между</w:t>
      </w:r>
      <w:r w:rsidR="003B0AD1" w:rsidRPr="0052065E">
        <w:rPr>
          <w:rFonts w:ascii="Arial" w:hAnsi="Arial" w:cs="Arial"/>
          <w:color w:val="000000"/>
          <w:sz w:val="20"/>
        </w:rPr>
        <w:t xml:space="preserve"> </w:t>
      </w:r>
      <w:r w:rsidRPr="0052065E">
        <w:rPr>
          <w:rFonts w:ascii="Arial" w:hAnsi="Arial" w:cs="Arial"/>
          <w:color w:val="000000"/>
          <w:sz w:val="20"/>
        </w:rPr>
        <w:t>а</w:t>
      </w:r>
      <w:r w:rsidRPr="0052065E">
        <w:rPr>
          <w:rFonts w:ascii="Arial" w:hAnsi="Arial" w:cs="Arial"/>
          <w:color w:val="000000"/>
          <w:sz w:val="20"/>
        </w:rPr>
        <w:t>д</w:t>
      </w:r>
      <w:r w:rsidRPr="0052065E">
        <w:rPr>
          <w:rFonts w:ascii="Arial" w:hAnsi="Arial" w:cs="Arial"/>
          <w:color w:val="000000"/>
          <w:sz w:val="20"/>
        </w:rPr>
        <w:t>министрацией</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муниципальными</w:t>
      </w:r>
      <w:r w:rsidR="003B0AD1" w:rsidRPr="0052065E">
        <w:rPr>
          <w:rFonts w:ascii="Arial" w:hAnsi="Arial" w:cs="Arial"/>
          <w:color w:val="000000"/>
          <w:sz w:val="20"/>
        </w:rPr>
        <w:t xml:space="preserve"> </w:t>
      </w:r>
      <w:r w:rsidRPr="0052065E">
        <w:rPr>
          <w:rFonts w:ascii="Arial" w:hAnsi="Arial" w:cs="Arial"/>
          <w:color w:val="000000"/>
          <w:sz w:val="20"/>
        </w:rPr>
        <w:t>образованиями,</w:t>
      </w:r>
      <w:r w:rsidR="003B0AD1" w:rsidRPr="0052065E">
        <w:rPr>
          <w:rFonts w:ascii="Arial" w:hAnsi="Arial" w:cs="Arial"/>
          <w:color w:val="000000"/>
          <w:sz w:val="20"/>
        </w:rPr>
        <w:t xml:space="preserve"> </w:t>
      </w:r>
      <w:r w:rsidRPr="0052065E">
        <w:rPr>
          <w:rFonts w:ascii="Arial" w:hAnsi="Arial" w:cs="Arial"/>
          <w:color w:val="000000"/>
          <w:sz w:val="20"/>
        </w:rPr>
        <w:t>образованными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составе</w:t>
      </w:r>
      <w:r w:rsidR="003B0AD1" w:rsidRPr="0052065E">
        <w:rPr>
          <w:rFonts w:ascii="Arial" w:hAnsi="Arial" w:cs="Arial"/>
          <w:color w:val="000000"/>
          <w:sz w:val="20"/>
        </w:rPr>
        <w:t xml:space="preserve"> </w:t>
      </w:r>
      <w:r w:rsidRPr="0052065E">
        <w:rPr>
          <w:rFonts w:ascii="Arial" w:hAnsi="Arial" w:cs="Arial"/>
          <w:color w:val="000000"/>
          <w:sz w:val="20"/>
        </w:rPr>
        <w:t>территории</w:t>
      </w:r>
      <w:r w:rsidR="003B0AD1" w:rsidRPr="0052065E">
        <w:rPr>
          <w:rFonts w:ascii="Arial" w:hAnsi="Arial" w:cs="Arial"/>
          <w:color w:val="000000"/>
          <w:sz w:val="20"/>
        </w:rPr>
        <w:t xml:space="preserve"> </w:t>
      </w:r>
      <w:r w:rsidRPr="0052065E">
        <w:rPr>
          <w:rFonts w:ascii="Arial" w:hAnsi="Arial" w:cs="Arial"/>
          <w:color w:val="000000"/>
          <w:sz w:val="20"/>
        </w:rPr>
        <w:t>М</w:t>
      </w:r>
      <w:r w:rsidRPr="0052065E">
        <w:rPr>
          <w:rFonts w:ascii="Arial" w:hAnsi="Arial" w:cs="Arial"/>
          <w:color w:val="000000"/>
          <w:sz w:val="20"/>
        </w:rPr>
        <w:t>а</w:t>
      </w:r>
      <w:r w:rsidRPr="0052065E">
        <w:rPr>
          <w:rFonts w:ascii="Arial" w:hAnsi="Arial" w:cs="Arial"/>
          <w:color w:val="000000"/>
          <w:sz w:val="20"/>
        </w:rPr>
        <w:t>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лице</w:t>
      </w:r>
      <w:r w:rsidR="003B0AD1" w:rsidRPr="0052065E">
        <w:rPr>
          <w:rFonts w:ascii="Arial" w:hAnsi="Arial" w:cs="Arial"/>
          <w:color w:val="000000"/>
          <w:sz w:val="20"/>
        </w:rPr>
        <w:t xml:space="preserve"> </w:t>
      </w:r>
      <w:r w:rsidRPr="0052065E">
        <w:rPr>
          <w:rFonts w:ascii="Arial" w:hAnsi="Arial" w:cs="Arial"/>
          <w:color w:val="000000"/>
          <w:sz w:val="20"/>
        </w:rPr>
        <w:t>органа</w:t>
      </w:r>
      <w:r w:rsidR="003B0AD1" w:rsidRPr="0052065E">
        <w:rPr>
          <w:rFonts w:ascii="Arial" w:hAnsi="Arial" w:cs="Arial"/>
          <w:color w:val="000000"/>
          <w:sz w:val="20"/>
        </w:rPr>
        <w:t xml:space="preserve"> </w:t>
      </w:r>
      <w:r w:rsidRPr="0052065E">
        <w:rPr>
          <w:rFonts w:ascii="Arial" w:hAnsi="Arial" w:cs="Arial"/>
          <w:color w:val="000000"/>
          <w:sz w:val="20"/>
        </w:rPr>
        <w:t>местного</w:t>
      </w:r>
      <w:r w:rsidR="003B0AD1" w:rsidRPr="0052065E">
        <w:rPr>
          <w:rFonts w:ascii="Arial" w:hAnsi="Arial" w:cs="Arial"/>
          <w:color w:val="000000"/>
          <w:sz w:val="20"/>
        </w:rPr>
        <w:t xml:space="preserve"> </w:t>
      </w:r>
      <w:r w:rsidRPr="0052065E">
        <w:rPr>
          <w:rFonts w:ascii="Arial" w:hAnsi="Arial" w:cs="Arial"/>
          <w:color w:val="000000"/>
          <w:sz w:val="20"/>
        </w:rPr>
        <w:t>с</w:t>
      </w:r>
      <w:r w:rsidRPr="0052065E">
        <w:rPr>
          <w:rFonts w:ascii="Arial" w:hAnsi="Arial" w:cs="Arial"/>
          <w:color w:val="000000"/>
          <w:sz w:val="20"/>
        </w:rPr>
        <w:t>а</w:t>
      </w:r>
      <w:r w:rsidRPr="0052065E">
        <w:rPr>
          <w:rFonts w:ascii="Arial" w:hAnsi="Arial" w:cs="Arial"/>
          <w:color w:val="000000"/>
          <w:sz w:val="20"/>
        </w:rPr>
        <w:t>моуправления</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уполномоченный</w:t>
      </w:r>
      <w:r w:rsidR="003B0AD1" w:rsidRPr="0052065E">
        <w:rPr>
          <w:rFonts w:ascii="Arial" w:hAnsi="Arial" w:cs="Arial"/>
          <w:color w:val="000000"/>
          <w:sz w:val="20"/>
        </w:rPr>
        <w:t xml:space="preserve"> </w:t>
      </w:r>
      <w:r w:rsidRPr="0052065E">
        <w:rPr>
          <w:rFonts w:ascii="Arial" w:hAnsi="Arial" w:cs="Arial"/>
          <w:color w:val="000000"/>
          <w:sz w:val="20"/>
        </w:rPr>
        <w:t>орган).</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proofErr w:type="gramStart"/>
      <w:r w:rsidRPr="0052065E">
        <w:rPr>
          <w:rFonts w:ascii="Arial" w:hAnsi="Arial" w:cs="Arial"/>
          <w:color w:val="000000"/>
          <w:sz w:val="20"/>
        </w:rPr>
        <w:t>Основанием</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гарантий</w:t>
      </w:r>
      <w:r w:rsidR="003B0AD1" w:rsidRPr="0052065E">
        <w:rPr>
          <w:rFonts w:ascii="Arial" w:hAnsi="Arial" w:cs="Arial"/>
          <w:color w:val="000000"/>
          <w:sz w:val="20"/>
        </w:rPr>
        <w:t xml:space="preserve"> </w:t>
      </w:r>
      <w:r w:rsidRPr="0052065E">
        <w:rPr>
          <w:rFonts w:ascii="Arial" w:hAnsi="Arial" w:cs="Arial"/>
          <w:color w:val="000000"/>
          <w:sz w:val="20"/>
        </w:rPr>
        <w:t>является</w:t>
      </w:r>
      <w:r w:rsidR="003B0AD1" w:rsidRPr="0052065E">
        <w:rPr>
          <w:rFonts w:ascii="Arial" w:hAnsi="Arial" w:cs="Arial"/>
          <w:color w:val="000000"/>
          <w:sz w:val="20"/>
        </w:rPr>
        <w:t xml:space="preserve"> </w:t>
      </w:r>
      <w:r w:rsidRPr="0052065E">
        <w:rPr>
          <w:rFonts w:ascii="Arial" w:hAnsi="Arial" w:cs="Arial"/>
          <w:color w:val="000000"/>
          <w:sz w:val="20"/>
        </w:rPr>
        <w:t>постановление</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w:t>
      </w:r>
      <w:r w:rsidRPr="0052065E">
        <w:rPr>
          <w:rFonts w:ascii="Arial" w:hAnsi="Arial" w:cs="Arial"/>
          <w:color w:val="000000"/>
          <w:sz w:val="20"/>
        </w:rPr>
        <w:t>о</w:t>
      </w:r>
      <w:r w:rsidRPr="0052065E">
        <w:rPr>
          <w:rFonts w:ascii="Arial" w:hAnsi="Arial" w:cs="Arial"/>
          <w:color w:val="000000"/>
          <w:sz w:val="20"/>
        </w:rPr>
        <w:t>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соглашение</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w:t>
      </w:r>
      <w:r w:rsidRPr="0052065E">
        <w:rPr>
          <w:rFonts w:ascii="Arial" w:hAnsi="Arial" w:cs="Arial"/>
          <w:color w:val="000000"/>
          <w:sz w:val="20"/>
        </w:rPr>
        <w:t>о</w:t>
      </w:r>
      <w:r w:rsidRPr="0052065E">
        <w:rPr>
          <w:rFonts w:ascii="Arial" w:hAnsi="Arial" w:cs="Arial"/>
          <w:color w:val="000000"/>
          <w:sz w:val="20"/>
        </w:rPr>
        <w:t>сти,</w:t>
      </w:r>
      <w:r w:rsidR="003B0AD1" w:rsidRPr="0052065E">
        <w:rPr>
          <w:rFonts w:ascii="Arial" w:hAnsi="Arial" w:cs="Arial"/>
          <w:color w:val="000000"/>
          <w:sz w:val="20"/>
        </w:rPr>
        <w:t xml:space="preserve"> </w:t>
      </w:r>
      <w:r w:rsidRPr="0052065E">
        <w:rPr>
          <w:rFonts w:ascii="Arial" w:hAnsi="Arial" w:cs="Arial"/>
          <w:color w:val="000000"/>
          <w:sz w:val="20"/>
        </w:rPr>
        <w:t>заключаемое</w:t>
      </w:r>
      <w:r w:rsidR="003B0AD1" w:rsidRPr="0052065E">
        <w:rPr>
          <w:rFonts w:ascii="Arial" w:hAnsi="Arial" w:cs="Arial"/>
          <w:color w:val="000000"/>
          <w:sz w:val="20"/>
        </w:rPr>
        <w:t xml:space="preserve"> </w:t>
      </w:r>
      <w:r w:rsidRPr="0052065E">
        <w:rPr>
          <w:rFonts w:ascii="Arial" w:hAnsi="Arial" w:cs="Arial"/>
          <w:color w:val="000000"/>
          <w:sz w:val="20"/>
        </w:rPr>
        <w:t>между</w:t>
      </w:r>
      <w:r w:rsidR="003B0AD1" w:rsidRPr="0052065E">
        <w:rPr>
          <w:rFonts w:ascii="Arial" w:hAnsi="Arial" w:cs="Arial"/>
          <w:color w:val="000000"/>
          <w:sz w:val="20"/>
        </w:rPr>
        <w:t xml:space="preserve"> </w:t>
      </w:r>
      <w:r w:rsidRPr="0052065E">
        <w:rPr>
          <w:rFonts w:ascii="Arial" w:hAnsi="Arial" w:cs="Arial"/>
          <w:color w:val="000000"/>
          <w:sz w:val="20"/>
        </w:rPr>
        <w:t>администрацией</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w:t>
      </w:r>
      <w:r w:rsidRPr="0052065E">
        <w:rPr>
          <w:rFonts w:ascii="Arial" w:hAnsi="Arial" w:cs="Arial"/>
          <w:color w:val="000000"/>
          <w:sz w:val="20"/>
        </w:rPr>
        <w:t>й</w:t>
      </w:r>
      <w:r w:rsidRPr="0052065E">
        <w:rPr>
          <w:rFonts w:ascii="Arial" w:hAnsi="Arial" w:cs="Arial"/>
          <w:color w:val="000000"/>
          <w:sz w:val="20"/>
        </w:rPr>
        <w:t>она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юридическим</w:t>
      </w:r>
      <w:r w:rsidR="003B0AD1" w:rsidRPr="0052065E">
        <w:rPr>
          <w:rFonts w:ascii="Arial" w:hAnsi="Arial" w:cs="Arial"/>
          <w:color w:val="000000"/>
          <w:sz w:val="20"/>
        </w:rPr>
        <w:t xml:space="preserve"> </w:t>
      </w:r>
      <w:r w:rsidRPr="0052065E">
        <w:rPr>
          <w:rFonts w:ascii="Arial" w:hAnsi="Arial" w:cs="Arial"/>
          <w:color w:val="000000"/>
          <w:sz w:val="20"/>
        </w:rPr>
        <w:t>лицом,</w:t>
      </w:r>
      <w:r w:rsidR="003B0AD1" w:rsidRPr="0052065E">
        <w:rPr>
          <w:rFonts w:ascii="Arial" w:hAnsi="Arial" w:cs="Arial"/>
          <w:color w:val="000000"/>
          <w:sz w:val="20"/>
        </w:rPr>
        <w:t xml:space="preserve"> </w:t>
      </w:r>
      <w:r w:rsidRPr="0052065E">
        <w:rPr>
          <w:rFonts w:ascii="Arial" w:hAnsi="Arial" w:cs="Arial"/>
          <w:color w:val="000000"/>
          <w:sz w:val="20"/>
        </w:rPr>
        <w:t>которому</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соответствии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договором</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предоставлении</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гарантии</w:t>
      </w:r>
      <w:r w:rsidR="003B0AD1" w:rsidRPr="0052065E">
        <w:rPr>
          <w:rFonts w:ascii="Arial" w:hAnsi="Arial" w:cs="Arial"/>
          <w:color w:val="000000"/>
          <w:sz w:val="20"/>
        </w:rPr>
        <w:t xml:space="preserve"> </w:t>
      </w:r>
      <w:r w:rsidRPr="0052065E">
        <w:rPr>
          <w:rFonts w:ascii="Arial" w:hAnsi="Arial" w:cs="Arial"/>
          <w:color w:val="000000"/>
          <w:sz w:val="20"/>
        </w:rPr>
        <w:t>предъявлено</w:t>
      </w:r>
      <w:r w:rsidR="003B0AD1" w:rsidRPr="0052065E">
        <w:rPr>
          <w:rFonts w:ascii="Arial" w:hAnsi="Arial" w:cs="Arial"/>
          <w:color w:val="000000"/>
          <w:sz w:val="20"/>
        </w:rPr>
        <w:t xml:space="preserve"> </w:t>
      </w:r>
      <w:r w:rsidRPr="0052065E">
        <w:rPr>
          <w:rFonts w:ascii="Arial" w:hAnsi="Arial" w:cs="Arial"/>
          <w:color w:val="000000"/>
          <w:sz w:val="20"/>
        </w:rPr>
        <w:t>требование</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удовлетворению</w:t>
      </w:r>
      <w:r w:rsidR="003B0AD1" w:rsidRPr="0052065E">
        <w:rPr>
          <w:rFonts w:ascii="Arial" w:hAnsi="Arial" w:cs="Arial"/>
          <w:color w:val="000000"/>
          <w:sz w:val="20"/>
        </w:rPr>
        <w:t xml:space="preserve"> </w:t>
      </w:r>
      <w:r w:rsidRPr="0052065E">
        <w:rPr>
          <w:rFonts w:ascii="Arial" w:hAnsi="Arial" w:cs="Arial"/>
          <w:color w:val="000000"/>
          <w:sz w:val="20"/>
        </w:rPr>
        <w:t>регрессного</w:t>
      </w:r>
      <w:r w:rsidR="003B0AD1" w:rsidRPr="0052065E">
        <w:rPr>
          <w:rFonts w:ascii="Arial" w:hAnsi="Arial" w:cs="Arial"/>
          <w:color w:val="000000"/>
          <w:sz w:val="20"/>
        </w:rPr>
        <w:t xml:space="preserve"> </w:t>
      </w:r>
      <w:r w:rsidRPr="0052065E">
        <w:rPr>
          <w:rFonts w:ascii="Arial" w:hAnsi="Arial" w:cs="Arial"/>
          <w:color w:val="000000"/>
          <w:sz w:val="20"/>
        </w:rPr>
        <w:t>требования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полным</w:t>
      </w:r>
      <w:r w:rsidR="003B0AD1" w:rsidRPr="0052065E">
        <w:rPr>
          <w:rFonts w:ascii="Arial" w:hAnsi="Arial" w:cs="Arial"/>
          <w:color w:val="000000"/>
          <w:sz w:val="20"/>
        </w:rPr>
        <w:t xml:space="preserve"> </w:t>
      </w:r>
      <w:r w:rsidRPr="0052065E">
        <w:rPr>
          <w:rFonts w:ascii="Arial" w:hAnsi="Arial" w:cs="Arial"/>
          <w:color w:val="000000"/>
          <w:sz w:val="20"/>
        </w:rPr>
        <w:t>(частичным)</w:t>
      </w:r>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гарантии</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дол</w:t>
      </w:r>
      <w:r w:rsidRPr="0052065E">
        <w:rPr>
          <w:rFonts w:ascii="Arial" w:hAnsi="Arial" w:cs="Arial"/>
          <w:color w:val="000000"/>
          <w:sz w:val="20"/>
        </w:rPr>
        <w:t>ж</w:t>
      </w:r>
      <w:r w:rsidRPr="0052065E">
        <w:rPr>
          <w:rFonts w:ascii="Arial" w:hAnsi="Arial" w:cs="Arial"/>
          <w:color w:val="000000"/>
          <w:sz w:val="20"/>
        </w:rPr>
        <w:t>ник).</w:t>
      </w:r>
      <w:r w:rsidR="003B0AD1" w:rsidRPr="0052065E">
        <w:rPr>
          <w:rFonts w:ascii="Arial" w:hAnsi="Arial" w:cs="Arial"/>
          <w:color w:val="000000"/>
          <w:sz w:val="20"/>
        </w:rPr>
        <w:t xml:space="preserve"> </w:t>
      </w:r>
      <w:proofErr w:type="gramEnd"/>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2.3.</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бюджетным</w:t>
      </w:r>
      <w:r w:rsidR="003B0AD1" w:rsidRPr="0052065E">
        <w:rPr>
          <w:rFonts w:ascii="Arial" w:hAnsi="Arial" w:cs="Arial"/>
          <w:color w:val="000000"/>
          <w:sz w:val="20"/>
        </w:rPr>
        <w:t xml:space="preserve"> </w:t>
      </w:r>
      <w:r w:rsidRPr="0052065E">
        <w:rPr>
          <w:rFonts w:ascii="Arial" w:hAnsi="Arial" w:cs="Arial"/>
          <w:color w:val="000000"/>
          <w:sz w:val="20"/>
        </w:rPr>
        <w:t>кредитам</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подлежит</w:t>
      </w:r>
      <w:r w:rsidR="003B0AD1" w:rsidRPr="0052065E">
        <w:rPr>
          <w:rFonts w:ascii="Arial" w:hAnsi="Arial" w:cs="Arial"/>
          <w:color w:val="000000"/>
          <w:sz w:val="20"/>
        </w:rPr>
        <w:t xml:space="preserve"> </w:t>
      </w:r>
      <w:r w:rsidRPr="0052065E">
        <w:rPr>
          <w:rFonts w:ascii="Arial" w:hAnsi="Arial" w:cs="Arial"/>
          <w:color w:val="000000"/>
          <w:sz w:val="20"/>
        </w:rPr>
        <w:t>задолженность</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денежным</w:t>
      </w:r>
      <w:r w:rsidR="003B0AD1" w:rsidRPr="0052065E">
        <w:rPr>
          <w:rFonts w:ascii="Arial" w:hAnsi="Arial" w:cs="Arial"/>
          <w:color w:val="000000"/>
          <w:sz w:val="20"/>
        </w:rPr>
        <w:t xml:space="preserve"> </w:t>
      </w:r>
      <w:r w:rsidRPr="0052065E">
        <w:rPr>
          <w:rFonts w:ascii="Arial" w:hAnsi="Arial" w:cs="Arial"/>
          <w:color w:val="000000"/>
          <w:sz w:val="20"/>
        </w:rPr>
        <w:t>обязательствам,</w:t>
      </w:r>
      <w:r w:rsidR="003B0AD1" w:rsidRPr="0052065E">
        <w:rPr>
          <w:rFonts w:ascii="Arial" w:hAnsi="Arial" w:cs="Arial"/>
          <w:color w:val="000000"/>
          <w:sz w:val="20"/>
        </w:rPr>
        <w:t xml:space="preserve"> </w:t>
      </w:r>
      <w:r w:rsidRPr="0052065E">
        <w:rPr>
          <w:rFonts w:ascii="Arial" w:hAnsi="Arial" w:cs="Arial"/>
          <w:color w:val="000000"/>
          <w:sz w:val="20"/>
        </w:rPr>
        <w:t>установленная</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взысканию</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р</w:t>
      </w:r>
      <w:r w:rsidRPr="0052065E">
        <w:rPr>
          <w:rFonts w:ascii="Arial" w:hAnsi="Arial" w:cs="Arial"/>
          <w:color w:val="000000"/>
          <w:sz w:val="20"/>
        </w:rPr>
        <w:t>е</w:t>
      </w:r>
      <w:r w:rsidRPr="0052065E">
        <w:rPr>
          <w:rFonts w:ascii="Arial" w:hAnsi="Arial" w:cs="Arial"/>
          <w:color w:val="000000"/>
          <w:sz w:val="20"/>
        </w:rPr>
        <w:t>шению</w:t>
      </w:r>
      <w:r w:rsidR="003B0AD1" w:rsidRPr="0052065E">
        <w:rPr>
          <w:rFonts w:ascii="Arial" w:hAnsi="Arial" w:cs="Arial"/>
          <w:color w:val="000000"/>
          <w:sz w:val="20"/>
        </w:rPr>
        <w:t xml:space="preserve"> </w:t>
      </w:r>
      <w:r w:rsidRPr="0052065E">
        <w:rPr>
          <w:rFonts w:ascii="Arial" w:hAnsi="Arial" w:cs="Arial"/>
          <w:color w:val="000000"/>
          <w:sz w:val="20"/>
        </w:rPr>
        <w:t>суда.</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2.4.</w:t>
      </w:r>
      <w:r w:rsidR="003B0AD1" w:rsidRPr="0052065E">
        <w:rPr>
          <w:rFonts w:ascii="Arial" w:hAnsi="Arial" w:cs="Arial"/>
          <w:color w:val="000000"/>
          <w:sz w:val="20"/>
        </w:rPr>
        <w:t xml:space="preserve"> </w:t>
      </w:r>
      <w:r w:rsidRPr="0052065E">
        <w:rPr>
          <w:rFonts w:ascii="Arial" w:hAnsi="Arial" w:cs="Arial"/>
          <w:color w:val="000000"/>
          <w:sz w:val="20"/>
        </w:rPr>
        <w:t>Реструктуризация</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гарантий</w:t>
      </w:r>
      <w:r w:rsidR="003B0AD1" w:rsidRPr="0052065E">
        <w:rPr>
          <w:rFonts w:ascii="Arial" w:hAnsi="Arial" w:cs="Arial"/>
          <w:color w:val="000000"/>
          <w:sz w:val="20"/>
        </w:rPr>
        <w:t xml:space="preserve"> </w:t>
      </w:r>
      <w:r w:rsidRPr="0052065E">
        <w:rPr>
          <w:rFonts w:ascii="Arial" w:hAnsi="Arial" w:cs="Arial"/>
          <w:color w:val="000000"/>
          <w:sz w:val="20"/>
        </w:rPr>
        <w:t>осуществляется</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соблюдении</w:t>
      </w:r>
      <w:r w:rsidR="003B0AD1" w:rsidRPr="0052065E">
        <w:rPr>
          <w:rFonts w:ascii="Arial" w:hAnsi="Arial" w:cs="Arial"/>
          <w:color w:val="000000"/>
          <w:sz w:val="20"/>
        </w:rPr>
        <w:t xml:space="preserve"> </w:t>
      </w:r>
      <w:r w:rsidRPr="0052065E">
        <w:rPr>
          <w:rFonts w:ascii="Arial" w:hAnsi="Arial" w:cs="Arial"/>
          <w:color w:val="000000"/>
          <w:sz w:val="20"/>
        </w:rPr>
        <w:t>сл</w:t>
      </w:r>
      <w:r w:rsidRPr="0052065E">
        <w:rPr>
          <w:rFonts w:ascii="Arial" w:hAnsi="Arial" w:cs="Arial"/>
          <w:color w:val="000000"/>
          <w:sz w:val="20"/>
        </w:rPr>
        <w:t>е</w:t>
      </w:r>
      <w:r w:rsidRPr="0052065E">
        <w:rPr>
          <w:rFonts w:ascii="Arial" w:hAnsi="Arial" w:cs="Arial"/>
          <w:color w:val="000000"/>
          <w:sz w:val="20"/>
        </w:rPr>
        <w:t>дующих</w:t>
      </w:r>
      <w:r w:rsidR="003B0AD1" w:rsidRPr="0052065E">
        <w:rPr>
          <w:rFonts w:ascii="Arial" w:hAnsi="Arial" w:cs="Arial"/>
          <w:color w:val="000000"/>
          <w:sz w:val="20"/>
        </w:rPr>
        <w:t xml:space="preserve"> </w:t>
      </w:r>
      <w:r w:rsidRPr="0052065E">
        <w:rPr>
          <w:rFonts w:ascii="Arial" w:hAnsi="Arial" w:cs="Arial"/>
          <w:color w:val="000000"/>
          <w:sz w:val="20"/>
        </w:rPr>
        <w:t>условий:</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proofErr w:type="gramStart"/>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должник</w:t>
      </w:r>
      <w:r w:rsidR="003B0AD1" w:rsidRPr="0052065E">
        <w:rPr>
          <w:rFonts w:ascii="Arial" w:hAnsi="Arial" w:cs="Arial"/>
          <w:color w:val="000000"/>
          <w:sz w:val="20"/>
        </w:rPr>
        <w:t xml:space="preserve"> </w:t>
      </w:r>
      <w:r w:rsidRPr="0052065E">
        <w:rPr>
          <w:rFonts w:ascii="Arial" w:hAnsi="Arial" w:cs="Arial"/>
          <w:color w:val="000000"/>
          <w:sz w:val="20"/>
        </w:rPr>
        <w:t>представляет</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соглашение</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договору</w:t>
      </w:r>
      <w:r w:rsidR="003B0AD1" w:rsidRPr="0052065E">
        <w:rPr>
          <w:rFonts w:ascii="Arial" w:hAnsi="Arial" w:cs="Arial"/>
          <w:color w:val="000000"/>
          <w:sz w:val="20"/>
        </w:rPr>
        <w:t xml:space="preserve"> </w:t>
      </w:r>
      <w:r w:rsidRPr="0052065E">
        <w:rPr>
          <w:rFonts w:ascii="Arial" w:hAnsi="Arial" w:cs="Arial"/>
          <w:color w:val="000000"/>
          <w:sz w:val="20"/>
        </w:rPr>
        <w:t>(договорам)</w:t>
      </w:r>
      <w:r w:rsidR="003B0AD1" w:rsidRPr="0052065E">
        <w:rPr>
          <w:rFonts w:ascii="Arial" w:hAnsi="Arial" w:cs="Arial"/>
          <w:color w:val="000000"/>
          <w:sz w:val="20"/>
        </w:rPr>
        <w:t xml:space="preserve"> </w:t>
      </w:r>
      <w:r w:rsidRPr="0052065E">
        <w:rPr>
          <w:rFonts w:ascii="Arial" w:hAnsi="Arial" w:cs="Arial"/>
          <w:color w:val="000000"/>
          <w:sz w:val="20"/>
        </w:rPr>
        <w:t>банковского</w:t>
      </w:r>
      <w:r w:rsidR="003B0AD1" w:rsidRPr="0052065E">
        <w:rPr>
          <w:rFonts w:ascii="Arial" w:hAnsi="Arial" w:cs="Arial"/>
          <w:color w:val="000000"/>
          <w:sz w:val="20"/>
        </w:rPr>
        <w:t xml:space="preserve"> </w:t>
      </w:r>
      <w:r w:rsidRPr="0052065E">
        <w:rPr>
          <w:rFonts w:ascii="Arial" w:hAnsi="Arial" w:cs="Arial"/>
          <w:color w:val="000000"/>
          <w:sz w:val="20"/>
        </w:rPr>
        <w:t>счета</w:t>
      </w:r>
      <w:r w:rsidR="003B0AD1" w:rsidRPr="0052065E">
        <w:rPr>
          <w:rFonts w:ascii="Arial" w:hAnsi="Arial" w:cs="Arial"/>
          <w:color w:val="000000"/>
          <w:sz w:val="20"/>
        </w:rPr>
        <w:t xml:space="preserve"> </w:t>
      </w:r>
      <w:r w:rsidRPr="0052065E">
        <w:rPr>
          <w:rFonts w:ascii="Arial" w:hAnsi="Arial" w:cs="Arial"/>
          <w:color w:val="000000"/>
          <w:sz w:val="20"/>
        </w:rPr>
        <w:t>должника,</w:t>
      </w:r>
      <w:r w:rsidR="003B0AD1" w:rsidRPr="0052065E">
        <w:rPr>
          <w:rFonts w:ascii="Arial" w:hAnsi="Arial" w:cs="Arial"/>
          <w:color w:val="000000"/>
          <w:sz w:val="20"/>
        </w:rPr>
        <w:t xml:space="preserve"> </w:t>
      </w:r>
      <w:r w:rsidRPr="0052065E">
        <w:rPr>
          <w:rFonts w:ascii="Arial" w:hAnsi="Arial" w:cs="Arial"/>
          <w:color w:val="000000"/>
          <w:sz w:val="20"/>
        </w:rPr>
        <w:t>пр</w:t>
      </w:r>
      <w:r w:rsidRPr="0052065E">
        <w:rPr>
          <w:rFonts w:ascii="Arial" w:hAnsi="Arial" w:cs="Arial"/>
          <w:color w:val="000000"/>
          <w:sz w:val="20"/>
        </w:rPr>
        <w:t>е</w:t>
      </w:r>
      <w:r w:rsidRPr="0052065E">
        <w:rPr>
          <w:rFonts w:ascii="Arial" w:hAnsi="Arial" w:cs="Arial"/>
          <w:color w:val="000000"/>
          <w:sz w:val="20"/>
        </w:rPr>
        <w:t>доставляющего</w:t>
      </w:r>
      <w:r w:rsidR="003B0AD1" w:rsidRPr="0052065E">
        <w:rPr>
          <w:rFonts w:ascii="Arial" w:hAnsi="Arial" w:cs="Arial"/>
          <w:color w:val="000000"/>
          <w:sz w:val="20"/>
        </w:rPr>
        <w:t xml:space="preserve"> </w:t>
      </w:r>
      <w:r w:rsidRPr="0052065E">
        <w:rPr>
          <w:rFonts w:ascii="Arial" w:hAnsi="Arial" w:cs="Arial"/>
          <w:color w:val="000000"/>
          <w:sz w:val="20"/>
        </w:rPr>
        <w:t>кредитной</w:t>
      </w:r>
      <w:r w:rsidR="003B0AD1" w:rsidRPr="0052065E">
        <w:rPr>
          <w:rFonts w:ascii="Arial" w:hAnsi="Arial" w:cs="Arial"/>
          <w:color w:val="000000"/>
          <w:sz w:val="20"/>
        </w:rPr>
        <w:t xml:space="preserve"> </w:t>
      </w:r>
      <w:r w:rsidRPr="0052065E">
        <w:rPr>
          <w:rFonts w:ascii="Arial" w:hAnsi="Arial" w:cs="Arial"/>
          <w:color w:val="000000"/>
          <w:sz w:val="20"/>
        </w:rPr>
        <w:t>организации</w:t>
      </w:r>
      <w:r w:rsidR="003B0AD1" w:rsidRPr="0052065E">
        <w:rPr>
          <w:rFonts w:ascii="Arial" w:hAnsi="Arial" w:cs="Arial"/>
          <w:color w:val="000000"/>
          <w:sz w:val="20"/>
        </w:rPr>
        <w:t xml:space="preserve"> </w:t>
      </w:r>
      <w:r w:rsidRPr="0052065E">
        <w:rPr>
          <w:rFonts w:ascii="Arial" w:hAnsi="Arial" w:cs="Arial"/>
          <w:color w:val="000000"/>
          <w:sz w:val="20"/>
        </w:rPr>
        <w:t>согласие</w:t>
      </w:r>
      <w:r w:rsidR="003B0AD1" w:rsidRPr="0052065E">
        <w:rPr>
          <w:rFonts w:ascii="Arial" w:hAnsi="Arial" w:cs="Arial"/>
          <w:color w:val="000000"/>
          <w:sz w:val="20"/>
        </w:rPr>
        <w:t xml:space="preserve"> </w:t>
      </w:r>
      <w:r w:rsidRPr="0052065E">
        <w:rPr>
          <w:rFonts w:ascii="Arial" w:hAnsi="Arial" w:cs="Arial"/>
          <w:color w:val="000000"/>
          <w:sz w:val="20"/>
        </w:rPr>
        <w:t>(заранее</w:t>
      </w:r>
      <w:r w:rsidR="003B0AD1" w:rsidRPr="0052065E">
        <w:rPr>
          <w:rFonts w:ascii="Arial" w:hAnsi="Arial" w:cs="Arial"/>
          <w:color w:val="000000"/>
          <w:sz w:val="20"/>
        </w:rPr>
        <w:t xml:space="preserve"> </w:t>
      </w:r>
      <w:r w:rsidRPr="0052065E">
        <w:rPr>
          <w:rFonts w:ascii="Arial" w:hAnsi="Arial" w:cs="Arial"/>
          <w:color w:val="000000"/>
          <w:sz w:val="20"/>
        </w:rPr>
        <w:t>данный</w:t>
      </w:r>
      <w:r w:rsidR="003B0AD1" w:rsidRPr="0052065E">
        <w:rPr>
          <w:rFonts w:ascii="Arial" w:hAnsi="Arial" w:cs="Arial"/>
          <w:color w:val="000000"/>
          <w:sz w:val="20"/>
        </w:rPr>
        <w:t xml:space="preserve"> </w:t>
      </w:r>
      <w:r w:rsidRPr="0052065E">
        <w:rPr>
          <w:rFonts w:ascii="Arial" w:hAnsi="Arial" w:cs="Arial"/>
          <w:color w:val="000000"/>
          <w:sz w:val="20"/>
        </w:rPr>
        <w:t>акцепт)</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списание</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счетов</w:t>
      </w:r>
      <w:r w:rsidR="003B0AD1" w:rsidRPr="0052065E">
        <w:rPr>
          <w:rFonts w:ascii="Arial" w:hAnsi="Arial" w:cs="Arial"/>
          <w:color w:val="000000"/>
          <w:sz w:val="20"/>
        </w:rPr>
        <w:t xml:space="preserve"> </w:t>
      </w:r>
      <w:r w:rsidRPr="0052065E">
        <w:rPr>
          <w:rFonts w:ascii="Arial" w:hAnsi="Arial" w:cs="Arial"/>
          <w:color w:val="000000"/>
          <w:sz w:val="20"/>
        </w:rPr>
        <w:t>должника</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средств</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размере</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должника</w:t>
      </w:r>
      <w:r w:rsidR="003B0AD1" w:rsidRPr="0052065E">
        <w:rPr>
          <w:rFonts w:ascii="Arial" w:hAnsi="Arial" w:cs="Arial"/>
          <w:color w:val="000000"/>
          <w:sz w:val="20"/>
        </w:rPr>
        <w:t xml:space="preserve"> </w:t>
      </w:r>
      <w:r w:rsidRPr="0052065E">
        <w:rPr>
          <w:rFonts w:ascii="Arial" w:hAnsi="Arial" w:cs="Arial"/>
          <w:color w:val="000000"/>
          <w:sz w:val="20"/>
        </w:rPr>
        <w:t>перед</w:t>
      </w:r>
      <w:r w:rsidR="003B0AD1" w:rsidRPr="0052065E">
        <w:rPr>
          <w:rFonts w:ascii="Arial" w:hAnsi="Arial" w:cs="Arial"/>
          <w:color w:val="000000"/>
          <w:sz w:val="20"/>
        </w:rPr>
        <w:t xml:space="preserve"> </w:t>
      </w:r>
      <w:r w:rsidRPr="0052065E">
        <w:rPr>
          <w:rFonts w:ascii="Arial" w:hAnsi="Arial" w:cs="Arial"/>
          <w:color w:val="000000"/>
          <w:sz w:val="20"/>
        </w:rPr>
        <w:t>муниц</w:t>
      </w:r>
      <w:r w:rsidRPr="0052065E">
        <w:rPr>
          <w:rFonts w:ascii="Arial" w:hAnsi="Arial" w:cs="Arial"/>
          <w:color w:val="000000"/>
          <w:sz w:val="20"/>
        </w:rPr>
        <w:t>и</w:t>
      </w:r>
      <w:r w:rsidRPr="0052065E">
        <w:rPr>
          <w:rFonts w:ascii="Arial" w:hAnsi="Arial" w:cs="Arial"/>
          <w:color w:val="000000"/>
          <w:sz w:val="20"/>
        </w:rPr>
        <w:t>пальным</w:t>
      </w:r>
      <w:r w:rsidR="003B0AD1" w:rsidRPr="0052065E">
        <w:rPr>
          <w:rFonts w:ascii="Arial" w:hAnsi="Arial" w:cs="Arial"/>
          <w:color w:val="000000"/>
          <w:sz w:val="20"/>
        </w:rPr>
        <w:t xml:space="preserve"> </w:t>
      </w:r>
      <w:r w:rsidRPr="0052065E">
        <w:rPr>
          <w:rFonts w:ascii="Arial" w:hAnsi="Arial" w:cs="Arial"/>
          <w:color w:val="000000"/>
          <w:sz w:val="20"/>
        </w:rPr>
        <w:t>образованием</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соглашению</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требованию</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том</w:t>
      </w:r>
      <w:r w:rsidR="003B0AD1" w:rsidRPr="0052065E">
        <w:rPr>
          <w:rFonts w:ascii="Arial" w:hAnsi="Arial" w:cs="Arial"/>
          <w:color w:val="000000"/>
          <w:sz w:val="20"/>
        </w:rPr>
        <w:t xml:space="preserve"> </w:t>
      </w:r>
      <w:r w:rsidRPr="0052065E">
        <w:rPr>
          <w:rFonts w:ascii="Arial" w:hAnsi="Arial" w:cs="Arial"/>
          <w:color w:val="000000"/>
          <w:sz w:val="20"/>
        </w:rPr>
        <w:t>числе</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банковским</w:t>
      </w:r>
      <w:r w:rsidR="003B0AD1" w:rsidRPr="0052065E">
        <w:rPr>
          <w:rFonts w:ascii="Arial" w:hAnsi="Arial" w:cs="Arial"/>
          <w:color w:val="000000"/>
          <w:sz w:val="20"/>
        </w:rPr>
        <w:t xml:space="preserve"> </w:t>
      </w:r>
      <w:r w:rsidRPr="0052065E">
        <w:rPr>
          <w:rFonts w:ascii="Arial" w:hAnsi="Arial" w:cs="Arial"/>
          <w:color w:val="000000"/>
          <w:sz w:val="20"/>
        </w:rPr>
        <w:t>счетам,</w:t>
      </w:r>
      <w:r w:rsidR="003B0AD1" w:rsidRPr="0052065E">
        <w:rPr>
          <w:rFonts w:ascii="Arial" w:hAnsi="Arial" w:cs="Arial"/>
          <w:color w:val="000000"/>
          <w:sz w:val="20"/>
        </w:rPr>
        <w:t xml:space="preserve"> </w:t>
      </w:r>
      <w:r w:rsidRPr="0052065E">
        <w:rPr>
          <w:rFonts w:ascii="Arial" w:hAnsi="Arial" w:cs="Arial"/>
          <w:color w:val="000000"/>
          <w:sz w:val="20"/>
        </w:rPr>
        <w:t>открытым</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период</w:t>
      </w:r>
      <w:r w:rsidR="003B0AD1" w:rsidRPr="0052065E">
        <w:rPr>
          <w:rFonts w:ascii="Arial" w:hAnsi="Arial" w:cs="Arial"/>
          <w:color w:val="000000"/>
          <w:sz w:val="20"/>
        </w:rPr>
        <w:t xml:space="preserve"> </w:t>
      </w:r>
      <w:r w:rsidRPr="0052065E">
        <w:rPr>
          <w:rFonts w:ascii="Arial" w:hAnsi="Arial" w:cs="Arial"/>
          <w:color w:val="000000"/>
          <w:sz w:val="20"/>
        </w:rPr>
        <w:t>действия</w:t>
      </w:r>
      <w:proofErr w:type="gramEnd"/>
      <w:r w:rsidR="003B0AD1" w:rsidRPr="0052065E">
        <w:rPr>
          <w:rFonts w:ascii="Arial" w:hAnsi="Arial" w:cs="Arial"/>
          <w:color w:val="000000"/>
          <w:sz w:val="20"/>
        </w:rPr>
        <w:t xml:space="preserve"> </w:t>
      </w:r>
      <w:r w:rsidRPr="0052065E">
        <w:rPr>
          <w:rFonts w:ascii="Arial" w:hAnsi="Arial" w:cs="Arial"/>
          <w:color w:val="000000"/>
          <w:sz w:val="20"/>
        </w:rPr>
        <w:t>соглашения</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w:t>
      </w:r>
      <w:r w:rsidRPr="0052065E">
        <w:rPr>
          <w:rFonts w:ascii="Arial" w:hAnsi="Arial" w:cs="Arial"/>
          <w:color w:val="000000"/>
          <w:sz w:val="20"/>
        </w:rPr>
        <w:t>н</w:t>
      </w:r>
      <w:r w:rsidRPr="0052065E">
        <w:rPr>
          <w:rFonts w:ascii="Arial" w:hAnsi="Arial" w:cs="Arial"/>
          <w:color w:val="000000"/>
          <w:sz w:val="20"/>
        </w:rPr>
        <w:t>ности;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б)</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гарантий</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подлежит</w:t>
      </w:r>
      <w:r w:rsidR="003B0AD1" w:rsidRPr="0052065E">
        <w:rPr>
          <w:rFonts w:ascii="Arial" w:hAnsi="Arial" w:cs="Arial"/>
          <w:color w:val="000000"/>
          <w:sz w:val="20"/>
        </w:rPr>
        <w:t xml:space="preserve"> </w:t>
      </w:r>
      <w:r w:rsidRPr="0052065E">
        <w:rPr>
          <w:rFonts w:ascii="Arial" w:hAnsi="Arial" w:cs="Arial"/>
          <w:color w:val="000000"/>
          <w:sz w:val="20"/>
        </w:rPr>
        <w:t>задолженность</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денежным</w:t>
      </w:r>
      <w:r w:rsidR="003B0AD1" w:rsidRPr="0052065E">
        <w:rPr>
          <w:rFonts w:ascii="Arial" w:hAnsi="Arial" w:cs="Arial"/>
          <w:color w:val="000000"/>
          <w:sz w:val="20"/>
        </w:rPr>
        <w:t xml:space="preserve"> </w:t>
      </w:r>
      <w:r w:rsidRPr="0052065E">
        <w:rPr>
          <w:rFonts w:ascii="Arial" w:hAnsi="Arial" w:cs="Arial"/>
          <w:color w:val="000000"/>
          <w:sz w:val="20"/>
        </w:rPr>
        <w:t>обязательствам,</w:t>
      </w:r>
      <w:r w:rsidR="003B0AD1" w:rsidRPr="0052065E">
        <w:rPr>
          <w:rFonts w:ascii="Arial" w:hAnsi="Arial" w:cs="Arial"/>
          <w:color w:val="000000"/>
          <w:sz w:val="20"/>
        </w:rPr>
        <w:t xml:space="preserve"> </w:t>
      </w:r>
      <w:r w:rsidRPr="0052065E">
        <w:rPr>
          <w:rFonts w:ascii="Arial" w:hAnsi="Arial" w:cs="Arial"/>
          <w:color w:val="000000"/>
          <w:sz w:val="20"/>
        </w:rPr>
        <w:t>установленная</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взысканию</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решению</w:t>
      </w:r>
      <w:r w:rsidR="003B0AD1" w:rsidRPr="0052065E">
        <w:rPr>
          <w:rFonts w:ascii="Arial" w:hAnsi="Arial" w:cs="Arial"/>
          <w:color w:val="000000"/>
          <w:sz w:val="20"/>
        </w:rPr>
        <w:t xml:space="preserve"> </w:t>
      </w:r>
      <w:r w:rsidRPr="0052065E">
        <w:rPr>
          <w:rFonts w:ascii="Arial" w:hAnsi="Arial" w:cs="Arial"/>
          <w:color w:val="000000"/>
          <w:sz w:val="20"/>
        </w:rPr>
        <w:t>суда.</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III.</w:t>
      </w:r>
      <w:r w:rsidR="003B0AD1" w:rsidRPr="0052065E">
        <w:rPr>
          <w:rFonts w:ascii="Arial" w:hAnsi="Arial" w:cs="Arial"/>
          <w:color w:val="000000"/>
          <w:sz w:val="20"/>
        </w:rPr>
        <w:t xml:space="preserve"> </w:t>
      </w:r>
      <w:r w:rsidRPr="0052065E">
        <w:rPr>
          <w:rFonts w:ascii="Arial" w:hAnsi="Arial" w:cs="Arial"/>
          <w:color w:val="000000"/>
          <w:sz w:val="20"/>
        </w:rPr>
        <w:t>Порядок</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бюджетным</w:t>
      </w:r>
      <w:r w:rsidR="003B0AD1" w:rsidRPr="0052065E">
        <w:rPr>
          <w:rFonts w:ascii="Arial" w:hAnsi="Arial" w:cs="Arial"/>
          <w:color w:val="000000"/>
          <w:sz w:val="20"/>
        </w:rPr>
        <w:t xml:space="preserve"> </w:t>
      </w:r>
      <w:r w:rsidRPr="0052065E">
        <w:rPr>
          <w:rFonts w:ascii="Arial" w:hAnsi="Arial" w:cs="Arial"/>
          <w:color w:val="000000"/>
          <w:sz w:val="20"/>
        </w:rPr>
        <w:t>кредитам</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3.1.</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проведения</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бюджетным</w:t>
      </w:r>
      <w:r w:rsidR="003B0AD1" w:rsidRPr="0052065E">
        <w:rPr>
          <w:rFonts w:ascii="Arial" w:hAnsi="Arial" w:cs="Arial"/>
          <w:color w:val="000000"/>
          <w:sz w:val="20"/>
        </w:rPr>
        <w:t xml:space="preserve"> </w:t>
      </w:r>
      <w:r w:rsidRPr="0052065E">
        <w:rPr>
          <w:rFonts w:ascii="Arial" w:hAnsi="Arial" w:cs="Arial"/>
          <w:color w:val="000000"/>
          <w:sz w:val="20"/>
        </w:rPr>
        <w:t>кредитам</w:t>
      </w:r>
      <w:r w:rsidR="003B0AD1" w:rsidRPr="0052065E">
        <w:rPr>
          <w:rFonts w:ascii="Arial" w:hAnsi="Arial" w:cs="Arial"/>
          <w:color w:val="000000"/>
          <w:sz w:val="20"/>
        </w:rPr>
        <w:t xml:space="preserve"> </w:t>
      </w:r>
      <w:r w:rsidRPr="0052065E">
        <w:rPr>
          <w:rFonts w:ascii="Arial" w:hAnsi="Arial" w:cs="Arial"/>
          <w:color w:val="000000"/>
          <w:sz w:val="20"/>
        </w:rPr>
        <w:t>уполномоченный</w:t>
      </w:r>
      <w:r w:rsidR="003B0AD1" w:rsidRPr="0052065E">
        <w:rPr>
          <w:rFonts w:ascii="Arial" w:hAnsi="Arial" w:cs="Arial"/>
          <w:color w:val="000000"/>
          <w:sz w:val="20"/>
        </w:rPr>
        <w:t xml:space="preserve"> </w:t>
      </w:r>
      <w:r w:rsidRPr="0052065E">
        <w:rPr>
          <w:rFonts w:ascii="Arial" w:hAnsi="Arial" w:cs="Arial"/>
          <w:color w:val="000000"/>
          <w:sz w:val="20"/>
        </w:rPr>
        <w:t>орган</w:t>
      </w:r>
      <w:r w:rsidR="003B0AD1" w:rsidRPr="0052065E">
        <w:rPr>
          <w:rFonts w:ascii="Arial" w:hAnsi="Arial" w:cs="Arial"/>
          <w:color w:val="000000"/>
          <w:sz w:val="20"/>
        </w:rPr>
        <w:t xml:space="preserve"> </w:t>
      </w:r>
      <w:r w:rsidRPr="0052065E">
        <w:rPr>
          <w:rFonts w:ascii="Arial" w:hAnsi="Arial" w:cs="Arial"/>
          <w:color w:val="000000"/>
          <w:sz w:val="20"/>
        </w:rPr>
        <w:t>представляет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админ</w:t>
      </w:r>
      <w:r w:rsidRPr="0052065E">
        <w:rPr>
          <w:rFonts w:ascii="Arial" w:hAnsi="Arial" w:cs="Arial"/>
          <w:color w:val="000000"/>
          <w:sz w:val="20"/>
        </w:rPr>
        <w:t>и</w:t>
      </w:r>
      <w:r w:rsidRPr="0052065E">
        <w:rPr>
          <w:rFonts w:ascii="Arial" w:hAnsi="Arial" w:cs="Arial"/>
          <w:color w:val="000000"/>
          <w:sz w:val="20"/>
        </w:rPr>
        <w:t>страцию</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w:t>
      </w:r>
      <w:r w:rsidRPr="0052065E">
        <w:rPr>
          <w:rFonts w:ascii="Arial" w:hAnsi="Arial" w:cs="Arial"/>
          <w:color w:val="000000"/>
          <w:sz w:val="20"/>
        </w:rPr>
        <w:t>а</w:t>
      </w:r>
      <w:r w:rsidRPr="0052065E">
        <w:rPr>
          <w:rFonts w:ascii="Arial" w:hAnsi="Arial" w:cs="Arial"/>
          <w:color w:val="000000"/>
          <w:sz w:val="20"/>
        </w:rPr>
        <w:t>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заявку,</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которой</w:t>
      </w:r>
      <w:r w:rsidR="003B0AD1" w:rsidRPr="0052065E">
        <w:rPr>
          <w:rFonts w:ascii="Arial" w:hAnsi="Arial" w:cs="Arial"/>
          <w:color w:val="000000"/>
          <w:sz w:val="20"/>
        </w:rPr>
        <w:t xml:space="preserve"> </w:t>
      </w:r>
      <w:r w:rsidRPr="0052065E">
        <w:rPr>
          <w:rFonts w:ascii="Arial" w:hAnsi="Arial" w:cs="Arial"/>
          <w:color w:val="000000"/>
          <w:sz w:val="20"/>
        </w:rPr>
        <w:t>указывается:</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обоснование</w:t>
      </w:r>
      <w:r w:rsidR="003B0AD1" w:rsidRPr="0052065E">
        <w:rPr>
          <w:rFonts w:ascii="Arial" w:hAnsi="Arial" w:cs="Arial"/>
          <w:color w:val="000000"/>
          <w:sz w:val="20"/>
        </w:rPr>
        <w:t xml:space="preserve"> </w:t>
      </w:r>
      <w:r w:rsidRPr="0052065E">
        <w:rPr>
          <w:rFonts w:ascii="Arial" w:hAnsi="Arial" w:cs="Arial"/>
          <w:color w:val="000000"/>
          <w:sz w:val="20"/>
        </w:rPr>
        <w:t>необходимости</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объем</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который</w:t>
      </w:r>
      <w:r w:rsidR="003B0AD1" w:rsidRPr="0052065E">
        <w:rPr>
          <w:rFonts w:ascii="Arial" w:hAnsi="Arial" w:cs="Arial"/>
          <w:color w:val="000000"/>
          <w:sz w:val="20"/>
        </w:rPr>
        <w:t xml:space="preserve"> </w:t>
      </w:r>
      <w:r w:rsidRPr="0052065E">
        <w:rPr>
          <w:rFonts w:ascii="Arial" w:hAnsi="Arial" w:cs="Arial"/>
          <w:color w:val="000000"/>
          <w:sz w:val="20"/>
        </w:rPr>
        <w:t>предполагается</w:t>
      </w:r>
      <w:r w:rsidR="003B0AD1" w:rsidRPr="0052065E">
        <w:rPr>
          <w:rFonts w:ascii="Arial" w:hAnsi="Arial" w:cs="Arial"/>
          <w:color w:val="000000"/>
          <w:sz w:val="20"/>
        </w:rPr>
        <w:t xml:space="preserve"> </w:t>
      </w:r>
      <w:r w:rsidRPr="0052065E">
        <w:rPr>
          <w:rFonts w:ascii="Arial" w:hAnsi="Arial" w:cs="Arial"/>
          <w:color w:val="000000"/>
          <w:sz w:val="20"/>
        </w:rPr>
        <w:t>реструктуризировать;</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способ</w:t>
      </w:r>
      <w:r w:rsidR="003B0AD1" w:rsidRPr="0052065E">
        <w:rPr>
          <w:rFonts w:ascii="Arial" w:hAnsi="Arial" w:cs="Arial"/>
          <w:color w:val="000000"/>
          <w:sz w:val="20"/>
        </w:rPr>
        <w:t xml:space="preserve"> </w:t>
      </w:r>
      <w:r w:rsidRPr="0052065E">
        <w:rPr>
          <w:rFonts w:ascii="Arial" w:hAnsi="Arial" w:cs="Arial"/>
          <w:color w:val="000000"/>
          <w:sz w:val="20"/>
        </w:rPr>
        <w:t>проведения</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изменение</w:t>
      </w:r>
      <w:r w:rsidR="003B0AD1" w:rsidRPr="0052065E">
        <w:rPr>
          <w:rFonts w:ascii="Arial" w:hAnsi="Arial" w:cs="Arial"/>
          <w:color w:val="000000"/>
          <w:sz w:val="20"/>
        </w:rPr>
        <w:t xml:space="preserve"> </w:t>
      </w:r>
      <w:r w:rsidRPr="0052065E">
        <w:rPr>
          <w:rFonts w:ascii="Arial" w:hAnsi="Arial" w:cs="Arial"/>
          <w:color w:val="000000"/>
          <w:sz w:val="20"/>
        </w:rPr>
        <w:t>сроков</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том</w:t>
      </w:r>
      <w:r w:rsidR="003B0AD1" w:rsidRPr="0052065E">
        <w:rPr>
          <w:rFonts w:ascii="Arial" w:hAnsi="Arial" w:cs="Arial"/>
          <w:color w:val="000000"/>
          <w:sz w:val="20"/>
        </w:rPr>
        <w:t xml:space="preserve"> </w:t>
      </w:r>
      <w:r w:rsidRPr="0052065E">
        <w:rPr>
          <w:rFonts w:ascii="Arial" w:hAnsi="Arial" w:cs="Arial"/>
          <w:color w:val="000000"/>
          <w:sz w:val="20"/>
        </w:rPr>
        <w:t>числе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предоставлением</w:t>
      </w:r>
      <w:r w:rsidR="003B0AD1" w:rsidRPr="0052065E">
        <w:rPr>
          <w:rFonts w:ascii="Arial" w:hAnsi="Arial" w:cs="Arial"/>
          <w:color w:val="000000"/>
          <w:sz w:val="20"/>
        </w:rPr>
        <w:t xml:space="preserve"> </w:t>
      </w:r>
      <w:r w:rsidRPr="0052065E">
        <w:rPr>
          <w:rFonts w:ascii="Arial" w:hAnsi="Arial" w:cs="Arial"/>
          <w:color w:val="000000"/>
          <w:sz w:val="20"/>
        </w:rPr>
        <w:t>отсрочки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рассрочки),</w:t>
      </w:r>
      <w:r w:rsidR="003B0AD1" w:rsidRPr="0052065E">
        <w:rPr>
          <w:rFonts w:ascii="Arial" w:hAnsi="Arial" w:cs="Arial"/>
          <w:color w:val="000000"/>
          <w:sz w:val="20"/>
        </w:rPr>
        <w:t xml:space="preserve"> </w:t>
      </w:r>
      <w:r w:rsidRPr="0052065E">
        <w:rPr>
          <w:rFonts w:ascii="Arial" w:hAnsi="Arial" w:cs="Arial"/>
          <w:color w:val="000000"/>
          <w:sz w:val="20"/>
        </w:rPr>
        <w:t>изменение</w:t>
      </w:r>
      <w:r w:rsidR="003B0AD1" w:rsidRPr="0052065E">
        <w:rPr>
          <w:rFonts w:ascii="Arial" w:hAnsi="Arial" w:cs="Arial"/>
          <w:color w:val="000000"/>
          <w:sz w:val="20"/>
        </w:rPr>
        <w:t xml:space="preserve"> </w:t>
      </w:r>
      <w:r w:rsidRPr="0052065E">
        <w:rPr>
          <w:rFonts w:ascii="Arial" w:hAnsi="Arial" w:cs="Arial"/>
          <w:color w:val="000000"/>
          <w:sz w:val="20"/>
        </w:rPr>
        <w:t>величины</w:t>
      </w:r>
      <w:r w:rsidR="003B0AD1" w:rsidRPr="0052065E">
        <w:rPr>
          <w:rFonts w:ascii="Arial" w:hAnsi="Arial" w:cs="Arial"/>
          <w:color w:val="000000"/>
          <w:sz w:val="20"/>
        </w:rPr>
        <w:t xml:space="preserve"> </w:t>
      </w:r>
      <w:r w:rsidRPr="0052065E">
        <w:rPr>
          <w:rFonts w:ascii="Arial" w:hAnsi="Arial" w:cs="Arial"/>
          <w:color w:val="000000"/>
          <w:sz w:val="20"/>
        </w:rPr>
        <w:t>процентов</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польз</w:t>
      </w:r>
      <w:r w:rsidRPr="0052065E">
        <w:rPr>
          <w:rFonts w:ascii="Arial" w:hAnsi="Arial" w:cs="Arial"/>
          <w:color w:val="000000"/>
          <w:sz w:val="20"/>
        </w:rPr>
        <w:t>о</w:t>
      </w:r>
      <w:r w:rsidRPr="0052065E">
        <w:rPr>
          <w:rFonts w:ascii="Arial" w:hAnsi="Arial" w:cs="Arial"/>
          <w:color w:val="000000"/>
          <w:sz w:val="20"/>
        </w:rPr>
        <w:t>вание</w:t>
      </w:r>
      <w:r w:rsidR="003B0AD1" w:rsidRPr="0052065E">
        <w:rPr>
          <w:rFonts w:ascii="Arial" w:hAnsi="Arial" w:cs="Arial"/>
          <w:color w:val="000000"/>
          <w:sz w:val="20"/>
        </w:rPr>
        <w:t xml:space="preserve"> </w:t>
      </w:r>
      <w:r w:rsidRPr="0052065E">
        <w:rPr>
          <w:rFonts w:ascii="Arial" w:hAnsi="Arial" w:cs="Arial"/>
          <w:color w:val="000000"/>
          <w:sz w:val="20"/>
        </w:rPr>
        <w:t>денежными</w:t>
      </w:r>
      <w:r w:rsidR="003B0AD1" w:rsidRPr="0052065E">
        <w:rPr>
          <w:rFonts w:ascii="Arial" w:hAnsi="Arial" w:cs="Arial"/>
          <w:color w:val="000000"/>
          <w:sz w:val="20"/>
        </w:rPr>
        <w:t xml:space="preserve"> </w:t>
      </w:r>
      <w:r w:rsidRPr="0052065E">
        <w:rPr>
          <w:rFonts w:ascii="Arial" w:hAnsi="Arial" w:cs="Arial"/>
          <w:color w:val="000000"/>
          <w:sz w:val="20"/>
        </w:rPr>
        <w:t>средствами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иных</w:t>
      </w:r>
      <w:r w:rsidR="003B0AD1" w:rsidRPr="0052065E">
        <w:rPr>
          <w:rFonts w:ascii="Arial" w:hAnsi="Arial" w:cs="Arial"/>
          <w:color w:val="000000"/>
          <w:sz w:val="20"/>
        </w:rPr>
        <w:t xml:space="preserve"> </w:t>
      </w:r>
      <w:r w:rsidRPr="0052065E">
        <w:rPr>
          <w:rFonts w:ascii="Arial" w:hAnsi="Arial" w:cs="Arial"/>
          <w:color w:val="000000"/>
          <w:sz w:val="20"/>
        </w:rPr>
        <w:t>платежей;</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б)</w:t>
      </w:r>
      <w:r w:rsidR="003B0AD1" w:rsidRPr="0052065E">
        <w:rPr>
          <w:rFonts w:ascii="Arial" w:hAnsi="Arial" w:cs="Arial"/>
          <w:color w:val="000000"/>
          <w:sz w:val="20"/>
        </w:rPr>
        <w:t xml:space="preserve"> </w:t>
      </w:r>
      <w:r w:rsidRPr="0052065E">
        <w:rPr>
          <w:rFonts w:ascii="Arial" w:hAnsi="Arial" w:cs="Arial"/>
          <w:color w:val="000000"/>
          <w:sz w:val="20"/>
        </w:rPr>
        <w:t>выписку</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произвольной</w:t>
      </w:r>
      <w:r w:rsidR="003B0AD1" w:rsidRPr="0052065E">
        <w:rPr>
          <w:rFonts w:ascii="Arial" w:hAnsi="Arial" w:cs="Arial"/>
          <w:color w:val="000000"/>
          <w:sz w:val="20"/>
        </w:rPr>
        <w:t xml:space="preserve"> </w:t>
      </w:r>
      <w:r w:rsidRPr="0052065E">
        <w:rPr>
          <w:rFonts w:ascii="Arial" w:hAnsi="Arial" w:cs="Arial"/>
          <w:color w:val="000000"/>
          <w:sz w:val="20"/>
        </w:rPr>
        <w:t>форме</w:t>
      </w:r>
      <w:r w:rsidR="003B0AD1" w:rsidRPr="0052065E">
        <w:rPr>
          <w:rFonts w:ascii="Arial" w:hAnsi="Arial" w:cs="Arial"/>
          <w:color w:val="000000"/>
          <w:sz w:val="20"/>
        </w:rPr>
        <w:t xml:space="preserve"> </w:t>
      </w:r>
      <w:r w:rsidRPr="0052065E">
        <w:rPr>
          <w:rFonts w:ascii="Arial" w:hAnsi="Arial" w:cs="Arial"/>
          <w:color w:val="000000"/>
          <w:sz w:val="20"/>
        </w:rPr>
        <w:t>из</w:t>
      </w:r>
      <w:r w:rsidR="003B0AD1" w:rsidRPr="0052065E">
        <w:rPr>
          <w:rFonts w:ascii="Arial" w:hAnsi="Arial" w:cs="Arial"/>
          <w:color w:val="000000"/>
          <w:sz w:val="20"/>
        </w:rPr>
        <w:t xml:space="preserve"> </w:t>
      </w:r>
      <w:r w:rsidRPr="0052065E">
        <w:rPr>
          <w:rFonts w:ascii="Arial" w:hAnsi="Arial" w:cs="Arial"/>
          <w:color w:val="000000"/>
          <w:sz w:val="20"/>
        </w:rPr>
        <w:t>решения</w:t>
      </w:r>
      <w:r w:rsidR="003B0AD1" w:rsidRPr="0052065E">
        <w:rPr>
          <w:rFonts w:ascii="Arial" w:hAnsi="Arial" w:cs="Arial"/>
          <w:color w:val="000000"/>
          <w:sz w:val="20"/>
        </w:rPr>
        <w:t xml:space="preserve"> </w:t>
      </w:r>
      <w:r w:rsidRPr="0052065E">
        <w:rPr>
          <w:rFonts w:ascii="Arial" w:hAnsi="Arial" w:cs="Arial"/>
          <w:color w:val="000000"/>
          <w:sz w:val="20"/>
        </w:rPr>
        <w:t>представительного</w:t>
      </w:r>
      <w:r w:rsidR="003B0AD1" w:rsidRPr="0052065E">
        <w:rPr>
          <w:rFonts w:ascii="Arial" w:hAnsi="Arial" w:cs="Arial"/>
          <w:color w:val="000000"/>
          <w:sz w:val="20"/>
        </w:rPr>
        <w:t xml:space="preserve"> </w:t>
      </w:r>
      <w:r w:rsidRPr="0052065E">
        <w:rPr>
          <w:rFonts w:ascii="Arial" w:hAnsi="Arial" w:cs="Arial"/>
          <w:color w:val="000000"/>
          <w:sz w:val="20"/>
        </w:rPr>
        <w:t>органа</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образованного</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сост</w:t>
      </w:r>
      <w:r w:rsidRPr="0052065E">
        <w:rPr>
          <w:rFonts w:ascii="Arial" w:hAnsi="Arial" w:cs="Arial"/>
          <w:color w:val="000000"/>
          <w:sz w:val="20"/>
        </w:rPr>
        <w:t>а</w:t>
      </w:r>
      <w:r w:rsidRPr="0052065E">
        <w:rPr>
          <w:rFonts w:ascii="Arial" w:hAnsi="Arial" w:cs="Arial"/>
          <w:color w:val="000000"/>
          <w:sz w:val="20"/>
        </w:rPr>
        <w:t>ве</w:t>
      </w:r>
      <w:r w:rsidR="003B0AD1" w:rsidRPr="0052065E">
        <w:rPr>
          <w:rFonts w:ascii="Arial" w:hAnsi="Arial" w:cs="Arial"/>
          <w:color w:val="000000"/>
          <w:sz w:val="20"/>
        </w:rPr>
        <w:t xml:space="preserve"> </w:t>
      </w:r>
      <w:r w:rsidRPr="0052065E">
        <w:rPr>
          <w:rFonts w:ascii="Arial" w:hAnsi="Arial" w:cs="Arial"/>
          <w:color w:val="000000"/>
          <w:sz w:val="20"/>
        </w:rPr>
        <w:t>территории</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бюджете</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соответствующий</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год</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плановый</w:t>
      </w:r>
      <w:r w:rsidR="003B0AD1" w:rsidRPr="0052065E">
        <w:rPr>
          <w:rFonts w:ascii="Arial" w:hAnsi="Arial" w:cs="Arial"/>
          <w:color w:val="000000"/>
          <w:sz w:val="20"/>
        </w:rPr>
        <w:t xml:space="preserve"> </w:t>
      </w:r>
      <w:r w:rsidRPr="0052065E">
        <w:rPr>
          <w:rFonts w:ascii="Arial" w:hAnsi="Arial" w:cs="Arial"/>
          <w:color w:val="000000"/>
          <w:sz w:val="20"/>
        </w:rPr>
        <w:t>период</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средствах</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погашение</w:t>
      </w:r>
      <w:r w:rsidR="003B0AD1" w:rsidRPr="0052065E">
        <w:rPr>
          <w:rFonts w:ascii="Arial" w:hAnsi="Arial" w:cs="Arial"/>
          <w:color w:val="000000"/>
          <w:sz w:val="20"/>
        </w:rPr>
        <w:t xml:space="preserve"> </w:t>
      </w:r>
      <w:r w:rsidRPr="0052065E">
        <w:rPr>
          <w:rFonts w:ascii="Arial" w:hAnsi="Arial" w:cs="Arial"/>
          <w:color w:val="000000"/>
          <w:sz w:val="20"/>
        </w:rPr>
        <w:t>реструктур</w:t>
      </w:r>
      <w:r w:rsidRPr="0052065E">
        <w:rPr>
          <w:rFonts w:ascii="Arial" w:hAnsi="Arial" w:cs="Arial"/>
          <w:color w:val="000000"/>
          <w:sz w:val="20"/>
        </w:rPr>
        <w:t>и</w:t>
      </w:r>
      <w:r w:rsidRPr="0052065E">
        <w:rPr>
          <w:rFonts w:ascii="Arial" w:hAnsi="Arial" w:cs="Arial"/>
          <w:color w:val="000000"/>
          <w:sz w:val="20"/>
        </w:rPr>
        <w:t>зируемой</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(программа</w:t>
      </w:r>
      <w:r w:rsidR="003B0AD1" w:rsidRPr="0052065E">
        <w:rPr>
          <w:rFonts w:ascii="Arial" w:hAnsi="Arial" w:cs="Arial"/>
          <w:color w:val="000000"/>
          <w:sz w:val="20"/>
        </w:rPr>
        <w:t xml:space="preserve"> </w:t>
      </w:r>
      <w:r w:rsidRPr="0052065E">
        <w:rPr>
          <w:rFonts w:ascii="Arial" w:hAnsi="Arial" w:cs="Arial"/>
          <w:color w:val="000000"/>
          <w:sz w:val="20"/>
        </w:rPr>
        <w:t>муниц</w:t>
      </w:r>
      <w:r w:rsidRPr="0052065E">
        <w:rPr>
          <w:rFonts w:ascii="Arial" w:hAnsi="Arial" w:cs="Arial"/>
          <w:color w:val="000000"/>
          <w:sz w:val="20"/>
        </w:rPr>
        <w:t>и</w:t>
      </w:r>
      <w:r w:rsidRPr="0052065E">
        <w:rPr>
          <w:rFonts w:ascii="Arial" w:hAnsi="Arial" w:cs="Arial"/>
          <w:color w:val="000000"/>
          <w:sz w:val="20"/>
        </w:rPr>
        <w:t>пальных</w:t>
      </w:r>
      <w:r w:rsidR="003B0AD1" w:rsidRPr="0052065E">
        <w:rPr>
          <w:rFonts w:ascii="Arial" w:hAnsi="Arial" w:cs="Arial"/>
          <w:color w:val="000000"/>
          <w:sz w:val="20"/>
        </w:rPr>
        <w:t xml:space="preserve"> </w:t>
      </w:r>
      <w:r w:rsidRPr="0052065E">
        <w:rPr>
          <w:rFonts w:ascii="Arial" w:hAnsi="Arial" w:cs="Arial"/>
          <w:color w:val="000000"/>
          <w:sz w:val="20"/>
        </w:rPr>
        <w:t>заимствований</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источники</w:t>
      </w:r>
      <w:r w:rsidR="003B0AD1" w:rsidRPr="0052065E">
        <w:rPr>
          <w:rFonts w:ascii="Arial" w:hAnsi="Arial" w:cs="Arial"/>
          <w:color w:val="000000"/>
          <w:sz w:val="20"/>
        </w:rPr>
        <w:t xml:space="preserve"> </w:t>
      </w:r>
      <w:r w:rsidRPr="0052065E">
        <w:rPr>
          <w:rFonts w:ascii="Arial" w:hAnsi="Arial" w:cs="Arial"/>
          <w:color w:val="000000"/>
          <w:sz w:val="20"/>
        </w:rPr>
        <w:t>финансирования</w:t>
      </w:r>
      <w:r w:rsidR="003B0AD1" w:rsidRPr="0052065E">
        <w:rPr>
          <w:rFonts w:ascii="Arial" w:hAnsi="Arial" w:cs="Arial"/>
          <w:color w:val="000000"/>
          <w:sz w:val="20"/>
        </w:rPr>
        <w:t xml:space="preserve"> </w:t>
      </w:r>
      <w:r w:rsidRPr="0052065E">
        <w:rPr>
          <w:rFonts w:ascii="Arial" w:hAnsi="Arial" w:cs="Arial"/>
          <w:color w:val="000000"/>
          <w:sz w:val="20"/>
        </w:rPr>
        <w:t>дефицита</w:t>
      </w:r>
      <w:r w:rsidR="003B0AD1" w:rsidRPr="0052065E">
        <w:rPr>
          <w:rFonts w:ascii="Arial" w:hAnsi="Arial" w:cs="Arial"/>
          <w:color w:val="000000"/>
          <w:sz w:val="20"/>
        </w:rPr>
        <w:t xml:space="preserve"> </w:t>
      </w:r>
      <w:r w:rsidRPr="0052065E">
        <w:rPr>
          <w:rFonts w:ascii="Arial" w:hAnsi="Arial" w:cs="Arial"/>
          <w:color w:val="000000"/>
          <w:sz w:val="20"/>
        </w:rPr>
        <w:t>местного</w:t>
      </w:r>
      <w:r w:rsidR="003B0AD1" w:rsidRPr="0052065E">
        <w:rPr>
          <w:rFonts w:ascii="Arial" w:hAnsi="Arial" w:cs="Arial"/>
          <w:color w:val="000000"/>
          <w:sz w:val="20"/>
        </w:rPr>
        <w:t xml:space="preserve"> </w:t>
      </w:r>
      <w:r w:rsidRPr="0052065E">
        <w:rPr>
          <w:rFonts w:ascii="Arial" w:hAnsi="Arial" w:cs="Arial"/>
          <w:color w:val="000000"/>
          <w:sz w:val="20"/>
        </w:rPr>
        <w:t>бюджета);</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выписка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произвольной</w:t>
      </w:r>
      <w:r w:rsidR="003B0AD1" w:rsidRPr="0052065E">
        <w:rPr>
          <w:rFonts w:ascii="Arial" w:hAnsi="Arial" w:cs="Arial"/>
          <w:color w:val="000000"/>
          <w:sz w:val="20"/>
        </w:rPr>
        <w:t xml:space="preserve"> </w:t>
      </w:r>
      <w:r w:rsidRPr="0052065E">
        <w:rPr>
          <w:rFonts w:ascii="Arial" w:hAnsi="Arial" w:cs="Arial"/>
          <w:color w:val="000000"/>
          <w:sz w:val="20"/>
        </w:rPr>
        <w:t>форме</w:t>
      </w:r>
      <w:r w:rsidR="003B0AD1" w:rsidRPr="0052065E">
        <w:rPr>
          <w:rFonts w:ascii="Arial" w:hAnsi="Arial" w:cs="Arial"/>
          <w:color w:val="000000"/>
          <w:sz w:val="20"/>
        </w:rPr>
        <w:t xml:space="preserve"> </w:t>
      </w:r>
      <w:r w:rsidRPr="0052065E">
        <w:rPr>
          <w:rFonts w:ascii="Arial" w:hAnsi="Arial" w:cs="Arial"/>
          <w:color w:val="000000"/>
          <w:sz w:val="20"/>
        </w:rPr>
        <w:t>из</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долговой</w:t>
      </w:r>
      <w:r w:rsidR="003B0AD1" w:rsidRPr="0052065E">
        <w:rPr>
          <w:rFonts w:ascii="Arial" w:hAnsi="Arial" w:cs="Arial"/>
          <w:color w:val="000000"/>
          <w:sz w:val="20"/>
        </w:rPr>
        <w:t xml:space="preserve"> </w:t>
      </w:r>
      <w:r w:rsidRPr="0052065E">
        <w:rPr>
          <w:rFonts w:ascii="Arial" w:hAnsi="Arial" w:cs="Arial"/>
          <w:color w:val="000000"/>
          <w:sz w:val="20"/>
        </w:rPr>
        <w:t>книги</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дату</w:t>
      </w:r>
      <w:r w:rsidR="003B0AD1" w:rsidRPr="0052065E">
        <w:rPr>
          <w:rFonts w:ascii="Arial" w:hAnsi="Arial" w:cs="Arial"/>
          <w:color w:val="000000"/>
          <w:sz w:val="20"/>
        </w:rPr>
        <w:t xml:space="preserve"> </w:t>
      </w:r>
      <w:r w:rsidRPr="0052065E">
        <w:rPr>
          <w:rFonts w:ascii="Arial" w:hAnsi="Arial" w:cs="Arial"/>
          <w:color w:val="000000"/>
          <w:sz w:val="20"/>
        </w:rPr>
        <w:t>подачи</w:t>
      </w:r>
      <w:r w:rsidR="003B0AD1" w:rsidRPr="0052065E">
        <w:rPr>
          <w:rFonts w:ascii="Arial" w:hAnsi="Arial" w:cs="Arial"/>
          <w:color w:val="000000"/>
          <w:sz w:val="20"/>
        </w:rPr>
        <w:t xml:space="preserve"> </w:t>
      </w:r>
      <w:r w:rsidRPr="0052065E">
        <w:rPr>
          <w:rFonts w:ascii="Arial" w:hAnsi="Arial" w:cs="Arial"/>
          <w:color w:val="000000"/>
          <w:sz w:val="20"/>
        </w:rPr>
        <w:t>зая</w:t>
      </w:r>
      <w:r w:rsidRPr="0052065E">
        <w:rPr>
          <w:rFonts w:ascii="Arial" w:hAnsi="Arial" w:cs="Arial"/>
          <w:color w:val="000000"/>
          <w:sz w:val="20"/>
        </w:rPr>
        <w:t>в</w:t>
      </w:r>
      <w:r w:rsidRPr="0052065E">
        <w:rPr>
          <w:rFonts w:ascii="Arial" w:hAnsi="Arial" w:cs="Arial"/>
          <w:color w:val="000000"/>
          <w:sz w:val="20"/>
        </w:rPr>
        <w:t>ления</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проведении</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Представленные</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3-х</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направляет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фина</w:t>
      </w:r>
      <w:r w:rsidRPr="0052065E">
        <w:rPr>
          <w:rFonts w:ascii="Arial" w:hAnsi="Arial" w:cs="Arial"/>
          <w:color w:val="000000"/>
          <w:sz w:val="20"/>
        </w:rPr>
        <w:t>н</w:t>
      </w:r>
      <w:r w:rsidRPr="0052065E">
        <w:rPr>
          <w:rFonts w:ascii="Arial" w:hAnsi="Arial" w:cs="Arial"/>
          <w:color w:val="000000"/>
          <w:sz w:val="20"/>
        </w:rPr>
        <w:t>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r w:rsidRPr="0052065E">
        <w:rPr>
          <w:rFonts w:ascii="Arial" w:hAnsi="Arial" w:cs="Arial"/>
          <w:color w:val="000000"/>
          <w:sz w:val="20"/>
        </w:rPr>
        <w:t>адм</w:t>
      </w:r>
      <w:r w:rsidRPr="0052065E">
        <w:rPr>
          <w:rFonts w:ascii="Arial" w:hAnsi="Arial" w:cs="Arial"/>
          <w:color w:val="000000"/>
          <w:sz w:val="20"/>
        </w:rPr>
        <w:t>и</w:t>
      </w:r>
      <w:r w:rsidRPr="0052065E">
        <w:rPr>
          <w:rFonts w:ascii="Arial" w:hAnsi="Arial" w:cs="Arial"/>
          <w:color w:val="000000"/>
          <w:sz w:val="20"/>
        </w:rPr>
        <w:t>нистрации</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3.2.</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10</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рассматривает</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указанные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пункте</w:t>
      </w:r>
      <w:r w:rsidR="003B0AD1" w:rsidRPr="0052065E">
        <w:rPr>
          <w:rFonts w:ascii="Arial" w:hAnsi="Arial" w:cs="Arial"/>
          <w:color w:val="000000"/>
          <w:sz w:val="20"/>
        </w:rPr>
        <w:t xml:space="preserve"> </w:t>
      </w:r>
      <w:r w:rsidRPr="0052065E">
        <w:rPr>
          <w:rFonts w:ascii="Arial" w:hAnsi="Arial" w:cs="Arial"/>
          <w:color w:val="000000"/>
          <w:sz w:val="20"/>
        </w:rPr>
        <w:t>3.1</w:t>
      </w:r>
      <w:r w:rsidR="003B0AD1" w:rsidRPr="0052065E">
        <w:rPr>
          <w:rFonts w:ascii="Arial" w:hAnsi="Arial" w:cs="Arial"/>
          <w:color w:val="000000"/>
          <w:sz w:val="20"/>
        </w:rPr>
        <w:t xml:space="preserve"> </w:t>
      </w:r>
      <w:r w:rsidRPr="0052065E">
        <w:rPr>
          <w:rFonts w:ascii="Arial" w:hAnsi="Arial" w:cs="Arial"/>
          <w:color w:val="000000"/>
          <w:sz w:val="20"/>
        </w:rPr>
        <w:t>настоящих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предмет</w:t>
      </w:r>
      <w:r w:rsidR="003B0AD1" w:rsidRPr="0052065E">
        <w:rPr>
          <w:rFonts w:ascii="Arial" w:hAnsi="Arial" w:cs="Arial"/>
          <w:color w:val="000000"/>
          <w:sz w:val="20"/>
        </w:rPr>
        <w:t xml:space="preserve"> </w:t>
      </w:r>
      <w:r w:rsidRPr="0052065E">
        <w:rPr>
          <w:rFonts w:ascii="Arial" w:hAnsi="Arial" w:cs="Arial"/>
          <w:color w:val="000000"/>
          <w:sz w:val="20"/>
        </w:rPr>
        <w:t>их</w:t>
      </w:r>
      <w:r w:rsidR="003B0AD1" w:rsidRPr="0052065E">
        <w:rPr>
          <w:rFonts w:ascii="Arial" w:hAnsi="Arial" w:cs="Arial"/>
          <w:color w:val="000000"/>
          <w:sz w:val="20"/>
        </w:rPr>
        <w:t xml:space="preserve"> </w:t>
      </w:r>
      <w:r w:rsidRPr="0052065E">
        <w:rPr>
          <w:rFonts w:ascii="Arial" w:hAnsi="Arial" w:cs="Arial"/>
          <w:color w:val="000000"/>
          <w:sz w:val="20"/>
        </w:rPr>
        <w:t>соответствия</w:t>
      </w:r>
      <w:r w:rsidR="003B0AD1" w:rsidRPr="0052065E">
        <w:rPr>
          <w:rFonts w:ascii="Arial" w:hAnsi="Arial" w:cs="Arial"/>
          <w:color w:val="000000"/>
          <w:sz w:val="20"/>
        </w:rPr>
        <w:t xml:space="preserve"> </w:t>
      </w:r>
      <w:r w:rsidRPr="0052065E">
        <w:rPr>
          <w:rFonts w:ascii="Arial" w:hAnsi="Arial" w:cs="Arial"/>
          <w:color w:val="000000"/>
          <w:sz w:val="20"/>
        </w:rPr>
        <w:t>требов</w:t>
      </w:r>
      <w:r w:rsidRPr="0052065E">
        <w:rPr>
          <w:rFonts w:ascii="Arial" w:hAnsi="Arial" w:cs="Arial"/>
          <w:color w:val="000000"/>
          <w:sz w:val="20"/>
        </w:rPr>
        <w:t>а</w:t>
      </w:r>
      <w:r w:rsidRPr="0052065E">
        <w:rPr>
          <w:rFonts w:ascii="Arial" w:hAnsi="Arial" w:cs="Arial"/>
          <w:color w:val="000000"/>
          <w:sz w:val="20"/>
        </w:rPr>
        <w:t>ниям</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комплектности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содержанию,</w:t>
      </w:r>
      <w:r w:rsidR="003B0AD1" w:rsidRPr="0052065E">
        <w:rPr>
          <w:rFonts w:ascii="Arial" w:hAnsi="Arial" w:cs="Arial"/>
          <w:color w:val="000000"/>
          <w:sz w:val="20"/>
        </w:rPr>
        <w:t xml:space="preserve"> </w:t>
      </w:r>
      <w:r w:rsidRPr="0052065E">
        <w:rPr>
          <w:rFonts w:ascii="Arial" w:hAnsi="Arial" w:cs="Arial"/>
          <w:color w:val="000000"/>
          <w:sz w:val="20"/>
        </w:rPr>
        <w:t>установленным</w:t>
      </w:r>
      <w:r w:rsidR="003B0AD1" w:rsidRPr="0052065E">
        <w:rPr>
          <w:rFonts w:ascii="Arial" w:hAnsi="Arial" w:cs="Arial"/>
          <w:color w:val="000000"/>
          <w:sz w:val="20"/>
        </w:rPr>
        <w:t xml:space="preserve"> </w:t>
      </w:r>
      <w:r w:rsidRPr="0052065E">
        <w:rPr>
          <w:rFonts w:ascii="Arial" w:hAnsi="Arial" w:cs="Arial"/>
          <w:color w:val="000000"/>
          <w:sz w:val="20"/>
        </w:rPr>
        <w:t>пунктом</w:t>
      </w:r>
      <w:r w:rsidR="003B0AD1" w:rsidRPr="0052065E">
        <w:rPr>
          <w:rFonts w:ascii="Arial" w:hAnsi="Arial" w:cs="Arial"/>
          <w:color w:val="000000"/>
          <w:sz w:val="20"/>
        </w:rPr>
        <w:t xml:space="preserve"> </w:t>
      </w:r>
      <w:r w:rsidRPr="0052065E">
        <w:rPr>
          <w:rFonts w:ascii="Arial" w:hAnsi="Arial" w:cs="Arial"/>
          <w:color w:val="000000"/>
          <w:sz w:val="20"/>
        </w:rPr>
        <w:t>3.1</w:t>
      </w:r>
      <w:r w:rsidR="003B0AD1" w:rsidRPr="0052065E">
        <w:rPr>
          <w:rFonts w:ascii="Arial" w:hAnsi="Arial" w:cs="Arial"/>
          <w:color w:val="000000"/>
          <w:sz w:val="20"/>
        </w:rPr>
        <w:t xml:space="preserve"> </w:t>
      </w:r>
      <w:r w:rsidRPr="0052065E">
        <w:rPr>
          <w:rFonts w:ascii="Arial" w:hAnsi="Arial" w:cs="Arial"/>
          <w:color w:val="000000"/>
          <w:sz w:val="20"/>
        </w:rPr>
        <w:t>настоящих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наличия</w:t>
      </w:r>
      <w:r w:rsidR="003B0AD1" w:rsidRPr="0052065E">
        <w:rPr>
          <w:rFonts w:ascii="Arial" w:hAnsi="Arial" w:cs="Arial"/>
          <w:color w:val="000000"/>
          <w:sz w:val="20"/>
        </w:rPr>
        <w:t xml:space="preserve"> </w:t>
      </w:r>
      <w:r w:rsidRPr="0052065E">
        <w:rPr>
          <w:rFonts w:ascii="Arial" w:hAnsi="Arial" w:cs="Arial"/>
          <w:color w:val="000000"/>
          <w:sz w:val="20"/>
        </w:rPr>
        <w:t>несоответствия</w:t>
      </w:r>
      <w:r w:rsidR="003B0AD1" w:rsidRPr="0052065E">
        <w:rPr>
          <w:rFonts w:ascii="Arial" w:hAnsi="Arial" w:cs="Arial"/>
          <w:color w:val="000000"/>
          <w:sz w:val="20"/>
        </w:rPr>
        <w:t xml:space="preserve"> </w:t>
      </w:r>
      <w:r w:rsidRPr="0052065E">
        <w:rPr>
          <w:rFonts w:ascii="Arial" w:hAnsi="Arial" w:cs="Arial"/>
          <w:color w:val="000000"/>
          <w:sz w:val="20"/>
        </w:rPr>
        <w:t>возвращает</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уполномоче</w:t>
      </w:r>
      <w:r w:rsidRPr="0052065E">
        <w:rPr>
          <w:rFonts w:ascii="Arial" w:hAnsi="Arial" w:cs="Arial"/>
          <w:color w:val="000000"/>
          <w:sz w:val="20"/>
        </w:rPr>
        <w:t>н</w:t>
      </w:r>
      <w:r w:rsidRPr="0052065E">
        <w:rPr>
          <w:rFonts w:ascii="Arial" w:hAnsi="Arial" w:cs="Arial"/>
          <w:color w:val="000000"/>
          <w:sz w:val="20"/>
        </w:rPr>
        <w:t>ному</w:t>
      </w:r>
      <w:r w:rsidR="003B0AD1" w:rsidRPr="0052065E">
        <w:rPr>
          <w:rFonts w:ascii="Arial" w:hAnsi="Arial" w:cs="Arial"/>
          <w:color w:val="000000"/>
          <w:sz w:val="20"/>
        </w:rPr>
        <w:t xml:space="preserve"> </w:t>
      </w:r>
      <w:r w:rsidRPr="0052065E">
        <w:rPr>
          <w:rFonts w:ascii="Arial" w:hAnsi="Arial" w:cs="Arial"/>
          <w:color w:val="000000"/>
          <w:sz w:val="20"/>
        </w:rPr>
        <w:t>органу</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указанием</w:t>
      </w:r>
      <w:r w:rsidR="003B0AD1" w:rsidRPr="0052065E">
        <w:rPr>
          <w:rFonts w:ascii="Arial" w:hAnsi="Arial" w:cs="Arial"/>
          <w:color w:val="000000"/>
          <w:sz w:val="20"/>
        </w:rPr>
        <w:t xml:space="preserve"> </w:t>
      </w:r>
      <w:r w:rsidRPr="0052065E">
        <w:rPr>
          <w:rFonts w:ascii="Arial" w:hAnsi="Arial" w:cs="Arial"/>
          <w:color w:val="000000"/>
          <w:sz w:val="20"/>
        </w:rPr>
        <w:t>причины</w:t>
      </w:r>
      <w:r w:rsidR="003B0AD1" w:rsidRPr="0052065E">
        <w:rPr>
          <w:rFonts w:ascii="Arial" w:hAnsi="Arial" w:cs="Arial"/>
          <w:color w:val="000000"/>
          <w:sz w:val="20"/>
        </w:rPr>
        <w:t xml:space="preserve"> </w:t>
      </w:r>
      <w:r w:rsidRPr="0052065E">
        <w:rPr>
          <w:rFonts w:ascii="Arial" w:hAnsi="Arial" w:cs="Arial"/>
          <w:color w:val="000000"/>
          <w:sz w:val="20"/>
        </w:rPr>
        <w:t>возвр</w:t>
      </w:r>
      <w:r w:rsidRPr="0052065E">
        <w:rPr>
          <w:rFonts w:ascii="Arial" w:hAnsi="Arial" w:cs="Arial"/>
          <w:color w:val="000000"/>
          <w:sz w:val="20"/>
        </w:rPr>
        <w:t>а</w:t>
      </w:r>
      <w:r w:rsidRPr="0052065E">
        <w:rPr>
          <w:rFonts w:ascii="Arial" w:hAnsi="Arial" w:cs="Arial"/>
          <w:color w:val="000000"/>
          <w:sz w:val="20"/>
        </w:rPr>
        <w:t>та.</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3.3.</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соответствия</w:t>
      </w:r>
      <w:r w:rsidR="003B0AD1" w:rsidRPr="0052065E">
        <w:rPr>
          <w:rFonts w:ascii="Arial" w:hAnsi="Arial" w:cs="Arial"/>
          <w:color w:val="000000"/>
          <w:sz w:val="20"/>
        </w:rPr>
        <w:t xml:space="preserve"> </w:t>
      </w:r>
      <w:r w:rsidRPr="0052065E">
        <w:rPr>
          <w:rFonts w:ascii="Arial" w:hAnsi="Arial" w:cs="Arial"/>
          <w:color w:val="000000"/>
          <w:sz w:val="20"/>
        </w:rPr>
        <w:t>документов</w:t>
      </w:r>
      <w:r w:rsidR="003B0AD1" w:rsidRPr="0052065E">
        <w:rPr>
          <w:rFonts w:ascii="Arial" w:hAnsi="Arial" w:cs="Arial"/>
          <w:color w:val="000000"/>
          <w:sz w:val="20"/>
        </w:rPr>
        <w:t xml:space="preserve"> </w:t>
      </w:r>
      <w:r w:rsidRPr="0052065E">
        <w:rPr>
          <w:rFonts w:ascii="Arial" w:hAnsi="Arial" w:cs="Arial"/>
          <w:color w:val="000000"/>
          <w:sz w:val="20"/>
        </w:rPr>
        <w:t>требованиям,</w:t>
      </w:r>
      <w:r w:rsidR="003B0AD1" w:rsidRPr="0052065E">
        <w:rPr>
          <w:rFonts w:ascii="Arial" w:hAnsi="Arial" w:cs="Arial"/>
          <w:color w:val="000000"/>
          <w:sz w:val="20"/>
        </w:rPr>
        <w:t xml:space="preserve"> </w:t>
      </w:r>
      <w:r w:rsidRPr="0052065E">
        <w:rPr>
          <w:rFonts w:ascii="Arial" w:hAnsi="Arial" w:cs="Arial"/>
          <w:color w:val="000000"/>
          <w:sz w:val="20"/>
        </w:rPr>
        <w:t>установленным</w:t>
      </w:r>
      <w:r w:rsidR="003B0AD1" w:rsidRPr="0052065E">
        <w:rPr>
          <w:rFonts w:ascii="Arial" w:hAnsi="Arial" w:cs="Arial"/>
          <w:color w:val="000000"/>
          <w:sz w:val="20"/>
        </w:rPr>
        <w:t xml:space="preserve"> </w:t>
      </w:r>
      <w:r w:rsidRPr="0052065E">
        <w:rPr>
          <w:rFonts w:ascii="Arial" w:hAnsi="Arial" w:cs="Arial"/>
          <w:color w:val="000000"/>
          <w:sz w:val="20"/>
        </w:rPr>
        <w:t>пунктом</w:t>
      </w:r>
      <w:r w:rsidR="003B0AD1" w:rsidRPr="0052065E">
        <w:rPr>
          <w:rFonts w:ascii="Arial" w:hAnsi="Arial" w:cs="Arial"/>
          <w:color w:val="000000"/>
          <w:sz w:val="20"/>
        </w:rPr>
        <w:t xml:space="preserve"> </w:t>
      </w:r>
      <w:r w:rsidRPr="0052065E">
        <w:rPr>
          <w:rFonts w:ascii="Arial" w:hAnsi="Arial" w:cs="Arial"/>
          <w:color w:val="000000"/>
          <w:sz w:val="20"/>
        </w:rPr>
        <w:t>3.1</w:t>
      </w:r>
      <w:r w:rsidR="003B0AD1" w:rsidRPr="0052065E">
        <w:rPr>
          <w:rFonts w:ascii="Arial" w:hAnsi="Arial" w:cs="Arial"/>
          <w:color w:val="000000"/>
          <w:sz w:val="20"/>
        </w:rPr>
        <w:t xml:space="preserve"> </w:t>
      </w:r>
      <w:r w:rsidRPr="0052065E">
        <w:rPr>
          <w:rFonts w:ascii="Arial" w:hAnsi="Arial" w:cs="Arial"/>
          <w:color w:val="000000"/>
          <w:sz w:val="20"/>
        </w:rPr>
        <w:t>насто</w:t>
      </w:r>
      <w:r w:rsidRPr="0052065E">
        <w:rPr>
          <w:rFonts w:ascii="Arial" w:hAnsi="Arial" w:cs="Arial"/>
          <w:color w:val="000000"/>
          <w:sz w:val="20"/>
        </w:rPr>
        <w:t>я</w:t>
      </w:r>
      <w:r w:rsidRPr="0052065E">
        <w:rPr>
          <w:rFonts w:ascii="Arial" w:hAnsi="Arial" w:cs="Arial"/>
          <w:color w:val="000000"/>
          <w:sz w:val="20"/>
        </w:rPr>
        <w:t>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срок,</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превышающий</w:t>
      </w:r>
      <w:r w:rsidR="003B0AD1" w:rsidRPr="0052065E">
        <w:rPr>
          <w:rFonts w:ascii="Arial" w:hAnsi="Arial" w:cs="Arial"/>
          <w:color w:val="000000"/>
          <w:sz w:val="20"/>
        </w:rPr>
        <w:t xml:space="preserve"> </w:t>
      </w:r>
      <w:r w:rsidRPr="0052065E">
        <w:rPr>
          <w:rFonts w:ascii="Arial" w:hAnsi="Arial" w:cs="Arial"/>
          <w:color w:val="000000"/>
          <w:sz w:val="20"/>
        </w:rPr>
        <w:t>5</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proofErr w:type="gramStart"/>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даты</w:t>
      </w:r>
      <w:r w:rsidR="003B0AD1" w:rsidRPr="0052065E">
        <w:rPr>
          <w:rFonts w:ascii="Arial" w:hAnsi="Arial" w:cs="Arial"/>
          <w:color w:val="000000"/>
          <w:sz w:val="20"/>
        </w:rPr>
        <w:t xml:space="preserve"> </w:t>
      </w:r>
      <w:r w:rsidRPr="0052065E">
        <w:rPr>
          <w:rFonts w:ascii="Arial" w:hAnsi="Arial" w:cs="Arial"/>
          <w:color w:val="000000"/>
          <w:sz w:val="20"/>
        </w:rPr>
        <w:t>рассмотрения</w:t>
      </w:r>
      <w:proofErr w:type="gramEnd"/>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подготавливает</w:t>
      </w:r>
      <w:r w:rsidR="003B0AD1" w:rsidRPr="0052065E">
        <w:rPr>
          <w:rFonts w:ascii="Arial" w:hAnsi="Arial" w:cs="Arial"/>
          <w:color w:val="000000"/>
          <w:sz w:val="20"/>
        </w:rPr>
        <w:t xml:space="preserve"> </w:t>
      </w:r>
      <w:r w:rsidRPr="0052065E">
        <w:rPr>
          <w:rFonts w:ascii="Arial" w:hAnsi="Arial" w:cs="Arial"/>
          <w:color w:val="000000"/>
          <w:sz w:val="20"/>
        </w:rPr>
        <w:t>заключение</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направляет</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приложением</w:t>
      </w:r>
      <w:r w:rsidR="003B0AD1" w:rsidRPr="0052065E">
        <w:rPr>
          <w:rFonts w:ascii="Arial" w:hAnsi="Arial" w:cs="Arial"/>
          <w:color w:val="000000"/>
          <w:sz w:val="20"/>
        </w:rPr>
        <w:t xml:space="preserve"> </w:t>
      </w:r>
      <w:r w:rsidRPr="0052065E">
        <w:rPr>
          <w:rFonts w:ascii="Arial" w:hAnsi="Arial" w:cs="Arial"/>
          <w:color w:val="000000"/>
          <w:sz w:val="20"/>
        </w:rPr>
        <w:t>копий</w:t>
      </w:r>
      <w:r w:rsidR="003B0AD1" w:rsidRPr="0052065E">
        <w:rPr>
          <w:rFonts w:ascii="Arial" w:hAnsi="Arial" w:cs="Arial"/>
          <w:color w:val="000000"/>
          <w:sz w:val="20"/>
        </w:rPr>
        <w:t xml:space="preserve"> </w:t>
      </w:r>
      <w:r w:rsidRPr="0052065E">
        <w:rPr>
          <w:rFonts w:ascii="Arial" w:hAnsi="Arial" w:cs="Arial"/>
          <w:color w:val="000000"/>
          <w:sz w:val="20"/>
        </w:rPr>
        <w:t>документов,</w:t>
      </w:r>
      <w:r w:rsidR="003B0AD1" w:rsidRPr="0052065E">
        <w:rPr>
          <w:rFonts w:ascii="Arial" w:hAnsi="Arial" w:cs="Arial"/>
          <w:color w:val="000000"/>
          <w:sz w:val="20"/>
        </w:rPr>
        <w:t xml:space="preserve"> </w:t>
      </w:r>
      <w:r w:rsidRPr="0052065E">
        <w:rPr>
          <w:rFonts w:ascii="Arial" w:hAnsi="Arial" w:cs="Arial"/>
          <w:color w:val="000000"/>
          <w:sz w:val="20"/>
        </w:rPr>
        <w:t>указанных</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пункте</w:t>
      </w:r>
      <w:r w:rsidR="003B0AD1" w:rsidRPr="0052065E">
        <w:rPr>
          <w:rFonts w:ascii="Arial" w:hAnsi="Arial" w:cs="Arial"/>
          <w:color w:val="000000"/>
          <w:sz w:val="20"/>
        </w:rPr>
        <w:t xml:space="preserve"> </w:t>
      </w:r>
      <w:r w:rsidRPr="0052065E">
        <w:rPr>
          <w:rFonts w:ascii="Arial" w:hAnsi="Arial" w:cs="Arial"/>
          <w:color w:val="000000"/>
          <w:sz w:val="20"/>
        </w:rPr>
        <w:t>3.1</w:t>
      </w:r>
      <w:r w:rsidR="003B0AD1" w:rsidRPr="0052065E">
        <w:rPr>
          <w:rFonts w:ascii="Arial" w:hAnsi="Arial" w:cs="Arial"/>
          <w:color w:val="000000"/>
          <w:sz w:val="20"/>
        </w:rPr>
        <w:t xml:space="preserve"> </w:t>
      </w:r>
      <w:r w:rsidRPr="0052065E">
        <w:rPr>
          <w:rFonts w:ascii="Arial" w:hAnsi="Arial" w:cs="Arial"/>
          <w:color w:val="000000"/>
          <w:sz w:val="20"/>
        </w:rPr>
        <w:t>настоящих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с</w:t>
      </w:r>
      <w:r w:rsidRPr="0052065E">
        <w:rPr>
          <w:rFonts w:ascii="Arial" w:hAnsi="Arial" w:cs="Arial"/>
          <w:color w:val="000000"/>
          <w:sz w:val="20"/>
        </w:rPr>
        <w:t>о</w:t>
      </w:r>
      <w:r w:rsidRPr="0052065E">
        <w:rPr>
          <w:rFonts w:ascii="Arial" w:hAnsi="Arial" w:cs="Arial"/>
          <w:color w:val="000000"/>
          <w:sz w:val="20"/>
        </w:rPr>
        <w:t>гласование</w:t>
      </w:r>
      <w:r w:rsidR="003B0AD1" w:rsidRPr="0052065E">
        <w:rPr>
          <w:rFonts w:ascii="Arial" w:hAnsi="Arial" w:cs="Arial"/>
          <w:color w:val="000000"/>
          <w:sz w:val="20"/>
        </w:rPr>
        <w:t xml:space="preserve"> </w:t>
      </w:r>
      <w:r w:rsidRPr="0052065E">
        <w:rPr>
          <w:rFonts w:ascii="Arial" w:hAnsi="Arial" w:cs="Arial"/>
          <w:color w:val="000000"/>
          <w:sz w:val="20"/>
        </w:rPr>
        <w:t>главе</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3.4.</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позднее</w:t>
      </w:r>
      <w:r w:rsidR="003B0AD1" w:rsidRPr="0052065E">
        <w:rPr>
          <w:rFonts w:ascii="Arial" w:hAnsi="Arial" w:cs="Arial"/>
          <w:color w:val="000000"/>
          <w:sz w:val="20"/>
        </w:rPr>
        <w:t xml:space="preserve"> </w:t>
      </w:r>
      <w:r w:rsidRPr="0052065E">
        <w:rPr>
          <w:rFonts w:ascii="Arial" w:hAnsi="Arial" w:cs="Arial"/>
          <w:color w:val="000000"/>
          <w:sz w:val="20"/>
        </w:rPr>
        <w:t>10</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получения</w:t>
      </w:r>
      <w:r w:rsidR="003B0AD1" w:rsidRPr="0052065E">
        <w:rPr>
          <w:rFonts w:ascii="Arial" w:hAnsi="Arial" w:cs="Arial"/>
          <w:color w:val="000000"/>
          <w:sz w:val="20"/>
        </w:rPr>
        <w:t xml:space="preserve"> </w:t>
      </w:r>
      <w:r w:rsidRPr="0052065E">
        <w:rPr>
          <w:rFonts w:ascii="Arial" w:hAnsi="Arial" w:cs="Arial"/>
          <w:color w:val="000000"/>
          <w:sz w:val="20"/>
        </w:rPr>
        <w:t>согласования</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гл</w:t>
      </w:r>
      <w:r w:rsidRPr="0052065E">
        <w:rPr>
          <w:rFonts w:ascii="Arial" w:hAnsi="Arial" w:cs="Arial"/>
          <w:color w:val="000000"/>
          <w:sz w:val="20"/>
        </w:rPr>
        <w:t>а</w:t>
      </w:r>
      <w:r w:rsidRPr="0052065E">
        <w:rPr>
          <w:rFonts w:ascii="Arial" w:hAnsi="Arial" w:cs="Arial"/>
          <w:color w:val="000000"/>
          <w:sz w:val="20"/>
        </w:rPr>
        <w:t>вы</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готовит</w:t>
      </w:r>
      <w:r w:rsidR="003B0AD1" w:rsidRPr="0052065E">
        <w:rPr>
          <w:rFonts w:ascii="Arial" w:hAnsi="Arial" w:cs="Arial"/>
          <w:color w:val="000000"/>
          <w:sz w:val="20"/>
        </w:rPr>
        <w:t xml:space="preserve"> </w:t>
      </w:r>
      <w:r w:rsidRPr="0052065E">
        <w:rPr>
          <w:rFonts w:ascii="Arial" w:hAnsi="Arial" w:cs="Arial"/>
          <w:color w:val="000000"/>
          <w:sz w:val="20"/>
        </w:rPr>
        <w:t>проект</w:t>
      </w:r>
      <w:r w:rsidR="003B0AD1" w:rsidRPr="0052065E">
        <w:rPr>
          <w:rFonts w:ascii="Arial" w:hAnsi="Arial" w:cs="Arial"/>
          <w:color w:val="000000"/>
          <w:sz w:val="20"/>
        </w:rPr>
        <w:t xml:space="preserve"> </w:t>
      </w:r>
      <w:r w:rsidRPr="0052065E">
        <w:rPr>
          <w:rFonts w:ascii="Arial" w:hAnsi="Arial" w:cs="Arial"/>
          <w:color w:val="000000"/>
          <w:sz w:val="20"/>
        </w:rPr>
        <w:t>постановления</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проведении</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w:t>
      </w:r>
      <w:r w:rsidRPr="0052065E">
        <w:rPr>
          <w:rFonts w:ascii="Arial" w:hAnsi="Arial" w:cs="Arial"/>
          <w:color w:val="000000"/>
          <w:sz w:val="20"/>
        </w:rPr>
        <w:t>о</w:t>
      </w:r>
      <w:r w:rsidRPr="0052065E">
        <w:rPr>
          <w:rFonts w:ascii="Arial" w:hAnsi="Arial" w:cs="Arial"/>
          <w:color w:val="000000"/>
          <w:sz w:val="20"/>
        </w:rPr>
        <w:t>сти.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3.5.</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10</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после</w:t>
      </w:r>
      <w:r w:rsidR="003B0AD1" w:rsidRPr="0052065E">
        <w:rPr>
          <w:rFonts w:ascii="Arial" w:hAnsi="Arial" w:cs="Arial"/>
          <w:color w:val="000000"/>
          <w:sz w:val="20"/>
        </w:rPr>
        <w:t xml:space="preserve"> </w:t>
      </w:r>
      <w:r w:rsidRPr="0052065E">
        <w:rPr>
          <w:rFonts w:ascii="Arial" w:hAnsi="Arial" w:cs="Arial"/>
          <w:color w:val="000000"/>
          <w:sz w:val="20"/>
        </w:rPr>
        <w:t>издания</w:t>
      </w:r>
      <w:r w:rsidR="003B0AD1" w:rsidRPr="0052065E">
        <w:rPr>
          <w:rFonts w:ascii="Arial" w:hAnsi="Arial" w:cs="Arial"/>
          <w:color w:val="000000"/>
          <w:sz w:val="20"/>
        </w:rPr>
        <w:t xml:space="preserve"> </w:t>
      </w:r>
      <w:r w:rsidRPr="0052065E">
        <w:rPr>
          <w:rFonts w:ascii="Arial" w:hAnsi="Arial" w:cs="Arial"/>
          <w:color w:val="000000"/>
          <w:sz w:val="20"/>
        </w:rPr>
        <w:t>постановления</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предусмотре</w:t>
      </w:r>
      <w:r w:rsidRPr="0052065E">
        <w:rPr>
          <w:rFonts w:ascii="Arial" w:hAnsi="Arial" w:cs="Arial"/>
          <w:color w:val="000000"/>
          <w:sz w:val="20"/>
        </w:rPr>
        <w:t>н</w:t>
      </w:r>
      <w:r w:rsidRPr="0052065E">
        <w:rPr>
          <w:rFonts w:ascii="Arial" w:hAnsi="Arial" w:cs="Arial"/>
          <w:color w:val="000000"/>
          <w:sz w:val="20"/>
        </w:rPr>
        <w:t>ного</w:t>
      </w:r>
      <w:r w:rsidR="003B0AD1" w:rsidRPr="0052065E">
        <w:rPr>
          <w:rFonts w:ascii="Arial" w:hAnsi="Arial" w:cs="Arial"/>
          <w:color w:val="000000"/>
          <w:sz w:val="20"/>
        </w:rPr>
        <w:t xml:space="preserve"> </w:t>
      </w:r>
      <w:r w:rsidRPr="0052065E">
        <w:rPr>
          <w:rFonts w:ascii="Arial" w:hAnsi="Arial" w:cs="Arial"/>
          <w:color w:val="000000"/>
          <w:sz w:val="20"/>
        </w:rPr>
        <w:t>пунктом</w:t>
      </w:r>
      <w:r w:rsidR="003B0AD1" w:rsidRPr="0052065E">
        <w:rPr>
          <w:rFonts w:ascii="Arial" w:hAnsi="Arial" w:cs="Arial"/>
          <w:color w:val="000000"/>
          <w:sz w:val="20"/>
        </w:rPr>
        <w:t xml:space="preserve"> </w:t>
      </w:r>
      <w:r w:rsidRPr="0052065E">
        <w:rPr>
          <w:rFonts w:ascii="Arial" w:hAnsi="Arial" w:cs="Arial"/>
          <w:color w:val="000000"/>
          <w:sz w:val="20"/>
        </w:rPr>
        <w:t>3.4</w:t>
      </w:r>
      <w:r w:rsidR="003B0AD1" w:rsidRPr="0052065E">
        <w:rPr>
          <w:rFonts w:ascii="Arial" w:hAnsi="Arial" w:cs="Arial"/>
          <w:color w:val="000000"/>
          <w:sz w:val="20"/>
        </w:rPr>
        <w:t xml:space="preserve"> </w:t>
      </w:r>
      <w:r w:rsidRPr="0052065E">
        <w:rPr>
          <w:rFonts w:ascii="Arial" w:hAnsi="Arial" w:cs="Arial"/>
          <w:color w:val="000000"/>
          <w:sz w:val="20"/>
        </w:rPr>
        <w:t>настоящих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между</w:t>
      </w:r>
      <w:r w:rsidR="003B0AD1" w:rsidRPr="0052065E">
        <w:rPr>
          <w:rFonts w:ascii="Arial" w:hAnsi="Arial" w:cs="Arial"/>
          <w:color w:val="000000"/>
          <w:sz w:val="20"/>
        </w:rPr>
        <w:t xml:space="preserve"> </w:t>
      </w:r>
      <w:r w:rsidRPr="0052065E">
        <w:rPr>
          <w:rFonts w:ascii="Arial" w:hAnsi="Arial" w:cs="Arial"/>
          <w:color w:val="000000"/>
          <w:sz w:val="20"/>
        </w:rPr>
        <w:t>администрацией</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уполномоченным</w:t>
      </w:r>
      <w:r w:rsidR="003B0AD1" w:rsidRPr="0052065E">
        <w:rPr>
          <w:rFonts w:ascii="Arial" w:hAnsi="Arial" w:cs="Arial"/>
          <w:color w:val="000000"/>
          <w:sz w:val="20"/>
        </w:rPr>
        <w:t xml:space="preserve"> </w:t>
      </w:r>
      <w:r w:rsidRPr="0052065E">
        <w:rPr>
          <w:rFonts w:ascii="Arial" w:hAnsi="Arial" w:cs="Arial"/>
          <w:color w:val="000000"/>
          <w:sz w:val="20"/>
        </w:rPr>
        <w:t>органом</w:t>
      </w:r>
      <w:r w:rsidR="003B0AD1" w:rsidRPr="0052065E">
        <w:rPr>
          <w:rFonts w:ascii="Arial" w:hAnsi="Arial" w:cs="Arial"/>
          <w:color w:val="000000"/>
          <w:sz w:val="20"/>
        </w:rPr>
        <w:t xml:space="preserve"> </w:t>
      </w:r>
      <w:r w:rsidRPr="0052065E">
        <w:rPr>
          <w:rFonts w:ascii="Arial" w:hAnsi="Arial" w:cs="Arial"/>
          <w:color w:val="000000"/>
          <w:sz w:val="20"/>
        </w:rPr>
        <w:t>з</w:t>
      </w:r>
      <w:r w:rsidRPr="0052065E">
        <w:rPr>
          <w:rFonts w:ascii="Arial" w:hAnsi="Arial" w:cs="Arial"/>
          <w:color w:val="000000"/>
          <w:sz w:val="20"/>
        </w:rPr>
        <w:t>а</w:t>
      </w:r>
      <w:r w:rsidRPr="0052065E">
        <w:rPr>
          <w:rFonts w:ascii="Arial" w:hAnsi="Arial" w:cs="Arial"/>
          <w:color w:val="000000"/>
          <w:sz w:val="20"/>
        </w:rPr>
        <w:t>ключается</w:t>
      </w:r>
      <w:r w:rsidR="003B0AD1" w:rsidRPr="0052065E">
        <w:rPr>
          <w:rFonts w:ascii="Arial" w:hAnsi="Arial" w:cs="Arial"/>
          <w:color w:val="000000"/>
          <w:sz w:val="20"/>
        </w:rPr>
        <w:t xml:space="preserve"> </w:t>
      </w:r>
      <w:r w:rsidRPr="0052065E">
        <w:rPr>
          <w:rFonts w:ascii="Arial" w:hAnsi="Arial" w:cs="Arial"/>
          <w:color w:val="000000"/>
          <w:sz w:val="20"/>
        </w:rPr>
        <w:t>соглашение</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реструкт</w:t>
      </w:r>
      <w:r w:rsidRPr="0052065E">
        <w:rPr>
          <w:rFonts w:ascii="Arial" w:hAnsi="Arial" w:cs="Arial"/>
          <w:color w:val="000000"/>
          <w:sz w:val="20"/>
        </w:rPr>
        <w:t>у</w:t>
      </w:r>
      <w:r w:rsidRPr="0052065E">
        <w:rPr>
          <w:rFonts w:ascii="Arial" w:hAnsi="Arial" w:cs="Arial"/>
          <w:color w:val="000000"/>
          <w:sz w:val="20"/>
        </w:rPr>
        <w:t>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lastRenderedPageBreak/>
        <w:t>3.6.</w:t>
      </w:r>
      <w:r w:rsidR="003B0AD1" w:rsidRPr="0052065E">
        <w:rPr>
          <w:rFonts w:ascii="Arial" w:hAnsi="Arial" w:cs="Arial"/>
          <w:color w:val="000000"/>
          <w:sz w:val="20"/>
        </w:rPr>
        <w:t xml:space="preserve"> </w:t>
      </w:r>
      <w:r w:rsidRPr="0052065E">
        <w:rPr>
          <w:rFonts w:ascii="Arial" w:hAnsi="Arial" w:cs="Arial"/>
          <w:color w:val="000000"/>
          <w:sz w:val="20"/>
        </w:rPr>
        <w:t>Соглашение</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должно</w:t>
      </w:r>
      <w:r w:rsidR="003B0AD1" w:rsidRPr="0052065E">
        <w:rPr>
          <w:rFonts w:ascii="Arial" w:hAnsi="Arial" w:cs="Arial"/>
          <w:color w:val="000000"/>
          <w:sz w:val="20"/>
        </w:rPr>
        <w:t xml:space="preserve"> </w:t>
      </w:r>
      <w:r w:rsidRPr="0052065E">
        <w:rPr>
          <w:rFonts w:ascii="Arial" w:hAnsi="Arial" w:cs="Arial"/>
          <w:color w:val="000000"/>
          <w:sz w:val="20"/>
        </w:rPr>
        <w:t>предусматривать:</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способ</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(отсрочка</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рассрочка,</w:t>
      </w:r>
      <w:r w:rsidR="003B0AD1" w:rsidRPr="0052065E">
        <w:rPr>
          <w:rFonts w:ascii="Arial" w:hAnsi="Arial" w:cs="Arial"/>
          <w:color w:val="000000"/>
          <w:sz w:val="20"/>
        </w:rPr>
        <w:t xml:space="preserve"> </w:t>
      </w:r>
      <w:r w:rsidRPr="0052065E">
        <w:rPr>
          <w:rFonts w:ascii="Arial" w:hAnsi="Arial" w:cs="Arial"/>
          <w:color w:val="000000"/>
          <w:sz w:val="20"/>
        </w:rPr>
        <w:t>изменение</w:t>
      </w:r>
      <w:r w:rsidR="003B0AD1" w:rsidRPr="0052065E">
        <w:rPr>
          <w:rFonts w:ascii="Arial" w:hAnsi="Arial" w:cs="Arial"/>
          <w:color w:val="000000"/>
          <w:sz w:val="20"/>
        </w:rPr>
        <w:t xml:space="preserve"> </w:t>
      </w:r>
      <w:r w:rsidRPr="0052065E">
        <w:rPr>
          <w:rFonts w:ascii="Arial" w:hAnsi="Arial" w:cs="Arial"/>
          <w:color w:val="000000"/>
          <w:sz w:val="20"/>
        </w:rPr>
        <w:t>величины</w:t>
      </w:r>
      <w:r w:rsidR="003B0AD1" w:rsidRPr="0052065E">
        <w:rPr>
          <w:rFonts w:ascii="Arial" w:hAnsi="Arial" w:cs="Arial"/>
          <w:color w:val="000000"/>
          <w:sz w:val="20"/>
        </w:rPr>
        <w:t xml:space="preserve"> </w:t>
      </w:r>
      <w:r w:rsidRPr="0052065E">
        <w:rPr>
          <w:rFonts w:ascii="Arial" w:hAnsi="Arial" w:cs="Arial"/>
          <w:color w:val="000000"/>
          <w:sz w:val="20"/>
        </w:rPr>
        <w:t>процентов</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пользование</w:t>
      </w:r>
      <w:r w:rsidR="003B0AD1" w:rsidRPr="0052065E">
        <w:rPr>
          <w:rFonts w:ascii="Arial" w:hAnsi="Arial" w:cs="Arial"/>
          <w:color w:val="000000"/>
          <w:sz w:val="20"/>
        </w:rPr>
        <w:t xml:space="preserve"> </w:t>
      </w:r>
      <w:r w:rsidRPr="0052065E">
        <w:rPr>
          <w:rFonts w:ascii="Arial" w:hAnsi="Arial" w:cs="Arial"/>
          <w:color w:val="000000"/>
          <w:sz w:val="20"/>
        </w:rPr>
        <w:t>денежными</w:t>
      </w:r>
      <w:r w:rsidR="003B0AD1" w:rsidRPr="0052065E">
        <w:rPr>
          <w:rFonts w:ascii="Arial" w:hAnsi="Arial" w:cs="Arial"/>
          <w:color w:val="000000"/>
          <w:sz w:val="20"/>
        </w:rPr>
        <w:t xml:space="preserve"> </w:t>
      </w:r>
      <w:r w:rsidRPr="0052065E">
        <w:rPr>
          <w:rFonts w:ascii="Arial" w:hAnsi="Arial" w:cs="Arial"/>
          <w:color w:val="000000"/>
          <w:sz w:val="20"/>
        </w:rPr>
        <w:t>средствами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иных</w:t>
      </w:r>
      <w:r w:rsidR="003B0AD1" w:rsidRPr="0052065E">
        <w:rPr>
          <w:rFonts w:ascii="Arial" w:hAnsi="Arial" w:cs="Arial"/>
          <w:color w:val="000000"/>
          <w:sz w:val="20"/>
        </w:rPr>
        <w:t xml:space="preserve"> </w:t>
      </w:r>
      <w:r w:rsidRPr="0052065E">
        <w:rPr>
          <w:rFonts w:ascii="Arial" w:hAnsi="Arial" w:cs="Arial"/>
          <w:color w:val="000000"/>
          <w:sz w:val="20"/>
        </w:rPr>
        <w:t>пл</w:t>
      </w:r>
      <w:r w:rsidRPr="0052065E">
        <w:rPr>
          <w:rFonts w:ascii="Arial" w:hAnsi="Arial" w:cs="Arial"/>
          <w:color w:val="000000"/>
          <w:sz w:val="20"/>
        </w:rPr>
        <w:t>а</w:t>
      </w:r>
      <w:r w:rsidRPr="0052065E">
        <w:rPr>
          <w:rFonts w:ascii="Arial" w:hAnsi="Arial" w:cs="Arial"/>
          <w:color w:val="000000"/>
          <w:sz w:val="20"/>
        </w:rPr>
        <w:t>тежей);</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срок</w:t>
      </w:r>
      <w:r w:rsidR="003B0AD1" w:rsidRPr="0052065E">
        <w:rPr>
          <w:rFonts w:ascii="Arial" w:hAnsi="Arial" w:cs="Arial"/>
          <w:color w:val="000000"/>
          <w:sz w:val="20"/>
        </w:rPr>
        <w:t xml:space="preserve"> </w:t>
      </w:r>
      <w:r w:rsidRPr="0052065E">
        <w:rPr>
          <w:rFonts w:ascii="Arial" w:hAnsi="Arial" w:cs="Arial"/>
          <w:color w:val="000000"/>
          <w:sz w:val="20"/>
        </w:rPr>
        <w:t>погашения</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предоставления</w:t>
      </w:r>
      <w:r w:rsidR="003B0AD1" w:rsidRPr="0052065E">
        <w:rPr>
          <w:rFonts w:ascii="Arial" w:hAnsi="Arial" w:cs="Arial"/>
          <w:color w:val="000000"/>
          <w:sz w:val="20"/>
        </w:rPr>
        <w:t xml:space="preserve"> </w:t>
      </w:r>
      <w:r w:rsidRPr="0052065E">
        <w:rPr>
          <w:rFonts w:ascii="Arial" w:hAnsi="Arial" w:cs="Arial"/>
          <w:color w:val="000000"/>
          <w:sz w:val="20"/>
        </w:rPr>
        <w:t>рассрочки</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график,</w:t>
      </w:r>
      <w:r w:rsidR="003B0AD1" w:rsidRPr="0052065E">
        <w:rPr>
          <w:rFonts w:ascii="Arial" w:hAnsi="Arial" w:cs="Arial"/>
          <w:color w:val="000000"/>
          <w:sz w:val="20"/>
        </w:rPr>
        <w:t xml:space="preserve"> </w:t>
      </w:r>
      <w:r w:rsidRPr="0052065E">
        <w:rPr>
          <w:rFonts w:ascii="Arial" w:hAnsi="Arial" w:cs="Arial"/>
          <w:color w:val="000000"/>
          <w:sz w:val="20"/>
        </w:rPr>
        <w:t>пред</w:t>
      </w:r>
      <w:r w:rsidRPr="0052065E">
        <w:rPr>
          <w:rFonts w:ascii="Arial" w:hAnsi="Arial" w:cs="Arial"/>
          <w:color w:val="000000"/>
          <w:sz w:val="20"/>
        </w:rPr>
        <w:t>у</w:t>
      </w:r>
      <w:r w:rsidRPr="0052065E">
        <w:rPr>
          <w:rFonts w:ascii="Arial" w:hAnsi="Arial" w:cs="Arial"/>
          <w:color w:val="000000"/>
          <w:sz w:val="20"/>
        </w:rPr>
        <w:t>сматривающий</w:t>
      </w:r>
      <w:r w:rsidR="003B0AD1" w:rsidRPr="0052065E">
        <w:rPr>
          <w:rFonts w:ascii="Arial" w:hAnsi="Arial" w:cs="Arial"/>
          <w:color w:val="000000"/>
          <w:sz w:val="20"/>
        </w:rPr>
        <w:t xml:space="preserve"> </w:t>
      </w:r>
      <w:r w:rsidRPr="0052065E">
        <w:rPr>
          <w:rFonts w:ascii="Arial" w:hAnsi="Arial" w:cs="Arial"/>
          <w:color w:val="000000"/>
          <w:sz w:val="20"/>
        </w:rPr>
        <w:t>осуществление</w:t>
      </w:r>
      <w:r w:rsidR="003B0AD1" w:rsidRPr="0052065E">
        <w:rPr>
          <w:rFonts w:ascii="Arial" w:hAnsi="Arial" w:cs="Arial"/>
          <w:color w:val="000000"/>
          <w:sz w:val="20"/>
        </w:rPr>
        <w:t xml:space="preserve"> </w:t>
      </w:r>
      <w:r w:rsidRPr="0052065E">
        <w:rPr>
          <w:rFonts w:ascii="Arial" w:hAnsi="Arial" w:cs="Arial"/>
          <w:color w:val="000000"/>
          <w:sz w:val="20"/>
        </w:rPr>
        <w:t>платежей;</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процентную</w:t>
      </w:r>
      <w:r w:rsidR="003B0AD1" w:rsidRPr="0052065E">
        <w:rPr>
          <w:rFonts w:ascii="Arial" w:hAnsi="Arial" w:cs="Arial"/>
          <w:color w:val="000000"/>
          <w:sz w:val="20"/>
        </w:rPr>
        <w:t xml:space="preserve"> </w:t>
      </w:r>
      <w:r w:rsidRPr="0052065E">
        <w:rPr>
          <w:rFonts w:ascii="Arial" w:hAnsi="Arial" w:cs="Arial"/>
          <w:color w:val="000000"/>
          <w:sz w:val="20"/>
        </w:rPr>
        <w:t>ставку.</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нарушении</w:t>
      </w:r>
      <w:r w:rsidR="003B0AD1" w:rsidRPr="0052065E">
        <w:rPr>
          <w:rFonts w:ascii="Arial" w:hAnsi="Arial" w:cs="Arial"/>
          <w:color w:val="000000"/>
          <w:sz w:val="20"/>
        </w:rPr>
        <w:t xml:space="preserve"> </w:t>
      </w:r>
      <w:r w:rsidRPr="0052065E">
        <w:rPr>
          <w:rFonts w:ascii="Arial" w:hAnsi="Arial" w:cs="Arial"/>
          <w:color w:val="000000"/>
          <w:sz w:val="20"/>
        </w:rPr>
        <w:t>муниципальным</w:t>
      </w:r>
      <w:r w:rsidR="003B0AD1" w:rsidRPr="0052065E">
        <w:rPr>
          <w:rFonts w:ascii="Arial" w:hAnsi="Arial" w:cs="Arial"/>
          <w:color w:val="000000"/>
          <w:sz w:val="20"/>
        </w:rPr>
        <w:t xml:space="preserve"> </w:t>
      </w:r>
      <w:r w:rsidRPr="0052065E">
        <w:rPr>
          <w:rFonts w:ascii="Arial" w:hAnsi="Arial" w:cs="Arial"/>
          <w:color w:val="000000"/>
          <w:sz w:val="20"/>
        </w:rPr>
        <w:t>образованием</w:t>
      </w:r>
      <w:r w:rsidR="003B0AD1" w:rsidRPr="0052065E">
        <w:rPr>
          <w:rFonts w:ascii="Arial" w:hAnsi="Arial" w:cs="Arial"/>
          <w:color w:val="000000"/>
          <w:sz w:val="20"/>
        </w:rPr>
        <w:t xml:space="preserve"> </w:t>
      </w:r>
      <w:r w:rsidRPr="0052065E">
        <w:rPr>
          <w:rFonts w:ascii="Arial" w:hAnsi="Arial" w:cs="Arial"/>
          <w:color w:val="000000"/>
          <w:sz w:val="20"/>
        </w:rPr>
        <w:t>сроков</w:t>
      </w:r>
      <w:r w:rsidR="003B0AD1" w:rsidRPr="0052065E">
        <w:rPr>
          <w:rFonts w:ascii="Arial" w:hAnsi="Arial" w:cs="Arial"/>
          <w:color w:val="000000"/>
          <w:sz w:val="20"/>
        </w:rPr>
        <w:t xml:space="preserve"> </w:t>
      </w:r>
      <w:r w:rsidRPr="0052065E">
        <w:rPr>
          <w:rFonts w:ascii="Arial" w:hAnsi="Arial" w:cs="Arial"/>
          <w:color w:val="000000"/>
          <w:sz w:val="20"/>
        </w:rPr>
        <w:t>(графика)</w:t>
      </w:r>
      <w:r w:rsidR="003B0AD1" w:rsidRPr="0052065E">
        <w:rPr>
          <w:rFonts w:ascii="Arial" w:hAnsi="Arial" w:cs="Arial"/>
          <w:color w:val="000000"/>
          <w:sz w:val="20"/>
        </w:rPr>
        <w:t xml:space="preserve"> </w:t>
      </w:r>
      <w:r w:rsidRPr="0052065E">
        <w:rPr>
          <w:rFonts w:ascii="Arial" w:hAnsi="Arial" w:cs="Arial"/>
          <w:color w:val="000000"/>
          <w:sz w:val="20"/>
        </w:rPr>
        <w:t>погашения</w:t>
      </w:r>
      <w:r w:rsidR="003B0AD1" w:rsidRPr="0052065E">
        <w:rPr>
          <w:rFonts w:ascii="Arial" w:hAnsi="Arial" w:cs="Arial"/>
          <w:color w:val="000000"/>
          <w:sz w:val="20"/>
        </w:rPr>
        <w:t xml:space="preserve"> </w:t>
      </w:r>
      <w:r w:rsidRPr="0052065E">
        <w:rPr>
          <w:rFonts w:ascii="Arial" w:hAnsi="Arial" w:cs="Arial"/>
          <w:color w:val="000000"/>
          <w:sz w:val="20"/>
        </w:rPr>
        <w:t>реструктуризируемой</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r w:rsidRPr="0052065E">
        <w:rPr>
          <w:rFonts w:ascii="Arial" w:hAnsi="Arial" w:cs="Arial"/>
          <w:color w:val="000000"/>
          <w:sz w:val="20"/>
        </w:rPr>
        <w:t>взыскивает</w:t>
      </w:r>
      <w:r w:rsidR="003B0AD1" w:rsidRPr="0052065E">
        <w:rPr>
          <w:rFonts w:ascii="Arial" w:hAnsi="Arial" w:cs="Arial"/>
          <w:color w:val="000000"/>
          <w:sz w:val="20"/>
        </w:rPr>
        <w:t xml:space="preserve"> </w:t>
      </w:r>
      <w:r w:rsidRPr="0052065E">
        <w:rPr>
          <w:rFonts w:ascii="Arial" w:hAnsi="Arial" w:cs="Arial"/>
          <w:color w:val="000000"/>
          <w:sz w:val="20"/>
        </w:rPr>
        <w:t>остаток</w:t>
      </w:r>
      <w:r w:rsidR="003B0AD1" w:rsidRPr="0052065E">
        <w:rPr>
          <w:rFonts w:ascii="Arial" w:hAnsi="Arial" w:cs="Arial"/>
          <w:color w:val="000000"/>
          <w:sz w:val="20"/>
        </w:rPr>
        <w:t xml:space="preserve"> </w:t>
      </w:r>
      <w:r w:rsidRPr="0052065E">
        <w:rPr>
          <w:rFonts w:ascii="Arial" w:hAnsi="Arial" w:cs="Arial"/>
          <w:color w:val="000000"/>
          <w:sz w:val="20"/>
        </w:rPr>
        <w:t>неп</w:t>
      </w:r>
      <w:r w:rsidRPr="0052065E">
        <w:rPr>
          <w:rFonts w:ascii="Arial" w:hAnsi="Arial" w:cs="Arial"/>
          <w:color w:val="000000"/>
          <w:sz w:val="20"/>
        </w:rPr>
        <w:t>о</w:t>
      </w:r>
      <w:r w:rsidRPr="0052065E">
        <w:rPr>
          <w:rFonts w:ascii="Arial" w:hAnsi="Arial" w:cs="Arial"/>
          <w:color w:val="000000"/>
          <w:sz w:val="20"/>
        </w:rPr>
        <w:t>гашенного</w:t>
      </w:r>
      <w:r w:rsidR="003B0AD1" w:rsidRPr="0052065E">
        <w:rPr>
          <w:rFonts w:ascii="Arial" w:hAnsi="Arial" w:cs="Arial"/>
          <w:color w:val="000000"/>
          <w:sz w:val="20"/>
        </w:rPr>
        <w:t xml:space="preserve"> </w:t>
      </w:r>
      <w:r w:rsidRPr="0052065E">
        <w:rPr>
          <w:rFonts w:ascii="Arial" w:hAnsi="Arial" w:cs="Arial"/>
          <w:color w:val="000000"/>
          <w:sz w:val="20"/>
        </w:rPr>
        <w:t>бюджетного</w:t>
      </w:r>
      <w:r w:rsidR="003B0AD1" w:rsidRPr="0052065E">
        <w:rPr>
          <w:rFonts w:ascii="Arial" w:hAnsi="Arial" w:cs="Arial"/>
          <w:color w:val="000000"/>
          <w:sz w:val="20"/>
        </w:rPr>
        <w:t xml:space="preserve"> </w:t>
      </w:r>
      <w:r w:rsidRPr="0052065E">
        <w:rPr>
          <w:rFonts w:ascii="Arial" w:hAnsi="Arial" w:cs="Arial"/>
          <w:color w:val="000000"/>
          <w:sz w:val="20"/>
        </w:rPr>
        <w:t>кредита</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счет</w:t>
      </w:r>
      <w:r w:rsidR="003B0AD1" w:rsidRPr="0052065E">
        <w:rPr>
          <w:rFonts w:ascii="Arial" w:hAnsi="Arial" w:cs="Arial"/>
          <w:color w:val="000000"/>
          <w:sz w:val="20"/>
        </w:rPr>
        <w:t xml:space="preserve"> </w:t>
      </w:r>
      <w:r w:rsidRPr="0052065E">
        <w:rPr>
          <w:rFonts w:ascii="Arial" w:hAnsi="Arial" w:cs="Arial"/>
          <w:color w:val="000000"/>
          <w:sz w:val="20"/>
        </w:rPr>
        <w:t>дотаций</w:t>
      </w:r>
      <w:r w:rsidR="003B0AD1" w:rsidRPr="0052065E">
        <w:rPr>
          <w:rFonts w:ascii="Arial" w:hAnsi="Arial" w:cs="Arial"/>
          <w:color w:val="000000"/>
          <w:sz w:val="20"/>
        </w:rPr>
        <w:t xml:space="preserve"> </w:t>
      </w:r>
      <w:r w:rsidRPr="0052065E">
        <w:rPr>
          <w:rFonts w:ascii="Arial" w:hAnsi="Arial" w:cs="Arial"/>
          <w:color w:val="000000"/>
          <w:sz w:val="20"/>
        </w:rPr>
        <w:t>бюджету</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также</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счет</w:t>
      </w:r>
      <w:r w:rsidR="003B0AD1" w:rsidRPr="0052065E">
        <w:rPr>
          <w:rFonts w:ascii="Arial" w:hAnsi="Arial" w:cs="Arial"/>
          <w:color w:val="000000"/>
          <w:sz w:val="20"/>
        </w:rPr>
        <w:t xml:space="preserve"> </w:t>
      </w:r>
      <w:r w:rsidRPr="0052065E">
        <w:rPr>
          <w:rFonts w:ascii="Arial" w:hAnsi="Arial" w:cs="Arial"/>
          <w:color w:val="000000"/>
          <w:sz w:val="20"/>
        </w:rPr>
        <w:t>о</w:t>
      </w:r>
      <w:r w:rsidRPr="0052065E">
        <w:rPr>
          <w:rFonts w:ascii="Arial" w:hAnsi="Arial" w:cs="Arial"/>
          <w:color w:val="000000"/>
          <w:sz w:val="20"/>
        </w:rPr>
        <w:t>т</w:t>
      </w:r>
      <w:r w:rsidRPr="0052065E">
        <w:rPr>
          <w:rFonts w:ascii="Arial" w:hAnsi="Arial" w:cs="Arial"/>
          <w:color w:val="000000"/>
          <w:sz w:val="20"/>
        </w:rPr>
        <w:t>числений</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федеральных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региональных</w:t>
      </w:r>
      <w:r w:rsidR="003B0AD1" w:rsidRPr="0052065E">
        <w:rPr>
          <w:rFonts w:ascii="Arial" w:hAnsi="Arial" w:cs="Arial"/>
          <w:color w:val="000000"/>
          <w:sz w:val="20"/>
        </w:rPr>
        <w:t xml:space="preserve"> </w:t>
      </w:r>
      <w:r w:rsidRPr="0052065E">
        <w:rPr>
          <w:rFonts w:ascii="Arial" w:hAnsi="Arial" w:cs="Arial"/>
          <w:color w:val="000000"/>
          <w:sz w:val="20"/>
        </w:rPr>
        <w:t>налогов</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сборов,</w:t>
      </w:r>
      <w:r w:rsidR="003B0AD1" w:rsidRPr="0052065E">
        <w:rPr>
          <w:rFonts w:ascii="Arial" w:hAnsi="Arial" w:cs="Arial"/>
          <w:color w:val="000000"/>
          <w:sz w:val="20"/>
        </w:rPr>
        <w:t xml:space="preserve"> </w:t>
      </w:r>
      <w:r w:rsidRPr="0052065E">
        <w:rPr>
          <w:rFonts w:ascii="Arial" w:hAnsi="Arial" w:cs="Arial"/>
          <w:color w:val="000000"/>
          <w:sz w:val="20"/>
        </w:rPr>
        <w:t>налогов,</w:t>
      </w:r>
      <w:r w:rsidR="003B0AD1" w:rsidRPr="0052065E">
        <w:rPr>
          <w:rFonts w:ascii="Arial" w:hAnsi="Arial" w:cs="Arial"/>
          <w:color w:val="000000"/>
          <w:sz w:val="20"/>
        </w:rPr>
        <w:t xml:space="preserve"> </w:t>
      </w:r>
      <w:r w:rsidRPr="0052065E">
        <w:rPr>
          <w:rFonts w:ascii="Arial" w:hAnsi="Arial" w:cs="Arial"/>
          <w:color w:val="000000"/>
          <w:sz w:val="20"/>
        </w:rPr>
        <w:t>предусмотренных</w:t>
      </w:r>
      <w:r w:rsidR="003B0AD1" w:rsidRPr="0052065E">
        <w:rPr>
          <w:rFonts w:ascii="Arial" w:hAnsi="Arial" w:cs="Arial"/>
          <w:color w:val="000000"/>
          <w:sz w:val="20"/>
        </w:rPr>
        <w:t xml:space="preserve"> </w:t>
      </w:r>
      <w:r w:rsidRPr="0052065E">
        <w:rPr>
          <w:rFonts w:ascii="Arial" w:hAnsi="Arial" w:cs="Arial"/>
          <w:color w:val="000000"/>
          <w:sz w:val="20"/>
        </w:rPr>
        <w:t>специальными</w:t>
      </w:r>
      <w:r w:rsidR="003B0AD1" w:rsidRPr="0052065E">
        <w:rPr>
          <w:rFonts w:ascii="Arial" w:hAnsi="Arial" w:cs="Arial"/>
          <w:color w:val="000000"/>
          <w:sz w:val="20"/>
        </w:rPr>
        <w:t xml:space="preserve"> </w:t>
      </w:r>
      <w:r w:rsidRPr="0052065E">
        <w:rPr>
          <w:rFonts w:ascii="Arial" w:hAnsi="Arial" w:cs="Arial"/>
          <w:color w:val="000000"/>
          <w:sz w:val="20"/>
        </w:rPr>
        <w:t>налоговыми</w:t>
      </w:r>
      <w:r w:rsidR="003B0AD1" w:rsidRPr="0052065E">
        <w:rPr>
          <w:rFonts w:ascii="Arial" w:hAnsi="Arial" w:cs="Arial"/>
          <w:color w:val="000000"/>
          <w:sz w:val="20"/>
        </w:rPr>
        <w:t xml:space="preserve"> </w:t>
      </w:r>
      <w:r w:rsidRPr="0052065E">
        <w:rPr>
          <w:rFonts w:ascii="Arial" w:hAnsi="Arial" w:cs="Arial"/>
          <w:color w:val="000000"/>
          <w:sz w:val="20"/>
        </w:rPr>
        <w:t>режимами,</w:t>
      </w:r>
      <w:r w:rsidR="003B0AD1" w:rsidRPr="0052065E">
        <w:rPr>
          <w:rFonts w:ascii="Arial" w:hAnsi="Arial" w:cs="Arial"/>
          <w:color w:val="000000"/>
          <w:sz w:val="20"/>
        </w:rPr>
        <w:t xml:space="preserve"> </w:t>
      </w:r>
      <w:r w:rsidRPr="0052065E">
        <w:rPr>
          <w:rFonts w:ascii="Arial" w:hAnsi="Arial" w:cs="Arial"/>
          <w:color w:val="000000"/>
          <w:sz w:val="20"/>
        </w:rPr>
        <w:t>подлежащих</w:t>
      </w:r>
      <w:r w:rsidR="003B0AD1" w:rsidRPr="0052065E">
        <w:rPr>
          <w:rFonts w:ascii="Arial" w:hAnsi="Arial" w:cs="Arial"/>
          <w:color w:val="000000"/>
          <w:sz w:val="20"/>
        </w:rPr>
        <w:t xml:space="preserve"> </w:t>
      </w:r>
      <w:r w:rsidRPr="0052065E">
        <w:rPr>
          <w:rFonts w:ascii="Arial" w:hAnsi="Arial" w:cs="Arial"/>
          <w:color w:val="000000"/>
          <w:sz w:val="20"/>
        </w:rPr>
        <w:t>зачислению</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бюджет</w:t>
      </w:r>
      <w:r w:rsidR="003B0AD1" w:rsidRPr="0052065E">
        <w:rPr>
          <w:rFonts w:ascii="Arial" w:hAnsi="Arial" w:cs="Arial"/>
          <w:color w:val="000000"/>
          <w:sz w:val="20"/>
        </w:rPr>
        <w:t xml:space="preserve"> </w:t>
      </w:r>
      <w:r w:rsidRPr="0052065E">
        <w:rPr>
          <w:rFonts w:ascii="Arial" w:hAnsi="Arial" w:cs="Arial"/>
          <w:color w:val="000000"/>
          <w:sz w:val="20"/>
        </w:rPr>
        <w:t>муниципальн</w:t>
      </w:r>
      <w:r w:rsidRPr="0052065E">
        <w:rPr>
          <w:rFonts w:ascii="Arial" w:hAnsi="Arial" w:cs="Arial"/>
          <w:color w:val="000000"/>
          <w:sz w:val="20"/>
        </w:rPr>
        <w:t>о</w:t>
      </w:r>
      <w:r w:rsidRPr="0052065E">
        <w:rPr>
          <w:rFonts w:ascii="Arial" w:hAnsi="Arial" w:cs="Arial"/>
          <w:color w:val="000000"/>
          <w:sz w:val="20"/>
        </w:rPr>
        <w:t>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IV.</w:t>
      </w:r>
      <w:r w:rsidR="003B0AD1" w:rsidRPr="0052065E">
        <w:rPr>
          <w:rFonts w:ascii="Arial" w:hAnsi="Arial" w:cs="Arial"/>
          <w:color w:val="000000"/>
          <w:sz w:val="20"/>
        </w:rPr>
        <w:t xml:space="preserve"> </w:t>
      </w:r>
      <w:r w:rsidRPr="0052065E">
        <w:rPr>
          <w:rFonts w:ascii="Arial" w:hAnsi="Arial" w:cs="Arial"/>
          <w:color w:val="000000"/>
          <w:sz w:val="20"/>
        </w:rPr>
        <w:t>Порядок</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г</w:t>
      </w:r>
      <w:r w:rsidRPr="0052065E">
        <w:rPr>
          <w:rFonts w:ascii="Arial" w:hAnsi="Arial" w:cs="Arial"/>
          <w:color w:val="000000"/>
          <w:sz w:val="20"/>
        </w:rPr>
        <w:t>а</w:t>
      </w:r>
      <w:r w:rsidRPr="0052065E">
        <w:rPr>
          <w:rFonts w:ascii="Arial" w:hAnsi="Arial" w:cs="Arial"/>
          <w:color w:val="000000"/>
          <w:sz w:val="20"/>
        </w:rPr>
        <w:t>рантий</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4.1.</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проведения</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связи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исполнением</w:t>
      </w:r>
      <w:r w:rsidR="003B0AD1" w:rsidRPr="0052065E">
        <w:rPr>
          <w:rFonts w:ascii="Arial" w:hAnsi="Arial" w:cs="Arial"/>
          <w:color w:val="000000"/>
          <w:sz w:val="20"/>
        </w:rPr>
        <w:t xml:space="preserve"> </w:t>
      </w:r>
      <w:r w:rsidRPr="0052065E">
        <w:rPr>
          <w:rFonts w:ascii="Arial" w:hAnsi="Arial" w:cs="Arial"/>
          <w:color w:val="000000"/>
          <w:sz w:val="20"/>
        </w:rPr>
        <w:t>муниц</w:t>
      </w:r>
      <w:r w:rsidRPr="0052065E">
        <w:rPr>
          <w:rFonts w:ascii="Arial" w:hAnsi="Arial" w:cs="Arial"/>
          <w:color w:val="000000"/>
          <w:sz w:val="20"/>
        </w:rPr>
        <w:t>и</w:t>
      </w:r>
      <w:r w:rsidRPr="0052065E">
        <w:rPr>
          <w:rFonts w:ascii="Arial" w:hAnsi="Arial" w:cs="Arial"/>
          <w:color w:val="000000"/>
          <w:sz w:val="20"/>
        </w:rPr>
        <w:t>пальных</w:t>
      </w:r>
      <w:r w:rsidR="003B0AD1" w:rsidRPr="0052065E">
        <w:rPr>
          <w:rFonts w:ascii="Arial" w:hAnsi="Arial" w:cs="Arial"/>
          <w:color w:val="000000"/>
          <w:sz w:val="20"/>
        </w:rPr>
        <w:t xml:space="preserve"> </w:t>
      </w:r>
      <w:r w:rsidRPr="0052065E">
        <w:rPr>
          <w:rFonts w:ascii="Arial" w:hAnsi="Arial" w:cs="Arial"/>
          <w:color w:val="000000"/>
          <w:sz w:val="20"/>
        </w:rPr>
        <w:t>гарантий</w:t>
      </w:r>
      <w:r w:rsidR="003B0AD1" w:rsidRPr="0052065E">
        <w:rPr>
          <w:rFonts w:ascii="Arial" w:hAnsi="Arial" w:cs="Arial"/>
          <w:color w:val="000000"/>
          <w:sz w:val="20"/>
        </w:rPr>
        <w:t xml:space="preserve"> </w:t>
      </w:r>
      <w:r w:rsidRPr="0052065E">
        <w:rPr>
          <w:rFonts w:ascii="Arial" w:hAnsi="Arial" w:cs="Arial"/>
          <w:color w:val="000000"/>
          <w:sz w:val="20"/>
        </w:rPr>
        <w:t>должник</w:t>
      </w:r>
      <w:r w:rsidR="003B0AD1" w:rsidRPr="0052065E">
        <w:rPr>
          <w:rFonts w:ascii="Arial" w:hAnsi="Arial" w:cs="Arial"/>
          <w:color w:val="000000"/>
          <w:sz w:val="20"/>
        </w:rPr>
        <w:t xml:space="preserve"> </w:t>
      </w:r>
      <w:r w:rsidRPr="0052065E">
        <w:rPr>
          <w:rFonts w:ascii="Arial" w:hAnsi="Arial" w:cs="Arial"/>
          <w:color w:val="000000"/>
          <w:sz w:val="20"/>
        </w:rPr>
        <w:t>представляет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администрацию</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w:t>
      </w:r>
      <w:r w:rsidRPr="0052065E">
        <w:rPr>
          <w:rFonts w:ascii="Arial" w:hAnsi="Arial" w:cs="Arial"/>
          <w:color w:val="000000"/>
          <w:sz w:val="20"/>
        </w:rPr>
        <w:t>е</w:t>
      </w:r>
      <w:r w:rsidRPr="0052065E">
        <w:rPr>
          <w:rFonts w:ascii="Arial" w:hAnsi="Arial" w:cs="Arial"/>
          <w:color w:val="000000"/>
          <w:sz w:val="20"/>
        </w:rPr>
        <w:t>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заявку,</w:t>
      </w:r>
      <w:r w:rsidR="003B0AD1" w:rsidRPr="0052065E">
        <w:rPr>
          <w:rFonts w:ascii="Arial" w:hAnsi="Arial" w:cs="Arial"/>
          <w:color w:val="000000"/>
          <w:sz w:val="20"/>
        </w:rPr>
        <w:t xml:space="preserve"> </w:t>
      </w:r>
      <w:r w:rsidRPr="0052065E">
        <w:rPr>
          <w:rFonts w:ascii="Arial" w:hAnsi="Arial" w:cs="Arial"/>
          <w:color w:val="000000"/>
          <w:sz w:val="20"/>
        </w:rPr>
        <w:t>включающую:</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заявление</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реструктуризацию</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указанием</w:t>
      </w:r>
      <w:r w:rsidR="003B0AD1" w:rsidRPr="0052065E">
        <w:rPr>
          <w:rFonts w:ascii="Arial" w:hAnsi="Arial" w:cs="Arial"/>
          <w:color w:val="000000"/>
          <w:sz w:val="20"/>
        </w:rPr>
        <w:t xml:space="preserve"> </w:t>
      </w:r>
      <w:r w:rsidRPr="0052065E">
        <w:rPr>
          <w:rFonts w:ascii="Arial" w:hAnsi="Arial" w:cs="Arial"/>
          <w:color w:val="000000"/>
          <w:sz w:val="20"/>
        </w:rPr>
        <w:t>объема</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который</w:t>
      </w:r>
      <w:r w:rsidR="003B0AD1" w:rsidRPr="0052065E">
        <w:rPr>
          <w:rFonts w:ascii="Arial" w:hAnsi="Arial" w:cs="Arial"/>
          <w:color w:val="000000"/>
          <w:sz w:val="20"/>
        </w:rPr>
        <w:t xml:space="preserve"> </w:t>
      </w:r>
      <w:r w:rsidRPr="0052065E">
        <w:rPr>
          <w:rFonts w:ascii="Arial" w:hAnsi="Arial" w:cs="Arial"/>
          <w:color w:val="000000"/>
          <w:sz w:val="20"/>
        </w:rPr>
        <w:t>предполагается</w:t>
      </w:r>
      <w:r w:rsidR="003B0AD1" w:rsidRPr="0052065E">
        <w:rPr>
          <w:rFonts w:ascii="Arial" w:hAnsi="Arial" w:cs="Arial"/>
          <w:color w:val="000000"/>
          <w:sz w:val="20"/>
        </w:rPr>
        <w:t xml:space="preserve"> </w:t>
      </w:r>
      <w:r w:rsidRPr="0052065E">
        <w:rPr>
          <w:rFonts w:ascii="Arial" w:hAnsi="Arial" w:cs="Arial"/>
          <w:color w:val="000000"/>
          <w:sz w:val="20"/>
        </w:rPr>
        <w:t>реструктуриз</w:t>
      </w:r>
      <w:r w:rsidRPr="0052065E">
        <w:rPr>
          <w:rFonts w:ascii="Arial" w:hAnsi="Arial" w:cs="Arial"/>
          <w:color w:val="000000"/>
          <w:sz w:val="20"/>
        </w:rPr>
        <w:t>и</w:t>
      </w:r>
      <w:r w:rsidRPr="0052065E">
        <w:rPr>
          <w:rFonts w:ascii="Arial" w:hAnsi="Arial" w:cs="Arial"/>
          <w:color w:val="000000"/>
          <w:sz w:val="20"/>
        </w:rPr>
        <w:t>ровать,</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способа</w:t>
      </w:r>
      <w:r w:rsidR="003B0AD1" w:rsidRPr="0052065E">
        <w:rPr>
          <w:rFonts w:ascii="Arial" w:hAnsi="Arial" w:cs="Arial"/>
          <w:color w:val="000000"/>
          <w:sz w:val="20"/>
        </w:rPr>
        <w:t xml:space="preserve"> </w:t>
      </w:r>
      <w:r w:rsidRPr="0052065E">
        <w:rPr>
          <w:rFonts w:ascii="Arial" w:hAnsi="Arial" w:cs="Arial"/>
          <w:color w:val="000000"/>
          <w:sz w:val="20"/>
        </w:rPr>
        <w:t>проведения</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обоснование</w:t>
      </w:r>
      <w:r w:rsidR="003B0AD1" w:rsidRPr="0052065E">
        <w:rPr>
          <w:rFonts w:ascii="Arial" w:hAnsi="Arial" w:cs="Arial"/>
          <w:color w:val="000000"/>
          <w:sz w:val="20"/>
        </w:rPr>
        <w:t xml:space="preserve"> </w:t>
      </w:r>
      <w:r w:rsidRPr="0052065E">
        <w:rPr>
          <w:rFonts w:ascii="Arial" w:hAnsi="Arial" w:cs="Arial"/>
          <w:color w:val="000000"/>
          <w:sz w:val="20"/>
        </w:rPr>
        <w:t>необходимости</w:t>
      </w:r>
      <w:r w:rsidR="003B0AD1" w:rsidRPr="0052065E">
        <w:rPr>
          <w:rFonts w:ascii="Arial" w:hAnsi="Arial" w:cs="Arial"/>
          <w:color w:val="000000"/>
          <w:sz w:val="20"/>
        </w:rPr>
        <w:t xml:space="preserve"> </w:t>
      </w:r>
      <w:r w:rsidRPr="0052065E">
        <w:rPr>
          <w:rFonts w:ascii="Arial" w:hAnsi="Arial" w:cs="Arial"/>
          <w:color w:val="000000"/>
          <w:sz w:val="20"/>
        </w:rPr>
        <w:t>проведения</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б)</w:t>
      </w:r>
      <w:r w:rsidR="003B0AD1" w:rsidRPr="0052065E">
        <w:rPr>
          <w:rFonts w:ascii="Arial" w:hAnsi="Arial" w:cs="Arial"/>
          <w:color w:val="000000"/>
          <w:sz w:val="20"/>
        </w:rPr>
        <w:t xml:space="preserve"> </w:t>
      </w:r>
      <w:r w:rsidRPr="0052065E">
        <w:rPr>
          <w:rFonts w:ascii="Arial" w:hAnsi="Arial" w:cs="Arial"/>
          <w:color w:val="000000"/>
          <w:sz w:val="20"/>
        </w:rPr>
        <w:t>информацию</w:t>
      </w:r>
      <w:r w:rsidR="003B0AD1" w:rsidRPr="0052065E">
        <w:rPr>
          <w:rFonts w:ascii="Arial" w:hAnsi="Arial" w:cs="Arial"/>
          <w:color w:val="000000"/>
          <w:sz w:val="20"/>
        </w:rPr>
        <w:t xml:space="preserve"> </w:t>
      </w:r>
      <w:r w:rsidRPr="0052065E">
        <w:rPr>
          <w:rFonts w:ascii="Arial" w:hAnsi="Arial" w:cs="Arial"/>
          <w:color w:val="000000"/>
          <w:sz w:val="20"/>
        </w:rPr>
        <w:t>об</w:t>
      </w:r>
      <w:r w:rsidR="003B0AD1" w:rsidRPr="0052065E">
        <w:rPr>
          <w:rFonts w:ascii="Arial" w:hAnsi="Arial" w:cs="Arial"/>
          <w:color w:val="000000"/>
          <w:sz w:val="20"/>
        </w:rPr>
        <w:t xml:space="preserve"> </w:t>
      </w:r>
      <w:r w:rsidRPr="0052065E">
        <w:rPr>
          <w:rFonts w:ascii="Arial" w:hAnsi="Arial" w:cs="Arial"/>
          <w:color w:val="000000"/>
          <w:sz w:val="20"/>
        </w:rPr>
        <w:t>источниках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сроках</w:t>
      </w:r>
      <w:r w:rsidR="003B0AD1" w:rsidRPr="0052065E">
        <w:rPr>
          <w:rFonts w:ascii="Arial" w:hAnsi="Arial" w:cs="Arial"/>
          <w:color w:val="000000"/>
          <w:sz w:val="20"/>
        </w:rPr>
        <w:t xml:space="preserve"> </w:t>
      </w:r>
      <w:r w:rsidRPr="0052065E">
        <w:rPr>
          <w:rFonts w:ascii="Arial" w:hAnsi="Arial" w:cs="Arial"/>
          <w:color w:val="000000"/>
          <w:sz w:val="20"/>
        </w:rPr>
        <w:t>погашения</w:t>
      </w:r>
      <w:r w:rsidR="003B0AD1" w:rsidRPr="0052065E">
        <w:rPr>
          <w:rFonts w:ascii="Arial" w:hAnsi="Arial" w:cs="Arial"/>
          <w:color w:val="000000"/>
          <w:sz w:val="20"/>
        </w:rPr>
        <w:t xml:space="preserve"> </w:t>
      </w:r>
      <w:r w:rsidRPr="0052065E">
        <w:rPr>
          <w:rFonts w:ascii="Arial" w:hAnsi="Arial" w:cs="Arial"/>
          <w:color w:val="000000"/>
          <w:sz w:val="20"/>
        </w:rPr>
        <w:t>реструктуризируемой</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копию</w:t>
      </w:r>
      <w:r w:rsidR="003B0AD1" w:rsidRPr="0052065E">
        <w:rPr>
          <w:rFonts w:ascii="Arial" w:hAnsi="Arial" w:cs="Arial"/>
          <w:color w:val="000000"/>
          <w:sz w:val="20"/>
        </w:rPr>
        <w:t xml:space="preserve"> </w:t>
      </w:r>
      <w:r w:rsidRPr="0052065E">
        <w:rPr>
          <w:rFonts w:ascii="Arial" w:hAnsi="Arial" w:cs="Arial"/>
          <w:color w:val="000000"/>
          <w:sz w:val="20"/>
        </w:rPr>
        <w:t>документа,</w:t>
      </w:r>
      <w:r w:rsidR="003B0AD1" w:rsidRPr="0052065E">
        <w:rPr>
          <w:rFonts w:ascii="Arial" w:hAnsi="Arial" w:cs="Arial"/>
          <w:color w:val="000000"/>
          <w:sz w:val="20"/>
        </w:rPr>
        <w:t xml:space="preserve"> </w:t>
      </w:r>
      <w:r w:rsidRPr="0052065E">
        <w:rPr>
          <w:rFonts w:ascii="Arial" w:hAnsi="Arial" w:cs="Arial"/>
          <w:color w:val="000000"/>
          <w:sz w:val="20"/>
        </w:rPr>
        <w:t>подтверждающего</w:t>
      </w:r>
      <w:r w:rsidR="003B0AD1" w:rsidRPr="0052065E">
        <w:rPr>
          <w:rFonts w:ascii="Arial" w:hAnsi="Arial" w:cs="Arial"/>
          <w:color w:val="000000"/>
          <w:sz w:val="20"/>
        </w:rPr>
        <w:t xml:space="preserve"> </w:t>
      </w:r>
      <w:r w:rsidRPr="0052065E">
        <w:rPr>
          <w:rFonts w:ascii="Arial" w:hAnsi="Arial" w:cs="Arial"/>
          <w:color w:val="000000"/>
          <w:sz w:val="20"/>
        </w:rPr>
        <w:t>полномочия</w:t>
      </w:r>
      <w:r w:rsidR="003B0AD1" w:rsidRPr="0052065E">
        <w:rPr>
          <w:rFonts w:ascii="Arial" w:hAnsi="Arial" w:cs="Arial"/>
          <w:color w:val="000000"/>
          <w:sz w:val="20"/>
        </w:rPr>
        <w:t xml:space="preserve"> </w:t>
      </w:r>
      <w:r w:rsidRPr="0052065E">
        <w:rPr>
          <w:rFonts w:ascii="Arial" w:hAnsi="Arial" w:cs="Arial"/>
          <w:color w:val="000000"/>
          <w:sz w:val="20"/>
        </w:rPr>
        <w:t>лица,</w:t>
      </w:r>
      <w:r w:rsidR="003B0AD1" w:rsidRPr="0052065E">
        <w:rPr>
          <w:rFonts w:ascii="Arial" w:hAnsi="Arial" w:cs="Arial"/>
          <w:color w:val="000000"/>
          <w:sz w:val="20"/>
        </w:rPr>
        <w:t xml:space="preserve"> </w:t>
      </w:r>
      <w:r w:rsidRPr="0052065E">
        <w:rPr>
          <w:rFonts w:ascii="Arial" w:hAnsi="Arial" w:cs="Arial"/>
          <w:color w:val="000000"/>
          <w:sz w:val="20"/>
        </w:rPr>
        <w:t>действующего</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имени</w:t>
      </w:r>
      <w:r w:rsidR="003B0AD1" w:rsidRPr="0052065E">
        <w:rPr>
          <w:rFonts w:ascii="Arial" w:hAnsi="Arial" w:cs="Arial"/>
          <w:color w:val="000000"/>
          <w:sz w:val="20"/>
        </w:rPr>
        <w:t xml:space="preserve"> </w:t>
      </w:r>
      <w:r w:rsidRPr="0052065E">
        <w:rPr>
          <w:rFonts w:ascii="Arial" w:hAnsi="Arial" w:cs="Arial"/>
          <w:color w:val="000000"/>
          <w:sz w:val="20"/>
        </w:rPr>
        <w:t>дол</w:t>
      </w:r>
      <w:r w:rsidRPr="0052065E">
        <w:rPr>
          <w:rFonts w:ascii="Arial" w:hAnsi="Arial" w:cs="Arial"/>
          <w:color w:val="000000"/>
          <w:sz w:val="20"/>
        </w:rPr>
        <w:t>ж</w:t>
      </w:r>
      <w:r w:rsidRPr="0052065E">
        <w:rPr>
          <w:rFonts w:ascii="Arial" w:hAnsi="Arial" w:cs="Arial"/>
          <w:color w:val="000000"/>
          <w:sz w:val="20"/>
        </w:rPr>
        <w:t>ника;</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proofErr w:type="gramStart"/>
      <w:r w:rsidRPr="0052065E">
        <w:rPr>
          <w:rFonts w:ascii="Arial" w:hAnsi="Arial" w:cs="Arial"/>
          <w:color w:val="000000"/>
          <w:sz w:val="20"/>
        </w:rPr>
        <w:t>г)</w:t>
      </w:r>
      <w:r w:rsidR="003B0AD1" w:rsidRPr="0052065E">
        <w:rPr>
          <w:rFonts w:ascii="Arial" w:hAnsi="Arial" w:cs="Arial"/>
          <w:color w:val="000000"/>
          <w:sz w:val="20"/>
        </w:rPr>
        <w:t xml:space="preserve"> </w:t>
      </w:r>
      <w:r w:rsidRPr="0052065E">
        <w:rPr>
          <w:rFonts w:ascii="Arial" w:hAnsi="Arial" w:cs="Arial"/>
          <w:color w:val="000000"/>
          <w:sz w:val="20"/>
        </w:rPr>
        <w:t>годовую</w:t>
      </w:r>
      <w:r w:rsidR="003B0AD1" w:rsidRPr="0052065E">
        <w:rPr>
          <w:rFonts w:ascii="Arial" w:hAnsi="Arial" w:cs="Arial"/>
          <w:color w:val="000000"/>
          <w:sz w:val="20"/>
        </w:rPr>
        <w:t xml:space="preserve"> </w:t>
      </w:r>
      <w:r w:rsidRPr="0052065E">
        <w:rPr>
          <w:rFonts w:ascii="Arial" w:hAnsi="Arial" w:cs="Arial"/>
          <w:color w:val="000000"/>
          <w:sz w:val="20"/>
        </w:rPr>
        <w:t>бухгалтерскую</w:t>
      </w:r>
      <w:r w:rsidR="003B0AD1" w:rsidRPr="0052065E">
        <w:rPr>
          <w:rFonts w:ascii="Arial" w:hAnsi="Arial" w:cs="Arial"/>
          <w:color w:val="000000"/>
          <w:sz w:val="20"/>
        </w:rPr>
        <w:t xml:space="preserve"> </w:t>
      </w:r>
      <w:r w:rsidRPr="0052065E">
        <w:rPr>
          <w:rFonts w:ascii="Arial" w:hAnsi="Arial" w:cs="Arial"/>
          <w:color w:val="000000"/>
          <w:sz w:val="20"/>
        </w:rPr>
        <w:t>(финансовую)</w:t>
      </w:r>
      <w:r w:rsidR="003B0AD1" w:rsidRPr="0052065E">
        <w:rPr>
          <w:rFonts w:ascii="Arial" w:hAnsi="Arial" w:cs="Arial"/>
          <w:color w:val="000000"/>
          <w:sz w:val="20"/>
        </w:rPr>
        <w:t xml:space="preserve"> </w:t>
      </w:r>
      <w:r w:rsidRPr="0052065E">
        <w:rPr>
          <w:rFonts w:ascii="Arial" w:hAnsi="Arial" w:cs="Arial"/>
          <w:color w:val="000000"/>
          <w:sz w:val="20"/>
        </w:rPr>
        <w:t>отчетность</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формам</w:t>
      </w:r>
      <w:r w:rsidR="003B0AD1" w:rsidRPr="0052065E">
        <w:rPr>
          <w:rFonts w:ascii="Arial" w:hAnsi="Arial" w:cs="Arial"/>
          <w:color w:val="000000"/>
          <w:sz w:val="20"/>
        </w:rPr>
        <w:t xml:space="preserve"> </w:t>
      </w:r>
      <w:r w:rsidRPr="0052065E">
        <w:rPr>
          <w:rFonts w:ascii="Arial" w:hAnsi="Arial" w:cs="Arial"/>
          <w:color w:val="000000"/>
          <w:sz w:val="20"/>
        </w:rPr>
        <w:t>бухгалтерского</w:t>
      </w:r>
      <w:r w:rsidR="003B0AD1" w:rsidRPr="0052065E">
        <w:rPr>
          <w:rFonts w:ascii="Arial" w:hAnsi="Arial" w:cs="Arial"/>
          <w:color w:val="000000"/>
          <w:sz w:val="20"/>
        </w:rPr>
        <w:t xml:space="preserve"> </w:t>
      </w:r>
      <w:r w:rsidRPr="0052065E">
        <w:rPr>
          <w:rFonts w:ascii="Arial" w:hAnsi="Arial" w:cs="Arial"/>
          <w:color w:val="000000"/>
          <w:sz w:val="20"/>
        </w:rPr>
        <w:t>баланса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отчета</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финансовых</w:t>
      </w:r>
      <w:r w:rsidR="003B0AD1" w:rsidRPr="0052065E">
        <w:rPr>
          <w:rFonts w:ascii="Arial" w:hAnsi="Arial" w:cs="Arial"/>
          <w:color w:val="000000"/>
          <w:sz w:val="20"/>
        </w:rPr>
        <w:t xml:space="preserve"> </w:t>
      </w:r>
      <w:r w:rsidRPr="0052065E">
        <w:rPr>
          <w:rFonts w:ascii="Arial" w:hAnsi="Arial" w:cs="Arial"/>
          <w:color w:val="000000"/>
          <w:sz w:val="20"/>
        </w:rPr>
        <w:t>результатах,</w:t>
      </w:r>
      <w:r w:rsidR="003B0AD1" w:rsidRPr="0052065E">
        <w:rPr>
          <w:rFonts w:ascii="Arial" w:hAnsi="Arial" w:cs="Arial"/>
          <w:color w:val="000000"/>
          <w:sz w:val="20"/>
        </w:rPr>
        <w:t xml:space="preserve"> </w:t>
      </w:r>
      <w:r w:rsidRPr="0052065E">
        <w:rPr>
          <w:rFonts w:ascii="Arial" w:hAnsi="Arial" w:cs="Arial"/>
          <w:color w:val="000000"/>
          <w:sz w:val="20"/>
        </w:rPr>
        <w:t>у</w:t>
      </w:r>
      <w:r w:rsidRPr="0052065E">
        <w:rPr>
          <w:rFonts w:ascii="Arial" w:hAnsi="Arial" w:cs="Arial"/>
          <w:color w:val="000000"/>
          <w:sz w:val="20"/>
        </w:rPr>
        <w:t>т</w:t>
      </w:r>
      <w:r w:rsidRPr="0052065E">
        <w:rPr>
          <w:rFonts w:ascii="Arial" w:hAnsi="Arial" w:cs="Arial"/>
          <w:color w:val="000000"/>
          <w:sz w:val="20"/>
        </w:rPr>
        <w:t>вержденных</w:t>
      </w:r>
      <w:r w:rsidR="003B0AD1" w:rsidRPr="0052065E">
        <w:rPr>
          <w:rFonts w:ascii="Arial" w:hAnsi="Arial" w:cs="Arial"/>
          <w:color w:val="000000"/>
          <w:sz w:val="20"/>
        </w:rPr>
        <w:t xml:space="preserve"> </w:t>
      </w:r>
      <w:r w:rsidRPr="0052065E">
        <w:rPr>
          <w:rFonts w:ascii="Arial" w:hAnsi="Arial" w:cs="Arial"/>
          <w:color w:val="000000"/>
          <w:sz w:val="20"/>
        </w:rPr>
        <w:t>приложением</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приказу</w:t>
      </w:r>
      <w:r w:rsidR="003B0AD1" w:rsidRPr="0052065E">
        <w:rPr>
          <w:rFonts w:ascii="Arial" w:hAnsi="Arial" w:cs="Arial"/>
          <w:color w:val="000000"/>
          <w:sz w:val="20"/>
        </w:rPr>
        <w:t xml:space="preserve"> </w:t>
      </w:r>
      <w:r w:rsidRPr="0052065E">
        <w:rPr>
          <w:rFonts w:ascii="Arial" w:hAnsi="Arial" w:cs="Arial"/>
          <w:color w:val="000000"/>
          <w:sz w:val="20"/>
        </w:rPr>
        <w:t>Министерства</w:t>
      </w:r>
      <w:r w:rsidR="003B0AD1" w:rsidRPr="0052065E">
        <w:rPr>
          <w:rFonts w:ascii="Arial" w:hAnsi="Arial" w:cs="Arial"/>
          <w:color w:val="000000"/>
          <w:sz w:val="20"/>
        </w:rPr>
        <w:t xml:space="preserve"> </w:t>
      </w:r>
      <w:r w:rsidRPr="0052065E">
        <w:rPr>
          <w:rFonts w:ascii="Arial" w:hAnsi="Arial" w:cs="Arial"/>
          <w:color w:val="000000"/>
          <w:sz w:val="20"/>
        </w:rPr>
        <w:t>финансов</w:t>
      </w:r>
      <w:r w:rsidR="003B0AD1" w:rsidRPr="0052065E">
        <w:rPr>
          <w:rFonts w:ascii="Arial" w:hAnsi="Arial" w:cs="Arial"/>
          <w:color w:val="000000"/>
          <w:sz w:val="20"/>
        </w:rPr>
        <w:t xml:space="preserve"> </w:t>
      </w:r>
      <w:r w:rsidRPr="0052065E">
        <w:rPr>
          <w:rFonts w:ascii="Arial" w:hAnsi="Arial" w:cs="Arial"/>
          <w:color w:val="000000"/>
          <w:sz w:val="20"/>
        </w:rPr>
        <w:t>Российской</w:t>
      </w:r>
      <w:r w:rsidR="003B0AD1" w:rsidRPr="0052065E">
        <w:rPr>
          <w:rFonts w:ascii="Arial" w:hAnsi="Arial" w:cs="Arial"/>
          <w:color w:val="000000"/>
          <w:sz w:val="20"/>
        </w:rPr>
        <w:t xml:space="preserve"> </w:t>
      </w:r>
      <w:r w:rsidRPr="0052065E">
        <w:rPr>
          <w:rFonts w:ascii="Arial" w:hAnsi="Arial" w:cs="Arial"/>
          <w:color w:val="000000"/>
          <w:sz w:val="20"/>
        </w:rPr>
        <w:t>Федерации</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02.07.2010</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66н</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формах</w:t>
      </w:r>
      <w:r w:rsidR="003B0AD1" w:rsidRPr="0052065E">
        <w:rPr>
          <w:rFonts w:ascii="Arial" w:hAnsi="Arial" w:cs="Arial"/>
          <w:color w:val="000000"/>
          <w:sz w:val="20"/>
        </w:rPr>
        <w:t xml:space="preserve"> </w:t>
      </w:r>
      <w:r w:rsidRPr="0052065E">
        <w:rPr>
          <w:rFonts w:ascii="Arial" w:hAnsi="Arial" w:cs="Arial"/>
          <w:color w:val="000000"/>
          <w:sz w:val="20"/>
        </w:rPr>
        <w:t>бу</w:t>
      </w:r>
      <w:r w:rsidRPr="0052065E">
        <w:rPr>
          <w:rFonts w:ascii="Arial" w:hAnsi="Arial" w:cs="Arial"/>
          <w:color w:val="000000"/>
          <w:sz w:val="20"/>
        </w:rPr>
        <w:t>х</w:t>
      </w:r>
      <w:r w:rsidRPr="0052065E">
        <w:rPr>
          <w:rFonts w:ascii="Arial" w:hAnsi="Arial" w:cs="Arial"/>
          <w:color w:val="000000"/>
          <w:sz w:val="20"/>
        </w:rPr>
        <w:t>галтерской</w:t>
      </w:r>
      <w:r w:rsidR="003B0AD1" w:rsidRPr="0052065E">
        <w:rPr>
          <w:rFonts w:ascii="Arial" w:hAnsi="Arial" w:cs="Arial"/>
          <w:color w:val="000000"/>
          <w:sz w:val="20"/>
        </w:rPr>
        <w:t xml:space="preserve"> </w:t>
      </w:r>
      <w:r w:rsidRPr="0052065E">
        <w:rPr>
          <w:rFonts w:ascii="Arial" w:hAnsi="Arial" w:cs="Arial"/>
          <w:color w:val="000000"/>
          <w:sz w:val="20"/>
        </w:rPr>
        <w:t>отчетности</w:t>
      </w:r>
      <w:r w:rsidR="003B0AD1" w:rsidRPr="0052065E">
        <w:rPr>
          <w:rFonts w:ascii="Arial" w:hAnsi="Arial" w:cs="Arial"/>
          <w:color w:val="000000"/>
          <w:sz w:val="20"/>
        </w:rPr>
        <w:t xml:space="preserve"> </w:t>
      </w:r>
      <w:r w:rsidRPr="0052065E">
        <w:rPr>
          <w:rFonts w:ascii="Arial" w:hAnsi="Arial" w:cs="Arial"/>
          <w:color w:val="000000"/>
          <w:sz w:val="20"/>
        </w:rPr>
        <w:t>организаций»</w:t>
      </w:r>
      <w:r w:rsidR="003B0AD1" w:rsidRPr="0052065E">
        <w:rPr>
          <w:rFonts w:ascii="Arial" w:hAnsi="Arial" w:cs="Arial"/>
          <w:color w:val="000000"/>
          <w:sz w:val="20"/>
        </w:rPr>
        <w:t xml:space="preserve"> </w:t>
      </w:r>
      <w:r w:rsidRPr="0052065E">
        <w:rPr>
          <w:rFonts w:ascii="Arial" w:hAnsi="Arial" w:cs="Arial"/>
          <w:color w:val="000000"/>
          <w:sz w:val="20"/>
        </w:rPr>
        <w:t>(далее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приказ</w:t>
      </w:r>
      <w:r w:rsidR="003B0AD1" w:rsidRPr="0052065E">
        <w:rPr>
          <w:rFonts w:ascii="Arial" w:hAnsi="Arial" w:cs="Arial"/>
          <w:color w:val="000000"/>
          <w:sz w:val="20"/>
        </w:rPr>
        <w:t xml:space="preserve"> </w:t>
      </w:r>
      <w:r w:rsidRPr="0052065E">
        <w:rPr>
          <w:rFonts w:ascii="Arial" w:hAnsi="Arial" w:cs="Arial"/>
          <w:color w:val="000000"/>
          <w:sz w:val="20"/>
        </w:rPr>
        <w:t>Минфина</w:t>
      </w:r>
      <w:r w:rsidR="003B0AD1" w:rsidRPr="0052065E">
        <w:rPr>
          <w:rFonts w:ascii="Arial" w:hAnsi="Arial" w:cs="Arial"/>
          <w:color w:val="000000"/>
          <w:sz w:val="20"/>
        </w:rPr>
        <w:t xml:space="preserve"> </w:t>
      </w:r>
      <w:r w:rsidRPr="0052065E">
        <w:rPr>
          <w:rFonts w:ascii="Arial" w:hAnsi="Arial" w:cs="Arial"/>
          <w:color w:val="000000"/>
          <w:sz w:val="20"/>
        </w:rPr>
        <w:t>России),</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последний</w:t>
      </w:r>
      <w:r w:rsidR="003B0AD1" w:rsidRPr="0052065E">
        <w:rPr>
          <w:rFonts w:ascii="Arial" w:hAnsi="Arial" w:cs="Arial"/>
          <w:color w:val="000000"/>
          <w:sz w:val="20"/>
        </w:rPr>
        <w:t xml:space="preserve"> </w:t>
      </w:r>
      <w:r w:rsidRPr="0052065E">
        <w:rPr>
          <w:rFonts w:ascii="Arial" w:hAnsi="Arial" w:cs="Arial"/>
          <w:color w:val="000000"/>
          <w:sz w:val="20"/>
        </w:rPr>
        <w:t>отчетный</w:t>
      </w:r>
      <w:r w:rsidR="003B0AD1" w:rsidRPr="0052065E">
        <w:rPr>
          <w:rFonts w:ascii="Arial" w:hAnsi="Arial" w:cs="Arial"/>
          <w:color w:val="000000"/>
          <w:sz w:val="20"/>
        </w:rPr>
        <w:t xml:space="preserve"> </w:t>
      </w:r>
      <w:r w:rsidRPr="0052065E">
        <w:rPr>
          <w:rFonts w:ascii="Arial" w:hAnsi="Arial" w:cs="Arial"/>
          <w:color w:val="000000"/>
          <w:sz w:val="20"/>
        </w:rPr>
        <w:t>год</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отметкой</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принятии</w:t>
      </w:r>
      <w:r w:rsidR="003B0AD1" w:rsidRPr="0052065E">
        <w:rPr>
          <w:rFonts w:ascii="Arial" w:hAnsi="Arial" w:cs="Arial"/>
          <w:color w:val="000000"/>
          <w:sz w:val="20"/>
        </w:rPr>
        <w:t xml:space="preserve"> </w:t>
      </w:r>
      <w:r w:rsidRPr="0052065E">
        <w:rPr>
          <w:rFonts w:ascii="Arial" w:hAnsi="Arial" w:cs="Arial"/>
          <w:color w:val="000000"/>
          <w:sz w:val="20"/>
        </w:rPr>
        <w:t>налоговым</w:t>
      </w:r>
      <w:r w:rsidR="003B0AD1" w:rsidRPr="0052065E">
        <w:rPr>
          <w:rFonts w:ascii="Arial" w:hAnsi="Arial" w:cs="Arial"/>
          <w:color w:val="000000"/>
          <w:sz w:val="20"/>
        </w:rPr>
        <w:t xml:space="preserve"> </w:t>
      </w:r>
      <w:r w:rsidRPr="0052065E">
        <w:rPr>
          <w:rFonts w:ascii="Arial" w:hAnsi="Arial" w:cs="Arial"/>
          <w:color w:val="000000"/>
          <w:sz w:val="20"/>
        </w:rPr>
        <w:t>органом</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месту</w:t>
      </w:r>
      <w:r w:rsidR="003B0AD1" w:rsidRPr="0052065E">
        <w:rPr>
          <w:rFonts w:ascii="Arial" w:hAnsi="Arial" w:cs="Arial"/>
          <w:color w:val="000000"/>
          <w:sz w:val="20"/>
        </w:rPr>
        <w:t xml:space="preserve"> </w:t>
      </w:r>
      <w:r w:rsidRPr="0052065E">
        <w:rPr>
          <w:rFonts w:ascii="Arial" w:hAnsi="Arial" w:cs="Arial"/>
          <w:color w:val="000000"/>
          <w:sz w:val="20"/>
        </w:rPr>
        <w:t>постановки</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налоговый</w:t>
      </w:r>
      <w:r w:rsidR="003B0AD1" w:rsidRPr="0052065E">
        <w:rPr>
          <w:rFonts w:ascii="Arial" w:hAnsi="Arial" w:cs="Arial"/>
          <w:color w:val="000000"/>
          <w:sz w:val="20"/>
        </w:rPr>
        <w:t xml:space="preserve"> </w:t>
      </w:r>
      <w:r w:rsidRPr="0052065E">
        <w:rPr>
          <w:rFonts w:ascii="Arial" w:hAnsi="Arial" w:cs="Arial"/>
          <w:color w:val="000000"/>
          <w:sz w:val="20"/>
        </w:rPr>
        <w:t>учет</w:t>
      </w:r>
      <w:r w:rsidR="003B0AD1" w:rsidRPr="0052065E">
        <w:rPr>
          <w:rFonts w:ascii="Arial" w:hAnsi="Arial" w:cs="Arial"/>
          <w:color w:val="000000"/>
          <w:sz w:val="20"/>
        </w:rPr>
        <w:t xml:space="preserve"> </w:t>
      </w:r>
      <w:r w:rsidRPr="0052065E">
        <w:rPr>
          <w:rFonts w:ascii="Arial" w:hAnsi="Arial" w:cs="Arial"/>
          <w:color w:val="000000"/>
          <w:sz w:val="20"/>
        </w:rPr>
        <w:t>должника,</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также</w:t>
      </w:r>
      <w:r w:rsidR="003B0AD1" w:rsidRPr="0052065E">
        <w:rPr>
          <w:rFonts w:ascii="Arial" w:hAnsi="Arial" w:cs="Arial"/>
          <w:color w:val="000000"/>
          <w:sz w:val="20"/>
        </w:rPr>
        <w:t xml:space="preserve"> </w:t>
      </w:r>
      <w:r w:rsidRPr="0052065E">
        <w:rPr>
          <w:rFonts w:ascii="Arial" w:hAnsi="Arial" w:cs="Arial"/>
          <w:color w:val="000000"/>
          <w:sz w:val="20"/>
        </w:rPr>
        <w:t>информацию</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деб</w:t>
      </w:r>
      <w:r w:rsidRPr="0052065E">
        <w:rPr>
          <w:rFonts w:ascii="Arial" w:hAnsi="Arial" w:cs="Arial"/>
          <w:color w:val="000000"/>
          <w:sz w:val="20"/>
        </w:rPr>
        <w:t>и</w:t>
      </w:r>
      <w:r w:rsidRPr="0052065E">
        <w:rPr>
          <w:rFonts w:ascii="Arial" w:hAnsi="Arial" w:cs="Arial"/>
          <w:color w:val="000000"/>
          <w:sz w:val="20"/>
        </w:rPr>
        <w:t>торской</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кредиторской</w:t>
      </w:r>
      <w:r w:rsidR="003B0AD1" w:rsidRPr="0052065E">
        <w:rPr>
          <w:rFonts w:ascii="Arial" w:hAnsi="Arial" w:cs="Arial"/>
          <w:color w:val="000000"/>
          <w:sz w:val="20"/>
        </w:rPr>
        <w:t xml:space="preserve"> </w:t>
      </w:r>
      <w:r w:rsidRPr="0052065E">
        <w:rPr>
          <w:rFonts w:ascii="Arial" w:hAnsi="Arial" w:cs="Arial"/>
          <w:color w:val="000000"/>
          <w:sz w:val="20"/>
        </w:rPr>
        <w:t>з</w:t>
      </w:r>
      <w:r w:rsidRPr="0052065E">
        <w:rPr>
          <w:rFonts w:ascii="Arial" w:hAnsi="Arial" w:cs="Arial"/>
          <w:color w:val="000000"/>
          <w:sz w:val="20"/>
        </w:rPr>
        <w:t>а</w:t>
      </w:r>
      <w:r w:rsidRPr="0052065E">
        <w:rPr>
          <w:rFonts w:ascii="Arial" w:hAnsi="Arial" w:cs="Arial"/>
          <w:color w:val="000000"/>
          <w:sz w:val="20"/>
        </w:rPr>
        <w:t>долженности</w:t>
      </w:r>
      <w:proofErr w:type="gramEnd"/>
      <w:r w:rsidRPr="0052065E">
        <w:rPr>
          <w:rFonts w:ascii="Arial" w:hAnsi="Arial" w:cs="Arial"/>
          <w:color w:val="000000"/>
          <w:sz w:val="20"/>
        </w:rPr>
        <w:t>,</w:t>
      </w:r>
      <w:r w:rsidR="003B0AD1" w:rsidRPr="0052065E">
        <w:rPr>
          <w:rFonts w:ascii="Arial" w:hAnsi="Arial" w:cs="Arial"/>
          <w:color w:val="000000"/>
          <w:sz w:val="20"/>
        </w:rPr>
        <w:t xml:space="preserve"> </w:t>
      </w:r>
      <w:proofErr w:type="gramStart"/>
      <w:r w:rsidRPr="0052065E">
        <w:rPr>
          <w:rFonts w:ascii="Arial" w:hAnsi="Arial" w:cs="Arial"/>
          <w:color w:val="000000"/>
          <w:sz w:val="20"/>
        </w:rPr>
        <w:t>оформленную</w:t>
      </w:r>
      <w:proofErr w:type="gramEnd"/>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учетом</w:t>
      </w:r>
      <w:r w:rsidR="003B0AD1" w:rsidRPr="0052065E">
        <w:rPr>
          <w:rFonts w:ascii="Arial" w:hAnsi="Arial" w:cs="Arial"/>
          <w:color w:val="000000"/>
          <w:sz w:val="20"/>
        </w:rPr>
        <w:t xml:space="preserve"> </w:t>
      </w:r>
      <w:r w:rsidRPr="0052065E">
        <w:rPr>
          <w:rFonts w:ascii="Arial" w:hAnsi="Arial" w:cs="Arial"/>
          <w:color w:val="000000"/>
          <w:sz w:val="20"/>
        </w:rPr>
        <w:t>положений</w:t>
      </w:r>
      <w:r w:rsidR="003B0AD1" w:rsidRPr="0052065E">
        <w:rPr>
          <w:rFonts w:ascii="Arial" w:hAnsi="Arial" w:cs="Arial"/>
          <w:color w:val="000000"/>
          <w:sz w:val="20"/>
        </w:rPr>
        <w:t xml:space="preserve"> </w:t>
      </w:r>
      <w:r w:rsidRPr="0052065E">
        <w:rPr>
          <w:rFonts w:ascii="Arial" w:hAnsi="Arial" w:cs="Arial"/>
          <w:color w:val="000000"/>
          <w:sz w:val="20"/>
        </w:rPr>
        <w:t>раздела</w:t>
      </w:r>
      <w:r w:rsidR="003B0AD1" w:rsidRPr="0052065E">
        <w:rPr>
          <w:rFonts w:ascii="Arial" w:hAnsi="Arial" w:cs="Arial"/>
          <w:color w:val="000000"/>
          <w:sz w:val="20"/>
        </w:rPr>
        <w:t xml:space="preserve"> </w:t>
      </w:r>
      <w:r w:rsidRPr="0052065E">
        <w:rPr>
          <w:rFonts w:ascii="Arial" w:hAnsi="Arial" w:cs="Arial"/>
          <w:color w:val="000000"/>
          <w:sz w:val="20"/>
        </w:rPr>
        <w:t>5</w:t>
      </w:r>
      <w:r w:rsidR="003B0AD1" w:rsidRPr="0052065E">
        <w:rPr>
          <w:rFonts w:ascii="Arial" w:hAnsi="Arial" w:cs="Arial"/>
          <w:color w:val="000000"/>
          <w:sz w:val="20"/>
        </w:rPr>
        <w:t xml:space="preserve"> </w:t>
      </w:r>
      <w:r w:rsidRPr="0052065E">
        <w:rPr>
          <w:rFonts w:ascii="Arial" w:hAnsi="Arial" w:cs="Arial"/>
          <w:color w:val="000000"/>
          <w:sz w:val="20"/>
        </w:rPr>
        <w:t>приложения</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приказу</w:t>
      </w:r>
      <w:r w:rsidR="003B0AD1" w:rsidRPr="0052065E">
        <w:rPr>
          <w:rFonts w:ascii="Arial" w:hAnsi="Arial" w:cs="Arial"/>
          <w:color w:val="000000"/>
          <w:sz w:val="20"/>
        </w:rPr>
        <w:t xml:space="preserve"> </w:t>
      </w:r>
      <w:r w:rsidRPr="0052065E">
        <w:rPr>
          <w:rFonts w:ascii="Arial" w:hAnsi="Arial" w:cs="Arial"/>
          <w:color w:val="000000"/>
          <w:sz w:val="20"/>
        </w:rPr>
        <w:t>Минфина</w:t>
      </w:r>
      <w:r w:rsidR="003B0AD1" w:rsidRPr="0052065E">
        <w:rPr>
          <w:rFonts w:ascii="Arial" w:hAnsi="Arial" w:cs="Arial"/>
          <w:color w:val="000000"/>
          <w:sz w:val="20"/>
        </w:rPr>
        <w:t xml:space="preserve"> </w:t>
      </w:r>
      <w:r w:rsidRPr="0052065E">
        <w:rPr>
          <w:rFonts w:ascii="Arial" w:hAnsi="Arial" w:cs="Arial"/>
          <w:color w:val="000000"/>
          <w:sz w:val="20"/>
        </w:rPr>
        <w:t>России;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proofErr w:type="spellStart"/>
      <w:r w:rsidRPr="0052065E">
        <w:rPr>
          <w:rFonts w:ascii="Arial" w:hAnsi="Arial" w:cs="Arial"/>
          <w:color w:val="000000"/>
          <w:sz w:val="20"/>
        </w:rPr>
        <w:t>д</w:t>
      </w:r>
      <w:proofErr w:type="spellEnd"/>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промежуточную</w:t>
      </w:r>
      <w:r w:rsidR="003B0AD1" w:rsidRPr="0052065E">
        <w:rPr>
          <w:rFonts w:ascii="Arial" w:hAnsi="Arial" w:cs="Arial"/>
          <w:color w:val="000000"/>
          <w:sz w:val="20"/>
        </w:rPr>
        <w:t xml:space="preserve"> </w:t>
      </w:r>
      <w:r w:rsidRPr="0052065E">
        <w:rPr>
          <w:rFonts w:ascii="Arial" w:hAnsi="Arial" w:cs="Arial"/>
          <w:color w:val="000000"/>
          <w:sz w:val="20"/>
        </w:rPr>
        <w:t>бухгалтерскую</w:t>
      </w:r>
      <w:r w:rsidR="003B0AD1" w:rsidRPr="0052065E">
        <w:rPr>
          <w:rFonts w:ascii="Arial" w:hAnsi="Arial" w:cs="Arial"/>
          <w:color w:val="000000"/>
          <w:sz w:val="20"/>
        </w:rPr>
        <w:t xml:space="preserve"> </w:t>
      </w:r>
      <w:r w:rsidRPr="0052065E">
        <w:rPr>
          <w:rFonts w:ascii="Arial" w:hAnsi="Arial" w:cs="Arial"/>
          <w:color w:val="000000"/>
          <w:sz w:val="20"/>
        </w:rPr>
        <w:t>(финансовую)</w:t>
      </w:r>
      <w:r w:rsidR="003B0AD1" w:rsidRPr="0052065E">
        <w:rPr>
          <w:rFonts w:ascii="Arial" w:hAnsi="Arial" w:cs="Arial"/>
          <w:color w:val="000000"/>
          <w:sz w:val="20"/>
        </w:rPr>
        <w:t xml:space="preserve"> </w:t>
      </w:r>
      <w:r w:rsidRPr="0052065E">
        <w:rPr>
          <w:rFonts w:ascii="Arial" w:hAnsi="Arial" w:cs="Arial"/>
          <w:color w:val="000000"/>
          <w:sz w:val="20"/>
        </w:rPr>
        <w:t>отчетность</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формам</w:t>
      </w:r>
      <w:r w:rsidR="003B0AD1" w:rsidRPr="0052065E">
        <w:rPr>
          <w:rFonts w:ascii="Arial" w:hAnsi="Arial" w:cs="Arial"/>
          <w:color w:val="000000"/>
          <w:sz w:val="20"/>
        </w:rPr>
        <w:t xml:space="preserve"> </w:t>
      </w:r>
      <w:r w:rsidRPr="0052065E">
        <w:rPr>
          <w:rFonts w:ascii="Arial" w:hAnsi="Arial" w:cs="Arial"/>
          <w:color w:val="000000"/>
          <w:sz w:val="20"/>
        </w:rPr>
        <w:t>бухгалтерского</w:t>
      </w:r>
      <w:r w:rsidR="003B0AD1" w:rsidRPr="0052065E">
        <w:rPr>
          <w:rFonts w:ascii="Arial" w:hAnsi="Arial" w:cs="Arial"/>
          <w:color w:val="000000"/>
          <w:sz w:val="20"/>
        </w:rPr>
        <w:t xml:space="preserve"> </w:t>
      </w:r>
      <w:r w:rsidRPr="0052065E">
        <w:rPr>
          <w:rFonts w:ascii="Arial" w:hAnsi="Arial" w:cs="Arial"/>
          <w:color w:val="000000"/>
          <w:sz w:val="20"/>
        </w:rPr>
        <w:t>баланса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отчета</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финансовых</w:t>
      </w:r>
      <w:r w:rsidR="003B0AD1" w:rsidRPr="0052065E">
        <w:rPr>
          <w:rFonts w:ascii="Arial" w:hAnsi="Arial" w:cs="Arial"/>
          <w:color w:val="000000"/>
          <w:sz w:val="20"/>
        </w:rPr>
        <w:t xml:space="preserve"> </w:t>
      </w:r>
      <w:r w:rsidRPr="0052065E">
        <w:rPr>
          <w:rFonts w:ascii="Arial" w:hAnsi="Arial" w:cs="Arial"/>
          <w:color w:val="000000"/>
          <w:sz w:val="20"/>
        </w:rPr>
        <w:t>результатах,</w:t>
      </w:r>
      <w:r w:rsidR="003B0AD1" w:rsidRPr="0052065E">
        <w:rPr>
          <w:rFonts w:ascii="Arial" w:hAnsi="Arial" w:cs="Arial"/>
          <w:color w:val="000000"/>
          <w:sz w:val="20"/>
        </w:rPr>
        <w:t xml:space="preserve"> </w:t>
      </w:r>
      <w:r w:rsidRPr="0052065E">
        <w:rPr>
          <w:rFonts w:ascii="Arial" w:hAnsi="Arial" w:cs="Arial"/>
          <w:color w:val="000000"/>
          <w:sz w:val="20"/>
        </w:rPr>
        <w:t>утвержденных</w:t>
      </w:r>
      <w:r w:rsidR="003B0AD1" w:rsidRPr="0052065E">
        <w:rPr>
          <w:rFonts w:ascii="Arial" w:hAnsi="Arial" w:cs="Arial"/>
          <w:color w:val="000000"/>
          <w:sz w:val="20"/>
        </w:rPr>
        <w:t xml:space="preserve"> </w:t>
      </w:r>
      <w:r w:rsidRPr="0052065E">
        <w:rPr>
          <w:rFonts w:ascii="Arial" w:hAnsi="Arial" w:cs="Arial"/>
          <w:color w:val="000000"/>
          <w:sz w:val="20"/>
        </w:rPr>
        <w:t>приложен</w:t>
      </w:r>
      <w:r w:rsidRPr="0052065E">
        <w:rPr>
          <w:rFonts w:ascii="Arial" w:hAnsi="Arial" w:cs="Arial"/>
          <w:color w:val="000000"/>
          <w:sz w:val="20"/>
        </w:rPr>
        <w:t>и</w:t>
      </w:r>
      <w:r w:rsidRPr="0052065E">
        <w:rPr>
          <w:rFonts w:ascii="Arial" w:hAnsi="Arial" w:cs="Arial"/>
          <w:color w:val="000000"/>
          <w:sz w:val="20"/>
        </w:rPr>
        <w:t>ем</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приказу</w:t>
      </w:r>
      <w:r w:rsidR="003B0AD1" w:rsidRPr="0052065E">
        <w:rPr>
          <w:rFonts w:ascii="Arial" w:hAnsi="Arial" w:cs="Arial"/>
          <w:color w:val="000000"/>
          <w:sz w:val="20"/>
        </w:rPr>
        <w:t xml:space="preserve"> </w:t>
      </w:r>
      <w:r w:rsidRPr="0052065E">
        <w:rPr>
          <w:rFonts w:ascii="Arial" w:hAnsi="Arial" w:cs="Arial"/>
          <w:color w:val="000000"/>
          <w:sz w:val="20"/>
        </w:rPr>
        <w:t>Минфина</w:t>
      </w:r>
      <w:r w:rsidR="003B0AD1" w:rsidRPr="0052065E">
        <w:rPr>
          <w:rFonts w:ascii="Arial" w:hAnsi="Arial" w:cs="Arial"/>
          <w:color w:val="000000"/>
          <w:sz w:val="20"/>
        </w:rPr>
        <w:t xml:space="preserve"> </w:t>
      </w:r>
      <w:r w:rsidRPr="0052065E">
        <w:rPr>
          <w:rFonts w:ascii="Arial" w:hAnsi="Arial" w:cs="Arial"/>
          <w:color w:val="000000"/>
          <w:sz w:val="20"/>
        </w:rPr>
        <w:t>России,</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последний</w:t>
      </w:r>
      <w:r w:rsidR="003B0AD1" w:rsidRPr="0052065E">
        <w:rPr>
          <w:rFonts w:ascii="Arial" w:hAnsi="Arial" w:cs="Arial"/>
          <w:color w:val="000000"/>
          <w:sz w:val="20"/>
        </w:rPr>
        <w:t xml:space="preserve"> </w:t>
      </w:r>
      <w:r w:rsidRPr="0052065E">
        <w:rPr>
          <w:rFonts w:ascii="Arial" w:hAnsi="Arial" w:cs="Arial"/>
          <w:color w:val="000000"/>
          <w:sz w:val="20"/>
        </w:rPr>
        <w:t>отчетный</w:t>
      </w:r>
      <w:r w:rsidR="003B0AD1" w:rsidRPr="0052065E">
        <w:rPr>
          <w:rFonts w:ascii="Arial" w:hAnsi="Arial" w:cs="Arial"/>
          <w:color w:val="000000"/>
          <w:sz w:val="20"/>
        </w:rPr>
        <w:t xml:space="preserve"> </w:t>
      </w:r>
      <w:r w:rsidRPr="0052065E">
        <w:rPr>
          <w:rFonts w:ascii="Arial" w:hAnsi="Arial" w:cs="Arial"/>
          <w:color w:val="000000"/>
          <w:sz w:val="20"/>
        </w:rPr>
        <w:t>период,</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также</w:t>
      </w:r>
      <w:r w:rsidR="003B0AD1" w:rsidRPr="0052065E">
        <w:rPr>
          <w:rFonts w:ascii="Arial" w:hAnsi="Arial" w:cs="Arial"/>
          <w:color w:val="000000"/>
          <w:sz w:val="20"/>
        </w:rPr>
        <w:t xml:space="preserve"> </w:t>
      </w:r>
      <w:r w:rsidRPr="0052065E">
        <w:rPr>
          <w:rFonts w:ascii="Arial" w:hAnsi="Arial" w:cs="Arial"/>
          <w:color w:val="000000"/>
          <w:sz w:val="20"/>
        </w:rPr>
        <w:t>информацию</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д</w:t>
      </w:r>
      <w:r w:rsidRPr="0052065E">
        <w:rPr>
          <w:rFonts w:ascii="Arial" w:hAnsi="Arial" w:cs="Arial"/>
          <w:color w:val="000000"/>
          <w:sz w:val="20"/>
        </w:rPr>
        <w:t>е</w:t>
      </w:r>
      <w:r w:rsidRPr="0052065E">
        <w:rPr>
          <w:rFonts w:ascii="Arial" w:hAnsi="Arial" w:cs="Arial"/>
          <w:color w:val="000000"/>
          <w:sz w:val="20"/>
        </w:rPr>
        <w:t>биторской</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кредиторской</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оформленную</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учетом</w:t>
      </w:r>
      <w:r w:rsidR="003B0AD1" w:rsidRPr="0052065E">
        <w:rPr>
          <w:rFonts w:ascii="Arial" w:hAnsi="Arial" w:cs="Arial"/>
          <w:color w:val="000000"/>
          <w:sz w:val="20"/>
        </w:rPr>
        <w:t xml:space="preserve"> </w:t>
      </w:r>
      <w:r w:rsidRPr="0052065E">
        <w:rPr>
          <w:rFonts w:ascii="Arial" w:hAnsi="Arial" w:cs="Arial"/>
          <w:color w:val="000000"/>
          <w:sz w:val="20"/>
        </w:rPr>
        <w:t>положений</w:t>
      </w:r>
      <w:r w:rsidR="003B0AD1" w:rsidRPr="0052065E">
        <w:rPr>
          <w:rFonts w:ascii="Arial" w:hAnsi="Arial" w:cs="Arial"/>
          <w:color w:val="000000"/>
          <w:sz w:val="20"/>
        </w:rPr>
        <w:t xml:space="preserve"> </w:t>
      </w:r>
      <w:r w:rsidRPr="0052065E">
        <w:rPr>
          <w:rFonts w:ascii="Arial" w:hAnsi="Arial" w:cs="Arial"/>
          <w:color w:val="000000"/>
          <w:sz w:val="20"/>
        </w:rPr>
        <w:t>раздела</w:t>
      </w:r>
      <w:r w:rsidR="003B0AD1" w:rsidRPr="0052065E">
        <w:rPr>
          <w:rFonts w:ascii="Arial" w:hAnsi="Arial" w:cs="Arial"/>
          <w:color w:val="000000"/>
          <w:sz w:val="20"/>
        </w:rPr>
        <w:t xml:space="preserve"> </w:t>
      </w:r>
      <w:r w:rsidRPr="0052065E">
        <w:rPr>
          <w:rFonts w:ascii="Arial" w:hAnsi="Arial" w:cs="Arial"/>
          <w:color w:val="000000"/>
          <w:sz w:val="20"/>
        </w:rPr>
        <w:t>5</w:t>
      </w:r>
      <w:r w:rsidR="003B0AD1" w:rsidRPr="0052065E">
        <w:rPr>
          <w:rFonts w:ascii="Arial" w:hAnsi="Arial" w:cs="Arial"/>
          <w:color w:val="000000"/>
          <w:sz w:val="20"/>
        </w:rPr>
        <w:t xml:space="preserve"> </w:t>
      </w:r>
      <w:r w:rsidRPr="0052065E">
        <w:rPr>
          <w:rFonts w:ascii="Arial" w:hAnsi="Arial" w:cs="Arial"/>
          <w:color w:val="000000"/>
          <w:sz w:val="20"/>
        </w:rPr>
        <w:t>приложения</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приказу</w:t>
      </w:r>
      <w:r w:rsidR="003B0AD1" w:rsidRPr="0052065E">
        <w:rPr>
          <w:rFonts w:ascii="Arial" w:hAnsi="Arial" w:cs="Arial"/>
          <w:color w:val="000000"/>
          <w:sz w:val="20"/>
        </w:rPr>
        <w:t xml:space="preserve"> </w:t>
      </w:r>
      <w:r w:rsidRPr="0052065E">
        <w:rPr>
          <w:rFonts w:ascii="Arial" w:hAnsi="Arial" w:cs="Arial"/>
          <w:color w:val="000000"/>
          <w:sz w:val="20"/>
        </w:rPr>
        <w:t>Минфина</w:t>
      </w:r>
      <w:r w:rsidR="003B0AD1" w:rsidRPr="0052065E">
        <w:rPr>
          <w:rFonts w:ascii="Arial" w:hAnsi="Arial" w:cs="Arial"/>
          <w:color w:val="000000"/>
          <w:sz w:val="20"/>
        </w:rPr>
        <w:t xml:space="preserve"> </w:t>
      </w:r>
      <w:r w:rsidRPr="0052065E">
        <w:rPr>
          <w:rFonts w:ascii="Arial" w:hAnsi="Arial" w:cs="Arial"/>
          <w:color w:val="000000"/>
          <w:sz w:val="20"/>
        </w:rPr>
        <w:t>России;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е)</w:t>
      </w:r>
      <w:r w:rsidR="003B0AD1" w:rsidRPr="0052065E">
        <w:rPr>
          <w:rFonts w:ascii="Arial" w:hAnsi="Arial" w:cs="Arial"/>
          <w:color w:val="000000"/>
          <w:sz w:val="20"/>
        </w:rPr>
        <w:t xml:space="preserve"> </w:t>
      </w:r>
      <w:r w:rsidRPr="0052065E">
        <w:rPr>
          <w:rFonts w:ascii="Arial" w:hAnsi="Arial" w:cs="Arial"/>
          <w:color w:val="000000"/>
          <w:sz w:val="20"/>
        </w:rPr>
        <w:t>справки,</w:t>
      </w:r>
      <w:r w:rsidR="003B0AD1" w:rsidRPr="0052065E">
        <w:rPr>
          <w:rFonts w:ascii="Arial" w:hAnsi="Arial" w:cs="Arial"/>
          <w:color w:val="000000"/>
          <w:sz w:val="20"/>
        </w:rPr>
        <w:t xml:space="preserve"> </w:t>
      </w:r>
      <w:r w:rsidRPr="0052065E">
        <w:rPr>
          <w:rFonts w:ascii="Arial" w:hAnsi="Arial" w:cs="Arial"/>
          <w:color w:val="000000"/>
          <w:sz w:val="20"/>
        </w:rPr>
        <w:t>заверенные</w:t>
      </w:r>
      <w:r w:rsidR="003B0AD1" w:rsidRPr="0052065E">
        <w:rPr>
          <w:rFonts w:ascii="Arial" w:hAnsi="Arial" w:cs="Arial"/>
          <w:color w:val="000000"/>
          <w:sz w:val="20"/>
        </w:rPr>
        <w:t xml:space="preserve"> </w:t>
      </w:r>
      <w:r w:rsidRPr="0052065E">
        <w:rPr>
          <w:rFonts w:ascii="Arial" w:hAnsi="Arial" w:cs="Arial"/>
          <w:color w:val="000000"/>
          <w:sz w:val="20"/>
        </w:rPr>
        <w:t>налоговыми</w:t>
      </w:r>
      <w:r w:rsidR="003B0AD1" w:rsidRPr="0052065E">
        <w:rPr>
          <w:rFonts w:ascii="Arial" w:hAnsi="Arial" w:cs="Arial"/>
          <w:color w:val="000000"/>
          <w:sz w:val="20"/>
        </w:rPr>
        <w:t xml:space="preserve"> </w:t>
      </w:r>
      <w:r w:rsidRPr="0052065E">
        <w:rPr>
          <w:rFonts w:ascii="Arial" w:hAnsi="Arial" w:cs="Arial"/>
          <w:color w:val="000000"/>
          <w:sz w:val="20"/>
        </w:rPr>
        <w:t>органами,</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том,</w:t>
      </w:r>
      <w:r w:rsidR="003B0AD1" w:rsidRPr="0052065E">
        <w:rPr>
          <w:rFonts w:ascii="Arial" w:hAnsi="Arial" w:cs="Arial"/>
          <w:color w:val="000000"/>
          <w:sz w:val="20"/>
        </w:rPr>
        <w:t xml:space="preserve"> </w:t>
      </w:r>
      <w:r w:rsidRPr="0052065E">
        <w:rPr>
          <w:rFonts w:ascii="Arial" w:hAnsi="Arial" w:cs="Arial"/>
          <w:color w:val="000000"/>
          <w:sz w:val="20"/>
        </w:rPr>
        <w:t>что</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отношении</w:t>
      </w:r>
      <w:r w:rsidR="003B0AD1" w:rsidRPr="0052065E">
        <w:rPr>
          <w:rFonts w:ascii="Arial" w:hAnsi="Arial" w:cs="Arial"/>
          <w:color w:val="000000"/>
          <w:sz w:val="20"/>
        </w:rPr>
        <w:t xml:space="preserve"> </w:t>
      </w:r>
      <w:r w:rsidRPr="0052065E">
        <w:rPr>
          <w:rFonts w:ascii="Arial" w:hAnsi="Arial" w:cs="Arial"/>
          <w:color w:val="000000"/>
          <w:sz w:val="20"/>
        </w:rPr>
        <w:t>должника</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инициирована</w:t>
      </w:r>
      <w:r w:rsidR="003B0AD1" w:rsidRPr="0052065E">
        <w:rPr>
          <w:rFonts w:ascii="Arial" w:hAnsi="Arial" w:cs="Arial"/>
          <w:color w:val="000000"/>
          <w:sz w:val="20"/>
        </w:rPr>
        <w:t xml:space="preserve"> </w:t>
      </w:r>
      <w:r w:rsidRPr="0052065E">
        <w:rPr>
          <w:rFonts w:ascii="Arial" w:hAnsi="Arial" w:cs="Arial"/>
          <w:color w:val="000000"/>
          <w:sz w:val="20"/>
        </w:rPr>
        <w:t>процедура</w:t>
      </w:r>
      <w:r w:rsidR="003B0AD1" w:rsidRPr="0052065E">
        <w:rPr>
          <w:rFonts w:ascii="Arial" w:hAnsi="Arial" w:cs="Arial"/>
          <w:color w:val="000000"/>
          <w:sz w:val="20"/>
        </w:rPr>
        <w:t xml:space="preserve"> </w:t>
      </w:r>
      <w:r w:rsidRPr="0052065E">
        <w:rPr>
          <w:rFonts w:ascii="Arial" w:hAnsi="Arial" w:cs="Arial"/>
          <w:color w:val="000000"/>
          <w:sz w:val="20"/>
        </w:rPr>
        <w:t>несостоятельности</w:t>
      </w:r>
      <w:r w:rsidR="003B0AD1" w:rsidRPr="0052065E">
        <w:rPr>
          <w:rFonts w:ascii="Arial" w:hAnsi="Arial" w:cs="Arial"/>
          <w:color w:val="000000"/>
          <w:sz w:val="20"/>
        </w:rPr>
        <w:t xml:space="preserve"> </w:t>
      </w:r>
      <w:r w:rsidRPr="0052065E">
        <w:rPr>
          <w:rFonts w:ascii="Arial" w:hAnsi="Arial" w:cs="Arial"/>
          <w:color w:val="000000"/>
          <w:sz w:val="20"/>
        </w:rPr>
        <w:t>(банкротства),</w:t>
      </w:r>
      <w:r w:rsidR="003B0AD1" w:rsidRPr="0052065E">
        <w:rPr>
          <w:rFonts w:ascii="Arial" w:hAnsi="Arial" w:cs="Arial"/>
          <w:color w:val="000000"/>
          <w:sz w:val="20"/>
        </w:rPr>
        <w:t xml:space="preserve"> </w:t>
      </w:r>
      <w:r w:rsidRPr="0052065E">
        <w:rPr>
          <w:rFonts w:ascii="Arial" w:hAnsi="Arial" w:cs="Arial"/>
          <w:color w:val="000000"/>
          <w:sz w:val="20"/>
        </w:rPr>
        <w:t>обо</w:t>
      </w:r>
      <w:r w:rsidR="003B0AD1" w:rsidRPr="0052065E">
        <w:rPr>
          <w:rFonts w:ascii="Arial" w:hAnsi="Arial" w:cs="Arial"/>
          <w:color w:val="000000"/>
          <w:sz w:val="20"/>
        </w:rPr>
        <w:t xml:space="preserve"> </w:t>
      </w:r>
      <w:r w:rsidRPr="0052065E">
        <w:rPr>
          <w:rFonts w:ascii="Arial" w:hAnsi="Arial" w:cs="Arial"/>
          <w:color w:val="000000"/>
          <w:sz w:val="20"/>
        </w:rPr>
        <w:t>всех</w:t>
      </w:r>
      <w:r w:rsidR="003B0AD1" w:rsidRPr="0052065E">
        <w:rPr>
          <w:rFonts w:ascii="Arial" w:hAnsi="Arial" w:cs="Arial"/>
          <w:color w:val="000000"/>
          <w:sz w:val="20"/>
        </w:rPr>
        <w:t xml:space="preserve"> </w:t>
      </w:r>
      <w:r w:rsidRPr="0052065E">
        <w:rPr>
          <w:rFonts w:ascii="Arial" w:hAnsi="Arial" w:cs="Arial"/>
          <w:color w:val="000000"/>
          <w:sz w:val="20"/>
        </w:rPr>
        <w:t>дейс</w:t>
      </w:r>
      <w:r w:rsidRPr="0052065E">
        <w:rPr>
          <w:rFonts w:ascii="Arial" w:hAnsi="Arial" w:cs="Arial"/>
          <w:color w:val="000000"/>
          <w:sz w:val="20"/>
        </w:rPr>
        <w:t>т</w:t>
      </w:r>
      <w:r w:rsidRPr="0052065E">
        <w:rPr>
          <w:rFonts w:ascii="Arial" w:hAnsi="Arial" w:cs="Arial"/>
          <w:color w:val="000000"/>
          <w:sz w:val="20"/>
        </w:rPr>
        <w:t>вующих</w:t>
      </w:r>
      <w:r w:rsidR="003B0AD1" w:rsidRPr="0052065E">
        <w:rPr>
          <w:rFonts w:ascii="Arial" w:hAnsi="Arial" w:cs="Arial"/>
          <w:color w:val="000000"/>
          <w:sz w:val="20"/>
        </w:rPr>
        <w:t xml:space="preserve"> </w:t>
      </w:r>
      <w:r w:rsidRPr="0052065E">
        <w:rPr>
          <w:rFonts w:ascii="Arial" w:hAnsi="Arial" w:cs="Arial"/>
          <w:color w:val="000000"/>
          <w:sz w:val="20"/>
        </w:rPr>
        <w:t>расчетных</w:t>
      </w:r>
      <w:r w:rsidR="003B0AD1" w:rsidRPr="0052065E">
        <w:rPr>
          <w:rFonts w:ascii="Arial" w:hAnsi="Arial" w:cs="Arial"/>
          <w:color w:val="000000"/>
          <w:sz w:val="20"/>
        </w:rPr>
        <w:t xml:space="preserve"> </w:t>
      </w:r>
      <w:r w:rsidRPr="0052065E">
        <w:rPr>
          <w:rFonts w:ascii="Arial" w:hAnsi="Arial" w:cs="Arial"/>
          <w:color w:val="000000"/>
          <w:sz w:val="20"/>
        </w:rPr>
        <w:t>рублевых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валютных</w:t>
      </w:r>
      <w:r w:rsidR="003B0AD1" w:rsidRPr="0052065E">
        <w:rPr>
          <w:rFonts w:ascii="Arial" w:hAnsi="Arial" w:cs="Arial"/>
          <w:color w:val="000000"/>
          <w:sz w:val="20"/>
        </w:rPr>
        <w:t xml:space="preserve"> </w:t>
      </w:r>
      <w:r w:rsidRPr="0052065E">
        <w:rPr>
          <w:rFonts w:ascii="Arial" w:hAnsi="Arial" w:cs="Arial"/>
          <w:color w:val="000000"/>
          <w:sz w:val="20"/>
        </w:rPr>
        <w:t>счетах</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кредитных</w:t>
      </w:r>
      <w:r w:rsidR="003B0AD1" w:rsidRPr="0052065E">
        <w:rPr>
          <w:rFonts w:ascii="Arial" w:hAnsi="Arial" w:cs="Arial"/>
          <w:color w:val="000000"/>
          <w:sz w:val="20"/>
        </w:rPr>
        <w:t xml:space="preserve"> </w:t>
      </w:r>
      <w:r w:rsidRPr="0052065E">
        <w:rPr>
          <w:rFonts w:ascii="Arial" w:hAnsi="Arial" w:cs="Arial"/>
          <w:color w:val="000000"/>
          <w:sz w:val="20"/>
        </w:rPr>
        <w:t>организациях;</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ж)</w:t>
      </w:r>
      <w:r w:rsidR="003B0AD1" w:rsidRPr="0052065E">
        <w:rPr>
          <w:rFonts w:ascii="Arial" w:hAnsi="Arial" w:cs="Arial"/>
          <w:color w:val="000000"/>
          <w:sz w:val="20"/>
        </w:rPr>
        <w:t xml:space="preserve"> </w:t>
      </w:r>
      <w:r w:rsidRPr="0052065E">
        <w:rPr>
          <w:rFonts w:ascii="Arial" w:hAnsi="Arial" w:cs="Arial"/>
          <w:color w:val="000000"/>
          <w:sz w:val="20"/>
        </w:rPr>
        <w:t>справки</w:t>
      </w:r>
      <w:r w:rsidR="003B0AD1" w:rsidRPr="0052065E">
        <w:rPr>
          <w:rFonts w:ascii="Arial" w:hAnsi="Arial" w:cs="Arial"/>
          <w:color w:val="000000"/>
          <w:sz w:val="20"/>
        </w:rPr>
        <w:t xml:space="preserve"> </w:t>
      </w:r>
      <w:r w:rsidRPr="0052065E">
        <w:rPr>
          <w:rFonts w:ascii="Arial" w:hAnsi="Arial" w:cs="Arial"/>
          <w:color w:val="000000"/>
          <w:sz w:val="20"/>
        </w:rPr>
        <w:t>кредитных</w:t>
      </w:r>
      <w:r w:rsidR="003B0AD1" w:rsidRPr="0052065E">
        <w:rPr>
          <w:rFonts w:ascii="Arial" w:hAnsi="Arial" w:cs="Arial"/>
          <w:color w:val="000000"/>
          <w:sz w:val="20"/>
        </w:rPr>
        <w:t xml:space="preserve"> </w:t>
      </w:r>
      <w:r w:rsidRPr="0052065E">
        <w:rPr>
          <w:rFonts w:ascii="Arial" w:hAnsi="Arial" w:cs="Arial"/>
          <w:color w:val="000000"/>
          <w:sz w:val="20"/>
        </w:rPr>
        <w:t>организаций</w:t>
      </w:r>
      <w:r w:rsidR="003B0AD1" w:rsidRPr="0052065E">
        <w:rPr>
          <w:rFonts w:ascii="Arial" w:hAnsi="Arial" w:cs="Arial"/>
          <w:color w:val="000000"/>
          <w:sz w:val="20"/>
        </w:rPr>
        <w:t xml:space="preserve"> </w:t>
      </w:r>
      <w:r w:rsidRPr="0052065E">
        <w:rPr>
          <w:rFonts w:ascii="Arial" w:hAnsi="Arial" w:cs="Arial"/>
          <w:color w:val="000000"/>
          <w:sz w:val="20"/>
        </w:rPr>
        <w:t>об</w:t>
      </w:r>
      <w:r w:rsidR="003B0AD1" w:rsidRPr="0052065E">
        <w:rPr>
          <w:rFonts w:ascii="Arial" w:hAnsi="Arial" w:cs="Arial"/>
          <w:color w:val="000000"/>
          <w:sz w:val="20"/>
        </w:rPr>
        <w:t xml:space="preserve"> </w:t>
      </w:r>
      <w:r w:rsidRPr="0052065E">
        <w:rPr>
          <w:rFonts w:ascii="Arial" w:hAnsi="Arial" w:cs="Arial"/>
          <w:color w:val="000000"/>
          <w:sz w:val="20"/>
        </w:rPr>
        <w:t>оборотах</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расчетным</w:t>
      </w:r>
      <w:r w:rsidR="003B0AD1" w:rsidRPr="0052065E">
        <w:rPr>
          <w:rFonts w:ascii="Arial" w:hAnsi="Arial" w:cs="Arial"/>
          <w:color w:val="000000"/>
          <w:sz w:val="20"/>
        </w:rPr>
        <w:t xml:space="preserve"> </w:t>
      </w:r>
      <w:r w:rsidRPr="0052065E">
        <w:rPr>
          <w:rFonts w:ascii="Arial" w:hAnsi="Arial" w:cs="Arial"/>
          <w:color w:val="000000"/>
          <w:sz w:val="20"/>
        </w:rPr>
        <w:t>рублевым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валютным</w:t>
      </w:r>
      <w:r w:rsidR="003B0AD1" w:rsidRPr="0052065E">
        <w:rPr>
          <w:rFonts w:ascii="Arial" w:hAnsi="Arial" w:cs="Arial"/>
          <w:color w:val="000000"/>
          <w:sz w:val="20"/>
        </w:rPr>
        <w:t xml:space="preserve"> </w:t>
      </w:r>
      <w:r w:rsidRPr="0052065E">
        <w:rPr>
          <w:rFonts w:ascii="Arial" w:hAnsi="Arial" w:cs="Arial"/>
          <w:color w:val="000000"/>
          <w:sz w:val="20"/>
        </w:rPr>
        <w:t>сч</w:t>
      </w:r>
      <w:r w:rsidRPr="0052065E">
        <w:rPr>
          <w:rFonts w:ascii="Arial" w:hAnsi="Arial" w:cs="Arial"/>
          <w:color w:val="000000"/>
          <w:sz w:val="20"/>
        </w:rPr>
        <w:t>е</w:t>
      </w:r>
      <w:r w:rsidRPr="0052065E">
        <w:rPr>
          <w:rFonts w:ascii="Arial" w:hAnsi="Arial" w:cs="Arial"/>
          <w:color w:val="000000"/>
          <w:sz w:val="20"/>
        </w:rPr>
        <w:t>там</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последние</w:t>
      </w:r>
      <w:r w:rsidR="003B0AD1" w:rsidRPr="0052065E">
        <w:rPr>
          <w:rFonts w:ascii="Arial" w:hAnsi="Arial" w:cs="Arial"/>
          <w:color w:val="000000"/>
          <w:sz w:val="20"/>
        </w:rPr>
        <w:t xml:space="preserve"> </w:t>
      </w:r>
      <w:r w:rsidRPr="0052065E">
        <w:rPr>
          <w:rFonts w:ascii="Arial" w:hAnsi="Arial" w:cs="Arial"/>
          <w:color w:val="000000"/>
          <w:sz w:val="20"/>
        </w:rPr>
        <w:t>12</w:t>
      </w:r>
      <w:r w:rsidR="003B0AD1" w:rsidRPr="0052065E">
        <w:rPr>
          <w:rFonts w:ascii="Arial" w:hAnsi="Arial" w:cs="Arial"/>
          <w:color w:val="000000"/>
          <w:sz w:val="20"/>
        </w:rPr>
        <w:t xml:space="preserve"> </w:t>
      </w:r>
      <w:r w:rsidRPr="0052065E">
        <w:rPr>
          <w:rFonts w:ascii="Arial" w:hAnsi="Arial" w:cs="Arial"/>
          <w:color w:val="000000"/>
          <w:sz w:val="20"/>
        </w:rPr>
        <w:t>месяцев,</w:t>
      </w:r>
      <w:r w:rsidR="003B0AD1" w:rsidRPr="0052065E">
        <w:rPr>
          <w:rFonts w:ascii="Arial" w:hAnsi="Arial" w:cs="Arial"/>
          <w:color w:val="000000"/>
          <w:sz w:val="20"/>
        </w:rPr>
        <w:t xml:space="preserve"> </w:t>
      </w:r>
      <w:r w:rsidRPr="0052065E">
        <w:rPr>
          <w:rFonts w:ascii="Arial" w:hAnsi="Arial" w:cs="Arial"/>
          <w:color w:val="000000"/>
          <w:sz w:val="20"/>
        </w:rPr>
        <w:t>остатках</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средств</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них</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дату,</w:t>
      </w:r>
      <w:r w:rsidR="003B0AD1" w:rsidRPr="0052065E">
        <w:rPr>
          <w:rFonts w:ascii="Arial" w:hAnsi="Arial" w:cs="Arial"/>
          <w:color w:val="000000"/>
          <w:sz w:val="20"/>
        </w:rPr>
        <w:t xml:space="preserve"> </w:t>
      </w:r>
      <w:r w:rsidRPr="0052065E">
        <w:rPr>
          <w:rFonts w:ascii="Arial" w:hAnsi="Arial" w:cs="Arial"/>
          <w:color w:val="000000"/>
          <w:sz w:val="20"/>
        </w:rPr>
        <w:t>предшествующую</w:t>
      </w:r>
      <w:r w:rsidR="003B0AD1" w:rsidRPr="0052065E">
        <w:rPr>
          <w:rFonts w:ascii="Arial" w:hAnsi="Arial" w:cs="Arial"/>
          <w:color w:val="000000"/>
          <w:sz w:val="20"/>
        </w:rPr>
        <w:t xml:space="preserve"> </w:t>
      </w:r>
      <w:r w:rsidRPr="0052065E">
        <w:rPr>
          <w:rFonts w:ascii="Arial" w:hAnsi="Arial" w:cs="Arial"/>
          <w:color w:val="000000"/>
          <w:sz w:val="20"/>
        </w:rPr>
        <w:t>дате</w:t>
      </w:r>
      <w:r w:rsidR="003B0AD1" w:rsidRPr="0052065E">
        <w:rPr>
          <w:rFonts w:ascii="Arial" w:hAnsi="Arial" w:cs="Arial"/>
          <w:color w:val="000000"/>
          <w:sz w:val="20"/>
        </w:rPr>
        <w:t xml:space="preserve"> </w:t>
      </w:r>
      <w:r w:rsidRPr="0052065E">
        <w:rPr>
          <w:rFonts w:ascii="Arial" w:hAnsi="Arial" w:cs="Arial"/>
          <w:color w:val="000000"/>
          <w:sz w:val="20"/>
        </w:rPr>
        <w:t>подачи</w:t>
      </w:r>
      <w:r w:rsidR="003B0AD1" w:rsidRPr="0052065E">
        <w:rPr>
          <w:rFonts w:ascii="Arial" w:hAnsi="Arial" w:cs="Arial"/>
          <w:color w:val="000000"/>
          <w:sz w:val="20"/>
        </w:rPr>
        <w:t xml:space="preserve"> </w:t>
      </w:r>
      <w:r w:rsidRPr="0052065E">
        <w:rPr>
          <w:rFonts w:ascii="Arial" w:hAnsi="Arial" w:cs="Arial"/>
          <w:color w:val="000000"/>
          <w:sz w:val="20"/>
        </w:rPr>
        <w:t>документов,</w:t>
      </w:r>
      <w:r w:rsidR="003B0AD1" w:rsidRPr="0052065E">
        <w:rPr>
          <w:rFonts w:ascii="Arial" w:hAnsi="Arial" w:cs="Arial"/>
          <w:color w:val="000000"/>
          <w:sz w:val="20"/>
        </w:rPr>
        <w:t xml:space="preserve"> </w:t>
      </w:r>
      <w:r w:rsidRPr="0052065E">
        <w:rPr>
          <w:rFonts w:ascii="Arial" w:hAnsi="Arial" w:cs="Arial"/>
          <w:color w:val="000000"/>
          <w:sz w:val="20"/>
        </w:rPr>
        <w:t>наличии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отсутствии</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каждом</w:t>
      </w:r>
      <w:r w:rsidR="003B0AD1" w:rsidRPr="0052065E">
        <w:rPr>
          <w:rFonts w:ascii="Arial" w:hAnsi="Arial" w:cs="Arial"/>
          <w:color w:val="000000"/>
          <w:sz w:val="20"/>
        </w:rPr>
        <w:t xml:space="preserve"> </w:t>
      </w:r>
      <w:r w:rsidRPr="0052065E">
        <w:rPr>
          <w:rFonts w:ascii="Arial" w:hAnsi="Arial" w:cs="Arial"/>
          <w:color w:val="000000"/>
          <w:sz w:val="20"/>
        </w:rPr>
        <w:t>счете</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дату</w:t>
      </w:r>
      <w:r w:rsidR="003B0AD1" w:rsidRPr="0052065E">
        <w:rPr>
          <w:rFonts w:ascii="Arial" w:hAnsi="Arial" w:cs="Arial"/>
          <w:color w:val="000000"/>
          <w:sz w:val="20"/>
        </w:rPr>
        <w:t xml:space="preserve"> </w:t>
      </w:r>
      <w:r w:rsidRPr="0052065E">
        <w:rPr>
          <w:rFonts w:ascii="Arial" w:hAnsi="Arial" w:cs="Arial"/>
          <w:color w:val="000000"/>
          <w:sz w:val="20"/>
        </w:rPr>
        <w:t>предста</w:t>
      </w:r>
      <w:r w:rsidRPr="0052065E">
        <w:rPr>
          <w:rFonts w:ascii="Arial" w:hAnsi="Arial" w:cs="Arial"/>
          <w:color w:val="000000"/>
          <w:sz w:val="20"/>
        </w:rPr>
        <w:t>в</w:t>
      </w:r>
      <w:r w:rsidRPr="0052065E">
        <w:rPr>
          <w:rFonts w:ascii="Arial" w:hAnsi="Arial" w:cs="Arial"/>
          <w:color w:val="000000"/>
          <w:sz w:val="20"/>
        </w:rPr>
        <w:t>ления</w:t>
      </w:r>
      <w:r w:rsidR="003B0AD1" w:rsidRPr="0052065E">
        <w:rPr>
          <w:rFonts w:ascii="Arial" w:hAnsi="Arial" w:cs="Arial"/>
          <w:color w:val="000000"/>
          <w:sz w:val="20"/>
        </w:rPr>
        <w:t xml:space="preserve"> </w:t>
      </w:r>
      <w:r w:rsidRPr="0052065E">
        <w:rPr>
          <w:rFonts w:ascii="Arial" w:hAnsi="Arial" w:cs="Arial"/>
          <w:color w:val="000000"/>
          <w:sz w:val="20"/>
        </w:rPr>
        <w:t>справки</w:t>
      </w:r>
      <w:r w:rsidR="003B0AD1" w:rsidRPr="0052065E">
        <w:rPr>
          <w:rFonts w:ascii="Arial" w:hAnsi="Arial" w:cs="Arial"/>
          <w:color w:val="000000"/>
          <w:sz w:val="20"/>
        </w:rPr>
        <w:t xml:space="preserve"> </w:t>
      </w:r>
      <w:r w:rsidRPr="0052065E">
        <w:rPr>
          <w:rFonts w:ascii="Arial" w:hAnsi="Arial" w:cs="Arial"/>
          <w:color w:val="000000"/>
          <w:sz w:val="20"/>
        </w:rPr>
        <w:t>картотеки</w:t>
      </w:r>
      <w:r w:rsidR="003B0AD1" w:rsidRPr="0052065E">
        <w:rPr>
          <w:rFonts w:ascii="Arial" w:hAnsi="Arial" w:cs="Arial"/>
          <w:color w:val="000000"/>
          <w:sz w:val="20"/>
        </w:rPr>
        <w:t xml:space="preserve"> </w:t>
      </w:r>
      <w:r w:rsidRPr="0052065E">
        <w:rPr>
          <w:rFonts w:ascii="Arial" w:hAnsi="Arial" w:cs="Arial"/>
          <w:color w:val="000000"/>
          <w:sz w:val="20"/>
        </w:rPr>
        <w:t>неоплаченных</w:t>
      </w:r>
      <w:r w:rsidR="003B0AD1" w:rsidRPr="0052065E">
        <w:rPr>
          <w:rFonts w:ascii="Arial" w:hAnsi="Arial" w:cs="Arial"/>
          <w:color w:val="000000"/>
          <w:sz w:val="20"/>
        </w:rPr>
        <w:t xml:space="preserve"> </w:t>
      </w:r>
      <w:r w:rsidRPr="0052065E">
        <w:rPr>
          <w:rFonts w:ascii="Arial" w:hAnsi="Arial" w:cs="Arial"/>
          <w:color w:val="000000"/>
          <w:sz w:val="20"/>
        </w:rPr>
        <w:t>расчетных</w:t>
      </w:r>
      <w:r w:rsidR="003B0AD1" w:rsidRPr="0052065E">
        <w:rPr>
          <w:rFonts w:ascii="Arial" w:hAnsi="Arial" w:cs="Arial"/>
          <w:color w:val="000000"/>
          <w:sz w:val="20"/>
        </w:rPr>
        <w:t xml:space="preserve"> </w:t>
      </w:r>
      <w:r w:rsidRPr="0052065E">
        <w:rPr>
          <w:rFonts w:ascii="Arial" w:hAnsi="Arial" w:cs="Arial"/>
          <w:color w:val="000000"/>
          <w:sz w:val="20"/>
        </w:rPr>
        <w:t>документов;</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proofErr w:type="spellStart"/>
      <w:r w:rsidRPr="0052065E">
        <w:rPr>
          <w:rFonts w:ascii="Arial" w:hAnsi="Arial" w:cs="Arial"/>
          <w:color w:val="000000"/>
          <w:sz w:val="20"/>
        </w:rPr>
        <w:t>з</w:t>
      </w:r>
      <w:proofErr w:type="spellEnd"/>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характеризующие</w:t>
      </w:r>
      <w:r w:rsidR="003B0AD1" w:rsidRPr="0052065E">
        <w:rPr>
          <w:rFonts w:ascii="Arial" w:hAnsi="Arial" w:cs="Arial"/>
          <w:color w:val="000000"/>
          <w:sz w:val="20"/>
        </w:rPr>
        <w:t xml:space="preserve"> </w:t>
      </w:r>
      <w:r w:rsidRPr="0052065E">
        <w:rPr>
          <w:rFonts w:ascii="Arial" w:hAnsi="Arial" w:cs="Arial"/>
          <w:color w:val="000000"/>
          <w:sz w:val="20"/>
        </w:rPr>
        <w:t>кредитную</w:t>
      </w:r>
      <w:r w:rsidR="003B0AD1" w:rsidRPr="0052065E">
        <w:rPr>
          <w:rFonts w:ascii="Arial" w:hAnsi="Arial" w:cs="Arial"/>
          <w:color w:val="000000"/>
          <w:sz w:val="20"/>
        </w:rPr>
        <w:t xml:space="preserve"> </w:t>
      </w:r>
      <w:r w:rsidRPr="0052065E">
        <w:rPr>
          <w:rFonts w:ascii="Arial" w:hAnsi="Arial" w:cs="Arial"/>
          <w:color w:val="000000"/>
          <w:sz w:val="20"/>
        </w:rPr>
        <w:t>историю</w:t>
      </w:r>
      <w:r w:rsidR="003B0AD1" w:rsidRPr="0052065E">
        <w:rPr>
          <w:rFonts w:ascii="Arial" w:hAnsi="Arial" w:cs="Arial"/>
          <w:color w:val="000000"/>
          <w:sz w:val="20"/>
        </w:rPr>
        <w:t xml:space="preserve"> </w:t>
      </w:r>
      <w:r w:rsidRPr="0052065E">
        <w:rPr>
          <w:rFonts w:ascii="Arial" w:hAnsi="Arial" w:cs="Arial"/>
          <w:color w:val="000000"/>
          <w:sz w:val="20"/>
        </w:rPr>
        <w:t>должника</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последние</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года</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дату</w:t>
      </w:r>
      <w:r w:rsidR="003B0AD1" w:rsidRPr="0052065E">
        <w:rPr>
          <w:rFonts w:ascii="Arial" w:hAnsi="Arial" w:cs="Arial"/>
          <w:color w:val="000000"/>
          <w:sz w:val="20"/>
        </w:rPr>
        <w:t xml:space="preserve"> </w:t>
      </w:r>
      <w:r w:rsidRPr="0052065E">
        <w:rPr>
          <w:rFonts w:ascii="Arial" w:hAnsi="Arial" w:cs="Arial"/>
          <w:color w:val="000000"/>
          <w:sz w:val="20"/>
        </w:rPr>
        <w:t>подачи</w:t>
      </w:r>
      <w:r w:rsidR="003B0AD1" w:rsidRPr="0052065E">
        <w:rPr>
          <w:rFonts w:ascii="Arial" w:hAnsi="Arial" w:cs="Arial"/>
          <w:color w:val="000000"/>
          <w:sz w:val="20"/>
        </w:rPr>
        <w:t xml:space="preserve"> </w:t>
      </w:r>
      <w:r w:rsidRPr="0052065E">
        <w:rPr>
          <w:rFonts w:ascii="Arial" w:hAnsi="Arial" w:cs="Arial"/>
          <w:color w:val="000000"/>
          <w:sz w:val="20"/>
        </w:rPr>
        <w:t>документов</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администрацию</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w:t>
      </w:r>
      <w:r w:rsidRPr="0052065E">
        <w:rPr>
          <w:rFonts w:ascii="Arial" w:hAnsi="Arial" w:cs="Arial"/>
          <w:color w:val="000000"/>
          <w:sz w:val="20"/>
        </w:rPr>
        <w:t>е</w:t>
      </w:r>
      <w:r w:rsidRPr="0052065E">
        <w:rPr>
          <w:rFonts w:ascii="Arial" w:hAnsi="Arial" w:cs="Arial"/>
          <w:color w:val="000000"/>
          <w:sz w:val="20"/>
        </w:rPr>
        <w:t>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(описание</w:t>
      </w:r>
      <w:r w:rsidR="003B0AD1" w:rsidRPr="0052065E">
        <w:rPr>
          <w:rFonts w:ascii="Arial" w:hAnsi="Arial" w:cs="Arial"/>
          <w:color w:val="000000"/>
          <w:sz w:val="20"/>
        </w:rPr>
        <w:t xml:space="preserve"> </w:t>
      </w:r>
      <w:r w:rsidRPr="0052065E">
        <w:rPr>
          <w:rFonts w:ascii="Arial" w:hAnsi="Arial" w:cs="Arial"/>
          <w:color w:val="000000"/>
          <w:sz w:val="20"/>
        </w:rPr>
        <w:t>обязательств</w:t>
      </w:r>
      <w:r w:rsidR="003B0AD1" w:rsidRPr="0052065E">
        <w:rPr>
          <w:rFonts w:ascii="Arial" w:hAnsi="Arial" w:cs="Arial"/>
          <w:color w:val="000000"/>
          <w:sz w:val="20"/>
        </w:rPr>
        <w:t xml:space="preserve"> </w:t>
      </w:r>
      <w:r w:rsidRPr="0052065E">
        <w:rPr>
          <w:rFonts w:ascii="Arial" w:hAnsi="Arial" w:cs="Arial"/>
          <w:color w:val="000000"/>
          <w:sz w:val="20"/>
        </w:rPr>
        <w:t>должника</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действующим</w:t>
      </w:r>
      <w:r w:rsidR="003B0AD1" w:rsidRPr="0052065E">
        <w:rPr>
          <w:rFonts w:ascii="Arial" w:hAnsi="Arial" w:cs="Arial"/>
          <w:color w:val="000000"/>
          <w:sz w:val="20"/>
        </w:rPr>
        <w:t xml:space="preserve"> </w:t>
      </w:r>
      <w:r w:rsidRPr="0052065E">
        <w:rPr>
          <w:rFonts w:ascii="Arial" w:hAnsi="Arial" w:cs="Arial"/>
          <w:color w:val="000000"/>
          <w:sz w:val="20"/>
        </w:rPr>
        <w:t>кредитным</w:t>
      </w:r>
      <w:r w:rsidR="003B0AD1" w:rsidRPr="0052065E">
        <w:rPr>
          <w:rFonts w:ascii="Arial" w:hAnsi="Arial" w:cs="Arial"/>
          <w:color w:val="000000"/>
          <w:sz w:val="20"/>
        </w:rPr>
        <w:t xml:space="preserve"> </w:t>
      </w:r>
      <w:r w:rsidRPr="0052065E">
        <w:rPr>
          <w:rFonts w:ascii="Arial" w:hAnsi="Arial" w:cs="Arial"/>
          <w:color w:val="000000"/>
          <w:sz w:val="20"/>
        </w:rPr>
        <w:t>договорам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договорам</w:t>
      </w:r>
      <w:r w:rsidR="003B0AD1" w:rsidRPr="0052065E">
        <w:rPr>
          <w:rFonts w:ascii="Arial" w:hAnsi="Arial" w:cs="Arial"/>
          <w:color w:val="000000"/>
          <w:sz w:val="20"/>
        </w:rPr>
        <w:t xml:space="preserve"> </w:t>
      </w:r>
      <w:r w:rsidRPr="0052065E">
        <w:rPr>
          <w:rFonts w:ascii="Arial" w:hAnsi="Arial" w:cs="Arial"/>
          <w:color w:val="000000"/>
          <w:sz w:val="20"/>
        </w:rPr>
        <w:t>займа</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указанием</w:t>
      </w:r>
      <w:r w:rsidR="003B0AD1" w:rsidRPr="0052065E">
        <w:rPr>
          <w:rFonts w:ascii="Arial" w:hAnsi="Arial" w:cs="Arial"/>
          <w:color w:val="000000"/>
          <w:sz w:val="20"/>
        </w:rPr>
        <w:t xml:space="preserve"> </w:t>
      </w:r>
      <w:r w:rsidRPr="0052065E">
        <w:rPr>
          <w:rFonts w:ascii="Arial" w:hAnsi="Arial" w:cs="Arial"/>
          <w:color w:val="000000"/>
          <w:sz w:val="20"/>
        </w:rPr>
        <w:t>остатка</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дату</w:t>
      </w:r>
      <w:r w:rsidR="003B0AD1" w:rsidRPr="0052065E">
        <w:rPr>
          <w:rFonts w:ascii="Arial" w:hAnsi="Arial" w:cs="Arial"/>
          <w:color w:val="000000"/>
          <w:sz w:val="20"/>
        </w:rPr>
        <w:t xml:space="preserve"> </w:t>
      </w:r>
      <w:r w:rsidRPr="0052065E">
        <w:rPr>
          <w:rFonts w:ascii="Arial" w:hAnsi="Arial" w:cs="Arial"/>
          <w:color w:val="000000"/>
          <w:sz w:val="20"/>
        </w:rPr>
        <w:t>составления</w:t>
      </w:r>
      <w:r w:rsidR="003B0AD1" w:rsidRPr="0052065E">
        <w:rPr>
          <w:rFonts w:ascii="Arial" w:hAnsi="Arial" w:cs="Arial"/>
          <w:color w:val="000000"/>
          <w:sz w:val="20"/>
        </w:rPr>
        <w:t xml:space="preserve"> </w:t>
      </w:r>
      <w:r w:rsidRPr="0052065E">
        <w:rPr>
          <w:rFonts w:ascii="Arial" w:hAnsi="Arial" w:cs="Arial"/>
          <w:color w:val="000000"/>
          <w:sz w:val="20"/>
        </w:rPr>
        <w:t>кредитной</w:t>
      </w:r>
      <w:r w:rsidR="003B0AD1" w:rsidRPr="0052065E">
        <w:rPr>
          <w:rFonts w:ascii="Arial" w:hAnsi="Arial" w:cs="Arial"/>
          <w:color w:val="000000"/>
          <w:sz w:val="20"/>
        </w:rPr>
        <w:t xml:space="preserve"> </w:t>
      </w:r>
      <w:r w:rsidRPr="0052065E">
        <w:rPr>
          <w:rFonts w:ascii="Arial" w:hAnsi="Arial" w:cs="Arial"/>
          <w:color w:val="000000"/>
          <w:sz w:val="20"/>
        </w:rPr>
        <w:t>истории)</w:t>
      </w:r>
      <w:r w:rsidR="003B0AD1" w:rsidRPr="0052065E">
        <w:rPr>
          <w:rFonts w:ascii="Arial" w:hAnsi="Arial" w:cs="Arial"/>
          <w:color w:val="000000"/>
          <w:sz w:val="20"/>
        </w:rPr>
        <w:t xml:space="preserve"> </w:t>
      </w:r>
      <w:r w:rsidRPr="0052065E">
        <w:rPr>
          <w:rFonts w:ascii="Arial" w:hAnsi="Arial" w:cs="Arial"/>
          <w:color w:val="000000"/>
          <w:sz w:val="20"/>
        </w:rPr>
        <w:t>л</w:t>
      </w:r>
      <w:r w:rsidRPr="0052065E">
        <w:rPr>
          <w:rFonts w:ascii="Arial" w:hAnsi="Arial" w:cs="Arial"/>
          <w:color w:val="000000"/>
          <w:sz w:val="20"/>
        </w:rPr>
        <w:t>и</w:t>
      </w:r>
      <w:r w:rsidRPr="0052065E">
        <w:rPr>
          <w:rFonts w:ascii="Arial" w:hAnsi="Arial" w:cs="Arial"/>
          <w:color w:val="000000"/>
          <w:sz w:val="20"/>
        </w:rPr>
        <w:t>бо</w:t>
      </w:r>
      <w:r w:rsidR="003B0AD1" w:rsidRPr="0052065E">
        <w:rPr>
          <w:rFonts w:ascii="Arial" w:hAnsi="Arial" w:cs="Arial"/>
          <w:color w:val="000000"/>
          <w:sz w:val="20"/>
        </w:rPr>
        <w:t xml:space="preserve"> </w:t>
      </w:r>
      <w:r w:rsidRPr="0052065E">
        <w:rPr>
          <w:rFonts w:ascii="Arial" w:hAnsi="Arial" w:cs="Arial"/>
          <w:color w:val="000000"/>
          <w:sz w:val="20"/>
        </w:rPr>
        <w:t>свидетельствующие</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ее</w:t>
      </w:r>
      <w:r w:rsidR="003B0AD1" w:rsidRPr="0052065E">
        <w:rPr>
          <w:rFonts w:ascii="Arial" w:hAnsi="Arial" w:cs="Arial"/>
          <w:color w:val="000000"/>
          <w:sz w:val="20"/>
        </w:rPr>
        <w:t xml:space="preserve"> </w:t>
      </w:r>
      <w:r w:rsidRPr="0052065E">
        <w:rPr>
          <w:rFonts w:ascii="Arial" w:hAnsi="Arial" w:cs="Arial"/>
          <w:color w:val="000000"/>
          <w:sz w:val="20"/>
        </w:rPr>
        <w:t>отсутствии.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4.2.</w:t>
      </w:r>
      <w:r w:rsidR="003B0AD1" w:rsidRPr="0052065E">
        <w:rPr>
          <w:rFonts w:ascii="Arial" w:hAnsi="Arial" w:cs="Arial"/>
          <w:color w:val="000000"/>
          <w:sz w:val="20"/>
        </w:rPr>
        <w:t xml:space="preserve"> </w:t>
      </w:r>
      <w:proofErr w:type="gramStart"/>
      <w:r w:rsidRPr="0052065E">
        <w:rPr>
          <w:rFonts w:ascii="Arial" w:hAnsi="Arial" w:cs="Arial"/>
          <w:color w:val="000000"/>
          <w:sz w:val="20"/>
        </w:rPr>
        <w:t>Представленные</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w:t>
      </w:r>
      <w:r w:rsidRPr="0052065E">
        <w:rPr>
          <w:rFonts w:ascii="Arial" w:hAnsi="Arial" w:cs="Arial"/>
          <w:color w:val="000000"/>
          <w:sz w:val="20"/>
        </w:rPr>
        <w:t>а</w:t>
      </w:r>
      <w:r w:rsidRPr="0052065E">
        <w:rPr>
          <w:rFonts w:ascii="Arial" w:hAnsi="Arial" w:cs="Arial"/>
          <w:color w:val="000000"/>
          <w:sz w:val="20"/>
        </w:rPr>
        <w:t>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3-х</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направляет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r w:rsidRPr="0052065E">
        <w:rPr>
          <w:rFonts w:ascii="Arial" w:hAnsi="Arial" w:cs="Arial"/>
          <w:color w:val="000000"/>
          <w:sz w:val="20"/>
        </w:rPr>
        <w:t>который</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10</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рассматривает</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указанные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пункте</w:t>
      </w:r>
      <w:r w:rsidR="003B0AD1" w:rsidRPr="0052065E">
        <w:rPr>
          <w:rFonts w:ascii="Arial" w:hAnsi="Arial" w:cs="Arial"/>
          <w:color w:val="000000"/>
          <w:sz w:val="20"/>
        </w:rPr>
        <w:t xml:space="preserve"> </w:t>
      </w:r>
      <w:r w:rsidRPr="0052065E">
        <w:rPr>
          <w:rFonts w:ascii="Arial" w:hAnsi="Arial" w:cs="Arial"/>
          <w:color w:val="000000"/>
          <w:sz w:val="20"/>
        </w:rPr>
        <w:t>4.1</w:t>
      </w:r>
      <w:r w:rsidR="003B0AD1" w:rsidRPr="0052065E">
        <w:rPr>
          <w:rFonts w:ascii="Arial" w:hAnsi="Arial" w:cs="Arial"/>
          <w:color w:val="000000"/>
          <w:sz w:val="20"/>
        </w:rPr>
        <w:t xml:space="preserve"> </w:t>
      </w:r>
      <w:r w:rsidRPr="0052065E">
        <w:rPr>
          <w:rFonts w:ascii="Arial" w:hAnsi="Arial" w:cs="Arial"/>
          <w:color w:val="000000"/>
          <w:sz w:val="20"/>
        </w:rPr>
        <w:t>настоящих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предмет</w:t>
      </w:r>
      <w:r w:rsidR="003B0AD1" w:rsidRPr="0052065E">
        <w:rPr>
          <w:rFonts w:ascii="Arial" w:hAnsi="Arial" w:cs="Arial"/>
          <w:color w:val="000000"/>
          <w:sz w:val="20"/>
        </w:rPr>
        <w:t xml:space="preserve"> </w:t>
      </w:r>
      <w:r w:rsidRPr="0052065E">
        <w:rPr>
          <w:rFonts w:ascii="Arial" w:hAnsi="Arial" w:cs="Arial"/>
          <w:color w:val="000000"/>
          <w:sz w:val="20"/>
        </w:rPr>
        <w:t>их</w:t>
      </w:r>
      <w:r w:rsidR="003B0AD1" w:rsidRPr="0052065E">
        <w:rPr>
          <w:rFonts w:ascii="Arial" w:hAnsi="Arial" w:cs="Arial"/>
          <w:color w:val="000000"/>
          <w:sz w:val="20"/>
        </w:rPr>
        <w:t xml:space="preserve"> </w:t>
      </w:r>
      <w:r w:rsidRPr="0052065E">
        <w:rPr>
          <w:rFonts w:ascii="Arial" w:hAnsi="Arial" w:cs="Arial"/>
          <w:color w:val="000000"/>
          <w:sz w:val="20"/>
        </w:rPr>
        <w:t>соответствия</w:t>
      </w:r>
      <w:r w:rsidR="003B0AD1" w:rsidRPr="0052065E">
        <w:rPr>
          <w:rFonts w:ascii="Arial" w:hAnsi="Arial" w:cs="Arial"/>
          <w:color w:val="000000"/>
          <w:sz w:val="20"/>
        </w:rPr>
        <w:t xml:space="preserve"> </w:t>
      </w:r>
      <w:r w:rsidRPr="0052065E">
        <w:rPr>
          <w:rFonts w:ascii="Arial" w:hAnsi="Arial" w:cs="Arial"/>
          <w:color w:val="000000"/>
          <w:sz w:val="20"/>
        </w:rPr>
        <w:t>тр</w:t>
      </w:r>
      <w:r w:rsidRPr="0052065E">
        <w:rPr>
          <w:rFonts w:ascii="Arial" w:hAnsi="Arial" w:cs="Arial"/>
          <w:color w:val="000000"/>
          <w:sz w:val="20"/>
        </w:rPr>
        <w:t>е</w:t>
      </w:r>
      <w:r w:rsidRPr="0052065E">
        <w:rPr>
          <w:rFonts w:ascii="Arial" w:hAnsi="Arial" w:cs="Arial"/>
          <w:color w:val="000000"/>
          <w:sz w:val="20"/>
        </w:rPr>
        <w:t>бованиям</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комплектности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содержанию</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наличия</w:t>
      </w:r>
      <w:r w:rsidR="003B0AD1" w:rsidRPr="0052065E">
        <w:rPr>
          <w:rFonts w:ascii="Arial" w:hAnsi="Arial" w:cs="Arial"/>
          <w:color w:val="000000"/>
          <w:sz w:val="20"/>
        </w:rPr>
        <w:t xml:space="preserve"> </w:t>
      </w:r>
      <w:r w:rsidRPr="0052065E">
        <w:rPr>
          <w:rFonts w:ascii="Arial" w:hAnsi="Arial" w:cs="Arial"/>
          <w:color w:val="000000"/>
          <w:sz w:val="20"/>
        </w:rPr>
        <w:t>н</w:t>
      </w:r>
      <w:r w:rsidRPr="0052065E">
        <w:rPr>
          <w:rFonts w:ascii="Arial" w:hAnsi="Arial" w:cs="Arial"/>
          <w:color w:val="000000"/>
          <w:sz w:val="20"/>
        </w:rPr>
        <w:t>е</w:t>
      </w:r>
      <w:r w:rsidRPr="0052065E">
        <w:rPr>
          <w:rFonts w:ascii="Arial" w:hAnsi="Arial" w:cs="Arial"/>
          <w:color w:val="000000"/>
          <w:sz w:val="20"/>
        </w:rPr>
        <w:t>соответствия</w:t>
      </w:r>
      <w:r w:rsidR="003B0AD1" w:rsidRPr="0052065E">
        <w:rPr>
          <w:rFonts w:ascii="Arial" w:hAnsi="Arial" w:cs="Arial"/>
          <w:color w:val="000000"/>
          <w:sz w:val="20"/>
        </w:rPr>
        <w:t xml:space="preserve"> </w:t>
      </w:r>
      <w:r w:rsidRPr="0052065E">
        <w:rPr>
          <w:rFonts w:ascii="Arial" w:hAnsi="Arial" w:cs="Arial"/>
          <w:color w:val="000000"/>
          <w:sz w:val="20"/>
        </w:rPr>
        <w:t>возвращает</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должнику</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указанием</w:t>
      </w:r>
      <w:r w:rsidR="003B0AD1" w:rsidRPr="0052065E">
        <w:rPr>
          <w:rFonts w:ascii="Arial" w:hAnsi="Arial" w:cs="Arial"/>
          <w:color w:val="000000"/>
          <w:sz w:val="20"/>
        </w:rPr>
        <w:t xml:space="preserve"> </w:t>
      </w:r>
      <w:r w:rsidRPr="0052065E">
        <w:rPr>
          <w:rFonts w:ascii="Arial" w:hAnsi="Arial" w:cs="Arial"/>
          <w:color w:val="000000"/>
          <w:sz w:val="20"/>
        </w:rPr>
        <w:t>причины</w:t>
      </w:r>
      <w:r w:rsidR="003B0AD1" w:rsidRPr="0052065E">
        <w:rPr>
          <w:rFonts w:ascii="Arial" w:hAnsi="Arial" w:cs="Arial"/>
          <w:color w:val="000000"/>
          <w:sz w:val="20"/>
        </w:rPr>
        <w:t xml:space="preserve"> </w:t>
      </w:r>
      <w:r w:rsidRPr="0052065E">
        <w:rPr>
          <w:rFonts w:ascii="Arial" w:hAnsi="Arial" w:cs="Arial"/>
          <w:color w:val="000000"/>
          <w:sz w:val="20"/>
        </w:rPr>
        <w:t>возврата.</w:t>
      </w:r>
      <w:r w:rsidR="003B0AD1" w:rsidRPr="0052065E">
        <w:rPr>
          <w:rFonts w:ascii="Arial" w:hAnsi="Arial" w:cs="Arial"/>
          <w:color w:val="000000"/>
          <w:sz w:val="20"/>
        </w:rPr>
        <w:t xml:space="preserve"> </w:t>
      </w:r>
      <w:proofErr w:type="gramEnd"/>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4.3.</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соответствия</w:t>
      </w:r>
      <w:r w:rsidR="003B0AD1" w:rsidRPr="0052065E">
        <w:rPr>
          <w:rFonts w:ascii="Arial" w:hAnsi="Arial" w:cs="Arial"/>
          <w:color w:val="000000"/>
          <w:sz w:val="20"/>
        </w:rPr>
        <w:t xml:space="preserve"> </w:t>
      </w:r>
      <w:r w:rsidRPr="0052065E">
        <w:rPr>
          <w:rFonts w:ascii="Arial" w:hAnsi="Arial" w:cs="Arial"/>
          <w:color w:val="000000"/>
          <w:sz w:val="20"/>
        </w:rPr>
        <w:t>документов</w:t>
      </w:r>
      <w:r w:rsidR="003B0AD1" w:rsidRPr="0052065E">
        <w:rPr>
          <w:rFonts w:ascii="Arial" w:hAnsi="Arial" w:cs="Arial"/>
          <w:color w:val="000000"/>
          <w:sz w:val="20"/>
        </w:rPr>
        <w:t xml:space="preserve"> </w:t>
      </w:r>
      <w:r w:rsidRPr="0052065E">
        <w:rPr>
          <w:rFonts w:ascii="Arial" w:hAnsi="Arial" w:cs="Arial"/>
          <w:color w:val="000000"/>
          <w:sz w:val="20"/>
        </w:rPr>
        <w:t>требованиям,</w:t>
      </w:r>
      <w:r w:rsidR="003B0AD1" w:rsidRPr="0052065E">
        <w:rPr>
          <w:rFonts w:ascii="Arial" w:hAnsi="Arial" w:cs="Arial"/>
          <w:color w:val="000000"/>
          <w:sz w:val="20"/>
        </w:rPr>
        <w:t xml:space="preserve"> </w:t>
      </w:r>
      <w:r w:rsidRPr="0052065E">
        <w:rPr>
          <w:rFonts w:ascii="Arial" w:hAnsi="Arial" w:cs="Arial"/>
          <w:color w:val="000000"/>
          <w:sz w:val="20"/>
        </w:rPr>
        <w:t>установленным</w:t>
      </w:r>
      <w:r w:rsidR="003B0AD1" w:rsidRPr="0052065E">
        <w:rPr>
          <w:rFonts w:ascii="Arial" w:hAnsi="Arial" w:cs="Arial"/>
          <w:color w:val="000000"/>
          <w:sz w:val="20"/>
        </w:rPr>
        <w:t xml:space="preserve"> </w:t>
      </w:r>
      <w:r w:rsidRPr="0052065E">
        <w:rPr>
          <w:rFonts w:ascii="Arial" w:hAnsi="Arial" w:cs="Arial"/>
          <w:color w:val="000000"/>
          <w:sz w:val="20"/>
        </w:rPr>
        <w:t>пунктом</w:t>
      </w:r>
      <w:r w:rsidR="003B0AD1" w:rsidRPr="0052065E">
        <w:rPr>
          <w:rFonts w:ascii="Arial" w:hAnsi="Arial" w:cs="Arial"/>
          <w:color w:val="000000"/>
          <w:sz w:val="20"/>
        </w:rPr>
        <w:t xml:space="preserve"> </w:t>
      </w:r>
      <w:r w:rsidRPr="0052065E">
        <w:rPr>
          <w:rFonts w:ascii="Arial" w:hAnsi="Arial" w:cs="Arial"/>
          <w:color w:val="000000"/>
          <w:sz w:val="20"/>
        </w:rPr>
        <w:t>4.1</w:t>
      </w:r>
      <w:r w:rsidR="003B0AD1" w:rsidRPr="0052065E">
        <w:rPr>
          <w:rFonts w:ascii="Arial" w:hAnsi="Arial" w:cs="Arial"/>
          <w:color w:val="000000"/>
          <w:sz w:val="20"/>
        </w:rPr>
        <w:t xml:space="preserve"> </w:t>
      </w:r>
      <w:r w:rsidRPr="0052065E">
        <w:rPr>
          <w:rFonts w:ascii="Arial" w:hAnsi="Arial" w:cs="Arial"/>
          <w:color w:val="000000"/>
          <w:sz w:val="20"/>
        </w:rPr>
        <w:t>насто</w:t>
      </w:r>
      <w:r w:rsidRPr="0052065E">
        <w:rPr>
          <w:rFonts w:ascii="Arial" w:hAnsi="Arial" w:cs="Arial"/>
          <w:color w:val="000000"/>
          <w:sz w:val="20"/>
        </w:rPr>
        <w:t>я</w:t>
      </w:r>
      <w:r w:rsidRPr="0052065E">
        <w:rPr>
          <w:rFonts w:ascii="Arial" w:hAnsi="Arial" w:cs="Arial"/>
          <w:color w:val="000000"/>
          <w:sz w:val="20"/>
        </w:rPr>
        <w:t>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срок,</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превышающий</w:t>
      </w:r>
      <w:r w:rsidR="003B0AD1" w:rsidRPr="0052065E">
        <w:rPr>
          <w:rFonts w:ascii="Arial" w:hAnsi="Arial" w:cs="Arial"/>
          <w:color w:val="000000"/>
          <w:sz w:val="20"/>
        </w:rPr>
        <w:t xml:space="preserve"> </w:t>
      </w:r>
      <w:r w:rsidRPr="0052065E">
        <w:rPr>
          <w:rFonts w:ascii="Arial" w:hAnsi="Arial" w:cs="Arial"/>
          <w:color w:val="000000"/>
          <w:sz w:val="20"/>
        </w:rPr>
        <w:t>5</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proofErr w:type="gramStart"/>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даты</w:t>
      </w:r>
      <w:r w:rsidR="003B0AD1" w:rsidRPr="0052065E">
        <w:rPr>
          <w:rFonts w:ascii="Arial" w:hAnsi="Arial" w:cs="Arial"/>
          <w:color w:val="000000"/>
          <w:sz w:val="20"/>
        </w:rPr>
        <w:t xml:space="preserve"> </w:t>
      </w:r>
      <w:r w:rsidRPr="0052065E">
        <w:rPr>
          <w:rFonts w:ascii="Arial" w:hAnsi="Arial" w:cs="Arial"/>
          <w:color w:val="000000"/>
          <w:sz w:val="20"/>
        </w:rPr>
        <w:t>рассмотрения</w:t>
      </w:r>
      <w:proofErr w:type="gramEnd"/>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подготавливает</w:t>
      </w:r>
      <w:r w:rsidR="003B0AD1" w:rsidRPr="0052065E">
        <w:rPr>
          <w:rFonts w:ascii="Arial" w:hAnsi="Arial" w:cs="Arial"/>
          <w:color w:val="000000"/>
          <w:sz w:val="20"/>
        </w:rPr>
        <w:t xml:space="preserve"> </w:t>
      </w:r>
      <w:r w:rsidRPr="0052065E">
        <w:rPr>
          <w:rFonts w:ascii="Arial" w:hAnsi="Arial" w:cs="Arial"/>
          <w:color w:val="000000"/>
          <w:sz w:val="20"/>
        </w:rPr>
        <w:t>заключение</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направляет</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приложением</w:t>
      </w:r>
      <w:r w:rsidR="003B0AD1" w:rsidRPr="0052065E">
        <w:rPr>
          <w:rFonts w:ascii="Arial" w:hAnsi="Arial" w:cs="Arial"/>
          <w:color w:val="000000"/>
          <w:sz w:val="20"/>
        </w:rPr>
        <w:t xml:space="preserve"> </w:t>
      </w:r>
      <w:r w:rsidRPr="0052065E">
        <w:rPr>
          <w:rFonts w:ascii="Arial" w:hAnsi="Arial" w:cs="Arial"/>
          <w:color w:val="000000"/>
          <w:sz w:val="20"/>
        </w:rPr>
        <w:t>копий</w:t>
      </w:r>
      <w:r w:rsidR="003B0AD1" w:rsidRPr="0052065E">
        <w:rPr>
          <w:rFonts w:ascii="Arial" w:hAnsi="Arial" w:cs="Arial"/>
          <w:color w:val="000000"/>
          <w:sz w:val="20"/>
        </w:rPr>
        <w:t xml:space="preserve"> </w:t>
      </w:r>
      <w:r w:rsidRPr="0052065E">
        <w:rPr>
          <w:rFonts w:ascii="Arial" w:hAnsi="Arial" w:cs="Arial"/>
          <w:color w:val="000000"/>
          <w:sz w:val="20"/>
        </w:rPr>
        <w:t>документов,</w:t>
      </w:r>
      <w:r w:rsidR="003B0AD1" w:rsidRPr="0052065E">
        <w:rPr>
          <w:rFonts w:ascii="Arial" w:hAnsi="Arial" w:cs="Arial"/>
          <w:color w:val="000000"/>
          <w:sz w:val="20"/>
        </w:rPr>
        <w:t xml:space="preserve"> </w:t>
      </w:r>
      <w:r w:rsidRPr="0052065E">
        <w:rPr>
          <w:rFonts w:ascii="Arial" w:hAnsi="Arial" w:cs="Arial"/>
          <w:color w:val="000000"/>
          <w:sz w:val="20"/>
        </w:rPr>
        <w:t>указанных</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пункте</w:t>
      </w:r>
      <w:r w:rsidR="003B0AD1" w:rsidRPr="0052065E">
        <w:rPr>
          <w:rFonts w:ascii="Arial" w:hAnsi="Arial" w:cs="Arial"/>
          <w:color w:val="000000"/>
          <w:sz w:val="20"/>
        </w:rPr>
        <w:t xml:space="preserve"> </w:t>
      </w:r>
      <w:r w:rsidRPr="0052065E">
        <w:rPr>
          <w:rFonts w:ascii="Arial" w:hAnsi="Arial" w:cs="Arial"/>
          <w:color w:val="000000"/>
          <w:sz w:val="20"/>
        </w:rPr>
        <w:t>4.1</w:t>
      </w:r>
      <w:r w:rsidR="003B0AD1" w:rsidRPr="0052065E">
        <w:rPr>
          <w:rFonts w:ascii="Arial" w:hAnsi="Arial" w:cs="Arial"/>
          <w:color w:val="000000"/>
          <w:sz w:val="20"/>
        </w:rPr>
        <w:t xml:space="preserve"> </w:t>
      </w:r>
      <w:r w:rsidRPr="0052065E">
        <w:rPr>
          <w:rFonts w:ascii="Arial" w:hAnsi="Arial" w:cs="Arial"/>
          <w:color w:val="000000"/>
          <w:sz w:val="20"/>
        </w:rPr>
        <w:t>настоящих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с</w:t>
      </w:r>
      <w:r w:rsidRPr="0052065E">
        <w:rPr>
          <w:rFonts w:ascii="Arial" w:hAnsi="Arial" w:cs="Arial"/>
          <w:color w:val="000000"/>
          <w:sz w:val="20"/>
        </w:rPr>
        <w:t>о</w:t>
      </w:r>
      <w:r w:rsidRPr="0052065E">
        <w:rPr>
          <w:rFonts w:ascii="Arial" w:hAnsi="Arial" w:cs="Arial"/>
          <w:color w:val="000000"/>
          <w:sz w:val="20"/>
        </w:rPr>
        <w:t>гласование</w:t>
      </w:r>
      <w:r w:rsidR="003B0AD1" w:rsidRPr="0052065E">
        <w:rPr>
          <w:rFonts w:ascii="Arial" w:hAnsi="Arial" w:cs="Arial"/>
          <w:color w:val="000000"/>
          <w:sz w:val="20"/>
        </w:rPr>
        <w:t xml:space="preserve"> </w:t>
      </w:r>
      <w:r w:rsidRPr="0052065E">
        <w:rPr>
          <w:rFonts w:ascii="Arial" w:hAnsi="Arial" w:cs="Arial"/>
          <w:color w:val="000000"/>
          <w:sz w:val="20"/>
        </w:rPr>
        <w:t>главе</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4.4.</w:t>
      </w:r>
      <w:r w:rsidR="003B0AD1" w:rsidRPr="0052065E">
        <w:rPr>
          <w:rFonts w:ascii="Arial" w:hAnsi="Arial" w:cs="Arial"/>
          <w:color w:val="000000"/>
          <w:sz w:val="20"/>
        </w:rPr>
        <w:t xml:space="preserve"> </w:t>
      </w:r>
      <w:r w:rsidRPr="0052065E">
        <w:rPr>
          <w:rFonts w:ascii="Arial" w:hAnsi="Arial" w:cs="Arial"/>
          <w:color w:val="000000"/>
          <w:sz w:val="20"/>
        </w:rPr>
        <w:t>Финансовый</w:t>
      </w:r>
      <w:r w:rsidR="003B0AD1" w:rsidRPr="0052065E">
        <w:rPr>
          <w:rFonts w:ascii="Arial" w:hAnsi="Arial" w:cs="Arial"/>
          <w:color w:val="000000"/>
          <w:sz w:val="20"/>
        </w:rPr>
        <w:t xml:space="preserve"> </w:t>
      </w:r>
      <w:r w:rsidRPr="0052065E">
        <w:rPr>
          <w:rFonts w:ascii="Arial" w:hAnsi="Arial" w:cs="Arial"/>
          <w:color w:val="000000"/>
          <w:sz w:val="20"/>
        </w:rPr>
        <w:t>отдел</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позднее</w:t>
      </w:r>
      <w:r w:rsidR="003B0AD1" w:rsidRPr="0052065E">
        <w:rPr>
          <w:rFonts w:ascii="Arial" w:hAnsi="Arial" w:cs="Arial"/>
          <w:color w:val="000000"/>
          <w:sz w:val="20"/>
        </w:rPr>
        <w:t xml:space="preserve"> </w:t>
      </w:r>
      <w:r w:rsidRPr="0052065E">
        <w:rPr>
          <w:rFonts w:ascii="Arial" w:hAnsi="Arial" w:cs="Arial"/>
          <w:color w:val="000000"/>
          <w:sz w:val="20"/>
        </w:rPr>
        <w:t>10</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получения</w:t>
      </w:r>
      <w:r w:rsidR="003B0AD1" w:rsidRPr="0052065E">
        <w:rPr>
          <w:rFonts w:ascii="Arial" w:hAnsi="Arial" w:cs="Arial"/>
          <w:color w:val="000000"/>
          <w:sz w:val="20"/>
        </w:rPr>
        <w:t xml:space="preserve"> </w:t>
      </w:r>
      <w:r w:rsidRPr="0052065E">
        <w:rPr>
          <w:rFonts w:ascii="Arial" w:hAnsi="Arial" w:cs="Arial"/>
          <w:color w:val="000000"/>
          <w:sz w:val="20"/>
        </w:rPr>
        <w:t>согласования</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гл</w:t>
      </w:r>
      <w:r w:rsidRPr="0052065E">
        <w:rPr>
          <w:rFonts w:ascii="Arial" w:hAnsi="Arial" w:cs="Arial"/>
          <w:color w:val="000000"/>
          <w:sz w:val="20"/>
        </w:rPr>
        <w:t>а</w:t>
      </w:r>
      <w:r w:rsidRPr="0052065E">
        <w:rPr>
          <w:rFonts w:ascii="Arial" w:hAnsi="Arial" w:cs="Arial"/>
          <w:color w:val="000000"/>
          <w:sz w:val="20"/>
        </w:rPr>
        <w:t>вы</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готовит</w:t>
      </w:r>
      <w:r w:rsidR="003B0AD1" w:rsidRPr="0052065E">
        <w:rPr>
          <w:rFonts w:ascii="Arial" w:hAnsi="Arial" w:cs="Arial"/>
          <w:color w:val="000000"/>
          <w:sz w:val="20"/>
        </w:rPr>
        <w:t xml:space="preserve"> </w:t>
      </w:r>
      <w:r w:rsidRPr="0052065E">
        <w:rPr>
          <w:rFonts w:ascii="Arial" w:hAnsi="Arial" w:cs="Arial"/>
          <w:color w:val="000000"/>
          <w:sz w:val="20"/>
        </w:rPr>
        <w:t>проект</w:t>
      </w:r>
      <w:r w:rsidR="003B0AD1" w:rsidRPr="0052065E">
        <w:rPr>
          <w:rFonts w:ascii="Arial" w:hAnsi="Arial" w:cs="Arial"/>
          <w:color w:val="000000"/>
          <w:sz w:val="20"/>
        </w:rPr>
        <w:t xml:space="preserve"> </w:t>
      </w:r>
      <w:r w:rsidRPr="0052065E">
        <w:rPr>
          <w:rFonts w:ascii="Arial" w:hAnsi="Arial" w:cs="Arial"/>
          <w:color w:val="000000"/>
          <w:sz w:val="20"/>
        </w:rPr>
        <w:t>постановления</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проведении</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w:t>
      </w:r>
      <w:r w:rsidRPr="0052065E">
        <w:rPr>
          <w:rFonts w:ascii="Arial" w:hAnsi="Arial" w:cs="Arial"/>
          <w:color w:val="000000"/>
          <w:sz w:val="20"/>
        </w:rPr>
        <w:t>о</w:t>
      </w:r>
      <w:r w:rsidRPr="0052065E">
        <w:rPr>
          <w:rFonts w:ascii="Arial" w:hAnsi="Arial" w:cs="Arial"/>
          <w:color w:val="000000"/>
          <w:sz w:val="20"/>
        </w:rPr>
        <w:t>сти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направляет</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рассмотрение</w:t>
      </w:r>
      <w:r w:rsidR="003B0AD1" w:rsidRPr="0052065E">
        <w:rPr>
          <w:rFonts w:ascii="Arial" w:hAnsi="Arial" w:cs="Arial"/>
          <w:color w:val="000000"/>
          <w:sz w:val="20"/>
        </w:rPr>
        <w:t xml:space="preserve"> </w:t>
      </w:r>
      <w:r w:rsidRPr="0052065E">
        <w:rPr>
          <w:rFonts w:ascii="Arial" w:hAnsi="Arial" w:cs="Arial"/>
          <w:color w:val="000000"/>
          <w:sz w:val="20"/>
        </w:rPr>
        <w:t>главе</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w:t>
      </w:r>
      <w:r w:rsidRPr="0052065E">
        <w:rPr>
          <w:rFonts w:ascii="Arial" w:hAnsi="Arial" w:cs="Arial"/>
          <w:color w:val="000000"/>
          <w:sz w:val="20"/>
        </w:rPr>
        <w:t>ь</w:t>
      </w:r>
      <w:r w:rsidRPr="0052065E">
        <w:rPr>
          <w:rFonts w:ascii="Arial" w:hAnsi="Arial" w:cs="Arial"/>
          <w:color w:val="000000"/>
          <w:sz w:val="20"/>
        </w:rPr>
        <w:t>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установленном</w:t>
      </w:r>
      <w:r w:rsidR="003B0AD1" w:rsidRPr="0052065E">
        <w:rPr>
          <w:rFonts w:ascii="Arial" w:hAnsi="Arial" w:cs="Arial"/>
          <w:color w:val="000000"/>
          <w:sz w:val="20"/>
        </w:rPr>
        <w:t xml:space="preserve"> </w:t>
      </w:r>
      <w:r w:rsidRPr="0052065E">
        <w:rPr>
          <w:rFonts w:ascii="Arial" w:hAnsi="Arial" w:cs="Arial"/>
          <w:color w:val="000000"/>
          <w:sz w:val="20"/>
        </w:rPr>
        <w:t>порядке.</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4.5.</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10</w:t>
      </w:r>
      <w:r w:rsidR="003B0AD1" w:rsidRPr="0052065E">
        <w:rPr>
          <w:rFonts w:ascii="Arial" w:hAnsi="Arial" w:cs="Arial"/>
          <w:color w:val="000000"/>
          <w:sz w:val="20"/>
        </w:rPr>
        <w:t xml:space="preserve"> </w:t>
      </w:r>
      <w:r w:rsidRPr="0052065E">
        <w:rPr>
          <w:rFonts w:ascii="Arial" w:hAnsi="Arial" w:cs="Arial"/>
          <w:color w:val="000000"/>
          <w:sz w:val="20"/>
        </w:rPr>
        <w:t>рабочих</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после</w:t>
      </w:r>
      <w:r w:rsidR="003B0AD1" w:rsidRPr="0052065E">
        <w:rPr>
          <w:rFonts w:ascii="Arial" w:hAnsi="Arial" w:cs="Arial"/>
          <w:color w:val="000000"/>
          <w:sz w:val="20"/>
        </w:rPr>
        <w:t xml:space="preserve"> </w:t>
      </w:r>
      <w:r w:rsidRPr="0052065E">
        <w:rPr>
          <w:rFonts w:ascii="Arial" w:hAnsi="Arial" w:cs="Arial"/>
          <w:color w:val="000000"/>
          <w:sz w:val="20"/>
        </w:rPr>
        <w:t>издания</w:t>
      </w:r>
      <w:r w:rsidR="003B0AD1" w:rsidRPr="0052065E">
        <w:rPr>
          <w:rFonts w:ascii="Arial" w:hAnsi="Arial" w:cs="Arial"/>
          <w:color w:val="000000"/>
          <w:sz w:val="20"/>
        </w:rPr>
        <w:t xml:space="preserve"> </w:t>
      </w:r>
      <w:r w:rsidRPr="0052065E">
        <w:rPr>
          <w:rFonts w:ascii="Arial" w:hAnsi="Arial" w:cs="Arial"/>
          <w:color w:val="000000"/>
          <w:sz w:val="20"/>
        </w:rPr>
        <w:t>постановления</w:t>
      </w:r>
      <w:r w:rsidR="003B0AD1" w:rsidRPr="0052065E">
        <w:rPr>
          <w:rFonts w:ascii="Arial" w:hAnsi="Arial" w:cs="Arial"/>
          <w:color w:val="000000"/>
          <w:sz w:val="20"/>
        </w:rPr>
        <w:t xml:space="preserve"> </w:t>
      </w:r>
      <w:r w:rsidRPr="0052065E">
        <w:rPr>
          <w:rFonts w:ascii="Arial" w:hAnsi="Arial" w:cs="Arial"/>
          <w:color w:val="000000"/>
          <w:sz w:val="20"/>
        </w:rPr>
        <w:t>администрации</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предусмотре</w:t>
      </w:r>
      <w:r w:rsidRPr="0052065E">
        <w:rPr>
          <w:rFonts w:ascii="Arial" w:hAnsi="Arial" w:cs="Arial"/>
          <w:color w:val="000000"/>
          <w:sz w:val="20"/>
        </w:rPr>
        <w:t>н</w:t>
      </w:r>
      <w:r w:rsidRPr="0052065E">
        <w:rPr>
          <w:rFonts w:ascii="Arial" w:hAnsi="Arial" w:cs="Arial"/>
          <w:color w:val="000000"/>
          <w:sz w:val="20"/>
        </w:rPr>
        <w:t>ного</w:t>
      </w:r>
      <w:r w:rsidR="003B0AD1" w:rsidRPr="0052065E">
        <w:rPr>
          <w:rFonts w:ascii="Arial" w:hAnsi="Arial" w:cs="Arial"/>
          <w:color w:val="000000"/>
          <w:sz w:val="20"/>
        </w:rPr>
        <w:t xml:space="preserve"> </w:t>
      </w:r>
      <w:r w:rsidRPr="0052065E">
        <w:rPr>
          <w:rFonts w:ascii="Arial" w:hAnsi="Arial" w:cs="Arial"/>
          <w:color w:val="000000"/>
          <w:sz w:val="20"/>
        </w:rPr>
        <w:t>пунктом</w:t>
      </w:r>
      <w:r w:rsidR="003B0AD1" w:rsidRPr="0052065E">
        <w:rPr>
          <w:rFonts w:ascii="Arial" w:hAnsi="Arial" w:cs="Arial"/>
          <w:color w:val="000000"/>
          <w:sz w:val="20"/>
        </w:rPr>
        <w:t xml:space="preserve"> </w:t>
      </w:r>
      <w:r w:rsidRPr="0052065E">
        <w:rPr>
          <w:rFonts w:ascii="Arial" w:hAnsi="Arial" w:cs="Arial"/>
          <w:color w:val="000000"/>
          <w:sz w:val="20"/>
        </w:rPr>
        <w:t>4.4</w:t>
      </w:r>
      <w:r w:rsidR="003B0AD1" w:rsidRPr="0052065E">
        <w:rPr>
          <w:rFonts w:ascii="Arial" w:hAnsi="Arial" w:cs="Arial"/>
          <w:color w:val="000000"/>
          <w:sz w:val="20"/>
        </w:rPr>
        <w:t xml:space="preserve"> </w:t>
      </w:r>
      <w:r w:rsidRPr="0052065E">
        <w:rPr>
          <w:rFonts w:ascii="Arial" w:hAnsi="Arial" w:cs="Arial"/>
          <w:color w:val="000000"/>
          <w:sz w:val="20"/>
        </w:rPr>
        <w:t>настоящих</w:t>
      </w:r>
      <w:r w:rsidR="003B0AD1" w:rsidRPr="0052065E">
        <w:rPr>
          <w:rFonts w:ascii="Arial" w:hAnsi="Arial" w:cs="Arial"/>
          <w:color w:val="000000"/>
          <w:sz w:val="20"/>
        </w:rPr>
        <w:t xml:space="preserve"> </w:t>
      </w:r>
      <w:r w:rsidRPr="0052065E">
        <w:rPr>
          <w:rFonts w:ascii="Arial" w:hAnsi="Arial" w:cs="Arial"/>
          <w:color w:val="000000"/>
          <w:sz w:val="20"/>
        </w:rPr>
        <w:t>Правил,</w:t>
      </w:r>
      <w:r w:rsidR="003B0AD1" w:rsidRPr="0052065E">
        <w:rPr>
          <w:rFonts w:ascii="Arial" w:hAnsi="Arial" w:cs="Arial"/>
          <w:color w:val="000000"/>
          <w:sz w:val="20"/>
        </w:rPr>
        <w:t xml:space="preserve"> </w:t>
      </w:r>
      <w:r w:rsidRPr="0052065E">
        <w:rPr>
          <w:rFonts w:ascii="Arial" w:hAnsi="Arial" w:cs="Arial"/>
          <w:color w:val="000000"/>
          <w:sz w:val="20"/>
        </w:rPr>
        <w:t>между</w:t>
      </w:r>
      <w:r w:rsidR="003B0AD1" w:rsidRPr="0052065E">
        <w:rPr>
          <w:rFonts w:ascii="Arial" w:hAnsi="Arial" w:cs="Arial"/>
          <w:color w:val="000000"/>
          <w:sz w:val="20"/>
        </w:rPr>
        <w:t xml:space="preserve"> </w:t>
      </w:r>
      <w:r w:rsidRPr="0052065E">
        <w:rPr>
          <w:rFonts w:ascii="Arial" w:hAnsi="Arial" w:cs="Arial"/>
          <w:color w:val="000000"/>
          <w:sz w:val="20"/>
        </w:rPr>
        <w:t>администрацией</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должником</w:t>
      </w:r>
      <w:r w:rsidR="003B0AD1" w:rsidRPr="0052065E">
        <w:rPr>
          <w:rFonts w:ascii="Arial" w:hAnsi="Arial" w:cs="Arial"/>
          <w:color w:val="000000"/>
          <w:sz w:val="20"/>
        </w:rPr>
        <w:t xml:space="preserve"> </w:t>
      </w:r>
      <w:r w:rsidRPr="0052065E">
        <w:rPr>
          <w:rFonts w:ascii="Arial" w:hAnsi="Arial" w:cs="Arial"/>
          <w:color w:val="000000"/>
          <w:sz w:val="20"/>
        </w:rPr>
        <w:t>заключается</w:t>
      </w:r>
      <w:r w:rsidR="003B0AD1" w:rsidRPr="0052065E">
        <w:rPr>
          <w:rFonts w:ascii="Arial" w:hAnsi="Arial" w:cs="Arial"/>
          <w:color w:val="000000"/>
          <w:sz w:val="20"/>
        </w:rPr>
        <w:t xml:space="preserve"> </w:t>
      </w:r>
      <w:r w:rsidRPr="0052065E">
        <w:rPr>
          <w:rFonts w:ascii="Arial" w:hAnsi="Arial" w:cs="Arial"/>
          <w:color w:val="000000"/>
          <w:sz w:val="20"/>
        </w:rPr>
        <w:t>с</w:t>
      </w:r>
      <w:r w:rsidRPr="0052065E">
        <w:rPr>
          <w:rFonts w:ascii="Arial" w:hAnsi="Arial" w:cs="Arial"/>
          <w:color w:val="000000"/>
          <w:sz w:val="20"/>
        </w:rPr>
        <w:t>о</w:t>
      </w:r>
      <w:r w:rsidRPr="0052065E">
        <w:rPr>
          <w:rFonts w:ascii="Arial" w:hAnsi="Arial" w:cs="Arial"/>
          <w:color w:val="000000"/>
          <w:sz w:val="20"/>
        </w:rPr>
        <w:t>глашение</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w:t>
      </w:r>
      <w:r w:rsidRPr="0052065E">
        <w:rPr>
          <w:rFonts w:ascii="Arial" w:hAnsi="Arial" w:cs="Arial"/>
          <w:color w:val="000000"/>
          <w:sz w:val="20"/>
        </w:rPr>
        <w:t>н</w:t>
      </w:r>
      <w:r w:rsidRPr="0052065E">
        <w:rPr>
          <w:rFonts w:ascii="Arial" w:hAnsi="Arial" w:cs="Arial"/>
          <w:color w:val="000000"/>
          <w:sz w:val="20"/>
        </w:rPr>
        <w:t>ности.</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4.6.</w:t>
      </w:r>
      <w:r w:rsidR="003B0AD1" w:rsidRPr="0052065E">
        <w:rPr>
          <w:rFonts w:ascii="Arial" w:hAnsi="Arial" w:cs="Arial"/>
          <w:color w:val="000000"/>
          <w:sz w:val="20"/>
        </w:rPr>
        <w:t xml:space="preserve"> </w:t>
      </w:r>
      <w:r w:rsidRPr="0052065E">
        <w:rPr>
          <w:rFonts w:ascii="Arial" w:hAnsi="Arial" w:cs="Arial"/>
          <w:color w:val="000000"/>
          <w:sz w:val="20"/>
        </w:rPr>
        <w:t>Соглашение</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должно</w:t>
      </w:r>
      <w:r w:rsidR="003B0AD1" w:rsidRPr="0052065E">
        <w:rPr>
          <w:rFonts w:ascii="Arial" w:hAnsi="Arial" w:cs="Arial"/>
          <w:color w:val="000000"/>
          <w:sz w:val="20"/>
        </w:rPr>
        <w:t xml:space="preserve"> </w:t>
      </w:r>
      <w:r w:rsidRPr="0052065E">
        <w:rPr>
          <w:rFonts w:ascii="Arial" w:hAnsi="Arial" w:cs="Arial"/>
          <w:color w:val="000000"/>
          <w:sz w:val="20"/>
        </w:rPr>
        <w:t>предусматривать:</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способ</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(отсрочка</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рассрочка,</w:t>
      </w:r>
      <w:r w:rsidR="003B0AD1" w:rsidRPr="0052065E">
        <w:rPr>
          <w:rFonts w:ascii="Arial" w:hAnsi="Arial" w:cs="Arial"/>
          <w:color w:val="000000"/>
          <w:sz w:val="20"/>
        </w:rPr>
        <w:t xml:space="preserve"> </w:t>
      </w:r>
      <w:r w:rsidRPr="0052065E">
        <w:rPr>
          <w:rFonts w:ascii="Arial" w:hAnsi="Arial" w:cs="Arial"/>
          <w:color w:val="000000"/>
          <w:sz w:val="20"/>
        </w:rPr>
        <w:t>изменение</w:t>
      </w:r>
      <w:r w:rsidR="003B0AD1" w:rsidRPr="0052065E">
        <w:rPr>
          <w:rFonts w:ascii="Arial" w:hAnsi="Arial" w:cs="Arial"/>
          <w:color w:val="000000"/>
          <w:sz w:val="20"/>
        </w:rPr>
        <w:t xml:space="preserve"> </w:t>
      </w:r>
      <w:r w:rsidRPr="0052065E">
        <w:rPr>
          <w:rFonts w:ascii="Arial" w:hAnsi="Arial" w:cs="Arial"/>
          <w:color w:val="000000"/>
          <w:sz w:val="20"/>
        </w:rPr>
        <w:t>величины</w:t>
      </w:r>
      <w:r w:rsidR="003B0AD1" w:rsidRPr="0052065E">
        <w:rPr>
          <w:rFonts w:ascii="Arial" w:hAnsi="Arial" w:cs="Arial"/>
          <w:color w:val="000000"/>
          <w:sz w:val="20"/>
        </w:rPr>
        <w:t xml:space="preserve"> </w:t>
      </w:r>
      <w:r w:rsidRPr="0052065E">
        <w:rPr>
          <w:rFonts w:ascii="Arial" w:hAnsi="Arial" w:cs="Arial"/>
          <w:color w:val="000000"/>
          <w:sz w:val="20"/>
        </w:rPr>
        <w:t>процентов</w:t>
      </w:r>
      <w:r w:rsidR="003B0AD1" w:rsidRPr="0052065E">
        <w:rPr>
          <w:rFonts w:ascii="Arial" w:hAnsi="Arial" w:cs="Arial"/>
          <w:color w:val="000000"/>
          <w:sz w:val="20"/>
        </w:rPr>
        <w:t xml:space="preserve"> </w:t>
      </w:r>
      <w:r w:rsidRPr="0052065E">
        <w:rPr>
          <w:rFonts w:ascii="Arial" w:hAnsi="Arial" w:cs="Arial"/>
          <w:color w:val="000000"/>
          <w:sz w:val="20"/>
        </w:rPr>
        <w:t>за</w:t>
      </w:r>
      <w:r w:rsidR="003B0AD1" w:rsidRPr="0052065E">
        <w:rPr>
          <w:rFonts w:ascii="Arial" w:hAnsi="Arial" w:cs="Arial"/>
          <w:color w:val="000000"/>
          <w:sz w:val="20"/>
        </w:rPr>
        <w:t xml:space="preserve"> </w:t>
      </w:r>
      <w:r w:rsidRPr="0052065E">
        <w:rPr>
          <w:rFonts w:ascii="Arial" w:hAnsi="Arial" w:cs="Arial"/>
          <w:color w:val="000000"/>
          <w:sz w:val="20"/>
        </w:rPr>
        <w:t>пользование</w:t>
      </w:r>
      <w:r w:rsidR="003B0AD1" w:rsidRPr="0052065E">
        <w:rPr>
          <w:rFonts w:ascii="Arial" w:hAnsi="Arial" w:cs="Arial"/>
          <w:color w:val="000000"/>
          <w:sz w:val="20"/>
        </w:rPr>
        <w:t xml:space="preserve"> </w:t>
      </w:r>
      <w:r w:rsidRPr="0052065E">
        <w:rPr>
          <w:rFonts w:ascii="Arial" w:hAnsi="Arial" w:cs="Arial"/>
          <w:color w:val="000000"/>
          <w:sz w:val="20"/>
        </w:rPr>
        <w:t>денежными</w:t>
      </w:r>
      <w:r w:rsidR="003B0AD1" w:rsidRPr="0052065E">
        <w:rPr>
          <w:rFonts w:ascii="Arial" w:hAnsi="Arial" w:cs="Arial"/>
          <w:color w:val="000000"/>
          <w:sz w:val="20"/>
        </w:rPr>
        <w:t xml:space="preserve"> </w:t>
      </w:r>
      <w:r w:rsidRPr="0052065E">
        <w:rPr>
          <w:rFonts w:ascii="Arial" w:hAnsi="Arial" w:cs="Arial"/>
          <w:color w:val="000000"/>
          <w:sz w:val="20"/>
        </w:rPr>
        <w:t>средствами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иных</w:t>
      </w:r>
      <w:r w:rsidR="003B0AD1" w:rsidRPr="0052065E">
        <w:rPr>
          <w:rFonts w:ascii="Arial" w:hAnsi="Arial" w:cs="Arial"/>
          <w:color w:val="000000"/>
          <w:sz w:val="20"/>
        </w:rPr>
        <w:t xml:space="preserve"> </w:t>
      </w:r>
      <w:r w:rsidRPr="0052065E">
        <w:rPr>
          <w:rFonts w:ascii="Arial" w:hAnsi="Arial" w:cs="Arial"/>
          <w:color w:val="000000"/>
          <w:sz w:val="20"/>
        </w:rPr>
        <w:t>пл</w:t>
      </w:r>
      <w:r w:rsidRPr="0052065E">
        <w:rPr>
          <w:rFonts w:ascii="Arial" w:hAnsi="Arial" w:cs="Arial"/>
          <w:color w:val="000000"/>
          <w:sz w:val="20"/>
        </w:rPr>
        <w:t>а</w:t>
      </w:r>
      <w:r w:rsidRPr="0052065E">
        <w:rPr>
          <w:rFonts w:ascii="Arial" w:hAnsi="Arial" w:cs="Arial"/>
          <w:color w:val="000000"/>
          <w:sz w:val="20"/>
        </w:rPr>
        <w:t>тежей);</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срок</w:t>
      </w:r>
      <w:r w:rsidR="003B0AD1" w:rsidRPr="0052065E">
        <w:rPr>
          <w:rFonts w:ascii="Arial" w:hAnsi="Arial" w:cs="Arial"/>
          <w:color w:val="000000"/>
          <w:sz w:val="20"/>
        </w:rPr>
        <w:t xml:space="preserve"> </w:t>
      </w:r>
      <w:r w:rsidRPr="0052065E">
        <w:rPr>
          <w:rFonts w:ascii="Arial" w:hAnsi="Arial" w:cs="Arial"/>
          <w:color w:val="000000"/>
          <w:sz w:val="20"/>
        </w:rPr>
        <w:t>погашения</w:t>
      </w:r>
      <w:r w:rsidR="003B0AD1" w:rsidRPr="0052065E">
        <w:rPr>
          <w:rFonts w:ascii="Arial" w:hAnsi="Arial" w:cs="Arial"/>
          <w:color w:val="000000"/>
          <w:sz w:val="20"/>
        </w:rPr>
        <w:t xml:space="preserve"> </w:t>
      </w:r>
      <w:r w:rsidRPr="0052065E">
        <w:rPr>
          <w:rFonts w:ascii="Arial" w:hAnsi="Arial" w:cs="Arial"/>
          <w:color w:val="000000"/>
          <w:sz w:val="20"/>
        </w:rPr>
        <w:t>задолженности,</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предоставления</w:t>
      </w:r>
      <w:r w:rsidR="003B0AD1" w:rsidRPr="0052065E">
        <w:rPr>
          <w:rFonts w:ascii="Arial" w:hAnsi="Arial" w:cs="Arial"/>
          <w:color w:val="000000"/>
          <w:sz w:val="20"/>
        </w:rPr>
        <w:t xml:space="preserve"> </w:t>
      </w:r>
      <w:r w:rsidRPr="0052065E">
        <w:rPr>
          <w:rFonts w:ascii="Arial" w:hAnsi="Arial" w:cs="Arial"/>
          <w:color w:val="000000"/>
          <w:sz w:val="20"/>
        </w:rPr>
        <w:t>рассрочки</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график,</w:t>
      </w:r>
      <w:r w:rsidR="003B0AD1" w:rsidRPr="0052065E">
        <w:rPr>
          <w:rFonts w:ascii="Arial" w:hAnsi="Arial" w:cs="Arial"/>
          <w:color w:val="000000"/>
          <w:sz w:val="20"/>
        </w:rPr>
        <w:t xml:space="preserve"> </w:t>
      </w:r>
      <w:r w:rsidRPr="0052065E">
        <w:rPr>
          <w:rFonts w:ascii="Arial" w:hAnsi="Arial" w:cs="Arial"/>
          <w:color w:val="000000"/>
          <w:sz w:val="20"/>
        </w:rPr>
        <w:t>пред</w:t>
      </w:r>
      <w:r w:rsidRPr="0052065E">
        <w:rPr>
          <w:rFonts w:ascii="Arial" w:hAnsi="Arial" w:cs="Arial"/>
          <w:color w:val="000000"/>
          <w:sz w:val="20"/>
        </w:rPr>
        <w:t>у</w:t>
      </w:r>
      <w:r w:rsidRPr="0052065E">
        <w:rPr>
          <w:rFonts w:ascii="Arial" w:hAnsi="Arial" w:cs="Arial"/>
          <w:color w:val="000000"/>
          <w:sz w:val="20"/>
        </w:rPr>
        <w:t>сматривающий</w:t>
      </w:r>
      <w:r w:rsidR="003B0AD1" w:rsidRPr="0052065E">
        <w:rPr>
          <w:rFonts w:ascii="Arial" w:hAnsi="Arial" w:cs="Arial"/>
          <w:color w:val="000000"/>
          <w:sz w:val="20"/>
        </w:rPr>
        <w:t xml:space="preserve"> </w:t>
      </w:r>
      <w:r w:rsidRPr="0052065E">
        <w:rPr>
          <w:rFonts w:ascii="Arial" w:hAnsi="Arial" w:cs="Arial"/>
          <w:color w:val="000000"/>
          <w:sz w:val="20"/>
        </w:rPr>
        <w:t>осуществление</w:t>
      </w:r>
      <w:r w:rsidR="003B0AD1" w:rsidRPr="0052065E">
        <w:rPr>
          <w:rFonts w:ascii="Arial" w:hAnsi="Arial" w:cs="Arial"/>
          <w:color w:val="000000"/>
          <w:sz w:val="20"/>
        </w:rPr>
        <w:t xml:space="preserve"> </w:t>
      </w:r>
      <w:r w:rsidRPr="0052065E">
        <w:rPr>
          <w:rFonts w:ascii="Arial" w:hAnsi="Arial" w:cs="Arial"/>
          <w:color w:val="000000"/>
          <w:sz w:val="20"/>
        </w:rPr>
        <w:t>платежей;</w:t>
      </w:r>
      <w:r w:rsidR="003B0AD1" w:rsidRPr="0052065E">
        <w:rPr>
          <w:rFonts w:ascii="Arial" w:hAnsi="Arial" w:cs="Arial"/>
          <w:color w:val="000000"/>
          <w:sz w:val="20"/>
        </w:rPr>
        <w:t xml:space="preserve"> </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процентную</w:t>
      </w:r>
      <w:r w:rsidR="003B0AD1" w:rsidRPr="0052065E">
        <w:rPr>
          <w:rFonts w:ascii="Arial" w:hAnsi="Arial" w:cs="Arial"/>
          <w:color w:val="000000"/>
          <w:sz w:val="20"/>
        </w:rPr>
        <w:t xml:space="preserve"> </w:t>
      </w:r>
      <w:r w:rsidRPr="0052065E">
        <w:rPr>
          <w:rFonts w:ascii="Arial" w:hAnsi="Arial" w:cs="Arial"/>
          <w:color w:val="000000"/>
          <w:sz w:val="20"/>
        </w:rPr>
        <w:t>ставку;</w:t>
      </w:r>
      <w:r w:rsidR="003B0AD1" w:rsidRPr="0052065E">
        <w:rPr>
          <w:rFonts w:ascii="Arial" w:hAnsi="Arial" w:cs="Arial"/>
          <w:color w:val="000000"/>
          <w:sz w:val="20"/>
        </w:rPr>
        <w:t xml:space="preserve"> </w:t>
      </w:r>
    </w:p>
    <w:p w:rsidR="00144BB6"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санкции,</w:t>
      </w:r>
      <w:r w:rsidR="003B0AD1" w:rsidRPr="0052065E">
        <w:rPr>
          <w:rFonts w:ascii="Arial" w:hAnsi="Arial" w:cs="Arial"/>
          <w:color w:val="000000"/>
          <w:sz w:val="20"/>
        </w:rPr>
        <w:t xml:space="preserve"> </w:t>
      </w:r>
      <w:r w:rsidRPr="0052065E">
        <w:rPr>
          <w:rFonts w:ascii="Arial" w:hAnsi="Arial" w:cs="Arial"/>
          <w:color w:val="000000"/>
          <w:sz w:val="20"/>
        </w:rPr>
        <w:t>применяемые</w:t>
      </w:r>
      <w:r w:rsidR="003B0AD1" w:rsidRPr="0052065E">
        <w:rPr>
          <w:rFonts w:ascii="Arial" w:hAnsi="Arial" w:cs="Arial"/>
          <w:color w:val="000000"/>
          <w:sz w:val="20"/>
        </w:rPr>
        <w:t xml:space="preserve"> </w:t>
      </w:r>
      <w:r w:rsidRPr="0052065E">
        <w:rPr>
          <w:rFonts w:ascii="Arial" w:hAnsi="Arial" w:cs="Arial"/>
          <w:color w:val="000000"/>
          <w:sz w:val="20"/>
        </w:rPr>
        <w:t>к</w:t>
      </w:r>
      <w:r w:rsidR="003B0AD1" w:rsidRPr="0052065E">
        <w:rPr>
          <w:rFonts w:ascii="Arial" w:hAnsi="Arial" w:cs="Arial"/>
          <w:color w:val="000000"/>
          <w:sz w:val="20"/>
        </w:rPr>
        <w:t xml:space="preserve"> </w:t>
      </w:r>
      <w:r w:rsidRPr="0052065E">
        <w:rPr>
          <w:rFonts w:ascii="Arial" w:hAnsi="Arial" w:cs="Arial"/>
          <w:color w:val="000000"/>
          <w:sz w:val="20"/>
        </w:rPr>
        <w:t>должнику</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нарушения</w:t>
      </w:r>
      <w:r w:rsidR="003B0AD1" w:rsidRPr="0052065E">
        <w:rPr>
          <w:rFonts w:ascii="Arial" w:hAnsi="Arial" w:cs="Arial"/>
          <w:color w:val="000000"/>
          <w:sz w:val="20"/>
        </w:rPr>
        <w:t xml:space="preserve"> </w:t>
      </w:r>
      <w:r w:rsidRPr="0052065E">
        <w:rPr>
          <w:rFonts w:ascii="Arial" w:hAnsi="Arial" w:cs="Arial"/>
          <w:color w:val="000000"/>
          <w:sz w:val="20"/>
        </w:rPr>
        <w:t>им</w:t>
      </w:r>
      <w:r w:rsidR="003B0AD1" w:rsidRPr="0052065E">
        <w:rPr>
          <w:rFonts w:ascii="Arial" w:hAnsi="Arial" w:cs="Arial"/>
          <w:color w:val="000000"/>
          <w:sz w:val="20"/>
        </w:rPr>
        <w:t xml:space="preserve"> </w:t>
      </w:r>
      <w:r w:rsidRPr="0052065E">
        <w:rPr>
          <w:rFonts w:ascii="Arial" w:hAnsi="Arial" w:cs="Arial"/>
          <w:color w:val="000000"/>
          <w:sz w:val="20"/>
        </w:rPr>
        <w:t>условий</w:t>
      </w:r>
      <w:r w:rsidR="003B0AD1" w:rsidRPr="0052065E">
        <w:rPr>
          <w:rFonts w:ascii="Arial" w:hAnsi="Arial" w:cs="Arial"/>
          <w:color w:val="000000"/>
          <w:sz w:val="20"/>
        </w:rPr>
        <w:t xml:space="preserve"> </w:t>
      </w:r>
      <w:r w:rsidRPr="0052065E">
        <w:rPr>
          <w:rFonts w:ascii="Arial" w:hAnsi="Arial" w:cs="Arial"/>
          <w:color w:val="000000"/>
          <w:sz w:val="20"/>
        </w:rPr>
        <w:t>реструктуризации.</w:t>
      </w:r>
    </w:p>
    <w:p w:rsidR="00EE571B" w:rsidRPr="0052065E" w:rsidRDefault="00EE571B" w:rsidP="0052065E">
      <w:pPr>
        <w:jc w:val="both"/>
        <w:rPr>
          <w:rFonts w:ascii="Arial" w:hAnsi="Arial" w:cs="Arial"/>
          <w:color w:val="000000"/>
          <w:sz w:val="20"/>
        </w:rPr>
      </w:pPr>
    </w:p>
    <w:p w:rsidR="00EE571B" w:rsidRPr="0052065E" w:rsidRDefault="00EE571B" w:rsidP="0052065E">
      <w:pPr>
        <w:rPr>
          <w:rFonts w:ascii="Arial" w:hAnsi="Arial" w:cs="Arial"/>
          <w:b/>
          <w:color w:val="000000"/>
          <w:sz w:val="20"/>
        </w:rPr>
      </w:pPr>
    </w:p>
    <w:tbl>
      <w:tblPr>
        <w:tblW w:w="5000" w:type="pct"/>
        <w:tblLook w:val="0000"/>
      </w:tblPr>
      <w:tblGrid>
        <w:gridCol w:w="6731"/>
        <w:gridCol w:w="1883"/>
        <w:gridCol w:w="6741"/>
      </w:tblGrid>
      <w:tr w:rsidR="00EE571B" w:rsidRPr="0052065E" w:rsidTr="00722A44">
        <w:trPr>
          <w:cantSplit/>
        </w:trPr>
        <w:tc>
          <w:tcPr>
            <w:tcW w:w="2192" w:type="pct"/>
            <w:vAlign w:val="center"/>
          </w:tcPr>
          <w:p w:rsidR="00EE571B" w:rsidRPr="0052065E" w:rsidRDefault="00EE571B"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Ч</w:t>
            </w:r>
            <w:r w:rsidR="0052065E" w:rsidRPr="0052065E">
              <w:rPr>
                <w:rFonts w:ascii="Arial" w:hAnsi="Arial" w:cs="Arial"/>
                <w:bCs/>
                <w:noProof/>
                <w:color w:val="000000"/>
                <w:sz w:val="20"/>
              </w:rPr>
              <w:t>Ă</w:t>
            </w:r>
            <w:r w:rsidRPr="0052065E">
              <w:rPr>
                <w:rFonts w:ascii="Arial" w:hAnsi="Arial" w:cs="Arial"/>
                <w:bCs/>
                <w:noProof/>
                <w:color w:val="000000"/>
                <w:sz w:val="20"/>
              </w:rPr>
              <w:t>ВАШ</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РЕСПУБЛИКИ</w:t>
            </w:r>
          </w:p>
          <w:p w:rsidR="00EE571B" w:rsidRPr="0052065E" w:rsidRDefault="00EE571B" w:rsidP="00722A44">
            <w:pPr>
              <w:tabs>
                <w:tab w:val="left" w:pos="4285"/>
              </w:tabs>
              <w:autoSpaceDE w:val="0"/>
              <w:autoSpaceDN w:val="0"/>
              <w:adjustRightInd w:val="0"/>
              <w:jc w:val="center"/>
              <w:rPr>
                <w:rFonts w:ascii="Arial" w:hAnsi="Arial" w:cs="Arial"/>
                <w:color w:val="000000"/>
                <w:sz w:val="20"/>
              </w:rPr>
            </w:pPr>
            <w:r w:rsidRPr="0052065E">
              <w:rPr>
                <w:rFonts w:ascii="Arial" w:hAnsi="Arial" w:cs="Arial"/>
                <w:caps/>
                <w:color w:val="000000"/>
                <w:sz w:val="20"/>
              </w:rPr>
              <w:t>С</w:t>
            </w:r>
            <w:r w:rsidR="0052065E" w:rsidRPr="0052065E">
              <w:rPr>
                <w:rFonts w:ascii="Arial" w:hAnsi="Arial" w:cs="Arial"/>
                <w:caps/>
                <w:color w:val="000000"/>
                <w:sz w:val="20"/>
              </w:rPr>
              <w:t>Ĕ</w:t>
            </w:r>
            <w:r w:rsidRPr="0052065E">
              <w:rPr>
                <w:rFonts w:ascii="Arial" w:hAnsi="Arial" w:cs="Arial"/>
                <w:caps/>
                <w:color w:val="000000"/>
                <w:sz w:val="20"/>
              </w:rPr>
              <w:t>нт</w:t>
            </w:r>
            <w:r w:rsidR="0052065E" w:rsidRPr="0052065E">
              <w:rPr>
                <w:rFonts w:ascii="Arial" w:hAnsi="Arial" w:cs="Arial"/>
                <w:caps/>
                <w:color w:val="000000"/>
                <w:sz w:val="20"/>
              </w:rPr>
              <w:t>Ĕ</w:t>
            </w:r>
            <w:r w:rsidRPr="0052065E">
              <w:rPr>
                <w:rFonts w:ascii="Arial" w:hAnsi="Arial" w:cs="Arial"/>
                <w:caps/>
                <w:color w:val="000000"/>
                <w:sz w:val="20"/>
              </w:rPr>
              <w:t>рв</w:t>
            </w:r>
            <w:r w:rsidR="0052065E" w:rsidRPr="0052065E">
              <w:rPr>
                <w:rFonts w:ascii="Arial" w:hAnsi="Arial" w:cs="Arial"/>
                <w:caps/>
                <w:color w:val="000000"/>
                <w:sz w:val="20"/>
              </w:rPr>
              <w:t>Ă</w:t>
            </w:r>
            <w:r w:rsidRPr="0052065E">
              <w:rPr>
                <w:rFonts w:ascii="Arial" w:hAnsi="Arial" w:cs="Arial"/>
                <w:caps/>
                <w:color w:val="000000"/>
                <w:sz w:val="20"/>
              </w:rPr>
              <w:t>рри</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РАЙОНĚ</w:t>
            </w:r>
          </w:p>
          <w:p w:rsidR="00EE571B" w:rsidRPr="0052065E" w:rsidRDefault="00EE571B" w:rsidP="00722A44">
            <w:pPr>
              <w:pStyle w:val="afc"/>
              <w:tabs>
                <w:tab w:val="left" w:pos="4285"/>
              </w:tabs>
              <w:jc w:val="center"/>
              <w:rPr>
                <w:rFonts w:ascii="Arial" w:hAnsi="Arial" w:cs="Arial"/>
                <w:noProof/>
                <w:color w:val="000000"/>
                <w:szCs w:val="24"/>
              </w:rPr>
            </w:pPr>
            <w:r w:rsidRPr="0052065E">
              <w:rPr>
                <w:rFonts w:ascii="Arial" w:hAnsi="Arial" w:cs="Arial"/>
                <w:noProof/>
                <w:color w:val="000000"/>
                <w:szCs w:val="24"/>
              </w:rPr>
              <w:t>ШĚНЕРПУÇ</w:t>
            </w:r>
            <w:r w:rsidR="003B0AD1" w:rsidRPr="0052065E">
              <w:rPr>
                <w:rFonts w:ascii="Arial" w:hAnsi="Arial" w:cs="Arial"/>
                <w:noProof/>
                <w:color w:val="000000"/>
                <w:szCs w:val="24"/>
              </w:rPr>
              <w:t xml:space="preserve"> </w:t>
            </w:r>
            <w:r w:rsidRPr="0052065E">
              <w:rPr>
                <w:rFonts w:ascii="Arial" w:hAnsi="Arial" w:cs="Arial"/>
                <w:noProof/>
                <w:color w:val="000000"/>
                <w:szCs w:val="24"/>
              </w:rPr>
              <w:t>ПОСЕЛЕНИЙĚН</w:t>
            </w:r>
          </w:p>
          <w:p w:rsidR="00144BB6" w:rsidRPr="0052065E" w:rsidRDefault="00EE571B" w:rsidP="00722A44">
            <w:pPr>
              <w:pStyle w:val="afc"/>
              <w:tabs>
                <w:tab w:val="left" w:pos="4285"/>
              </w:tabs>
              <w:jc w:val="center"/>
              <w:rPr>
                <w:rStyle w:val="af6"/>
                <w:rFonts w:ascii="Arial" w:hAnsi="Arial" w:cs="Arial"/>
                <w:b w:val="0"/>
                <w:color w:val="000000"/>
                <w:szCs w:val="24"/>
              </w:rPr>
            </w:pPr>
            <w:r w:rsidRPr="0052065E">
              <w:rPr>
                <w:rStyle w:val="af6"/>
                <w:rFonts w:ascii="Arial" w:hAnsi="Arial" w:cs="Arial"/>
                <w:b w:val="0"/>
                <w:noProof/>
                <w:color w:val="000000"/>
                <w:szCs w:val="24"/>
              </w:rPr>
              <w:t>АДМИНИСТРАЦИЙ</w:t>
            </w:r>
            <w:r w:rsidR="0052065E" w:rsidRPr="0052065E">
              <w:rPr>
                <w:rStyle w:val="af6"/>
                <w:rFonts w:ascii="Arial" w:hAnsi="Arial" w:cs="Arial"/>
                <w:b w:val="0"/>
                <w:noProof/>
                <w:color w:val="000000"/>
                <w:szCs w:val="24"/>
              </w:rPr>
              <w:t>Ĕ</w:t>
            </w:r>
          </w:p>
          <w:p w:rsidR="00144BB6" w:rsidRPr="0052065E" w:rsidRDefault="00EE571B" w:rsidP="00722A44">
            <w:pPr>
              <w:pStyle w:val="afc"/>
              <w:tabs>
                <w:tab w:val="left" w:pos="4285"/>
              </w:tabs>
              <w:jc w:val="center"/>
              <w:rPr>
                <w:rStyle w:val="af6"/>
                <w:rFonts w:ascii="Arial" w:hAnsi="Arial" w:cs="Arial"/>
                <w:noProof/>
                <w:color w:val="000000"/>
                <w:szCs w:val="24"/>
              </w:rPr>
            </w:pPr>
            <w:r w:rsidRPr="0052065E">
              <w:rPr>
                <w:rStyle w:val="af6"/>
                <w:rFonts w:ascii="Arial" w:hAnsi="Arial" w:cs="Arial"/>
                <w:noProof/>
                <w:color w:val="000000"/>
                <w:szCs w:val="24"/>
              </w:rPr>
              <w:t>ЙЫШАНУ</w:t>
            </w:r>
          </w:p>
          <w:p w:rsidR="00144BB6" w:rsidRPr="0052065E" w:rsidRDefault="00EE571B" w:rsidP="00722A44">
            <w:pPr>
              <w:pStyle w:val="afc"/>
              <w:ind w:right="-35"/>
              <w:jc w:val="center"/>
              <w:rPr>
                <w:rFonts w:ascii="Arial" w:hAnsi="Arial" w:cs="Arial"/>
                <w:b/>
                <w:noProof/>
                <w:color w:val="000000"/>
                <w:szCs w:val="24"/>
              </w:rPr>
            </w:pPr>
            <w:r w:rsidRPr="0052065E">
              <w:rPr>
                <w:rFonts w:ascii="Arial" w:hAnsi="Arial" w:cs="Arial"/>
                <w:b/>
                <w:noProof/>
                <w:color w:val="000000"/>
                <w:szCs w:val="24"/>
              </w:rPr>
              <w:t>2020</w:t>
            </w:r>
            <w:r w:rsidR="003B0AD1" w:rsidRPr="0052065E">
              <w:rPr>
                <w:rFonts w:ascii="Arial" w:hAnsi="Arial" w:cs="Arial"/>
                <w:b/>
                <w:noProof/>
                <w:color w:val="000000"/>
                <w:szCs w:val="24"/>
              </w:rPr>
              <w:t xml:space="preserve"> </w:t>
            </w:r>
            <w:r w:rsidRPr="0052065E">
              <w:rPr>
                <w:rFonts w:ascii="Arial" w:hAnsi="Arial" w:cs="Arial"/>
                <w:b/>
                <w:noProof/>
                <w:color w:val="000000"/>
                <w:szCs w:val="24"/>
              </w:rPr>
              <w:t>06.22</w:t>
            </w:r>
            <w:r w:rsidR="003B0AD1" w:rsidRPr="0052065E">
              <w:rPr>
                <w:rFonts w:ascii="Arial" w:hAnsi="Arial" w:cs="Arial"/>
                <w:b/>
                <w:noProof/>
                <w:color w:val="000000"/>
                <w:szCs w:val="24"/>
              </w:rPr>
              <w:t xml:space="preserve"> </w:t>
            </w:r>
            <w:r w:rsidRPr="0052065E">
              <w:rPr>
                <w:rFonts w:ascii="Arial" w:hAnsi="Arial" w:cs="Arial"/>
                <w:b/>
                <w:noProof/>
                <w:color w:val="000000"/>
                <w:szCs w:val="24"/>
              </w:rPr>
              <w:t>45</w:t>
            </w:r>
            <w:r w:rsidR="003B0AD1" w:rsidRPr="0052065E">
              <w:rPr>
                <w:rFonts w:ascii="Arial" w:hAnsi="Arial" w:cs="Arial"/>
                <w:b/>
                <w:noProof/>
                <w:color w:val="000000"/>
                <w:szCs w:val="24"/>
              </w:rPr>
              <w:t xml:space="preserve"> </w:t>
            </w:r>
            <w:r w:rsidRPr="0052065E">
              <w:rPr>
                <w:rFonts w:ascii="Arial" w:hAnsi="Arial" w:cs="Arial"/>
                <w:b/>
                <w:noProof/>
                <w:color w:val="000000"/>
                <w:szCs w:val="24"/>
              </w:rPr>
              <w:t>№</w:t>
            </w:r>
          </w:p>
          <w:p w:rsidR="00EE571B" w:rsidRPr="0052065E" w:rsidRDefault="00EE571B" w:rsidP="00722A44">
            <w:pPr>
              <w:jc w:val="center"/>
              <w:rPr>
                <w:rFonts w:ascii="Arial" w:hAnsi="Arial" w:cs="Arial"/>
                <w:color w:val="000000"/>
                <w:sz w:val="20"/>
              </w:rPr>
            </w:pPr>
            <w:r w:rsidRPr="0052065E">
              <w:rPr>
                <w:rFonts w:ascii="Arial" w:hAnsi="Arial" w:cs="Arial"/>
                <w:noProof/>
                <w:color w:val="000000"/>
                <w:sz w:val="20"/>
              </w:rPr>
              <w:t>Ш</w:t>
            </w:r>
            <w:r w:rsidR="0052065E" w:rsidRPr="0052065E">
              <w:rPr>
                <w:rFonts w:ascii="Arial" w:hAnsi="Arial" w:cs="Arial"/>
                <w:noProof/>
                <w:color w:val="000000"/>
                <w:sz w:val="20"/>
              </w:rPr>
              <w:t>ĕ</w:t>
            </w:r>
            <w:r w:rsidRPr="0052065E">
              <w:rPr>
                <w:rFonts w:ascii="Arial" w:hAnsi="Arial" w:cs="Arial"/>
                <w:noProof/>
                <w:color w:val="000000"/>
                <w:sz w:val="20"/>
              </w:rPr>
              <w:t>нерпус</w:t>
            </w:r>
            <w:r w:rsidR="003B0AD1" w:rsidRPr="0052065E">
              <w:rPr>
                <w:rFonts w:ascii="Arial" w:hAnsi="Arial" w:cs="Arial"/>
                <w:noProof/>
                <w:color w:val="000000"/>
                <w:sz w:val="20"/>
              </w:rPr>
              <w:t xml:space="preserve"> </w:t>
            </w:r>
            <w:r w:rsidRPr="0052065E">
              <w:rPr>
                <w:rFonts w:ascii="Arial" w:hAnsi="Arial" w:cs="Arial"/>
                <w:noProof/>
                <w:color w:val="000000"/>
                <w:sz w:val="20"/>
              </w:rPr>
              <w:t>ялě</w:t>
            </w:r>
          </w:p>
        </w:tc>
        <w:tc>
          <w:tcPr>
            <w:tcW w:w="613" w:type="pct"/>
            <w:vAlign w:val="center"/>
          </w:tcPr>
          <w:p w:rsidR="00EE571B" w:rsidRPr="0052065E" w:rsidRDefault="00EE571B" w:rsidP="00722A44">
            <w:pPr>
              <w:ind w:left="-89"/>
              <w:jc w:val="center"/>
              <w:rPr>
                <w:rFonts w:ascii="Arial" w:hAnsi="Arial" w:cs="Arial"/>
                <w:color w:val="000000"/>
                <w:sz w:val="20"/>
              </w:rPr>
            </w:pPr>
            <w:r w:rsidRPr="0052065E">
              <w:rPr>
                <w:rFonts w:ascii="Arial" w:hAnsi="Arial" w:cs="Arial"/>
                <w:color w:val="000000"/>
                <w:sz w:val="20"/>
              </w:rPr>
              <w:pict>
                <v:shape id="_x0000_i1029" type="#_x0000_t75" style="width:57pt;height:57pt;mso-wrap-edited:f" wrapcoords="-284 0 -284 21316 21600 21316 21600 0 -284 0" o:allowoverlap="f">
                  <v:imagedata r:id="rId11" o:title="Gerb-ch"/>
                </v:shape>
              </w:pict>
            </w:r>
          </w:p>
        </w:tc>
        <w:tc>
          <w:tcPr>
            <w:tcW w:w="2195" w:type="pct"/>
            <w:vAlign w:val="center"/>
          </w:tcPr>
          <w:p w:rsidR="00EE571B" w:rsidRPr="0052065E" w:rsidRDefault="00EE571B" w:rsidP="00722A44">
            <w:pPr>
              <w:pStyle w:val="afc"/>
              <w:jc w:val="center"/>
              <w:rPr>
                <w:rFonts w:ascii="Arial" w:hAnsi="Arial" w:cs="Arial"/>
                <w:color w:val="000000"/>
                <w:szCs w:val="24"/>
              </w:rPr>
            </w:pPr>
            <w:r w:rsidRPr="0052065E">
              <w:rPr>
                <w:rFonts w:ascii="Arial" w:hAnsi="Arial" w:cs="Arial"/>
                <w:noProof/>
                <w:color w:val="000000"/>
                <w:szCs w:val="24"/>
              </w:rPr>
              <w:t>ЧУВАШСКАЯ</w:t>
            </w:r>
            <w:r w:rsidR="003B0AD1" w:rsidRPr="0052065E">
              <w:rPr>
                <w:rFonts w:ascii="Arial" w:hAnsi="Arial" w:cs="Arial"/>
                <w:noProof/>
                <w:color w:val="000000"/>
                <w:szCs w:val="24"/>
              </w:rPr>
              <w:t xml:space="preserve"> </w:t>
            </w:r>
            <w:r w:rsidRPr="0052065E">
              <w:rPr>
                <w:rFonts w:ascii="Arial" w:hAnsi="Arial" w:cs="Arial"/>
                <w:noProof/>
                <w:color w:val="000000"/>
                <w:szCs w:val="24"/>
              </w:rPr>
              <w:t>РЕСПУБЛИКА</w:t>
            </w:r>
            <w:r w:rsidRPr="0052065E">
              <w:rPr>
                <w:rFonts w:ascii="Arial" w:hAnsi="Arial" w:cs="Arial"/>
                <w:noProof/>
                <w:color w:val="000000"/>
                <w:szCs w:val="24"/>
              </w:rPr>
              <w:br/>
              <w:t>МАРИИНСКО-ПОСАДСКИЙ</w:t>
            </w:r>
            <w:r w:rsidR="003B0AD1" w:rsidRPr="0052065E">
              <w:rPr>
                <w:rFonts w:ascii="Arial" w:hAnsi="Arial" w:cs="Arial"/>
                <w:noProof/>
                <w:color w:val="000000"/>
                <w:szCs w:val="24"/>
              </w:rPr>
              <w:t xml:space="preserve"> </w:t>
            </w:r>
            <w:r w:rsidRPr="0052065E">
              <w:rPr>
                <w:rFonts w:ascii="Arial" w:hAnsi="Arial" w:cs="Arial"/>
                <w:noProof/>
                <w:color w:val="000000"/>
                <w:szCs w:val="24"/>
              </w:rPr>
              <w:t>РАЙОН</w:t>
            </w:r>
          </w:p>
          <w:p w:rsidR="00EE571B" w:rsidRPr="0052065E" w:rsidRDefault="00EE571B" w:rsidP="00722A44">
            <w:pPr>
              <w:pStyle w:val="afc"/>
              <w:jc w:val="center"/>
              <w:rPr>
                <w:rFonts w:ascii="Arial" w:hAnsi="Arial" w:cs="Arial"/>
                <w:noProof/>
                <w:color w:val="000000"/>
                <w:szCs w:val="24"/>
              </w:rPr>
            </w:pPr>
            <w:r w:rsidRPr="0052065E">
              <w:rPr>
                <w:rFonts w:ascii="Arial" w:hAnsi="Arial" w:cs="Arial"/>
                <w:noProof/>
                <w:color w:val="000000"/>
                <w:szCs w:val="24"/>
              </w:rPr>
              <w:t>АДМИНИСТРАЦИЯ</w:t>
            </w:r>
          </w:p>
          <w:p w:rsidR="00EE571B" w:rsidRPr="0052065E" w:rsidRDefault="00EE571B" w:rsidP="00722A44">
            <w:pPr>
              <w:pStyle w:val="afc"/>
              <w:jc w:val="center"/>
              <w:rPr>
                <w:rFonts w:ascii="Arial" w:hAnsi="Arial" w:cs="Arial"/>
                <w:noProof/>
                <w:color w:val="000000"/>
                <w:szCs w:val="24"/>
              </w:rPr>
            </w:pPr>
            <w:r w:rsidRPr="0052065E">
              <w:rPr>
                <w:rFonts w:ascii="Arial" w:hAnsi="Arial" w:cs="Arial"/>
                <w:noProof/>
                <w:color w:val="000000"/>
                <w:szCs w:val="24"/>
              </w:rPr>
              <w:t>БИЧУРИНСКОГО</w:t>
            </w:r>
            <w:r w:rsidR="003B0AD1" w:rsidRPr="0052065E">
              <w:rPr>
                <w:rFonts w:ascii="Arial" w:hAnsi="Arial" w:cs="Arial"/>
                <w:noProof/>
                <w:color w:val="000000"/>
                <w:szCs w:val="24"/>
              </w:rPr>
              <w:t xml:space="preserve"> </w:t>
            </w:r>
            <w:r w:rsidRPr="0052065E">
              <w:rPr>
                <w:rFonts w:ascii="Arial" w:hAnsi="Arial" w:cs="Arial"/>
                <w:noProof/>
                <w:color w:val="000000"/>
                <w:szCs w:val="24"/>
              </w:rPr>
              <w:t>СЕЛЬСКОГО</w:t>
            </w:r>
          </w:p>
          <w:p w:rsidR="00144BB6" w:rsidRPr="0052065E" w:rsidRDefault="00EE571B" w:rsidP="00722A44">
            <w:pPr>
              <w:pStyle w:val="afc"/>
              <w:jc w:val="center"/>
              <w:rPr>
                <w:rFonts w:ascii="Arial" w:hAnsi="Arial" w:cs="Arial"/>
                <w:noProof/>
                <w:color w:val="000000"/>
                <w:szCs w:val="24"/>
              </w:rPr>
            </w:pPr>
            <w:r w:rsidRPr="0052065E">
              <w:rPr>
                <w:rFonts w:ascii="Arial" w:hAnsi="Arial" w:cs="Arial"/>
                <w:noProof/>
                <w:color w:val="000000"/>
                <w:szCs w:val="24"/>
              </w:rPr>
              <w:t>ПОСЕЛЕНИЯ</w:t>
            </w:r>
          </w:p>
          <w:p w:rsidR="00144BB6" w:rsidRPr="0052065E" w:rsidRDefault="00EE571B" w:rsidP="00722A44">
            <w:pPr>
              <w:pStyle w:val="afc"/>
              <w:jc w:val="center"/>
              <w:rPr>
                <w:rStyle w:val="af6"/>
                <w:rFonts w:ascii="Arial" w:hAnsi="Arial" w:cs="Arial"/>
                <w:noProof/>
                <w:color w:val="000000"/>
                <w:szCs w:val="24"/>
              </w:rPr>
            </w:pPr>
            <w:r w:rsidRPr="0052065E">
              <w:rPr>
                <w:rStyle w:val="af6"/>
                <w:rFonts w:ascii="Arial" w:hAnsi="Arial" w:cs="Arial"/>
                <w:noProof/>
                <w:color w:val="000000"/>
                <w:szCs w:val="24"/>
              </w:rPr>
              <w:t>ПОСТАНОВЛЕНИЕ</w:t>
            </w:r>
          </w:p>
          <w:p w:rsidR="00144BB6" w:rsidRPr="0052065E" w:rsidRDefault="00EE571B" w:rsidP="00722A44">
            <w:pPr>
              <w:pStyle w:val="afc"/>
              <w:jc w:val="center"/>
              <w:rPr>
                <w:rFonts w:ascii="Arial" w:hAnsi="Arial" w:cs="Arial"/>
                <w:b/>
                <w:noProof/>
                <w:color w:val="000000"/>
                <w:szCs w:val="24"/>
              </w:rPr>
            </w:pPr>
            <w:r w:rsidRPr="0052065E">
              <w:rPr>
                <w:rFonts w:ascii="Arial" w:hAnsi="Arial" w:cs="Arial"/>
                <w:b/>
                <w:noProof/>
                <w:color w:val="000000"/>
                <w:szCs w:val="24"/>
              </w:rPr>
              <w:t>22.06.2020</w:t>
            </w:r>
            <w:r w:rsidR="003B0AD1" w:rsidRPr="0052065E">
              <w:rPr>
                <w:rFonts w:ascii="Arial" w:hAnsi="Arial" w:cs="Arial"/>
                <w:b/>
                <w:noProof/>
                <w:color w:val="000000"/>
                <w:szCs w:val="24"/>
              </w:rPr>
              <w:t xml:space="preserve"> </w:t>
            </w:r>
            <w:r w:rsidRPr="0052065E">
              <w:rPr>
                <w:rFonts w:ascii="Arial" w:hAnsi="Arial" w:cs="Arial"/>
                <w:b/>
                <w:noProof/>
                <w:color w:val="000000"/>
                <w:szCs w:val="24"/>
              </w:rPr>
              <w:t>№</w:t>
            </w:r>
            <w:r w:rsidR="003B0AD1" w:rsidRPr="0052065E">
              <w:rPr>
                <w:rFonts w:ascii="Arial" w:hAnsi="Arial" w:cs="Arial"/>
                <w:b/>
                <w:noProof/>
                <w:color w:val="000000"/>
                <w:szCs w:val="24"/>
              </w:rPr>
              <w:t xml:space="preserve"> </w:t>
            </w:r>
            <w:r w:rsidRPr="0052065E">
              <w:rPr>
                <w:rFonts w:ascii="Arial" w:hAnsi="Arial" w:cs="Arial"/>
                <w:b/>
                <w:noProof/>
                <w:color w:val="000000"/>
                <w:szCs w:val="24"/>
              </w:rPr>
              <w:t>45</w:t>
            </w:r>
          </w:p>
          <w:p w:rsidR="00EE571B" w:rsidRPr="0052065E" w:rsidRDefault="00EE571B" w:rsidP="00722A44">
            <w:pPr>
              <w:jc w:val="center"/>
              <w:rPr>
                <w:rFonts w:ascii="Arial" w:hAnsi="Arial" w:cs="Arial"/>
                <w:color w:val="000000"/>
                <w:sz w:val="20"/>
              </w:rPr>
            </w:pPr>
            <w:r w:rsidRPr="0052065E">
              <w:rPr>
                <w:rFonts w:ascii="Arial" w:hAnsi="Arial" w:cs="Arial"/>
                <w:noProof/>
                <w:color w:val="000000"/>
                <w:sz w:val="20"/>
              </w:rPr>
              <w:t>село</w:t>
            </w:r>
            <w:r w:rsidR="003B0AD1" w:rsidRPr="0052065E">
              <w:rPr>
                <w:rFonts w:ascii="Arial" w:hAnsi="Arial" w:cs="Arial"/>
                <w:noProof/>
                <w:color w:val="000000"/>
                <w:sz w:val="20"/>
              </w:rPr>
              <w:t xml:space="preserve"> </w:t>
            </w:r>
            <w:r w:rsidRPr="0052065E">
              <w:rPr>
                <w:rFonts w:ascii="Arial" w:hAnsi="Arial" w:cs="Arial"/>
                <w:noProof/>
                <w:color w:val="000000"/>
                <w:sz w:val="20"/>
              </w:rPr>
              <w:t>Бичурино</w:t>
            </w:r>
          </w:p>
        </w:tc>
      </w:tr>
    </w:tbl>
    <w:p w:rsidR="00144BB6" w:rsidRPr="0052065E" w:rsidRDefault="00EE571B" w:rsidP="0052065E">
      <w:pPr>
        <w:widowControl w:val="0"/>
        <w:autoSpaceDE w:val="0"/>
        <w:autoSpaceDN w:val="0"/>
        <w:ind w:right="3876"/>
        <w:jc w:val="both"/>
        <w:outlineLvl w:val="0"/>
        <w:rPr>
          <w:rFonts w:ascii="Arial" w:hAnsi="Arial" w:cs="Arial"/>
          <w:b/>
          <w:color w:val="000000"/>
          <w:sz w:val="20"/>
        </w:rPr>
      </w:pPr>
      <w:proofErr w:type="gramStart"/>
      <w:r w:rsidRPr="0052065E">
        <w:rPr>
          <w:rFonts w:ascii="Arial" w:hAnsi="Arial" w:cs="Arial"/>
          <w:b/>
          <w:color w:val="000000"/>
          <w:sz w:val="20"/>
        </w:rPr>
        <w:t>Об</w:t>
      </w:r>
      <w:r w:rsidR="003B0AD1" w:rsidRPr="0052065E">
        <w:rPr>
          <w:rFonts w:ascii="Arial" w:hAnsi="Arial" w:cs="Arial"/>
          <w:b/>
          <w:color w:val="000000"/>
          <w:sz w:val="20"/>
        </w:rPr>
        <w:t xml:space="preserve"> </w:t>
      </w:r>
      <w:r w:rsidRPr="0052065E">
        <w:rPr>
          <w:rFonts w:ascii="Arial" w:hAnsi="Arial" w:cs="Arial"/>
          <w:b/>
          <w:color w:val="000000"/>
          <w:sz w:val="20"/>
        </w:rPr>
        <w:t>утверждении</w:t>
      </w:r>
      <w:r w:rsidR="003B0AD1" w:rsidRPr="0052065E">
        <w:rPr>
          <w:rFonts w:ascii="Arial" w:hAnsi="Arial" w:cs="Arial"/>
          <w:b/>
          <w:color w:val="000000"/>
          <w:sz w:val="20"/>
        </w:rPr>
        <w:t xml:space="preserve"> </w:t>
      </w:r>
      <w:r w:rsidRPr="0052065E">
        <w:rPr>
          <w:rFonts w:ascii="Arial" w:hAnsi="Arial" w:cs="Arial"/>
          <w:b/>
          <w:color w:val="000000"/>
          <w:sz w:val="20"/>
        </w:rPr>
        <w:t>Порядка</w:t>
      </w:r>
      <w:r w:rsidR="003B0AD1" w:rsidRPr="0052065E">
        <w:rPr>
          <w:rFonts w:ascii="Arial" w:hAnsi="Arial" w:cs="Arial"/>
          <w:b/>
          <w:color w:val="000000"/>
          <w:sz w:val="20"/>
        </w:rPr>
        <w:t xml:space="preserve"> </w:t>
      </w:r>
      <w:r w:rsidRPr="0052065E">
        <w:rPr>
          <w:rFonts w:ascii="Arial" w:hAnsi="Arial" w:cs="Arial"/>
          <w:b/>
          <w:color w:val="000000"/>
          <w:sz w:val="20"/>
        </w:rPr>
        <w:t>принятия</w:t>
      </w:r>
      <w:r w:rsidR="003B0AD1" w:rsidRPr="0052065E">
        <w:rPr>
          <w:rFonts w:ascii="Arial" w:hAnsi="Arial" w:cs="Arial"/>
          <w:b/>
          <w:color w:val="000000"/>
          <w:sz w:val="20"/>
        </w:rPr>
        <w:t xml:space="preserve"> </w:t>
      </w:r>
      <w:r w:rsidRPr="0052065E">
        <w:rPr>
          <w:rFonts w:ascii="Arial" w:hAnsi="Arial" w:cs="Arial"/>
          <w:b/>
          <w:color w:val="000000"/>
          <w:sz w:val="20"/>
        </w:rPr>
        <w:t>решения</w:t>
      </w:r>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признании</w:t>
      </w:r>
      <w:r w:rsidR="003B0AD1" w:rsidRPr="0052065E">
        <w:rPr>
          <w:rFonts w:ascii="Arial" w:hAnsi="Arial" w:cs="Arial"/>
          <w:b/>
          <w:color w:val="000000"/>
          <w:sz w:val="20"/>
        </w:rPr>
        <w:t xml:space="preserve"> </w:t>
      </w:r>
      <w:r w:rsidRPr="0052065E">
        <w:rPr>
          <w:rFonts w:ascii="Arial" w:hAnsi="Arial" w:cs="Arial"/>
          <w:b/>
          <w:color w:val="000000"/>
          <w:sz w:val="20"/>
        </w:rPr>
        <w:t>безнадежной</w:t>
      </w:r>
      <w:r w:rsidR="003B0AD1" w:rsidRPr="0052065E">
        <w:rPr>
          <w:rFonts w:ascii="Arial" w:hAnsi="Arial" w:cs="Arial"/>
          <w:b/>
          <w:color w:val="000000"/>
          <w:sz w:val="20"/>
        </w:rPr>
        <w:t xml:space="preserve"> </w:t>
      </w:r>
      <w:r w:rsidRPr="0052065E">
        <w:rPr>
          <w:rFonts w:ascii="Arial" w:hAnsi="Arial" w:cs="Arial"/>
          <w:b/>
          <w:color w:val="000000"/>
          <w:sz w:val="20"/>
        </w:rPr>
        <w:t>к</w:t>
      </w:r>
      <w:r w:rsidR="003B0AD1" w:rsidRPr="0052065E">
        <w:rPr>
          <w:rFonts w:ascii="Arial" w:hAnsi="Arial" w:cs="Arial"/>
          <w:b/>
          <w:color w:val="000000"/>
          <w:sz w:val="20"/>
        </w:rPr>
        <w:t xml:space="preserve"> </w:t>
      </w:r>
      <w:r w:rsidRPr="0052065E">
        <w:rPr>
          <w:rFonts w:ascii="Arial" w:hAnsi="Arial" w:cs="Arial"/>
          <w:b/>
          <w:color w:val="000000"/>
          <w:sz w:val="20"/>
        </w:rPr>
        <w:t>взысканию</w:t>
      </w:r>
      <w:r w:rsidR="003B0AD1" w:rsidRPr="0052065E">
        <w:rPr>
          <w:rFonts w:ascii="Arial" w:hAnsi="Arial" w:cs="Arial"/>
          <w:b/>
          <w:color w:val="000000"/>
          <w:sz w:val="20"/>
        </w:rPr>
        <w:t xml:space="preserve"> </w:t>
      </w:r>
      <w:r w:rsidRPr="0052065E">
        <w:rPr>
          <w:rFonts w:ascii="Arial" w:hAnsi="Arial" w:cs="Arial"/>
          <w:b/>
          <w:color w:val="000000"/>
          <w:sz w:val="20"/>
        </w:rPr>
        <w:t>задолженности</w:t>
      </w:r>
      <w:r w:rsidR="003B0AD1" w:rsidRPr="0052065E">
        <w:rPr>
          <w:rFonts w:ascii="Arial" w:hAnsi="Arial" w:cs="Arial"/>
          <w:b/>
          <w:color w:val="000000"/>
          <w:sz w:val="20"/>
        </w:rPr>
        <w:t xml:space="preserve"> </w:t>
      </w:r>
      <w:r w:rsidRPr="0052065E">
        <w:rPr>
          <w:rFonts w:ascii="Arial" w:hAnsi="Arial" w:cs="Arial"/>
          <w:b/>
          <w:color w:val="000000"/>
          <w:sz w:val="20"/>
        </w:rPr>
        <w:t>по</w:t>
      </w:r>
      <w:r w:rsidR="003B0AD1" w:rsidRPr="0052065E">
        <w:rPr>
          <w:rFonts w:ascii="Arial" w:hAnsi="Arial" w:cs="Arial"/>
          <w:b/>
          <w:color w:val="000000"/>
          <w:sz w:val="20"/>
        </w:rPr>
        <w:t xml:space="preserve"> </w:t>
      </w:r>
      <w:r w:rsidRPr="0052065E">
        <w:rPr>
          <w:rFonts w:ascii="Arial" w:hAnsi="Arial" w:cs="Arial"/>
          <w:b/>
          <w:color w:val="000000"/>
          <w:sz w:val="20"/>
        </w:rPr>
        <w:t>плат</w:t>
      </w:r>
      <w:r w:rsidRPr="0052065E">
        <w:rPr>
          <w:rFonts w:ascii="Arial" w:hAnsi="Arial" w:cs="Arial"/>
          <w:b/>
          <w:color w:val="000000"/>
          <w:sz w:val="20"/>
        </w:rPr>
        <w:t>е</w:t>
      </w:r>
      <w:r w:rsidRPr="0052065E">
        <w:rPr>
          <w:rFonts w:ascii="Arial" w:hAnsi="Arial" w:cs="Arial"/>
          <w:b/>
          <w:color w:val="000000"/>
          <w:sz w:val="20"/>
        </w:rPr>
        <w:t>жам</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бюджет</w:t>
      </w:r>
      <w:proofErr w:type="gramEnd"/>
    </w:p>
    <w:p w:rsidR="00722A44" w:rsidRDefault="00722A44" w:rsidP="0052065E">
      <w:pPr>
        <w:widowControl w:val="0"/>
        <w:autoSpaceDE w:val="0"/>
        <w:autoSpaceDN w:val="0"/>
        <w:jc w:val="both"/>
        <w:outlineLvl w:val="0"/>
        <w:rPr>
          <w:rFonts w:ascii="Arial" w:hAnsi="Arial" w:cs="Arial"/>
          <w:bCs/>
          <w:color w:val="000000"/>
          <w:sz w:val="20"/>
        </w:rPr>
      </w:pPr>
    </w:p>
    <w:p w:rsidR="00EE571B"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В</w:t>
      </w:r>
      <w:r w:rsidRPr="0052065E">
        <w:rPr>
          <w:rFonts w:ascii="Arial" w:hAnsi="Arial" w:cs="Arial"/>
          <w:bCs/>
          <w:color w:val="000000"/>
          <w:sz w:val="20"/>
        </w:rPr>
        <w:t xml:space="preserve"> </w:t>
      </w:r>
      <w:r w:rsidR="00EE571B" w:rsidRPr="0052065E">
        <w:rPr>
          <w:rFonts w:ascii="Arial" w:hAnsi="Arial" w:cs="Arial"/>
          <w:bCs/>
          <w:color w:val="000000"/>
          <w:sz w:val="20"/>
        </w:rPr>
        <w:t>соответствии</w:t>
      </w:r>
      <w:r w:rsidRPr="0052065E">
        <w:rPr>
          <w:rFonts w:ascii="Arial" w:hAnsi="Arial" w:cs="Arial"/>
          <w:bCs/>
          <w:color w:val="000000"/>
          <w:sz w:val="20"/>
        </w:rPr>
        <w:t xml:space="preserve"> </w:t>
      </w:r>
      <w:r w:rsidR="00EE571B" w:rsidRPr="0052065E">
        <w:rPr>
          <w:rFonts w:ascii="Arial" w:hAnsi="Arial" w:cs="Arial"/>
          <w:bCs/>
          <w:color w:val="000000"/>
          <w:sz w:val="20"/>
        </w:rPr>
        <w:t>со</w:t>
      </w:r>
      <w:r w:rsidRPr="0052065E">
        <w:rPr>
          <w:rFonts w:ascii="Arial" w:hAnsi="Arial" w:cs="Arial"/>
          <w:bCs/>
          <w:color w:val="000000"/>
          <w:sz w:val="20"/>
        </w:rPr>
        <w:t xml:space="preserve"> </w:t>
      </w:r>
      <w:r w:rsidR="00EE571B" w:rsidRPr="0052065E">
        <w:rPr>
          <w:rFonts w:ascii="Arial" w:hAnsi="Arial" w:cs="Arial"/>
          <w:bCs/>
          <w:color w:val="000000"/>
          <w:sz w:val="20"/>
        </w:rPr>
        <w:t>статьей</w:t>
      </w:r>
      <w:r w:rsidRPr="0052065E">
        <w:rPr>
          <w:rFonts w:ascii="Arial" w:hAnsi="Arial" w:cs="Arial"/>
          <w:bCs/>
          <w:color w:val="000000"/>
          <w:sz w:val="20"/>
        </w:rPr>
        <w:t xml:space="preserve"> </w:t>
      </w:r>
      <w:r w:rsidR="00EE571B" w:rsidRPr="0052065E">
        <w:rPr>
          <w:rFonts w:ascii="Arial" w:hAnsi="Arial" w:cs="Arial"/>
          <w:bCs/>
          <w:color w:val="000000"/>
          <w:sz w:val="20"/>
        </w:rPr>
        <w:t>47.2</w:t>
      </w:r>
      <w:r w:rsidRPr="0052065E">
        <w:rPr>
          <w:rFonts w:ascii="Arial" w:hAnsi="Arial" w:cs="Arial"/>
          <w:bCs/>
          <w:color w:val="000000"/>
          <w:sz w:val="20"/>
        </w:rPr>
        <w:t xml:space="preserve"> </w:t>
      </w:r>
      <w:r w:rsidR="00EE571B" w:rsidRPr="0052065E">
        <w:rPr>
          <w:rFonts w:ascii="Arial" w:hAnsi="Arial" w:cs="Arial"/>
          <w:bCs/>
          <w:color w:val="000000"/>
          <w:sz w:val="20"/>
        </w:rPr>
        <w:t>Бюджетного</w:t>
      </w:r>
      <w:r w:rsidRPr="0052065E">
        <w:rPr>
          <w:rFonts w:ascii="Arial" w:hAnsi="Arial" w:cs="Arial"/>
          <w:bCs/>
          <w:color w:val="000000"/>
          <w:sz w:val="20"/>
        </w:rPr>
        <w:t xml:space="preserve"> </w:t>
      </w:r>
      <w:r w:rsidR="00EE571B" w:rsidRPr="0052065E">
        <w:rPr>
          <w:rFonts w:ascii="Arial" w:hAnsi="Arial" w:cs="Arial"/>
          <w:bCs/>
          <w:color w:val="000000"/>
          <w:sz w:val="20"/>
        </w:rPr>
        <w:t>кодекса</w:t>
      </w:r>
      <w:r w:rsidRPr="0052065E">
        <w:rPr>
          <w:rFonts w:ascii="Arial" w:hAnsi="Arial" w:cs="Arial"/>
          <w:bCs/>
          <w:color w:val="000000"/>
          <w:sz w:val="20"/>
        </w:rPr>
        <w:t xml:space="preserve"> </w:t>
      </w:r>
      <w:r w:rsidR="00EE571B" w:rsidRPr="0052065E">
        <w:rPr>
          <w:rFonts w:ascii="Arial" w:hAnsi="Arial" w:cs="Arial"/>
          <w:bCs/>
          <w:color w:val="000000"/>
          <w:sz w:val="20"/>
        </w:rPr>
        <w:t>Российской</w:t>
      </w:r>
      <w:r w:rsidRPr="0052065E">
        <w:rPr>
          <w:rFonts w:ascii="Arial" w:hAnsi="Arial" w:cs="Arial"/>
          <w:bCs/>
          <w:color w:val="000000"/>
          <w:sz w:val="20"/>
        </w:rPr>
        <w:t xml:space="preserve"> </w:t>
      </w:r>
      <w:r w:rsidR="00EE571B" w:rsidRPr="0052065E">
        <w:rPr>
          <w:rFonts w:ascii="Arial" w:hAnsi="Arial" w:cs="Arial"/>
          <w:bCs/>
          <w:color w:val="000000"/>
          <w:sz w:val="20"/>
        </w:rPr>
        <w:t>Федерации,</w:t>
      </w:r>
      <w:r w:rsidRPr="0052065E">
        <w:rPr>
          <w:rFonts w:ascii="Arial" w:hAnsi="Arial" w:cs="Arial"/>
          <w:bCs/>
          <w:color w:val="000000"/>
          <w:sz w:val="20"/>
        </w:rPr>
        <w:t xml:space="preserve"> </w:t>
      </w:r>
      <w:r w:rsidR="00EE571B" w:rsidRPr="0052065E">
        <w:rPr>
          <w:rFonts w:ascii="Arial" w:hAnsi="Arial" w:cs="Arial"/>
          <w:bCs/>
          <w:color w:val="000000"/>
          <w:sz w:val="20"/>
        </w:rPr>
        <w:t>постановлением</w:t>
      </w:r>
      <w:r w:rsidRPr="0052065E">
        <w:rPr>
          <w:rFonts w:ascii="Arial" w:hAnsi="Arial" w:cs="Arial"/>
          <w:bCs/>
          <w:color w:val="000000"/>
          <w:sz w:val="20"/>
        </w:rPr>
        <w:t xml:space="preserve"> </w:t>
      </w:r>
      <w:r w:rsidR="00EE571B" w:rsidRPr="0052065E">
        <w:rPr>
          <w:rFonts w:ascii="Arial" w:hAnsi="Arial" w:cs="Arial"/>
          <w:bCs/>
          <w:color w:val="000000"/>
          <w:sz w:val="20"/>
        </w:rPr>
        <w:t>Правительства</w:t>
      </w:r>
      <w:r w:rsidRPr="0052065E">
        <w:rPr>
          <w:rFonts w:ascii="Arial" w:hAnsi="Arial" w:cs="Arial"/>
          <w:bCs/>
          <w:color w:val="000000"/>
          <w:sz w:val="20"/>
        </w:rPr>
        <w:t xml:space="preserve"> </w:t>
      </w:r>
      <w:r w:rsidR="00EE571B" w:rsidRPr="0052065E">
        <w:rPr>
          <w:rFonts w:ascii="Arial" w:hAnsi="Arial" w:cs="Arial"/>
          <w:bCs/>
          <w:color w:val="000000"/>
          <w:sz w:val="20"/>
        </w:rPr>
        <w:t>Российской</w:t>
      </w:r>
      <w:r w:rsidRPr="0052065E">
        <w:rPr>
          <w:rFonts w:ascii="Arial" w:hAnsi="Arial" w:cs="Arial"/>
          <w:bCs/>
          <w:color w:val="000000"/>
          <w:sz w:val="20"/>
        </w:rPr>
        <w:t xml:space="preserve"> </w:t>
      </w:r>
      <w:r w:rsidR="00EE571B" w:rsidRPr="0052065E">
        <w:rPr>
          <w:rFonts w:ascii="Arial" w:hAnsi="Arial" w:cs="Arial"/>
          <w:bCs/>
          <w:color w:val="000000"/>
          <w:sz w:val="20"/>
        </w:rPr>
        <w:t>Фед</w:t>
      </w:r>
      <w:r w:rsidR="00EE571B" w:rsidRPr="0052065E">
        <w:rPr>
          <w:rFonts w:ascii="Arial" w:hAnsi="Arial" w:cs="Arial"/>
          <w:bCs/>
          <w:color w:val="000000"/>
          <w:sz w:val="20"/>
        </w:rPr>
        <w:t>е</w:t>
      </w:r>
      <w:r w:rsidR="00EE571B" w:rsidRPr="0052065E">
        <w:rPr>
          <w:rFonts w:ascii="Arial" w:hAnsi="Arial" w:cs="Arial"/>
          <w:bCs/>
          <w:color w:val="000000"/>
          <w:sz w:val="20"/>
        </w:rPr>
        <w:t>рации</w:t>
      </w:r>
      <w:r w:rsidRPr="0052065E">
        <w:rPr>
          <w:rFonts w:ascii="Arial" w:hAnsi="Arial" w:cs="Arial"/>
          <w:bCs/>
          <w:color w:val="000000"/>
          <w:sz w:val="20"/>
        </w:rPr>
        <w:t xml:space="preserve"> </w:t>
      </w:r>
      <w:r w:rsidR="00EE571B" w:rsidRPr="0052065E">
        <w:rPr>
          <w:rFonts w:ascii="Arial" w:hAnsi="Arial" w:cs="Arial"/>
          <w:bCs/>
          <w:color w:val="000000"/>
          <w:sz w:val="20"/>
        </w:rPr>
        <w:t>от</w:t>
      </w:r>
      <w:r w:rsidRPr="0052065E">
        <w:rPr>
          <w:rFonts w:ascii="Arial" w:hAnsi="Arial" w:cs="Arial"/>
          <w:bCs/>
          <w:color w:val="000000"/>
          <w:sz w:val="20"/>
        </w:rPr>
        <w:t xml:space="preserve"> </w:t>
      </w:r>
      <w:r w:rsidR="00EE571B" w:rsidRPr="0052065E">
        <w:rPr>
          <w:rFonts w:ascii="Arial" w:hAnsi="Arial" w:cs="Arial"/>
          <w:bCs/>
          <w:color w:val="000000"/>
          <w:sz w:val="20"/>
        </w:rPr>
        <w:t>06.05.2016</w:t>
      </w:r>
      <w:r w:rsidRPr="0052065E">
        <w:rPr>
          <w:rFonts w:ascii="Arial" w:hAnsi="Arial" w:cs="Arial"/>
          <w:bCs/>
          <w:color w:val="000000"/>
          <w:sz w:val="20"/>
        </w:rPr>
        <w:t xml:space="preserve"> </w:t>
      </w:r>
      <w:r w:rsidR="00EE571B" w:rsidRPr="0052065E">
        <w:rPr>
          <w:rFonts w:ascii="Arial" w:hAnsi="Arial" w:cs="Arial"/>
          <w:bCs/>
          <w:color w:val="000000"/>
          <w:sz w:val="20"/>
        </w:rPr>
        <w:t>года</w:t>
      </w:r>
      <w:r w:rsidRPr="0052065E">
        <w:rPr>
          <w:rFonts w:ascii="Arial" w:hAnsi="Arial" w:cs="Arial"/>
          <w:bCs/>
          <w:color w:val="000000"/>
          <w:sz w:val="20"/>
        </w:rPr>
        <w:t xml:space="preserve"> </w:t>
      </w:r>
      <w:r w:rsidR="00EE571B" w:rsidRPr="0052065E">
        <w:rPr>
          <w:rFonts w:ascii="Arial" w:hAnsi="Arial" w:cs="Arial"/>
          <w:bCs/>
          <w:color w:val="000000"/>
          <w:sz w:val="20"/>
        </w:rPr>
        <w:t>№</w:t>
      </w:r>
      <w:r w:rsidRPr="0052065E">
        <w:rPr>
          <w:rFonts w:ascii="Arial" w:hAnsi="Arial" w:cs="Arial"/>
          <w:bCs/>
          <w:color w:val="000000"/>
          <w:sz w:val="20"/>
        </w:rPr>
        <w:t xml:space="preserve"> </w:t>
      </w:r>
      <w:r w:rsidR="00EE571B" w:rsidRPr="0052065E">
        <w:rPr>
          <w:rFonts w:ascii="Arial" w:hAnsi="Arial" w:cs="Arial"/>
          <w:bCs/>
          <w:color w:val="000000"/>
          <w:sz w:val="20"/>
        </w:rPr>
        <w:t>393</w:t>
      </w:r>
      <w:r w:rsidRPr="0052065E">
        <w:rPr>
          <w:rFonts w:ascii="Arial" w:hAnsi="Arial" w:cs="Arial"/>
          <w:bCs/>
          <w:color w:val="000000"/>
          <w:sz w:val="20"/>
        </w:rPr>
        <w:t xml:space="preserve"> </w:t>
      </w:r>
      <w:r w:rsidR="00EE571B" w:rsidRPr="0052065E">
        <w:rPr>
          <w:rFonts w:ascii="Arial" w:hAnsi="Arial" w:cs="Arial"/>
          <w:bCs/>
          <w:color w:val="000000"/>
          <w:sz w:val="20"/>
        </w:rPr>
        <w:t>«Об</w:t>
      </w:r>
      <w:r w:rsidRPr="0052065E">
        <w:rPr>
          <w:rFonts w:ascii="Arial" w:hAnsi="Arial" w:cs="Arial"/>
          <w:bCs/>
          <w:color w:val="000000"/>
          <w:sz w:val="20"/>
        </w:rPr>
        <w:t xml:space="preserve"> </w:t>
      </w:r>
      <w:r w:rsidR="00EE571B" w:rsidRPr="0052065E">
        <w:rPr>
          <w:rFonts w:ascii="Arial" w:hAnsi="Arial" w:cs="Arial"/>
          <w:bCs/>
          <w:color w:val="000000"/>
          <w:sz w:val="20"/>
        </w:rPr>
        <w:t>общих</w:t>
      </w:r>
      <w:r w:rsidRPr="0052065E">
        <w:rPr>
          <w:rFonts w:ascii="Arial" w:hAnsi="Arial" w:cs="Arial"/>
          <w:bCs/>
          <w:color w:val="000000"/>
          <w:sz w:val="20"/>
        </w:rPr>
        <w:t xml:space="preserve"> </w:t>
      </w:r>
      <w:r w:rsidR="00EE571B" w:rsidRPr="0052065E">
        <w:rPr>
          <w:rFonts w:ascii="Arial" w:hAnsi="Arial" w:cs="Arial"/>
          <w:bCs/>
          <w:color w:val="000000"/>
          <w:sz w:val="20"/>
        </w:rPr>
        <w:t>требованиях</w:t>
      </w:r>
      <w:r w:rsidRPr="0052065E">
        <w:rPr>
          <w:rFonts w:ascii="Arial" w:hAnsi="Arial" w:cs="Arial"/>
          <w:bCs/>
          <w:color w:val="000000"/>
          <w:sz w:val="20"/>
        </w:rPr>
        <w:t xml:space="preserve"> </w:t>
      </w:r>
      <w:r w:rsidR="00EE571B" w:rsidRPr="0052065E">
        <w:rPr>
          <w:rFonts w:ascii="Arial" w:hAnsi="Arial" w:cs="Arial"/>
          <w:bCs/>
          <w:color w:val="000000"/>
          <w:sz w:val="20"/>
        </w:rPr>
        <w:t>к</w:t>
      </w:r>
      <w:r w:rsidRPr="0052065E">
        <w:rPr>
          <w:rFonts w:ascii="Arial" w:hAnsi="Arial" w:cs="Arial"/>
          <w:bCs/>
          <w:color w:val="000000"/>
          <w:sz w:val="20"/>
        </w:rPr>
        <w:t xml:space="preserve"> </w:t>
      </w:r>
      <w:r w:rsidR="00EE571B" w:rsidRPr="0052065E">
        <w:rPr>
          <w:rFonts w:ascii="Arial" w:hAnsi="Arial" w:cs="Arial"/>
          <w:bCs/>
          <w:color w:val="000000"/>
          <w:sz w:val="20"/>
        </w:rPr>
        <w:t>порядку</w:t>
      </w:r>
      <w:r w:rsidRPr="0052065E">
        <w:rPr>
          <w:rFonts w:ascii="Arial" w:hAnsi="Arial" w:cs="Arial"/>
          <w:bCs/>
          <w:color w:val="000000"/>
          <w:sz w:val="20"/>
        </w:rPr>
        <w:t xml:space="preserve"> </w:t>
      </w:r>
      <w:r w:rsidR="00EE571B" w:rsidRPr="0052065E">
        <w:rPr>
          <w:rFonts w:ascii="Arial" w:hAnsi="Arial" w:cs="Arial"/>
          <w:bCs/>
          <w:color w:val="000000"/>
          <w:sz w:val="20"/>
        </w:rPr>
        <w:t>принятия</w:t>
      </w:r>
      <w:r w:rsidRPr="0052065E">
        <w:rPr>
          <w:rFonts w:ascii="Arial" w:hAnsi="Arial" w:cs="Arial"/>
          <w:bCs/>
          <w:color w:val="000000"/>
          <w:sz w:val="20"/>
        </w:rPr>
        <w:t xml:space="preserve"> </w:t>
      </w:r>
      <w:r w:rsidR="00EE571B" w:rsidRPr="0052065E">
        <w:rPr>
          <w:rFonts w:ascii="Arial" w:hAnsi="Arial" w:cs="Arial"/>
          <w:bCs/>
          <w:color w:val="000000"/>
          <w:sz w:val="20"/>
        </w:rPr>
        <w:t>решений</w:t>
      </w:r>
      <w:r w:rsidRPr="0052065E">
        <w:rPr>
          <w:rFonts w:ascii="Arial" w:hAnsi="Arial" w:cs="Arial"/>
          <w:bCs/>
          <w:color w:val="000000"/>
          <w:sz w:val="20"/>
        </w:rPr>
        <w:t xml:space="preserve"> </w:t>
      </w:r>
      <w:r w:rsidR="00EE571B" w:rsidRPr="0052065E">
        <w:rPr>
          <w:rFonts w:ascii="Arial" w:hAnsi="Arial" w:cs="Arial"/>
          <w:bCs/>
          <w:color w:val="000000"/>
          <w:sz w:val="20"/>
        </w:rPr>
        <w:t>о</w:t>
      </w:r>
      <w:r w:rsidRPr="0052065E">
        <w:rPr>
          <w:rFonts w:ascii="Arial" w:hAnsi="Arial" w:cs="Arial"/>
          <w:bCs/>
          <w:color w:val="000000"/>
          <w:sz w:val="20"/>
        </w:rPr>
        <w:t xml:space="preserve"> </w:t>
      </w:r>
      <w:r w:rsidR="00EE571B" w:rsidRPr="0052065E">
        <w:rPr>
          <w:rFonts w:ascii="Arial" w:hAnsi="Arial" w:cs="Arial"/>
          <w:bCs/>
          <w:color w:val="000000"/>
          <w:sz w:val="20"/>
        </w:rPr>
        <w:t>признании</w:t>
      </w:r>
      <w:r w:rsidRPr="0052065E">
        <w:rPr>
          <w:rFonts w:ascii="Arial" w:hAnsi="Arial" w:cs="Arial"/>
          <w:bCs/>
          <w:color w:val="000000"/>
          <w:sz w:val="20"/>
        </w:rPr>
        <w:t xml:space="preserve"> </w:t>
      </w:r>
      <w:r w:rsidR="00EE571B" w:rsidRPr="0052065E">
        <w:rPr>
          <w:rFonts w:ascii="Arial" w:hAnsi="Arial" w:cs="Arial"/>
          <w:bCs/>
          <w:color w:val="000000"/>
          <w:sz w:val="20"/>
        </w:rPr>
        <w:t>безнадежной</w:t>
      </w:r>
      <w:r w:rsidRPr="0052065E">
        <w:rPr>
          <w:rFonts w:ascii="Arial" w:hAnsi="Arial" w:cs="Arial"/>
          <w:bCs/>
          <w:color w:val="000000"/>
          <w:sz w:val="20"/>
        </w:rPr>
        <w:t xml:space="preserve"> </w:t>
      </w:r>
      <w:r w:rsidR="00EE571B" w:rsidRPr="0052065E">
        <w:rPr>
          <w:rFonts w:ascii="Arial" w:hAnsi="Arial" w:cs="Arial"/>
          <w:bCs/>
          <w:color w:val="000000"/>
          <w:sz w:val="20"/>
        </w:rPr>
        <w:t>к</w:t>
      </w:r>
      <w:r w:rsidRPr="0052065E">
        <w:rPr>
          <w:rFonts w:ascii="Arial" w:hAnsi="Arial" w:cs="Arial"/>
          <w:bCs/>
          <w:color w:val="000000"/>
          <w:sz w:val="20"/>
        </w:rPr>
        <w:t xml:space="preserve"> </w:t>
      </w:r>
      <w:r w:rsidR="00EE571B" w:rsidRPr="0052065E">
        <w:rPr>
          <w:rFonts w:ascii="Arial" w:hAnsi="Arial" w:cs="Arial"/>
          <w:bCs/>
          <w:color w:val="000000"/>
          <w:sz w:val="20"/>
        </w:rPr>
        <w:t>взысканию</w:t>
      </w:r>
      <w:r w:rsidRPr="0052065E">
        <w:rPr>
          <w:rFonts w:ascii="Arial" w:hAnsi="Arial" w:cs="Arial"/>
          <w:bCs/>
          <w:color w:val="000000"/>
          <w:sz w:val="20"/>
        </w:rPr>
        <w:t xml:space="preserve"> </w:t>
      </w:r>
      <w:r w:rsidR="00EE571B" w:rsidRPr="0052065E">
        <w:rPr>
          <w:rFonts w:ascii="Arial" w:hAnsi="Arial" w:cs="Arial"/>
          <w:bCs/>
          <w:color w:val="000000"/>
          <w:sz w:val="20"/>
        </w:rPr>
        <w:t>задолженности</w:t>
      </w:r>
      <w:r w:rsidRPr="0052065E">
        <w:rPr>
          <w:rFonts w:ascii="Arial" w:hAnsi="Arial" w:cs="Arial"/>
          <w:bCs/>
          <w:color w:val="000000"/>
          <w:sz w:val="20"/>
        </w:rPr>
        <w:t xml:space="preserve"> </w:t>
      </w:r>
      <w:r w:rsidR="00EE571B" w:rsidRPr="0052065E">
        <w:rPr>
          <w:rFonts w:ascii="Arial" w:hAnsi="Arial" w:cs="Arial"/>
          <w:bCs/>
          <w:color w:val="000000"/>
          <w:sz w:val="20"/>
        </w:rPr>
        <w:t>по</w:t>
      </w:r>
      <w:r w:rsidRPr="0052065E">
        <w:rPr>
          <w:rFonts w:ascii="Arial" w:hAnsi="Arial" w:cs="Arial"/>
          <w:bCs/>
          <w:color w:val="000000"/>
          <w:sz w:val="20"/>
        </w:rPr>
        <w:t xml:space="preserve"> </w:t>
      </w:r>
      <w:r w:rsidR="00EE571B" w:rsidRPr="0052065E">
        <w:rPr>
          <w:rFonts w:ascii="Arial" w:hAnsi="Arial" w:cs="Arial"/>
          <w:bCs/>
          <w:color w:val="000000"/>
          <w:sz w:val="20"/>
        </w:rPr>
        <w:t>платежам</w:t>
      </w:r>
      <w:r w:rsidRPr="0052065E">
        <w:rPr>
          <w:rFonts w:ascii="Arial" w:hAnsi="Arial" w:cs="Arial"/>
          <w:bCs/>
          <w:color w:val="000000"/>
          <w:sz w:val="20"/>
        </w:rPr>
        <w:t xml:space="preserve"> </w:t>
      </w:r>
      <w:r w:rsidR="00EE571B" w:rsidRPr="0052065E">
        <w:rPr>
          <w:rFonts w:ascii="Arial" w:hAnsi="Arial" w:cs="Arial"/>
          <w:bCs/>
          <w:color w:val="000000"/>
          <w:sz w:val="20"/>
        </w:rPr>
        <w:t>в</w:t>
      </w:r>
      <w:r w:rsidRPr="0052065E">
        <w:rPr>
          <w:rFonts w:ascii="Arial" w:hAnsi="Arial" w:cs="Arial"/>
          <w:bCs/>
          <w:color w:val="000000"/>
          <w:sz w:val="20"/>
        </w:rPr>
        <w:t xml:space="preserve"> </w:t>
      </w:r>
      <w:r w:rsidR="00EE571B" w:rsidRPr="0052065E">
        <w:rPr>
          <w:rFonts w:ascii="Arial" w:hAnsi="Arial" w:cs="Arial"/>
          <w:bCs/>
          <w:color w:val="000000"/>
          <w:sz w:val="20"/>
        </w:rPr>
        <w:t>бюджеты</w:t>
      </w:r>
      <w:r w:rsidRPr="0052065E">
        <w:rPr>
          <w:rFonts w:ascii="Arial" w:hAnsi="Arial" w:cs="Arial"/>
          <w:bCs/>
          <w:color w:val="000000"/>
          <w:sz w:val="20"/>
        </w:rPr>
        <w:t xml:space="preserve"> </w:t>
      </w:r>
      <w:r w:rsidR="00EE571B" w:rsidRPr="0052065E">
        <w:rPr>
          <w:rFonts w:ascii="Arial" w:hAnsi="Arial" w:cs="Arial"/>
          <w:bCs/>
          <w:color w:val="000000"/>
          <w:sz w:val="20"/>
        </w:rPr>
        <w:t>бюджетной</w:t>
      </w:r>
      <w:r w:rsidRPr="0052065E">
        <w:rPr>
          <w:rFonts w:ascii="Arial" w:hAnsi="Arial" w:cs="Arial"/>
          <w:bCs/>
          <w:color w:val="000000"/>
          <w:sz w:val="20"/>
        </w:rPr>
        <w:t xml:space="preserve"> </w:t>
      </w:r>
      <w:r w:rsidR="00EE571B" w:rsidRPr="0052065E">
        <w:rPr>
          <w:rFonts w:ascii="Arial" w:hAnsi="Arial" w:cs="Arial"/>
          <w:bCs/>
          <w:color w:val="000000"/>
          <w:sz w:val="20"/>
        </w:rPr>
        <w:t>системы</w:t>
      </w:r>
      <w:r w:rsidRPr="0052065E">
        <w:rPr>
          <w:rFonts w:ascii="Arial" w:hAnsi="Arial" w:cs="Arial"/>
          <w:bCs/>
          <w:color w:val="000000"/>
          <w:sz w:val="20"/>
        </w:rPr>
        <w:t xml:space="preserve"> </w:t>
      </w:r>
      <w:r w:rsidR="00EE571B" w:rsidRPr="0052065E">
        <w:rPr>
          <w:rFonts w:ascii="Arial" w:hAnsi="Arial" w:cs="Arial"/>
          <w:bCs/>
          <w:color w:val="000000"/>
          <w:sz w:val="20"/>
        </w:rPr>
        <w:t>Ро</w:t>
      </w:r>
      <w:r w:rsidR="00EE571B" w:rsidRPr="0052065E">
        <w:rPr>
          <w:rFonts w:ascii="Arial" w:hAnsi="Arial" w:cs="Arial"/>
          <w:bCs/>
          <w:color w:val="000000"/>
          <w:sz w:val="20"/>
        </w:rPr>
        <w:t>с</w:t>
      </w:r>
      <w:r w:rsidR="00EE571B" w:rsidRPr="0052065E">
        <w:rPr>
          <w:rFonts w:ascii="Arial" w:hAnsi="Arial" w:cs="Arial"/>
          <w:bCs/>
          <w:color w:val="000000"/>
          <w:sz w:val="20"/>
        </w:rPr>
        <w:t>сийской</w:t>
      </w:r>
      <w:r w:rsidRPr="0052065E">
        <w:rPr>
          <w:rFonts w:ascii="Arial" w:hAnsi="Arial" w:cs="Arial"/>
          <w:bCs/>
          <w:color w:val="000000"/>
          <w:sz w:val="20"/>
        </w:rPr>
        <w:t xml:space="preserve"> </w:t>
      </w:r>
      <w:r w:rsidR="00EE571B" w:rsidRPr="0052065E">
        <w:rPr>
          <w:rFonts w:ascii="Arial" w:hAnsi="Arial" w:cs="Arial"/>
          <w:bCs/>
          <w:color w:val="000000"/>
          <w:sz w:val="20"/>
        </w:rPr>
        <w:t>Федерации»,</w:t>
      </w:r>
      <w:r w:rsidRPr="0052065E">
        <w:rPr>
          <w:rFonts w:ascii="Arial" w:hAnsi="Arial" w:cs="Arial"/>
          <w:bCs/>
          <w:color w:val="000000"/>
          <w:sz w:val="20"/>
        </w:rPr>
        <w:t xml:space="preserve"> </w:t>
      </w:r>
      <w:r w:rsidR="00EE571B" w:rsidRPr="0052065E">
        <w:rPr>
          <w:rFonts w:ascii="Arial" w:hAnsi="Arial" w:cs="Arial"/>
          <w:bCs/>
          <w:color w:val="000000"/>
          <w:sz w:val="20"/>
        </w:rPr>
        <w:t>администрация</w:t>
      </w:r>
      <w:r w:rsidRPr="0052065E">
        <w:rPr>
          <w:rFonts w:ascii="Arial" w:hAnsi="Arial" w:cs="Arial"/>
          <w:bCs/>
          <w:color w:val="000000"/>
          <w:sz w:val="20"/>
        </w:rPr>
        <w:t xml:space="preserve"> </w:t>
      </w:r>
      <w:r w:rsidR="00EE571B" w:rsidRPr="0052065E">
        <w:rPr>
          <w:rFonts w:ascii="Arial" w:hAnsi="Arial" w:cs="Arial"/>
          <w:bCs/>
          <w:color w:val="000000"/>
          <w:sz w:val="20"/>
        </w:rPr>
        <w:t>Бичуринского</w:t>
      </w:r>
      <w:r w:rsidRPr="0052065E">
        <w:rPr>
          <w:rFonts w:ascii="Arial" w:hAnsi="Arial" w:cs="Arial"/>
          <w:bCs/>
          <w:color w:val="000000"/>
          <w:sz w:val="20"/>
        </w:rPr>
        <w:t xml:space="preserve"> </w:t>
      </w:r>
      <w:r w:rsidR="00EE571B" w:rsidRPr="0052065E">
        <w:rPr>
          <w:rFonts w:ascii="Arial" w:hAnsi="Arial" w:cs="Arial"/>
          <w:bCs/>
          <w:color w:val="000000"/>
          <w:sz w:val="20"/>
        </w:rPr>
        <w:t>сельского</w:t>
      </w:r>
      <w:r w:rsidRPr="0052065E">
        <w:rPr>
          <w:rFonts w:ascii="Arial" w:hAnsi="Arial" w:cs="Arial"/>
          <w:bCs/>
          <w:color w:val="000000"/>
          <w:sz w:val="20"/>
        </w:rPr>
        <w:t xml:space="preserve"> </w:t>
      </w:r>
      <w:r w:rsidR="00EE571B" w:rsidRPr="0052065E">
        <w:rPr>
          <w:rFonts w:ascii="Arial" w:hAnsi="Arial" w:cs="Arial"/>
          <w:bCs/>
          <w:color w:val="000000"/>
          <w:sz w:val="20"/>
        </w:rPr>
        <w:t>поселения</w:t>
      </w:r>
      <w:r w:rsidRPr="0052065E">
        <w:rPr>
          <w:rFonts w:ascii="Arial" w:hAnsi="Arial" w:cs="Arial"/>
          <w:bCs/>
          <w:color w:val="000000"/>
          <w:sz w:val="20"/>
        </w:rPr>
        <w:t xml:space="preserve"> </w:t>
      </w:r>
      <w:r w:rsidR="00EE571B" w:rsidRPr="0052065E">
        <w:rPr>
          <w:rFonts w:ascii="Arial" w:hAnsi="Arial" w:cs="Arial"/>
          <w:bCs/>
          <w:color w:val="000000"/>
          <w:sz w:val="20"/>
        </w:rPr>
        <w:t>Мариинско-Посадского</w:t>
      </w:r>
      <w:r w:rsidRPr="0052065E">
        <w:rPr>
          <w:rFonts w:ascii="Arial" w:hAnsi="Arial" w:cs="Arial"/>
          <w:bCs/>
          <w:color w:val="000000"/>
          <w:sz w:val="20"/>
        </w:rPr>
        <w:t xml:space="preserve"> </w:t>
      </w:r>
      <w:r w:rsidR="00EE571B" w:rsidRPr="0052065E">
        <w:rPr>
          <w:rFonts w:ascii="Arial" w:hAnsi="Arial" w:cs="Arial"/>
          <w:bCs/>
          <w:color w:val="000000"/>
          <w:sz w:val="20"/>
        </w:rPr>
        <w:t>района</w:t>
      </w:r>
      <w:r w:rsidRPr="0052065E">
        <w:rPr>
          <w:rFonts w:ascii="Arial" w:hAnsi="Arial" w:cs="Arial"/>
          <w:bCs/>
          <w:color w:val="000000"/>
          <w:sz w:val="20"/>
        </w:rPr>
        <w:t xml:space="preserve"> </w:t>
      </w:r>
      <w:r w:rsidR="00EE571B" w:rsidRPr="0052065E">
        <w:rPr>
          <w:rFonts w:ascii="Arial" w:hAnsi="Arial" w:cs="Arial"/>
          <w:bCs/>
          <w:color w:val="000000"/>
          <w:sz w:val="20"/>
        </w:rPr>
        <w:t>Чувашской</w:t>
      </w:r>
      <w:r w:rsidRPr="0052065E">
        <w:rPr>
          <w:rFonts w:ascii="Arial" w:hAnsi="Arial" w:cs="Arial"/>
          <w:bCs/>
          <w:color w:val="000000"/>
          <w:sz w:val="20"/>
        </w:rPr>
        <w:t xml:space="preserve"> </w:t>
      </w:r>
      <w:r w:rsidR="00EE571B" w:rsidRPr="0052065E">
        <w:rPr>
          <w:rFonts w:ascii="Arial" w:hAnsi="Arial" w:cs="Arial"/>
          <w:bCs/>
          <w:color w:val="000000"/>
          <w:sz w:val="20"/>
        </w:rPr>
        <w:t>Республики</w:t>
      </w:r>
      <w:r w:rsidRPr="0052065E">
        <w:rPr>
          <w:rFonts w:ascii="Arial" w:hAnsi="Arial" w:cs="Arial"/>
          <w:bCs/>
          <w:color w:val="000000"/>
          <w:sz w:val="20"/>
        </w:rPr>
        <w:t xml:space="preserve"> </w:t>
      </w:r>
    </w:p>
    <w:p w:rsidR="00EE571B" w:rsidRPr="0052065E" w:rsidRDefault="00EE571B" w:rsidP="0052065E">
      <w:pPr>
        <w:widowControl w:val="0"/>
        <w:autoSpaceDE w:val="0"/>
        <w:autoSpaceDN w:val="0"/>
        <w:jc w:val="center"/>
        <w:outlineLvl w:val="0"/>
        <w:rPr>
          <w:rFonts w:ascii="Arial" w:hAnsi="Arial" w:cs="Arial"/>
          <w:bCs/>
          <w:color w:val="000000"/>
          <w:sz w:val="20"/>
        </w:rPr>
      </w:pPr>
      <w:proofErr w:type="spellStart"/>
      <w:proofErr w:type="gramStart"/>
      <w:r w:rsidRPr="0052065E">
        <w:rPr>
          <w:rFonts w:ascii="Arial" w:hAnsi="Arial" w:cs="Arial"/>
          <w:bCs/>
          <w:color w:val="000000"/>
          <w:sz w:val="20"/>
        </w:rPr>
        <w:t>п</w:t>
      </w:r>
      <w:proofErr w:type="spellEnd"/>
      <w:proofErr w:type="gramEnd"/>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т</w:t>
      </w:r>
      <w:r w:rsidR="003B0AD1" w:rsidRPr="0052065E">
        <w:rPr>
          <w:rFonts w:ascii="Arial" w:hAnsi="Arial" w:cs="Arial"/>
          <w:bCs/>
          <w:color w:val="000000"/>
          <w:sz w:val="20"/>
        </w:rPr>
        <w:t xml:space="preserve"> </w:t>
      </w:r>
      <w:r w:rsidRPr="0052065E">
        <w:rPr>
          <w:rFonts w:ascii="Arial" w:hAnsi="Arial" w:cs="Arial"/>
          <w:bCs/>
          <w:color w:val="000000"/>
          <w:sz w:val="20"/>
        </w:rPr>
        <w:t>а</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н</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л</w:t>
      </w:r>
      <w:r w:rsidR="003B0AD1" w:rsidRPr="0052065E">
        <w:rPr>
          <w:rFonts w:ascii="Arial" w:hAnsi="Arial" w:cs="Arial"/>
          <w:bCs/>
          <w:color w:val="000000"/>
          <w:sz w:val="20"/>
        </w:rPr>
        <w:t xml:space="preserve"> </w:t>
      </w:r>
      <w:r w:rsidRPr="0052065E">
        <w:rPr>
          <w:rFonts w:ascii="Arial" w:hAnsi="Arial" w:cs="Arial"/>
          <w:bCs/>
          <w:color w:val="000000"/>
          <w:sz w:val="20"/>
        </w:rPr>
        <w:t>я</w:t>
      </w:r>
      <w:r w:rsidR="003B0AD1" w:rsidRPr="0052065E">
        <w:rPr>
          <w:rFonts w:ascii="Arial" w:hAnsi="Arial" w:cs="Arial"/>
          <w:bCs/>
          <w:color w:val="000000"/>
          <w:sz w:val="20"/>
        </w:rPr>
        <w:t xml:space="preserve"> </w:t>
      </w:r>
      <w:r w:rsidRPr="0052065E">
        <w:rPr>
          <w:rFonts w:ascii="Arial" w:hAnsi="Arial" w:cs="Arial"/>
          <w:bCs/>
          <w:color w:val="000000"/>
          <w:sz w:val="20"/>
        </w:rPr>
        <w:t>е</w:t>
      </w:r>
      <w:r w:rsidR="003B0AD1" w:rsidRPr="0052065E">
        <w:rPr>
          <w:rFonts w:ascii="Arial" w:hAnsi="Arial" w:cs="Arial"/>
          <w:bCs/>
          <w:color w:val="000000"/>
          <w:sz w:val="20"/>
        </w:rPr>
        <w:t xml:space="preserve"> </w:t>
      </w:r>
      <w:r w:rsidRPr="0052065E">
        <w:rPr>
          <w:rFonts w:ascii="Arial" w:hAnsi="Arial" w:cs="Arial"/>
          <w:bCs/>
          <w:color w:val="000000"/>
          <w:sz w:val="20"/>
        </w:rPr>
        <w:t>т:</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Утвердить</w:t>
      </w:r>
      <w:r w:rsidR="003B0AD1" w:rsidRPr="0052065E">
        <w:rPr>
          <w:rFonts w:ascii="Arial" w:hAnsi="Arial" w:cs="Arial"/>
          <w:bCs/>
          <w:color w:val="000000"/>
          <w:sz w:val="20"/>
        </w:rPr>
        <w:t xml:space="preserve"> </w:t>
      </w:r>
      <w:r w:rsidRPr="0052065E">
        <w:rPr>
          <w:rFonts w:ascii="Arial" w:hAnsi="Arial" w:cs="Arial"/>
          <w:bCs/>
          <w:color w:val="000000"/>
          <w:sz w:val="20"/>
        </w:rPr>
        <w:t>Порядок</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w:t>
      </w:r>
      <w:r w:rsidRPr="0052065E">
        <w:rPr>
          <w:rFonts w:ascii="Arial" w:hAnsi="Arial" w:cs="Arial"/>
          <w:bCs/>
          <w:color w:val="000000"/>
          <w:sz w:val="20"/>
        </w:rPr>
        <w:t>е</w:t>
      </w:r>
      <w:r w:rsidRPr="0052065E">
        <w:rPr>
          <w:rFonts w:ascii="Arial" w:hAnsi="Arial" w:cs="Arial"/>
          <w:bCs/>
          <w:color w:val="000000"/>
          <w:sz w:val="20"/>
        </w:rPr>
        <w:t>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согласно</w:t>
      </w:r>
      <w:r w:rsidR="003B0AD1" w:rsidRPr="0052065E">
        <w:rPr>
          <w:rFonts w:ascii="Arial" w:hAnsi="Arial" w:cs="Arial"/>
          <w:bCs/>
          <w:color w:val="000000"/>
          <w:sz w:val="20"/>
        </w:rPr>
        <w:t xml:space="preserve"> </w:t>
      </w:r>
      <w:r w:rsidRPr="0052065E">
        <w:rPr>
          <w:rFonts w:ascii="Arial" w:hAnsi="Arial" w:cs="Arial"/>
          <w:bCs/>
          <w:color w:val="000000"/>
          <w:sz w:val="20"/>
        </w:rPr>
        <w:t>приложению</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насто</w:t>
      </w:r>
      <w:r w:rsidRPr="0052065E">
        <w:rPr>
          <w:rFonts w:ascii="Arial" w:hAnsi="Arial" w:cs="Arial"/>
          <w:bCs/>
          <w:color w:val="000000"/>
          <w:sz w:val="20"/>
        </w:rPr>
        <w:t>я</w:t>
      </w:r>
      <w:r w:rsidRPr="0052065E">
        <w:rPr>
          <w:rFonts w:ascii="Arial" w:hAnsi="Arial" w:cs="Arial"/>
          <w:bCs/>
          <w:color w:val="000000"/>
          <w:sz w:val="20"/>
        </w:rPr>
        <w:t>щему</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постановлению.</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Создать</w:t>
      </w:r>
      <w:r w:rsidR="003B0AD1" w:rsidRPr="0052065E">
        <w:rPr>
          <w:rFonts w:ascii="Arial" w:hAnsi="Arial" w:cs="Arial"/>
          <w:bCs/>
          <w:color w:val="000000"/>
          <w:sz w:val="20"/>
        </w:rPr>
        <w:t xml:space="preserve"> </w:t>
      </w:r>
      <w:r w:rsidRPr="0052065E">
        <w:rPr>
          <w:rFonts w:ascii="Arial" w:hAnsi="Arial" w:cs="Arial"/>
          <w:bCs/>
          <w:color w:val="000000"/>
          <w:sz w:val="20"/>
        </w:rPr>
        <w:t>комиссию</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Состав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утверждается</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администрации</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w:t>
      </w:r>
      <w:r w:rsidRPr="0052065E">
        <w:rPr>
          <w:rFonts w:ascii="Arial" w:hAnsi="Arial" w:cs="Arial"/>
          <w:bCs/>
          <w:color w:val="000000"/>
          <w:sz w:val="20"/>
        </w:rPr>
        <w:t>б</w:t>
      </w:r>
      <w:r w:rsidRPr="0052065E">
        <w:rPr>
          <w:rFonts w:ascii="Arial" w:hAnsi="Arial" w:cs="Arial"/>
          <w:bCs/>
          <w:color w:val="000000"/>
          <w:sz w:val="20"/>
        </w:rPr>
        <w:t>лики.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Утвердить</w:t>
      </w:r>
      <w:r w:rsidR="003B0AD1" w:rsidRPr="0052065E">
        <w:rPr>
          <w:rFonts w:ascii="Arial" w:hAnsi="Arial" w:cs="Arial"/>
          <w:bCs/>
          <w:color w:val="000000"/>
          <w:sz w:val="20"/>
        </w:rPr>
        <w:t xml:space="preserve"> </w:t>
      </w:r>
      <w:r w:rsidRPr="0052065E">
        <w:rPr>
          <w:rFonts w:ascii="Arial" w:hAnsi="Arial" w:cs="Arial"/>
          <w:bCs/>
          <w:color w:val="000000"/>
          <w:sz w:val="20"/>
        </w:rPr>
        <w:t>Положение</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w:t>
      </w:r>
      <w:r w:rsidRPr="0052065E">
        <w:rPr>
          <w:rFonts w:ascii="Arial" w:hAnsi="Arial" w:cs="Arial"/>
          <w:bCs/>
          <w:color w:val="000000"/>
          <w:sz w:val="20"/>
        </w:rPr>
        <w:t>н</w:t>
      </w:r>
      <w:r w:rsidRPr="0052065E">
        <w:rPr>
          <w:rFonts w:ascii="Arial" w:hAnsi="Arial" w:cs="Arial"/>
          <w:bCs/>
          <w:color w:val="000000"/>
          <w:sz w:val="20"/>
        </w:rPr>
        <w:t>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согласно</w:t>
      </w:r>
      <w:r w:rsidR="003B0AD1" w:rsidRPr="0052065E">
        <w:rPr>
          <w:rFonts w:ascii="Arial" w:hAnsi="Arial" w:cs="Arial"/>
          <w:bCs/>
          <w:color w:val="000000"/>
          <w:sz w:val="20"/>
        </w:rPr>
        <w:t xml:space="preserve"> </w:t>
      </w:r>
      <w:r w:rsidRPr="0052065E">
        <w:rPr>
          <w:rFonts w:ascii="Arial" w:hAnsi="Arial" w:cs="Arial"/>
          <w:bCs/>
          <w:color w:val="000000"/>
          <w:sz w:val="20"/>
        </w:rPr>
        <w:t>приложению</w:t>
      </w:r>
      <w:r w:rsidR="003B0AD1" w:rsidRPr="0052065E">
        <w:rPr>
          <w:rFonts w:ascii="Arial" w:hAnsi="Arial" w:cs="Arial"/>
          <w:bCs/>
          <w:color w:val="000000"/>
          <w:sz w:val="20"/>
        </w:rPr>
        <w:t xml:space="preserve"> </w:t>
      </w: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настоящему</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постановлению.</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Настоящее</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w:t>
      </w:r>
      <w:r w:rsidR="003B0AD1" w:rsidRPr="0052065E">
        <w:rPr>
          <w:rFonts w:ascii="Arial" w:hAnsi="Arial" w:cs="Arial"/>
          <w:bCs/>
          <w:color w:val="000000"/>
          <w:sz w:val="20"/>
        </w:rPr>
        <w:t xml:space="preserve"> </w:t>
      </w:r>
      <w:r w:rsidRPr="0052065E">
        <w:rPr>
          <w:rFonts w:ascii="Arial" w:hAnsi="Arial" w:cs="Arial"/>
          <w:bCs/>
          <w:color w:val="000000"/>
          <w:sz w:val="20"/>
        </w:rPr>
        <w:t>вступает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силу</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момента</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подлежит</w:t>
      </w:r>
      <w:r w:rsidR="003B0AD1" w:rsidRPr="0052065E">
        <w:rPr>
          <w:rFonts w:ascii="Arial" w:hAnsi="Arial" w:cs="Arial"/>
          <w:bCs/>
          <w:color w:val="000000"/>
          <w:sz w:val="20"/>
        </w:rPr>
        <w:t xml:space="preserve"> </w:t>
      </w:r>
      <w:r w:rsidRPr="0052065E">
        <w:rPr>
          <w:rFonts w:ascii="Arial" w:hAnsi="Arial" w:cs="Arial"/>
          <w:bCs/>
          <w:color w:val="000000"/>
          <w:sz w:val="20"/>
        </w:rPr>
        <w:t>размещению</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официальном</w:t>
      </w:r>
      <w:r w:rsidR="003B0AD1" w:rsidRPr="0052065E">
        <w:rPr>
          <w:rFonts w:ascii="Arial" w:hAnsi="Arial" w:cs="Arial"/>
          <w:bCs/>
          <w:color w:val="000000"/>
          <w:sz w:val="20"/>
        </w:rPr>
        <w:t xml:space="preserve"> </w:t>
      </w:r>
      <w:r w:rsidRPr="0052065E">
        <w:rPr>
          <w:rFonts w:ascii="Arial" w:hAnsi="Arial" w:cs="Arial"/>
          <w:bCs/>
          <w:color w:val="000000"/>
          <w:sz w:val="20"/>
        </w:rPr>
        <w:t>сайте</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муниципальной</w:t>
      </w:r>
      <w:r w:rsidR="003B0AD1" w:rsidRPr="0052065E">
        <w:rPr>
          <w:rFonts w:ascii="Arial" w:hAnsi="Arial" w:cs="Arial"/>
          <w:bCs/>
          <w:color w:val="000000"/>
          <w:sz w:val="20"/>
        </w:rPr>
        <w:t xml:space="preserve"> </w:t>
      </w:r>
      <w:r w:rsidRPr="0052065E">
        <w:rPr>
          <w:rFonts w:ascii="Arial" w:hAnsi="Arial" w:cs="Arial"/>
          <w:bCs/>
          <w:color w:val="000000"/>
          <w:sz w:val="20"/>
        </w:rPr>
        <w:t>газете</w:t>
      </w:r>
      <w:r w:rsidR="003B0AD1" w:rsidRPr="0052065E">
        <w:rPr>
          <w:rFonts w:ascii="Arial" w:hAnsi="Arial" w:cs="Arial"/>
          <w:bCs/>
          <w:color w:val="000000"/>
          <w:sz w:val="20"/>
        </w:rPr>
        <w:t xml:space="preserve"> </w:t>
      </w:r>
      <w:r w:rsidRPr="0052065E">
        <w:rPr>
          <w:rFonts w:ascii="Arial" w:hAnsi="Arial" w:cs="Arial"/>
          <w:bCs/>
          <w:color w:val="000000"/>
          <w:sz w:val="20"/>
        </w:rPr>
        <w:t>«Поса</w:t>
      </w:r>
      <w:r w:rsidRPr="0052065E">
        <w:rPr>
          <w:rFonts w:ascii="Arial" w:hAnsi="Arial" w:cs="Arial"/>
          <w:bCs/>
          <w:color w:val="000000"/>
          <w:sz w:val="20"/>
        </w:rPr>
        <w:t>д</w:t>
      </w:r>
      <w:r w:rsidRPr="0052065E">
        <w:rPr>
          <w:rFonts w:ascii="Arial" w:hAnsi="Arial" w:cs="Arial"/>
          <w:bCs/>
          <w:color w:val="000000"/>
          <w:sz w:val="20"/>
        </w:rPr>
        <w:t>ский</w:t>
      </w:r>
      <w:r w:rsidR="003B0AD1" w:rsidRPr="0052065E">
        <w:rPr>
          <w:rFonts w:ascii="Arial" w:hAnsi="Arial" w:cs="Arial"/>
          <w:bCs/>
          <w:color w:val="000000"/>
          <w:sz w:val="20"/>
        </w:rPr>
        <w:t xml:space="preserve"> </w:t>
      </w:r>
      <w:r w:rsidRPr="0052065E">
        <w:rPr>
          <w:rFonts w:ascii="Arial" w:hAnsi="Arial" w:cs="Arial"/>
          <w:bCs/>
          <w:color w:val="000000"/>
          <w:sz w:val="20"/>
        </w:rPr>
        <w:t>вестник».</w:t>
      </w:r>
    </w:p>
    <w:p w:rsidR="00144BB6"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5.</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Контроль</w:t>
      </w:r>
      <w:r w:rsidR="003B0AD1" w:rsidRPr="0052065E">
        <w:rPr>
          <w:rFonts w:ascii="Arial" w:hAnsi="Arial" w:cs="Arial"/>
          <w:bCs/>
          <w:color w:val="000000"/>
          <w:sz w:val="20"/>
        </w:rPr>
        <w:t xml:space="preserve"> </w:t>
      </w:r>
      <w:r w:rsidRPr="0052065E">
        <w:rPr>
          <w:rFonts w:ascii="Arial" w:hAnsi="Arial" w:cs="Arial"/>
          <w:bCs/>
          <w:color w:val="000000"/>
          <w:sz w:val="20"/>
        </w:rPr>
        <w:t>за</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исполнением</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оставляю</w:t>
      </w:r>
      <w:r w:rsidR="003B0AD1" w:rsidRPr="0052065E">
        <w:rPr>
          <w:rFonts w:ascii="Arial" w:hAnsi="Arial" w:cs="Arial"/>
          <w:bCs/>
          <w:color w:val="000000"/>
          <w:sz w:val="20"/>
        </w:rPr>
        <w:t xml:space="preserve"> </w:t>
      </w:r>
      <w:r w:rsidRPr="0052065E">
        <w:rPr>
          <w:rFonts w:ascii="Arial" w:hAnsi="Arial" w:cs="Arial"/>
          <w:bCs/>
          <w:color w:val="000000"/>
          <w:sz w:val="20"/>
        </w:rPr>
        <w:t>за</w:t>
      </w:r>
      <w:r w:rsidR="003B0AD1" w:rsidRPr="0052065E">
        <w:rPr>
          <w:rFonts w:ascii="Arial" w:hAnsi="Arial" w:cs="Arial"/>
          <w:bCs/>
          <w:color w:val="000000"/>
          <w:sz w:val="20"/>
        </w:rPr>
        <w:t xml:space="preserve"> </w:t>
      </w:r>
      <w:r w:rsidRPr="0052065E">
        <w:rPr>
          <w:rFonts w:ascii="Arial" w:hAnsi="Arial" w:cs="Arial"/>
          <w:bCs/>
          <w:color w:val="000000"/>
          <w:sz w:val="20"/>
        </w:rPr>
        <w:t>собой.</w:t>
      </w:r>
      <w:r w:rsidR="003B0AD1" w:rsidRPr="0052065E">
        <w:rPr>
          <w:rFonts w:ascii="Arial" w:hAnsi="Arial" w:cs="Arial"/>
          <w:bCs/>
          <w:color w:val="000000"/>
          <w:sz w:val="20"/>
        </w:rPr>
        <w:t xml:space="preserve"> </w:t>
      </w:r>
    </w:p>
    <w:p w:rsidR="00722A44" w:rsidRDefault="00722A44" w:rsidP="0052065E">
      <w:pPr>
        <w:tabs>
          <w:tab w:val="left" w:pos="7695"/>
        </w:tabs>
        <w:jc w:val="both"/>
        <w:rPr>
          <w:rFonts w:ascii="Arial" w:hAnsi="Arial" w:cs="Arial"/>
          <w:color w:val="000000"/>
          <w:sz w:val="20"/>
        </w:rPr>
      </w:pPr>
    </w:p>
    <w:p w:rsidR="00722A44" w:rsidRDefault="00722A44" w:rsidP="0052065E">
      <w:pPr>
        <w:tabs>
          <w:tab w:val="left" w:pos="7695"/>
        </w:tabs>
        <w:jc w:val="both"/>
        <w:rPr>
          <w:rFonts w:ascii="Arial" w:hAnsi="Arial" w:cs="Arial"/>
          <w:color w:val="000000"/>
          <w:sz w:val="20"/>
        </w:rPr>
      </w:pPr>
    </w:p>
    <w:p w:rsidR="00144BB6" w:rsidRPr="0052065E" w:rsidRDefault="00EE571B" w:rsidP="0052065E">
      <w:pPr>
        <w:tabs>
          <w:tab w:val="left" w:pos="7695"/>
        </w:tabs>
        <w:jc w:val="both"/>
        <w:rPr>
          <w:rFonts w:ascii="Arial" w:hAnsi="Arial" w:cs="Arial"/>
          <w:color w:val="000000"/>
          <w:sz w:val="20"/>
        </w:rPr>
      </w:pPr>
      <w:r w:rsidRPr="0052065E">
        <w:rPr>
          <w:rFonts w:ascii="Arial" w:hAnsi="Arial" w:cs="Arial"/>
          <w:color w:val="000000"/>
          <w:sz w:val="20"/>
        </w:rPr>
        <w:t>Глава</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00722A44">
        <w:rPr>
          <w:rFonts w:ascii="Arial" w:hAnsi="Arial" w:cs="Arial"/>
          <w:color w:val="000000"/>
          <w:sz w:val="20"/>
        </w:rPr>
        <w:tab/>
      </w:r>
      <w:r w:rsidR="00722A44">
        <w:rPr>
          <w:rFonts w:ascii="Arial" w:hAnsi="Arial" w:cs="Arial"/>
          <w:color w:val="000000"/>
          <w:sz w:val="20"/>
        </w:rPr>
        <w:tab/>
      </w:r>
      <w:r w:rsidR="00722A44">
        <w:rPr>
          <w:rFonts w:ascii="Arial" w:hAnsi="Arial" w:cs="Arial"/>
          <w:color w:val="000000"/>
          <w:sz w:val="20"/>
        </w:rPr>
        <w:tab/>
      </w:r>
      <w:r w:rsidRPr="0052065E">
        <w:rPr>
          <w:rFonts w:ascii="Arial" w:hAnsi="Arial" w:cs="Arial"/>
          <w:color w:val="000000"/>
          <w:sz w:val="20"/>
        </w:rPr>
        <w:t>С.М.Назаров</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1</w:t>
      </w:r>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к</w:t>
      </w:r>
      <w:r w:rsidRPr="0052065E">
        <w:rPr>
          <w:rFonts w:ascii="Arial" w:hAnsi="Arial" w:cs="Arial"/>
          <w:bCs/>
          <w:color w:val="000000"/>
          <w:sz w:val="20"/>
        </w:rPr>
        <w:t xml:space="preserve"> </w:t>
      </w:r>
      <w:r w:rsidR="00EE571B" w:rsidRPr="0052065E">
        <w:rPr>
          <w:rFonts w:ascii="Arial" w:hAnsi="Arial" w:cs="Arial"/>
          <w:bCs/>
          <w:color w:val="000000"/>
          <w:sz w:val="20"/>
        </w:rPr>
        <w:t>постановлению</w:t>
      </w:r>
      <w:r w:rsidRPr="0052065E">
        <w:rPr>
          <w:rFonts w:ascii="Arial" w:hAnsi="Arial" w:cs="Arial"/>
          <w:bCs/>
          <w:color w:val="000000"/>
          <w:sz w:val="20"/>
        </w:rPr>
        <w:t xml:space="preserve"> </w:t>
      </w:r>
      <w:r w:rsidR="00EE571B" w:rsidRPr="0052065E">
        <w:rPr>
          <w:rFonts w:ascii="Arial" w:hAnsi="Arial" w:cs="Arial"/>
          <w:bCs/>
          <w:color w:val="000000"/>
          <w:sz w:val="20"/>
        </w:rPr>
        <w:t>администрации</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144BB6"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18.06.2020</w:t>
      </w:r>
      <w:r w:rsidR="003B0AD1" w:rsidRPr="0052065E">
        <w:rPr>
          <w:rFonts w:ascii="Arial" w:hAnsi="Arial" w:cs="Arial"/>
          <w:bCs/>
          <w:color w:val="000000"/>
          <w:sz w:val="20"/>
        </w:rPr>
        <w:t xml:space="preserve"> </w:t>
      </w:r>
      <w:r w:rsidRPr="0052065E">
        <w:rPr>
          <w:rFonts w:ascii="Arial" w:hAnsi="Arial" w:cs="Arial"/>
          <w:bCs/>
          <w:color w:val="000000"/>
          <w:sz w:val="20"/>
        </w:rPr>
        <w:t>г.</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65</w:t>
      </w:r>
    </w:p>
    <w:p w:rsidR="00144BB6" w:rsidRPr="0052065E" w:rsidRDefault="00EE571B" w:rsidP="0052065E">
      <w:pPr>
        <w:widowControl w:val="0"/>
        <w:autoSpaceDE w:val="0"/>
        <w:autoSpaceDN w:val="0"/>
        <w:jc w:val="center"/>
        <w:outlineLvl w:val="0"/>
        <w:rPr>
          <w:rFonts w:ascii="Arial" w:hAnsi="Arial" w:cs="Arial"/>
          <w:b/>
          <w:bCs/>
          <w:color w:val="000000"/>
          <w:sz w:val="20"/>
        </w:rPr>
      </w:pPr>
      <w:r w:rsidRPr="0052065E">
        <w:rPr>
          <w:rFonts w:ascii="Arial" w:hAnsi="Arial" w:cs="Arial"/>
          <w:b/>
          <w:bCs/>
          <w:color w:val="000000"/>
          <w:sz w:val="20"/>
        </w:rPr>
        <w:t>Порядок</w:t>
      </w:r>
      <w:r w:rsidR="003B0AD1" w:rsidRPr="0052065E">
        <w:rPr>
          <w:rFonts w:ascii="Arial" w:hAnsi="Arial" w:cs="Arial"/>
          <w:b/>
          <w:bCs/>
          <w:color w:val="000000"/>
          <w:sz w:val="20"/>
        </w:rPr>
        <w:t xml:space="preserve"> </w:t>
      </w:r>
      <w:r w:rsidRPr="0052065E">
        <w:rPr>
          <w:rFonts w:ascii="Arial" w:hAnsi="Arial" w:cs="Arial"/>
          <w:b/>
          <w:bCs/>
          <w:color w:val="000000"/>
          <w:sz w:val="20"/>
        </w:rPr>
        <w:t>принятия</w:t>
      </w:r>
      <w:r w:rsidR="003B0AD1" w:rsidRPr="0052065E">
        <w:rPr>
          <w:rFonts w:ascii="Arial" w:hAnsi="Arial" w:cs="Arial"/>
          <w:b/>
          <w:bCs/>
          <w:color w:val="000000"/>
          <w:sz w:val="20"/>
        </w:rPr>
        <w:t xml:space="preserve"> </w:t>
      </w:r>
      <w:r w:rsidRPr="0052065E">
        <w:rPr>
          <w:rFonts w:ascii="Arial" w:hAnsi="Arial" w:cs="Arial"/>
          <w:b/>
          <w:bCs/>
          <w:color w:val="000000"/>
          <w:sz w:val="20"/>
        </w:rPr>
        <w:t>решений</w:t>
      </w:r>
      <w:r w:rsidR="003B0AD1" w:rsidRPr="0052065E">
        <w:rPr>
          <w:rFonts w:ascii="Arial" w:hAnsi="Arial" w:cs="Arial"/>
          <w:b/>
          <w:bCs/>
          <w:color w:val="000000"/>
          <w:sz w:val="20"/>
        </w:rPr>
        <w:t xml:space="preserve"> </w:t>
      </w:r>
      <w:r w:rsidRPr="0052065E">
        <w:rPr>
          <w:rFonts w:ascii="Arial" w:hAnsi="Arial" w:cs="Arial"/>
          <w:b/>
          <w:bCs/>
          <w:color w:val="000000"/>
          <w:sz w:val="20"/>
        </w:rPr>
        <w:t>о</w:t>
      </w:r>
      <w:r w:rsidR="003B0AD1" w:rsidRPr="0052065E">
        <w:rPr>
          <w:rFonts w:ascii="Arial" w:hAnsi="Arial" w:cs="Arial"/>
          <w:b/>
          <w:bCs/>
          <w:color w:val="000000"/>
          <w:sz w:val="20"/>
        </w:rPr>
        <w:t xml:space="preserve"> </w:t>
      </w:r>
      <w:r w:rsidRPr="0052065E">
        <w:rPr>
          <w:rFonts w:ascii="Arial" w:hAnsi="Arial" w:cs="Arial"/>
          <w:b/>
          <w:bCs/>
          <w:color w:val="000000"/>
          <w:sz w:val="20"/>
        </w:rPr>
        <w:t>признании</w:t>
      </w:r>
      <w:r w:rsidR="003B0AD1" w:rsidRPr="0052065E">
        <w:rPr>
          <w:rFonts w:ascii="Arial" w:hAnsi="Arial" w:cs="Arial"/>
          <w:b/>
          <w:bCs/>
          <w:color w:val="000000"/>
          <w:sz w:val="20"/>
        </w:rPr>
        <w:t xml:space="preserve"> </w:t>
      </w:r>
      <w:r w:rsidRPr="0052065E">
        <w:rPr>
          <w:rFonts w:ascii="Arial" w:hAnsi="Arial" w:cs="Arial"/>
          <w:b/>
          <w:bCs/>
          <w:color w:val="000000"/>
          <w:sz w:val="20"/>
        </w:rPr>
        <w:t>безнадежной</w:t>
      </w:r>
      <w:r w:rsidR="003B0AD1" w:rsidRPr="0052065E">
        <w:rPr>
          <w:rFonts w:ascii="Arial" w:hAnsi="Arial" w:cs="Arial"/>
          <w:b/>
          <w:bCs/>
          <w:color w:val="000000"/>
          <w:sz w:val="20"/>
        </w:rPr>
        <w:t xml:space="preserve"> </w:t>
      </w:r>
      <w:r w:rsidRPr="0052065E">
        <w:rPr>
          <w:rFonts w:ascii="Arial" w:hAnsi="Arial" w:cs="Arial"/>
          <w:b/>
          <w:bCs/>
          <w:color w:val="000000"/>
          <w:sz w:val="20"/>
        </w:rPr>
        <w:t>к</w:t>
      </w:r>
      <w:r w:rsidR="003B0AD1" w:rsidRPr="0052065E">
        <w:rPr>
          <w:rFonts w:ascii="Arial" w:hAnsi="Arial" w:cs="Arial"/>
          <w:b/>
          <w:bCs/>
          <w:color w:val="000000"/>
          <w:sz w:val="20"/>
        </w:rPr>
        <w:t xml:space="preserve"> </w:t>
      </w:r>
      <w:r w:rsidRPr="0052065E">
        <w:rPr>
          <w:rFonts w:ascii="Arial" w:hAnsi="Arial" w:cs="Arial"/>
          <w:b/>
          <w:bCs/>
          <w:color w:val="000000"/>
          <w:sz w:val="20"/>
        </w:rPr>
        <w:t>взысканию</w:t>
      </w:r>
      <w:r w:rsidR="003B0AD1" w:rsidRPr="0052065E">
        <w:rPr>
          <w:rFonts w:ascii="Arial" w:hAnsi="Arial" w:cs="Arial"/>
          <w:b/>
          <w:bCs/>
          <w:color w:val="000000"/>
          <w:sz w:val="20"/>
        </w:rPr>
        <w:t xml:space="preserve"> </w:t>
      </w:r>
      <w:r w:rsidRPr="0052065E">
        <w:rPr>
          <w:rFonts w:ascii="Arial" w:hAnsi="Arial" w:cs="Arial"/>
          <w:b/>
          <w:bCs/>
          <w:color w:val="000000"/>
          <w:sz w:val="20"/>
        </w:rPr>
        <w:t>задолженности</w:t>
      </w:r>
      <w:r w:rsidR="003B0AD1" w:rsidRPr="0052065E">
        <w:rPr>
          <w:rFonts w:ascii="Arial" w:hAnsi="Arial" w:cs="Arial"/>
          <w:b/>
          <w:bCs/>
          <w:color w:val="000000"/>
          <w:sz w:val="20"/>
        </w:rPr>
        <w:t xml:space="preserve"> </w:t>
      </w:r>
      <w:r w:rsidRPr="0052065E">
        <w:rPr>
          <w:rFonts w:ascii="Arial" w:hAnsi="Arial" w:cs="Arial"/>
          <w:b/>
          <w:bCs/>
          <w:color w:val="000000"/>
          <w:sz w:val="20"/>
        </w:rPr>
        <w:t>по</w:t>
      </w:r>
      <w:r w:rsidR="003B0AD1" w:rsidRPr="0052065E">
        <w:rPr>
          <w:rFonts w:ascii="Arial" w:hAnsi="Arial" w:cs="Arial"/>
          <w:b/>
          <w:bCs/>
          <w:color w:val="000000"/>
          <w:sz w:val="20"/>
        </w:rPr>
        <w:t xml:space="preserve"> </w:t>
      </w:r>
      <w:r w:rsidRPr="0052065E">
        <w:rPr>
          <w:rFonts w:ascii="Arial" w:hAnsi="Arial" w:cs="Arial"/>
          <w:b/>
          <w:bCs/>
          <w:color w:val="000000"/>
          <w:sz w:val="20"/>
        </w:rPr>
        <w:t>платежам</w:t>
      </w:r>
      <w:r w:rsidR="003B0AD1" w:rsidRPr="0052065E">
        <w:rPr>
          <w:rFonts w:ascii="Arial" w:hAnsi="Arial" w:cs="Arial"/>
          <w:b/>
          <w:bCs/>
          <w:color w:val="000000"/>
          <w:sz w:val="20"/>
        </w:rPr>
        <w:t xml:space="preserve"> </w:t>
      </w:r>
      <w:r w:rsidRPr="0052065E">
        <w:rPr>
          <w:rFonts w:ascii="Arial" w:hAnsi="Arial" w:cs="Arial"/>
          <w:b/>
          <w:bCs/>
          <w:color w:val="000000"/>
          <w:sz w:val="20"/>
        </w:rPr>
        <w:t>в</w:t>
      </w:r>
      <w:r w:rsidR="003B0AD1" w:rsidRPr="0052065E">
        <w:rPr>
          <w:rFonts w:ascii="Arial" w:hAnsi="Arial" w:cs="Arial"/>
          <w:b/>
          <w:bCs/>
          <w:color w:val="000000"/>
          <w:sz w:val="20"/>
        </w:rPr>
        <w:t xml:space="preserve"> </w:t>
      </w:r>
      <w:r w:rsidRPr="0052065E">
        <w:rPr>
          <w:rFonts w:ascii="Arial" w:hAnsi="Arial" w:cs="Arial"/>
          <w:b/>
          <w:bCs/>
          <w:color w:val="000000"/>
          <w:sz w:val="20"/>
        </w:rPr>
        <w:t>бюджет</w:t>
      </w:r>
      <w:r w:rsidR="003B0AD1" w:rsidRPr="0052065E">
        <w:rPr>
          <w:rFonts w:ascii="Arial" w:hAnsi="Arial" w:cs="Arial"/>
          <w:b/>
          <w:bCs/>
          <w:color w:val="000000"/>
          <w:sz w:val="20"/>
        </w:rPr>
        <w:t xml:space="preserve"> </w:t>
      </w:r>
      <w:r w:rsidRPr="0052065E">
        <w:rPr>
          <w:rFonts w:ascii="Arial" w:hAnsi="Arial" w:cs="Arial"/>
          <w:b/>
          <w:bCs/>
          <w:color w:val="000000"/>
          <w:sz w:val="20"/>
        </w:rPr>
        <w:t>Бичуринского</w:t>
      </w:r>
      <w:r w:rsidR="003B0AD1" w:rsidRPr="0052065E">
        <w:rPr>
          <w:rFonts w:ascii="Arial" w:hAnsi="Arial" w:cs="Arial"/>
          <w:b/>
          <w:bCs/>
          <w:color w:val="000000"/>
          <w:sz w:val="20"/>
        </w:rPr>
        <w:t xml:space="preserve"> </w:t>
      </w:r>
      <w:r w:rsidRPr="0052065E">
        <w:rPr>
          <w:rFonts w:ascii="Arial" w:hAnsi="Arial" w:cs="Arial"/>
          <w:b/>
          <w:bCs/>
          <w:color w:val="000000"/>
          <w:sz w:val="20"/>
        </w:rPr>
        <w:t>сельского</w:t>
      </w:r>
      <w:r w:rsidR="003B0AD1" w:rsidRPr="0052065E">
        <w:rPr>
          <w:rFonts w:ascii="Arial" w:hAnsi="Arial" w:cs="Arial"/>
          <w:b/>
          <w:bCs/>
          <w:color w:val="000000"/>
          <w:sz w:val="20"/>
        </w:rPr>
        <w:t xml:space="preserve"> </w:t>
      </w:r>
      <w:r w:rsidRPr="0052065E">
        <w:rPr>
          <w:rFonts w:ascii="Arial" w:hAnsi="Arial" w:cs="Arial"/>
          <w:b/>
          <w:bCs/>
          <w:color w:val="000000"/>
          <w:sz w:val="20"/>
        </w:rPr>
        <w:t>поселения</w:t>
      </w:r>
      <w:r w:rsidR="003B0AD1" w:rsidRPr="0052065E">
        <w:rPr>
          <w:rFonts w:ascii="Arial" w:hAnsi="Arial" w:cs="Arial"/>
          <w:b/>
          <w:bCs/>
          <w:color w:val="000000"/>
          <w:sz w:val="20"/>
        </w:rPr>
        <w:t xml:space="preserve"> </w:t>
      </w:r>
      <w:r w:rsidRPr="0052065E">
        <w:rPr>
          <w:rFonts w:ascii="Arial" w:hAnsi="Arial" w:cs="Arial"/>
          <w:b/>
          <w:bCs/>
          <w:color w:val="000000"/>
          <w:sz w:val="20"/>
        </w:rPr>
        <w:t>Мар</w:t>
      </w:r>
      <w:r w:rsidRPr="0052065E">
        <w:rPr>
          <w:rFonts w:ascii="Arial" w:hAnsi="Arial" w:cs="Arial"/>
          <w:b/>
          <w:bCs/>
          <w:color w:val="000000"/>
          <w:sz w:val="20"/>
        </w:rPr>
        <w:t>и</w:t>
      </w:r>
      <w:r w:rsidRPr="0052065E">
        <w:rPr>
          <w:rFonts w:ascii="Arial" w:hAnsi="Arial" w:cs="Arial"/>
          <w:b/>
          <w:bCs/>
          <w:color w:val="000000"/>
          <w:sz w:val="20"/>
        </w:rPr>
        <w:t>инско-Посадского</w:t>
      </w:r>
      <w:r w:rsidR="003B0AD1" w:rsidRPr="0052065E">
        <w:rPr>
          <w:rFonts w:ascii="Arial" w:hAnsi="Arial" w:cs="Arial"/>
          <w:b/>
          <w:bCs/>
          <w:color w:val="000000"/>
          <w:sz w:val="20"/>
        </w:rPr>
        <w:t xml:space="preserve"> </w:t>
      </w:r>
      <w:r w:rsidRPr="0052065E">
        <w:rPr>
          <w:rFonts w:ascii="Arial" w:hAnsi="Arial" w:cs="Arial"/>
          <w:b/>
          <w:bCs/>
          <w:color w:val="000000"/>
          <w:sz w:val="20"/>
        </w:rPr>
        <w:t>района</w:t>
      </w:r>
      <w:r w:rsidR="003B0AD1" w:rsidRPr="0052065E">
        <w:rPr>
          <w:rFonts w:ascii="Arial" w:hAnsi="Arial" w:cs="Arial"/>
          <w:b/>
          <w:bCs/>
          <w:color w:val="000000"/>
          <w:sz w:val="20"/>
        </w:rPr>
        <w:t xml:space="preserve"> </w:t>
      </w:r>
      <w:r w:rsidRPr="0052065E">
        <w:rPr>
          <w:rFonts w:ascii="Arial" w:hAnsi="Arial" w:cs="Arial"/>
          <w:b/>
          <w:bCs/>
          <w:color w:val="000000"/>
          <w:sz w:val="20"/>
        </w:rPr>
        <w:t>Чувашской</w:t>
      </w:r>
      <w:r w:rsidR="003B0AD1" w:rsidRPr="0052065E">
        <w:rPr>
          <w:rFonts w:ascii="Arial" w:hAnsi="Arial" w:cs="Arial"/>
          <w:b/>
          <w:bCs/>
          <w:color w:val="000000"/>
          <w:sz w:val="20"/>
        </w:rPr>
        <w:t xml:space="preserve"> </w:t>
      </w:r>
      <w:r w:rsidRPr="0052065E">
        <w:rPr>
          <w:rFonts w:ascii="Arial" w:hAnsi="Arial" w:cs="Arial"/>
          <w:b/>
          <w:bCs/>
          <w:color w:val="000000"/>
          <w:sz w:val="20"/>
        </w:rPr>
        <w:t>Республики</w:t>
      </w:r>
      <w:r w:rsidR="003B0AD1" w:rsidRPr="0052065E">
        <w:rPr>
          <w:rFonts w:ascii="Arial" w:hAnsi="Arial" w:cs="Arial"/>
          <w:b/>
          <w:bCs/>
          <w:color w:val="000000"/>
          <w:sz w:val="20"/>
        </w:rPr>
        <w:t xml:space="preserve"> </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Настоящий</w:t>
      </w:r>
      <w:r w:rsidR="003B0AD1" w:rsidRPr="0052065E">
        <w:rPr>
          <w:rFonts w:ascii="Arial" w:hAnsi="Arial" w:cs="Arial"/>
          <w:bCs/>
          <w:color w:val="000000"/>
          <w:sz w:val="20"/>
        </w:rPr>
        <w:t xml:space="preserve"> </w:t>
      </w:r>
      <w:r w:rsidRPr="0052065E">
        <w:rPr>
          <w:rFonts w:ascii="Arial" w:hAnsi="Arial" w:cs="Arial"/>
          <w:bCs/>
          <w:color w:val="000000"/>
          <w:sz w:val="20"/>
        </w:rPr>
        <w:t>Порядок</w:t>
      </w:r>
      <w:r w:rsidR="003B0AD1" w:rsidRPr="0052065E">
        <w:rPr>
          <w:rFonts w:ascii="Arial" w:hAnsi="Arial" w:cs="Arial"/>
          <w:bCs/>
          <w:color w:val="000000"/>
          <w:sz w:val="20"/>
        </w:rPr>
        <w:t xml:space="preserve"> </w:t>
      </w:r>
      <w:r w:rsidRPr="0052065E">
        <w:rPr>
          <w:rFonts w:ascii="Arial" w:hAnsi="Arial" w:cs="Arial"/>
          <w:bCs/>
          <w:color w:val="000000"/>
          <w:sz w:val="20"/>
        </w:rPr>
        <w:t>разработан</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со</w:t>
      </w:r>
      <w:r w:rsidR="003B0AD1" w:rsidRPr="0052065E">
        <w:rPr>
          <w:rFonts w:ascii="Arial" w:hAnsi="Arial" w:cs="Arial"/>
          <w:bCs/>
          <w:color w:val="000000"/>
          <w:sz w:val="20"/>
        </w:rPr>
        <w:t xml:space="preserve"> </w:t>
      </w:r>
      <w:r w:rsidRPr="0052065E">
        <w:rPr>
          <w:rFonts w:ascii="Arial" w:hAnsi="Arial" w:cs="Arial"/>
          <w:bCs/>
          <w:color w:val="000000"/>
          <w:sz w:val="20"/>
        </w:rPr>
        <w:t>ст.</w:t>
      </w:r>
      <w:r w:rsidR="003B0AD1" w:rsidRPr="0052065E">
        <w:rPr>
          <w:rFonts w:ascii="Arial" w:hAnsi="Arial" w:cs="Arial"/>
          <w:bCs/>
          <w:color w:val="000000"/>
          <w:sz w:val="20"/>
        </w:rPr>
        <w:t xml:space="preserve"> </w:t>
      </w:r>
      <w:r w:rsidRPr="0052065E">
        <w:rPr>
          <w:rFonts w:ascii="Arial" w:hAnsi="Arial" w:cs="Arial"/>
          <w:bCs/>
          <w:color w:val="000000"/>
          <w:sz w:val="20"/>
        </w:rPr>
        <w:t>47.2</w:t>
      </w:r>
      <w:r w:rsidR="003B0AD1" w:rsidRPr="0052065E">
        <w:rPr>
          <w:rFonts w:ascii="Arial" w:hAnsi="Arial" w:cs="Arial"/>
          <w:bCs/>
          <w:color w:val="000000"/>
          <w:sz w:val="20"/>
        </w:rPr>
        <w:t xml:space="preserve"> </w:t>
      </w:r>
      <w:r w:rsidRPr="0052065E">
        <w:rPr>
          <w:rFonts w:ascii="Arial" w:hAnsi="Arial" w:cs="Arial"/>
          <w:bCs/>
          <w:color w:val="000000"/>
          <w:sz w:val="20"/>
        </w:rPr>
        <w:t>Бюджетного</w:t>
      </w:r>
      <w:r w:rsidR="003B0AD1" w:rsidRPr="0052065E">
        <w:rPr>
          <w:rFonts w:ascii="Arial" w:hAnsi="Arial" w:cs="Arial"/>
          <w:bCs/>
          <w:color w:val="000000"/>
          <w:sz w:val="20"/>
        </w:rPr>
        <w:t xml:space="preserve"> </w:t>
      </w:r>
      <w:r w:rsidRPr="0052065E">
        <w:rPr>
          <w:rFonts w:ascii="Arial" w:hAnsi="Arial" w:cs="Arial"/>
          <w:bCs/>
          <w:color w:val="000000"/>
          <w:sz w:val="20"/>
        </w:rPr>
        <w:t>кодекса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постановл</w:t>
      </w:r>
      <w:r w:rsidRPr="0052065E">
        <w:rPr>
          <w:rFonts w:ascii="Arial" w:hAnsi="Arial" w:cs="Arial"/>
          <w:bCs/>
          <w:color w:val="000000"/>
          <w:sz w:val="20"/>
        </w:rPr>
        <w:t>е</w:t>
      </w:r>
      <w:r w:rsidRPr="0052065E">
        <w:rPr>
          <w:rFonts w:ascii="Arial" w:hAnsi="Arial" w:cs="Arial"/>
          <w:bCs/>
          <w:color w:val="000000"/>
          <w:sz w:val="20"/>
        </w:rPr>
        <w:t>нием</w:t>
      </w:r>
      <w:r w:rsidR="003B0AD1" w:rsidRPr="0052065E">
        <w:rPr>
          <w:rFonts w:ascii="Arial" w:hAnsi="Arial" w:cs="Arial"/>
          <w:bCs/>
          <w:color w:val="000000"/>
          <w:sz w:val="20"/>
        </w:rPr>
        <w:t xml:space="preserve"> </w:t>
      </w:r>
      <w:r w:rsidRPr="0052065E">
        <w:rPr>
          <w:rFonts w:ascii="Arial" w:hAnsi="Arial" w:cs="Arial"/>
          <w:bCs/>
          <w:color w:val="000000"/>
          <w:sz w:val="20"/>
        </w:rPr>
        <w:t>Правительства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06.05.2016</w:t>
      </w:r>
      <w:r w:rsidR="003B0AD1" w:rsidRPr="0052065E">
        <w:rPr>
          <w:rFonts w:ascii="Arial" w:hAnsi="Arial" w:cs="Arial"/>
          <w:bCs/>
          <w:color w:val="000000"/>
          <w:sz w:val="20"/>
        </w:rPr>
        <w:t xml:space="preserve"> </w:t>
      </w:r>
      <w:r w:rsidRPr="0052065E">
        <w:rPr>
          <w:rFonts w:ascii="Arial" w:hAnsi="Arial" w:cs="Arial"/>
          <w:bCs/>
          <w:color w:val="000000"/>
          <w:sz w:val="20"/>
        </w:rPr>
        <w:t>г.</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393</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общих</w:t>
      </w:r>
      <w:r w:rsidR="003B0AD1" w:rsidRPr="0052065E">
        <w:rPr>
          <w:rFonts w:ascii="Arial" w:hAnsi="Arial" w:cs="Arial"/>
          <w:bCs/>
          <w:color w:val="000000"/>
          <w:sz w:val="20"/>
        </w:rPr>
        <w:t xml:space="preserve"> </w:t>
      </w:r>
      <w:r w:rsidRPr="0052065E">
        <w:rPr>
          <w:rFonts w:ascii="Arial" w:hAnsi="Arial" w:cs="Arial"/>
          <w:bCs/>
          <w:color w:val="000000"/>
          <w:sz w:val="20"/>
        </w:rPr>
        <w:t>требованиях</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w:t>
      </w:r>
      <w:r w:rsidRPr="0052065E">
        <w:rPr>
          <w:rFonts w:ascii="Arial" w:hAnsi="Arial" w:cs="Arial"/>
          <w:bCs/>
          <w:color w:val="000000"/>
          <w:sz w:val="20"/>
        </w:rPr>
        <w:t>ы</w:t>
      </w:r>
      <w:r w:rsidRPr="0052065E">
        <w:rPr>
          <w:rFonts w:ascii="Arial" w:hAnsi="Arial" w:cs="Arial"/>
          <w:bCs/>
          <w:color w:val="000000"/>
          <w:sz w:val="20"/>
        </w:rPr>
        <w:t>скании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Настоящий</w:t>
      </w:r>
      <w:r w:rsidR="003B0AD1" w:rsidRPr="0052065E">
        <w:rPr>
          <w:rFonts w:ascii="Arial" w:hAnsi="Arial" w:cs="Arial"/>
          <w:bCs/>
          <w:color w:val="000000"/>
          <w:sz w:val="20"/>
        </w:rPr>
        <w:t xml:space="preserve"> </w:t>
      </w:r>
      <w:r w:rsidRPr="0052065E">
        <w:rPr>
          <w:rFonts w:ascii="Arial" w:hAnsi="Arial" w:cs="Arial"/>
          <w:bCs/>
          <w:color w:val="000000"/>
          <w:sz w:val="20"/>
        </w:rPr>
        <w:t>Порядок</w:t>
      </w:r>
      <w:r w:rsidR="003B0AD1" w:rsidRPr="0052065E">
        <w:rPr>
          <w:rFonts w:ascii="Arial" w:hAnsi="Arial" w:cs="Arial"/>
          <w:bCs/>
          <w:color w:val="000000"/>
          <w:sz w:val="20"/>
        </w:rPr>
        <w:t xml:space="preserve"> </w:t>
      </w:r>
      <w:r w:rsidRPr="0052065E">
        <w:rPr>
          <w:rFonts w:ascii="Arial" w:hAnsi="Arial" w:cs="Arial"/>
          <w:bCs/>
          <w:color w:val="000000"/>
          <w:sz w:val="20"/>
        </w:rPr>
        <w:t>определяет</w:t>
      </w:r>
      <w:r w:rsidR="003B0AD1" w:rsidRPr="0052065E">
        <w:rPr>
          <w:rFonts w:ascii="Arial" w:hAnsi="Arial" w:cs="Arial"/>
          <w:bCs/>
          <w:color w:val="000000"/>
          <w:sz w:val="20"/>
        </w:rPr>
        <w:t xml:space="preserve"> </w:t>
      </w:r>
      <w:r w:rsidRPr="0052065E">
        <w:rPr>
          <w:rFonts w:ascii="Arial" w:hAnsi="Arial" w:cs="Arial"/>
          <w:bCs/>
          <w:color w:val="000000"/>
          <w:sz w:val="20"/>
        </w:rPr>
        <w:t>основания</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процедуру</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(далее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целей</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r w:rsidRPr="0052065E">
        <w:rPr>
          <w:rFonts w:ascii="Arial" w:hAnsi="Arial" w:cs="Arial"/>
          <w:bCs/>
          <w:color w:val="000000"/>
          <w:sz w:val="20"/>
        </w:rPr>
        <w:t>под</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задолженностью</w:t>
      </w:r>
      <w:r w:rsidR="003B0AD1" w:rsidRPr="0052065E">
        <w:rPr>
          <w:rFonts w:ascii="Arial" w:hAnsi="Arial" w:cs="Arial"/>
          <w:bCs/>
          <w:color w:val="000000"/>
          <w:sz w:val="20"/>
        </w:rPr>
        <w:t xml:space="preserve"> </w:t>
      </w:r>
      <w:r w:rsidRPr="0052065E">
        <w:rPr>
          <w:rFonts w:ascii="Arial" w:hAnsi="Arial" w:cs="Arial"/>
          <w:bCs/>
          <w:color w:val="000000"/>
          <w:sz w:val="20"/>
        </w:rPr>
        <w:t>понимается</w:t>
      </w:r>
      <w:r w:rsidR="003B0AD1" w:rsidRPr="0052065E">
        <w:rPr>
          <w:rFonts w:ascii="Arial" w:hAnsi="Arial" w:cs="Arial"/>
          <w:bCs/>
          <w:color w:val="000000"/>
          <w:sz w:val="20"/>
        </w:rPr>
        <w:t xml:space="preserve"> </w:t>
      </w:r>
      <w:r w:rsidRPr="0052065E">
        <w:rPr>
          <w:rFonts w:ascii="Arial" w:hAnsi="Arial" w:cs="Arial"/>
          <w:bCs/>
          <w:color w:val="000000"/>
          <w:sz w:val="20"/>
        </w:rPr>
        <w:t>недоимка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налоговым</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иным</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неналоговым</w:t>
      </w:r>
      <w:r w:rsidR="003B0AD1" w:rsidRPr="0052065E">
        <w:rPr>
          <w:rFonts w:ascii="Arial" w:hAnsi="Arial" w:cs="Arial"/>
          <w:bCs/>
          <w:color w:val="000000"/>
          <w:sz w:val="20"/>
        </w:rPr>
        <w:t xml:space="preserve"> </w:t>
      </w:r>
      <w:r w:rsidRPr="0052065E">
        <w:rPr>
          <w:rFonts w:ascii="Arial" w:hAnsi="Arial" w:cs="Arial"/>
          <w:bCs/>
          <w:color w:val="000000"/>
          <w:sz w:val="20"/>
        </w:rPr>
        <w:t>доходам,</w:t>
      </w:r>
      <w:r w:rsidR="003B0AD1" w:rsidRPr="0052065E">
        <w:rPr>
          <w:rFonts w:ascii="Arial" w:hAnsi="Arial" w:cs="Arial"/>
          <w:bCs/>
          <w:color w:val="000000"/>
          <w:sz w:val="20"/>
        </w:rPr>
        <w:t xml:space="preserve"> </w:t>
      </w:r>
      <w:r w:rsidRPr="0052065E">
        <w:rPr>
          <w:rFonts w:ascii="Arial" w:hAnsi="Arial" w:cs="Arial"/>
          <w:bCs/>
          <w:color w:val="000000"/>
          <w:sz w:val="20"/>
        </w:rPr>
        <w:t>подлежащим</w:t>
      </w:r>
      <w:r w:rsidR="003B0AD1" w:rsidRPr="0052065E">
        <w:rPr>
          <w:rFonts w:ascii="Arial" w:hAnsi="Arial" w:cs="Arial"/>
          <w:bCs/>
          <w:color w:val="000000"/>
          <w:sz w:val="20"/>
        </w:rPr>
        <w:t xml:space="preserve"> </w:t>
      </w:r>
      <w:r w:rsidRPr="0052065E">
        <w:rPr>
          <w:rFonts w:ascii="Arial" w:hAnsi="Arial" w:cs="Arial"/>
          <w:bCs/>
          <w:color w:val="000000"/>
          <w:sz w:val="20"/>
        </w:rPr>
        <w:t>з</w:t>
      </w:r>
      <w:r w:rsidRPr="0052065E">
        <w:rPr>
          <w:rFonts w:ascii="Arial" w:hAnsi="Arial" w:cs="Arial"/>
          <w:bCs/>
          <w:color w:val="000000"/>
          <w:sz w:val="20"/>
        </w:rPr>
        <w:t>а</w:t>
      </w:r>
      <w:r w:rsidRPr="0052065E">
        <w:rPr>
          <w:rFonts w:ascii="Arial" w:hAnsi="Arial" w:cs="Arial"/>
          <w:bCs/>
          <w:color w:val="000000"/>
          <w:sz w:val="20"/>
        </w:rPr>
        <w:lastRenderedPageBreak/>
        <w:t>числению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а</w:t>
      </w:r>
      <w:r w:rsidR="003B0AD1" w:rsidRPr="0052065E">
        <w:rPr>
          <w:rFonts w:ascii="Arial" w:hAnsi="Arial" w:cs="Arial"/>
          <w:bCs/>
          <w:color w:val="000000"/>
          <w:sz w:val="20"/>
        </w:rPr>
        <w:t xml:space="preserve"> </w:t>
      </w:r>
      <w:r w:rsidRPr="0052065E">
        <w:rPr>
          <w:rFonts w:ascii="Arial" w:hAnsi="Arial" w:cs="Arial"/>
          <w:bCs/>
          <w:color w:val="000000"/>
          <w:sz w:val="20"/>
        </w:rPr>
        <w:t>также</w:t>
      </w:r>
      <w:r w:rsidR="003B0AD1" w:rsidRPr="0052065E">
        <w:rPr>
          <w:rFonts w:ascii="Arial" w:hAnsi="Arial" w:cs="Arial"/>
          <w:bCs/>
          <w:color w:val="000000"/>
          <w:sz w:val="20"/>
        </w:rPr>
        <w:t xml:space="preserve"> </w:t>
      </w:r>
      <w:r w:rsidRPr="0052065E">
        <w:rPr>
          <w:rFonts w:ascii="Arial" w:hAnsi="Arial" w:cs="Arial"/>
          <w:bCs/>
          <w:color w:val="000000"/>
          <w:sz w:val="20"/>
        </w:rPr>
        <w:t>пени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штрафы</w:t>
      </w:r>
      <w:r w:rsidR="003B0AD1" w:rsidRPr="0052065E">
        <w:rPr>
          <w:rFonts w:ascii="Arial" w:hAnsi="Arial" w:cs="Arial"/>
          <w:bCs/>
          <w:color w:val="000000"/>
          <w:sz w:val="20"/>
        </w:rPr>
        <w:t xml:space="preserve"> </w:t>
      </w:r>
      <w:r w:rsidRPr="0052065E">
        <w:rPr>
          <w:rFonts w:ascii="Arial" w:hAnsi="Arial" w:cs="Arial"/>
          <w:bCs/>
          <w:color w:val="000000"/>
          <w:sz w:val="20"/>
        </w:rPr>
        <w:t>за</w:t>
      </w:r>
      <w:r w:rsidR="003B0AD1" w:rsidRPr="0052065E">
        <w:rPr>
          <w:rFonts w:ascii="Arial" w:hAnsi="Arial" w:cs="Arial"/>
          <w:bCs/>
          <w:color w:val="000000"/>
          <w:sz w:val="20"/>
        </w:rPr>
        <w:t xml:space="preserve"> </w:t>
      </w:r>
      <w:r w:rsidRPr="0052065E">
        <w:rPr>
          <w:rFonts w:ascii="Arial" w:hAnsi="Arial" w:cs="Arial"/>
          <w:bCs/>
          <w:color w:val="000000"/>
          <w:sz w:val="20"/>
        </w:rPr>
        <w:t>просрочку</w:t>
      </w:r>
      <w:r w:rsidR="003B0AD1" w:rsidRPr="0052065E">
        <w:rPr>
          <w:rFonts w:ascii="Arial" w:hAnsi="Arial" w:cs="Arial"/>
          <w:bCs/>
          <w:color w:val="000000"/>
          <w:sz w:val="20"/>
        </w:rPr>
        <w:t xml:space="preserve"> </w:t>
      </w:r>
      <w:r w:rsidRPr="0052065E">
        <w:rPr>
          <w:rFonts w:ascii="Arial" w:hAnsi="Arial" w:cs="Arial"/>
          <w:bCs/>
          <w:color w:val="000000"/>
          <w:sz w:val="20"/>
        </w:rPr>
        <w:t>указанных</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(далее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признается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настоящим</w:t>
      </w:r>
      <w:r w:rsidR="003B0AD1" w:rsidRPr="0052065E">
        <w:rPr>
          <w:rFonts w:ascii="Arial" w:hAnsi="Arial" w:cs="Arial"/>
          <w:bCs/>
          <w:color w:val="000000"/>
          <w:sz w:val="20"/>
        </w:rPr>
        <w:t xml:space="preserve"> </w:t>
      </w:r>
      <w:r w:rsidRPr="0052065E">
        <w:rPr>
          <w:rFonts w:ascii="Arial" w:hAnsi="Arial" w:cs="Arial"/>
          <w:bCs/>
          <w:color w:val="000000"/>
          <w:sz w:val="20"/>
        </w:rPr>
        <w:t>Порядком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случаях:</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4.1.</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объявления</w:t>
      </w:r>
      <w:r w:rsidR="003B0AD1" w:rsidRPr="0052065E">
        <w:rPr>
          <w:rFonts w:ascii="Arial" w:hAnsi="Arial" w:cs="Arial"/>
          <w:bCs/>
          <w:color w:val="000000"/>
          <w:sz w:val="20"/>
        </w:rPr>
        <w:t xml:space="preserve"> </w:t>
      </w:r>
      <w:r w:rsidRPr="0052065E">
        <w:rPr>
          <w:rFonts w:ascii="Arial" w:hAnsi="Arial" w:cs="Arial"/>
          <w:bCs/>
          <w:color w:val="000000"/>
          <w:sz w:val="20"/>
        </w:rPr>
        <w:t>его</w:t>
      </w:r>
      <w:r w:rsidR="003B0AD1" w:rsidRPr="0052065E">
        <w:rPr>
          <w:rFonts w:ascii="Arial" w:hAnsi="Arial" w:cs="Arial"/>
          <w:bCs/>
          <w:color w:val="000000"/>
          <w:sz w:val="20"/>
        </w:rPr>
        <w:t xml:space="preserve"> </w:t>
      </w:r>
      <w:r w:rsidRPr="0052065E">
        <w:rPr>
          <w:rFonts w:ascii="Arial" w:hAnsi="Arial" w:cs="Arial"/>
          <w:bCs/>
          <w:color w:val="000000"/>
          <w:sz w:val="20"/>
        </w:rPr>
        <w:t>умершим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порядке,</w:t>
      </w:r>
      <w:r w:rsidR="003B0AD1" w:rsidRPr="0052065E">
        <w:rPr>
          <w:rFonts w:ascii="Arial" w:hAnsi="Arial" w:cs="Arial"/>
          <w:bCs/>
          <w:color w:val="000000"/>
          <w:sz w:val="20"/>
        </w:rPr>
        <w:t xml:space="preserve"> </w:t>
      </w:r>
      <w:r w:rsidRPr="0052065E">
        <w:rPr>
          <w:rFonts w:ascii="Arial" w:hAnsi="Arial" w:cs="Arial"/>
          <w:bCs/>
          <w:color w:val="000000"/>
          <w:sz w:val="20"/>
        </w:rPr>
        <w:t>установленном</w:t>
      </w:r>
      <w:r w:rsidR="003B0AD1" w:rsidRPr="0052065E">
        <w:rPr>
          <w:rFonts w:ascii="Arial" w:hAnsi="Arial" w:cs="Arial"/>
          <w:bCs/>
          <w:color w:val="000000"/>
          <w:sz w:val="20"/>
        </w:rPr>
        <w:t xml:space="preserve"> </w:t>
      </w:r>
      <w:r w:rsidRPr="0052065E">
        <w:rPr>
          <w:rFonts w:ascii="Arial" w:hAnsi="Arial" w:cs="Arial"/>
          <w:bCs/>
          <w:color w:val="000000"/>
          <w:sz w:val="20"/>
        </w:rPr>
        <w:t>гражданским</w:t>
      </w:r>
      <w:r w:rsidR="003B0AD1" w:rsidRPr="0052065E">
        <w:rPr>
          <w:rFonts w:ascii="Arial" w:hAnsi="Arial" w:cs="Arial"/>
          <w:bCs/>
          <w:color w:val="000000"/>
          <w:sz w:val="20"/>
        </w:rPr>
        <w:t xml:space="preserve"> </w:t>
      </w:r>
      <w:r w:rsidRPr="0052065E">
        <w:rPr>
          <w:rFonts w:ascii="Arial" w:hAnsi="Arial" w:cs="Arial"/>
          <w:bCs/>
          <w:color w:val="000000"/>
          <w:sz w:val="20"/>
        </w:rPr>
        <w:t>процессуальным</w:t>
      </w:r>
      <w:r w:rsidR="003B0AD1" w:rsidRPr="0052065E">
        <w:rPr>
          <w:rFonts w:ascii="Arial" w:hAnsi="Arial" w:cs="Arial"/>
          <w:bCs/>
          <w:color w:val="000000"/>
          <w:sz w:val="20"/>
        </w:rPr>
        <w:t xml:space="preserve"> </w:t>
      </w:r>
      <w:r w:rsidRPr="0052065E">
        <w:rPr>
          <w:rFonts w:ascii="Arial" w:hAnsi="Arial" w:cs="Arial"/>
          <w:bCs/>
          <w:color w:val="000000"/>
          <w:sz w:val="20"/>
        </w:rPr>
        <w:t>законодательством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4.2.</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индивидуального</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предпринимателя</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Федеральным</w:t>
      </w:r>
      <w:r w:rsidR="003B0AD1" w:rsidRPr="0052065E">
        <w:rPr>
          <w:rFonts w:ascii="Arial" w:hAnsi="Arial" w:cs="Arial"/>
          <w:bCs/>
          <w:color w:val="000000"/>
          <w:sz w:val="20"/>
        </w:rPr>
        <w:t xml:space="preserve"> </w:t>
      </w:r>
      <w:r w:rsidRPr="0052065E">
        <w:rPr>
          <w:rFonts w:ascii="Arial" w:hAnsi="Arial" w:cs="Arial"/>
          <w:bCs/>
          <w:color w:val="000000"/>
          <w:sz w:val="20"/>
        </w:rPr>
        <w:t>законом</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26</w:t>
      </w:r>
      <w:r w:rsidR="003B0AD1" w:rsidRPr="0052065E">
        <w:rPr>
          <w:rFonts w:ascii="Arial" w:hAnsi="Arial" w:cs="Arial"/>
          <w:bCs/>
          <w:color w:val="000000"/>
          <w:sz w:val="20"/>
        </w:rPr>
        <w:t xml:space="preserve"> </w:t>
      </w:r>
      <w:r w:rsidRPr="0052065E">
        <w:rPr>
          <w:rFonts w:ascii="Arial" w:hAnsi="Arial" w:cs="Arial"/>
          <w:bCs/>
          <w:color w:val="000000"/>
          <w:sz w:val="20"/>
        </w:rPr>
        <w:t>октября</w:t>
      </w:r>
      <w:r w:rsidR="003B0AD1" w:rsidRPr="0052065E">
        <w:rPr>
          <w:rFonts w:ascii="Arial" w:hAnsi="Arial" w:cs="Arial"/>
          <w:bCs/>
          <w:color w:val="000000"/>
          <w:sz w:val="20"/>
        </w:rPr>
        <w:t xml:space="preserve"> </w:t>
      </w:r>
      <w:r w:rsidRPr="0052065E">
        <w:rPr>
          <w:rFonts w:ascii="Arial" w:hAnsi="Arial" w:cs="Arial"/>
          <w:bCs/>
          <w:color w:val="000000"/>
          <w:sz w:val="20"/>
        </w:rPr>
        <w:t>2002</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127-ФЗ</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несостоятельности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погашенной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причине</w:t>
      </w:r>
      <w:r w:rsidR="003B0AD1" w:rsidRPr="0052065E">
        <w:rPr>
          <w:rFonts w:ascii="Arial" w:hAnsi="Arial" w:cs="Arial"/>
          <w:bCs/>
          <w:color w:val="000000"/>
          <w:sz w:val="20"/>
        </w:rPr>
        <w:t xml:space="preserve"> </w:t>
      </w:r>
      <w:r w:rsidRPr="0052065E">
        <w:rPr>
          <w:rFonts w:ascii="Arial" w:hAnsi="Arial" w:cs="Arial"/>
          <w:bCs/>
          <w:color w:val="000000"/>
          <w:sz w:val="20"/>
        </w:rPr>
        <w:t>недостаточности</w:t>
      </w:r>
      <w:r w:rsidR="003B0AD1" w:rsidRPr="0052065E">
        <w:rPr>
          <w:rFonts w:ascii="Arial" w:hAnsi="Arial" w:cs="Arial"/>
          <w:bCs/>
          <w:color w:val="000000"/>
          <w:sz w:val="20"/>
        </w:rPr>
        <w:t xml:space="preserve"> </w:t>
      </w:r>
      <w:r w:rsidRPr="0052065E">
        <w:rPr>
          <w:rFonts w:ascii="Arial" w:hAnsi="Arial" w:cs="Arial"/>
          <w:bCs/>
          <w:color w:val="000000"/>
          <w:sz w:val="20"/>
        </w:rPr>
        <w:t>имущества</w:t>
      </w:r>
      <w:r w:rsidR="003B0AD1" w:rsidRPr="0052065E">
        <w:rPr>
          <w:rFonts w:ascii="Arial" w:hAnsi="Arial" w:cs="Arial"/>
          <w:bCs/>
          <w:color w:val="000000"/>
          <w:sz w:val="20"/>
        </w:rPr>
        <w:t xml:space="preserve"> </w:t>
      </w:r>
      <w:r w:rsidRPr="0052065E">
        <w:rPr>
          <w:rFonts w:ascii="Arial" w:hAnsi="Arial" w:cs="Arial"/>
          <w:bCs/>
          <w:color w:val="000000"/>
          <w:sz w:val="20"/>
        </w:rPr>
        <w:t>должника;</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4.3.</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гражданина,</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являющегося</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индивидуальным</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предпринимателем,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Федеральным</w:t>
      </w:r>
      <w:r w:rsidR="003B0AD1" w:rsidRPr="0052065E">
        <w:rPr>
          <w:rFonts w:ascii="Arial" w:hAnsi="Arial" w:cs="Arial"/>
          <w:bCs/>
          <w:color w:val="000000"/>
          <w:sz w:val="20"/>
        </w:rPr>
        <w:t xml:space="preserve"> </w:t>
      </w:r>
      <w:r w:rsidRPr="0052065E">
        <w:rPr>
          <w:rFonts w:ascii="Arial" w:hAnsi="Arial" w:cs="Arial"/>
          <w:bCs/>
          <w:color w:val="000000"/>
          <w:sz w:val="20"/>
        </w:rPr>
        <w:t>законом</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26</w:t>
      </w:r>
      <w:r w:rsidR="003B0AD1" w:rsidRPr="0052065E">
        <w:rPr>
          <w:rFonts w:ascii="Arial" w:hAnsi="Arial" w:cs="Arial"/>
          <w:bCs/>
          <w:color w:val="000000"/>
          <w:sz w:val="20"/>
        </w:rPr>
        <w:t xml:space="preserve"> </w:t>
      </w:r>
      <w:r w:rsidRPr="0052065E">
        <w:rPr>
          <w:rFonts w:ascii="Arial" w:hAnsi="Arial" w:cs="Arial"/>
          <w:bCs/>
          <w:color w:val="000000"/>
          <w:sz w:val="20"/>
        </w:rPr>
        <w:t>октября</w:t>
      </w:r>
      <w:r w:rsidR="003B0AD1" w:rsidRPr="0052065E">
        <w:rPr>
          <w:rFonts w:ascii="Arial" w:hAnsi="Arial" w:cs="Arial"/>
          <w:bCs/>
          <w:color w:val="000000"/>
          <w:sz w:val="20"/>
        </w:rPr>
        <w:t xml:space="preserve"> </w:t>
      </w:r>
      <w:r w:rsidRPr="0052065E">
        <w:rPr>
          <w:rFonts w:ascii="Arial" w:hAnsi="Arial" w:cs="Arial"/>
          <w:bCs/>
          <w:color w:val="000000"/>
          <w:sz w:val="20"/>
        </w:rPr>
        <w:t>2002</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127-ФЗ</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несостоятельности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погашенной</w:t>
      </w:r>
      <w:r w:rsidR="003B0AD1" w:rsidRPr="0052065E">
        <w:rPr>
          <w:rFonts w:ascii="Arial" w:hAnsi="Arial" w:cs="Arial"/>
          <w:bCs/>
          <w:color w:val="000000"/>
          <w:sz w:val="20"/>
        </w:rPr>
        <w:t xml:space="preserve"> </w:t>
      </w:r>
      <w:r w:rsidRPr="0052065E">
        <w:rPr>
          <w:rFonts w:ascii="Arial" w:hAnsi="Arial" w:cs="Arial"/>
          <w:bCs/>
          <w:color w:val="000000"/>
          <w:sz w:val="20"/>
        </w:rPr>
        <w:t>после</w:t>
      </w:r>
      <w:r w:rsidR="003B0AD1" w:rsidRPr="0052065E">
        <w:rPr>
          <w:rFonts w:ascii="Arial" w:hAnsi="Arial" w:cs="Arial"/>
          <w:bCs/>
          <w:color w:val="000000"/>
          <w:sz w:val="20"/>
        </w:rPr>
        <w:t xml:space="preserve"> </w:t>
      </w:r>
      <w:r w:rsidRPr="0052065E">
        <w:rPr>
          <w:rFonts w:ascii="Arial" w:hAnsi="Arial" w:cs="Arial"/>
          <w:bCs/>
          <w:color w:val="000000"/>
          <w:sz w:val="20"/>
        </w:rPr>
        <w:t>завершения</w:t>
      </w:r>
      <w:r w:rsidR="003B0AD1" w:rsidRPr="0052065E">
        <w:rPr>
          <w:rFonts w:ascii="Arial" w:hAnsi="Arial" w:cs="Arial"/>
          <w:bCs/>
          <w:color w:val="000000"/>
          <w:sz w:val="20"/>
        </w:rPr>
        <w:t xml:space="preserve"> </w:t>
      </w:r>
      <w:r w:rsidRPr="0052065E">
        <w:rPr>
          <w:rFonts w:ascii="Arial" w:hAnsi="Arial" w:cs="Arial"/>
          <w:bCs/>
          <w:color w:val="000000"/>
          <w:sz w:val="20"/>
        </w:rPr>
        <w:t>расчетов</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кред</w:t>
      </w:r>
      <w:r w:rsidRPr="0052065E">
        <w:rPr>
          <w:rFonts w:ascii="Arial" w:hAnsi="Arial" w:cs="Arial"/>
          <w:bCs/>
          <w:color w:val="000000"/>
          <w:sz w:val="20"/>
        </w:rPr>
        <w:t>и</w:t>
      </w:r>
      <w:r w:rsidRPr="0052065E">
        <w:rPr>
          <w:rFonts w:ascii="Arial" w:hAnsi="Arial" w:cs="Arial"/>
          <w:bCs/>
          <w:color w:val="000000"/>
          <w:sz w:val="20"/>
        </w:rPr>
        <w:t>торами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указанным</w:t>
      </w:r>
      <w:r w:rsidR="003B0AD1" w:rsidRPr="0052065E">
        <w:rPr>
          <w:rFonts w:ascii="Arial" w:hAnsi="Arial" w:cs="Arial"/>
          <w:bCs/>
          <w:color w:val="000000"/>
          <w:sz w:val="20"/>
        </w:rPr>
        <w:t xml:space="preserve"> </w:t>
      </w:r>
      <w:r w:rsidRPr="0052065E">
        <w:rPr>
          <w:rFonts w:ascii="Arial" w:hAnsi="Arial" w:cs="Arial"/>
          <w:bCs/>
          <w:color w:val="000000"/>
          <w:sz w:val="20"/>
        </w:rPr>
        <w:t>Федеральным</w:t>
      </w:r>
      <w:r w:rsidR="003B0AD1" w:rsidRPr="0052065E">
        <w:rPr>
          <w:rFonts w:ascii="Arial" w:hAnsi="Arial" w:cs="Arial"/>
          <w:bCs/>
          <w:color w:val="000000"/>
          <w:sz w:val="20"/>
        </w:rPr>
        <w:t xml:space="preserve"> </w:t>
      </w:r>
      <w:r w:rsidRPr="0052065E">
        <w:rPr>
          <w:rFonts w:ascii="Arial" w:hAnsi="Arial" w:cs="Arial"/>
          <w:bCs/>
          <w:color w:val="000000"/>
          <w:sz w:val="20"/>
        </w:rPr>
        <w:t>законом;</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4.4.</w:t>
      </w:r>
      <w:r w:rsidR="003B0AD1" w:rsidRPr="0052065E">
        <w:rPr>
          <w:rFonts w:ascii="Arial" w:hAnsi="Arial" w:cs="Arial"/>
          <w:bCs/>
          <w:color w:val="000000"/>
          <w:sz w:val="20"/>
        </w:rPr>
        <w:t xml:space="preserve"> </w:t>
      </w:r>
      <w:r w:rsidRPr="0052065E">
        <w:rPr>
          <w:rFonts w:ascii="Arial" w:hAnsi="Arial" w:cs="Arial"/>
          <w:bCs/>
          <w:color w:val="000000"/>
          <w:sz w:val="20"/>
        </w:rPr>
        <w:t>ликвидации</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погашенной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причине</w:t>
      </w:r>
      <w:r w:rsidR="003B0AD1" w:rsidRPr="0052065E">
        <w:rPr>
          <w:rFonts w:ascii="Arial" w:hAnsi="Arial" w:cs="Arial"/>
          <w:bCs/>
          <w:color w:val="000000"/>
          <w:sz w:val="20"/>
        </w:rPr>
        <w:t xml:space="preserve"> </w:t>
      </w:r>
      <w:r w:rsidRPr="0052065E">
        <w:rPr>
          <w:rFonts w:ascii="Arial" w:hAnsi="Arial" w:cs="Arial"/>
          <w:bCs/>
          <w:color w:val="000000"/>
          <w:sz w:val="20"/>
        </w:rPr>
        <w:t>недостато</w:t>
      </w:r>
      <w:r w:rsidRPr="0052065E">
        <w:rPr>
          <w:rFonts w:ascii="Arial" w:hAnsi="Arial" w:cs="Arial"/>
          <w:bCs/>
          <w:color w:val="000000"/>
          <w:sz w:val="20"/>
        </w:rPr>
        <w:t>ч</w:t>
      </w:r>
      <w:r w:rsidRPr="0052065E">
        <w:rPr>
          <w:rFonts w:ascii="Arial" w:hAnsi="Arial" w:cs="Arial"/>
          <w:bCs/>
          <w:color w:val="000000"/>
          <w:sz w:val="20"/>
        </w:rPr>
        <w:t>ности</w:t>
      </w:r>
      <w:r w:rsidR="003B0AD1" w:rsidRPr="0052065E">
        <w:rPr>
          <w:rFonts w:ascii="Arial" w:hAnsi="Arial" w:cs="Arial"/>
          <w:bCs/>
          <w:color w:val="000000"/>
          <w:sz w:val="20"/>
        </w:rPr>
        <w:t xml:space="preserve"> </w:t>
      </w:r>
      <w:r w:rsidRPr="0052065E">
        <w:rPr>
          <w:rFonts w:ascii="Arial" w:hAnsi="Arial" w:cs="Arial"/>
          <w:bCs/>
          <w:color w:val="000000"/>
          <w:sz w:val="20"/>
        </w:rPr>
        <w:t>имущества</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невозможности</w:t>
      </w:r>
      <w:r w:rsidR="003B0AD1" w:rsidRPr="0052065E">
        <w:rPr>
          <w:rFonts w:ascii="Arial" w:hAnsi="Arial" w:cs="Arial"/>
          <w:bCs/>
          <w:color w:val="000000"/>
          <w:sz w:val="20"/>
        </w:rPr>
        <w:t xml:space="preserve"> </w:t>
      </w:r>
      <w:r w:rsidRPr="0052065E">
        <w:rPr>
          <w:rFonts w:ascii="Arial" w:hAnsi="Arial" w:cs="Arial"/>
          <w:bCs/>
          <w:color w:val="000000"/>
          <w:sz w:val="20"/>
        </w:rPr>
        <w:t>их</w:t>
      </w:r>
      <w:r w:rsidR="003B0AD1" w:rsidRPr="0052065E">
        <w:rPr>
          <w:rFonts w:ascii="Arial" w:hAnsi="Arial" w:cs="Arial"/>
          <w:bCs/>
          <w:color w:val="000000"/>
          <w:sz w:val="20"/>
        </w:rPr>
        <w:t xml:space="preserve"> </w:t>
      </w:r>
      <w:r w:rsidRPr="0052065E">
        <w:rPr>
          <w:rFonts w:ascii="Arial" w:hAnsi="Arial" w:cs="Arial"/>
          <w:bCs/>
          <w:color w:val="000000"/>
          <w:sz w:val="20"/>
        </w:rPr>
        <w:t>погашения</w:t>
      </w:r>
      <w:r w:rsidR="003B0AD1" w:rsidRPr="0052065E">
        <w:rPr>
          <w:rFonts w:ascii="Arial" w:hAnsi="Arial" w:cs="Arial"/>
          <w:bCs/>
          <w:color w:val="000000"/>
          <w:sz w:val="20"/>
        </w:rPr>
        <w:t xml:space="preserve"> </w:t>
      </w:r>
      <w:r w:rsidRPr="0052065E">
        <w:rPr>
          <w:rFonts w:ascii="Arial" w:hAnsi="Arial" w:cs="Arial"/>
          <w:bCs/>
          <w:color w:val="000000"/>
          <w:sz w:val="20"/>
        </w:rPr>
        <w:t>учредителями</w:t>
      </w:r>
      <w:r w:rsidR="003B0AD1" w:rsidRPr="0052065E">
        <w:rPr>
          <w:rFonts w:ascii="Arial" w:hAnsi="Arial" w:cs="Arial"/>
          <w:bCs/>
          <w:color w:val="000000"/>
          <w:sz w:val="20"/>
        </w:rPr>
        <w:t xml:space="preserve"> </w:t>
      </w:r>
      <w:r w:rsidRPr="0052065E">
        <w:rPr>
          <w:rFonts w:ascii="Arial" w:hAnsi="Arial" w:cs="Arial"/>
          <w:bCs/>
          <w:color w:val="000000"/>
          <w:sz w:val="20"/>
        </w:rPr>
        <w:t>(участниками)</w:t>
      </w:r>
      <w:r w:rsidR="003B0AD1" w:rsidRPr="0052065E">
        <w:rPr>
          <w:rFonts w:ascii="Arial" w:hAnsi="Arial" w:cs="Arial"/>
          <w:bCs/>
          <w:color w:val="000000"/>
          <w:sz w:val="20"/>
        </w:rPr>
        <w:t xml:space="preserve"> </w:t>
      </w:r>
      <w:r w:rsidRPr="0052065E">
        <w:rPr>
          <w:rFonts w:ascii="Arial" w:hAnsi="Arial" w:cs="Arial"/>
          <w:bCs/>
          <w:color w:val="000000"/>
          <w:sz w:val="20"/>
        </w:rPr>
        <w:t>указанной</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пределах</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порядке,</w:t>
      </w:r>
      <w:r w:rsidR="003B0AD1" w:rsidRPr="0052065E">
        <w:rPr>
          <w:rFonts w:ascii="Arial" w:hAnsi="Arial" w:cs="Arial"/>
          <w:bCs/>
          <w:color w:val="000000"/>
          <w:sz w:val="20"/>
        </w:rPr>
        <w:t xml:space="preserve"> </w:t>
      </w:r>
      <w:r w:rsidRPr="0052065E">
        <w:rPr>
          <w:rFonts w:ascii="Arial" w:hAnsi="Arial" w:cs="Arial"/>
          <w:bCs/>
          <w:color w:val="000000"/>
          <w:sz w:val="20"/>
        </w:rPr>
        <w:t>которые</w:t>
      </w:r>
      <w:r w:rsidR="003B0AD1" w:rsidRPr="0052065E">
        <w:rPr>
          <w:rFonts w:ascii="Arial" w:hAnsi="Arial" w:cs="Arial"/>
          <w:bCs/>
          <w:color w:val="000000"/>
          <w:sz w:val="20"/>
        </w:rPr>
        <w:t xml:space="preserve"> </w:t>
      </w:r>
      <w:r w:rsidRPr="0052065E">
        <w:rPr>
          <w:rFonts w:ascii="Arial" w:hAnsi="Arial" w:cs="Arial"/>
          <w:bCs/>
          <w:color w:val="000000"/>
          <w:sz w:val="20"/>
        </w:rPr>
        <w:t>уст</w:t>
      </w:r>
      <w:r w:rsidRPr="0052065E">
        <w:rPr>
          <w:rFonts w:ascii="Arial" w:hAnsi="Arial" w:cs="Arial"/>
          <w:bCs/>
          <w:color w:val="000000"/>
          <w:sz w:val="20"/>
        </w:rPr>
        <w:t>а</w:t>
      </w:r>
      <w:r w:rsidRPr="0052065E">
        <w:rPr>
          <w:rFonts w:ascii="Arial" w:hAnsi="Arial" w:cs="Arial"/>
          <w:bCs/>
          <w:color w:val="000000"/>
          <w:sz w:val="20"/>
        </w:rPr>
        <w:t>новлены</w:t>
      </w:r>
      <w:r w:rsidR="003B0AD1" w:rsidRPr="0052065E">
        <w:rPr>
          <w:rFonts w:ascii="Arial" w:hAnsi="Arial" w:cs="Arial"/>
          <w:bCs/>
          <w:color w:val="000000"/>
          <w:sz w:val="20"/>
        </w:rPr>
        <w:t xml:space="preserve"> </w:t>
      </w:r>
      <w:r w:rsidRPr="0052065E">
        <w:rPr>
          <w:rFonts w:ascii="Arial" w:hAnsi="Arial" w:cs="Arial"/>
          <w:bCs/>
          <w:color w:val="000000"/>
          <w:sz w:val="20"/>
        </w:rPr>
        <w:t>законодательством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4.5.</w:t>
      </w:r>
      <w:r w:rsidR="003B0AD1" w:rsidRPr="0052065E">
        <w:rPr>
          <w:rFonts w:ascii="Arial" w:hAnsi="Arial" w:cs="Arial"/>
          <w:bCs/>
          <w:color w:val="000000"/>
          <w:sz w:val="20"/>
        </w:rPr>
        <w:t xml:space="preserve"> </w:t>
      </w:r>
      <w:r w:rsidRPr="0052065E">
        <w:rPr>
          <w:rFonts w:ascii="Arial" w:hAnsi="Arial" w:cs="Arial"/>
          <w:bCs/>
          <w:color w:val="000000"/>
          <w:sz w:val="20"/>
        </w:rPr>
        <w:t>применения</w:t>
      </w:r>
      <w:r w:rsidR="003B0AD1" w:rsidRPr="0052065E">
        <w:rPr>
          <w:rFonts w:ascii="Arial" w:hAnsi="Arial" w:cs="Arial"/>
          <w:bCs/>
          <w:color w:val="000000"/>
          <w:sz w:val="20"/>
        </w:rPr>
        <w:t xml:space="preserve"> </w:t>
      </w:r>
      <w:r w:rsidRPr="0052065E">
        <w:rPr>
          <w:rFonts w:ascii="Arial" w:hAnsi="Arial" w:cs="Arial"/>
          <w:bCs/>
          <w:color w:val="000000"/>
          <w:sz w:val="20"/>
        </w:rPr>
        <w:t>актов</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амнистии</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помиловании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отношении</w:t>
      </w:r>
      <w:r w:rsidR="003B0AD1" w:rsidRPr="0052065E">
        <w:rPr>
          <w:rFonts w:ascii="Arial" w:hAnsi="Arial" w:cs="Arial"/>
          <w:bCs/>
          <w:color w:val="000000"/>
          <w:sz w:val="20"/>
        </w:rPr>
        <w:t xml:space="preserve"> </w:t>
      </w:r>
      <w:r w:rsidRPr="0052065E">
        <w:rPr>
          <w:rFonts w:ascii="Arial" w:hAnsi="Arial" w:cs="Arial"/>
          <w:bCs/>
          <w:color w:val="000000"/>
          <w:sz w:val="20"/>
        </w:rPr>
        <w:t>осужденных</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наказанию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виде</w:t>
      </w:r>
      <w:r w:rsidR="003B0AD1" w:rsidRPr="0052065E">
        <w:rPr>
          <w:rFonts w:ascii="Arial" w:hAnsi="Arial" w:cs="Arial"/>
          <w:bCs/>
          <w:color w:val="000000"/>
          <w:sz w:val="20"/>
        </w:rPr>
        <w:t xml:space="preserve"> </w:t>
      </w:r>
      <w:r w:rsidRPr="0052065E">
        <w:rPr>
          <w:rFonts w:ascii="Arial" w:hAnsi="Arial" w:cs="Arial"/>
          <w:bCs/>
          <w:color w:val="000000"/>
          <w:sz w:val="20"/>
        </w:rPr>
        <w:t>штрафа</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судом</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w:t>
      </w:r>
      <w:r w:rsidRPr="0052065E">
        <w:rPr>
          <w:rFonts w:ascii="Arial" w:hAnsi="Arial" w:cs="Arial"/>
          <w:bCs/>
          <w:color w:val="000000"/>
          <w:sz w:val="20"/>
        </w:rPr>
        <w:t>т</w:t>
      </w:r>
      <w:r w:rsidRPr="0052065E">
        <w:rPr>
          <w:rFonts w:ascii="Arial" w:hAnsi="Arial" w:cs="Arial"/>
          <w:bCs/>
          <w:color w:val="000000"/>
          <w:sz w:val="20"/>
        </w:rPr>
        <w:t>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которым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утрачивает</w:t>
      </w:r>
      <w:r w:rsidR="003B0AD1" w:rsidRPr="0052065E">
        <w:rPr>
          <w:rFonts w:ascii="Arial" w:hAnsi="Arial" w:cs="Arial"/>
          <w:bCs/>
          <w:color w:val="000000"/>
          <w:sz w:val="20"/>
        </w:rPr>
        <w:t xml:space="preserve"> </w:t>
      </w:r>
      <w:r w:rsidRPr="0052065E">
        <w:rPr>
          <w:rFonts w:ascii="Arial" w:hAnsi="Arial" w:cs="Arial"/>
          <w:bCs/>
          <w:color w:val="000000"/>
          <w:sz w:val="20"/>
        </w:rPr>
        <w:t>возможность</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w:t>
      </w:r>
      <w:r w:rsidRPr="0052065E">
        <w:rPr>
          <w:rFonts w:ascii="Arial" w:hAnsi="Arial" w:cs="Arial"/>
          <w:bCs/>
          <w:color w:val="000000"/>
          <w:sz w:val="20"/>
        </w:rPr>
        <w:t>л</w:t>
      </w:r>
      <w:r w:rsidRPr="0052065E">
        <w:rPr>
          <w:rFonts w:ascii="Arial" w:hAnsi="Arial" w:cs="Arial"/>
          <w:bCs/>
          <w:color w:val="000000"/>
          <w:sz w:val="20"/>
        </w:rPr>
        <w:t>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proofErr w:type="gramStart"/>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судом</w:t>
      </w:r>
      <w:r w:rsidR="003B0AD1" w:rsidRPr="0052065E">
        <w:rPr>
          <w:rFonts w:ascii="Arial" w:hAnsi="Arial" w:cs="Arial"/>
          <w:bCs/>
          <w:color w:val="000000"/>
          <w:sz w:val="20"/>
        </w:rPr>
        <w:t xml:space="preserve"> </w:t>
      </w:r>
      <w:r w:rsidRPr="0052065E">
        <w:rPr>
          <w:rFonts w:ascii="Arial" w:hAnsi="Arial" w:cs="Arial"/>
          <w:bCs/>
          <w:color w:val="000000"/>
          <w:sz w:val="20"/>
        </w:rPr>
        <w:t>акта,</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которым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утрачивает</w:t>
      </w:r>
      <w:r w:rsidR="003B0AD1" w:rsidRPr="0052065E">
        <w:rPr>
          <w:rFonts w:ascii="Arial" w:hAnsi="Arial" w:cs="Arial"/>
          <w:bCs/>
          <w:color w:val="000000"/>
          <w:sz w:val="20"/>
        </w:rPr>
        <w:t xml:space="preserve"> </w:t>
      </w:r>
      <w:r w:rsidRPr="0052065E">
        <w:rPr>
          <w:rFonts w:ascii="Arial" w:hAnsi="Arial" w:cs="Arial"/>
          <w:bCs/>
          <w:color w:val="000000"/>
          <w:sz w:val="20"/>
        </w:rPr>
        <w:t>возможность</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истечением</w:t>
      </w:r>
      <w:r w:rsidR="003B0AD1" w:rsidRPr="0052065E">
        <w:rPr>
          <w:rFonts w:ascii="Arial" w:hAnsi="Arial" w:cs="Arial"/>
          <w:bCs/>
          <w:color w:val="000000"/>
          <w:sz w:val="20"/>
        </w:rPr>
        <w:t xml:space="preserve"> </w:t>
      </w:r>
      <w:r w:rsidRPr="0052065E">
        <w:rPr>
          <w:rFonts w:ascii="Arial" w:hAnsi="Arial" w:cs="Arial"/>
          <w:bCs/>
          <w:color w:val="000000"/>
          <w:sz w:val="20"/>
        </w:rPr>
        <w:t>установленного</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исковой</w:t>
      </w:r>
      <w:r w:rsidR="003B0AD1" w:rsidRPr="0052065E">
        <w:rPr>
          <w:rFonts w:ascii="Arial" w:hAnsi="Arial" w:cs="Arial"/>
          <w:bCs/>
          <w:color w:val="000000"/>
          <w:sz w:val="20"/>
        </w:rPr>
        <w:t xml:space="preserve"> </w:t>
      </w:r>
      <w:r w:rsidRPr="0052065E">
        <w:rPr>
          <w:rFonts w:ascii="Arial" w:hAnsi="Arial" w:cs="Arial"/>
          <w:bCs/>
          <w:color w:val="000000"/>
          <w:sz w:val="20"/>
        </w:rPr>
        <w:t>давности),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r w:rsidR="003B0AD1" w:rsidRPr="0052065E">
        <w:rPr>
          <w:rFonts w:ascii="Arial" w:hAnsi="Arial" w:cs="Arial"/>
          <w:bCs/>
          <w:color w:val="000000"/>
          <w:sz w:val="20"/>
        </w:rPr>
        <w:t xml:space="preserve"> </w:t>
      </w:r>
      <w:r w:rsidRPr="0052065E">
        <w:rPr>
          <w:rFonts w:ascii="Arial" w:hAnsi="Arial" w:cs="Arial"/>
          <w:bCs/>
          <w:color w:val="000000"/>
          <w:sz w:val="20"/>
        </w:rPr>
        <w:t>вынесения</w:t>
      </w:r>
      <w:r w:rsidR="003B0AD1" w:rsidRPr="0052065E">
        <w:rPr>
          <w:rFonts w:ascii="Arial" w:hAnsi="Arial" w:cs="Arial"/>
          <w:bCs/>
          <w:color w:val="000000"/>
          <w:sz w:val="20"/>
        </w:rPr>
        <w:t xml:space="preserve"> </w:t>
      </w:r>
      <w:r w:rsidRPr="0052065E">
        <w:rPr>
          <w:rFonts w:ascii="Arial" w:hAnsi="Arial" w:cs="Arial"/>
          <w:bCs/>
          <w:color w:val="000000"/>
          <w:sz w:val="20"/>
        </w:rPr>
        <w:t>судом</w:t>
      </w:r>
      <w:r w:rsidR="003B0AD1" w:rsidRPr="0052065E">
        <w:rPr>
          <w:rFonts w:ascii="Arial" w:hAnsi="Arial" w:cs="Arial"/>
          <w:bCs/>
          <w:color w:val="000000"/>
          <w:sz w:val="20"/>
        </w:rPr>
        <w:t xml:space="preserve"> </w:t>
      </w:r>
      <w:r w:rsidRPr="0052065E">
        <w:rPr>
          <w:rFonts w:ascii="Arial" w:hAnsi="Arial" w:cs="Arial"/>
          <w:bCs/>
          <w:color w:val="000000"/>
          <w:sz w:val="20"/>
        </w:rPr>
        <w:t>определения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отказе</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восстано</w:t>
      </w:r>
      <w:r w:rsidRPr="0052065E">
        <w:rPr>
          <w:rFonts w:ascii="Arial" w:hAnsi="Arial" w:cs="Arial"/>
          <w:bCs/>
          <w:color w:val="000000"/>
          <w:sz w:val="20"/>
        </w:rPr>
        <w:t>в</w:t>
      </w:r>
      <w:r w:rsidRPr="0052065E">
        <w:rPr>
          <w:rFonts w:ascii="Arial" w:hAnsi="Arial" w:cs="Arial"/>
          <w:bCs/>
          <w:color w:val="000000"/>
          <w:sz w:val="20"/>
        </w:rPr>
        <w:t>лении</w:t>
      </w:r>
      <w:r w:rsidR="003B0AD1" w:rsidRPr="0052065E">
        <w:rPr>
          <w:rFonts w:ascii="Arial" w:hAnsi="Arial" w:cs="Arial"/>
          <w:bCs/>
          <w:color w:val="000000"/>
          <w:sz w:val="20"/>
        </w:rPr>
        <w:t xml:space="preserve"> </w:t>
      </w:r>
      <w:r w:rsidRPr="0052065E">
        <w:rPr>
          <w:rFonts w:ascii="Arial" w:hAnsi="Arial" w:cs="Arial"/>
          <w:bCs/>
          <w:color w:val="000000"/>
          <w:sz w:val="20"/>
        </w:rPr>
        <w:t>пропущенного</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подачи</w:t>
      </w:r>
      <w:r w:rsidR="003B0AD1" w:rsidRPr="0052065E">
        <w:rPr>
          <w:rFonts w:ascii="Arial" w:hAnsi="Arial" w:cs="Arial"/>
          <w:bCs/>
          <w:color w:val="000000"/>
          <w:sz w:val="20"/>
        </w:rPr>
        <w:t xml:space="preserve"> </w:t>
      </w:r>
      <w:r w:rsidRPr="0052065E">
        <w:rPr>
          <w:rFonts w:ascii="Arial" w:hAnsi="Arial" w:cs="Arial"/>
          <w:bCs/>
          <w:color w:val="000000"/>
          <w:sz w:val="20"/>
        </w:rPr>
        <w:t>заявления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суд</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взыскании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proofErr w:type="gramStart"/>
      <w:r w:rsidRPr="0052065E">
        <w:rPr>
          <w:rFonts w:ascii="Arial" w:hAnsi="Arial" w:cs="Arial"/>
          <w:bCs/>
          <w:color w:val="000000"/>
          <w:sz w:val="20"/>
        </w:rPr>
        <w:t>4.7.</w:t>
      </w:r>
      <w:r w:rsidR="003B0AD1" w:rsidRPr="0052065E">
        <w:rPr>
          <w:rFonts w:ascii="Arial" w:hAnsi="Arial" w:cs="Arial"/>
          <w:bCs/>
          <w:color w:val="000000"/>
          <w:sz w:val="20"/>
        </w:rPr>
        <w:t xml:space="preserve"> </w:t>
      </w:r>
      <w:r w:rsidRPr="0052065E">
        <w:rPr>
          <w:rFonts w:ascii="Arial" w:hAnsi="Arial" w:cs="Arial"/>
          <w:bCs/>
          <w:color w:val="000000"/>
          <w:sz w:val="20"/>
        </w:rPr>
        <w:t>вынесения</w:t>
      </w:r>
      <w:r w:rsidR="003B0AD1" w:rsidRPr="0052065E">
        <w:rPr>
          <w:rFonts w:ascii="Arial" w:hAnsi="Arial" w:cs="Arial"/>
          <w:bCs/>
          <w:color w:val="000000"/>
          <w:sz w:val="20"/>
        </w:rPr>
        <w:t xml:space="preserve"> </w:t>
      </w:r>
      <w:r w:rsidRPr="0052065E">
        <w:rPr>
          <w:rFonts w:ascii="Arial" w:hAnsi="Arial" w:cs="Arial"/>
          <w:bCs/>
          <w:color w:val="000000"/>
          <w:sz w:val="20"/>
        </w:rPr>
        <w:t>судебным</w:t>
      </w:r>
      <w:r w:rsidR="003B0AD1" w:rsidRPr="0052065E">
        <w:rPr>
          <w:rFonts w:ascii="Arial" w:hAnsi="Arial" w:cs="Arial"/>
          <w:bCs/>
          <w:color w:val="000000"/>
          <w:sz w:val="20"/>
        </w:rPr>
        <w:t xml:space="preserve"> </w:t>
      </w:r>
      <w:r w:rsidRPr="0052065E">
        <w:rPr>
          <w:rFonts w:ascii="Arial" w:hAnsi="Arial" w:cs="Arial"/>
          <w:bCs/>
          <w:color w:val="000000"/>
          <w:sz w:val="20"/>
        </w:rPr>
        <w:t>приставом-исполнителем</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возвращении</w:t>
      </w:r>
      <w:r w:rsidR="003B0AD1" w:rsidRPr="0052065E">
        <w:rPr>
          <w:rFonts w:ascii="Arial" w:hAnsi="Arial" w:cs="Arial"/>
          <w:bCs/>
          <w:color w:val="000000"/>
          <w:sz w:val="20"/>
        </w:rPr>
        <w:t xml:space="preserve"> </w:t>
      </w:r>
      <w:r w:rsidRPr="0052065E">
        <w:rPr>
          <w:rFonts w:ascii="Arial" w:hAnsi="Arial" w:cs="Arial"/>
          <w:bCs/>
          <w:color w:val="000000"/>
          <w:sz w:val="20"/>
        </w:rPr>
        <w:t>взыскателю</w:t>
      </w:r>
      <w:r w:rsidR="003B0AD1" w:rsidRPr="0052065E">
        <w:rPr>
          <w:rFonts w:ascii="Arial" w:hAnsi="Arial" w:cs="Arial"/>
          <w:bCs/>
          <w:color w:val="000000"/>
          <w:sz w:val="20"/>
        </w:rPr>
        <w:t xml:space="preserve"> </w:t>
      </w:r>
      <w:r w:rsidRPr="0052065E">
        <w:rPr>
          <w:rFonts w:ascii="Arial" w:hAnsi="Arial" w:cs="Arial"/>
          <w:bCs/>
          <w:color w:val="000000"/>
          <w:sz w:val="20"/>
        </w:rPr>
        <w:t>исполн</w:t>
      </w:r>
      <w:r w:rsidRPr="0052065E">
        <w:rPr>
          <w:rFonts w:ascii="Arial" w:hAnsi="Arial" w:cs="Arial"/>
          <w:bCs/>
          <w:color w:val="000000"/>
          <w:sz w:val="20"/>
        </w:rPr>
        <w:t>и</w:t>
      </w:r>
      <w:r w:rsidRPr="0052065E">
        <w:rPr>
          <w:rFonts w:ascii="Arial" w:hAnsi="Arial" w:cs="Arial"/>
          <w:bCs/>
          <w:color w:val="000000"/>
          <w:sz w:val="20"/>
        </w:rPr>
        <w:t>тельного</w:t>
      </w:r>
      <w:r w:rsidR="003B0AD1" w:rsidRPr="0052065E">
        <w:rPr>
          <w:rFonts w:ascii="Arial" w:hAnsi="Arial" w:cs="Arial"/>
          <w:bCs/>
          <w:color w:val="000000"/>
          <w:sz w:val="20"/>
        </w:rPr>
        <w:t xml:space="preserve"> </w:t>
      </w:r>
      <w:r w:rsidRPr="0052065E">
        <w:rPr>
          <w:rFonts w:ascii="Arial" w:hAnsi="Arial" w:cs="Arial"/>
          <w:bCs/>
          <w:color w:val="000000"/>
          <w:sz w:val="20"/>
        </w:rPr>
        <w:t>документа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предусмотренному</w:t>
      </w:r>
      <w:r w:rsidR="003B0AD1" w:rsidRPr="0052065E">
        <w:rPr>
          <w:rFonts w:ascii="Arial" w:hAnsi="Arial" w:cs="Arial"/>
          <w:bCs/>
          <w:color w:val="000000"/>
          <w:sz w:val="20"/>
        </w:rPr>
        <w:t xml:space="preserve"> </w:t>
      </w:r>
      <w:r w:rsidRPr="0052065E">
        <w:rPr>
          <w:rFonts w:ascii="Arial" w:hAnsi="Arial" w:cs="Arial"/>
          <w:bCs/>
          <w:color w:val="000000"/>
          <w:sz w:val="20"/>
        </w:rPr>
        <w:t>пунктом</w:t>
      </w:r>
      <w:r w:rsidR="003B0AD1" w:rsidRPr="0052065E">
        <w:rPr>
          <w:rFonts w:ascii="Arial" w:hAnsi="Arial" w:cs="Arial"/>
          <w:bCs/>
          <w:color w:val="000000"/>
          <w:sz w:val="20"/>
        </w:rPr>
        <w:t xml:space="preserve"> </w:t>
      </w: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Федерального</w:t>
      </w:r>
      <w:r w:rsidR="003B0AD1" w:rsidRPr="0052065E">
        <w:rPr>
          <w:rFonts w:ascii="Arial" w:hAnsi="Arial" w:cs="Arial"/>
          <w:bCs/>
          <w:color w:val="000000"/>
          <w:sz w:val="20"/>
        </w:rPr>
        <w:t xml:space="preserve"> </w:t>
      </w:r>
      <w:r w:rsidRPr="0052065E">
        <w:rPr>
          <w:rFonts w:ascii="Arial" w:hAnsi="Arial" w:cs="Arial"/>
          <w:bCs/>
          <w:color w:val="000000"/>
          <w:sz w:val="20"/>
        </w:rPr>
        <w:t>закона</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октября</w:t>
      </w:r>
      <w:r w:rsidR="003B0AD1" w:rsidRPr="0052065E">
        <w:rPr>
          <w:rFonts w:ascii="Arial" w:hAnsi="Arial" w:cs="Arial"/>
          <w:bCs/>
          <w:color w:val="000000"/>
          <w:sz w:val="20"/>
        </w:rPr>
        <w:t xml:space="preserve"> </w:t>
      </w:r>
      <w:r w:rsidRPr="0052065E">
        <w:rPr>
          <w:rFonts w:ascii="Arial" w:hAnsi="Arial" w:cs="Arial"/>
          <w:bCs/>
          <w:color w:val="000000"/>
          <w:sz w:val="20"/>
        </w:rPr>
        <w:t>2007</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229-ФЗ</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исполн</w:t>
      </w:r>
      <w:r w:rsidRPr="0052065E">
        <w:rPr>
          <w:rFonts w:ascii="Arial" w:hAnsi="Arial" w:cs="Arial"/>
          <w:bCs/>
          <w:color w:val="000000"/>
          <w:sz w:val="20"/>
        </w:rPr>
        <w:t>и</w:t>
      </w:r>
      <w:r w:rsidRPr="0052065E">
        <w:rPr>
          <w:rFonts w:ascii="Arial" w:hAnsi="Arial" w:cs="Arial"/>
          <w:bCs/>
          <w:color w:val="000000"/>
          <w:sz w:val="20"/>
        </w:rPr>
        <w:t>тельном</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производстве",</w:t>
      </w:r>
      <w:r w:rsidR="003B0AD1" w:rsidRPr="0052065E">
        <w:rPr>
          <w:rFonts w:ascii="Arial" w:hAnsi="Arial" w:cs="Arial"/>
          <w:bCs/>
          <w:color w:val="000000"/>
          <w:sz w:val="20"/>
        </w:rPr>
        <w:t xml:space="preserve"> </w:t>
      </w:r>
      <w:r w:rsidRPr="0052065E">
        <w:rPr>
          <w:rFonts w:ascii="Arial" w:hAnsi="Arial" w:cs="Arial"/>
          <w:bCs/>
          <w:color w:val="000000"/>
          <w:sz w:val="20"/>
        </w:rPr>
        <w:t>если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даты</w:t>
      </w:r>
      <w:r w:rsidR="003B0AD1" w:rsidRPr="0052065E">
        <w:rPr>
          <w:rFonts w:ascii="Arial" w:hAnsi="Arial" w:cs="Arial"/>
          <w:bCs/>
          <w:color w:val="000000"/>
          <w:sz w:val="20"/>
        </w:rPr>
        <w:t xml:space="preserve"> </w:t>
      </w:r>
      <w:r w:rsidRPr="0052065E">
        <w:rPr>
          <w:rFonts w:ascii="Arial" w:hAnsi="Arial" w:cs="Arial"/>
          <w:bCs/>
          <w:color w:val="000000"/>
          <w:sz w:val="20"/>
        </w:rPr>
        <w:t>образования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прошло</w:t>
      </w:r>
      <w:r w:rsidR="003B0AD1" w:rsidRPr="0052065E">
        <w:rPr>
          <w:rFonts w:ascii="Arial" w:hAnsi="Arial" w:cs="Arial"/>
          <w:bCs/>
          <w:color w:val="000000"/>
          <w:sz w:val="20"/>
        </w:rPr>
        <w:t xml:space="preserve"> </w:t>
      </w:r>
      <w:r w:rsidRPr="0052065E">
        <w:rPr>
          <w:rFonts w:ascii="Arial" w:hAnsi="Arial" w:cs="Arial"/>
          <w:bCs/>
          <w:color w:val="000000"/>
          <w:sz w:val="20"/>
        </w:rPr>
        <w:t>более</w:t>
      </w:r>
      <w:r w:rsidR="003B0AD1" w:rsidRPr="0052065E">
        <w:rPr>
          <w:rFonts w:ascii="Arial" w:hAnsi="Arial" w:cs="Arial"/>
          <w:bCs/>
          <w:color w:val="000000"/>
          <w:sz w:val="20"/>
        </w:rPr>
        <w:t xml:space="preserve"> </w:t>
      </w:r>
      <w:r w:rsidRPr="0052065E">
        <w:rPr>
          <w:rFonts w:ascii="Arial" w:hAnsi="Arial" w:cs="Arial"/>
          <w:bCs/>
          <w:color w:val="000000"/>
          <w:sz w:val="20"/>
        </w:rPr>
        <w:t>пяти</w:t>
      </w:r>
      <w:r w:rsidR="003B0AD1" w:rsidRPr="0052065E">
        <w:rPr>
          <w:rFonts w:ascii="Arial" w:hAnsi="Arial" w:cs="Arial"/>
          <w:bCs/>
          <w:color w:val="000000"/>
          <w:sz w:val="20"/>
        </w:rPr>
        <w:t xml:space="preserve"> </w:t>
      </w:r>
      <w:r w:rsidRPr="0052065E">
        <w:rPr>
          <w:rFonts w:ascii="Arial" w:hAnsi="Arial" w:cs="Arial"/>
          <w:bCs/>
          <w:color w:val="000000"/>
          <w:sz w:val="20"/>
        </w:rPr>
        <w:t>лет,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следующих</w:t>
      </w:r>
      <w:r w:rsidR="003B0AD1" w:rsidRPr="0052065E">
        <w:rPr>
          <w:rFonts w:ascii="Arial" w:hAnsi="Arial" w:cs="Arial"/>
          <w:bCs/>
          <w:color w:val="000000"/>
          <w:sz w:val="20"/>
        </w:rPr>
        <w:t xml:space="preserve"> </w:t>
      </w:r>
      <w:r w:rsidRPr="0052065E">
        <w:rPr>
          <w:rFonts w:ascii="Arial" w:hAnsi="Arial" w:cs="Arial"/>
          <w:bCs/>
          <w:color w:val="000000"/>
          <w:sz w:val="20"/>
        </w:rPr>
        <w:t>случаях:</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размер</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превышает</w:t>
      </w:r>
      <w:r w:rsidR="003B0AD1" w:rsidRPr="0052065E">
        <w:rPr>
          <w:rFonts w:ascii="Arial" w:hAnsi="Arial" w:cs="Arial"/>
          <w:bCs/>
          <w:color w:val="000000"/>
          <w:sz w:val="20"/>
        </w:rPr>
        <w:t xml:space="preserve"> </w:t>
      </w:r>
      <w:r w:rsidRPr="0052065E">
        <w:rPr>
          <w:rFonts w:ascii="Arial" w:hAnsi="Arial" w:cs="Arial"/>
          <w:bCs/>
          <w:color w:val="000000"/>
          <w:sz w:val="20"/>
        </w:rPr>
        <w:t>размера</w:t>
      </w:r>
      <w:r w:rsidR="003B0AD1" w:rsidRPr="0052065E">
        <w:rPr>
          <w:rFonts w:ascii="Arial" w:hAnsi="Arial" w:cs="Arial"/>
          <w:bCs/>
          <w:color w:val="000000"/>
          <w:sz w:val="20"/>
        </w:rPr>
        <w:t xml:space="preserve"> </w:t>
      </w:r>
      <w:r w:rsidRPr="0052065E">
        <w:rPr>
          <w:rFonts w:ascii="Arial" w:hAnsi="Arial" w:cs="Arial"/>
          <w:bCs/>
          <w:color w:val="000000"/>
          <w:sz w:val="20"/>
        </w:rPr>
        <w:t>требований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должнику,</w:t>
      </w:r>
      <w:r w:rsidR="003B0AD1" w:rsidRPr="0052065E">
        <w:rPr>
          <w:rFonts w:ascii="Arial" w:hAnsi="Arial" w:cs="Arial"/>
          <w:bCs/>
          <w:color w:val="000000"/>
          <w:sz w:val="20"/>
        </w:rPr>
        <w:t xml:space="preserve"> </w:t>
      </w:r>
      <w:r w:rsidRPr="0052065E">
        <w:rPr>
          <w:rFonts w:ascii="Arial" w:hAnsi="Arial" w:cs="Arial"/>
          <w:bCs/>
          <w:color w:val="000000"/>
          <w:sz w:val="20"/>
        </w:rPr>
        <w:t>установленного</w:t>
      </w:r>
      <w:r w:rsidR="003B0AD1" w:rsidRPr="0052065E">
        <w:rPr>
          <w:rFonts w:ascii="Arial" w:hAnsi="Arial" w:cs="Arial"/>
          <w:bCs/>
          <w:color w:val="000000"/>
          <w:sz w:val="20"/>
        </w:rPr>
        <w:t xml:space="preserve"> </w:t>
      </w:r>
      <w:r w:rsidRPr="0052065E">
        <w:rPr>
          <w:rFonts w:ascii="Arial" w:hAnsi="Arial" w:cs="Arial"/>
          <w:bCs/>
          <w:color w:val="000000"/>
          <w:sz w:val="20"/>
        </w:rPr>
        <w:t>законодательством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несостоятельности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(ба</w:t>
      </w:r>
      <w:r w:rsidRPr="0052065E">
        <w:rPr>
          <w:rFonts w:ascii="Arial" w:hAnsi="Arial" w:cs="Arial"/>
          <w:bCs/>
          <w:color w:val="000000"/>
          <w:sz w:val="20"/>
        </w:rPr>
        <w:t>н</w:t>
      </w:r>
      <w:r w:rsidRPr="0052065E">
        <w:rPr>
          <w:rFonts w:ascii="Arial" w:hAnsi="Arial" w:cs="Arial"/>
          <w:bCs/>
          <w:color w:val="000000"/>
          <w:sz w:val="20"/>
        </w:rPr>
        <w:t>кротстве)</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возбуждения</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делу</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судом</w:t>
      </w:r>
      <w:r w:rsidR="003B0AD1" w:rsidRPr="0052065E">
        <w:rPr>
          <w:rFonts w:ascii="Arial" w:hAnsi="Arial" w:cs="Arial"/>
          <w:bCs/>
          <w:color w:val="000000"/>
          <w:sz w:val="20"/>
        </w:rPr>
        <w:t xml:space="preserve"> </w:t>
      </w:r>
      <w:r w:rsidRPr="0052065E">
        <w:rPr>
          <w:rFonts w:ascii="Arial" w:hAnsi="Arial" w:cs="Arial"/>
          <w:bCs/>
          <w:color w:val="000000"/>
          <w:sz w:val="20"/>
        </w:rPr>
        <w:t>возвращено</w:t>
      </w:r>
      <w:r w:rsidR="003B0AD1" w:rsidRPr="0052065E">
        <w:rPr>
          <w:rFonts w:ascii="Arial" w:hAnsi="Arial" w:cs="Arial"/>
          <w:bCs/>
          <w:color w:val="000000"/>
          <w:sz w:val="20"/>
        </w:rPr>
        <w:t xml:space="preserve"> </w:t>
      </w:r>
      <w:r w:rsidRPr="0052065E">
        <w:rPr>
          <w:rFonts w:ascii="Arial" w:hAnsi="Arial" w:cs="Arial"/>
          <w:bCs/>
          <w:color w:val="000000"/>
          <w:sz w:val="20"/>
        </w:rPr>
        <w:t>заявление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прекращено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производство</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делу</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отсутс</w:t>
      </w:r>
      <w:r w:rsidRPr="0052065E">
        <w:rPr>
          <w:rFonts w:ascii="Arial" w:hAnsi="Arial" w:cs="Arial"/>
          <w:bCs/>
          <w:color w:val="000000"/>
          <w:sz w:val="20"/>
        </w:rPr>
        <w:t>т</w:t>
      </w:r>
      <w:r w:rsidRPr="0052065E">
        <w:rPr>
          <w:rFonts w:ascii="Arial" w:hAnsi="Arial" w:cs="Arial"/>
          <w:bCs/>
          <w:color w:val="000000"/>
          <w:sz w:val="20"/>
        </w:rPr>
        <w:t>вием</w:t>
      </w:r>
      <w:r w:rsidR="003B0AD1" w:rsidRPr="0052065E">
        <w:rPr>
          <w:rFonts w:ascii="Arial" w:hAnsi="Arial" w:cs="Arial"/>
          <w:bCs/>
          <w:color w:val="000000"/>
          <w:sz w:val="20"/>
        </w:rPr>
        <w:t xml:space="preserve"> </w:t>
      </w:r>
      <w:r w:rsidRPr="0052065E">
        <w:rPr>
          <w:rFonts w:ascii="Arial" w:hAnsi="Arial" w:cs="Arial"/>
          <w:bCs/>
          <w:color w:val="000000"/>
          <w:sz w:val="20"/>
        </w:rPr>
        <w:t>средств,</w:t>
      </w:r>
      <w:r w:rsidR="003B0AD1" w:rsidRPr="0052065E">
        <w:rPr>
          <w:rFonts w:ascii="Arial" w:hAnsi="Arial" w:cs="Arial"/>
          <w:bCs/>
          <w:color w:val="000000"/>
          <w:sz w:val="20"/>
        </w:rPr>
        <w:t xml:space="preserve"> </w:t>
      </w:r>
      <w:r w:rsidRPr="0052065E">
        <w:rPr>
          <w:rFonts w:ascii="Arial" w:hAnsi="Arial" w:cs="Arial"/>
          <w:bCs/>
          <w:color w:val="000000"/>
          <w:sz w:val="20"/>
        </w:rPr>
        <w:t>достаточных</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возмещения</w:t>
      </w:r>
      <w:r w:rsidR="003B0AD1" w:rsidRPr="0052065E">
        <w:rPr>
          <w:rFonts w:ascii="Arial" w:hAnsi="Arial" w:cs="Arial"/>
          <w:bCs/>
          <w:color w:val="000000"/>
          <w:sz w:val="20"/>
        </w:rPr>
        <w:t xml:space="preserve"> </w:t>
      </w:r>
      <w:r w:rsidRPr="0052065E">
        <w:rPr>
          <w:rFonts w:ascii="Arial" w:hAnsi="Arial" w:cs="Arial"/>
          <w:bCs/>
          <w:color w:val="000000"/>
          <w:sz w:val="20"/>
        </w:rPr>
        <w:t>судебных</w:t>
      </w:r>
      <w:r w:rsidR="003B0AD1" w:rsidRPr="0052065E">
        <w:rPr>
          <w:rFonts w:ascii="Arial" w:hAnsi="Arial" w:cs="Arial"/>
          <w:bCs/>
          <w:color w:val="000000"/>
          <w:sz w:val="20"/>
        </w:rPr>
        <w:t xml:space="preserve"> </w:t>
      </w:r>
      <w:r w:rsidRPr="0052065E">
        <w:rPr>
          <w:rFonts w:ascii="Arial" w:hAnsi="Arial" w:cs="Arial"/>
          <w:bCs/>
          <w:color w:val="000000"/>
          <w:sz w:val="20"/>
        </w:rPr>
        <w:t>расходов</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проведение</w:t>
      </w:r>
      <w:r w:rsidR="003B0AD1" w:rsidRPr="0052065E">
        <w:rPr>
          <w:rFonts w:ascii="Arial" w:hAnsi="Arial" w:cs="Arial"/>
          <w:bCs/>
          <w:color w:val="000000"/>
          <w:sz w:val="20"/>
        </w:rPr>
        <w:t xml:space="preserve"> </w:t>
      </w:r>
      <w:r w:rsidRPr="0052065E">
        <w:rPr>
          <w:rFonts w:ascii="Arial" w:hAnsi="Arial" w:cs="Arial"/>
          <w:bCs/>
          <w:color w:val="000000"/>
          <w:sz w:val="20"/>
        </w:rPr>
        <w:t>процедур,</w:t>
      </w:r>
      <w:r w:rsidR="003B0AD1" w:rsidRPr="0052065E">
        <w:rPr>
          <w:rFonts w:ascii="Arial" w:hAnsi="Arial" w:cs="Arial"/>
          <w:bCs/>
          <w:color w:val="000000"/>
          <w:sz w:val="20"/>
        </w:rPr>
        <w:t xml:space="preserve"> </w:t>
      </w:r>
      <w:r w:rsidRPr="0052065E">
        <w:rPr>
          <w:rFonts w:ascii="Arial" w:hAnsi="Arial" w:cs="Arial"/>
          <w:bCs/>
          <w:color w:val="000000"/>
          <w:sz w:val="20"/>
        </w:rPr>
        <w:t>прим</w:t>
      </w:r>
      <w:r w:rsidRPr="0052065E">
        <w:rPr>
          <w:rFonts w:ascii="Arial" w:hAnsi="Arial" w:cs="Arial"/>
          <w:bCs/>
          <w:color w:val="000000"/>
          <w:sz w:val="20"/>
        </w:rPr>
        <w:t>е</w:t>
      </w:r>
      <w:r w:rsidRPr="0052065E">
        <w:rPr>
          <w:rFonts w:ascii="Arial" w:hAnsi="Arial" w:cs="Arial"/>
          <w:bCs/>
          <w:color w:val="000000"/>
          <w:sz w:val="20"/>
        </w:rPr>
        <w:t>няемых</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деле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банкротстве;</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исключения</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решению</w:t>
      </w:r>
      <w:r w:rsidR="003B0AD1" w:rsidRPr="0052065E">
        <w:rPr>
          <w:rFonts w:ascii="Arial" w:hAnsi="Arial" w:cs="Arial"/>
          <w:bCs/>
          <w:color w:val="000000"/>
          <w:sz w:val="20"/>
        </w:rPr>
        <w:t xml:space="preserve"> </w:t>
      </w:r>
      <w:r w:rsidRPr="0052065E">
        <w:rPr>
          <w:rFonts w:ascii="Arial" w:hAnsi="Arial" w:cs="Arial"/>
          <w:bCs/>
          <w:color w:val="000000"/>
          <w:sz w:val="20"/>
        </w:rPr>
        <w:t>регистрирующего</w:t>
      </w:r>
      <w:r w:rsidR="003B0AD1" w:rsidRPr="0052065E">
        <w:rPr>
          <w:rFonts w:ascii="Arial" w:hAnsi="Arial" w:cs="Arial"/>
          <w:bCs/>
          <w:color w:val="000000"/>
          <w:sz w:val="20"/>
        </w:rPr>
        <w:t xml:space="preserve"> </w:t>
      </w:r>
      <w:r w:rsidRPr="0052065E">
        <w:rPr>
          <w:rFonts w:ascii="Arial" w:hAnsi="Arial" w:cs="Arial"/>
          <w:bCs/>
          <w:color w:val="000000"/>
          <w:sz w:val="20"/>
        </w:rPr>
        <w:t>органа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юридических</w:t>
      </w:r>
      <w:r w:rsidR="003B0AD1" w:rsidRPr="0052065E">
        <w:rPr>
          <w:rFonts w:ascii="Arial" w:hAnsi="Arial" w:cs="Arial"/>
          <w:bCs/>
          <w:color w:val="000000"/>
          <w:sz w:val="20"/>
        </w:rPr>
        <w:t xml:space="preserve"> </w:t>
      </w:r>
      <w:r w:rsidRPr="0052065E">
        <w:rPr>
          <w:rFonts w:ascii="Arial" w:hAnsi="Arial" w:cs="Arial"/>
          <w:bCs/>
          <w:color w:val="000000"/>
          <w:sz w:val="20"/>
        </w:rPr>
        <w:t>лиц</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наличия</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ранее</w:t>
      </w:r>
      <w:r w:rsidR="003B0AD1" w:rsidRPr="0052065E">
        <w:rPr>
          <w:rFonts w:ascii="Arial" w:hAnsi="Arial" w:cs="Arial"/>
          <w:bCs/>
          <w:color w:val="000000"/>
          <w:sz w:val="20"/>
        </w:rPr>
        <w:t xml:space="preserve"> </w:t>
      </w:r>
      <w:r w:rsidRPr="0052065E">
        <w:rPr>
          <w:rFonts w:ascii="Arial" w:hAnsi="Arial" w:cs="Arial"/>
          <w:bCs/>
          <w:color w:val="000000"/>
          <w:sz w:val="20"/>
        </w:rPr>
        <w:t>вынесенного</w:t>
      </w:r>
      <w:r w:rsidR="003B0AD1" w:rsidRPr="0052065E">
        <w:rPr>
          <w:rFonts w:ascii="Arial" w:hAnsi="Arial" w:cs="Arial"/>
          <w:bCs/>
          <w:color w:val="000000"/>
          <w:sz w:val="20"/>
        </w:rPr>
        <w:t xml:space="preserve"> </w:t>
      </w:r>
      <w:r w:rsidRPr="0052065E">
        <w:rPr>
          <w:rFonts w:ascii="Arial" w:hAnsi="Arial" w:cs="Arial"/>
          <w:bCs/>
          <w:color w:val="000000"/>
          <w:sz w:val="20"/>
        </w:rPr>
        <w:t>с</w:t>
      </w:r>
      <w:r w:rsidRPr="0052065E">
        <w:rPr>
          <w:rFonts w:ascii="Arial" w:hAnsi="Arial" w:cs="Arial"/>
          <w:bCs/>
          <w:color w:val="000000"/>
          <w:sz w:val="20"/>
        </w:rPr>
        <w:t>у</w:t>
      </w:r>
      <w:r w:rsidRPr="0052065E">
        <w:rPr>
          <w:rFonts w:ascii="Arial" w:hAnsi="Arial" w:cs="Arial"/>
          <w:bCs/>
          <w:color w:val="000000"/>
          <w:sz w:val="20"/>
        </w:rPr>
        <w:t>дебным</w:t>
      </w:r>
      <w:r w:rsidR="003B0AD1" w:rsidRPr="0052065E">
        <w:rPr>
          <w:rFonts w:ascii="Arial" w:hAnsi="Arial" w:cs="Arial"/>
          <w:bCs/>
          <w:color w:val="000000"/>
          <w:sz w:val="20"/>
        </w:rPr>
        <w:t xml:space="preserve"> </w:t>
      </w:r>
      <w:r w:rsidRPr="0052065E">
        <w:rPr>
          <w:rFonts w:ascii="Arial" w:hAnsi="Arial" w:cs="Arial"/>
          <w:bCs/>
          <w:color w:val="000000"/>
          <w:sz w:val="20"/>
        </w:rPr>
        <w:t>приставом-исполнителем</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возвращением</w:t>
      </w:r>
      <w:r w:rsidR="003B0AD1" w:rsidRPr="0052065E">
        <w:rPr>
          <w:rFonts w:ascii="Arial" w:hAnsi="Arial" w:cs="Arial"/>
          <w:bCs/>
          <w:color w:val="000000"/>
          <w:sz w:val="20"/>
        </w:rPr>
        <w:t xml:space="preserve"> </w:t>
      </w:r>
      <w:r w:rsidRPr="0052065E">
        <w:rPr>
          <w:rFonts w:ascii="Arial" w:hAnsi="Arial" w:cs="Arial"/>
          <w:bCs/>
          <w:color w:val="000000"/>
          <w:sz w:val="20"/>
        </w:rPr>
        <w:t>взыскателю</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документа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предусмотренному</w:t>
      </w:r>
      <w:r w:rsidR="003B0AD1" w:rsidRPr="0052065E">
        <w:rPr>
          <w:rFonts w:ascii="Arial" w:hAnsi="Arial" w:cs="Arial"/>
          <w:bCs/>
          <w:color w:val="000000"/>
          <w:sz w:val="20"/>
        </w:rPr>
        <w:t xml:space="preserve"> </w:t>
      </w:r>
      <w:r w:rsidRPr="0052065E">
        <w:rPr>
          <w:rFonts w:ascii="Arial" w:hAnsi="Arial" w:cs="Arial"/>
          <w:bCs/>
          <w:color w:val="000000"/>
          <w:sz w:val="20"/>
        </w:rPr>
        <w:t>пунктами</w:t>
      </w:r>
      <w:r w:rsidR="003B0AD1" w:rsidRPr="0052065E">
        <w:rPr>
          <w:rFonts w:ascii="Arial" w:hAnsi="Arial" w:cs="Arial"/>
          <w:bCs/>
          <w:color w:val="000000"/>
          <w:sz w:val="20"/>
        </w:rPr>
        <w:t xml:space="preserve"> </w:t>
      </w: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ст</w:t>
      </w:r>
      <w:r w:rsidRPr="0052065E">
        <w:rPr>
          <w:rFonts w:ascii="Arial" w:hAnsi="Arial" w:cs="Arial"/>
          <w:bCs/>
          <w:color w:val="000000"/>
          <w:sz w:val="20"/>
        </w:rPr>
        <w:t>а</w:t>
      </w:r>
      <w:r w:rsidRPr="0052065E">
        <w:rPr>
          <w:rFonts w:ascii="Arial" w:hAnsi="Arial" w:cs="Arial"/>
          <w:bCs/>
          <w:color w:val="000000"/>
          <w:sz w:val="20"/>
        </w:rPr>
        <w:t>тьи</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Федерального</w:t>
      </w:r>
      <w:r w:rsidR="003B0AD1" w:rsidRPr="0052065E">
        <w:rPr>
          <w:rFonts w:ascii="Arial" w:hAnsi="Arial" w:cs="Arial"/>
          <w:bCs/>
          <w:color w:val="000000"/>
          <w:sz w:val="20"/>
        </w:rPr>
        <w:t xml:space="preserve"> </w:t>
      </w:r>
      <w:r w:rsidRPr="0052065E">
        <w:rPr>
          <w:rFonts w:ascii="Arial" w:hAnsi="Arial" w:cs="Arial"/>
          <w:bCs/>
          <w:color w:val="000000"/>
          <w:sz w:val="20"/>
        </w:rPr>
        <w:t>закона</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02.10.2007</w:t>
      </w:r>
      <w:r w:rsidR="003B0AD1" w:rsidRPr="0052065E">
        <w:rPr>
          <w:rFonts w:ascii="Arial" w:hAnsi="Arial" w:cs="Arial"/>
          <w:bCs/>
          <w:color w:val="000000"/>
          <w:sz w:val="20"/>
        </w:rPr>
        <w:t xml:space="preserve"> </w:t>
      </w:r>
      <w:r w:rsidRPr="0052065E">
        <w:rPr>
          <w:rFonts w:ascii="Arial" w:hAnsi="Arial" w:cs="Arial"/>
          <w:bCs/>
          <w:color w:val="000000"/>
          <w:sz w:val="20"/>
        </w:rPr>
        <w:t>г.</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229-ФЗ</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исполнительном</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погашенной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причине</w:t>
      </w:r>
      <w:r w:rsidR="003B0AD1" w:rsidRPr="0052065E">
        <w:rPr>
          <w:rFonts w:ascii="Arial" w:hAnsi="Arial" w:cs="Arial"/>
          <w:bCs/>
          <w:color w:val="000000"/>
          <w:sz w:val="20"/>
        </w:rPr>
        <w:t xml:space="preserve"> </w:t>
      </w:r>
      <w:r w:rsidRPr="0052065E">
        <w:rPr>
          <w:rFonts w:ascii="Arial" w:hAnsi="Arial" w:cs="Arial"/>
          <w:bCs/>
          <w:color w:val="000000"/>
          <w:sz w:val="20"/>
        </w:rPr>
        <w:t>недостаточности</w:t>
      </w:r>
      <w:r w:rsidR="003B0AD1" w:rsidRPr="0052065E">
        <w:rPr>
          <w:rFonts w:ascii="Arial" w:hAnsi="Arial" w:cs="Arial"/>
          <w:bCs/>
          <w:color w:val="000000"/>
          <w:sz w:val="20"/>
        </w:rPr>
        <w:t xml:space="preserve"> </w:t>
      </w:r>
      <w:r w:rsidRPr="0052065E">
        <w:rPr>
          <w:rFonts w:ascii="Arial" w:hAnsi="Arial" w:cs="Arial"/>
          <w:bCs/>
          <w:color w:val="000000"/>
          <w:sz w:val="20"/>
        </w:rPr>
        <w:t>имущества</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невозможности</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погашения</w:t>
      </w:r>
      <w:r w:rsidR="003B0AD1" w:rsidRPr="0052065E">
        <w:rPr>
          <w:rFonts w:ascii="Arial" w:hAnsi="Arial" w:cs="Arial"/>
          <w:bCs/>
          <w:color w:val="000000"/>
          <w:sz w:val="20"/>
        </w:rPr>
        <w:t xml:space="preserve"> </w:t>
      </w:r>
      <w:r w:rsidRPr="0052065E">
        <w:rPr>
          <w:rFonts w:ascii="Arial" w:hAnsi="Arial" w:cs="Arial"/>
          <w:bCs/>
          <w:color w:val="000000"/>
          <w:sz w:val="20"/>
        </w:rPr>
        <w:t>учредител</w:t>
      </w:r>
      <w:r w:rsidRPr="0052065E">
        <w:rPr>
          <w:rFonts w:ascii="Arial" w:hAnsi="Arial" w:cs="Arial"/>
          <w:bCs/>
          <w:color w:val="000000"/>
          <w:sz w:val="20"/>
        </w:rPr>
        <w:t>я</w:t>
      </w:r>
      <w:r w:rsidRPr="0052065E">
        <w:rPr>
          <w:rFonts w:ascii="Arial" w:hAnsi="Arial" w:cs="Arial"/>
          <w:bCs/>
          <w:color w:val="000000"/>
          <w:sz w:val="20"/>
        </w:rPr>
        <w:t>ми</w:t>
      </w:r>
      <w:r w:rsidR="003B0AD1" w:rsidRPr="0052065E">
        <w:rPr>
          <w:rFonts w:ascii="Arial" w:hAnsi="Arial" w:cs="Arial"/>
          <w:bCs/>
          <w:color w:val="000000"/>
          <w:sz w:val="20"/>
        </w:rPr>
        <w:t xml:space="preserve"> </w:t>
      </w:r>
      <w:r w:rsidRPr="0052065E">
        <w:rPr>
          <w:rFonts w:ascii="Arial" w:hAnsi="Arial" w:cs="Arial"/>
          <w:bCs/>
          <w:color w:val="000000"/>
          <w:sz w:val="20"/>
        </w:rPr>
        <w:t>(участниками)</w:t>
      </w:r>
      <w:r w:rsidR="003B0AD1" w:rsidRPr="0052065E">
        <w:rPr>
          <w:rFonts w:ascii="Arial" w:hAnsi="Arial" w:cs="Arial"/>
          <w:bCs/>
          <w:color w:val="000000"/>
          <w:sz w:val="20"/>
        </w:rPr>
        <w:t xml:space="preserve"> </w:t>
      </w:r>
      <w:r w:rsidRPr="0052065E">
        <w:rPr>
          <w:rFonts w:ascii="Arial" w:hAnsi="Arial" w:cs="Arial"/>
          <w:bCs/>
          <w:color w:val="000000"/>
          <w:sz w:val="20"/>
        </w:rPr>
        <w:t>указанной</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случаях,</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предусмотренных</w:t>
      </w:r>
      <w:r w:rsidR="003B0AD1" w:rsidRPr="0052065E">
        <w:rPr>
          <w:rFonts w:ascii="Arial" w:hAnsi="Arial" w:cs="Arial"/>
          <w:bCs/>
          <w:color w:val="000000"/>
          <w:sz w:val="20"/>
        </w:rPr>
        <w:t xml:space="preserve"> </w:t>
      </w:r>
      <w:r w:rsidRPr="0052065E">
        <w:rPr>
          <w:rFonts w:ascii="Arial" w:hAnsi="Arial" w:cs="Arial"/>
          <w:bCs/>
          <w:color w:val="000000"/>
          <w:sz w:val="20"/>
        </w:rPr>
        <w:t>законодательством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случае</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регистриру</w:t>
      </w:r>
      <w:r w:rsidRPr="0052065E">
        <w:rPr>
          <w:rFonts w:ascii="Arial" w:hAnsi="Arial" w:cs="Arial"/>
          <w:bCs/>
          <w:color w:val="000000"/>
          <w:sz w:val="20"/>
        </w:rPr>
        <w:t>ю</w:t>
      </w:r>
      <w:r w:rsidRPr="0052065E">
        <w:rPr>
          <w:rFonts w:ascii="Arial" w:hAnsi="Arial" w:cs="Arial"/>
          <w:bCs/>
          <w:color w:val="000000"/>
          <w:sz w:val="20"/>
        </w:rPr>
        <w:t>щего</w:t>
      </w:r>
      <w:r w:rsidR="003B0AD1" w:rsidRPr="0052065E">
        <w:rPr>
          <w:rFonts w:ascii="Arial" w:hAnsi="Arial" w:cs="Arial"/>
          <w:bCs/>
          <w:color w:val="000000"/>
          <w:sz w:val="20"/>
        </w:rPr>
        <w:t xml:space="preserve"> </w:t>
      </w:r>
      <w:r w:rsidRPr="0052065E">
        <w:rPr>
          <w:rFonts w:ascii="Arial" w:hAnsi="Arial" w:cs="Arial"/>
          <w:bCs/>
          <w:color w:val="000000"/>
          <w:sz w:val="20"/>
        </w:rPr>
        <w:t>органа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исключении</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юрид</w:t>
      </w:r>
      <w:r w:rsidRPr="0052065E">
        <w:rPr>
          <w:rFonts w:ascii="Arial" w:hAnsi="Arial" w:cs="Arial"/>
          <w:bCs/>
          <w:color w:val="000000"/>
          <w:sz w:val="20"/>
        </w:rPr>
        <w:t>и</w:t>
      </w:r>
      <w:r w:rsidRPr="0052065E">
        <w:rPr>
          <w:rFonts w:ascii="Arial" w:hAnsi="Arial" w:cs="Arial"/>
          <w:bCs/>
          <w:color w:val="000000"/>
          <w:sz w:val="20"/>
        </w:rPr>
        <w:t>ческих</w:t>
      </w:r>
      <w:r w:rsidR="003B0AD1" w:rsidRPr="0052065E">
        <w:rPr>
          <w:rFonts w:ascii="Arial" w:hAnsi="Arial" w:cs="Arial"/>
          <w:bCs/>
          <w:color w:val="000000"/>
          <w:sz w:val="20"/>
        </w:rPr>
        <w:t xml:space="preserve"> </w:t>
      </w:r>
      <w:r w:rsidRPr="0052065E">
        <w:rPr>
          <w:rFonts w:ascii="Arial" w:hAnsi="Arial" w:cs="Arial"/>
          <w:bCs/>
          <w:color w:val="000000"/>
          <w:sz w:val="20"/>
        </w:rPr>
        <w:t>лиц</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Законом</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129-ФЗ</w:t>
      </w:r>
      <w:r w:rsidR="003B0AD1" w:rsidRPr="0052065E">
        <w:rPr>
          <w:rFonts w:ascii="Arial" w:hAnsi="Arial" w:cs="Arial"/>
          <w:bCs/>
          <w:color w:val="000000"/>
          <w:sz w:val="20"/>
        </w:rPr>
        <w:t xml:space="preserve"> </w:t>
      </w:r>
      <w:r w:rsidRPr="0052065E">
        <w:rPr>
          <w:rFonts w:ascii="Arial" w:hAnsi="Arial" w:cs="Arial"/>
          <w:bCs/>
          <w:color w:val="000000"/>
          <w:sz w:val="20"/>
        </w:rPr>
        <w:t>недействительным</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ранее</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настоящим</w:t>
      </w:r>
      <w:r w:rsidR="003B0AD1" w:rsidRPr="0052065E">
        <w:rPr>
          <w:rFonts w:ascii="Arial" w:hAnsi="Arial" w:cs="Arial"/>
          <w:bCs/>
          <w:color w:val="000000"/>
          <w:sz w:val="20"/>
        </w:rPr>
        <w:t xml:space="preserve"> </w:t>
      </w:r>
      <w:r w:rsidRPr="0052065E">
        <w:rPr>
          <w:rFonts w:ascii="Arial" w:hAnsi="Arial" w:cs="Arial"/>
          <w:bCs/>
          <w:color w:val="000000"/>
          <w:sz w:val="20"/>
        </w:rPr>
        <w:t>подпунктом,</w:t>
      </w:r>
      <w:r w:rsidR="003B0AD1" w:rsidRPr="0052065E">
        <w:rPr>
          <w:rFonts w:ascii="Arial" w:hAnsi="Arial" w:cs="Arial"/>
          <w:bCs/>
          <w:color w:val="000000"/>
          <w:sz w:val="20"/>
        </w:rPr>
        <w:t xml:space="preserve"> </w:t>
      </w:r>
      <w:r w:rsidRPr="0052065E">
        <w:rPr>
          <w:rFonts w:ascii="Arial" w:hAnsi="Arial" w:cs="Arial"/>
          <w:bCs/>
          <w:color w:val="000000"/>
          <w:sz w:val="20"/>
        </w:rPr>
        <w:t>подлежит</w:t>
      </w:r>
      <w:r w:rsidR="003B0AD1" w:rsidRPr="0052065E">
        <w:rPr>
          <w:rFonts w:ascii="Arial" w:hAnsi="Arial" w:cs="Arial"/>
          <w:bCs/>
          <w:color w:val="000000"/>
          <w:sz w:val="20"/>
        </w:rPr>
        <w:t xml:space="preserve"> </w:t>
      </w:r>
      <w:r w:rsidRPr="0052065E">
        <w:rPr>
          <w:rFonts w:ascii="Arial" w:hAnsi="Arial" w:cs="Arial"/>
          <w:bCs/>
          <w:color w:val="000000"/>
          <w:sz w:val="20"/>
        </w:rPr>
        <w:t>восстановлению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w:t>
      </w:r>
      <w:r w:rsidRPr="0052065E">
        <w:rPr>
          <w:rFonts w:ascii="Arial" w:hAnsi="Arial" w:cs="Arial"/>
          <w:bCs/>
          <w:color w:val="000000"/>
          <w:sz w:val="20"/>
        </w:rPr>
        <w:t>д</w:t>
      </w:r>
      <w:r w:rsidRPr="0052065E">
        <w:rPr>
          <w:rFonts w:ascii="Arial" w:hAnsi="Arial" w:cs="Arial"/>
          <w:bCs/>
          <w:color w:val="000000"/>
          <w:sz w:val="20"/>
        </w:rPr>
        <w:t>жетном</w:t>
      </w:r>
      <w:r w:rsidR="003B0AD1" w:rsidRPr="0052065E">
        <w:rPr>
          <w:rFonts w:ascii="Arial" w:hAnsi="Arial" w:cs="Arial"/>
          <w:bCs/>
          <w:color w:val="000000"/>
          <w:sz w:val="20"/>
        </w:rPr>
        <w:t xml:space="preserve"> </w:t>
      </w:r>
      <w:r w:rsidRPr="0052065E">
        <w:rPr>
          <w:rFonts w:ascii="Arial" w:hAnsi="Arial" w:cs="Arial"/>
          <w:bCs/>
          <w:color w:val="000000"/>
          <w:sz w:val="20"/>
        </w:rPr>
        <w:t>(бухгалтерском)</w:t>
      </w:r>
      <w:r w:rsidR="003B0AD1" w:rsidRPr="0052065E">
        <w:rPr>
          <w:rFonts w:ascii="Arial" w:hAnsi="Arial" w:cs="Arial"/>
          <w:bCs/>
          <w:color w:val="000000"/>
          <w:sz w:val="20"/>
        </w:rPr>
        <w:t xml:space="preserve"> </w:t>
      </w:r>
      <w:r w:rsidRPr="0052065E">
        <w:rPr>
          <w:rFonts w:ascii="Arial" w:hAnsi="Arial" w:cs="Arial"/>
          <w:bCs/>
          <w:color w:val="000000"/>
          <w:sz w:val="20"/>
        </w:rPr>
        <w:t>учете.</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5.</w:t>
      </w:r>
      <w:r w:rsidR="003B0AD1" w:rsidRPr="0052065E">
        <w:rPr>
          <w:rFonts w:ascii="Arial" w:hAnsi="Arial" w:cs="Arial"/>
          <w:bCs/>
          <w:color w:val="000000"/>
          <w:sz w:val="20"/>
        </w:rPr>
        <w:t xml:space="preserve"> </w:t>
      </w:r>
      <w:r w:rsidRPr="0052065E">
        <w:rPr>
          <w:rFonts w:ascii="Arial" w:hAnsi="Arial" w:cs="Arial"/>
          <w:bCs/>
          <w:color w:val="000000"/>
          <w:sz w:val="20"/>
        </w:rPr>
        <w:t>Наряду</w:t>
      </w:r>
      <w:r w:rsidR="003B0AD1" w:rsidRPr="0052065E">
        <w:rPr>
          <w:rFonts w:ascii="Arial" w:hAnsi="Arial" w:cs="Arial"/>
          <w:bCs/>
          <w:color w:val="000000"/>
          <w:sz w:val="20"/>
        </w:rPr>
        <w:t xml:space="preserve"> </w:t>
      </w:r>
      <w:r w:rsidRPr="0052065E">
        <w:rPr>
          <w:rFonts w:ascii="Arial" w:hAnsi="Arial" w:cs="Arial"/>
          <w:bCs/>
          <w:color w:val="000000"/>
          <w:sz w:val="20"/>
        </w:rPr>
        <w:t>со</w:t>
      </w:r>
      <w:r w:rsidR="003B0AD1" w:rsidRPr="0052065E">
        <w:rPr>
          <w:rFonts w:ascii="Arial" w:hAnsi="Arial" w:cs="Arial"/>
          <w:bCs/>
          <w:color w:val="000000"/>
          <w:sz w:val="20"/>
        </w:rPr>
        <w:t xml:space="preserve"> </w:t>
      </w:r>
      <w:r w:rsidRPr="0052065E">
        <w:rPr>
          <w:rFonts w:ascii="Arial" w:hAnsi="Arial" w:cs="Arial"/>
          <w:bCs/>
          <w:color w:val="000000"/>
          <w:sz w:val="20"/>
        </w:rPr>
        <w:t>случаями,</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предусмотренными</w:t>
      </w:r>
      <w:r w:rsidR="003B0AD1" w:rsidRPr="0052065E">
        <w:rPr>
          <w:rFonts w:ascii="Arial" w:hAnsi="Arial" w:cs="Arial"/>
          <w:bCs/>
          <w:color w:val="000000"/>
          <w:sz w:val="20"/>
        </w:rPr>
        <w:t xml:space="preserve"> </w:t>
      </w:r>
      <w:r w:rsidRPr="0052065E">
        <w:rPr>
          <w:rFonts w:ascii="Arial" w:hAnsi="Arial" w:cs="Arial"/>
          <w:bCs/>
          <w:color w:val="000000"/>
          <w:sz w:val="20"/>
        </w:rPr>
        <w:t>пунктом</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настоящей</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неуплаченные</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административные</w:t>
      </w:r>
      <w:r w:rsidR="003B0AD1" w:rsidRPr="0052065E">
        <w:rPr>
          <w:rFonts w:ascii="Arial" w:hAnsi="Arial" w:cs="Arial"/>
          <w:bCs/>
          <w:color w:val="000000"/>
          <w:sz w:val="20"/>
        </w:rPr>
        <w:t xml:space="preserve"> </w:t>
      </w:r>
      <w:r w:rsidRPr="0052065E">
        <w:rPr>
          <w:rFonts w:ascii="Arial" w:hAnsi="Arial" w:cs="Arial"/>
          <w:bCs/>
          <w:color w:val="000000"/>
          <w:sz w:val="20"/>
        </w:rPr>
        <w:t>штрафы</w:t>
      </w:r>
      <w:r w:rsidR="003B0AD1" w:rsidRPr="0052065E">
        <w:rPr>
          <w:rFonts w:ascii="Arial" w:hAnsi="Arial" w:cs="Arial"/>
          <w:bCs/>
          <w:color w:val="000000"/>
          <w:sz w:val="20"/>
        </w:rPr>
        <w:t xml:space="preserve"> </w:t>
      </w:r>
      <w:r w:rsidRPr="0052065E">
        <w:rPr>
          <w:rFonts w:ascii="Arial" w:hAnsi="Arial" w:cs="Arial"/>
          <w:bCs/>
          <w:color w:val="000000"/>
          <w:sz w:val="20"/>
        </w:rPr>
        <w:t>признаются</w:t>
      </w:r>
      <w:r w:rsidR="003B0AD1" w:rsidRPr="0052065E">
        <w:rPr>
          <w:rFonts w:ascii="Arial" w:hAnsi="Arial" w:cs="Arial"/>
          <w:bCs/>
          <w:color w:val="000000"/>
          <w:sz w:val="20"/>
        </w:rPr>
        <w:t xml:space="preserve"> </w:t>
      </w:r>
      <w:r w:rsidRPr="0052065E">
        <w:rPr>
          <w:rFonts w:ascii="Arial" w:hAnsi="Arial" w:cs="Arial"/>
          <w:bCs/>
          <w:color w:val="000000"/>
          <w:sz w:val="20"/>
        </w:rPr>
        <w:t>безнадежными</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w:t>
      </w:r>
      <w:r w:rsidRPr="0052065E">
        <w:rPr>
          <w:rFonts w:ascii="Arial" w:hAnsi="Arial" w:cs="Arial"/>
          <w:bCs/>
          <w:color w:val="000000"/>
          <w:sz w:val="20"/>
        </w:rPr>
        <w:t>ы</w:t>
      </w:r>
      <w:r w:rsidRPr="0052065E">
        <w:rPr>
          <w:rFonts w:ascii="Arial" w:hAnsi="Arial" w:cs="Arial"/>
          <w:bCs/>
          <w:color w:val="000000"/>
          <w:sz w:val="20"/>
        </w:rPr>
        <w:t>сканию,</w:t>
      </w:r>
      <w:r w:rsidR="003B0AD1" w:rsidRPr="0052065E">
        <w:rPr>
          <w:rFonts w:ascii="Arial" w:hAnsi="Arial" w:cs="Arial"/>
          <w:bCs/>
          <w:color w:val="000000"/>
          <w:sz w:val="20"/>
        </w:rPr>
        <w:t xml:space="preserve"> </w:t>
      </w:r>
      <w:r w:rsidRPr="0052065E">
        <w:rPr>
          <w:rFonts w:ascii="Arial" w:hAnsi="Arial" w:cs="Arial"/>
          <w:bCs/>
          <w:color w:val="000000"/>
          <w:sz w:val="20"/>
        </w:rPr>
        <w:t>если</w:t>
      </w:r>
      <w:r w:rsidR="003B0AD1" w:rsidRPr="0052065E">
        <w:rPr>
          <w:rFonts w:ascii="Arial" w:hAnsi="Arial" w:cs="Arial"/>
          <w:bCs/>
          <w:color w:val="000000"/>
          <w:sz w:val="20"/>
        </w:rPr>
        <w:t xml:space="preserve"> </w:t>
      </w:r>
      <w:r w:rsidRPr="0052065E">
        <w:rPr>
          <w:rFonts w:ascii="Arial" w:hAnsi="Arial" w:cs="Arial"/>
          <w:bCs/>
          <w:color w:val="000000"/>
          <w:sz w:val="20"/>
        </w:rPr>
        <w:t>судьей,</w:t>
      </w:r>
      <w:r w:rsidR="003B0AD1" w:rsidRPr="0052065E">
        <w:rPr>
          <w:rFonts w:ascii="Arial" w:hAnsi="Arial" w:cs="Arial"/>
          <w:bCs/>
          <w:color w:val="000000"/>
          <w:sz w:val="20"/>
        </w:rPr>
        <w:t xml:space="preserve"> </w:t>
      </w:r>
      <w:r w:rsidRPr="0052065E">
        <w:rPr>
          <w:rFonts w:ascii="Arial" w:hAnsi="Arial" w:cs="Arial"/>
          <w:bCs/>
          <w:color w:val="000000"/>
          <w:sz w:val="20"/>
        </w:rPr>
        <w:t>органом,</w:t>
      </w:r>
      <w:r w:rsidR="003B0AD1" w:rsidRPr="0052065E">
        <w:rPr>
          <w:rFonts w:ascii="Arial" w:hAnsi="Arial" w:cs="Arial"/>
          <w:bCs/>
          <w:color w:val="000000"/>
          <w:sz w:val="20"/>
        </w:rPr>
        <w:t xml:space="preserve"> </w:t>
      </w:r>
      <w:r w:rsidRPr="0052065E">
        <w:rPr>
          <w:rFonts w:ascii="Arial" w:hAnsi="Arial" w:cs="Arial"/>
          <w:bCs/>
          <w:color w:val="000000"/>
          <w:sz w:val="20"/>
        </w:rPr>
        <w:t>должностным</w:t>
      </w:r>
      <w:r w:rsidR="003B0AD1" w:rsidRPr="0052065E">
        <w:rPr>
          <w:rFonts w:ascii="Arial" w:hAnsi="Arial" w:cs="Arial"/>
          <w:bCs/>
          <w:color w:val="000000"/>
          <w:sz w:val="20"/>
        </w:rPr>
        <w:t xml:space="preserve"> </w:t>
      </w:r>
      <w:r w:rsidRPr="0052065E">
        <w:rPr>
          <w:rFonts w:ascii="Arial" w:hAnsi="Arial" w:cs="Arial"/>
          <w:bCs/>
          <w:color w:val="000000"/>
          <w:sz w:val="20"/>
        </w:rPr>
        <w:t>лицом,</w:t>
      </w:r>
      <w:r w:rsidR="003B0AD1" w:rsidRPr="0052065E">
        <w:rPr>
          <w:rFonts w:ascii="Arial" w:hAnsi="Arial" w:cs="Arial"/>
          <w:bCs/>
          <w:color w:val="000000"/>
          <w:sz w:val="20"/>
        </w:rPr>
        <w:t xml:space="preserve"> </w:t>
      </w:r>
      <w:r w:rsidRPr="0052065E">
        <w:rPr>
          <w:rFonts w:ascii="Arial" w:hAnsi="Arial" w:cs="Arial"/>
          <w:bCs/>
          <w:color w:val="000000"/>
          <w:sz w:val="20"/>
        </w:rPr>
        <w:t>вынесшими</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назначении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административного</w:t>
      </w:r>
      <w:r w:rsidR="003B0AD1" w:rsidRPr="0052065E">
        <w:rPr>
          <w:rFonts w:ascii="Arial" w:hAnsi="Arial" w:cs="Arial"/>
          <w:bCs/>
          <w:color w:val="000000"/>
          <w:sz w:val="20"/>
        </w:rPr>
        <w:t xml:space="preserve"> </w:t>
      </w:r>
      <w:r w:rsidRPr="0052065E">
        <w:rPr>
          <w:rFonts w:ascii="Arial" w:hAnsi="Arial" w:cs="Arial"/>
          <w:bCs/>
          <w:color w:val="000000"/>
          <w:sz w:val="20"/>
        </w:rPr>
        <w:t>наказания,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случаях,</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предусмотренных</w:t>
      </w:r>
      <w:r w:rsidR="003B0AD1" w:rsidRPr="0052065E">
        <w:rPr>
          <w:rFonts w:ascii="Arial" w:hAnsi="Arial" w:cs="Arial"/>
          <w:bCs/>
          <w:color w:val="000000"/>
          <w:sz w:val="20"/>
        </w:rPr>
        <w:t xml:space="preserve"> </w:t>
      </w:r>
      <w:r w:rsidRPr="0052065E">
        <w:rPr>
          <w:rFonts w:ascii="Arial" w:hAnsi="Arial" w:cs="Arial"/>
          <w:bCs/>
          <w:color w:val="000000"/>
          <w:sz w:val="20"/>
        </w:rPr>
        <w:t>К</w:t>
      </w:r>
      <w:r w:rsidRPr="0052065E">
        <w:rPr>
          <w:rFonts w:ascii="Arial" w:hAnsi="Arial" w:cs="Arial"/>
          <w:bCs/>
          <w:color w:val="000000"/>
          <w:sz w:val="20"/>
        </w:rPr>
        <w:t>о</w:t>
      </w:r>
      <w:r w:rsidRPr="0052065E">
        <w:rPr>
          <w:rFonts w:ascii="Arial" w:hAnsi="Arial" w:cs="Arial"/>
          <w:bCs/>
          <w:color w:val="000000"/>
          <w:sz w:val="20"/>
        </w:rPr>
        <w:t>дексом</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административных</w:t>
      </w:r>
      <w:r w:rsidR="003B0AD1" w:rsidRPr="0052065E">
        <w:rPr>
          <w:rFonts w:ascii="Arial" w:hAnsi="Arial" w:cs="Arial"/>
          <w:bCs/>
          <w:color w:val="000000"/>
          <w:sz w:val="20"/>
        </w:rPr>
        <w:t xml:space="preserve"> </w:t>
      </w:r>
      <w:r w:rsidRPr="0052065E">
        <w:rPr>
          <w:rFonts w:ascii="Arial" w:hAnsi="Arial" w:cs="Arial"/>
          <w:bCs/>
          <w:color w:val="000000"/>
          <w:sz w:val="20"/>
        </w:rPr>
        <w:t>правонарушениях,</w:t>
      </w:r>
      <w:r w:rsidR="003B0AD1" w:rsidRPr="0052065E">
        <w:rPr>
          <w:rFonts w:ascii="Arial" w:hAnsi="Arial" w:cs="Arial"/>
          <w:bCs/>
          <w:color w:val="000000"/>
          <w:sz w:val="20"/>
        </w:rPr>
        <w:t xml:space="preserve"> </w:t>
      </w:r>
      <w:r w:rsidRPr="0052065E">
        <w:rPr>
          <w:rFonts w:ascii="Arial" w:hAnsi="Arial" w:cs="Arial"/>
          <w:bCs/>
          <w:color w:val="000000"/>
          <w:sz w:val="20"/>
        </w:rPr>
        <w:t>вынесено</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прекращении</w:t>
      </w:r>
      <w:r w:rsidR="003B0AD1" w:rsidRPr="0052065E">
        <w:rPr>
          <w:rFonts w:ascii="Arial" w:hAnsi="Arial" w:cs="Arial"/>
          <w:bCs/>
          <w:color w:val="000000"/>
          <w:sz w:val="20"/>
        </w:rPr>
        <w:t xml:space="preserve"> </w:t>
      </w:r>
      <w:r w:rsidRPr="0052065E">
        <w:rPr>
          <w:rFonts w:ascii="Arial" w:hAnsi="Arial" w:cs="Arial"/>
          <w:bCs/>
          <w:color w:val="000000"/>
          <w:sz w:val="20"/>
        </w:rPr>
        <w:t>исполнения</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назначении</w:t>
      </w:r>
      <w:r w:rsidR="003B0AD1" w:rsidRPr="0052065E">
        <w:rPr>
          <w:rFonts w:ascii="Arial" w:hAnsi="Arial" w:cs="Arial"/>
          <w:bCs/>
          <w:color w:val="000000"/>
          <w:sz w:val="20"/>
        </w:rPr>
        <w:t xml:space="preserve"> </w:t>
      </w:r>
      <w:r w:rsidRPr="0052065E">
        <w:rPr>
          <w:rFonts w:ascii="Arial" w:hAnsi="Arial" w:cs="Arial"/>
          <w:bCs/>
          <w:color w:val="000000"/>
          <w:sz w:val="20"/>
        </w:rPr>
        <w:t>а</w:t>
      </w:r>
      <w:r w:rsidRPr="0052065E">
        <w:rPr>
          <w:rFonts w:ascii="Arial" w:hAnsi="Arial" w:cs="Arial"/>
          <w:bCs/>
          <w:color w:val="000000"/>
          <w:sz w:val="20"/>
        </w:rPr>
        <w:t>д</w:t>
      </w:r>
      <w:r w:rsidRPr="0052065E">
        <w:rPr>
          <w:rFonts w:ascii="Arial" w:hAnsi="Arial" w:cs="Arial"/>
          <w:bCs/>
          <w:color w:val="000000"/>
          <w:sz w:val="20"/>
        </w:rPr>
        <w:t>министративного</w:t>
      </w:r>
      <w:r w:rsidR="003B0AD1" w:rsidRPr="0052065E">
        <w:rPr>
          <w:rFonts w:ascii="Arial" w:hAnsi="Arial" w:cs="Arial"/>
          <w:bCs/>
          <w:color w:val="000000"/>
          <w:sz w:val="20"/>
        </w:rPr>
        <w:t xml:space="preserve"> </w:t>
      </w:r>
      <w:r w:rsidRPr="0052065E">
        <w:rPr>
          <w:rFonts w:ascii="Arial" w:hAnsi="Arial" w:cs="Arial"/>
          <w:bCs/>
          <w:color w:val="000000"/>
          <w:sz w:val="20"/>
        </w:rPr>
        <w:t>наказания.</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6.</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Подтверждающими</w:t>
      </w:r>
      <w:r w:rsidR="003B0AD1" w:rsidRPr="0052065E">
        <w:rPr>
          <w:rFonts w:ascii="Arial" w:hAnsi="Arial" w:cs="Arial"/>
          <w:bCs/>
          <w:color w:val="000000"/>
          <w:sz w:val="20"/>
        </w:rPr>
        <w:t xml:space="preserve"> </w:t>
      </w:r>
      <w:r w:rsidRPr="0052065E">
        <w:rPr>
          <w:rFonts w:ascii="Arial" w:hAnsi="Arial" w:cs="Arial"/>
          <w:bCs/>
          <w:color w:val="000000"/>
          <w:sz w:val="20"/>
        </w:rPr>
        <w:t>документами</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являются:</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6.1.</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4.1</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об</w:t>
      </w:r>
      <w:proofErr w:type="gramEnd"/>
      <w:r w:rsidR="003B0AD1" w:rsidRPr="0052065E">
        <w:rPr>
          <w:rFonts w:ascii="Arial" w:hAnsi="Arial" w:cs="Arial"/>
          <w:bCs/>
          <w:color w:val="000000"/>
          <w:sz w:val="20"/>
        </w:rPr>
        <w:t xml:space="preserve"> </w:t>
      </w:r>
      <w:proofErr w:type="gramStart"/>
      <w:r w:rsidRPr="0052065E">
        <w:rPr>
          <w:rFonts w:ascii="Arial" w:hAnsi="Arial" w:cs="Arial"/>
          <w:bCs/>
          <w:color w:val="000000"/>
          <w:sz w:val="20"/>
        </w:rPr>
        <w:t>учитываемых</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свидетельства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выданная</w:t>
      </w:r>
      <w:r w:rsidR="003B0AD1" w:rsidRPr="0052065E">
        <w:rPr>
          <w:rFonts w:ascii="Arial" w:hAnsi="Arial" w:cs="Arial"/>
          <w:bCs/>
          <w:color w:val="000000"/>
          <w:sz w:val="20"/>
        </w:rPr>
        <w:t xml:space="preserve"> </w:t>
      </w:r>
      <w:r w:rsidRPr="0052065E">
        <w:rPr>
          <w:rFonts w:ascii="Arial" w:hAnsi="Arial" w:cs="Arial"/>
          <w:bCs/>
          <w:color w:val="000000"/>
          <w:sz w:val="20"/>
        </w:rPr>
        <w:t>органом</w:t>
      </w:r>
      <w:r w:rsidR="003B0AD1" w:rsidRPr="0052065E">
        <w:rPr>
          <w:rFonts w:ascii="Arial" w:hAnsi="Arial" w:cs="Arial"/>
          <w:bCs/>
          <w:color w:val="000000"/>
          <w:sz w:val="20"/>
        </w:rPr>
        <w:t xml:space="preserve"> </w:t>
      </w:r>
      <w:r w:rsidRPr="0052065E">
        <w:rPr>
          <w:rFonts w:ascii="Arial" w:hAnsi="Arial" w:cs="Arial"/>
          <w:bCs/>
          <w:color w:val="000000"/>
          <w:sz w:val="20"/>
        </w:rPr>
        <w:t>записи</w:t>
      </w:r>
      <w:r w:rsidR="003B0AD1" w:rsidRPr="0052065E">
        <w:rPr>
          <w:rFonts w:ascii="Arial" w:hAnsi="Arial" w:cs="Arial"/>
          <w:bCs/>
          <w:color w:val="000000"/>
          <w:sz w:val="20"/>
        </w:rPr>
        <w:t xml:space="preserve"> </w:t>
      </w:r>
      <w:r w:rsidRPr="0052065E">
        <w:rPr>
          <w:rFonts w:ascii="Arial" w:hAnsi="Arial" w:cs="Arial"/>
          <w:bCs/>
          <w:color w:val="000000"/>
          <w:sz w:val="20"/>
        </w:rPr>
        <w:t>актов</w:t>
      </w:r>
      <w:r w:rsidR="003B0AD1" w:rsidRPr="0052065E">
        <w:rPr>
          <w:rFonts w:ascii="Arial" w:hAnsi="Arial" w:cs="Arial"/>
          <w:bCs/>
          <w:color w:val="000000"/>
          <w:sz w:val="20"/>
        </w:rPr>
        <w:t xml:space="preserve"> </w:t>
      </w:r>
      <w:r w:rsidRPr="0052065E">
        <w:rPr>
          <w:rFonts w:ascii="Arial" w:hAnsi="Arial" w:cs="Arial"/>
          <w:bCs/>
          <w:color w:val="000000"/>
          <w:sz w:val="20"/>
        </w:rPr>
        <w:t>гражданского</w:t>
      </w:r>
      <w:r w:rsidR="003B0AD1" w:rsidRPr="0052065E">
        <w:rPr>
          <w:rFonts w:ascii="Arial" w:hAnsi="Arial" w:cs="Arial"/>
          <w:bCs/>
          <w:color w:val="000000"/>
          <w:sz w:val="20"/>
        </w:rPr>
        <w:t xml:space="preserve"> </w:t>
      </w:r>
      <w:r w:rsidRPr="0052065E">
        <w:rPr>
          <w:rFonts w:ascii="Arial" w:hAnsi="Arial" w:cs="Arial"/>
          <w:bCs/>
          <w:color w:val="000000"/>
          <w:sz w:val="20"/>
        </w:rPr>
        <w:t>состояния)</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судебное</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объя</w:t>
      </w:r>
      <w:r w:rsidRPr="0052065E">
        <w:rPr>
          <w:rFonts w:ascii="Arial" w:hAnsi="Arial" w:cs="Arial"/>
          <w:bCs/>
          <w:color w:val="000000"/>
          <w:sz w:val="20"/>
        </w:rPr>
        <w:t>в</w:t>
      </w:r>
      <w:r w:rsidRPr="0052065E">
        <w:rPr>
          <w:rFonts w:ascii="Arial" w:hAnsi="Arial" w:cs="Arial"/>
          <w:bCs/>
          <w:color w:val="000000"/>
          <w:sz w:val="20"/>
        </w:rPr>
        <w:t>лении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умершим,</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надлежащим</w:t>
      </w:r>
      <w:r w:rsidR="003B0AD1" w:rsidRPr="0052065E">
        <w:rPr>
          <w:rFonts w:ascii="Arial" w:hAnsi="Arial" w:cs="Arial"/>
          <w:bCs/>
          <w:color w:val="000000"/>
          <w:sz w:val="20"/>
        </w:rPr>
        <w:t xml:space="preserve"> </w:t>
      </w:r>
      <w:r w:rsidRPr="0052065E">
        <w:rPr>
          <w:rFonts w:ascii="Arial" w:hAnsi="Arial" w:cs="Arial"/>
          <w:bCs/>
          <w:color w:val="000000"/>
          <w:sz w:val="20"/>
        </w:rPr>
        <w:t>образом;</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6.2.</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4.2</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арбитражного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индивидуального</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предпринимателя</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печатью</w:t>
      </w:r>
      <w:r w:rsidR="003B0AD1" w:rsidRPr="0052065E">
        <w:rPr>
          <w:rFonts w:ascii="Arial" w:hAnsi="Arial" w:cs="Arial"/>
          <w:bCs/>
          <w:color w:val="000000"/>
          <w:sz w:val="20"/>
        </w:rPr>
        <w:t xml:space="preserve"> </w:t>
      </w:r>
      <w:r w:rsidRPr="0052065E">
        <w:rPr>
          <w:rFonts w:ascii="Arial" w:hAnsi="Arial" w:cs="Arial"/>
          <w:bCs/>
          <w:color w:val="000000"/>
          <w:sz w:val="20"/>
        </w:rPr>
        <w:t>соответс</w:t>
      </w:r>
      <w:r w:rsidRPr="0052065E">
        <w:rPr>
          <w:rFonts w:ascii="Arial" w:hAnsi="Arial" w:cs="Arial"/>
          <w:bCs/>
          <w:color w:val="000000"/>
          <w:sz w:val="20"/>
        </w:rPr>
        <w:t>т</w:t>
      </w:r>
      <w:r w:rsidRPr="0052065E">
        <w:rPr>
          <w:rFonts w:ascii="Arial" w:hAnsi="Arial" w:cs="Arial"/>
          <w:bCs/>
          <w:color w:val="000000"/>
          <w:sz w:val="20"/>
        </w:rPr>
        <w:t>вующего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индивидуальных</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предпринимателей,</w:t>
      </w:r>
      <w:r w:rsidR="003B0AD1" w:rsidRPr="0052065E">
        <w:rPr>
          <w:rFonts w:ascii="Arial" w:hAnsi="Arial" w:cs="Arial"/>
          <w:bCs/>
          <w:color w:val="000000"/>
          <w:sz w:val="20"/>
        </w:rPr>
        <w:t xml:space="preserve"> </w:t>
      </w:r>
      <w:r w:rsidRPr="0052065E">
        <w:rPr>
          <w:rFonts w:ascii="Arial" w:hAnsi="Arial" w:cs="Arial"/>
          <w:bCs/>
          <w:color w:val="000000"/>
          <w:sz w:val="20"/>
        </w:rPr>
        <w:t>содержащая</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прекращении</w:t>
      </w:r>
      <w:r w:rsidR="003B0AD1" w:rsidRPr="0052065E">
        <w:rPr>
          <w:rFonts w:ascii="Arial" w:hAnsi="Arial" w:cs="Arial"/>
          <w:bCs/>
          <w:color w:val="000000"/>
          <w:sz w:val="20"/>
        </w:rPr>
        <w:t xml:space="preserve"> </w:t>
      </w:r>
      <w:r w:rsidRPr="0052065E">
        <w:rPr>
          <w:rFonts w:ascii="Arial" w:hAnsi="Arial" w:cs="Arial"/>
          <w:bCs/>
          <w:color w:val="000000"/>
          <w:sz w:val="20"/>
        </w:rPr>
        <w:t>физ</w:t>
      </w:r>
      <w:r w:rsidRPr="0052065E">
        <w:rPr>
          <w:rFonts w:ascii="Arial" w:hAnsi="Arial" w:cs="Arial"/>
          <w:bCs/>
          <w:color w:val="000000"/>
          <w:sz w:val="20"/>
        </w:rPr>
        <w:t>и</w:t>
      </w:r>
      <w:r w:rsidRPr="0052065E">
        <w:rPr>
          <w:rFonts w:ascii="Arial" w:hAnsi="Arial" w:cs="Arial"/>
          <w:bCs/>
          <w:color w:val="000000"/>
          <w:sz w:val="20"/>
        </w:rPr>
        <w:t>ческим</w:t>
      </w:r>
      <w:r w:rsidR="003B0AD1" w:rsidRPr="0052065E">
        <w:rPr>
          <w:rFonts w:ascii="Arial" w:hAnsi="Arial" w:cs="Arial"/>
          <w:bCs/>
          <w:color w:val="000000"/>
          <w:sz w:val="20"/>
        </w:rPr>
        <w:t xml:space="preserve"> </w:t>
      </w:r>
      <w:r w:rsidRPr="0052065E">
        <w:rPr>
          <w:rFonts w:ascii="Arial" w:hAnsi="Arial" w:cs="Arial"/>
          <w:bCs/>
          <w:color w:val="000000"/>
          <w:sz w:val="20"/>
        </w:rPr>
        <w:t>лицом</w:t>
      </w:r>
      <w:r w:rsidR="003B0AD1" w:rsidRPr="0052065E">
        <w:rPr>
          <w:rFonts w:ascii="Arial" w:hAnsi="Arial" w:cs="Arial"/>
          <w:bCs/>
          <w:color w:val="000000"/>
          <w:sz w:val="20"/>
        </w:rPr>
        <w:t xml:space="preserve"> </w:t>
      </w:r>
      <w:r w:rsidRPr="0052065E">
        <w:rPr>
          <w:rFonts w:ascii="Arial" w:hAnsi="Arial" w:cs="Arial"/>
          <w:bCs/>
          <w:color w:val="000000"/>
          <w:sz w:val="20"/>
        </w:rPr>
        <w:t>деятельности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качестве</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индивидуального</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предпринимателя.</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6.3.</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4.3</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арбитражного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гербовой</w:t>
      </w:r>
      <w:r w:rsidR="003B0AD1" w:rsidRPr="0052065E">
        <w:rPr>
          <w:rFonts w:ascii="Arial" w:hAnsi="Arial" w:cs="Arial"/>
          <w:bCs/>
          <w:color w:val="000000"/>
          <w:sz w:val="20"/>
        </w:rPr>
        <w:t xml:space="preserve"> </w:t>
      </w:r>
      <w:r w:rsidRPr="0052065E">
        <w:rPr>
          <w:rFonts w:ascii="Arial" w:hAnsi="Arial" w:cs="Arial"/>
          <w:bCs/>
          <w:color w:val="000000"/>
          <w:sz w:val="20"/>
        </w:rPr>
        <w:t>печатью</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соответствующего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6.4.</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4.4</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гербовой</w:t>
      </w:r>
      <w:r w:rsidR="003B0AD1" w:rsidRPr="0052065E">
        <w:rPr>
          <w:rFonts w:ascii="Arial" w:hAnsi="Arial" w:cs="Arial"/>
          <w:bCs/>
          <w:color w:val="000000"/>
          <w:sz w:val="20"/>
        </w:rPr>
        <w:t xml:space="preserve"> </w:t>
      </w:r>
      <w:r w:rsidRPr="0052065E">
        <w:rPr>
          <w:rFonts w:ascii="Arial" w:hAnsi="Arial" w:cs="Arial"/>
          <w:bCs/>
          <w:color w:val="000000"/>
          <w:sz w:val="20"/>
        </w:rPr>
        <w:t>печатью</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соответствующего</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учредителей</w:t>
      </w:r>
      <w:r w:rsidR="003B0AD1" w:rsidRPr="0052065E">
        <w:rPr>
          <w:rFonts w:ascii="Arial" w:hAnsi="Arial" w:cs="Arial"/>
          <w:bCs/>
          <w:color w:val="000000"/>
          <w:sz w:val="20"/>
        </w:rPr>
        <w:t xml:space="preserve"> </w:t>
      </w:r>
      <w:r w:rsidRPr="0052065E">
        <w:rPr>
          <w:rFonts w:ascii="Arial" w:hAnsi="Arial" w:cs="Arial"/>
          <w:bCs/>
          <w:color w:val="000000"/>
          <w:sz w:val="20"/>
        </w:rPr>
        <w:t>(участников)</w:t>
      </w:r>
      <w:r w:rsidR="003B0AD1" w:rsidRPr="0052065E">
        <w:rPr>
          <w:rFonts w:ascii="Arial" w:hAnsi="Arial" w:cs="Arial"/>
          <w:bCs/>
          <w:color w:val="000000"/>
          <w:sz w:val="20"/>
        </w:rPr>
        <w:t xml:space="preserve"> </w:t>
      </w:r>
      <w:r w:rsidRPr="0052065E">
        <w:rPr>
          <w:rFonts w:ascii="Arial" w:hAnsi="Arial" w:cs="Arial"/>
          <w:bCs/>
          <w:color w:val="000000"/>
          <w:sz w:val="20"/>
        </w:rPr>
        <w:t>либо</w:t>
      </w:r>
      <w:r w:rsidR="003B0AD1" w:rsidRPr="0052065E">
        <w:rPr>
          <w:rFonts w:ascii="Arial" w:hAnsi="Arial" w:cs="Arial"/>
          <w:bCs/>
          <w:color w:val="000000"/>
          <w:sz w:val="20"/>
        </w:rPr>
        <w:t xml:space="preserve"> </w:t>
      </w:r>
      <w:r w:rsidRPr="0052065E">
        <w:rPr>
          <w:rFonts w:ascii="Arial" w:hAnsi="Arial" w:cs="Arial"/>
          <w:bCs/>
          <w:color w:val="000000"/>
          <w:sz w:val="20"/>
        </w:rPr>
        <w:t>органа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уполном</w:t>
      </w:r>
      <w:r w:rsidRPr="0052065E">
        <w:rPr>
          <w:rFonts w:ascii="Arial" w:hAnsi="Arial" w:cs="Arial"/>
          <w:bCs/>
          <w:color w:val="000000"/>
          <w:sz w:val="20"/>
        </w:rPr>
        <w:t>о</w:t>
      </w:r>
      <w:r w:rsidRPr="0052065E">
        <w:rPr>
          <w:rFonts w:ascii="Arial" w:hAnsi="Arial" w:cs="Arial"/>
          <w:bCs/>
          <w:color w:val="000000"/>
          <w:sz w:val="20"/>
        </w:rPr>
        <w:t>ченного</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то</w:t>
      </w:r>
      <w:r w:rsidR="003B0AD1" w:rsidRPr="0052065E">
        <w:rPr>
          <w:rFonts w:ascii="Arial" w:hAnsi="Arial" w:cs="Arial"/>
          <w:bCs/>
          <w:color w:val="000000"/>
          <w:sz w:val="20"/>
        </w:rPr>
        <w:t xml:space="preserve"> </w:t>
      </w:r>
      <w:r w:rsidRPr="0052065E">
        <w:rPr>
          <w:rFonts w:ascii="Arial" w:hAnsi="Arial" w:cs="Arial"/>
          <w:bCs/>
          <w:color w:val="000000"/>
          <w:sz w:val="20"/>
        </w:rPr>
        <w:t>учредительными</w:t>
      </w:r>
      <w:r w:rsidR="003B0AD1" w:rsidRPr="0052065E">
        <w:rPr>
          <w:rFonts w:ascii="Arial" w:hAnsi="Arial" w:cs="Arial"/>
          <w:bCs/>
          <w:color w:val="000000"/>
          <w:sz w:val="20"/>
        </w:rPr>
        <w:t xml:space="preserve"> </w:t>
      </w:r>
      <w:r w:rsidRPr="0052065E">
        <w:rPr>
          <w:rFonts w:ascii="Arial" w:hAnsi="Arial" w:cs="Arial"/>
          <w:bCs/>
          <w:color w:val="000000"/>
          <w:sz w:val="20"/>
        </w:rPr>
        <w:t>документами,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ликвидации</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основаниям,</w:t>
      </w:r>
      <w:r w:rsidR="003B0AD1" w:rsidRPr="0052065E">
        <w:rPr>
          <w:rFonts w:ascii="Arial" w:hAnsi="Arial" w:cs="Arial"/>
          <w:bCs/>
          <w:color w:val="000000"/>
          <w:sz w:val="20"/>
        </w:rPr>
        <w:t xml:space="preserve"> </w:t>
      </w:r>
      <w:r w:rsidRPr="0052065E">
        <w:rPr>
          <w:rFonts w:ascii="Arial" w:hAnsi="Arial" w:cs="Arial"/>
          <w:bCs/>
          <w:color w:val="000000"/>
          <w:sz w:val="20"/>
        </w:rPr>
        <w:t>указанным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61</w:t>
      </w:r>
      <w:r w:rsidR="003B0AD1" w:rsidRPr="0052065E">
        <w:rPr>
          <w:rFonts w:ascii="Arial" w:hAnsi="Arial" w:cs="Arial"/>
          <w:bCs/>
          <w:color w:val="000000"/>
          <w:sz w:val="20"/>
        </w:rPr>
        <w:t xml:space="preserve"> </w:t>
      </w:r>
      <w:r w:rsidRPr="0052065E">
        <w:rPr>
          <w:rFonts w:ascii="Arial" w:hAnsi="Arial" w:cs="Arial"/>
          <w:bCs/>
          <w:color w:val="000000"/>
          <w:sz w:val="20"/>
        </w:rPr>
        <w:t>Гражданского</w:t>
      </w:r>
      <w:r w:rsidR="003B0AD1" w:rsidRPr="0052065E">
        <w:rPr>
          <w:rFonts w:ascii="Arial" w:hAnsi="Arial" w:cs="Arial"/>
          <w:bCs/>
          <w:color w:val="000000"/>
          <w:sz w:val="20"/>
        </w:rPr>
        <w:t xml:space="preserve"> </w:t>
      </w:r>
      <w:r w:rsidRPr="0052065E">
        <w:rPr>
          <w:rFonts w:ascii="Arial" w:hAnsi="Arial" w:cs="Arial"/>
          <w:bCs/>
          <w:color w:val="000000"/>
          <w:sz w:val="20"/>
        </w:rPr>
        <w:t>кодекса</w:t>
      </w:r>
      <w:r w:rsidR="003B0AD1" w:rsidRPr="0052065E">
        <w:rPr>
          <w:rFonts w:ascii="Arial" w:hAnsi="Arial" w:cs="Arial"/>
          <w:bCs/>
          <w:color w:val="000000"/>
          <w:sz w:val="20"/>
        </w:rPr>
        <w:t xml:space="preserve"> </w:t>
      </w:r>
      <w:r w:rsidRPr="0052065E">
        <w:rPr>
          <w:rFonts w:ascii="Arial" w:hAnsi="Arial" w:cs="Arial"/>
          <w:bCs/>
          <w:color w:val="000000"/>
          <w:sz w:val="20"/>
        </w:rPr>
        <w:t>Росси</w:t>
      </w:r>
      <w:r w:rsidRPr="0052065E">
        <w:rPr>
          <w:rFonts w:ascii="Arial" w:hAnsi="Arial" w:cs="Arial"/>
          <w:bCs/>
          <w:color w:val="000000"/>
          <w:sz w:val="20"/>
        </w:rPr>
        <w:t>й</w:t>
      </w:r>
      <w:r w:rsidRPr="0052065E">
        <w:rPr>
          <w:rFonts w:ascii="Arial" w:hAnsi="Arial" w:cs="Arial"/>
          <w:bCs/>
          <w:color w:val="000000"/>
          <w:sz w:val="20"/>
        </w:rPr>
        <w:t>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юридических</w:t>
      </w:r>
      <w:r w:rsidR="003B0AD1" w:rsidRPr="0052065E">
        <w:rPr>
          <w:rFonts w:ascii="Arial" w:hAnsi="Arial" w:cs="Arial"/>
          <w:bCs/>
          <w:color w:val="000000"/>
          <w:sz w:val="20"/>
        </w:rPr>
        <w:t xml:space="preserve"> </w:t>
      </w:r>
      <w:r w:rsidRPr="0052065E">
        <w:rPr>
          <w:rFonts w:ascii="Arial" w:hAnsi="Arial" w:cs="Arial"/>
          <w:bCs/>
          <w:color w:val="000000"/>
          <w:sz w:val="20"/>
        </w:rPr>
        <w:t>лиц,</w:t>
      </w:r>
      <w:r w:rsidR="003B0AD1" w:rsidRPr="0052065E">
        <w:rPr>
          <w:rFonts w:ascii="Arial" w:hAnsi="Arial" w:cs="Arial"/>
          <w:bCs/>
          <w:color w:val="000000"/>
          <w:sz w:val="20"/>
        </w:rPr>
        <w:t xml:space="preserve"> </w:t>
      </w:r>
      <w:r w:rsidRPr="0052065E">
        <w:rPr>
          <w:rFonts w:ascii="Arial" w:hAnsi="Arial" w:cs="Arial"/>
          <w:bCs/>
          <w:color w:val="000000"/>
          <w:sz w:val="20"/>
        </w:rPr>
        <w:t>содержащая</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государственной</w:t>
      </w:r>
      <w:r w:rsidR="003B0AD1" w:rsidRPr="0052065E">
        <w:rPr>
          <w:rFonts w:ascii="Arial" w:hAnsi="Arial" w:cs="Arial"/>
          <w:bCs/>
          <w:color w:val="000000"/>
          <w:sz w:val="20"/>
        </w:rPr>
        <w:t xml:space="preserve"> </w:t>
      </w:r>
      <w:r w:rsidRPr="0052065E">
        <w:rPr>
          <w:rFonts w:ascii="Arial" w:hAnsi="Arial" w:cs="Arial"/>
          <w:bCs/>
          <w:color w:val="000000"/>
          <w:sz w:val="20"/>
        </w:rPr>
        <w:t>регистрации</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его</w:t>
      </w:r>
      <w:r w:rsidR="003B0AD1" w:rsidRPr="0052065E">
        <w:rPr>
          <w:rFonts w:ascii="Arial" w:hAnsi="Arial" w:cs="Arial"/>
          <w:bCs/>
          <w:color w:val="000000"/>
          <w:sz w:val="20"/>
        </w:rPr>
        <w:t xml:space="preserve"> </w:t>
      </w:r>
      <w:r w:rsidRPr="0052065E">
        <w:rPr>
          <w:rFonts w:ascii="Arial" w:hAnsi="Arial" w:cs="Arial"/>
          <w:bCs/>
          <w:color w:val="000000"/>
          <w:sz w:val="20"/>
        </w:rPr>
        <w:t>ликв</w:t>
      </w:r>
      <w:r w:rsidRPr="0052065E">
        <w:rPr>
          <w:rFonts w:ascii="Arial" w:hAnsi="Arial" w:cs="Arial"/>
          <w:bCs/>
          <w:color w:val="000000"/>
          <w:sz w:val="20"/>
        </w:rPr>
        <w:t>и</w:t>
      </w:r>
      <w:r w:rsidRPr="0052065E">
        <w:rPr>
          <w:rFonts w:ascii="Arial" w:hAnsi="Arial" w:cs="Arial"/>
          <w:bCs/>
          <w:color w:val="000000"/>
          <w:sz w:val="20"/>
        </w:rPr>
        <w:t>дацией.</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6.5.</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основаниям,</w:t>
      </w:r>
      <w:r w:rsidR="003B0AD1" w:rsidRPr="0052065E">
        <w:rPr>
          <w:rFonts w:ascii="Arial" w:hAnsi="Arial" w:cs="Arial"/>
          <w:bCs/>
          <w:color w:val="000000"/>
          <w:sz w:val="20"/>
        </w:rPr>
        <w:t xml:space="preserve"> </w:t>
      </w:r>
      <w:r w:rsidRPr="0052065E">
        <w:rPr>
          <w:rFonts w:ascii="Arial" w:hAnsi="Arial" w:cs="Arial"/>
          <w:bCs/>
          <w:color w:val="000000"/>
          <w:sz w:val="20"/>
        </w:rPr>
        <w:t>указанным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пунктах</w:t>
      </w:r>
      <w:r w:rsidR="003B0AD1" w:rsidRPr="0052065E">
        <w:rPr>
          <w:rFonts w:ascii="Arial" w:hAnsi="Arial" w:cs="Arial"/>
          <w:bCs/>
          <w:color w:val="000000"/>
          <w:sz w:val="20"/>
        </w:rPr>
        <w:t xml:space="preserve"> </w:t>
      </w:r>
      <w:r w:rsidRPr="0052065E">
        <w:rPr>
          <w:rFonts w:ascii="Arial" w:hAnsi="Arial" w:cs="Arial"/>
          <w:bCs/>
          <w:color w:val="000000"/>
          <w:sz w:val="20"/>
        </w:rPr>
        <w:t>4.5</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заверенная</w:t>
      </w:r>
      <w:r w:rsidR="003B0AD1" w:rsidRPr="0052065E">
        <w:rPr>
          <w:rFonts w:ascii="Arial" w:hAnsi="Arial" w:cs="Arial"/>
          <w:bCs/>
          <w:color w:val="000000"/>
          <w:sz w:val="20"/>
        </w:rPr>
        <w:t xml:space="preserve"> </w:t>
      </w:r>
      <w:r w:rsidRPr="0052065E">
        <w:rPr>
          <w:rFonts w:ascii="Arial" w:hAnsi="Arial" w:cs="Arial"/>
          <w:bCs/>
          <w:color w:val="000000"/>
          <w:sz w:val="20"/>
        </w:rPr>
        <w:t>надлежащим</w:t>
      </w:r>
      <w:r w:rsidR="003B0AD1" w:rsidRPr="0052065E">
        <w:rPr>
          <w:rFonts w:ascii="Arial" w:hAnsi="Arial" w:cs="Arial"/>
          <w:bCs/>
          <w:color w:val="000000"/>
          <w:sz w:val="20"/>
        </w:rPr>
        <w:t xml:space="preserve"> </w:t>
      </w:r>
      <w:r w:rsidRPr="0052065E">
        <w:rPr>
          <w:rFonts w:ascii="Arial" w:hAnsi="Arial" w:cs="Arial"/>
          <w:bCs/>
          <w:color w:val="000000"/>
          <w:sz w:val="20"/>
        </w:rPr>
        <w:t>образом.</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6.6.</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указанному</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пункте</w:t>
      </w:r>
      <w:r w:rsidR="003B0AD1" w:rsidRPr="0052065E">
        <w:rPr>
          <w:rFonts w:ascii="Arial" w:hAnsi="Arial" w:cs="Arial"/>
          <w:bCs/>
          <w:color w:val="000000"/>
          <w:sz w:val="20"/>
        </w:rPr>
        <w:t xml:space="preserve"> </w:t>
      </w:r>
      <w:r w:rsidRPr="0052065E">
        <w:rPr>
          <w:rFonts w:ascii="Arial" w:hAnsi="Arial" w:cs="Arial"/>
          <w:bCs/>
          <w:color w:val="000000"/>
          <w:sz w:val="20"/>
        </w:rPr>
        <w:t>4.7</w:t>
      </w:r>
      <w:r w:rsidR="003B0AD1" w:rsidRPr="0052065E">
        <w:rPr>
          <w:rFonts w:ascii="Arial" w:hAnsi="Arial" w:cs="Arial"/>
          <w:bCs/>
          <w:color w:val="000000"/>
          <w:sz w:val="20"/>
        </w:rPr>
        <w:t xml:space="preserve"> </w:t>
      </w:r>
      <w:r w:rsidRPr="0052065E">
        <w:rPr>
          <w:rFonts w:ascii="Arial" w:hAnsi="Arial" w:cs="Arial"/>
          <w:bCs/>
          <w:color w:val="000000"/>
          <w:sz w:val="20"/>
        </w:rPr>
        <w:t>настоящего</w:t>
      </w:r>
      <w:r w:rsidR="003B0AD1" w:rsidRPr="0052065E">
        <w:rPr>
          <w:rFonts w:ascii="Arial" w:hAnsi="Arial" w:cs="Arial"/>
          <w:bCs/>
          <w:color w:val="000000"/>
          <w:sz w:val="20"/>
        </w:rPr>
        <w:t xml:space="preserve"> </w:t>
      </w:r>
      <w:r w:rsidRPr="0052065E">
        <w:rPr>
          <w:rFonts w:ascii="Arial" w:hAnsi="Arial" w:cs="Arial"/>
          <w:bCs/>
          <w:color w:val="000000"/>
          <w:sz w:val="20"/>
        </w:rPr>
        <w:t>Порядка: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p>
    <w:p w:rsidR="00EE571B"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справка</w:t>
      </w:r>
      <w:r w:rsidRPr="0052065E">
        <w:rPr>
          <w:rFonts w:ascii="Arial" w:hAnsi="Arial" w:cs="Arial"/>
          <w:bCs/>
          <w:color w:val="000000"/>
          <w:sz w:val="20"/>
        </w:rPr>
        <w:t xml:space="preserve"> </w:t>
      </w:r>
      <w:r w:rsidR="00EE571B" w:rsidRPr="0052065E">
        <w:rPr>
          <w:rFonts w:ascii="Arial" w:hAnsi="Arial" w:cs="Arial"/>
          <w:bCs/>
          <w:color w:val="000000"/>
          <w:sz w:val="20"/>
        </w:rPr>
        <w:t>администратора</w:t>
      </w:r>
      <w:r w:rsidRPr="0052065E">
        <w:rPr>
          <w:rFonts w:ascii="Arial" w:hAnsi="Arial" w:cs="Arial"/>
          <w:bCs/>
          <w:color w:val="000000"/>
          <w:sz w:val="20"/>
        </w:rPr>
        <w:t xml:space="preserve"> </w:t>
      </w:r>
      <w:r w:rsidR="00EE571B" w:rsidRPr="0052065E">
        <w:rPr>
          <w:rFonts w:ascii="Arial" w:hAnsi="Arial" w:cs="Arial"/>
          <w:bCs/>
          <w:color w:val="000000"/>
          <w:sz w:val="20"/>
        </w:rPr>
        <w:t>доходов</w:t>
      </w:r>
      <w:r w:rsidRPr="0052065E">
        <w:rPr>
          <w:rFonts w:ascii="Arial" w:hAnsi="Arial" w:cs="Arial"/>
          <w:bCs/>
          <w:color w:val="000000"/>
          <w:sz w:val="20"/>
        </w:rPr>
        <w:t xml:space="preserve"> </w:t>
      </w:r>
      <w:r w:rsidR="00EE571B" w:rsidRPr="0052065E">
        <w:rPr>
          <w:rFonts w:ascii="Arial" w:hAnsi="Arial" w:cs="Arial"/>
          <w:bCs/>
          <w:color w:val="000000"/>
          <w:sz w:val="20"/>
        </w:rPr>
        <w:t>местного</w:t>
      </w:r>
      <w:r w:rsidRPr="0052065E">
        <w:rPr>
          <w:rFonts w:ascii="Arial" w:hAnsi="Arial" w:cs="Arial"/>
          <w:bCs/>
          <w:color w:val="000000"/>
          <w:sz w:val="20"/>
        </w:rPr>
        <w:t xml:space="preserve"> </w:t>
      </w:r>
      <w:r w:rsidR="00EE571B" w:rsidRPr="0052065E">
        <w:rPr>
          <w:rFonts w:ascii="Arial" w:hAnsi="Arial" w:cs="Arial"/>
          <w:bCs/>
          <w:color w:val="000000"/>
          <w:sz w:val="20"/>
        </w:rPr>
        <w:t>бюджета</w:t>
      </w:r>
      <w:r w:rsidRPr="0052065E">
        <w:rPr>
          <w:rFonts w:ascii="Arial" w:hAnsi="Arial" w:cs="Arial"/>
          <w:bCs/>
          <w:color w:val="000000"/>
          <w:sz w:val="20"/>
        </w:rPr>
        <w:t xml:space="preserve"> </w:t>
      </w:r>
      <w:r w:rsidR="00EE571B" w:rsidRPr="0052065E">
        <w:rPr>
          <w:rFonts w:ascii="Arial" w:hAnsi="Arial" w:cs="Arial"/>
          <w:bCs/>
          <w:color w:val="000000"/>
          <w:sz w:val="20"/>
        </w:rPr>
        <w:t>о</w:t>
      </w:r>
      <w:r w:rsidRPr="0052065E">
        <w:rPr>
          <w:rFonts w:ascii="Arial" w:hAnsi="Arial" w:cs="Arial"/>
          <w:bCs/>
          <w:color w:val="000000"/>
          <w:sz w:val="20"/>
        </w:rPr>
        <w:t xml:space="preserve"> </w:t>
      </w:r>
      <w:r w:rsidR="00EE571B" w:rsidRPr="0052065E">
        <w:rPr>
          <w:rFonts w:ascii="Arial" w:hAnsi="Arial" w:cs="Arial"/>
          <w:bCs/>
          <w:color w:val="000000"/>
          <w:sz w:val="20"/>
        </w:rPr>
        <w:t>принятых</w:t>
      </w:r>
      <w:r w:rsidRPr="0052065E">
        <w:rPr>
          <w:rFonts w:ascii="Arial" w:hAnsi="Arial" w:cs="Arial"/>
          <w:bCs/>
          <w:color w:val="000000"/>
          <w:sz w:val="20"/>
        </w:rPr>
        <w:t xml:space="preserve"> </w:t>
      </w:r>
      <w:r w:rsidR="00EE571B" w:rsidRPr="0052065E">
        <w:rPr>
          <w:rFonts w:ascii="Arial" w:hAnsi="Arial" w:cs="Arial"/>
          <w:bCs/>
          <w:color w:val="000000"/>
          <w:sz w:val="20"/>
        </w:rPr>
        <w:t>мерах</w:t>
      </w:r>
      <w:r w:rsidRPr="0052065E">
        <w:rPr>
          <w:rFonts w:ascii="Arial" w:hAnsi="Arial" w:cs="Arial"/>
          <w:bCs/>
          <w:color w:val="000000"/>
          <w:sz w:val="20"/>
        </w:rPr>
        <w:t xml:space="preserve"> </w:t>
      </w:r>
      <w:r w:rsidR="00EE571B" w:rsidRPr="0052065E">
        <w:rPr>
          <w:rFonts w:ascii="Arial" w:hAnsi="Arial" w:cs="Arial"/>
          <w:bCs/>
          <w:color w:val="000000"/>
          <w:sz w:val="20"/>
        </w:rPr>
        <w:t>по</w:t>
      </w:r>
      <w:r w:rsidRPr="0052065E">
        <w:rPr>
          <w:rFonts w:ascii="Arial" w:hAnsi="Arial" w:cs="Arial"/>
          <w:bCs/>
          <w:color w:val="000000"/>
          <w:sz w:val="20"/>
        </w:rPr>
        <w:t xml:space="preserve"> </w:t>
      </w:r>
      <w:r w:rsidR="00EE571B" w:rsidRPr="0052065E">
        <w:rPr>
          <w:rFonts w:ascii="Arial" w:hAnsi="Arial" w:cs="Arial"/>
          <w:bCs/>
          <w:color w:val="000000"/>
          <w:sz w:val="20"/>
        </w:rPr>
        <w:t>обеспечению</w:t>
      </w:r>
      <w:r w:rsidRPr="0052065E">
        <w:rPr>
          <w:rFonts w:ascii="Arial" w:hAnsi="Arial" w:cs="Arial"/>
          <w:bCs/>
          <w:color w:val="000000"/>
          <w:sz w:val="20"/>
        </w:rPr>
        <w:t xml:space="preserve"> </w:t>
      </w:r>
      <w:r w:rsidR="00EE571B" w:rsidRPr="0052065E">
        <w:rPr>
          <w:rFonts w:ascii="Arial" w:hAnsi="Arial" w:cs="Arial"/>
          <w:bCs/>
          <w:color w:val="000000"/>
          <w:sz w:val="20"/>
        </w:rPr>
        <w:t>взыскания</w:t>
      </w:r>
      <w:r w:rsidRPr="0052065E">
        <w:rPr>
          <w:rFonts w:ascii="Arial" w:hAnsi="Arial" w:cs="Arial"/>
          <w:bCs/>
          <w:color w:val="000000"/>
          <w:sz w:val="20"/>
        </w:rPr>
        <w:t xml:space="preserve"> </w:t>
      </w:r>
      <w:r w:rsidR="00EE571B" w:rsidRPr="0052065E">
        <w:rPr>
          <w:rFonts w:ascii="Arial" w:hAnsi="Arial" w:cs="Arial"/>
          <w:bCs/>
          <w:color w:val="000000"/>
          <w:sz w:val="20"/>
        </w:rPr>
        <w:t>задолженности</w:t>
      </w:r>
      <w:r w:rsidRPr="0052065E">
        <w:rPr>
          <w:rFonts w:ascii="Arial" w:hAnsi="Arial" w:cs="Arial"/>
          <w:bCs/>
          <w:color w:val="000000"/>
          <w:sz w:val="20"/>
        </w:rPr>
        <w:t xml:space="preserve"> </w:t>
      </w:r>
      <w:r w:rsidR="00EE571B" w:rsidRPr="0052065E">
        <w:rPr>
          <w:rFonts w:ascii="Arial" w:hAnsi="Arial" w:cs="Arial"/>
          <w:bCs/>
          <w:color w:val="000000"/>
          <w:sz w:val="20"/>
        </w:rPr>
        <w:t>по</w:t>
      </w:r>
      <w:r w:rsidRPr="0052065E">
        <w:rPr>
          <w:rFonts w:ascii="Arial" w:hAnsi="Arial" w:cs="Arial"/>
          <w:bCs/>
          <w:color w:val="000000"/>
          <w:sz w:val="20"/>
        </w:rPr>
        <w:t xml:space="preserve"> </w:t>
      </w:r>
      <w:r w:rsidR="00EE571B" w:rsidRPr="0052065E">
        <w:rPr>
          <w:rFonts w:ascii="Arial" w:hAnsi="Arial" w:cs="Arial"/>
          <w:bCs/>
          <w:color w:val="000000"/>
          <w:sz w:val="20"/>
        </w:rPr>
        <w:t>платежам</w:t>
      </w:r>
      <w:r w:rsidRPr="0052065E">
        <w:rPr>
          <w:rFonts w:ascii="Arial" w:hAnsi="Arial" w:cs="Arial"/>
          <w:bCs/>
          <w:color w:val="000000"/>
          <w:sz w:val="20"/>
        </w:rPr>
        <w:t xml:space="preserve"> </w:t>
      </w:r>
      <w:r w:rsidR="00EE571B" w:rsidRPr="0052065E">
        <w:rPr>
          <w:rFonts w:ascii="Arial" w:hAnsi="Arial" w:cs="Arial"/>
          <w:bCs/>
          <w:color w:val="000000"/>
          <w:sz w:val="20"/>
        </w:rPr>
        <w:t>в</w:t>
      </w:r>
      <w:r w:rsidRPr="0052065E">
        <w:rPr>
          <w:rFonts w:ascii="Arial" w:hAnsi="Arial" w:cs="Arial"/>
          <w:bCs/>
          <w:color w:val="000000"/>
          <w:sz w:val="20"/>
        </w:rPr>
        <w:t xml:space="preserve"> </w:t>
      </w:r>
      <w:r w:rsidR="00EE571B" w:rsidRPr="0052065E">
        <w:rPr>
          <w:rFonts w:ascii="Arial" w:hAnsi="Arial" w:cs="Arial"/>
          <w:bCs/>
          <w:color w:val="000000"/>
          <w:sz w:val="20"/>
        </w:rPr>
        <w:t>местный</w:t>
      </w:r>
      <w:r w:rsidRPr="0052065E">
        <w:rPr>
          <w:rFonts w:ascii="Arial" w:hAnsi="Arial" w:cs="Arial"/>
          <w:bCs/>
          <w:color w:val="000000"/>
          <w:sz w:val="20"/>
        </w:rPr>
        <w:t xml:space="preserve"> </w:t>
      </w:r>
      <w:r w:rsidR="00EE571B" w:rsidRPr="0052065E">
        <w:rPr>
          <w:rFonts w:ascii="Arial" w:hAnsi="Arial" w:cs="Arial"/>
          <w:bCs/>
          <w:color w:val="000000"/>
          <w:sz w:val="20"/>
        </w:rPr>
        <w:t>бюджет;</w:t>
      </w:r>
      <w:r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копия</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судебного</w:t>
      </w:r>
      <w:r w:rsidR="003B0AD1" w:rsidRPr="0052065E">
        <w:rPr>
          <w:rFonts w:ascii="Arial" w:hAnsi="Arial" w:cs="Arial"/>
          <w:bCs/>
          <w:color w:val="000000"/>
          <w:sz w:val="20"/>
        </w:rPr>
        <w:t xml:space="preserve"> </w:t>
      </w:r>
      <w:r w:rsidRPr="0052065E">
        <w:rPr>
          <w:rFonts w:ascii="Arial" w:hAnsi="Arial" w:cs="Arial"/>
          <w:bCs/>
          <w:color w:val="000000"/>
          <w:sz w:val="20"/>
        </w:rPr>
        <w:t>пристава</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при</w:t>
      </w:r>
      <w:r w:rsidR="003B0AD1" w:rsidRPr="0052065E">
        <w:rPr>
          <w:rFonts w:ascii="Arial" w:hAnsi="Arial" w:cs="Arial"/>
          <w:bCs/>
          <w:color w:val="000000"/>
          <w:sz w:val="20"/>
        </w:rPr>
        <w:t xml:space="preserve"> </w:t>
      </w:r>
      <w:r w:rsidRPr="0052065E">
        <w:rPr>
          <w:rFonts w:ascii="Arial" w:hAnsi="Arial" w:cs="Arial"/>
          <w:bCs/>
          <w:color w:val="000000"/>
          <w:sz w:val="20"/>
        </w:rPr>
        <w:t>возврате</w:t>
      </w:r>
      <w:r w:rsidR="003B0AD1" w:rsidRPr="0052065E">
        <w:rPr>
          <w:rFonts w:ascii="Arial" w:hAnsi="Arial" w:cs="Arial"/>
          <w:bCs/>
          <w:color w:val="000000"/>
          <w:sz w:val="20"/>
        </w:rPr>
        <w:t xml:space="preserve"> </w:t>
      </w:r>
      <w:r w:rsidRPr="0052065E">
        <w:rPr>
          <w:rFonts w:ascii="Arial" w:hAnsi="Arial" w:cs="Arial"/>
          <w:bCs/>
          <w:color w:val="000000"/>
          <w:sz w:val="20"/>
        </w:rPr>
        <w:t>взыскателю</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документа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предусмотренному</w:t>
      </w:r>
      <w:r w:rsidR="003B0AD1" w:rsidRPr="0052065E">
        <w:rPr>
          <w:rFonts w:ascii="Arial" w:hAnsi="Arial" w:cs="Arial"/>
          <w:bCs/>
          <w:color w:val="000000"/>
          <w:sz w:val="20"/>
        </w:rPr>
        <w:t xml:space="preserve"> </w:t>
      </w:r>
      <w:r w:rsidRPr="0052065E">
        <w:rPr>
          <w:rFonts w:ascii="Arial" w:hAnsi="Arial" w:cs="Arial"/>
          <w:bCs/>
          <w:color w:val="000000"/>
          <w:sz w:val="20"/>
        </w:rPr>
        <w:t>пунктом</w:t>
      </w:r>
      <w:r w:rsidR="003B0AD1" w:rsidRPr="0052065E">
        <w:rPr>
          <w:rFonts w:ascii="Arial" w:hAnsi="Arial" w:cs="Arial"/>
          <w:bCs/>
          <w:color w:val="000000"/>
          <w:sz w:val="20"/>
        </w:rPr>
        <w:t xml:space="preserve"> </w:t>
      </w: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229-ФЗ</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исполнительном</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производстве".</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7.</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принимается</w:t>
      </w:r>
      <w:r w:rsidR="003B0AD1" w:rsidRPr="0052065E">
        <w:rPr>
          <w:rFonts w:ascii="Arial" w:hAnsi="Arial" w:cs="Arial"/>
          <w:bCs/>
          <w:color w:val="000000"/>
          <w:sz w:val="20"/>
        </w:rPr>
        <w:t xml:space="preserve"> </w:t>
      </w:r>
      <w:r w:rsidRPr="0052065E">
        <w:rPr>
          <w:rFonts w:ascii="Arial" w:hAnsi="Arial" w:cs="Arial"/>
          <w:bCs/>
          <w:color w:val="000000"/>
          <w:sz w:val="20"/>
        </w:rPr>
        <w:t>отдельно</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каждому</w:t>
      </w:r>
      <w:r w:rsidR="003B0AD1" w:rsidRPr="0052065E">
        <w:rPr>
          <w:rFonts w:ascii="Arial" w:hAnsi="Arial" w:cs="Arial"/>
          <w:bCs/>
          <w:color w:val="000000"/>
          <w:sz w:val="20"/>
        </w:rPr>
        <w:t xml:space="preserve"> </w:t>
      </w:r>
      <w:r w:rsidRPr="0052065E">
        <w:rPr>
          <w:rFonts w:ascii="Arial" w:hAnsi="Arial" w:cs="Arial"/>
          <w:bCs/>
          <w:color w:val="000000"/>
          <w:sz w:val="20"/>
        </w:rPr>
        <w:t>юридическому</w:t>
      </w:r>
      <w:r w:rsidR="003B0AD1" w:rsidRPr="0052065E">
        <w:rPr>
          <w:rFonts w:ascii="Arial" w:hAnsi="Arial" w:cs="Arial"/>
          <w:bCs/>
          <w:color w:val="000000"/>
          <w:sz w:val="20"/>
        </w:rPr>
        <w:t xml:space="preserve"> </w:t>
      </w:r>
      <w:r w:rsidRPr="0052065E">
        <w:rPr>
          <w:rFonts w:ascii="Arial" w:hAnsi="Arial" w:cs="Arial"/>
          <w:bCs/>
          <w:color w:val="000000"/>
          <w:sz w:val="20"/>
        </w:rPr>
        <w:t>лицу,</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индивидуальному</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предпринимателю</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физическому</w:t>
      </w:r>
      <w:r w:rsidR="003B0AD1" w:rsidRPr="0052065E">
        <w:rPr>
          <w:rFonts w:ascii="Arial" w:hAnsi="Arial" w:cs="Arial"/>
          <w:bCs/>
          <w:color w:val="000000"/>
          <w:sz w:val="20"/>
        </w:rPr>
        <w:t xml:space="preserve"> </w:t>
      </w:r>
      <w:r w:rsidRPr="0052065E">
        <w:rPr>
          <w:rFonts w:ascii="Arial" w:hAnsi="Arial" w:cs="Arial"/>
          <w:bCs/>
          <w:color w:val="000000"/>
          <w:sz w:val="20"/>
        </w:rPr>
        <w:t>лицу</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коду</w:t>
      </w:r>
      <w:r w:rsidR="003B0AD1" w:rsidRPr="0052065E">
        <w:rPr>
          <w:rFonts w:ascii="Arial" w:hAnsi="Arial" w:cs="Arial"/>
          <w:bCs/>
          <w:color w:val="000000"/>
          <w:sz w:val="20"/>
        </w:rPr>
        <w:t xml:space="preserve"> </w:t>
      </w:r>
      <w:r w:rsidRPr="0052065E">
        <w:rPr>
          <w:rFonts w:ascii="Arial" w:hAnsi="Arial" w:cs="Arial"/>
          <w:bCs/>
          <w:color w:val="000000"/>
          <w:sz w:val="20"/>
        </w:rPr>
        <w:t>вида</w:t>
      </w:r>
      <w:r w:rsidR="003B0AD1" w:rsidRPr="0052065E">
        <w:rPr>
          <w:rFonts w:ascii="Arial" w:hAnsi="Arial" w:cs="Arial"/>
          <w:bCs/>
          <w:color w:val="000000"/>
          <w:sz w:val="20"/>
        </w:rPr>
        <w:t xml:space="preserve"> </w:t>
      </w:r>
      <w:r w:rsidRPr="0052065E">
        <w:rPr>
          <w:rFonts w:ascii="Arial" w:hAnsi="Arial" w:cs="Arial"/>
          <w:bCs/>
          <w:color w:val="000000"/>
          <w:sz w:val="20"/>
        </w:rPr>
        <w:t>неналоговых</w:t>
      </w:r>
      <w:r w:rsidR="003B0AD1" w:rsidRPr="0052065E">
        <w:rPr>
          <w:rFonts w:ascii="Arial" w:hAnsi="Arial" w:cs="Arial"/>
          <w:bCs/>
          <w:color w:val="000000"/>
          <w:sz w:val="20"/>
        </w:rPr>
        <w:t xml:space="preserve"> </w:t>
      </w:r>
      <w:r w:rsidRPr="0052065E">
        <w:rPr>
          <w:rFonts w:ascii="Arial" w:hAnsi="Arial" w:cs="Arial"/>
          <w:bCs/>
          <w:color w:val="000000"/>
          <w:sz w:val="20"/>
        </w:rPr>
        <w:t>д</w:t>
      </w:r>
      <w:r w:rsidRPr="0052065E">
        <w:rPr>
          <w:rFonts w:ascii="Arial" w:hAnsi="Arial" w:cs="Arial"/>
          <w:bCs/>
          <w:color w:val="000000"/>
          <w:sz w:val="20"/>
        </w:rPr>
        <w:t>о</w:t>
      </w:r>
      <w:r w:rsidRPr="0052065E">
        <w:rPr>
          <w:rFonts w:ascii="Arial" w:hAnsi="Arial" w:cs="Arial"/>
          <w:bCs/>
          <w:color w:val="000000"/>
          <w:sz w:val="20"/>
        </w:rPr>
        <w:t>ходов</w:t>
      </w:r>
      <w:r w:rsidR="003B0AD1" w:rsidRPr="0052065E">
        <w:rPr>
          <w:rFonts w:ascii="Arial" w:hAnsi="Arial" w:cs="Arial"/>
          <w:bCs/>
          <w:color w:val="000000"/>
          <w:sz w:val="20"/>
        </w:rPr>
        <w:t xml:space="preserve"> </w:t>
      </w:r>
      <w:r w:rsidRPr="0052065E">
        <w:rPr>
          <w:rFonts w:ascii="Arial" w:hAnsi="Arial" w:cs="Arial"/>
          <w:bCs/>
          <w:color w:val="000000"/>
          <w:sz w:val="20"/>
        </w:rPr>
        <w:t>местного</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комиссией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w:t>
      </w:r>
      <w:r w:rsidRPr="0052065E">
        <w:rPr>
          <w:rFonts w:ascii="Arial" w:hAnsi="Arial" w:cs="Arial"/>
          <w:bCs/>
          <w:color w:val="000000"/>
          <w:sz w:val="20"/>
        </w:rPr>
        <w:t>с</w:t>
      </w:r>
      <w:r w:rsidRPr="0052065E">
        <w:rPr>
          <w:rFonts w:ascii="Arial" w:hAnsi="Arial" w:cs="Arial"/>
          <w:bCs/>
          <w:color w:val="000000"/>
          <w:sz w:val="20"/>
        </w:rPr>
        <w:t>публики</w:t>
      </w:r>
      <w:r w:rsidR="003B0AD1" w:rsidRPr="0052065E">
        <w:rPr>
          <w:rFonts w:ascii="Arial" w:hAnsi="Arial" w:cs="Arial"/>
          <w:bCs/>
          <w:color w:val="000000"/>
          <w:sz w:val="20"/>
        </w:rPr>
        <w:t xml:space="preserve"> </w:t>
      </w:r>
      <w:r w:rsidRPr="0052065E">
        <w:rPr>
          <w:rFonts w:ascii="Arial" w:hAnsi="Arial" w:cs="Arial"/>
          <w:bCs/>
          <w:color w:val="000000"/>
          <w:sz w:val="20"/>
        </w:rPr>
        <w:t>(далее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proofErr w:type="gramEnd"/>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Главный</w:t>
      </w:r>
      <w:r w:rsidR="003B0AD1" w:rsidRPr="0052065E">
        <w:rPr>
          <w:rFonts w:ascii="Arial" w:hAnsi="Arial" w:cs="Arial"/>
          <w:bCs/>
          <w:color w:val="000000"/>
          <w:sz w:val="20"/>
        </w:rPr>
        <w:t xml:space="preserve"> </w:t>
      </w:r>
      <w:r w:rsidRPr="0052065E">
        <w:rPr>
          <w:rFonts w:ascii="Arial" w:hAnsi="Arial" w:cs="Arial"/>
          <w:bCs/>
          <w:color w:val="000000"/>
          <w:sz w:val="20"/>
        </w:rPr>
        <w:t>бухгалтер</w:t>
      </w:r>
      <w:r w:rsidR="003B0AD1" w:rsidRPr="0052065E">
        <w:rPr>
          <w:rFonts w:ascii="Arial" w:hAnsi="Arial" w:cs="Arial"/>
          <w:bCs/>
          <w:color w:val="000000"/>
          <w:sz w:val="20"/>
        </w:rPr>
        <w:t xml:space="preserve"> </w:t>
      </w:r>
      <w:r w:rsidRPr="0052065E">
        <w:rPr>
          <w:rFonts w:ascii="Arial" w:hAnsi="Arial" w:cs="Arial"/>
          <w:bCs/>
          <w:color w:val="000000"/>
          <w:sz w:val="20"/>
        </w:rPr>
        <w:t>муниципального</w:t>
      </w:r>
      <w:r w:rsidR="003B0AD1" w:rsidRPr="0052065E">
        <w:rPr>
          <w:rFonts w:ascii="Arial" w:hAnsi="Arial" w:cs="Arial"/>
          <w:bCs/>
          <w:color w:val="000000"/>
          <w:sz w:val="20"/>
        </w:rPr>
        <w:t xml:space="preserve"> </w:t>
      </w:r>
      <w:r w:rsidRPr="0052065E">
        <w:rPr>
          <w:rFonts w:ascii="Arial" w:hAnsi="Arial" w:cs="Arial"/>
          <w:bCs/>
          <w:color w:val="000000"/>
          <w:sz w:val="20"/>
        </w:rPr>
        <w:t>казенного</w:t>
      </w:r>
      <w:r w:rsidR="003B0AD1" w:rsidRPr="0052065E">
        <w:rPr>
          <w:rFonts w:ascii="Arial" w:hAnsi="Arial" w:cs="Arial"/>
          <w:bCs/>
          <w:color w:val="000000"/>
          <w:sz w:val="20"/>
        </w:rPr>
        <w:t xml:space="preserve"> </w:t>
      </w:r>
      <w:r w:rsidRPr="0052065E">
        <w:rPr>
          <w:rFonts w:ascii="Arial" w:hAnsi="Arial" w:cs="Arial"/>
          <w:bCs/>
          <w:color w:val="000000"/>
          <w:sz w:val="20"/>
        </w:rPr>
        <w:t>учреждения</w:t>
      </w:r>
      <w:r w:rsidR="003B0AD1" w:rsidRPr="0052065E">
        <w:rPr>
          <w:rFonts w:ascii="Arial" w:hAnsi="Arial" w:cs="Arial"/>
          <w:bCs/>
          <w:color w:val="000000"/>
          <w:sz w:val="20"/>
        </w:rPr>
        <w:t xml:space="preserve"> </w:t>
      </w:r>
      <w:r w:rsidRPr="0052065E">
        <w:rPr>
          <w:rFonts w:ascii="Arial" w:hAnsi="Arial" w:cs="Arial"/>
          <w:bCs/>
          <w:color w:val="000000"/>
          <w:sz w:val="20"/>
        </w:rPr>
        <w:t>«Централизованная</w:t>
      </w:r>
      <w:r w:rsidR="003B0AD1" w:rsidRPr="0052065E">
        <w:rPr>
          <w:rFonts w:ascii="Arial" w:hAnsi="Arial" w:cs="Arial"/>
          <w:bCs/>
          <w:color w:val="000000"/>
          <w:sz w:val="20"/>
        </w:rPr>
        <w:t xml:space="preserve"> </w:t>
      </w:r>
      <w:r w:rsidRPr="0052065E">
        <w:rPr>
          <w:rFonts w:ascii="Arial" w:hAnsi="Arial" w:cs="Arial"/>
          <w:bCs/>
          <w:color w:val="000000"/>
          <w:sz w:val="20"/>
        </w:rPr>
        <w:t>бухгалтерия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представляет</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материалы</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списания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неналоговым</w:t>
      </w:r>
      <w:r w:rsidR="003B0AD1" w:rsidRPr="0052065E">
        <w:rPr>
          <w:rFonts w:ascii="Arial" w:hAnsi="Arial" w:cs="Arial"/>
          <w:bCs/>
          <w:color w:val="000000"/>
          <w:sz w:val="20"/>
        </w:rPr>
        <w:t xml:space="preserve"> </w:t>
      </w:r>
      <w:r w:rsidRPr="0052065E">
        <w:rPr>
          <w:rFonts w:ascii="Arial" w:hAnsi="Arial" w:cs="Arial"/>
          <w:bCs/>
          <w:color w:val="000000"/>
          <w:sz w:val="20"/>
        </w:rPr>
        <w:t>доходам</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w:t>
      </w:r>
      <w:r w:rsidRPr="0052065E">
        <w:rPr>
          <w:rFonts w:ascii="Arial" w:hAnsi="Arial" w:cs="Arial"/>
          <w:bCs/>
          <w:color w:val="000000"/>
          <w:sz w:val="20"/>
        </w:rPr>
        <w:t>е</w:t>
      </w:r>
      <w:r w:rsidRPr="0052065E">
        <w:rPr>
          <w:rFonts w:ascii="Arial" w:hAnsi="Arial" w:cs="Arial"/>
          <w:bCs/>
          <w:color w:val="000000"/>
          <w:sz w:val="20"/>
        </w:rPr>
        <w:t>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пр</w:t>
      </w:r>
      <w:r w:rsidRPr="0052065E">
        <w:rPr>
          <w:rFonts w:ascii="Arial" w:hAnsi="Arial" w:cs="Arial"/>
          <w:bCs/>
          <w:color w:val="000000"/>
          <w:sz w:val="20"/>
        </w:rPr>
        <w:t>и</w:t>
      </w:r>
      <w:r w:rsidRPr="0052065E">
        <w:rPr>
          <w:rFonts w:ascii="Arial" w:hAnsi="Arial" w:cs="Arial"/>
          <w:bCs/>
          <w:color w:val="000000"/>
          <w:sz w:val="20"/>
        </w:rPr>
        <w:t>ложением</w:t>
      </w:r>
      <w:r w:rsidR="003B0AD1" w:rsidRPr="0052065E">
        <w:rPr>
          <w:rFonts w:ascii="Arial" w:hAnsi="Arial" w:cs="Arial"/>
          <w:bCs/>
          <w:color w:val="000000"/>
          <w:sz w:val="20"/>
        </w:rPr>
        <w:t xml:space="preserve"> </w:t>
      </w:r>
      <w:r w:rsidRPr="0052065E">
        <w:rPr>
          <w:rFonts w:ascii="Arial" w:hAnsi="Arial" w:cs="Arial"/>
          <w:bCs/>
          <w:color w:val="000000"/>
          <w:sz w:val="20"/>
        </w:rPr>
        <w:t>следующих</w:t>
      </w:r>
      <w:r w:rsidR="003B0AD1" w:rsidRPr="0052065E">
        <w:rPr>
          <w:rFonts w:ascii="Arial" w:hAnsi="Arial" w:cs="Arial"/>
          <w:bCs/>
          <w:color w:val="000000"/>
          <w:sz w:val="20"/>
        </w:rPr>
        <w:t xml:space="preserve"> </w:t>
      </w:r>
      <w:r w:rsidRPr="0052065E">
        <w:rPr>
          <w:rFonts w:ascii="Arial" w:hAnsi="Arial" w:cs="Arial"/>
          <w:bCs/>
          <w:color w:val="000000"/>
          <w:sz w:val="20"/>
        </w:rPr>
        <w:t>документов:</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а)</w:t>
      </w:r>
      <w:r w:rsidR="003B0AD1" w:rsidRPr="0052065E">
        <w:rPr>
          <w:rFonts w:ascii="Arial" w:hAnsi="Arial" w:cs="Arial"/>
          <w:bCs/>
          <w:color w:val="000000"/>
          <w:sz w:val="20"/>
        </w:rPr>
        <w:t xml:space="preserve"> </w:t>
      </w: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суммах</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w:t>
      </w:r>
      <w:r w:rsidRPr="0052065E">
        <w:rPr>
          <w:rFonts w:ascii="Arial" w:hAnsi="Arial" w:cs="Arial"/>
          <w:bCs/>
          <w:color w:val="000000"/>
          <w:sz w:val="20"/>
        </w:rPr>
        <w:t>е</w:t>
      </w:r>
      <w:r w:rsidRPr="0052065E">
        <w:rPr>
          <w:rFonts w:ascii="Arial" w:hAnsi="Arial" w:cs="Arial"/>
          <w:bCs/>
          <w:color w:val="000000"/>
          <w:sz w:val="20"/>
        </w:rPr>
        <w:t>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форме</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согласно</w:t>
      </w:r>
      <w:r w:rsidR="003B0AD1" w:rsidRPr="0052065E">
        <w:rPr>
          <w:rFonts w:ascii="Arial" w:hAnsi="Arial" w:cs="Arial"/>
          <w:bCs/>
          <w:color w:val="000000"/>
          <w:sz w:val="20"/>
        </w:rPr>
        <w:t xml:space="preserve"> </w:t>
      </w:r>
      <w:r w:rsidRPr="0052065E">
        <w:rPr>
          <w:rFonts w:ascii="Arial" w:hAnsi="Arial" w:cs="Arial"/>
          <w:bCs/>
          <w:color w:val="000000"/>
          <w:sz w:val="20"/>
        </w:rPr>
        <w:t>приложения</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настоящему</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б)</w:t>
      </w:r>
      <w:r w:rsidR="003B0AD1" w:rsidRPr="0052065E">
        <w:rPr>
          <w:rFonts w:ascii="Arial" w:hAnsi="Arial" w:cs="Arial"/>
          <w:bCs/>
          <w:color w:val="000000"/>
          <w:sz w:val="20"/>
        </w:rPr>
        <w:t xml:space="preserve"> </w:t>
      </w:r>
      <w:r w:rsidRPr="0052065E">
        <w:rPr>
          <w:rFonts w:ascii="Arial" w:hAnsi="Arial" w:cs="Arial"/>
          <w:bCs/>
          <w:color w:val="000000"/>
          <w:sz w:val="20"/>
        </w:rPr>
        <w:t>справка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принятых</w:t>
      </w:r>
      <w:r w:rsidR="003B0AD1" w:rsidRPr="0052065E">
        <w:rPr>
          <w:rFonts w:ascii="Arial" w:hAnsi="Arial" w:cs="Arial"/>
          <w:bCs/>
          <w:color w:val="000000"/>
          <w:sz w:val="20"/>
        </w:rPr>
        <w:t xml:space="preserve"> </w:t>
      </w:r>
      <w:r w:rsidRPr="0052065E">
        <w:rPr>
          <w:rFonts w:ascii="Arial" w:hAnsi="Arial" w:cs="Arial"/>
          <w:bCs/>
          <w:color w:val="000000"/>
          <w:sz w:val="20"/>
        </w:rPr>
        <w:t>мерах</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обеспечению</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документы,</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подтверждающие</w:t>
      </w:r>
      <w:r w:rsidR="003B0AD1" w:rsidRPr="0052065E">
        <w:rPr>
          <w:rFonts w:ascii="Arial" w:hAnsi="Arial" w:cs="Arial"/>
          <w:bCs/>
          <w:color w:val="000000"/>
          <w:sz w:val="20"/>
        </w:rPr>
        <w:t xml:space="preserve"> </w:t>
      </w:r>
      <w:r w:rsidRPr="0052065E">
        <w:rPr>
          <w:rFonts w:ascii="Arial" w:hAnsi="Arial" w:cs="Arial"/>
          <w:bCs/>
          <w:color w:val="000000"/>
          <w:sz w:val="20"/>
        </w:rPr>
        <w:t>случаи</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w:t>
      </w:r>
      <w:r w:rsidRPr="0052065E">
        <w:rPr>
          <w:rFonts w:ascii="Arial" w:hAnsi="Arial" w:cs="Arial"/>
          <w:bCs/>
          <w:color w:val="000000"/>
          <w:sz w:val="20"/>
        </w:rPr>
        <w:t>а</w:t>
      </w:r>
      <w:r w:rsidRPr="0052065E">
        <w:rPr>
          <w:rFonts w:ascii="Arial" w:hAnsi="Arial" w:cs="Arial"/>
          <w:bCs/>
          <w:color w:val="000000"/>
          <w:sz w:val="20"/>
        </w:rPr>
        <w:t>ции,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proofErr w:type="gramStart"/>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документ,</w:t>
      </w:r>
      <w:r w:rsidR="003B0AD1" w:rsidRPr="0052065E">
        <w:rPr>
          <w:rFonts w:ascii="Arial" w:hAnsi="Arial" w:cs="Arial"/>
          <w:bCs/>
          <w:color w:val="000000"/>
          <w:sz w:val="20"/>
        </w:rPr>
        <w:t xml:space="preserve"> </w:t>
      </w:r>
      <w:r w:rsidRPr="0052065E">
        <w:rPr>
          <w:rFonts w:ascii="Arial" w:hAnsi="Arial" w:cs="Arial"/>
          <w:bCs/>
          <w:color w:val="000000"/>
          <w:sz w:val="20"/>
        </w:rPr>
        <w:t>свидетельствующий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подтверждающий</w:t>
      </w:r>
      <w:r w:rsidR="003B0AD1" w:rsidRPr="0052065E">
        <w:rPr>
          <w:rFonts w:ascii="Arial" w:hAnsi="Arial" w:cs="Arial"/>
          <w:bCs/>
          <w:color w:val="000000"/>
          <w:sz w:val="20"/>
        </w:rPr>
        <w:t xml:space="preserve"> </w:t>
      </w:r>
      <w:r w:rsidRPr="0052065E">
        <w:rPr>
          <w:rFonts w:ascii="Arial" w:hAnsi="Arial" w:cs="Arial"/>
          <w:bCs/>
          <w:color w:val="000000"/>
          <w:sz w:val="20"/>
        </w:rPr>
        <w:t>факт</w:t>
      </w:r>
      <w:r w:rsidR="003B0AD1" w:rsidRPr="0052065E">
        <w:rPr>
          <w:rFonts w:ascii="Arial" w:hAnsi="Arial" w:cs="Arial"/>
          <w:bCs/>
          <w:color w:val="000000"/>
          <w:sz w:val="20"/>
        </w:rPr>
        <w:t xml:space="preserve"> </w:t>
      </w:r>
      <w:r w:rsidRPr="0052065E">
        <w:rPr>
          <w:rFonts w:ascii="Arial" w:hAnsi="Arial" w:cs="Arial"/>
          <w:bCs/>
          <w:color w:val="000000"/>
          <w:sz w:val="20"/>
        </w:rPr>
        <w:t>объявления</w:t>
      </w:r>
      <w:r w:rsidR="003B0AD1" w:rsidRPr="0052065E">
        <w:rPr>
          <w:rFonts w:ascii="Arial" w:hAnsi="Arial" w:cs="Arial"/>
          <w:bCs/>
          <w:color w:val="000000"/>
          <w:sz w:val="20"/>
        </w:rPr>
        <w:t xml:space="preserve"> </w:t>
      </w:r>
      <w:r w:rsidRPr="0052065E">
        <w:rPr>
          <w:rFonts w:ascii="Arial" w:hAnsi="Arial" w:cs="Arial"/>
          <w:bCs/>
          <w:color w:val="000000"/>
          <w:sz w:val="20"/>
        </w:rPr>
        <w:t>его</w:t>
      </w:r>
      <w:r w:rsidR="003B0AD1" w:rsidRPr="0052065E">
        <w:rPr>
          <w:rFonts w:ascii="Arial" w:hAnsi="Arial" w:cs="Arial"/>
          <w:bCs/>
          <w:color w:val="000000"/>
          <w:sz w:val="20"/>
        </w:rPr>
        <w:t xml:space="preserve"> </w:t>
      </w:r>
      <w:r w:rsidRPr="0052065E">
        <w:rPr>
          <w:rFonts w:ascii="Arial" w:hAnsi="Arial" w:cs="Arial"/>
          <w:bCs/>
          <w:color w:val="000000"/>
          <w:sz w:val="20"/>
        </w:rPr>
        <w:t>умершим;</w:t>
      </w:r>
      <w:proofErr w:type="gramEnd"/>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документ,</w:t>
      </w:r>
      <w:r w:rsidR="003B0AD1" w:rsidRPr="0052065E">
        <w:rPr>
          <w:rFonts w:ascii="Arial" w:hAnsi="Arial" w:cs="Arial"/>
          <w:bCs/>
          <w:color w:val="000000"/>
          <w:sz w:val="20"/>
        </w:rPr>
        <w:t xml:space="preserve"> </w:t>
      </w:r>
      <w:r w:rsidRPr="0052065E">
        <w:rPr>
          <w:rFonts w:ascii="Arial" w:hAnsi="Arial" w:cs="Arial"/>
          <w:bCs/>
          <w:color w:val="000000"/>
          <w:sz w:val="20"/>
        </w:rPr>
        <w:t>содержащий</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индивидуальных</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предпринимателей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w:t>
      </w:r>
      <w:r w:rsidRPr="0052065E">
        <w:rPr>
          <w:rFonts w:ascii="Arial" w:hAnsi="Arial" w:cs="Arial"/>
          <w:bCs/>
          <w:color w:val="000000"/>
          <w:sz w:val="20"/>
        </w:rPr>
        <w:t>а</w:t>
      </w:r>
      <w:r w:rsidRPr="0052065E">
        <w:rPr>
          <w:rFonts w:ascii="Arial" w:hAnsi="Arial" w:cs="Arial"/>
          <w:bCs/>
          <w:color w:val="000000"/>
          <w:sz w:val="20"/>
        </w:rPr>
        <w:t>щении</w:t>
      </w:r>
      <w:r w:rsidR="003B0AD1" w:rsidRPr="0052065E">
        <w:rPr>
          <w:rFonts w:ascii="Arial" w:hAnsi="Arial" w:cs="Arial"/>
          <w:bCs/>
          <w:color w:val="000000"/>
          <w:sz w:val="20"/>
        </w:rPr>
        <w:t xml:space="preserve"> </w:t>
      </w:r>
      <w:r w:rsidRPr="0052065E">
        <w:rPr>
          <w:rFonts w:ascii="Arial" w:hAnsi="Arial" w:cs="Arial"/>
          <w:bCs/>
          <w:color w:val="000000"/>
          <w:sz w:val="20"/>
        </w:rPr>
        <w:t>деятельности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вследствие</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банкротом</w:t>
      </w:r>
      <w:r w:rsidR="003B0AD1" w:rsidRPr="0052065E">
        <w:rPr>
          <w:rFonts w:ascii="Arial" w:hAnsi="Arial" w:cs="Arial"/>
          <w:bCs/>
          <w:color w:val="000000"/>
          <w:sz w:val="20"/>
        </w:rPr>
        <w:t xml:space="preserve"> </w:t>
      </w:r>
      <w:r w:rsidRPr="0052065E">
        <w:rPr>
          <w:rFonts w:ascii="Arial" w:hAnsi="Arial" w:cs="Arial"/>
          <w:bCs/>
          <w:color w:val="000000"/>
          <w:sz w:val="20"/>
        </w:rPr>
        <w:t>индивидуального</w:t>
      </w:r>
      <w:r w:rsidR="003B0AD1" w:rsidRPr="0052065E">
        <w:rPr>
          <w:rFonts w:ascii="Arial" w:hAnsi="Arial" w:cs="Arial"/>
          <w:bCs/>
          <w:color w:val="000000"/>
          <w:sz w:val="20"/>
        </w:rPr>
        <w:t xml:space="preserve"> </w:t>
      </w:r>
      <w:r w:rsidRPr="0052065E">
        <w:rPr>
          <w:rFonts w:ascii="Arial" w:hAnsi="Arial" w:cs="Arial"/>
          <w:bCs/>
          <w:color w:val="000000"/>
          <w:sz w:val="20"/>
        </w:rPr>
        <w:t>предпринимателя</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Единого</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государственного</w:t>
      </w:r>
      <w:r w:rsidR="003B0AD1" w:rsidRPr="0052065E">
        <w:rPr>
          <w:rFonts w:ascii="Arial" w:hAnsi="Arial" w:cs="Arial"/>
          <w:bCs/>
          <w:color w:val="000000"/>
          <w:sz w:val="20"/>
        </w:rPr>
        <w:t xml:space="preserve"> </w:t>
      </w:r>
      <w:r w:rsidRPr="0052065E">
        <w:rPr>
          <w:rFonts w:ascii="Arial" w:hAnsi="Arial" w:cs="Arial"/>
          <w:bCs/>
          <w:color w:val="000000"/>
          <w:sz w:val="20"/>
        </w:rPr>
        <w:t>реестра</w:t>
      </w:r>
      <w:r w:rsidR="003B0AD1" w:rsidRPr="0052065E">
        <w:rPr>
          <w:rFonts w:ascii="Arial" w:hAnsi="Arial" w:cs="Arial"/>
          <w:bCs/>
          <w:color w:val="000000"/>
          <w:sz w:val="20"/>
        </w:rPr>
        <w:t xml:space="preserve"> </w:t>
      </w:r>
      <w:r w:rsidRPr="0052065E">
        <w:rPr>
          <w:rFonts w:ascii="Arial" w:hAnsi="Arial" w:cs="Arial"/>
          <w:bCs/>
          <w:color w:val="000000"/>
          <w:sz w:val="20"/>
        </w:rPr>
        <w:t>юридических</w:t>
      </w:r>
      <w:r w:rsidR="003B0AD1" w:rsidRPr="0052065E">
        <w:rPr>
          <w:rFonts w:ascii="Arial" w:hAnsi="Arial" w:cs="Arial"/>
          <w:bCs/>
          <w:color w:val="000000"/>
          <w:sz w:val="20"/>
        </w:rPr>
        <w:t xml:space="preserve"> </w:t>
      </w:r>
      <w:r w:rsidRPr="0052065E">
        <w:rPr>
          <w:rFonts w:ascii="Arial" w:hAnsi="Arial" w:cs="Arial"/>
          <w:bCs/>
          <w:color w:val="000000"/>
          <w:sz w:val="20"/>
        </w:rPr>
        <w:t>лиц</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w:t>
      </w:r>
      <w:r w:rsidRPr="0052065E">
        <w:rPr>
          <w:rFonts w:ascii="Arial" w:hAnsi="Arial" w:cs="Arial"/>
          <w:bCs/>
          <w:color w:val="000000"/>
          <w:sz w:val="20"/>
        </w:rPr>
        <w:t>а</w:t>
      </w:r>
      <w:r w:rsidRPr="0052065E">
        <w:rPr>
          <w:rFonts w:ascii="Arial" w:hAnsi="Arial" w:cs="Arial"/>
          <w:bCs/>
          <w:color w:val="000000"/>
          <w:sz w:val="20"/>
        </w:rPr>
        <w:t>щении</w:t>
      </w:r>
      <w:r w:rsidR="003B0AD1" w:rsidRPr="0052065E">
        <w:rPr>
          <w:rFonts w:ascii="Arial" w:hAnsi="Arial" w:cs="Arial"/>
          <w:bCs/>
          <w:color w:val="000000"/>
          <w:sz w:val="20"/>
        </w:rPr>
        <w:t xml:space="preserve"> </w:t>
      </w:r>
      <w:r w:rsidRPr="0052065E">
        <w:rPr>
          <w:rFonts w:ascii="Arial" w:hAnsi="Arial" w:cs="Arial"/>
          <w:bCs/>
          <w:color w:val="000000"/>
          <w:sz w:val="20"/>
        </w:rPr>
        <w:t>деятельности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ликвидацией</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пл</w:t>
      </w:r>
      <w:r w:rsidRPr="0052065E">
        <w:rPr>
          <w:rFonts w:ascii="Arial" w:hAnsi="Arial" w:cs="Arial"/>
          <w:bCs/>
          <w:color w:val="000000"/>
          <w:sz w:val="20"/>
        </w:rPr>
        <w:t>а</w:t>
      </w:r>
      <w:r w:rsidRPr="0052065E">
        <w:rPr>
          <w:rFonts w:ascii="Arial" w:hAnsi="Arial" w:cs="Arial"/>
          <w:bCs/>
          <w:color w:val="000000"/>
          <w:sz w:val="20"/>
        </w:rPr>
        <w:t>тельщика</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proofErr w:type="gramStart"/>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судебный</w:t>
      </w:r>
      <w:r w:rsidR="003B0AD1" w:rsidRPr="0052065E">
        <w:rPr>
          <w:rFonts w:ascii="Arial" w:hAnsi="Arial" w:cs="Arial"/>
          <w:bCs/>
          <w:color w:val="000000"/>
          <w:sz w:val="20"/>
        </w:rPr>
        <w:t xml:space="preserve"> </w:t>
      </w:r>
      <w:r w:rsidRPr="0052065E">
        <w:rPr>
          <w:rFonts w:ascii="Arial" w:hAnsi="Arial" w:cs="Arial"/>
          <w:bCs/>
          <w:color w:val="000000"/>
          <w:sz w:val="20"/>
        </w:rPr>
        <w:t>акт,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которым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r w:rsidR="003B0AD1" w:rsidRPr="0052065E">
        <w:rPr>
          <w:rFonts w:ascii="Arial" w:hAnsi="Arial" w:cs="Arial"/>
          <w:bCs/>
          <w:color w:val="000000"/>
          <w:sz w:val="20"/>
        </w:rPr>
        <w:t xml:space="preserve"> </w:t>
      </w:r>
      <w:r w:rsidRPr="0052065E">
        <w:rPr>
          <w:rFonts w:ascii="Arial" w:hAnsi="Arial" w:cs="Arial"/>
          <w:bCs/>
          <w:color w:val="000000"/>
          <w:sz w:val="20"/>
        </w:rPr>
        <w:t>утрачивает</w:t>
      </w:r>
      <w:r w:rsidR="003B0AD1" w:rsidRPr="0052065E">
        <w:rPr>
          <w:rFonts w:ascii="Arial" w:hAnsi="Arial" w:cs="Arial"/>
          <w:bCs/>
          <w:color w:val="000000"/>
          <w:sz w:val="20"/>
        </w:rPr>
        <w:t xml:space="preserve"> </w:t>
      </w:r>
      <w:r w:rsidRPr="0052065E">
        <w:rPr>
          <w:rFonts w:ascii="Arial" w:hAnsi="Arial" w:cs="Arial"/>
          <w:bCs/>
          <w:color w:val="000000"/>
          <w:sz w:val="20"/>
        </w:rPr>
        <w:t>возможность</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задо</w:t>
      </w:r>
      <w:r w:rsidRPr="0052065E">
        <w:rPr>
          <w:rFonts w:ascii="Arial" w:hAnsi="Arial" w:cs="Arial"/>
          <w:bCs/>
          <w:color w:val="000000"/>
          <w:sz w:val="20"/>
        </w:rPr>
        <w:t>л</w:t>
      </w:r>
      <w:r w:rsidRPr="0052065E">
        <w:rPr>
          <w:rFonts w:ascii="Arial" w:hAnsi="Arial" w:cs="Arial"/>
          <w:bCs/>
          <w:color w:val="000000"/>
          <w:sz w:val="20"/>
        </w:rPr>
        <w:t>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связи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истечением</w:t>
      </w:r>
      <w:r w:rsidR="003B0AD1" w:rsidRPr="0052065E">
        <w:rPr>
          <w:rFonts w:ascii="Arial" w:hAnsi="Arial" w:cs="Arial"/>
          <w:bCs/>
          <w:color w:val="000000"/>
          <w:sz w:val="20"/>
        </w:rPr>
        <w:t xml:space="preserve"> </w:t>
      </w:r>
      <w:r w:rsidRPr="0052065E">
        <w:rPr>
          <w:rFonts w:ascii="Arial" w:hAnsi="Arial" w:cs="Arial"/>
          <w:bCs/>
          <w:color w:val="000000"/>
          <w:sz w:val="20"/>
        </w:rPr>
        <w:t>установленного</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взыскания</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исковой</w:t>
      </w:r>
      <w:r w:rsidR="003B0AD1" w:rsidRPr="0052065E">
        <w:rPr>
          <w:rFonts w:ascii="Arial" w:hAnsi="Arial" w:cs="Arial"/>
          <w:bCs/>
          <w:color w:val="000000"/>
          <w:sz w:val="20"/>
        </w:rPr>
        <w:t xml:space="preserve"> </w:t>
      </w:r>
      <w:r w:rsidRPr="0052065E">
        <w:rPr>
          <w:rFonts w:ascii="Arial" w:hAnsi="Arial" w:cs="Arial"/>
          <w:bCs/>
          <w:color w:val="000000"/>
          <w:sz w:val="20"/>
        </w:rPr>
        <w:t>давности),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r w:rsidR="003B0AD1" w:rsidRPr="0052065E">
        <w:rPr>
          <w:rFonts w:ascii="Arial" w:hAnsi="Arial" w:cs="Arial"/>
          <w:bCs/>
          <w:color w:val="000000"/>
          <w:sz w:val="20"/>
        </w:rPr>
        <w:t xml:space="preserve"> </w:t>
      </w:r>
      <w:r w:rsidRPr="0052065E">
        <w:rPr>
          <w:rFonts w:ascii="Arial" w:hAnsi="Arial" w:cs="Arial"/>
          <w:bCs/>
          <w:color w:val="000000"/>
          <w:sz w:val="20"/>
        </w:rPr>
        <w:t>определение</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отказе</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восстановлении</w:t>
      </w:r>
      <w:r w:rsidR="003B0AD1" w:rsidRPr="0052065E">
        <w:rPr>
          <w:rFonts w:ascii="Arial" w:hAnsi="Arial" w:cs="Arial"/>
          <w:bCs/>
          <w:color w:val="000000"/>
          <w:sz w:val="20"/>
        </w:rPr>
        <w:t xml:space="preserve"> </w:t>
      </w:r>
      <w:r w:rsidRPr="0052065E">
        <w:rPr>
          <w:rFonts w:ascii="Arial" w:hAnsi="Arial" w:cs="Arial"/>
          <w:bCs/>
          <w:color w:val="000000"/>
          <w:sz w:val="20"/>
        </w:rPr>
        <w:t>пропущенного</w:t>
      </w:r>
      <w:r w:rsidR="003B0AD1" w:rsidRPr="0052065E">
        <w:rPr>
          <w:rFonts w:ascii="Arial" w:hAnsi="Arial" w:cs="Arial"/>
          <w:bCs/>
          <w:color w:val="000000"/>
          <w:sz w:val="20"/>
        </w:rPr>
        <w:t xml:space="preserve"> </w:t>
      </w:r>
      <w:r w:rsidRPr="0052065E">
        <w:rPr>
          <w:rFonts w:ascii="Arial" w:hAnsi="Arial" w:cs="Arial"/>
          <w:bCs/>
          <w:color w:val="000000"/>
          <w:sz w:val="20"/>
        </w:rPr>
        <w:t>срока</w:t>
      </w:r>
      <w:r w:rsidR="003B0AD1" w:rsidRPr="0052065E">
        <w:rPr>
          <w:rFonts w:ascii="Arial" w:hAnsi="Arial" w:cs="Arial"/>
          <w:bCs/>
          <w:color w:val="000000"/>
          <w:sz w:val="20"/>
        </w:rPr>
        <w:t xml:space="preserve"> </w:t>
      </w:r>
      <w:r w:rsidRPr="0052065E">
        <w:rPr>
          <w:rFonts w:ascii="Arial" w:hAnsi="Arial" w:cs="Arial"/>
          <w:bCs/>
          <w:color w:val="000000"/>
          <w:sz w:val="20"/>
        </w:rPr>
        <w:t>подачи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суд</w:t>
      </w:r>
      <w:r w:rsidR="003B0AD1" w:rsidRPr="0052065E">
        <w:rPr>
          <w:rFonts w:ascii="Arial" w:hAnsi="Arial" w:cs="Arial"/>
          <w:bCs/>
          <w:color w:val="000000"/>
          <w:sz w:val="20"/>
        </w:rPr>
        <w:t xml:space="preserve"> </w:t>
      </w:r>
      <w:r w:rsidRPr="0052065E">
        <w:rPr>
          <w:rFonts w:ascii="Arial" w:hAnsi="Arial" w:cs="Arial"/>
          <w:bCs/>
          <w:color w:val="000000"/>
          <w:sz w:val="20"/>
        </w:rPr>
        <w:t>заявления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взыскании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w:t>
      </w:r>
      <w:r w:rsidR="003B0AD1" w:rsidRPr="0052065E">
        <w:rPr>
          <w:rFonts w:ascii="Arial" w:hAnsi="Arial" w:cs="Arial"/>
          <w:bCs/>
          <w:color w:val="000000"/>
          <w:sz w:val="20"/>
        </w:rPr>
        <w:t xml:space="preserve"> </w:t>
      </w:r>
      <w:r w:rsidRPr="0052065E">
        <w:rPr>
          <w:rFonts w:ascii="Arial" w:hAnsi="Arial" w:cs="Arial"/>
          <w:bCs/>
          <w:color w:val="000000"/>
          <w:sz w:val="20"/>
        </w:rPr>
        <w:t>судебного</w:t>
      </w:r>
      <w:r w:rsidR="003B0AD1" w:rsidRPr="0052065E">
        <w:rPr>
          <w:rFonts w:ascii="Arial" w:hAnsi="Arial" w:cs="Arial"/>
          <w:bCs/>
          <w:color w:val="000000"/>
          <w:sz w:val="20"/>
        </w:rPr>
        <w:t xml:space="preserve"> </w:t>
      </w:r>
      <w:r w:rsidRPr="0052065E">
        <w:rPr>
          <w:rFonts w:ascii="Arial" w:hAnsi="Arial" w:cs="Arial"/>
          <w:bCs/>
          <w:color w:val="000000"/>
          <w:sz w:val="20"/>
        </w:rPr>
        <w:t>пристава-исполнителя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при</w:t>
      </w:r>
      <w:r w:rsidR="003B0AD1" w:rsidRPr="0052065E">
        <w:rPr>
          <w:rFonts w:ascii="Arial" w:hAnsi="Arial" w:cs="Arial"/>
          <w:bCs/>
          <w:color w:val="000000"/>
          <w:sz w:val="20"/>
        </w:rPr>
        <w:t xml:space="preserve"> </w:t>
      </w:r>
      <w:r w:rsidRPr="0052065E">
        <w:rPr>
          <w:rFonts w:ascii="Arial" w:hAnsi="Arial" w:cs="Arial"/>
          <w:bCs/>
          <w:color w:val="000000"/>
          <w:sz w:val="20"/>
        </w:rPr>
        <w:t>возврате</w:t>
      </w:r>
      <w:r w:rsidR="003B0AD1" w:rsidRPr="0052065E">
        <w:rPr>
          <w:rFonts w:ascii="Arial" w:hAnsi="Arial" w:cs="Arial"/>
          <w:bCs/>
          <w:color w:val="000000"/>
          <w:sz w:val="20"/>
        </w:rPr>
        <w:t xml:space="preserve"> </w:t>
      </w:r>
      <w:r w:rsidRPr="0052065E">
        <w:rPr>
          <w:rFonts w:ascii="Arial" w:hAnsi="Arial" w:cs="Arial"/>
          <w:bCs/>
          <w:color w:val="000000"/>
          <w:sz w:val="20"/>
        </w:rPr>
        <w:t>взыскателю</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документа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основанию,</w:t>
      </w:r>
      <w:r w:rsidR="003B0AD1" w:rsidRPr="0052065E">
        <w:rPr>
          <w:rFonts w:ascii="Arial" w:hAnsi="Arial" w:cs="Arial"/>
          <w:bCs/>
          <w:color w:val="000000"/>
          <w:sz w:val="20"/>
        </w:rPr>
        <w:t xml:space="preserve"> </w:t>
      </w:r>
      <w:r w:rsidRPr="0052065E">
        <w:rPr>
          <w:rFonts w:ascii="Arial" w:hAnsi="Arial" w:cs="Arial"/>
          <w:bCs/>
          <w:color w:val="000000"/>
          <w:sz w:val="20"/>
        </w:rPr>
        <w:t>предусмотренному</w:t>
      </w:r>
      <w:r w:rsidR="003B0AD1" w:rsidRPr="0052065E">
        <w:rPr>
          <w:rFonts w:ascii="Arial" w:hAnsi="Arial" w:cs="Arial"/>
          <w:bCs/>
          <w:color w:val="000000"/>
          <w:sz w:val="20"/>
        </w:rPr>
        <w:t xml:space="preserve"> </w:t>
      </w:r>
      <w:r w:rsidRPr="0052065E">
        <w:rPr>
          <w:rFonts w:ascii="Arial" w:hAnsi="Arial" w:cs="Arial"/>
          <w:bCs/>
          <w:color w:val="000000"/>
          <w:sz w:val="20"/>
        </w:rPr>
        <w:t>пунктом</w:t>
      </w:r>
      <w:r w:rsidR="003B0AD1" w:rsidRPr="0052065E">
        <w:rPr>
          <w:rFonts w:ascii="Arial" w:hAnsi="Arial" w:cs="Arial"/>
          <w:bCs/>
          <w:color w:val="000000"/>
          <w:sz w:val="20"/>
        </w:rPr>
        <w:t xml:space="preserve"> </w:t>
      </w:r>
      <w:r w:rsidRPr="0052065E">
        <w:rPr>
          <w:rFonts w:ascii="Arial" w:hAnsi="Arial" w:cs="Arial"/>
          <w:bCs/>
          <w:color w:val="000000"/>
          <w:sz w:val="20"/>
        </w:rPr>
        <w:t>3</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части</w:t>
      </w:r>
      <w:r w:rsidR="003B0AD1" w:rsidRPr="0052065E">
        <w:rPr>
          <w:rFonts w:ascii="Arial" w:hAnsi="Arial" w:cs="Arial"/>
          <w:bCs/>
          <w:color w:val="000000"/>
          <w:sz w:val="20"/>
        </w:rPr>
        <w:t xml:space="preserve"> </w:t>
      </w: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статьи</w:t>
      </w:r>
      <w:r w:rsidR="003B0AD1" w:rsidRPr="0052065E">
        <w:rPr>
          <w:rFonts w:ascii="Arial" w:hAnsi="Arial" w:cs="Arial"/>
          <w:bCs/>
          <w:color w:val="000000"/>
          <w:sz w:val="20"/>
        </w:rPr>
        <w:t xml:space="preserve"> </w:t>
      </w:r>
      <w:r w:rsidRPr="0052065E">
        <w:rPr>
          <w:rFonts w:ascii="Arial" w:hAnsi="Arial" w:cs="Arial"/>
          <w:bCs/>
          <w:color w:val="000000"/>
          <w:sz w:val="20"/>
        </w:rPr>
        <w:t>46</w:t>
      </w:r>
      <w:r w:rsidR="003B0AD1" w:rsidRPr="0052065E">
        <w:rPr>
          <w:rFonts w:ascii="Arial" w:hAnsi="Arial" w:cs="Arial"/>
          <w:bCs/>
          <w:color w:val="000000"/>
          <w:sz w:val="20"/>
        </w:rPr>
        <w:t xml:space="preserve"> </w:t>
      </w:r>
      <w:r w:rsidRPr="0052065E">
        <w:rPr>
          <w:rFonts w:ascii="Arial" w:hAnsi="Arial" w:cs="Arial"/>
          <w:bCs/>
          <w:color w:val="000000"/>
          <w:sz w:val="20"/>
        </w:rPr>
        <w:t>229-ФЗ</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исполнительном</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производстве".</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5)</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суда,</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судебного</w:t>
      </w:r>
      <w:r w:rsidR="003B0AD1" w:rsidRPr="0052065E">
        <w:rPr>
          <w:rFonts w:ascii="Arial" w:hAnsi="Arial" w:cs="Arial"/>
          <w:bCs/>
          <w:color w:val="000000"/>
          <w:sz w:val="20"/>
        </w:rPr>
        <w:t xml:space="preserve"> </w:t>
      </w:r>
      <w:r w:rsidRPr="0052065E">
        <w:rPr>
          <w:rFonts w:ascii="Arial" w:hAnsi="Arial" w:cs="Arial"/>
          <w:bCs/>
          <w:color w:val="000000"/>
          <w:sz w:val="20"/>
        </w:rPr>
        <w:t>пристава-исполнителя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прекращении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взыскании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w:t>
      </w:r>
      <w:r w:rsidRPr="0052065E">
        <w:rPr>
          <w:rFonts w:ascii="Arial" w:hAnsi="Arial" w:cs="Arial"/>
          <w:bCs/>
          <w:color w:val="000000"/>
          <w:sz w:val="20"/>
        </w:rPr>
        <w:t>а</w:t>
      </w:r>
      <w:r w:rsidRPr="0052065E">
        <w:rPr>
          <w:rFonts w:ascii="Arial" w:hAnsi="Arial" w:cs="Arial"/>
          <w:bCs/>
          <w:color w:val="000000"/>
          <w:sz w:val="20"/>
        </w:rPr>
        <w:lastRenderedPageBreak/>
        <w:t>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обоснованного</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всем</w:t>
      </w:r>
      <w:r w:rsidR="003B0AD1" w:rsidRPr="0052065E">
        <w:rPr>
          <w:rFonts w:ascii="Arial" w:hAnsi="Arial" w:cs="Arial"/>
          <w:bCs/>
          <w:color w:val="000000"/>
          <w:sz w:val="20"/>
        </w:rPr>
        <w:t xml:space="preserve"> </w:t>
      </w:r>
      <w:r w:rsidRPr="0052065E">
        <w:rPr>
          <w:rFonts w:ascii="Arial" w:hAnsi="Arial" w:cs="Arial"/>
          <w:bCs/>
          <w:color w:val="000000"/>
          <w:sz w:val="20"/>
        </w:rPr>
        <w:t>основаниям</w:t>
      </w:r>
      <w:r w:rsidR="003B0AD1" w:rsidRPr="0052065E">
        <w:rPr>
          <w:rFonts w:ascii="Arial" w:hAnsi="Arial" w:cs="Arial"/>
          <w:bCs/>
          <w:color w:val="000000"/>
          <w:sz w:val="20"/>
        </w:rPr>
        <w:t xml:space="preserve"> </w:t>
      </w:r>
      <w:r w:rsidRPr="0052065E">
        <w:rPr>
          <w:rFonts w:ascii="Arial" w:hAnsi="Arial" w:cs="Arial"/>
          <w:bCs/>
          <w:color w:val="000000"/>
          <w:sz w:val="20"/>
        </w:rPr>
        <w:t>главный</w:t>
      </w:r>
      <w:r w:rsidR="003B0AD1" w:rsidRPr="0052065E">
        <w:rPr>
          <w:rFonts w:ascii="Arial" w:hAnsi="Arial" w:cs="Arial"/>
          <w:bCs/>
          <w:color w:val="000000"/>
          <w:sz w:val="20"/>
        </w:rPr>
        <w:t xml:space="preserve"> </w:t>
      </w:r>
      <w:r w:rsidRPr="0052065E">
        <w:rPr>
          <w:rFonts w:ascii="Arial" w:hAnsi="Arial" w:cs="Arial"/>
          <w:bCs/>
          <w:color w:val="000000"/>
          <w:sz w:val="20"/>
        </w:rPr>
        <w:t>бухгалтер</w:t>
      </w:r>
      <w:r w:rsidR="003B0AD1" w:rsidRPr="0052065E">
        <w:rPr>
          <w:rFonts w:ascii="Arial" w:hAnsi="Arial" w:cs="Arial"/>
          <w:bCs/>
          <w:color w:val="000000"/>
          <w:sz w:val="20"/>
        </w:rPr>
        <w:t xml:space="preserve"> </w:t>
      </w:r>
      <w:r w:rsidRPr="0052065E">
        <w:rPr>
          <w:rFonts w:ascii="Arial" w:hAnsi="Arial" w:cs="Arial"/>
          <w:bCs/>
          <w:color w:val="000000"/>
          <w:sz w:val="20"/>
        </w:rPr>
        <w:t>муниципального</w:t>
      </w:r>
      <w:r w:rsidR="003B0AD1" w:rsidRPr="0052065E">
        <w:rPr>
          <w:rFonts w:ascii="Arial" w:hAnsi="Arial" w:cs="Arial"/>
          <w:bCs/>
          <w:color w:val="000000"/>
          <w:sz w:val="20"/>
        </w:rPr>
        <w:t xml:space="preserve"> </w:t>
      </w:r>
      <w:r w:rsidRPr="0052065E">
        <w:rPr>
          <w:rFonts w:ascii="Arial" w:hAnsi="Arial" w:cs="Arial"/>
          <w:bCs/>
          <w:color w:val="000000"/>
          <w:sz w:val="20"/>
        </w:rPr>
        <w:t>казенного</w:t>
      </w:r>
      <w:r w:rsidR="003B0AD1" w:rsidRPr="0052065E">
        <w:rPr>
          <w:rFonts w:ascii="Arial" w:hAnsi="Arial" w:cs="Arial"/>
          <w:bCs/>
          <w:color w:val="000000"/>
          <w:sz w:val="20"/>
        </w:rPr>
        <w:t xml:space="preserve"> </w:t>
      </w:r>
      <w:r w:rsidRPr="0052065E">
        <w:rPr>
          <w:rFonts w:ascii="Arial" w:hAnsi="Arial" w:cs="Arial"/>
          <w:bCs/>
          <w:color w:val="000000"/>
          <w:sz w:val="20"/>
        </w:rPr>
        <w:t>учреждения</w:t>
      </w:r>
      <w:r w:rsidR="003B0AD1" w:rsidRPr="0052065E">
        <w:rPr>
          <w:rFonts w:ascii="Arial" w:hAnsi="Arial" w:cs="Arial"/>
          <w:bCs/>
          <w:color w:val="000000"/>
          <w:sz w:val="20"/>
        </w:rPr>
        <w:t xml:space="preserve"> </w:t>
      </w:r>
      <w:r w:rsidRPr="0052065E">
        <w:rPr>
          <w:rFonts w:ascii="Arial" w:hAnsi="Arial" w:cs="Arial"/>
          <w:bCs/>
          <w:color w:val="000000"/>
          <w:sz w:val="20"/>
        </w:rPr>
        <w:t>«Централизованная</w:t>
      </w:r>
      <w:r w:rsidR="003B0AD1" w:rsidRPr="0052065E">
        <w:rPr>
          <w:rFonts w:ascii="Arial" w:hAnsi="Arial" w:cs="Arial"/>
          <w:bCs/>
          <w:color w:val="000000"/>
          <w:sz w:val="20"/>
        </w:rPr>
        <w:t xml:space="preserve"> </w:t>
      </w:r>
      <w:r w:rsidRPr="0052065E">
        <w:rPr>
          <w:rFonts w:ascii="Arial" w:hAnsi="Arial" w:cs="Arial"/>
          <w:bCs/>
          <w:color w:val="000000"/>
          <w:sz w:val="20"/>
        </w:rPr>
        <w:t>бухгалтерия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представляет</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материалы,</w:t>
      </w:r>
      <w:r w:rsidR="003B0AD1" w:rsidRPr="0052065E">
        <w:rPr>
          <w:rFonts w:ascii="Arial" w:hAnsi="Arial" w:cs="Arial"/>
          <w:bCs/>
          <w:color w:val="000000"/>
          <w:sz w:val="20"/>
        </w:rPr>
        <w:t xml:space="preserve"> </w:t>
      </w:r>
      <w:r w:rsidRPr="0052065E">
        <w:rPr>
          <w:rFonts w:ascii="Arial" w:hAnsi="Arial" w:cs="Arial"/>
          <w:bCs/>
          <w:color w:val="000000"/>
          <w:sz w:val="20"/>
        </w:rPr>
        <w:t>свидетельствующие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проведенной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рамках</w:t>
      </w:r>
      <w:r w:rsidR="003B0AD1" w:rsidRPr="0052065E">
        <w:rPr>
          <w:rFonts w:ascii="Arial" w:hAnsi="Arial" w:cs="Arial"/>
          <w:bCs/>
          <w:color w:val="000000"/>
          <w:sz w:val="20"/>
        </w:rPr>
        <w:t xml:space="preserve"> </w:t>
      </w:r>
      <w:r w:rsidRPr="0052065E">
        <w:rPr>
          <w:rFonts w:ascii="Arial" w:hAnsi="Arial" w:cs="Arial"/>
          <w:bCs/>
          <w:color w:val="000000"/>
          <w:sz w:val="20"/>
        </w:rPr>
        <w:t>своей</w:t>
      </w:r>
      <w:r w:rsidR="003B0AD1" w:rsidRPr="0052065E">
        <w:rPr>
          <w:rFonts w:ascii="Arial" w:hAnsi="Arial" w:cs="Arial"/>
          <w:bCs/>
          <w:color w:val="000000"/>
          <w:sz w:val="20"/>
        </w:rPr>
        <w:t xml:space="preserve"> </w:t>
      </w:r>
      <w:r w:rsidRPr="0052065E">
        <w:rPr>
          <w:rFonts w:ascii="Arial" w:hAnsi="Arial" w:cs="Arial"/>
          <w:bCs/>
          <w:color w:val="000000"/>
          <w:sz w:val="20"/>
        </w:rPr>
        <w:t>компетенции</w:t>
      </w:r>
      <w:r w:rsidR="003B0AD1" w:rsidRPr="0052065E">
        <w:rPr>
          <w:rFonts w:ascii="Arial" w:hAnsi="Arial" w:cs="Arial"/>
          <w:bCs/>
          <w:color w:val="000000"/>
          <w:sz w:val="20"/>
        </w:rPr>
        <w:t xml:space="preserve"> </w:t>
      </w:r>
      <w:r w:rsidRPr="0052065E">
        <w:rPr>
          <w:rFonts w:ascii="Arial" w:hAnsi="Arial" w:cs="Arial"/>
          <w:bCs/>
          <w:color w:val="000000"/>
          <w:sz w:val="20"/>
        </w:rPr>
        <w:t>работе</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(копии</w:t>
      </w:r>
      <w:r w:rsidR="003B0AD1" w:rsidRPr="0052065E">
        <w:rPr>
          <w:rFonts w:ascii="Arial" w:hAnsi="Arial" w:cs="Arial"/>
          <w:bCs/>
          <w:color w:val="000000"/>
          <w:sz w:val="20"/>
        </w:rPr>
        <w:t xml:space="preserve"> </w:t>
      </w:r>
      <w:r w:rsidRPr="0052065E">
        <w:rPr>
          <w:rFonts w:ascii="Arial" w:hAnsi="Arial" w:cs="Arial"/>
          <w:bCs/>
          <w:color w:val="000000"/>
          <w:sz w:val="20"/>
        </w:rPr>
        <w:t>уведомлений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погашении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копии</w:t>
      </w:r>
      <w:r w:rsidR="003B0AD1" w:rsidRPr="0052065E">
        <w:rPr>
          <w:rFonts w:ascii="Arial" w:hAnsi="Arial" w:cs="Arial"/>
          <w:bCs/>
          <w:color w:val="000000"/>
          <w:sz w:val="20"/>
        </w:rPr>
        <w:t xml:space="preserve"> </w:t>
      </w:r>
      <w:r w:rsidRPr="0052065E">
        <w:rPr>
          <w:rFonts w:ascii="Arial" w:hAnsi="Arial" w:cs="Arial"/>
          <w:bCs/>
          <w:color w:val="000000"/>
          <w:sz w:val="20"/>
        </w:rPr>
        <w:t>обращений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суд,</w:t>
      </w:r>
      <w:r w:rsidR="003B0AD1" w:rsidRPr="0052065E">
        <w:rPr>
          <w:rFonts w:ascii="Arial" w:hAnsi="Arial" w:cs="Arial"/>
          <w:bCs/>
          <w:color w:val="000000"/>
          <w:sz w:val="20"/>
        </w:rPr>
        <w:t xml:space="preserve"> </w:t>
      </w:r>
      <w:r w:rsidRPr="0052065E">
        <w:rPr>
          <w:rFonts w:ascii="Arial" w:hAnsi="Arial" w:cs="Arial"/>
          <w:bCs/>
          <w:color w:val="000000"/>
          <w:sz w:val="20"/>
        </w:rPr>
        <w:t>копии</w:t>
      </w:r>
      <w:r w:rsidR="003B0AD1" w:rsidRPr="0052065E">
        <w:rPr>
          <w:rFonts w:ascii="Arial" w:hAnsi="Arial" w:cs="Arial"/>
          <w:bCs/>
          <w:color w:val="000000"/>
          <w:sz w:val="20"/>
        </w:rPr>
        <w:t xml:space="preserve"> </w:t>
      </w:r>
      <w:r w:rsidRPr="0052065E">
        <w:rPr>
          <w:rFonts w:ascii="Arial" w:hAnsi="Arial" w:cs="Arial"/>
          <w:bCs/>
          <w:color w:val="000000"/>
          <w:sz w:val="20"/>
        </w:rPr>
        <w:t>обращений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службу</w:t>
      </w:r>
      <w:r w:rsidR="003B0AD1" w:rsidRPr="0052065E">
        <w:rPr>
          <w:rFonts w:ascii="Arial" w:hAnsi="Arial" w:cs="Arial"/>
          <w:bCs/>
          <w:color w:val="000000"/>
          <w:sz w:val="20"/>
        </w:rPr>
        <w:t xml:space="preserve"> </w:t>
      </w:r>
      <w:r w:rsidRPr="0052065E">
        <w:rPr>
          <w:rFonts w:ascii="Arial" w:hAnsi="Arial" w:cs="Arial"/>
          <w:bCs/>
          <w:color w:val="000000"/>
          <w:sz w:val="20"/>
        </w:rPr>
        <w:t>судебных</w:t>
      </w:r>
      <w:r w:rsidR="003B0AD1" w:rsidRPr="0052065E">
        <w:rPr>
          <w:rFonts w:ascii="Arial" w:hAnsi="Arial" w:cs="Arial"/>
          <w:bCs/>
          <w:color w:val="000000"/>
          <w:sz w:val="20"/>
        </w:rPr>
        <w:t xml:space="preserve"> </w:t>
      </w:r>
      <w:r w:rsidRPr="0052065E">
        <w:rPr>
          <w:rFonts w:ascii="Arial" w:hAnsi="Arial" w:cs="Arial"/>
          <w:bCs/>
          <w:color w:val="000000"/>
          <w:sz w:val="20"/>
        </w:rPr>
        <w:t>приставов</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т.п.)</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приложением</w:t>
      </w:r>
      <w:r w:rsidR="003B0AD1" w:rsidRPr="0052065E">
        <w:rPr>
          <w:rFonts w:ascii="Arial" w:hAnsi="Arial" w:cs="Arial"/>
          <w:bCs/>
          <w:color w:val="000000"/>
          <w:sz w:val="20"/>
        </w:rPr>
        <w:t xml:space="preserve"> </w:t>
      </w:r>
      <w:r w:rsidRPr="0052065E">
        <w:rPr>
          <w:rFonts w:ascii="Arial" w:hAnsi="Arial" w:cs="Arial"/>
          <w:bCs/>
          <w:color w:val="000000"/>
          <w:sz w:val="20"/>
        </w:rPr>
        <w:t>проекта</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r w:rsidR="003B0AD1" w:rsidRPr="0052065E">
        <w:rPr>
          <w:rFonts w:ascii="Arial" w:hAnsi="Arial" w:cs="Arial"/>
          <w:bCs/>
          <w:color w:val="000000"/>
          <w:sz w:val="20"/>
        </w:rPr>
        <w:t xml:space="preserve"> </w:t>
      </w:r>
      <w:r w:rsidRPr="0052065E">
        <w:rPr>
          <w:rFonts w:ascii="Arial" w:hAnsi="Arial" w:cs="Arial"/>
          <w:bCs/>
          <w:color w:val="000000"/>
          <w:sz w:val="20"/>
        </w:rPr>
        <w:t>рассматривает</w:t>
      </w:r>
      <w:r w:rsidR="003B0AD1" w:rsidRPr="0052065E">
        <w:rPr>
          <w:rFonts w:ascii="Arial" w:hAnsi="Arial" w:cs="Arial"/>
          <w:bCs/>
          <w:color w:val="000000"/>
          <w:sz w:val="20"/>
        </w:rPr>
        <w:t xml:space="preserve"> </w:t>
      </w:r>
      <w:r w:rsidRPr="0052065E">
        <w:rPr>
          <w:rFonts w:ascii="Arial" w:hAnsi="Arial" w:cs="Arial"/>
          <w:bCs/>
          <w:color w:val="000000"/>
          <w:sz w:val="20"/>
        </w:rPr>
        <w:t>поступившие</w:t>
      </w:r>
      <w:r w:rsidR="003B0AD1" w:rsidRPr="0052065E">
        <w:rPr>
          <w:rFonts w:ascii="Arial" w:hAnsi="Arial" w:cs="Arial"/>
          <w:bCs/>
          <w:color w:val="000000"/>
          <w:sz w:val="20"/>
        </w:rPr>
        <w:t xml:space="preserve"> </w:t>
      </w:r>
      <w:r w:rsidRPr="0052065E">
        <w:rPr>
          <w:rFonts w:ascii="Arial" w:hAnsi="Arial" w:cs="Arial"/>
          <w:bCs/>
          <w:color w:val="000000"/>
          <w:sz w:val="20"/>
        </w:rPr>
        <w:t>материалы</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течени</w:t>
      </w:r>
      <w:proofErr w:type="gramStart"/>
      <w:r w:rsidRPr="0052065E">
        <w:rPr>
          <w:rFonts w:ascii="Arial" w:hAnsi="Arial" w:cs="Arial"/>
          <w:bCs/>
          <w:color w:val="000000"/>
          <w:sz w:val="20"/>
        </w:rPr>
        <w:t>и</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5</w:t>
      </w:r>
      <w:r w:rsidR="003B0AD1" w:rsidRPr="0052065E">
        <w:rPr>
          <w:rFonts w:ascii="Arial" w:hAnsi="Arial" w:cs="Arial"/>
          <w:bCs/>
          <w:color w:val="000000"/>
          <w:sz w:val="20"/>
        </w:rPr>
        <w:t xml:space="preserve"> </w:t>
      </w:r>
      <w:r w:rsidRPr="0052065E">
        <w:rPr>
          <w:rFonts w:ascii="Arial" w:hAnsi="Arial" w:cs="Arial"/>
          <w:bCs/>
          <w:color w:val="000000"/>
          <w:sz w:val="20"/>
        </w:rPr>
        <w:t>р</w:t>
      </w:r>
      <w:r w:rsidRPr="0052065E">
        <w:rPr>
          <w:rFonts w:ascii="Arial" w:hAnsi="Arial" w:cs="Arial"/>
          <w:bCs/>
          <w:color w:val="000000"/>
          <w:sz w:val="20"/>
        </w:rPr>
        <w:t>а</w:t>
      </w:r>
      <w:r w:rsidRPr="0052065E">
        <w:rPr>
          <w:rFonts w:ascii="Arial" w:hAnsi="Arial" w:cs="Arial"/>
          <w:bCs/>
          <w:color w:val="000000"/>
          <w:sz w:val="20"/>
        </w:rPr>
        <w:t>бочих</w:t>
      </w:r>
      <w:r w:rsidR="003B0AD1" w:rsidRPr="0052065E">
        <w:rPr>
          <w:rFonts w:ascii="Arial" w:hAnsi="Arial" w:cs="Arial"/>
          <w:bCs/>
          <w:color w:val="000000"/>
          <w:sz w:val="20"/>
        </w:rPr>
        <w:t xml:space="preserve"> </w:t>
      </w:r>
      <w:r w:rsidRPr="0052065E">
        <w:rPr>
          <w:rFonts w:ascii="Arial" w:hAnsi="Arial" w:cs="Arial"/>
          <w:bCs/>
          <w:color w:val="000000"/>
          <w:sz w:val="20"/>
        </w:rPr>
        <w:t>дней.</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8.</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w:t>
      </w:r>
      <w:r w:rsidRPr="0052065E">
        <w:rPr>
          <w:rFonts w:ascii="Arial" w:hAnsi="Arial" w:cs="Arial"/>
          <w:bCs/>
          <w:color w:val="000000"/>
          <w:sz w:val="20"/>
        </w:rPr>
        <w:t>а</w:t>
      </w:r>
      <w:r w:rsidRPr="0052065E">
        <w:rPr>
          <w:rFonts w:ascii="Arial" w:hAnsi="Arial" w:cs="Arial"/>
          <w:bCs/>
          <w:color w:val="000000"/>
          <w:sz w:val="20"/>
        </w:rPr>
        <w:t>стоящему</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r w:rsidR="003B0AD1" w:rsidRPr="0052065E">
        <w:rPr>
          <w:rFonts w:ascii="Arial" w:hAnsi="Arial" w:cs="Arial"/>
          <w:bCs/>
          <w:color w:val="000000"/>
          <w:sz w:val="20"/>
        </w:rPr>
        <w:t xml:space="preserve"> </w:t>
      </w:r>
      <w:r w:rsidRPr="0052065E">
        <w:rPr>
          <w:rFonts w:ascii="Arial" w:hAnsi="Arial" w:cs="Arial"/>
          <w:bCs/>
          <w:color w:val="000000"/>
          <w:sz w:val="20"/>
        </w:rPr>
        <w:t>оформляется</w:t>
      </w:r>
      <w:r w:rsidR="003B0AD1" w:rsidRPr="0052065E">
        <w:rPr>
          <w:rFonts w:ascii="Arial" w:hAnsi="Arial" w:cs="Arial"/>
          <w:bCs/>
          <w:color w:val="000000"/>
          <w:sz w:val="20"/>
        </w:rPr>
        <w:t xml:space="preserve"> </w:t>
      </w:r>
      <w:r w:rsidRPr="0052065E">
        <w:rPr>
          <w:rFonts w:ascii="Arial" w:hAnsi="Arial" w:cs="Arial"/>
          <w:bCs/>
          <w:color w:val="000000"/>
          <w:sz w:val="20"/>
        </w:rPr>
        <w:t>актом,</w:t>
      </w:r>
      <w:r w:rsidR="003B0AD1" w:rsidRPr="0052065E">
        <w:rPr>
          <w:rFonts w:ascii="Arial" w:hAnsi="Arial" w:cs="Arial"/>
          <w:bCs/>
          <w:color w:val="000000"/>
          <w:sz w:val="20"/>
        </w:rPr>
        <w:t xml:space="preserve"> </w:t>
      </w:r>
      <w:r w:rsidRPr="0052065E">
        <w:rPr>
          <w:rFonts w:ascii="Arial" w:hAnsi="Arial" w:cs="Arial"/>
          <w:bCs/>
          <w:color w:val="000000"/>
          <w:sz w:val="20"/>
        </w:rPr>
        <w:t>содержащим</w:t>
      </w:r>
      <w:r w:rsidR="003B0AD1" w:rsidRPr="0052065E">
        <w:rPr>
          <w:rFonts w:ascii="Arial" w:hAnsi="Arial" w:cs="Arial"/>
          <w:bCs/>
          <w:color w:val="000000"/>
          <w:sz w:val="20"/>
        </w:rPr>
        <w:t xml:space="preserve"> </w:t>
      </w:r>
      <w:r w:rsidRPr="0052065E">
        <w:rPr>
          <w:rFonts w:ascii="Arial" w:hAnsi="Arial" w:cs="Arial"/>
          <w:bCs/>
          <w:color w:val="000000"/>
          <w:sz w:val="20"/>
        </w:rPr>
        <w:t>следующую</w:t>
      </w:r>
      <w:r w:rsidR="003B0AD1" w:rsidRPr="0052065E">
        <w:rPr>
          <w:rFonts w:ascii="Arial" w:hAnsi="Arial" w:cs="Arial"/>
          <w:bCs/>
          <w:color w:val="000000"/>
          <w:sz w:val="20"/>
        </w:rPr>
        <w:t xml:space="preserve"> </w:t>
      </w:r>
      <w:r w:rsidRPr="0052065E">
        <w:rPr>
          <w:rFonts w:ascii="Arial" w:hAnsi="Arial" w:cs="Arial"/>
          <w:bCs/>
          <w:color w:val="000000"/>
          <w:sz w:val="20"/>
        </w:rPr>
        <w:t>информацию:</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а)</w:t>
      </w:r>
      <w:r w:rsidR="003B0AD1" w:rsidRPr="0052065E">
        <w:rPr>
          <w:rFonts w:ascii="Arial" w:hAnsi="Arial" w:cs="Arial"/>
          <w:bCs/>
          <w:color w:val="000000"/>
          <w:sz w:val="20"/>
        </w:rPr>
        <w:t xml:space="preserve"> </w:t>
      </w:r>
      <w:r w:rsidRPr="0052065E">
        <w:rPr>
          <w:rFonts w:ascii="Arial" w:hAnsi="Arial" w:cs="Arial"/>
          <w:bCs/>
          <w:color w:val="000000"/>
          <w:sz w:val="20"/>
        </w:rPr>
        <w:t>полное</w:t>
      </w:r>
      <w:r w:rsidR="003B0AD1" w:rsidRPr="0052065E">
        <w:rPr>
          <w:rFonts w:ascii="Arial" w:hAnsi="Arial" w:cs="Arial"/>
          <w:bCs/>
          <w:color w:val="000000"/>
          <w:sz w:val="20"/>
        </w:rPr>
        <w:t xml:space="preserve"> </w:t>
      </w: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(фамилия,</w:t>
      </w:r>
      <w:r w:rsidR="003B0AD1" w:rsidRPr="0052065E">
        <w:rPr>
          <w:rFonts w:ascii="Arial" w:hAnsi="Arial" w:cs="Arial"/>
          <w:bCs/>
          <w:color w:val="000000"/>
          <w:sz w:val="20"/>
        </w:rPr>
        <w:t xml:space="preserve"> </w:t>
      </w:r>
      <w:r w:rsidRPr="0052065E">
        <w:rPr>
          <w:rFonts w:ascii="Arial" w:hAnsi="Arial" w:cs="Arial"/>
          <w:bCs/>
          <w:color w:val="000000"/>
          <w:sz w:val="20"/>
        </w:rPr>
        <w:t>имя,</w:t>
      </w:r>
      <w:r w:rsidR="003B0AD1" w:rsidRPr="0052065E">
        <w:rPr>
          <w:rFonts w:ascii="Arial" w:hAnsi="Arial" w:cs="Arial"/>
          <w:bCs/>
          <w:color w:val="000000"/>
          <w:sz w:val="20"/>
        </w:rPr>
        <w:t xml:space="preserve"> </w:t>
      </w:r>
      <w:r w:rsidRPr="0052065E">
        <w:rPr>
          <w:rFonts w:ascii="Arial" w:hAnsi="Arial" w:cs="Arial"/>
          <w:bCs/>
          <w:color w:val="000000"/>
          <w:sz w:val="20"/>
        </w:rPr>
        <w:t>отчество</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б)</w:t>
      </w:r>
      <w:r w:rsidR="003B0AD1" w:rsidRPr="0052065E">
        <w:rPr>
          <w:rFonts w:ascii="Arial" w:hAnsi="Arial" w:cs="Arial"/>
          <w:bCs/>
          <w:color w:val="000000"/>
          <w:sz w:val="20"/>
        </w:rPr>
        <w:t xml:space="preserve"> </w:t>
      </w:r>
      <w:r w:rsidRPr="0052065E">
        <w:rPr>
          <w:rFonts w:ascii="Arial" w:hAnsi="Arial" w:cs="Arial"/>
          <w:bCs/>
          <w:color w:val="000000"/>
          <w:sz w:val="20"/>
        </w:rPr>
        <w:t>идентификационный</w:t>
      </w:r>
      <w:r w:rsidR="003B0AD1" w:rsidRPr="0052065E">
        <w:rPr>
          <w:rFonts w:ascii="Arial" w:hAnsi="Arial" w:cs="Arial"/>
          <w:bCs/>
          <w:color w:val="000000"/>
          <w:sz w:val="20"/>
        </w:rPr>
        <w:t xml:space="preserve"> </w:t>
      </w:r>
      <w:r w:rsidRPr="0052065E">
        <w:rPr>
          <w:rFonts w:ascii="Arial" w:hAnsi="Arial" w:cs="Arial"/>
          <w:bCs/>
          <w:color w:val="000000"/>
          <w:sz w:val="20"/>
        </w:rPr>
        <w:t>номер</w:t>
      </w:r>
      <w:r w:rsidR="003B0AD1" w:rsidRPr="0052065E">
        <w:rPr>
          <w:rFonts w:ascii="Arial" w:hAnsi="Arial" w:cs="Arial"/>
          <w:bCs/>
          <w:color w:val="000000"/>
          <w:sz w:val="20"/>
        </w:rPr>
        <w:t xml:space="preserve"> </w:t>
      </w:r>
      <w:r w:rsidRPr="0052065E">
        <w:rPr>
          <w:rFonts w:ascii="Arial" w:hAnsi="Arial" w:cs="Arial"/>
          <w:bCs/>
          <w:color w:val="000000"/>
          <w:sz w:val="20"/>
        </w:rPr>
        <w:t>налогоплательщика,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основной</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государственный</w:t>
      </w:r>
      <w:r w:rsidR="003B0AD1" w:rsidRPr="0052065E">
        <w:rPr>
          <w:rFonts w:ascii="Arial" w:hAnsi="Arial" w:cs="Arial"/>
          <w:bCs/>
          <w:color w:val="000000"/>
          <w:sz w:val="20"/>
        </w:rPr>
        <w:t xml:space="preserve"> </w:t>
      </w:r>
      <w:r w:rsidRPr="0052065E">
        <w:rPr>
          <w:rFonts w:ascii="Arial" w:hAnsi="Arial" w:cs="Arial"/>
          <w:bCs/>
          <w:color w:val="000000"/>
          <w:sz w:val="20"/>
        </w:rPr>
        <w:t>регистрационный</w:t>
      </w:r>
      <w:r w:rsidR="003B0AD1" w:rsidRPr="0052065E">
        <w:rPr>
          <w:rFonts w:ascii="Arial" w:hAnsi="Arial" w:cs="Arial"/>
          <w:bCs/>
          <w:color w:val="000000"/>
          <w:sz w:val="20"/>
        </w:rPr>
        <w:t xml:space="preserve"> </w:t>
      </w:r>
      <w:r w:rsidRPr="0052065E">
        <w:rPr>
          <w:rFonts w:ascii="Arial" w:hAnsi="Arial" w:cs="Arial"/>
          <w:bCs/>
          <w:color w:val="000000"/>
          <w:sz w:val="20"/>
        </w:rPr>
        <w:t>номер,</w:t>
      </w:r>
      <w:r w:rsidR="003B0AD1" w:rsidRPr="0052065E">
        <w:rPr>
          <w:rFonts w:ascii="Arial" w:hAnsi="Arial" w:cs="Arial"/>
          <w:bCs/>
          <w:color w:val="000000"/>
          <w:sz w:val="20"/>
        </w:rPr>
        <w:t xml:space="preserve"> </w:t>
      </w: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причины</w:t>
      </w:r>
      <w:r w:rsidR="003B0AD1" w:rsidRPr="0052065E">
        <w:rPr>
          <w:rFonts w:ascii="Arial" w:hAnsi="Arial" w:cs="Arial"/>
          <w:bCs/>
          <w:color w:val="000000"/>
          <w:sz w:val="20"/>
        </w:rPr>
        <w:t xml:space="preserve"> </w:t>
      </w:r>
      <w:r w:rsidRPr="0052065E">
        <w:rPr>
          <w:rFonts w:ascii="Arial" w:hAnsi="Arial" w:cs="Arial"/>
          <w:bCs/>
          <w:color w:val="000000"/>
          <w:sz w:val="20"/>
        </w:rPr>
        <w:t>постановки</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учет</w:t>
      </w:r>
      <w:r w:rsidR="003B0AD1" w:rsidRPr="0052065E">
        <w:rPr>
          <w:rFonts w:ascii="Arial" w:hAnsi="Arial" w:cs="Arial"/>
          <w:bCs/>
          <w:color w:val="000000"/>
          <w:sz w:val="20"/>
        </w:rPr>
        <w:t xml:space="preserve"> </w:t>
      </w:r>
      <w:r w:rsidRPr="0052065E">
        <w:rPr>
          <w:rFonts w:ascii="Arial" w:hAnsi="Arial" w:cs="Arial"/>
          <w:bCs/>
          <w:color w:val="000000"/>
          <w:sz w:val="20"/>
        </w:rPr>
        <w:t>налогопл</w:t>
      </w:r>
      <w:r w:rsidRPr="0052065E">
        <w:rPr>
          <w:rFonts w:ascii="Arial" w:hAnsi="Arial" w:cs="Arial"/>
          <w:bCs/>
          <w:color w:val="000000"/>
          <w:sz w:val="20"/>
        </w:rPr>
        <w:t>а</w:t>
      </w:r>
      <w:r w:rsidRPr="0052065E">
        <w:rPr>
          <w:rFonts w:ascii="Arial" w:hAnsi="Arial" w:cs="Arial"/>
          <w:bCs/>
          <w:color w:val="000000"/>
          <w:sz w:val="20"/>
        </w:rPr>
        <w:t>тельщика</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(идентификационный</w:t>
      </w:r>
      <w:r w:rsidR="003B0AD1" w:rsidRPr="0052065E">
        <w:rPr>
          <w:rFonts w:ascii="Arial" w:hAnsi="Arial" w:cs="Arial"/>
          <w:bCs/>
          <w:color w:val="000000"/>
          <w:sz w:val="20"/>
        </w:rPr>
        <w:t xml:space="preserve"> </w:t>
      </w:r>
      <w:r w:rsidRPr="0052065E">
        <w:rPr>
          <w:rFonts w:ascii="Arial" w:hAnsi="Arial" w:cs="Arial"/>
          <w:bCs/>
          <w:color w:val="000000"/>
          <w:sz w:val="20"/>
        </w:rPr>
        <w:t>номер</w:t>
      </w:r>
      <w:r w:rsidR="003B0AD1" w:rsidRPr="0052065E">
        <w:rPr>
          <w:rFonts w:ascii="Arial" w:hAnsi="Arial" w:cs="Arial"/>
          <w:bCs/>
          <w:color w:val="000000"/>
          <w:sz w:val="20"/>
        </w:rPr>
        <w:t xml:space="preserve"> </w:t>
      </w:r>
      <w:r w:rsidRPr="0052065E">
        <w:rPr>
          <w:rFonts w:ascii="Arial" w:hAnsi="Arial" w:cs="Arial"/>
          <w:bCs/>
          <w:color w:val="000000"/>
          <w:sz w:val="20"/>
        </w:rPr>
        <w:t>налогоплательщика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платеже,</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которому</w:t>
      </w:r>
      <w:r w:rsidR="003B0AD1" w:rsidRPr="0052065E">
        <w:rPr>
          <w:rFonts w:ascii="Arial" w:hAnsi="Arial" w:cs="Arial"/>
          <w:bCs/>
          <w:color w:val="000000"/>
          <w:sz w:val="20"/>
        </w:rPr>
        <w:t xml:space="preserve"> </w:t>
      </w:r>
      <w:r w:rsidRPr="0052065E">
        <w:rPr>
          <w:rFonts w:ascii="Arial" w:hAnsi="Arial" w:cs="Arial"/>
          <w:bCs/>
          <w:color w:val="000000"/>
          <w:sz w:val="20"/>
        </w:rPr>
        <w:t>возникла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г)</w:t>
      </w:r>
      <w:r w:rsidR="003B0AD1" w:rsidRPr="0052065E">
        <w:rPr>
          <w:rFonts w:ascii="Arial" w:hAnsi="Arial" w:cs="Arial"/>
          <w:bCs/>
          <w:color w:val="000000"/>
          <w:sz w:val="20"/>
        </w:rPr>
        <w:t xml:space="preserve"> </w:t>
      </w: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классификации</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бюджетов</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которому</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учитывается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его</w:t>
      </w:r>
      <w:r w:rsidR="003B0AD1" w:rsidRPr="0052065E">
        <w:rPr>
          <w:rFonts w:ascii="Arial" w:hAnsi="Arial" w:cs="Arial"/>
          <w:bCs/>
          <w:color w:val="000000"/>
          <w:sz w:val="20"/>
        </w:rPr>
        <w:t xml:space="preserve"> </w:t>
      </w:r>
      <w:r w:rsidRPr="0052065E">
        <w:rPr>
          <w:rFonts w:ascii="Arial" w:hAnsi="Arial" w:cs="Arial"/>
          <w:bCs/>
          <w:color w:val="000000"/>
          <w:sz w:val="20"/>
        </w:rPr>
        <w:t>наименование;</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proofErr w:type="spellStart"/>
      <w:r w:rsidRPr="0052065E">
        <w:rPr>
          <w:rFonts w:ascii="Arial" w:hAnsi="Arial" w:cs="Arial"/>
          <w:bCs/>
          <w:color w:val="000000"/>
          <w:sz w:val="20"/>
        </w:rPr>
        <w:t>д</w:t>
      </w:r>
      <w:proofErr w:type="spellEnd"/>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е)</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пеням</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штрафам</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соответствующим</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ж)</w:t>
      </w:r>
      <w:r w:rsidR="003B0AD1" w:rsidRPr="0052065E">
        <w:rPr>
          <w:rFonts w:ascii="Arial" w:hAnsi="Arial" w:cs="Arial"/>
          <w:bCs/>
          <w:color w:val="000000"/>
          <w:sz w:val="20"/>
        </w:rPr>
        <w:t xml:space="preserve"> </w:t>
      </w:r>
      <w:r w:rsidRPr="0052065E">
        <w:rPr>
          <w:rFonts w:ascii="Arial" w:hAnsi="Arial" w:cs="Arial"/>
          <w:bCs/>
          <w:color w:val="000000"/>
          <w:sz w:val="20"/>
        </w:rPr>
        <w:t>дата</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proofErr w:type="spellStart"/>
      <w:r w:rsidRPr="0052065E">
        <w:rPr>
          <w:rFonts w:ascii="Arial" w:hAnsi="Arial" w:cs="Arial"/>
          <w:bCs/>
          <w:color w:val="000000"/>
          <w:sz w:val="20"/>
        </w:rPr>
        <w:t>з</w:t>
      </w:r>
      <w:proofErr w:type="spellEnd"/>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подписи</w:t>
      </w:r>
      <w:r w:rsidR="003B0AD1" w:rsidRPr="0052065E">
        <w:rPr>
          <w:rFonts w:ascii="Arial" w:hAnsi="Arial" w:cs="Arial"/>
          <w:bCs/>
          <w:color w:val="000000"/>
          <w:sz w:val="20"/>
        </w:rPr>
        <w:t xml:space="preserve"> </w:t>
      </w:r>
      <w:r w:rsidRPr="0052065E">
        <w:rPr>
          <w:rFonts w:ascii="Arial" w:hAnsi="Arial" w:cs="Arial"/>
          <w:bCs/>
          <w:color w:val="000000"/>
          <w:sz w:val="20"/>
        </w:rPr>
        <w:t>членов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9.</w:t>
      </w:r>
      <w:r w:rsidR="003B0AD1" w:rsidRPr="0052065E">
        <w:rPr>
          <w:rFonts w:ascii="Arial" w:hAnsi="Arial" w:cs="Arial"/>
          <w:bCs/>
          <w:color w:val="000000"/>
          <w:sz w:val="20"/>
        </w:rPr>
        <w:t xml:space="preserve"> </w:t>
      </w:r>
      <w:r w:rsidRPr="0052065E">
        <w:rPr>
          <w:rFonts w:ascii="Arial" w:hAnsi="Arial" w:cs="Arial"/>
          <w:bCs/>
          <w:color w:val="000000"/>
          <w:sz w:val="20"/>
        </w:rPr>
        <w:t>Оформленный</w:t>
      </w:r>
      <w:r w:rsidR="003B0AD1" w:rsidRPr="0052065E">
        <w:rPr>
          <w:rFonts w:ascii="Arial" w:hAnsi="Arial" w:cs="Arial"/>
          <w:bCs/>
          <w:color w:val="000000"/>
          <w:sz w:val="20"/>
        </w:rPr>
        <w:t xml:space="preserve"> </w:t>
      </w:r>
      <w:r w:rsidRPr="0052065E">
        <w:rPr>
          <w:rFonts w:ascii="Arial" w:hAnsi="Arial" w:cs="Arial"/>
          <w:bCs/>
          <w:color w:val="000000"/>
          <w:sz w:val="20"/>
        </w:rPr>
        <w:t>комиссией</w:t>
      </w:r>
      <w:r w:rsidR="003B0AD1" w:rsidRPr="0052065E">
        <w:rPr>
          <w:rFonts w:ascii="Arial" w:hAnsi="Arial" w:cs="Arial"/>
          <w:bCs/>
          <w:color w:val="000000"/>
          <w:sz w:val="20"/>
        </w:rPr>
        <w:t xml:space="preserve"> </w:t>
      </w:r>
      <w:r w:rsidRPr="0052065E">
        <w:rPr>
          <w:rFonts w:ascii="Arial" w:hAnsi="Arial" w:cs="Arial"/>
          <w:bCs/>
          <w:color w:val="000000"/>
          <w:sz w:val="20"/>
        </w:rPr>
        <w:t>акт</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w:t>
      </w:r>
      <w:r w:rsidRPr="0052065E">
        <w:rPr>
          <w:rFonts w:ascii="Arial" w:hAnsi="Arial" w:cs="Arial"/>
          <w:bCs/>
          <w:color w:val="000000"/>
          <w:sz w:val="20"/>
        </w:rPr>
        <w:t>е</w:t>
      </w:r>
      <w:r w:rsidRPr="0052065E">
        <w:rPr>
          <w:rFonts w:ascii="Arial" w:hAnsi="Arial" w:cs="Arial"/>
          <w:bCs/>
          <w:color w:val="000000"/>
          <w:sz w:val="20"/>
        </w:rPr>
        <w:t>рации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течение</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3-х</w:t>
      </w:r>
      <w:r w:rsidR="003B0AD1" w:rsidRPr="0052065E">
        <w:rPr>
          <w:rFonts w:ascii="Arial" w:hAnsi="Arial" w:cs="Arial"/>
          <w:bCs/>
          <w:color w:val="000000"/>
          <w:sz w:val="20"/>
        </w:rPr>
        <w:t xml:space="preserve"> </w:t>
      </w:r>
      <w:r w:rsidRPr="0052065E">
        <w:rPr>
          <w:rFonts w:ascii="Arial" w:hAnsi="Arial" w:cs="Arial"/>
          <w:bCs/>
          <w:color w:val="000000"/>
          <w:sz w:val="20"/>
        </w:rPr>
        <w:t>рабочих</w:t>
      </w:r>
      <w:r w:rsidR="003B0AD1" w:rsidRPr="0052065E">
        <w:rPr>
          <w:rFonts w:ascii="Arial" w:hAnsi="Arial" w:cs="Arial"/>
          <w:bCs/>
          <w:color w:val="000000"/>
          <w:sz w:val="20"/>
        </w:rPr>
        <w:t xml:space="preserve"> </w:t>
      </w:r>
      <w:r w:rsidRPr="0052065E">
        <w:rPr>
          <w:rFonts w:ascii="Arial" w:hAnsi="Arial" w:cs="Arial"/>
          <w:bCs/>
          <w:color w:val="000000"/>
          <w:sz w:val="20"/>
        </w:rPr>
        <w:t>дней</w:t>
      </w:r>
      <w:r w:rsidR="003B0AD1" w:rsidRPr="0052065E">
        <w:rPr>
          <w:rFonts w:ascii="Arial" w:hAnsi="Arial" w:cs="Arial"/>
          <w:bCs/>
          <w:color w:val="000000"/>
          <w:sz w:val="20"/>
        </w:rPr>
        <w:t xml:space="preserve"> </w:t>
      </w:r>
      <w:r w:rsidRPr="0052065E">
        <w:rPr>
          <w:rFonts w:ascii="Arial" w:hAnsi="Arial" w:cs="Arial"/>
          <w:bCs/>
          <w:color w:val="000000"/>
          <w:sz w:val="20"/>
        </w:rPr>
        <w:t>утверждается</w:t>
      </w:r>
      <w:r w:rsidR="003B0AD1" w:rsidRPr="0052065E">
        <w:rPr>
          <w:rFonts w:ascii="Arial" w:hAnsi="Arial" w:cs="Arial"/>
          <w:bCs/>
          <w:color w:val="000000"/>
          <w:sz w:val="20"/>
        </w:rPr>
        <w:t xml:space="preserve"> </w:t>
      </w:r>
      <w:r w:rsidRPr="0052065E">
        <w:rPr>
          <w:rFonts w:ascii="Arial" w:hAnsi="Arial" w:cs="Arial"/>
          <w:bCs/>
          <w:color w:val="000000"/>
          <w:sz w:val="20"/>
        </w:rPr>
        <w:t>руководителем</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10.</w:t>
      </w:r>
      <w:r w:rsidR="003B0AD1" w:rsidRPr="0052065E">
        <w:rPr>
          <w:rFonts w:ascii="Arial" w:hAnsi="Arial" w:cs="Arial"/>
          <w:bCs/>
          <w:color w:val="000000"/>
          <w:sz w:val="20"/>
        </w:rPr>
        <w:t xml:space="preserve"> </w:t>
      </w:r>
      <w:r w:rsidRPr="0052065E">
        <w:rPr>
          <w:rFonts w:ascii="Arial" w:hAnsi="Arial" w:cs="Arial"/>
          <w:bCs/>
          <w:color w:val="000000"/>
          <w:sz w:val="20"/>
        </w:rPr>
        <w:t>Инициатором</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является</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w:t>
      </w:r>
      <w:r w:rsidR="003B0AD1" w:rsidRPr="0052065E">
        <w:rPr>
          <w:rFonts w:ascii="Arial" w:hAnsi="Arial" w:cs="Arial"/>
          <w:bCs/>
          <w:color w:val="000000"/>
          <w:sz w:val="20"/>
        </w:rPr>
        <w:t xml:space="preserve"> </w:t>
      </w:r>
      <w:r w:rsidRPr="0052065E">
        <w:rPr>
          <w:rFonts w:ascii="Arial" w:hAnsi="Arial" w:cs="Arial"/>
          <w:bCs/>
          <w:color w:val="000000"/>
          <w:sz w:val="20"/>
        </w:rPr>
        <w:t>соответствующих</w:t>
      </w:r>
      <w:r w:rsidR="003B0AD1" w:rsidRPr="0052065E">
        <w:rPr>
          <w:rFonts w:ascii="Arial" w:hAnsi="Arial" w:cs="Arial"/>
          <w:bCs/>
          <w:color w:val="000000"/>
          <w:sz w:val="20"/>
        </w:rPr>
        <w:t xml:space="preserve"> </w:t>
      </w:r>
      <w:r w:rsidRPr="0052065E">
        <w:rPr>
          <w:rFonts w:ascii="Arial" w:hAnsi="Arial" w:cs="Arial"/>
          <w:bCs/>
          <w:color w:val="000000"/>
          <w:sz w:val="20"/>
        </w:rPr>
        <w:t>налоговых</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иных</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ненал</w:t>
      </w:r>
      <w:r w:rsidRPr="0052065E">
        <w:rPr>
          <w:rFonts w:ascii="Arial" w:hAnsi="Arial" w:cs="Arial"/>
          <w:bCs/>
          <w:color w:val="000000"/>
          <w:sz w:val="20"/>
        </w:rPr>
        <w:t>о</w:t>
      </w:r>
      <w:r w:rsidRPr="0052065E">
        <w:rPr>
          <w:rFonts w:ascii="Arial" w:hAnsi="Arial" w:cs="Arial"/>
          <w:bCs/>
          <w:color w:val="000000"/>
          <w:sz w:val="20"/>
        </w:rPr>
        <w:t>говых</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p>
    <w:p w:rsidR="00144BB6"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11.</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передаются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бухгалтерию</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является</w:t>
      </w:r>
      <w:r w:rsidR="003B0AD1" w:rsidRPr="0052065E">
        <w:rPr>
          <w:rFonts w:ascii="Arial" w:hAnsi="Arial" w:cs="Arial"/>
          <w:bCs/>
          <w:color w:val="000000"/>
          <w:sz w:val="20"/>
        </w:rPr>
        <w:t xml:space="preserve"> </w:t>
      </w:r>
      <w:r w:rsidRPr="0052065E">
        <w:rPr>
          <w:rFonts w:ascii="Arial" w:hAnsi="Arial" w:cs="Arial"/>
          <w:bCs/>
          <w:color w:val="000000"/>
          <w:sz w:val="20"/>
        </w:rPr>
        <w:t>основанием</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списания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отметки</w:t>
      </w:r>
      <w:r w:rsidR="003B0AD1" w:rsidRPr="0052065E">
        <w:rPr>
          <w:rFonts w:ascii="Arial" w:hAnsi="Arial" w:cs="Arial"/>
          <w:bCs/>
          <w:color w:val="000000"/>
          <w:sz w:val="20"/>
        </w:rPr>
        <w:t xml:space="preserve"> </w:t>
      </w:r>
      <w:r w:rsidRPr="0052065E">
        <w:rPr>
          <w:rFonts w:ascii="Arial" w:hAnsi="Arial" w:cs="Arial"/>
          <w:bCs/>
          <w:color w:val="000000"/>
          <w:sz w:val="20"/>
        </w:rPr>
        <w:t>во</w:t>
      </w:r>
      <w:r w:rsidR="003B0AD1" w:rsidRPr="0052065E">
        <w:rPr>
          <w:rFonts w:ascii="Arial" w:hAnsi="Arial" w:cs="Arial"/>
          <w:bCs/>
          <w:color w:val="000000"/>
          <w:sz w:val="20"/>
        </w:rPr>
        <w:t xml:space="preserve"> </w:t>
      </w:r>
      <w:r w:rsidRPr="0052065E">
        <w:rPr>
          <w:rFonts w:ascii="Arial" w:hAnsi="Arial" w:cs="Arial"/>
          <w:bCs/>
          <w:color w:val="000000"/>
          <w:sz w:val="20"/>
        </w:rPr>
        <w:t>всех</w:t>
      </w:r>
      <w:r w:rsidR="003B0AD1" w:rsidRPr="0052065E">
        <w:rPr>
          <w:rFonts w:ascii="Arial" w:hAnsi="Arial" w:cs="Arial"/>
          <w:bCs/>
          <w:color w:val="000000"/>
          <w:sz w:val="20"/>
        </w:rPr>
        <w:t xml:space="preserve"> </w:t>
      </w:r>
      <w:r w:rsidRPr="0052065E">
        <w:rPr>
          <w:rFonts w:ascii="Arial" w:hAnsi="Arial" w:cs="Arial"/>
          <w:bCs/>
          <w:color w:val="000000"/>
          <w:sz w:val="20"/>
        </w:rPr>
        <w:t>регистрах</w:t>
      </w:r>
      <w:r w:rsidR="003B0AD1" w:rsidRPr="0052065E">
        <w:rPr>
          <w:rFonts w:ascii="Arial" w:hAnsi="Arial" w:cs="Arial"/>
          <w:bCs/>
          <w:color w:val="000000"/>
          <w:sz w:val="20"/>
        </w:rPr>
        <w:t xml:space="preserve"> </w:t>
      </w:r>
      <w:r w:rsidRPr="0052065E">
        <w:rPr>
          <w:rFonts w:ascii="Arial" w:hAnsi="Arial" w:cs="Arial"/>
          <w:bCs/>
          <w:color w:val="000000"/>
          <w:sz w:val="20"/>
        </w:rPr>
        <w:t>учета</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1</w:t>
      </w:r>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к</w:t>
      </w:r>
      <w:r w:rsidRPr="0052065E">
        <w:rPr>
          <w:rFonts w:ascii="Arial" w:hAnsi="Arial" w:cs="Arial"/>
          <w:bCs/>
          <w:color w:val="000000"/>
          <w:sz w:val="20"/>
        </w:rPr>
        <w:t xml:space="preserve"> </w:t>
      </w:r>
      <w:r w:rsidR="00EE571B" w:rsidRPr="0052065E">
        <w:rPr>
          <w:rFonts w:ascii="Arial" w:hAnsi="Arial" w:cs="Arial"/>
          <w:bCs/>
          <w:color w:val="000000"/>
          <w:sz w:val="20"/>
        </w:rPr>
        <w:t>Порядку</w:t>
      </w:r>
      <w:r w:rsidRPr="0052065E">
        <w:rPr>
          <w:rFonts w:ascii="Arial" w:hAnsi="Arial" w:cs="Arial"/>
          <w:bCs/>
          <w:color w:val="000000"/>
          <w:sz w:val="20"/>
        </w:rPr>
        <w:t xml:space="preserve"> </w:t>
      </w:r>
      <w:r w:rsidR="00EE571B" w:rsidRPr="0052065E">
        <w:rPr>
          <w:rFonts w:ascii="Arial" w:hAnsi="Arial" w:cs="Arial"/>
          <w:bCs/>
          <w:color w:val="000000"/>
          <w:sz w:val="20"/>
        </w:rPr>
        <w:t>принятия</w:t>
      </w:r>
      <w:r w:rsidRPr="0052065E">
        <w:rPr>
          <w:rFonts w:ascii="Arial" w:hAnsi="Arial" w:cs="Arial"/>
          <w:bCs/>
          <w:color w:val="000000"/>
          <w:sz w:val="20"/>
        </w:rPr>
        <w:t xml:space="preserve"> </w:t>
      </w:r>
      <w:r w:rsidR="00EE571B" w:rsidRPr="0052065E">
        <w:rPr>
          <w:rFonts w:ascii="Arial" w:hAnsi="Arial" w:cs="Arial"/>
          <w:bCs/>
          <w:color w:val="000000"/>
          <w:sz w:val="20"/>
        </w:rPr>
        <w:t>решений</w:t>
      </w:r>
      <w:r w:rsidRPr="0052065E">
        <w:rPr>
          <w:rFonts w:ascii="Arial" w:hAnsi="Arial" w:cs="Arial"/>
          <w:bCs/>
          <w:color w:val="000000"/>
          <w:sz w:val="20"/>
        </w:rPr>
        <w:t xml:space="preserve"> </w:t>
      </w:r>
      <w:r w:rsidR="00EE571B" w:rsidRPr="0052065E">
        <w:rPr>
          <w:rFonts w:ascii="Arial" w:hAnsi="Arial" w:cs="Arial"/>
          <w:bCs/>
          <w:color w:val="000000"/>
          <w:sz w:val="20"/>
        </w:rPr>
        <w:t>о</w:t>
      </w:r>
      <w:r w:rsidRPr="0052065E">
        <w:rPr>
          <w:rFonts w:ascii="Arial" w:hAnsi="Arial" w:cs="Arial"/>
          <w:bCs/>
          <w:color w:val="000000"/>
          <w:sz w:val="20"/>
        </w:rPr>
        <w:t xml:space="preserve"> </w:t>
      </w:r>
      <w:r w:rsidR="00EE571B" w:rsidRPr="0052065E">
        <w:rPr>
          <w:rFonts w:ascii="Arial" w:hAnsi="Arial" w:cs="Arial"/>
          <w:bCs/>
          <w:color w:val="000000"/>
          <w:sz w:val="20"/>
        </w:rPr>
        <w:t>признании</w:t>
      </w:r>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безнадежной</w:t>
      </w:r>
      <w:r w:rsidRPr="0052065E">
        <w:rPr>
          <w:rFonts w:ascii="Arial" w:hAnsi="Arial" w:cs="Arial"/>
          <w:bCs/>
          <w:color w:val="000000"/>
          <w:sz w:val="20"/>
        </w:rPr>
        <w:t xml:space="preserve"> </w:t>
      </w:r>
      <w:r w:rsidR="00EE571B" w:rsidRPr="0052065E">
        <w:rPr>
          <w:rFonts w:ascii="Arial" w:hAnsi="Arial" w:cs="Arial"/>
          <w:bCs/>
          <w:color w:val="000000"/>
          <w:sz w:val="20"/>
        </w:rPr>
        <w:t>к</w:t>
      </w:r>
      <w:r w:rsidRPr="0052065E">
        <w:rPr>
          <w:rFonts w:ascii="Arial" w:hAnsi="Arial" w:cs="Arial"/>
          <w:bCs/>
          <w:color w:val="000000"/>
          <w:sz w:val="20"/>
        </w:rPr>
        <w:t xml:space="preserve"> </w:t>
      </w:r>
      <w:r w:rsidR="00EE571B" w:rsidRPr="0052065E">
        <w:rPr>
          <w:rFonts w:ascii="Arial" w:hAnsi="Arial" w:cs="Arial"/>
          <w:bCs/>
          <w:color w:val="000000"/>
          <w:sz w:val="20"/>
        </w:rPr>
        <w:t>взысканию</w:t>
      </w:r>
      <w:r w:rsidRPr="0052065E">
        <w:rPr>
          <w:rFonts w:ascii="Arial" w:hAnsi="Arial" w:cs="Arial"/>
          <w:bCs/>
          <w:color w:val="000000"/>
          <w:sz w:val="20"/>
        </w:rPr>
        <w:t xml:space="preserve"> </w:t>
      </w:r>
      <w:r w:rsidR="00EE571B" w:rsidRPr="0052065E">
        <w:rPr>
          <w:rFonts w:ascii="Arial" w:hAnsi="Arial" w:cs="Arial"/>
          <w:bCs/>
          <w:color w:val="000000"/>
          <w:sz w:val="20"/>
        </w:rPr>
        <w:t>задолженности</w:t>
      </w:r>
      <w:r w:rsidRPr="0052065E">
        <w:rPr>
          <w:rFonts w:ascii="Arial" w:hAnsi="Arial" w:cs="Arial"/>
          <w:bCs/>
          <w:color w:val="000000"/>
          <w:sz w:val="20"/>
        </w:rPr>
        <w:t xml:space="preserve"> </w:t>
      </w:r>
      <w:r w:rsidR="00EE571B" w:rsidRPr="0052065E">
        <w:rPr>
          <w:rFonts w:ascii="Arial" w:hAnsi="Arial" w:cs="Arial"/>
          <w:bCs/>
          <w:color w:val="000000"/>
          <w:sz w:val="20"/>
        </w:rPr>
        <w:t>по</w:t>
      </w:r>
      <w:r w:rsidRPr="0052065E">
        <w:rPr>
          <w:rFonts w:ascii="Arial" w:hAnsi="Arial" w:cs="Arial"/>
          <w:bCs/>
          <w:color w:val="000000"/>
          <w:sz w:val="20"/>
        </w:rPr>
        <w:t xml:space="preserve"> </w:t>
      </w:r>
      <w:r w:rsidR="00EE571B" w:rsidRPr="0052065E">
        <w:rPr>
          <w:rFonts w:ascii="Arial" w:hAnsi="Arial" w:cs="Arial"/>
          <w:bCs/>
          <w:color w:val="000000"/>
          <w:sz w:val="20"/>
        </w:rPr>
        <w:t>платежам</w:t>
      </w:r>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в</w:t>
      </w:r>
      <w:r w:rsidRPr="0052065E">
        <w:rPr>
          <w:rFonts w:ascii="Arial" w:hAnsi="Arial" w:cs="Arial"/>
          <w:bCs/>
          <w:color w:val="000000"/>
          <w:sz w:val="20"/>
        </w:rPr>
        <w:t xml:space="preserve"> </w:t>
      </w:r>
      <w:r w:rsidR="00EE571B" w:rsidRPr="0052065E">
        <w:rPr>
          <w:rFonts w:ascii="Arial" w:hAnsi="Arial" w:cs="Arial"/>
          <w:bCs/>
          <w:color w:val="000000"/>
          <w:sz w:val="20"/>
        </w:rPr>
        <w:t>бюджет</w:t>
      </w:r>
      <w:r w:rsidRPr="0052065E">
        <w:rPr>
          <w:rFonts w:ascii="Arial" w:hAnsi="Arial" w:cs="Arial"/>
          <w:bCs/>
          <w:color w:val="000000"/>
          <w:sz w:val="20"/>
        </w:rPr>
        <w:t xml:space="preserve"> </w:t>
      </w:r>
      <w:r w:rsidR="00EE571B" w:rsidRPr="0052065E">
        <w:rPr>
          <w:rFonts w:ascii="Arial" w:hAnsi="Arial" w:cs="Arial"/>
          <w:bCs/>
          <w:color w:val="000000"/>
          <w:sz w:val="20"/>
        </w:rPr>
        <w:t>Бичуринского</w:t>
      </w:r>
      <w:r w:rsidRPr="0052065E">
        <w:rPr>
          <w:rFonts w:ascii="Arial" w:hAnsi="Arial" w:cs="Arial"/>
          <w:bCs/>
          <w:color w:val="000000"/>
          <w:sz w:val="20"/>
        </w:rPr>
        <w:t xml:space="preserve"> </w:t>
      </w:r>
      <w:r w:rsidR="00EE571B" w:rsidRPr="0052065E">
        <w:rPr>
          <w:rFonts w:ascii="Arial" w:hAnsi="Arial" w:cs="Arial"/>
          <w:bCs/>
          <w:color w:val="000000"/>
          <w:sz w:val="20"/>
        </w:rPr>
        <w:t>сельского</w:t>
      </w:r>
      <w:r w:rsidRPr="0052065E">
        <w:rPr>
          <w:rFonts w:ascii="Arial" w:hAnsi="Arial" w:cs="Arial"/>
          <w:bCs/>
          <w:color w:val="000000"/>
          <w:sz w:val="20"/>
        </w:rPr>
        <w:t xml:space="preserve"> </w:t>
      </w:r>
      <w:r w:rsidR="00EE571B" w:rsidRPr="0052065E">
        <w:rPr>
          <w:rFonts w:ascii="Arial" w:hAnsi="Arial" w:cs="Arial"/>
          <w:bCs/>
          <w:color w:val="000000"/>
          <w:sz w:val="20"/>
        </w:rPr>
        <w:t>поселения</w:t>
      </w:r>
      <w:r w:rsidRPr="0052065E">
        <w:rPr>
          <w:rFonts w:ascii="Arial" w:hAnsi="Arial" w:cs="Arial"/>
          <w:bCs/>
          <w:color w:val="000000"/>
          <w:sz w:val="20"/>
        </w:rPr>
        <w:t xml:space="preserve"> </w:t>
      </w:r>
    </w:p>
    <w:p w:rsidR="00144BB6"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ВЫПИСКА</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отчетности</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администратора</w:t>
      </w:r>
      <w:r w:rsidR="003B0AD1" w:rsidRPr="0052065E">
        <w:rPr>
          <w:rFonts w:ascii="Arial" w:hAnsi="Arial" w:cs="Arial"/>
          <w:bCs/>
          <w:color w:val="000000"/>
          <w:sz w:val="20"/>
        </w:rPr>
        <w:t xml:space="preserve"> </w:t>
      </w:r>
      <w:r w:rsidRPr="0052065E">
        <w:rPr>
          <w:rFonts w:ascii="Arial" w:hAnsi="Arial" w:cs="Arial"/>
          <w:bCs/>
          <w:color w:val="000000"/>
          <w:sz w:val="20"/>
        </w:rPr>
        <w:t>доходов</w:t>
      </w:r>
      <w:r w:rsidR="003B0AD1" w:rsidRPr="0052065E">
        <w:rPr>
          <w:rFonts w:ascii="Arial" w:hAnsi="Arial" w:cs="Arial"/>
          <w:bCs/>
          <w:color w:val="000000"/>
          <w:sz w:val="20"/>
        </w:rPr>
        <w:t xml:space="preserve"> </w:t>
      </w:r>
      <w:r w:rsidRPr="0052065E">
        <w:rPr>
          <w:rFonts w:ascii="Arial" w:hAnsi="Arial" w:cs="Arial"/>
          <w:bCs/>
          <w:color w:val="000000"/>
          <w:sz w:val="20"/>
        </w:rPr>
        <w:t>бюджета</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учитываемых</w:t>
      </w:r>
      <w:r w:rsidR="003B0AD1" w:rsidRPr="0052065E">
        <w:rPr>
          <w:rFonts w:ascii="Arial" w:hAnsi="Arial" w:cs="Arial"/>
          <w:bCs/>
          <w:color w:val="000000"/>
          <w:sz w:val="20"/>
        </w:rPr>
        <w:t xml:space="preserve"> </w:t>
      </w:r>
      <w:r w:rsidRPr="0052065E">
        <w:rPr>
          <w:rFonts w:ascii="Arial" w:hAnsi="Arial" w:cs="Arial"/>
          <w:bCs/>
          <w:color w:val="000000"/>
          <w:sz w:val="20"/>
        </w:rPr>
        <w:t>суммах</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уплате</w:t>
      </w:r>
      <w:r w:rsidR="003B0AD1" w:rsidRPr="0052065E">
        <w:rPr>
          <w:rFonts w:ascii="Arial" w:hAnsi="Arial" w:cs="Arial"/>
          <w:bCs/>
          <w:color w:val="000000"/>
          <w:sz w:val="20"/>
        </w:rPr>
        <w:t xml:space="preserve"> </w:t>
      </w:r>
      <w:r w:rsidRPr="0052065E">
        <w:rPr>
          <w:rFonts w:ascii="Arial" w:hAnsi="Arial" w:cs="Arial"/>
          <w:bCs/>
          <w:color w:val="000000"/>
          <w:sz w:val="20"/>
        </w:rPr>
        <w:t>платежей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144BB6"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r w:rsidR="003B0AD1" w:rsidRPr="0052065E">
        <w:rPr>
          <w:rFonts w:ascii="Arial" w:hAnsi="Arial" w:cs="Arial"/>
          <w:bCs/>
          <w:color w:val="000000"/>
          <w:sz w:val="20"/>
        </w:rPr>
        <w:t xml:space="preserve"> </w:t>
      </w:r>
      <w:r w:rsidRPr="0052065E">
        <w:rPr>
          <w:rFonts w:ascii="Arial" w:hAnsi="Arial" w:cs="Arial"/>
          <w:bCs/>
          <w:color w:val="000000"/>
          <w:sz w:val="20"/>
        </w:rPr>
        <w:t>________</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_____</w:t>
      </w:r>
      <w:proofErr w:type="gramStart"/>
      <w:r w:rsidRPr="0052065E">
        <w:rPr>
          <w:rFonts w:ascii="Arial" w:hAnsi="Arial" w:cs="Arial"/>
          <w:bCs/>
          <w:color w:val="000000"/>
          <w:sz w:val="20"/>
        </w:rPr>
        <w:t>г</w:t>
      </w:r>
      <w:proofErr w:type="spellEnd"/>
      <w:proofErr w:type="gramEnd"/>
      <w:r w:rsidRPr="0052065E">
        <w:rPr>
          <w:rFonts w:ascii="Arial" w:hAnsi="Arial" w:cs="Arial"/>
          <w:bCs/>
          <w:color w:val="000000"/>
          <w:sz w:val="20"/>
        </w:rPr>
        <w:t>.</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1.______________________________________________________________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_____</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(полное</w:t>
      </w:r>
      <w:r w:rsidR="003B0AD1" w:rsidRPr="0052065E">
        <w:rPr>
          <w:rFonts w:ascii="Arial" w:hAnsi="Arial" w:cs="Arial"/>
          <w:bCs/>
          <w:color w:val="000000"/>
          <w:sz w:val="20"/>
        </w:rPr>
        <w:t xml:space="preserve"> </w:t>
      </w: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(ФИО</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ИНН/ОГРН/КПП</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ИНН</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3.______________________________________________________________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платежа,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которому</w:t>
      </w:r>
      <w:r w:rsidR="003B0AD1" w:rsidRPr="0052065E">
        <w:rPr>
          <w:rFonts w:ascii="Arial" w:hAnsi="Arial" w:cs="Arial"/>
          <w:bCs/>
          <w:color w:val="000000"/>
          <w:sz w:val="20"/>
        </w:rPr>
        <w:t xml:space="preserve"> </w:t>
      </w:r>
      <w:r w:rsidRPr="0052065E">
        <w:rPr>
          <w:rFonts w:ascii="Arial" w:hAnsi="Arial" w:cs="Arial"/>
          <w:bCs/>
          <w:color w:val="000000"/>
          <w:sz w:val="20"/>
        </w:rPr>
        <w:t>возникла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4.</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классификации,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которому</w:t>
      </w:r>
      <w:r w:rsidR="003B0AD1" w:rsidRPr="0052065E">
        <w:rPr>
          <w:rFonts w:ascii="Arial" w:hAnsi="Arial" w:cs="Arial"/>
          <w:bCs/>
          <w:color w:val="000000"/>
          <w:sz w:val="20"/>
        </w:rPr>
        <w:t xml:space="preserve"> </w:t>
      </w:r>
      <w:r w:rsidRPr="0052065E">
        <w:rPr>
          <w:rFonts w:ascii="Arial" w:hAnsi="Arial" w:cs="Arial"/>
          <w:bCs/>
          <w:color w:val="000000"/>
          <w:sz w:val="20"/>
        </w:rPr>
        <w:t>учитывается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бюджете</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РФ)</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5.</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муниципального</w:t>
      </w:r>
      <w:r w:rsidR="003B0AD1" w:rsidRPr="0052065E">
        <w:rPr>
          <w:rFonts w:ascii="Arial" w:hAnsi="Arial" w:cs="Arial"/>
          <w:bCs/>
          <w:color w:val="000000"/>
          <w:sz w:val="20"/>
        </w:rPr>
        <w:t xml:space="preserve"> </w:t>
      </w:r>
      <w:r w:rsidRPr="0052065E">
        <w:rPr>
          <w:rFonts w:ascii="Arial" w:hAnsi="Arial" w:cs="Arial"/>
          <w:bCs/>
          <w:color w:val="000000"/>
          <w:sz w:val="20"/>
        </w:rPr>
        <w:t>образования</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w:t>
      </w:r>
      <w:r w:rsidRPr="0052065E">
        <w:rPr>
          <w:rFonts w:ascii="Arial" w:hAnsi="Arial" w:cs="Arial"/>
          <w:bCs/>
          <w:color w:val="000000"/>
          <w:sz w:val="20"/>
        </w:rPr>
        <w:t>с</w:t>
      </w:r>
      <w:r w:rsidRPr="0052065E">
        <w:rPr>
          <w:rFonts w:ascii="Arial" w:hAnsi="Arial" w:cs="Arial"/>
          <w:bCs/>
          <w:color w:val="000000"/>
          <w:sz w:val="20"/>
        </w:rPr>
        <w:t>публики,</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пеням</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штрафам,</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w:t>
      </w:r>
      <w:r w:rsidRPr="0052065E">
        <w:rPr>
          <w:rFonts w:ascii="Arial" w:hAnsi="Arial" w:cs="Arial"/>
          <w:bCs/>
          <w:color w:val="000000"/>
          <w:sz w:val="20"/>
        </w:rPr>
        <w:t>е</w:t>
      </w:r>
      <w:r w:rsidRPr="0052065E">
        <w:rPr>
          <w:rFonts w:ascii="Arial" w:hAnsi="Arial" w:cs="Arial"/>
          <w:bCs/>
          <w:color w:val="000000"/>
          <w:sz w:val="20"/>
        </w:rPr>
        <w:t>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6.</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w:t>
      </w:r>
      <w:r w:rsidRPr="0052065E">
        <w:rPr>
          <w:rFonts w:ascii="Arial" w:hAnsi="Arial" w:cs="Arial"/>
          <w:bCs/>
          <w:color w:val="000000"/>
          <w:sz w:val="20"/>
        </w:rPr>
        <w:t>ж</w:t>
      </w:r>
      <w:r w:rsidRPr="0052065E">
        <w:rPr>
          <w:rFonts w:ascii="Arial" w:hAnsi="Arial" w:cs="Arial"/>
          <w:bCs/>
          <w:color w:val="000000"/>
          <w:sz w:val="20"/>
        </w:rPr>
        <w:t>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7.</w:t>
      </w:r>
      <w:r w:rsidR="003B0AD1" w:rsidRPr="0052065E">
        <w:rPr>
          <w:rFonts w:ascii="Arial" w:hAnsi="Arial" w:cs="Arial"/>
          <w:bCs/>
          <w:color w:val="000000"/>
          <w:sz w:val="20"/>
        </w:rPr>
        <w:t xml:space="preserve"> </w:t>
      </w:r>
      <w:r w:rsidRPr="0052065E">
        <w:rPr>
          <w:rFonts w:ascii="Arial" w:hAnsi="Arial" w:cs="Arial"/>
          <w:bCs/>
          <w:color w:val="000000"/>
          <w:sz w:val="20"/>
        </w:rPr>
        <w:t>Документы,</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подтверждающие</w:t>
      </w:r>
      <w:r w:rsidR="003B0AD1" w:rsidRPr="0052065E">
        <w:rPr>
          <w:rFonts w:ascii="Arial" w:hAnsi="Arial" w:cs="Arial"/>
          <w:bCs/>
          <w:color w:val="000000"/>
          <w:sz w:val="20"/>
        </w:rPr>
        <w:t xml:space="preserve"> </w:t>
      </w:r>
      <w:r w:rsidRPr="0052065E">
        <w:rPr>
          <w:rFonts w:ascii="Arial" w:hAnsi="Arial" w:cs="Arial"/>
          <w:bCs/>
          <w:color w:val="000000"/>
          <w:sz w:val="20"/>
        </w:rPr>
        <w:t>обстоятельства,</w:t>
      </w:r>
      <w:r w:rsidR="003B0AD1" w:rsidRPr="0052065E">
        <w:rPr>
          <w:rFonts w:ascii="Arial" w:hAnsi="Arial" w:cs="Arial"/>
          <w:bCs/>
          <w:color w:val="000000"/>
          <w:sz w:val="20"/>
        </w:rPr>
        <w:t xml:space="preserve"> </w:t>
      </w:r>
      <w:r w:rsidRPr="0052065E">
        <w:rPr>
          <w:rFonts w:ascii="Arial" w:hAnsi="Arial" w:cs="Arial"/>
          <w:bCs/>
          <w:color w:val="000000"/>
          <w:sz w:val="20"/>
        </w:rPr>
        <w:t>являющиеся</w:t>
      </w:r>
      <w:r w:rsidR="003B0AD1" w:rsidRPr="0052065E">
        <w:rPr>
          <w:rFonts w:ascii="Arial" w:hAnsi="Arial" w:cs="Arial"/>
          <w:bCs/>
          <w:color w:val="000000"/>
          <w:sz w:val="20"/>
        </w:rPr>
        <w:t xml:space="preserve"> </w:t>
      </w:r>
      <w:r w:rsidRPr="0052065E">
        <w:rPr>
          <w:rFonts w:ascii="Arial" w:hAnsi="Arial" w:cs="Arial"/>
          <w:bCs/>
          <w:color w:val="000000"/>
          <w:sz w:val="20"/>
        </w:rPr>
        <w:t>основанием</w:t>
      </w:r>
      <w:r w:rsidR="003B0AD1" w:rsidRPr="0052065E">
        <w:rPr>
          <w:rFonts w:ascii="Arial" w:hAnsi="Arial" w:cs="Arial"/>
          <w:bCs/>
          <w:color w:val="000000"/>
          <w:sz w:val="20"/>
        </w:rPr>
        <w:t xml:space="preserve"> </w:t>
      </w:r>
      <w:r w:rsidRPr="0052065E">
        <w:rPr>
          <w:rFonts w:ascii="Arial" w:hAnsi="Arial" w:cs="Arial"/>
          <w:bCs/>
          <w:color w:val="000000"/>
          <w:sz w:val="20"/>
        </w:rPr>
        <w:t>для</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администрацией</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w:t>
      </w:r>
      <w:r w:rsidRPr="0052065E">
        <w:rPr>
          <w:rFonts w:ascii="Arial" w:hAnsi="Arial" w:cs="Arial"/>
          <w:bCs/>
          <w:color w:val="000000"/>
          <w:sz w:val="20"/>
        </w:rPr>
        <w:t>о</w:t>
      </w:r>
      <w:r w:rsidRPr="0052065E">
        <w:rPr>
          <w:rFonts w:ascii="Arial" w:hAnsi="Arial" w:cs="Arial"/>
          <w:bCs/>
          <w:color w:val="000000"/>
          <w:sz w:val="20"/>
        </w:rPr>
        <w:t>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w:t>
      </w:r>
      <w:r w:rsidRPr="0052065E">
        <w:rPr>
          <w:rFonts w:ascii="Arial" w:hAnsi="Arial" w:cs="Arial"/>
          <w:bCs/>
          <w:color w:val="000000"/>
          <w:sz w:val="20"/>
        </w:rPr>
        <w:t>о</w:t>
      </w:r>
      <w:r w:rsidRPr="0052065E">
        <w:rPr>
          <w:rFonts w:ascii="Arial" w:hAnsi="Arial" w:cs="Arial"/>
          <w:bCs/>
          <w:color w:val="000000"/>
          <w:sz w:val="20"/>
        </w:rPr>
        <w:t>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(документы,</w:t>
      </w:r>
      <w:r w:rsidR="003B0AD1" w:rsidRPr="0052065E">
        <w:rPr>
          <w:rFonts w:ascii="Arial" w:hAnsi="Arial" w:cs="Arial"/>
          <w:bCs/>
          <w:color w:val="000000"/>
          <w:sz w:val="20"/>
        </w:rPr>
        <w:t xml:space="preserve"> </w:t>
      </w:r>
      <w:r w:rsidRPr="0052065E">
        <w:rPr>
          <w:rFonts w:ascii="Arial" w:hAnsi="Arial" w:cs="Arial"/>
          <w:bCs/>
          <w:color w:val="000000"/>
          <w:sz w:val="20"/>
        </w:rPr>
        <w:t>свидетельствующие</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смерти</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подтверждающие</w:t>
      </w:r>
      <w:r w:rsidR="003B0AD1" w:rsidRPr="0052065E">
        <w:rPr>
          <w:rFonts w:ascii="Arial" w:hAnsi="Arial" w:cs="Arial"/>
          <w:bCs/>
          <w:color w:val="000000"/>
          <w:sz w:val="20"/>
        </w:rPr>
        <w:t xml:space="preserve"> </w:t>
      </w:r>
      <w:r w:rsidRPr="0052065E">
        <w:rPr>
          <w:rFonts w:ascii="Arial" w:hAnsi="Arial" w:cs="Arial"/>
          <w:bCs/>
          <w:color w:val="000000"/>
          <w:sz w:val="20"/>
        </w:rPr>
        <w:t>факт</w:t>
      </w:r>
      <w:r w:rsidR="003B0AD1" w:rsidRPr="0052065E">
        <w:rPr>
          <w:rFonts w:ascii="Arial" w:hAnsi="Arial" w:cs="Arial"/>
          <w:bCs/>
          <w:color w:val="000000"/>
          <w:sz w:val="20"/>
        </w:rPr>
        <w:t xml:space="preserve"> </w:t>
      </w:r>
      <w:r w:rsidRPr="0052065E">
        <w:rPr>
          <w:rFonts w:ascii="Arial" w:hAnsi="Arial" w:cs="Arial"/>
          <w:bCs/>
          <w:color w:val="000000"/>
          <w:sz w:val="20"/>
        </w:rPr>
        <w:t>объявления</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уме</w:t>
      </w:r>
      <w:r w:rsidRPr="0052065E">
        <w:rPr>
          <w:rFonts w:ascii="Arial" w:hAnsi="Arial" w:cs="Arial"/>
          <w:bCs/>
          <w:color w:val="000000"/>
          <w:sz w:val="20"/>
        </w:rPr>
        <w:t>р</w:t>
      </w:r>
      <w:r w:rsidRPr="0052065E">
        <w:rPr>
          <w:rFonts w:ascii="Arial" w:hAnsi="Arial" w:cs="Arial"/>
          <w:bCs/>
          <w:color w:val="000000"/>
          <w:sz w:val="20"/>
        </w:rPr>
        <w:t>шим)</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(документы,</w:t>
      </w:r>
      <w:r w:rsidR="003B0AD1" w:rsidRPr="0052065E">
        <w:rPr>
          <w:rFonts w:ascii="Arial" w:hAnsi="Arial" w:cs="Arial"/>
          <w:bCs/>
          <w:color w:val="000000"/>
          <w:sz w:val="20"/>
        </w:rPr>
        <w:t xml:space="preserve"> </w:t>
      </w:r>
      <w:r w:rsidRPr="0052065E">
        <w:rPr>
          <w:rFonts w:ascii="Arial" w:hAnsi="Arial" w:cs="Arial"/>
          <w:bCs/>
          <w:color w:val="000000"/>
          <w:sz w:val="20"/>
        </w:rPr>
        <w:t>содержащие</w:t>
      </w:r>
      <w:r w:rsidR="003B0AD1" w:rsidRPr="0052065E">
        <w:rPr>
          <w:rFonts w:ascii="Arial" w:hAnsi="Arial" w:cs="Arial"/>
          <w:bCs/>
          <w:color w:val="000000"/>
          <w:sz w:val="20"/>
        </w:rPr>
        <w:t xml:space="preserve"> </w:t>
      </w:r>
      <w:r w:rsidRPr="0052065E">
        <w:rPr>
          <w:rFonts w:ascii="Arial" w:hAnsi="Arial" w:cs="Arial"/>
          <w:bCs/>
          <w:color w:val="000000"/>
          <w:sz w:val="20"/>
        </w:rPr>
        <w:t>сведения</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государственных</w:t>
      </w:r>
      <w:r w:rsidR="003B0AD1" w:rsidRPr="0052065E">
        <w:rPr>
          <w:rFonts w:ascii="Arial" w:hAnsi="Arial" w:cs="Arial"/>
          <w:bCs/>
          <w:color w:val="000000"/>
          <w:sz w:val="20"/>
        </w:rPr>
        <w:t xml:space="preserve"> </w:t>
      </w:r>
      <w:r w:rsidRPr="0052065E">
        <w:rPr>
          <w:rFonts w:ascii="Arial" w:hAnsi="Arial" w:cs="Arial"/>
          <w:bCs/>
          <w:color w:val="000000"/>
          <w:sz w:val="20"/>
        </w:rPr>
        <w:t>реестров</w:t>
      </w:r>
      <w:r w:rsidR="003B0AD1" w:rsidRPr="0052065E">
        <w:rPr>
          <w:rFonts w:ascii="Arial" w:hAnsi="Arial" w:cs="Arial"/>
          <w:bCs/>
          <w:color w:val="000000"/>
          <w:sz w:val="20"/>
        </w:rPr>
        <w:t xml:space="preserve"> </w:t>
      </w:r>
      <w:r w:rsidRPr="0052065E">
        <w:rPr>
          <w:rFonts w:ascii="Arial" w:hAnsi="Arial" w:cs="Arial"/>
          <w:bCs/>
          <w:color w:val="000000"/>
          <w:sz w:val="20"/>
        </w:rPr>
        <w:t>(регистров)</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(судебные</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(постановления</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окончании</w:t>
      </w:r>
      <w:r w:rsidR="003B0AD1" w:rsidRPr="0052065E">
        <w:rPr>
          <w:rFonts w:ascii="Arial" w:hAnsi="Arial" w:cs="Arial"/>
          <w:bCs/>
          <w:color w:val="000000"/>
          <w:sz w:val="20"/>
        </w:rPr>
        <w:t xml:space="preserve"> </w:t>
      </w:r>
      <w:r w:rsidRPr="0052065E">
        <w:rPr>
          <w:rFonts w:ascii="Arial" w:hAnsi="Arial" w:cs="Arial"/>
          <w:bCs/>
          <w:color w:val="000000"/>
          <w:sz w:val="20"/>
        </w:rPr>
        <w:t>исполнительного</w:t>
      </w:r>
      <w:r w:rsidR="003B0AD1" w:rsidRPr="0052065E">
        <w:rPr>
          <w:rFonts w:ascii="Arial" w:hAnsi="Arial" w:cs="Arial"/>
          <w:bCs/>
          <w:color w:val="000000"/>
          <w:sz w:val="20"/>
        </w:rPr>
        <w:t xml:space="preserve"> </w:t>
      </w:r>
      <w:r w:rsidRPr="0052065E">
        <w:rPr>
          <w:rFonts w:ascii="Arial" w:hAnsi="Arial" w:cs="Arial"/>
          <w:bCs/>
          <w:color w:val="000000"/>
          <w:sz w:val="20"/>
        </w:rPr>
        <w:t>производства)</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(иные</w:t>
      </w:r>
      <w:r w:rsidR="003B0AD1" w:rsidRPr="0052065E">
        <w:rPr>
          <w:rFonts w:ascii="Arial" w:hAnsi="Arial" w:cs="Arial"/>
          <w:bCs/>
          <w:color w:val="000000"/>
          <w:sz w:val="20"/>
        </w:rPr>
        <w:t xml:space="preserve"> </w:t>
      </w:r>
      <w:r w:rsidRPr="0052065E">
        <w:rPr>
          <w:rFonts w:ascii="Arial" w:hAnsi="Arial" w:cs="Arial"/>
          <w:bCs/>
          <w:color w:val="000000"/>
          <w:sz w:val="20"/>
        </w:rPr>
        <w:t>документы)</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Глава</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w:t>
      </w:r>
      <w:proofErr w:type="spellStart"/>
      <w:proofErr w:type="gramStart"/>
      <w:r w:rsidRPr="0052065E">
        <w:rPr>
          <w:rFonts w:ascii="Arial" w:hAnsi="Arial" w:cs="Arial"/>
          <w:bCs/>
          <w:color w:val="000000"/>
          <w:sz w:val="20"/>
        </w:rPr>
        <w:t>п</w:t>
      </w:r>
      <w:proofErr w:type="spellEnd"/>
      <w:proofErr w:type="gramEnd"/>
      <w:r w:rsidR="003B0AD1" w:rsidRPr="0052065E">
        <w:rPr>
          <w:rFonts w:ascii="Arial" w:hAnsi="Arial" w:cs="Arial"/>
          <w:bCs/>
          <w:color w:val="000000"/>
          <w:sz w:val="20"/>
        </w:rPr>
        <w:t xml:space="preserve"> </w:t>
      </w:r>
      <w:r w:rsidRPr="0052065E">
        <w:rPr>
          <w:rFonts w:ascii="Arial" w:hAnsi="Arial" w:cs="Arial"/>
          <w:bCs/>
          <w:color w:val="000000"/>
          <w:sz w:val="20"/>
        </w:rPr>
        <w:t>/________________/</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2</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p>
    <w:p w:rsidR="00144BB6"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УТВЕРЖДЕНО</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Глава</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Мариинско-Посадского</w:t>
      </w:r>
      <w:r w:rsidRPr="0052065E">
        <w:rPr>
          <w:rFonts w:ascii="Arial" w:hAnsi="Arial" w:cs="Arial"/>
          <w:bCs/>
          <w:color w:val="000000"/>
          <w:sz w:val="20"/>
        </w:rPr>
        <w:t xml:space="preserve"> </w:t>
      </w:r>
      <w:r w:rsidR="00EE571B" w:rsidRPr="0052065E">
        <w:rPr>
          <w:rFonts w:ascii="Arial" w:hAnsi="Arial" w:cs="Arial"/>
          <w:bCs/>
          <w:color w:val="000000"/>
          <w:sz w:val="20"/>
        </w:rPr>
        <w:t>района</w:t>
      </w:r>
      <w:r w:rsidRPr="0052065E">
        <w:rPr>
          <w:rFonts w:ascii="Arial" w:hAnsi="Arial" w:cs="Arial"/>
          <w:bCs/>
          <w:color w:val="000000"/>
          <w:sz w:val="20"/>
        </w:rPr>
        <w:t xml:space="preserve"> </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_________________________________</w:t>
      </w:r>
    </w:p>
    <w:p w:rsidR="00144BB6"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Ф.И.О.)</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_____</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__________________20___</w:t>
      </w:r>
      <w:r w:rsidR="003B0AD1" w:rsidRPr="0052065E">
        <w:rPr>
          <w:rFonts w:ascii="Arial" w:hAnsi="Arial" w:cs="Arial"/>
          <w:bCs/>
          <w:color w:val="000000"/>
          <w:sz w:val="20"/>
        </w:rPr>
        <w:t xml:space="preserve"> </w:t>
      </w:r>
      <w:r w:rsidRPr="0052065E">
        <w:rPr>
          <w:rFonts w:ascii="Arial" w:hAnsi="Arial" w:cs="Arial"/>
          <w:bCs/>
          <w:color w:val="000000"/>
          <w:sz w:val="20"/>
        </w:rPr>
        <w:t>г.</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налогоплательщика)</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Порядком</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утвержденным</w:t>
      </w:r>
      <w:r w:rsidR="003B0AD1" w:rsidRPr="0052065E">
        <w:rPr>
          <w:rFonts w:ascii="Arial" w:hAnsi="Arial" w:cs="Arial"/>
          <w:bCs/>
          <w:color w:val="000000"/>
          <w:sz w:val="20"/>
        </w:rPr>
        <w:t xml:space="preserve"> </w:t>
      </w:r>
      <w:r w:rsidRPr="0052065E">
        <w:rPr>
          <w:rFonts w:ascii="Arial" w:hAnsi="Arial" w:cs="Arial"/>
          <w:bCs/>
          <w:color w:val="000000"/>
          <w:sz w:val="20"/>
        </w:rPr>
        <w:t>постановлением</w:t>
      </w:r>
      <w:r w:rsidR="003B0AD1" w:rsidRPr="0052065E">
        <w:rPr>
          <w:rFonts w:ascii="Arial" w:hAnsi="Arial" w:cs="Arial"/>
          <w:bCs/>
          <w:color w:val="000000"/>
          <w:sz w:val="20"/>
        </w:rPr>
        <w:t xml:space="preserve"> </w:t>
      </w:r>
      <w:r w:rsidRPr="0052065E">
        <w:rPr>
          <w:rFonts w:ascii="Arial" w:hAnsi="Arial" w:cs="Arial"/>
          <w:bCs/>
          <w:color w:val="000000"/>
          <w:sz w:val="20"/>
        </w:rPr>
        <w:t>а</w:t>
      </w:r>
      <w:r w:rsidRPr="0052065E">
        <w:rPr>
          <w:rFonts w:ascii="Arial" w:hAnsi="Arial" w:cs="Arial"/>
          <w:bCs/>
          <w:color w:val="000000"/>
          <w:sz w:val="20"/>
        </w:rPr>
        <w:t>д</w:t>
      </w:r>
      <w:r w:rsidRPr="0052065E">
        <w:rPr>
          <w:rFonts w:ascii="Arial" w:hAnsi="Arial" w:cs="Arial"/>
          <w:bCs/>
          <w:color w:val="000000"/>
          <w:sz w:val="20"/>
        </w:rPr>
        <w:t>министрации</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_____________</w:t>
      </w:r>
      <w:r w:rsidR="003B0AD1" w:rsidRPr="0052065E">
        <w:rPr>
          <w:rFonts w:ascii="Arial" w:hAnsi="Arial" w:cs="Arial"/>
          <w:bCs/>
          <w:color w:val="000000"/>
          <w:sz w:val="20"/>
        </w:rPr>
        <w:t xml:space="preserve"> </w:t>
      </w:r>
      <w:r w:rsidRPr="0052065E">
        <w:rPr>
          <w:rFonts w:ascii="Arial" w:hAnsi="Arial" w:cs="Arial"/>
          <w:bCs/>
          <w:color w:val="000000"/>
          <w:sz w:val="20"/>
        </w:rPr>
        <w:t>№_____,</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принятию</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w:t>
      </w:r>
      <w:r w:rsidRPr="0052065E">
        <w:rPr>
          <w:rFonts w:ascii="Arial" w:hAnsi="Arial" w:cs="Arial"/>
          <w:bCs/>
          <w:color w:val="000000"/>
          <w:sz w:val="20"/>
        </w:rPr>
        <w:t>у</w:t>
      </w:r>
      <w:r w:rsidRPr="0052065E">
        <w:rPr>
          <w:rFonts w:ascii="Arial" w:hAnsi="Arial" w:cs="Arial"/>
          <w:bCs/>
          <w:color w:val="000000"/>
          <w:sz w:val="20"/>
        </w:rPr>
        <w:t>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решила:</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Признать</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144BB6"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(полное</w:t>
      </w:r>
      <w:r w:rsidR="003B0AD1" w:rsidRPr="0052065E">
        <w:rPr>
          <w:rFonts w:ascii="Arial" w:hAnsi="Arial" w:cs="Arial"/>
          <w:bCs/>
          <w:color w:val="000000"/>
          <w:sz w:val="20"/>
        </w:rPr>
        <w:t xml:space="preserve"> </w:t>
      </w: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ФИО</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ИНН</w:t>
      </w:r>
      <w:r w:rsidR="003B0AD1" w:rsidRPr="0052065E">
        <w:rPr>
          <w:rFonts w:ascii="Arial" w:hAnsi="Arial" w:cs="Arial"/>
          <w:bCs/>
          <w:color w:val="000000"/>
          <w:sz w:val="20"/>
        </w:rPr>
        <w:t xml:space="preserve"> </w:t>
      </w:r>
      <w:r w:rsidRPr="0052065E">
        <w:rPr>
          <w:rFonts w:ascii="Arial" w:hAnsi="Arial" w:cs="Arial"/>
          <w:bCs/>
          <w:color w:val="000000"/>
          <w:sz w:val="20"/>
        </w:rPr>
        <w:t>налогоплательщика,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основной</w:t>
      </w:r>
      <w:r w:rsidR="003B0AD1" w:rsidRPr="0052065E">
        <w:rPr>
          <w:rFonts w:ascii="Arial" w:hAnsi="Arial" w:cs="Arial"/>
          <w:bCs/>
          <w:color w:val="000000"/>
          <w:sz w:val="20"/>
        </w:rPr>
        <w:t xml:space="preserve"> </w:t>
      </w:r>
      <w:r w:rsidRPr="0052065E">
        <w:rPr>
          <w:rFonts w:ascii="Arial" w:hAnsi="Arial" w:cs="Arial"/>
          <w:bCs/>
          <w:color w:val="000000"/>
          <w:sz w:val="20"/>
        </w:rPr>
        <w:t>государственный</w:t>
      </w:r>
      <w:r w:rsidR="003B0AD1" w:rsidRPr="0052065E">
        <w:rPr>
          <w:rFonts w:ascii="Arial" w:hAnsi="Arial" w:cs="Arial"/>
          <w:bCs/>
          <w:color w:val="000000"/>
          <w:sz w:val="20"/>
        </w:rPr>
        <w:t xml:space="preserve"> </w:t>
      </w:r>
      <w:r w:rsidRPr="0052065E">
        <w:rPr>
          <w:rFonts w:ascii="Arial" w:hAnsi="Arial" w:cs="Arial"/>
          <w:bCs/>
          <w:color w:val="000000"/>
          <w:sz w:val="20"/>
        </w:rPr>
        <w:t>регистрационный</w:t>
      </w:r>
      <w:r w:rsidR="003B0AD1" w:rsidRPr="0052065E">
        <w:rPr>
          <w:rFonts w:ascii="Arial" w:hAnsi="Arial" w:cs="Arial"/>
          <w:bCs/>
          <w:color w:val="000000"/>
          <w:sz w:val="20"/>
        </w:rPr>
        <w:t xml:space="preserve"> </w:t>
      </w:r>
      <w:r w:rsidRPr="0052065E">
        <w:rPr>
          <w:rFonts w:ascii="Arial" w:hAnsi="Arial" w:cs="Arial"/>
          <w:bCs/>
          <w:color w:val="000000"/>
          <w:sz w:val="20"/>
        </w:rPr>
        <w:t>номер,</w:t>
      </w:r>
      <w:r w:rsidR="003B0AD1" w:rsidRPr="0052065E">
        <w:rPr>
          <w:rFonts w:ascii="Arial" w:hAnsi="Arial" w:cs="Arial"/>
          <w:bCs/>
          <w:color w:val="000000"/>
          <w:sz w:val="20"/>
        </w:rPr>
        <w:t xml:space="preserve"> </w:t>
      </w: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причины</w:t>
      </w:r>
      <w:r w:rsidR="003B0AD1" w:rsidRPr="0052065E">
        <w:rPr>
          <w:rFonts w:ascii="Arial" w:hAnsi="Arial" w:cs="Arial"/>
          <w:bCs/>
          <w:color w:val="000000"/>
          <w:sz w:val="20"/>
        </w:rPr>
        <w:t xml:space="preserve"> </w:t>
      </w:r>
      <w:r w:rsidRPr="0052065E">
        <w:rPr>
          <w:rFonts w:ascii="Arial" w:hAnsi="Arial" w:cs="Arial"/>
          <w:bCs/>
          <w:color w:val="000000"/>
          <w:sz w:val="20"/>
        </w:rPr>
        <w:t>пост</w:t>
      </w:r>
      <w:r w:rsidRPr="0052065E">
        <w:rPr>
          <w:rFonts w:ascii="Arial" w:hAnsi="Arial" w:cs="Arial"/>
          <w:bCs/>
          <w:color w:val="000000"/>
          <w:sz w:val="20"/>
        </w:rPr>
        <w:t>а</w:t>
      </w:r>
      <w:r w:rsidRPr="0052065E">
        <w:rPr>
          <w:rFonts w:ascii="Arial" w:hAnsi="Arial" w:cs="Arial"/>
          <w:bCs/>
          <w:color w:val="000000"/>
          <w:sz w:val="20"/>
        </w:rPr>
        <w:t>новки</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учет</w:t>
      </w:r>
      <w:r w:rsidR="003B0AD1" w:rsidRPr="0052065E">
        <w:rPr>
          <w:rFonts w:ascii="Arial" w:hAnsi="Arial" w:cs="Arial"/>
          <w:bCs/>
          <w:color w:val="000000"/>
          <w:sz w:val="20"/>
        </w:rPr>
        <w:t xml:space="preserve"> </w:t>
      </w:r>
      <w:r w:rsidRPr="0052065E">
        <w:rPr>
          <w:rFonts w:ascii="Arial" w:hAnsi="Arial" w:cs="Arial"/>
          <w:bCs/>
          <w:color w:val="000000"/>
          <w:sz w:val="20"/>
        </w:rPr>
        <w:t>налогоплательщика</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(ИНН</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proofErr w:type="gramEnd"/>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сумме</w:t>
      </w:r>
      <w:r w:rsidR="003B0AD1" w:rsidRPr="0052065E">
        <w:rPr>
          <w:rFonts w:ascii="Arial" w:hAnsi="Arial" w:cs="Arial"/>
          <w:bCs/>
          <w:color w:val="000000"/>
          <w:sz w:val="20"/>
        </w:rPr>
        <w:t xml:space="preserve"> </w:t>
      </w:r>
      <w:r w:rsidRPr="0052065E">
        <w:rPr>
          <w:rFonts w:ascii="Arial" w:hAnsi="Arial" w:cs="Arial"/>
          <w:bCs/>
          <w:color w:val="000000"/>
          <w:sz w:val="20"/>
        </w:rPr>
        <w:t>__________</w:t>
      </w:r>
      <w:r w:rsidR="003B0AD1" w:rsidRPr="0052065E">
        <w:rPr>
          <w:rFonts w:ascii="Arial" w:hAnsi="Arial" w:cs="Arial"/>
          <w:bCs/>
          <w:color w:val="000000"/>
          <w:sz w:val="20"/>
        </w:rPr>
        <w:t xml:space="preserve"> </w:t>
      </w:r>
      <w:r w:rsidRPr="0052065E">
        <w:rPr>
          <w:rFonts w:ascii="Arial" w:hAnsi="Arial" w:cs="Arial"/>
          <w:bCs/>
          <w:color w:val="000000"/>
          <w:sz w:val="20"/>
        </w:rPr>
        <w:t>рублей,</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Наименование</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кода</w:t>
      </w:r>
      <w:r w:rsidR="003B0AD1" w:rsidRPr="0052065E">
        <w:rPr>
          <w:rFonts w:ascii="Arial" w:hAnsi="Arial" w:cs="Arial"/>
          <w:bCs/>
          <w:color w:val="000000"/>
          <w:sz w:val="20"/>
        </w:rPr>
        <w:t xml:space="preserve"> </w:t>
      </w:r>
      <w:r w:rsidRPr="0052065E">
        <w:rPr>
          <w:rFonts w:ascii="Arial" w:hAnsi="Arial" w:cs="Arial"/>
          <w:bCs/>
          <w:color w:val="000000"/>
          <w:sz w:val="20"/>
        </w:rPr>
        <w:t>доходов________________</w:t>
      </w:r>
      <w:r w:rsidR="003B0AD1" w:rsidRPr="0052065E">
        <w:rPr>
          <w:rFonts w:ascii="Arial" w:hAnsi="Arial" w:cs="Arial"/>
          <w:bCs/>
          <w:color w:val="000000"/>
          <w:sz w:val="20"/>
        </w:rPr>
        <w:t xml:space="preserve"> </w:t>
      </w: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классификации________________</w:t>
      </w:r>
      <w:r w:rsidR="003B0AD1" w:rsidRPr="0052065E">
        <w:rPr>
          <w:rFonts w:ascii="Arial" w:hAnsi="Arial" w:cs="Arial"/>
          <w:bCs/>
          <w:color w:val="000000"/>
          <w:sz w:val="20"/>
        </w:rPr>
        <w:t xml:space="preserve"> </w:t>
      </w: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всего</w:t>
      </w:r>
      <w:r w:rsidR="003B0AD1" w:rsidRPr="0052065E">
        <w:rPr>
          <w:rFonts w:ascii="Arial" w:hAnsi="Arial" w:cs="Arial"/>
          <w:bCs/>
          <w:color w:val="000000"/>
          <w:sz w:val="20"/>
        </w:rPr>
        <w:t xml:space="preserve"> </w:t>
      </w:r>
      <w:r w:rsidRPr="0052065E">
        <w:rPr>
          <w:rFonts w:ascii="Arial" w:hAnsi="Arial" w:cs="Arial"/>
          <w:bCs/>
          <w:color w:val="000000"/>
          <w:sz w:val="20"/>
        </w:rPr>
        <w:t>(руб.)</w:t>
      </w:r>
      <w:r w:rsidR="003B0AD1" w:rsidRPr="0052065E">
        <w:rPr>
          <w:rFonts w:ascii="Arial" w:hAnsi="Arial" w:cs="Arial"/>
          <w:bCs/>
          <w:color w:val="000000"/>
          <w:sz w:val="20"/>
        </w:rPr>
        <w:t xml:space="preserve"> </w:t>
      </w:r>
      <w:r w:rsidRPr="0052065E">
        <w:rPr>
          <w:rFonts w:ascii="Arial" w:hAnsi="Arial" w:cs="Arial"/>
          <w:bCs/>
          <w:color w:val="000000"/>
          <w:sz w:val="20"/>
        </w:rPr>
        <w:lastRenderedPageBreak/>
        <w:t>_____________</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том</w:t>
      </w:r>
      <w:r w:rsidR="003B0AD1" w:rsidRPr="0052065E">
        <w:rPr>
          <w:rFonts w:ascii="Arial" w:hAnsi="Arial" w:cs="Arial"/>
          <w:bCs/>
          <w:color w:val="000000"/>
          <w:sz w:val="20"/>
        </w:rPr>
        <w:t xml:space="preserve"> </w:t>
      </w:r>
      <w:r w:rsidRPr="0052065E">
        <w:rPr>
          <w:rFonts w:ascii="Arial" w:hAnsi="Arial" w:cs="Arial"/>
          <w:bCs/>
          <w:color w:val="000000"/>
          <w:sz w:val="20"/>
        </w:rPr>
        <w:t>числе</w:t>
      </w:r>
    </w:p>
    <w:p w:rsidR="00144BB6"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неналоговый</w:t>
      </w:r>
      <w:r w:rsidR="003B0AD1" w:rsidRPr="0052065E">
        <w:rPr>
          <w:rFonts w:ascii="Arial" w:hAnsi="Arial" w:cs="Arial"/>
          <w:bCs/>
          <w:color w:val="000000"/>
          <w:sz w:val="20"/>
        </w:rPr>
        <w:t xml:space="preserve"> </w:t>
      </w:r>
      <w:r w:rsidRPr="0052065E">
        <w:rPr>
          <w:rFonts w:ascii="Arial" w:hAnsi="Arial" w:cs="Arial"/>
          <w:bCs/>
          <w:color w:val="000000"/>
          <w:sz w:val="20"/>
        </w:rPr>
        <w:t>доход</w:t>
      </w:r>
      <w:r w:rsidR="003B0AD1" w:rsidRPr="0052065E">
        <w:rPr>
          <w:rFonts w:ascii="Arial" w:hAnsi="Arial" w:cs="Arial"/>
          <w:bCs/>
          <w:color w:val="000000"/>
          <w:sz w:val="20"/>
        </w:rPr>
        <w:t xml:space="preserve"> </w:t>
      </w:r>
      <w:r w:rsidRPr="0052065E">
        <w:rPr>
          <w:rFonts w:ascii="Arial" w:hAnsi="Arial" w:cs="Arial"/>
          <w:bCs/>
          <w:color w:val="000000"/>
          <w:sz w:val="20"/>
        </w:rPr>
        <w:t>__________</w:t>
      </w:r>
      <w:r w:rsidR="003B0AD1" w:rsidRPr="0052065E">
        <w:rPr>
          <w:rFonts w:ascii="Arial" w:hAnsi="Arial" w:cs="Arial"/>
          <w:bCs/>
          <w:color w:val="000000"/>
          <w:sz w:val="20"/>
        </w:rPr>
        <w:t xml:space="preserve"> </w:t>
      </w:r>
      <w:r w:rsidRPr="0052065E">
        <w:rPr>
          <w:rFonts w:ascii="Arial" w:hAnsi="Arial" w:cs="Arial"/>
          <w:bCs/>
          <w:color w:val="000000"/>
          <w:sz w:val="20"/>
        </w:rPr>
        <w:t>пени</w:t>
      </w:r>
      <w:r w:rsidR="003B0AD1" w:rsidRPr="0052065E">
        <w:rPr>
          <w:rFonts w:ascii="Arial" w:hAnsi="Arial" w:cs="Arial"/>
          <w:bCs/>
          <w:color w:val="000000"/>
          <w:sz w:val="20"/>
        </w:rPr>
        <w:t xml:space="preserve"> </w:t>
      </w:r>
      <w:r w:rsidRPr="0052065E">
        <w:rPr>
          <w:rFonts w:ascii="Arial" w:hAnsi="Arial" w:cs="Arial"/>
          <w:bCs/>
          <w:color w:val="000000"/>
          <w:sz w:val="20"/>
        </w:rPr>
        <w:t>штрафы</w:t>
      </w:r>
      <w:r w:rsidR="003B0AD1" w:rsidRPr="0052065E">
        <w:rPr>
          <w:rFonts w:ascii="Arial" w:hAnsi="Arial" w:cs="Arial"/>
          <w:bCs/>
          <w:color w:val="000000"/>
          <w:sz w:val="20"/>
        </w:rPr>
        <w:t xml:space="preserve"> </w:t>
      </w:r>
      <w:r w:rsidRPr="0052065E">
        <w:rPr>
          <w:rFonts w:ascii="Arial" w:hAnsi="Arial" w:cs="Arial"/>
          <w:bCs/>
          <w:color w:val="000000"/>
          <w:sz w:val="20"/>
        </w:rPr>
        <w:t>__________________</w:t>
      </w:r>
    </w:p>
    <w:p w:rsidR="00EE571B"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p>
    <w:p w:rsidR="00EE571B"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Подписи</w:t>
      </w:r>
      <w:r w:rsidR="003B0AD1" w:rsidRPr="0052065E">
        <w:rPr>
          <w:rFonts w:ascii="Arial" w:hAnsi="Arial" w:cs="Arial"/>
          <w:bCs/>
          <w:color w:val="000000"/>
          <w:sz w:val="20"/>
        </w:rPr>
        <w:t xml:space="preserve"> </w:t>
      </w:r>
      <w:r w:rsidRPr="0052065E">
        <w:rPr>
          <w:rFonts w:ascii="Arial" w:hAnsi="Arial" w:cs="Arial"/>
          <w:bCs/>
          <w:color w:val="000000"/>
          <w:sz w:val="20"/>
        </w:rPr>
        <w:t>членов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Председатель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Члены</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EE571B"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Секретарь</w:t>
      </w:r>
      <w:r w:rsidRPr="0052065E">
        <w:rPr>
          <w:rFonts w:ascii="Arial" w:hAnsi="Arial" w:cs="Arial"/>
          <w:bCs/>
          <w:color w:val="000000"/>
          <w:sz w:val="20"/>
        </w:rPr>
        <w:t xml:space="preserve"> </w:t>
      </w:r>
      <w:r w:rsidR="00EE571B" w:rsidRPr="0052065E">
        <w:rPr>
          <w:rFonts w:ascii="Arial" w:hAnsi="Arial" w:cs="Arial"/>
          <w:bCs/>
          <w:color w:val="000000"/>
          <w:sz w:val="20"/>
        </w:rPr>
        <w:t>комиссии:</w:t>
      </w:r>
      <w:r w:rsidRPr="0052065E">
        <w:rPr>
          <w:rFonts w:ascii="Arial" w:hAnsi="Arial" w:cs="Arial"/>
          <w:bCs/>
          <w:color w:val="000000"/>
          <w:sz w:val="20"/>
        </w:rPr>
        <w:t xml:space="preserve"> </w:t>
      </w:r>
      <w:r w:rsidR="00EE571B" w:rsidRPr="0052065E">
        <w:rPr>
          <w:rFonts w:ascii="Arial" w:hAnsi="Arial" w:cs="Arial"/>
          <w:bCs/>
          <w:color w:val="000000"/>
          <w:sz w:val="20"/>
        </w:rPr>
        <w:t>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2</w:t>
      </w:r>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к</w:t>
      </w:r>
      <w:r w:rsidRPr="0052065E">
        <w:rPr>
          <w:rFonts w:ascii="Arial" w:hAnsi="Arial" w:cs="Arial"/>
          <w:bCs/>
          <w:color w:val="000000"/>
          <w:sz w:val="20"/>
        </w:rPr>
        <w:t xml:space="preserve"> </w:t>
      </w:r>
      <w:r w:rsidR="00EE571B" w:rsidRPr="0052065E">
        <w:rPr>
          <w:rFonts w:ascii="Arial" w:hAnsi="Arial" w:cs="Arial"/>
          <w:bCs/>
          <w:color w:val="000000"/>
          <w:sz w:val="20"/>
        </w:rPr>
        <w:t>постановлению</w:t>
      </w:r>
      <w:r w:rsidRPr="0052065E">
        <w:rPr>
          <w:rFonts w:ascii="Arial" w:hAnsi="Arial" w:cs="Arial"/>
          <w:bCs/>
          <w:color w:val="000000"/>
          <w:sz w:val="20"/>
        </w:rPr>
        <w:t xml:space="preserve"> </w:t>
      </w:r>
      <w:r w:rsidR="00EE571B" w:rsidRPr="0052065E">
        <w:rPr>
          <w:rFonts w:ascii="Arial" w:hAnsi="Arial" w:cs="Arial"/>
          <w:bCs/>
          <w:color w:val="000000"/>
          <w:sz w:val="20"/>
        </w:rPr>
        <w:t>администрации</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p>
    <w:p w:rsidR="00144BB6"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18.06.2020г.</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65</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Положение</w:t>
      </w:r>
    </w:p>
    <w:p w:rsidR="00144BB6" w:rsidRPr="0052065E" w:rsidRDefault="00EE571B" w:rsidP="0052065E">
      <w:pPr>
        <w:widowControl w:val="0"/>
        <w:autoSpaceDE w:val="0"/>
        <w:autoSpaceDN w:val="0"/>
        <w:jc w:val="center"/>
        <w:outlineLvl w:val="0"/>
        <w:rPr>
          <w:rFonts w:ascii="Arial" w:hAnsi="Arial" w:cs="Arial"/>
          <w:bCs/>
          <w:color w:val="000000"/>
          <w:sz w:val="20"/>
        </w:rPr>
      </w:pPr>
      <w:proofErr w:type="gramStart"/>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w:t>
      </w:r>
      <w:r w:rsidRPr="0052065E">
        <w:rPr>
          <w:rFonts w:ascii="Arial" w:hAnsi="Arial" w:cs="Arial"/>
          <w:bCs/>
          <w:color w:val="000000"/>
          <w:sz w:val="20"/>
        </w:rPr>
        <w:t>и</w:t>
      </w:r>
      <w:r w:rsidRPr="0052065E">
        <w:rPr>
          <w:rFonts w:ascii="Arial" w:hAnsi="Arial" w:cs="Arial"/>
          <w:bCs/>
          <w:color w:val="000000"/>
          <w:sz w:val="20"/>
        </w:rPr>
        <w:t>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Общие</w:t>
      </w:r>
      <w:r w:rsidR="003B0AD1" w:rsidRPr="0052065E">
        <w:rPr>
          <w:rFonts w:ascii="Arial" w:hAnsi="Arial" w:cs="Arial"/>
          <w:bCs/>
          <w:color w:val="000000"/>
          <w:sz w:val="20"/>
        </w:rPr>
        <w:t xml:space="preserve"> </w:t>
      </w:r>
      <w:r w:rsidRPr="0052065E">
        <w:rPr>
          <w:rFonts w:ascii="Arial" w:hAnsi="Arial" w:cs="Arial"/>
          <w:bCs/>
          <w:color w:val="000000"/>
          <w:sz w:val="20"/>
        </w:rPr>
        <w:t>положения</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1.1.</w:t>
      </w:r>
      <w:r w:rsidR="003B0AD1" w:rsidRPr="0052065E">
        <w:rPr>
          <w:rFonts w:ascii="Arial" w:hAnsi="Arial" w:cs="Arial"/>
          <w:bCs/>
          <w:color w:val="000000"/>
          <w:sz w:val="20"/>
        </w:rPr>
        <w:t xml:space="preserve"> </w:t>
      </w:r>
      <w:r w:rsidRPr="0052065E">
        <w:rPr>
          <w:rFonts w:ascii="Arial" w:hAnsi="Arial" w:cs="Arial"/>
          <w:bCs/>
          <w:color w:val="000000"/>
          <w:sz w:val="20"/>
        </w:rPr>
        <w:t>Настоящее</w:t>
      </w:r>
      <w:r w:rsidR="003B0AD1" w:rsidRPr="0052065E">
        <w:rPr>
          <w:rFonts w:ascii="Arial" w:hAnsi="Arial" w:cs="Arial"/>
          <w:bCs/>
          <w:color w:val="000000"/>
          <w:sz w:val="20"/>
        </w:rPr>
        <w:t xml:space="preserve"> </w:t>
      </w:r>
      <w:r w:rsidRPr="0052065E">
        <w:rPr>
          <w:rFonts w:ascii="Arial" w:hAnsi="Arial" w:cs="Arial"/>
          <w:bCs/>
          <w:color w:val="000000"/>
          <w:sz w:val="20"/>
        </w:rPr>
        <w:t>Положение</w:t>
      </w:r>
      <w:r w:rsidR="003B0AD1" w:rsidRPr="0052065E">
        <w:rPr>
          <w:rFonts w:ascii="Arial" w:hAnsi="Arial" w:cs="Arial"/>
          <w:bCs/>
          <w:color w:val="000000"/>
          <w:sz w:val="20"/>
        </w:rPr>
        <w:t xml:space="preserve"> </w:t>
      </w:r>
      <w:r w:rsidRPr="0052065E">
        <w:rPr>
          <w:rFonts w:ascii="Arial" w:hAnsi="Arial" w:cs="Arial"/>
          <w:bCs/>
          <w:color w:val="000000"/>
          <w:sz w:val="20"/>
        </w:rPr>
        <w:t>устанавливает</w:t>
      </w:r>
      <w:r w:rsidR="003B0AD1" w:rsidRPr="0052065E">
        <w:rPr>
          <w:rFonts w:ascii="Arial" w:hAnsi="Arial" w:cs="Arial"/>
          <w:bCs/>
          <w:color w:val="000000"/>
          <w:sz w:val="20"/>
        </w:rPr>
        <w:t xml:space="preserve"> </w:t>
      </w:r>
      <w:r w:rsidRPr="0052065E">
        <w:rPr>
          <w:rFonts w:ascii="Arial" w:hAnsi="Arial" w:cs="Arial"/>
          <w:bCs/>
          <w:color w:val="000000"/>
          <w:sz w:val="20"/>
        </w:rPr>
        <w:t>порядок</w:t>
      </w:r>
      <w:r w:rsidR="003B0AD1" w:rsidRPr="0052065E">
        <w:rPr>
          <w:rFonts w:ascii="Arial" w:hAnsi="Arial" w:cs="Arial"/>
          <w:bCs/>
          <w:color w:val="000000"/>
          <w:sz w:val="20"/>
        </w:rPr>
        <w:t xml:space="preserve"> </w:t>
      </w:r>
      <w:r w:rsidRPr="0052065E">
        <w:rPr>
          <w:rFonts w:ascii="Arial" w:hAnsi="Arial" w:cs="Arial"/>
          <w:bCs/>
          <w:color w:val="000000"/>
          <w:sz w:val="20"/>
        </w:rPr>
        <w:t>деятельности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вопросов</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w:t>
      </w:r>
      <w:r w:rsidRPr="0052065E">
        <w:rPr>
          <w:rFonts w:ascii="Arial" w:hAnsi="Arial" w:cs="Arial"/>
          <w:bCs/>
          <w:color w:val="000000"/>
          <w:sz w:val="20"/>
        </w:rPr>
        <w:t>н</w:t>
      </w:r>
      <w:r w:rsidRPr="0052065E">
        <w:rPr>
          <w:rFonts w:ascii="Arial" w:hAnsi="Arial" w:cs="Arial"/>
          <w:bCs/>
          <w:color w:val="000000"/>
          <w:sz w:val="20"/>
        </w:rPr>
        <w:t>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(далее</w:t>
      </w:r>
      <w:r w:rsidR="003B0AD1" w:rsidRPr="0052065E">
        <w:rPr>
          <w:rFonts w:ascii="Arial" w:hAnsi="Arial" w:cs="Arial"/>
          <w:bCs/>
          <w:color w:val="000000"/>
          <w:sz w:val="20"/>
        </w:rPr>
        <w:t xml:space="preserve"> </w:t>
      </w: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1.2.</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Комиссия</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своей</w:t>
      </w:r>
      <w:r w:rsidR="003B0AD1" w:rsidRPr="0052065E">
        <w:rPr>
          <w:rFonts w:ascii="Arial" w:hAnsi="Arial" w:cs="Arial"/>
          <w:bCs/>
          <w:color w:val="000000"/>
          <w:sz w:val="20"/>
        </w:rPr>
        <w:t xml:space="preserve"> </w:t>
      </w:r>
      <w:r w:rsidRPr="0052065E">
        <w:rPr>
          <w:rFonts w:ascii="Arial" w:hAnsi="Arial" w:cs="Arial"/>
          <w:bCs/>
          <w:color w:val="000000"/>
          <w:sz w:val="20"/>
        </w:rPr>
        <w:t>деятельности</w:t>
      </w:r>
      <w:r w:rsidR="003B0AD1" w:rsidRPr="0052065E">
        <w:rPr>
          <w:rFonts w:ascii="Arial" w:hAnsi="Arial" w:cs="Arial"/>
          <w:bCs/>
          <w:color w:val="000000"/>
          <w:sz w:val="20"/>
        </w:rPr>
        <w:t xml:space="preserve"> </w:t>
      </w:r>
      <w:r w:rsidRPr="0052065E">
        <w:rPr>
          <w:rFonts w:ascii="Arial" w:hAnsi="Arial" w:cs="Arial"/>
          <w:bCs/>
          <w:color w:val="000000"/>
          <w:sz w:val="20"/>
        </w:rPr>
        <w:t>руководствуется</w:t>
      </w:r>
      <w:r w:rsidR="003B0AD1" w:rsidRPr="0052065E">
        <w:rPr>
          <w:rFonts w:ascii="Arial" w:hAnsi="Arial" w:cs="Arial"/>
          <w:bCs/>
          <w:color w:val="000000"/>
          <w:sz w:val="20"/>
        </w:rPr>
        <w:t xml:space="preserve"> </w:t>
      </w:r>
      <w:r w:rsidRPr="0052065E">
        <w:rPr>
          <w:rFonts w:ascii="Arial" w:hAnsi="Arial" w:cs="Arial"/>
          <w:bCs/>
          <w:color w:val="000000"/>
          <w:sz w:val="20"/>
        </w:rPr>
        <w:t>Конституцией</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федеральными</w:t>
      </w:r>
      <w:r w:rsidR="003B0AD1" w:rsidRPr="0052065E">
        <w:rPr>
          <w:rFonts w:ascii="Arial" w:hAnsi="Arial" w:cs="Arial"/>
          <w:bCs/>
          <w:color w:val="000000"/>
          <w:sz w:val="20"/>
        </w:rPr>
        <w:t xml:space="preserve"> </w:t>
      </w:r>
      <w:r w:rsidRPr="0052065E">
        <w:rPr>
          <w:rFonts w:ascii="Arial" w:hAnsi="Arial" w:cs="Arial"/>
          <w:bCs/>
          <w:color w:val="000000"/>
          <w:sz w:val="20"/>
        </w:rPr>
        <w:t>законами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иными</w:t>
      </w:r>
      <w:r w:rsidR="003B0AD1" w:rsidRPr="0052065E">
        <w:rPr>
          <w:rFonts w:ascii="Arial" w:hAnsi="Arial" w:cs="Arial"/>
          <w:bCs/>
          <w:color w:val="000000"/>
          <w:sz w:val="20"/>
        </w:rPr>
        <w:t xml:space="preserve"> </w:t>
      </w:r>
      <w:r w:rsidRPr="0052065E">
        <w:rPr>
          <w:rFonts w:ascii="Arial" w:hAnsi="Arial" w:cs="Arial"/>
          <w:bCs/>
          <w:color w:val="000000"/>
          <w:sz w:val="20"/>
        </w:rPr>
        <w:t>нормативными</w:t>
      </w:r>
      <w:r w:rsidR="003B0AD1" w:rsidRPr="0052065E">
        <w:rPr>
          <w:rFonts w:ascii="Arial" w:hAnsi="Arial" w:cs="Arial"/>
          <w:bCs/>
          <w:color w:val="000000"/>
          <w:sz w:val="20"/>
        </w:rPr>
        <w:t xml:space="preserve"> </w:t>
      </w:r>
      <w:r w:rsidRPr="0052065E">
        <w:rPr>
          <w:rFonts w:ascii="Arial" w:hAnsi="Arial" w:cs="Arial"/>
          <w:bCs/>
          <w:color w:val="000000"/>
          <w:sz w:val="20"/>
        </w:rPr>
        <w:t>правов</w:t>
      </w:r>
      <w:r w:rsidRPr="0052065E">
        <w:rPr>
          <w:rFonts w:ascii="Arial" w:hAnsi="Arial" w:cs="Arial"/>
          <w:bCs/>
          <w:color w:val="000000"/>
          <w:sz w:val="20"/>
        </w:rPr>
        <w:t>ы</w:t>
      </w:r>
      <w:r w:rsidRPr="0052065E">
        <w:rPr>
          <w:rFonts w:ascii="Arial" w:hAnsi="Arial" w:cs="Arial"/>
          <w:bCs/>
          <w:color w:val="000000"/>
          <w:sz w:val="20"/>
        </w:rPr>
        <w:t>ми</w:t>
      </w:r>
      <w:r w:rsidR="003B0AD1" w:rsidRPr="0052065E">
        <w:rPr>
          <w:rFonts w:ascii="Arial" w:hAnsi="Arial" w:cs="Arial"/>
          <w:bCs/>
          <w:color w:val="000000"/>
          <w:sz w:val="20"/>
        </w:rPr>
        <w:t xml:space="preserve"> </w:t>
      </w:r>
      <w:r w:rsidRPr="0052065E">
        <w:rPr>
          <w:rFonts w:ascii="Arial" w:hAnsi="Arial" w:cs="Arial"/>
          <w:bCs/>
          <w:color w:val="000000"/>
          <w:sz w:val="20"/>
        </w:rPr>
        <w:t>актами</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ст.</w:t>
      </w:r>
      <w:r w:rsidR="003B0AD1" w:rsidRPr="0052065E">
        <w:rPr>
          <w:rFonts w:ascii="Arial" w:hAnsi="Arial" w:cs="Arial"/>
          <w:bCs/>
          <w:color w:val="000000"/>
          <w:sz w:val="20"/>
        </w:rPr>
        <w:t xml:space="preserve"> </w:t>
      </w:r>
      <w:r w:rsidRPr="0052065E">
        <w:rPr>
          <w:rFonts w:ascii="Arial" w:hAnsi="Arial" w:cs="Arial"/>
          <w:bCs/>
          <w:color w:val="000000"/>
          <w:sz w:val="20"/>
        </w:rPr>
        <w:t>47.2</w:t>
      </w:r>
      <w:r w:rsidR="003B0AD1" w:rsidRPr="0052065E">
        <w:rPr>
          <w:rFonts w:ascii="Arial" w:hAnsi="Arial" w:cs="Arial"/>
          <w:bCs/>
          <w:color w:val="000000"/>
          <w:sz w:val="20"/>
        </w:rPr>
        <w:t xml:space="preserve"> </w:t>
      </w:r>
      <w:r w:rsidRPr="0052065E">
        <w:rPr>
          <w:rFonts w:ascii="Arial" w:hAnsi="Arial" w:cs="Arial"/>
          <w:bCs/>
          <w:color w:val="000000"/>
          <w:sz w:val="20"/>
        </w:rPr>
        <w:t>Бюджетного</w:t>
      </w:r>
      <w:r w:rsidR="003B0AD1" w:rsidRPr="0052065E">
        <w:rPr>
          <w:rFonts w:ascii="Arial" w:hAnsi="Arial" w:cs="Arial"/>
          <w:bCs/>
          <w:color w:val="000000"/>
          <w:sz w:val="20"/>
        </w:rPr>
        <w:t xml:space="preserve"> </w:t>
      </w:r>
      <w:r w:rsidRPr="0052065E">
        <w:rPr>
          <w:rFonts w:ascii="Arial" w:hAnsi="Arial" w:cs="Arial"/>
          <w:bCs/>
          <w:color w:val="000000"/>
          <w:sz w:val="20"/>
        </w:rPr>
        <w:t>Кодекса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П</w:t>
      </w:r>
      <w:r w:rsidRPr="0052065E">
        <w:rPr>
          <w:rFonts w:ascii="Arial" w:hAnsi="Arial" w:cs="Arial"/>
          <w:bCs/>
          <w:color w:val="000000"/>
          <w:sz w:val="20"/>
        </w:rPr>
        <w:t>о</w:t>
      </w:r>
      <w:r w:rsidRPr="0052065E">
        <w:rPr>
          <w:rFonts w:ascii="Arial" w:hAnsi="Arial" w:cs="Arial"/>
          <w:bCs/>
          <w:color w:val="000000"/>
          <w:sz w:val="20"/>
        </w:rPr>
        <w:t>становлением</w:t>
      </w:r>
      <w:r w:rsidR="003B0AD1" w:rsidRPr="0052065E">
        <w:rPr>
          <w:rFonts w:ascii="Arial" w:hAnsi="Arial" w:cs="Arial"/>
          <w:bCs/>
          <w:color w:val="000000"/>
          <w:sz w:val="20"/>
        </w:rPr>
        <w:t xml:space="preserve"> </w:t>
      </w:r>
      <w:r w:rsidRPr="0052065E">
        <w:rPr>
          <w:rFonts w:ascii="Arial" w:hAnsi="Arial" w:cs="Arial"/>
          <w:bCs/>
          <w:color w:val="000000"/>
          <w:sz w:val="20"/>
        </w:rPr>
        <w:t>Правительства</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06.05.2016</w:t>
      </w:r>
      <w:r w:rsidR="003B0AD1" w:rsidRPr="0052065E">
        <w:rPr>
          <w:rFonts w:ascii="Arial" w:hAnsi="Arial" w:cs="Arial"/>
          <w:bCs/>
          <w:color w:val="000000"/>
          <w:sz w:val="20"/>
        </w:rPr>
        <w:t xml:space="preserve"> </w:t>
      </w:r>
      <w:r w:rsidRPr="0052065E">
        <w:rPr>
          <w:rFonts w:ascii="Arial" w:hAnsi="Arial" w:cs="Arial"/>
          <w:bCs/>
          <w:color w:val="000000"/>
          <w:sz w:val="20"/>
        </w:rPr>
        <w:t>года</w:t>
      </w:r>
      <w:r w:rsidR="003B0AD1" w:rsidRPr="0052065E">
        <w:rPr>
          <w:rFonts w:ascii="Arial" w:hAnsi="Arial" w:cs="Arial"/>
          <w:bCs/>
          <w:color w:val="000000"/>
          <w:sz w:val="20"/>
        </w:rPr>
        <w:t xml:space="preserve"> </w:t>
      </w:r>
      <w:r w:rsidRPr="0052065E">
        <w:rPr>
          <w:rFonts w:ascii="Arial" w:hAnsi="Arial" w:cs="Arial"/>
          <w:bCs/>
          <w:color w:val="000000"/>
          <w:sz w:val="20"/>
        </w:rPr>
        <w:t>N</w:t>
      </w:r>
      <w:r w:rsidR="003B0AD1" w:rsidRPr="0052065E">
        <w:rPr>
          <w:rFonts w:ascii="Arial" w:hAnsi="Arial" w:cs="Arial"/>
          <w:bCs/>
          <w:color w:val="000000"/>
          <w:sz w:val="20"/>
        </w:rPr>
        <w:t xml:space="preserve"> </w:t>
      </w:r>
      <w:r w:rsidRPr="0052065E">
        <w:rPr>
          <w:rFonts w:ascii="Arial" w:hAnsi="Arial" w:cs="Arial"/>
          <w:bCs/>
          <w:color w:val="000000"/>
          <w:sz w:val="20"/>
        </w:rPr>
        <w:t>393</w:t>
      </w:r>
      <w:r w:rsidR="003B0AD1" w:rsidRPr="0052065E">
        <w:rPr>
          <w:rFonts w:ascii="Arial" w:hAnsi="Arial" w:cs="Arial"/>
          <w:bCs/>
          <w:color w:val="000000"/>
          <w:sz w:val="20"/>
        </w:rPr>
        <w:t xml:space="preserve"> </w:t>
      </w:r>
      <w:r w:rsidRPr="0052065E">
        <w:rPr>
          <w:rFonts w:ascii="Arial" w:hAnsi="Arial" w:cs="Arial"/>
          <w:bCs/>
          <w:color w:val="000000"/>
          <w:sz w:val="20"/>
        </w:rPr>
        <w:t>"Об</w:t>
      </w:r>
      <w:r w:rsidR="003B0AD1" w:rsidRPr="0052065E">
        <w:rPr>
          <w:rFonts w:ascii="Arial" w:hAnsi="Arial" w:cs="Arial"/>
          <w:bCs/>
          <w:color w:val="000000"/>
          <w:sz w:val="20"/>
        </w:rPr>
        <w:t xml:space="preserve"> </w:t>
      </w:r>
      <w:r w:rsidRPr="0052065E">
        <w:rPr>
          <w:rFonts w:ascii="Arial" w:hAnsi="Arial" w:cs="Arial"/>
          <w:bCs/>
          <w:color w:val="000000"/>
          <w:sz w:val="20"/>
        </w:rPr>
        <w:t>общих</w:t>
      </w:r>
      <w:r w:rsidR="003B0AD1" w:rsidRPr="0052065E">
        <w:rPr>
          <w:rFonts w:ascii="Arial" w:hAnsi="Arial" w:cs="Arial"/>
          <w:bCs/>
          <w:color w:val="000000"/>
          <w:sz w:val="20"/>
        </w:rPr>
        <w:t xml:space="preserve"> </w:t>
      </w:r>
      <w:r w:rsidRPr="0052065E">
        <w:rPr>
          <w:rFonts w:ascii="Arial" w:hAnsi="Arial" w:cs="Arial"/>
          <w:bCs/>
          <w:color w:val="000000"/>
          <w:sz w:val="20"/>
        </w:rPr>
        <w:t>требованиях</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порядку</w:t>
      </w:r>
      <w:r w:rsidR="003B0AD1" w:rsidRPr="0052065E">
        <w:rPr>
          <w:rFonts w:ascii="Arial" w:hAnsi="Arial" w:cs="Arial"/>
          <w:bCs/>
          <w:color w:val="000000"/>
          <w:sz w:val="20"/>
        </w:rPr>
        <w:t xml:space="preserve"> </w:t>
      </w:r>
      <w:r w:rsidRPr="0052065E">
        <w:rPr>
          <w:rFonts w:ascii="Arial" w:hAnsi="Arial" w:cs="Arial"/>
          <w:bCs/>
          <w:color w:val="000000"/>
          <w:sz w:val="20"/>
        </w:rPr>
        <w:t>принятия</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взыскании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бюджеты</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w:t>
      </w:r>
      <w:r w:rsidRPr="0052065E">
        <w:rPr>
          <w:rFonts w:ascii="Arial" w:hAnsi="Arial" w:cs="Arial"/>
          <w:bCs/>
          <w:color w:val="000000"/>
          <w:sz w:val="20"/>
        </w:rPr>
        <w:t>с</w:t>
      </w:r>
      <w:r w:rsidRPr="0052065E">
        <w:rPr>
          <w:rFonts w:ascii="Arial" w:hAnsi="Arial" w:cs="Arial"/>
          <w:bCs/>
          <w:color w:val="000000"/>
          <w:sz w:val="20"/>
        </w:rPr>
        <w:t>темы</w:t>
      </w:r>
      <w:r w:rsidR="003B0AD1" w:rsidRPr="0052065E">
        <w:rPr>
          <w:rFonts w:ascii="Arial" w:hAnsi="Arial" w:cs="Arial"/>
          <w:bCs/>
          <w:color w:val="000000"/>
          <w:sz w:val="20"/>
        </w:rPr>
        <w:t xml:space="preserve"> </w:t>
      </w:r>
      <w:r w:rsidRPr="0052065E">
        <w:rPr>
          <w:rFonts w:ascii="Arial" w:hAnsi="Arial" w:cs="Arial"/>
          <w:bCs/>
          <w:color w:val="000000"/>
          <w:sz w:val="20"/>
        </w:rPr>
        <w:t>Российской</w:t>
      </w:r>
      <w:r w:rsidR="003B0AD1" w:rsidRPr="0052065E">
        <w:rPr>
          <w:rFonts w:ascii="Arial" w:hAnsi="Arial" w:cs="Arial"/>
          <w:bCs/>
          <w:color w:val="000000"/>
          <w:sz w:val="20"/>
        </w:rPr>
        <w:t xml:space="preserve"> </w:t>
      </w:r>
      <w:r w:rsidRPr="0052065E">
        <w:rPr>
          <w:rFonts w:ascii="Arial" w:hAnsi="Arial" w:cs="Arial"/>
          <w:bCs/>
          <w:color w:val="000000"/>
          <w:sz w:val="20"/>
        </w:rPr>
        <w:t>Федерации",</w:t>
      </w:r>
      <w:r w:rsidR="003B0AD1" w:rsidRPr="0052065E">
        <w:rPr>
          <w:rFonts w:ascii="Arial" w:hAnsi="Arial" w:cs="Arial"/>
          <w:bCs/>
          <w:color w:val="000000"/>
          <w:sz w:val="20"/>
        </w:rPr>
        <w:t xml:space="preserve"> </w:t>
      </w:r>
      <w:r w:rsidRPr="0052065E">
        <w:rPr>
          <w:rFonts w:ascii="Arial" w:hAnsi="Arial" w:cs="Arial"/>
          <w:bCs/>
          <w:color w:val="000000"/>
          <w:sz w:val="20"/>
        </w:rPr>
        <w:t>а</w:t>
      </w:r>
      <w:r w:rsidR="003B0AD1" w:rsidRPr="0052065E">
        <w:rPr>
          <w:rFonts w:ascii="Arial" w:hAnsi="Arial" w:cs="Arial"/>
          <w:bCs/>
          <w:color w:val="000000"/>
          <w:sz w:val="20"/>
        </w:rPr>
        <w:t xml:space="preserve"> </w:t>
      </w:r>
      <w:r w:rsidRPr="0052065E">
        <w:rPr>
          <w:rFonts w:ascii="Arial" w:hAnsi="Arial" w:cs="Arial"/>
          <w:bCs/>
          <w:color w:val="000000"/>
          <w:sz w:val="20"/>
        </w:rPr>
        <w:t>также</w:t>
      </w:r>
      <w:r w:rsidR="003B0AD1" w:rsidRPr="0052065E">
        <w:rPr>
          <w:rFonts w:ascii="Arial" w:hAnsi="Arial" w:cs="Arial"/>
          <w:bCs/>
          <w:color w:val="000000"/>
          <w:sz w:val="20"/>
        </w:rPr>
        <w:t xml:space="preserve"> </w:t>
      </w:r>
      <w:r w:rsidRPr="0052065E">
        <w:rPr>
          <w:rFonts w:ascii="Arial" w:hAnsi="Arial" w:cs="Arial"/>
          <w:bCs/>
          <w:color w:val="000000"/>
          <w:sz w:val="20"/>
        </w:rPr>
        <w:t>настоящим</w:t>
      </w:r>
      <w:r w:rsidR="003B0AD1" w:rsidRPr="0052065E">
        <w:rPr>
          <w:rFonts w:ascii="Arial" w:hAnsi="Arial" w:cs="Arial"/>
          <w:bCs/>
          <w:color w:val="000000"/>
          <w:sz w:val="20"/>
        </w:rPr>
        <w:t xml:space="preserve"> </w:t>
      </w:r>
      <w:r w:rsidRPr="0052065E">
        <w:rPr>
          <w:rFonts w:ascii="Arial" w:hAnsi="Arial" w:cs="Arial"/>
          <w:bCs/>
          <w:color w:val="000000"/>
          <w:sz w:val="20"/>
        </w:rPr>
        <w:t>Положением</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Порядком</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w:t>
      </w:r>
      <w:r w:rsidRPr="0052065E">
        <w:rPr>
          <w:rFonts w:ascii="Arial" w:hAnsi="Arial" w:cs="Arial"/>
          <w:bCs/>
          <w:color w:val="000000"/>
          <w:sz w:val="20"/>
        </w:rPr>
        <w:t>у</w:t>
      </w:r>
      <w:r w:rsidRPr="0052065E">
        <w:rPr>
          <w:rFonts w:ascii="Arial" w:hAnsi="Arial" w:cs="Arial"/>
          <w:bCs/>
          <w:color w:val="000000"/>
          <w:sz w:val="20"/>
        </w:rPr>
        <w:t>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Основные</w:t>
      </w:r>
      <w:r w:rsidR="003B0AD1" w:rsidRPr="0052065E">
        <w:rPr>
          <w:rFonts w:ascii="Arial" w:hAnsi="Arial" w:cs="Arial"/>
          <w:bCs/>
          <w:color w:val="000000"/>
          <w:sz w:val="20"/>
        </w:rPr>
        <w:t xml:space="preserve"> </w:t>
      </w:r>
      <w:r w:rsidRPr="0052065E">
        <w:rPr>
          <w:rFonts w:ascii="Arial" w:hAnsi="Arial" w:cs="Arial"/>
          <w:bCs/>
          <w:color w:val="000000"/>
          <w:sz w:val="20"/>
        </w:rPr>
        <w:t>функции</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Основными</w:t>
      </w:r>
      <w:r w:rsidR="003B0AD1" w:rsidRPr="0052065E">
        <w:rPr>
          <w:rFonts w:ascii="Arial" w:hAnsi="Arial" w:cs="Arial"/>
          <w:bCs/>
          <w:color w:val="000000"/>
          <w:sz w:val="20"/>
        </w:rPr>
        <w:t xml:space="preserve"> </w:t>
      </w:r>
      <w:r w:rsidRPr="0052065E">
        <w:rPr>
          <w:rFonts w:ascii="Arial" w:hAnsi="Arial" w:cs="Arial"/>
          <w:bCs/>
          <w:color w:val="000000"/>
          <w:sz w:val="20"/>
        </w:rPr>
        <w:t>функциями</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являются:</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2.1.</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Рассмотрение,</w:t>
      </w:r>
      <w:r w:rsidR="003B0AD1" w:rsidRPr="0052065E">
        <w:rPr>
          <w:rFonts w:ascii="Arial" w:hAnsi="Arial" w:cs="Arial"/>
          <w:bCs/>
          <w:color w:val="000000"/>
          <w:sz w:val="20"/>
        </w:rPr>
        <w:t xml:space="preserve"> </w:t>
      </w:r>
      <w:r w:rsidRPr="0052065E">
        <w:rPr>
          <w:rFonts w:ascii="Arial" w:hAnsi="Arial" w:cs="Arial"/>
          <w:bCs/>
          <w:color w:val="000000"/>
          <w:sz w:val="20"/>
        </w:rPr>
        <w:t>проверка</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анализ</w:t>
      </w:r>
      <w:r w:rsidR="003B0AD1" w:rsidRPr="0052065E">
        <w:rPr>
          <w:rFonts w:ascii="Arial" w:hAnsi="Arial" w:cs="Arial"/>
          <w:bCs/>
          <w:color w:val="000000"/>
          <w:sz w:val="20"/>
        </w:rPr>
        <w:t xml:space="preserve"> </w:t>
      </w:r>
      <w:r w:rsidRPr="0052065E">
        <w:rPr>
          <w:rFonts w:ascii="Arial" w:hAnsi="Arial" w:cs="Arial"/>
          <w:bCs/>
          <w:color w:val="000000"/>
          <w:sz w:val="20"/>
        </w:rPr>
        <w:t>документов,</w:t>
      </w:r>
      <w:r w:rsidR="003B0AD1" w:rsidRPr="0052065E">
        <w:rPr>
          <w:rFonts w:ascii="Arial" w:hAnsi="Arial" w:cs="Arial"/>
          <w:bCs/>
          <w:color w:val="000000"/>
          <w:sz w:val="20"/>
        </w:rPr>
        <w:t xml:space="preserve"> </w:t>
      </w:r>
      <w:r w:rsidRPr="0052065E">
        <w:rPr>
          <w:rFonts w:ascii="Arial" w:hAnsi="Arial" w:cs="Arial"/>
          <w:bCs/>
          <w:color w:val="000000"/>
          <w:sz w:val="20"/>
        </w:rPr>
        <w:t>представленных</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соответствии</w:t>
      </w:r>
      <w:r w:rsidR="003B0AD1" w:rsidRPr="0052065E">
        <w:rPr>
          <w:rFonts w:ascii="Arial" w:hAnsi="Arial" w:cs="Arial"/>
          <w:bCs/>
          <w:color w:val="000000"/>
          <w:sz w:val="20"/>
        </w:rPr>
        <w:t xml:space="preserve"> </w:t>
      </w:r>
      <w:r w:rsidRPr="0052065E">
        <w:rPr>
          <w:rFonts w:ascii="Arial" w:hAnsi="Arial" w:cs="Arial"/>
          <w:bCs/>
          <w:color w:val="000000"/>
          <w:sz w:val="20"/>
        </w:rPr>
        <w:t>с</w:t>
      </w:r>
      <w:r w:rsidR="003B0AD1" w:rsidRPr="0052065E">
        <w:rPr>
          <w:rFonts w:ascii="Arial" w:hAnsi="Arial" w:cs="Arial"/>
          <w:bCs/>
          <w:color w:val="000000"/>
          <w:sz w:val="20"/>
        </w:rPr>
        <w:t xml:space="preserve"> </w:t>
      </w:r>
      <w:r w:rsidRPr="0052065E">
        <w:rPr>
          <w:rFonts w:ascii="Arial" w:hAnsi="Arial" w:cs="Arial"/>
          <w:bCs/>
          <w:color w:val="000000"/>
          <w:sz w:val="20"/>
        </w:rPr>
        <w:t>Порядком</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2.2.</w:t>
      </w:r>
      <w:r w:rsidR="003B0AD1" w:rsidRPr="0052065E">
        <w:rPr>
          <w:rFonts w:ascii="Arial" w:hAnsi="Arial" w:cs="Arial"/>
          <w:bCs/>
          <w:color w:val="000000"/>
          <w:sz w:val="20"/>
        </w:rPr>
        <w:t xml:space="preserve"> </w:t>
      </w:r>
      <w:r w:rsidRPr="0052065E">
        <w:rPr>
          <w:rFonts w:ascii="Arial" w:hAnsi="Arial" w:cs="Arial"/>
          <w:bCs/>
          <w:color w:val="000000"/>
          <w:sz w:val="20"/>
        </w:rPr>
        <w:t>Оценка</w:t>
      </w:r>
      <w:r w:rsidR="003B0AD1" w:rsidRPr="0052065E">
        <w:rPr>
          <w:rFonts w:ascii="Arial" w:hAnsi="Arial" w:cs="Arial"/>
          <w:bCs/>
          <w:color w:val="000000"/>
          <w:sz w:val="20"/>
        </w:rPr>
        <w:t xml:space="preserve"> </w:t>
      </w:r>
      <w:r w:rsidRPr="0052065E">
        <w:rPr>
          <w:rFonts w:ascii="Arial" w:hAnsi="Arial" w:cs="Arial"/>
          <w:bCs/>
          <w:color w:val="000000"/>
          <w:sz w:val="20"/>
        </w:rPr>
        <w:t>обоснованности</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2.3.</w:t>
      </w:r>
      <w:r w:rsidR="003B0AD1" w:rsidRPr="0052065E">
        <w:rPr>
          <w:rFonts w:ascii="Arial" w:hAnsi="Arial" w:cs="Arial"/>
          <w:bCs/>
          <w:color w:val="000000"/>
          <w:sz w:val="20"/>
        </w:rPr>
        <w:t xml:space="preserve"> </w:t>
      </w:r>
      <w:r w:rsidRPr="0052065E">
        <w:rPr>
          <w:rFonts w:ascii="Arial" w:hAnsi="Arial" w:cs="Arial"/>
          <w:bCs/>
          <w:color w:val="000000"/>
          <w:sz w:val="20"/>
        </w:rPr>
        <w:t>Принятие</w:t>
      </w:r>
      <w:r w:rsidR="003B0AD1" w:rsidRPr="0052065E">
        <w:rPr>
          <w:rFonts w:ascii="Arial" w:hAnsi="Arial" w:cs="Arial"/>
          <w:bCs/>
          <w:color w:val="000000"/>
          <w:sz w:val="20"/>
        </w:rPr>
        <w:t xml:space="preserve"> </w:t>
      </w:r>
      <w:r w:rsidRPr="0052065E">
        <w:rPr>
          <w:rFonts w:ascii="Arial" w:hAnsi="Arial" w:cs="Arial"/>
          <w:bCs/>
          <w:color w:val="000000"/>
          <w:sz w:val="20"/>
        </w:rPr>
        <w:t>одного</w:t>
      </w:r>
      <w:r w:rsidR="003B0AD1" w:rsidRPr="0052065E">
        <w:rPr>
          <w:rFonts w:ascii="Arial" w:hAnsi="Arial" w:cs="Arial"/>
          <w:bCs/>
          <w:color w:val="000000"/>
          <w:sz w:val="20"/>
        </w:rPr>
        <w:t xml:space="preserve"> </w:t>
      </w:r>
      <w:r w:rsidRPr="0052065E">
        <w:rPr>
          <w:rFonts w:ascii="Arial" w:hAnsi="Arial" w:cs="Arial"/>
          <w:bCs/>
          <w:color w:val="000000"/>
          <w:sz w:val="20"/>
        </w:rPr>
        <w:t>из</w:t>
      </w:r>
      <w:r w:rsidR="003B0AD1" w:rsidRPr="0052065E">
        <w:rPr>
          <w:rFonts w:ascii="Arial" w:hAnsi="Arial" w:cs="Arial"/>
          <w:bCs/>
          <w:color w:val="000000"/>
          <w:sz w:val="20"/>
        </w:rPr>
        <w:t xml:space="preserve"> </w:t>
      </w:r>
      <w:r w:rsidRPr="0052065E">
        <w:rPr>
          <w:rFonts w:ascii="Arial" w:hAnsi="Arial" w:cs="Arial"/>
          <w:bCs/>
          <w:color w:val="000000"/>
          <w:sz w:val="20"/>
        </w:rPr>
        <w:t>следующих</w:t>
      </w:r>
      <w:r w:rsidR="003B0AD1" w:rsidRPr="0052065E">
        <w:rPr>
          <w:rFonts w:ascii="Arial" w:hAnsi="Arial" w:cs="Arial"/>
          <w:bCs/>
          <w:color w:val="000000"/>
          <w:sz w:val="20"/>
        </w:rPr>
        <w:t xml:space="preserve"> </w:t>
      </w:r>
      <w:r w:rsidRPr="0052065E">
        <w:rPr>
          <w:rFonts w:ascii="Arial" w:hAnsi="Arial" w:cs="Arial"/>
          <w:bCs/>
          <w:color w:val="000000"/>
          <w:sz w:val="20"/>
        </w:rPr>
        <w:t>решений</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результатам</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рассмотрения</w:t>
      </w:r>
      <w:r w:rsidR="003B0AD1" w:rsidRPr="0052065E">
        <w:rPr>
          <w:rFonts w:ascii="Arial" w:hAnsi="Arial" w:cs="Arial"/>
          <w:bCs/>
          <w:color w:val="000000"/>
          <w:sz w:val="20"/>
        </w:rPr>
        <w:t xml:space="preserve"> </w:t>
      </w:r>
      <w:r w:rsidRPr="0052065E">
        <w:rPr>
          <w:rFonts w:ascii="Arial" w:hAnsi="Arial" w:cs="Arial"/>
          <w:bCs/>
          <w:color w:val="000000"/>
          <w:sz w:val="20"/>
        </w:rPr>
        <w:t>вопроса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безн</w:t>
      </w:r>
      <w:r w:rsidRPr="0052065E">
        <w:rPr>
          <w:rFonts w:ascii="Arial" w:hAnsi="Arial" w:cs="Arial"/>
          <w:bCs/>
          <w:color w:val="000000"/>
          <w:sz w:val="20"/>
        </w:rPr>
        <w:t>а</w:t>
      </w:r>
      <w:r w:rsidRPr="0052065E">
        <w:rPr>
          <w:rFonts w:ascii="Arial" w:hAnsi="Arial" w:cs="Arial"/>
          <w:bCs/>
          <w:color w:val="000000"/>
          <w:sz w:val="20"/>
        </w:rPr>
        <w:t>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а)</w:t>
      </w:r>
      <w:r w:rsidR="003B0AD1" w:rsidRPr="0052065E">
        <w:rPr>
          <w:rFonts w:ascii="Arial" w:hAnsi="Arial" w:cs="Arial"/>
          <w:bCs/>
          <w:color w:val="000000"/>
          <w:sz w:val="20"/>
        </w:rPr>
        <w:t xml:space="preserve"> </w:t>
      </w:r>
      <w:r w:rsidRPr="0052065E">
        <w:rPr>
          <w:rFonts w:ascii="Arial" w:hAnsi="Arial" w:cs="Arial"/>
          <w:bCs/>
          <w:color w:val="000000"/>
          <w:sz w:val="20"/>
        </w:rPr>
        <w:t>признать</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б)</w:t>
      </w:r>
      <w:r w:rsidR="003B0AD1" w:rsidRPr="0052065E">
        <w:rPr>
          <w:rFonts w:ascii="Arial" w:hAnsi="Arial" w:cs="Arial"/>
          <w:bCs/>
          <w:color w:val="000000"/>
          <w:sz w:val="20"/>
        </w:rPr>
        <w:t xml:space="preserve"> </w:t>
      </w:r>
      <w:r w:rsidRPr="0052065E">
        <w:rPr>
          <w:rFonts w:ascii="Arial" w:hAnsi="Arial" w:cs="Arial"/>
          <w:bCs/>
          <w:color w:val="000000"/>
          <w:sz w:val="20"/>
        </w:rPr>
        <w:t>отказать</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Данное</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препятствует</w:t>
      </w:r>
      <w:r w:rsidR="003B0AD1" w:rsidRPr="0052065E">
        <w:rPr>
          <w:rFonts w:ascii="Arial" w:hAnsi="Arial" w:cs="Arial"/>
          <w:bCs/>
          <w:color w:val="000000"/>
          <w:sz w:val="20"/>
        </w:rPr>
        <w:t xml:space="preserve"> </w:t>
      </w:r>
      <w:r w:rsidRPr="0052065E">
        <w:rPr>
          <w:rFonts w:ascii="Arial" w:hAnsi="Arial" w:cs="Arial"/>
          <w:bCs/>
          <w:color w:val="000000"/>
          <w:sz w:val="20"/>
        </w:rPr>
        <w:t>повторному</w:t>
      </w:r>
      <w:r w:rsidR="003B0AD1" w:rsidRPr="0052065E">
        <w:rPr>
          <w:rFonts w:ascii="Arial" w:hAnsi="Arial" w:cs="Arial"/>
          <w:bCs/>
          <w:color w:val="000000"/>
          <w:sz w:val="20"/>
        </w:rPr>
        <w:t xml:space="preserve"> </w:t>
      </w:r>
      <w:r w:rsidRPr="0052065E">
        <w:rPr>
          <w:rFonts w:ascii="Arial" w:hAnsi="Arial" w:cs="Arial"/>
          <w:bCs/>
          <w:color w:val="000000"/>
          <w:sz w:val="20"/>
        </w:rPr>
        <w:t>ра</w:t>
      </w:r>
      <w:r w:rsidRPr="0052065E">
        <w:rPr>
          <w:rFonts w:ascii="Arial" w:hAnsi="Arial" w:cs="Arial"/>
          <w:bCs/>
          <w:color w:val="000000"/>
          <w:sz w:val="20"/>
        </w:rPr>
        <w:t>с</w:t>
      </w:r>
      <w:r w:rsidRPr="0052065E">
        <w:rPr>
          <w:rFonts w:ascii="Arial" w:hAnsi="Arial" w:cs="Arial"/>
          <w:bCs/>
          <w:color w:val="000000"/>
          <w:sz w:val="20"/>
        </w:rPr>
        <w:t>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возможности</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местный</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бе</w:t>
      </w:r>
      <w:r w:rsidRPr="0052065E">
        <w:rPr>
          <w:rFonts w:ascii="Arial" w:hAnsi="Arial" w:cs="Arial"/>
          <w:bCs/>
          <w:color w:val="000000"/>
          <w:sz w:val="20"/>
        </w:rPr>
        <w:t>з</w:t>
      </w:r>
      <w:r w:rsidRPr="0052065E">
        <w:rPr>
          <w:rFonts w:ascii="Arial" w:hAnsi="Arial" w:cs="Arial"/>
          <w:bCs/>
          <w:color w:val="000000"/>
          <w:sz w:val="20"/>
        </w:rPr>
        <w:t>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Права</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Комиссия</w:t>
      </w:r>
      <w:r w:rsidR="003B0AD1" w:rsidRPr="0052065E">
        <w:rPr>
          <w:rFonts w:ascii="Arial" w:hAnsi="Arial" w:cs="Arial"/>
          <w:bCs/>
          <w:color w:val="000000"/>
          <w:sz w:val="20"/>
        </w:rPr>
        <w:t xml:space="preserve"> </w:t>
      </w:r>
      <w:r w:rsidRPr="0052065E">
        <w:rPr>
          <w:rFonts w:ascii="Arial" w:hAnsi="Arial" w:cs="Arial"/>
          <w:bCs/>
          <w:color w:val="000000"/>
          <w:sz w:val="20"/>
        </w:rPr>
        <w:t>имеет</w:t>
      </w:r>
      <w:r w:rsidR="003B0AD1" w:rsidRPr="0052065E">
        <w:rPr>
          <w:rFonts w:ascii="Arial" w:hAnsi="Arial" w:cs="Arial"/>
          <w:bCs/>
          <w:color w:val="000000"/>
          <w:sz w:val="20"/>
        </w:rPr>
        <w:t xml:space="preserve"> </w:t>
      </w:r>
      <w:r w:rsidRPr="0052065E">
        <w:rPr>
          <w:rFonts w:ascii="Arial" w:hAnsi="Arial" w:cs="Arial"/>
          <w:bCs/>
          <w:color w:val="000000"/>
          <w:sz w:val="20"/>
        </w:rPr>
        <w:t>право:</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3.1.</w:t>
      </w:r>
      <w:r w:rsidR="003B0AD1" w:rsidRPr="0052065E">
        <w:rPr>
          <w:rFonts w:ascii="Arial" w:hAnsi="Arial" w:cs="Arial"/>
          <w:bCs/>
          <w:color w:val="000000"/>
          <w:sz w:val="20"/>
        </w:rPr>
        <w:t xml:space="preserve"> </w:t>
      </w:r>
      <w:r w:rsidRPr="0052065E">
        <w:rPr>
          <w:rFonts w:ascii="Arial" w:hAnsi="Arial" w:cs="Arial"/>
          <w:bCs/>
          <w:color w:val="000000"/>
          <w:sz w:val="20"/>
        </w:rPr>
        <w:t>Запрашивать</w:t>
      </w:r>
      <w:r w:rsidR="003B0AD1" w:rsidRPr="0052065E">
        <w:rPr>
          <w:rFonts w:ascii="Arial" w:hAnsi="Arial" w:cs="Arial"/>
          <w:bCs/>
          <w:color w:val="000000"/>
          <w:sz w:val="20"/>
        </w:rPr>
        <w:t xml:space="preserve"> </w:t>
      </w:r>
      <w:r w:rsidRPr="0052065E">
        <w:rPr>
          <w:rFonts w:ascii="Arial" w:hAnsi="Arial" w:cs="Arial"/>
          <w:bCs/>
          <w:color w:val="000000"/>
          <w:sz w:val="20"/>
        </w:rPr>
        <w:t>информацию</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вопросам,</w:t>
      </w:r>
      <w:r w:rsidR="003B0AD1" w:rsidRPr="0052065E">
        <w:rPr>
          <w:rFonts w:ascii="Arial" w:hAnsi="Arial" w:cs="Arial"/>
          <w:bCs/>
          <w:color w:val="000000"/>
          <w:sz w:val="20"/>
        </w:rPr>
        <w:t xml:space="preserve"> </w:t>
      </w:r>
      <w:r w:rsidRPr="0052065E">
        <w:rPr>
          <w:rFonts w:ascii="Arial" w:hAnsi="Arial" w:cs="Arial"/>
          <w:bCs/>
          <w:color w:val="000000"/>
          <w:sz w:val="20"/>
        </w:rPr>
        <w:t>относящимся</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компетенции</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3.2.</w:t>
      </w:r>
      <w:r w:rsidR="003B0AD1" w:rsidRPr="0052065E">
        <w:rPr>
          <w:rFonts w:ascii="Arial" w:hAnsi="Arial" w:cs="Arial"/>
          <w:bCs/>
          <w:color w:val="000000"/>
          <w:sz w:val="20"/>
        </w:rPr>
        <w:t xml:space="preserve"> </w:t>
      </w:r>
      <w:r w:rsidRPr="0052065E">
        <w:rPr>
          <w:rFonts w:ascii="Arial" w:hAnsi="Arial" w:cs="Arial"/>
          <w:bCs/>
          <w:color w:val="000000"/>
          <w:sz w:val="20"/>
        </w:rPr>
        <w:t>Заслушивать</w:t>
      </w:r>
      <w:r w:rsidR="003B0AD1" w:rsidRPr="0052065E">
        <w:rPr>
          <w:rFonts w:ascii="Arial" w:hAnsi="Arial" w:cs="Arial"/>
          <w:bCs/>
          <w:color w:val="000000"/>
          <w:sz w:val="20"/>
        </w:rPr>
        <w:t xml:space="preserve"> </w:t>
      </w:r>
      <w:r w:rsidRPr="0052065E">
        <w:rPr>
          <w:rFonts w:ascii="Arial" w:hAnsi="Arial" w:cs="Arial"/>
          <w:bCs/>
          <w:color w:val="000000"/>
          <w:sz w:val="20"/>
        </w:rPr>
        <w:t>представителей</w:t>
      </w:r>
      <w:r w:rsidR="003B0AD1" w:rsidRPr="0052065E">
        <w:rPr>
          <w:rFonts w:ascii="Arial" w:hAnsi="Arial" w:cs="Arial"/>
          <w:bCs/>
          <w:color w:val="000000"/>
          <w:sz w:val="20"/>
        </w:rPr>
        <w:t xml:space="preserve"> </w:t>
      </w:r>
      <w:r w:rsidRPr="0052065E">
        <w:rPr>
          <w:rFonts w:ascii="Arial" w:hAnsi="Arial" w:cs="Arial"/>
          <w:bCs/>
          <w:color w:val="000000"/>
          <w:sz w:val="20"/>
        </w:rPr>
        <w:t>плательщиков</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вопросам,</w:t>
      </w:r>
      <w:r w:rsidR="003B0AD1" w:rsidRPr="0052065E">
        <w:rPr>
          <w:rFonts w:ascii="Arial" w:hAnsi="Arial" w:cs="Arial"/>
          <w:bCs/>
          <w:color w:val="000000"/>
          <w:sz w:val="20"/>
        </w:rPr>
        <w:t xml:space="preserve"> </w:t>
      </w:r>
      <w:r w:rsidRPr="0052065E">
        <w:rPr>
          <w:rFonts w:ascii="Arial" w:hAnsi="Arial" w:cs="Arial"/>
          <w:bCs/>
          <w:color w:val="000000"/>
          <w:sz w:val="20"/>
        </w:rPr>
        <w:t>относящимся</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компетенции</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Организация</w:t>
      </w:r>
      <w:r w:rsidR="003B0AD1" w:rsidRPr="0052065E">
        <w:rPr>
          <w:rFonts w:ascii="Arial" w:hAnsi="Arial" w:cs="Arial"/>
          <w:bCs/>
          <w:color w:val="000000"/>
          <w:sz w:val="20"/>
        </w:rPr>
        <w:t xml:space="preserve"> </w:t>
      </w:r>
      <w:r w:rsidRPr="0052065E">
        <w:rPr>
          <w:rFonts w:ascii="Arial" w:hAnsi="Arial" w:cs="Arial"/>
          <w:bCs/>
          <w:color w:val="000000"/>
          <w:sz w:val="20"/>
        </w:rPr>
        <w:t>деятельности</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4.1.</w:t>
      </w:r>
      <w:r w:rsidR="003B0AD1" w:rsidRPr="0052065E">
        <w:rPr>
          <w:rFonts w:ascii="Arial" w:hAnsi="Arial" w:cs="Arial"/>
          <w:bCs/>
          <w:color w:val="000000"/>
          <w:sz w:val="20"/>
        </w:rPr>
        <w:t xml:space="preserve"> </w:t>
      </w:r>
      <w:r w:rsidRPr="0052065E">
        <w:rPr>
          <w:rFonts w:ascii="Arial" w:hAnsi="Arial" w:cs="Arial"/>
          <w:bCs/>
          <w:color w:val="000000"/>
          <w:sz w:val="20"/>
        </w:rPr>
        <w:t>Заседания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проводятся</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мере</w:t>
      </w:r>
      <w:r w:rsidR="003B0AD1" w:rsidRPr="0052065E">
        <w:rPr>
          <w:rFonts w:ascii="Arial" w:hAnsi="Arial" w:cs="Arial"/>
          <w:bCs/>
          <w:color w:val="000000"/>
          <w:sz w:val="20"/>
        </w:rPr>
        <w:t xml:space="preserve"> </w:t>
      </w:r>
      <w:r w:rsidRPr="0052065E">
        <w:rPr>
          <w:rFonts w:ascii="Arial" w:hAnsi="Arial" w:cs="Arial"/>
          <w:bCs/>
          <w:color w:val="000000"/>
          <w:sz w:val="20"/>
        </w:rPr>
        <w:t>необходимости.</w:t>
      </w:r>
      <w:r w:rsidR="003B0AD1" w:rsidRPr="0052065E">
        <w:rPr>
          <w:rFonts w:ascii="Arial" w:hAnsi="Arial" w:cs="Arial"/>
          <w:bCs/>
          <w:color w:val="000000"/>
          <w:sz w:val="20"/>
        </w:rPr>
        <w:t xml:space="preserve"> </w:t>
      </w:r>
      <w:r w:rsidRPr="0052065E">
        <w:rPr>
          <w:rFonts w:ascii="Arial" w:hAnsi="Arial" w:cs="Arial"/>
          <w:bCs/>
          <w:color w:val="000000"/>
          <w:sz w:val="20"/>
        </w:rPr>
        <w:t>Дату,</w:t>
      </w:r>
      <w:r w:rsidR="003B0AD1" w:rsidRPr="0052065E">
        <w:rPr>
          <w:rFonts w:ascii="Arial" w:hAnsi="Arial" w:cs="Arial"/>
          <w:bCs/>
          <w:color w:val="000000"/>
          <w:sz w:val="20"/>
        </w:rPr>
        <w:t xml:space="preserve"> </w:t>
      </w:r>
      <w:r w:rsidRPr="0052065E">
        <w:rPr>
          <w:rFonts w:ascii="Arial" w:hAnsi="Arial" w:cs="Arial"/>
          <w:bCs/>
          <w:color w:val="000000"/>
          <w:sz w:val="20"/>
        </w:rPr>
        <w:t>время</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место</w:t>
      </w:r>
      <w:r w:rsidR="003B0AD1" w:rsidRPr="0052065E">
        <w:rPr>
          <w:rFonts w:ascii="Arial" w:hAnsi="Arial" w:cs="Arial"/>
          <w:bCs/>
          <w:color w:val="000000"/>
          <w:sz w:val="20"/>
        </w:rPr>
        <w:t xml:space="preserve"> </w:t>
      </w:r>
      <w:r w:rsidRPr="0052065E">
        <w:rPr>
          <w:rFonts w:ascii="Arial" w:hAnsi="Arial" w:cs="Arial"/>
          <w:bCs/>
          <w:color w:val="000000"/>
          <w:sz w:val="20"/>
        </w:rPr>
        <w:t>проведения</w:t>
      </w:r>
      <w:r w:rsidR="003B0AD1" w:rsidRPr="0052065E">
        <w:rPr>
          <w:rFonts w:ascii="Arial" w:hAnsi="Arial" w:cs="Arial"/>
          <w:bCs/>
          <w:color w:val="000000"/>
          <w:sz w:val="20"/>
        </w:rPr>
        <w:t xml:space="preserve"> </w:t>
      </w:r>
      <w:r w:rsidRPr="0052065E">
        <w:rPr>
          <w:rFonts w:ascii="Arial" w:hAnsi="Arial" w:cs="Arial"/>
          <w:bCs/>
          <w:color w:val="000000"/>
          <w:sz w:val="20"/>
        </w:rPr>
        <w:t>заседания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определяет</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председатель</w:t>
      </w:r>
      <w:r w:rsidR="003B0AD1" w:rsidRPr="0052065E">
        <w:rPr>
          <w:rFonts w:ascii="Arial" w:hAnsi="Arial" w:cs="Arial"/>
          <w:bCs/>
          <w:color w:val="000000"/>
          <w:sz w:val="20"/>
        </w:rPr>
        <w:t xml:space="preserve"> </w:t>
      </w:r>
      <w:r w:rsidRPr="0052065E">
        <w:rPr>
          <w:rFonts w:ascii="Arial" w:hAnsi="Arial" w:cs="Arial"/>
          <w:bCs/>
          <w:color w:val="000000"/>
          <w:sz w:val="20"/>
        </w:rPr>
        <w:t>либо</w:t>
      </w:r>
      <w:r w:rsidR="003B0AD1" w:rsidRPr="0052065E">
        <w:rPr>
          <w:rFonts w:ascii="Arial" w:hAnsi="Arial" w:cs="Arial"/>
          <w:bCs/>
          <w:color w:val="000000"/>
          <w:sz w:val="20"/>
        </w:rPr>
        <w:t xml:space="preserve"> </w:t>
      </w:r>
      <w:r w:rsidRPr="0052065E">
        <w:rPr>
          <w:rFonts w:ascii="Arial" w:hAnsi="Arial" w:cs="Arial"/>
          <w:bCs/>
          <w:color w:val="000000"/>
          <w:sz w:val="20"/>
        </w:rPr>
        <w:t>заместитель</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отсутствие</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4.2.</w:t>
      </w:r>
      <w:r w:rsidR="003B0AD1" w:rsidRPr="0052065E">
        <w:rPr>
          <w:rFonts w:ascii="Arial" w:hAnsi="Arial" w:cs="Arial"/>
          <w:bCs/>
          <w:color w:val="000000"/>
          <w:sz w:val="20"/>
        </w:rPr>
        <w:t xml:space="preserve"> </w:t>
      </w:r>
      <w:r w:rsidRPr="0052065E">
        <w:rPr>
          <w:rFonts w:ascii="Arial" w:hAnsi="Arial" w:cs="Arial"/>
          <w:bCs/>
          <w:color w:val="000000"/>
          <w:sz w:val="20"/>
        </w:rPr>
        <w:t>Заседания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проводятся</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председателем</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заместителем</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отсутствие</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оформляются</w:t>
      </w:r>
      <w:r w:rsidR="003B0AD1" w:rsidRPr="0052065E">
        <w:rPr>
          <w:rFonts w:ascii="Arial" w:hAnsi="Arial" w:cs="Arial"/>
          <w:bCs/>
          <w:color w:val="000000"/>
          <w:sz w:val="20"/>
        </w:rPr>
        <w:t xml:space="preserve"> </w:t>
      </w:r>
      <w:r w:rsidRPr="0052065E">
        <w:rPr>
          <w:rFonts w:ascii="Arial" w:hAnsi="Arial" w:cs="Arial"/>
          <w:bCs/>
          <w:color w:val="000000"/>
          <w:sz w:val="20"/>
        </w:rPr>
        <w:t>протоколом</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форме</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согласно</w:t>
      </w:r>
      <w:r w:rsidR="003B0AD1" w:rsidRPr="0052065E">
        <w:rPr>
          <w:rFonts w:ascii="Arial" w:hAnsi="Arial" w:cs="Arial"/>
          <w:bCs/>
          <w:color w:val="000000"/>
          <w:sz w:val="20"/>
        </w:rPr>
        <w:t xml:space="preserve"> </w:t>
      </w:r>
      <w:r w:rsidRPr="0052065E">
        <w:rPr>
          <w:rFonts w:ascii="Arial" w:hAnsi="Arial" w:cs="Arial"/>
          <w:bCs/>
          <w:color w:val="000000"/>
          <w:sz w:val="20"/>
        </w:rPr>
        <w:t>приложения</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настоящему</w:t>
      </w:r>
      <w:r w:rsidR="003B0AD1" w:rsidRPr="0052065E">
        <w:rPr>
          <w:rFonts w:ascii="Arial" w:hAnsi="Arial" w:cs="Arial"/>
          <w:bCs/>
          <w:color w:val="000000"/>
          <w:sz w:val="20"/>
        </w:rPr>
        <w:t xml:space="preserve"> </w:t>
      </w:r>
      <w:r w:rsidRPr="0052065E">
        <w:rPr>
          <w:rFonts w:ascii="Arial" w:hAnsi="Arial" w:cs="Arial"/>
          <w:bCs/>
          <w:color w:val="000000"/>
          <w:sz w:val="20"/>
        </w:rPr>
        <w:t>Положению,</w:t>
      </w:r>
      <w:r w:rsidR="003B0AD1" w:rsidRPr="0052065E">
        <w:rPr>
          <w:rFonts w:ascii="Arial" w:hAnsi="Arial" w:cs="Arial"/>
          <w:bCs/>
          <w:color w:val="000000"/>
          <w:sz w:val="20"/>
        </w:rPr>
        <w:t xml:space="preserve"> </w:t>
      </w:r>
      <w:r w:rsidRPr="0052065E">
        <w:rPr>
          <w:rFonts w:ascii="Arial" w:hAnsi="Arial" w:cs="Arial"/>
          <w:bCs/>
          <w:color w:val="000000"/>
          <w:sz w:val="20"/>
        </w:rPr>
        <w:t>который</w:t>
      </w:r>
      <w:r w:rsidR="003B0AD1" w:rsidRPr="0052065E">
        <w:rPr>
          <w:rFonts w:ascii="Arial" w:hAnsi="Arial" w:cs="Arial"/>
          <w:bCs/>
          <w:color w:val="000000"/>
          <w:sz w:val="20"/>
        </w:rPr>
        <w:t xml:space="preserve"> </w:t>
      </w:r>
      <w:r w:rsidRPr="0052065E">
        <w:rPr>
          <w:rFonts w:ascii="Arial" w:hAnsi="Arial" w:cs="Arial"/>
          <w:bCs/>
          <w:color w:val="000000"/>
          <w:sz w:val="20"/>
        </w:rPr>
        <w:t>подписывается</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председателем</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заместителем</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отсутствие</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секрет</w:t>
      </w:r>
      <w:r w:rsidRPr="0052065E">
        <w:rPr>
          <w:rFonts w:ascii="Arial" w:hAnsi="Arial" w:cs="Arial"/>
          <w:bCs/>
          <w:color w:val="000000"/>
          <w:sz w:val="20"/>
        </w:rPr>
        <w:t>а</w:t>
      </w:r>
      <w:r w:rsidRPr="0052065E">
        <w:rPr>
          <w:rFonts w:ascii="Arial" w:hAnsi="Arial" w:cs="Arial"/>
          <w:bCs/>
          <w:color w:val="000000"/>
          <w:sz w:val="20"/>
        </w:rPr>
        <w:t>рем</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4.3.</w:t>
      </w:r>
      <w:r w:rsidR="003B0AD1" w:rsidRPr="0052065E">
        <w:rPr>
          <w:rFonts w:ascii="Arial" w:hAnsi="Arial" w:cs="Arial"/>
          <w:bCs/>
          <w:color w:val="000000"/>
          <w:sz w:val="20"/>
        </w:rPr>
        <w:t xml:space="preserve"> </w:t>
      </w:r>
      <w:r w:rsidRPr="0052065E">
        <w:rPr>
          <w:rFonts w:ascii="Arial" w:hAnsi="Arial" w:cs="Arial"/>
          <w:bCs/>
          <w:color w:val="000000"/>
          <w:sz w:val="20"/>
        </w:rPr>
        <w:t>Заседание</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является</w:t>
      </w:r>
      <w:r w:rsidR="003B0AD1" w:rsidRPr="0052065E">
        <w:rPr>
          <w:rFonts w:ascii="Arial" w:hAnsi="Arial" w:cs="Arial"/>
          <w:bCs/>
          <w:color w:val="000000"/>
          <w:sz w:val="20"/>
        </w:rPr>
        <w:t xml:space="preserve"> </w:t>
      </w:r>
      <w:r w:rsidRPr="0052065E">
        <w:rPr>
          <w:rFonts w:ascii="Arial" w:hAnsi="Arial" w:cs="Arial"/>
          <w:bCs/>
          <w:color w:val="000000"/>
          <w:sz w:val="20"/>
        </w:rPr>
        <w:t>правомочным,</w:t>
      </w:r>
      <w:r w:rsidR="003B0AD1" w:rsidRPr="0052065E">
        <w:rPr>
          <w:rFonts w:ascii="Arial" w:hAnsi="Arial" w:cs="Arial"/>
          <w:bCs/>
          <w:color w:val="000000"/>
          <w:sz w:val="20"/>
        </w:rPr>
        <w:t xml:space="preserve"> </w:t>
      </w:r>
      <w:r w:rsidRPr="0052065E">
        <w:rPr>
          <w:rFonts w:ascii="Arial" w:hAnsi="Arial" w:cs="Arial"/>
          <w:bCs/>
          <w:color w:val="000000"/>
          <w:sz w:val="20"/>
        </w:rPr>
        <w:t>если</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нем</w:t>
      </w:r>
      <w:r w:rsidR="003B0AD1" w:rsidRPr="0052065E">
        <w:rPr>
          <w:rFonts w:ascii="Arial" w:hAnsi="Arial" w:cs="Arial"/>
          <w:bCs/>
          <w:color w:val="000000"/>
          <w:sz w:val="20"/>
        </w:rPr>
        <w:t xml:space="preserve"> </w:t>
      </w:r>
      <w:r w:rsidRPr="0052065E">
        <w:rPr>
          <w:rFonts w:ascii="Arial" w:hAnsi="Arial" w:cs="Arial"/>
          <w:bCs/>
          <w:color w:val="000000"/>
          <w:sz w:val="20"/>
        </w:rPr>
        <w:t>присутствует</w:t>
      </w:r>
      <w:r w:rsidR="003B0AD1" w:rsidRPr="0052065E">
        <w:rPr>
          <w:rFonts w:ascii="Arial" w:hAnsi="Arial" w:cs="Arial"/>
          <w:bCs/>
          <w:color w:val="000000"/>
          <w:sz w:val="20"/>
        </w:rPr>
        <w:t xml:space="preserve"> </w:t>
      </w:r>
      <w:r w:rsidRPr="0052065E">
        <w:rPr>
          <w:rFonts w:ascii="Arial" w:hAnsi="Arial" w:cs="Arial"/>
          <w:bCs/>
          <w:color w:val="000000"/>
          <w:sz w:val="20"/>
        </w:rPr>
        <w:t>более</w:t>
      </w:r>
      <w:r w:rsidR="003B0AD1" w:rsidRPr="0052065E">
        <w:rPr>
          <w:rFonts w:ascii="Arial" w:hAnsi="Arial" w:cs="Arial"/>
          <w:bCs/>
          <w:color w:val="000000"/>
          <w:sz w:val="20"/>
        </w:rPr>
        <w:t xml:space="preserve"> </w:t>
      </w:r>
      <w:r w:rsidRPr="0052065E">
        <w:rPr>
          <w:rFonts w:ascii="Arial" w:hAnsi="Arial" w:cs="Arial"/>
          <w:bCs/>
          <w:color w:val="000000"/>
          <w:sz w:val="20"/>
        </w:rPr>
        <w:t>половины</w:t>
      </w:r>
      <w:r w:rsidR="003B0AD1" w:rsidRPr="0052065E">
        <w:rPr>
          <w:rFonts w:ascii="Arial" w:hAnsi="Arial" w:cs="Arial"/>
          <w:bCs/>
          <w:color w:val="000000"/>
          <w:sz w:val="20"/>
        </w:rPr>
        <w:t xml:space="preserve"> </w:t>
      </w:r>
      <w:r w:rsidRPr="0052065E">
        <w:rPr>
          <w:rFonts w:ascii="Arial" w:hAnsi="Arial" w:cs="Arial"/>
          <w:bCs/>
          <w:color w:val="000000"/>
          <w:sz w:val="20"/>
        </w:rPr>
        <w:t>членов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44BB6" w:rsidRPr="0052065E" w:rsidRDefault="00EE571B" w:rsidP="0052065E">
      <w:pPr>
        <w:widowControl w:val="0"/>
        <w:autoSpaceDE w:val="0"/>
        <w:autoSpaceDN w:val="0"/>
        <w:ind w:firstLine="708"/>
        <w:jc w:val="both"/>
        <w:outlineLvl w:val="0"/>
        <w:rPr>
          <w:rFonts w:ascii="Arial" w:hAnsi="Arial" w:cs="Arial"/>
          <w:bCs/>
          <w:color w:val="000000"/>
          <w:sz w:val="20"/>
        </w:rPr>
      </w:pPr>
      <w:r w:rsidRPr="0052065E">
        <w:rPr>
          <w:rFonts w:ascii="Arial" w:hAnsi="Arial" w:cs="Arial"/>
          <w:bCs/>
          <w:color w:val="000000"/>
          <w:sz w:val="20"/>
        </w:rPr>
        <w:t>4.4.</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принимается</w:t>
      </w:r>
      <w:r w:rsidR="003B0AD1" w:rsidRPr="0052065E">
        <w:rPr>
          <w:rFonts w:ascii="Arial" w:hAnsi="Arial" w:cs="Arial"/>
          <w:bCs/>
          <w:color w:val="000000"/>
          <w:sz w:val="20"/>
        </w:rPr>
        <w:t xml:space="preserve"> </w:t>
      </w:r>
      <w:r w:rsidRPr="0052065E">
        <w:rPr>
          <w:rFonts w:ascii="Arial" w:hAnsi="Arial" w:cs="Arial"/>
          <w:bCs/>
          <w:color w:val="000000"/>
          <w:sz w:val="20"/>
        </w:rPr>
        <w:t>путем</w:t>
      </w:r>
      <w:r w:rsidR="003B0AD1" w:rsidRPr="0052065E">
        <w:rPr>
          <w:rFonts w:ascii="Arial" w:hAnsi="Arial" w:cs="Arial"/>
          <w:bCs/>
          <w:color w:val="000000"/>
          <w:sz w:val="20"/>
        </w:rPr>
        <w:t xml:space="preserve"> </w:t>
      </w:r>
      <w:r w:rsidRPr="0052065E">
        <w:rPr>
          <w:rFonts w:ascii="Arial" w:hAnsi="Arial" w:cs="Arial"/>
          <w:bCs/>
          <w:color w:val="000000"/>
          <w:sz w:val="20"/>
        </w:rPr>
        <w:t>открытого</w:t>
      </w:r>
      <w:r w:rsidR="003B0AD1" w:rsidRPr="0052065E">
        <w:rPr>
          <w:rFonts w:ascii="Arial" w:hAnsi="Arial" w:cs="Arial"/>
          <w:bCs/>
          <w:color w:val="000000"/>
          <w:sz w:val="20"/>
        </w:rPr>
        <w:t xml:space="preserve"> </w:t>
      </w:r>
      <w:r w:rsidRPr="0052065E">
        <w:rPr>
          <w:rFonts w:ascii="Arial" w:hAnsi="Arial" w:cs="Arial"/>
          <w:bCs/>
          <w:color w:val="000000"/>
          <w:sz w:val="20"/>
        </w:rPr>
        <w:t>голосования</w:t>
      </w:r>
      <w:r w:rsidR="003B0AD1" w:rsidRPr="0052065E">
        <w:rPr>
          <w:rFonts w:ascii="Arial" w:hAnsi="Arial" w:cs="Arial"/>
          <w:bCs/>
          <w:color w:val="000000"/>
          <w:sz w:val="20"/>
        </w:rPr>
        <w:t xml:space="preserve"> </w:t>
      </w:r>
      <w:r w:rsidRPr="0052065E">
        <w:rPr>
          <w:rFonts w:ascii="Arial" w:hAnsi="Arial" w:cs="Arial"/>
          <w:bCs/>
          <w:color w:val="000000"/>
          <w:sz w:val="20"/>
        </w:rPr>
        <w:t>простым</w:t>
      </w:r>
      <w:r w:rsidR="003B0AD1" w:rsidRPr="0052065E">
        <w:rPr>
          <w:rFonts w:ascii="Arial" w:hAnsi="Arial" w:cs="Arial"/>
          <w:bCs/>
          <w:color w:val="000000"/>
          <w:sz w:val="20"/>
        </w:rPr>
        <w:t xml:space="preserve"> </w:t>
      </w:r>
      <w:r w:rsidRPr="0052065E">
        <w:rPr>
          <w:rFonts w:ascii="Arial" w:hAnsi="Arial" w:cs="Arial"/>
          <w:bCs/>
          <w:color w:val="000000"/>
          <w:sz w:val="20"/>
        </w:rPr>
        <w:t>большинством</w:t>
      </w:r>
      <w:r w:rsidR="003B0AD1" w:rsidRPr="0052065E">
        <w:rPr>
          <w:rFonts w:ascii="Arial" w:hAnsi="Arial" w:cs="Arial"/>
          <w:bCs/>
          <w:color w:val="000000"/>
          <w:sz w:val="20"/>
        </w:rPr>
        <w:t xml:space="preserve"> </w:t>
      </w:r>
      <w:r w:rsidRPr="0052065E">
        <w:rPr>
          <w:rFonts w:ascii="Arial" w:hAnsi="Arial" w:cs="Arial"/>
          <w:bCs/>
          <w:color w:val="000000"/>
          <w:sz w:val="20"/>
        </w:rPr>
        <w:t>голосов</w:t>
      </w:r>
      <w:r w:rsidR="003B0AD1" w:rsidRPr="0052065E">
        <w:rPr>
          <w:rFonts w:ascii="Arial" w:hAnsi="Arial" w:cs="Arial"/>
          <w:bCs/>
          <w:color w:val="000000"/>
          <w:sz w:val="20"/>
        </w:rPr>
        <w:t xml:space="preserve"> </w:t>
      </w:r>
      <w:r w:rsidRPr="0052065E">
        <w:rPr>
          <w:rFonts w:ascii="Arial" w:hAnsi="Arial" w:cs="Arial"/>
          <w:bCs/>
          <w:color w:val="000000"/>
          <w:sz w:val="20"/>
        </w:rPr>
        <w:t>от</w:t>
      </w:r>
      <w:r w:rsidR="003B0AD1" w:rsidRPr="0052065E">
        <w:rPr>
          <w:rFonts w:ascii="Arial" w:hAnsi="Arial" w:cs="Arial"/>
          <w:bCs/>
          <w:color w:val="000000"/>
          <w:sz w:val="20"/>
        </w:rPr>
        <w:t xml:space="preserve"> </w:t>
      </w:r>
      <w:r w:rsidRPr="0052065E">
        <w:rPr>
          <w:rFonts w:ascii="Arial" w:hAnsi="Arial" w:cs="Arial"/>
          <w:bCs/>
          <w:color w:val="000000"/>
          <w:sz w:val="20"/>
        </w:rPr>
        <w:t>общего</w:t>
      </w:r>
      <w:r w:rsidR="003B0AD1" w:rsidRPr="0052065E">
        <w:rPr>
          <w:rFonts w:ascii="Arial" w:hAnsi="Arial" w:cs="Arial"/>
          <w:bCs/>
          <w:color w:val="000000"/>
          <w:sz w:val="20"/>
        </w:rPr>
        <w:t xml:space="preserve"> </w:t>
      </w:r>
      <w:r w:rsidRPr="0052065E">
        <w:rPr>
          <w:rFonts w:ascii="Arial" w:hAnsi="Arial" w:cs="Arial"/>
          <w:bCs/>
          <w:color w:val="000000"/>
          <w:sz w:val="20"/>
        </w:rPr>
        <w:t>числа</w:t>
      </w:r>
      <w:r w:rsidR="003B0AD1" w:rsidRPr="0052065E">
        <w:rPr>
          <w:rFonts w:ascii="Arial" w:hAnsi="Arial" w:cs="Arial"/>
          <w:bCs/>
          <w:color w:val="000000"/>
          <w:sz w:val="20"/>
        </w:rPr>
        <w:t xml:space="preserve"> </w:t>
      </w:r>
      <w:r w:rsidRPr="0052065E">
        <w:rPr>
          <w:rFonts w:ascii="Arial" w:hAnsi="Arial" w:cs="Arial"/>
          <w:bCs/>
          <w:color w:val="000000"/>
          <w:sz w:val="20"/>
        </w:rPr>
        <w:t>чл</w:t>
      </w:r>
      <w:r w:rsidRPr="0052065E">
        <w:rPr>
          <w:rFonts w:ascii="Arial" w:hAnsi="Arial" w:cs="Arial"/>
          <w:bCs/>
          <w:color w:val="000000"/>
          <w:sz w:val="20"/>
        </w:rPr>
        <w:t>е</w:t>
      </w:r>
      <w:r w:rsidRPr="0052065E">
        <w:rPr>
          <w:rFonts w:ascii="Arial" w:hAnsi="Arial" w:cs="Arial"/>
          <w:bCs/>
          <w:color w:val="000000"/>
          <w:sz w:val="20"/>
        </w:rPr>
        <w:t>нов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присутствующих</w:t>
      </w:r>
      <w:r w:rsidR="003B0AD1" w:rsidRPr="0052065E">
        <w:rPr>
          <w:rFonts w:ascii="Arial" w:hAnsi="Arial" w:cs="Arial"/>
          <w:bCs/>
          <w:color w:val="000000"/>
          <w:sz w:val="20"/>
        </w:rPr>
        <w:t xml:space="preserve"> </w:t>
      </w: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заседании.</w:t>
      </w:r>
      <w:r w:rsidR="003B0AD1" w:rsidRPr="0052065E">
        <w:rPr>
          <w:rFonts w:ascii="Arial" w:hAnsi="Arial" w:cs="Arial"/>
          <w:bCs/>
          <w:color w:val="000000"/>
          <w:sz w:val="20"/>
        </w:rPr>
        <w:t xml:space="preserve"> </w:t>
      </w:r>
      <w:r w:rsidRPr="0052065E">
        <w:rPr>
          <w:rFonts w:ascii="Arial" w:hAnsi="Arial" w:cs="Arial"/>
          <w:bCs/>
          <w:color w:val="000000"/>
          <w:sz w:val="20"/>
        </w:rPr>
        <w:t>При</w:t>
      </w:r>
      <w:r w:rsidR="003B0AD1" w:rsidRPr="0052065E">
        <w:rPr>
          <w:rFonts w:ascii="Arial" w:hAnsi="Arial" w:cs="Arial"/>
          <w:bCs/>
          <w:color w:val="000000"/>
          <w:sz w:val="20"/>
        </w:rPr>
        <w:t xml:space="preserve"> </w:t>
      </w:r>
      <w:r w:rsidRPr="0052065E">
        <w:rPr>
          <w:rFonts w:ascii="Arial" w:hAnsi="Arial" w:cs="Arial"/>
          <w:bCs/>
          <w:color w:val="000000"/>
          <w:sz w:val="20"/>
        </w:rPr>
        <w:t>равенстве</w:t>
      </w:r>
      <w:r w:rsidR="003B0AD1" w:rsidRPr="0052065E">
        <w:rPr>
          <w:rFonts w:ascii="Arial" w:hAnsi="Arial" w:cs="Arial"/>
          <w:bCs/>
          <w:color w:val="000000"/>
          <w:sz w:val="20"/>
        </w:rPr>
        <w:t xml:space="preserve"> </w:t>
      </w:r>
      <w:r w:rsidRPr="0052065E">
        <w:rPr>
          <w:rFonts w:ascii="Arial" w:hAnsi="Arial" w:cs="Arial"/>
          <w:bCs/>
          <w:color w:val="000000"/>
          <w:sz w:val="20"/>
        </w:rPr>
        <w:t>голосов</w:t>
      </w:r>
      <w:r w:rsidR="003B0AD1" w:rsidRPr="0052065E">
        <w:rPr>
          <w:rFonts w:ascii="Arial" w:hAnsi="Arial" w:cs="Arial"/>
          <w:bCs/>
          <w:color w:val="000000"/>
          <w:sz w:val="20"/>
        </w:rPr>
        <w:t xml:space="preserve"> </w:t>
      </w:r>
      <w:r w:rsidRPr="0052065E">
        <w:rPr>
          <w:rFonts w:ascii="Arial" w:hAnsi="Arial" w:cs="Arial"/>
          <w:bCs/>
          <w:color w:val="000000"/>
          <w:sz w:val="20"/>
        </w:rPr>
        <w:t>решающим</w:t>
      </w:r>
      <w:r w:rsidR="003B0AD1" w:rsidRPr="0052065E">
        <w:rPr>
          <w:rFonts w:ascii="Arial" w:hAnsi="Arial" w:cs="Arial"/>
          <w:bCs/>
          <w:color w:val="000000"/>
          <w:sz w:val="20"/>
        </w:rPr>
        <w:t xml:space="preserve"> </w:t>
      </w:r>
      <w:r w:rsidRPr="0052065E">
        <w:rPr>
          <w:rFonts w:ascii="Arial" w:hAnsi="Arial" w:cs="Arial"/>
          <w:bCs/>
          <w:color w:val="000000"/>
          <w:sz w:val="20"/>
        </w:rPr>
        <w:t>считается</w:t>
      </w:r>
      <w:r w:rsidR="003B0AD1" w:rsidRPr="0052065E">
        <w:rPr>
          <w:rFonts w:ascii="Arial" w:hAnsi="Arial" w:cs="Arial"/>
          <w:bCs/>
          <w:color w:val="000000"/>
          <w:sz w:val="20"/>
        </w:rPr>
        <w:t xml:space="preserve"> </w:t>
      </w:r>
      <w:r w:rsidRPr="0052065E">
        <w:rPr>
          <w:rFonts w:ascii="Arial" w:hAnsi="Arial" w:cs="Arial"/>
          <w:bCs/>
          <w:color w:val="000000"/>
          <w:sz w:val="20"/>
        </w:rPr>
        <w:t>голос</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44BB6" w:rsidRPr="0052065E" w:rsidRDefault="003B0AD1"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 xml:space="preserve"> </w:t>
      </w:r>
    </w:p>
    <w:p w:rsidR="00EE571B"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Приложение</w:t>
      </w:r>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к</w:t>
      </w:r>
      <w:r w:rsidRPr="0052065E">
        <w:rPr>
          <w:rFonts w:ascii="Arial" w:hAnsi="Arial" w:cs="Arial"/>
          <w:bCs/>
          <w:color w:val="000000"/>
          <w:sz w:val="20"/>
        </w:rPr>
        <w:t xml:space="preserve"> </w:t>
      </w:r>
      <w:r w:rsidR="00EE571B" w:rsidRPr="0052065E">
        <w:rPr>
          <w:rFonts w:ascii="Arial" w:hAnsi="Arial" w:cs="Arial"/>
          <w:bCs/>
          <w:color w:val="000000"/>
          <w:sz w:val="20"/>
        </w:rPr>
        <w:t>Положению</w:t>
      </w:r>
      <w:r w:rsidRPr="0052065E">
        <w:rPr>
          <w:rFonts w:ascii="Arial" w:hAnsi="Arial" w:cs="Arial"/>
          <w:bCs/>
          <w:color w:val="000000"/>
          <w:sz w:val="20"/>
        </w:rPr>
        <w:t xml:space="preserve"> </w:t>
      </w:r>
      <w:r w:rsidR="00EE571B" w:rsidRPr="0052065E">
        <w:rPr>
          <w:rFonts w:ascii="Arial" w:hAnsi="Arial" w:cs="Arial"/>
          <w:bCs/>
          <w:color w:val="000000"/>
          <w:sz w:val="20"/>
        </w:rPr>
        <w:t>о</w:t>
      </w:r>
      <w:r w:rsidRPr="0052065E">
        <w:rPr>
          <w:rFonts w:ascii="Arial" w:hAnsi="Arial" w:cs="Arial"/>
          <w:bCs/>
          <w:color w:val="000000"/>
          <w:sz w:val="20"/>
        </w:rPr>
        <w:t xml:space="preserve"> </w:t>
      </w:r>
      <w:r w:rsidR="00EE571B" w:rsidRPr="0052065E">
        <w:rPr>
          <w:rFonts w:ascii="Arial" w:hAnsi="Arial" w:cs="Arial"/>
          <w:bCs/>
          <w:color w:val="000000"/>
          <w:sz w:val="20"/>
        </w:rPr>
        <w:t>комиссии</w:t>
      </w:r>
      <w:r w:rsidRPr="0052065E">
        <w:rPr>
          <w:rFonts w:ascii="Arial" w:hAnsi="Arial" w:cs="Arial"/>
          <w:bCs/>
          <w:color w:val="000000"/>
          <w:sz w:val="20"/>
        </w:rPr>
        <w:t xml:space="preserve"> </w:t>
      </w:r>
      <w:r w:rsidR="00EE571B" w:rsidRPr="0052065E">
        <w:rPr>
          <w:rFonts w:ascii="Arial" w:hAnsi="Arial" w:cs="Arial"/>
          <w:bCs/>
          <w:color w:val="000000"/>
          <w:sz w:val="20"/>
        </w:rPr>
        <w:t>по</w:t>
      </w:r>
      <w:r w:rsidRPr="0052065E">
        <w:rPr>
          <w:rFonts w:ascii="Arial" w:hAnsi="Arial" w:cs="Arial"/>
          <w:bCs/>
          <w:color w:val="000000"/>
          <w:sz w:val="20"/>
        </w:rPr>
        <w:t xml:space="preserve"> </w:t>
      </w:r>
      <w:r w:rsidR="00EE571B" w:rsidRPr="0052065E">
        <w:rPr>
          <w:rFonts w:ascii="Arial" w:hAnsi="Arial" w:cs="Arial"/>
          <w:bCs/>
          <w:color w:val="000000"/>
          <w:sz w:val="20"/>
        </w:rPr>
        <w:t>рассмотрению</w:t>
      </w:r>
      <w:r w:rsidRPr="0052065E">
        <w:rPr>
          <w:rFonts w:ascii="Arial" w:hAnsi="Arial" w:cs="Arial"/>
          <w:bCs/>
          <w:color w:val="000000"/>
          <w:sz w:val="20"/>
        </w:rPr>
        <w:t xml:space="preserve"> </w:t>
      </w:r>
      <w:r w:rsidR="00EE571B" w:rsidRPr="0052065E">
        <w:rPr>
          <w:rFonts w:ascii="Arial" w:hAnsi="Arial" w:cs="Arial"/>
          <w:bCs/>
          <w:color w:val="000000"/>
          <w:sz w:val="20"/>
        </w:rPr>
        <w:t>вопросов</w:t>
      </w:r>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о</w:t>
      </w:r>
      <w:r w:rsidRPr="0052065E">
        <w:rPr>
          <w:rFonts w:ascii="Arial" w:hAnsi="Arial" w:cs="Arial"/>
          <w:bCs/>
          <w:color w:val="000000"/>
          <w:sz w:val="20"/>
        </w:rPr>
        <w:t xml:space="preserve"> </w:t>
      </w:r>
      <w:r w:rsidR="00EE571B" w:rsidRPr="0052065E">
        <w:rPr>
          <w:rFonts w:ascii="Arial" w:hAnsi="Arial" w:cs="Arial"/>
          <w:bCs/>
          <w:color w:val="000000"/>
          <w:sz w:val="20"/>
        </w:rPr>
        <w:t>признании</w:t>
      </w:r>
      <w:r w:rsidRPr="0052065E">
        <w:rPr>
          <w:rFonts w:ascii="Arial" w:hAnsi="Arial" w:cs="Arial"/>
          <w:bCs/>
          <w:color w:val="000000"/>
          <w:sz w:val="20"/>
        </w:rPr>
        <w:t xml:space="preserve"> </w:t>
      </w:r>
      <w:r w:rsidR="00EE571B" w:rsidRPr="0052065E">
        <w:rPr>
          <w:rFonts w:ascii="Arial" w:hAnsi="Arial" w:cs="Arial"/>
          <w:bCs/>
          <w:color w:val="000000"/>
          <w:sz w:val="20"/>
        </w:rPr>
        <w:t>безнадежной</w:t>
      </w:r>
      <w:r w:rsidRPr="0052065E">
        <w:rPr>
          <w:rFonts w:ascii="Arial" w:hAnsi="Arial" w:cs="Arial"/>
          <w:bCs/>
          <w:color w:val="000000"/>
          <w:sz w:val="20"/>
        </w:rPr>
        <w:t xml:space="preserve"> </w:t>
      </w:r>
      <w:r w:rsidR="00EE571B" w:rsidRPr="0052065E">
        <w:rPr>
          <w:rFonts w:ascii="Arial" w:hAnsi="Arial" w:cs="Arial"/>
          <w:bCs/>
          <w:color w:val="000000"/>
          <w:sz w:val="20"/>
        </w:rPr>
        <w:t>к</w:t>
      </w:r>
      <w:r w:rsidRPr="0052065E">
        <w:rPr>
          <w:rFonts w:ascii="Arial" w:hAnsi="Arial" w:cs="Arial"/>
          <w:bCs/>
          <w:color w:val="000000"/>
          <w:sz w:val="20"/>
        </w:rPr>
        <w:t xml:space="preserve"> </w:t>
      </w:r>
      <w:r w:rsidR="00EE571B" w:rsidRPr="0052065E">
        <w:rPr>
          <w:rFonts w:ascii="Arial" w:hAnsi="Arial" w:cs="Arial"/>
          <w:bCs/>
          <w:color w:val="000000"/>
          <w:sz w:val="20"/>
        </w:rPr>
        <w:t>взысканию</w:t>
      </w:r>
      <w:r w:rsidRPr="0052065E">
        <w:rPr>
          <w:rFonts w:ascii="Arial" w:hAnsi="Arial" w:cs="Arial"/>
          <w:bCs/>
          <w:color w:val="000000"/>
          <w:sz w:val="20"/>
        </w:rPr>
        <w:t xml:space="preserve"> </w:t>
      </w:r>
      <w:r w:rsidR="00EE571B" w:rsidRPr="0052065E">
        <w:rPr>
          <w:rFonts w:ascii="Arial" w:hAnsi="Arial" w:cs="Arial"/>
          <w:bCs/>
          <w:color w:val="000000"/>
          <w:sz w:val="20"/>
        </w:rPr>
        <w:t>задолженности</w:t>
      </w:r>
      <w:r w:rsidRPr="0052065E">
        <w:rPr>
          <w:rFonts w:ascii="Arial" w:hAnsi="Arial" w:cs="Arial"/>
          <w:bCs/>
          <w:color w:val="000000"/>
          <w:sz w:val="20"/>
        </w:rPr>
        <w:t xml:space="preserve"> </w:t>
      </w:r>
      <w:proofErr w:type="gramStart"/>
      <w:r w:rsidR="00EE571B" w:rsidRPr="0052065E">
        <w:rPr>
          <w:rFonts w:ascii="Arial" w:hAnsi="Arial" w:cs="Arial"/>
          <w:bCs/>
          <w:color w:val="000000"/>
          <w:sz w:val="20"/>
        </w:rPr>
        <w:t>по</w:t>
      </w:r>
      <w:proofErr w:type="gramEnd"/>
    </w:p>
    <w:p w:rsidR="00EE571B" w:rsidRPr="0052065E" w:rsidRDefault="003B0AD1"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 xml:space="preserve"> </w:t>
      </w:r>
      <w:r w:rsidR="00EE571B" w:rsidRPr="0052065E">
        <w:rPr>
          <w:rFonts w:ascii="Arial" w:hAnsi="Arial" w:cs="Arial"/>
          <w:bCs/>
          <w:color w:val="000000"/>
          <w:sz w:val="20"/>
        </w:rPr>
        <w:t>платежам</w:t>
      </w:r>
      <w:r w:rsidRPr="0052065E">
        <w:rPr>
          <w:rFonts w:ascii="Arial" w:hAnsi="Arial" w:cs="Arial"/>
          <w:bCs/>
          <w:color w:val="000000"/>
          <w:sz w:val="20"/>
        </w:rPr>
        <w:t xml:space="preserve"> </w:t>
      </w:r>
      <w:r w:rsidR="00EE571B" w:rsidRPr="0052065E">
        <w:rPr>
          <w:rFonts w:ascii="Arial" w:hAnsi="Arial" w:cs="Arial"/>
          <w:bCs/>
          <w:color w:val="000000"/>
          <w:sz w:val="20"/>
        </w:rPr>
        <w:t>в</w:t>
      </w:r>
      <w:r w:rsidRPr="0052065E">
        <w:rPr>
          <w:rFonts w:ascii="Arial" w:hAnsi="Arial" w:cs="Arial"/>
          <w:bCs/>
          <w:color w:val="000000"/>
          <w:sz w:val="20"/>
        </w:rPr>
        <w:t xml:space="preserve"> </w:t>
      </w:r>
      <w:r w:rsidR="00EE571B" w:rsidRPr="0052065E">
        <w:rPr>
          <w:rFonts w:ascii="Arial" w:hAnsi="Arial" w:cs="Arial"/>
          <w:bCs/>
          <w:color w:val="000000"/>
          <w:sz w:val="20"/>
        </w:rPr>
        <w:t>бюджет</w:t>
      </w:r>
      <w:r w:rsidRPr="0052065E">
        <w:rPr>
          <w:rFonts w:ascii="Arial" w:hAnsi="Arial" w:cs="Arial"/>
          <w:bCs/>
          <w:color w:val="000000"/>
          <w:sz w:val="20"/>
        </w:rPr>
        <w:t xml:space="preserve"> </w:t>
      </w:r>
      <w:r w:rsidR="00EE571B" w:rsidRPr="0052065E">
        <w:rPr>
          <w:rFonts w:ascii="Arial" w:hAnsi="Arial" w:cs="Arial"/>
          <w:bCs/>
          <w:color w:val="000000"/>
          <w:sz w:val="20"/>
        </w:rPr>
        <w:t>Бичуринского</w:t>
      </w:r>
      <w:r w:rsidRPr="0052065E">
        <w:rPr>
          <w:rFonts w:ascii="Arial" w:hAnsi="Arial" w:cs="Arial"/>
          <w:bCs/>
          <w:color w:val="000000"/>
          <w:sz w:val="20"/>
        </w:rPr>
        <w:t xml:space="preserve"> </w:t>
      </w:r>
      <w:r w:rsidR="00EE571B" w:rsidRPr="0052065E">
        <w:rPr>
          <w:rFonts w:ascii="Arial" w:hAnsi="Arial" w:cs="Arial"/>
          <w:bCs/>
          <w:color w:val="000000"/>
          <w:sz w:val="20"/>
        </w:rPr>
        <w:t>сельского</w:t>
      </w:r>
      <w:r w:rsidRPr="0052065E">
        <w:rPr>
          <w:rFonts w:ascii="Arial" w:hAnsi="Arial" w:cs="Arial"/>
          <w:bCs/>
          <w:color w:val="000000"/>
          <w:sz w:val="20"/>
        </w:rPr>
        <w:t xml:space="preserve"> </w:t>
      </w:r>
      <w:r w:rsidR="00EE571B" w:rsidRPr="0052065E">
        <w:rPr>
          <w:rFonts w:ascii="Arial" w:hAnsi="Arial" w:cs="Arial"/>
          <w:bCs/>
          <w:color w:val="000000"/>
          <w:sz w:val="20"/>
        </w:rPr>
        <w:t>поселения</w:t>
      </w:r>
      <w:r w:rsidRPr="0052065E">
        <w:rPr>
          <w:rFonts w:ascii="Arial" w:hAnsi="Arial" w:cs="Arial"/>
          <w:bCs/>
          <w:color w:val="000000"/>
          <w:sz w:val="20"/>
        </w:rPr>
        <w:t xml:space="preserve"> </w:t>
      </w:r>
    </w:p>
    <w:p w:rsidR="00144BB6" w:rsidRPr="0052065E" w:rsidRDefault="00EE571B" w:rsidP="0052065E">
      <w:pPr>
        <w:widowControl w:val="0"/>
        <w:autoSpaceDE w:val="0"/>
        <w:autoSpaceDN w:val="0"/>
        <w:jc w:val="right"/>
        <w:outlineLvl w:val="0"/>
        <w:rPr>
          <w:rFonts w:ascii="Arial" w:hAnsi="Arial" w:cs="Arial"/>
          <w:bCs/>
          <w:color w:val="000000"/>
          <w:sz w:val="20"/>
        </w:rPr>
      </w:pP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EE571B"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ПРОТОКОЛ</w:t>
      </w:r>
    </w:p>
    <w:p w:rsidR="00144BB6" w:rsidRPr="0052065E" w:rsidRDefault="00EE571B" w:rsidP="0052065E">
      <w:pPr>
        <w:widowControl w:val="0"/>
        <w:autoSpaceDE w:val="0"/>
        <w:autoSpaceDN w:val="0"/>
        <w:jc w:val="center"/>
        <w:outlineLvl w:val="0"/>
        <w:rPr>
          <w:rFonts w:ascii="Arial" w:hAnsi="Arial" w:cs="Arial"/>
          <w:bCs/>
          <w:color w:val="000000"/>
          <w:sz w:val="20"/>
        </w:rPr>
      </w:pPr>
      <w:r w:rsidRPr="0052065E">
        <w:rPr>
          <w:rFonts w:ascii="Arial" w:hAnsi="Arial" w:cs="Arial"/>
          <w:bCs/>
          <w:color w:val="000000"/>
          <w:sz w:val="20"/>
        </w:rPr>
        <w:t>комиссии</w:t>
      </w:r>
      <w:r w:rsidR="003B0AD1" w:rsidRPr="0052065E">
        <w:rPr>
          <w:rFonts w:ascii="Arial" w:hAnsi="Arial" w:cs="Arial"/>
          <w:bCs/>
          <w:color w:val="000000"/>
          <w:sz w:val="20"/>
        </w:rPr>
        <w:t xml:space="preserve"> </w:t>
      </w:r>
      <w:proofErr w:type="gramStart"/>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принятию</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proofErr w:type="gramEnd"/>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______</w:t>
      </w:r>
      <w:proofErr w:type="gramStart"/>
      <w:r w:rsidRPr="0052065E">
        <w:rPr>
          <w:rFonts w:ascii="Arial" w:hAnsi="Arial" w:cs="Arial"/>
          <w:bCs/>
          <w:color w:val="000000"/>
          <w:sz w:val="20"/>
        </w:rPr>
        <w:t>г</w:t>
      </w:r>
      <w:proofErr w:type="spellEnd"/>
      <w:proofErr w:type="gramEnd"/>
      <w:r w:rsidRPr="0052065E">
        <w:rPr>
          <w:rFonts w:ascii="Arial" w:hAnsi="Arial" w:cs="Arial"/>
          <w:bCs/>
          <w:color w:val="000000"/>
          <w:sz w:val="20"/>
        </w:rPr>
        <w:t>.</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Место</w:t>
      </w:r>
      <w:r w:rsidR="003B0AD1" w:rsidRPr="0052065E">
        <w:rPr>
          <w:rFonts w:ascii="Arial" w:hAnsi="Arial" w:cs="Arial"/>
          <w:bCs/>
          <w:color w:val="000000"/>
          <w:sz w:val="20"/>
        </w:rPr>
        <w:t xml:space="preserve"> </w:t>
      </w:r>
      <w:r w:rsidRPr="0052065E">
        <w:rPr>
          <w:rFonts w:ascii="Arial" w:hAnsi="Arial" w:cs="Arial"/>
          <w:bCs/>
          <w:color w:val="000000"/>
          <w:sz w:val="20"/>
        </w:rPr>
        <w:t>проведения:</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Состав</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(Председатель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(Член</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(Член</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(Член</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(Секретарь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Основание</w:t>
      </w:r>
      <w:r w:rsidR="003B0AD1" w:rsidRPr="0052065E">
        <w:rPr>
          <w:rFonts w:ascii="Arial" w:hAnsi="Arial" w:cs="Arial"/>
          <w:bCs/>
          <w:color w:val="000000"/>
          <w:sz w:val="20"/>
        </w:rPr>
        <w:t xml:space="preserve"> </w:t>
      </w:r>
      <w:r w:rsidRPr="0052065E">
        <w:rPr>
          <w:rFonts w:ascii="Arial" w:hAnsi="Arial" w:cs="Arial"/>
          <w:bCs/>
          <w:color w:val="000000"/>
          <w:sz w:val="20"/>
        </w:rPr>
        <w:t>заседания</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выписка</w:t>
      </w:r>
      <w:r w:rsidR="003B0AD1" w:rsidRPr="0052065E">
        <w:rPr>
          <w:rFonts w:ascii="Arial" w:hAnsi="Arial" w:cs="Arial"/>
          <w:bCs/>
          <w:color w:val="000000"/>
          <w:sz w:val="20"/>
        </w:rPr>
        <w:t xml:space="preserve"> </w:t>
      </w:r>
      <w:r w:rsidRPr="0052065E">
        <w:rPr>
          <w:rFonts w:ascii="Arial" w:hAnsi="Arial" w:cs="Arial"/>
          <w:bCs/>
          <w:color w:val="000000"/>
          <w:sz w:val="20"/>
        </w:rPr>
        <w:t>администрации</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сумме</w:t>
      </w:r>
      <w:r w:rsidR="003B0AD1" w:rsidRPr="0052065E">
        <w:rPr>
          <w:rFonts w:ascii="Arial" w:hAnsi="Arial" w:cs="Arial"/>
          <w:bCs/>
          <w:color w:val="000000"/>
          <w:sz w:val="20"/>
        </w:rPr>
        <w:t xml:space="preserve"> </w:t>
      </w:r>
      <w:r w:rsidRPr="0052065E">
        <w:rPr>
          <w:rFonts w:ascii="Arial" w:hAnsi="Arial" w:cs="Arial"/>
          <w:bCs/>
          <w:color w:val="000000"/>
          <w:sz w:val="20"/>
        </w:rPr>
        <w:t>з</w:t>
      </w:r>
      <w:r w:rsidRPr="0052065E">
        <w:rPr>
          <w:rFonts w:ascii="Arial" w:hAnsi="Arial" w:cs="Arial"/>
          <w:bCs/>
          <w:color w:val="000000"/>
          <w:sz w:val="20"/>
        </w:rPr>
        <w:t>а</w:t>
      </w:r>
      <w:r w:rsidRPr="0052065E">
        <w:rPr>
          <w:rFonts w:ascii="Arial" w:hAnsi="Arial" w:cs="Arial"/>
          <w:bCs/>
          <w:color w:val="000000"/>
          <w:sz w:val="20"/>
        </w:rPr>
        <w:t>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подлежащей</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прил</w:t>
      </w:r>
      <w:r w:rsidRPr="0052065E">
        <w:rPr>
          <w:rFonts w:ascii="Arial" w:hAnsi="Arial" w:cs="Arial"/>
          <w:bCs/>
          <w:color w:val="000000"/>
          <w:sz w:val="20"/>
        </w:rPr>
        <w:t>а</w:t>
      </w:r>
      <w:r w:rsidRPr="0052065E">
        <w:rPr>
          <w:rFonts w:ascii="Arial" w:hAnsi="Arial" w:cs="Arial"/>
          <w:bCs/>
          <w:color w:val="000000"/>
          <w:sz w:val="20"/>
        </w:rPr>
        <w:t>гаемых</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ней</w:t>
      </w:r>
      <w:r w:rsidR="003B0AD1" w:rsidRPr="0052065E">
        <w:rPr>
          <w:rFonts w:ascii="Arial" w:hAnsi="Arial" w:cs="Arial"/>
          <w:bCs/>
          <w:color w:val="000000"/>
          <w:sz w:val="20"/>
        </w:rPr>
        <w:t xml:space="preserve"> </w:t>
      </w:r>
      <w:r w:rsidRPr="0052065E">
        <w:rPr>
          <w:rFonts w:ascii="Arial" w:hAnsi="Arial" w:cs="Arial"/>
          <w:bCs/>
          <w:color w:val="000000"/>
          <w:sz w:val="20"/>
        </w:rPr>
        <w:t>документов.</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На</w:t>
      </w:r>
      <w:r w:rsidR="003B0AD1" w:rsidRPr="0052065E">
        <w:rPr>
          <w:rFonts w:ascii="Arial" w:hAnsi="Arial" w:cs="Arial"/>
          <w:bCs/>
          <w:color w:val="000000"/>
          <w:sz w:val="20"/>
        </w:rPr>
        <w:t xml:space="preserve"> </w:t>
      </w:r>
      <w:r w:rsidRPr="0052065E">
        <w:rPr>
          <w:rFonts w:ascii="Arial" w:hAnsi="Arial" w:cs="Arial"/>
          <w:bCs/>
          <w:color w:val="000000"/>
          <w:sz w:val="20"/>
        </w:rPr>
        <w:t>заседании</w:t>
      </w:r>
      <w:r w:rsidR="003B0AD1" w:rsidRPr="0052065E">
        <w:rPr>
          <w:rFonts w:ascii="Arial" w:hAnsi="Arial" w:cs="Arial"/>
          <w:bCs/>
          <w:color w:val="000000"/>
          <w:sz w:val="20"/>
        </w:rPr>
        <w:t xml:space="preserve"> </w:t>
      </w:r>
      <w:r w:rsidRPr="0052065E">
        <w:rPr>
          <w:rFonts w:ascii="Arial" w:hAnsi="Arial" w:cs="Arial"/>
          <w:bCs/>
          <w:color w:val="000000"/>
          <w:sz w:val="20"/>
        </w:rPr>
        <w:t>присутствует</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_____члена</w:t>
      </w:r>
      <w:proofErr w:type="spellEnd"/>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заседание</w:t>
      </w:r>
      <w:r w:rsidR="003B0AD1" w:rsidRPr="0052065E">
        <w:rPr>
          <w:rFonts w:ascii="Arial" w:hAnsi="Arial" w:cs="Arial"/>
          <w:bCs/>
          <w:color w:val="000000"/>
          <w:sz w:val="20"/>
        </w:rPr>
        <w:t xml:space="preserve"> </w:t>
      </w:r>
      <w:r w:rsidRPr="0052065E">
        <w:rPr>
          <w:rFonts w:ascii="Arial" w:hAnsi="Arial" w:cs="Arial"/>
          <w:bCs/>
          <w:color w:val="000000"/>
          <w:sz w:val="20"/>
        </w:rPr>
        <w:t>правомочно.</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Повестка</w:t>
      </w:r>
      <w:r w:rsidR="003B0AD1" w:rsidRPr="0052065E">
        <w:rPr>
          <w:rFonts w:ascii="Arial" w:hAnsi="Arial" w:cs="Arial"/>
          <w:bCs/>
          <w:color w:val="000000"/>
          <w:sz w:val="20"/>
        </w:rPr>
        <w:t xml:space="preserve"> </w:t>
      </w:r>
      <w:r w:rsidRPr="0052065E">
        <w:rPr>
          <w:rFonts w:ascii="Arial" w:hAnsi="Arial" w:cs="Arial"/>
          <w:bCs/>
          <w:color w:val="000000"/>
          <w:sz w:val="20"/>
        </w:rPr>
        <w:t>очередного</w:t>
      </w:r>
      <w:r w:rsidR="003B0AD1" w:rsidRPr="0052065E">
        <w:rPr>
          <w:rFonts w:ascii="Arial" w:hAnsi="Arial" w:cs="Arial"/>
          <w:bCs/>
          <w:color w:val="000000"/>
          <w:sz w:val="20"/>
        </w:rPr>
        <w:t xml:space="preserve"> </w:t>
      </w:r>
      <w:r w:rsidRPr="0052065E">
        <w:rPr>
          <w:rFonts w:ascii="Arial" w:hAnsi="Arial" w:cs="Arial"/>
          <w:bCs/>
          <w:color w:val="000000"/>
          <w:sz w:val="20"/>
        </w:rPr>
        <w:t>заседания:</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1.</w:t>
      </w:r>
      <w:r w:rsidR="003B0AD1" w:rsidRPr="0052065E">
        <w:rPr>
          <w:rFonts w:ascii="Arial" w:hAnsi="Arial" w:cs="Arial"/>
          <w:bCs/>
          <w:color w:val="000000"/>
          <w:sz w:val="20"/>
        </w:rPr>
        <w:t xml:space="preserve"> </w:t>
      </w:r>
      <w:r w:rsidRPr="0052065E">
        <w:rPr>
          <w:rFonts w:ascii="Arial" w:hAnsi="Arial" w:cs="Arial"/>
          <w:bCs/>
          <w:color w:val="000000"/>
          <w:sz w:val="20"/>
        </w:rPr>
        <w:t>Принятие</w:t>
      </w:r>
      <w:r w:rsidR="003B0AD1" w:rsidRPr="0052065E">
        <w:rPr>
          <w:rFonts w:ascii="Arial" w:hAnsi="Arial" w:cs="Arial"/>
          <w:bCs/>
          <w:color w:val="000000"/>
          <w:sz w:val="20"/>
        </w:rPr>
        <w:t xml:space="preserve"> </w:t>
      </w:r>
      <w:r w:rsidRPr="0052065E">
        <w:rPr>
          <w:rFonts w:ascii="Arial" w:hAnsi="Arial" w:cs="Arial"/>
          <w:bCs/>
          <w:color w:val="000000"/>
          <w:sz w:val="20"/>
        </w:rPr>
        <w:t>решения</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вопросу</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w:t>
      </w:r>
      <w:r w:rsidRPr="0052065E">
        <w:rPr>
          <w:rFonts w:ascii="Arial" w:hAnsi="Arial" w:cs="Arial"/>
          <w:bCs/>
          <w:color w:val="000000"/>
          <w:sz w:val="20"/>
        </w:rPr>
        <w:t>ш</w:t>
      </w:r>
      <w:r w:rsidRPr="0052065E">
        <w:rPr>
          <w:rFonts w:ascii="Arial" w:hAnsi="Arial" w:cs="Arial"/>
          <w:bCs/>
          <w:color w:val="000000"/>
          <w:sz w:val="20"/>
        </w:rPr>
        <w:t>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2.</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proofErr w:type="gramStart"/>
      <w:r w:rsidRPr="0052065E">
        <w:rPr>
          <w:rFonts w:ascii="Arial" w:hAnsi="Arial" w:cs="Arial"/>
          <w:bCs/>
          <w:color w:val="000000"/>
          <w:sz w:val="20"/>
        </w:rPr>
        <w:t>(полное</w:t>
      </w:r>
      <w:r w:rsidR="003B0AD1" w:rsidRPr="0052065E">
        <w:rPr>
          <w:rFonts w:ascii="Arial" w:hAnsi="Arial" w:cs="Arial"/>
          <w:bCs/>
          <w:color w:val="000000"/>
          <w:sz w:val="20"/>
        </w:rPr>
        <w:t xml:space="preserve"> </w:t>
      </w: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(ФИО</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proofErr w:type="gramEnd"/>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ИНН/ОГРН/КПП</w:t>
      </w:r>
      <w:r w:rsidR="003B0AD1" w:rsidRPr="0052065E">
        <w:rPr>
          <w:rFonts w:ascii="Arial" w:hAnsi="Arial" w:cs="Arial"/>
          <w:bCs/>
          <w:color w:val="000000"/>
          <w:sz w:val="20"/>
        </w:rPr>
        <w:t xml:space="preserve"> </w:t>
      </w:r>
      <w:r w:rsidRPr="0052065E">
        <w:rPr>
          <w:rFonts w:ascii="Arial" w:hAnsi="Arial" w:cs="Arial"/>
          <w:bCs/>
          <w:color w:val="000000"/>
          <w:sz w:val="20"/>
        </w:rPr>
        <w:t>организации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ИНН</w:t>
      </w:r>
      <w:r w:rsidR="003B0AD1" w:rsidRPr="0052065E">
        <w:rPr>
          <w:rFonts w:ascii="Arial" w:hAnsi="Arial" w:cs="Arial"/>
          <w:bCs/>
          <w:color w:val="000000"/>
          <w:sz w:val="20"/>
        </w:rPr>
        <w:t xml:space="preserve"> </w:t>
      </w:r>
      <w:r w:rsidRPr="0052065E">
        <w:rPr>
          <w:rFonts w:ascii="Arial" w:hAnsi="Arial" w:cs="Arial"/>
          <w:bCs/>
          <w:color w:val="000000"/>
          <w:sz w:val="20"/>
        </w:rPr>
        <w:t>физического</w:t>
      </w:r>
      <w:r w:rsidR="003B0AD1" w:rsidRPr="0052065E">
        <w:rPr>
          <w:rFonts w:ascii="Arial" w:hAnsi="Arial" w:cs="Arial"/>
          <w:bCs/>
          <w:color w:val="000000"/>
          <w:sz w:val="20"/>
        </w:rPr>
        <w:t xml:space="preserve"> </w:t>
      </w:r>
      <w:r w:rsidRPr="0052065E">
        <w:rPr>
          <w:rFonts w:ascii="Arial" w:hAnsi="Arial" w:cs="Arial"/>
          <w:bCs/>
          <w:color w:val="000000"/>
          <w:sz w:val="20"/>
        </w:rPr>
        <w:t>лица</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(наименование</w:t>
      </w:r>
      <w:r w:rsidR="003B0AD1" w:rsidRPr="0052065E">
        <w:rPr>
          <w:rFonts w:ascii="Arial" w:hAnsi="Arial" w:cs="Arial"/>
          <w:bCs/>
          <w:color w:val="000000"/>
          <w:sz w:val="20"/>
        </w:rPr>
        <w:t xml:space="preserve"> </w:t>
      </w:r>
      <w:r w:rsidRPr="0052065E">
        <w:rPr>
          <w:rFonts w:ascii="Arial" w:hAnsi="Arial" w:cs="Arial"/>
          <w:bCs/>
          <w:color w:val="000000"/>
          <w:sz w:val="20"/>
        </w:rPr>
        <w:t>платежа,</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которому</w:t>
      </w:r>
      <w:r w:rsidR="003B0AD1" w:rsidRPr="0052065E">
        <w:rPr>
          <w:rFonts w:ascii="Arial" w:hAnsi="Arial" w:cs="Arial"/>
          <w:bCs/>
          <w:color w:val="000000"/>
          <w:sz w:val="20"/>
        </w:rPr>
        <w:t xml:space="preserve"> </w:t>
      </w:r>
      <w:r w:rsidRPr="0052065E">
        <w:rPr>
          <w:rFonts w:ascii="Arial" w:hAnsi="Arial" w:cs="Arial"/>
          <w:bCs/>
          <w:color w:val="000000"/>
          <w:sz w:val="20"/>
        </w:rPr>
        <w:t>возникла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(код</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классификации,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которому</w:t>
      </w:r>
      <w:r w:rsidR="003B0AD1" w:rsidRPr="0052065E">
        <w:rPr>
          <w:rFonts w:ascii="Arial" w:hAnsi="Arial" w:cs="Arial"/>
          <w:bCs/>
          <w:color w:val="000000"/>
          <w:sz w:val="20"/>
        </w:rPr>
        <w:t xml:space="preserve"> </w:t>
      </w:r>
      <w:r w:rsidRPr="0052065E">
        <w:rPr>
          <w:rFonts w:ascii="Arial" w:hAnsi="Arial" w:cs="Arial"/>
          <w:bCs/>
          <w:color w:val="000000"/>
          <w:sz w:val="20"/>
        </w:rPr>
        <w:t>учитывается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бюджете</w:t>
      </w:r>
      <w:r w:rsidR="003B0AD1" w:rsidRPr="0052065E">
        <w:rPr>
          <w:rFonts w:ascii="Arial" w:hAnsi="Arial" w:cs="Arial"/>
          <w:bCs/>
          <w:color w:val="000000"/>
          <w:sz w:val="20"/>
        </w:rPr>
        <w:t xml:space="preserve"> </w:t>
      </w:r>
      <w:r w:rsidRPr="0052065E">
        <w:rPr>
          <w:rFonts w:ascii="Arial" w:hAnsi="Arial" w:cs="Arial"/>
          <w:bCs/>
          <w:color w:val="000000"/>
          <w:sz w:val="20"/>
        </w:rPr>
        <w:t>бюджетной</w:t>
      </w:r>
      <w:r w:rsidR="003B0AD1" w:rsidRPr="0052065E">
        <w:rPr>
          <w:rFonts w:ascii="Arial" w:hAnsi="Arial" w:cs="Arial"/>
          <w:bCs/>
          <w:color w:val="000000"/>
          <w:sz w:val="20"/>
        </w:rPr>
        <w:t xml:space="preserve"> </w:t>
      </w:r>
      <w:r w:rsidRPr="0052065E">
        <w:rPr>
          <w:rFonts w:ascii="Arial" w:hAnsi="Arial" w:cs="Arial"/>
          <w:bCs/>
          <w:color w:val="000000"/>
          <w:sz w:val="20"/>
        </w:rPr>
        <w:t>системы</w:t>
      </w:r>
      <w:r w:rsidR="003B0AD1" w:rsidRPr="0052065E">
        <w:rPr>
          <w:rFonts w:ascii="Arial" w:hAnsi="Arial" w:cs="Arial"/>
          <w:bCs/>
          <w:color w:val="000000"/>
          <w:sz w:val="20"/>
        </w:rPr>
        <w:t xml:space="preserve"> </w:t>
      </w:r>
      <w:r w:rsidRPr="0052065E">
        <w:rPr>
          <w:rFonts w:ascii="Arial" w:hAnsi="Arial" w:cs="Arial"/>
          <w:bCs/>
          <w:color w:val="000000"/>
          <w:sz w:val="20"/>
        </w:rPr>
        <w:t>РФ)</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w:t>
      </w:r>
      <w:r w:rsidRPr="0052065E">
        <w:rPr>
          <w:rFonts w:ascii="Arial" w:hAnsi="Arial" w:cs="Arial"/>
          <w:bCs/>
          <w:color w:val="000000"/>
          <w:sz w:val="20"/>
        </w:rPr>
        <w:t>ж</w:t>
      </w:r>
      <w:r w:rsidRPr="0052065E">
        <w:rPr>
          <w:rFonts w:ascii="Arial" w:hAnsi="Arial" w:cs="Arial"/>
          <w:bCs/>
          <w:color w:val="000000"/>
          <w:sz w:val="20"/>
        </w:rPr>
        <w:lastRenderedPageBreak/>
        <w:t>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(сумма</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пеням</w:t>
      </w:r>
      <w:r w:rsidR="003B0AD1" w:rsidRPr="0052065E">
        <w:rPr>
          <w:rFonts w:ascii="Arial" w:hAnsi="Arial" w:cs="Arial"/>
          <w:bCs/>
          <w:color w:val="000000"/>
          <w:sz w:val="20"/>
        </w:rPr>
        <w:t xml:space="preserve"> </w:t>
      </w:r>
      <w:r w:rsidRPr="0052065E">
        <w:rPr>
          <w:rFonts w:ascii="Arial" w:hAnsi="Arial" w:cs="Arial"/>
          <w:bCs/>
          <w:color w:val="000000"/>
          <w:sz w:val="20"/>
        </w:rPr>
        <w:t>и</w:t>
      </w:r>
      <w:r w:rsidR="003B0AD1" w:rsidRPr="0052065E">
        <w:rPr>
          <w:rFonts w:ascii="Arial" w:hAnsi="Arial" w:cs="Arial"/>
          <w:bCs/>
          <w:color w:val="000000"/>
          <w:sz w:val="20"/>
        </w:rPr>
        <w:t xml:space="preserve"> </w:t>
      </w:r>
      <w:r w:rsidRPr="0052065E">
        <w:rPr>
          <w:rFonts w:ascii="Arial" w:hAnsi="Arial" w:cs="Arial"/>
          <w:bCs/>
          <w:color w:val="000000"/>
          <w:sz w:val="20"/>
        </w:rPr>
        <w:t>штрафам,</w:t>
      </w:r>
      <w:r w:rsidR="003B0AD1" w:rsidRPr="0052065E">
        <w:rPr>
          <w:rFonts w:ascii="Arial" w:hAnsi="Arial" w:cs="Arial"/>
          <w:bCs/>
          <w:color w:val="000000"/>
          <w:sz w:val="20"/>
        </w:rPr>
        <w:t xml:space="preserve"> </w:t>
      </w:r>
      <w:r w:rsidRPr="0052065E">
        <w:rPr>
          <w:rFonts w:ascii="Arial" w:hAnsi="Arial" w:cs="Arial"/>
          <w:bCs/>
          <w:color w:val="000000"/>
          <w:sz w:val="20"/>
        </w:rPr>
        <w:t>признанная</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w:t>
      </w:r>
      <w:r w:rsidRPr="0052065E">
        <w:rPr>
          <w:rFonts w:ascii="Arial" w:hAnsi="Arial" w:cs="Arial"/>
          <w:bCs/>
          <w:color w:val="000000"/>
          <w:sz w:val="20"/>
        </w:rPr>
        <w:t>е</w:t>
      </w:r>
      <w:r w:rsidRPr="0052065E">
        <w:rPr>
          <w:rFonts w:ascii="Arial" w:hAnsi="Arial" w:cs="Arial"/>
          <w:bCs/>
          <w:color w:val="000000"/>
          <w:sz w:val="20"/>
        </w:rPr>
        <w:t>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Меры,</w:t>
      </w:r>
      <w:r w:rsidR="003B0AD1" w:rsidRPr="0052065E">
        <w:rPr>
          <w:rFonts w:ascii="Arial" w:hAnsi="Arial" w:cs="Arial"/>
          <w:bCs/>
          <w:color w:val="000000"/>
          <w:sz w:val="20"/>
        </w:rPr>
        <w:t xml:space="preserve"> </w:t>
      </w:r>
      <w:r w:rsidRPr="0052065E">
        <w:rPr>
          <w:rFonts w:ascii="Arial" w:hAnsi="Arial" w:cs="Arial"/>
          <w:bCs/>
          <w:color w:val="000000"/>
          <w:sz w:val="20"/>
        </w:rPr>
        <w:t>принятые</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ее</w:t>
      </w:r>
      <w:r w:rsidR="003B0AD1" w:rsidRPr="0052065E">
        <w:rPr>
          <w:rFonts w:ascii="Arial" w:hAnsi="Arial" w:cs="Arial"/>
          <w:bCs/>
          <w:color w:val="000000"/>
          <w:sz w:val="20"/>
        </w:rPr>
        <w:t xml:space="preserve"> </w:t>
      </w:r>
      <w:r w:rsidRPr="0052065E">
        <w:rPr>
          <w:rFonts w:ascii="Arial" w:hAnsi="Arial" w:cs="Arial"/>
          <w:bCs/>
          <w:color w:val="000000"/>
          <w:sz w:val="20"/>
        </w:rPr>
        <w:t>погашению:</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w:t>
      </w:r>
      <w:r w:rsidR="003B0AD1" w:rsidRPr="0052065E">
        <w:rPr>
          <w:rFonts w:ascii="Arial" w:hAnsi="Arial" w:cs="Arial"/>
          <w:bCs/>
          <w:color w:val="000000"/>
          <w:sz w:val="20"/>
        </w:rPr>
        <w:t xml:space="preserve"> </w:t>
      </w:r>
      <w:r w:rsidRPr="0052065E">
        <w:rPr>
          <w:rFonts w:ascii="Arial" w:hAnsi="Arial" w:cs="Arial"/>
          <w:bCs/>
          <w:color w:val="000000"/>
          <w:sz w:val="20"/>
        </w:rPr>
        <w:t>____</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результатам</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рассмотрения</w:t>
      </w:r>
      <w:r w:rsidR="003B0AD1" w:rsidRPr="0052065E">
        <w:rPr>
          <w:rFonts w:ascii="Arial" w:hAnsi="Arial" w:cs="Arial"/>
          <w:bCs/>
          <w:color w:val="000000"/>
          <w:sz w:val="20"/>
        </w:rPr>
        <w:t xml:space="preserve"> </w:t>
      </w:r>
      <w:r w:rsidRPr="0052065E">
        <w:rPr>
          <w:rFonts w:ascii="Arial" w:hAnsi="Arial" w:cs="Arial"/>
          <w:bCs/>
          <w:color w:val="000000"/>
          <w:sz w:val="20"/>
        </w:rPr>
        <w:t>вопроса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Комиссия</w:t>
      </w:r>
      <w:r w:rsidR="003B0AD1" w:rsidRPr="0052065E">
        <w:rPr>
          <w:rFonts w:ascii="Arial" w:hAnsi="Arial" w:cs="Arial"/>
          <w:bCs/>
          <w:color w:val="000000"/>
          <w:sz w:val="20"/>
        </w:rPr>
        <w:t xml:space="preserve"> </w:t>
      </w:r>
      <w:r w:rsidRPr="0052065E">
        <w:rPr>
          <w:rFonts w:ascii="Arial" w:hAnsi="Arial" w:cs="Arial"/>
          <w:bCs/>
          <w:color w:val="000000"/>
          <w:sz w:val="20"/>
        </w:rPr>
        <w:t>приняла</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признать</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задолженность</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w:t>
      </w:r>
      <w:r w:rsidRPr="0052065E">
        <w:rPr>
          <w:rFonts w:ascii="Arial" w:hAnsi="Arial" w:cs="Arial"/>
          <w:bCs/>
          <w:color w:val="000000"/>
          <w:sz w:val="20"/>
        </w:rPr>
        <w:t>ы</w:t>
      </w:r>
      <w:r w:rsidRPr="0052065E">
        <w:rPr>
          <w:rFonts w:ascii="Arial" w:hAnsi="Arial" w:cs="Arial"/>
          <w:bCs/>
          <w:color w:val="000000"/>
          <w:sz w:val="20"/>
        </w:rPr>
        <w:t>сканию;</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или</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w:t>
      </w:r>
      <w:r w:rsidR="003B0AD1" w:rsidRPr="0052065E">
        <w:rPr>
          <w:rFonts w:ascii="Arial" w:hAnsi="Arial" w:cs="Arial"/>
          <w:bCs/>
          <w:color w:val="000000"/>
          <w:sz w:val="20"/>
        </w:rPr>
        <w:t xml:space="preserve"> </w:t>
      </w:r>
      <w:r w:rsidRPr="0052065E">
        <w:rPr>
          <w:rFonts w:ascii="Arial" w:hAnsi="Arial" w:cs="Arial"/>
          <w:bCs/>
          <w:color w:val="000000"/>
          <w:sz w:val="20"/>
        </w:rPr>
        <w:t>отказать</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признании</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Бичуринского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w:t>
      </w:r>
      <w:r w:rsidRPr="0052065E">
        <w:rPr>
          <w:rFonts w:ascii="Arial" w:hAnsi="Arial" w:cs="Arial"/>
          <w:bCs/>
          <w:color w:val="000000"/>
          <w:sz w:val="20"/>
        </w:rPr>
        <w:t>а</w:t>
      </w:r>
      <w:r w:rsidRPr="0052065E">
        <w:rPr>
          <w:rFonts w:ascii="Arial" w:hAnsi="Arial" w:cs="Arial"/>
          <w:bCs/>
          <w:color w:val="000000"/>
          <w:sz w:val="20"/>
        </w:rPr>
        <w:t>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r w:rsidR="003B0AD1" w:rsidRPr="0052065E">
        <w:rPr>
          <w:rFonts w:ascii="Arial" w:hAnsi="Arial" w:cs="Arial"/>
          <w:bCs/>
          <w:color w:val="000000"/>
          <w:sz w:val="20"/>
        </w:rPr>
        <w:t xml:space="preserve"> </w:t>
      </w:r>
      <w:r w:rsidRPr="0052065E">
        <w:rPr>
          <w:rFonts w:ascii="Arial" w:hAnsi="Arial" w:cs="Arial"/>
          <w:bCs/>
          <w:color w:val="000000"/>
          <w:sz w:val="20"/>
        </w:rPr>
        <w:t>Данное</w:t>
      </w:r>
      <w:r w:rsidR="003B0AD1" w:rsidRPr="0052065E">
        <w:rPr>
          <w:rFonts w:ascii="Arial" w:hAnsi="Arial" w:cs="Arial"/>
          <w:bCs/>
          <w:color w:val="000000"/>
          <w:sz w:val="20"/>
        </w:rPr>
        <w:t xml:space="preserve"> </w:t>
      </w:r>
      <w:r w:rsidRPr="0052065E">
        <w:rPr>
          <w:rFonts w:ascii="Arial" w:hAnsi="Arial" w:cs="Arial"/>
          <w:bCs/>
          <w:color w:val="000000"/>
          <w:sz w:val="20"/>
        </w:rPr>
        <w:t>решение</w:t>
      </w:r>
      <w:r w:rsidR="003B0AD1" w:rsidRPr="0052065E">
        <w:rPr>
          <w:rFonts w:ascii="Arial" w:hAnsi="Arial" w:cs="Arial"/>
          <w:bCs/>
          <w:color w:val="000000"/>
          <w:sz w:val="20"/>
        </w:rPr>
        <w:t xml:space="preserve"> </w:t>
      </w:r>
      <w:r w:rsidRPr="0052065E">
        <w:rPr>
          <w:rFonts w:ascii="Arial" w:hAnsi="Arial" w:cs="Arial"/>
          <w:bCs/>
          <w:color w:val="000000"/>
          <w:sz w:val="20"/>
        </w:rPr>
        <w:t>не</w:t>
      </w:r>
      <w:r w:rsidR="003B0AD1" w:rsidRPr="0052065E">
        <w:rPr>
          <w:rFonts w:ascii="Arial" w:hAnsi="Arial" w:cs="Arial"/>
          <w:bCs/>
          <w:color w:val="000000"/>
          <w:sz w:val="20"/>
        </w:rPr>
        <w:t xml:space="preserve"> </w:t>
      </w:r>
      <w:r w:rsidRPr="0052065E">
        <w:rPr>
          <w:rFonts w:ascii="Arial" w:hAnsi="Arial" w:cs="Arial"/>
          <w:bCs/>
          <w:color w:val="000000"/>
          <w:sz w:val="20"/>
        </w:rPr>
        <w:t>препятствует</w:t>
      </w:r>
      <w:r w:rsidR="003B0AD1" w:rsidRPr="0052065E">
        <w:rPr>
          <w:rFonts w:ascii="Arial" w:hAnsi="Arial" w:cs="Arial"/>
          <w:bCs/>
          <w:color w:val="000000"/>
          <w:sz w:val="20"/>
        </w:rPr>
        <w:t xml:space="preserve"> </w:t>
      </w:r>
      <w:r w:rsidRPr="0052065E">
        <w:rPr>
          <w:rFonts w:ascii="Arial" w:hAnsi="Arial" w:cs="Arial"/>
          <w:bCs/>
          <w:color w:val="000000"/>
          <w:sz w:val="20"/>
        </w:rPr>
        <w:t>повторному</w:t>
      </w:r>
      <w:r w:rsidR="003B0AD1" w:rsidRPr="0052065E">
        <w:rPr>
          <w:rFonts w:ascii="Arial" w:hAnsi="Arial" w:cs="Arial"/>
          <w:bCs/>
          <w:color w:val="000000"/>
          <w:sz w:val="20"/>
        </w:rPr>
        <w:t xml:space="preserve"> </w:t>
      </w:r>
      <w:r w:rsidRPr="0052065E">
        <w:rPr>
          <w:rFonts w:ascii="Arial" w:hAnsi="Arial" w:cs="Arial"/>
          <w:bCs/>
          <w:color w:val="000000"/>
          <w:sz w:val="20"/>
        </w:rPr>
        <w:t>рассмотрению</w:t>
      </w:r>
      <w:r w:rsidR="003B0AD1" w:rsidRPr="0052065E">
        <w:rPr>
          <w:rFonts w:ascii="Arial" w:hAnsi="Arial" w:cs="Arial"/>
          <w:bCs/>
          <w:color w:val="000000"/>
          <w:sz w:val="20"/>
        </w:rPr>
        <w:t xml:space="preserve"> </w:t>
      </w:r>
      <w:r w:rsidRPr="0052065E">
        <w:rPr>
          <w:rFonts w:ascii="Arial" w:hAnsi="Arial" w:cs="Arial"/>
          <w:bCs/>
          <w:color w:val="000000"/>
          <w:sz w:val="20"/>
        </w:rPr>
        <w:t>вопроса</w:t>
      </w:r>
      <w:r w:rsidR="003B0AD1" w:rsidRPr="0052065E">
        <w:rPr>
          <w:rFonts w:ascii="Arial" w:hAnsi="Arial" w:cs="Arial"/>
          <w:bCs/>
          <w:color w:val="000000"/>
          <w:sz w:val="20"/>
        </w:rPr>
        <w:t xml:space="preserve"> </w:t>
      </w:r>
      <w:r w:rsidRPr="0052065E">
        <w:rPr>
          <w:rFonts w:ascii="Arial" w:hAnsi="Arial" w:cs="Arial"/>
          <w:bCs/>
          <w:color w:val="000000"/>
          <w:sz w:val="20"/>
        </w:rPr>
        <w:t>о</w:t>
      </w:r>
      <w:r w:rsidR="003B0AD1" w:rsidRPr="0052065E">
        <w:rPr>
          <w:rFonts w:ascii="Arial" w:hAnsi="Arial" w:cs="Arial"/>
          <w:bCs/>
          <w:color w:val="000000"/>
          <w:sz w:val="20"/>
        </w:rPr>
        <w:t xml:space="preserve"> </w:t>
      </w:r>
      <w:r w:rsidRPr="0052065E">
        <w:rPr>
          <w:rFonts w:ascii="Arial" w:hAnsi="Arial" w:cs="Arial"/>
          <w:bCs/>
          <w:color w:val="000000"/>
          <w:sz w:val="20"/>
        </w:rPr>
        <w:t>возможности</w:t>
      </w:r>
      <w:r w:rsidR="003B0AD1" w:rsidRPr="0052065E">
        <w:rPr>
          <w:rFonts w:ascii="Arial" w:hAnsi="Arial" w:cs="Arial"/>
          <w:bCs/>
          <w:color w:val="000000"/>
          <w:sz w:val="20"/>
        </w:rPr>
        <w:t xml:space="preserve"> </w:t>
      </w:r>
      <w:r w:rsidRPr="0052065E">
        <w:rPr>
          <w:rFonts w:ascii="Arial" w:hAnsi="Arial" w:cs="Arial"/>
          <w:bCs/>
          <w:color w:val="000000"/>
          <w:sz w:val="20"/>
        </w:rPr>
        <w:t>признания</w:t>
      </w:r>
      <w:r w:rsidR="003B0AD1" w:rsidRPr="0052065E">
        <w:rPr>
          <w:rFonts w:ascii="Arial" w:hAnsi="Arial" w:cs="Arial"/>
          <w:bCs/>
          <w:color w:val="000000"/>
          <w:sz w:val="20"/>
        </w:rPr>
        <w:t xml:space="preserve"> </w:t>
      </w:r>
      <w:r w:rsidRPr="0052065E">
        <w:rPr>
          <w:rFonts w:ascii="Arial" w:hAnsi="Arial" w:cs="Arial"/>
          <w:bCs/>
          <w:color w:val="000000"/>
          <w:sz w:val="20"/>
        </w:rPr>
        <w:t>задолженности</w:t>
      </w:r>
      <w:r w:rsidR="003B0AD1" w:rsidRPr="0052065E">
        <w:rPr>
          <w:rFonts w:ascii="Arial" w:hAnsi="Arial" w:cs="Arial"/>
          <w:bCs/>
          <w:color w:val="000000"/>
          <w:sz w:val="20"/>
        </w:rPr>
        <w:t xml:space="preserve"> </w:t>
      </w:r>
      <w:r w:rsidRPr="0052065E">
        <w:rPr>
          <w:rFonts w:ascii="Arial" w:hAnsi="Arial" w:cs="Arial"/>
          <w:bCs/>
          <w:color w:val="000000"/>
          <w:sz w:val="20"/>
        </w:rPr>
        <w:t>по</w:t>
      </w:r>
      <w:r w:rsidR="003B0AD1" w:rsidRPr="0052065E">
        <w:rPr>
          <w:rFonts w:ascii="Arial" w:hAnsi="Arial" w:cs="Arial"/>
          <w:bCs/>
          <w:color w:val="000000"/>
          <w:sz w:val="20"/>
        </w:rPr>
        <w:t xml:space="preserve"> </w:t>
      </w:r>
      <w:r w:rsidRPr="0052065E">
        <w:rPr>
          <w:rFonts w:ascii="Arial" w:hAnsi="Arial" w:cs="Arial"/>
          <w:bCs/>
          <w:color w:val="000000"/>
          <w:sz w:val="20"/>
        </w:rPr>
        <w:t>платежам</w:t>
      </w:r>
      <w:r w:rsidR="003B0AD1" w:rsidRPr="0052065E">
        <w:rPr>
          <w:rFonts w:ascii="Arial" w:hAnsi="Arial" w:cs="Arial"/>
          <w:bCs/>
          <w:color w:val="000000"/>
          <w:sz w:val="20"/>
        </w:rPr>
        <w:t xml:space="preserve"> </w:t>
      </w:r>
      <w:r w:rsidRPr="0052065E">
        <w:rPr>
          <w:rFonts w:ascii="Arial" w:hAnsi="Arial" w:cs="Arial"/>
          <w:bCs/>
          <w:color w:val="000000"/>
          <w:sz w:val="20"/>
        </w:rPr>
        <w:t>в</w:t>
      </w:r>
      <w:r w:rsidR="003B0AD1" w:rsidRPr="0052065E">
        <w:rPr>
          <w:rFonts w:ascii="Arial" w:hAnsi="Arial" w:cs="Arial"/>
          <w:bCs/>
          <w:color w:val="000000"/>
          <w:sz w:val="20"/>
        </w:rPr>
        <w:t xml:space="preserve"> </w:t>
      </w:r>
      <w:r w:rsidRPr="0052065E">
        <w:rPr>
          <w:rFonts w:ascii="Arial" w:hAnsi="Arial" w:cs="Arial"/>
          <w:bCs/>
          <w:color w:val="000000"/>
          <w:sz w:val="20"/>
        </w:rPr>
        <w:t>бюджет</w:t>
      </w:r>
      <w:r w:rsidR="003B0AD1" w:rsidRPr="0052065E">
        <w:rPr>
          <w:rFonts w:ascii="Arial" w:hAnsi="Arial" w:cs="Arial"/>
          <w:bCs/>
          <w:color w:val="000000"/>
          <w:sz w:val="20"/>
        </w:rPr>
        <w:t xml:space="preserve"> </w:t>
      </w:r>
      <w:r w:rsidRPr="0052065E">
        <w:rPr>
          <w:rFonts w:ascii="Arial" w:hAnsi="Arial" w:cs="Arial"/>
          <w:bCs/>
          <w:color w:val="000000"/>
          <w:sz w:val="20"/>
        </w:rPr>
        <w:t>Б</w:t>
      </w:r>
      <w:r w:rsidRPr="0052065E">
        <w:rPr>
          <w:rFonts w:ascii="Arial" w:hAnsi="Arial" w:cs="Arial"/>
          <w:bCs/>
          <w:color w:val="000000"/>
          <w:sz w:val="20"/>
        </w:rPr>
        <w:t>и</w:t>
      </w:r>
      <w:r w:rsidRPr="0052065E">
        <w:rPr>
          <w:rFonts w:ascii="Arial" w:hAnsi="Arial" w:cs="Arial"/>
          <w:bCs/>
          <w:color w:val="000000"/>
          <w:sz w:val="20"/>
        </w:rPr>
        <w:t>чуринского</w:t>
      </w:r>
      <w:r w:rsidR="003B0AD1" w:rsidRPr="0052065E">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Pr="0052065E">
        <w:rPr>
          <w:rFonts w:ascii="Arial" w:hAnsi="Arial" w:cs="Arial"/>
          <w:bCs/>
          <w:color w:val="000000"/>
          <w:sz w:val="20"/>
        </w:rPr>
        <w:t>Мариинско-Посадского</w:t>
      </w:r>
      <w:r w:rsidR="003B0AD1" w:rsidRPr="0052065E">
        <w:rPr>
          <w:rFonts w:ascii="Arial" w:hAnsi="Arial" w:cs="Arial"/>
          <w:bCs/>
          <w:color w:val="000000"/>
          <w:sz w:val="20"/>
        </w:rPr>
        <w:t xml:space="preserve"> </w:t>
      </w:r>
      <w:r w:rsidRPr="0052065E">
        <w:rPr>
          <w:rFonts w:ascii="Arial" w:hAnsi="Arial" w:cs="Arial"/>
          <w:bCs/>
          <w:color w:val="000000"/>
          <w:sz w:val="20"/>
        </w:rPr>
        <w:t>района</w:t>
      </w:r>
      <w:r w:rsidR="003B0AD1" w:rsidRPr="0052065E">
        <w:rPr>
          <w:rFonts w:ascii="Arial" w:hAnsi="Arial" w:cs="Arial"/>
          <w:bCs/>
          <w:color w:val="000000"/>
          <w:sz w:val="20"/>
        </w:rPr>
        <w:t xml:space="preserve"> </w:t>
      </w:r>
      <w:r w:rsidRPr="0052065E">
        <w:rPr>
          <w:rFonts w:ascii="Arial" w:hAnsi="Arial" w:cs="Arial"/>
          <w:bCs/>
          <w:color w:val="000000"/>
          <w:sz w:val="20"/>
        </w:rPr>
        <w:t>Чувашской</w:t>
      </w:r>
      <w:r w:rsidR="003B0AD1" w:rsidRPr="0052065E">
        <w:rPr>
          <w:rFonts w:ascii="Arial" w:hAnsi="Arial" w:cs="Arial"/>
          <w:bCs/>
          <w:color w:val="000000"/>
          <w:sz w:val="20"/>
        </w:rPr>
        <w:t xml:space="preserve"> </w:t>
      </w:r>
      <w:r w:rsidRPr="0052065E">
        <w:rPr>
          <w:rFonts w:ascii="Arial" w:hAnsi="Arial" w:cs="Arial"/>
          <w:bCs/>
          <w:color w:val="000000"/>
          <w:sz w:val="20"/>
        </w:rPr>
        <w:t>Республики</w:t>
      </w:r>
      <w:r w:rsidR="003B0AD1" w:rsidRPr="0052065E">
        <w:rPr>
          <w:rFonts w:ascii="Arial" w:hAnsi="Arial" w:cs="Arial"/>
          <w:bCs/>
          <w:color w:val="000000"/>
          <w:sz w:val="20"/>
        </w:rPr>
        <w:t xml:space="preserve"> </w:t>
      </w:r>
      <w:r w:rsidRPr="0052065E">
        <w:rPr>
          <w:rFonts w:ascii="Arial" w:hAnsi="Arial" w:cs="Arial"/>
          <w:bCs/>
          <w:color w:val="000000"/>
          <w:sz w:val="20"/>
        </w:rPr>
        <w:t>безнадежной</w:t>
      </w:r>
      <w:r w:rsidR="003B0AD1" w:rsidRPr="0052065E">
        <w:rPr>
          <w:rFonts w:ascii="Arial" w:hAnsi="Arial" w:cs="Arial"/>
          <w:bCs/>
          <w:color w:val="000000"/>
          <w:sz w:val="20"/>
        </w:rPr>
        <w:t xml:space="preserve"> </w:t>
      </w:r>
      <w:r w:rsidRPr="0052065E">
        <w:rPr>
          <w:rFonts w:ascii="Arial" w:hAnsi="Arial" w:cs="Arial"/>
          <w:bCs/>
          <w:color w:val="000000"/>
          <w:sz w:val="20"/>
        </w:rPr>
        <w:t>к</w:t>
      </w:r>
      <w:r w:rsidR="003B0AD1" w:rsidRPr="0052065E">
        <w:rPr>
          <w:rFonts w:ascii="Arial" w:hAnsi="Arial" w:cs="Arial"/>
          <w:bCs/>
          <w:color w:val="000000"/>
          <w:sz w:val="20"/>
        </w:rPr>
        <w:t xml:space="preserve"> </w:t>
      </w:r>
      <w:r w:rsidRPr="0052065E">
        <w:rPr>
          <w:rFonts w:ascii="Arial" w:hAnsi="Arial" w:cs="Arial"/>
          <w:bCs/>
          <w:color w:val="000000"/>
          <w:sz w:val="20"/>
        </w:rPr>
        <w:t>взысканию.</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Приложение:</w:t>
      </w:r>
      <w:r w:rsidR="003B0AD1" w:rsidRPr="0052065E">
        <w:rPr>
          <w:rFonts w:ascii="Arial" w:hAnsi="Arial" w:cs="Arial"/>
          <w:bCs/>
          <w:color w:val="000000"/>
          <w:sz w:val="20"/>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Председатель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Члены</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_____________________________________________________________________</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_____________________________________________________________________</w:t>
      </w:r>
    </w:p>
    <w:p w:rsidR="00144BB6"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(подпись,</w:t>
      </w:r>
      <w:r w:rsidR="003B0AD1" w:rsidRPr="0052065E">
        <w:rPr>
          <w:rFonts w:ascii="Arial" w:hAnsi="Arial" w:cs="Arial"/>
          <w:bCs/>
          <w:color w:val="000000"/>
          <w:sz w:val="20"/>
        </w:rPr>
        <w:t xml:space="preserve"> </w:t>
      </w:r>
      <w:r w:rsidRPr="0052065E">
        <w:rPr>
          <w:rFonts w:ascii="Arial" w:hAnsi="Arial" w:cs="Arial"/>
          <w:bCs/>
          <w:color w:val="000000"/>
          <w:sz w:val="20"/>
        </w:rPr>
        <w:t>инициалы)</w:t>
      </w:r>
    </w:p>
    <w:p w:rsidR="00EE571B"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Секретарь</w:t>
      </w:r>
      <w:r w:rsidR="003B0AD1" w:rsidRPr="0052065E">
        <w:rPr>
          <w:rFonts w:ascii="Arial" w:hAnsi="Arial" w:cs="Arial"/>
          <w:bCs/>
          <w:color w:val="000000"/>
          <w:sz w:val="20"/>
        </w:rPr>
        <w:t xml:space="preserve"> </w:t>
      </w:r>
      <w:r w:rsidRPr="0052065E">
        <w:rPr>
          <w:rFonts w:ascii="Arial" w:hAnsi="Arial" w:cs="Arial"/>
          <w:bCs/>
          <w:color w:val="000000"/>
          <w:sz w:val="20"/>
        </w:rPr>
        <w:t>комиссии:</w:t>
      </w:r>
      <w:r w:rsidR="003B0AD1" w:rsidRPr="0052065E">
        <w:rPr>
          <w:rFonts w:ascii="Arial" w:hAnsi="Arial" w:cs="Arial"/>
          <w:bCs/>
          <w:color w:val="000000"/>
          <w:sz w:val="20"/>
        </w:rPr>
        <w:t xml:space="preserve"> </w:t>
      </w:r>
      <w:r w:rsidRPr="0052065E">
        <w:rPr>
          <w:rFonts w:ascii="Arial" w:hAnsi="Arial" w:cs="Arial"/>
          <w:bCs/>
          <w:color w:val="000000"/>
          <w:sz w:val="20"/>
        </w:rPr>
        <w:t>_____________________________________________________________________</w:t>
      </w:r>
    </w:p>
    <w:p w:rsidR="00722A44" w:rsidRPr="0052065E" w:rsidRDefault="00722A44" w:rsidP="0052065E">
      <w:pPr>
        <w:widowControl w:val="0"/>
        <w:autoSpaceDE w:val="0"/>
        <w:autoSpaceDN w:val="0"/>
        <w:jc w:val="both"/>
        <w:outlineLvl w:val="0"/>
        <w:rPr>
          <w:rFonts w:ascii="Arial" w:hAnsi="Arial" w:cs="Arial"/>
          <w:bCs/>
          <w:color w:val="000000"/>
          <w:sz w:val="20"/>
        </w:rPr>
      </w:pPr>
    </w:p>
    <w:tbl>
      <w:tblPr>
        <w:tblW w:w="5000" w:type="pct"/>
        <w:tblLook w:val="0000"/>
      </w:tblPr>
      <w:tblGrid>
        <w:gridCol w:w="6625"/>
        <w:gridCol w:w="2567"/>
        <w:gridCol w:w="6163"/>
      </w:tblGrid>
      <w:tr w:rsidR="00EE571B" w:rsidRPr="0052065E" w:rsidTr="00722A44">
        <w:tblPrEx>
          <w:tblCellMar>
            <w:top w:w="0" w:type="dxa"/>
            <w:bottom w:w="0" w:type="dxa"/>
          </w:tblCellMar>
        </w:tblPrEx>
        <w:trPr>
          <w:cantSplit/>
        </w:trPr>
        <w:tc>
          <w:tcPr>
            <w:tcW w:w="2157" w:type="pct"/>
            <w:vAlign w:val="center"/>
          </w:tcPr>
          <w:p w:rsidR="00722A44" w:rsidRPr="0052065E" w:rsidRDefault="00722A44"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ЧĂВАШ РЕСПУБЛИКИ</w:t>
            </w:r>
          </w:p>
          <w:p w:rsidR="00722A44" w:rsidRDefault="00722A44"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caps/>
                <w:color w:val="000000"/>
                <w:sz w:val="20"/>
              </w:rPr>
              <w:t>С</w:t>
            </w:r>
            <w:r w:rsidRPr="0052065E">
              <w:rPr>
                <w:rFonts w:ascii="Arial" w:hAnsi="Arial" w:cs="Arial"/>
                <w:bCs/>
                <w:noProof/>
                <w:color w:val="000000"/>
                <w:sz w:val="20"/>
              </w:rPr>
              <w:t>Ě</w:t>
            </w:r>
            <w:r w:rsidRPr="0052065E">
              <w:rPr>
                <w:rFonts w:ascii="Arial" w:hAnsi="Arial" w:cs="Arial"/>
                <w:caps/>
                <w:color w:val="000000"/>
                <w:sz w:val="20"/>
              </w:rPr>
              <w:t>нт</w:t>
            </w:r>
            <w:r w:rsidRPr="0052065E">
              <w:rPr>
                <w:rFonts w:ascii="Arial" w:hAnsi="Arial" w:cs="Arial"/>
                <w:bCs/>
                <w:noProof/>
                <w:color w:val="000000"/>
                <w:sz w:val="20"/>
              </w:rPr>
              <w:t>Ě</w:t>
            </w:r>
            <w:r w:rsidRPr="0052065E">
              <w:rPr>
                <w:rFonts w:ascii="Arial" w:hAnsi="Arial" w:cs="Arial"/>
                <w:caps/>
                <w:color w:val="000000"/>
                <w:sz w:val="20"/>
              </w:rPr>
              <w:t>рв</w:t>
            </w:r>
            <w:r w:rsidRPr="0052065E">
              <w:rPr>
                <w:rFonts w:ascii="Arial" w:hAnsi="Arial" w:cs="Arial"/>
                <w:bCs/>
                <w:noProof/>
                <w:color w:val="000000"/>
                <w:sz w:val="20"/>
              </w:rPr>
              <w:t>Ă</w:t>
            </w:r>
            <w:r w:rsidRPr="0052065E">
              <w:rPr>
                <w:rFonts w:ascii="Arial" w:hAnsi="Arial" w:cs="Arial"/>
                <w:caps/>
                <w:color w:val="000000"/>
                <w:sz w:val="20"/>
              </w:rPr>
              <w:t>рри</w:t>
            </w:r>
            <w:r w:rsidRPr="0052065E">
              <w:rPr>
                <w:rFonts w:ascii="Arial" w:hAnsi="Arial" w:cs="Arial"/>
                <w:bCs/>
                <w:noProof/>
                <w:color w:val="000000"/>
                <w:sz w:val="20"/>
              </w:rPr>
              <w:t xml:space="preserve"> РАЙОНĚ </w:t>
            </w:r>
          </w:p>
          <w:p w:rsidR="00722A44" w:rsidRPr="0052065E" w:rsidRDefault="00722A44"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 xml:space="preserve">АКСАРИН ПОСЕЛЕНИЙĚН </w:t>
            </w:r>
          </w:p>
          <w:p w:rsidR="00722A44" w:rsidRPr="0052065E" w:rsidRDefault="00722A44" w:rsidP="00722A44">
            <w:pPr>
              <w:jc w:val="center"/>
              <w:rPr>
                <w:rFonts w:ascii="Arial" w:hAnsi="Arial" w:cs="Arial"/>
                <w:bCs/>
                <w:noProof/>
                <w:color w:val="000000"/>
                <w:sz w:val="20"/>
              </w:rPr>
            </w:pPr>
            <w:r w:rsidRPr="0052065E">
              <w:rPr>
                <w:rFonts w:ascii="Arial" w:hAnsi="Arial" w:cs="Arial"/>
                <w:bCs/>
                <w:noProof/>
                <w:color w:val="000000"/>
                <w:sz w:val="20"/>
              </w:rPr>
              <w:t>ПУÇЛĂХĚ</w:t>
            </w:r>
          </w:p>
          <w:p w:rsidR="00722A44" w:rsidRPr="0052065E" w:rsidRDefault="00722A44" w:rsidP="00722A44">
            <w:pPr>
              <w:tabs>
                <w:tab w:val="left" w:pos="4285"/>
              </w:tabs>
              <w:autoSpaceDE w:val="0"/>
              <w:autoSpaceDN w:val="0"/>
              <w:adjustRightInd w:val="0"/>
              <w:jc w:val="center"/>
              <w:rPr>
                <w:rFonts w:ascii="Arial" w:hAnsi="Arial" w:cs="Arial"/>
                <w:b/>
                <w:bCs/>
                <w:noProof/>
                <w:color w:val="000000"/>
                <w:sz w:val="20"/>
              </w:rPr>
            </w:pPr>
            <w:r w:rsidRPr="0052065E">
              <w:rPr>
                <w:rFonts w:ascii="Arial" w:hAnsi="Arial" w:cs="Arial"/>
                <w:b/>
                <w:bCs/>
                <w:noProof/>
                <w:color w:val="000000"/>
                <w:sz w:val="20"/>
              </w:rPr>
              <w:t>ЙЫШĂНУ</w:t>
            </w:r>
          </w:p>
          <w:p w:rsidR="00722A44" w:rsidRPr="0052065E" w:rsidRDefault="00722A44" w:rsidP="00722A44">
            <w:pPr>
              <w:autoSpaceDE w:val="0"/>
              <w:autoSpaceDN w:val="0"/>
              <w:adjustRightInd w:val="0"/>
              <w:jc w:val="center"/>
              <w:rPr>
                <w:rFonts w:ascii="Arial" w:hAnsi="Arial" w:cs="Arial"/>
                <w:b/>
                <w:color w:val="000000"/>
                <w:sz w:val="20"/>
              </w:rPr>
            </w:pPr>
            <w:r w:rsidRPr="0052065E">
              <w:rPr>
                <w:rFonts w:ascii="Arial" w:hAnsi="Arial" w:cs="Arial"/>
                <w:b/>
                <w:noProof/>
                <w:color w:val="000000"/>
                <w:sz w:val="20"/>
              </w:rPr>
              <w:t xml:space="preserve">2020.07.03 46 № </w:t>
            </w:r>
          </w:p>
          <w:p w:rsidR="00144BB6" w:rsidRPr="0052065E" w:rsidRDefault="00722A44" w:rsidP="00722A44">
            <w:pPr>
              <w:jc w:val="center"/>
              <w:rPr>
                <w:rFonts w:ascii="Arial" w:hAnsi="Arial" w:cs="Arial"/>
                <w:color w:val="000000"/>
                <w:sz w:val="20"/>
              </w:rPr>
            </w:pPr>
            <w:r w:rsidRPr="0052065E">
              <w:rPr>
                <w:rFonts w:ascii="Arial" w:hAnsi="Arial" w:cs="Arial"/>
                <w:noProof/>
                <w:color w:val="000000"/>
                <w:sz w:val="20"/>
              </w:rPr>
              <w:t>Аксарин ялě</w:t>
            </w:r>
          </w:p>
          <w:p w:rsidR="00EE571B" w:rsidRPr="0052065E" w:rsidRDefault="00EE571B" w:rsidP="00722A44">
            <w:pPr>
              <w:rPr>
                <w:rFonts w:ascii="Arial" w:hAnsi="Arial" w:cs="Arial"/>
                <w:b/>
                <w:bCs/>
                <w:color w:val="000000"/>
                <w:sz w:val="20"/>
              </w:rPr>
            </w:pPr>
          </w:p>
        </w:tc>
        <w:tc>
          <w:tcPr>
            <w:tcW w:w="836" w:type="pct"/>
            <w:vAlign w:val="center"/>
          </w:tcPr>
          <w:p w:rsidR="00EE571B" w:rsidRPr="0052065E" w:rsidRDefault="00EE571B" w:rsidP="00722A44">
            <w:pPr>
              <w:ind w:hanging="783"/>
              <w:jc w:val="center"/>
              <w:rPr>
                <w:rFonts w:ascii="Arial" w:hAnsi="Arial" w:cs="Arial"/>
                <w:color w:val="000000"/>
                <w:sz w:val="20"/>
              </w:rPr>
            </w:pPr>
            <w:r w:rsidRPr="0052065E">
              <w:rPr>
                <w:rFonts w:ascii="Arial" w:hAnsi="Arial" w:cs="Arial"/>
                <w:noProof/>
                <w:color w:val="000000"/>
                <w:sz w:val="20"/>
              </w:rPr>
              <w:pict>
                <v:shape id="_x0000_s1238" type="#_x0000_t75" alt="Gerb-ch" style="position:absolute;left:0;text-align:left;margin-left:12.35pt;margin-top:-16.6pt;width:56.7pt;height:56.7pt;z-index:251664384;visibility:visible;mso-position-horizontal-relative:text;mso-position-vertical-relative:text">
                  <v:imagedata r:id="rId17" o:title="Gerb-ch"/>
                </v:shape>
              </w:pict>
            </w:r>
            <w:r w:rsidR="003B0AD1" w:rsidRPr="0052065E">
              <w:rPr>
                <w:rFonts w:ascii="Arial" w:hAnsi="Arial" w:cs="Arial"/>
                <w:color w:val="000000"/>
                <w:sz w:val="20"/>
              </w:rPr>
              <w:t xml:space="preserve"> </w:t>
            </w:r>
          </w:p>
        </w:tc>
        <w:tc>
          <w:tcPr>
            <w:tcW w:w="2007" w:type="pct"/>
            <w:vAlign w:val="center"/>
          </w:tcPr>
          <w:p w:rsidR="00722A44" w:rsidRDefault="00722A44" w:rsidP="00722A44">
            <w:pPr>
              <w:autoSpaceDE w:val="0"/>
              <w:autoSpaceDN w:val="0"/>
              <w:adjustRightInd w:val="0"/>
              <w:jc w:val="center"/>
              <w:rPr>
                <w:rFonts w:ascii="Arial" w:hAnsi="Arial" w:cs="Arial"/>
                <w:noProof/>
                <w:color w:val="000000"/>
                <w:sz w:val="20"/>
              </w:rPr>
            </w:pPr>
            <w:r w:rsidRPr="0052065E">
              <w:rPr>
                <w:rFonts w:ascii="Arial" w:hAnsi="Arial" w:cs="Arial"/>
                <w:bCs/>
                <w:noProof/>
                <w:color w:val="000000"/>
                <w:sz w:val="20"/>
              </w:rPr>
              <w:t>ЧУВАШСКАЯ РЕСПУБЛИКА</w:t>
            </w:r>
            <w:r w:rsidRPr="0052065E">
              <w:rPr>
                <w:rFonts w:ascii="Arial" w:hAnsi="Arial" w:cs="Arial"/>
                <w:noProof/>
                <w:color w:val="000000"/>
                <w:sz w:val="20"/>
              </w:rPr>
              <w:t xml:space="preserve"> </w:t>
            </w:r>
          </w:p>
          <w:p w:rsidR="00722A44" w:rsidRDefault="00722A44"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МАРИИНСКО-ПОСАДСКИЙ РАЙОН</w:t>
            </w:r>
          </w:p>
          <w:p w:rsidR="00722A44" w:rsidRPr="0052065E" w:rsidRDefault="00722A44"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 xml:space="preserve"> ГЛАВА</w:t>
            </w:r>
          </w:p>
          <w:p w:rsidR="00722A44" w:rsidRPr="0052065E" w:rsidRDefault="00722A44"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АКСАРИНСКОГО СЕЛЬСКОГО</w:t>
            </w:r>
          </w:p>
          <w:p w:rsidR="00722A44" w:rsidRPr="0052065E" w:rsidRDefault="00722A44" w:rsidP="00722A44">
            <w:pPr>
              <w:autoSpaceDE w:val="0"/>
              <w:autoSpaceDN w:val="0"/>
              <w:adjustRightInd w:val="0"/>
              <w:jc w:val="center"/>
              <w:rPr>
                <w:rFonts w:ascii="Arial" w:hAnsi="Arial" w:cs="Arial"/>
                <w:noProof/>
                <w:color w:val="000000"/>
                <w:sz w:val="20"/>
              </w:rPr>
            </w:pPr>
            <w:r w:rsidRPr="0052065E">
              <w:rPr>
                <w:rFonts w:ascii="Arial" w:hAnsi="Arial" w:cs="Arial"/>
                <w:bCs/>
                <w:noProof/>
                <w:color w:val="000000"/>
                <w:sz w:val="20"/>
              </w:rPr>
              <w:t>ПОСЕЛЕНИЯ</w:t>
            </w:r>
            <w:r w:rsidRPr="0052065E">
              <w:rPr>
                <w:rFonts w:ascii="Arial" w:hAnsi="Arial" w:cs="Arial"/>
                <w:noProof/>
                <w:color w:val="000000"/>
                <w:sz w:val="20"/>
              </w:rPr>
              <w:t xml:space="preserve"> </w:t>
            </w:r>
          </w:p>
          <w:p w:rsidR="00722A44" w:rsidRPr="0052065E" w:rsidRDefault="00722A44" w:rsidP="00722A44">
            <w:pPr>
              <w:autoSpaceDE w:val="0"/>
              <w:autoSpaceDN w:val="0"/>
              <w:adjustRightInd w:val="0"/>
              <w:jc w:val="center"/>
              <w:rPr>
                <w:rFonts w:ascii="Arial" w:hAnsi="Arial" w:cs="Arial"/>
                <w:b/>
                <w:bCs/>
                <w:noProof/>
                <w:color w:val="000000"/>
                <w:sz w:val="20"/>
              </w:rPr>
            </w:pPr>
            <w:r w:rsidRPr="0052065E">
              <w:rPr>
                <w:rFonts w:ascii="Arial" w:hAnsi="Arial" w:cs="Arial"/>
                <w:b/>
                <w:bCs/>
                <w:noProof/>
                <w:color w:val="000000"/>
                <w:sz w:val="20"/>
              </w:rPr>
              <w:t>ПОСТАНОВЛЕНИЕ</w:t>
            </w:r>
          </w:p>
          <w:p w:rsidR="00722A44" w:rsidRPr="0052065E" w:rsidRDefault="00722A44" w:rsidP="00722A44">
            <w:pPr>
              <w:autoSpaceDE w:val="0"/>
              <w:autoSpaceDN w:val="0"/>
              <w:adjustRightInd w:val="0"/>
              <w:jc w:val="center"/>
              <w:rPr>
                <w:rFonts w:ascii="Arial" w:hAnsi="Arial" w:cs="Arial"/>
                <w:b/>
                <w:color w:val="000000"/>
                <w:sz w:val="20"/>
              </w:rPr>
            </w:pPr>
            <w:r w:rsidRPr="0052065E">
              <w:rPr>
                <w:rFonts w:ascii="Arial" w:hAnsi="Arial" w:cs="Arial"/>
                <w:b/>
                <w:noProof/>
                <w:color w:val="000000"/>
                <w:sz w:val="20"/>
              </w:rPr>
              <w:t>03.07.2020 № 46</w:t>
            </w:r>
          </w:p>
          <w:p w:rsidR="00EE571B" w:rsidRPr="0052065E" w:rsidRDefault="00722A44" w:rsidP="00722A44">
            <w:pPr>
              <w:ind w:left="600"/>
              <w:jc w:val="center"/>
              <w:rPr>
                <w:rFonts w:ascii="Arial" w:hAnsi="Arial" w:cs="Arial"/>
                <w:color w:val="000000"/>
                <w:sz w:val="20"/>
              </w:rPr>
            </w:pPr>
            <w:r w:rsidRPr="0052065E">
              <w:rPr>
                <w:rFonts w:ascii="Arial" w:hAnsi="Arial" w:cs="Arial"/>
                <w:noProof/>
                <w:color w:val="000000"/>
                <w:sz w:val="20"/>
              </w:rPr>
              <w:t>Деревня Аксарино</w:t>
            </w:r>
          </w:p>
        </w:tc>
      </w:tr>
    </w:tbl>
    <w:p w:rsidR="00144BB6" w:rsidRPr="0052065E" w:rsidRDefault="003B0AD1" w:rsidP="00722A44">
      <w:pPr>
        <w:widowControl w:val="0"/>
        <w:tabs>
          <w:tab w:val="left" w:pos="945"/>
          <w:tab w:val="right" w:pos="9638"/>
        </w:tabs>
        <w:autoSpaceDE w:val="0"/>
        <w:autoSpaceDN w:val="0"/>
        <w:adjustRightInd w:val="0"/>
        <w:ind w:right="8618" w:firstLine="567"/>
        <w:outlineLvl w:val="0"/>
        <w:rPr>
          <w:rFonts w:ascii="Arial" w:hAnsi="Arial" w:cs="Arial"/>
          <w:i/>
          <w:color w:val="000000"/>
          <w:sz w:val="20"/>
        </w:rPr>
      </w:pPr>
      <w:r w:rsidRPr="0052065E">
        <w:rPr>
          <w:rFonts w:ascii="Arial" w:hAnsi="Arial" w:cs="Arial"/>
          <w:i/>
          <w:color w:val="000000"/>
          <w:sz w:val="20"/>
        </w:rPr>
        <w:t xml:space="preserve"> </w:t>
      </w:r>
      <w:r w:rsidR="00722A44" w:rsidRPr="0052065E">
        <w:rPr>
          <w:rFonts w:ascii="Arial" w:hAnsi="Arial" w:cs="Arial"/>
          <w:b/>
          <w:color w:val="000000"/>
          <w:sz w:val="20"/>
        </w:rPr>
        <w:t>О внесении изменений в «Порядок создания межведомс</w:t>
      </w:r>
      <w:r w:rsidR="00722A44" w:rsidRPr="0052065E">
        <w:rPr>
          <w:rFonts w:ascii="Arial" w:hAnsi="Arial" w:cs="Arial"/>
          <w:b/>
          <w:color w:val="000000"/>
          <w:sz w:val="20"/>
        </w:rPr>
        <w:t>т</w:t>
      </w:r>
      <w:r w:rsidR="00722A44" w:rsidRPr="0052065E">
        <w:rPr>
          <w:rFonts w:ascii="Arial" w:hAnsi="Arial" w:cs="Arial"/>
          <w:b/>
          <w:color w:val="000000"/>
          <w:sz w:val="20"/>
        </w:rPr>
        <w:t>венной комиссии для оценки жилых помещений муниципальн</w:t>
      </w:r>
      <w:r w:rsidR="00722A44" w:rsidRPr="0052065E">
        <w:rPr>
          <w:rFonts w:ascii="Arial" w:hAnsi="Arial" w:cs="Arial"/>
          <w:b/>
          <w:color w:val="000000"/>
          <w:sz w:val="20"/>
        </w:rPr>
        <w:t>о</w:t>
      </w:r>
      <w:r w:rsidR="00722A44" w:rsidRPr="0052065E">
        <w:rPr>
          <w:rFonts w:ascii="Arial" w:hAnsi="Arial" w:cs="Arial"/>
          <w:b/>
          <w:color w:val="000000"/>
          <w:sz w:val="20"/>
        </w:rPr>
        <w:t xml:space="preserve">го жилищного фонда </w:t>
      </w:r>
      <w:proofErr w:type="spellStart"/>
      <w:r w:rsidR="00722A44" w:rsidRPr="0052065E">
        <w:rPr>
          <w:rFonts w:ascii="Arial" w:hAnsi="Arial" w:cs="Arial"/>
          <w:b/>
          <w:color w:val="000000"/>
          <w:sz w:val="20"/>
        </w:rPr>
        <w:t>Аксаринского</w:t>
      </w:r>
      <w:proofErr w:type="spellEnd"/>
      <w:r w:rsidR="00722A44" w:rsidRPr="0052065E">
        <w:rPr>
          <w:rFonts w:ascii="Arial" w:hAnsi="Arial" w:cs="Arial"/>
          <w:b/>
          <w:color w:val="000000"/>
          <w:sz w:val="20"/>
        </w:rPr>
        <w:t xml:space="preserve"> сельского поселения Мар</w:t>
      </w:r>
      <w:r w:rsidR="00722A44" w:rsidRPr="0052065E">
        <w:rPr>
          <w:rFonts w:ascii="Arial" w:hAnsi="Arial" w:cs="Arial"/>
          <w:b/>
          <w:color w:val="000000"/>
          <w:sz w:val="20"/>
        </w:rPr>
        <w:t>и</w:t>
      </w:r>
      <w:r w:rsidR="00722A44" w:rsidRPr="0052065E">
        <w:rPr>
          <w:rFonts w:ascii="Arial" w:hAnsi="Arial" w:cs="Arial"/>
          <w:b/>
          <w:color w:val="000000"/>
          <w:sz w:val="20"/>
        </w:rPr>
        <w:t>инско-Посадского района» утв. постановлением главы посел</w:t>
      </w:r>
      <w:r w:rsidR="00722A44" w:rsidRPr="0052065E">
        <w:rPr>
          <w:rFonts w:ascii="Arial" w:hAnsi="Arial" w:cs="Arial"/>
          <w:b/>
          <w:color w:val="000000"/>
          <w:sz w:val="20"/>
        </w:rPr>
        <w:t>е</w:t>
      </w:r>
      <w:r w:rsidR="00722A44" w:rsidRPr="0052065E">
        <w:rPr>
          <w:rFonts w:ascii="Arial" w:hAnsi="Arial" w:cs="Arial"/>
          <w:b/>
          <w:color w:val="000000"/>
          <w:sz w:val="20"/>
        </w:rPr>
        <w:t>ния от 29.11.2016 № 50</w:t>
      </w:r>
    </w:p>
    <w:p w:rsidR="00722A44" w:rsidRDefault="00722A44" w:rsidP="0052065E">
      <w:pPr>
        <w:pStyle w:val="aff6"/>
        <w:ind w:firstLine="851"/>
        <w:jc w:val="both"/>
        <w:rPr>
          <w:rFonts w:ascii="Arial" w:hAnsi="Arial" w:cs="Arial"/>
          <w:color w:val="000000"/>
          <w:sz w:val="20"/>
        </w:rPr>
      </w:pPr>
    </w:p>
    <w:p w:rsidR="00144BB6" w:rsidRPr="0052065E" w:rsidRDefault="00EE571B" w:rsidP="0052065E">
      <w:pPr>
        <w:pStyle w:val="aff6"/>
        <w:ind w:firstLine="851"/>
        <w:jc w:val="both"/>
        <w:rPr>
          <w:rFonts w:ascii="Arial" w:hAnsi="Arial" w:cs="Arial"/>
          <w:color w:val="000000"/>
          <w:kern w:val="36"/>
          <w:sz w:val="20"/>
        </w:rPr>
      </w:pPr>
      <w:proofErr w:type="gramStart"/>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целях</w:t>
      </w:r>
      <w:r w:rsidR="003B0AD1" w:rsidRPr="0052065E">
        <w:rPr>
          <w:rFonts w:ascii="Arial" w:hAnsi="Arial" w:cs="Arial"/>
          <w:color w:val="000000"/>
          <w:sz w:val="20"/>
        </w:rPr>
        <w:t xml:space="preserve"> </w:t>
      </w:r>
      <w:r w:rsidRPr="0052065E">
        <w:rPr>
          <w:rFonts w:ascii="Arial" w:hAnsi="Arial" w:cs="Arial"/>
          <w:color w:val="000000"/>
          <w:sz w:val="20"/>
        </w:rPr>
        <w:t>приведения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соответствие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Правительства</w:t>
      </w:r>
      <w:r w:rsidR="003B0AD1" w:rsidRPr="0052065E">
        <w:rPr>
          <w:rFonts w:ascii="Arial" w:hAnsi="Arial" w:cs="Arial"/>
          <w:color w:val="000000"/>
          <w:sz w:val="20"/>
        </w:rPr>
        <w:t xml:space="preserve"> </w:t>
      </w:r>
      <w:r w:rsidRPr="0052065E">
        <w:rPr>
          <w:rFonts w:ascii="Arial" w:hAnsi="Arial" w:cs="Arial"/>
          <w:color w:val="000000"/>
          <w:sz w:val="20"/>
        </w:rPr>
        <w:t>РФ</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28.01.2006</w:t>
      </w:r>
      <w:r w:rsidR="003B0AD1" w:rsidRPr="0052065E">
        <w:rPr>
          <w:rFonts w:ascii="Arial" w:hAnsi="Arial" w:cs="Arial"/>
          <w:color w:val="000000"/>
          <w:sz w:val="20"/>
        </w:rPr>
        <w:t xml:space="preserve"> </w:t>
      </w:r>
      <w:r w:rsidRPr="0052065E">
        <w:rPr>
          <w:rFonts w:ascii="Arial" w:hAnsi="Arial" w:cs="Arial"/>
          <w:color w:val="000000"/>
          <w:sz w:val="20"/>
        </w:rPr>
        <w:t>N</w:t>
      </w:r>
      <w:r w:rsidR="003B0AD1" w:rsidRPr="0052065E">
        <w:rPr>
          <w:rFonts w:ascii="Arial" w:hAnsi="Arial" w:cs="Arial"/>
          <w:color w:val="000000"/>
          <w:sz w:val="20"/>
        </w:rPr>
        <w:t xml:space="preserve"> </w:t>
      </w:r>
      <w:r w:rsidRPr="0052065E">
        <w:rPr>
          <w:rFonts w:ascii="Arial" w:hAnsi="Arial" w:cs="Arial"/>
          <w:color w:val="000000"/>
          <w:sz w:val="20"/>
        </w:rPr>
        <w:t>47</w:t>
      </w:r>
      <w:r w:rsidR="003B0AD1" w:rsidRPr="0052065E">
        <w:rPr>
          <w:rFonts w:ascii="Arial" w:hAnsi="Arial" w:cs="Arial"/>
          <w:color w:val="000000"/>
          <w:sz w:val="20"/>
        </w:rPr>
        <w:t xml:space="preserve"> </w:t>
      </w:r>
      <w:r w:rsidRPr="0052065E">
        <w:rPr>
          <w:rFonts w:ascii="Arial" w:hAnsi="Arial" w:cs="Arial"/>
          <w:color w:val="000000"/>
          <w:sz w:val="20"/>
        </w:rPr>
        <w:t>"Об</w:t>
      </w:r>
      <w:r w:rsidR="003B0AD1" w:rsidRPr="0052065E">
        <w:rPr>
          <w:rFonts w:ascii="Arial" w:hAnsi="Arial" w:cs="Arial"/>
          <w:color w:val="000000"/>
          <w:sz w:val="20"/>
        </w:rPr>
        <w:t xml:space="preserve"> </w:t>
      </w:r>
      <w:r w:rsidRPr="0052065E">
        <w:rPr>
          <w:rFonts w:ascii="Arial" w:hAnsi="Arial" w:cs="Arial"/>
          <w:color w:val="000000"/>
          <w:sz w:val="20"/>
        </w:rPr>
        <w:t>утверждении</w:t>
      </w:r>
      <w:r w:rsidR="003B0AD1" w:rsidRPr="0052065E">
        <w:rPr>
          <w:rFonts w:ascii="Arial" w:hAnsi="Arial" w:cs="Arial"/>
          <w:color w:val="000000"/>
          <w:sz w:val="20"/>
        </w:rPr>
        <w:t xml:space="preserve"> </w:t>
      </w:r>
      <w:r w:rsidRPr="0052065E">
        <w:rPr>
          <w:rFonts w:ascii="Arial" w:hAnsi="Arial" w:cs="Arial"/>
          <w:color w:val="000000"/>
          <w:sz w:val="20"/>
        </w:rPr>
        <w:t>Положения</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признании</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жилым</w:t>
      </w:r>
      <w:r w:rsidR="003B0AD1" w:rsidRPr="0052065E">
        <w:rPr>
          <w:rFonts w:ascii="Arial" w:hAnsi="Arial" w:cs="Arial"/>
          <w:color w:val="000000"/>
          <w:sz w:val="20"/>
        </w:rPr>
        <w:t xml:space="preserve"> </w:t>
      </w:r>
      <w:r w:rsidRPr="0052065E">
        <w:rPr>
          <w:rFonts w:ascii="Arial" w:hAnsi="Arial" w:cs="Arial"/>
          <w:color w:val="000000"/>
          <w:sz w:val="20"/>
        </w:rPr>
        <w:t>помещением,</w:t>
      </w:r>
      <w:r w:rsidR="003B0AD1" w:rsidRPr="0052065E">
        <w:rPr>
          <w:rFonts w:ascii="Arial" w:hAnsi="Arial" w:cs="Arial"/>
          <w:color w:val="000000"/>
          <w:sz w:val="20"/>
        </w:rPr>
        <w:t xml:space="preserve"> </w:t>
      </w:r>
      <w:r w:rsidRPr="0052065E">
        <w:rPr>
          <w:rFonts w:ascii="Arial" w:hAnsi="Arial" w:cs="Arial"/>
          <w:color w:val="000000"/>
          <w:sz w:val="20"/>
        </w:rPr>
        <w:t>жилого</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непригодным</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проживания,</w:t>
      </w:r>
      <w:r w:rsidR="003B0AD1" w:rsidRPr="0052065E">
        <w:rPr>
          <w:rFonts w:ascii="Arial" w:hAnsi="Arial" w:cs="Arial"/>
          <w:color w:val="000000"/>
          <w:sz w:val="20"/>
        </w:rPr>
        <w:t xml:space="preserve"> </w:t>
      </w:r>
      <w:r w:rsidRPr="0052065E">
        <w:rPr>
          <w:rFonts w:ascii="Arial" w:hAnsi="Arial" w:cs="Arial"/>
          <w:color w:val="000000"/>
          <w:sz w:val="20"/>
        </w:rPr>
        <w:t>многоквартирного</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аварийным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подлежащим</w:t>
      </w:r>
      <w:r w:rsidR="003B0AD1" w:rsidRPr="0052065E">
        <w:rPr>
          <w:rFonts w:ascii="Arial" w:hAnsi="Arial" w:cs="Arial"/>
          <w:color w:val="000000"/>
          <w:sz w:val="20"/>
        </w:rPr>
        <w:t xml:space="preserve"> </w:t>
      </w:r>
      <w:r w:rsidRPr="0052065E">
        <w:rPr>
          <w:rFonts w:ascii="Arial" w:hAnsi="Arial" w:cs="Arial"/>
          <w:color w:val="000000"/>
          <w:sz w:val="20"/>
        </w:rPr>
        <w:t>сносу</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реконструкции,</w:t>
      </w:r>
      <w:r w:rsidR="003B0AD1" w:rsidRPr="0052065E">
        <w:rPr>
          <w:rFonts w:ascii="Arial" w:hAnsi="Arial" w:cs="Arial"/>
          <w:color w:val="000000"/>
          <w:sz w:val="20"/>
        </w:rPr>
        <w:t xml:space="preserve"> </w:t>
      </w:r>
      <w:r w:rsidRPr="0052065E">
        <w:rPr>
          <w:rFonts w:ascii="Arial" w:hAnsi="Arial" w:cs="Arial"/>
          <w:color w:val="000000"/>
          <w:sz w:val="20"/>
        </w:rPr>
        <w:t>садового</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жилым</w:t>
      </w:r>
      <w:r w:rsidR="003B0AD1" w:rsidRPr="0052065E">
        <w:rPr>
          <w:rFonts w:ascii="Arial" w:hAnsi="Arial" w:cs="Arial"/>
          <w:color w:val="000000"/>
          <w:sz w:val="20"/>
        </w:rPr>
        <w:t xml:space="preserve"> </w:t>
      </w:r>
      <w:r w:rsidRPr="0052065E">
        <w:rPr>
          <w:rFonts w:ascii="Arial" w:hAnsi="Arial" w:cs="Arial"/>
          <w:color w:val="000000"/>
          <w:sz w:val="20"/>
        </w:rPr>
        <w:t>домом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жилого</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садовым</w:t>
      </w:r>
      <w:r w:rsidR="003B0AD1" w:rsidRPr="0052065E">
        <w:rPr>
          <w:rFonts w:ascii="Arial" w:hAnsi="Arial" w:cs="Arial"/>
          <w:color w:val="000000"/>
          <w:sz w:val="20"/>
        </w:rPr>
        <w:t xml:space="preserve"> </w:t>
      </w:r>
      <w:r w:rsidRPr="0052065E">
        <w:rPr>
          <w:rFonts w:ascii="Arial" w:hAnsi="Arial" w:cs="Arial"/>
          <w:color w:val="000000"/>
          <w:sz w:val="20"/>
        </w:rPr>
        <w:t>домом"</w:t>
      </w:r>
      <w:r w:rsidR="003B0AD1" w:rsidRPr="0052065E">
        <w:rPr>
          <w:rFonts w:ascii="Arial" w:hAnsi="Arial" w:cs="Arial"/>
          <w:color w:val="000000"/>
          <w:sz w:val="20"/>
        </w:rPr>
        <w:t xml:space="preserve"> </w:t>
      </w:r>
      <w:r w:rsidRPr="0052065E">
        <w:rPr>
          <w:rFonts w:ascii="Arial" w:hAnsi="Arial" w:cs="Arial"/>
          <w:color w:val="000000"/>
          <w:sz w:val="20"/>
        </w:rPr>
        <w:t>«Порядка</w:t>
      </w:r>
      <w:r w:rsidR="003B0AD1" w:rsidRPr="0052065E">
        <w:rPr>
          <w:rFonts w:ascii="Arial" w:hAnsi="Arial" w:cs="Arial"/>
          <w:color w:val="000000"/>
          <w:sz w:val="20"/>
        </w:rPr>
        <w:t xml:space="preserve"> </w:t>
      </w:r>
      <w:r w:rsidRPr="0052065E">
        <w:rPr>
          <w:rFonts w:ascii="Arial" w:hAnsi="Arial" w:cs="Arial"/>
          <w:color w:val="000000"/>
          <w:sz w:val="20"/>
        </w:rPr>
        <w:t>создания</w:t>
      </w:r>
      <w:r w:rsidR="003B0AD1" w:rsidRPr="0052065E">
        <w:rPr>
          <w:rFonts w:ascii="Arial" w:hAnsi="Arial" w:cs="Arial"/>
          <w:color w:val="000000"/>
          <w:sz w:val="20"/>
        </w:rPr>
        <w:t xml:space="preserve"> </w:t>
      </w:r>
      <w:r w:rsidRPr="0052065E">
        <w:rPr>
          <w:rFonts w:ascii="Arial" w:hAnsi="Arial" w:cs="Arial"/>
          <w:color w:val="000000"/>
          <w:sz w:val="20"/>
        </w:rPr>
        <w:t>межведомственной</w:t>
      </w:r>
      <w:r w:rsidR="003B0AD1" w:rsidRPr="0052065E">
        <w:rPr>
          <w:rFonts w:ascii="Arial" w:hAnsi="Arial" w:cs="Arial"/>
          <w:color w:val="000000"/>
          <w:sz w:val="20"/>
        </w:rPr>
        <w:t xml:space="preserve"> </w:t>
      </w:r>
      <w:r w:rsidRPr="0052065E">
        <w:rPr>
          <w:rFonts w:ascii="Arial" w:hAnsi="Arial" w:cs="Arial"/>
          <w:color w:val="000000"/>
          <w:sz w:val="20"/>
        </w:rPr>
        <w:t>комиссии</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оценки</w:t>
      </w:r>
      <w:r w:rsidR="003B0AD1" w:rsidRPr="0052065E">
        <w:rPr>
          <w:rFonts w:ascii="Arial" w:hAnsi="Arial" w:cs="Arial"/>
          <w:color w:val="000000"/>
          <w:sz w:val="20"/>
        </w:rPr>
        <w:t xml:space="preserve"> </w:t>
      </w:r>
      <w:r w:rsidRPr="0052065E">
        <w:rPr>
          <w:rFonts w:ascii="Arial" w:hAnsi="Arial" w:cs="Arial"/>
          <w:color w:val="000000"/>
          <w:sz w:val="20"/>
        </w:rPr>
        <w:t>жилых</w:t>
      </w:r>
      <w:r w:rsidR="003B0AD1" w:rsidRPr="0052065E">
        <w:rPr>
          <w:rFonts w:ascii="Arial" w:hAnsi="Arial" w:cs="Arial"/>
          <w:color w:val="000000"/>
          <w:sz w:val="20"/>
        </w:rPr>
        <w:t xml:space="preserve"> </w:t>
      </w:r>
      <w:r w:rsidRPr="0052065E">
        <w:rPr>
          <w:rFonts w:ascii="Arial" w:hAnsi="Arial" w:cs="Arial"/>
          <w:color w:val="000000"/>
          <w:sz w:val="20"/>
        </w:rPr>
        <w:t>помещений</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ж</w:t>
      </w:r>
      <w:r w:rsidRPr="0052065E">
        <w:rPr>
          <w:rFonts w:ascii="Arial" w:hAnsi="Arial" w:cs="Arial"/>
          <w:color w:val="000000"/>
          <w:sz w:val="20"/>
        </w:rPr>
        <w:t>и</w:t>
      </w:r>
      <w:r w:rsidRPr="0052065E">
        <w:rPr>
          <w:rFonts w:ascii="Arial" w:hAnsi="Arial" w:cs="Arial"/>
          <w:color w:val="000000"/>
          <w:sz w:val="20"/>
        </w:rPr>
        <w:t>лищного</w:t>
      </w:r>
      <w:r w:rsidR="003B0AD1" w:rsidRPr="0052065E">
        <w:rPr>
          <w:rFonts w:ascii="Arial" w:hAnsi="Arial" w:cs="Arial"/>
          <w:color w:val="000000"/>
          <w:sz w:val="20"/>
        </w:rPr>
        <w:t xml:space="preserve"> </w:t>
      </w:r>
      <w:r w:rsidRPr="0052065E">
        <w:rPr>
          <w:rFonts w:ascii="Arial" w:hAnsi="Arial" w:cs="Arial"/>
          <w:color w:val="000000"/>
          <w:sz w:val="20"/>
        </w:rPr>
        <w:t>фонда</w:t>
      </w:r>
      <w:r w:rsidR="003B0AD1" w:rsidRPr="0052065E">
        <w:rPr>
          <w:rFonts w:ascii="Arial" w:hAnsi="Arial" w:cs="Arial"/>
          <w:color w:val="000000"/>
          <w:sz w:val="20"/>
        </w:rPr>
        <w:t xml:space="preserve"> </w:t>
      </w:r>
      <w:proofErr w:type="spellStart"/>
      <w:r w:rsidRPr="0052065E">
        <w:rPr>
          <w:rFonts w:ascii="Arial" w:hAnsi="Arial" w:cs="Arial"/>
          <w:color w:val="000000"/>
          <w:sz w:val="20"/>
        </w:rPr>
        <w:t>Аксаринского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w:t>
      </w:r>
      <w:r w:rsidRPr="0052065E">
        <w:rPr>
          <w:rFonts w:ascii="Arial" w:hAnsi="Arial" w:cs="Arial"/>
          <w:color w:val="000000"/>
          <w:sz w:val="20"/>
        </w:rPr>
        <w:t>н</w:t>
      </w:r>
      <w:r w:rsidRPr="0052065E">
        <w:rPr>
          <w:rFonts w:ascii="Arial" w:hAnsi="Arial" w:cs="Arial"/>
          <w:color w:val="000000"/>
          <w:sz w:val="20"/>
        </w:rPr>
        <w:t>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утв</w:t>
      </w:r>
      <w:proofErr w:type="gramEnd"/>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главы</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29.11.2016</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50</w:t>
      </w:r>
      <w:r w:rsidRPr="0052065E">
        <w:rPr>
          <w:rFonts w:ascii="Arial" w:hAnsi="Arial" w:cs="Arial"/>
          <w:color w:val="000000"/>
          <w:kern w:val="36"/>
          <w:sz w:val="20"/>
        </w:rPr>
        <w:t>,</w:t>
      </w:r>
    </w:p>
    <w:p w:rsidR="00144BB6" w:rsidRPr="0052065E" w:rsidRDefault="00EE571B" w:rsidP="0052065E">
      <w:pPr>
        <w:pStyle w:val="aff6"/>
        <w:jc w:val="center"/>
        <w:rPr>
          <w:rFonts w:ascii="Arial" w:hAnsi="Arial" w:cs="Arial"/>
          <w:b/>
          <w:color w:val="000000"/>
          <w:sz w:val="20"/>
        </w:rPr>
      </w:pPr>
      <w:proofErr w:type="spellStart"/>
      <w:proofErr w:type="gramStart"/>
      <w:r w:rsidRPr="0052065E">
        <w:rPr>
          <w:rFonts w:ascii="Arial" w:hAnsi="Arial" w:cs="Arial"/>
          <w:b/>
          <w:color w:val="000000"/>
          <w:sz w:val="20"/>
        </w:rPr>
        <w:t>п</w:t>
      </w:r>
      <w:proofErr w:type="spellEnd"/>
      <w:proofErr w:type="gramEnd"/>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с</w:t>
      </w:r>
      <w:r w:rsidR="003B0AD1" w:rsidRPr="0052065E">
        <w:rPr>
          <w:rFonts w:ascii="Arial" w:hAnsi="Arial" w:cs="Arial"/>
          <w:b/>
          <w:color w:val="000000"/>
          <w:sz w:val="20"/>
        </w:rPr>
        <w:t xml:space="preserve"> </w:t>
      </w:r>
      <w:r w:rsidRPr="0052065E">
        <w:rPr>
          <w:rFonts w:ascii="Arial" w:hAnsi="Arial" w:cs="Arial"/>
          <w:b/>
          <w:color w:val="000000"/>
          <w:sz w:val="20"/>
        </w:rPr>
        <w:t>т</w:t>
      </w:r>
      <w:r w:rsidR="003B0AD1" w:rsidRPr="0052065E">
        <w:rPr>
          <w:rFonts w:ascii="Arial" w:hAnsi="Arial" w:cs="Arial"/>
          <w:b/>
          <w:color w:val="000000"/>
          <w:sz w:val="20"/>
        </w:rPr>
        <w:t xml:space="preserve"> </w:t>
      </w:r>
      <w:r w:rsidRPr="0052065E">
        <w:rPr>
          <w:rFonts w:ascii="Arial" w:hAnsi="Arial" w:cs="Arial"/>
          <w:b/>
          <w:color w:val="000000"/>
          <w:sz w:val="20"/>
        </w:rPr>
        <w:t>а</w:t>
      </w:r>
      <w:r w:rsidR="003B0AD1" w:rsidRPr="0052065E">
        <w:rPr>
          <w:rFonts w:ascii="Arial" w:hAnsi="Arial" w:cs="Arial"/>
          <w:b/>
          <w:color w:val="000000"/>
          <w:sz w:val="20"/>
        </w:rPr>
        <w:t xml:space="preserve"> </w:t>
      </w:r>
      <w:proofErr w:type="spellStart"/>
      <w:r w:rsidRPr="0052065E">
        <w:rPr>
          <w:rFonts w:ascii="Arial" w:hAnsi="Arial" w:cs="Arial"/>
          <w:b/>
          <w:color w:val="000000"/>
          <w:sz w:val="20"/>
        </w:rPr>
        <w:t>н</w:t>
      </w:r>
      <w:proofErr w:type="spellEnd"/>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л</w:t>
      </w:r>
      <w:r w:rsidR="003B0AD1" w:rsidRPr="0052065E">
        <w:rPr>
          <w:rFonts w:ascii="Arial" w:hAnsi="Arial" w:cs="Arial"/>
          <w:b/>
          <w:color w:val="000000"/>
          <w:sz w:val="20"/>
        </w:rPr>
        <w:t xml:space="preserve"> </w:t>
      </w:r>
      <w:r w:rsidRPr="0052065E">
        <w:rPr>
          <w:rFonts w:ascii="Arial" w:hAnsi="Arial" w:cs="Arial"/>
          <w:b/>
          <w:color w:val="000000"/>
          <w:sz w:val="20"/>
        </w:rPr>
        <w:t>я</w:t>
      </w:r>
      <w:r w:rsidR="003B0AD1" w:rsidRPr="0052065E">
        <w:rPr>
          <w:rFonts w:ascii="Arial" w:hAnsi="Arial" w:cs="Arial"/>
          <w:b/>
          <w:color w:val="000000"/>
          <w:sz w:val="20"/>
        </w:rPr>
        <w:t xml:space="preserve"> </w:t>
      </w:r>
      <w:r w:rsidRPr="0052065E">
        <w:rPr>
          <w:rFonts w:ascii="Arial" w:hAnsi="Arial" w:cs="Arial"/>
          <w:b/>
          <w:color w:val="000000"/>
          <w:sz w:val="20"/>
        </w:rPr>
        <w:t>е</w:t>
      </w:r>
      <w:r w:rsidR="003B0AD1" w:rsidRPr="0052065E">
        <w:rPr>
          <w:rFonts w:ascii="Arial" w:hAnsi="Arial" w:cs="Arial"/>
          <w:b/>
          <w:color w:val="000000"/>
          <w:sz w:val="20"/>
        </w:rPr>
        <w:t xml:space="preserve"> </w:t>
      </w:r>
      <w:r w:rsidRPr="0052065E">
        <w:rPr>
          <w:rFonts w:ascii="Arial" w:hAnsi="Arial" w:cs="Arial"/>
          <w:b/>
          <w:color w:val="000000"/>
          <w:sz w:val="20"/>
        </w:rPr>
        <w:t>т</w:t>
      </w:r>
      <w:r w:rsidR="003B0AD1" w:rsidRPr="0052065E">
        <w:rPr>
          <w:rFonts w:ascii="Arial" w:hAnsi="Arial" w:cs="Arial"/>
          <w:b/>
          <w:color w:val="000000"/>
          <w:sz w:val="20"/>
        </w:rPr>
        <w:t xml:space="preserve"> </w:t>
      </w:r>
      <w:r w:rsidRPr="0052065E">
        <w:rPr>
          <w:rFonts w:ascii="Arial" w:hAnsi="Arial" w:cs="Arial"/>
          <w:b/>
          <w:color w:val="000000"/>
          <w:sz w:val="20"/>
        </w:rPr>
        <w:t>:</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Внести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«Порядок</w:t>
      </w:r>
      <w:r w:rsidR="003B0AD1" w:rsidRPr="0052065E">
        <w:rPr>
          <w:rFonts w:ascii="Arial" w:hAnsi="Arial" w:cs="Arial"/>
          <w:color w:val="000000"/>
          <w:sz w:val="20"/>
        </w:rPr>
        <w:t xml:space="preserve"> </w:t>
      </w:r>
      <w:r w:rsidRPr="0052065E">
        <w:rPr>
          <w:rFonts w:ascii="Arial" w:hAnsi="Arial" w:cs="Arial"/>
          <w:color w:val="000000"/>
          <w:sz w:val="20"/>
        </w:rPr>
        <w:t>создания</w:t>
      </w:r>
      <w:r w:rsidR="003B0AD1" w:rsidRPr="0052065E">
        <w:rPr>
          <w:rFonts w:ascii="Arial" w:hAnsi="Arial" w:cs="Arial"/>
          <w:color w:val="000000"/>
          <w:sz w:val="20"/>
        </w:rPr>
        <w:t xml:space="preserve"> </w:t>
      </w:r>
      <w:r w:rsidRPr="0052065E">
        <w:rPr>
          <w:rFonts w:ascii="Arial" w:hAnsi="Arial" w:cs="Arial"/>
          <w:color w:val="000000"/>
          <w:sz w:val="20"/>
        </w:rPr>
        <w:t>межведомственной</w:t>
      </w:r>
      <w:r w:rsidR="003B0AD1" w:rsidRPr="0052065E">
        <w:rPr>
          <w:rFonts w:ascii="Arial" w:hAnsi="Arial" w:cs="Arial"/>
          <w:color w:val="000000"/>
          <w:sz w:val="20"/>
        </w:rPr>
        <w:t xml:space="preserve"> </w:t>
      </w:r>
      <w:r w:rsidRPr="0052065E">
        <w:rPr>
          <w:rFonts w:ascii="Arial" w:hAnsi="Arial" w:cs="Arial"/>
          <w:color w:val="000000"/>
          <w:sz w:val="20"/>
        </w:rPr>
        <w:t>комиссии</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оценки</w:t>
      </w:r>
      <w:r w:rsidR="003B0AD1" w:rsidRPr="0052065E">
        <w:rPr>
          <w:rFonts w:ascii="Arial" w:hAnsi="Arial" w:cs="Arial"/>
          <w:color w:val="000000"/>
          <w:sz w:val="20"/>
        </w:rPr>
        <w:t xml:space="preserve"> </w:t>
      </w:r>
      <w:r w:rsidRPr="0052065E">
        <w:rPr>
          <w:rFonts w:ascii="Arial" w:hAnsi="Arial" w:cs="Arial"/>
          <w:color w:val="000000"/>
          <w:sz w:val="20"/>
        </w:rPr>
        <w:t>жилых</w:t>
      </w:r>
      <w:r w:rsidR="003B0AD1" w:rsidRPr="0052065E">
        <w:rPr>
          <w:rFonts w:ascii="Arial" w:hAnsi="Arial" w:cs="Arial"/>
          <w:color w:val="000000"/>
          <w:sz w:val="20"/>
        </w:rPr>
        <w:t xml:space="preserve"> </w:t>
      </w:r>
      <w:r w:rsidRPr="0052065E">
        <w:rPr>
          <w:rFonts w:ascii="Arial" w:hAnsi="Arial" w:cs="Arial"/>
          <w:color w:val="000000"/>
          <w:sz w:val="20"/>
        </w:rPr>
        <w:t>помещений</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жилищного</w:t>
      </w:r>
      <w:r w:rsidR="003B0AD1" w:rsidRPr="0052065E">
        <w:rPr>
          <w:rFonts w:ascii="Arial" w:hAnsi="Arial" w:cs="Arial"/>
          <w:color w:val="000000"/>
          <w:sz w:val="20"/>
        </w:rPr>
        <w:t xml:space="preserve"> </w:t>
      </w:r>
      <w:r w:rsidRPr="0052065E">
        <w:rPr>
          <w:rFonts w:ascii="Arial" w:hAnsi="Arial" w:cs="Arial"/>
          <w:color w:val="000000"/>
          <w:sz w:val="20"/>
        </w:rPr>
        <w:t>фонда</w:t>
      </w:r>
      <w:r w:rsidR="003B0AD1" w:rsidRPr="0052065E">
        <w:rPr>
          <w:rFonts w:ascii="Arial" w:hAnsi="Arial" w:cs="Arial"/>
          <w:color w:val="000000"/>
          <w:sz w:val="20"/>
        </w:rPr>
        <w:t xml:space="preserve"> </w:t>
      </w:r>
      <w:proofErr w:type="spellStart"/>
      <w:r w:rsidRPr="0052065E">
        <w:rPr>
          <w:rFonts w:ascii="Arial" w:hAnsi="Arial" w:cs="Arial"/>
          <w:color w:val="000000"/>
          <w:sz w:val="20"/>
        </w:rPr>
        <w:t>Аксаринского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w:t>
      </w:r>
      <w:r w:rsidRPr="0052065E">
        <w:rPr>
          <w:rFonts w:ascii="Arial" w:hAnsi="Arial" w:cs="Arial"/>
          <w:color w:val="000000"/>
          <w:sz w:val="20"/>
        </w:rPr>
        <w:t>о</w:t>
      </w:r>
      <w:r w:rsidRPr="0052065E">
        <w:rPr>
          <w:rFonts w:ascii="Arial" w:hAnsi="Arial" w:cs="Arial"/>
          <w:color w:val="000000"/>
          <w:sz w:val="20"/>
        </w:rPr>
        <w:t>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утв.</w:t>
      </w:r>
      <w:r w:rsidR="003B0AD1" w:rsidRPr="0052065E">
        <w:rPr>
          <w:rFonts w:ascii="Arial" w:hAnsi="Arial" w:cs="Arial"/>
          <w:color w:val="000000"/>
          <w:sz w:val="20"/>
        </w:rPr>
        <w:t xml:space="preserve"> </w:t>
      </w: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главы</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29.11.2016</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50</w:t>
      </w:r>
      <w:r w:rsidR="003B0AD1" w:rsidRPr="0052065E">
        <w:rPr>
          <w:rFonts w:ascii="Arial" w:hAnsi="Arial" w:cs="Arial"/>
          <w:color w:val="000000"/>
          <w:sz w:val="20"/>
        </w:rPr>
        <w:t xml:space="preserve"> </w:t>
      </w:r>
      <w:r w:rsidRPr="0052065E">
        <w:rPr>
          <w:rFonts w:ascii="Arial" w:hAnsi="Arial" w:cs="Arial"/>
          <w:color w:val="000000"/>
          <w:sz w:val="20"/>
        </w:rPr>
        <w:t>сл</w:t>
      </w:r>
      <w:r w:rsidRPr="0052065E">
        <w:rPr>
          <w:rFonts w:ascii="Arial" w:hAnsi="Arial" w:cs="Arial"/>
          <w:color w:val="000000"/>
          <w:sz w:val="20"/>
        </w:rPr>
        <w:t>е</w:t>
      </w:r>
      <w:r w:rsidRPr="0052065E">
        <w:rPr>
          <w:rFonts w:ascii="Arial" w:hAnsi="Arial" w:cs="Arial"/>
          <w:color w:val="000000"/>
          <w:sz w:val="20"/>
        </w:rPr>
        <w:t>дующие</w:t>
      </w:r>
      <w:r w:rsidR="003B0AD1" w:rsidRPr="0052065E">
        <w:rPr>
          <w:rFonts w:ascii="Arial" w:hAnsi="Arial" w:cs="Arial"/>
          <w:color w:val="000000"/>
          <w:sz w:val="20"/>
        </w:rPr>
        <w:t xml:space="preserve"> </w:t>
      </w:r>
      <w:r w:rsidRPr="0052065E">
        <w:rPr>
          <w:rFonts w:ascii="Arial" w:hAnsi="Arial" w:cs="Arial"/>
          <w:color w:val="000000"/>
          <w:sz w:val="20"/>
        </w:rPr>
        <w:t>изменения:</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1.1</w:t>
      </w:r>
      <w:r w:rsidR="003B0AD1" w:rsidRPr="0052065E">
        <w:rPr>
          <w:rFonts w:ascii="Arial" w:hAnsi="Arial" w:cs="Arial"/>
          <w:color w:val="000000"/>
          <w:sz w:val="20"/>
        </w:rPr>
        <w:t xml:space="preserve"> </w:t>
      </w:r>
      <w:r w:rsidRPr="0052065E">
        <w:rPr>
          <w:rFonts w:ascii="Arial" w:hAnsi="Arial" w:cs="Arial"/>
          <w:color w:val="000000"/>
          <w:sz w:val="20"/>
        </w:rPr>
        <w:t>Абзац</w:t>
      </w:r>
      <w:r w:rsidR="003B0AD1" w:rsidRPr="0052065E">
        <w:rPr>
          <w:rFonts w:ascii="Arial" w:hAnsi="Arial" w:cs="Arial"/>
          <w:color w:val="000000"/>
          <w:sz w:val="20"/>
        </w:rPr>
        <w:t xml:space="preserve"> </w:t>
      </w:r>
      <w:r w:rsidRPr="0052065E">
        <w:rPr>
          <w:rFonts w:ascii="Arial" w:hAnsi="Arial" w:cs="Arial"/>
          <w:color w:val="000000"/>
          <w:sz w:val="20"/>
        </w:rPr>
        <w:t>4</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993"/>
        <w:jc w:val="both"/>
        <w:rPr>
          <w:rFonts w:ascii="Arial" w:hAnsi="Arial" w:cs="Arial"/>
          <w:color w:val="000000"/>
          <w:sz w:val="20"/>
        </w:rPr>
      </w:pPr>
      <w:proofErr w:type="gramStart"/>
      <w:r w:rsidRPr="0052065E">
        <w:rPr>
          <w:rFonts w:ascii="Arial" w:hAnsi="Arial" w:cs="Arial"/>
          <w:color w:val="000000"/>
          <w:sz w:val="20"/>
        </w:rPr>
        <w:t>-«представители</w:t>
      </w:r>
      <w:r w:rsidR="003B0AD1" w:rsidRPr="0052065E">
        <w:rPr>
          <w:rFonts w:ascii="Arial" w:hAnsi="Arial" w:cs="Arial"/>
          <w:color w:val="000000"/>
          <w:sz w:val="20"/>
        </w:rPr>
        <w:t xml:space="preserve"> </w:t>
      </w:r>
      <w:r w:rsidRPr="0052065E">
        <w:rPr>
          <w:rFonts w:ascii="Arial" w:hAnsi="Arial" w:cs="Arial"/>
          <w:color w:val="000000"/>
          <w:sz w:val="20"/>
        </w:rPr>
        <w:t>органов,</w:t>
      </w:r>
      <w:r w:rsidR="003B0AD1" w:rsidRPr="0052065E">
        <w:rPr>
          <w:rFonts w:ascii="Arial" w:hAnsi="Arial" w:cs="Arial"/>
          <w:color w:val="000000"/>
          <w:sz w:val="20"/>
        </w:rPr>
        <w:t xml:space="preserve"> </w:t>
      </w:r>
      <w:r w:rsidRPr="0052065E">
        <w:rPr>
          <w:rFonts w:ascii="Arial" w:hAnsi="Arial" w:cs="Arial"/>
          <w:color w:val="000000"/>
          <w:sz w:val="20"/>
        </w:rPr>
        <w:t>уполномоченных</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проведение</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жилищного</w:t>
      </w:r>
      <w:r w:rsidR="003B0AD1" w:rsidRPr="0052065E">
        <w:rPr>
          <w:rFonts w:ascii="Arial" w:hAnsi="Arial" w:cs="Arial"/>
          <w:color w:val="000000"/>
          <w:sz w:val="20"/>
        </w:rPr>
        <w:t xml:space="preserve"> </w:t>
      </w:r>
      <w:r w:rsidRPr="0052065E">
        <w:rPr>
          <w:rFonts w:ascii="Arial" w:hAnsi="Arial" w:cs="Arial"/>
          <w:color w:val="000000"/>
          <w:sz w:val="20"/>
        </w:rPr>
        <w:t>контроля,</w:t>
      </w:r>
      <w:r w:rsidR="003B0AD1" w:rsidRPr="0052065E">
        <w:rPr>
          <w:rFonts w:ascii="Arial" w:hAnsi="Arial" w:cs="Arial"/>
          <w:color w:val="000000"/>
          <w:sz w:val="20"/>
        </w:rPr>
        <w:t xml:space="preserve"> </w:t>
      </w:r>
      <w:r w:rsidRPr="0052065E">
        <w:rPr>
          <w:rFonts w:ascii="Arial" w:hAnsi="Arial" w:cs="Arial"/>
          <w:color w:val="000000"/>
          <w:sz w:val="20"/>
        </w:rPr>
        <w:t>государственного</w:t>
      </w:r>
      <w:r w:rsidR="003B0AD1" w:rsidRPr="0052065E">
        <w:rPr>
          <w:rFonts w:ascii="Arial" w:hAnsi="Arial" w:cs="Arial"/>
          <w:color w:val="000000"/>
          <w:sz w:val="20"/>
        </w:rPr>
        <w:t xml:space="preserve"> </w:t>
      </w:r>
      <w:r w:rsidRPr="0052065E">
        <w:rPr>
          <w:rFonts w:ascii="Arial" w:hAnsi="Arial" w:cs="Arial"/>
          <w:color w:val="000000"/>
          <w:sz w:val="20"/>
        </w:rPr>
        <w:t>контроля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надзора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сферах</w:t>
      </w:r>
      <w:r w:rsidR="003B0AD1" w:rsidRPr="0052065E">
        <w:rPr>
          <w:rFonts w:ascii="Arial" w:hAnsi="Arial" w:cs="Arial"/>
          <w:color w:val="000000"/>
          <w:sz w:val="20"/>
        </w:rPr>
        <w:t xml:space="preserve"> </w:t>
      </w:r>
      <w:r w:rsidRPr="0052065E">
        <w:rPr>
          <w:rFonts w:ascii="Arial" w:hAnsi="Arial" w:cs="Arial"/>
          <w:color w:val="000000"/>
          <w:sz w:val="20"/>
        </w:rPr>
        <w:t>с</w:t>
      </w:r>
      <w:r w:rsidRPr="0052065E">
        <w:rPr>
          <w:rFonts w:ascii="Arial" w:hAnsi="Arial" w:cs="Arial"/>
          <w:color w:val="000000"/>
          <w:sz w:val="20"/>
        </w:rPr>
        <w:t>а</w:t>
      </w:r>
      <w:r w:rsidRPr="0052065E">
        <w:rPr>
          <w:rFonts w:ascii="Arial" w:hAnsi="Arial" w:cs="Arial"/>
          <w:color w:val="000000"/>
          <w:sz w:val="20"/>
        </w:rPr>
        <w:t>нитарно-эпидемиологической,</w:t>
      </w:r>
      <w:r w:rsidR="003B0AD1" w:rsidRPr="0052065E">
        <w:rPr>
          <w:rFonts w:ascii="Arial" w:hAnsi="Arial" w:cs="Arial"/>
          <w:color w:val="000000"/>
          <w:sz w:val="20"/>
        </w:rPr>
        <w:t xml:space="preserve"> </w:t>
      </w:r>
      <w:r w:rsidRPr="0052065E">
        <w:rPr>
          <w:rFonts w:ascii="Arial" w:hAnsi="Arial" w:cs="Arial"/>
          <w:color w:val="000000"/>
          <w:sz w:val="20"/>
        </w:rPr>
        <w:t>пожарной,</w:t>
      </w:r>
      <w:r w:rsidR="003B0AD1" w:rsidRPr="0052065E">
        <w:rPr>
          <w:rFonts w:ascii="Arial" w:hAnsi="Arial" w:cs="Arial"/>
          <w:color w:val="000000"/>
          <w:sz w:val="20"/>
        </w:rPr>
        <w:t xml:space="preserve"> </w:t>
      </w:r>
      <w:r w:rsidRPr="0052065E">
        <w:rPr>
          <w:rFonts w:ascii="Arial" w:hAnsi="Arial" w:cs="Arial"/>
          <w:color w:val="000000"/>
          <w:sz w:val="20"/>
        </w:rPr>
        <w:t>экологической</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иной</w:t>
      </w:r>
      <w:r w:rsidR="003B0AD1" w:rsidRPr="0052065E">
        <w:rPr>
          <w:rFonts w:ascii="Arial" w:hAnsi="Arial" w:cs="Arial"/>
          <w:color w:val="000000"/>
          <w:sz w:val="20"/>
        </w:rPr>
        <w:t xml:space="preserve"> </w:t>
      </w:r>
      <w:r w:rsidRPr="0052065E">
        <w:rPr>
          <w:rFonts w:ascii="Arial" w:hAnsi="Arial" w:cs="Arial"/>
          <w:color w:val="000000"/>
          <w:sz w:val="20"/>
        </w:rPr>
        <w:t>безопасности,</w:t>
      </w:r>
      <w:r w:rsidR="003B0AD1" w:rsidRPr="0052065E">
        <w:rPr>
          <w:rFonts w:ascii="Arial" w:hAnsi="Arial" w:cs="Arial"/>
          <w:color w:val="000000"/>
          <w:sz w:val="20"/>
        </w:rPr>
        <w:t xml:space="preserve"> </w:t>
      </w:r>
      <w:r w:rsidRPr="0052065E">
        <w:rPr>
          <w:rFonts w:ascii="Arial" w:hAnsi="Arial" w:cs="Arial"/>
          <w:color w:val="000000"/>
          <w:sz w:val="20"/>
        </w:rPr>
        <w:t>защиты</w:t>
      </w:r>
      <w:r w:rsidR="003B0AD1" w:rsidRPr="0052065E">
        <w:rPr>
          <w:rFonts w:ascii="Arial" w:hAnsi="Arial" w:cs="Arial"/>
          <w:color w:val="000000"/>
          <w:sz w:val="20"/>
        </w:rPr>
        <w:t xml:space="preserve"> </w:t>
      </w:r>
      <w:r w:rsidRPr="0052065E">
        <w:rPr>
          <w:rFonts w:ascii="Arial" w:hAnsi="Arial" w:cs="Arial"/>
          <w:color w:val="000000"/>
          <w:sz w:val="20"/>
        </w:rPr>
        <w:t>прав</w:t>
      </w:r>
      <w:r w:rsidR="003B0AD1" w:rsidRPr="0052065E">
        <w:rPr>
          <w:rFonts w:ascii="Arial" w:hAnsi="Arial" w:cs="Arial"/>
          <w:color w:val="000000"/>
          <w:sz w:val="20"/>
        </w:rPr>
        <w:t xml:space="preserve"> </w:t>
      </w:r>
      <w:r w:rsidRPr="0052065E">
        <w:rPr>
          <w:rFonts w:ascii="Arial" w:hAnsi="Arial" w:cs="Arial"/>
          <w:color w:val="000000"/>
          <w:sz w:val="20"/>
        </w:rPr>
        <w:t>потребителей</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благополучия</w:t>
      </w:r>
      <w:r w:rsidR="003B0AD1" w:rsidRPr="0052065E">
        <w:rPr>
          <w:rFonts w:ascii="Arial" w:hAnsi="Arial" w:cs="Arial"/>
          <w:color w:val="000000"/>
          <w:sz w:val="20"/>
        </w:rPr>
        <w:t xml:space="preserve"> </w:t>
      </w:r>
      <w:r w:rsidRPr="0052065E">
        <w:rPr>
          <w:rFonts w:ascii="Arial" w:hAnsi="Arial" w:cs="Arial"/>
          <w:color w:val="000000"/>
          <w:sz w:val="20"/>
        </w:rPr>
        <w:t>человека,</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проведение</w:t>
      </w:r>
      <w:r w:rsidR="003B0AD1" w:rsidRPr="0052065E">
        <w:rPr>
          <w:rFonts w:ascii="Arial" w:hAnsi="Arial" w:cs="Arial"/>
          <w:color w:val="000000"/>
          <w:sz w:val="20"/>
        </w:rPr>
        <w:t xml:space="preserve"> </w:t>
      </w:r>
      <w:r w:rsidRPr="0052065E">
        <w:rPr>
          <w:rFonts w:ascii="Arial" w:hAnsi="Arial" w:cs="Arial"/>
          <w:color w:val="000000"/>
          <w:sz w:val="20"/>
        </w:rPr>
        <w:t>инвентар</w:t>
      </w:r>
      <w:r w:rsidRPr="0052065E">
        <w:rPr>
          <w:rFonts w:ascii="Arial" w:hAnsi="Arial" w:cs="Arial"/>
          <w:color w:val="000000"/>
          <w:sz w:val="20"/>
        </w:rPr>
        <w:t>и</w:t>
      </w:r>
      <w:r w:rsidRPr="0052065E">
        <w:rPr>
          <w:rFonts w:ascii="Arial" w:hAnsi="Arial" w:cs="Arial"/>
          <w:color w:val="000000"/>
          <w:sz w:val="20"/>
        </w:rPr>
        <w:t>зации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регистрации</w:t>
      </w:r>
      <w:r w:rsidR="003B0AD1" w:rsidRPr="0052065E">
        <w:rPr>
          <w:rFonts w:ascii="Arial" w:hAnsi="Arial" w:cs="Arial"/>
          <w:color w:val="000000"/>
          <w:sz w:val="20"/>
        </w:rPr>
        <w:t xml:space="preserve"> </w:t>
      </w:r>
      <w:r w:rsidRPr="0052065E">
        <w:rPr>
          <w:rFonts w:ascii="Arial" w:hAnsi="Arial" w:cs="Arial"/>
          <w:color w:val="000000"/>
          <w:sz w:val="20"/>
        </w:rPr>
        <w:t>объектов</w:t>
      </w:r>
      <w:r w:rsidR="003B0AD1" w:rsidRPr="0052065E">
        <w:rPr>
          <w:rFonts w:ascii="Arial" w:hAnsi="Arial" w:cs="Arial"/>
          <w:color w:val="000000"/>
          <w:sz w:val="20"/>
        </w:rPr>
        <w:t xml:space="preserve"> </w:t>
      </w:r>
      <w:r w:rsidRPr="0052065E">
        <w:rPr>
          <w:rFonts w:ascii="Arial" w:hAnsi="Arial" w:cs="Arial"/>
          <w:color w:val="000000"/>
          <w:sz w:val="20"/>
        </w:rPr>
        <w:t>недвижимости,</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также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необходимости</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представители</w:t>
      </w:r>
      <w:r w:rsidR="003B0AD1" w:rsidRPr="0052065E">
        <w:rPr>
          <w:rFonts w:ascii="Arial" w:hAnsi="Arial" w:cs="Arial"/>
          <w:color w:val="000000"/>
          <w:sz w:val="20"/>
        </w:rPr>
        <w:t xml:space="preserve"> </w:t>
      </w:r>
      <w:r w:rsidRPr="0052065E">
        <w:rPr>
          <w:rFonts w:ascii="Arial" w:hAnsi="Arial" w:cs="Arial"/>
          <w:color w:val="000000"/>
          <w:sz w:val="20"/>
        </w:rPr>
        <w:t>органов</w:t>
      </w:r>
      <w:r w:rsidR="003B0AD1" w:rsidRPr="0052065E">
        <w:rPr>
          <w:rFonts w:ascii="Arial" w:hAnsi="Arial" w:cs="Arial"/>
          <w:color w:val="000000"/>
          <w:sz w:val="20"/>
        </w:rPr>
        <w:t xml:space="preserve"> </w:t>
      </w:r>
      <w:r w:rsidRPr="0052065E">
        <w:rPr>
          <w:rFonts w:ascii="Arial" w:hAnsi="Arial" w:cs="Arial"/>
          <w:color w:val="000000"/>
          <w:sz w:val="20"/>
        </w:rPr>
        <w:t>архитектуры,</w:t>
      </w:r>
      <w:r w:rsidR="003B0AD1" w:rsidRPr="0052065E">
        <w:rPr>
          <w:rFonts w:ascii="Arial" w:hAnsi="Arial" w:cs="Arial"/>
          <w:color w:val="000000"/>
          <w:sz w:val="20"/>
        </w:rPr>
        <w:t xml:space="preserve"> </w:t>
      </w:r>
      <w:r w:rsidRPr="0052065E">
        <w:rPr>
          <w:rFonts w:ascii="Arial" w:hAnsi="Arial" w:cs="Arial"/>
          <w:color w:val="000000"/>
          <w:sz w:val="20"/>
        </w:rPr>
        <w:t>градостроительства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соответству</w:t>
      </w:r>
      <w:r w:rsidRPr="0052065E">
        <w:rPr>
          <w:rFonts w:ascii="Arial" w:hAnsi="Arial" w:cs="Arial"/>
          <w:color w:val="000000"/>
          <w:sz w:val="20"/>
        </w:rPr>
        <w:t>ю</w:t>
      </w:r>
      <w:r w:rsidRPr="0052065E">
        <w:rPr>
          <w:rFonts w:ascii="Arial" w:hAnsi="Arial" w:cs="Arial"/>
          <w:color w:val="000000"/>
          <w:sz w:val="20"/>
        </w:rPr>
        <w:t>щих</w:t>
      </w:r>
      <w:r w:rsidR="003B0AD1" w:rsidRPr="0052065E">
        <w:rPr>
          <w:rFonts w:ascii="Arial" w:hAnsi="Arial" w:cs="Arial"/>
          <w:color w:val="000000"/>
          <w:sz w:val="20"/>
        </w:rPr>
        <w:t xml:space="preserve"> </w:t>
      </w:r>
      <w:r w:rsidRPr="0052065E">
        <w:rPr>
          <w:rFonts w:ascii="Arial" w:hAnsi="Arial" w:cs="Arial"/>
          <w:color w:val="000000"/>
          <w:sz w:val="20"/>
        </w:rPr>
        <w:t>организаций,</w:t>
      </w:r>
      <w:r w:rsidR="003B0AD1" w:rsidRPr="0052065E">
        <w:rPr>
          <w:rFonts w:ascii="Arial" w:hAnsi="Arial" w:cs="Arial"/>
          <w:color w:val="000000"/>
          <w:sz w:val="20"/>
        </w:rPr>
        <w:t xml:space="preserve"> </w:t>
      </w:r>
      <w:r w:rsidRPr="0052065E">
        <w:rPr>
          <w:rFonts w:ascii="Arial" w:hAnsi="Arial" w:cs="Arial"/>
          <w:color w:val="000000"/>
          <w:sz w:val="20"/>
        </w:rPr>
        <w:t>эксперты,</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установленном</w:t>
      </w:r>
      <w:r w:rsidR="003B0AD1" w:rsidRPr="0052065E">
        <w:rPr>
          <w:rFonts w:ascii="Arial" w:hAnsi="Arial" w:cs="Arial"/>
          <w:color w:val="000000"/>
          <w:sz w:val="20"/>
        </w:rPr>
        <w:t xml:space="preserve"> </w:t>
      </w:r>
      <w:r w:rsidRPr="0052065E">
        <w:rPr>
          <w:rFonts w:ascii="Arial" w:hAnsi="Arial" w:cs="Arial"/>
          <w:color w:val="000000"/>
          <w:sz w:val="20"/>
        </w:rPr>
        <w:t>порядке</w:t>
      </w:r>
      <w:r w:rsidR="003B0AD1" w:rsidRPr="0052065E">
        <w:rPr>
          <w:rFonts w:ascii="Arial" w:hAnsi="Arial" w:cs="Arial"/>
          <w:color w:val="000000"/>
          <w:sz w:val="20"/>
        </w:rPr>
        <w:t xml:space="preserve"> </w:t>
      </w:r>
      <w:r w:rsidRPr="0052065E">
        <w:rPr>
          <w:rFonts w:ascii="Arial" w:hAnsi="Arial" w:cs="Arial"/>
          <w:color w:val="000000"/>
          <w:sz w:val="20"/>
        </w:rPr>
        <w:t>аттестованные</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право</w:t>
      </w:r>
      <w:r w:rsidR="003B0AD1" w:rsidRPr="0052065E">
        <w:rPr>
          <w:rFonts w:ascii="Arial" w:hAnsi="Arial" w:cs="Arial"/>
          <w:color w:val="000000"/>
          <w:sz w:val="20"/>
        </w:rPr>
        <w:t xml:space="preserve"> </w:t>
      </w:r>
      <w:r w:rsidRPr="0052065E">
        <w:rPr>
          <w:rFonts w:ascii="Arial" w:hAnsi="Arial" w:cs="Arial"/>
          <w:color w:val="000000"/>
          <w:sz w:val="20"/>
        </w:rPr>
        <w:t>подготовки</w:t>
      </w:r>
      <w:r w:rsidR="003B0AD1" w:rsidRPr="0052065E">
        <w:rPr>
          <w:rFonts w:ascii="Arial" w:hAnsi="Arial" w:cs="Arial"/>
          <w:color w:val="000000"/>
          <w:sz w:val="20"/>
        </w:rPr>
        <w:t xml:space="preserve"> </w:t>
      </w:r>
      <w:r w:rsidRPr="0052065E">
        <w:rPr>
          <w:rFonts w:ascii="Arial" w:hAnsi="Arial" w:cs="Arial"/>
          <w:color w:val="000000"/>
          <w:sz w:val="20"/>
        </w:rPr>
        <w:t>заключений</w:t>
      </w:r>
      <w:r w:rsidR="003B0AD1" w:rsidRPr="0052065E">
        <w:rPr>
          <w:rFonts w:ascii="Arial" w:hAnsi="Arial" w:cs="Arial"/>
          <w:color w:val="000000"/>
          <w:sz w:val="20"/>
        </w:rPr>
        <w:t xml:space="preserve"> </w:t>
      </w:r>
      <w:r w:rsidRPr="0052065E">
        <w:rPr>
          <w:rFonts w:ascii="Arial" w:hAnsi="Arial" w:cs="Arial"/>
          <w:color w:val="000000"/>
          <w:sz w:val="20"/>
        </w:rPr>
        <w:t>экспертизы</w:t>
      </w:r>
      <w:r w:rsidR="003B0AD1" w:rsidRPr="0052065E">
        <w:rPr>
          <w:rFonts w:ascii="Arial" w:hAnsi="Arial" w:cs="Arial"/>
          <w:color w:val="000000"/>
          <w:sz w:val="20"/>
        </w:rPr>
        <w:t xml:space="preserve"> </w:t>
      </w:r>
      <w:r w:rsidRPr="0052065E">
        <w:rPr>
          <w:rFonts w:ascii="Arial" w:hAnsi="Arial" w:cs="Arial"/>
          <w:color w:val="000000"/>
          <w:sz w:val="20"/>
        </w:rPr>
        <w:t>проектной</w:t>
      </w:r>
      <w:r w:rsidR="003B0AD1" w:rsidRPr="0052065E">
        <w:rPr>
          <w:rFonts w:ascii="Arial" w:hAnsi="Arial" w:cs="Arial"/>
          <w:color w:val="000000"/>
          <w:sz w:val="20"/>
        </w:rPr>
        <w:t xml:space="preserve"> </w:t>
      </w:r>
      <w:r w:rsidRPr="0052065E">
        <w:rPr>
          <w:rFonts w:ascii="Arial" w:hAnsi="Arial" w:cs="Arial"/>
          <w:color w:val="000000"/>
          <w:sz w:val="20"/>
        </w:rPr>
        <w:t>документации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результатов</w:t>
      </w:r>
      <w:proofErr w:type="gramEnd"/>
      <w:r w:rsidR="003B0AD1" w:rsidRPr="0052065E">
        <w:rPr>
          <w:rFonts w:ascii="Arial" w:hAnsi="Arial" w:cs="Arial"/>
          <w:color w:val="000000"/>
          <w:sz w:val="20"/>
        </w:rPr>
        <w:t xml:space="preserve"> </w:t>
      </w:r>
      <w:r w:rsidRPr="0052065E">
        <w:rPr>
          <w:rFonts w:ascii="Arial" w:hAnsi="Arial" w:cs="Arial"/>
          <w:color w:val="000000"/>
          <w:sz w:val="20"/>
        </w:rPr>
        <w:t>и</w:t>
      </w:r>
      <w:r w:rsidRPr="0052065E">
        <w:rPr>
          <w:rFonts w:ascii="Arial" w:hAnsi="Arial" w:cs="Arial"/>
          <w:color w:val="000000"/>
          <w:sz w:val="20"/>
        </w:rPr>
        <w:t>н</w:t>
      </w:r>
      <w:r w:rsidRPr="0052065E">
        <w:rPr>
          <w:rFonts w:ascii="Arial" w:hAnsi="Arial" w:cs="Arial"/>
          <w:color w:val="000000"/>
          <w:sz w:val="20"/>
        </w:rPr>
        <w:t>женерных</w:t>
      </w:r>
      <w:r w:rsidR="003B0AD1" w:rsidRPr="0052065E">
        <w:rPr>
          <w:rFonts w:ascii="Arial" w:hAnsi="Arial" w:cs="Arial"/>
          <w:color w:val="000000"/>
          <w:sz w:val="20"/>
        </w:rPr>
        <w:t xml:space="preserve"> </w:t>
      </w:r>
      <w:r w:rsidRPr="0052065E">
        <w:rPr>
          <w:rFonts w:ascii="Arial" w:hAnsi="Arial" w:cs="Arial"/>
          <w:color w:val="000000"/>
          <w:sz w:val="20"/>
        </w:rPr>
        <w:t>изысканий»;</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1.2</w:t>
      </w:r>
      <w:proofErr w:type="gramStart"/>
      <w:r w:rsidR="003B0AD1" w:rsidRPr="0052065E">
        <w:rPr>
          <w:rFonts w:ascii="Arial" w:hAnsi="Arial" w:cs="Arial"/>
          <w:color w:val="000000"/>
          <w:sz w:val="20"/>
        </w:rPr>
        <w:t xml:space="preserve"> </w:t>
      </w:r>
      <w:r w:rsidRPr="0052065E">
        <w:rPr>
          <w:rFonts w:ascii="Arial" w:hAnsi="Arial" w:cs="Arial"/>
          <w:color w:val="000000"/>
          <w:sz w:val="20"/>
        </w:rPr>
        <w:t>В</w:t>
      </w:r>
      <w:proofErr w:type="gramEnd"/>
      <w:r w:rsidR="003B0AD1" w:rsidRPr="0052065E">
        <w:rPr>
          <w:rFonts w:ascii="Arial" w:hAnsi="Arial" w:cs="Arial"/>
          <w:color w:val="000000"/>
          <w:sz w:val="20"/>
        </w:rPr>
        <w:t xml:space="preserve"> </w:t>
      </w:r>
      <w:r w:rsidRPr="0052065E">
        <w:rPr>
          <w:rFonts w:ascii="Arial" w:hAnsi="Arial" w:cs="Arial"/>
          <w:color w:val="000000"/>
          <w:sz w:val="20"/>
        </w:rPr>
        <w:t>абзаце</w:t>
      </w:r>
      <w:r w:rsidR="003B0AD1" w:rsidRPr="0052065E">
        <w:rPr>
          <w:rFonts w:ascii="Arial" w:hAnsi="Arial" w:cs="Arial"/>
          <w:color w:val="000000"/>
          <w:sz w:val="20"/>
        </w:rPr>
        <w:t xml:space="preserve"> </w:t>
      </w:r>
      <w:r w:rsidRPr="0052065E">
        <w:rPr>
          <w:rFonts w:ascii="Arial" w:hAnsi="Arial" w:cs="Arial"/>
          <w:color w:val="000000"/>
          <w:sz w:val="20"/>
        </w:rPr>
        <w:t>5</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слова</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необходимых</w:t>
      </w:r>
      <w:r w:rsidR="003B0AD1" w:rsidRPr="0052065E">
        <w:rPr>
          <w:rFonts w:ascii="Arial" w:hAnsi="Arial" w:cs="Arial"/>
          <w:color w:val="000000"/>
          <w:sz w:val="20"/>
        </w:rPr>
        <w:t xml:space="preserve"> </w:t>
      </w:r>
      <w:r w:rsidRPr="0052065E">
        <w:rPr>
          <w:rFonts w:ascii="Arial" w:hAnsi="Arial" w:cs="Arial"/>
          <w:color w:val="000000"/>
          <w:sz w:val="20"/>
        </w:rPr>
        <w:t>случаях</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квалифицированные</w:t>
      </w:r>
      <w:r w:rsidR="003B0AD1" w:rsidRPr="0052065E">
        <w:rPr>
          <w:rFonts w:ascii="Arial" w:hAnsi="Arial" w:cs="Arial"/>
          <w:color w:val="000000"/>
          <w:sz w:val="20"/>
        </w:rPr>
        <w:t xml:space="preserve"> </w:t>
      </w:r>
      <w:r w:rsidRPr="0052065E">
        <w:rPr>
          <w:rFonts w:ascii="Arial" w:hAnsi="Arial" w:cs="Arial"/>
          <w:color w:val="000000"/>
          <w:sz w:val="20"/>
        </w:rPr>
        <w:t>эксперты</w:t>
      </w:r>
      <w:r w:rsidR="003B0AD1" w:rsidRPr="0052065E">
        <w:rPr>
          <w:rFonts w:ascii="Arial" w:hAnsi="Arial" w:cs="Arial"/>
          <w:color w:val="000000"/>
          <w:sz w:val="20"/>
        </w:rPr>
        <w:t xml:space="preserve"> </w:t>
      </w:r>
      <w:r w:rsidRPr="0052065E">
        <w:rPr>
          <w:rFonts w:ascii="Arial" w:hAnsi="Arial" w:cs="Arial"/>
          <w:color w:val="000000"/>
          <w:sz w:val="20"/>
        </w:rPr>
        <w:t>проектно-изыскательских</w:t>
      </w:r>
      <w:r w:rsidR="003B0AD1" w:rsidRPr="0052065E">
        <w:rPr>
          <w:rFonts w:ascii="Arial" w:hAnsi="Arial" w:cs="Arial"/>
          <w:color w:val="000000"/>
          <w:sz w:val="20"/>
        </w:rPr>
        <w:t xml:space="preserve"> </w:t>
      </w:r>
      <w:r w:rsidRPr="0052065E">
        <w:rPr>
          <w:rFonts w:ascii="Arial" w:hAnsi="Arial" w:cs="Arial"/>
          <w:color w:val="000000"/>
          <w:sz w:val="20"/>
        </w:rPr>
        <w:t>организаций</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правом</w:t>
      </w:r>
      <w:r w:rsidR="003B0AD1" w:rsidRPr="0052065E">
        <w:rPr>
          <w:rFonts w:ascii="Arial" w:hAnsi="Arial" w:cs="Arial"/>
          <w:color w:val="000000"/>
          <w:sz w:val="20"/>
        </w:rPr>
        <w:t xml:space="preserve"> </w:t>
      </w:r>
      <w:r w:rsidRPr="0052065E">
        <w:rPr>
          <w:rFonts w:ascii="Arial" w:hAnsi="Arial" w:cs="Arial"/>
          <w:color w:val="000000"/>
          <w:sz w:val="20"/>
        </w:rPr>
        <w:t>решающего</w:t>
      </w:r>
      <w:r w:rsidR="003B0AD1" w:rsidRPr="0052065E">
        <w:rPr>
          <w:rFonts w:ascii="Arial" w:hAnsi="Arial" w:cs="Arial"/>
          <w:color w:val="000000"/>
          <w:sz w:val="20"/>
        </w:rPr>
        <w:t xml:space="preserve"> </w:t>
      </w:r>
      <w:r w:rsidRPr="0052065E">
        <w:rPr>
          <w:rFonts w:ascii="Arial" w:hAnsi="Arial" w:cs="Arial"/>
          <w:color w:val="000000"/>
          <w:sz w:val="20"/>
        </w:rPr>
        <w:t>голоса»,</w:t>
      </w:r>
      <w:r w:rsidR="003B0AD1" w:rsidRPr="0052065E">
        <w:rPr>
          <w:rFonts w:ascii="Arial" w:hAnsi="Arial" w:cs="Arial"/>
          <w:color w:val="000000"/>
          <w:sz w:val="20"/>
        </w:rPr>
        <w:t xml:space="preserve"> </w:t>
      </w:r>
      <w:r w:rsidRPr="0052065E">
        <w:rPr>
          <w:rFonts w:ascii="Arial" w:hAnsi="Arial" w:cs="Arial"/>
          <w:color w:val="000000"/>
          <w:sz w:val="20"/>
        </w:rPr>
        <w:t>исключить;</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1.3</w:t>
      </w:r>
      <w:r w:rsidR="003B0AD1" w:rsidRPr="0052065E">
        <w:rPr>
          <w:rFonts w:ascii="Arial" w:hAnsi="Arial" w:cs="Arial"/>
          <w:color w:val="000000"/>
          <w:sz w:val="20"/>
        </w:rPr>
        <w:t xml:space="preserve"> </w:t>
      </w:r>
      <w:r w:rsidRPr="0052065E">
        <w:rPr>
          <w:rFonts w:ascii="Arial" w:hAnsi="Arial" w:cs="Arial"/>
          <w:color w:val="000000"/>
          <w:sz w:val="20"/>
        </w:rPr>
        <w:t>Абзац</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подпункта</w:t>
      </w:r>
      <w:r w:rsidR="003B0AD1" w:rsidRPr="0052065E">
        <w:rPr>
          <w:rFonts w:ascii="Arial" w:hAnsi="Arial" w:cs="Arial"/>
          <w:color w:val="000000"/>
          <w:sz w:val="20"/>
        </w:rPr>
        <w:t xml:space="preserve"> </w:t>
      </w:r>
      <w:r w:rsidRPr="0052065E">
        <w:rPr>
          <w:rFonts w:ascii="Arial" w:hAnsi="Arial" w:cs="Arial"/>
          <w:color w:val="000000"/>
          <w:sz w:val="20"/>
        </w:rPr>
        <w:t>3.5</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выявлении</w:t>
      </w:r>
      <w:r w:rsidR="003B0AD1" w:rsidRPr="0052065E">
        <w:rPr>
          <w:rFonts w:ascii="Arial" w:hAnsi="Arial" w:cs="Arial"/>
          <w:color w:val="000000"/>
          <w:sz w:val="20"/>
        </w:rPr>
        <w:t xml:space="preserve"> </w:t>
      </w:r>
      <w:r w:rsidRPr="0052065E">
        <w:rPr>
          <w:rFonts w:ascii="Arial" w:hAnsi="Arial" w:cs="Arial"/>
          <w:color w:val="000000"/>
          <w:sz w:val="20"/>
        </w:rPr>
        <w:t>оснований</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признания</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подлежащим</w:t>
      </w:r>
      <w:r w:rsidR="003B0AD1" w:rsidRPr="0052065E">
        <w:rPr>
          <w:rFonts w:ascii="Arial" w:hAnsi="Arial" w:cs="Arial"/>
          <w:color w:val="000000"/>
          <w:sz w:val="20"/>
        </w:rPr>
        <w:t xml:space="preserve"> </w:t>
      </w:r>
      <w:r w:rsidRPr="0052065E">
        <w:rPr>
          <w:rFonts w:ascii="Arial" w:hAnsi="Arial" w:cs="Arial"/>
          <w:color w:val="000000"/>
          <w:sz w:val="20"/>
        </w:rPr>
        <w:t>капитальному</w:t>
      </w:r>
      <w:r w:rsidR="003B0AD1" w:rsidRPr="0052065E">
        <w:rPr>
          <w:rFonts w:ascii="Arial" w:hAnsi="Arial" w:cs="Arial"/>
          <w:color w:val="000000"/>
          <w:sz w:val="20"/>
        </w:rPr>
        <w:t xml:space="preserve"> </w:t>
      </w:r>
      <w:r w:rsidRPr="0052065E">
        <w:rPr>
          <w:rFonts w:ascii="Arial" w:hAnsi="Arial" w:cs="Arial"/>
          <w:color w:val="000000"/>
          <w:sz w:val="20"/>
        </w:rPr>
        <w:t>ремонту,</w:t>
      </w:r>
      <w:r w:rsidR="003B0AD1" w:rsidRPr="0052065E">
        <w:rPr>
          <w:rFonts w:ascii="Arial" w:hAnsi="Arial" w:cs="Arial"/>
          <w:color w:val="000000"/>
          <w:sz w:val="20"/>
        </w:rPr>
        <w:t xml:space="preserve"> </w:t>
      </w:r>
      <w:r w:rsidRPr="0052065E">
        <w:rPr>
          <w:rFonts w:ascii="Arial" w:hAnsi="Arial" w:cs="Arial"/>
          <w:color w:val="000000"/>
          <w:sz w:val="20"/>
        </w:rPr>
        <w:t>реконструкции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перепланировке</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необходимости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технико-экономическим</w:t>
      </w:r>
      <w:r w:rsidR="003B0AD1" w:rsidRPr="0052065E">
        <w:rPr>
          <w:rFonts w:ascii="Arial" w:hAnsi="Arial" w:cs="Arial"/>
          <w:color w:val="000000"/>
          <w:sz w:val="20"/>
        </w:rPr>
        <w:t xml:space="preserve"> </w:t>
      </w:r>
      <w:r w:rsidRPr="0052065E">
        <w:rPr>
          <w:rFonts w:ascii="Arial" w:hAnsi="Arial" w:cs="Arial"/>
          <w:color w:val="000000"/>
          <w:sz w:val="20"/>
        </w:rPr>
        <w:t>обоснованием)</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целью</w:t>
      </w:r>
      <w:r w:rsidR="003B0AD1" w:rsidRPr="0052065E">
        <w:rPr>
          <w:rFonts w:ascii="Arial" w:hAnsi="Arial" w:cs="Arial"/>
          <w:color w:val="000000"/>
          <w:sz w:val="20"/>
        </w:rPr>
        <w:t xml:space="preserve"> </w:t>
      </w:r>
      <w:r w:rsidRPr="0052065E">
        <w:rPr>
          <w:rFonts w:ascii="Arial" w:hAnsi="Arial" w:cs="Arial"/>
          <w:color w:val="000000"/>
          <w:sz w:val="20"/>
        </w:rPr>
        <w:t>приведения</w:t>
      </w:r>
      <w:r w:rsidR="003B0AD1" w:rsidRPr="0052065E">
        <w:rPr>
          <w:rFonts w:ascii="Arial" w:hAnsi="Arial" w:cs="Arial"/>
          <w:color w:val="000000"/>
          <w:sz w:val="20"/>
        </w:rPr>
        <w:t xml:space="preserve"> </w:t>
      </w:r>
      <w:r w:rsidRPr="0052065E">
        <w:rPr>
          <w:rFonts w:ascii="Arial" w:hAnsi="Arial" w:cs="Arial"/>
          <w:color w:val="000000"/>
          <w:sz w:val="20"/>
        </w:rPr>
        <w:t>утраченных</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процессе</w:t>
      </w:r>
      <w:r w:rsidR="003B0AD1" w:rsidRPr="0052065E">
        <w:rPr>
          <w:rFonts w:ascii="Arial" w:hAnsi="Arial" w:cs="Arial"/>
          <w:color w:val="000000"/>
          <w:sz w:val="20"/>
        </w:rPr>
        <w:t xml:space="preserve"> </w:t>
      </w:r>
      <w:r w:rsidRPr="0052065E">
        <w:rPr>
          <w:rFonts w:ascii="Arial" w:hAnsi="Arial" w:cs="Arial"/>
          <w:color w:val="000000"/>
          <w:sz w:val="20"/>
        </w:rPr>
        <w:t>эксплуатации</w:t>
      </w:r>
      <w:r w:rsidR="003B0AD1" w:rsidRPr="0052065E">
        <w:rPr>
          <w:rFonts w:ascii="Arial" w:hAnsi="Arial" w:cs="Arial"/>
          <w:color w:val="000000"/>
          <w:sz w:val="20"/>
        </w:rPr>
        <w:t xml:space="preserve"> </w:t>
      </w:r>
      <w:r w:rsidRPr="0052065E">
        <w:rPr>
          <w:rFonts w:ascii="Arial" w:hAnsi="Arial" w:cs="Arial"/>
          <w:color w:val="000000"/>
          <w:sz w:val="20"/>
        </w:rPr>
        <w:t>характеристик</w:t>
      </w:r>
      <w:r w:rsidR="003B0AD1" w:rsidRPr="0052065E">
        <w:rPr>
          <w:rFonts w:ascii="Arial" w:hAnsi="Arial" w:cs="Arial"/>
          <w:color w:val="000000"/>
          <w:sz w:val="20"/>
        </w:rPr>
        <w:t xml:space="preserve"> </w:t>
      </w:r>
      <w:r w:rsidRPr="0052065E">
        <w:rPr>
          <w:rFonts w:ascii="Arial" w:hAnsi="Arial" w:cs="Arial"/>
          <w:color w:val="000000"/>
          <w:sz w:val="20"/>
        </w:rPr>
        <w:t>жилого</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соответствие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устано</w:t>
      </w:r>
      <w:r w:rsidRPr="0052065E">
        <w:rPr>
          <w:rFonts w:ascii="Arial" w:hAnsi="Arial" w:cs="Arial"/>
          <w:color w:val="000000"/>
          <w:sz w:val="20"/>
        </w:rPr>
        <w:t>в</w:t>
      </w:r>
      <w:r w:rsidRPr="0052065E">
        <w:rPr>
          <w:rFonts w:ascii="Arial" w:hAnsi="Arial" w:cs="Arial"/>
          <w:color w:val="000000"/>
          <w:sz w:val="20"/>
        </w:rPr>
        <w:t>ленными</w:t>
      </w:r>
      <w:r w:rsidR="003B0AD1" w:rsidRPr="0052065E">
        <w:rPr>
          <w:rFonts w:ascii="Arial" w:hAnsi="Arial" w:cs="Arial"/>
          <w:color w:val="000000"/>
          <w:sz w:val="20"/>
        </w:rPr>
        <w:t xml:space="preserve"> </w:t>
      </w: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Правительства</w:t>
      </w:r>
      <w:r w:rsidR="003B0AD1" w:rsidRPr="0052065E">
        <w:rPr>
          <w:rFonts w:ascii="Arial" w:hAnsi="Arial" w:cs="Arial"/>
          <w:color w:val="000000"/>
          <w:sz w:val="20"/>
        </w:rPr>
        <w:t xml:space="preserve"> </w:t>
      </w:r>
      <w:r w:rsidRPr="0052065E">
        <w:rPr>
          <w:rFonts w:ascii="Arial" w:hAnsi="Arial" w:cs="Arial"/>
          <w:color w:val="000000"/>
          <w:sz w:val="20"/>
        </w:rPr>
        <w:t>РФ</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28.01.2006</w:t>
      </w:r>
      <w:r w:rsidR="003B0AD1" w:rsidRPr="0052065E">
        <w:rPr>
          <w:rFonts w:ascii="Arial" w:hAnsi="Arial" w:cs="Arial"/>
          <w:color w:val="000000"/>
          <w:sz w:val="20"/>
        </w:rPr>
        <w:t xml:space="preserve"> </w:t>
      </w:r>
      <w:r w:rsidRPr="0052065E">
        <w:rPr>
          <w:rFonts w:ascii="Arial" w:hAnsi="Arial" w:cs="Arial"/>
          <w:color w:val="000000"/>
          <w:sz w:val="20"/>
        </w:rPr>
        <w:t>N</w:t>
      </w:r>
      <w:r w:rsidR="003B0AD1" w:rsidRPr="0052065E">
        <w:rPr>
          <w:rFonts w:ascii="Arial" w:hAnsi="Arial" w:cs="Arial"/>
          <w:color w:val="000000"/>
          <w:sz w:val="20"/>
        </w:rPr>
        <w:t xml:space="preserve"> </w:t>
      </w:r>
      <w:r w:rsidRPr="0052065E">
        <w:rPr>
          <w:rFonts w:ascii="Arial" w:hAnsi="Arial" w:cs="Arial"/>
          <w:color w:val="000000"/>
          <w:sz w:val="20"/>
        </w:rPr>
        <w:t>47</w:t>
      </w:r>
      <w:r w:rsidR="003B0AD1" w:rsidRPr="0052065E">
        <w:rPr>
          <w:rFonts w:ascii="Arial" w:hAnsi="Arial" w:cs="Arial"/>
          <w:color w:val="000000"/>
          <w:sz w:val="20"/>
        </w:rPr>
        <w:t xml:space="preserve"> </w:t>
      </w:r>
      <w:r w:rsidRPr="0052065E">
        <w:rPr>
          <w:rFonts w:ascii="Arial" w:hAnsi="Arial" w:cs="Arial"/>
          <w:color w:val="000000"/>
          <w:sz w:val="20"/>
        </w:rPr>
        <w:t>требованиями»;</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1.4</w:t>
      </w:r>
      <w:r w:rsidR="003B0AD1" w:rsidRPr="0052065E">
        <w:rPr>
          <w:rFonts w:ascii="Arial" w:hAnsi="Arial" w:cs="Arial"/>
          <w:color w:val="000000"/>
          <w:sz w:val="20"/>
        </w:rPr>
        <w:t xml:space="preserve"> </w:t>
      </w:r>
      <w:r w:rsidRPr="0052065E">
        <w:rPr>
          <w:rFonts w:ascii="Arial" w:hAnsi="Arial" w:cs="Arial"/>
          <w:color w:val="000000"/>
          <w:sz w:val="20"/>
        </w:rPr>
        <w:t>Абзац</w:t>
      </w:r>
      <w:r w:rsidR="003B0AD1" w:rsidRPr="0052065E">
        <w:rPr>
          <w:rFonts w:ascii="Arial" w:hAnsi="Arial" w:cs="Arial"/>
          <w:color w:val="000000"/>
          <w:sz w:val="20"/>
        </w:rPr>
        <w:t xml:space="preserve"> </w:t>
      </w: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подпункта</w:t>
      </w:r>
      <w:r w:rsidR="003B0AD1" w:rsidRPr="0052065E">
        <w:rPr>
          <w:rFonts w:ascii="Arial" w:hAnsi="Arial" w:cs="Arial"/>
          <w:color w:val="000000"/>
          <w:sz w:val="20"/>
        </w:rPr>
        <w:t xml:space="preserve"> </w:t>
      </w:r>
      <w:r w:rsidRPr="0052065E">
        <w:rPr>
          <w:rFonts w:ascii="Arial" w:hAnsi="Arial" w:cs="Arial"/>
          <w:color w:val="000000"/>
          <w:sz w:val="20"/>
        </w:rPr>
        <w:t>3.8</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993"/>
        <w:jc w:val="both"/>
        <w:rPr>
          <w:rFonts w:ascii="Arial" w:hAnsi="Arial" w:cs="Arial"/>
          <w:color w:val="000000"/>
          <w:sz w:val="20"/>
        </w:rPr>
      </w:pPr>
      <w:proofErr w:type="gramStart"/>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основании</w:t>
      </w:r>
      <w:r w:rsidR="003B0AD1" w:rsidRPr="0052065E">
        <w:rPr>
          <w:rFonts w:ascii="Arial" w:hAnsi="Arial" w:cs="Arial"/>
          <w:color w:val="000000"/>
          <w:sz w:val="20"/>
        </w:rPr>
        <w:t xml:space="preserve"> </w:t>
      </w:r>
      <w:r w:rsidRPr="0052065E">
        <w:rPr>
          <w:rFonts w:ascii="Arial" w:hAnsi="Arial" w:cs="Arial"/>
          <w:color w:val="000000"/>
          <w:sz w:val="20"/>
        </w:rPr>
        <w:t>полученного</w:t>
      </w:r>
      <w:r w:rsidR="003B0AD1" w:rsidRPr="0052065E">
        <w:rPr>
          <w:rFonts w:ascii="Arial" w:hAnsi="Arial" w:cs="Arial"/>
          <w:color w:val="000000"/>
          <w:sz w:val="20"/>
        </w:rPr>
        <w:t xml:space="preserve"> </w:t>
      </w:r>
      <w:r w:rsidRPr="0052065E">
        <w:rPr>
          <w:rFonts w:ascii="Arial" w:hAnsi="Arial" w:cs="Arial"/>
          <w:color w:val="000000"/>
          <w:sz w:val="20"/>
        </w:rPr>
        <w:t>заключения</w:t>
      </w:r>
      <w:r w:rsidR="003B0AD1" w:rsidRPr="0052065E">
        <w:rPr>
          <w:rFonts w:ascii="Arial" w:hAnsi="Arial" w:cs="Arial"/>
          <w:color w:val="000000"/>
          <w:sz w:val="20"/>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30</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получения</w:t>
      </w:r>
      <w:r w:rsidR="003B0AD1" w:rsidRPr="0052065E">
        <w:rPr>
          <w:rFonts w:ascii="Arial" w:hAnsi="Arial" w:cs="Arial"/>
          <w:color w:val="000000"/>
          <w:sz w:val="20"/>
        </w:rPr>
        <w:t xml:space="preserve"> </w:t>
      </w:r>
      <w:r w:rsidRPr="0052065E">
        <w:rPr>
          <w:rFonts w:ascii="Arial" w:hAnsi="Arial" w:cs="Arial"/>
          <w:color w:val="000000"/>
          <w:sz w:val="20"/>
        </w:rPr>
        <w:t>заключения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устано</w:t>
      </w:r>
      <w:r w:rsidRPr="0052065E">
        <w:rPr>
          <w:rFonts w:ascii="Arial" w:hAnsi="Arial" w:cs="Arial"/>
          <w:color w:val="000000"/>
          <w:sz w:val="20"/>
        </w:rPr>
        <w:t>в</w:t>
      </w:r>
      <w:r w:rsidRPr="0052065E">
        <w:rPr>
          <w:rFonts w:ascii="Arial" w:hAnsi="Arial" w:cs="Arial"/>
          <w:color w:val="000000"/>
          <w:sz w:val="20"/>
        </w:rPr>
        <w:t>ленном</w:t>
      </w:r>
      <w:r w:rsidR="003B0AD1" w:rsidRPr="0052065E">
        <w:rPr>
          <w:rFonts w:ascii="Arial" w:hAnsi="Arial" w:cs="Arial"/>
          <w:color w:val="000000"/>
          <w:sz w:val="20"/>
        </w:rPr>
        <w:t xml:space="preserve"> </w:t>
      </w:r>
      <w:r w:rsidRPr="0052065E">
        <w:rPr>
          <w:rFonts w:ascii="Arial" w:hAnsi="Arial" w:cs="Arial"/>
          <w:color w:val="000000"/>
          <w:sz w:val="20"/>
        </w:rPr>
        <w:t>им</w:t>
      </w:r>
      <w:r w:rsidR="003B0AD1" w:rsidRPr="0052065E">
        <w:rPr>
          <w:rFonts w:ascii="Arial" w:hAnsi="Arial" w:cs="Arial"/>
          <w:color w:val="000000"/>
          <w:sz w:val="20"/>
        </w:rPr>
        <w:t xml:space="preserve"> </w:t>
      </w:r>
      <w:r w:rsidRPr="0052065E">
        <w:rPr>
          <w:rFonts w:ascii="Arial" w:hAnsi="Arial" w:cs="Arial"/>
          <w:color w:val="000000"/>
          <w:sz w:val="20"/>
        </w:rPr>
        <w:t>порядке</w:t>
      </w:r>
      <w:r w:rsidR="003B0AD1" w:rsidRPr="0052065E">
        <w:rPr>
          <w:rFonts w:ascii="Arial" w:hAnsi="Arial" w:cs="Arial"/>
          <w:color w:val="000000"/>
          <w:sz w:val="20"/>
        </w:rPr>
        <w:t xml:space="preserve"> </w:t>
      </w:r>
      <w:r w:rsidRPr="0052065E">
        <w:rPr>
          <w:rFonts w:ascii="Arial" w:hAnsi="Arial" w:cs="Arial"/>
          <w:color w:val="000000"/>
          <w:sz w:val="20"/>
        </w:rPr>
        <w:t>принимает</w:t>
      </w:r>
      <w:r w:rsidR="003B0AD1" w:rsidRPr="0052065E">
        <w:rPr>
          <w:rFonts w:ascii="Arial" w:hAnsi="Arial" w:cs="Arial"/>
          <w:color w:val="000000"/>
          <w:sz w:val="20"/>
        </w:rPr>
        <w:t xml:space="preserve"> </w:t>
      </w:r>
      <w:r w:rsidRPr="0052065E">
        <w:rPr>
          <w:rFonts w:ascii="Arial" w:hAnsi="Arial" w:cs="Arial"/>
          <w:color w:val="000000"/>
          <w:sz w:val="20"/>
        </w:rPr>
        <w:t>решение,</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издает</w:t>
      </w:r>
      <w:r w:rsidR="003B0AD1" w:rsidRPr="0052065E">
        <w:rPr>
          <w:rFonts w:ascii="Arial" w:hAnsi="Arial" w:cs="Arial"/>
          <w:color w:val="000000"/>
          <w:sz w:val="20"/>
        </w:rPr>
        <w:t xml:space="preserve"> </w:t>
      </w:r>
      <w:r w:rsidRPr="0052065E">
        <w:rPr>
          <w:rFonts w:ascii="Arial" w:hAnsi="Arial" w:cs="Arial"/>
          <w:color w:val="000000"/>
          <w:sz w:val="20"/>
        </w:rPr>
        <w:t>распоряжение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указанием</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дальнейшем</w:t>
      </w:r>
      <w:r w:rsidR="003B0AD1" w:rsidRPr="0052065E">
        <w:rPr>
          <w:rFonts w:ascii="Arial" w:hAnsi="Arial" w:cs="Arial"/>
          <w:color w:val="000000"/>
          <w:sz w:val="20"/>
        </w:rPr>
        <w:t xml:space="preserve"> </w:t>
      </w:r>
      <w:r w:rsidRPr="0052065E">
        <w:rPr>
          <w:rFonts w:ascii="Arial" w:hAnsi="Arial" w:cs="Arial"/>
          <w:color w:val="000000"/>
          <w:sz w:val="20"/>
        </w:rPr>
        <w:t>использовании</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сроках</w:t>
      </w:r>
      <w:r w:rsidR="003B0AD1" w:rsidRPr="0052065E">
        <w:rPr>
          <w:rFonts w:ascii="Arial" w:hAnsi="Arial" w:cs="Arial"/>
          <w:color w:val="000000"/>
          <w:sz w:val="20"/>
        </w:rPr>
        <w:t xml:space="preserve"> </w:t>
      </w:r>
      <w:r w:rsidRPr="0052065E">
        <w:rPr>
          <w:rFonts w:ascii="Arial" w:hAnsi="Arial" w:cs="Arial"/>
          <w:color w:val="000000"/>
          <w:sz w:val="20"/>
        </w:rPr>
        <w:t>отселения</w:t>
      </w:r>
      <w:r w:rsidR="003B0AD1" w:rsidRPr="0052065E">
        <w:rPr>
          <w:rFonts w:ascii="Arial" w:hAnsi="Arial" w:cs="Arial"/>
          <w:color w:val="000000"/>
          <w:sz w:val="20"/>
        </w:rPr>
        <w:t xml:space="preserve"> </w:t>
      </w:r>
      <w:r w:rsidRPr="0052065E">
        <w:rPr>
          <w:rFonts w:ascii="Arial" w:hAnsi="Arial" w:cs="Arial"/>
          <w:color w:val="000000"/>
          <w:sz w:val="20"/>
        </w:rPr>
        <w:t>физических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юрид</w:t>
      </w:r>
      <w:r w:rsidRPr="0052065E">
        <w:rPr>
          <w:rFonts w:ascii="Arial" w:hAnsi="Arial" w:cs="Arial"/>
          <w:color w:val="000000"/>
          <w:sz w:val="20"/>
        </w:rPr>
        <w:t>и</w:t>
      </w:r>
      <w:r w:rsidRPr="0052065E">
        <w:rPr>
          <w:rFonts w:ascii="Arial" w:hAnsi="Arial" w:cs="Arial"/>
          <w:color w:val="000000"/>
          <w:sz w:val="20"/>
        </w:rPr>
        <w:t>ческих</w:t>
      </w:r>
      <w:r w:rsidR="003B0AD1" w:rsidRPr="0052065E">
        <w:rPr>
          <w:rFonts w:ascii="Arial" w:hAnsi="Arial" w:cs="Arial"/>
          <w:color w:val="000000"/>
          <w:sz w:val="20"/>
        </w:rPr>
        <w:t xml:space="preserve"> </w:t>
      </w:r>
      <w:r w:rsidRPr="0052065E">
        <w:rPr>
          <w:rFonts w:ascii="Arial" w:hAnsi="Arial" w:cs="Arial"/>
          <w:color w:val="000000"/>
          <w:sz w:val="20"/>
        </w:rPr>
        <w:t>лиц</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признания</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аварийным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подлежащим</w:t>
      </w:r>
      <w:r w:rsidR="003B0AD1" w:rsidRPr="0052065E">
        <w:rPr>
          <w:rFonts w:ascii="Arial" w:hAnsi="Arial" w:cs="Arial"/>
          <w:color w:val="000000"/>
          <w:sz w:val="20"/>
        </w:rPr>
        <w:t xml:space="preserve"> </w:t>
      </w:r>
      <w:r w:rsidRPr="0052065E">
        <w:rPr>
          <w:rFonts w:ascii="Arial" w:hAnsi="Arial" w:cs="Arial"/>
          <w:color w:val="000000"/>
          <w:sz w:val="20"/>
        </w:rPr>
        <w:t>сносу</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реконструкции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признании</w:t>
      </w:r>
      <w:r w:rsidR="003B0AD1" w:rsidRPr="0052065E">
        <w:rPr>
          <w:rFonts w:ascii="Arial" w:hAnsi="Arial" w:cs="Arial"/>
          <w:color w:val="000000"/>
          <w:sz w:val="20"/>
        </w:rPr>
        <w:t xml:space="preserve"> </w:t>
      </w:r>
      <w:r w:rsidRPr="0052065E">
        <w:rPr>
          <w:rFonts w:ascii="Arial" w:hAnsi="Arial" w:cs="Arial"/>
          <w:color w:val="000000"/>
          <w:sz w:val="20"/>
        </w:rPr>
        <w:t>необходимости</w:t>
      </w:r>
      <w:r w:rsidR="003B0AD1" w:rsidRPr="0052065E">
        <w:rPr>
          <w:rFonts w:ascii="Arial" w:hAnsi="Arial" w:cs="Arial"/>
          <w:color w:val="000000"/>
          <w:sz w:val="20"/>
        </w:rPr>
        <w:t xml:space="preserve"> </w:t>
      </w:r>
      <w:r w:rsidRPr="0052065E">
        <w:rPr>
          <w:rFonts w:ascii="Arial" w:hAnsi="Arial" w:cs="Arial"/>
          <w:color w:val="000000"/>
          <w:sz w:val="20"/>
        </w:rPr>
        <w:t>проведения</w:t>
      </w:r>
      <w:r w:rsidR="003B0AD1" w:rsidRPr="0052065E">
        <w:rPr>
          <w:rFonts w:ascii="Arial" w:hAnsi="Arial" w:cs="Arial"/>
          <w:color w:val="000000"/>
          <w:sz w:val="20"/>
        </w:rPr>
        <w:t xml:space="preserve"> </w:t>
      </w:r>
      <w:r w:rsidRPr="0052065E">
        <w:rPr>
          <w:rFonts w:ascii="Arial" w:hAnsi="Arial" w:cs="Arial"/>
          <w:color w:val="000000"/>
          <w:sz w:val="20"/>
        </w:rPr>
        <w:t>ремонтно-восстановительных</w:t>
      </w:r>
      <w:r w:rsidR="003B0AD1" w:rsidRPr="0052065E">
        <w:rPr>
          <w:rFonts w:ascii="Arial" w:hAnsi="Arial" w:cs="Arial"/>
          <w:color w:val="000000"/>
          <w:sz w:val="20"/>
        </w:rPr>
        <w:t xml:space="preserve"> </w:t>
      </w:r>
      <w:r w:rsidRPr="0052065E">
        <w:rPr>
          <w:rFonts w:ascii="Arial" w:hAnsi="Arial" w:cs="Arial"/>
          <w:color w:val="000000"/>
          <w:sz w:val="20"/>
        </w:rPr>
        <w:t>работ»;</w:t>
      </w:r>
      <w:proofErr w:type="gramEnd"/>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1.5</w:t>
      </w:r>
      <w:r w:rsidR="003B0AD1" w:rsidRPr="0052065E">
        <w:rPr>
          <w:rFonts w:ascii="Arial" w:hAnsi="Arial" w:cs="Arial"/>
          <w:color w:val="000000"/>
          <w:sz w:val="20"/>
        </w:rPr>
        <w:t xml:space="preserve"> </w:t>
      </w:r>
      <w:r w:rsidRPr="0052065E">
        <w:rPr>
          <w:rFonts w:ascii="Arial" w:hAnsi="Arial" w:cs="Arial"/>
          <w:color w:val="000000"/>
          <w:sz w:val="20"/>
        </w:rPr>
        <w:t>Абзац</w:t>
      </w:r>
      <w:r w:rsidR="003B0AD1" w:rsidRPr="0052065E">
        <w:rPr>
          <w:rFonts w:ascii="Arial" w:hAnsi="Arial" w:cs="Arial"/>
          <w:color w:val="000000"/>
          <w:sz w:val="20"/>
        </w:rPr>
        <w:t xml:space="preserve"> </w:t>
      </w: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подпункта</w:t>
      </w:r>
      <w:r w:rsidR="003B0AD1" w:rsidRPr="0052065E">
        <w:rPr>
          <w:rFonts w:ascii="Arial" w:hAnsi="Arial" w:cs="Arial"/>
          <w:color w:val="000000"/>
          <w:sz w:val="20"/>
        </w:rPr>
        <w:t xml:space="preserve"> </w:t>
      </w:r>
      <w:r w:rsidRPr="0052065E">
        <w:rPr>
          <w:rFonts w:ascii="Arial" w:hAnsi="Arial" w:cs="Arial"/>
          <w:color w:val="000000"/>
          <w:sz w:val="20"/>
        </w:rPr>
        <w:t>3.9</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993"/>
        <w:jc w:val="both"/>
        <w:rPr>
          <w:rFonts w:ascii="Arial" w:hAnsi="Arial" w:cs="Arial"/>
          <w:color w:val="000000"/>
          <w:sz w:val="20"/>
        </w:rPr>
      </w:pPr>
      <w:proofErr w:type="gramStart"/>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5-дневный</w:t>
      </w:r>
      <w:r w:rsidR="003B0AD1" w:rsidRPr="0052065E">
        <w:rPr>
          <w:rFonts w:ascii="Arial" w:hAnsi="Arial" w:cs="Arial"/>
          <w:color w:val="000000"/>
          <w:sz w:val="20"/>
        </w:rPr>
        <w:t xml:space="preserve"> </w:t>
      </w:r>
      <w:r w:rsidRPr="0052065E">
        <w:rPr>
          <w:rFonts w:ascii="Arial" w:hAnsi="Arial" w:cs="Arial"/>
          <w:color w:val="000000"/>
          <w:sz w:val="20"/>
        </w:rPr>
        <w:t>срок</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принятия</w:t>
      </w:r>
      <w:r w:rsidR="003B0AD1" w:rsidRPr="0052065E">
        <w:rPr>
          <w:rFonts w:ascii="Arial" w:hAnsi="Arial" w:cs="Arial"/>
          <w:color w:val="000000"/>
          <w:sz w:val="20"/>
        </w:rPr>
        <w:t xml:space="preserve"> </w:t>
      </w:r>
      <w:r w:rsidRPr="0052065E">
        <w:rPr>
          <w:rFonts w:ascii="Arial" w:hAnsi="Arial" w:cs="Arial"/>
          <w:color w:val="000000"/>
          <w:sz w:val="20"/>
        </w:rPr>
        <w:t>решения,</w:t>
      </w:r>
      <w:r w:rsidR="003B0AD1" w:rsidRPr="0052065E">
        <w:rPr>
          <w:rFonts w:ascii="Arial" w:hAnsi="Arial" w:cs="Arial"/>
          <w:color w:val="000000"/>
          <w:sz w:val="20"/>
        </w:rPr>
        <w:t xml:space="preserve"> </w:t>
      </w:r>
      <w:r w:rsidRPr="0052065E">
        <w:rPr>
          <w:rFonts w:ascii="Arial" w:hAnsi="Arial" w:cs="Arial"/>
          <w:color w:val="000000"/>
          <w:sz w:val="20"/>
        </w:rPr>
        <w:t>направляет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письменной</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электронной</w:t>
      </w:r>
      <w:r w:rsidR="003B0AD1" w:rsidRPr="0052065E">
        <w:rPr>
          <w:rFonts w:ascii="Arial" w:hAnsi="Arial" w:cs="Arial"/>
          <w:color w:val="000000"/>
          <w:sz w:val="20"/>
        </w:rPr>
        <w:t xml:space="preserve"> </w:t>
      </w:r>
      <w:r w:rsidRPr="0052065E">
        <w:rPr>
          <w:rFonts w:ascii="Arial" w:hAnsi="Arial" w:cs="Arial"/>
          <w:color w:val="000000"/>
          <w:sz w:val="20"/>
        </w:rPr>
        <w:t>форме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w:t>
      </w:r>
      <w:r w:rsidRPr="0052065E">
        <w:rPr>
          <w:rFonts w:ascii="Arial" w:hAnsi="Arial" w:cs="Arial"/>
          <w:color w:val="000000"/>
          <w:sz w:val="20"/>
        </w:rPr>
        <w:t>с</w:t>
      </w:r>
      <w:r w:rsidRPr="0052065E">
        <w:rPr>
          <w:rFonts w:ascii="Arial" w:hAnsi="Arial" w:cs="Arial"/>
          <w:color w:val="000000"/>
          <w:sz w:val="20"/>
        </w:rPr>
        <w:t>пользованием</w:t>
      </w:r>
      <w:r w:rsidR="003B0AD1" w:rsidRPr="0052065E">
        <w:rPr>
          <w:rFonts w:ascii="Arial" w:hAnsi="Arial" w:cs="Arial"/>
          <w:color w:val="000000"/>
          <w:sz w:val="20"/>
        </w:rPr>
        <w:t xml:space="preserve"> </w:t>
      </w:r>
      <w:r w:rsidRPr="0052065E">
        <w:rPr>
          <w:rFonts w:ascii="Arial" w:hAnsi="Arial" w:cs="Arial"/>
          <w:color w:val="000000"/>
          <w:sz w:val="20"/>
        </w:rPr>
        <w:t>информационно-телекоммуникационных</w:t>
      </w:r>
      <w:r w:rsidR="003B0AD1" w:rsidRPr="0052065E">
        <w:rPr>
          <w:rFonts w:ascii="Arial" w:hAnsi="Arial" w:cs="Arial"/>
          <w:color w:val="000000"/>
          <w:sz w:val="20"/>
        </w:rPr>
        <w:t xml:space="preserve"> </w:t>
      </w:r>
      <w:r w:rsidRPr="0052065E">
        <w:rPr>
          <w:rFonts w:ascii="Arial" w:hAnsi="Arial" w:cs="Arial"/>
          <w:color w:val="000000"/>
          <w:sz w:val="20"/>
        </w:rPr>
        <w:t>сетей</w:t>
      </w:r>
      <w:r w:rsidR="003B0AD1" w:rsidRPr="0052065E">
        <w:rPr>
          <w:rFonts w:ascii="Arial" w:hAnsi="Arial" w:cs="Arial"/>
          <w:color w:val="000000"/>
          <w:sz w:val="20"/>
        </w:rPr>
        <w:t xml:space="preserve"> </w:t>
      </w:r>
      <w:r w:rsidRPr="0052065E">
        <w:rPr>
          <w:rFonts w:ascii="Arial" w:hAnsi="Arial" w:cs="Arial"/>
          <w:color w:val="000000"/>
          <w:sz w:val="20"/>
        </w:rPr>
        <w:t>общего</w:t>
      </w:r>
      <w:r w:rsidR="003B0AD1" w:rsidRPr="0052065E">
        <w:rPr>
          <w:rFonts w:ascii="Arial" w:hAnsi="Arial" w:cs="Arial"/>
          <w:color w:val="000000"/>
          <w:sz w:val="20"/>
        </w:rPr>
        <w:t xml:space="preserve"> </w:t>
      </w:r>
      <w:r w:rsidRPr="0052065E">
        <w:rPr>
          <w:rFonts w:ascii="Arial" w:hAnsi="Arial" w:cs="Arial"/>
          <w:color w:val="000000"/>
          <w:sz w:val="20"/>
        </w:rPr>
        <w:t>пользования,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том</w:t>
      </w:r>
      <w:r w:rsidR="003B0AD1" w:rsidRPr="0052065E">
        <w:rPr>
          <w:rFonts w:ascii="Arial" w:hAnsi="Arial" w:cs="Arial"/>
          <w:color w:val="000000"/>
          <w:sz w:val="20"/>
        </w:rPr>
        <w:t xml:space="preserve"> </w:t>
      </w:r>
      <w:r w:rsidRPr="0052065E">
        <w:rPr>
          <w:rFonts w:ascii="Arial" w:hAnsi="Arial" w:cs="Arial"/>
          <w:color w:val="000000"/>
          <w:sz w:val="20"/>
        </w:rPr>
        <w:t>числе</w:t>
      </w:r>
      <w:r w:rsidR="003B0AD1" w:rsidRPr="0052065E">
        <w:rPr>
          <w:rFonts w:ascii="Arial" w:hAnsi="Arial" w:cs="Arial"/>
          <w:color w:val="000000"/>
          <w:sz w:val="20"/>
        </w:rPr>
        <w:t xml:space="preserve"> </w:t>
      </w:r>
      <w:r w:rsidRPr="0052065E">
        <w:rPr>
          <w:rFonts w:ascii="Arial" w:hAnsi="Arial" w:cs="Arial"/>
          <w:color w:val="000000"/>
          <w:sz w:val="20"/>
        </w:rPr>
        <w:t>информационно-телекоммуникационной</w:t>
      </w:r>
      <w:r w:rsidR="003B0AD1" w:rsidRPr="0052065E">
        <w:rPr>
          <w:rFonts w:ascii="Arial" w:hAnsi="Arial" w:cs="Arial"/>
          <w:color w:val="000000"/>
          <w:sz w:val="20"/>
        </w:rPr>
        <w:t xml:space="preserve"> </w:t>
      </w:r>
      <w:r w:rsidRPr="0052065E">
        <w:rPr>
          <w:rFonts w:ascii="Arial" w:hAnsi="Arial" w:cs="Arial"/>
          <w:color w:val="000000"/>
          <w:sz w:val="20"/>
        </w:rPr>
        <w:t>сети</w:t>
      </w:r>
      <w:r w:rsidR="003B0AD1" w:rsidRPr="0052065E">
        <w:rPr>
          <w:rFonts w:ascii="Arial" w:hAnsi="Arial" w:cs="Arial"/>
          <w:color w:val="000000"/>
          <w:sz w:val="20"/>
        </w:rPr>
        <w:t xml:space="preserve"> </w:t>
      </w:r>
      <w:r w:rsidRPr="0052065E">
        <w:rPr>
          <w:rFonts w:ascii="Arial" w:hAnsi="Arial" w:cs="Arial"/>
          <w:color w:val="000000"/>
          <w:sz w:val="20"/>
        </w:rPr>
        <w:t>"Интернет",</w:t>
      </w:r>
      <w:r w:rsidR="003B0AD1" w:rsidRPr="0052065E">
        <w:rPr>
          <w:rFonts w:ascii="Arial" w:hAnsi="Arial" w:cs="Arial"/>
          <w:color w:val="000000"/>
          <w:sz w:val="20"/>
        </w:rPr>
        <w:t xml:space="preserve"> </w:t>
      </w:r>
      <w:r w:rsidRPr="0052065E">
        <w:rPr>
          <w:rFonts w:ascii="Arial" w:hAnsi="Arial" w:cs="Arial"/>
          <w:color w:val="000000"/>
          <w:sz w:val="20"/>
        </w:rPr>
        <w:t>вкл</w:t>
      </w:r>
      <w:r w:rsidRPr="0052065E">
        <w:rPr>
          <w:rFonts w:ascii="Arial" w:hAnsi="Arial" w:cs="Arial"/>
          <w:color w:val="000000"/>
          <w:sz w:val="20"/>
        </w:rPr>
        <w:t>ю</w:t>
      </w:r>
      <w:r w:rsidRPr="0052065E">
        <w:rPr>
          <w:rFonts w:ascii="Arial" w:hAnsi="Arial" w:cs="Arial"/>
          <w:color w:val="000000"/>
          <w:sz w:val="20"/>
        </w:rPr>
        <w:t>чая</w:t>
      </w:r>
      <w:r w:rsidR="003B0AD1" w:rsidRPr="0052065E">
        <w:rPr>
          <w:rFonts w:ascii="Arial" w:hAnsi="Arial" w:cs="Arial"/>
          <w:color w:val="000000"/>
          <w:sz w:val="20"/>
        </w:rPr>
        <w:t xml:space="preserve"> </w:t>
      </w:r>
      <w:r w:rsidRPr="0052065E">
        <w:rPr>
          <w:rFonts w:ascii="Arial" w:hAnsi="Arial" w:cs="Arial"/>
          <w:color w:val="000000"/>
          <w:sz w:val="20"/>
        </w:rPr>
        <w:t>единый</w:t>
      </w:r>
      <w:r w:rsidR="003B0AD1" w:rsidRPr="0052065E">
        <w:rPr>
          <w:rFonts w:ascii="Arial" w:hAnsi="Arial" w:cs="Arial"/>
          <w:color w:val="000000"/>
          <w:sz w:val="20"/>
        </w:rPr>
        <w:t xml:space="preserve"> </w:t>
      </w:r>
      <w:r w:rsidRPr="0052065E">
        <w:rPr>
          <w:rFonts w:ascii="Arial" w:hAnsi="Arial" w:cs="Arial"/>
          <w:color w:val="000000"/>
          <w:sz w:val="20"/>
        </w:rPr>
        <w:t>портал</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региональный</w:t>
      </w:r>
      <w:r w:rsidR="003B0AD1" w:rsidRPr="0052065E">
        <w:rPr>
          <w:rFonts w:ascii="Arial" w:hAnsi="Arial" w:cs="Arial"/>
          <w:color w:val="000000"/>
          <w:sz w:val="20"/>
        </w:rPr>
        <w:t xml:space="preserve"> </w:t>
      </w:r>
      <w:r w:rsidRPr="0052065E">
        <w:rPr>
          <w:rFonts w:ascii="Arial" w:hAnsi="Arial" w:cs="Arial"/>
          <w:color w:val="000000"/>
          <w:sz w:val="20"/>
        </w:rPr>
        <w:t>портал</w:t>
      </w:r>
      <w:r w:rsidR="003B0AD1" w:rsidRPr="0052065E">
        <w:rPr>
          <w:rFonts w:ascii="Arial" w:hAnsi="Arial" w:cs="Arial"/>
          <w:color w:val="000000"/>
          <w:sz w:val="20"/>
        </w:rPr>
        <w:t xml:space="preserve"> </w:t>
      </w:r>
      <w:r w:rsidRPr="0052065E">
        <w:rPr>
          <w:rFonts w:ascii="Arial" w:hAnsi="Arial" w:cs="Arial"/>
          <w:color w:val="000000"/>
          <w:sz w:val="20"/>
        </w:rPr>
        <w:t>государственных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услуг</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наличии),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экземпляру</w:t>
      </w:r>
      <w:r w:rsidR="003B0AD1" w:rsidRPr="0052065E">
        <w:rPr>
          <w:rFonts w:ascii="Arial" w:hAnsi="Arial" w:cs="Arial"/>
          <w:color w:val="000000"/>
          <w:sz w:val="20"/>
        </w:rPr>
        <w:t xml:space="preserve"> </w:t>
      </w:r>
      <w:r w:rsidRPr="0052065E">
        <w:rPr>
          <w:rFonts w:ascii="Arial" w:hAnsi="Arial" w:cs="Arial"/>
          <w:color w:val="000000"/>
          <w:sz w:val="20"/>
        </w:rPr>
        <w:t>распоряжения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заключения</w:t>
      </w:r>
      <w:r w:rsidR="003B0AD1" w:rsidRPr="0052065E">
        <w:rPr>
          <w:rFonts w:ascii="Arial" w:hAnsi="Arial" w:cs="Arial"/>
          <w:color w:val="000000"/>
          <w:sz w:val="20"/>
        </w:rPr>
        <w:t xml:space="preserve"> </w:t>
      </w:r>
      <w:r w:rsidRPr="0052065E">
        <w:rPr>
          <w:rFonts w:ascii="Arial" w:hAnsi="Arial" w:cs="Arial"/>
          <w:color w:val="000000"/>
          <w:sz w:val="20"/>
        </w:rPr>
        <w:t>коми</w:t>
      </w:r>
      <w:r w:rsidRPr="0052065E">
        <w:rPr>
          <w:rFonts w:ascii="Arial" w:hAnsi="Arial" w:cs="Arial"/>
          <w:color w:val="000000"/>
          <w:sz w:val="20"/>
        </w:rPr>
        <w:t>с</w:t>
      </w:r>
      <w:r w:rsidRPr="0052065E">
        <w:rPr>
          <w:rFonts w:ascii="Arial" w:hAnsi="Arial" w:cs="Arial"/>
          <w:color w:val="000000"/>
          <w:sz w:val="20"/>
        </w:rPr>
        <w:t>сии</w:t>
      </w:r>
      <w:r w:rsidR="003B0AD1" w:rsidRPr="0052065E">
        <w:rPr>
          <w:rFonts w:ascii="Arial" w:hAnsi="Arial" w:cs="Arial"/>
          <w:color w:val="000000"/>
          <w:sz w:val="20"/>
        </w:rPr>
        <w:t xml:space="preserve"> </w:t>
      </w:r>
      <w:r w:rsidRPr="0052065E">
        <w:rPr>
          <w:rFonts w:ascii="Arial" w:hAnsi="Arial" w:cs="Arial"/>
          <w:color w:val="000000"/>
          <w:sz w:val="20"/>
        </w:rPr>
        <w:t>заявителю,</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также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признания</w:t>
      </w:r>
      <w:r w:rsidR="003B0AD1" w:rsidRPr="0052065E">
        <w:rPr>
          <w:rFonts w:ascii="Arial" w:hAnsi="Arial" w:cs="Arial"/>
          <w:color w:val="000000"/>
          <w:sz w:val="20"/>
        </w:rPr>
        <w:t xml:space="preserve"> </w:t>
      </w:r>
      <w:r w:rsidRPr="0052065E">
        <w:rPr>
          <w:rFonts w:ascii="Arial" w:hAnsi="Arial" w:cs="Arial"/>
          <w:color w:val="000000"/>
          <w:sz w:val="20"/>
        </w:rPr>
        <w:t>жилого</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непригодным</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проживания</w:t>
      </w:r>
      <w:r w:rsidR="003B0AD1" w:rsidRPr="0052065E">
        <w:rPr>
          <w:rFonts w:ascii="Arial" w:hAnsi="Arial" w:cs="Arial"/>
          <w:color w:val="000000"/>
          <w:sz w:val="20"/>
        </w:rPr>
        <w:t xml:space="preserve"> </w:t>
      </w:r>
      <w:r w:rsidRPr="0052065E">
        <w:rPr>
          <w:rFonts w:ascii="Arial" w:hAnsi="Arial" w:cs="Arial"/>
          <w:color w:val="000000"/>
          <w:sz w:val="20"/>
        </w:rPr>
        <w:t>и</w:t>
      </w:r>
      <w:proofErr w:type="gramEnd"/>
      <w:r w:rsidR="003B0AD1" w:rsidRPr="0052065E">
        <w:rPr>
          <w:rFonts w:ascii="Arial" w:hAnsi="Arial" w:cs="Arial"/>
          <w:color w:val="000000"/>
          <w:sz w:val="20"/>
        </w:rPr>
        <w:t xml:space="preserve"> </w:t>
      </w:r>
      <w:r w:rsidRPr="0052065E">
        <w:rPr>
          <w:rFonts w:ascii="Arial" w:hAnsi="Arial" w:cs="Arial"/>
          <w:color w:val="000000"/>
          <w:sz w:val="20"/>
        </w:rPr>
        <w:t>многоквартирного</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аварийным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подлежащим</w:t>
      </w:r>
      <w:r w:rsidR="003B0AD1" w:rsidRPr="0052065E">
        <w:rPr>
          <w:rFonts w:ascii="Arial" w:hAnsi="Arial" w:cs="Arial"/>
          <w:color w:val="000000"/>
          <w:sz w:val="20"/>
        </w:rPr>
        <w:t xml:space="preserve"> </w:t>
      </w:r>
      <w:r w:rsidRPr="0052065E">
        <w:rPr>
          <w:rFonts w:ascii="Arial" w:hAnsi="Arial" w:cs="Arial"/>
          <w:color w:val="000000"/>
          <w:sz w:val="20"/>
        </w:rPr>
        <w:t>сн</w:t>
      </w:r>
      <w:r w:rsidRPr="0052065E">
        <w:rPr>
          <w:rFonts w:ascii="Arial" w:hAnsi="Arial" w:cs="Arial"/>
          <w:color w:val="000000"/>
          <w:sz w:val="20"/>
        </w:rPr>
        <w:t>о</w:t>
      </w:r>
      <w:r w:rsidRPr="0052065E">
        <w:rPr>
          <w:rFonts w:ascii="Arial" w:hAnsi="Arial" w:cs="Arial"/>
          <w:color w:val="000000"/>
          <w:sz w:val="20"/>
        </w:rPr>
        <w:t>су</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реконструкции</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орган</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жилищного</w:t>
      </w:r>
      <w:r w:rsidR="003B0AD1" w:rsidRPr="0052065E">
        <w:rPr>
          <w:rFonts w:ascii="Arial" w:hAnsi="Arial" w:cs="Arial"/>
          <w:color w:val="000000"/>
          <w:sz w:val="20"/>
        </w:rPr>
        <w:t xml:space="preserve"> </w:t>
      </w:r>
      <w:r w:rsidRPr="0052065E">
        <w:rPr>
          <w:rFonts w:ascii="Arial" w:hAnsi="Arial" w:cs="Arial"/>
          <w:color w:val="000000"/>
          <w:sz w:val="20"/>
        </w:rPr>
        <w:t>контроля</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месту</w:t>
      </w:r>
      <w:r w:rsidR="003B0AD1" w:rsidRPr="0052065E">
        <w:rPr>
          <w:rFonts w:ascii="Arial" w:hAnsi="Arial" w:cs="Arial"/>
          <w:color w:val="000000"/>
          <w:sz w:val="20"/>
        </w:rPr>
        <w:t xml:space="preserve"> </w:t>
      </w:r>
      <w:r w:rsidRPr="0052065E">
        <w:rPr>
          <w:rFonts w:ascii="Arial" w:hAnsi="Arial" w:cs="Arial"/>
          <w:color w:val="000000"/>
          <w:sz w:val="20"/>
        </w:rPr>
        <w:t>нахождения</w:t>
      </w:r>
      <w:r w:rsidR="003B0AD1" w:rsidRPr="0052065E">
        <w:rPr>
          <w:rFonts w:ascii="Arial" w:hAnsi="Arial" w:cs="Arial"/>
          <w:color w:val="000000"/>
          <w:sz w:val="20"/>
        </w:rPr>
        <w:t xml:space="preserve"> </w:t>
      </w:r>
      <w:r w:rsidRPr="0052065E">
        <w:rPr>
          <w:rFonts w:ascii="Arial" w:hAnsi="Arial" w:cs="Arial"/>
          <w:color w:val="000000"/>
          <w:sz w:val="20"/>
        </w:rPr>
        <w:t>такого</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дома»;</w:t>
      </w:r>
    </w:p>
    <w:p w:rsidR="00144BB6" w:rsidRPr="0052065E" w:rsidRDefault="00EE571B" w:rsidP="0052065E">
      <w:pPr>
        <w:ind w:firstLine="993"/>
        <w:jc w:val="both"/>
        <w:rPr>
          <w:rFonts w:ascii="Arial" w:hAnsi="Arial" w:cs="Arial"/>
          <w:color w:val="000000"/>
          <w:sz w:val="20"/>
        </w:rPr>
      </w:pPr>
      <w:r w:rsidRPr="0052065E">
        <w:rPr>
          <w:rFonts w:ascii="Arial" w:hAnsi="Arial" w:cs="Arial"/>
          <w:color w:val="000000"/>
          <w:sz w:val="20"/>
        </w:rPr>
        <w:t>2.Настоящее</w:t>
      </w:r>
      <w:r w:rsidR="003B0AD1" w:rsidRPr="0052065E">
        <w:rPr>
          <w:rFonts w:ascii="Arial" w:hAnsi="Arial" w:cs="Arial"/>
          <w:color w:val="000000"/>
          <w:sz w:val="20"/>
        </w:rPr>
        <w:t xml:space="preserve"> </w:t>
      </w:r>
      <w:r w:rsidRPr="0052065E">
        <w:rPr>
          <w:rFonts w:ascii="Arial" w:hAnsi="Arial" w:cs="Arial"/>
          <w:color w:val="000000"/>
          <w:sz w:val="20"/>
        </w:rPr>
        <w:t>постановление</w:t>
      </w:r>
      <w:r w:rsidR="003B0AD1" w:rsidRPr="0052065E">
        <w:rPr>
          <w:rFonts w:ascii="Arial" w:hAnsi="Arial" w:cs="Arial"/>
          <w:color w:val="000000"/>
          <w:sz w:val="20"/>
        </w:rPr>
        <w:t xml:space="preserve"> </w:t>
      </w:r>
      <w:r w:rsidRPr="0052065E">
        <w:rPr>
          <w:rFonts w:ascii="Arial" w:hAnsi="Arial" w:cs="Arial"/>
          <w:color w:val="000000"/>
          <w:sz w:val="20"/>
        </w:rPr>
        <w:t>вступает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силу</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официального</w:t>
      </w:r>
      <w:r w:rsidR="003B0AD1" w:rsidRPr="0052065E">
        <w:rPr>
          <w:rFonts w:ascii="Arial" w:hAnsi="Arial" w:cs="Arial"/>
          <w:color w:val="000000"/>
          <w:sz w:val="20"/>
        </w:rPr>
        <w:t xml:space="preserve"> </w:t>
      </w:r>
      <w:r w:rsidRPr="0052065E">
        <w:rPr>
          <w:rFonts w:ascii="Arial" w:hAnsi="Arial" w:cs="Arial"/>
          <w:color w:val="000000"/>
          <w:sz w:val="20"/>
        </w:rPr>
        <w:t>опубликования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печатном</w:t>
      </w:r>
      <w:r w:rsidR="003B0AD1" w:rsidRPr="0052065E">
        <w:rPr>
          <w:rFonts w:ascii="Arial" w:hAnsi="Arial" w:cs="Arial"/>
          <w:color w:val="000000"/>
          <w:sz w:val="20"/>
        </w:rPr>
        <w:t xml:space="preserve"> </w:t>
      </w:r>
      <w:r w:rsidRPr="0052065E">
        <w:rPr>
          <w:rFonts w:ascii="Arial" w:hAnsi="Arial" w:cs="Arial"/>
          <w:color w:val="000000"/>
          <w:sz w:val="20"/>
        </w:rPr>
        <w:t>средстве</w:t>
      </w:r>
      <w:r w:rsidR="003B0AD1" w:rsidRPr="0052065E">
        <w:rPr>
          <w:rFonts w:ascii="Arial" w:hAnsi="Arial" w:cs="Arial"/>
          <w:color w:val="000000"/>
          <w:sz w:val="20"/>
        </w:rPr>
        <w:t xml:space="preserve"> </w:t>
      </w:r>
      <w:r w:rsidRPr="0052065E">
        <w:rPr>
          <w:rFonts w:ascii="Arial" w:hAnsi="Arial" w:cs="Arial"/>
          <w:color w:val="000000"/>
          <w:sz w:val="20"/>
        </w:rPr>
        <w:t>массовой</w:t>
      </w:r>
      <w:r w:rsidR="003B0AD1" w:rsidRPr="0052065E">
        <w:rPr>
          <w:rFonts w:ascii="Arial" w:hAnsi="Arial" w:cs="Arial"/>
          <w:color w:val="000000"/>
          <w:sz w:val="20"/>
        </w:rPr>
        <w:t xml:space="preserve"> </w:t>
      </w:r>
      <w:r w:rsidRPr="0052065E">
        <w:rPr>
          <w:rFonts w:ascii="Arial" w:hAnsi="Arial" w:cs="Arial"/>
          <w:color w:val="000000"/>
          <w:sz w:val="20"/>
        </w:rPr>
        <w:t>информации</w:t>
      </w:r>
      <w:r w:rsidR="003B0AD1" w:rsidRPr="0052065E">
        <w:rPr>
          <w:rFonts w:ascii="Arial" w:hAnsi="Arial" w:cs="Arial"/>
          <w:color w:val="000000"/>
          <w:sz w:val="20"/>
        </w:rPr>
        <w:t xml:space="preserve"> </w:t>
      </w:r>
      <w:r w:rsidRPr="0052065E">
        <w:rPr>
          <w:rFonts w:ascii="Arial" w:hAnsi="Arial" w:cs="Arial"/>
          <w:color w:val="000000"/>
          <w:sz w:val="20"/>
        </w:rPr>
        <w:t>"Посадский</w:t>
      </w:r>
      <w:r w:rsidR="003B0AD1" w:rsidRPr="0052065E">
        <w:rPr>
          <w:rFonts w:ascii="Arial" w:hAnsi="Arial" w:cs="Arial"/>
          <w:color w:val="000000"/>
          <w:sz w:val="20"/>
        </w:rPr>
        <w:t xml:space="preserve"> </w:t>
      </w:r>
      <w:r w:rsidRPr="0052065E">
        <w:rPr>
          <w:rFonts w:ascii="Arial" w:hAnsi="Arial" w:cs="Arial"/>
          <w:color w:val="000000"/>
          <w:sz w:val="20"/>
        </w:rPr>
        <w:t>вес</w:t>
      </w:r>
      <w:r w:rsidRPr="0052065E">
        <w:rPr>
          <w:rFonts w:ascii="Arial" w:hAnsi="Arial" w:cs="Arial"/>
          <w:color w:val="000000"/>
          <w:sz w:val="20"/>
        </w:rPr>
        <w:t>т</w:t>
      </w:r>
      <w:r w:rsidRPr="0052065E">
        <w:rPr>
          <w:rFonts w:ascii="Arial" w:hAnsi="Arial" w:cs="Arial"/>
          <w:color w:val="000000"/>
          <w:sz w:val="20"/>
        </w:rPr>
        <w:t>ник».</w:t>
      </w:r>
    </w:p>
    <w:p w:rsidR="00EE571B" w:rsidRPr="0052065E" w:rsidRDefault="00EE571B" w:rsidP="00722A44">
      <w:pPr>
        <w:widowControl w:val="0"/>
        <w:autoSpaceDE w:val="0"/>
        <w:autoSpaceDN w:val="0"/>
        <w:outlineLvl w:val="0"/>
        <w:rPr>
          <w:rFonts w:ascii="Arial" w:hAnsi="Arial" w:cs="Arial"/>
          <w:bCs/>
          <w:color w:val="000000"/>
          <w:sz w:val="20"/>
        </w:rPr>
      </w:pPr>
    </w:p>
    <w:tbl>
      <w:tblPr>
        <w:tblW w:w="5000" w:type="pct"/>
        <w:tblLook w:val="04A0"/>
      </w:tblPr>
      <w:tblGrid>
        <w:gridCol w:w="7677"/>
        <w:gridCol w:w="7678"/>
      </w:tblGrid>
      <w:tr w:rsidR="00EE571B" w:rsidRPr="0052065E" w:rsidTr="00722A44">
        <w:trPr>
          <w:cantSplit/>
        </w:trPr>
        <w:tc>
          <w:tcPr>
            <w:tcW w:w="2500" w:type="pct"/>
            <w:shd w:val="clear" w:color="auto" w:fill="auto"/>
            <w:vAlign w:val="center"/>
          </w:tcPr>
          <w:p w:rsidR="00EE571B" w:rsidRPr="0052065E" w:rsidRDefault="00EE571B" w:rsidP="00722A44">
            <w:pPr>
              <w:tabs>
                <w:tab w:val="left" w:pos="7390"/>
              </w:tabs>
              <w:rPr>
                <w:rFonts w:ascii="Arial" w:eastAsia="Calibri" w:hAnsi="Arial" w:cs="Arial"/>
                <w:color w:val="000000"/>
                <w:sz w:val="20"/>
                <w:lang w:eastAsia="en-US"/>
              </w:rPr>
            </w:pPr>
            <w:r w:rsidRPr="0052065E">
              <w:rPr>
                <w:rFonts w:ascii="Arial" w:eastAsia="Calibri" w:hAnsi="Arial" w:cs="Arial"/>
                <w:color w:val="000000"/>
                <w:sz w:val="20"/>
                <w:lang w:eastAsia="en-US"/>
              </w:rPr>
              <w:t>Глава</w:t>
            </w:r>
            <w:r w:rsidR="003B0AD1" w:rsidRPr="0052065E">
              <w:rPr>
                <w:rFonts w:ascii="Arial" w:eastAsia="Calibri" w:hAnsi="Arial" w:cs="Arial"/>
                <w:color w:val="000000"/>
                <w:sz w:val="20"/>
                <w:lang w:eastAsia="en-US"/>
              </w:rPr>
              <w:t xml:space="preserve"> </w:t>
            </w:r>
            <w:proofErr w:type="spellStart"/>
            <w:r w:rsidRPr="0052065E">
              <w:rPr>
                <w:rFonts w:ascii="Arial" w:eastAsia="Calibri" w:hAnsi="Arial" w:cs="Arial"/>
                <w:color w:val="000000"/>
                <w:sz w:val="20"/>
                <w:lang w:eastAsia="en-US"/>
              </w:rPr>
              <w:t>Аксаринского</w:t>
            </w:r>
            <w:proofErr w:type="spellEnd"/>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сельского</w:t>
            </w:r>
            <w:r w:rsidR="003B0AD1" w:rsidRPr="0052065E">
              <w:rPr>
                <w:rFonts w:ascii="Arial" w:eastAsia="Calibri" w:hAnsi="Arial" w:cs="Arial"/>
                <w:color w:val="000000"/>
                <w:sz w:val="20"/>
                <w:lang w:eastAsia="en-US"/>
              </w:rPr>
              <w:t xml:space="preserve"> </w:t>
            </w:r>
            <w:r w:rsidRPr="0052065E">
              <w:rPr>
                <w:rFonts w:ascii="Arial" w:eastAsia="Calibri" w:hAnsi="Arial" w:cs="Arial"/>
                <w:color w:val="000000"/>
                <w:sz w:val="20"/>
                <w:lang w:eastAsia="en-US"/>
              </w:rPr>
              <w:t>поселения</w:t>
            </w:r>
          </w:p>
        </w:tc>
        <w:tc>
          <w:tcPr>
            <w:tcW w:w="2500" w:type="pct"/>
            <w:shd w:val="clear" w:color="auto" w:fill="auto"/>
            <w:vAlign w:val="center"/>
          </w:tcPr>
          <w:p w:rsidR="00EE571B" w:rsidRPr="0052065E" w:rsidRDefault="00EE571B" w:rsidP="00722A44">
            <w:pPr>
              <w:tabs>
                <w:tab w:val="left" w:pos="7390"/>
              </w:tabs>
              <w:rPr>
                <w:rFonts w:ascii="Arial" w:eastAsia="Calibri" w:hAnsi="Arial" w:cs="Arial"/>
                <w:color w:val="000000"/>
                <w:sz w:val="20"/>
                <w:lang w:eastAsia="en-US"/>
              </w:rPr>
            </w:pPr>
            <w:r w:rsidRPr="0052065E">
              <w:rPr>
                <w:rFonts w:ascii="Arial" w:eastAsia="Calibri" w:hAnsi="Arial" w:cs="Arial"/>
                <w:color w:val="000000"/>
                <w:sz w:val="20"/>
                <w:lang w:eastAsia="en-US"/>
              </w:rPr>
              <w:t>В.Г.Осокин</w:t>
            </w:r>
          </w:p>
        </w:tc>
      </w:tr>
    </w:tbl>
    <w:p w:rsidR="00EE571B" w:rsidRPr="0052065E" w:rsidRDefault="00EE571B" w:rsidP="0052065E">
      <w:pPr>
        <w:widowControl w:val="0"/>
        <w:autoSpaceDE w:val="0"/>
        <w:autoSpaceDN w:val="0"/>
        <w:jc w:val="both"/>
        <w:outlineLvl w:val="0"/>
        <w:rPr>
          <w:rFonts w:ascii="Arial" w:hAnsi="Arial" w:cs="Arial"/>
          <w:bCs/>
          <w:color w:val="000000"/>
          <w:sz w:val="20"/>
        </w:rPr>
      </w:pPr>
    </w:p>
    <w:p w:rsidR="00EE571B" w:rsidRPr="0052065E" w:rsidRDefault="003B0AD1" w:rsidP="0052065E">
      <w:pPr>
        <w:rPr>
          <w:rFonts w:ascii="Arial" w:hAnsi="Arial" w:cs="Arial"/>
          <w:color w:val="000000"/>
          <w:sz w:val="20"/>
          <w:szCs w:val="28"/>
        </w:rPr>
      </w:pPr>
      <w:r w:rsidRPr="0052065E">
        <w:rPr>
          <w:rFonts w:ascii="Arial" w:hAnsi="Arial" w:cs="Arial"/>
          <w:color w:val="000000"/>
          <w:sz w:val="20"/>
        </w:rPr>
        <w:t xml:space="preserve"> </w:t>
      </w:r>
    </w:p>
    <w:tbl>
      <w:tblPr>
        <w:tblW w:w="5000" w:type="pct"/>
        <w:tblLook w:val="0000"/>
      </w:tblPr>
      <w:tblGrid>
        <w:gridCol w:w="6204"/>
        <w:gridCol w:w="2254"/>
        <w:gridCol w:w="6897"/>
      </w:tblGrid>
      <w:tr w:rsidR="00EE571B" w:rsidRPr="0052065E" w:rsidTr="00722A44">
        <w:trPr>
          <w:cantSplit/>
        </w:trPr>
        <w:tc>
          <w:tcPr>
            <w:tcW w:w="2020" w:type="pct"/>
            <w:vAlign w:val="center"/>
          </w:tcPr>
          <w:p w:rsidR="00EE571B" w:rsidRPr="0052065E" w:rsidRDefault="00EE571B"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Ч</w:t>
            </w:r>
            <w:r w:rsidR="0052065E" w:rsidRPr="0052065E">
              <w:rPr>
                <w:rFonts w:ascii="Arial" w:hAnsi="Arial" w:cs="Arial"/>
                <w:bCs/>
                <w:noProof/>
                <w:color w:val="000000"/>
                <w:sz w:val="20"/>
              </w:rPr>
              <w:t>Ă</w:t>
            </w:r>
            <w:r w:rsidRPr="0052065E">
              <w:rPr>
                <w:rFonts w:ascii="Arial" w:hAnsi="Arial" w:cs="Arial"/>
                <w:bCs/>
                <w:noProof/>
                <w:color w:val="000000"/>
                <w:sz w:val="20"/>
              </w:rPr>
              <w:t>ВАШ</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РЕСПУБЛИКИ</w:t>
            </w:r>
          </w:p>
          <w:p w:rsidR="00EE571B" w:rsidRPr="0052065E" w:rsidRDefault="00EE571B" w:rsidP="00722A44">
            <w:pPr>
              <w:tabs>
                <w:tab w:val="left" w:pos="4285"/>
              </w:tabs>
              <w:autoSpaceDE w:val="0"/>
              <w:autoSpaceDN w:val="0"/>
              <w:adjustRightInd w:val="0"/>
              <w:jc w:val="center"/>
              <w:rPr>
                <w:rFonts w:ascii="Arial" w:hAnsi="Arial" w:cs="Arial"/>
                <w:color w:val="000000"/>
                <w:sz w:val="20"/>
              </w:rPr>
            </w:pPr>
            <w:r w:rsidRPr="0052065E">
              <w:rPr>
                <w:rFonts w:ascii="Arial" w:hAnsi="Arial" w:cs="Arial"/>
                <w:caps/>
                <w:color w:val="000000"/>
                <w:sz w:val="20"/>
              </w:rPr>
              <w:t>С</w:t>
            </w:r>
            <w:r w:rsidR="0052065E" w:rsidRPr="0052065E">
              <w:rPr>
                <w:rFonts w:ascii="Arial" w:hAnsi="Arial" w:cs="Arial"/>
                <w:caps/>
                <w:color w:val="000000"/>
                <w:sz w:val="20"/>
              </w:rPr>
              <w:t>Ĕ</w:t>
            </w:r>
            <w:r w:rsidRPr="0052065E">
              <w:rPr>
                <w:rFonts w:ascii="Arial" w:hAnsi="Arial" w:cs="Arial"/>
                <w:caps/>
                <w:color w:val="000000"/>
                <w:sz w:val="20"/>
              </w:rPr>
              <w:t>нт</w:t>
            </w:r>
            <w:r w:rsidR="0052065E" w:rsidRPr="0052065E">
              <w:rPr>
                <w:rFonts w:ascii="Arial" w:hAnsi="Arial" w:cs="Arial"/>
                <w:caps/>
                <w:color w:val="000000"/>
                <w:sz w:val="20"/>
              </w:rPr>
              <w:t>Ĕ</w:t>
            </w:r>
            <w:r w:rsidRPr="0052065E">
              <w:rPr>
                <w:rFonts w:ascii="Arial" w:hAnsi="Arial" w:cs="Arial"/>
                <w:caps/>
                <w:color w:val="000000"/>
                <w:sz w:val="20"/>
              </w:rPr>
              <w:t>рв</w:t>
            </w:r>
            <w:r w:rsidR="0052065E" w:rsidRPr="0052065E">
              <w:rPr>
                <w:rFonts w:ascii="Arial" w:hAnsi="Arial" w:cs="Arial"/>
                <w:caps/>
                <w:color w:val="000000"/>
                <w:sz w:val="20"/>
              </w:rPr>
              <w:t>Ă</w:t>
            </w:r>
            <w:r w:rsidRPr="0052065E">
              <w:rPr>
                <w:rFonts w:ascii="Arial" w:hAnsi="Arial" w:cs="Arial"/>
                <w:caps/>
                <w:color w:val="000000"/>
                <w:sz w:val="20"/>
              </w:rPr>
              <w:t>рри</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РАЙОНĚ</w:t>
            </w:r>
          </w:p>
          <w:p w:rsidR="00EE571B" w:rsidRPr="0052065E" w:rsidRDefault="00EE571B"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АКСАРИН</w:t>
            </w:r>
            <w:r w:rsidR="003B0AD1" w:rsidRPr="0052065E">
              <w:rPr>
                <w:rFonts w:ascii="Arial" w:hAnsi="Arial" w:cs="Arial"/>
                <w:bCs/>
                <w:noProof/>
                <w:color w:val="000000"/>
                <w:sz w:val="20"/>
              </w:rPr>
              <w:t xml:space="preserve"> </w:t>
            </w:r>
            <w:r w:rsidRPr="0052065E">
              <w:rPr>
                <w:rFonts w:ascii="Arial" w:hAnsi="Arial" w:cs="Arial"/>
                <w:bCs/>
                <w:noProof/>
                <w:color w:val="000000"/>
                <w:sz w:val="20"/>
              </w:rPr>
              <w:t>ПОСЕЛЕНИЙĚН</w:t>
            </w:r>
          </w:p>
          <w:p w:rsidR="00144BB6" w:rsidRPr="0052065E" w:rsidRDefault="00EE571B" w:rsidP="00722A44">
            <w:pPr>
              <w:tabs>
                <w:tab w:val="left" w:pos="4285"/>
              </w:tabs>
              <w:autoSpaceDE w:val="0"/>
              <w:autoSpaceDN w:val="0"/>
              <w:adjustRightInd w:val="0"/>
              <w:jc w:val="center"/>
              <w:rPr>
                <w:rFonts w:ascii="Arial" w:hAnsi="Arial" w:cs="Arial"/>
                <w:bCs/>
                <w:color w:val="000000"/>
                <w:sz w:val="20"/>
                <w:szCs w:val="20"/>
              </w:rPr>
            </w:pPr>
            <w:r w:rsidRPr="0052065E">
              <w:rPr>
                <w:rFonts w:ascii="Arial" w:hAnsi="Arial" w:cs="Arial"/>
                <w:bCs/>
                <w:noProof/>
                <w:color w:val="000000"/>
                <w:sz w:val="20"/>
              </w:rPr>
              <w:t>ЯЛ</w:t>
            </w:r>
            <w:r w:rsidR="003B0AD1" w:rsidRPr="0052065E">
              <w:rPr>
                <w:rFonts w:ascii="Arial" w:hAnsi="Arial" w:cs="Arial"/>
                <w:bCs/>
                <w:noProof/>
                <w:color w:val="000000"/>
                <w:sz w:val="20"/>
              </w:rPr>
              <w:t xml:space="preserve"> </w:t>
            </w:r>
            <w:r w:rsidRPr="0052065E">
              <w:rPr>
                <w:rFonts w:ascii="Arial" w:hAnsi="Arial" w:cs="Arial"/>
                <w:bCs/>
                <w:noProof/>
                <w:color w:val="000000"/>
                <w:sz w:val="20"/>
              </w:rPr>
              <w:t>ХУТЛ</w:t>
            </w:r>
            <w:r w:rsidR="0052065E" w:rsidRPr="0052065E">
              <w:rPr>
                <w:rFonts w:ascii="Arial" w:hAnsi="Arial" w:cs="Arial"/>
                <w:bCs/>
                <w:noProof/>
                <w:color w:val="000000"/>
                <w:sz w:val="20"/>
              </w:rPr>
              <w:t>Ă</w:t>
            </w:r>
            <w:r w:rsidRPr="0052065E">
              <w:rPr>
                <w:rFonts w:ascii="Arial" w:hAnsi="Arial" w:cs="Arial"/>
                <w:bCs/>
                <w:noProof/>
                <w:color w:val="000000"/>
                <w:sz w:val="20"/>
              </w:rPr>
              <w:t>ХĚ</w:t>
            </w:r>
            <w:r w:rsidR="003B0AD1" w:rsidRPr="0052065E">
              <w:rPr>
                <w:rFonts w:ascii="Arial" w:hAnsi="Arial" w:cs="Arial"/>
                <w:bCs/>
                <w:noProof/>
                <w:color w:val="000000"/>
                <w:sz w:val="20"/>
              </w:rPr>
              <w:t xml:space="preserve"> </w:t>
            </w:r>
          </w:p>
          <w:p w:rsidR="00144BB6" w:rsidRPr="0052065E" w:rsidRDefault="00EE571B" w:rsidP="00722A44">
            <w:pPr>
              <w:tabs>
                <w:tab w:val="left" w:pos="4285"/>
              </w:tabs>
              <w:autoSpaceDE w:val="0"/>
              <w:autoSpaceDN w:val="0"/>
              <w:adjustRightInd w:val="0"/>
              <w:jc w:val="center"/>
              <w:rPr>
                <w:rFonts w:ascii="Arial" w:hAnsi="Arial" w:cs="Arial"/>
                <w:b/>
                <w:bCs/>
                <w:noProof/>
                <w:color w:val="000000"/>
                <w:sz w:val="20"/>
              </w:rPr>
            </w:pPr>
            <w:r w:rsidRPr="0052065E">
              <w:rPr>
                <w:rFonts w:ascii="Arial" w:hAnsi="Arial" w:cs="Arial"/>
                <w:b/>
                <w:bCs/>
                <w:noProof/>
                <w:color w:val="000000"/>
                <w:sz w:val="20"/>
              </w:rPr>
              <w:t>ЙЫШ</w:t>
            </w:r>
            <w:r w:rsidR="0052065E" w:rsidRPr="0052065E">
              <w:rPr>
                <w:rFonts w:ascii="Arial" w:hAnsi="Arial" w:cs="Arial"/>
                <w:b/>
                <w:bCs/>
                <w:noProof/>
                <w:color w:val="000000"/>
                <w:sz w:val="20"/>
              </w:rPr>
              <w:t>Ă</w:t>
            </w:r>
            <w:r w:rsidRPr="0052065E">
              <w:rPr>
                <w:rFonts w:ascii="Arial" w:hAnsi="Arial" w:cs="Arial"/>
                <w:b/>
                <w:bCs/>
                <w:noProof/>
                <w:color w:val="000000"/>
                <w:sz w:val="20"/>
              </w:rPr>
              <w:t>НУ</w:t>
            </w:r>
          </w:p>
          <w:p w:rsidR="00144BB6" w:rsidRPr="0052065E" w:rsidRDefault="00EE571B" w:rsidP="00722A44">
            <w:pPr>
              <w:autoSpaceDE w:val="0"/>
              <w:autoSpaceDN w:val="0"/>
              <w:adjustRightInd w:val="0"/>
              <w:ind w:right="-35"/>
              <w:jc w:val="center"/>
              <w:rPr>
                <w:rFonts w:ascii="Arial" w:hAnsi="Arial" w:cs="Arial"/>
                <w:b/>
                <w:noProof/>
                <w:color w:val="000000"/>
                <w:sz w:val="20"/>
              </w:rPr>
            </w:pPr>
            <w:r w:rsidRPr="0052065E">
              <w:rPr>
                <w:rFonts w:ascii="Arial" w:hAnsi="Arial" w:cs="Arial"/>
                <w:b/>
                <w:noProof/>
                <w:color w:val="000000"/>
                <w:sz w:val="20"/>
              </w:rPr>
              <w:t>2020.</w:t>
            </w:r>
            <w:r w:rsidR="003B0AD1" w:rsidRPr="0052065E">
              <w:rPr>
                <w:rFonts w:ascii="Arial" w:hAnsi="Arial" w:cs="Arial"/>
                <w:b/>
                <w:noProof/>
                <w:color w:val="000000"/>
                <w:sz w:val="20"/>
              </w:rPr>
              <w:t xml:space="preserve"> </w:t>
            </w:r>
            <w:r w:rsidRPr="0052065E">
              <w:rPr>
                <w:rFonts w:ascii="Arial" w:hAnsi="Arial" w:cs="Arial"/>
                <w:b/>
                <w:noProof/>
                <w:color w:val="000000"/>
                <w:sz w:val="20"/>
              </w:rPr>
              <w:t>07.03.</w:t>
            </w:r>
            <w:r w:rsidR="003B0AD1" w:rsidRPr="0052065E">
              <w:rPr>
                <w:rFonts w:ascii="Arial" w:hAnsi="Arial" w:cs="Arial"/>
                <w:b/>
                <w:noProof/>
                <w:color w:val="000000"/>
                <w:sz w:val="20"/>
              </w:rPr>
              <w:t xml:space="preserve"> </w:t>
            </w:r>
            <w:r w:rsidRPr="0052065E">
              <w:rPr>
                <w:rFonts w:ascii="Arial" w:hAnsi="Arial" w:cs="Arial"/>
                <w:b/>
                <w:noProof/>
                <w:color w:val="000000"/>
                <w:sz w:val="20"/>
              </w:rPr>
              <w:t>№47</w:t>
            </w:r>
          </w:p>
          <w:p w:rsidR="00EE571B" w:rsidRPr="0052065E" w:rsidRDefault="00EE571B" w:rsidP="00722A44">
            <w:pPr>
              <w:jc w:val="center"/>
              <w:rPr>
                <w:rFonts w:ascii="Arial" w:hAnsi="Arial" w:cs="Arial"/>
                <w:color w:val="000000"/>
                <w:sz w:val="20"/>
              </w:rPr>
            </w:pPr>
            <w:r w:rsidRPr="0052065E">
              <w:rPr>
                <w:rFonts w:ascii="Arial" w:eastAsia="Calibri" w:hAnsi="Arial" w:cs="Arial"/>
                <w:noProof/>
                <w:color w:val="000000"/>
                <w:sz w:val="20"/>
              </w:rPr>
              <w:t>Аксарин</w:t>
            </w:r>
            <w:r w:rsidR="003B0AD1" w:rsidRPr="0052065E">
              <w:rPr>
                <w:rFonts w:ascii="Arial" w:eastAsia="Calibri" w:hAnsi="Arial" w:cs="Arial"/>
                <w:noProof/>
                <w:color w:val="000000"/>
                <w:sz w:val="20"/>
              </w:rPr>
              <w:t xml:space="preserve"> </w:t>
            </w:r>
            <w:r w:rsidRPr="0052065E">
              <w:rPr>
                <w:rFonts w:ascii="Arial" w:eastAsia="Calibri" w:hAnsi="Arial" w:cs="Arial"/>
                <w:noProof/>
                <w:color w:val="000000"/>
                <w:sz w:val="20"/>
              </w:rPr>
              <w:t>ялě</w:t>
            </w:r>
          </w:p>
        </w:tc>
        <w:tc>
          <w:tcPr>
            <w:tcW w:w="734" w:type="pct"/>
            <w:vAlign w:val="center"/>
          </w:tcPr>
          <w:p w:rsidR="00EE571B" w:rsidRPr="0052065E" w:rsidRDefault="00EE571B" w:rsidP="00722A44">
            <w:pPr>
              <w:jc w:val="center"/>
              <w:rPr>
                <w:rFonts w:ascii="Arial" w:eastAsia="Calibri" w:hAnsi="Arial" w:cs="Arial"/>
                <w:b/>
                <w:i/>
                <w:color w:val="000000"/>
                <w:sz w:val="20"/>
              </w:rPr>
            </w:pPr>
          </w:p>
          <w:p w:rsidR="00EE571B" w:rsidRPr="0052065E" w:rsidRDefault="00EE571B" w:rsidP="00722A44">
            <w:pPr>
              <w:jc w:val="center"/>
              <w:rPr>
                <w:rFonts w:ascii="Arial" w:eastAsia="Calibri" w:hAnsi="Arial" w:cs="Arial"/>
                <w:b/>
                <w:i/>
                <w:color w:val="000000"/>
                <w:sz w:val="20"/>
              </w:rPr>
            </w:pPr>
            <w:r w:rsidRPr="0052065E">
              <w:rPr>
                <w:rFonts w:ascii="Arial" w:eastAsia="Calibri" w:hAnsi="Arial" w:cs="Arial"/>
                <w:b/>
                <w:i/>
                <w:noProof/>
                <w:color w:val="000000"/>
                <w:sz w:val="20"/>
              </w:rPr>
              <w:drawing>
                <wp:inline distT="0" distB="0" distL="0" distR="0">
                  <wp:extent cx="720090" cy="720090"/>
                  <wp:effectExtent l="0" t="0" r="3810" b="3810"/>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46" w:type="pct"/>
            <w:vAlign w:val="center"/>
          </w:tcPr>
          <w:p w:rsidR="00EE571B" w:rsidRPr="0052065E" w:rsidRDefault="00EE571B" w:rsidP="00722A44">
            <w:pPr>
              <w:autoSpaceDE w:val="0"/>
              <w:autoSpaceDN w:val="0"/>
              <w:adjustRightInd w:val="0"/>
              <w:jc w:val="center"/>
              <w:rPr>
                <w:rFonts w:ascii="Arial" w:hAnsi="Arial" w:cs="Arial"/>
                <w:b/>
                <w:bCs/>
                <w:noProof/>
                <w:color w:val="000000"/>
                <w:sz w:val="20"/>
              </w:rPr>
            </w:pPr>
            <w:r w:rsidRPr="0052065E">
              <w:rPr>
                <w:rFonts w:ascii="Arial" w:hAnsi="Arial" w:cs="Arial"/>
                <w:bCs/>
                <w:noProof/>
                <w:color w:val="000000"/>
                <w:sz w:val="20"/>
              </w:rPr>
              <w:t>ЧУВАШСКАЯ</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РЕСПУБЛИКА</w:t>
            </w:r>
            <w:r w:rsidR="003B0AD1" w:rsidRPr="0052065E">
              <w:rPr>
                <w:rFonts w:ascii="Arial" w:hAnsi="Arial" w:cs="Arial"/>
                <w:b/>
                <w:bCs/>
                <w:noProof/>
                <w:color w:val="000000"/>
                <w:sz w:val="20"/>
              </w:rPr>
              <w:t xml:space="preserve"> </w:t>
            </w:r>
          </w:p>
          <w:p w:rsidR="00EE571B" w:rsidRPr="0052065E" w:rsidRDefault="00EE571B" w:rsidP="00722A44">
            <w:pPr>
              <w:autoSpaceDE w:val="0"/>
              <w:autoSpaceDN w:val="0"/>
              <w:adjustRightInd w:val="0"/>
              <w:jc w:val="center"/>
              <w:rPr>
                <w:rFonts w:ascii="Arial" w:hAnsi="Arial" w:cs="Arial"/>
                <w:bCs/>
                <w:color w:val="000000"/>
                <w:sz w:val="20"/>
              </w:rPr>
            </w:pPr>
            <w:r w:rsidRPr="0052065E">
              <w:rPr>
                <w:rFonts w:ascii="Arial" w:hAnsi="Arial" w:cs="Arial"/>
                <w:bCs/>
                <w:noProof/>
                <w:color w:val="000000"/>
                <w:sz w:val="20"/>
              </w:rPr>
              <w:t>МАРИИНСКО-ПОСАДСКИЙ</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w:t>
            </w:r>
          </w:p>
          <w:p w:rsidR="00EE571B" w:rsidRPr="0052065E" w:rsidRDefault="003B0AD1"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 xml:space="preserve"> </w:t>
            </w:r>
            <w:r w:rsidR="00EE571B" w:rsidRPr="0052065E">
              <w:rPr>
                <w:rFonts w:ascii="Arial" w:hAnsi="Arial" w:cs="Arial"/>
                <w:bCs/>
                <w:noProof/>
                <w:color w:val="000000"/>
                <w:sz w:val="20"/>
              </w:rPr>
              <w:t>АДМИНИСТРАЦИЯ</w:t>
            </w:r>
          </w:p>
          <w:p w:rsidR="00EE571B" w:rsidRPr="0052065E" w:rsidRDefault="00EE571B"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АКСАРИНСКОГО</w:t>
            </w:r>
            <w:r w:rsidR="003B0AD1" w:rsidRPr="0052065E">
              <w:rPr>
                <w:rFonts w:ascii="Arial" w:hAnsi="Arial" w:cs="Arial"/>
                <w:bCs/>
                <w:noProof/>
                <w:color w:val="000000"/>
                <w:sz w:val="20"/>
              </w:rPr>
              <w:t xml:space="preserve"> </w:t>
            </w:r>
            <w:r w:rsidRPr="0052065E">
              <w:rPr>
                <w:rFonts w:ascii="Arial" w:hAnsi="Arial" w:cs="Arial"/>
                <w:bCs/>
                <w:noProof/>
                <w:color w:val="000000"/>
                <w:sz w:val="20"/>
              </w:rPr>
              <w:t>СЕЛЬСКОГО</w:t>
            </w:r>
          </w:p>
          <w:p w:rsidR="00EE571B" w:rsidRPr="0052065E" w:rsidRDefault="00EE571B" w:rsidP="00722A44">
            <w:pPr>
              <w:autoSpaceDE w:val="0"/>
              <w:autoSpaceDN w:val="0"/>
              <w:adjustRightInd w:val="0"/>
              <w:jc w:val="center"/>
              <w:rPr>
                <w:rFonts w:ascii="Arial" w:hAnsi="Arial" w:cs="Arial"/>
                <w:noProof/>
                <w:color w:val="000000"/>
                <w:sz w:val="20"/>
              </w:rPr>
            </w:pPr>
            <w:r w:rsidRPr="0052065E">
              <w:rPr>
                <w:rFonts w:ascii="Arial" w:hAnsi="Arial" w:cs="Arial"/>
                <w:bCs/>
                <w:noProof/>
                <w:color w:val="000000"/>
                <w:sz w:val="20"/>
              </w:rPr>
              <w:t>ПОСЕЛЕНИЯ</w:t>
            </w:r>
          </w:p>
          <w:p w:rsidR="00144BB6" w:rsidRPr="0052065E" w:rsidRDefault="00EE571B" w:rsidP="00722A44">
            <w:pPr>
              <w:autoSpaceDE w:val="0"/>
              <w:autoSpaceDN w:val="0"/>
              <w:adjustRightInd w:val="0"/>
              <w:jc w:val="center"/>
              <w:rPr>
                <w:rFonts w:ascii="Arial" w:hAnsi="Arial" w:cs="Arial"/>
                <w:b/>
                <w:bCs/>
                <w:noProof/>
                <w:color w:val="000000"/>
                <w:sz w:val="20"/>
              </w:rPr>
            </w:pPr>
            <w:r w:rsidRPr="0052065E">
              <w:rPr>
                <w:rFonts w:ascii="Arial" w:hAnsi="Arial" w:cs="Arial"/>
                <w:b/>
                <w:bCs/>
                <w:noProof/>
                <w:color w:val="000000"/>
                <w:sz w:val="20"/>
              </w:rPr>
              <w:t>ПОСТАНОВЛЕНИЕ</w:t>
            </w:r>
          </w:p>
          <w:p w:rsidR="00144BB6" w:rsidRPr="0052065E" w:rsidRDefault="00EE571B" w:rsidP="00722A44">
            <w:pPr>
              <w:autoSpaceDE w:val="0"/>
              <w:autoSpaceDN w:val="0"/>
              <w:adjustRightInd w:val="0"/>
              <w:jc w:val="center"/>
              <w:rPr>
                <w:rFonts w:ascii="Arial" w:hAnsi="Arial" w:cs="Arial"/>
                <w:b/>
                <w:noProof/>
                <w:color w:val="000000"/>
                <w:sz w:val="20"/>
              </w:rPr>
            </w:pPr>
            <w:r w:rsidRPr="0052065E">
              <w:rPr>
                <w:rFonts w:ascii="Arial" w:hAnsi="Arial" w:cs="Arial"/>
                <w:b/>
                <w:noProof/>
                <w:color w:val="000000"/>
                <w:sz w:val="20"/>
              </w:rPr>
              <w:t>03.07.</w:t>
            </w:r>
            <w:r w:rsidR="003B0AD1" w:rsidRPr="0052065E">
              <w:rPr>
                <w:rFonts w:ascii="Arial" w:hAnsi="Arial" w:cs="Arial"/>
                <w:b/>
                <w:noProof/>
                <w:color w:val="000000"/>
                <w:sz w:val="20"/>
              </w:rPr>
              <w:t xml:space="preserve"> </w:t>
            </w:r>
            <w:r w:rsidRPr="0052065E">
              <w:rPr>
                <w:rFonts w:ascii="Arial" w:hAnsi="Arial" w:cs="Arial"/>
                <w:b/>
                <w:noProof/>
                <w:color w:val="000000"/>
                <w:sz w:val="20"/>
              </w:rPr>
              <w:t>2020</w:t>
            </w:r>
            <w:r w:rsidR="003B0AD1" w:rsidRPr="0052065E">
              <w:rPr>
                <w:rFonts w:ascii="Arial" w:hAnsi="Arial" w:cs="Arial"/>
                <w:b/>
                <w:noProof/>
                <w:color w:val="000000"/>
                <w:sz w:val="20"/>
              </w:rPr>
              <w:t xml:space="preserve"> </w:t>
            </w:r>
            <w:r w:rsidRPr="0052065E">
              <w:rPr>
                <w:rFonts w:ascii="Arial" w:hAnsi="Arial" w:cs="Arial"/>
                <w:b/>
                <w:noProof/>
                <w:color w:val="000000"/>
                <w:sz w:val="20"/>
              </w:rPr>
              <w:t>№</w:t>
            </w:r>
            <w:r w:rsidR="003B0AD1" w:rsidRPr="0052065E">
              <w:rPr>
                <w:rFonts w:ascii="Arial" w:hAnsi="Arial" w:cs="Arial"/>
                <w:b/>
                <w:noProof/>
                <w:color w:val="000000"/>
                <w:sz w:val="20"/>
              </w:rPr>
              <w:t xml:space="preserve"> </w:t>
            </w:r>
            <w:r w:rsidRPr="0052065E">
              <w:rPr>
                <w:rFonts w:ascii="Arial" w:hAnsi="Arial" w:cs="Arial"/>
                <w:b/>
                <w:noProof/>
                <w:color w:val="000000"/>
                <w:sz w:val="20"/>
              </w:rPr>
              <w:t>47</w:t>
            </w:r>
          </w:p>
          <w:p w:rsidR="00EE571B" w:rsidRPr="0052065E" w:rsidRDefault="00EE571B" w:rsidP="00722A44">
            <w:pPr>
              <w:autoSpaceDE w:val="0"/>
              <w:autoSpaceDN w:val="0"/>
              <w:adjustRightInd w:val="0"/>
              <w:jc w:val="center"/>
              <w:rPr>
                <w:rFonts w:ascii="Arial" w:hAnsi="Arial" w:cs="Arial"/>
                <w:bCs/>
                <w:color w:val="000000"/>
                <w:sz w:val="20"/>
              </w:rPr>
            </w:pPr>
            <w:r w:rsidRPr="0052065E">
              <w:rPr>
                <w:rFonts w:ascii="Arial" w:hAnsi="Arial" w:cs="Arial"/>
                <w:noProof/>
                <w:color w:val="000000"/>
                <w:sz w:val="20"/>
              </w:rPr>
              <w:t>деревня</w:t>
            </w:r>
            <w:r w:rsidR="003B0AD1" w:rsidRPr="0052065E">
              <w:rPr>
                <w:rFonts w:ascii="Arial" w:hAnsi="Arial" w:cs="Arial"/>
                <w:noProof/>
                <w:color w:val="000000"/>
                <w:sz w:val="20"/>
              </w:rPr>
              <w:t xml:space="preserve"> </w:t>
            </w:r>
            <w:r w:rsidRPr="0052065E">
              <w:rPr>
                <w:rFonts w:ascii="Arial" w:hAnsi="Arial" w:cs="Arial"/>
                <w:noProof/>
                <w:color w:val="000000"/>
                <w:sz w:val="20"/>
              </w:rPr>
              <w:t>Аксарино</w:t>
            </w:r>
          </w:p>
        </w:tc>
      </w:tr>
    </w:tbl>
    <w:p w:rsidR="00144BB6" w:rsidRDefault="003B0AD1" w:rsidP="00722A44">
      <w:pPr>
        <w:tabs>
          <w:tab w:val="left" w:pos="5625"/>
        </w:tabs>
        <w:ind w:right="4791"/>
        <w:jc w:val="both"/>
        <w:rPr>
          <w:rFonts w:ascii="Arial" w:hAnsi="Arial" w:cs="Arial"/>
          <w:b/>
          <w:bCs/>
          <w:color w:val="000000"/>
          <w:sz w:val="20"/>
        </w:rPr>
      </w:pPr>
      <w:r w:rsidRPr="0052065E">
        <w:rPr>
          <w:rFonts w:ascii="Arial" w:hAnsi="Arial" w:cs="Arial"/>
          <w:b/>
          <w:bCs/>
          <w:color w:val="000000"/>
          <w:sz w:val="20"/>
        </w:rPr>
        <w:t xml:space="preserve"> </w:t>
      </w:r>
      <w:r w:rsidR="00EE571B" w:rsidRPr="0052065E">
        <w:rPr>
          <w:rFonts w:ascii="Arial" w:hAnsi="Arial" w:cs="Arial"/>
          <w:b/>
          <w:color w:val="000000"/>
          <w:sz w:val="20"/>
        </w:rPr>
        <w:t>Об</w:t>
      </w:r>
      <w:r w:rsidRPr="0052065E">
        <w:rPr>
          <w:rFonts w:ascii="Arial" w:hAnsi="Arial" w:cs="Arial"/>
          <w:b/>
          <w:color w:val="000000"/>
          <w:sz w:val="20"/>
        </w:rPr>
        <w:t xml:space="preserve"> </w:t>
      </w:r>
      <w:r w:rsidR="00EE571B" w:rsidRPr="0052065E">
        <w:rPr>
          <w:rFonts w:ascii="Arial" w:hAnsi="Arial" w:cs="Arial"/>
          <w:b/>
          <w:color w:val="000000"/>
          <w:sz w:val="20"/>
        </w:rPr>
        <w:t>утверждении</w:t>
      </w:r>
      <w:r w:rsidRPr="0052065E">
        <w:rPr>
          <w:rFonts w:ascii="Arial" w:hAnsi="Arial" w:cs="Arial"/>
          <w:b/>
          <w:color w:val="000000"/>
          <w:sz w:val="20"/>
        </w:rPr>
        <w:t xml:space="preserve"> </w:t>
      </w:r>
      <w:r w:rsidR="00EE571B" w:rsidRPr="0052065E">
        <w:rPr>
          <w:rFonts w:ascii="Arial" w:hAnsi="Arial" w:cs="Arial"/>
          <w:b/>
          <w:color w:val="000000"/>
          <w:sz w:val="20"/>
        </w:rPr>
        <w:t>административного</w:t>
      </w:r>
      <w:r w:rsidRPr="0052065E">
        <w:rPr>
          <w:rFonts w:ascii="Arial" w:hAnsi="Arial" w:cs="Arial"/>
          <w:b/>
          <w:color w:val="000000"/>
          <w:sz w:val="20"/>
        </w:rPr>
        <w:t xml:space="preserve"> </w:t>
      </w:r>
      <w:r w:rsidR="00EE571B" w:rsidRPr="0052065E">
        <w:rPr>
          <w:rFonts w:ascii="Arial" w:hAnsi="Arial" w:cs="Arial"/>
          <w:b/>
          <w:color w:val="000000"/>
          <w:sz w:val="20"/>
        </w:rPr>
        <w:t>регламента</w:t>
      </w:r>
      <w:r w:rsidRPr="0052065E">
        <w:rPr>
          <w:rFonts w:ascii="Arial" w:hAnsi="Arial" w:cs="Arial"/>
          <w:b/>
          <w:color w:val="000000"/>
          <w:sz w:val="20"/>
        </w:rPr>
        <w:t xml:space="preserve"> </w:t>
      </w:r>
      <w:r w:rsidR="00EE571B" w:rsidRPr="0052065E">
        <w:rPr>
          <w:rFonts w:ascii="Arial" w:hAnsi="Arial" w:cs="Arial"/>
          <w:b/>
          <w:color w:val="000000"/>
          <w:sz w:val="20"/>
        </w:rPr>
        <w:t>по</w:t>
      </w:r>
      <w:r w:rsidRPr="0052065E">
        <w:rPr>
          <w:rFonts w:ascii="Arial" w:hAnsi="Arial" w:cs="Arial"/>
          <w:b/>
          <w:color w:val="000000"/>
          <w:sz w:val="20"/>
        </w:rPr>
        <w:t xml:space="preserve"> </w:t>
      </w:r>
      <w:r w:rsidR="00EE571B" w:rsidRPr="0052065E">
        <w:rPr>
          <w:rFonts w:ascii="Arial" w:hAnsi="Arial" w:cs="Arial"/>
          <w:b/>
          <w:color w:val="000000"/>
          <w:sz w:val="20"/>
        </w:rPr>
        <w:t>предоставлению</w:t>
      </w:r>
      <w:r w:rsidRPr="0052065E">
        <w:rPr>
          <w:rFonts w:ascii="Arial" w:hAnsi="Arial" w:cs="Arial"/>
          <w:b/>
          <w:color w:val="000000"/>
          <w:sz w:val="20"/>
        </w:rPr>
        <w:t xml:space="preserve"> </w:t>
      </w:r>
      <w:r w:rsidR="00EE571B" w:rsidRPr="0052065E">
        <w:rPr>
          <w:rFonts w:ascii="Arial" w:hAnsi="Arial" w:cs="Arial"/>
          <w:b/>
          <w:color w:val="000000"/>
          <w:sz w:val="20"/>
        </w:rPr>
        <w:t>муниципальной</w:t>
      </w:r>
      <w:r w:rsidRPr="0052065E">
        <w:rPr>
          <w:rFonts w:ascii="Arial" w:hAnsi="Arial" w:cs="Arial"/>
          <w:b/>
          <w:color w:val="000000"/>
          <w:sz w:val="20"/>
        </w:rPr>
        <w:t xml:space="preserve"> </w:t>
      </w:r>
      <w:r w:rsidR="00EE571B" w:rsidRPr="0052065E">
        <w:rPr>
          <w:rFonts w:ascii="Arial" w:hAnsi="Arial" w:cs="Arial"/>
          <w:b/>
          <w:color w:val="000000"/>
          <w:sz w:val="20"/>
        </w:rPr>
        <w:t>услуги</w:t>
      </w:r>
      <w:r w:rsidRPr="0052065E">
        <w:rPr>
          <w:rFonts w:ascii="Arial" w:hAnsi="Arial" w:cs="Arial"/>
          <w:b/>
          <w:color w:val="000000"/>
          <w:sz w:val="20"/>
        </w:rPr>
        <w:t xml:space="preserve"> </w:t>
      </w:r>
      <w:r w:rsidR="00EE571B" w:rsidRPr="0052065E">
        <w:rPr>
          <w:rFonts w:ascii="Arial" w:hAnsi="Arial" w:cs="Arial"/>
          <w:b/>
          <w:bCs/>
          <w:color w:val="000000"/>
          <w:sz w:val="20"/>
        </w:rPr>
        <w:t>«Подг</w:t>
      </w:r>
      <w:r w:rsidR="00EE571B" w:rsidRPr="0052065E">
        <w:rPr>
          <w:rFonts w:ascii="Arial" w:hAnsi="Arial" w:cs="Arial"/>
          <w:b/>
          <w:bCs/>
          <w:color w:val="000000"/>
          <w:sz w:val="20"/>
        </w:rPr>
        <w:t>о</w:t>
      </w:r>
      <w:r w:rsidR="00EE571B" w:rsidRPr="0052065E">
        <w:rPr>
          <w:rFonts w:ascii="Arial" w:hAnsi="Arial" w:cs="Arial"/>
          <w:b/>
          <w:bCs/>
          <w:color w:val="000000"/>
          <w:sz w:val="20"/>
        </w:rPr>
        <w:t>товка</w:t>
      </w:r>
      <w:r w:rsidRPr="0052065E">
        <w:rPr>
          <w:rFonts w:ascii="Arial" w:hAnsi="Arial" w:cs="Arial"/>
          <w:b/>
          <w:bCs/>
          <w:color w:val="000000"/>
          <w:sz w:val="20"/>
        </w:rPr>
        <w:t xml:space="preserve"> </w:t>
      </w:r>
      <w:r w:rsidR="00EE571B" w:rsidRPr="0052065E">
        <w:rPr>
          <w:rFonts w:ascii="Arial" w:hAnsi="Arial" w:cs="Arial"/>
          <w:b/>
          <w:bCs/>
          <w:color w:val="000000"/>
          <w:sz w:val="20"/>
        </w:rPr>
        <w:t>проекта</w:t>
      </w:r>
      <w:r w:rsidRPr="0052065E">
        <w:rPr>
          <w:rFonts w:ascii="Arial" w:hAnsi="Arial" w:cs="Arial"/>
          <w:b/>
          <w:bCs/>
          <w:color w:val="000000"/>
          <w:sz w:val="20"/>
        </w:rPr>
        <w:t xml:space="preserve"> </w:t>
      </w:r>
      <w:r w:rsidR="00EE571B" w:rsidRPr="0052065E">
        <w:rPr>
          <w:rFonts w:ascii="Arial" w:hAnsi="Arial" w:cs="Arial"/>
          <w:b/>
          <w:bCs/>
          <w:color w:val="000000"/>
          <w:sz w:val="20"/>
        </w:rPr>
        <w:t>внесения</w:t>
      </w:r>
      <w:r w:rsidRPr="0052065E">
        <w:rPr>
          <w:rFonts w:ascii="Arial" w:hAnsi="Arial" w:cs="Arial"/>
          <w:b/>
          <w:bCs/>
          <w:color w:val="000000"/>
          <w:sz w:val="20"/>
        </w:rPr>
        <w:t xml:space="preserve"> </w:t>
      </w:r>
      <w:r w:rsidR="00EE571B" w:rsidRPr="0052065E">
        <w:rPr>
          <w:rFonts w:ascii="Arial" w:hAnsi="Arial" w:cs="Arial"/>
          <w:b/>
          <w:bCs/>
          <w:color w:val="000000"/>
          <w:sz w:val="20"/>
        </w:rPr>
        <w:t>изменений</w:t>
      </w:r>
      <w:r w:rsidRPr="0052065E">
        <w:rPr>
          <w:rFonts w:ascii="Arial" w:hAnsi="Arial" w:cs="Arial"/>
          <w:b/>
          <w:bCs/>
          <w:color w:val="000000"/>
          <w:sz w:val="20"/>
        </w:rPr>
        <w:t xml:space="preserve"> </w:t>
      </w:r>
      <w:r w:rsidR="00EE571B" w:rsidRPr="0052065E">
        <w:rPr>
          <w:rFonts w:ascii="Arial" w:hAnsi="Arial" w:cs="Arial"/>
          <w:b/>
          <w:bCs/>
          <w:color w:val="000000"/>
          <w:sz w:val="20"/>
        </w:rPr>
        <w:t>в</w:t>
      </w:r>
      <w:r w:rsidRPr="0052065E">
        <w:rPr>
          <w:rFonts w:ascii="Arial" w:hAnsi="Arial" w:cs="Arial"/>
          <w:b/>
          <w:bCs/>
          <w:color w:val="000000"/>
          <w:sz w:val="20"/>
        </w:rPr>
        <w:t xml:space="preserve"> </w:t>
      </w:r>
      <w:r w:rsidR="00EE571B" w:rsidRPr="0052065E">
        <w:rPr>
          <w:rFonts w:ascii="Arial" w:hAnsi="Arial" w:cs="Arial"/>
          <w:b/>
          <w:bCs/>
          <w:color w:val="000000"/>
          <w:sz w:val="20"/>
        </w:rPr>
        <w:t>генерал</w:t>
      </w:r>
      <w:r w:rsidR="00EE571B" w:rsidRPr="0052065E">
        <w:rPr>
          <w:rFonts w:ascii="Arial" w:hAnsi="Arial" w:cs="Arial"/>
          <w:b/>
          <w:bCs/>
          <w:color w:val="000000"/>
          <w:sz w:val="20"/>
        </w:rPr>
        <w:t>ь</w:t>
      </w:r>
      <w:r w:rsidR="00EE571B" w:rsidRPr="0052065E">
        <w:rPr>
          <w:rFonts w:ascii="Arial" w:hAnsi="Arial" w:cs="Arial"/>
          <w:b/>
          <w:bCs/>
          <w:color w:val="000000"/>
          <w:sz w:val="20"/>
        </w:rPr>
        <w:t>ный</w:t>
      </w:r>
      <w:r w:rsidRPr="0052065E">
        <w:rPr>
          <w:rFonts w:ascii="Arial" w:hAnsi="Arial" w:cs="Arial"/>
          <w:b/>
          <w:bCs/>
          <w:color w:val="000000"/>
          <w:sz w:val="20"/>
        </w:rPr>
        <w:t xml:space="preserve"> </w:t>
      </w:r>
      <w:r w:rsidR="00EE571B" w:rsidRPr="0052065E">
        <w:rPr>
          <w:rFonts w:ascii="Arial" w:hAnsi="Arial" w:cs="Arial"/>
          <w:b/>
          <w:bCs/>
          <w:color w:val="000000"/>
          <w:sz w:val="20"/>
        </w:rPr>
        <w:t>план</w:t>
      </w:r>
      <w:r w:rsidRPr="0052065E">
        <w:rPr>
          <w:rFonts w:ascii="Arial" w:hAnsi="Arial" w:cs="Arial"/>
          <w:b/>
          <w:bCs/>
          <w:color w:val="000000"/>
          <w:sz w:val="20"/>
        </w:rPr>
        <w:t xml:space="preserve"> </w:t>
      </w:r>
      <w:proofErr w:type="spellStart"/>
      <w:r w:rsidR="00EE571B" w:rsidRPr="0052065E">
        <w:rPr>
          <w:rFonts w:ascii="Arial" w:hAnsi="Arial" w:cs="Arial"/>
          <w:b/>
          <w:bCs/>
          <w:color w:val="000000"/>
          <w:sz w:val="20"/>
        </w:rPr>
        <w:t>Аксаринского</w:t>
      </w:r>
      <w:proofErr w:type="spellEnd"/>
      <w:r w:rsidRPr="0052065E">
        <w:rPr>
          <w:rFonts w:ascii="Arial" w:hAnsi="Arial" w:cs="Arial"/>
          <w:b/>
          <w:bCs/>
          <w:color w:val="000000"/>
          <w:sz w:val="20"/>
        </w:rPr>
        <w:t xml:space="preserve"> </w:t>
      </w:r>
      <w:r w:rsidR="00EE571B" w:rsidRPr="0052065E">
        <w:rPr>
          <w:rFonts w:ascii="Arial" w:hAnsi="Arial" w:cs="Arial"/>
          <w:b/>
          <w:bCs/>
          <w:color w:val="000000"/>
          <w:sz w:val="20"/>
        </w:rPr>
        <w:t>сельского</w:t>
      </w:r>
      <w:r w:rsidRPr="0052065E">
        <w:rPr>
          <w:rFonts w:ascii="Arial" w:hAnsi="Arial" w:cs="Arial"/>
          <w:b/>
          <w:bCs/>
          <w:color w:val="000000"/>
          <w:sz w:val="20"/>
        </w:rPr>
        <w:t xml:space="preserve"> </w:t>
      </w:r>
      <w:r w:rsidR="00EE571B" w:rsidRPr="0052065E">
        <w:rPr>
          <w:rFonts w:ascii="Arial" w:hAnsi="Arial" w:cs="Arial"/>
          <w:b/>
          <w:bCs/>
          <w:color w:val="000000"/>
          <w:sz w:val="20"/>
        </w:rPr>
        <w:t>поселения»</w:t>
      </w:r>
    </w:p>
    <w:p w:rsidR="00722A44" w:rsidRPr="0052065E" w:rsidRDefault="00722A44" w:rsidP="00722A44">
      <w:pPr>
        <w:tabs>
          <w:tab w:val="left" w:pos="5625"/>
        </w:tabs>
        <w:jc w:val="both"/>
        <w:rPr>
          <w:rFonts w:ascii="Arial" w:hAnsi="Arial" w:cs="Arial"/>
          <w:b/>
          <w:bCs/>
          <w:color w:val="000000"/>
          <w:sz w:val="20"/>
        </w:rPr>
      </w:pPr>
    </w:p>
    <w:p w:rsidR="00EE571B" w:rsidRPr="0052065E" w:rsidRDefault="00EE571B" w:rsidP="0052065E">
      <w:pPr>
        <w:ind w:firstLine="709"/>
        <w:jc w:val="both"/>
        <w:rPr>
          <w:rFonts w:ascii="Arial" w:hAnsi="Arial" w:cs="Arial"/>
          <w:color w:val="000000"/>
          <w:sz w:val="20"/>
        </w:rPr>
      </w:pP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соответствии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Федеральными</w:t>
      </w:r>
      <w:r w:rsidR="003B0AD1" w:rsidRPr="0052065E">
        <w:rPr>
          <w:rFonts w:ascii="Arial" w:hAnsi="Arial" w:cs="Arial"/>
          <w:color w:val="000000"/>
          <w:sz w:val="20"/>
        </w:rPr>
        <w:t xml:space="preserve"> </w:t>
      </w:r>
      <w:r w:rsidRPr="0052065E">
        <w:rPr>
          <w:rFonts w:ascii="Arial" w:hAnsi="Arial" w:cs="Arial"/>
          <w:color w:val="000000"/>
          <w:sz w:val="20"/>
        </w:rPr>
        <w:t>законами</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06</w:t>
      </w:r>
      <w:r w:rsidR="003B0AD1" w:rsidRPr="0052065E">
        <w:rPr>
          <w:rFonts w:ascii="Arial" w:hAnsi="Arial" w:cs="Arial"/>
          <w:color w:val="000000"/>
          <w:sz w:val="20"/>
        </w:rPr>
        <w:t xml:space="preserve"> </w:t>
      </w:r>
      <w:r w:rsidRPr="0052065E">
        <w:rPr>
          <w:rFonts w:ascii="Arial" w:hAnsi="Arial" w:cs="Arial"/>
          <w:color w:val="000000"/>
          <w:sz w:val="20"/>
        </w:rPr>
        <w:t>октября</w:t>
      </w:r>
      <w:r w:rsidR="003B0AD1" w:rsidRPr="0052065E">
        <w:rPr>
          <w:rFonts w:ascii="Arial" w:hAnsi="Arial" w:cs="Arial"/>
          <w:color w:val="000000"/>
          <w:sz w:val="20"/>
        </w:rPr>
        <w:t xml:space="preserve"> </w:t>
      </w:r>
      <w:r w:rsidRPr="0052065E">
        <w:rPr>
          <w:rFonts w:ascii="Arial" w:hAnsi="Arial" w:cs="Arial"/>
          <w:color w:val="000000"/>
          <w:sz w:val="20"/>
        </w:rPr>
        <w:t>2003</w:t>
      </w:r>
      <w:r w:rsidR="003B0AD1" w:rsidRPr="0052065E">
        <w:rPr>
          <w:rFonts w:ascii="Arial" w:hAnsi="Arial" w:cs="Arial"/>
          <w:color w:val="000000"/>
          <w:sz w:val="20"/>
        </w:rPr>
        <w:t xml:space="preserve"> </w:t>
      </w:r>
      <w:r w:rsidRPr="0052065E">
        <w:rPr>
          <w:rFonts w:ascii="Arial" w:hAnsi="Arial" w:cs="Arial"/>
          <w:color w:val="000000"/>
          <w:sz w:val="20"/>
        </w:rPr>
        <w:t>года</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131-ФЗ</w:t>
      </w:r>
      <w:r w:rsidR="003B0AD1" w:rsidRPr="0052065E">
        <w:rPr>
          <w:rFonts w:ascii="Arial" w:hAnsi="Arial" w:cs="Arial"/>
          <w:color w:val="000000"/>
          <w:sz w:val="20"/>
        </w:rPr>
        <w:t xml:space="preserve"> </w:t>
      </w:r>
      <w:r w:rsidRPr="0052065E">
        <w:rPr>
          <w:rFonts w:ascii="Arial" w:hAnsi="Arial" w:cs="Arial"/>
          <w:color w:val="000000"/>
          <w:sz w:val="20"/>
        </w:rPr>
        <w:t>«Об</w:t>
      </w:r>
      <w:r w:rsidR="003B0AD1" w:rsidRPr="0052065E">
        <w:rPr>
          <w:rFonts w:ascii="Arial" w:hAnsi="Arial" w:cs="Arial"/>
          <w:color w:val="000000"/>
          <w:sz w:val="20"/>
        </w:rPr>
        <w:t xml:space="preserve"> </w:t>
      </w:r>
      <w:r w:rsidRPr="0052065E">
        <w:rPr>
          <w:rFonts w:ascii="Arial" w:hAnsi="Arial" w:cs="Arial"/>
          <w:color w:val="000000"/>
          <w:sz w:val="20"/>
        </w:rPr>
        <w:t>общих</w:t>
      </w:r>
      <w:r w:rsidR="003B0AD1" w:rsidRPr="0052065E">
        <w:rPr>
          <w:rFonts w:ascii="Arial" w:hAnsi="Arial" w:cs="Arial"/>
          <w:color w:val="000000"/>
          <w:sz w:val="20"/>
        </w:rPr>
        <w:t xml:space="preserve"> </w:t>
      </w:r>
      <w:r w:rsidRPr="0052065E">
        <w:rPr>
          <w:rFonts w:ascii="Arial" w:hAnsi="Arial" w:cs="Arial"/>
          <w:color w:val="000000"/>
          <w:sz w:val="20"/>
        </w:rPr>
        <w:t>принципах</w:t>
      </w:r>
      <w:r w:rsidR="003B0AD1" w:rsidRPr="0052065E">
        <w:rPr>
          <w:rFonts w:ascii="Arial" w:hAnsi="Arial" w:cs="Arial"/>
          <w:color w:val="000000"/>
          <w:sz w:val="20"/>
        </w:rPr>
        <w:t xml:space="preserve"> </w:t>
      </w:r>
      <w:r w:rsidRPr="0052065E">
        <w:rPr>
          <w:rFonts w:ascii="Arial" w:hAnsi="Arial" w:cs="Arial"/>
          <w:color w:val="000000"/>
          <w:sz w:val="20"/>
        </w:rPr>
        <w:t>организации</w:t>
      </w:r>
      <w:r w:rsidR="003B0AD1" w:rsidRPr="0052065E">
        <w:rPr>
          <w:rFonts w:ascii="Arial" w:hAnsi="Arial" w:cs="Arial"/>
          <w:color w:val="000000"/>
          <w:sz w:val="20"/>
        </w:rPr>
        <w:t xml:space="preserve"> </w:t>
      </w:r>
      <w:r w:rsidRPr="0052065E">
        <w:rPr>
          <w:rFonts w:ascii="Arial" w:hAnsi="Arial" w:cs="Arial"/>
          <w:color w:val="000000"/>
          <w:sz w:val="20"/>
        </w:rPr>
        <w:t>местного</w:t>
      </w:r>
      <w:r w:rsidR="003B0AD1" w:rsidRPr="0052065E">
        <w:rPr>
          <w:rFonts w:ascii="Arial" w:hAnsi="Arial" w:cs="Arial"/>
          <w:color w:val="000000"/>
          <w:sz w:val="20"/>
        </w:rPr>
        <w:t xml:space="preserve"> </w:t>
      </w:r>
      <w:r w:rsidRPr="0052065E">
        <w:rPr>
          <w:rFonts w:ascii="Arial" w:hAnsi="Arial" w:cs="Arial"/>
          <w:color w:val="000000"/>
          <w:sz w:val="20"/>
        </w:rPr>
        <w:t>самоуправления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Росси</w:t>
      </w:r>
      <w:r w:rsidRPr="0052065E">
        <w:rPr>
          <w:rFonts w:ascii="Arial" w:hAnsi="Arial" w:cs="Arial"/>
          <w:color w:val="000000"/>
          <w:sz w:val="20"/>
        </w:rPr>
        <w:t>й</w:t>
      </w:r>
      <w:r w:rsidRPr="0052065E">
        <w:rPr>
          <w:rFonts w:ascii="Arial" w:hAnsi="Arial" w:cs="Arial"/>
          <w:color w:val="000000"/>
          <w:sz w:val="20"/>
        </w:rPr>
        <w:t>ской</w:t>
      </w:r>
      <w:r w:rsidR="003B0AD1" w:rsidRPr="0052065E">
        <w:rPr>
          <w:rFonts w:ascii="Arial" w:hAnsi="Arial" w:cs="Arial"/>
          <w:color w:val="000000"/>
          <w:sz w:val="20"/>
        </w:rPr>
        <w:t xml:space="preserve"> </w:t>
      </w:r>
      <w:r w:rsidRPr="0052065E">
        <w:rPr>
          <w:rFonts w:ascii="Arial" w:hAnsi="Arial" w:cs="Arial"/>
          <w:color w:val="000000"/>
          <w:sz w:val="20"/>
        </w:rPr>
        <w:t>Федерации»,</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27.07.2010</w:t>
      </w:r>
      <w:r w:rsidR="003B0AD1" w:rsidRPr="0052065E">
        <w:rPr>
          <w:rFonts w:ascii="Arial" w:hAnsi="Arial" w:cs="Arial"/>
          <w:color w:val="000000"/>
          <w:sz w:val="20"/>
        </w:rPr>
        <w:t xml:space="preserve"> </w:t>
      </w:r>
      <w:r w:rsidRPr="0052065E">
        <w:rPr>
          <w:rFonts w:ascii="Arial" w:hAnsi="Arial" w:cs="Arial"/>
          <w:color w:val="000000"/>
          <w:sz w:val="20"/>
        </w:rPr>
        <w:t>года</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210-ФЗ</w:t>
      </w:r>
      <w:r w:rsidR="003B0AD1" w:rsidRPr="0052065E">
        <w:rPr>
          <w:rFonts w:ascii="Arial" w:hAnsi="Arial" w:cs="Arial"/>
          <w:color w:val="000000"/>
          <w:sz w:val="20"/>
        </w:rPr>
        <w:t xml:space="preserve"> </w:t>
      </w:r>
      <w:r w:rsidRPr="0052065E">
        <w:rPr>
          <w:rFonts w:ascii="Arial" w:hAnsi="Arial" w:cs="Arial"/>
          <w:color w:val="000000"/>
          <w:sz w:val="20"/>
        </w:rPr>
        <w:t>«Об</w:t>
      </w:r>
      <w:r w:rsidR="003B0AD1" w:rsidRPr="0052065E">
        <w:rPr>
          <w:rFonts w:ascii="Arial" w:hAnsi="Arial" w:cs="Arial"/>
          <w:color w:val="000000"/>
          <w:sz w:val="20"/>
        </w:rPr>
        <w:t xml:space="preserve"> </w:t>
      </w:r>
      <w:r w:rsidRPr="0052065E">
        <w:rPr>
          <w:rFonts w:ascii="Arial" w:hAnsi="Arial" w:cs="Arial"/>
          <w:color w:val="000000"/>
          <w:sz w:val="20"/>
        </w:rPr>
        <w:t>организации</w:t>
      </w:r>
      <w:r w:rsidR="003B0AD1" w:rsidRPr="0052065E">
        <w:rPr>
          <w:rFonts w:ascii="Arial" w:hAnsi="Arial" w:cs="Arial"/>
          <w:color w:val="000000"/>
          <w:sz w:val="20"/>
        </w:rPr>
        <w:t xml:space="preserve"> </w:t>
      </w:r>
      <w:r w:rsidRPr="0052065E">
        <w:rPr>
          <w:rFonts w:ascii="Arial" w:hAnsi="Arial" w:cs="Arial"/>
          <w:color w:val="000000"/>
          <w:sz w:val="20"/>
        </w:rPr>
        <w:t>предоставления</w:t>
      </w:r>
      <w:r w:rsidR="003B0AD1" w:rsidRPr="0052065E">
        <w:rPr>
          <w:rFonts w:ascii="Arial" w:hAnsi="Arial" w:cs="Arial"/>
          <w:color w:val="000000"/>
          <w:sz w:val="20"/>
        </w:rPr>
        <w:t xml:space="preserve"> </w:t>
      </w:r>
      <w:r w:rsidRPr="0052065E">
        <w:rPr>
          <w:rFonts w:ascii="Arial" w:hAnsi="Arial" w:cs="Arial"/>
          <w:color w:val="000000"/>
          <w:sz w:val="20"/>
        </w:rPr>
        <w:t>государственных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услуг»,</w:t>
      </w:r>
      <w:r w:rsidR="003B0AD1" w:rsidRPr="0052065E">
        <w:rPr>
          <w:rFonts w:ascii="Arial" w:hAnsi="Arial" w:cs="Arial"/>
          <w:color w:val="000000"/>
          <w:sz w:val="20"/>
        </w:rPr>
        <w:t xml:space="preserve"> </w:t>
      </w:r>
      <w:r w:rsidRPr="0052065E">
        <w:rPr>
          <w:rFonts w:ascii="Arial" w:hAnsi="Arial" w:cs="Arial"/>
          <w:color w:val="000000"/>
          <w:sz w:val="20"/>
        </w:rPr>
        <w:t>Уставом</w:t>
      </w:r>
      <w:r w:rsidR="003B0AD1" w:rsidRPr="0052065E">
        <w:rPr>
          <w:rFonts w:ascii="Arial" w:hAnsi="Arial" w:cs="Arial"/>
          <w:color w:val="000000"/>
          <w:sz w:val="20"/>
        </w:rPr>
        <w:t xml:space="preserve"> </w:t>
      </w:r>
      <w:proofErr w:type="spellStart"/>
      <w:r w:rsidRPr="0052065E">
        <w:rPr>
          <w:rFonts w:ascii="Arial" w:hAnsi="Arial" w:cs="Arial"/>
          <w:color w:val="000000"/>
          <w:sz w:val="20"/>
        </w:rPr>
        <w:t>Аксаринского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целях</w:t>
      </w:r>
      <w:r w:rsidR="003B0AD1" w:rsidRPr="0052065E">
        <w:rPr>
          <w:rFonts w:ascii="Arial" w:hAnsi="Arial" w:cs="Arial"/>
          <w:color w:val="000000"/>
          <w:sz w:val="20"/>
        </w:rPr>
        <w:t xml:space="preserve"> </w:t>
      </w:r>
      <w:r w:rsidRPr="0052065E">
        <w:rPr>
          <w:rFonts w:ascii="Arial" w:hAnsi="Arial" w:cs="Arial"/>
          <w:color w:val="000000"/>
          <w:sz w:val="20"/>
        </w:rPr>
        <w:t>повышения</w:t>
      </w:r>
      <w:r w:rsidR="003B0AD1" w:rsidRPr="0052065E">
        <w:rPr>
          <w:rFonts w:ascii="Arial" w:hAnsi="Arial" w:cs="Arial"/>
          <w:color w:val="000000"/>
          <w:sz w:val="20"/>
        </w:rPr>
        <w:t xml:space="preserve"> </w:t>
      </w:r>
      <w:r w:rsidRPr="0052065E">
        <w:rPr>
          <w:rFonts w:ascii="Arial" w:hAnsi="Arial" w:cs="Arial"/>
          <w:color w:val="000000"/>
          <w:sz w:val="20"/>
        </w:rPr>
        <w:t>качества</w:t>
      </w:r>
      <w:r w:rsidR="003B0AD1" w:rsidRPr="0052065E">
        <w:rPr>
          <w:rFonts w:ascii="Arial" w:hAnsi="Arial" w:cs="Arial"/>
          <w:color w:val="000000"/>
          <w:sz w:val="20"/>
        </w:rPr>
        <w:t xml:space="preserve"> </w:t>
      </w:r>
      <w:r w:rsidRPr="0052065E">
        <w:rPr>
          <w:rFonts w:ascii="Arial" w:hAnsi="Arial" w:cs="Arial"/>
          <w:color w:val="000000"/>
          <w:sz w:val="20"/>
        </w:rPr>
        <w:t>предоставления</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услуги</w:t>
      </w:r>
      <w:r w:rsidR="003B0AD1" w:rsidRPr="0052065E">
        <w:rPr>
          <w:rFonts w:ascii="Arial" w:hAnsi="Arial" w:cs="Arial"/>
          <w:color w:val="000000"/>
          <w:sz w:val="20"/>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proofErr w:type="spellStart"/>
      <w:r w:rsidRPr="0052065E">
        <w:rPr>
          <w:rFonts w:ascii="Arial" w:hAnsi="Arial" w:cs="Arial"/>
          <w:color w:val="000000"/>
          <w:sz w:val="20"/>
        </w:rPr>
        <w:t>Аксаринского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p>
    <w:p w:rsidR="00EE571B" w:rsidRPr="0052065E" w:rsidRDefault="00EE571B" w:rsidP="0052065E">
      <w:pPr>
        <w:ind w:firstLine="709"/>
        <w:jc w:val="both"/>
        <w:rPr>
          <w:rFonts w:ascii="Arial" w:hAnsi="Arial" w:cs="Arial"/>
          <w:color w:val="000000"/>
          <w:sz w:val="20"/>
        </w:rPr>
      </w:pPr>
      <w:proofErr w:type="spellStart"/>
      <w:proofErr w:type="gramStart"/>
      <w:r w:rsidRPr="0052065E">
        <w:rPr>
          <w:rFonts w:ascii="Arial" w:hAnsi="Arial" w:cs="Arial"/>
          <w:b/>
          <w:bCs/>
          <w:color w:val="000000"/>
          <w:sz w:val="20"/>
        </w:rPr>
        <w:t>п</w:t>
      </w:r>
      <w:proofErr w:type="spellEnd"/>
      <w:proofErr w:type="gramEnd"/>
      <w:r w:rsidR="003B0AD1" w:rsidRPr="0052065E">
        <w:rPr>
          <w:rFonts w:ascii="Arial" w:hAnsi="Arial" w:cs="Arial"/>
          <w:b/>
          <w:bCs/>
          <w:color w:val="000000"/>
          <w:sz w:val="20"/>
        </w:rPr>
        <w:t xml:space="preserve"> </w:t>
      </w:r>
      <w:r w:rsidRPr="0052065E">
        <w:rPr>
          <w:rFonts w:ascii="Arial" w:hAnsi="Arial" w:cs="Arial"/>
          <w:b/>
          <w:bCs/>
          <w:color w:val="000000"/>
          <w:sz w:val="20"/>
        </w:rPr>
        <w:t>о</w:t>
      </w:r>
      <w:r w:rsidR="003B0AD1" w:rsidRPr="0052065E">
        <w:rPr>
          <w:rFonts w:ascii="Arial" w:hAnsi="Arial" w:cs="Arial"/>
          <w:b/>
          <w:bCs/>
          <w:color w:val="000000"/>
          <w:sz w:val="20"/>
        </w:rPr>
        <w:t xml:space="preserve"> </w:t>
      </w:r>
      <w:r w:rsidRPr="0052065E">
        <w:rPr>
          <w:rFonts w:ascii="Arial" w:hAnsi="Arial" w:cs="Arial"/>
          <w:b/>
          <w:bCs/>
          <w:color w:val="000000"/>
          <w:sz w:val="20"/>
        </w:rPr>
        <w:t>с</w:t>
      </w:r>
      <w:r w:rsidR="003B0AD1" w:rsidRPr="0052065E">
        <w:rPr>
          <w:rFonts w:ascii="Arial" w:hAnsi="Arial" w:cs="Arial"/>
          <w:b/>
          <w:bCs/>
          <w:color w:val="000000"/>
          <w:sz w:val="20"/>
        </w:rPr>
        <w:t xml:space="preserve"> </w:t>
      </w:r>
      <w:r w:rsidRPr="0052065E">
        <w:rPr>
          <w:rFonts w:ascii="Arial" w:hAnsi="Arial" w:cs="Arial"/>
          <w:b/>
          <w:bCs/>
          <w:color w:val="000000"/>
          <w:sz w:val="20"/>
        </w:rPr>
        <w:t>т</w:t>
      </w:r>
      <w:r w:rsidR="003B0AD1" w:rsidRPr="0052065E">
        <w:rPr>
          <w:rFonts w:ascii="Arial" w:hAnsi="Arial" w:cs="Arial"/>
          <w:b/>
          <w:bCs/>
          <w:color w:val="000000"/>
          <w:sz w:val="20"/>
        </w:rPr>
        <w:t xml:space="preserve"> </w:t>
      </w:r>
      <w:r w:rsidRPr="0052065E">
        <w:rPr>
          <w:rFonts w:ascii="Arial" w:hAnsi="Arial" w:cs="Arial"/>
          <w:b/>
          <w:bCs/>
          <w:color w:val="000000"/>
          <w:sz w:val="20"/>
        </w:rPr>
        <w:t>а</w:t>
      </w:r>
      <w:r w:rsidR="003B0AD1" w:rsidRPr="0052065E">
        <w:rPr>
          <w:rFonts w:ascii="Arial" w:hAnsi="Arial" w:cs="Arial"/>
          <w:b/>
          <w:bCs/>
          <w:color w:val="000000"/>
          <w:sz w:val="20"/>
        </w:rPr>
        <w:t xml:space="preserve"> </w:t>
      </w:r>
      <w:proofErr w:type="spellStart"/>
      <w:r w:rsidRPr="0052065E">
        <w:rPr>
          <w:rFonts w:ascii="Arial" w:hAnsi="Arial" w:cs="Arial"/>
          <w:b/>
          <w:bCs/>
          <w:color w:val="000000"/>
          <w:sz w:val="20"/>
        </w:rPr>
        <w:t>н</w:t>
      </w:r>
      <w:proofErr w:type="spellEnd"/>
      <w:r w:rsidR="003B0AD1" w:rsidRPr="0052065E">
        <w:rPr>
          <w:rFonts w:ascii="Arial" w:hAnsi="Arial" w:cs="Arial"/>
          <w:b/>
          <w:bCs/>
          <w:color w:val="000000"/>
          <w:sz w:val="20"/>
        </w:rPr>
        <w:t xml:space="preserve"> </w:t>
      </w:r>
      <w:r w:rsidRPr="0052065E">
        <w:rPr>
          <w:rFonts w:ascii="Arial" w:hAnsi="Arial" w:cs="Arial"/>
          <w:b/>
          <w:bCs/>
          <w:color w:val="000000"/>
          <w:sz w:val="20"/>
        </w:rPr>
        <w:t>о</w:t>
      </w:r>
      <w:r w:rsidR="003B0AD1" w:rsidRPr="0052065E">
        <w:rPr>
          <w:rFonts w:ascii="Arial" w:hAnsi="Arial" w:cs="Arial"/>
          <w:b/>
          <w:bCs/>
          <w:color w:val="000000"/>
          <w:sz w:val="20"/>
        </w:rPr>
        <w:t xml:space="preserve"> </w:t>
      </w:r>
      <w:r w:rsidRPr="0052065E">
        <w:rPr>
          <w:rFonts w:ascii="Arial" w:hAnsi="Arial" w:cs="Arial"/>
          <w:b/>
          <w:bCs/>
          <w:color w:val="000000"/>
          <w:sz w:val="20"/>
        </w:rPr>
        <w:t>в</w:t>
      </w:r>
      <w:r w:rsidR="003B0AD1" w:rsidRPr="0052065E">
        <w:rPr>
          <w:rFonts w:ascii="Arial" w:hAnsi="Arial" w:cs="Arial"/>
          <w:b/>
          <w:bCs/>
          <w:color w:val="000000"/>
          <w:sz w:val="20"/>
        </w:rPr>
        <w:t xml:space="preserve"> </w:t>
      </w:r>
      <w:r w:rsidRPr="0052065E">
        <w:rPr>
          <w:rFonts w:ascii="Arial" w:hAnsi="Arial" w:cs="Arial"/>
          <w:b/>
          <w:bCs/>
          <w:color w:val="000000"/>
          <w:sz w:val="20"/>
        </w:rPr>
        <w:t>л</w:t>
      </w:r>
      <w:r w:rsidR="003B0AD1" w:rsidRPr="0052065E">
        <w:rPr>
          <w:rFonts w:ascii="Arial" w:hAnsi="Arial" w:cs="Arial"/>
          <w:b/>
          <w:bCs/>
          <w:color w:val="000000"/>
          <w:sz w:val="20"/>
        </w:rPr>
        <w:t xml:space="preserve"> </w:t>
      </w:r>
      <w:r w:rsidRPr="0052065E">
        <w:rPr>
          <w:rFonts w:ascii="Arial" w:hAnsi="Arial" w:cs="Arial"/>
          <w:b/>
          <w:bCs/>
          <w:color w:val="000000"/>
          <w:sz w:val="20"/>
        </w:rPr>
        <w:t>я</w:t>
      </w:r>
      <w:r w:rsidR="003B0AD1" w:rsidRPr="0052065E">
        <w:rPr>
          <w:rFonts w:ascii="Arial" w:hAnsi="Arial" w:cs="Arial"/>
          <w:b/>
          <w:bCs/>
          <w:color w:val="000000"/>
          <w:sz w:val="20"/>
        </w:rPr>
        <w:t xml:space="preserve"> </w:t>
      </w:r>
      <w:r w:rsidRPr="0052065E">
        <w:rPr>
          <w:rFonts w:ascii="Arial" w:hAnsi="Arial" w:cs="Arial"/>
          <w:b/>
          <w:bCs/>
          <w:color w:val="000000"/>
          <w:sz w:val="20"/>
        </w:rPr>
        <w:t>е</w:t>
      </w:r>
      <w:r w:rsidR="003B0AD1" w:rsidRPr="0052065E">
        <w:rPr>
          <w:rFonts w:ascii="Arial" w:hAnsi="Arial" w:cs="Arial"/>
          <w:b/>
          <w:bCs/>
          <w:color w:val="000000"/>
          <w:sz w:val="20"/>
        </w:rPr>
        <w:t xml:space="preserve"> </w:t>
      </w:r>
      <w:r w:rsidRPr="0052065E">
        <w:rPr>
          <w:rFonts w:ascii="Arial" w:hAnsi="Arial" w:cs="Arial"/>
          <w:b/>
          <w:bCs/>
          <w:color w:val="000000"/>
          <w:sz w:val="20"/>
        </w:rPr>
        <w:t>т:</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lastRenderedPageBreak/>
        <w:t>1.</w:t>
      </w:r>
      <w:r w:rsidR="003B0AD1" w:rsidRPr="0052065E">
        <w:rPr>
          <w:rFonts w:ascii="Arial" w:hAnsi="Arial" w:cs="Arial"/>
          <w:color w:val="000000"/>
          <w:sz w:val="20"/>
        </w:rPr>
        <w:t xml:space="preserve"> </w:t>
      </w:r>
      <w:r w:rsidRPr="0052065E">
        <w:rPr>
          <w:rFonts w:ascii="Arial" w:hAnsi="Arial" w:cs="Arial"/>
          <w:color w:val="000000"/>
          <w:sz w:val="20"/>
        </w:rPr>
        <w:t>Утвердить</w:t>
      </w:r>
      <w:r w:rsidR="003B0AD1" w:rsidRPr="0052065E">
        <w:rPr>
          <w:rFonts w:ascii="Arial" w:hAnsi="Arial" w:cs="Arial"/>
          <w:color w:val="000000"/>
          <w:sz w:val="20"/>
        </w:rPr>
        <w:t xml:space="preserve"> </w:t>
      </w:r>
      <w:r w:rsidRPr="0052065E">
        <w:rPr>
          <w:rFonts w:ascii="Arial" w:hAnsi="Arial" w:cs="Arial"/>
          <w:color w:val="000000"/>
          <w:sz w:val="20"/>
        </w:rPr>
        <w:t>прилагаемый</w:t>
      </w:r>
      <w:r w:rsidR="003B0AD1" w:rsidRPr="0052065E">
        <w:rPr>
          <w:rFonts w:ascii="Arial" w:hAnsi="Arial" w:cs="Arial"/>
          <w:color w:val="000000"/>
          <w:sz w:val="20"/>
        </w:rPr>
        <w:t xml:space="preserve"> </w:t>
      </w:r>
      <w:r w:rsidRPr="0052065E">
        <w:rPr>
          <w:rFonts w:ascii="Arial" w:hAnsi="Arial" w:cs="Arial"/>
          <w:color w:val="000000"/>
          <w:sz w:val="20"/>
        </w:rPr>
        <w:t>административный</w:t>
      </w:r>
      <w:r w:rsidR="003B0AD1" w:rsidRPr="0052065E">
        <w:rPr>
          <w:rFonts w:ascii="Arial" w:hAnsi="Arial" w:cs="Arial"/>
          <w:color w:val="000000"/>
          <w:sz w:val="20"/>
        </w:rPr>
        <w:t xml:space="preserve"> </w:t>
      </w:r>
      <w:r w:rsidRPr="0052065E">
        <w:rPr>
          <w:rFonts w:ascii="Arial" w:hAnsi="Arial" w:cs="Arial"/>
          <w:color w:val="000000"/>
          <w:sz w:val="20"/>
        </w:rPr>
        <w:t>регламент</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предоставлению</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услуги:</w:t>
      </w:r>
      <w:r w:rsidR="003B0AD1" w:rsidRPr="0052065E">
        <w:rPr>
          <w:rFonts w:ascii="Arial" w:hAnsi="Arial" w:cs="Arial"/>
          <w:color w:val="000000"/>
          <w:sz w:val="20"/>
        </w:rPr>
        <w:t xml:space="preserve"> </w:t>
      </w:r>
      <w:r w:rsidRPr="0052065E">
        <w:rPr>
          <w:rFonts w:ascii="Arial" w:hAnsi="Arial" w:cs="Arial"/>
          <w:color w:val="000000"/>
          <w:sz w:val="20"/>
        </w:rPr>
        <w:t>«Подготовка</w:t>
      </w:r>
      <w:r w:rsidR="003B0AD1" w:rsidRPr="0052065E">
        <w:rPr>
          <w:rFonts w:ascii="Arial" w:hAnsi="Arial" w:cs="Arial"/>
          <w:color w:val="000000"/>
          <w:sz w:val="20"/>
        </w:rPr>
        <w:t xml:space="preserve"> </w:t>
      </w:r>
      <w:r w:rsidRPr="0052065E">
        <w:rPr>
          <w:rFonts w:ascii="Arial" w:hAnsi="Arial" w:cs="Arial"/>
          <w:color w:val="000000"/>
          <w:sz w:val="20"/>
        </w:rPr>
        <w:t>проекта</w:t>
      </w:r>
      <w:r w:rsidR="003B0AD1" w:rsidRPr="0052065E">
        <w:rPr>
          <w:rFonts w:ascii="Arial" w:hAnsi="Arial" w:cs="Arial"/>
          <w:color w:val="000000"/>
          <w:sz w:val="20"/>
        </w:rPr>
        <w:t xml:space="preserve"> </w:t>
      </w:r>
      <w:r w:rsidRPr="0052065E">
        <w:rPr>
          <w:rFonts w:ascii="Arial" w:hAnsi="Arial" w:cs="Arial"/>
          <w:color w:val="000000"/>
          <w:sz w:val="20"/>
        </w:rPr>
        <w:t>внесения</w:t>
      </w:r>
      <w:r w:rsidR="003B0AD1" w:rsidRPr="0052065E">
        <w:rPr>
          <w:rFonts w:ascii="Arial" w:hAnsi="Arial" w:cs="Arial"/>
          <w:color w:val="000000"/>
          <w:sz w:val="20"/>
        </w:rPr>
        <w:t xml:space="preserve"> </w:t>
      </w:r>
      <w:r w:rsidRPr="0052065E">
        <w:rPr>
          <w:rFonts w:ascii="Arial" w:hAnsi="Arial" w:cs="Arial"/>
          <w:color w:val="000000"/>
          <w:sz w:val="20"/>
        </w:rPr>
        <w:t>изменений</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генеральный</w:t>
      </w:r>
      <w:r w:rsidR="003B0AD1" w:rsidRPr="0052065E">
        <w:rPr>
          <w:rFonts w:ascii="Arial" w:hAnsi="Arial" w:cs="Arial"/>
          <w:color w:val="000000"/>
          <w:sz w:val="20"/>
        </w:rPr>
        <w:t xml:space="preserve"> </w:t>
      </w:r>
      <w:r w:rsidRPr="0052065E">
        <w:rPr>
          <w:rFonts w:ascii="Arial" w:hAnsi="Arial" w:cs="Arial"/>
          <w:color w:val="000000"/>
          <w:sz w:val="20"/>
        </w:rPr>
        <w:t>план</w:t>
      </w:r>
      <w:r w:rsidR="003B0AD1" w:rsidRPr="0052065E">
        <w:rPr>
          <w:rFonts w:ascii="Arial" w:hAnsi="Arial" w:cs="Arial"/>
          <w:color w:val="000000"/>
          <w:sz w:val="20"/>
        </w:rPr>
        <w:t xml:space="preserve"> </w:t>
      </w:r>
      <w:proofErr w:type="spellStart"/>
      <w:r w:rsidRPr="0052065E">
        <w:rPr>
          <w:rFonts w:ascii="Arial" w:hAnsi="Arial" w:cs="Arial"/>
          <w:color w:val="000000"/>
          <w:sz w:val="20"/>
        </w:rPr>
        <w:t>Аксаринского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Постановление</w:t>
      </w:r>
      <w:r w:rsidR="003B0AD1" w:rsidRPr="0052065E">
        <w:rPr>
          <w:rFonts w:ascii="Arial" w:hAnsi="Arial" w:cs="Arial"/>
          <w:color w:val="000000"/>
          <w:sz w:val="20"/>
        </w:rPr>
        <w:t xml:space="preserve"> </w:t>
      </w:r>
      <w:r w:rsidRPr="0052065E">
        <w:rPr>
          <w:rFonts w:ascii="Arial" w:hAnsi="Arial" w:cs="Arial"/>
          <w:color w:val="000000"/>
          <w:sz w:val="20"/>
        </w:rPr>
        <w:t>вступает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силу</w:t>
      </w:r>
      <w:r w:rsidR="003B0AD1" w:rsidRPr="0052065E">
        <w:rPr>
          <w:rFonts w:ascii="Arial" w:hAnsi="Arial" w:cs="Arial"/>
          <w:color w:val="000000"/>
          <w:sz w:val="20"/>
        </w:rPr>
        <w:t xml:space="preserve"> </w:t>
      </w:r>
      <w:r w:rsidRPr="0052065E">
        <w:rPr>
          <w:rFonts w:ascii="Arial" w:hAnsi="Arial" w:cs="Arial"/>
          <w:color w:val="000000"/>
          <w:sz w:val="20"/>
        </w:rPr>
        <w:t>после</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официального</w:t>
      </w:r>
      <w:r w:rsidR="003B0AD1" w:rsidRPr="0052065E">
        <w:rPr>
          <w:rFonts w:ascii="Arial" w:hAnsi="Arial" w:cs="Arial"/>
          <w:color w:val="000000"/>
          <w:sz w:val="20"/>
        </w:rPr>
        <w:t xml:space="preserve"> </w:t>
      </w:r>
      <w:r w:rsidRPr="0052065E">
        <w:rPr>
          <w:rFonts w:ascii="Arial" w:hAnsi="Arial" w:cs="Arial"/>
          <w:color w:val="000000"/>
          <w:sz w:val="20"/>
        </w:rPr>
        <w:t>опубликования.</w:t>
      </w:r>
    </w:p>
    <w:p w:rsidR="00EE571B" w:rsidRDefault="00EE571B" w:rsidP="0052065E">
      <w:pPr>
        <w:jc w:val="both"/>
        <w:rPr>
          <w:rFonts w:ascii="Arial" w:hAnsi="Arial" w:cs="Arial"/>
          <w:color w:val="000000"/>
          <w:sz w:val="20"/>
        </w:rPr>
      </w:pPr>
    </w:p>
    <w:p w:rsidR="00722A44" w:rsidRPr="0052065E" w:rsidRDefault="00722A44" w:rsidP="0052065E">
      <w:pPr>
        <w:jc w:val="both"/>
        <w:rPr>
          <w:rFonts w:ascii="Arial" w:hAnsi="Arial" w:cs="Arial"/>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7"/>
        <w:gridCol w:w="7678"/>
      </w:tblGrid>
      <w:tr w:rsidR="00EE571B" w:rsidRPr="0052065E" w:rsidTr="00722A44">
        <w:trPr>
          <w:cantSplit/>
        </w:trPr>
        <w:tc>
          <w:tcPr>
            <w:tcW w:w="2500" w:type="pct"/>
            <w:vAlign w:val="center"/>
          </w:tcPr>
          <w:p w:rsidR="00EE571B" w:rsidRPr="0052065E" w:rsidRDefault="00EE571B" w:rsidP="00722A44">
            <w:pPr>
              <w:tabs>
                <w:tab w:val="left" w:pos="7390"/>
              </w:tabs>
              <w:rPr>
                <w:rFonts w:ascii="Arial" w:hAnsi="Arial" w:cs="Arial"/>
                <w:color w:val="000000"/>
                <w:sz w:val="20"/>
              </w:rPr>
            </w:pPr>
            <w:r w:rsidRPr="0052065E">
              <w:rPr>
                <w:rFonts w:ascii="Arial" w:hAnsi="Arial" w:cs="Arial"/>
                <w:color w:val="000000"/>
                <w:sz w:val="20"/>
              </w:rPr>
              <w:t>Глава</w:t>
            </w:r>
            <w:r w:rsidR="003B0AD1" w:rsidRPr="0052065E">
              <w:rPr>
                <w:rFonts w:ascii="Arial" w:hAnsi="Arial" w:cs="Arial"/>
                <w:color w:val="000000"/>
                <w:sz w:val="20"/>
              </w:rPr>
              <w:t xml:space="preserve"> </w:t>
            </w:r>
            <w:proofErr w:type="spellStart"/>
            <w:r w:rsidRPr="0052065E">
              <w:rPr>
                <w:rFonts w:ascii="Arial" w:hAnsi="Arial" w:cs="Arial"/>
                <w:color w:val="000000"/>
                <w:sz w:val="20"/>
              </w:rPr>
              <w:t>Аксаринского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p>
        </w:tc>
        <w:tc>
          <w:tcPr>
            <w:tcW w:w="2500" w:type="pct"/>
            <w:vAlign w:val="center"/>
          </w:tcPr>
          <w:p w:rsidR="00EE571B" w:rsidRPr="0052065E" w:rsidRDefault="00EE571B" w:rsidP="00722A44">
            <w:pPr>
              <w:tabs>
                <w:tab w:val="left" w:pos="7390"/>
              </w:tabs>
              <w:rPr>
                <w:rFonts w:ascii="Arial" w:hAnsi="Arial" w:cs="Arial"/>
                <w:color w:val="000000"/>
                <w:sz w:val="20"/>
              </w:rPr>
            </w:pPr>
            <w:r w:rsidRPr="0052065E">
              <w:rPr>
                <w:rFonts w:ascii="Arial" w:hAnsi="Arial" w:cs="Arial"/>
                <w:color w:val="000000"/>
                <w:sz w:val="20"/>
              </w:rPr>
              <w:t>В.Г.Осокин</w:t>
            </w:r>
          </w:p>
        </w:tc>
      </w:tr>
    </w:tbl>
    <w:p w:rsidR="00722A44" w:rsidRDefault="00722A44" w:rsidP="0052065E">
      <w:pPr>
        <w:ind w:left="5103"/>
        <w:jc w:val="center"/>
        <w:rPr>
          <w:rFonts w:ascii="Arial" w:hAnsi="Arial" w:cs="Arial"/>
          <w:color w:val="000000"/>
          <w:sz w:val="20"/>
        </w:rPr>
      </w:pPr>
    </w:p>
    <w:p w:rsidR="00EE571B" w:rsidRPr="0052065E" w:rsidRDefault="00EE571B" w:rsidP="00722A44">
      <w:pPr>
        <w:ind w:left="5103"/>
        <w:jc w:val="right"/>
        <w:rPr>
          <w:rFonts w:ascii="Arial" w:hAnsi="Arial" w:cs="Arial"/>
          <w:bCs/>
          <w:color w:val="000000"/>
          <w:sz w:val="20"/>
          <w:szCs w:val="20"/>
        </w:rPr>
      </w:pPr>
      <w:r w:rsidRPr="0052065E">
        <w:rPr>
          <w:rFonts w:ascii="Arial" w:hAnsi="Arial" w:cs="Arial"/>
          <w:bCs/>
          <w:color w:val="000000"/>
          <w:sz w:val="20"/>
          <w:szCs w:val="20"/>
        </w:rPr>
        <w:t>УТВЕРЖДЕН</w:t>
      </w:r>
    </w:p>
    <w:p w:rsidR="00144BB6" w:rsidRPr="0052065E" w:rsidRDefault="00EE571B" w:rsidP="00722A44">
      <w:pPr>
        <w:ind w:left="5103"/>
        <w:jc w:val="right"/>
        <w:rPr>
          <w:rFonts w:ascii="Arial" w:hAnsi="Arial" w:cs="Arial"/>
          <w:color w:val="000000"/>
          <w:sz w:val="20"/>
        </w:rPr>
      </w:pPr>
      <w:r w:rsidRPr="0052065E">
        <w:rPr>
          <w:rFonts w:ascii="Arial" w:hAnsi="Arial" w:cs="Arial"/>
          <w:color w:val="000000"/>
          <w:sz w:val="20"/>
          <w:szCs w:val="20"/>
        </w:rPr>
        <w:t>постановлением</w:t>
      </w:r>
      <w:r w:rsidR="003B0AD1" w:rsidRPr="0052065E">
        <w:rPr>
          <w:rFonts w:ascii="Arial" w:hAnsi="Arial" w:cs="Arial"/>
          <w:color w:val="000000"/>
          <w:sz w:val="20"/>
          <w:szCs w:val="20"/>
        </w:rPr>
        <w:t xml:space="preserve"> </w:t>
      </w:r>
      <w:r w:rsidRPr="0052065E">
        <w:rPr>
          <w:rFonts w:ascii="Arial" w:hAnsi="Arial" w:cs="Arial"/>
          <w:color w:val="000000"/>
          <w:sz w:val="20"/>
          <w:szCs w:val="20"/>
        </w:rPr>
        <w:t>администрации</w:t>
      </w:r>
      <w:r w:rsidR="003B0AD1" w:rsidRPr="0052065E">
        <w:rPr>
          <w:rFonts w:ascii="Arial" w:hAnsi="Arial" w:cs="Arial"/>
          <w:color w:val="000000"/>
          <w:sz w:val="20"/>
          <w:szCs w:val="20"/>
        </w:rPr>
        <w:t xml:space="preserve"> </w:t>
      </w:r>
      <w:proofErr w:type="spellStart"/>
      <w:r w:rsidRPr="0052065E">
        <w:rPr>
          <w:rFonts w:ascii="Arial" w:hAnsi="Arial" w:cs="Arial"/>
          <w:color w:val="000000"/>
          <w:sz w:val="20"/>
          <w:szCs w:val="20"/>
        </w:rPr>
        <w:t>Аксаринского</w:t>
      </w:r>
      <w:proofErr w:type="spellEnd"/>
      <w:r w:rsidR="003B0AD1" w:rsidRPr="0052065E">
        <w:rPr>
          <w:rFonts w:ascii="Arial" w:hAnsi="Arial" w:cs="Arial"/>
          <w:color w:val="000000"/>
          <w:sz w:val="20"/>
          <w:szCs w:val="20"/>
        </w:rPr>
        <w:t xml:space="preserve"> </w:t>
      </w:r>
      <w:r w:rsidRPr="0052065E">
        <w:rPr>
          <w:rFonts w:ascii="Arial" w:hAnsi="Arial" w:cs="Arial"/>
          <w:color w:val="000000"/>
          <w:sz w:val="20"/>
          <w:szCs w:val="20"/>
        </w:rPr>
        <w:t>сельского</w:t>
      </w:r>
      <w:r w:rsidR="003B0AD1" w:rsidRPr="0052065E">
        <w:rPr>
          <w:rFonts w:ascii="Arial" w:hAnsi="Arial" w:cs="Arial"/>
          <w:color w:val="000000"/>
          <w:sz w:val="20"/>
          <w:szCs w:val="20"/>
        </w:rPr>
        <w:t xml:space="preserve"> </w:t>
      </w:r>
      <w:r w:rsidRPr="0052065E">
        <w:rPr>
          <w:rFonts w:ascii="Arial" w:hAnsi="Arial" w:cs="Arial"/>
          <w:color w:val="000000"/>
          <w:sz w:val="20"/>
          <w:szCs w:val="20"/>
        </w:rPr>
        <w:t>поселения</w:t>
      </w:r>
      <w:r w:rsidR="003B0AD1" w:rsidRPr="0052065E">
        <w:rPr>
          <w:rFonts w:ascii="Arial" w:hAnsi="Arial" w:cs="Arial"/>
          <w:color w:val="000000"/>
          <w:sz w:val="20"/>
          <w:szCs w:val="20"/>
        </w:rPr>
        <w:t xml:space="preserve"> </w:t>
      </w:r>
      <w:r w:rsidRPr="0052065E">
        <w:rPr>
          <w:rFonts w:ascii="Arial" w:hAnsi="Arial" w:cs="Arial"/>
          <w:color w:val="000000"/>
          <w:sz w:val="20"/>
          <w:szCs w:val="20"/>
        </w:rPr>
        <w:t>от</w:t>
      </w:r>
      <w:r w:rsidR="003B0AD1" w:rsidRPr="0052065E">
        <w:rPr>
          <w:rFonts w:ascii="Arial" w:hAnsi="Arial" w:cs="Arial"/>
          <w:color w:val="000000"/>
          <w:sz w:val="20"/>
          <w:szCs w:val="20"/>
        </w:rPr>
        <w:t xml:space="preserve"> </w:t>
      </w:r>
      <w:r w:rsidRPr="0052065E">
        <w:rPr>
          <w:rFonts w:ascii="Arial" w:hAnsi="Arial" w:cs="Arial"/>
          <w:color w:val="000000"/>
          <w:sz w:val="20"/>
          <w:szCs w:val="20"/>
        </w:rPr>
        <w:t>2020</w:t>
      </w:r>
      <w:r w:rsidR="003B0AD1" w:rsidRPr="0052065E">
        <w:rPr>
          <w:rFonts w:ascii="Arial" w:hAnsi="Arial" w:cs="Arial"/>
          <w:color w:val="000000"/>
          <w:sz w:val="20"/>
          <w:szCs w:val="20"/>
        </w:rPr>
        <w:t xml:space="preserve"> </w:t>
      </w:r>
      <w:r w:rsidRPr="0052065E">
        <w:rPr>
          <w:rFonts w:ascii="Arial" w:hAnsi="Arial" w:cs="Arial"/>
          <w:color w:val="000000"/>
          <w:sz w:val="20"/>
          <w:szCs w:val="20"/>
        </w:rPr>
        <w:t>№</w:t>
      </w:r>
      <w:r w:rsidR="003B0AD1" w:rsidRPr="0052065E">
        <w:rPr>
          <w:rFonts w:ascii="Arial" w:hAnsi="Arial" w:cs="Arial"/>
          <w:color w:val="000000"/>
          <w:sz w:val="20"/>
          <w:szCs w:val="20"/>
        </w:rPr>
        <w:t xml:space="preserve"> </w:t>
      </w:r>
    </w:p>
    <w:p w:rsidR="00EE571B" w:rsidRPr="0052065E" w:rsidRDefault="00EE571B" w:rsidP="0052065E">
      <w:pPr>
        <w:jc w:val="center"/>
        <w:rPr>
          <w:rFonts w:ascii="Arial" w:hAnsi="Arial" w:cs="Arial"/>
          <w:b/>
          <w:bCs/>
          <w:color w:val="000000"/>
          <w:sz w:val="20"/>
          <w:szCs w:val="23"/>
        </w:rPr>
      </w:pPr>
      <w:r w:rsidRPr="0052065E">
        <w:rPr>
          <w:rFonts w:ascii="Arial" w:hAnsi="Arial" w:cs="Arial"/>
          <w:b/>
          <w:bCs/>
          <w:color w:val="000000"/>
          <w:sz w:val="20"/>
          <w:szCs w:val="23"/>
        </w:rPr>
        <w:t>АДМИНИСТРАТИВНЫЙ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РЕГЛАМЕНТ</w:t>
      </w:r>
    </w:p>
    <w:p w:rsidR="00144BB6" w:rsidRPr="0052065E" w:rsidRDefault="00EE571B" w:rsidP="0052065E">
      <w:pPr>
        <w:jc w:val="center"/>
        <w:rPr>
          <w:rFonts w:ascii="Arial" w:hAnsi="Arial" w:cs="Arial"/>
          <w:color w:val="000000"/>
          <w:sz w:val="20"/>
          <w:szCs w:val="23"/>
        </w:rPr>
      </w:pPr>
      <w:r w:rsidRPr="0052065E">
        <w:rPr>
          <w:rFonts w:ascii="Arial" w:hAnsi="Arial" w:cs="Arial"/>
          <w:b/>
          <w:bCs/>
          <w:color w:val="000000"/>
          <w:sz w:val="20"/>
          <w:szCs w:val="23"/>
        </w:rPr>
        <w:t>по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предоставлению</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«Подготовка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проекта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внесения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изменений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генеральный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план</w:t>
      </w:r>
      <w:r w:rsidR="003B0AD1" w:rsidRPr="0052065E">
        <w:rPr>
          <w:rFonts w:ascii="Arial" w:hAnsi="Arial" w:cs="Arial"/>
          <w:b/>
          <w:bCs/>
          <w:color w:val="000000"/>
          <w:sz w:val="20"/>
          <w:szCs w:val="23"/>
        </w:rPr>
        <w:t xml:space="preserve"> </w:t>
      </w:r>
      <w:proofErr w:type="spellStart"/>
      <w:r w:rsidRPr="0052065E">
        <w:rPr>
          <w:rFonts w:ascii="Arial" w:hAnsi="Arial" w:cs="Arial"/>
          <w:b/>
          <w:bCs/>
          <w:color w:val="000000"/>
          <w:sz w:val="20"/>
          <w:szCs w:val="23"/>
        </w:rPr>
        <w:t>Аксаринского</w:t>
      </w:r>
      <w:proofErr w:type="spell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сельского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поселения»</w:t>
      </w:r>
    </w:p>
    <w:p w:rsidR="00EE571B" w:rsidRPr="0052065E" w:rsidRDefault="00EE571B" w:rsidP="0052065E">
      <w:pPr>
        <w:jc w:val="center"/>
        <w:rPr>
          <w:rFonts w:ascii="Arial" w:hAnsi="Arial" w:cs="Arial"/>
          <w:color w:val="000000"/>
          <w:sz w:val="20"/>
          <w:szCs w:val="23"/>
        </w:rPr>
      </w:pPr>
      <w:r w:rsidRPr="0052065E">
        <w:rPr>
          <w:rFonts w:ascii="Arial" w:hAnsi="Arial" w:cs="Arial"/>
          <w:b/>
          <w:bCs/>
          <w:color w:val="000000"/>
          <w:sz w:val="20"/>
          <w:szCs w:val="23"/>
        </w:rPr>
        <w:t>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Общие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положения</w:t>
      </w:r>
    </w:p>
    <w:p w:rsidR="00EE571B" w:rsidRPr="0052065E" w:rsidRDefault="00EE571B" w:rsidP="0052065E">
      <w:pPr>
        <w:jc w:val="center"/>
        <w:rPr>
          <w:rFonts w:ascii="Arial" w:hAnsi="Arial" w:cs="Arial"/>
          <w:color w:val="000000"/>
          <w:sz w:val="20"/>
          <w:szCs w:val="23"/>
        </w:rPr>
      </w:pPr>
      <w:r w:rsidRPr="0052065E">
        <w:rPr>
          <w:rFonts w:ascii="Arial" w:hAnsi="Arial" w:cs="Arial"/>
          <w:b/>
          <w:bCs/>
          <w:color w:val="000000"/>
          <w:sz w:val="20"/>
          <w:szCs w:val="23"/>
        </w:rPr>
        <w:t>1.1.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Предмет</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регулирования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регламента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Административный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w:t>
      </w:r>
      <w:r w:rsidRPr="0052065E">
        <w:rPr>
          <w:rFonts w:ascii="Arial" w:hAnsi="Arial" w:cs="Arial"/>
          <w:color w:val="000000"/>
          <w:sz w:val="20"/>
          <w:szCs w:val="23"/>
        </w:rPr>
        <w:t>ь</w:t>
      </w:r>
      <w:r w:rsidRPr="0052065E">
        <w:rPr>
          <w:rFonts w:ascii="Arial" w:hAnsi="Arial" w:cs="Arial"/>
          <w:color w:val="000000"/>
          <w:sz w:val="20"/>
          <w:szCs w:val="23"/>
        </w:rPr>
        <w:t>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разработан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целях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повышения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качества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w:t>
      </w:r>
      <w:r w:rsidRPr="0052065E">
        <w:rPr>
          <w:rFonts w:ascii="Arial" w:hAnsi="Arial" w:cs="Arial"/>
          <w:color w:val="000000"/>
          <w:sz w:val="20"/>
          <w:szCs w:val="23"/>
        </w:rPr>
        <w:t>и</w:t>
      </w:r>
      <w:r w:rsidRPr="0052065E">
        <w:rPr>
          <w:rFonts w:ascii="Arial" w:hAnsi="Arial" w:cs="Arial"/>
          <w:color w:val="000000"/>
          <w:sz w:val="20"/>
          <w:szCs w:val="23"/>
        </w:rPr>
        <w:t>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определяет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последовательность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взаимодействия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заявителями.</w:t>
      </w:r>
    </w:p>
    <w:p w:rsidR="00EE571B" w:rsidRPr="0052065E" w:rsidRDefault="00EE571B" w:rsidP="0052065E">
      <w:pPr>
        <w:rPr>
          <w:rFonts w:ascii="Arial" w:hAnsi="Arial" w:cs="Arial"/>
          <w:color w:val="000000"/>
          <w:sz w:val="20"/>
          <w:szCs w:val="23"/>
        </w:rPr>
      </w:pPr>
      <w:r w:rsidRPr="0052065E">
        <w:rPr>
          <w:rFonts w:ascii="Arial" w:hAnsi="Arial" w:cs="Arial"/>
          <w:b/>
          <w:bCs/>
          <w:color w:val="000000"/>
          <w:sz w:val="20"/>
          <w:szCs w:val="23"/>
        </w:rPr>
        <w:t>1.2.Круг</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заявителей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Заявителями,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имеющими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физические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юридические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w:t>
      </w:r>
      <w:r w:rsidRPr="0052065E">
        <w:rPr>
          <w:rFonts w:ascii="Arial" w:hAnsi="Arial" w:cs="Arial"/>
          <w:color w:val="000000"/>
          <w:sz w:val="20"/>
          <w:szCs w:val="23"/>
        </w:rPr>
        <w:t>а</w:t>
      </w:r>
      <w:r w:rsidRPr="0052065E">
        <w:rPr>
          <w:rFonts w:ascii="Arial" w:hAnsi="Arial" w:cs="Arial"/>
          <w:color w:val="000000"/>
          <w:sz w:val="20"/>
          <w:szCs w:val="23"/>
        </w:rPr>
        <w:t>тившиеся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инициативном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1.3.</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Требования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порядку</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информирования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bookmarkStart w:id="3" w:name="sub_131"/>
      <w:bookmarkEnd w:id="3"/>
      <w:r w:rsidRPr="0052065E">
        <w:rPr>
          <w:rFonts w:ascii="Arial" w:hAnsi="Arial" w:cs="Arial"/>
          <w:b/>
          <w:bCs/>
          <w:color w:val="000000"/>
          <w:sz w:val="20"/>
          <w:szCs w:val="23"/>
        </w:rPr>
        <w:t>1.3.1.</w:t>
      </w:r>
      <w:r w:rsidR="003B0AD1" w:rsidRPr="0052065E">
        <w:rPr>
          <w:rFonts w:ascii="Arial" w:hAnsi="Arial" w:cs="Arial"/>
          <w:b/>
          <w:bCs/>
          <w:color w:val="000000"/>
          <w:sz w:val="20"/>
          <w:szCs w:val="23"/>
        </w:rPr>
        <w:t xml:space="preserve"> </w:t>
      </w: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открытой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общедоступной.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нахождения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графике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организациях,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участвующих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контактных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адресах</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Мариинско-Посадского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района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содержится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приложении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настоящему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ре</w:t>
      </w:r>
      <w:r w:rsidRPr="0052065E">
        <w:rPr>
          <w:rFonts w:ascii="Arial" w:hAnsi="Arial" w:cs="Arial"/>
          <w:color w:val="000000"/>
          <w:sz w:val="20"/>
          <w:szCs w:val="23"/>
        </w:rPr>
        <w:t>г</w:t>
      </w:r>
      <w:r w:rsidRPr="0052065E">
        <w:rPr>
          <w:rFonts w:ascii="Arial" w:hAnsi="Arial" w:cs="Arial"/>
          <w:color w:val="000000"/>
          <w:sz w:val="20"/>
          <w:szCs w:val="23"/>
        </w:rPr>
        <w:t>ламенту.</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нахождения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графиках</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контактных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адресах</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w:t>
      </w:r>
      <w:r w:rsidRPr="0052065E">
        <w:rPr>
          <w:rFonts w:ascii="Arial" w:hAnsi="Arial" w:cs="Arial"/>
          <w:color w:val="000000"/>
          <w:sz w:val="20"/>
          <w:szCs w:val="23"/>
        </w:rPr>
        <w:t>в</w:t>
      </w:r>
      <w:r w:rsidRPr="0052065E">
        <w:rPr>
          <w:rFonts w:ascii="Arial" w:hAnsi="Arial" w:cs="Arial"/>
          <w:color w:val="000000"/>
          <w:sz w:val="20"/>
          <w:szCs w:val="23"/>
        </w:rPr>
        <w:t>ляющего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стендах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зданиях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Мариинско-Посадского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района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средствах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массовой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информационно-телекоммуникационной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«Интернет»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proofErr w:type="gramEnd"/>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w:t>
      </w:r>
      <w:r w:rsidRPr="0052065E">
        <w:rPr>
          <w:rFonts w:ascii="Arial" w:hAnsi="Arial" w:cs="Arial"/>
          <w:color w:val="000000"/>
          <w:sz w:val="20"/>
          <w:szCs w:val="23"/>
        </w:rPr>
        <w:t>ь</w:t>
      </w:r>
      <w:r w:rsidRPr="0052065E">
        <w:rPr>
          <w:rFonts w:ascii="Arial" w:hAnsi="Arial" w:cs="Arial"/>
          <w:color w:val="000000"/>
          <w:sz w:val="20"/>
          <w:szCs w:val="23"/>
        </w:rPr>
        <w:t>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системе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(функций)»</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www.gosuslugi.ru</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администрацией</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Мариинско-Посадского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района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взаимодействии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между</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автономного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учреждения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"Многофункциональный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центр</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w:t>
      </w:r>
      <w:r w:rsidRPr="0052065E">
        <w:rPr>
          <w:rFonts w:ascii="Arial" w:hAnsi="Arial" w:cs="Arial"/>
          <w:color w:val="000000"/>
          <w:sz w:val="20"/>
          <w:szCs w:val="23"/>
        </w:rPr>
        <w:t>т</w:t>
      </w:r>
      <w:r w:rsidRPr="0052065E">
        <w:rPr>
          <w:rFonts w:ascii="Arial" w:hAnsi="Arial" w:cs="Arial"/>
          <w:color w:val="000000"/>
          <w:sz w:val="20"/>
          <w:szCs w:val="23"/>
        </w:rPr>
        <w:t>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образования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Мариинско-Посадского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района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Pr="0052065E">
        <w:rPr>
          <w:rFonts w:ascii="Arial" w:hAnsi="Arial" w:cs="Arial"/>
          <w:color w:val="000000"/>
          <w:sz w:val="20"/>
          <w:szCs w:val="23"/>
        </w:rPr>
        <w:t>о</w:t>
      </w:r>
      <w:r w:rsidRPr="0052065E">
        <w:rPr>
          <w:rFonts w:ascii="Arial" w:hAnsi="Arial" w:cs="Arial"/>
          <w:color w:val="000000"/>
          <w:sz w:val="20"/>
          <w:szCs w:val="23"/>
        </w:rPr>
        <w:t>просам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могут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через</w:t>
      </w:r>
      <w:r w:rsidR="003B0AD1" w:rsidRPr="0052065E">
        <w:rPr>
          <w:rFonts w:ascii="Arial" w:hAnsi="Arial" w:cs="Arial"/>
          <w:color w:val="000000"/>
          <w:sz w:val="20"/>
          <w:szCs w:val="23"/>
        </w:rPr>
        <w:t xml:space="preserve"> </w:t>
      </w:r>
      <w:r w:rsidRPr="0052065E">
        <w:rPr>
          <w:rFonts w:ascii="Arial" w:hAnsi="Arial" w:cs="Arial"/>
          <w:color w:val="000000"/>
          <w:sz w:val="20"/>
          <w:szCs w:val="23"/>
        </w:rPr>
        <w:t>многофункциональные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центры</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w:t>
      </w:r>
      <w:r w:rsidRPr="0052065E">
        <w:rPr>
          <w:rFonts w:ascii="Arial" w:hAnsi="Arial" w:cs="Arial"/>
          <w:color w:val="000000"/>
          <w:sz w:val="20"/>
          <w:szCs w:val="23"/>
        </w:rPr>
        <w:t>т</w:t>
      </w:r>
      <w:r w:rsidRPr="0052065E">
        <w:rPr>
          <w:rFonts w:ascii="Arial" w:hAnsi="Arial" w:cs="Arial"/>
          <w:color w:val="000000"/>
          <w:sz w:val="20"/>
          <w:szCs w:val="23"/>
        </w:rPr>
        <w:t>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нахождения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контактных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справок</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стендах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w:t>
      </w:r>
      <w:r w:rsidRPr="0052065E">
        <w:rPr>
          <w:rFonts w:ascii="Arial" w:hAnsi="Arial" w:cs="Arial"/>
          <w:color w:val="000000"/>
          <w:sz w:val="20"/>
          <w:szCs w:val="23"/>
        </w:rPr>
        <w:t>и</w:t>
      </w:r>
      <w:r w:rsidRPr="0052065E">
        <w:rPr>
          <w:rFonts w:ascii="Arial" w:hAnsi="Arial" w:cs="Arial"/>
          <w:color w:val="000000"/>
          <w:sz w:val="20"/>
          <w:szCs w:val="23"/>
        </w:rPr>
        <w:t>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информационно-телекоммуникационной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«Интернет».</w:t>
      </w:r>
    </w:p>
    <w:p w:rsidR="00EE571B" w:rsidRPr="0052065E" w:rsidRDefault="00EE571B" w:rsidP="0052065E">
      <w:pPr>
        <w:jc w:val="both"/>
        <w:rPr>
          <w:rFonts w:ascii="Arial" w:hAnsi="Arial" w:cs="Arial"/>
          <w:color w:val="000000"/>
          <w:sz w:val="20"/>
          <w:szCs w:val="23"/>
        </w:rPr>
      </w:pPr>
      <w:bookmarkStart w:id="4" w:name="sub_133"/>
      <w:bookmarkEnd w:id="4"/>
      <w:r w:rsidRPr="0052065E">
        <w:rPr>
          <w:rFonts w:ascii="Arial" w:hAnsi="Arial" w:cs="Arial"/>
          <w:b/>
          <w:bCs/>
          <w:color w:val="000000"/>
          <w:sz w:val="20"/>
          <w:szCs w:val="23"/>
        </w:rPr>
        <w:t>1.3.2.</w:t>
      </w:r>
      <w:bookmarkStart w:id="5" w:name="sub_134"/>
      <w:bookmarkEnd w:id="5"/>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получения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информации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процедуре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заинтересованное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лицо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вправе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обратиться: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телефону</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144BB6"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через</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информационно-телекоммуникационной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«Интернет»</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w:t>
      </w:r>
      <w:r w:rsidRPr="0052065E">
        <w:rPr>
          <w:rFonts w:ascii="Arial" w:hAnsi="Arial" w:cs="Arial"/>
          <w:color w:val="000000"/>
          <w:sz w:val="20"/>
          <w:szCs w:val="23"/>
        </w:rPr>
        <w:t>у</w:t>
      </w:r>
      <w:r w:rsidRPr="0052065E">
        <w:rPr>
          <w:rFonts w:ascii="Arial" w:hAnsi="Arial" w:cs="Arial"/>
          <w:color w:val="000000"/>
          <w:sz w:val="20"/>
          <w:szCs w:val="23"/>
        </w:rPr>
        <w:t>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Основными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являются: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достоверность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четкость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изложении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наглядность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предоставляемой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удобство</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корректность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тактичность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процессе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организуется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индивидуально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публично.</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может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зависим</w:t>
      </w:r>
      <w:r w:rsidRPr="0052065E">
        <w:rPr>
          <w:rFonts w:ascii="Arial" w:hAnsi="Arial" w:cs="Arial"/>
          <w:color w:val="000000"/>
          <w:sz w:val="20"/>
          <w:szCs w:val="23"/>
        </w:rPr>
        <w:t>о</w:t>
      </w:r>
      <w:r w:rsidRPr="0052065E">
        <w:rPr>
          <w:rFonts w:ascii="Arial" w:hAnsi="Arial" w:cs="Arial"/>
          <w:color w:val="000000"/>
          <w:sz w:val="20"/>
          <w:szCs w:val="23"/>
        </w:rPr>
        <w:t>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формы</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уполномоченных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представителей.</w:t>
      </w:r>
    </w:p>
    <w:p w:rsidR="00EE571B" w:rsidRPr="0052065E" w:rsidRDefault="00EE571B" w:rsidP="0052065E">
      <w:pPr>
        <w:jc w:val="both"/>
        <w:rPr>
          <w:rFonts w:ascii="Arial" w:hAnsi="Arial" w:cs="Arial"/>
          <w:b/>
          <w:bCs/>
          <w:color w:val="000000"/>
          <w:sz w:val="20"/>
          <w:szCs w:val="23"/>
        </w:rPr>
      </w:pPr>
      <w:r w:rsidRPr="0052065E">
        <w:rPr>
          <w:rFonts w:ascii="Arial" w:hAnsi="Arial" w:cs="Arial"/>
          <w:b/>
          <w:bCs/>
          <w:color w:val="000000"/>
          <w:sz w:val="20"/>
          <w:szCs w:val="23"/>
        </w:rPr>
        <w:t>1.3.3.</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Публичное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устное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информирование</w:t>
      </w:r>
    </w:p>
    <w:p w:rsidR="00EE571B" w:rsidRPr="0052065E" w:rsidRDefault="00EE571B" w:rsidP="0052065E">
      <w:pPr>
        <w:jc w:val="both"/>
        <w:rPr>
          <w:rFonts w:ascii="Arial" w:hAnsi="Arial" w:cs="Arial"/>
          <w:color w:val="000000"/>
          <w:sz w:val="20"/>
          <w:szCs w:val="23"/>
        </w:rPr>
      </w:pPr>
      <w:r w:rsidRPr="0052065E">
        <w:rPr>
          <w:rFonts w:ascii="Arial" w:hAnsi="Arial" w:cs="Arial"/>
          <w:bCs/>
          <w:color w:val="000000"/>
          <w:sz w:val="20"/>
          <w:szCs w:val="23"/>
        </w:rPr>
        <w:t>Публичное</w:t>
      </w:r>
      <w:r w:rsidR="003B0AD1" w:rsidRPr="0052065E">
        <w:rPr>
          <w:rFonts w:ascii="Arial" w:hAnsi="Arial" w:cs="Arial"/>
          <w:bCs/>
          <w:color w:val="000000"/>
          <w:sz w:val="20"/>
          <w:szCs w:val="23"/>
        </w:rPr>
        <w:t xml:space="preserve"> </w:t>
      </w:r>
      <w:r w:rsidRPr="0052065E">
        <w:rPr>
          <w:rFonts w:ascii="Arial" w:hAnsi="Arial" w:cs="Arial"/>
          <w:bCs/>
          <w:color w:val="000000"/>
          <w:sz w:val="20"/>
          <w:szCs w:val="23"/>
        </w:rPr>
        <w:t>устное</w:t>
      </w:r>
      <w:r w:rsidR="003B0AD1" w:rsidRPr="0052065E">
        <w:rPr>
          <w:rFonts w:ascii="Arial" w:hAnsi="Arial" w:cs="Arial"/>
          <w:bCs/>
          <w:color w:val="000000"/>
          <w:sz w:val="20"/>
          <w:szCs w:val="23"/>
        </w:rPr>
        <w:t xml:space="preserve"> </w:t>
      </w:r>
      <w:r w:rsidRPr="0052065E">
        <w:rPr>
          <w:rFonts w:ascii="Arial" w:hAnsi="Arial" w:cs="Arial"/>
          <w:bCs/>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привлечением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СМИ.</w:t>
      </w:r>
    </w:p>
    <w:p w:rsidR="00EE571B" w:rsidRPr="0052065E" w:rsidRDefault="00EE571B" w:rsidP="0052065E">
      <w:pPr>
        <w:jc w:val="both"/>
        <w:rPr>
          <w:rFonts w:ascii="Arial" w:hAnsi="Arial" w:cs="Arial"/>
          <w:color w:val="000000"/>
          <w:sz w:val="20"/>
          <w:szCs w:val="23"/>
        </w:rPr>
      </w:pPr>
      <w:bookmarkStart w:id="6" w:name="sub_135"/>
      <w:bookmarkEnd w:id="6"/>
      <w:r w:rsidRPr="0052065E">
        <w:rPr>
          <w:rFonts w:ascii="Arial" w:hAnsi="Arial" w:cs="Arial"/>
          <w:b/>
          <w:bCs/>
          <w:color w:val="000000"/>
          <w:sz w:val="20"/>
          <w:szCs w:val="23"/>
        </w:rPr>
        <w:t>1.3.4.</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Публичное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письменное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информирование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Публичное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публикации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материалов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«Интернет»</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сте</w:t>
      </w:r>
      <w:r w:rsidRPr="0052065E">
        <w:rPr>
          <w:rFonts w:ascii="Arial" w:hAnsi="Arial" w:cs="Arial"/>
          <w:color w:val="000000"/>
          <w:sz w:val="20"/>
          <w:szCs w:val="23"/>
        </w:rPr>
        <w:t>н</w:t>
      </w:r>
      <w:r w:rsidRPr="0052065E">
        <w:rPr>
          <w:rFonts w:ascii="Arial" w:hAnsi="Arial" w:cs="Arial"/>
          <w:color w:val="000000"/>
          <w:sz w:val="20"/>
          <w:szCs w:val="23"/>
        </w:rPr>
        <w:t>дов,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помещениях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участвующих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Информационные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стенды</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оборудуются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помещении.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стендах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Pr="0052065E">
        <w:rPr>
          <w:rFonts w:ascii="Arial" w:hAnsi="Arial" w:cs="Arial"/>
          <w:color w:val="000000"/>
          <w:sz w:val="20"/>
          <w:szCs w:val="23"/>
        </w:rPr>
        <w:t>н</w:t>
      </w:r>
      <w:r w:rsidRPr="0052065E">
        <w:rPr>
          <w:rFonts w:ascii="Arial" w:hAnsi="Arial" w:cs="Arial"/>
          <w:color w:val="000000"/>
          <w:sz w:val="20"/>
          <w:szCs w:val="23"/>
        </w:rPr>
        <w:t>тернет»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содержится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обязательная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наименование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почтовый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адреса</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«Интернет»,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контактные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график</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работы,</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фамилии,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отчества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консультирование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образцы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заполнения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рекомендации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заполнению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перечень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перечень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оснований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извлечения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законодательных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содержащих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нормы,</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регулирующие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перечень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наиболее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часто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задаваемых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них;</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обжалования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w:t>
      </w:r>
      <w:r w:rsidRPr="0052065E">
        <w:rPr>
          <w:rFonts w:ascii="Arial" w:hAnsi="Arial" w:cs="Arial"/>
          <w:color w:val="000000"/>
          <w:sz w:val="20"/>
          <w:szCs w:val="23"/>
        </w:rPr>
        <w:t>ь</w:t>
      </w:r>
      <w:r w:rsidRPr="0052065E">
        <w:rPr>
          <w:rFonts w:ascii="Arial" w:hAnsi="Arial" w:cs="Arial"/>
          <w:color w:val="000000"/>
          <w:sz w:val="20"/>
          <w:szCs w:val="23"/>
        </w:rPr>
        <w:t>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служащих,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Тексты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материалов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печатаются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удобным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чтения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шрифтом,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наиболее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важные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выделяются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полужирным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шрифтом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подчеркив</w:t>
      </w:r>
      <w:r w:rsidRPr="0052065E">
        <w:rPr>
          <w:rFonts w:ascii="Arial" w:hAnsi="Arial" w:cs="Arial"/>
          <w:color w:val="000000"/>
          <w:sz w:val="20"/>
          <w:szCs w:val="23"/>
        </w:rPr>
        <w:t>а</w:t>
      </w:r>
      <w:r w:rsidRPr="0052065E">
        <w:rPr>
          <w:rFonts w:ascii="Arial" w:hAnsi="Arial" w:cs="Arial"/>
          <w:color w:val="000000"/>
          <w:sz w:val="20"/>
          <w:szCs w:val="23"/>
        </w:rPr>
        <w:t>ются.</w:t>
      </w:r>
    </w:p>
    <w:p w:rsidR="00EE571B" w:rsidRPr="0052065E" w:rsidRDefault="00EE571B" w:rsidP="0052065E">
      <w:pPr>
        <w:jc w:val="both"/>
        <w:rPr>
          <w:rFonts w:ascii="Arial" w:hAnsi="Arial" w:cs="Arial"/>
          <w:color w:val="000000"/>
          <w:sz w:val="20"/>
          <w:szCs w:val="23"/>
        </w:rPr>
      </w:pPr>
      <w:bookmarkStart w:id="7" w:name="sub_136"/>
      <w:bookmarkEnd w:id="7"/>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наименование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уникальный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реестровый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системе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w:t>
      </w:r>
      <w:r w:rsidRPr="0052065E">
        <w:rPr>
          <w:rFonts w:ascii="Arial" w:hAnsi="Arial" w:cs="Arial"/>
          <w:color w:val="000000"/>
          <w:sz w:val="20"/>
          <w:szCs w:val="23"/>
        </w:rPr>
        <w:t>е</w:t>
      </w:r>
      <w:r w:rsidRPr="0052065E">
        <w:rPr>
          <w:rFonts w:ascii="Arial" w:hAnsi="Arial" w:cs="Arial"/>
          <w:color w:val="000000"/>
          <w:sz w:val="20"/>
          <w:szCs w:val="23"/>
        </w:rPr>
        <w:t>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реестр</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(функций)»;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наименование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наименование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исполнительной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внебюджетных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фондов,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исполнительной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w:t>
      </w:r>
      <w:r w:rsidRPr="0052065E">
        <w:rPr>
          <w:rFonts w:ascii="Arial" w:hAnsi="Arial" w:cs="Arial"/>
          <w:color w:val="000000"/>
          <w:sz w:val="20"/>
          <w:szCs w:val="23"/>
        </w:rPr>
        <w:t>ш</w:t>
      </w:r>
      <w:r w:rsidRPr="0052065E">
        <w:rPr>
          <w:rFonts w:ascii="Arial" w:hAnsi="Arial" w:cs="Arial"/>
          <w:color w:val="000000"/>
          <w:sz w:val="20"/>
          <w:szCs w:val="23"/>
        </w:rPr>
        <w:t>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учреждений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участвующих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перечень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непосредственно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регулирующих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способы</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описание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категория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можно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правилах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w:t>
      </w:r>
      <w:r w:rsidRPr="0052065E">
        <w:rPr>
          <w:rFonts w:ascii="Arial" w:hAnsi="Arial" w:cs="Arial"/>
          <w:color w:val="000000"/>
          <w:sz w:val="20"/>
          <w:szCs w:val="23"/>
        </w:rPr>
        <w:t>а</w:t>
      </w:r>
      <w:r w:rsidRPr="0052065E">
        <w:rPr>
          <w:rFonts w:ascii="Arial" w:hAnsi="Arial" w:cs="Arial"/>
          <w:color w:val="000000"/>
          <w:sz w:val="20"/>
          <w:szCs w:val="23"/>
        </w:rPr>
        <w:t>низаций;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учетом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органы,</w:t>
      </w:r>
      <w:r w:rsidR="003B0AD1" w:rsidRPr="0052065E">
        <w:rPr>
          <w:rFonts w:ascii="Arial" w:hAnsi="Arial" w:cs="Arial"/>
          <w:color w:val="000000"/>
          <w:sz w:val="20"/>
          <w:szCs w:val="23"/>
        </w:rPr>
        <w:t xml:space="preserve"> </w:t>
      </w:r>
      <w:r w:rsidRPr="0052065E">
        <w:rPr>
          <w:rFonts w:ascii="Arial" w:hAnsi="Arial" w:cs="Arial"/>
          <w:color w:val="000000"/>
          <w:sz w:val="20"/>
          <w:szCs w:val="23"/>
        </w:rPr>
        <w:t>учреждения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участвующие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w:t>
      </w:r>
      <w:r w:rsidRPr="0052065E">
        <w:rPr>
          <w:rFonts w:ascii="Arial" w:hAnsi="Arial" w:cs="Arial"/>
          <w:color w:val="000000"/>
          <w:sz w:val="20"/>
          <w:szCs w:val="23"/>
        </w:rPr>
        <w:t>с</w:t>
      </w:r>
      <w:r w:rsidRPr="0052065E">
        <w:rPr>
          <w:rFonts w:ascii="Arial" w:hAnsi="Arial" w:cs="Arial"/>
          <w:color w:val="000000"/>
          <w:sz w:val="20"/>
          <w:szCs w:val="23"/>
        </w:rPr>
        <w:t>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являющихся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зарегистрировано;</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максимальный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ожидания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очереди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подаче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lastRenderedPageBreak/>
        <w:t>-</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подлежащие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обязательному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способы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этих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w:t>
      </w:r>
      <w:r w:rsidRPr="0052065E">
        <w:rPr>
          <w:rFonts w:ascii="Arial" w:hAnsi="Arial" w:cs="Arial"/>
          <w:color w:val="000000"/>
          <w:sz w:val="20"/>
          <w:szCs w:val="23"/>
        </w:rPr>
        <w:t>и</w:t>
      </w:r>
      <w:r w:rsidRPr="0052065E">
        <w:rPr>
          <w:rFonts w:ascii="Arial" w:hAnsi="Arial" w:cs="Arial"/>
          <w:color w:val="000000"/>
          <w:sz w:val="20"/>
          <w:szCs w:val="23"/>
        </w:rPr>
        <w:t>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могут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находящиеся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распоряжении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исполнительной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внебюджетных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фондов,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исполнительной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участвующих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w:t>
      </w:r>
      <w:r w:rsidRPr="0052065E">
        <w:rPr>
          <w:rFonts w:ascii="Arial" w:hAnsi="Arial" w:cs="Arial"/>
          <w:color w:val="000000"/>
          <w:sz w:val="20"/>
          <w:szCs w:val="23"/>
        </w:rPr>
        <w:t>с</w:t>
      </w:r>
      <w:r w:rsidRPr="0052065E">
        <w:rPr>
          <w:rFonts w:ascii="Arial" w:hAnsi="Arial" w:cs="Arial"/>
          <w:color w:val="000000"/>
          <w:sz w:val="20"/>
          <w:szCs w:val="23"/>
        </w:rPr>
        <w:t>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вправе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w:t>
      </w:r>
      <w:r w:rsidRPr="0052065E">
        <w:rPr>
          <w:rFonts w:ascii="Arial" w:hAnsi="Arial" w:cs="Arial"/>
          <w:color w:val="000000"/>
          <w:sz w:val="20"/>
          <w:szCs w:val="23"/>
        </w:rPr>
        <w:t>и</w:t>
      </w:r>
      <w:r w:rsidRPr="0052065E">
        <w:rPr>
          <w:rFonts w:ascii="Arial" w:hAnsi="Arial" w:cs="Arial"/>
          <w:color w:val="000000"/>
          <w:sz w:val="20"/>
          <w:szCs w:val="23"/>
        </w:rPr>
        <w:t>циативе,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способы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этих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могут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заполнение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w:t>
      </w:r>
      <w:r w:rsidRPr="0052065E">
        <w:rPr>
          <w:rFonts w:ascii="Arial" w:hAnsi="Arial" w:cs="Arial"/>
          <w:color w:val="000000"/>
          <w:sz w:val="20"/>
          <w:szCs w:val="23"/>
        </w:rPr>
        <w:t>е</w:t>
      </w:r>
      <w:r w:rsidRPr="0052065E">
        <w:rPr>
          <w:rFonts w:ascii="Arial" w:hAnsi="Arial" w:cs="Arial"/>
          <w:color w:val="000000"/>
          <w:sz w:val="20"/>
          <w:szCs w:val="23"/>
        </w:rPr>
        <w:t>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безвозмездности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допустимости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(возможности)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досудебного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(внесудебного)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обжалования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w:t>
      </w:r>
      <w:r w:rsidRPr="0052065E">
        <w:rPr>
          <w:rFonts w:ascii="Arial" w:hAnsi="Arial" w:cs="Arial"/>
          <w:color w:val="000000"/>
          <w:sz w:val="20"/>
          <w:szCs w:val="23"/>
        </w:rPr>
        <w:t>в</w:t>
      </w:r>
      <w:r w:rsidRPr="0052065E">
        <w:rPr>
          <w:rFonts w:ascii="Arial" w:hAnsi="Arial" w:cs="Arial"/>
          <w:color w:val="000000"/>
          <w:sz w:val="20"/>
          <w:szCs w:val="23"/>
        </w:rPr>
        <w:t>ляющего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внутриведомственных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подлежащих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выполнению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w:t>
      </w:r>
      <w:r w:rsidRPr="0052065E">
        <w:rPr>
          <w:rFonts w:ascii="Arial" w:hAnsi="Arial" w:cs="Arial"/>
          <w:color w:val="000000"/>
          <w:sz w:val="20"/>
          <w:szCs w:val="23"/>
        </w:rPr>
        <w:t>и</w:t>
      </w:r>
      <w:r w:rsidRPr="0052065E">
        <w:rPr>
          <w:rFonts w:ascii="Arial" w:hAnsi="Arial" w:cs="Arial"/>
          <w:color w:val="000000"/>
          <w:sz w:val="20"/>
          <w:szCs w:val="23"/>
        </w:rPr>
        <w:t>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промежуточных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окончательных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сроках</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1.3.5.</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Индивидуальное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устное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информирование</w:t>
      </w:r>
      <w:r w:rsidR="003B0AD1" w:rsidRPr="0052065E">
        <w:rPr>
          <w:rFonts w:ascii="Arial" w:hAnsi="Arial" w:cs="Arial"/>
          <w:b/>
          <w:bCs/>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Pr="0052065E">
        <w:rPr>
          <w:rFonts w:ascii="Arial" w:hAnsi="Arial" w:cs="Arial"/>
          <w:color w:val="000000"/>
          <w:sz w:val="20"/>
          <w:szCs w:val="23"/>
        </w:rPr>
        <w:t>о</w:t>
      </w:r>
      <w:r w:rsidRPr="0052065E">
        <w:rPr>
          <w:rFonts w:ascii="Arial" w:hAnsi="Arial" w:cs="Arial"/>
          <w:color w:val="000000"/>
          <w:sz w:val="20"/>
          <w:szCs w:val="23"/>
        </w:rPr>
        <w:t>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информацией: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лично;</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телефону</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сняв</w:t>
      </w:r>
      <w:r w:rsidR="003B0AD1" w:rsidRPr="0052065E">
        <w:rPr>
          <w:rFonts w:ascii="Arial" w:hAnsi="Arial" w:cs="Arial"/>
          <w:color w:val="000000"/>
          <w:sz w:val="20"/>
          <w:szCs w:val="23"/>
        </w:rPr>
        <w:t xml:space="preserve"> </w:t>
      </w:r>
      <w:r w:rsidRPr="0052065E">
        <w:rPr>
          <w:rFonts w:ascii="Arial" w:hAnsi="Arial" w:cs="Arial"/>
          <w:color w:val="000000"/>
          <w:sz w:val="20"/>
          <w:szCs w:val="23"/>
        </w:rPr>
        <w:t>трубку,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должен</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назвать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фамилию,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имя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отчество,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наименование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индивидуальное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телефону</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должен</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Pr="0052065E">
        <w:rPr>
          <w:rFonts w:ascii="Arial" w:hAnsi="Arial" w:cs="Arial"/>
          <w:color w:val="000000"/>
          <w:sz w:val="20"/>
          <w:szCs w:val="23"/>
        </w:rPr>
        <w:t>д</w:t>
      </w:r>
      <w:r w:rsidRPr="0052065E">
        <w:rPr>
          <w:rFonts w:ascii="Arial" w:hAnsi="Arial" w:cs="Arial"/>
          <w:color w:val="000000"/>
          <w:sz w:val="20"/>
          <w:szCs w:val="23"/>
        </w:rPr>
        <w:t>робно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вежливой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(корректной)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интересующим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вопросам.</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w:t>
      </w:r>
      <w:r w:rsidRPr="0052065E">
        <w:rPr>
          <w:rFonts w:ascii="Arial" w:hAnsi="Arial" w:cs="Arial"/>
          <w:color w:val="000000"/>
          <w:sz w:val="20"/>
          <w:szCs w:val="23"/>
        </w:rPr>
        <w:t>у</w:t>
      </w:r>
      <w:r w:rsidRPr="0052065E">
        <w:rPr>
          <w:rFonts w:ascii="Arial" w:hAnsi="Arial" w:cs="Arial"/>
          <w:color w:val="000000"/>
          <w:sz w:val="20"/>
          <w:szCs w:val="23"/>
        </w:rPr>
        <w:t>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проводиться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официально-делового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стиля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речи.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w:t>
      </w:r>
      <w:r w:rsidR="003B0AD1" w:rsidRPr="0052065E">
        <w:rPr>
          <w:rFonts w:ascii="Arial" w:hAnsi="Arial" w:cs="Arial"/>
          <w:color w:val="000000"/>
          <w:sz w:val="20"/>
          <w:szCs w:val="23"/>
        </w:rPr>
        <w:t xml:space="preserve"> </w:t>
      </w:r>
      <w:r w:rsidRPr="0052065E">
        <w:rPr>
          <w:rFonts w:ascii="Arial" w:hAnsi="Arial" w:cs="Arial"/>
          <w:color w:val="000000"/>
          <w:sz w:val="20"/>
          <w:szCs w:val="23"/>
        </w:rPr>
        <w:t>время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разговора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произносить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слова</w:t>
      </w:r>
      <w:r w:rsidR="003B0AD1" w:rsidRPr="0052065E">
        <w:rPr>
          <w:rFonts w:ascii="Arial" w:hAnsi="Arial" w:cs="Arial"/>
          <w:color w:val="000000"/>
          <w:sz w:val="20"/>
          <w:szCs w:val="23"/>
        </w:rPr>
        <w:t xml:space="preserve"> </w:t>
      </w:r>
      <w:r w:rsidRPr="0052065E">
        <w:rPr>
          <w:rFonts w:ascii="Arial" w:hAnsi="Arial" w:cs="Arial"/>
          <w:color w:val="000000"/>
          <w:sz w:val="20"/>
          <w:szCs w:val="23"/>
        </w:rPr>
        <w:t>четко,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изб</w:t>
      </w:r>
      <w:r w:rsidRPr="0052065E">
        <w:rPr>
          <w:rFonts w:ascii="Arial" w:hAnsi="Arial" w:cs="Arial"/>
          <w:color w:val="000000"/>
          <w:sz w:val="20"/>
          <w:szCs w:val="23"/>
        </w:rPr>
        <w:t>е</w:t>
      </w:r>
      <w:r w:rsidRPr="0052065E">
        <w:rPr>
          <w:rFonts w:ascii="Arial" w:hAnsi="Arial" w:cs="Arial"/>
          <w:color w:val="000000"/>
          <w:sz w:val="20"/>
          <w:szCs w:val="23"/>
        </w:rPr>
        <w:t>гать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«параллельных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разговоров»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окружающими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людьми.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индивидуальное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должен</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корректно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внимательно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относиться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унижая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чести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достоинства.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Консультирование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проводиться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w:t>
      </w:r>
      <w:r w:rsidR="003B0AD1" w:rsidRPr="0052065E">
        <w:rPr>
          <w:rFonts w:ascii="Arial" w:hAnsi="Arial" w:cs="Arial"/>
          <w:color w:val="000000"/>
          <w:sz w:val="20"/>
          <w:szCs w:val="23"/>
        </w:rPr>
        <w:t xml:space="preserve"> </w:t>
      </w:r>
      <w:r w:rsidRPr="0052065E">
        <w:rPr>
          <w:rFonts w:ascii="Arial" w:hAnsi="Arial" w:cs="Arial"/>
          <w:color w:val="000000"/>
          <w:sz w:val="20"/>
          <w:szCs w:val="23"/>
        </w:rPr>
        <w:t>больших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пауз,</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лишних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эмоций.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вправе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консультирование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выходящее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рамки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w:t>
      </w:r>
      <w:r w:rsidRPr="0052065E">
        <w:rPr>
          <w:rFonts w:ascii="Arial" w:hAnsi="Arial" w:cs="Arial"/>
          <w:color w:val="000000"/>
          <w:sz w:val="20"/>
          <w:szCs w:val="23"/>
        </w:rPr>
        <w:t>н</w:t>
      </w:r>
      <w:r w:rsidRPr="0052065E">
        <w:rPr>
          <w:rFonts w:ascii="Arial" w:hAnsi="Arial" w:cs="Arial"/>
          <w:color w:val="000000"/>
          <w:sz w:val="20"/>
          <w:szCs w:val="23"/>
        </w:rPr>
        <w:t>дартных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условий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должен</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все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меры</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оперативного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поставленные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вопросы,</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привлечением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других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Время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ожидания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w:t>
      </w:r>
      <w:r w:rsidRPr="0052065E">
        <w:rPr>
          <w:rFonts w:ascii="Arial" w:hAnsi="Arial" w:cs="Arial"/>
          <w:color w:val="000000"/>
          <w:sz w:val="20"/>
          <w:szCs w:val="23"/>
        </w:rPr>
        <w:t>у</w:t>
      </w:r>
      <w:r w:rsidRPr="0052065E">
        <w:rPr>
          <w:rFonts w:ascii="Arial" w:hAnsi="Arial" w:cs="Arial"/>
          <w:color w:val="000000"/>
          <w:sz w:val="20"/>
          <w:szCs w:val="23"/>
        </w:rPr>
        <w:t>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15</w:t>
      </w:r>
      <w:r w:rsidR="003B0AD1" w:rsidRPr="0052065E">
        <w:rPr>
          <w:rFonts w:ascii="Arial" w:hAnsi="Arial" w:cs="Arial"/>
          <w:color w:val="000000"/>
          <w:sz w:val="20"/>
          <w:szCs w:val="23"/>
        </w:rPr>
        <w:t xml:space="preserve"> </w:t>
      </w:r>
      <w:r w:rsidRPr="0052065E">
        <w:rPr>
          <w:rFonts w:ascii="Arial" w:hAnsi="Arial" w:cs="Arial"/>
          <w:color w:val="000000"/>
          <w:sz w:val="20"/>
          <w:szCs w:val="23"/>
        </w:rPr>
        <w:t>минут.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Индивидуальное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более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10</w:t>
      </w:r>
      <w:r w:rsidR="003B0AD1" w:rsidRPr="0052065E">
        <w:rPr>
          <w:rFonts w:ascii="Arial" w:hAnsi="Arial" w:cs="Arial"/>
          <w:color w:val="000000"/>
          <w:sz w:val="20"/>
          <w:szCs w:val="23"/>
        </w:rPr>
        <w:t xml:space="preserve"> </w:t>
      </w:r>
      <w:r w:rsidRPr="0052065E">
        <w:rPr>
          <w:rFonts w:ascii="Arial" w:hAnsi="Arial" w:cs="Arial"/>
          <w:color w:val="000000"/>
          <w:sz w:val="20"/>
          <w:szCs w:val="23"/>
        </w:rPr>
        <w:t>минут.</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Разъяснения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своевременно,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обладать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достаточной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полнотой,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актуальностью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достоверностью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зависимости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формы</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могут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даваться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изложенные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факты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обстоятельства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очевидными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требуют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дополнительной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w:t>
      </w:r>
      <w:r w:rsidRPr="0052065E">
        <w:rPr>
          <w:rFonts w:ascii="Arial" w:hAnsi="Arial" w:cs="Arial"/>
          <w:color w:val="000000"/>
          <w:sz w:val="20"/>
          <w:szCs w:val="23"/>
        </w:rPr>
        <w:t>р</w:t>
      </w:r>
      <w:r w:rsidRPr="0052065E">
        <w:rPr>
          <w:rFonts w:ascii="Arial" w:hAnsi="Arial" w:cs="Arial"/>
          <w:color w:val="000000"/>
          <w:sz w:val="20"/>
          <w:szCs w:val="23"/>
        </w:rPr>
        <w:t>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согласия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может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ходе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чем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делается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запись</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карточке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w:t>
      </w:r>
      <w:r w:rsidRPr="0052065E">
        <w:rPr>
          <w:rFonts w:ascii="Arial" w:hAnsi="Arial" w:cs="Arial"/>
          <w:color w:val="000000"/>
          <w:sz w:val="20"/>
          <w:szCs w:val="23"/>
        </w:rPr>
        <w:t>ч</w:t>
      </w:r>
      <w:r w:rsidRPr="0052065E">
        <w:rPr>
          <w:rFonts w:ascii="Arial" w:hAnsi="Arial" w:cs="Arial"/>
          <w:color w:val="000000"/>
          <w:sz w:val="20"/>
          <w:szCs w:val="23"/>
        </w:rPr>
        <w:t>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остальных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существу</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поставленных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вопросов.</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1.3.6.</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Индивидуальное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письменное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информирование</w:t>
      </w:r>
      <w:r w:rsidR="003B0AD1" w:rsidRPr="0052065E">
        <w:rPr>
          <w:rFonts w:ascii="Arial" w:hAnsi="Arial" w:cs="Arial"/>
          <w:b/>
          <w:bCs/>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w:t>
      </w:r>
      <w:r w:rsidRPr="0052065E">
        <w:rPr>
          <w:rFonts w:ascii="Arial" w:hAnsi="Arial" w:cs="Arial"/>
          <w:color w:val="000000"/>
          <w:sz w:val="20"/>
          <w:szCs w:val="23"/>
        </w:rPr>
        <w:t>я</w:t>
      </w:r>
      <w:r w:rsidRPr="0052065E">
        <w:rPr>
          <w:rFonts w:ascii="Arial" w:hAnsi="Arial" w:cs="Arial"/>
          <w:color w:val="000000"/>
          <w:sz w:val="20"/>
          <w:szCs w:val="23"/>
        </w:rPr>
        <w:t>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почтовым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отправлением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посредством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почты.</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Ответы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должны</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поставленные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вопросы,</w:t>
      </w:r>
      <w:r w:rsidR="003B0AD1" w:rsidRPr="0052065E">
        <w:rPr>
          <w:rFonts w:ascii="Arial" w:hAnsi="Arial" w:cs="Arial"/>
          <w:color w:val="000000"/>
          <w:sz w:val="20"/>
          <w:szCs w:val="23"/>
        </w:rPr>
        <w:t xml:space="preserve"> </w:t>
      </w:r>
      <w:r w:rsidRPr="0052065E">
        <w:rPr>
          <w:rFonts w:ascii="Arial" w:hAnsi="Arial" w:cs="Arial"/>
          <w:color w:val="000000"/>
          <w:sz w:val="20"/>
          <w:szCs w:val="23"/>
        </w:rPr>
        <w:t>ф</w:t>
      </w:r>
      <w:r w:rsidRPr="0052065E">
        <w:rPr>
          <w:rFonts w:ascii="Arial" w:hAnsi="Arial" w:cs="Arial"/>
          <w:color w:val="000000"/>
          <w:sz w:val="20"/>
          <w:szCs w:val="23"/>
        </w:rPr>
        <w:t>а</w:t>
      </w:r>
      <w:r w:rsidRPr="0052065E">
        <w:rPr>
          <w:rFonts w:ascii="Arial" w:hAnsi="Arial" w:cs="Arial"/>
          <w:color w:val="000000"/>
          <w:sz w:val="20"/>
          <w:szCs w:val="23"/>
        </w:rPr>
        <w:t>милию,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инициалы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исполнителя.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Ответ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адресу</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почты,</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поступившем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w:t>
      </w:r>
      <w:r w:rsidRPr="0052065E">
        <w:rPr>
          <w:rFonts w:ascii="Arial" w:hAnsi="Arial" w:cs="Arial"/>
          <w:color w:val="000000"/>
          <w:sz w:val="20"/>
          <w:szCs w:val="23"/>
        </w:rPr>
        <w:t>н</w:t>
      </w:r>
      <w:r w:rsidRPr="0052065E">
        <w:rPr>
          <w:rFonts w:ascii="Arial" w:hAnsi="Arial" w:cs="Arial"/>
          <w:color w:val="000000"/>
          <w:sz w:val="20"/>
          <w:szCs w:val="23"/>
        </w:rPr>
        <w:t>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почтовому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адресу,</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поступившем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Ответ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лицу</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30</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p>
    <w:p w:rsidR="00EE571B" w:rsidRPr="0052065E" w:rsidRDefault="00EE571B" w:rsidP="0052065E">
      <w:pPr>
        <w:jc w:val="center"/>
        <w:rPr>
          <w:rFonts w:ascii="Arial" w:hAnsi="Arial" w:cs="Arial"/>
          <w:color w:val="000000"/>
          <w:sz w:val="20"/>
          <w:szCs w:val="23"/>
        </w:rPr>
      </w:pPr>
      <w:r w:rsidRPr="0052065E">
        <w:rPr>
          <w:rFonts w:ascii="Arial" w:hAnsi="Arial" w:cs="Arial"/>
          <w:b/>
          <w:bCs/>
          <w:color w:val="000000"/>
          <w:sz w:val="20"/>
          <w:szCs w:val="23"/>
        </w:rPr>
        <w:t>2.</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Стандарт</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center"/>
        <w:rPr>
          <w:rFonts w:ascii="Arial" w:hAnsi="Arial" w:cs="Arial"/>
          <w:color w:val="000000"/>
          <w:sz w:val="20"/>
          <w:szCs w:val="23"/>
        </w:rPr>
      </w:pPr>
      <w:r w:rsidRPr="0052065E">
        <w:rPr>
          <w:rFonts w:ascii="Arial" w:hAnsi="Arial" w:cs="Arial"/>
          <w:b/>
          <w:bCs/>
          <w:color w:val="000000"/>
          <w:sz w:val="20"/>
          <w:szCs w:val="23"/>
        </w:rPr>
        <w:t>2.1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Наименование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Муниципальная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center"/>
        <w:rPr>
          <w:rFonts w:ascii="Arial" w:hAnsi="Arial" w:cs="Arial"/>
          <w:color w:val="000000"/>
          <w:sz w:val="20"/>
          <w:szCs w:val="23"/>
        </w:rPr>
      </w:pPr>
      <w:r w:rsidRPr="0052065E">
        <w:rPr>
          <w:rFonts w:ascii="Arial" w:hAnsi="Arial" w:cs="Arial"/>
          <w:b/>
          <w:bCs/>
          <w:color w:val="000000"/>
          <w:sz w:val="20"/>
          <w:szCs w:val="23"/>
        </w:rPr>
        <w:t>2.2</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Наименование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предоставляющего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муниципальную</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Муниципальная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администрацией</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w:t>
      </w:r>
      <w:r w:rsidRPr="0052065E">
        <w:rPr>
          <w:rFonts w:ascii="Arial" w:hAnsi="Arial" w:cs="Arial"/>
          <w:color w:val="000000"/>
          <w:sz w:val="20"/>
          <w:szCs w:val="23"/>
        </w:rPr>
        <w:t>о</w:t>
      </w:r>
      <w:r w:rsidRPr="0052065E">
        <w:rPr>
          <w:rFonts w:ascii="Arial" w:hAnsi="Arial" w:cs="Arial"/>
          <w:color w:val="000000"/>
          <w:sz w:val="20"/>
          <w:szCs w:val="23"/>
        </w:rPr>
        <w:t>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способа</w:t>
      </w:r>
      <w:r w:rsidR="003B0AD1" w:rsidRPr="0052065E">
        <w:rPr>
          <w:rFonts w:ascii="Arial" w:hAnsi="Arial" w:cs="Arial"/>
          <w:color w:val="000000"/>
          <w:sz w:val="20"/>
          <w:szCs w:val="23"/>
        </w:rPr>
        <w:t xml:space="preserve"> </w:t>
      </w:r>
      <w:r w:rsidRPr="0052065E">
        <w:rPr>
          <w:rFonts w:ascii="Arial" w:hAnsi="Arial" w:cs="Arial"/>
          <w:color w:val="000000"/>
          <w:sz w:val="20"/>
          <w:szCs w:val="23"/>
        </w:rPr>
        <w:t>п</w:t>
      </w:r>
      <w:r w:rsidRPr="0052065E">
        <w:rPr>
          <w:rFonts w:ascii="Arial" w:hAnsi="Arial" w:cs="Arial"/>
          <w:color w:val="000000"/>
          <w:sz w:val="20"/>
          <w:szCs w:val="23"/>
        </w:rPr>
        <w:t>о</w:t>
      </w:r>
      <w:r w:rsidRPr="0052065E">
        <w:rPr>
          <w:rFonts w:ascii="Arial" w:hAnsi="Arial" w:cs="Arial"/>
          <w:color w:val="000000"/>
          <w:sz w:val="20"/>
          <w:szCs w:val="23"/>
        </w:rPr>
        <w:t>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Информационное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обеспечение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администрацией</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w:t>
      </w:r>
      <w:r w:rsidRPr="0052065E">
        <w:rPr>
          <w:rFonts w:ascii="Arial" w:hAnsi="Arial" w:cs="Arial"/>
          <w:color w:val="000000"/>
          <w:sz w:val="20"/>
          <w:szCs w:val="23"/>
        </w:rPr>
        <w:t>о</w:t>
      </w:r>
      <w:r w:rsidRPr="0052065E">
        <w:rPr>
          <w:rFonts w:ascii="Arial" w:hAnsi="Arial" w:cs="Arial"/>
          <w:color w:val="000000"/>
          <w:sz w:val="20"/>
          <w:szCs w:val="23"/>
        </w:rPr>
        <w:t>селения.</w:t>
      </w:r>
    </w:p>
    <w:p w:rsidR="00EE571B" w:rsidRPr="0052065E" w:rsidRDefault="00EE571B" w:rsidP="0052065E">
      <w:pPr>
        <w:jc w:val="center"/>
        <w:rPr>
          <w:rFonts w:ascii="Arial" w:hAnsi="Arial" w:cs="Arial"/>
          <w:color w:val="000000"/>
          <w:sz w:val="20"/>
          <w:szCs w:val="23"/>
        </w:rPr>
      </w:pPr>
      <w:bookmarkStart w:id="8" w:name="sub_221"/>
      <w:bookmarkEnd w:id="8"/>
      <w:r w:rsidRPr="0052065E">
        <w:rPr>
          <w:rFonts w:ascii="Arial" w:hAnsi="Arial" w:cs="Arial"/>
          <w:b/>
          <w:bCs/>
          <w:color w:val="000000"/>
          <w:sz w:val="20"/>
          <w:szCs w:val="23"/>
        </w:rPr>
        <w:t>2.2.1.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Государственные,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муниципальные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органы</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организации,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участвующие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процесс</w:t>
      </w:r>
      <w:r w:rsidR="003B0AD1" w:rsidRPr="0052065E">
        <w:rPr>
          <w:rFonts w:ascii="Arial" w:hAnsi="Arial" w:cs="Arial"/>
          <w:color w:val="000000"/>
          <w:sz w:val="20"/>
          <w:szCs w:val="23"/>
        </w:rPr>
        <w:t xml:space="preserve"> </w:t>
      </w:r>
      <w:r w:rsidRPr="0052065E">
        <w:rPr>
          <w:rFonts w:ascii="Arial" w:hAnsi="Arial" w:cs="Arial"/>
          <w:color w:val="000000"/>
          <w:sz w:val="20"/>
          <w:szCs w:val="23"/>
        </w:rPr>
        <w:t>взаимодействия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сфера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деятельности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определенной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мере,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bookmarkStart w:id="9" w:name="sub_2222"/>
      <w:bookmarkEnd w:id="9"/>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Филиалом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ФГБУ</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кадастровая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палата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службы</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кадастра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картографии»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w:t>
      </w:r>
      <w:r w:rsidRPr="0052065E">
        <w:rPr>
          <w:rFonts w:ascii="Arial" w:hAnsi="Arial" w:cs="Arial"/>
          <w:color w:val="000000"/>
          <w:sz w:val="20"/>
          <w:szCs w:val="23"/>
        </w:rPr>
        <w:t>с</w:t>
      </w:r>
      <w:r w:rsidRPr="0052065E">
        <w:rPr>
          <w:rFonts w:ascii="Arial" w:hAnsi="Arial" w:cs="Arial"/>
          <w:color w:val="000000"/>
          <w:sz w:val="20"/>
          <w:szCs w:val="23"/>
        </w:rPr>
        <w:t>публике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2)</w:t>
      </w:r>
      <w:r w:rsidR="003B0AD1" w:rsidRPr="0052065E">
        <w:rPr>
          <w:rFonts w:ascii="Arial" w:hAnsi="Arial" w:cs="Arial"/>
          <w:color w:val="000000"/>
          <w:sz w:val="20"/>
          <w:szCs w:val="23"/>
        </w:rPr>
        <w:t xml:space="preserve"> </w:t>
      </w:r>
      <w:r w:rsidRPr="0052065E">
        <w:rPr>
          <w:rFonts w:ascii="Arial" w:hAnsi="Arial" w:cs="Arial"/>
          <w:color w:val="000000"/>
          <w:sz w:val="20"/>
          <w:szCs w:val="23"/>
        </w:rPr>
        <w:t>Управлением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налоговой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службы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Республике;</w:t>
      </w:r>
    </w:p>
    <w:p w:rsidR="00EE571B" w:rsidRPr="0052065E" w:rsidRDefault="00EE571B" w:rsidP="0052065E">
      <w:pPr>
        <w:jc w:val="both"/>
        <w:rPr>
          <w:rFonts w:ascii="Arial" w:hAnsi="Arial" w:cs="Arial"/>
          <w:color w:val="000000"/>
          <w:sz w:val="20"/>
          <w:szCs w:val="23"/>
        </w:rPr>
      </w:pPr>
      <w:bookmarkStart w:id="10" w:name="sub_22223"/>
      <w:bookmarkEnd w:id="10"/>
      <w:r w:rsidRPr="0052065E">
        <w:rPr>
          <w:rFonts w:ascii="Arial" w:hAnsi="Arial" w:cs="Arial"/>
          <w:color w:val="000000"/>
          <w:sz w:val="20"/>
          <w:szCs w:val="23"/>
        </w:rPr>
        <w:t>3)</w:t>
      </w:r>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EE571B" w:rsidRPr="0052065E" w:rsidRDefault="00EE571B" w:rsidP="0052065E">
      <w:pPr>
        <w:jc w:val="center"/>
        <w:rPr>
          <w:rFonts w:ascii="Arial" w:hAnsi="Arial" w:cs="Arial"/>
          <w:color w:val="000000"/>
          <w:sz w:val="20"/>
          <w:szCs w:val="23"/>
        </w:rPr>
      </w:pPr>
      <w:bookmarkStart w:id="11" w:name="sub_222"/>
      <w:bookmarkEnd w:id="11"/>
      <w:r w:rsidRPr="0052065E">
        <w:rPr>
          <w:rFonts w:ascii="Arial" w:hAnsi="Arial" w:cs="Arial"/>
          <w:b/>
          <w:bCs/>
          <w:color w:val="000000"/>
          <w:sz w:val="20"/>
          <w:szCs w:val="23"/>
        </w:rPr>
        <w:t>2.2.2.</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Особенности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взаимодействия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заявителем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подаче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процессе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запрещается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согласований,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w:t>
      </w:r>
      <w:r w:rsidRPr="0052065E">
        <w:rPr>
          <w:rFonts w:ascii="Arial" w:hAnsi="Arial" w:cs="Arial"/>
          <w:color w:val="000000"/>
          <w:sz w:val="20"/>
          <w:szCs w:val="23"/>
        </w:rPr>
        <w:t>б</w:t>
      </w:r>
      <w:r w:rsidRPr="0052065E">
        <w:rPr>
          <w:rFonts w:ascii="Arial" w:hAnsi="Arial" w:cs="Arial"/>
          <w:color w:val="000000"/>
          <w:sz w:val="20"/>
          <w:szCs w:val="23"/>
        </w:rPr>
        <w:t>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исполнительной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Pr="0052065E">
        <w:rPr>
          <w:rFonts w:ascii="Arial" w:hAnsi="Arial" w:cs="Arial"/>
          <w:color w:val="000000"/>
          <w:sz w:val="20"/>
          <w:szCs w:val="23"/>
        </w:rPr>
        <w:t>с</w:t>
      </w:r>
      <w:r w:rsidRPr="0052065E">
        <w:rPr>
          <w:rFonts w:ascii="Arial" w:hAnsi="Arial" w:cs="Arial"/>
          <w:color w:val="000000"/>
          <w:sz w:val="20"/>
          <w:szCs w:val="23"/>
        </w:rPr>
        <w:t>ключением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представляемых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включенных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перечень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обязательными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утвержденный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Собранием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депутатов</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2.3</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Описание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результата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Конечным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p>
    <w:p w:rsidR="00EE571B" w:rsidRPr="0052065E" w:rsidRDefault="00EE571B" w:rsidP="0052065E">
      <w:pPr>
        <w:jc w:val="both"/>
        <w:rPr>
          <w:rFonts w:ascii="Arial" w:hAnsi="Arial" w:cs="Arial"/>
          <w:color w:val="000000"/>
          <w:sz w:val="20"/>
          <w:szCs w:val="23"/>
        </w:rPr>
      </w:pPr>
      <w:r w:rsidRPr="0052065E">
        <w:rPr>
          <w:rFonts w:ascii="Arial" w:hAnsi="Arial" w:cs="Arial"/>
          <w:i/>
          <w:color w:val="000000"/>
          <w:sz w:val="20"/>
          <w:szCs w:val="23"/>
        </w:rPr>
        <w:t>решение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главы</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w:t>
      </w:r>
      <w:r w:rsidRPr="0052065E">
        <w:rPr>
          <w:rFonts w:ascii="Arial" w:hAnsi="Arial" w:cs="Arial"/>
          <w:color w:val="000000"/>
          <w:sz w:val="20"/>
          <w:szCs w:val="23"/>
        </w:rPr>
        <w:t>е</w:t>
      </w:r>
      <w:r w:rsidRPr="0052065E">
        <w:rPr>
          <w:rFonts w:ascii="Arial" w:hAnsi="Arial" w:cs="Arial"/>
          <w:color w:val="000000"/>
          <w:sz w:val="20"/>
          <w:szCs w:val="23"/>
        </w:rPr>
        <w:t>ния;</w:t>
      </w:r>
    </w:p>
    <w:p w:rsidR="00EE571B" w:rsidRPr="0052065E" w:rsidRDefault="00EE571B" w:rsidP="0052065E">
      <w:pPr>
        <w:jc w:val="both"/>
        <w:rPr>
          <w:rFonts w:ascii="Arial" w:hAnsi="Arial" w:cs="Arial"/>
          <w:color w:val="000000"/>
          <w:sz w:val="20"/>
          <w:szCs w:val="23"/>
        </w:rPr>
      </w:pPr>
      <w:r w:rsidRPr="0052065E">
        <w:rPr>
          <w:rFonts w:ascii="Arial" w:hAnsi="Arial" w:cs="Arial"/>
          <w:i/>
          <w:color w:val="000000"/>
          <w:sz w:val="20"/>
          <w:szCs w:val="23"/>
        </w:rPr>
        <w:t>решение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главы</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w:t>
      </w:r>
      <w:r w:rsidRPr="0052065E">
        <w:rPr>
          <w:rFonts w:ascii="Arial" w:hAnsi="Arial" w:cs="Arial"/>
          <w:color w:val="000000"/>
          <w:sz w:val="20"/>
          <w:szCs w:val="23"/>
        </w:rPr>
        <w:t>ь</w:t>
      </w:r>
      <w:r w:rsidRPr="0052065E">
        <w:rPr>
          <w:rFonts w:ascii="Arial" w:hAnsi="Arial" w:cs="Arial"/>
          <w:color w:val="000000"/>
          <w:sz w:val="20"/>
          <w:szCs w:val="23"/>
        </w:rPr>
        <w:t>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2.4</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Срок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30</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календарных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должен</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15</w:t>
      </w:r>
      <w:r w:rsidR="003B0AD1" w:rsidRPr="0052065E">
        <w:rPr>
          <w:rFonts w:ascii="Arial" w:hAnsi="Arial" w:cs="Arial"/>
          <w:color w:val="000000"/>
          <w:sz w:val="20"/>
          <w:szCs w:val="23"/>
        </w:rPr>
        <w:t xml:space="preserve"> </w:t>
      </w:r>
      <w:r w:rsidRPr="0052065E">
        <w:rPr>
          <w:rFonts w:ascii="Arial" w:hAnsi="Arial" w:cs="Arial"/>
          <w:color w:val="000000"/>
          <w:sz w:val="20"/>
          <w:szCs w:val="23"/>
        </w:rPr>
        <w:t>минут;</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телефону</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исключительных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частью</w:t>
      </w:r>
      <w:r w:rsidR="003B0AD1" w:rsidRPr="0052065E">
        <w:rPr>
          <w:rFonts w:ascii="Arial" w:hAnsi="Arial" w:cs="Arial"/>
          <w:color w:val="000000"/>
          <w:sz w:val="20"/>
          <w:szCs w:val="23"/>
        </w:rPr>
        <w:t xml:space="preserve"> </w:t>
      </w:r>
      <w:r w:rsidRPr="0052065E">
        <w:rPr>
          <w:rFonts w:ascii="Arial" w:hAnsi="Arial" w:cs="Arial"/>
          <w:color w:val="000000"/>
          <w:sz w:val="20"/>
          <w:szCs w:val="23"/>
        </w:rPr>
        <w:t>2</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статьи</w:t>
      </w:r>
      <w:r w:rsidR="003B0AD1" w:rsidRPr="0052065E">
        <w:rPr>
          <w:rFonts w:ascii="Arial" w:hAnsi="Arial" w:cs="Arial"/>
          <w:color w:val="000000"/>
          <w:sz w:val="20"/>
          <w:szCs w:val="23"/>
        </w:rPr>
        <w:t xml:space="preserve"> </w:t>
      </w:r>
      <w:r w:rsidRPr="0052065E">
        <w:rPr>
          <w:rFonts w:ascii="Arial" w:hAnsi="Arial" w:cs="Arial"/>
          <w:color w:val="000000"/>
          <w:sz w:val="20"/>
          <w:szCs w:val="23"/>
        </w:rPr>
        <w:t>10</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2</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мая</w:t>
      </w:r>
      <w:r w:rsidR="003B0AD1" w:rsidRPr="0052065E">
        <w:rPr>
          <w:rFonts w:ascii="Arial" w:hAnsi="Arial" w:cs="Arial"/>
          <w:color w:val="000000"/>
          <w:sz w:val="20"/>
          <w:szCs w:val="23"/>
        </w:rPr>
        <w:t xml:space="preserve"> </w:t>
      </w:r>
      <w:r w:rsidRPr="0052065E">
        <w:rPr>
          <w:rFonts w:ascii="Arial" w:hAnsi="Arial" w:cs="Arial"/>
          <w:color w:val="000000"/>
          <w:sz w:val="20"/>
          <w:szCs w:val="23"/>
        </w:rPr>
        <w:t>2006г.</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59-ФЗ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w:t>
      </w:r>
      <w:r w:rsidRPr="0052065E">
        <w:rPr>
          <w:rFonts w:ascii="Arial" w:hAnsi="Arial" w:cs="Arial"/>
          <w:color w:val="000000"/>
          <w:sz w:val="20"/>
          <w:szCs w:val="23"/>
        </w:rPr>
        <w:t>о</w:t>
      </w:r>
      <w:r w:rsidRPr="0052065E">
        <w:rPr>
          <w:rFonts w:ascii="Arial" w:hAnsi="Arial" w:cs="Arial"/>
          <w:color w:val="000000"/>
          <w:sz w:val="20"/>
          <w:szCs w:val="23"/>
        </w:rPr>
        <w:t>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граждан</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может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продлен</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более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чем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30</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w:t>
      </w:r>
      <w:r w:rsidRPr="0052065E">
        <w:rPr>
          <w:rFonts w:ascii="Arial" w:hAnsi="Arial" w:cs="Arial"/>
          <w:color w:val="000000"/>
          <w:sz w:val="20"/>
          <w:szCs w:val="23"/>
        </w:rPr>
        <w:t>и</w:t>
      </w:r>
      <w:r w:rsidRPr="0052065E">
        <w:rPr>
          <w:rFonts w:ascii="Arial" w:hAnsi="Arial" w:cs="Arial"/>
          <w:color w:val="000000"/>
          <w:sz w:val="20"/>
          <w:szCs w:val="23"/>
        </w:rPr>
        <w:t>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продлении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направившего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допущенных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должен</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3</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Pr="0052065E">
        <w:rPr>
          <w:rFonts w:ascii="Arial" w:hAnsi="Arial" w:cs="Arial"/>
          <w:color w:val="000000"/>
          <w:sz w:val="20"/>
          <w:szCs w:val="23"/>
        </w:rPr>
        <w:t>б</w:t>
      </w:r>
      <w:r w:rsidRPr="0052065E">
        <w:rPr>
          <w:rFonts w:ascii="Arial" w:hAnsi="Arial" w:cs="Arial"/>
          <w:color w:val="000000"/>
          <w:sz w:val="20"/>
          <w:szCs w:val="23"/>
        </w:rPr>
        <w:t>наружения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любого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заинтересованного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ошибке.</w:t>
      </w:r>
    </w:p>
    <w:p w:rsidR="00EE571B" w:rsidRPr="0052065E" w:rsidRDefault="00EE571B" w:rsidP="0052065E">
      <w:pPr>
        <w:jc w:val="center"/>
        <w:rPr>
          <w:rFonts w:ascii="Arial" w:hAnsi="Arial" w:cs="Arial"/>
          <w:color w:val="000000"/>
          <w:sz w:val="20"/>
          <w:szCs w:val="23"/>
        </w:rPr>
      </w:pPr>
      <w:r w:rsidRPr="0052065E">
        <w:rPr>
          <w:rFonts w:ascii="Arial" w:hAnsi="Arial" w:cs="Arial"/>
          <w:b/>
          <w:bCs/>
          <w:color w:val="000000"/>
          <w:sz w:val="20"/>
          <w:szCs w:val="23"/>
        </w:rPr>
        <w:t>2.5.</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Перечень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нормативных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правовых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актов,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регулирующих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отношения,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возникающие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связи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Перечень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регулирующих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w:t>
      </w:r>
      <w:r w:rsidRPr="0052065E">
        <w:rPr>
          <w:rFonts w:ascii="Arial" w:hAnsi="Arial" w:cs="Arial"/>
          <w:color w:val="000000"/>
          <w:sz w:val="20"/>
          <w:szCs w:val="23"/>
        </w:rPr>
        <w:t>а</w:t>
      </w:r>
      <w:r w:rsidRPr="0052065E">
        <w:rPr>
          <w:rFonts w:ascii="Arial" w:hAnsi="Arial" w:cs="Arial"/>
          <w:color w:val="000000"/>
          <w:sz w:val="20"/>
          <w:szCs w:val="23"/>
        </w:rPr>
        <w:t>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реестре.</w:t>
      </w:r>
    </w:p>
    <w:p w:rsidR="00EE571B" w:rsidRPr="0052065E" w:rsidRDefault="00EE571B" w:rsidP="0052065E">
      <w:pPr>
        <w:jc w:val="center"/>
        <w:rPr>
          <w:rFonts w:ascii="Arial" w:hAnsi="Arial" w:cs="Arial"/>
          <w:color w:val="000000"/>
          <w:sz w:val="20"/>
          <w:szCs w:val="23"/>
        </w:rPr>
      </w:pPr>
      <w:r w:rsidRPr="0052065E">
        <w:rPr>
          <w:rFonts w:ascii="Arial" w:hAnsi="Arial" w:cs="Arial"/>
          <w:b/>
          <w:bCs/>
          <w:color w:val="000000"/>
          <w:sz w:val="20"/>
          <w:szCs w:val="23"/>
        </w:rPr>
        <w:t>2.6</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Исчерпывающий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перечень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документов,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необходимых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соответствии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нормативными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правовыми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актами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Российской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Федерации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Чува</w:t>
      </w:r>
      <w:r w:rsidRPr="0052065E">
        <w:rPr>
          <w:rFonts w:ascii="Arial" w:hAnsi="Arial" w:cs="Arial"/>
          <w:b/>
          <w:bCs/>
          <w:color w:val="000000"/>
          <w:sz w:val="20"/>
          <w:szCs w:val="23"/>
        </w:rPr>
        <w:t>ш</w:t>
      </w:r>
      <w:r w:rsidRPr="0052065E">
        <w:rPr>
          <w:rFonts w:ascii="Arial" w:hAnsi="Arial" w:cs="Arial"/>
          <w:b/>
          <w:bCs/>
          <w:color w:val="000000"/>
          <w:sz w:val="20"/>
          <w:szCs w:val="23"/>
        </w:rPr>
        <w:t>ской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Республики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подлежащих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представлению</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заявителем,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способы</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получения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заявителем,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числе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электронной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представления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Заявители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представляют</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предложение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произвольной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должны</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обоснов</w:t>
      </w:r>
      <w:r w:rsidRPr="0052065E">
        <w:rPr>
          <w:rFonts w:ascii="Arial" w:hAnsi="Arial" w:cs="Arial"/>
          <w:color w:val="000000"/>
          <w:sz w:val="20"/>
          <w:szCs w:val="23"/>
        </w:rPr>
        <w:t>а</w:t>
      </w:r>
      <w:r w:rsidRPr="0052065E">
        <w:rPr>
          <w:rFonts w:ascii="Arial" w:hAnsi="Arial" w:cs="Arial"/>
          <w:color w:val="000000"/>
          <w:sz w:val="20"/>
          <w:szCs w:val="23"/>
        </w:rPr>
        <w:t>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территориального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планирования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образования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свидетельство</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юридического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документ,</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удостоверяющий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физического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документ,</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удостоверяющий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полномочия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действующего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имени</w:t>
      </w:r>
      <w:r w:rsidR="003B0AD1" w:rsidRPr="0052065E">
        <w:rPr>
          <w:rFonts w:ascii="Arial" w:hAnsi="Arial" w:cs="Arial"/>
          <w:color w:val="000000"/>
          <w:sz w:val="20"/>
          <w:szCs w:val="23"/>
        </w:rPr>
        <w:t xml:space="preserve"> </w:t>
      </w:r>
      <w:r w:rsidRPr="0052065E">
        <w:rPr>
          <w:rFonts w:ascii="Arial" w:hAnsi="Arial" w:cs="Arial"/>
          <w:color w:val="000000"/>
          <w:sz w:val="20"/>
          <w:szCs w:val="23"/>
        </w:rPr>
        <w:t>другого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инициативе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могут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дополнительно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копии,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мнению,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имеют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значение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w:t>
      </w:r>
      <w:r w:rsidRPr="0052065E">
        <w:rPr>
          <w:rFonts w:ascii="Arial" w:hAnsi="Arial" w:cs="Arial"/>
          <w:color w:val="000000"/>
          <w:sz w:val="20"/>
          <w:szCs w:val="23"/>
        </w:rPr>
        <w:t>у</w:t>
      </w:r>
      <w:r w:rsidRPr="0052065E">
        <w:rPr>
          <w:rFonts w:ascii="Arial" w:hAnsi="Arial" w:cs="Arial"/>
          <w:color w:val="000000"/>
          <w:sz w:val="20"/>
          <w:szCs w:val="23"/>
        </w:rPr>
        <w:t>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lastRenderedPageBreak/>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оригиналы</w:t>
      </w:r>
      <w:r w:rsidR="003B0AD1" w:rsidRPr="0052065E">
        <w:rPr>
          <w:rFonts w:ascii="Arial" w:hAnsi="Arial" w:cs="Arial"/>
          <w:color w:val="000000"/>
          <w:sz w:val="20"/>
          <w:szCs w:val="23"/>
        </w:rPr>
        <w:t xml:space="preserve"> </w:t>
      </w:r>
      <w:r w:rsidRPr="0052065E">
        <w:rPr>
          <w:rFonts w:ascii="Arial" w:hAnsi="Arial" w:cs="Arial"/>
          <w:color w:val="000000"/>
          <w:sz w:val="20"/>
          <w:szCs w:val="23"/>
        </w:rPr>
        <w:t>вышеперечисленных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копии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приложением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оригиналов,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сличения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w:t>
      </w:r>
      <w:r w:rsidRPr="0052065E">
        <w:rPr>
          <w:rFonts w:ascii="Arial" w:hAnsi="Arial" w:cs="Arial"/>
          <w:color w:val="000000"/>
          <w:sz w:val="20"/>
          <w:szCs w:val="23"/>
        </w:rPr>
        <w:t>о</w:t>
      </w:r>
      <w:r w:rsidRPr="0052065E">
        <w:rPr>
          <w:rFonts w:ascii="Arial" w:hAnsi="Arial" w:cs="Arial"/>
          <w:color w:val="000000"/>
          <w:sz w:val="20"/>
          <w:szCs w:val="23"/>
        </w:rPr>
        <w:t>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копии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возвращается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копии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заверены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нотариально,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оригиналы</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прикладыв</w:t>
      </w:r>
      <w:r w:rsidRPr="0052065E">
        <w:rPr>
          <w:rFonts w:ascii="Arial" w:hAnsi="Arial" w:cs="Arial"/>
          <w:color w:val="000000"/>
          <w:sz w:val="20"/>
          <w:szCs w:val="23"/>
        </w:rPr>
        <w:t>а</w:t>
      </w:r>
      <w:r w:rsidRPr="0052065E">
        <w:rPr>
          <w:rFonts w:ascii="Arial" w:hAnsi="Arial" w:cs="Arial"/>
          <w:color w:val="000000"/>
          <w:sz w:val="20"/>
          <w:szCs w:val="23"/>
        </w:rPr>
        <w:t>ются.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Вышеперечисленные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могут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уполномоченным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надлежаще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могут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информационно-телекоммуникационных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технологий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портала</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создания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соответствующей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телекоммуникационной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инфраструктуры.</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подписываются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Pr="0052065E">
        <w:rPr>
          <w:rFonts w:ascii="Arial" w:hAnsi="Arial" w:cs="Arial"/>
          <w:color w:val="000000"/>
          <w:sz w:val="20"/>
          <w:szCs w:val="23"/>
        </w:rPr>
        <w:t>о</w:t>
      </w:r>
      <w:r w:rsidRPr="0052065E">
        <w:rPr>
          <w:rFonts w:ascii="Arial" w:hAnsi="Arial" w:cs="Arial"/>
          <w:color w:val="000000"/>
          <w:sz w:val="20"/>
          <w:szCs w:val="23"/>
        </w:rPr>
        <w:t>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06.04.2011</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63-ФЗ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статьями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21.1</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21.2</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2.7.</w:t>
      </w:r>
      <w:r w:rsidR="003B0AD1" w:rsidRPr="0052065E">
        <w:rPr>
          <w:rFonts w:ascii="Arial" w:hAnsi="Arial" w:cs="Arial"/>
          <w:b/>
          <w:bCs/>
          <w:color w:val="000000"/>
          <w:sz w:val="20"/>
          <w:szCs w:val="23"/>
        </w:rPr>
        <w:t xml:space="preserve"> </w:t>
      </w:r>
      <w:proofErr w:type="gramStart"/>
      <w:r w:rsidRPr="0052065E">
        <w:rPr>
          <w:rFonts w:ascii="Arial" w:hAnsi="Arial" w:cs="Arial"/>
          <w:b/>
          <w:bCs/>
          <w:color w:val="000000"/>
          <w:sz w:val="20"/>
          <w:szCs w:val="23"/>
        </w:rPr>
        <w:t>Исчерпывающий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перечень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документов,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необходимых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соответствии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нормативными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правовыми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актами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Российской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Федерации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нормати</w:t>
      </w:r>
      <w:r w:rsidRPr="0052065E">
        <w:rPr>
          <w:rFonts w:ascii="Arial" w:hAnsi="Arial" w:cs="Arial"/>
          <w:b/>
          <w:bCs/>
          <w:color w:val="000000"/>
          <w:sz w:val="20"/>
          <w:szCs w:val="23"/>
        </w:rPr>
        <w:t>в</w:t>
      </w:r>
      <w:r w:rsidRPr="0052065E">
        <w:rPr>
          <w:rFonts w:ascii="Arial" w:hAnsi="Arial" w:cs="Arial"/>
          <w:b/>
          <w:bCs/>
          <w:color w:val="000000"/>
          <w:sz w:val="20"/>
          <w:szCs w:val="23"/>
        </w:rPr>
        <w:t>ными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правовыми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актами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Чувашской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Республики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которые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находятся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распоряжении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госуда</w:t>
      </w:r>
      <w:r w:rsidRPr="0052065E">
        <w:rPr>
          <w:rFonts w:ascii="Arial" w:hAnsi="Arial" w:cs="Arial"/>
          <w:b/>
          <w:bCs/>
          <w:color w:val="000000"/>
          <w:sz w:val="20"/>
          <w:szCs w:val="23"/>
        </w:rPr>
        <w:t>р</w:t>
      </w:r>
      <w:r w:rsidRPr="0052065E">
        <w:rPr>
          <w:rFonts w:ascii="Arial" w:hAnsi="Arial" w:cs="Arial"/>
          <w:b/>
          <w:bCs/>
          <w:color w:val="000000"/>
          <w:sz w:val="20"/>
          <w:szCs w:val="23"/>
        </w:rPr>
        <w:t>ственных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местного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самоуправления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участвующих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которые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w:t>
      </w:r>
      <w:r w:rsidRPr="0052065E">
        <w:rPr>
          <w:rFonts w:ascii="Arial" w:hAnsi="Arial" w:cs="Arial"/>
          <w:b/>
          <w:bCs/>
          <w:color w:val="000000"/>
          <w:sz w:val="20"/>
          <w:szCs w:val="23"/>
        </w:rPr>
        <w:t>я</w:t>
      </w:r>
      <w:r w:rsidRPr="0052065E">
        <w:rPr>
          <w:rFonts w:ascii="Arial" w:hAnsi="Arial" w:cs="Arial"/>
          <w:b/>
          <w:bCs/>
          <w:color w:val="000000"/>
          <w:sz w:val="20"/>
          <w:szCs w:val="23"/>
        </w:rPr>
        <w:t>витель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вправе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представить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самостоятельно,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также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способы</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получения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заявителями,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числе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электронной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w:t>
      </w:r>
      <w:r w:rsidRPr="0052065E">
        <w:rPr>
          <w:rFonts w:ascii="Arial" w:hAnsi="Arial" w:cs="Arial"/>
          <w:b/>
          <w:bCs/>
          <w:color w:val="000000"/>
          <w:sz w:val="20"/>
          <w:szCs w:val="23"/>
        </w:rPr>
        <w:t>д</w:t>
      </w:r>
      <w:r w:rsidRPr="0052065E">
        <w:rPr>
          <w:rFonts w:ascii="Arial" w:hAnsi="Arial" w:cs="Arial"/>
          <w:b/>
          <w:bCs/>
          <w:color w:val="000000"/>
          <w:sz w:val="20"/>
          <w:szCs w:val="23"/>
        </w:rPr>
        <w:t>ставления</w:t>
      </w:r>
      <w:proofErr w:type="gramEnd"/>
    </w:p>
    <w:p w:rsidR="00EE571B" w:rsidRPr="0052065E" w:rsidRDefault="00EE571B" w:rsidP="0052065E">
      <w:pPr>
        <w:jc w:val="both"/>
        <w:rPr>
          <w:rFonts w:ascii="Arial" w:hAnsi="Arial" w:cs="Arial"/>
          <w:color w:val="000000"/>
          <w:sz w:val="20"/>
          <w:szCs w:val="23"/>
        </w:rPr>
      </w:pPr>
      <w:bookmarkStart w:id="12" w:name="sub_2614"/>
      <w:bookmarkEnd w:id="12"/>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hyperlink r:id="rId19" w:history="1">
        <w:r w:rsidRPr="0052065E">
          <w:rPr>
            <w:rStyle w:val="af"/>
            <w:rFonts w:ascii="Arial" w:hAnsi="Arial" w:cs="Arial"/>
            <w:color w:val="000000"/>
            <w:sz w:val="20"/>
            <w:szCs w:val="23"/>
          </w:rPr>
          <w:t>Федеральным</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законом</w:t>
        </w:r>
      </w:hyperlink>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взаимодействия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w:t>
      </w:r>
      <w:r w:rsidRPr="0052065E">
        <w:rPr>
          <w:rFonts w:ascii="Arial" w:hAnsi="Arial" w:cs="Arial"/>
          <w:color w:val="000000"/>
          <w:sz w:val="20"/>
          <w:szCs w:val="23"/>
        </w:rPr>
        <w:t>с</w:t>
      </w:r>
      <w:r w:rsidRPr="0052065E">
        <w:rPr>
          <w:rFonts w:ascii="Arial" w:hAnsi="Arial" w:cs="Arial"/>
          <w:color w:val="000000"/>
          <w:sz w:val="20"/>
          <w:szCs w:val="23"/>
        </w:rPr>
        <w:t>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взаимодействия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запрашиваются: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Управлении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налоговой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службы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выписку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реестра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индивидуальных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предприним</w:t>
      </w:r>
      <w:r w:rsidRPr="0052065E">
        <w:rPr>
          <w:rFonts w:ascii="Arial" w:hAnsi="Arial" w:cs="Arial"/>
          <w:color w:val="000000"/>
          <w:sz w:val="20"/>
          <w:szCs w:val="23"/>
        </w:rPr>
        <w:t>а</w:t>
      </w:r>
      <w:r w:rsidRPr="0052065E">
        <w:rPr>
          <w:rFonts w:ascii="Arial" w:hAnsi="Arial" w:cs="Arial"/>
          <w:color w:val="000000"/>
          <w:sz w:val="20"/>
          <w:szCs w:val="23"/>
        </w:rPr>
        <w:t>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индивидуальных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предпринимателей)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выписку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реестра</w:t>
      </w:r>
      <w:r w:rsidR="003B0AD1" w:rsidRPr="0052065E">
        <w:rPr>
          <w:rFonts w:ascii="Arial" w:hAnsi="Arial" w:cs="Arial"/>
          <w:color w:val="000000"/>
          <w:sz w:val="20"/>
          <w:szCs w:val="23"/>
        </w:rPr>
        <w:t xml:space="preserve"> </w:t>
      </w:r>
      <w:r w:rsidRPr="0052065E">
        <w:rPr>
          <w:rFonts w:ascii="Arial" w:hAnsi="Arial" w:cs="Arial"/>
          <w:color w:val="000000"/>
          <w:sz w:val="20"/>
          <w:szCs w:val="23"/>
        </w:rPr>
        <w:t>юридических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юридических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филиале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бюджетного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учреждения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кадастровая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палата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службы</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w:t>
      </w:r>
      <w:r w:rsidRPr="0052065E">
        <w:rPr>
          <w:rFonts w:ascii="Arial" w:hAnsi="Arial" w:cs="Arial"/>
          <w:color w:val="000000"/>
          <w:sz w:val="20"/>
          <w:szCs w:val="23"/>
        </w:rPr>
        <w:t>а</w:t>
      </w:r>
      <w:r w:rsidRPr="0052065E">
        <w:rPr>
          <w:rFonts w:ascii="Arial" w:hAnsi="Arial" w:cs="Arial"/>
          <w:color w:val="000000"/>
          <w:sz w:val="20"/>
          <w:szCs w:val="23"/>
        </w:rPr>
        <w:t>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кадастра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картографии»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кадастровый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паспорт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земельного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выписку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реестра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недвижим</w:t>
      </w:r>
      <w:r w:rsidRPr="0052065E">
        <w:rPr>
          <w:rFonts w:ascii="Arial" w:hAnsi="Arial" w:cs="Arial"/>
          <w:color w:val="000000"/>
          <w:sz w:val="20"/>
          <w:szCs w:val="23"/>
        </w:rPr>
        <w:t>о</w:t>
      </w:r>
      <w:r w:rsidRPr="0052065E">
        <w:rPr>
          <w:rFonts w:ascii="Arial" w:hAnsi="Arial" w:cs="Arial"/>
          <w:color w:val="000000"/>
          <w:sz w:val="20"/>
          <w:szCs w:val="23"/>
        </w:rPr>
        <w:t>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правоустанавливающие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земельный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земельный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зарегистрированы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реес</w:t>
      </w:r>
      <w:r w:rsidRPr="0052065E">
        <w:rPr>
          <w:rFonts w:ascii="Arial" w:hAnsi="Arial" w:cs="Arial"/>
          <w:color w:val="000000"/>
          <w:sz w:val="20"/>
          <w:szCs w:val="23"/>
        </w:rPr>
        <w:t>т</w:t>
      </w:r>
      <w:r w:rsidRPr="0052065E">
        <w:rPr>
          <w:rFonts w:ascii="Arial" w:hAnsi="Arial" w:cs="Arial"/>
          <w:color w:val="000000"/>
          <w:sz w:val="20"/>
          <w:szCs w:val="23"/>
        </w:rPr>
        <w:t>ре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недвижимости.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вправе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инициативе.</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2.8.</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Указание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запрет</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требовать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от</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заявителя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пунктов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2,</w:t>
      </w:r>
      <w:r w:rsidR="003B0AD1" w:rsidRPr="0052065E">
        <w:rPr>
          <w:rFonts w:ascii="Arial" w:hAnsi="Arial" w:cs="Arial"/>
          <w:color w:val="000000"/>
          <w:sz w:val="20"/>
          <w:szCs w:val="23"/>
        </w:rPr>
        <w:t xml:space="preserve"> </w:t>
      </w:r>
      <w:r w:rsidRPr="0052065E">
        <w:rPr>
          <w:rFonts w:ascii="Arial" w:hAnsi="Arial" w:cs="Arial"/>
          <w:color w:val="000000"/>
          <w:sz w:val="20"/>
          <w:szCs w:val="23"/>
        </w:rPr>
        <w:t>4</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статьи</w:t>
      </w:r>
      <w:r w:rsidR="003B0AD1" w:rsidRPr="0052065E">
        <w:rPr>
          <w:rFonts w:ascii="Arial" w:hAnsi="Arial" w:cs="Arial"/>
          <w:color w:val="000000"/>
          <w:sz w:val="20"/>
          <w:szCs w:val="23"/>
        </w:rPr>
        <w:t xml:space="preserve"> </w:t>
      </w:r>
      <w:r w:rsidRPr="0052065E">
        <w:rPr>
          <w:rFonts w:ascii="Arial" w:hAnsi="Arial" w:cs="Arial"/>
          <w:color w:val="000000"/>
          <w:sz w:val="20"/>
          <w:szCs w:val="23"/>
        </w:rPr>
        <w:t>7</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вправе</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представления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w:t>
      </w:r>
      <w:r w:rsidRPr="0052065E">
        <w:rPr>
          <w:rFonts w:ascii="Arial" w:hAnsi="Arial" w:cs="Arial"/>
          <w:color w:val="000000"/>
          <w:sz w:val="20"/>
          <w:szCs w:val="23"/>
        </w:rPr>
        <w:t>о</w:t>
      </w:r>
      <w:r w:rsidRPr="0052065E">
        <w:rPr>
          <w:rFonts w:ascii="Arial" w:hAnsi="Arial" w:cs="Arial"/>
          <w:color w:val="000000"/>
          <w:sz w:val="20"/>
          <w:szCs w:val="23"/>
        </w:rPr>
        <w:t>выми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регулирующими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отношения,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возникающие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представления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подтверждающих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w:t>
      </w:r>
      <w:r w:rsidRPr="0052065E">
        <w:rPr>
          <w:rFonts w:ascii="Arial" w:hAnsi="Arial" w:cs="Arial"/>
          <w:color w:val="000000"/>
          <w:sz w:val="20"/>
          <w:szCs w:val="23"/>
        </w:rPr>
        <w:t>ь</w:t>
      </w:r>
      <w:r w:rsidRPr="0052065E">
        <w:rPr>
          <w:rFonts w:ascii="Arial" w:hAnsi="Arial" w:cs="Arial"/>
          <w:color w:val="000000"/>
          <w:sz w:val="20"/>
          <w:szCs w:val="23"/>
        </w:rPr>
        <w:t>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находятся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распоряжении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w:t>
      </w:r>
      <w:r w:rsidRPr="0052065E">
        <w:rPr>
          <w:rFonts w:ascii="Arial" w:hAnsi="Arial" w:cs="Arial"/>
          <w:color w:val="000000"/>
          <w:sz w:val="20"/>
          <w:szCs w:val="23"/>
        </w:rPr>
        <w:t>у</w:t>
      </w:r>
      <w:r w:rsidRPr="0052065E">
        <w:rPr>
          <w:rFonts w:ascii="Arial" w:hAnsi="Arial" w:cs="Arial"/>
          <w:color w:val="000000"/>
          <w:sz w:val="20"/>
          <w:szCs w:val="23"/>
        </w:rPr>
        <w:t>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подведомственных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w:t>
      </w:r>
      <w:r w:rsidRPr="0052065E">
        <w:rPr>
          <w:rFonts w:ascii="Arial" w:hAnsi="Arial" w:cs="Arial"/>
          <w:color w:val="000000"/>
          <w:sz w:val="20"/>
          <w:szCs w:val="23"/>
        </w:rPr>
        <w:t>а</w:t>
      </w:r>
      <w:r w:rsidRPr="0052065E">
        <w:rPr>
          <w:rFonts w:ascii="Arial" w:hAnsi="Arial" w:cs="Arial"/>
          <w:color w:val="000000"/>
          <w:sz w:val="20"/>
          <w:szCs w:val="23"/>
        </w:rPr>
        <w:t>ций,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участвующих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частью</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статьи</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proofErr w:type="gramEnd"/>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соотве</w:t>
      </w:r>
      <w:r w:rsidRPr="0052065E">
        <w:rPr>
          <w:rFonts w:ascii="Arial" w:hAnsi="Arial" w:cs="Arial"/>
          <w:color w:val="000000"/>
          <w:sz w:val="20"/>
          <w:szCs w:val="23"/>
        </w:rPr>
        <w:t>т</w:t>
      </w:r>
      <w:r w:rsidRPr="0052065E">
        <w:rPr>
          <w:rFonts w:ascii="Arial" w:hAnsi="Arial" w:cs="Arial"/>
          <w:color w:val="000000"/>
          <w:sz w:val="20"/>
          <w:szCs w:val="23"/>
        </w:rPr>
        <w:t>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исключением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включенных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определенный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частью</w:t>
      </w:r>
      <w:r w:rsidR="003B0AD1" w:rsidRPr="0052065E">
        <w:rPr>
          <w:rFonts w:ascii="Arial" w:hAnsi="Arial" w:cs="Arial"/>
          <w:color w:val="000000"/>
          <w:sz w:val="20"/>
          <w:szCs w:val="23"/>
        </w:rPr>
        <w:t xml:space="preserve"> </w:t>
      </w:r>
      <w:r w:rsidRPr="0052065E">
        <w:rPr>
          <w:rFonts w:ascii="Arial" w:hAnsi="Arial" w:cs="Arial"/>
          <w:color w:val="000000"/>
          <w:sz w:val="20"/>
          <w:szCs w:val="23"/>
        </w:rPr>
        <w:t>6</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статьи</w:t>
      </w:r>
      <w:r w:rsidR="003B0AD1" w:rsidRPr="0052065E">
        <w:rPr>
          <w:rFonts w:ascii="Arial" w:hAnsi="Arial" w:cs="Arial"/>
          <w:color w:val="000000"/>
          <w:sz w:val="20"/>
          <w:szCs w:val="23"/>
        </w:rPr>
        <w:t xml:space="preserve"> </w:t>
      </w:r>
      <w:r w:rsidRPr="0052065E">
        <w:rPr>
          <w:rFonts w:ascii="Arial" w:hAnsi="Arial" w:cs="Arial"/>
          <w:color w:val="000000"/>
          <w:sz w:val="20"/>
          <w:szCs w:val="23"/>
        </w:rPr>
        <w:t>7</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перечень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Заяв</w:t>
      </w:r>
      <w:r w:rsidRPr="0052065E">
        <w:rPr>
          <w:rFonts w:ascii="Arial" w:hAnsi="Arial" w:cs="Arial"/>
          <w:color w:val="000000"/>
          <w:sz w:val="20"/>
          <w:szCs w:val="23"/>
        </w:rPr>
        <w:t>и</w:t>
      </w:r>
      <w:r w:rsidRPr="0052065E">
        <w:rPr>
          <w:rFonts w:ascii="Arial" w:hAnsi="Arial" w:cs="Arial"/>
          <w:color w:val="000000"/>
          <w:sz w:val="20"/>
          <w:szCs w:val="23"/>
        </w:rPr>
        <w:t>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вправе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инициативе;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представления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недостоверность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указывались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первоначальном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w:t>
      </w:r>
      <w:r w:rsidRPr="0052065E">
        <w:rPr>
          <w:rFonts w:ascii="Arial" w:hAnsi="Arial" w:cs="Arial"/>
          <w:color w:val="000000"/>
          <w:sz w:val="20"/>
          <w:szCs w:val="23"/>
        </w:rPr>
        <w:t>е</w:t>
      </w:r>
      <w:r w:rsidRPr="0052065E">
        <w:rPr>
          <w:rFonts w:ascii="Arial" w:hAnsi="Arial" w:cs="Arial"/>
          <w:color w:val="000000"/>
          <w:sz w:val="20"/>
          <w:szCs w:val="23"/>
        </w:rPr>
        <w:t>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исключением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касающихся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первоначальной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подачи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w:t>
      </w:r>
      <w:r w:rsidRPr="0052065E">
        <w:rPr>
          <w:rFonts w:ascii="Arial" w:hAnsi="Arial" w:cs="Arial"/>
          <w:color w:val="000000"/>
          <w:sz w:val="20"/>
          <w:szCs w:val="23"/>
        </w:rPr>
        <w:t>е</w:t>
      </w:r>
      <w:r w:rsidRPr="0052065E">
        <w:rPr>
          <w:rFonts w:ascii="Arial" w:hAnsi="Arial" w:cs="Arial"/>
          <w:color w:val="000000"/>
          <w:sz w:val="20"/>
          <w:szCs w:val="23"/>
        </w:rPr>
        <w:t>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б)</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первоначального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w:t>
      </w:r>
      <w:r w:rsidRPr="0052065E">
        <w:rPr>
          <w:rFonts w:ascii="Arial" w:hAnsi="Arial" w:cs="Arial"/>
          <w:color w:val="000000"/>
          <w:sz w:val="20"/>
          <w:szCs w:val="23"/>
        </w:rPr>
        <w:t>н</w:t>
      </w:r>
      <w:r w:rsidRPr="0052065E">
        <w:rPr>
          <w:rFonts w:ascii="Arial" w:hAnsi="Arial" w:cs="Arial"/>
          <w:color w:val="000000"/>
          <w:sz w:val="20"/>
          <w:szCs w:val="23"/>
        </w:rPr>
        <w:t>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включенных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ранее</w:t>
      </w:r>
      <w:r w:rsidR="003B0AD1" w:rsidRPr="0052065E">
        <w:rPr>
          <w:rFonts w:ascii="Arial" w:hAnsi="Arial" w:cs="Arial"/>
          <w:color w:val="000000"/>
          <w:sz w:val="20"/>
          <w:szCs w:val="23"/>
        </w:rPr>
        <w:t xml:space="preserve"> </w:t>
      </w:r>
      <w:r w:rsidRPr="0052065E">
        <w:rPr>
          <w:rFonts w:ascii="Arial" w:hAnsi="Arial" w:cs="Arial"/>
          <w:color w:val="000000"/>
          <w:sz w:val="20"/>
          <w:szCs w:val="23"/>
        </w:rPr>
        <w:t>ко</w:t>
      </w:r>
      <w:r w:rsidRPr="0052065E">
        <w:rPr>
          <w:rFonts w:ascii="Arial" w:hAnsi="Arial" w:cs="Arial"/>
          <w:color w:val="000000"/>
          <w:sz w:val="20"/>
          <w:szCs w:val="23"/>
        </w:rPr>
        <w:t>м</w:t>
      </w:r>
      <w:r w:rsidRPr="0052065E">
        <w:rPr>
          <w:rFonts w:ascii="Arial" w:hAnsi="Arial" w:cs="Arial"/>
          <w:color w:val="000000"/>
          <w:sz w:val="20"/>
          <w:szCs w:val="23"/>
        </w:rPr>
        <w:t>плект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истечение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первоначального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w:t>
      </w:r>
      <w:r w:rsidRPr="0052065E">
        <w:rPr>
          <w:rFonts w:ascii="Arial" w:hAnsi="Arial" w:cs="Arial"/>
          <w:color w:val="000000"/>
          <w:sz w:val="20"/>
          <w:szCs w:val="23"/>
        </w:rPr>
        <w:t>в</w:t>
      </w:r>
      <w:r w:rsidRPr="0052065E">
        <w:rPr>
          <w:rFonts w:ascii="Arial" w:hAnsi="Arial" w:cs="Arial"/>
          <w:color w:val="000000"/>
          <w:sz w:val="20"/>
          <w:szCs w:val="23"/>
        </w:rPr>
        <w:t>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г)</w:t>
      </w:r>
      <w:r w:rsidR="003B0AD1" w:rsidRPr="0052065E">
        <w:rPr>
          <w:rFonts w:ascii="Arial" w:hAnsi="Arial" w:cs="Arial"/>
          <w:color w:val="000000"/>
          <w:sz w:val="20"/>
          <w:szCs w:val="23"/>
        </w:rPr>
        <w:t xml:space="preserve"> </w:t>
      </w:r>
      <w:r w:rsidRPr="0052065E">
        <w:rPr>
          <w:rFonts w:ascii="Arial" w:hAnsi="Arial" w:cs="Arial"/>
          <w:color w:val="000000"/>
          <w:sz w:val="20"/>
          <w:szCs w:val="23"/>
        </w:rPr>
        <w:t>выявление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документально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подтвержденного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(признаков)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ошибочного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противоправного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w:t>
      </w:r>
      <w:r w:rsidRPr="0052065E">
        <w:rPr>
          <w:rFonts w:ascii="Arial" w:hAnsi="Arial" w:cs="Arial"/>
          <w:color w:val="000000"/>
          <w:sz w:val="20"/>
          <w:szCs w:val="23"/>
        </w:rPr>
        <w:t>с</w:t>
      </w:r>
      <w:r w:rsidRPr="0052065E">
        <w:rPr>
          <w:rFonts w:ascii="Arial" w:hAnsi="Arial" w:cs="Arial"/>
          <w:color w:val="000000"/>
          <w:sz w:val="20"/>
          <w:szCs w:val="23"/>
        </w:rPr>
        <w:t>тавляющего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служащего,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работника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работника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частью</w:t>
      </w:r>
      <w:r w:rsidR="003B0AD1" w:rsidRPr="0052065E">
        <w:rPr>
          <w:rFonts w:ascii="Arial" w:hAnsi="Arial" w:cs="Arial"/>
          <w:color w:val="000000"/>
          <w:sz w:val="20"/>
          <w:szCs w:val="23"/>
        </w:rPr>
        <w:t xml:space="preserve"> </w:t>
      </w:r>
      <w:r w:rsidRPr="0052065E">
        <w:rPr>
          <w:rFonts w:ascii="Arial" w:hAnsi="Arial" w:cs="Arial"/>
          <w:color w:val="000000"/>
          <w:sz w:val="20"/>
          <w:szCs w:val="23"/>
        </w:rPr>
        <w:t>1.1</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статьи</w:t>
      </w:r>
      <w:r w:rsidR="003B0AD1" w:rsidRPr="0052065E">
        <w:rPr>
          <w:rFonts w:ascii="Arial" w:hAnsi="Arial" w:cs="Arial"/>
          <w:color w:val="000000"/>
          <w:sz w:val="20"/>
          <w:szCs w:val="23"/>
        </w:rPr>
        <w:t xml:space="preserve"> </w:t>
      </w:r>
      <w:r w:rsidRPr="0052065E">
        <w:rPr>
          <w:rFonts w:ascii="Arial" w:hAnsi="Arial" w:cs="Arial"/>
          <w:color w:val="000000"/>
          <w:sz w:val="20"/>
          <w:szCs w:val="23"/>
        </w:rPr>
        <w:t>16</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первоначальном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w:t>
      </w:r>
      <w:r w:rsidRPr="0052065E">
        <w:rPr>
          <w:rFonts w:ascii="Arial" w:hAnsi="Arial" w:cs="Arial"/>
          <w:color w:val="000000"/>
          <w:sz w:val="20"/>
          <w:szCs w:val="23"/>
        </w:rPr>
        <w:t>и</w:t>
      </w:r>
      <w:r w:rsidRPr="0052065E">
        <w:rPr>
          <w:rFonts w:ascii="Arial" w:hAnsi="Arial" w:cs="Arial"/>
          <w:color w:val="000000"/>
          <w:sz w:val="20"/>
          <w:szCs w:val="23"/>
        </w:rPr>
        <w:t>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чем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подписью</w:t>
      </w:r>
      <w:r w:rsidR="003B0AD1" w:rsidRPr="0052065E">
        <w:rPr>
          <w:rFonts w:ascii="Arial" w:hAnsi="Arial" w:cs="Arial"/>
          <w:color w:val="000000"/>
          <w:sz w:val="20"/>
          <w:szCs w:val="23"/>
        </w:rPr>
        <w:t xml:space="preserve"> </w:t>
      </w:r>
      <w:r w:rsidRPr="0052065E">
        <w:rPr>
          <w:rFonts w:ascii="Arial" w:hAnsi="Arial" w:cs="Arial"/>
          <w:color w:val="000000"/>
          <w:sz w:val="20"/>
          <w:szCs w:val="23"/>
        </w:rPr>
        <w:t>руководителя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руководителя</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АУ</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первон</w:t>
      </w:r>
      <w:r w:rsidRPr="0052065E">
        <w:rPr>
          <w:rFonts w:ascii="Arial" w:hAnsi="Arial" w:cs="Arial"/>
          <w:color w:val="000000"/>
          <w:sz w:val="20"/>
          <w:szCs w:val="23"/>
        </w:rPr>
        <w:t>а</w:t>
      </w:r>
      <w:r w:rsidRPr="0052065E">
        <w:rPr>
          <w:rFonts w:ascii="Arial" w:hAnsi="Arial" w:cs="Arial"/>
          <w:color w:val="000000"/>
          <w:sz w:val="20"/>
          <w:szCs w:val="23"/>
        </w:rPr>
        <w:t>чальном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руководителя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частью</w:t>
      </w:r>
      <w:r w:rsidR="003B0AD1" w:rsidRPr="0052065E">
        <w:rPr>
          <w:rFonts w:ascii="Arial" w:hAnsi="Arial" w:cs="Arial"/>
          <w:color w:val="000000"/>
          <w:sz w:val="20"/>
          <w:szCs w:val="23"/>
        </w:rPr>
        <w:t xml:space="preserve"> </w:t>
      </w:r>
      <w:r w:rsidRPr="0052065E">
        <w:rPr>
          <w:rFonts w:ascii="Arial" w:hAnsi="Arial" w:cs="Arial"/>
          <w:color w:val="000000"/>
          <w:sz w:val="20"/>
          <w:szCs w:val="23"/>
        </w:rPr>
        <w:t>1.1</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статьи</w:t>
      </w:r>
      <w:r w:rsidR="003B0AD1" w:rsidRPr="0052065E">
        <w:rPr>
          <w:rFonts w:ascii="Arial" w:hAnsi="Arial" w:cs="Arial"/>
          <w:color w:val="000000"/>
          <w:sz w:val="20"/>
          <w:szCs w:val="23"/>
        </w:rPr>
        <w:t xml:space="preserve"> </w:t>
      </w:r>
      <w:r w:rsidRPr="0052065E">
        <w:rPr>
          <w:rFonts w:ascii="Arial" w:hAnsi="Arial" w:cs="Arial"/>
          <w:color w:val="000000"/>
          <w:sz w:val="20"/>
          <w:szCs w:val="23"/>
        </w:rPr>
        <w:t>16</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приносятся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извинения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доста</w:t>
      </w:r>
      <w:r w:rsidRPr="0052065E">
        <w:rPr>
          <w:rFonts w:ascii="Arial" w:hAnsi="Arial" w:cs="Arial"/>
          <w:color w:val="000000"/>
          <w:sz w:val="20"/>
          <w:szCs w:val="23"/>
        </w:rPr>
        <w:t>в</w:t>
      </w:r>
      <w:r w:rsidRPr="0052065E">
        <w:rPr>
          <w:rFonts w:ascii="Arial" w:hAnsi="Arial" w:cs="Arial"/>
          <w:color w:val="000000"/>
          <w:sz w:val="20"/>
          <w:szCs w:val="23"/>
        </w:rPr>
        <w:t>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неудобства.</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2.9.</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Исчерпывающий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перечень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оснований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отказа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приеме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документов,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необходимых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Оснований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предусмотрено.</w:t>
      </w:r>
    </w:p>
    <w:p w:rsidR="00EE571B" w:rsidRPr="0052065E" w:rsidRDefault="00EE571B" w:rsidP="0052065E">
      <w:pPr>
        <w:jc w:val="center"/>
        <w:rPr>
          <w:rFonts w:ascii="Arial" w:hAnsi="Arial" w:cs="Arial"/>
          <w:b/>
          <w:color w:val="000000"/>
          <w:sz w:val="20"/>
          <w:szCs w:val="23"/>
        </w:rPr>
      </w:pPr>
      <w:r w:rsidRPr="0052065E">
        <w:rPr>
          <w:rFonts w:ascii="Arial" w:hAnsi="Arial" w:cs="Arial"/>
          <w:b/>
          <w:color w:val="000000"/>
          <w:sz w:val="20"/>
          <w:szCs w:val="23"/>
        </w:rPr>
        <w:t>2.10.</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Исчерпывающий</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перечень</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оснований</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для</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отказа</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в</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предоставлении</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муниципальной</w:t>
      </w:r>
      <w:r w:rsidR="003B0AD1" w:rsidRPr="0052065E">
        <w:rPr>
          <w:rFonts w:ascii="Arial" w:hAnsi="Arial" w:cs="Arial"/>
          <w:b/>
          <w:color w:val="000000"/>
          <w:sz w:val="20"/>
          <w:szCs w:val="23"/>
        </w:rPr>
        <w:t xml:space="preserve"> </w:t>
      </w:r>
      <w:r w:rsidRPr="0052065E">
        <w:rPr>
          <w:rFonts w:ascii="Arial" w:hAnsi="Arial" w:cs="Arial"/>
          <w:b/>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Основаниями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являются: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поступление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прекращении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рассмотрение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судебных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дел</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собственности,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границ,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площади,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разрешенного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земельных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участков,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Pr="0052065E">
        <w:rPr>
          <w:rFonts w:ascii="Arial" w:hAnsi="Arial" w:cs="Arial"/>
          <w:color w:val="000000"/>
          <w:sz w:val="20"/>
          <w:szCs w:val="23"/>
        </w:rPr>
        <w:t>т</w:t>
      </w:r>
      <w:r w:rsidRPr="0052065E">
        <w:rPr>
          <w:rFonts w:ascii="Arial" w:hAnsi="Arial" w:cs="Arial"/>
          <w:color w:val="000000"/>
          <w:sz w:val="20"/>
          <w:szCs w:val="23"/>
        </w:rPr>
        <w:t>ношении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поступила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границы</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территориальных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зон,</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градостроительных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объеме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hyperlink r:id="rId20" w:anchor="sub_26" w:history="1">
        <w:r w:rsidRPr="0052065E">
          <w:rPr>
            <w:rStyle w:val="af"/>
            <w:rFonts w:ascii="Arial" w:hAnsi="Arial" w:cs="Arial"/>
            <w:color w:val="000000"/>
            <w:sz w:val="20"/>
            <w:szCs w:val="23"/>
          </w:rPr>
          <w:t>подразделе</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2.6</w:t>
        </w:r>
      </w:hyperlink>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w:t>
      </w:r>
      <w:r w:rsidRPr="0052065E">
        <w:rPr>
          <w:rFonts w:ascii="Arial" w:hAnsi="Arial" w:cs="Arial"/>
          <w:color w:val="000000"/>
          <w:sz w:val="20"/>
          <w:szCs w:val="23"/>
        </w:rPr>
        <w:t>а</w:t>
      </w:r>
      <w:r w:rsidRPr="0052065E">
        <w:rPr>
          <w:rFonts w:ascii="Arial" w:hAnsi="Arial" w:cs="Arial"/>
          <w:color w:val="000000"/>
          <w:sz w:val="20"/>
          <w:szCs w:val="23"/>
        </w:rPr>
        <w:t>мента;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несоответствие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hyperlink r:id="rId21" w:anchor="sub_26" w:history="1">
        <w:r w:rsidRPr="0052065E">
          <w:rPr>
            <w:rStyle w:val="af"/>
            <w:rFonts w:ascii="Arial" w:hAnsi="Arial" w:cs="Arial"/>
            <w:color w:val="000000"/>
            <w:sz w:val="20"/>
            <w:szCs w:val="23"/>
          </w:rPr>
          <w:t>подразделе</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2.6</w:t>
        </w:r>
      </w:hyperlink>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содержанию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действующего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w:t>
      </w:r>
      <w:r w:rsidRPr="0052065E">
        <w:rPr>
          <w:rFonts w:ascii="Arial" w:hAnsi="Arial" w:cs="Arial"/>
          <w:color w:val="000000"/>
          <w:sz w:val="20"/>
          <w:szCs w:val="23"/>
        </w:rPr>
        <w:t>а</w:t>
      </w:r>
      <w:r w:rsidRPr="0052065E">
        <w:rPr>
          <w:rFonts w:ascii="Arial" w:hAnsi="Arial" w:cs="Arial"/>
          <w:color w:val="000000"/>
          <w:sz w:val="20"/>
          <w:szCs w:val="23"/>
        </w:rPr>
        <w:t>конодательства;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наличие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неточностей,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противоречий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документах;</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поддаются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прочтению;</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законодательно</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запреты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ограничения;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включение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положений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территориальном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планировании,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реализация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приведет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невозможности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обеспечения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эксплуатации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существующих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планируемых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объектов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значения;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включение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положений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территориальном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планировании,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реализация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приведет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невозможности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обеспечения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эксплуатации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существующих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планируемых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объектов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регионального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значения;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включенные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соответствуют</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пункта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14</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статьи</w:t>
      </w:r>
      <w:r w:rsidR="003B0AD1" w:rsidRPr="0052065E">
        <w:rPr>
          <w:rFonts w:ascii="Arial" w:hAnsi="Arial" w:cs="Arial"/>
          <w:color w:val="000000"/>
          <w:sz w:val="20"/>
          <w:szCs w:val="23"/>
        </w:rPr>
        <w:t xml:space="preserve"> </w:t>
      </w:r>
      <w:r w:rsidRPr="0052065E">
        <w:rPr>
          <w:rFonts w:ascii="Arial" w:hAnsi="Arial" w:cs="Arial"/>
          <w:color w:val="000000"/>
          <w:sz w:val="20"/>
          <w:szCs w:val="23"/>
        </w:rPr>
        <w:t>9</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Градостроительного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кодекса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Ро</w:t>
      </w:r>
      <w:r w:rsidRPr="0052065E">
        <w:rPr>
          <w:rFonts w:ascii="Arial" w:hAnsi="Arial" w:cs="Arial"/>
          <w:color w:val="000000"/>
          <w:sz w:val="20"/>
          <w:szCs w:val="23"/>
        </w:rPr>
        <w:t>с</w:t>
      </w:r>
      <w:r w:rsidRPr="0052065E">
        <w:rPr>
          <w:rFonts w:ascii="Arial" w:hAnsi="Arial" w:cs="Arial"/>
          <w:color w:val="000000"/>
          <w:sz w:val="20"/>
          <w:szCs w:val="23"/>
        </w:rPr>
        <w:t>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включенные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соответствуют</w:t>
      </w:r>
      <w:r w:rsidR="003B0AD1" w:rsidRPr="0052065E">
        <w:rPr>
          <w:rFonts w:ascii="Arial" w:hAnsi="Arial" w:cs="Arial"/>
          <w:color w:val="000000"/>
          <w:sz w:val="20"/>
          <w:szCs w:val="23"/>
        </w:rPr>
        <w:t xml:space="preserve"> </w:t>
      </w:r>
      <w:r w:rsidRPr="0052065E">
        <w:rPr>
          <w:rFonts w:ascii="Arial" w:hAnsi="Arial" w:cs="Arial"/>
          <w:color w:val="000000"/>
          <w:sz w:val="20"/>
          <w:szCs w:val="23"/>
        </w:rPr>
        <w:t>схемам</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территориального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планирования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w:t>
      </w:r>
      <w:r w:rsidRPr="0052065E">
        <w:rPr>
          <w:rFonts w:ascii="Arial" w:hAnsi="Arial" w:cs="Arial"/>
          <w:color w:val="000000"/>
          <w:sz w:val="20"/>
          <w:szCs w:val="23"/>
        </w:rPr>
        <w:t>а</w:t>
      </w:r>
      <w:r w:rsidRPr="0052065E">
        <w:rPr>
          <w:rFonts w:ascii="Arial" w:hAnsi="Arial" w:cs="Arial"/>
          <w:color w:val="000000"/>
          <w:sz w:val="20"/>
          <w:szCs w:val="23"/>
        </w:rPr>
        <w:t>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Чувашской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Республики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района.</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2.11.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Перечень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которые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являются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необходимыми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обязательными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числе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сведения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док</w:t>
      </w:r>
      <w:r w:rsidRPr="0052065E">
        <w:rPr>
          <w:rFonts w:ascii="Arial" w:hAnsi="Arial" w:cs="Arial"/>
          <w:b/>
          <w:bCs/>
          <w:color w:val="000000"/>
          <w:sz w:val="20"/>
          <w:szCs w:val="23"/>
        </w:rPr>
        <w:t>у</w:t>
      </w:r>
      <w:r w:rsidRPr="0052065E">
        <w:rPr>
          <w:rFonts w:ascii="Arial" w:hAnsi="Arial" w:cs="Arial"/>
          <w:b/>
          <w:bCs/>
          <w:color w:val="000000"/>
          <w:sz w:val="20"/>
          <w:szCs w:val="23"/>
        </w:rPr>
        <w:t>менте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(документах),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выдаваемом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(выдаваемых)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организациями,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участвующими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оказание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обязательных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предусмотрено.</w:t>
      </w:r>
    </w:p>
    <w:p w:rsidR="00EE571B" w:rsidRPr="0052065E" w:rsidRDefault="00EE571B" w:rsidP="0052065E">
      <w:pPr>
        <w:jc w:val="both"/>
        <w:rPr>
          <w:rFonts w:ascii="Arial" w:hAnsi="Arial" w:cs="Arial"/>
          <w:color w:val="000000"/>
          <w:sz w:val="20"/>
          <w:szCs w:val="23"/>
        </w:rPr>
      </w:pPr>
      <w:bookmarkStart w:id="13" w:name="sub_28"/>
      <w:bookmarkEnd w:id="13"/>
      <w:r w:rsidRPr="0052065E">
        <w:rPr>
          <w:rFonts w:ascii="Arial" w:hAnsi="Arial" w:cs="Arial"/>
          <w:color w:val="000000"/>
          <w:sz w:val="20"/>
          <w:szCs w:val="23"/>
        </w:rPr>
        <w:t>2.12.</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размер</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взимания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пошлины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взимаемой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Муниципальная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безвозмездной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основе.</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2.13.</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Максимальный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срок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ожидания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очереди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подаче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запроса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получении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результата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w:t>
      </w:r>
      <w:r w:rsidRPr="0052065E">
        <w:rPr>
          <w:rFonts w:ascii="Arial" w:hAnsi="Arial" w:cs="Arial"/>
          <w:b/>
          <w:bCs/>
          <w:color w:val="000000"/>
          <w:sz w:val="20"/>
          <w:szCs w:val="23"/>
        </w:rPr>
        <w:t>в</w:t>
      </w:r>
      <w:r w:rsidRPr="0052065E">
        <w:rPr>
          <w:rFonts w:ascii="Arial" w:hAnsi="Arial" w:cs="Arial"/>
          <w:b/>
          <w:bCs/>
          <w:color w:val="000000"/>
          <w:sz w:val="20"/>
          <w:szCs w:val="23"/>
        </w:rPr>
        <w:t>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Время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ожидания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очереди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подаче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w:t>
      </w:r>
      <w:r w:rsidRPr="0052065E">
        <w:rPr>
          <w:rFonts w:ascii="Arial" w:hAnsi="Arial" w:cs="Arial"/>
          <w:color w:val="000000"/>
          <w:sz w:val="20"/>
          <w:szCs w:val="23"/>
        </w:rPr>
        <w:t>ж</w:t>
      </w:r>
      <w:r w:rsidRPr="0052065E">
        <w:rPr>
          <w:rFonts w:ascii="Arial" w:hAnsi="Arial" w:cs="Arial"/>
          <w:color w:val="000000"/>
          <w:sz w:val="20"/>
          <w:szCs w:val="23"/>
        </w:rPr>
        <w:t>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15</w:t>
      </w:r>
      <w:r w:rsidR="003B0AD1" w:rsidRPr="0052065E">
        <w:rPr>
          <w:rFonts w:ascii="Arial" w:hAnsi="Arial" w:cs="Arial"/>
          <w:color w:val="000000"/>
          <w:sz w:val="20"/>
          <w:szCs w:val="23"/>
        </w:rPr>
        <w:t xml:space="preserve"> </w:t>
      </w:r>
      <w:r w:rsidRPr="0052065E">
        <w:rPr>
          <w:rFonts w:ascii="Arial" w:hAnsi="Arial" w:cs="Arial"/>
          <w:color w:val="000000"/>
          <w:sz w:val="20"/>
          <w:szCs w:val="23"/>
        </w:rPr>
        <w:t>минут.</w:t>
      </w:r>
    </w:p>
    <w:p w:rsidR="00EE571B" w:rsidRPr="0052065E" w:rsidRDefault="00EE571B" w:rsidP="0052065E">
      <w:pPr>
        <w:jc w:val="both"/>
        <w:rPr>
          <w:rFonts w:ascii="Arial" w:hAnsi="Arial" w:cs="Arial"/>
          <w:color w:val="000000"/>
          <w:sz w:val="20"/>
          <w:szCs w:val="23"/>
        </w:rPr>
      </w:pPr>
      <w:bookmarkStart w:id="14" w:name="sub_210"/>
      <w:bookmarkEnd w:id="14"/>
      <w:r w:rsidRPr="0052065E">
        <w:rPr>
          <w:rFonts w:ascii="Arial" w:hAnsi="Arial" w:cs="Arial"/>
          <w:b/>
          <w:bCs/>
          <w:color w:val="000000"/>
          <w:sz w:val="20"/>
          <w:szCs w:val="23"/>
        </w:rPr>
        <w:t>2.14.Срок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регистрации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числе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электронной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регистрируется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журнале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входящей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физических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w:t>
      </w:r>
      <w:r w:rsidRPr="0052065E">
        <w:rPr>
          <w:rFonts w:ascii="Arial" w:hAnsi="Arial" w:cs="Arial"/>
          <w:color w:val="000000"/>
          <w:sz w:val="20"/>
          <w:szCs w:val="23"/>
        </w:rPr>
        <w:t>у</w:t>
      </w:r>
      <w:r w:rsidRPr="0052065E">
        <w:rPr>
          <w:rFonts w:ascii="Arial" w:hAnsi="Arial" w:cs="Arial"/>
          <w:color w:val="000000"/>
          <w:sz w:val="20"/>
          <w:szCs w:val="23"/>
        </w:rPr>
        <w:t>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предпринимателей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юридических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присвоения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входящего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w:t>
      </w:r>
      <w:r w:rsidRPr="0052065E">
        <w:rPr>
          <w:rFonts w:ascii="Arial" w:hAnsi="Arial" w:cs="Arial"/>
          <w:color w:val="000000"/>
          <w:sz w:val="20"/>
          <w:szCs w:val="23"/>
        </w:rPr>
        <w:t>е</w:t>
      </w:r>
      <w:r w:rsidRPr="0052065E">
        <w:rPr>
          <w:rFonts w:ascii="Arial" w:hAnsi="Arial" w:cs="Arial"/>
          <w:color w:val="000000"/>
          <w:sz w:val="20"/>
          <w:szCs w:val="23"/>
        </w:rPr>
        <w:t>ния</w:t>
      </w:r>
      <w:proofErr w:type="gramEnd"/>
      <w:r w:rsidRPr="0052065E">
        <w:rPr>
          <w:rFonts w:ascii="Arial" w:hAnsi="Arial" w:cs="Arial"/>
          <w:color w:val="000000"/>
          <w:sz w:val="20"/>
          <w:szCs w:val="23"/>
        </w:rPr>
        <w:t>;</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системе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документооборота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СЭД)</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присвоением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статуса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«зарегистрировано»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proofErr w:type="gramEnd"/>
      <w:r w:rsidRPr="0052065E">
        <w:rPr>
          <w:rFonts w:ascii="Arial" w:hAnsi="Arial" w:cs="Arial"/>
          <w:color w:val="000000"/>
          <w:sz w:val="20"/>
          <w:szCs w:val="23"/>
        </w:rPr>
        <w:t>;</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автоматизированной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системе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многофункционального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центра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АИС</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w:t>
      </w:r>
      <w:r w:rsidRPr="0052065E">
        <w:rPr>
          <w:rFonts w:ascii="Arial" w:hAnsi="Arial" w:cs="Arial"/>
          <w:color w:val="000000"/>
          <w:sz w:val="20"/>
          <w:szCs w:val="23"/>
        </w:rPr>
        <w:t>и</w:t>
      </w:r>
      <w:r w:rsidRPr="0052065E">
        <w:rPr>
          <w:rFonts w:ascii="Arial" w:hAnsi="Arial" w:cs="Arial"/>
          <w:color w:val="000000"/>
          <w:sz w:val="20"/>
          <w:szCs w:val="23"/>
        </w:rPr>
        <w:t>своением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статуса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«зарегистрировано»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proofErr w:type="gramEnd"/>
      <w:r w:rsidRPr="0052065E">
        <w:rPr>
          <w:rFonts w:ascii="Arial" w:hAnsi="Arial" w:cs="Arial"/>
          <w:color w:val="000000"/>
          <w:sz w:val="20"/>
          <w:szCs w:val="23"/>
        </w:rPr>
        <w:t>.</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2.15.</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помещениям,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услуга,</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месту</w:t>
      </w:r>
      <w:r w:rsidR="003B0AD1" w:rsidRPr="0052065E">
        <w:rPr>
          <w:rFonts w:ascii="Arial" w:hAnsi="Arial" w:cs="Arial"/>
          <w:color w:val="000000"/>
          <w:sz w:val="20"/>
          <w:szCs w:val="23"/>
        </w:rPr>
        <w:t xml:space="preserve"> </w:t>
      </w:r>
      <w:r w:rsidRPr="0052065E">
        <w:rPr>
          <w:rFonts w:ascii="Arial" w:hAnsi="Arial" w:cs="Arial"/>
          <w:color w:val="000000"/>
          <w:sz w:val="20"/>
          <w:szCs w:val="23"/>
        </w:rPr>
        <w:t>ожидания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виз</w:t>
      </w:r>
      <w:r w:rsidRPr="0052065E">
        <w:rPr>
          <w:rFonts w:ascii="Arial" w:hAnsi="Arial" w:cs="Arial"/>
          <w:color w:val="000000"/>
          <w:sz w:val="20"/>
          <w:szCs w:val="23"/>
        </w:rPr>
        <w:t>у</w:t>
      </w:r>
      <w:r w:rsidRPr="0052065E">
        <w:rPr>
          <w:rFonts w:ascii="Arial" w:hAnsi="Arial" w:cs="Arial"/>
          <w:color w:val="000000"/>
          <w:sz w:val="20"/>
          <w:szCs w:val="23"/>
        </w:rPr>
        <w:t>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текстовой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обеспечению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инвалидов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w:t>
      </w:r>
      <w:r w:rsidRPr="0052065E">
        <w:rPr>
          <w:rFonts w:ascii="Arial" w:hAnsi="Arial" w:cs="Arial"/>
          <w:color w:val="000000"/>
          <w:sz w:val="20"/>
          <w:szCs w:val="23"/>
        </w:rPr>
        <w:t>н</w:t>
      </w:r>
      <w:r w:rsidRPr="0052065E">
        <w:rPr>
          <w:rFonts w:ascii="Arial" w:hAnsi="Arial" w:cs="Arial"/>
          <w:color w:val="000000"/>
          <w:sz w:val="20"/>
          <w:szCs w:val="23"/>
        </w:rPr>
        <w:t>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объектов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законодательством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социальной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защите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инвалидов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lastRenderedPageBreak/>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помещении,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создаются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условия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беспрепятственного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инвалидов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hyperlink r:id="rId22" w:history="1">
        <w:r w:rsidRPr="0052065E">
          <w:rPr>
            <w:rStyle w:val="af"/>
            <w:rFonts w:ascii="Arial" w:hAnsi="Arial" w:cs="Arial"/>
            <w:color w:val="000000"/>
            <w:sz w:val="20"/>
            <w:szCs w:val="23"/>
          </w:rPr>
          <w:t>зак</w:t>
        </w:r>
        <w:r w:rsidRPr="0052065E">
          <w:rPr>
            <w:rStyle w:val="af"/>
            <w:rFonts w:ascii="Arial" w:hAnsi="Arial" w:cs="Arial"/>
            <w:color w:val="000000"/>
            <w:sz w:val="20"/>
            <w:szCs w:val="23"/>
          </w:rPr>
          <w:t>о</w:t>
        </w:r>
        <w:r w:rsidRPr="0052065E">
          <w:rPr>
            <w:rStyle w:val="af"/>
            <w:rFonts w:ascii="Arial" w:hAnsi="Arial" w:cs="Arial"/>
            <w:color w:val="000000"/>
            <w:sz w:val="20"/>
            <w:szCs w:val="23"/>
          </w:rPr>
          <w:t>нодательством</w:t>
        </w:r>
      </w:hyperlink>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социальной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защите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инвалидов.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предусматривается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обор</w:t>
      </w:r>
      <w:r w:rsidRPr="0052065E">
        <w:rPr>
          <w:rFonts w:ascii="Arial" w:hAnsi="Arial" w:cs="Arial"/>
          <w:color w:val="000000"/>
          <w:sz w:val="20"/>
          <w:szCs w:val="23"/>
        </w:rPr>
        <w:t>у</w:t>
      </w:r>
      <w:r w:rsidRPr="0052065E">
        <w:rPr>
          <w:rFonts w:ascii="Arial" w:hAnsi="Arial" w:cs="Arial"/>
          <w:color w:val="000000"/>
          <w:sz w:val="20"/>
          <w:szCs w:val="23"/>
        </w:rPr>
        <w:t>дование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посадочных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создание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условий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обслуживания</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маломобильных</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групп</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оборудование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пандусов,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удобной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офисной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меб</w:t>
      </w:r>
      <w:r w:rsidRPr="0052065E">
        <w:rPr>
          <w:rFonts w:ascii="Arial" w:hAnsi="Arial" w:cs="Arial"/>
          <w:color w:val="000000"/>
          <w:sz w:val="20"/>
          <w:szCs w:val="23"/>
        </w:rPr>
        <w:t>е</w:t>
      </w:r>
      <w:r w:rsidRPr="0052065E">
        <w:rPr>
          <w:rFonts w:ascii="Arial" w:hAnsi="Arial" w:cs="Arial"/>
          <w:color w:val="000000"/>
          <w:sz w:val="20"/>
          <w:szCs w:val="23"/>
        </w:rPr>
        <w:t>ли.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Помещения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снабжаются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соответствующими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табличками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кабинета,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фамилий,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имен,</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Pr="0052065E">
        <w:rPr>
          <w:rFonts w:ascii="Arial" w:hAnsi="Arial" w:cs="Arial"/>
          <w:color w:val="000000"/>
          <w:sz w:val="20"/>
          <w:szCs w:val="23"/>
        </w:rPr>
        <w:t>т</w:t>
      </w:r>
      <w:r w:rsidRPr="0052065E">
        <w:rPr>
          <w:rFonts w:ascii="Arial" w:hAnsi="Arial" w:cs="Arial"/>
          <w:color w:val="000000"/>
          <w:sz w:val="20"/>
          <w:szCs w:val="23"/>
        </w:rPr>
        <w:t>честв,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Каждое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помещение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оснащается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компьютером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принтером.</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ожидания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гражданам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отводятся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оборудованные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стульями,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столами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(стойками),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принадлежностями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возможности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w:t>
      </w:r>
      <w:r w:rsidRPr="0052065E">
        <w:rPr>
          <w:rFonts w:ascii="Arial" w:hAnsi="Arial" w:cs="Arial"/>
          <w:color w:val="000000"/>
          <w:sz w:val="20"/>
          <w:szCs w:val="23"/>
        </w:rPr>
        <w:t>м</w:t>
      </w:r>
      <w:r w:rsidRPr="0052065E">
        <w:rPr>
          <w:rFonts w:ascii="Arial" w:hAnsi="Arial" w:cs="Arial"/>
          <w:color w:val="000000"/>
          <w:sz w:val="20"/>
          <w:szCs w:val="23"/>
        </w:rPr>
        <w:t>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свободного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фамилиях,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именах,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отчествах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должностях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обеспечиваются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нагрудными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идентификационными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карточками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фамилии,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имени,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отчества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крепящимися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помощью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зажимов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одежде,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настольными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табличками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аналогичного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содержания.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обязан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воспользоваться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стулом,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находящимся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рядом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Визуальная,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текстовая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стенде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w:t>
      </w:r>
      <w:r w:rsidRPr="0052065E">
        <w:rPr>
          <w:rFonts w:ascii="Arial" w:hAnsi="Arial" w:cs="Arial"/>
          <w:color w:val="000000"/>
          <w:sz w:val="20"/>
          <w:szCs w:val="23"/>
        </w:rPr>
        <w:t>н</w:t>
      </w:r>
      <w:r w:rsidRPr="0052065E">
        <w:rPr>
          <w:rFonts w:ascii="Arial" w:hAnsi="Arial" w:cs="Arial"/>
          <w:color w:val="000000"/>
          <w:sz w:val="20"/>
          <w:szCs w:val="23"/>
        </w:rPr>
        <w:t>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«интернет»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w:t>
      </w:r>
      <w:r w:rsidRPr="0052065E">
        <w:rPr>
          <w:rFonts w:ascii="Arial" w:hAnsi="Arial" w:cs="Arial"/>
          <w:color w:val="000000"/>
          <w:sz w:val="20"/>
          <w:szCs w:val="23"/>
        </w:rPr>
        <w:t>у</w:t>
      </w:r>
      <w:r w:rsidRPr="0052065E">
        <w:rPr>
          <w:rFonts w:ascii="Arial" w:hAnsi="Arial" w:cs="Arial"/>
          <w:color w:val="000000"/>
          <w:sz w:val="20"/>
          <w:szCs w:val="23"/>
        </w:rPr>
        <w:t>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визуальной,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текстовой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w:t>
      </w:r>
      <w:r w:rsidRPr="0052065E">
        <w:rPr>
          <w:rFonts w:ascii="Arial" w:hAnsi="Arial" w:cs="Arial"/>
          <w:color w:val="000000"/>
          <w:sz w:val="20"/>
          <w:szCs w:val="23"/>
        </w:rPr>
        <w:t>т</w:t>
      </w:r>
      <w:r w:rsidRPr="0052065E">
        <w:rPr>
          <w:rFonts w:ascii="Arial" w:hAnsi="Arial" w:cs="Arial"/>
          <w:color w:val="000000"/>
          <w:sz w:val="20"/>
          <w:szCs w:val="23"/>
        </w:rPr>
        <w:t>вовать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оптимальному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зрительному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восприятию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этой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Информационные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стенды</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оборудуются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помещении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2.16</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Показатели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доступности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качества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Показателями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являются: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обеспечение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предоставляемой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w:t>
      </w:r>
      <w:r w:rsidRPr="0052065E">
        <w:rPr>
          <w:rFonts w:ascii="Arial" w:hAnsi="Arial" w:cs="Arial"/>
          <w:color w:val="000000"/>
          <w:sz w:val="20"/>
          <w:szCs w:val="23"/>
        </w:rPr>
        <w:t>н</w:t>
      </w:r>
      <w:r w:rsidRPr="0052065E">
        <w:rPr>
          <w:rFonts w:ascii="Arial" w:hAnsi="Arial" w:cs="Arial"/>
          <w:color w:val="000000"/>
          <w:sz w:val="20"/>
          <w:szCs w:val="23"/>
        </w:rPr>
        <w:t>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ясность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качество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объясняющей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условия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(включая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w:t>
      </w:r>
      <w:r w:rsidRPr="0052065E">
        <w:rPr>
          <w:rFonts w:ascii="Arial" w:hAnsi="Arial" w:cs="Arial"/>
          <w:color w:val="000000"/>
          <w:sz w:val="20"/>
          <w:szCs w:val="23"/>
        </w:rPr>
        <w:t>р</w:t>
      </w:r>
      <w:r w:rsidRPr="0052065E">
        <w:rPr>
          <w:rFonts w:ascii="Arial" w:hAnsi="Arial" w:cs="Arial"/>
          <w:color w:val="000000"/>
          <w:sz w:val="20"/>
          <w:szCs w:val="23"/>
        </w:rPr>
        <w:t>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условия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доступа</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территории,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зданию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(территориальная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обеспечение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пешеходной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более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10</w:t>
      </w:r>
      <w:r w:rsidR="003B0AD1" w:rsidRPr="0052065E">
        <w:rPr>
          <w:rFonts w:ascii="Arial" w:hAnsi="Arial" w:cs="Arial"/>
          <w:color w:val="000000"/>
          <w:sz w:val="20"/>
          <w:szCs w:val="23"/>
        </w:rPr>
        <w:t xml:space="preserve"> </w:t>
      </w:r>
      <w:r w:rsidRPr="0052065E">
        <w:rPr>
          <w:rFonts w:ascii="Arial" w:hAnsi="Arial" w:cs="Arial"/>
          <w:color w:val="000000"/>
          <w:sz w:val="20"/>
          <w:szCs w:val="23"/>
        </w:rPr>
        <w:t>минут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пе</w:t>
      </w:r>
      <w:r w:rsidRPr="0052065E">
        <w:rPr>
          <w:rFonts w:ascii="Arial" w:hAnsi="Arial" w:cs="Arial"/>
          <w:color w:val="000000"/>
          <w:sz w:val="20"/>
          <w:szCs w:val="23"/>
        </w:rPr>
        <w:t>ш</w:t>
      </w:r>
      <w:r w:rsidRPr="0052065E">
        <w:rPr>
          <w:rFonts w:ascii="Arial" w:hAnsi="Arial" w:cs="Arial"/>
          <w:color w:val="000000"/>
          <w:sz w:val="20"/>
          <w:szCs w:val="23"/>
        </w:rPr>
        <w:t>ком)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остановок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общественного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транспорта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зданию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количества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парковочных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обеспечение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свободного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доступа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здание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организация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через</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Показателями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качества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являются: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комфортность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ожидания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(оснащенные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ожидания,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помещений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санитарно-гигиеническим</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w:t>
      </w:r>
      <w:r w:rsidRPr="0052065E">
        <w:rPr>
          <w:rFonts w:ascii="Arial" w:hAnsi="Arial" w:cs="Arial"/>
          <w:color w:val="000000"/>
          <w:sz w:val="20"/>
          <w:szCs w:val="23"/>
        </w:rPr>
        <w:t>о</w:t>
      </w:r>
      <w:r w:rsidRPr="0052065E">
        <w:rPr>
          <w:rFonts w:ascii="Arial" w:hAnsi="Arial" w:cs="Arial"/>
          <w:color w:val="000000"/>
          <w:sz w:val="20"/>
          <w:szCs w:val="23"/>
        </w:rPr>
        <w:t>ваниям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(освещенность,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просторность,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отопление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чистота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воздуха),</w:t>
      </w:r>
      <w:r w:rsidR="003B0AD1" w:rsidRPr="0052065E">
        <w:rPr>
          <w:rFonts w:ascii="Arial" w:hAnsi="Arial" w:cs="Arial"/>
          <w:color w:val="000000"/>
          <w:sz w:val="20"/>
          <w:szCs w:val="23"/>
        </w:rPr>
        <w:t xml:space="preserve"> </w:t>
      </w:r>
      <w:r w:rsidRPr="0052065E">
        <w:rPr>
          <w:rFonts w:ascii="Arial" w:hAnsi="Arial" w:cs="Arial"/>
          <w:color w:val="000000"/>
          <w:sz w:val="20"/>
          <w:szCs w:val="23"/>
        </w:rPr>
        <w:t>эстетическое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помещений);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компетентность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культура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обслуживания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(вежливость,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тактичность,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внимательность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готовность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оказать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эффективную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помощь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возникновении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трудн</w:t>
      </w:r>
      <w:r w:rsidRPr="0052065E">
        <w:rPr>
          <w:rFonts w:ascii="Arial" w:hAnsi="Arial" w:cs="Arial"/>
          <w:color w:val="000000"/>
          <w:sz w:val="20"/>
          <w:szCs w:val="23"/>
        </w:rPr>
        <w:t>о</w:t>
      </w:r>
      <w:r w:rsidRPr="0052065E">
        <w:rPr>
          <w:rFonts w:ascii="Arial" w:hAnsi="Arial" w:cs="Arial"/>
          <w:color w:val="000000"/>
          <w:sz w:val="20"/>
          <w:szCs w:val="23"/>
        </w:rPr>
        <w:t>стей);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строгое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соблюдение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стандарта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эффективность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своевременность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поступивших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отсутствие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жалоб.</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обеспечивает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объективное,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всестороннее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своевременное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запрашивает,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материалы</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других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w:t>
      </w:r>
      <w:r w:rsidRPr="0052065E">
        <w:rPr>
          <w:rFonts w:ascii="Arial" w:hAnsi="Arial" w:cs="Arial"/>
          <w:color w:val="000000"/>
          <w:sz w:val="20"/>
          <w:szCs w:val="23"/>
        </w:rPr>
        <w:t>а</w:t>
      </w:r>
      <w:r w:rsidRPr="0052065E">
        <w:rPr>
          <w:rFonts w:ascii="Arial" w:hAnsi="Arial" w:cs="Arial"/>
          <w:color w:val="000000"/>
          <w:sz w:val="20"/>
          <w:szCs w:val="23"/>
        </w:rPr>
        <w:t>нах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у</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принимает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меры,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восстановление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защиту</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нарушенных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свобод</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интересов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гражданина.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вправе: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искажать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предоставлять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составляющие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охраняемую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тайну,</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конфиденциального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хара</w:t>
      </w:r>
      <w:r w:rsidRPr="0052065E">
        <w:rPr>
          <w:rFonts w:ascii="Arial" w:hAnsi="Arial" w:cs="Arial"/>
          <w:color w:val="000000"/>
          <w:sz w:val="20"/>
          <w:szCs w:val="23"/>
        </w:rPr>
        <w:t>к</w:t>
      </w:r>
      <w:r w:rsidRPr="0052065E">
        <w:rPr>
          <w:rFonts w:ascii="Arial" w:hAnsi="Arial" w:cs="Arial"/>
          <w:color w:val="000000"/>
          <w:sz w:val="20"/>
          <w:szCs w:val="23"/>
        </w:rPr>
        <w:t>тера;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давать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правовую</w:t>
      </w:r>
      <w:r w:rsidR="003B0AD1" w:rsidRPr="0052065E">
        <w:rPr>
          <w:rFonts w:ascii="Arial" w:hAnsi="Arial" w:cs="Arial"/>
          <w:color w:val="000000"/>
          <w:sz w:val="20"/>
          <w:szCs w:val="23"/>
        </w:rPr>
        <w:t xml:space="preserve"> </w:t>
      </w:r>
      <w:r w:rsidRPr="0052065E">
        <w:rPr>
          <w:rFonts w:ascii="Arial" w:hAnsi="Arial" w:cs="Arial"/>
          <w:color w:val="000000"/>
          <w:sz w:val="20"/>
          <w:szCs w:val="23"/>
        </w:rPr>
        <w:t>оценку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любых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обстоятельств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событий,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w:t>
      </w:r>
      <w:r w:rsidRPr="0052065E">
        <w:rPr>
          <w:rFonts w:ascii="Arial" w:hAnsi="Arial" w:cs="Arial"/>
          <w:color w:val="000000"/>
          <w:sz w:val="20"/>
          <w:szCs w:val="23"/>
        </w:rPr>
        <w:t>о</w:t>
      </w:r>
      <w:r w:rsidRPr="0052065E">
        <w:rPr>
          <w:rFonts w:ascii="Arial" w:hAnsi="Arial" w:cs="Arial"/>
          <w:color w:val="000000"/>
          <w:sz w:val="20"/>
          <w:szCs w:val="23"/>
        </w:rPr>
        <w:t>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вносить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дополнения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любые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совершать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распорядительные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надписи,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давать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w:t>
      </w:r>
      <w:r w:rsidRPr="0052065E">
        <w:rPr>
          <w:rFonts w:ascii="Arial" w:hAnsi="Arial" w:cs="Arial"/>
          <w:color w:val="000000"/>
          <w:sz w:val="20"/>
          <w:szCs w:val="23"/>
        </w:rPr>
        <w:t>о</w:t>
      </w:r>
      <w:r w:rsidRPr="0052065E">
        <w:rPr>
          <w:rFonts w:ascii="Arial" w:hAnsi="Arial" w:cs="Arial"/>
          <w:color w:val="000000"/>
          <w:sz w:val="20"/>
          <w:szCs w:val="23"/>
        </w:rPr>
        <w:t>стным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каким-либо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способом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влиять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последующие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возложенных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функций.</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2.17.</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Иные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требования,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числе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учитывающие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особенности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экстерриториальному</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принципу</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случае,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если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муниципальная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предоставляется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экстерриториальному</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принципу)</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особенности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государственной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эле</w:t>
      </w:r>
      <w:r w:rsidRPr="0052065E">
        <w:rPr>
          <w:rFonts w:ascii="Arial" w:hAnsi="Arial" w:cs="Arial"/>
          <w:b/>
          <w:bCs/>
          <w:color w:val="000000"/>
          <w:sz w:val="20"/>
          <w:szCs w:val="23"/>
        </w:rPr>
        <w:t>к</w:t>
      </w:r>
      <w:r w:rsidRPr="0052065E">
        <w:rPr>
          <w:rFonts w:ascii="Arial" w:hAnsi="Arial" w:cs="Arial"/>
          <w:b/>
          <w:bCs/>
          <w:color w:val="000000"/>
          <w:sz w:val="20"/>
          <w:szCs w:val="23"/>
        </w:rPr>
        <w:t>тронной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предусмотрено.</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посредством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w:t>
      </w:r>
      <w:r w:rsidRPr="0052065E">
        <w:rPr>
          <w:rFonts w:ascii="Arial" w:hAnsi="Arial" w:cs="Arial"/>
          <w:color w:val="000000"/>
          <w:sz w:val="20"/>
          <w:szCs w:val="23"/>
        </w:rPr>
        <w:t>т</w:t>
      </w:r>
      <w:r w:rsidRPr="0052065E">
        <w:rPr>
          <w:rFonts w:ascii="Arial" w:hAnsi="Arial" w:cs="Arial"/>
          <w:color w:val="000000"/>
          <w:sz w:val="20"/>
          <w:szCs w:val="23"/>
        </w:rPr>
        <w:t>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Образцы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возникновения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претензий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жалоб</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стороны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w:t>
      </w:r>
      <w:r w:rsidRPr="0052065E">
        <w:rPr>
          <w:rFonts w:ascii="Arial" w:hAnsi="Arial" w:cs="Arial"/>
          <w:color w:val="000000"/>
          <w:sz w:val="20"/>
          <w:szCs w:val="23"/>
        </w:rPr>
        <w:t>и</w:t>
      </w:r>
      <w:r w:rsidRPr="0052065E">
        <w:rPr>
          <w:rFonts w:ascii="Arial" w:hAnsi="Arial" w:cs="Arial"/>
          <w:color w:val="000000"/>
          <w:sz w:val="20"/>
          <w:szCs w:val="23"/>
        </w:rPr>
        <w:t>меры</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2.17.1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Особенности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МФЦ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Муниципальная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соглашением.</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взаимодействие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выдачу</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обработку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персональных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выдачу</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осуществляют</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графиком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w:t>
      </w:r>
      <w:r w:rsidRPr="0052065E">
        <w:rPr>
          <w:rFonts w:ascii="Arial" w:hAnsi="Arial" w:cs="Arial"/>
          <w:color w:val="000000"/>
          <w:sz w:val="20"/>
          <w:szCs w:val="23"/>
        </w:rPr>
        <w:t>и</w:t>
      </w:r>
      <w:r w:rsidRPr="0052065E">
        <w:rPr>
          <w:rFonts w:ascii="Arial" w:hAnsi="Arial" w:cs="Arial"/>
          <w:color w:val="000000"/>
          <w:sz w:val="20"/>
          <w:szCs w:val="23"/>
        </w:rPr>
        <w:t>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через</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услугу,</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w:t>
      </w:r>
      <w:r w:rsidRPr="0052065E">
        <w:rPr>
          <w:rFonts w:ascii="Arial" w:hAnsi="Arial" w:cs="Arial"/>
          <w:color w:val="000000"/>
          <w:sz w:val="20"/>
          <w:szCs w:val="23"/>
        </w:rPr>
        <w:t>е</w:t>
      </w:r>
      <w:r w:rsidRPr="0052065E">
        <w:rPr>
          <w:rFonts w:ascii="Arial" w:hAnsi="Arial" w:cs="Arial"/>
          <w:color w:val="000000"/>
          <w:sz w:val="20"/>
          <w:szCs w:val="23"/>
        </w:rPr>
        <w:t>дующей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несет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невыполнение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ненадлежащее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выполнение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обязательств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соглашению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условиями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Pr="0052065E">
        <w:rPr>
          <w:rFonts w:ascii="Arial" w:hAnsi="Arial" w:cs="Arial"/>
          <w:color w:val="000000"/>
          <w:sz w:val="20"/>
          <w:szCs w:val="23"/>
        </w:rPr>
        <w:t>о</w:t>
      </w:r>
      <w:r w:rsidRPr="0052065E">
        <w:rPr>
          <w:rFonts w:ascii="Arial" w:hAnsi="Arial" w:cs="Arial"/>
          <w:color w:val="000000"/>
          <w:sz w:val="20"/>
          <w:szCs w:val="23"/>
        </w:rPr>
        <w:t>глашения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законодательством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3.</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Состав,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последовательность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сроки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выполнения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административных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процедур</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(действий),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требования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порядку</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выполнения,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числе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особенности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выполнения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административных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процедур</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(действий)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электронной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p>
    <w:p w:rsidR="00EE571B" w:rsidRPr="0052065E" w:rsidRDefault="00EE571B" w:rsidP="0052065E">
      <w:pPr>
        <w:jc w:val="both"/>
        <w:rPr>
          <w:rFonts w:ascii="Arial" w:hAnsi="Arial" w:cs="Arial"/>
          <w:color w:val="000000"/>
          <w:sz w:val="20"/>
          <w:szCs w:val="23"/>
        </w:rPr>
      </w:pPr>
      <w:bookmarkStart w:id="15" w:name="sub_3101"/>
      <w:bookmarkEnd w:id="15"/>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bookmarkStart w:id="16" w:name="sub_3102"/>
      <w:bookmarkEnd w:id="16"/>
      <w:r w:rsidRPr="0052065E">
        <w:rPr>
          <w:rFonts w:ascii="Arial" w:hAnsi="Arial" w:cs="Arial"/>
          <w:color w:val="000000"/>
          <w:sz w:val="20"/>
          <w:szCs w:val="23"/>
        </w:rPr>
        <w:t>2)</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участвующие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bookmarkStart w:id="17" w:name="sub_3103"/>
      <w:bookmarkEnd w:id="17"/>
      <w:r w:rsidRPr="0052065E">
        <w:rPr>
          <w:rFonts w:ascii="Arial" w:hAnsi="Arial" w:cs="Arial"/>
          <w:color w:val="000000"/>
          <w:sz w:val="20"/>
          <w:szCs w:val="23"/>
        </w:rPr>
        <w:t>3)</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bookmarkStart w:id="18" w:name="sub_3105"/>
      <w:bookmarkEnd w:id="18"/>
      <w:r w:rsidRPr="0052065E">
        <w:rPr>
          <w:rFonts w:ascii="Arial" w:hAnsi="Arial" w:cs="Arial"/>
          <w:color w:val="000000"/>
          <w:sz w:val="20"/>
          <w:szCs w:val="23"/>
        </w:rPr>
        <w:t>4)</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w:t>
      </w:r>
      <w:r w:rsidRPr="0052065E">
        <w:rPr>
          <w:rFonts w:ascii="Arial" w:hAnsi="Arial" w:cs="Arial"/>
          <w:color w:val="000000"/>
          <w:sz w:val="20"/>
          <w:szCs w:val="23"/>
        </w:rPr>
        <w:t>а</w:t>
      </w:r>
      <w:r w:rsidRPr="0052065E">
        <w:rPr>
          <w:rFonts w:ascii="Arial" w:hAnsi="Arial" w:cs="Arial"/>
          <w:color w:val="000000"/>
          <w:sz w:val="20"/>
          <w:szCs w:val="23"/>
        </w:rPr>
        <w:t>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5)</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bookmarkStart w:id="19" w:name="sub_10001"/>
      <w:bookmarkStart w:id="20" w:name="sub_311"/>
      <w:bookmarkEnd w:id="19"/>
      <w:bookmarkEnd w:id="20"/>
      <w:r w:rsidRPr="0052065E">
        <w:rPr>
          <w:rFonts w:ascii="Arial" w:hAnsi="Arial" w:cs="Arial"/>
          <w:b/>
          <w:bCs/>
          <w:color w:val="000000"/>
          <w:sz w:val="20"/>
          <w:szCs w:val="23"/>
        </w:rPr>
        <w:t>3.1.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регистрация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документов,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необходимых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center"/>
        <w:rPr>
          <w:rFonts w:ascii="Arial" w:hAnsi="Arial" w:cs="Arial"/>
          <w:color w:val="000000"/>
          <w:sz w:val="20"/>
          <w:szCs w:val="23"/>
        </w:rPr>
      </w:pPr>
      <w:bookmarkStart w:id="21" w:name="sub_3111"/>
      <w:bookmarkEnd w:id="21"/>
      <w:r w:rsidRPr="0052065E">
        <w:rPr>
          <w:rFonts w:ascii="Arial" w:hAnsi="Arial" w:cs="Arial"/>
          <w:b/>
          <w:bCs/>
          <w:color w:val="000000"/>
          <w:sz w:val="20"/>
          <w:szCs w:val="23"/>
        </w:rPr>
        <w:t>3.1.1.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администрации</w:t>
      </w:r>
      <w:r w:rsidR="003B0AD1" w:rsidRPr="0052065E">
        <w:rPr>
          <w:rFonts w:ascii="Arial" w:hAnsi="Arial" w:cs="Arial"/>
          <w:b/>
          <w:bCs/>
          <w:color w:val="000000"/>
          <w:sz w:val="20"/>
          <w:szCs w:val="23"/>
        </w:rPr>
        <w:t xml:space="preserve"> </w:t>
      </w:r>
      <w:proofErr w:type="spellStart"/>
      <w:r w:rsidRPr="0052065E">
        <w:rPr>
          <w:rFonts w:ascii="Arial" w:hAnsi="Arial" w:cs="Arial"/>
          <w:b/>
          <w:bCs/>
          <w:color w:val="000000"/>
          <w:sz w:val="20"/>
          <w:szCs w:val="23"/>
        </w:rPr>
        <w:t>Аксаринского</w:t>
      </w:r>
      <w:proofErr w:type="spell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сельского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поселения:</w:t>
      </w:r>
    </w:p>
    <w:p w:rsidR="00EE571B" w:rsidRPr="0052065E" w:rsidRDefault="00EE571B" w:rsidP="0052065E">
      <w:pPr>
        <w:ind w:firstLine="709"/>
        <w:jc w:val="both"/>
        <w:rPr>
          <w:rFonts w:ascii="Arial" w:hAnsi="Arial" w:cs="Arial"/>
          <w:color w:val="000000"/>
          <w:sz w:val="20"/>
          <w:szCs w:val="23"/>
        </w:rPr>
      </w:pPr>
      <w:proofErr w:type="gramStart"/>
      <w:r w:rsidRPr="0052065E">
        <w:rPr>
          <w:rFonts w:ascii="Arial" w:hAnsi="Arial" w:cs="Arial"/>
          <w:color w:val="000000"/>
          <w:sz w:val="20"/>
          <w:szCs w:val="23"/>
        </w:rPr>
        <w:t>Основанием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приложением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подразд</w:t>
      </w:r>
      <w:r w:rsidRPr="0052065E">
        <w:rPr>
          <w:rFonts w:ascii="Arial" w:hAnsi="Arial" w:cs="Arial"/>
          <w:color w:val="000000"/>
          <w:sz w:val="20"/>
          <w:szCs w:val="23"/>
        </w:rPr>
        <w:t>е</w:t>
      </w:r>
      <w:r w:rsidRPr="0052065E">
        <w:rPr>
          <w:rFonts w:ascii="Arial" w:hAnsi="Arial" w:cs="Arial"/>
          <w:color w:val="000000"/>
          <w:sz w:val="20"/>
          <w:szCs w:val="23"/>
        </w:rPr>
        <w:t>лом</w:t>
      </w:r>
      <w:r w:rsidR="003B0AD1" w:rsidRPr="0052065E">
        <w:rPr>
          <w:rFonts w:ascii="Arial" w:hAnsi="Arial" w:cs="Arial"/>
          <w:color w:val="000000"/>
          <w:sz w:val="20"/>
          <w:szCs w:val="23"/>
        </w:rPr>
        <w:t xml:space="preserve"> </w:t>
      </w:r>
      <w:r w:rsidRPr="0052065E">
        <w:rPr>
          <w:rFonts w:ascii="Arial" w:hAnsi="Arial" w:cs="Arial"/>
          <w:color w:val="000000"/>
          <w:sz w:val="20"/>
          <w:szCs w:val="23"/>
        </w:rPr>
        <w:t>2.6</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физических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w:t>
      </w:r>
      <w:r w:rsidRPr="0052065E">
        <w:rPr>
          <w:rFonts w:ascii="Arial" w:hAnsi="Arial" w:cs="Arial"/>
          <w:color w:val="000000"/>
          <w:sz w:val="20"/>
          <w:szCs w:val="23"/>
        </w:rPr>
        <w:t>у</w:t>
      </w:r>
      <w:r w:rsidRPr="0052065E">
        <w:rPr>
          <w:rFonts w:ascii="Arial" w:hAnsi="Arial" w:cs="Arial"/>
          <w:color w:val="000000"/>
          <w:sz w:val="20"/>
          <w:szCs w:val="23"/>
        </w:rPr>
        <w:t>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предпринимателей)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юридических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уполномоченным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надлежаще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w:t>
      </w:r>
      <w:r w:rsidRPr="0052065E">
        <w:rPr>
          <w:rFonts w:ascii="Arial" w:hAnsi="Arial" w:cs="Arial"/>
          <w:color w:val="000000"/>
          <w:sz w:val="20"/>
          <w:szCs w:val="23"/>
        </w:rPr>
        <w:t>н</w:t>
      </w:r>
      <w:r w:rsidRPr="0052065E">
        <w:rPr>
          <w:rFonts w:ascii="Arial" w:hAnsi="Arial" w:cs="Arial"/>
          <w:color w:val="000000"/>
          <w:sz w:val="20"/>
          <w:szCs w:val="23"/>
        </w:rPr>
        <w:t>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одним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способов:</w:t>
      </w:r>
      <w:proofErr w:type="gramEnd"/>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через</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почтовой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уполномоченному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лицу</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удостоверяющий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подтверждающий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полномочия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ходе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удостоверяющего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lastRenderedPageBreak/>
        <w:t>личность,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выдавшем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фамилии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оттиска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печати,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удостоверяющего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подтверждающем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полномочия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представителя.</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ходе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производит</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приложением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w:t>
      </w:r>
      <w:r w:rsidRPr="0052065E">
        <w:rPr>
          <w:rFonts w:ascii="Arial" w:hAnsi="Arial" w:cs="Arial"/>
          <w:color w:val="000000"/>
          <w:sz w:val="20"/>
          <w:szCs w:val="23"/>
        </w:rPr>
        <w:t>у</w:t>
      </w:r>
      <w:r w:rsidRPr="0052065E">
        <w:rPr>
          <w:rFonts w:ascii="Arial" w:hAnsi="Arial" w:cs="Arial"/>
          <w:color w:val="000000"/>
          <w:sz w:val="20"/>
          <w:szCs w:val="23"/>
        </w:rPr>
        <w:t>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согласно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перечню,</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подразделе</w:t>
      </w:r>
      <w:r w:rsidR="003B0AD1" w:rsidRPr="0052065E">
        <w:rPr>
          <w:rFonts w:ascii="Arial" w:hAnsi="Arial" w:cs="Arial"/>
          <w:color w:val="000000"/>
          <w:sz w:val="20"/>
          <w:szCs w:val="23"/>
        </w:rPr>
        <w:t xml:space="preserve"> </w:t>
      </w:r>
      <w:r w:rsidRPr="0052065E">
        <w:rPr>
          <w:rFonts w:ascii="Arial" w:hAnsi="Arial" w:cs="Arial"/>
          <w:color w:val="000000"/>
          <w:sz w:val="20"/>
          <w:szCs w:val="23"/>
        </w:rPr>
        <w:t>2.6</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правильность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заполнения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полноту</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содержащи</w:t>
      </w:r>
      <w:r w:rsidRPr="0052065E">
        <w:rPr>
          <w:rFonts w:ascii="Arial" w:hAnsi="Arial" w:cs="Arial"/>
          <w:color w:val="000000"/>
          <w:sz w:val="20"/>
          <w:szCs w:val="23"/>
        </w:rPr>
        <w:t>х</w:t>
      </w:r>
      <w:r w:rsidRPr="0052065E">
        <w:rPr>
          <w:rFonts w:ascii="Arial" w:hAnsi="Arial" w:cs="Arial"/>
          <w:color w:val="000000"/>
          <w:sz w:val="20"/>
          <w:szCs w:val="23"/>
        </w:rPr>
        <w:t>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прошли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контроль,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ходе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может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w:t>
      </w:r>
      <w:r w:rsidRPr="0052065E">
        <w:rPr>
          <w:rFonts w:ascii="Arial" w:hAnsi="Arial" w:cs="Arial"/>
          <w:color w:val="000000"/>
          <w:sz w:val="20"/>
          <w:szCs w:val="23"/>
        </w:rPr>
        <w:t>о</w:t>
      </w:r>
      <w:r w:rsidRPr="0052065E">
        <w:rPr>
          <w:rFonts w:ascii="Arial" w:hAnsi="Arial" w:cs="Arial"/>
          <w:color w:val="000000"/>
          <w:sz w:val="20"/>
          <w:szCs w:val="23"/>
        </w:rPr>
        <w:t>жить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недостающие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w:t>
      </w:r>
      <w:r w:rsidRPr="0052065E">
        <w:rPr>
          <w:rFonts w:ascii="Arial" w:hAnsi="Arial" w:cs="Arial"/>
          <w:color w:val="000000"/>
          <w:sz w:val="20"/>
          <w:szCs w:val="23"/>
        </w:rPr>
        <w:t>а</w:t>
      </w:r>
      <w:r w:rsidRPr="0052065E">
        <w:rPr>
          <w:rFonts w:ascii="Arial" w:hAnsi="Arial" w:cs="Arial"/>
          <w:color w:val="000000"/>
          <w:sz w:val="20"/>
          <w:szCs w:val="23"/>
        </w:rPr>
        <w:t>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вправе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подаче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несет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достоверность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приложенными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почтовым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отправлением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поступившие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почтовым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отправлением,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регистрируются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регистрируется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присвоения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входящего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фиксируется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обоих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экземплярах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з</w:t>
      </w:r>
      <w:r w:rsidRPr="0052065E">
        <w:rPr>
          <w:rFonts w:ascii="Arial" w:hAnsi="Arial" w:cs="Arial"/>
          <w:color w:val="000000"/>
          <w:sz w:val="20"/>
          <w:szCs w:val="23"/>
        </w:rPr>
        <w:t>а</w:t>
      </w:r>
      <w:r w:rsidRPr="0052065E">
        <w:rPr>
          <w:rFonts w:ascii="Arial" w:hAnsi="Arial" w:cs="Arial"/>
          <w:color w:val="000000"/>
          <w:sz w:val="20"/>
          <w:szCs w:val="23"/>
        </w:rPr>
        <w:t>явления.</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16</w:t>
      </w:r>
      <w:r w:rsidR="003B0AD1" w:rsidRPr="0052065E">
        <w:rPr>
          <w:rFonts w:ascii="Arial" w:hAnsi="Arial" w:cs="Arial"/>
          <w:color w:val="000000"/>
          <w:sz w:val="20"/>
          <w:szCs w:val="23"/>
        </w:rPr>
        <w:t xml:space="preserve"> </w:t>
      </w:r>
      <w:r w:rsidRPr="0052065E">
        <w:rPr>
          <w:rFonts w:ascii="Arial" w:hAnsi="Arial" w:cs="Arial"/>
          <w:color w:val="000000"/>
          <w:sz w:val="20"/>
          <w:szCs w:val="23"/>
        </w:rPr>
        <w:t>часов</w:t>
      </w:r>
      <w:r w:rsidR="003B0AD1" w:rsidRPr="0052065E">
        <w:rPr>
          <w:rFonts w:ascii="Arial" w:hAnsi="Arial" w:cs="Arial"/>
          <w:color w:val="000000"/>
          <w:sz w:val="20"/>
          <w:szCs w:val="23"/>
        </w:rPr>
        <w:t xml:space="preserve"> </w:t>
      </w:r>
      <w:r w:rsidRPr="0052065E">
        <w:rPr>
          <w:rFonts w:ascii="Arial" w:hAnsi="Arial" w:cs="Arial"/>
          <w:color w:val="000000"/>
          <w:sz w:val="20"/>
          <w:szCs w:val="23"/>
        </w:rPr>
        <w:t>00</w:t>
      </w:r>
      <w:r w:rsidR="003B0AD1" w:rsidRPr="0052065E">
        <w:rPr>
          <w:rFonts w:ascii="Arial" w:hAnsi="Arial" w:cs="Arial"/>
          <w:color w:val="000000"/>
          <w:sz w:val="20"/>
          <w:szCs w:val="23"/>
        </w:rPr>
        <w:t xml:space="preserve"> </w:t>
      </w:r>
      <w:r w:rsidRPr="0052065E">
        <w:rPr>
          <w:rFonts w:ascii="Arial" w:hAnsi="Arial" w:cs="Arial"/>
          <w:color w:val="000000"/>
          <w:sz w:val="20"/>
          <w:szCs w:val="23"/>
        </w:rPr>
        <w:t>минут,</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начинает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исчисляться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пакет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физических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индивидуальных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предпринимателей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юридических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передается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(один</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день).</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Максимальная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продолжительность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15</w:t>
      </w:r>
      <w:r w:rsidR="003B0AD1" w:rsidRPr="0052065E">
        <w:rPr>
          <w:rFonts w:ascii="Arial" w:hAnsi="Arial" w:cs="Arial"/>
          <w:color w:val="000000"/>
          <w:sz w:val="20"/>
          <w:szCs w:val="23"/>
        </w:rPr>
        <w:t xml:space="preserve"> </w:t>
      </w:r>
      <w:r w:rsidRPr="0052065E">
        <w:rPr>
          <w:rFonts w:ascii="Arial" w:hAnsi="Arial" w:cs="Arial"/>
          <w:color w:val="000000"/>
          <w:sz w:val="20"/>
          <w:szCs w:val="23"/>
        </w:rPr>
        <w:t>минут.</w:t>
      </w:r>
    </w:p>
    <w:p w:rsidR="00EE571B" w:rsidRPr="0052065E" w:rsidRDefault="00EE571B" w:rsidP="0052065E">
      <w:pPr>
        <w:ind w:firstLine="709"/>
        <w:jc w:val="both"/>
        <w:rPr>
          <w:rFonts w:ascii="Arial" w:hAnsi="Arial" w:cs="Arial"/>
          <w:color w:val="000000"/>
          <w:sz w:val="20"/>
          <w:szCs w:val="23"/>
        </w:rPr>
      </w:pPr>
      <w:proofErr w:type="gramStart"/>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физических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индивидуал</w:t>
      </w:r>
      <w:r w:rsidRPr="0052065E">
        <w:rPr>
          <w:rFonts w:ascii="Arial" w:hAnsi="Arial" w:cs="Arial"/>
          <w:color w:val="000000"/>
          <w:sz w:val="20"/>
          <w:szCs w:val="23"/>
        </w:rPr>
        <w:t>ь</w:t>
      </w:r>
      <w:r w:rsidRPr="0052065E">
        <w:rPr>
          <w:rFonts w:ascii="Arial" w:hAnsi="Arial" w:cs="Arial"/>
          <w:color w:val="000000"/>
          <w:sz w:val="20"/>
          <w:szCs w:val="23"/>
        </w:rPr>
        <w:t>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предпринимателей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юридических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действительность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переводит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бумажную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форму</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(распечатывает),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заверяет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распечатанных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дальнейшая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ними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ведется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как</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поступившими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виде.</w:t>
      </w:r>
      <w:proofErr w:type="gramEnd"/>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портала</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возможность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поступившем</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заявлении</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w:t>
      </w:r>
      <w:r w:rsidRPr="0052065E">
        <w:rPr>
          <w:rFonts w:ascii="Arial" w:hAnsi="Arial" w:cs="Arial"/>
          <w:color w:val="000000"/>
          <w:sz w:val="20"/>
          <w:szCs w:val="23"/>
        </w:rPr>
        <w:t>у</w:t>
      </w:r>
      <w:r w:rsidRPr="0052065E">
        <w:rPr>
          <w:rFonts w:ascii="Arial" w:hAnsi="Arial" w:cs="Arial"/>
          <w:color w:val="000000"/>
          <w:sz w:val="20"/>
          <w:szCs w:val="23"/>
        </w:rPr>
        <w:t>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включая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времени</w:t>
      </w:r>
      <w:r w:rsidR="003B0AD1" w:rsidRPr="0052065E">
        <w:rPr>
          <w:rFonts w:ascii="Arial" w:hAnsi="Arial" w:cs="Arial"/>
          <w:color w:val="000000"/>
          <w:sz w:val="20"/>
          <w:szCs w:val="23"/>
        </w:rPr>
        <w:t xml:space="preserve"> </w:t>
      </w:r>
      <w:r w:rsidRPr="0052065E">
        <w:rPr>
          <w:rFonts w:ascii="Arial" w:hAnsi="Arial" w:cs="Arial"/>
          <w:color w:val="000000"/>
          <w:sz w:val="20"/>
          <w:szCs w:val="23"/>
        </w:rPr>
        <w:t>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ходе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постановления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Результатом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center"/>
        <w:rPr>
          <w:rFonts w:ascii="Arial" w:hAnsi="Arial" w:cs="Arial"/>
          <w:color w:val="000000"/>
          <w:sz w:val="20"/>
          <w:szCs w:val="23"/>
        </w:rPr>
      </w:pPr>
      <w:bookmarkStart w:id="22" w:name="sub_3112"/>
      <w:bookmarkEnd w:id="22"/>
      <w:r w:rsidRPr="0052065E">
        <w:rPr>
          <w:rFonts w:ascii="Arial" w:hAnsi="Arial" w:cs="Arial"/>
          <w:b/>
          <w:bCs/>
          <w:color w:val="000000"/>
          <w:sz w:val="20"/>
          <w:szCs w:val="23"/>
        </w:rPr>
        <w:t>3.1.2.</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АУ</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«МФЦ»:</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Основанием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приложением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w:t>
      </w:r>
      <w:r w:rsidRPr="0052065E">
        <w:rPr>
          <w:rFonts w:ascii="Arial" w:hAnsi="Arial" w:cs="Arial"/>
          <w:color w:val="000000"/>
          <w:sz w:val="20"/>
          <w:szCs w:val="23"/>
        </w:rPr>
        <w:t>е</w:t>
      </w:r>
      <w:r w:rsidRPr="0052065E">
        <w:rPr>
          <w:rFonts w:ascii="Arial" w:hAnsi="Arial" w:cs="Arial"/>
          <w:color w:val="000000"/>
          <w:sz w:val="20"/>
          <w:szCs w:val="23"/>
        </w:rPr>
        <w:t>дусмотренных</w:t>
      </w:r>
      <w:r w:rsidR="003B0AD1" w:rsidRPr="0052065E">
        <w:rPr>
          <w:rFonts w:ascii="Arial" w:hAnsi="Arial" w:cs="Arial"/>
          <w:color w:val="000000"/>
          <w:sz w:val="20"/>
          <w:szCs w:val="23"/>
        </w:rPr>
        <w:t xml:space="preserve"> </w:t>
      </w:r>
      <w:hyperlink r:id="rId23" w:anchor="sub_26" w:history="1">
        <w:r w:rsidRPr="0052065E">
          <w:rPr>
            <w:rStyle w:val="af"/>
            <w:rFonts w:ascii="Arial" w:hAnsi="Arial" w:cs="Arial"/>
            <w:color w:val="000000"/>
            <w:sz w:val="20"/>
            <w:szCs w:val="23"/>
          </w:rPr>
          <w:t>подразделом</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2.6</w:t>
        </w:r>
      </w:hyperlink>
      <w:r w:rsidR="003B0AD1" w:rsidRPr="0052065E">
        <w:rPr>
          <w:rStyle w:val="af"/>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p>
    <w:p w:rsidR="00EE571B" w:rsidRPr="0052065E" w:rsidRDefault="00EE571B" w:rsidP="0052065E">
      <w:pPr>
        <w:jc w:val="both"/>
        <w:rPr>
          <w:rFonts w:ascii="Arial" w:hAnsi="Arial" w:cs="Arial"/>
          <w:color w:val="000000"/>
          <w:sz w:val="20"/>
          <w:szCs w:val="23"/>
        </w:rPr>
      </w:pPr>
      <w:bookmarkStart w:id="23" w:name="sub_10002"/>
      <w:bookmarkEnd w:id="23"/>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предусмотренные</w:t>
      </w:r>
      <w:r w:rsidR="003B0AD1" w:rsidRPr="0052065E">
        <w:rPr>
          <w:rFonts w:ascii="Arial" w:hAnsi="Arial" w:cs="Arial"/>
          <w:color w:val="000000"/>
          <w:sz w:val="20"/>
          <w:szCs w:val="23"/>
        </w:rPr>
        <w:t xml:space="preserve"> </w:t>
      </w:r>
      <w:hyperlink r:id="rId24" w:anchor="sub_31104" w:history="1">
        <w:r w:rsidRPr="0052065E">
          <w:rPr>
            <w:rStyle w:val="af"/>
            <w:rFonts w:ascii="Arial" w:hAnsi="Arial" w:cs="Arial"/>
            <w:color w:val="000000"/>
            <w:sz w:val="20"/>
            <w:szCs w:val="23"/>
          </w:rPr>
          <w:t>абзацем</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4</w:t>
        </w:r>
      </w:hyperlink>
      <w:r w:rsidRPr="0052065E">
        <w:rPr>
          <w:rFonts w:ascii="Arial" w:hAnsi="Arial" w:cs="Arial"/>
          <w:color w:val="000000"/>
          <w:sz w:val="20"/>
          <w:szCs w:val="23"/>
        </w:rPr>
        <w:t>,</w:t>
      </w:r>
      <w:r w:rsidR="003B0AD1" w:rsidRPr="0052065E">
        <w:rPr>
          <w:rFonts w:ascii="Arial" w:hAnsi="Arial" w:cs="Arial"/>
          <w:color w:val="000000"/>
          <w:sz w:val="20"/>
          <w:szCs w:val="23"/>
        </w:rPr>
        <w:t xml:space="preserve"> </w:t>
      </w:r>
      <w:hyperlink r:id="rId25" w:anchor="sub_31105" w:history="1">
        <w:r w:rsidRPr="0052065E">
          <w:rPr>
            <w:rStyle w:val="af"/>
            <w:rFonts w:ascii="Arial" w:hAnsi="Arial" w:cs="Arial"/>
            <w:color w:val="000000"/>
            <w:sz w:val="20"/>
            <w:szCs w:val="23"/>
          </w:rPr>
          <w:t>абзацем</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5</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пункта</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3.1.1</w:t>
        </w:r>
      </w:hyperlink>
      <w:r w:rsidR="003B0AD1" w:rsidRPr="0052065E">
        <w:rPr>
          <w:rStyle w:val="af"/>
          <w:rFonts w:ascii="Arial" w:hAnsi="Arial" w:cs="Arial"/>
          <w:color w:val="000000"/>
          <w:sz w:val="20"/>
          <w:szCs w:val="23"/>
        </w:rPr>
        <w:t xml:space="preserve"> </w:t>
      </w:r>
      <w:r w:rsidRPr="0052065E">
        <w:rPr>
          <w:rFonts w:ascii="Arial" w:hAnsi="Arial" w:cs="Arial"/>
          <w:color w:val="000000"/>
          <w:sz w:val="20"/>
          <w:szCs w:val="23"/>
        </w:rPr>
        <w:t>Админис</w:t>
      </w:r>
      <w:r w:rsidRPr="0052065E">
        <w:rPr>
          <w:rFonts w:ascii="Arial" w:hAnsi="Arial" w:cs="Arial"/>
          <w:color w:val="000000"/>
          <w:sz w:val="20"/>
          <w:szCs w:val="23"/>
        </w:rPr>
        <w:t>т</w:t>
      </w:r>
      <w:r w:rsidRPr="0052065E">
        <w:rPr>
          <w:rFonts w:ascii="Arial" w:hAnsi="Arial" w:cs="Arial"/>
          <w:color w:val="000000"/>
          <w:sz w:val="20"/>
          <w:szCs w:val="23"/>
        </w:rPr>
        <w:t>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фиксирует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АИС</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присвоением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статуса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«зарегистриров</w:t>
      </w:r>
      <w:r w:rsidRPr="0052065E">
        <w:rPr>
          <w:rFonts w:ascii="Arial" w:hAnsi="Arial" w:cs="Arial"/>
          <w:color w:val="000000"/>
          <w:sz w:val="20"/>
          <w:szCs w:val="23"/>
        </w:rPr>
        <w:t>а</w:t>
      </w:r>
      <w:r w:rsidRPr="0052065E">
        <w:rPr>
          <w:rFonts w:ascii="Arial" w:hAnsi="Arial" w:cs="Arial"/>
          <w:color w:val="000000"/>
          <w:sz w:val="20"/>
          <w:szCs w:val="23"/>
        </w:rPr>
        <w:t>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АИС</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готовит</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расписку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согласие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обработку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персональных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(далее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расписка)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3-х</w:t>
      </w:r>
      <w:r w:rsidR="003B0AD1" w:rsidRPr="0052065E">
        <w:rPr>
          <w:rFonts w:ascii="Arial" w:hAnsi="Arial" w:cs="Arial"/>
          <w:color w:val="000000"/>
          <w:sz w:val="20"/>
          <w:szCs w:val="23"/>
        </w:rPr>
        <w:t xml:space="preserve"> </w:t>
      </w:r>
      <w:r w:rsidRPr="0052065E">
        <w:rPr>
          <w:rFonts w:ascii="Arial" w:hAnsi="Arial" w:cs="Arial"/>
          <w:color w:val="000000"/>
          <w:sz w:val="20"/>
          <w:szCs w:val="23"/>
        </w:rPr>
        <w:t>экземпл</w:t>
      </w:r>
      <w:r w:rsidRPr="0052065E">
        <w:rPr>
          <w:rFonts w:ascii="Arial" w:hAnsi="Arial" w:cs="Arial"/>
          <w:color w:val="000000"/>
          <w:sz w:val="20"/>
          <w:szCs w:val="23"/>
        </w:rPr>
        <w:t>я</w:t>
      </w:r>
      <w:r w:rsidRPr="0052065E">
        <w:rPr>
          <w:rFonts w:ascii="Arial" w:hAnsi="Arial" w:cs="Arial"/>
          <w:color w:val="000000"/>
          <w:sz w:val="20"/>
          <w:szCs w:val="23"/>
        </w:rPr>
        <w:t>рах</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экземпляр</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2-й</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пакетом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3-й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остается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действующими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правилами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учета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расписке</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указываются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пункты:</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согласие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обработку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персональных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данных;</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расписка</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порядковый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подпись</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перечень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сроки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расписка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организует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доставку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пакета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w:t>
      </w:r>
      <w:r w:rsidRPr="0052065E">
        <w:rPr>
          <w:rFonts w:ascii="Arial" w:hAnsi="Arial" w:cs="Arial"/>
          <w:color w:val="000000"/>
          <w:sz w:val="20"/>
          <w:szCs w:val="23"/>
        </w:rPr>
        <w:t>т</w:t>
      </w:r>
      <w:r w:rsidRPr="0052065E">
        <w:rPr>
          <w:rFonts w:ascii="Arial" w:hAnsi="Arial" w:cs="Arial"/>
          <w:color w:val="000000"/>
          <w:sz w:val="20"/>
          <w:szCs w:val="23"/>
        </w:rPr>
        <w:t>рацию</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(один</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этом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меняя</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статус</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АИС</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на</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«отправлено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ведомство».</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будние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16.00</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субботу</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начала</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будет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приложенными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Результатом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приложенными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регистрация.</w:t>
      </w:r>
    </w:p>
    <w:p w:rsidR="00EE571B" w:rsidRPr="0052065E" w:rsidRDefault="00EE571B" w:rsidP="0052065E">
      <w:pPr>
        <w:jc w:val="both"/>
        <w:rPr>
          <w:rFonts w:ascii="Arial" w:hAnsi="Arial" w:cs="Arial"/>
          <w:color w:val="000000"/>
          <w:sz w:val="20"/>
          <w:szCs w:val="23"/>
        </w:rPr>
      </w:pPr>
      <w:bookmarkStart w:id="24" w:name="sub_312"/>
      <w:bookmarkEnd w:id="24"/>
      <w:r w:rsidRPr="0052065E">
        <w:rPr>
          <w:rFonts w:ascii="Arial" w:hAnsi="Arial" w:cs="Arial"/>
          <w:b/>
          <w:bCs/>
          <w:color w:val="000000"/>
          <w:sz w:val="20"/>
          <w:szCs w:val="23"/>
        </w:rPr>
        <w:t>3.2.</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Формирование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направление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запросов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органы</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(организации),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участвующие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ind w:firstLine="709"/>
        <w:jc w:val="both"/>
        <w:rPr>
          <w:rFonts w:ascii="Arial" w:hAnsi="Arial" w:cs="Arial"/>
          <w:color w:val="000000"/>
          <w:sz w:val="20"/>
          <w:szCs w:val="23"/>
        </w:rPr>
      </w:pPr>
      <w:proofErr w:type="gramStart"/>
      <w:r w:rsidRPr="0052065E">
        <w:rPr>
          <w:rFonts w:ascii="Arial" w:hAnsi="Arial" w:cs="Arial"/>
          <w:color w:val="000000"/>
          <w:sz w:val="20"/>
          <w:szCs w:val="23"/>
        </w:rPr>
        <w:t>Основанием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формированием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участвующие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рамках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w:t>
      </w:r>
      <w:r w:rsidRPr="0052065E">
        <w:rPr>
          <w:rFonts w:ascii="Arial" w:hAnsi="Arial" w:cs="Arial"/>
          <w:color w:val="000000"/>
          <w:sz w:val="20"/>
          <w:szCs w:val="23"/>
        </w:rPr>
        <w:t>н</w:t>
      </w:r>
      <w:r w:rsidRPr="0052065E">
        <w:rPr>
          <w:rFonts w:ascii="Arial" w:hAnsi="Arial" w:cs="Arial"/>
          <w:color w:val="000000"/>
          <w:sz w:val="20"/>
          <w:szCs w:val="23"/>
        </w:rPr>
        <w:t>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представляемых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w:t>
      </w:r>
      <w:r w:rsidRPr="0052065E">
        <w:rPr>
          <w:rFonts w:ascii="Arial" w:hAnsi="Arial" w:cs="Arial"/>
          <w:color w:val="000000"/>
          <w:sz w:val="20"/>
          <w:szCs w:val="23"/>
        </w:rPr>
        <w:t>о</w:t>
      </w:r>
      <w:r w:rsidRPr="0052065E">
        <w:rPr>
          <w:rFonts w:ascii="Arial" w:hAnsi="Arial" w:cs="Arial"/>
          <w:color w:val="000000"/>
          <w:sz w:val="20"/>
          <w:szCs w:val="23"/>
        </w:rPr>
        <w:t>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подведомственные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w:t>
      </w:r>
      <w:r w:rsidRPr="0052065E">
        <w:rPr>
          <w:rFonts w:ascii="Arial" w:hAnsi="Arial" w:cs="Arial"/>
          <w:color w:val="000000"/>
          <w:sz w:val="20"/>
          <w:szCs w:val="23"/>
        </w:rPr>
        <w:t>а</w:t>
      </w:r>
      <w:r w:rsidRPr="0052065E">
        <w:rPr>
          <w:rFonts w:ascii="Arial" w:hAnsi="Arial" w:cs="Arial"/>
          <w:color w:val="000000"/>
          <w:sz w:val="20"/>
          <w:szCs w:val="23"/>
        </w:rPr>
        <w:t>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распоряжении</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находятся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Pr="0052065E">
        <w:rPr>
          <w:rFonts w:ascii="Arial" w:hAnsi="Arial" w:cs="Arial"/>
          <w:color w:val="000000"/>
          <w:sz w:val="20"/>
          <w:szCs w:val="23"/>
        </w:rPr>
        <w:t>к</w:t>
      </w:r>
      <w:r w:rsidRPr="0052065E">
        <w:rPr>
          <w:rFonts w:ascii="Arial" w:hAnsi="Arial" w:cs="Arial"/>
          <w:color w:val="000000"/>
          <w:sz w:val="20"/>
          <w:szCs w:val="23"/>
        </w:rPr>
        <w:t>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субъектов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целью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bookmarkStart w:id="25" w:name="sub_10003"/>
      <w:bookmarkEnd w:id="25"/>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3-х</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w:t>
      </w:r>
      <w:r w:rsidRPr="0052065E">
        <w:rPr>
          <w:rFonts w:ascii="Arial" w:hAnsi="Arial" w:cs="Arial"/>
          <w:color w:val="000000"/>
          <w:sz w:val="20"/>
          <w:szCs w:val="23"/>
        </w:rPr>
        <w:t>ь</w:t>
      </w:r>
      <w:r w:rsidRPr="0052065E">
        <w:rPr>
          <w:rFonts w:ascii="Arial" w:hAnsi="Arial" w:cs="Arial"/>
          <w:color w:val="000000"/>
          <w:sz w:val="20"/>
          <w:szCs w:val="23"/>
        </w:rPr>
        <w:t>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готовит</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подведомственные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w:t>
      </w:r>
      <w:r w:rsidRPr="0052065E">
        <w:rPr>
          <w:rFonts w:ascii="Arial" w:hAnsi="Arial" w:cs="Arial"/>
          <w:color w:val="000000"/>
          <w:sz w:val="20"/>
          <w:szCs w:val="23"/>
        </w:rPr>
        <w:t>р</w:t>
      </w:r>
      <w:r w:rsidRPr="0052065E">
        <w:rPr>
          <w:rFonts w:ascii="Arial" w:hAnsi="Arial" w:cs="Arial"/>
          <w:color w:val="000000"/>
          <w:sz w:val="20"/>
          <w:szCs w:val="23"/>
        </w:rPr>
        <w:t>ственным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местного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самоуправления,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распоряжении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находятся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Межведомственный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hyperlink r:id="rId26" w:anchor="dst37" w:history="1">
        <w:r w:rsidRPr="0052065E">
          <w:rPr>
            <w:rStyle w:val="af"/>
            <w:rFonts w:ascii="Arial" w:hAnsi="Arial" w:cs="Arial"/>
            <w:color w:val="000000"/>
            <w:sz w:val="20"/>
            <w:szCs w:val="23"/>
          </w:rPr>
          <w:t>пункте</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2</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части</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1</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статьи</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7</w:t>
        </w:r>
      </w:hyperlink>
      <w:r w:rsidR="003B0AD1" w:rsidRPr="0052065E">
        <w:rPr>
          <w:rStyle w:val="af"/>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27.07.2010</w:t>
      </w:r>
      <w:r w:rsidR="003B0AD1" w:rsidRPr="0052065E">
        <w:rPr>
          <w:rFonts w:ascii="Arial" w:hAnsi="Arial" w:cs="Arial"/>
          <w:color w:val="000000"/>
          <w:sz w:val="20"/>
          <w:szCs w:val="23"/>
        </w:rPr>
        <w:t xml:space="preserve"> </w:t>
      </w:r>
      <w:r w:rsidRPr="0052065E">
        <w:rPr>
          <w:rFonts w:ascii="Arial" w:hAnsi="Arial" w:cs="Arial"/>
          <w:color w:val="000000"/>
          <w:sz w:val="20"/>
          <w:szCs w:val="23"/>
        </w:rPr>
        <w:t>№210</w:t>
      </w:r>
      <w:r w:rsidR="003B0AD1" w:rsidRPr="0052065E">
        <w:rPr>
          <w:rFonts w:ascii="Arial" w:hAnsi="Arial" w:cs="Arial"/>
          <w:color w:val="000000"/>
          <w:sz w:val="20"/>
          <w:szCs w:val="23"/>
        </w:rPr>
        <w:t xml:space="preserve"> </w:t>
      </w:r>
      <w:r w:rsidRPr="0052065E">
        <w:rPr>
          <w:rFonts w:ascii="Arial" w:hAnsi="Arial" w:cs="Arial"/>
          <w:color w:val="000000"/>
          <w:sz w:val="20"/>
          <w:szCs w:val="23"/>
        </w:rPr>
        <w:t>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взаимодействия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должен</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содержать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законодательс</w:t>
      </w:r>
      <w:r w:rsidRPr="0052065E">
        <w:rPr>
          <w:rFonts w:ascii="Arial" w:hAnsi="Arial" w:cs="Arial"/>
          <w:color w:val="000000"/>
          <w:sz w:val="20"/>
          <w:szCs w:val="23"/>
        </w:rPr>
        <w:t>т</w:t>
      </w:r>
      <w:r w:rsidRPr="0052065E">
        <w:rPr>
          <w:rFonts w:ascii="Arial" w:hAnsi="Arial" w:cs="Arial"/>
          <w:color w:val="000000"/>
          <w:sz w:val="20"/>
          <w:szCs w:val="23"/>
        </w:rPr>
        <w:t>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идентификатор</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физическом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запрашиваются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отношении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физич</w:t>
      </w:r>
      <w:r w:rsidRPr="0052065E">
        <w:rPr>
          <w:rFonts w:ascii="Arial" w:hAnsi="Arial" w:cs="Arial"/>
          <w:color w:val="000000"/>
          <w:sz w:val="20"/>
          <w:szCs w:val="23"/>
        </w:rPr>
        <w:t>е</w:t>
      </w:r>
      <w:r w:rsidRPr="0052065E">
        <w:rPr>
          <w:rFonts w:ascii="Arial" w:hAnsi="Arial" w:cs="Arial"/>
          <w:color w:val="000000"/>
          <w:sz w:val="20"/>
          <w:szCs w:val="23"/>
        </w:rPr>
        <w:t>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базовый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ресурс</w:t>
      </w:r>
      <w:proofErr w:type="gramEnd"/>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целях</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ведения</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запрашиваются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w:t>
      </w:r>
      <w:r w:rsidRPr="0052065E">
        <w:rPr>
          <w:rFonts w:ascii="Arial" w:hAnsi="Arial" w:cs="Arial"/>
          <w:color w:val="000000"/>
          <w:sz w:val="20"/>
          <w:szCs w:val="23"/>
        </w:rPr>
        <w:t>у</w:t>
      </w:r>
      <w:r w:rsidRPr="0052065E">
        <w:rPr>
          <w:rFonts w:ascii="Arial" w:hAnsi="Arial" w:cs="Arial"/>
          <w:color w:val="000000"/>
          <w:sz w:val="20"/>
          <w:szCs w:val="23"/>
        </w:rPr>
        <w:t>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были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следующие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дополнительные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w:t>
      </w:r>
      <w:r w:rsidRPr="0052065E">
        <w:rPr>
          <w:rFonts w:ascii="Arial" w:hAnsi="Arial" w:cs="Arial"/>
          <w:color w:val="000000"/>
          <w:sz w:val="20"/>
          <w:szCs w:val="23"/>
        </w:rPr>
        <w:t>о</w:t>
      </w:r>
      <w:r w:rsidRPr="0052065E">
        <w:rPr>
          <w:rFonts w:ascii="Arial" w:hAnsi="Arial" w:cs="Arial"/>
          <w:color w:val="000000"/>
          <w:sz w:val="20"/>
          <w:szCs w:val="23"/>
        </w:rPr>
        <w:t>нодательным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наименование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направляющего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2)</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наименование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3)</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наименование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w:t>
      </w:r>
      <w:r w:rsidR="003B0AD1" w:rsidRPr="0052065E">
        <w:rPr>
          <w:rFonts w:ascii="Arial" w:hAnsi="Arial" w:cs="Arial"/>
          <w:color w:val="000000"/>
          <w:sz w:val="20"/>
          <w:szCs w:val="23"/>
        </w:rPr>
        <w:t xml:space="preserve"> </w:t>
      </w:r>
      <w:r w:rsidRPr="0052065E">
        <w:rPr>
          <w:rFonts w:ascii="Arial" w:hAnsi="Arial" w:cs="Arial"/>
          <w:color w:val="000000"/>
          <w:sz w:val="20"/>
          <w:szCs w:val="23"/>
        </w:rPr>
        <w:t>(идентификатор)</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реестре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4)</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необходимых</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w:t>
      </w:r>
      <w:r w:rsidRPr="0052065E">
        <w:rPr>
          <w:rFonts w:ascii="Arial" w:hAnsi="Arial" w:cs="Arial"/>
          <w:color w:val="000000"/>
          <w:sz w:val="20"/>
          <w:szCs w:val="23"/>
        </w:rPr>
        <w:t>е</w:t>
      </w:r>
      <w:r w:rsidRPr="0052065E">
        <w:rPr>
          <w:rFonts w:ascii="Arial" w:hAnsi="Arial" w:cs="Arial"/>
          <w:color w:val="000000"/>
          <w:sz w:val="20"/>
          <w:szCs w:val="23"/>
        </w:rPr>
        <w:t>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реквизиты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5)</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настоящим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св</w:t>
      </w:r>
      <w:r w:rsidRPr="0052065E">
        <w:rPr>
          <w:rFonts w:ascii="Arial" w:hAnsi="Arial" w:cs="Arial"/>
          <w:color w:val="000000"/>
          <w:sz w:val="20"/>
          <w:szCs w:val="23"/>
        </w:rPr>
        <w:t>е</w:t>
      </w:r>
      <w:r w:rsidRPr="0052065E">
        <w:rPr>
          <w:rFonts w:ascii="Arial" w:hAnsi="Arial" w:cs="Arial"/>
          <w:color w:val="000000"/>
          <w:sz w:val="20"/>
          <w:szCs w:val="23"/>
        </w:rPr>
        <w:t>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представления</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таких</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6)</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контактная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7)</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запроса;</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8)</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фамилия,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имя,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отчество</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подготовившего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направившего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номер</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служебного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адрес</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9)</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факте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согласия,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предусмотренного</w:t>
      </w:r>
      <w:r w:rsidR="003B0AD1" w:rsidRPr="0052065E">
        <w:rPr>
          <w:rFonts w:ascii="Arial" w:hAnsi="Arial" w:cs="Arial"/>
          <w:color w:val="000000"/>
          <w:sz w:val="20"/>
          <w:szCs w:val="23"/>
        </w:rPr>
        <w:t xml:space="preserve"> </w:t>
      </w:r>
      <w:hyperlink r:id="rId27" w:anchor="dst139" w:history="1">
        <w:r w:rsidRPr="0052065E">
          <w:rPr>
            <w:rStyle w:val="af"/>
            <w:rFonts w:ascii="Arial" w:hAnsi="Arial" w:cs="Arial"/>
            <w:color w:val="000000"/>
            <w:sz w:val="20"/>
            <w:szCs w:val="23"/>
          </w:rPr>
          <w:t>частью</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5</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статьи</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7</w:t>
        </w:r>
      </w:hyperlink>
      <w:r w:rsidR="003B0AD1" w:rsidRPr="0052065E">
        <w:rPr>
          <w:rStyle w:val="af"/>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27.07.2010</w:t>
      </w:r>
      <w:r w:rsidR="003B0AD1" w:rsidRPr="0052065E">
        <w:rPr>
          <w:rFonts w:ascii="Arial" w:hAnsi="Arial" w:cs="Arial"/>
          <w:color w:val="000000"/>
          <w:sz w:val="20"/>
          <w:szCs w:val="23"/>
        </w:rPr>
        <w:t xml:space="preserve"> </w:t>
      </w:r>
      <w:r w:rsidRPr="0052065E">
        <w:rPr>
          <w:rFonts w:ascii="Arial" w:hAnsi="Arial" w:cs="Arial"/>
          <w:color w:val="000000"/>
          <w:sz w:val="20"/>
          <w:szCs w:val="23"/>
        </w:rPr>
        <w:t>№210</w:t>
      </w:r>
      <w:r w:rsidR="003B0AD1" w:rsidRPr="0052065E">
        <w:rPr>
          <w:rFonts w:ascii="Arial" w:hAnsi="Arial" w:cs="Arial"/>
          <w:color w:val="000000"/>
          <w:sz w:val="20"/>
          <w:szCs w:val="23"/>
        </w:rPr>
        <w:t xml:space="preserve"> </w:t>
      </w:r>
      <w:r w:rsidRPr="0052065E">
        <w:rPr>
          <w:rFonts w:ascii="Arial" w:hAnsi="Arial" w:cs="Arial"/>
          <w:color w:val="000000"/>
          <w:sz w:val="20"/>
          <w:szCs w:val="23"/>
        </w:rPr>
        <w:t>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w:t>
      </w:r>
      <w:r w:rsidRPr="0052065E">
        <w:rPr>
          <w:rFonts w:ascii="Arial" w:hAnsi="Arial" w:cs="Arial"/>
          <w:color w:val="000000"/>
          <w:sz w:val="20"/>
          <w:szCs w:val="23"/>
        </w:rPr>
        <w:t>т</w:t>
      </w:r>
      <w:r w:rsidRPr="0052065E">
        <w:rPr>
          <w:rFonts w:ascii="Arial" w:hAnsi="Arial" w:cs="Arial"/>
          <w:color w:val="000000"/>
          <w:sz w:val="20"/>
          <w:szCs w:val="23"/>
        </w:rPr>
        <w:t>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предусмотренном</w:t>
      </w:r>
      <w:r w:rsidR="003B0AD1" w:rsidRPr="0052065E">
        <w:rPr>
          <w:rFonts w:ascii="Arial" w:hAnsi="Arial" w:cs="Arial"/>
          <w:color w:val="000000"/>
          <w:sz w:val="20"/>
          <w:szCs w:val="23"/>
        </w:rPr>
        <w:t xml:space="preserve"> </w:t>
      </w:r>
      <w:hyperlink r:id="rId28" w:anchor="dst139" w:history="1">
        <w:r w:rsidRPr="0052065E">
          <w:rPr>
            <w:rStyle w:val="af"/>
            <w:rFonts w:ascii="Arial" w:hAnsi="Arial" w:cs="Arial"/>
            <w:color w:val="000000"/>
            <w:sz w:val="20"/>
            <w:szCs w:val="23"/>
          </w:rPr>
          <w:t>частью</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5</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статьи</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7</w:t>
        </w:r>
      </w:hyperlink>
      <w:r w:rsidR="003B0AD1" w:rsidRPr="0052065E">
        <w:rPr>
          <w:rStyle w:val="af"/>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27.07.2010</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Результатом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межведомственного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запроса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соответствующий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(организацию).</w:t>
      </w:r>
    </w:p>
    <w:p w:rsidR="00EE571B" w:rsidRPr="0052065E" w:rsidRDefault="00EE571B" w:rsidP="0052065E">
      <w:pPr>
        <w:jc w:val="both"/>
        <w:rPr>
          <w:rFonts w:ascii="Arial" w:hAnsi="Arial" w:cs="Arial"/>
          <w:color w:val="000000"/>
          <w:sz w:val="20"/>
          <w:szCs w:val="23"/>
        </w:rPr>
      </w:pPr>
      <w:bookmarkStart w:id="26" w:name="sub_313"/>
      <w:bookmarkEnd w:id="26"/>
      <w:r w:rsidRPr="0052065E">
        <w:rPr>
          <w:rFonts w:ascii="Arial" w:hAnsi="Arial" w:cs="Arial"/>
          <w:b/>
          <w:bCs/>
          <w:color w:val="000000"/>
          <w:sz w:val="20"/>
          <w:szCs w:val="23"/>
        </w:rPr>
        <w:t>3.3.</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Рассмотрение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документов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подготовка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проекта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решения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либо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об</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отказе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w:t>
      </w:r>
      <w:r w:rsidRPr="0052065E">
        <w:rPr>
          <w:rFonts w:ascii="Arial" w:hAnsi="Arial" w:cs="Arial"/>
          <w:b/>
          <w:bCs/>
          <w:color w:val="000000"/>
          <w:sz w:val="20"/>
          <w:szCs w:val="23"/>
        </w:rPr>
        <w:t>у</w:t>
      </w:r>
      <w:r w:rsidRPr="0052065E">
        <w:rPr>
          <w:rFonts w:ascii="Arial" w:hAnsi="Arial" w:cs="Arial"/>
          <w:b/>
          <w:bCs/>
          <w:color w:val="000000"/>
          <w:sz w:val="20"/>
          <w:szCs w:val="23"/>
        </w:rPr>
        <w:t>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Основанием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начала</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зарегистрированное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w:t>
      </w:r>
      <w:r w:rsidRPr="0052065E">
        <w:rPr>
          <w:rFonts w:ascii="Arial" w:hAnsi="Arial" w:cs="Arial"/>
          <w:color w:val="000000"/>
          <w:sz w:val="20"/>
          <w:szCs w:val="23"/>
        </w:rPr>
        <w:t>и</w:t>
      </w:r>
      <w:r w:rsidRPr="0052065E">
        <w:rPr>
          <w:rFonts w:ascii="Arial" w:hAnsi="Arial" w:cs="Arial"/>
          <w:color w:val="000000"/>
          <w:sz w:val="20"/>
          <w:szCs w:val="23"/>
        </w:rPr>
        <w:t>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рассматривает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прилагаемыми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3</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календарных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w:t>
      </w:r>
      <w:r w:rsidRPr="0052065E">
        <w:rPr>
          <w:rFonts w:ascii="Arial" w:hAnsi="Arial" w:cs="Arial"/>
          <w:color w:val="000000"/>
          <w:sz w:val="20"/>
          <w:szCs w:val="23"/>
        </w:rPr>
        <w:t>т</w:t>
      </w:r>
      <w:r w:rsidRPr="0052065E">
        <w:rPr>
          <w:rFonts w:ascii="Arial" w:hAnsi="Arial" w:cs="Arial"/>
          <w:color w:val="000000"/>
          <w:sz w:val="20"/>
          <w:szCs w:val="23"/>
        </w:rPr>
        <w:t>рацию</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времени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выявления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противоречий,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неточностей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предусмотренных</w:t>
      </w:r>
      <w:r w:rsidR="003B0AD1" w:rsidRPr="0052065E">
        <w:rPr>
          <w:rFonts w:ascii="Arial" w:hAnsi="Arial" w:cs="Arial"/>
          <w:color w:val="000000"/>
          <w:sz w:val="20"/>
          <w:szCs w:val="23"/>
        </w:rPr>
        <w:t xml:space="preserve"> </w:t>
      </w:r>
      <w:hyperlink r:id="rId29" w:anchor="sub_26" w:history="1">
        <w:r w:rsidRPr="0052065E">
          <w:rPr>
            <w:rStyle w:val="af"/>
            <w:rFonts w:ascii="Arial" w:hAnsi="Arial" w:cs="Arial"/>
            <w:color w:val="000000"/>
            <w:sz w:val="20"/>
            <w:szCs w:val="23"/>
          </w:rPr>
          <w:t>по</w:t>
        </w:r>
        <w:r w:rsidRPr="0052065E">
          <w:rPr>
            <w:rStyle w:val="af"/>
            <w:rFonts w:ascii="Arial" w:hAnsi="Arial" w:cs="Arial"/>
            <w:color w:val="000000"/>
            <w:sz w:val="20"/>
            <w:szCs w:val="23"/>
          </w:rPr>
          <w:t>д</w:t>
        </w:r>
        <w:r w:rsidRPr="0052065E">
          <w:rPr>
            <w:rStyle w:val="af"/>
            <w:rFonts w:ascii="Arial" w:hAnsi="Arial" w:cs="Arial"/>
            <w:color w:val="000000"/>
            <w:sz w:val="20"/>
            <w:szCs w:val="23"/>
          </w:rPr>
          <w:t>разделом</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2.6</w:t>
        </w:r>
      </w:hyperlink>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непредставления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комплекта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должен</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связаться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т</w:t>
      </w:r>
      <w:r w:rsidRPr="0052065E">
        <w:rPr>
          <w:rFonts w:ascii="Arial" w:hAnsi="Arial" w:cs="Arial"/>
          <w:color w:val="000000"/>
          <w:sz w:val="20"/>
          <w:szCs w:val="23"/>
        </w:rPr>
        <w:t>е</w:t>
      </w:r>
      <w:r w:rsidRPr="0052065E">
        <w:rPr>
          <w:rFonts w:ascii="Arial" w:hAnsi="Arial" w:cs="Arial"/>
          <w:color w:val="000000"/>
          <w:sz w:val="20"/>
          <w:szCs w:val="23"/>
        </w:rPr>
        <w:t>лефону,</w:t>
      </w:r>
      <w:r w:rsidR="003B0AD1" w:rsidRPr="0052065E">
        <w:rPr>
          <w:rFonts w:ascii="Arial" w:hAnsi="Arial" w:cs="Arial"/>
          <w:color w:val="000000"/>
          <w:sz w:val="20"/>
          <w:szCs w:val="23"/>
        </w:rPr>
        <w:t xml:space="preserve"> </w:t>
      </w:r>
      <w:r w:rsidRPr="0052065E">
        <w:rPr>
          <w:rFonts w:ascii="Arial" w:hAnsi="Arial" w:cs="Arial"/>
          <w:color w:val="000000"/>
          <w:sz w:val="20"/>
          <w:szCs w:val="23"/>
        </w:rPr>
        <w:t>ясно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изложить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противоречия,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неточности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назвать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недостающие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необходимость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устранения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недостатков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3-х</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proofErr w:type="gramEnd"/>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lastRenderedPageBreak/>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поступило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превышающий</w:t>
      </w:r>
      <w:r w:rsidR="003B0AD1" w:rsidRPr="0052065E">
        <w:rPr>
          <w:rFonts w:ascii="Arial" w:hAnsi="Arial" w:cs="Arial"/>
          <w:color w:val="000000"/>
          <w:sz w:val="20"/>
          <w:szCs w:val="23"/>
        </w:rPr>
        <w:t xml:space="preserve"> </w:t>
      </w:r>
      <w:r w:rsidRPr="0052065E">
        <w:rPr>
          <w:rFonts w:ascii="Arial" w:hAnsi="Arial" w:cs="Arial"/>
          <w:color w:val="000000"/>
          <w:sz w:val="20"/>
          <w:szCs w:val="23"/>
        </w:rPr>
        <w:t>3-х</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календарных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свидетельству</w:t>
      </w:r>
      <w:r w:rsidRPr="0052065E">
        <w:rPr>
          <w:rFonts w:ascii="Arial" w:hAnsi="Arial" w:cs="Arial"/>
          <w:color w:val="000000"/>
          <w:sz w:val="20"/>
          <w:szCs w:val="23"/>
        </w:rPr>
        <w:t>ю</w:t>
      </w:r>
      <w:r w:rsidRPr="0052065E">
        <w:rPr>
          <w:rFonts w:ascii="Arial" w:hAnsi="Arial" w:cs="Arial"/>
          <w:color w:val="000000"/>
          <w:sz w:val="20"/>
          <w:szCs w:val="23"/>
        </w:rPr>
        <w:t>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устранении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замечаний,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доставлены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оснований,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предусмотренных</w:t>
      </w:r>
      <w:r w:rsidR="003B0AD1" w:rsidRPr="0052065E">
        <w:rPr>
          <w:rFonts w:ascii="Arial" w:hAnsi="Arial" w:cs="Arial"/>
          <w:color w:val="000000"/>
          <w:sz w:val="20"/>
          <w:szCs w:val="23"/>
        </w:rPr>
        <w:t xml:space="preserve"> </w:t>
      </w:r>
      <w:hyperlink r:id="rId30" w:anchor="sub_27" w:history="1">
        <w:r w:rsidRPr="0052065E">
          <w:rPr>
            <w:rStyle w:val="af"/>
            <w:rFonts w:ascii="Arial" w:hAnsi="Arial" w:cs="Arial"/>
            <w:color w:val="000000"/>
            <w:sz w:val="20"/>
            <w:szCs w:val="23"/>
          </w:rPr>
          <w:t>подразделом</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2.</w:t>
        </w:r>
      </w:hyperlink>
      <w:r w:rsidRPr="0052065E">
        <w:rPr>
          <w:rFonts w:ascii="Arial" w:hAnsi="Arial" w:cs="Arial"/>
          <w:color w:val="000000"/>
          <w:sz w:val="20"/>
          <w:szCs w:val="23"/>
        </w:rPr>
        <w:t>8</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устранения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замечаний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w:t>
      </w:r>
      <w:r w:rsidRPr="0052065E">
        <w:rPr>
          <w:rFonts w:ascii="Arial" w:hAnsi="Arial" w:cs="Arial"/>
          <w:color w:val="000000"/>
          <w:sz w:val="20"/>
          <w:szCs w:val="23"/>
        </w:rPr>
        <w:t>н</w:t>
      </w:r>
      <w:r w:rsidRPr="0052065E">
        <w:rPr>
          <w:rFonts w:ascii="Arial" w:hAnsi="Arial" w:cs="Arial"/>
          <w:color w:val="000000"/>
          <w:sz w:val="20"/>
          <w:szCs w:val="23"/>
        </w:rPr>
        <w:t>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настоящим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подразделом,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10</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календарных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w:t>
      </w:r>
      <w:r w:rsidRPr="0052065E">
        <w:rPr>
          <w:rFonts w:ascii="Arial" w:hAnsi="Arial" w:cs="Arial"/>
          <w:color w:val="000000"/>
          <w:sz w:val="20"/>
          <w:szCs w:val="23"/>
        </w:rPr>
        <w:t>и</w:t>
      </w:r>
      <w:r w:rsidRPr="0052065E">
        <w:rPr>
          <w:rFonts w:ascii="Arial" w:hAnsi="Arial" w:cs="Arial"/>
          <w:color w:val="000000"/>
          <w:sz w:val="20"/>
          <w:szCs w:val="23"/>
        </w:rPr>
        <w:t>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подписывается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главой</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прилагаемыми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поступило</w:t>
      </w:r>
      <w:r w:rsidR="003B0AD1" w:rsidRPr="0052065E">
        <w:rPr>
          <w:rFonts w:ascii="Arial" w:hAnsi="Arial" w:cs="Arial"/>
          <w:color w:val="000000"/>
          <w:sz w:val="20"/>
          <w:szCs w:val="23"/>
        </w:rPr>
        <w:t xml:space="preserve"> </w:t>
      </w:r>
      <w:r w:rsidRPr="0052065E">
        <w:rPr>
          <w:rFonts w:ascii="Arial" w:hAnsi="Arial" w:cs="Arial"/>
          <w:color w:val="000000"/>
          <w:sz w:val="20"/>
          <w:szCs w:val="23"/>
        </w:rPr>
        <w:t>из</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3</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календарных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факта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устранения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замечаний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составляет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отправляет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подписанное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главой</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экз.,</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оригинал),</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причин</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возможностей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устранения.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прилагаются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все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фиксирует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АИС</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смену</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статуса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на</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Pr="0052065E">
        <w:rPr>
          <w:rFonts w:ascii="Arial" w:hAnsi="Arial" w:cs="Arial"/>
          <w:color w:val="000000"/>
          <w:sz w:val="20"/>
          <w:szCs w:val="23"/>
        </w:rPr>
        <w:t>т</w:t>
      </w:r>
      <w:r w:rsidRPr="0052065E">
        <w:rPr>
          <w:rFonts w:ascii="Arial" w:hAnsi="Arial" w:cs="Arial"/>
          <w:color w:val="000000"/>
          <w:sz w:val="20"/>
          <w:szCs w:val="23"/>
        </w:rPr>
        <w:t>казано</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в</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извещает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причин</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возможностей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устранения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w:t>
      </w:r>
      <w:r w:rsidRPr="0052065E">
        <w:rPr>
          <w:rFonts w:ascii="Arial" w:hAnsi="Arial" w:cs="Arial"/>
          <w:color w:val="000000"/>
          <w:sz w:val="20"/>
          <w:szCs w:val="23"/>
        </w:rPr>
        <w:t>и</w:t>
      </w:r>
      <w:r w:rsidRPr="0052065E">
        <w:rPr>
          <w:rFonts w:ascii="Arial" w:hAnsi="Arial" w:cs="Arial"/>
          <w:color w:val="000000"/>
          <w:sz w:val="20"/>
          <w:szCs w:val="23"/>
        </w:rPr>
        <w:t>телям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полномочий,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действующим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законодательством,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Pr="0052065E">
        <w:rPr>
          <w:rFonts w:ascii="Arial" w:hAnsi="Arial" w:cs="Arial"/>
          <w:color w:val="000000"/>
          <w:sz w:val="20"/>
          <w:szCs w:val="23"/>
        </w:rPr>
        <w:t>ы</w:t>
      </w:r>
      <w:r w:rsidRPr="0052065E">
        <w:rPr>
          <w:rFonts w:ascii="Arial" w:hAnsi="Arial" w:cs="Arial"/>
          <w:color w:val="000000"/>
          <w:sz w:val="20"/>
          <w:szCs w:val="23"/>
        </w:rPr>
        <w:t>дачу</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предъявлении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расписки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фиксирует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выдачу</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конечного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разделе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расписки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w:t>
      </w:r>
      <w:r w:rsidRPr="0052065E">
        <w:rPr>
          <w:rFonts w:ascii="Arial" w:hAnsi="Arial" w:cs="Arial"/>
          <w:color w:val="000000"/>
          <w:sz w:val="20"/>
          <w:szCs w:val="23"/>
        </w:rPr>
        <w:t>и</w:t>
      </w:r>
      <w:r w:rsidRPr="0052065E">
        <w:rPr>
          <w:rFonts w:ascii="Arial" w:hAnsi="Arial" w:cs="Arial"/>
          <w:color w:val="000000"/>
          <w:sz w:val="20"/>
          <w:szCs w:val="23"/>
        </w:rPr>
        <w:t>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этом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меняя</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статус</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АИС</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«выдано».</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день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письменного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фиксирует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АИС</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смену</w:t>
      </w:r>
      <w:r w:rsidR="003B0AD1" w:rsidRPr="0052065E">
        <w:rPr>
          <w:rFonts w:ascii="Arial" w:hAnsi="Arial" w:cs="Arial"/>
          <w:color w:val="000000"/>
          <w:sz w:val="20"/>
          <w:szCs w:val="23"/>
        </w:rPr>
        <w:t xml:space="preserve"> </w:t>
      </w:r>
      <w:r w:rsidRPr="0052065E">
        <w:rPr>
          <w:rFonts w:ascii="Arial" w:hAnsi="Arial" w:cs="Arial"/>
          <w:color w:val="000000"/>
          <w:sz w:val="20"/>
          <w:szCs w:val="23"/>
        </w:rPr>
        <w:t>ст</w:t>
      </w:r>
      <w:r w:rsidRPr="0052065E">
        <w:rPr>
          <w:rFonts w:ascii="Arial" w:hAnsi="Arial" w:cs="Arial"/>
          <w:color w:val="000000"/>
          <w:sz w:val="20"/>
          <w:szCs w:val="23"/>
        </w:rPr>
        <w:t>а</w:t>
      </w:r>
      <w:r w:rsidRPr="0052065E">
        <w:rPr>
          <w:rFonts w:ascii="Arial" w:hAnsi="Arial" w:cs="Arial"/>
          <w:color w:val="000000"/>
          <w:sz w:val="20"/>
          <w:szCs w:val="23"/>
        </w:rPr>
        <w:t>туса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на</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«отказано</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в</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извещает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телефону.</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причин</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w:t>
      </w:r>
      <w:r w:rsidRPr="0052065E">
        <w:rPr>
          <w:rFonts w:ascii="Arial" w:hAnsi="Arial" w:cs="Arial"/>
          <w:color w:val="000000"/>
          <w:sz w:val="20"/>
          <w:szCs w:val="23"/>
        </w:rPr>
        <w:t>з</w:t>
      </w:r>
      <w:r w:rsidRPr="0052065E">
        <w:rPr>
          <w:rFonts w:ascii="Arial" w:hAnsi="Arial" w:cs="Arial"/>
          <w:color w:val="000000"/>
          <w:sz w:val="20"/>
          <w:szCs w:val="23"/>
        </w:rPr>
        <w:t>можностей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устранения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представителям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полномочий,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действующим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законодательством,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сп</w:t>
      </w:r>
      <w:r w:rsidRPr="0052065E">
        <w:rPr>
          <w:rFonts w:ascii="Arial" w:hAnsi="Arial" w:cs="Arial"/>
          <w:color w:val="000000"/>
          <w:sz w:val="20"/>
          <w:szCs w:val="23"/>
        </w:rPr>
        <w:t>е</w:t>
      </w:r>
      <w:r w:rsidRPr="0052065E">
        <w:rPr>
          <w:rFonts w:ascii="Arial" w:hAnsi="Arial" w:cs="Arial"/>
          <w:color w:val="000000"/>
          <w:sz w:val="20"/>
          <w:szCs w:val="23"/>
        </w:rPr>
        <w:t>циалистом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выдачу</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предъявлении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расписки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фиксирует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выдачу</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конечного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разделе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расписки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w:t>
      </w:r>
      <w:r w:rsidRPr="0052065E">
        <w:rPr>
          <w:rFonts w:ascii="Arial" w:hAnsi="Arial" w:cs="Arial"/>
          <w:color w:val="000000"/>
          <w:sz w:val="20"/>
          <w:szCs w:val="23"/>
        </w:rPr>
        <w:t>а</w:t>
      </w:r>
      <w:r w:rsidRPr="0052065E">
        <w:rPr>
          <w:rFonts w:ascii="Arial" w:hAnsi="Arial" w:cs="Arial"/>
          <w:color w:val="000000"/>
          <w:sz w:val="20"/>
          <w:szCs w:val="23"/>
        </w:rPr>
        <w:t>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выдачи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этом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меняя</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статус</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АИС</w:t>
      </w:r>
      <w:r w:rsidR="003B0AD1" w:rsidRPr="0052065E">
        <w:rPr>
          <w:rFonts w:ascii="Arial" w:hAnsi="Arial" w:cs="Arial"/>
          <w:color w:val="000000"/>
          <w:sz w:val="20"/>
          <w:szCs w:val="23"/>
        </w:rPr>
        <w:t xml:space="preserve"> </w:t>
      </w:r>
      <w:r w:rsidRPr="0052065E">
        <w:rPr>
          <w:rFonts w:ascii="Arial" w:hAnsi="Arial" w:cs="Arial"/>
          <w:color w:val="000000"/>
          <w:sz w:val="20"/>
          <w:szCs w:val="23"/>
        </w:rPr>
        <w:t>МФЦ</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«завершено».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один</w:t>
      </w:r>
      <w:r w:rsidR="003B0AD1" w:rsidRPr="0052065E">
        <w:rPr>
          <w:rFonts w:ascii="Arial" w:hAnsi="Arial" w:cs="Arial"/>
          <w:color w:val="000000"/>
          <w:sz w:val="20"/>
          <w:szCs w:val="23"/>
        </w:rPr>
        <w:t xml:space="preserve"> </w:t>
      </w:r>
      <w:r w:rsidRPr="0052065E">
        <w:rPr>
          <w:rFonts w:ascii="Arial" w:hAnsi="Arial" w:cs="Arial"/>
          <w:color w:val="000000"/>
          <w:sz w:val="20"/>
          <w:szCs w:val="23"/>
        </w:rPr>
        <w:t>экземпляр</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(оригинал)</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прилагаемыми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w:t>
      </w:r>
      <w:r w:rsidRPr="0052065E">
        <w:rPr>
          <w:rFonts w:ascii="Arial" w:hAnsi="Arial" w:cs="Arial"/>
          <w:color w:val="000000"/>
          <w:sz w:val="20"/>
          <w:szCs w:val="23"/>
        </w:rPr>
        <w:t>а</w:t>
      </w:r>
      <w:r w:rsidRPr="0052065E">
        <w:rPr>
          <w:rFonts w:ascii="Arial" w:hAnsi="Arial" w:cs="Arial"/>
          <w:color w:val="000000"/>
          <w:sz w:val="20"/>
          <w:szCs w:val="23"/>
        </w:rPr>
        <w:t>щении.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пакетом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2-х</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н</w:t>
      </w:r>
      <w:r w:rsidRPr="0052065E">
        <w:rPr>
          <w:rFonts w:ascii="Arial" w:hAnsi="Arial" w:cs="Arial"/>
          <w:color w:val="000000"/>
          <w:sz w:val="20"/>
          <w:szCs w:val="23"/>
        </w:rPr>
        <w:t>а</w:t>
      </w:r>
      <w:r w:rsidRPr="0052065E">
        <w:rPr>
          <w:rFonts w:ascii="Arial" w:hAnsi="Arial" w:cs="Arial"/>
          <w:color w:val="000000"/>
          <w:sz w:val="20"/>
          <w:szCs w:val="23"/>
        </w:rPr>
        <w:t>правляет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прилагаемыми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главе</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22</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календарных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прилагаемых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нему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пр</w:t>
      </w:r>
      <w:r w:rsidRPr="0052065E">
        <w:rPr>
          <w:rFonts w:ascii="Arial" w:hAnsi="Arial" w:cs="Arial"/>
          <w:color w:val="000000"/>
          <w:sz w:val="20"/>
          <w:szCs w:val="23"/>
        </w:rPr>
        <w:t>о</w:t>
      </w:r>
      <w:r w:rsidRPr="0052065E">
        <w:rPr>
          <w:rFonts w:ascii="Arial" w:hAnsi="Arial" w:cs="Arial"/>
          <w:color w:val="000000"/>
          <w:sz w:val="20"/>
          <w:szCs w:val="23"/>
        </w:rPr>
        <w:t>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w:t>
      </w:r>
      <w:r w:rsidRPr="0052065E">
        <w:rPr>
          <w:rFonts w:ascii="Arial" w:hAnsi="Arial" w:cs="Arial"/>
          <w:color w:val="000000"/>
          <w:sz w:val="20"/>
          <w:szCs w:val="23"/>
        </w:rPr>
        <w:t>е</w:t>
      </w:r>
      <w:r w:rsidRPr="0052065E">
        <w:rPr>
          <w:rFonts w:ascii="Arial" w:hAnsi="Arial" w:cs="Arial"/>
          <w:color w:val="000000"/>
          <w:sz w:val="20"/>
          <w:szCs w:val="23"/>
        </w:rPr>
        <w:t>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Результатом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подготовленный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3.4.</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Принятие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решения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главой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администрации</w:t>
      </w:r>
      <w:r w:rsidR="003B0AD1" w:rsidRPr="0052065E">
        <w:rPr>
          <w:rFonts w:ascii="Arial" w:hAnsi="Arial" w:cs="Arial"/>
          <w:b/>
          <w:bCs/>
          <w:color w:val="000000"/>
          <w:sz w:val="20"/>
          <w:szCs w:val="23"/>
        </w:rPr>
        <w:t xml:space="preserve"> </w:t>
      </w:r>
      <w:proofErr w:type="spellStart"/>
      <w:r w:rsidRPr="0052065E">
        <w:rPr>
          <w:rFonts w:ascii="Arial" w:hAnsi="Arial" w:cs="Arial"/>
          <w:b/>
          <w:bCs/>
          <w:color w:val="000000"/>
          <w:sz w:val="20"/>
          <w:szCs w:val="23"/>
        </w:rPr>
        <w:t>Аксаринского</w:t>
      </w:r>
      <w:proofErr w:type="spell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сельского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поселения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подготовке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проекта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внесении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изменений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генеральный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план</w:t>
      </w:r>
      <w:r w:rsidR="003B0AD1" w:rsidRPr="0052065E">
        <w:rPr>
          <w:rFonts w:ascii="Arial" w:hAnsi="Arial" w:cs="Arial"/>
          <w:b/>
          <w:bCs/>
          <w:color w:val="000000"/>
          <w:sz w:val="20"/>
          <w:szCs w:val="23"/>
        </w:rPr>
        <w:t xml:space="preserve"> </w:t>
      </w:r>
      <w:proofErr w:type="spellStart"/>
      <w:r w:rsidRPr="0052065E">
        <w:rPr>
          <w:rFonts w:ascii="Arial" w:hAnsi="Arial" w:cs="Arial"/>
          <w:b/>
          <w:bCs/>
          <w:color w:val="000000"/>
          <w:sz w:val="20"/>
          <w:szCs w:val="23"/>
        </w:rPr>
        <w:t>Аксаринского</w:t>
      </w:r>
      <w:proofErr w:type="spell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сельского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поселения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или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об</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отклонении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предложения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внесении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изменений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генеральный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план</w:t>
      </w:r>
      <w:r w:rsidR="003B0AD1" w:rsidRPr="0052065E">
        <w:rPr>
          <w:rFonts w:ascii="Arial" w:hAnsi="Arial" w:cs="Arial"/>
          <w:b/>
          <w:bCs/>
          <w:color w:val="000000"/>
          <w:sz w:val="20"/>
          <w:szCs w:val="23"/>
        </w:rPr>
        <w:t xml:space="preserve"> </w:t>
      </w:r>
      <w:proofErr w:type="spellStart"/>
      <w:r w:rsidRPr="0052065E">
        <w:rPr>
          <w:rFonts w:ascii="Arial" w:hAnsi="Arial" w:cs="Arial"/>
          <w:b/>
          <w:bCs/>
          <w:color w:val="000000"/>
          <w:sz w:val="20"/>
          <w:szCs w:val="23"/>
        </w:rPr>
        <w:t>Аксаринского</w:t>
      </w:r>
      <w:proofErr w:type="spell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сельского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поселения</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Основанием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начала</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w:t>
      </w:r>
      <w:r w:rsidRPr="0052065E">
        <w:rPr>
          <w:rFonts w:ascii="Arial" w:hAnsi="Arial" w:cs="Arial"/>
          <w:color w:val="000000"/>
          <w:sz w:val="20"/>
          <w:szCs w:val="23"/>
        </w:rPr>
        <w:t>е</w:t>
      </w:r>
      <w:r w:rsidRPr="0052065E">
        <w:rPr>
          <w:rFonts w:ascii="Arial" w:hAnsi="Arial" w:cs="Arial"/>
          <w:color w:val="000000"/>
          <w:sz w:val="20"/>
          <w:szCs w:val="23"/>
        </w:rPr>
        <w:t>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Глава</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5</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календарных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принимает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w:t>
      </w:r>
      <w:r w:rsidRPr="0052065E">
        <w:rPr>
          <w:rFonts w:ascii="Arial" w:hAnsi="Arial" w:cs="Arial"/>
          <w:color w:val="000000"/>
          <w:sz w:val="20"/>
          <w:szCs w:val="23"/>
        </w:rPr>
        <w:t>е</w:t>
      </w:r>
      <w:r w:rsidRPr="0052065E">
        <w:rPr>
          <w:rFonts w:ascii="Arial" w:hAnsi="Arial" w:cs="Arial"/>
          <w:color w:val="000000"/>
          <w:sz w:val="20"/>
          <w:szCs w:val="23"/>
        </w:rPr>
        <w:t>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Данное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принимается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постановления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главы</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ind w:firstLine="709"/>
        <w:jc w:val="both"/>
        <w:rPr>
          <w:rFonts w:ascii="Arial" w:hAnsi="Arial" w:cs="Arial"/>
          <w:color w:val="000000"/>
          <w:sz w:val="20"/>
          <w:szCs w:val="23"/>
        </w:rPr>
      </w:pPr>
      <w:proofErr w:type="gramStart"/>
      <w:r w:rsidRPr="0052065E">
        <w:rPr>
          <w:rFonts w:ascii="Arial" w:hAnsi="Arial" w:cs="Arial"/>
          <w:color w:val="000000"/>
          <w:sz w:val="20"/>
          <w:szCs w:val="23"/>
        </w:rPr>
        <w:t>Постановление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главы</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w:t>
      </w:r>
      <w:r w:rsidRPr="0052065E">
        <w:rPr>
          <w:rFonts w:ascii="Arial" w:hAnsi="Arial" w:cs="Arial"/>
          <w:color w:val="000000"/>
          <w:sz w:val="20"/>
          <w:szCs w:val="23"/>
        </w:rPr>
        <w:t>а</w:t>
      </w:r>
      <w:r w:rsidRPr="0052065E">
        <w:rPr>
          <w:rFonts w:ascii="Arial" w:hAnsi="Arial" w:cs="Arial"/>
          <w:color w:val="000000"/>
          <w:sz w:val="20"/>
          <w:szCs w:val="23"/>
        </w:rPr>
        <w:t>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подлежит</w:t>
      </w:r>
      <w:r w:rsidR="003B0AD1" w:rsidRPr="0052065E">
        <w:rPr>
          <w:rFonts w:ascii="Arial" w:hAnsi="Arial" w:cs="Arial"/>
          <w:color w:val="000000"/>
          <w:sz w:val="20"/>
          <w:szCs w:val="23"/>
        </w:rPr>
        <w:t xml:space="preserve"> </w:t>
      </w:r>
      <w:r w:rsidRPr="0052065E">
        <w:rPr>
          <w:rFonts w:ascii="Arial" w:hAnsi="Arial" w:cs="Arial"/>
          <w:color w:val="000000"/>
          <w:sz w:val="20"/>
          <w:szCs w:val="23"/>
        </w:rPr>
        <w:t>опубликованию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опубликования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актов</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hyperlink r:id="rId31" w:history="1">
        <w:r w:rsidRPr="0052065E">
          <w:rPr>
            <w:rStyle w:val="af"/>
            <w:rFonts w:ascii="Arial" w:hAnsi="Arial" w:cs="Arial"/>
            <w:color w:val="000000"/>
            <w:sz w:val="20"/>
            <w:szCs w:val="23"/>
          </w:rPr>
          <w:t>официальном</w:t>
        </w:r>
        <w:r w:rsidR="003B0AD1" w:rsidRPr="0052065E">
          <w:rPr>
            <w:rStyle w:val="af"/>
            <w:rFonts w:ascii="Arial" w:hAnsi="Arial" w:cs="Arial"/>
            <w:color w:val="000000"/>
            <w:sz w:val="20"/>
            <w:szCs w:val="23"/>
          </w:rPr>
          <w:t xml:space="preserve"> </w:t>
        </w:r>
        <w:r w:rsidRPr="0052065E">
          <w:rPr>
            <w:rStyle w:val="af"/>
            <w:rFonts w:ascii="Arial" w:hAnsi="Arial" w:cs="Arial"/>
            <w:color w:val="000000"/>
            <w:sz w:val="20"/>
            <w:szCs w:val="23"/>
          </w:rPr>
          <w:t>сайте</w:t>
        </w:r>
      </w:hyperlink>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roofErr w:type="gramEnd"/>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Результатом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подписанное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зарегистрированное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постановление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главы</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Pr="0052065E">
        <w:rPr>
          <w:rFonts w:ascii="Arial" w:hAnsi="Arial" w:cs="Arial"/>
          <w:color w:val="000000"/>
          <w:sz w:val="20"/>
          <w:szCs w:val="23"/>
        </w:rPr>
        <w:t>з</w:t>
      </w:r>
      <w:r w:rsidRPr="0052065E">
        <w:rPr>
          <w:rFonts w:ascii="Arial" w:hAnsi="Arial" w:cs="Arial"/>
          <w:color w:val="000000"/>
          <w:sz w:val="20"/>
          <w:szCs w:val="23"/>
        </w:rPr>
        <w:t>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bookmarkStart w:id="27" w:name="sub_317"/>
      <w:bookmarkEnd w:id="27"/>
      <w:r w:rsidRPr="0052065E">
        <w:rPr>
          <w:rFonts w:ascii="Arial" w:hAnsi="Arial" w:cs="Arial"/>
          <w:color w:val="000000"/>
          <w:sz w:val="20"/>
          <w:szCs w:val="23"/>
        </w:rPr>
        <w:t>3.4.1.</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допущенных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опечаток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документах</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представляет:</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подтверждающие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регистрируется,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рассматривается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w:t>
      </w:r>
      <w:r w:rsidRPr="0052065E">
        <w:rPr>
          <w:rFonts w:ascii="Arial" w:hAnsi="Arial" w:cs="Arial"/>
          <w:color w:val="000000"/>
          <w:sz w:val="20"/>
          <w:szCs w:val="23"/>
        </w:rPr>
        <w:t>я</w:t>
      </w:r>
      <w:r w:rsidRPr="0052065E">
        <w:rPr>
          <w:rFonts w:ascii="Arial" w:hAnsi="Arial" w:cs="Arial"/>
          <w:color w:val="000000"/>
          <w:sz w:val="20"/>
          <w:szCs w:val="23"/>
        </w:rPr>
        <w:t>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резолюцией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исполнителю.</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поступившее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предмет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w:t>
      </w:r>
      <w:r w:rsidRPr="0052065E">
        <w:rPr>
          <w:rFonts w:ascii="Arial" w:hAnsi="Arial" w:cs="Arial"/>
          <w:color w:val="000000"/>
          <w:sz w:val="20"/>
          <w:szCs w:val="23"/>
        </w:rPr>
        <w:t>с</w:t>
      </w:r>
      <w:r w:rsidRPr="0052065E">
        <w:rPr>
          <w:rFonts w:ascii="Arial" w:hAnsi="Arial" w:cs="Arial"/>
          <w:color w:val="000000"/>
          <w:sz w:val="20"/>
          <w:szCs w:val="23"/>
        </w:rPr>
        <w:t>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Критерием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w:t>
      </w:r>
      <w:r w:rsidRPr="0052065E">
        <w:rPr>
          <w:rFonts w:ascii="Arial" w:hAnsi="Arial" w:cs="Arial"/>
          <w:color w:val="000000"/>
          <w:sz w:val="20"/>
          <w:szCs w:val="23"/>
        </w:rPr>
        <w:t>и</w:t>
      </w:r>
      <w:r w:rsidRPr="0052065E">
        <w:rPr>
          <w:rFonts w:ascii="Arial" w:hAnsi="Arial" w:cs="Arial"/>
          <w:color w:val="000000"/>
          <w:sz w:val="20"/>
          <w:szCs w:val="23"/>
        </w:rPr>
        <w:t>чие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опечатки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выявления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устраняет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w:t>
      </w:r>
      <w:r w:rsidRPr="0052065E">
        <w:rPr>
          <w:rFonts w:ascii="Arial" w:hAnsi="Arial" w:cs="Arial"/>
          <w:color w:val="000000"/>
          <w:sz w:val="20"/>
          <w:szCs w:val="23"/>
        </w:rPr>
        <w:t>е</w:t>
      </w:r>
      <w:r w:rsidRPr="0052065E">
        <w:rPr>
          <w:rFonts w:ascii="Arial" w:hAnsi="Arial" w:cs="Arial"/>
          <w:color w:val="000000"/>
          <w:sz w:val="20"/>
          <w:szCs w:val="23"/>
        </w:rPr>
        <w:t>скую</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соответствующее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постановление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w:t>
      </w:r>
      <w:r w:rsidRPr="0052065E">
        <w:rPr>
          <w:rFonts w:ascii="Arial" w:hAnsi="Arial" w:cs="Arial"/>
          <w:color w:val="000000"/>
          <w:sz w:val="20"/>
          <w:szCs w:val="23"/>
        </w:rPr>
        <w:t>е</w:t>
      </w:r>
      <w:r w:rsidRPr="0052065E">
        <w:rPr>
          <w:rFonts w:ascii="Arial" w:hAnsi="Arial" w:cs="Arial"/>
          <w:color w:val="000000"/>
          <w:sz w:val="20"/>
          <w:szCs w:val="23"/>
        </w:rPr>
        <w:t>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roofErr w:type="gramEnd"/>
    </w:p>
    <w:p w:rsidR="00EE571B" w:rsidRPr="0052065E" w:rsidRDefault="00EE571B" w:rsidP="0052065E">
      <w:pPr>
        <w:ind w:firstLine="709"/>
        <w:jc w:val="both"/>
        <w:rPr>
          <w:rFonts w:ascii="Arial" w:hAnsi="Arial" w:cs="Arial"/>
          <w:color w:val="000000"/>
          <w:sz w:val="20"/>
          <w:szCs w:val="23"/>
        </w:rPr>
      </w:pPr>
      <w:proofErr w:type="gramStart"/>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готовит</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proofErr w:type="gramEnd"/>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передает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подпись</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главе</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Глава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подписывает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p>
    <w:p w:rsidR="00EE571B" w:rsidRPr="0052065E" w:rsidRDefault="00EE571B" w:rsidP="0052065E">
      <w:pPr>
        <w:ind w:firstLine="709"/>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регистрирует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подписанное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w:t>
      </w:r>
      <w:r w:rsidRPr="0052065E">
        <w:rPr>
          <w:rFonts w:ascii="Arial" w:hAnsi="Arial" w:cs="Arial"/>
          <w:color w:val="000000"/>
          <w:sz w:val="20"/>
          <w:szCs w:val="23"/>
        </w:rPr>
        <w:t>е</w:t>
      </w:r>
      <w:r w:rsidRPr="0052065E">
        <w:rPr>
          <w:rFonts w:ascii="Arial" w:hAnsi="Arial" w:cs="Arial"/>
          <w:color w:val="000000"/>
          <w:sz w:val="20"/>
          <w:szCs w:val="23"/>
        </w:rPr>
        <w:t>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p>
    <w:p w:rsidR="00EE571B" w:rsidRPr="0052065E" w:rsidRDefault="00EE571B" w:rsidP="0052065E">
      <w:pPr>
        <w:ind w:firstLine="709"/>
        <w:jc w:val="both"/>
        <w:rPr>
          <w:rFonts w:ascii="Arial" w:hAnsi="Arial" w:cs="Arial"/>
          <w:color w:val="000000"/>
          <w:sz w:val="20"/>
          <w:szCs w:val="23"/>
        </w:rPr>
      </w:pPr>
      <w:proofErr w:type="gramStart"/>
      <w:r w:rsidRPr="0052065E">
        <w:rPr>
          <w:rFonts w:ascii="Arial" w:hAnsi="Arial" w:cs="Arial"/>
          <w:color w:val="000000"/>
          <w:sz w:val="20"/>
          <w:szCs w:val="23"/>
        </w:rPr>
        <w:t>Максимальный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выполнения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w:t>
      </w:r>
      <w:r w:rsidRPr="0052065E">
        <w:rPr>
          <w:rFonts w:ascii="Arial" w:hAnsi="Arial" w:cs="Arial"/>
          <w:color w:val="000000"/>
          <w:sz w:val="20"/>
          <w:szCs w:val="23"/>
        </w:rPr>
        <w:t>у</w:t>
      </w:r>
      <w:r w:rsidRPr="0052065E">
        <w:rPr>
          <w:rFonts w:ascii="Arial" w:hAnsi="Arial" w:cs="Arial"/>
          <w:color w:val="000000"/>
          <w:sz w:val="20"/>
          <w:szCs w:val="23"/>
        </w:rPr>
        <w:t>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w:t>
      </w:r>
      <w:r w:rsidRPr="0052065E">
        <w:rPr>
          <w:rFonts w:ascii="Arial" w:hAnsi="Arial" w:cs="Arial"/>
          <w:color w:val="000000"/>
          <w:sz w:val="20"/>
          <w:szCs w:val="23"/>
        </w:rPr>
        <w:t>н</w:t>
      </w:r>
      <w:r w:rsidRPr="0052065E">
        <w:rPr>
          <w:rFonts w:ascii="Arial" w:hAnsi="Arial" w:cs="Arial"/>
          <w:color w:val="000000"/>
          <w:sz w:val="20"/>
          <w:szCs w:val="23"/>
        </w:rPr>
        <w:t>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может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превышать</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трех</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рабочих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даты</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proofErr w:type="gramEnd"/>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Результатом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выполнения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w:t>
      </w:r>
      <w:r w:rsidRPr="0052065E">
        <w:rPr>
          <w:rFonts w:ascii="Arial" w:hAnsi="Arial" w:cs="Arial"/>
          <w:color w:val="000000"/>
          <w:sz w:val="20"/>
          <w:szCs w:val="23"/>
        </w:rPr>
        <w:t>е</w:t>
      </w:r>
      <w:r w:rsidRPr="0052065E">
        <w:rPr>
          <w:rFonts w:ascii="Arial" w:hAnsi="Arial" w:cs="Arial"/>
          <w:color w:val="000000"/>
          <w:sz w:val="20"/>
          <w:szCs w:val="23"/>
        </w:rPr>
        <w:t>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w:t>
      </w:r>
      <w:r w:rsidRPr="0052065E">
        <w:rPr>
          <w:rFonts w:ascii="Arial" w:hAnsi="Arial" w:cs="Arial"/>
          <w:color w:val="000000"/>
          <w:sz w:val="20"/>
          <w:szCs w:val="23"/>
        </w:rPr>
        <w:t>н</w:t>
      </w:r>
      <w:r w:rsidRPr="0052065E">
        <w:rPr>
          <w:rFonts w:ascii="Arial" w:hAnsi="Arial" w:cs="Arial"/>
          <w:color w:val="000000"/>
          <w:sz w:val="20"/>
          <w:szCs w:val="23"/>
        </w:rPr>
        <w:t>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непредоставлении</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б)</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w:t>
      </w:r>
      <w:r w:rsidRPr="0052065E">
        <w:rPr>
          <w:rFonts w:ascii="Arial" w:hAnsi="Arial" w:cs="Arial"/>
          <w:color w:val="000000"/>
          <w:sz w:val="20"/>
          <w:szCs w:val="23"/>
        </w:rPr>
        <w:t>е</w:t>
      </w:r>
      <w:r w:rsidRPr="0052065E">
        <w:rPr>
          <w:rFonts w:ascii="Arial" w:hAnsi="Arial" w:cs="Arial"/>
          <w:color w:val="000000"/>
          <w:sz w:val="20"/>
          <w:szCs w:val="23"/>
        </w:rPr>
        <w:t>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proofErr w:type="gramEnd"/>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Способом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фиксации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исправлению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w:t>
      </w:r>
      <w:r w:rsidRPr="0052065E">
        <w:rPr>
          <w:rFonts w:ascii="Arial" w:hAnsi="Arial" w:cs="Arial"/>
          <w:color w:val="000000"/>
          <w:sz w:val="20"/>
          <w:szCs w:val="23"/>
        </w:rPr>
        <w:t>и</w:t>
      </w:r>
      <w:r w:rsidRPr="0052065E">
        <w:rPr>
          <w:rFonts w:ascii="Arial" w:hAnsi="Arial" w:cs="Arial"/>
          <w:color w:val="000000"/>
          <w:sz w:val="20"/>
          <w:szCs w:val="23"/>
        </w:rPr>
        <w:t>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является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регистрация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наличия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подготовке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проекта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отклонении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предложения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генеральный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w:t>
      </w:r>
      <w:r w:rsidRPr="0052065E">
        <w:rPr>
          <w:rFonts w:ascii="Arial" w:hAnsi="Arial" w:cs="Arial"/>
          <w:color w:val="000000"/>
          <w:sz w:val="20"/>
          <w:szCs w:val="23"/>
        </w:rPr>
        <w:t>к</w:t>
      </w:r>
      <w:r w:rsidRPr="0052065E">
        <w:rPr>
          <w:rFonts w:ascii="Arial" w:hAnsi="Arial" w:cs="Arial"/>
          <w:color w:val="000000"/>
          <w:sz w:val="20"/>
          <w:szCs w:val="23"/>
        </w:rPr>
        <w:t>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непредоставлении</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roofErr w:type="gramEnd"/>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б)</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технической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уведомления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отсутствии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технич</w:t>
      </w:r>
      <w:r w:rsidRPr="0052065E">
        <w:rPr>
          <w:rFonts w:ascii="Arial" w:hAnsi="Arial" w:cs="Arial"/>
          <w:color w:val="000000"/>
          <w:sz w:val="20"/>
          <w:szCs w:val="23"/>
        </w:rPr>
        <w:t>е</w:t>
      </w:r>
      <w:r w:rsidRPr="0052065E">
        <w:rPr>
          <w:rFonts w:ascii="Arial" w:hAnsi="Arial" w:cs="Arial"/>
          <w:color w:val="000000"/>
          <w:sz w:val="20"/>
          <w:szCs w:val="23"/>
        </w:rPr>
        <w:t>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ошибки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выданном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документе.</w:t>
      </w:r>
      <w:proofErr w:type="gramEnd"/>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3.5.</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Подготовка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направление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заявителю</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результата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Специалист</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течение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7</w:t>
      </w:r>
      <w:r w:rsidR="003B0AD1" w:rsidRPr="0052065E">
        <w:rPr>
          <w:rFonts w:ascii="Arial" w:hAnsi="Arial" w:cs="Arial"/>
          <w:color w:val="000000"/>
          <w:sz w:val="20"/>
          <w:szCs w:val="23"/>
        </w:rPr>
        <w:t xml:space="preserve"> </w:t>
      </w:r>
      <w:r w:rsidRPr="0052065E">
        <w:rPr>
          <w:rFonts w:ascii="Arial" w:hAnsi="Arial" w:cs="Arial"/>
          <w:color w:val="000000"/>
          <w:sz w:val="20"/>
          <w:szCs w:val="23"/>
        </w:rPr>
        <w:t>календарных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дней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постановления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направляет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w:t>
      </w:r>
      <w:r w:rsidRPr="0052065E">
        <w:rPr>
          <w:rFonts w:ascii="Arial" w:hAnsi="Arial" w:cs="Arial"/>
          <w:color w:val="000000"/>
          <w:sz w:val="20"/>
          <w:szCs w:val="23"/>
        </w:rPr>
        <w:t>и</w:t>
      </w:r>
      <w:r w:rsidRPr="0052065E">
        <w:rPr>
          <w:rFonts w:ascii="Arial" w:hAnsi="Arial" w:cs="Arial"/>
          <w:color w:val="000000"/>
          <w:sz w:val="20"/>
          <w:szCs w:val="23"/>
        </w:rPr>
        <w:t>телю</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доверенности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почтовым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отправлением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либо</w:t>
      </w:r>
      <w:r w:rsidR="003B0AD1" w:rsidRPr="0052065E">
        <w:rPr>
          <w:rFonts w:ascii="Arial" w:hAnsi="Arial" w:cs="Arial"/>
          <w:color w:val="000000"/>
          <w:sz w:val="20"/>
          <w:szCs w:val="23"/>
        </w:rPr>
        <w:t xml:space="preserve"> </w:t>
      </w:r>
      <w:r w:rsidRPr="0052065E">
        <w:rPr>
          <w:rFonts w:ascii="Arial" w:hAnsi="Arial" w:cs="Arial"/>
          <w:color w:val="000000"/>
          <w:sz w:val="20"/>
          <w:szCs w:val="23"/>
        </w:rPr>
        <w:t>вручает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расписку</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лично.</w:t>
      </w:r>
    </w:p>
    <w:p w:rsidR="00EE571B" w:rsidRPr="0052065E" w:rsidRDefault="00EE571B" w:rsidP="0052065E">
      <w:pPr>
        <w:jc w:val="both"/>
        <w:rPr>
          <w:rFonts w:ascii="Arial" w:hAnsi="Arial" w:cs="Arial"/>
          <w:color w:val="000000"/>
          <w:sz w:val="20"/>
          <w:szCs w:val="23"/>
        </w:rPr>
      </w:pPr>
      <w:bookmarkStart w:id="28" w:name="sub_32"/>
      <w:bookmarkEnd w:id="28"/>
      <w:r w:rsidRPr="0052065E">
        <w:rPr>
          <w:rFonts w:ascii="Arial" w:hAnsi="Arial" w:cs="Arial"/>
          <w:color w:val="000000"/>
          <w:sz w:val="20"/>
          <w:szCs w:val="23"/>
        </w:rPr>
        <w:t>3.6.</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форме</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1)</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Информирование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посредством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w:t>
      </w:r>
      <w:r w:rsidRPr="0052065E">
        <w:rPr>
          <w:rFonts w:ascii="Arial" w:hAnsi="Arial" w:cs="Arial"/>
          <w:color w:val="000000"/>
          <w:sz w:val="20"/>
          <w:szCs w:val="23"/>
        </w:rPr>
        <w:t>н</w:t>
      </w:r>
      <w:r w:rsidRPr="0052065E">
        <w:rPr>
          <w:rFonts w:ascii="Arial" w:hAnsi="Arial" w:cs="Arial"/>
          <w:color w:val="000000"/>
          <w:sz w:val="20"/>
          <w:szCs w:val="23"/>
        </w:rPr>
        <w:t>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сайте</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«Интернет».</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возможность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входящим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компетенцию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посредством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Pr="0052065E">
        <w:rPr>
          <w:rFonts w:ascii="Arial" w:hAnsi="Arial" w:cs="Arial"/>
          <w:color w:val="000000"/>
          <w:sz w:val="20"/>
          <w:szCs w:val="23"/>
        </w:rPr>
        <w:t>о</w:t>
      </w:r>
      <w:r w:rsidRPr="0052065E">
        <w:rPr>
          <w:rFonts w:ascii="Arial" w:hAnsi="Arial" w:cs="Arial"/>
          <w:color w:val="000000"/>
          <w:sz w:val="20"/>
          <w:szCs w:val="23"/>
        </w:rPr>
        <w:t>проса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разделе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граждан»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официальном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сайте</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сети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«Интернет».</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lastRenderedPageBreak/>
        <w:t>Поступившие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рассматриваются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i/>
          <w:iCs/>
          <w:color w:val="000000"/>
          <w:sz w:val="20"/>
          <w:szCs w:val="23"/>
        </w:rPr>
        <w:t>Федеральным</w:t>
      </w:r>
      <w:r w:rsidR="003B0AD1" w:rsidRPr="0052065E">
        <w:rPr>
          <w:rFonts w:ascii="Arial" w:hAnsi="Arial" w:cs="Arial"/>
          <w:i/>
          <w:iCs/>
          <w:color w:val="000000"/>
          <w:sz w:val="20"/>
          <w:szCs w:val="23"/>
        </w:rPr>
        <w:t xml:space="preserve"> </w:t>
      </w:r>
      <w:r w:rsidRPr="0052065E">
        <w:rPr>
          <w:rFonts w:ascii="Arial" w:hAnsi="Arial" w:cs="Arial"/>
          <w:i/>
          <w:iCs/>
          <w:color w:val="000000"/>
          <w:sz w:val="20"/>
          <w:szCs w:val="23"/>
        </w:rPr>
        <w:t>законом</w:t>
      </w:r>
      <w:r w:rsidR="003B0AD1" w:rsidRPr="0052065E">
        <w:rPr>
          <w:rFonts w:ascii="Arial" w:hAnsi="Arial" w:cs="Arial"/>
          <w:i/>
          <w:iCs/>
          <w:color w:val="000000"/>
          <w:sz w:val="20"/>
          <w:szCs w:val="23"/>
        </w:rPr>
        <w:t xml:space="preserve"> </w:t>
      </w:r>
      <w:r w:rsidRPr="0052065E">
        <w:rPr>
          <w:rFonts w:ascii="Arial" w:hAnsi="Arial" w:cs="Arial"/>
          <w:i/>
          <w:iCs/>
          <w:color w:val="000000"/>
          <w:sz w:val="20"/>
          <w:szCs w:val="23"/>
        </w:rPr>
        <w:t>от</w:t>
      </w:r>
      <w:r w:rsidR="003B0AD1" w:rsidRPr="0052065E">
        <w:rPr>
          <w:rFonts w:ascii="Arial" w:hAnsi="Arial" w:cs="Arial"/>
          <w:i/>
          <w:iCs/>
          <w:color w:val="000000"/>
          <w:sz w:val="20"/>
          <w:szCs w:val="23"/>
        </w:rPr>
        <w:t xml:space="preserve"> </w:t>
      </w:r>
      <w:r w:rsidRPr="0052065E">
        <w:rPr>
          <w:rFonts w:ascii="Arial" w:hAnsi="Arial" w:cs="Arial"/>
          <w:i/>
          <w:iCs/>
          <w:color w:val="000000"/>
          <w:sz w:val="20"/>
          <w:szCs w:val="23"/>
        </w:rPr>
        <w:t>02.05.2006</w:t>
      </w:r>
      <w:r w:rsidR="003B0AD1" w:rsidRPr="0052065E">
        <w:rPr>
          <w:rFonts w:ascii="Arial" w:hAnsi="Arial" w:cs="Arial"/>
          <w:i/>
          <w:iCs/>
          <w:color w:val="000000"/>
          <w:sz w:val="20"/>
          <w:szCs w:val="23"/>
        </w:rPr>
        <w:t xml:space="preserve"> </w:t>
      </w:r>
      <w:r w:rsidRPr="0052065E">
        <w:rPr>
          <w:rFonts w:ascii="Arial" w:hAnsi="Arial" w:cs="Arial"/>
          <w:i/>
          <w:iCs/>
          <w:color w:val="000000"/>
          <w:sz w:val="20"/>
          <w:szCs w:val="23"/>
        </w:rPr>
        <w:t>№</w:t>
      </w:r>
      <w:r w:rsidR="003B0AD1" w:rsidRPr="0052065E">
        <w:rPr>
          <w:rFonts w:ascii="Arial" w:hAnsi="Arial" w:cs="Arial"/>
          <w:i/>
          <w:iCs/>
          <w:color w:val="000000"/>
          <w:sz w:val="20"/>
          <w:szCs w:val="23"/>
        </w:rPr>
        <w:t xml:space="preserve"> </w:t>
      </w:r>
      <w:r w:rsidRPr="0052065E">
        <w:rPr>
          <w:rFonts w:ascii="Arial" w:hAnsi="Arial" w:cs="Arial"/>
          <w:i/>
          <w:iCs/>
          <w:color w:val="000000"/>
          <w:sz w:val="20"/>
          <w:szCs w:val="23"/>
        </w:rPr>
        <w:t>59-ФЗ</w:t>
      </w:r>
      <w:r w:rsidR="003B0AD1" w:rsidRPr="0052065E">
        <w:rPr>
          <w:rFonts w:ascii="Arial" w:hAnsi="Arial" w:cs="Arial"/>
          <w:i/>
          <w:iCs/>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w:t>
      </w:r>
      <w:r w:rsidRPr="0052065E">
        <w:rPr>
          <w:rFonts w:ascii="Arial" w:hAnsi="Arial" w:cs="Arial"/>
          <w:color w:val="000000"/>
          <w:sz w:val="20"/>
          <w:szCs w:val="23"/>
        </w:rPr>
        <w:t>т</w:t>
      </w:r>
      <w:r w:rsidRPr="0052065E">
        <w:rPr>
          <w:rFonts w:ascii="Arial" w:hAnsi="Arial" w:cs="Arial"/>
          <w:color w:val="000000"/>
          <w:sz w:val="20"/>
          <w:szCs w:val="23"/>
        </w:rPr>
        <w:t>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граждан</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2)</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могут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быть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информационно-телекоммуникационных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технологий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портала</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создания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соответствующей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телекоммуникационной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инфраструктуры.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Указанное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подписываются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w:t>
      </w:r>
      <w:r w:rsidRPr="0052065E">
        <w:rPr>
          <w:rFonts w:ascii="Arial" w:hAnsi="Arial" w:cs="Arial"/>
          <w:color w:val="000000"/>
          <w:sz w:val="20"/>
          <w:szCs w:val="23"/>
        </w:rPr>
        <w:t>и</w:t>
      </w:r>
      <w:r w:rsidRPr="0052065E">
        <w:rPr>
          <w:rFonts w:ascii="Arial" w:hAnsi="Arial" w:cs="Arial"/>
          <w:color w:val="000000"/>
          <w:sz w:val="20"/>
          <w:szCs w:val="23"/>
        </w:rPr>
        <w:t>сью</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6</w:t>
      </w:r>
      <w:r w:rsidR="003B0AD1" w:rsidRPr="0052065E">
        <w:rPr>
          <w:rFonts w:ascii="Arial" w:hAnsi="Arial" w:cs="Arial"/>
          <w:color w:val="000000"/>
          <w:sz w:val="20"/>
          <w:szCs w:val="23"/>
        </w:rPr>
        <w:t xml:space="preserve"> </w:t>
      </w:r>
      <w:r w:rsidRPr="0052065E">
        <w:rPr>
          <w:rFonts w:ascii="Arial" w:hAnsi="Arial" w:cs="Arial"/>
          <w:color w:val="000000"/>
          <w:sz w:val="20"/>
          <w:szCs w:val="23"/>
        </w:rPr>
        <w:t>апреля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2011</w:t>
      </w:r>
      <w:r w:rsidR="003B0AD1" w:rsidRPr="0052065E">
        <w:rPr>
          <w:rFonts w:ascii="Arial" w:hAnsi="Arial" w:cs="Arial"/>
          <w:color w:val="000000"/>
          <w:sz w:val="20"/>
          <w:szCs w:val="23"/>
        </w:rPr>
        <w:t xml:space="preserve"> </w:t>
      </w:r>
      <w:r w:rsidRPr="0052065E">
        <w:rPr>
          <w:rFonts w:ascii="Arial" w:hAnsi="Arial" w:cs="Arial"/>
          <w:color w:val="000000"/>
          <w:sz w:val="20"/>
          <w:szCs w:val="23"/>
        </w:rPr>
        <w:t>г.</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63-ФЗ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закона</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210-ФЗ.</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Образцы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возникновений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претензий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жалоб</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стороны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примеры</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размещены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виде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сайтах.</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3)</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имеет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возможность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сведений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ходе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рассмотрения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если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было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представлено</w:t>
      </w:r>
      <w:r w:rsidR="003B0AD1" w:rsidRPr="0052065E">
        <w:rPr>
          <w:rFonts w:ascii="Arial" w:hAnsi="Arial" w:cs="Arial"/>
          <w:color w:val="000000"/>
          <w:sz w:val="20"/>
          <w:szCs w:val="23"/>
        </w:rPr>
        <w:t xml:space="preserve"> </w:t>
      </w:r>
      <w:r w:rsidRPr="0052065E">
        <w:rPr>
          <w:rFonts w:ascii="Arial" w:hAnsi="Arial" w:cs="Arial"/>
          <w:color w:val="000000"/>
          <w:sz w:val="20"/>
          <w:szCs w:val="23"/>
        </w:rPr>
        <w:t>через</w:t>
      </w:r>
      <w:r w:rsidR="003B0AD1" w:rsidRPr="0052065E">
        <w:rPr>
          <w:rFonts w:ascii="Arial" w:hAnsi="Arial" w:cs="Arial"/>
          <w:color w:val="000000"/>
          <w:sz w:val="20"/>
          <w:szCs w:val="23"/>
        </w:rPr>
        <w:t xml:space="preserve"> </w:t>
      </w:r>
      <w:r w:rsidRPr="0052065E">
        <w:rPr>
          <w:rFonts w:ascii="Arial" w:hAnsi="Arial" w:cs="Arial"/>
          <w:color w:val="000000"/>
          <w:sz w:val="20"/>
          <w:szCs w:val="23"/>
        </w:rPr>
        <w:t>Единый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портал</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Действия,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действительности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усиленной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квалифицированной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w:t>
      </w:r>
      <w:r w:rsidRPr="0052065E">
        <w:rPr>
          <w:rFonts w:ascii="Arial" w:hAnsi="Arial" w:cs="Arial"/>
          <w:color w:val="000000"/>
          <w:sz w:val="20"/>
          <w:szCs w:val="23"/>
        </w:rPr>
        <w:t>у</w:t>
      </w:r>
      <w:r w:rsidRPr="0052065E">
        <w:rPr>
          <w:rFonts w:ascii="Arial" w:hAnsi="Arial" w:cs="Arial"/>
          <w:color w:val="000000"/>
          <w:sz w:val="20"/>
          <w:szCs w:val="23"/>
        </w:rPr>
        <w:t>чением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перечня</w:t>
      </w:r>
      <w:r w:rsidR="003B0AD1" w:rsidRPr="0052065E">
        <w:rPr>
          <w:rFonts w:ascii="Arial" w:hAnsi="Arial" w:cs="Arial"/>
          <w:color w:val="000000"/>
          <w:sz w:val="20"/>
          <w:szCs w:val="23"/>
        </w:rPr>
        <w:t xml:space="preserve"> </w:t>
      </w:r>
      <w:r w:rsidRPr="0052065E">
        <w:rPr>
          <w:rFonts w:ascii="Arial" w:hAnsi="Arial" w:cs="Arial"/>
          <w:color w:val="000000"/>
          <w:sz w:val="20"/>
          <w:szCs w:val="23"/>
        </w:rPr>
        <w:t>классов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средств</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удостоверяющих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центров,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которые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допускаются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для</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w:t>
      </w:r>
      <w:r w:rsidRPr="0052065E">
        <w:rPr>
          <w:rFonts w:ascii="Arial" w:hAnsi="Arial" w:cs="Arial"/>
          <w:color w:val="000000"/>
          <w:sz w:val="20"/>
          <w:szCs w:val="23"/>
        </w:rPr>
        <w:t>а</w:t>
      </w:r>
      <w:r w:rsidRPr="0052065E">
        <w:rPr>
          <w:rFonts w:ascii="Arial" w:hAnsi="Arial" w:cs="Arial"/>
          <w:color w:val="000000"/>
          <w:sz w:val="20"/>
          <w:szCs w:val="23"/>
        </w:rPr>
        <w:t>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целях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обеспечения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указанной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определяются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основании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утверждаемой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исполнительной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власти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согласов</w:t>
      </w:r>
      <w:r w:rsidRPr="0052065E">
        <w:rPr>
          <w:rFonts w:ascii="Arial" w:hAnsi="Arial" w:cs="Arial"/>
          <w:color w:val="000000"/>
          <w:sz w:val="20"/>
          <w:szCs w:val="23"/>
        </w:rPr>
        <w:t>а</w:t>
      </w:r>
      <w:r w:rsidRPr="0052065E">
        <w:rPr>
          <w:rFonts w:ascii="Arial" w:hAnsi="Arial" w:cs="Arial"/>
          <w:color w:val="000000"/>
          <w:sz w:val="20"/>
          <w:szCs w:val="23"/>
        </w:rPr>
        <w:t>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службой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безопасности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модели</w:t>
      </w:r>
      <w:r w:rsidR="003B0AD1" w:rsidRPr="0052065E">
        <w:rPr>
          <w:rFonts w:ascii="Arial" w:hAnsi="Arial" w:cs="Arial"/>
          <w:color w:val="000000"/>
          <w:sz w:val="20"/>
          <w:szCs w:val="23"/>
        </w:rPr>
        <w:t xml:space="preserve"> </w:t>
      </w:r>
      <w:r w:rsidRPr="0052065E">
        <w:rPr>
          <w:rFonts w:ascii="Arial" w:hAnsi="Arial" w:cs="Arial"/>
          <w:color w:val="000000"/>
          <w:sz w:val="20"/>
          <w:szCs w:val="23"/>
        </w:rPr>
        <w:t>угроз</w:t>
      </w:r>
      <w:r w:rsidR="003B0AD1" w:rsidRPr="0052065E">
        <w:rPr>
          <w:rFonts w:ascii="Arial" w:hAnsi="Arial" w:cs="Arial"/>
          <w:color w:val="000000"/>
          <w:sz w:val="20"/>
          <w:szCs w:val="23"/>
        </w:rPr>
        <w:t xml:space="preserve"> </w:t>
      </w:r>
      <w:r w:rsidRPr="0052065E">
        <w:rPr>
          <w:rFonts w:ascii="Arial" w:hAnsi="Arial" w:cs="Arial"/>
          <w:color w:val="000000"/>
          <w:sz w:val="20"/>
          <w:szCs w:val="23"/>
        </w:rPr>
        <w:t>безопасности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информационной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системе,</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используемой</w:t>
      </w:r>
      <w:proofErr w:type="gramEnd"/>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целях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приема</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постановлением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Правительства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от</w:t>
      </w:r>
      <w:r w:rsidR="003B0AD1" w:rsidRPr="0052065E">
        <w:rPr>
          <w:rFonts w:ascii="Arial" w:hAnsi="Arial" w:cs="Arial"/>
          <w:color w:val="000000"/>
          <w:sz w:val="20"/>
          <w:szCs w:val="23"/>
        </w:rPr>
        <w:t xml:space="preserve"> </w:t>
      </w:r>
      <w:r w:rsidRPr="0052065E">
        <w:rPr>
          <w:rFonts w:ascii="Arial" w:hAnsi="Arial" w:cs="Arial"/>
          <w:color w:val="000000"/>
          <w:sz w:val="20"/>
          <w:szCs w:val="23"/>
        </w:rPr>
        <w:t>25</w:t>
      </w:r>
      <w:r w:rsidR="003B0AD1" w:rsidRPr="0052065E">
        <w:rPr>
          <w:rFonts w:ascii="Arial" w:hAnsi="Arial" w:cs="Arial"/>
          <w:color w:val="000000"/>
          <w:sz w:val="20"/>
          <w:szCs w:val="23"/>
        </w:rPr>
        <w:t xml:space="preserve"> </w:t>
      </w:r>
      <w:r w:rsidRPr="0052065E">
        <w:rPr>
          <w:rFonts w:ascii="Arial" w:hAnsi="Arial" w:cs="Arial"/>
          <w:color w:val="000000"/>
          <w:sz w:val="20"/>
          <w:szCs w:val="23"/>
        </w:rPr>
        <w:t>августа</w:t>
      </w:r>
      <w:r w:rsidR="003B0AD1" w:rsidRPr="0052065E">
        <w:rPr>
          <w:rFonts w:ascii="Arial" w:hAnsi="Arial" w:cs="Arial"/>
          <w:color w:val="000000"/>
          <w:sz w:val="20"/>
          <w:szCs w:val="23"/>
        </w:rPr>
        <w:t xml:space="preserve"> </w:t>
      </w:r>
      <w:r w:rsidRPr="0052065E">
        <w:rPr>
          <w:rFonts w:ascii="Arial" w:hAnsi="Arial" w:cs="Arial"/>
          <w:color w:val="000000"/>
          <w:sz w:val="20"/>
          <w:szCs w:val="23"/>
        </w:rPr>
        <w:t>2012</w:t>
      </w:r>
      <w:r w:rsidR="003B0AD1" w:rsidRPr="0052065E">
        <w:rPr>
          <w:rFonts w:ascii="Arial" w:hAnsi="Arial" w:cs="Arial"/>
          <w:color w:val="000000"/>
          <w:sz w:val="20"/>
          <w:szCs w:val="23"/>
        </w:rPr>
        <w:t xml:space="preserve"> </w:t>
      </w:r>
      <w:r w:rsidRPr="0052065E">
        <w:rPr>
          <w:rFonts w:ascii="Arial" w:hAnsi="Arial" w:cs="Arial"/>
          <w:color w:val="000000"/>
          <w:sz w:val="20"/>
          <w:szCs w:val="23"/>
        </w:rPr>
        <w:t>г.</w:t>
      </w:r>
      <w:r w:rsidR="003B0AD1" w:rsidRPr="0052065E">
        <w:rPr>
          <w:rFonts w:ascii="Arial" w:hAnsi="Arial" w:cs="Arial"/>
          <w:color w:val="000000"/>
          <w:sz w:val="20"/>
          <w:szCs w:val="23"/>
        </w:rPr>
        <w:t xml:space="preserve"> </w:t>
      </w:r>
      <w:r w:rsidRPr="0052065E">
        <w:rPr>
          <w:rFonts w:ascii="Arial" w:hAnsi="Arial" w:cs="Arial"/>
          <w:color w:val="000000"/>
          <w:sz w:val="20"/>
          <w:szCs w:val="23"/>
        </w:rPr>
        <w:t>№</w:t>
      </w:r>
      <w:r w:rsidR="003B0AD1" w:rsidRPr="0052065E">
        <w:rPr>
          <w:rFonts w:ascii="Arial" w:hAnsi="Arial" w:cs="Arial"/>
          <w:color w:val="000000"/>
          <w:sz w:val="20"/>
          <w:szCs w:val="23"/>
        </w:rPr>
        <w:t xml:space="preserve"> </w:t>
      </w:r>
      <w:r w:rsidRPr="0052065E">
        <w:rPr>
          <w:rFonts w:ascii="Arial" w:hAnsi="Arial" w:cs="Arial"/>
          <w:color w:val="000000"/>
          <w:sz w:val="20"/>
          <w:szCs w:val="23"/>
        </w:rPr>
        <w:t>852</w:t>
      </w:r>
      <w:r w:rsidR="003B0AD1" w:rsidRPr="0052065E">
        <w:rPr>
          <w:rFonts w:ascii="Arial" w:hAnsi="Arial" w:cs="Arial"/>
          <w:color w:val="000000"/>
          <w:sz w:val="20"/>
          <w:szCs w:val="23"/>
        </w:rPr>
        <w:t xml:space="preserve"> </w:t>
      </w:r>
      <w:r w:rsidRPr="0052065E">
        <w:rPr>
          <w:rFonts w:ascii="Arial" w:hAnsi="Arial" w:cs="Arial"/>
          <w:color w:val="000000"/>
          <w:sz w:val="20"/>
          <w:szCs w:val="23"/>
        </w:rPr>
        <w:t>«Об</w:t>
      </w:r>
      <w:r w:rsidR="003B0AD1" w:rsidRPr="0052065E">
        <w:rPr>
          <w:rFonts w:ascii="Arial" w:hAnsi="Arial" w:cs="Arial"/>
          <w:color w:val="000000"/>
          <w:sz w:val="20"/>
          <w:szCs w:val="23"/>
        </w:rPr>
        <w:t xml:space="preserve"> </w:t>
      </w:r>
      <w:r w:rsidRPr="0052065E">
        <w:rPr>
          <w:rFonts w:ascii="Arial" w:hAnsi="Arial" w:cs="Arial"/>
          <w:color w:val="000000"/>
          <w:sz w:val="20"/>
          <w:szCs w:val="23"/>
        </w:rPr>
        <w:t>утверждении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Правил</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использования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усиленной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квалифицированной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подписи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получением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внесении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изменения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Правила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разработки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утверждения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государственных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w:t>
      </w:r>
      <w:proofErr w:type="gramEnd"/>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4.</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формы</w:t>
      </w:r>
      <w:r w:rsidR="003B0AD1" w:rsidRPr="0052065E">
        <w:rPr>
          <w:rFonts w:ascii="Arial" w:hAnsi="Arial" w:cs="Arial"/>
          <w:b/>
          <w:bCs/>
          <w:color w:val="000000"/>
          <w:sz w:val="20"/>
          <w:szCs w:val="23"/>
        </w:rPr>
        <w:t xml:space="preserve"> </w:t>
      </w:r>
      <w:proofErr w:type="gramStart"/>
      <w:r w:rsidRPr="0052065E">
        <w:rPr>
          <w:rFonts w:ascii="Arial" w:hAnsi="Arial" w:cs="Arial"/>
          <w:b/>
          <w:bCs/>
          <w:color w:val="000000"/>
          <w:sz w:val="20"/>
          <w:szCs w:val="23"/>
        </w:rPr>
        <w:t>контроля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w:t>
      </w:r>
      <w:proofErr w:type="gram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bookmarkStart w:id="29" w:name="sub_1304"/>
      <w:bookmarkEnd w:id="29"/>
      <w:r w:rsidRPr="0052065E">
        <w:rPr>
          <w:rFonts w:ascii="Arial" w:hAnsi="Arial" w:cs="Arial"/>
          <w:b/>
          <w:bCs/>
          <w:color w:val="000000"/>
          <w:sz w:val="20"/>
          <w:szCs w:val="23"/>
        </w:rPr>
        <w:t>4.1.</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осуществления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текущего</w:t>
      </w:r>
      <w:r w:rsidR="003B0AD1" w:rsidRPr="0052065E">
        <w:rPr>
          <w:rFonts w:ascii="Arial" w:hAnsi="Arial" w:cs="Arial"/>
          <w:b/>
          <w:bCs/>
          <w:color w:val="000000"/>
          <w:sz w:val="20"/>
          <w:szCs w:val="23"/>
        </w:rPr>
        <w:t xml:space="preserve"> </w:t>
      </w:r>
      <w:proofErr w:type="gramStart"/>
      <w:r w:rsidRPr="0052065E">
        <w:rPr>
          <w:rFonts w:ascii="Arial" w:hAnsi="Arial" w:cs="Arial"/>
          <w:b/>
          <w:bCs/>
          <w:color w:val="000000"/>
          <w:sz w:val="20"/>
          <w:szCs w:val="23"/>
        </w:rPr>
        <w:t>контроля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w:t>
      </w:r>
      <w:proofErr w:type="gram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соблюдением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исполнением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ответственными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должностными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лицами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положений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Администр</w:t>
      </w:r>
      <w:r w:rsidRPr="0052065E">
        <w:rPr>
          <w:rFonts w:ascii="Arial" w:hAnsi="Arial" w:cs="Arial"/>
          <w:b/>
          <w:bCs/>
          <w:color w:val="000000"/>
          <w:sz w:val="20"/>
          <w:szCs w:val="23"/>
        </w:rPr>
        <w:t>а</w:t>
      </w:r>
      <w:r w:rsidRPr="0052065E">
        <w:rPr>
          <w:rFonts w:ascii="Arial" w:hAnsi="Arial" w:cs="Arial"/>
          <w:b/>
          <w:bCs/>
          <w:color w:val="000000"/>
          <w:sz w:val="20"/>
          <w:szCs w:val="23"/>
        </w:rPr>
        <w:t>тивного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регламента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иных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нормативных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правовых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актов,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устанавливающих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требования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предоставлению</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также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прин</w:t>
      </w:r>
      <w:r w:rsidRPr="0052065E">
        <w:rPr>
          <w:rFonts w:ascii="Arial" w:hAnsi="Arial" w:cs="Arial"/>
          <w:b/>
          <w:bCs/>
          <w:color w:val="000000"/>
          <w:sz w:val="20"/>
          <w:szCs w:val="23"/>
        </w:rPr>
        <w:t>я</w:t>
      </w:r>
      <w:r w:rsidRPr="0052065E">
        <w:rPr>
          <w:rFonts w:ascii="Arial" w:hAnsi="Arial" w:cs="Arial"/>
          <w:b/>
          <w:bCs/>
          <w:color w:val="000000"/>
          <w:sz w:val="20"/>
          <w:szCs w:val="23"/>
        </w:rPr>
        <w:t>тием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ими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решений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Текущий</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контроль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соблюдением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положений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регламента</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нормативных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актов,</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устанавливающих</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предоставлению</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а</w:t>
      </w:r>
      <w:r w:rsidR="003B0AD1" w:rsidRPr="0052065E">
        <w:rPr>
          <w:rFonts w:ascii="Arial" w:hAnsi="Arial" w:cs="Arial"/>
          <w:color w:val="000000"/>
          <w:sz w:val="20"/>
          <w:szCs w:val="23"/>
        </w:rPr>
        <w:t xml:space="preserve"> </w:t>
      </w:r>
      <w:r w:rsidRPr="0052065E">
        <w:rPr>
          <w:rFonts w:ascii="Arial" w:hAnsi="Arial" w:cs="Arial"/>
          <w:color w:val="000000"/>
          <w:sz w:val="20"/>
          <w:szCs w:val="23"/>
        </w:rPr>
        <w:t>также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принятием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ими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решений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глава</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Аксаринского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проверки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своевременности,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качества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выполнения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4.2</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периодичность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осуществления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плановых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внеплановых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проверок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полноты</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качества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числе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порядок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формы</w:t>
      </w:r>
      <w:r w:rsidR="003B0AD1" w:rsidRPr="0052065E">
        <w:rPr>
          <w:rFonts w:ascii="Arial" w:hAnsi="Arial" w:cs="Arial"/>
          <w:b/>
          <w:bCs/>
          <w:color w:val="000000"/>
          <w:sz w:val="20"/>
          <w:szCs w:val="23"/>
        </w:rPr>
        <w:t xml:space="preserve"> </w:t>
      </w:r>
      <w:proofErr w:type="gramStart"/>
      <w:r w:rsidRPr="0052065E">
        <w:rPr>
          <w:rFonts w:ascii="Arial" w:hAnsi="Arial" w:cs="Arial"/>
          <w:b/>
          <w:bCs/>
          <w:color w:val="000000"/>
          <w:sz w:val="20"/>
          <w:szCs w:val="23"/>
        </w:rPr>
        <w:t>контроля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w:t>
      </w:r>
      <w:proofErr w:type="gram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полнотой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качеством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proofErr w:type="gramStart"/>
      <w:r w:rsidRPr="0052065E">
        <w:rPr>
          <w:rFonts w:ascii="Arial" w:hAnsi="Arial" w:cs="Arial"/>
          <w:color w:val="000000"/>
          <w:sz w:val="20"/>
          <w:szCs w:val="23"/>
        </w:rPr>
        <w:t>Контроль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proofErr w:type="gramEnd"/>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полнотой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качеством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включает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себя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проведение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внеплановых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выявление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устр</w:t>
      </w:r>
      <w:r w:rsidRPr="0052065E">
        <w:rPr>
          <w:rFonts w:ascii="Arial" w:hAnsi="Arial" w:cs="Arial"/>
          <w:color w:val="000000"/>
          <w:sz w:val="20"/>
          <w:szCs w:val="23"/>
        </w:rPr>
        <w:t>а</w:t>
      </w:r>
      <w:r w:rsidRPr="0052065E">
        <w:rPr>
          <w:rFonts w:ascii="Arial" w:hAnsi="Arial" w:cs="Arial"/>
          <w:color w:val="000000"/>
          <w:sz w:val="20"/>
          <w:szCs w:val="23"/>
        </w:rPr>
        <w:t>нение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нарушений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выполнения,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настоящим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регламентом.</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Периодичность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носит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плановый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характер</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основании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утвержденного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плана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работы,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не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реже</w:t>
      </w:r>
      <w:r w:rsidR="003B0AD1" w:rsidRPr="0052065E">
        <w:rPr>
          <w:rFonts w:ascii="Arial" w:hAnsi="Arial" w:cs="Arial"/>
          <w:color w:val="000000"/>
          <w:sz w:val="20"/>
          <w:szCs w:val="23"/>
        </w:rPr>
        <w:t xml:space="preserve"> </w:t>
      </w:r>
      <w:r w:rsidRPr="0052065E">
        <w:rPr>
          <w:rFonts w:ascii="Arial" w:hAnsi="Arial" w:cs="Arial"/>
          <w:color w:val="000000"/>
          <w:sz w:val="20"/>
          <w:szCs w:val="23"/>
        </w:rPr>
        <w:t>одного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раза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год)</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вн</w:t>
      </w:r>
      <w:r w:rsidRPr="0052065E">
        <w:rPr>
          <w:rFonts w:ascii="Arial" w:hAnsi="Arial" w:cs="Arial"/>
          <w:color w:val="000000"/>
          <w:sz w:val="20"/>
          <w:szCs w:val="23"/>
        </w:rPr>
        <w:t>е</w:t>
      </w:r>
      <w:r w:rsidRPr="0052065E">
        <w:rPr>
          <w:rFonts w:ascii="Arial" w:hAnsi="Arial" w:cs="Arial"/>
          <w:color w:val="000000"/>
          <w:sz w:val="20"/>
          <w:szCs w:val="23"/>
        </w:rPr>
        <w:t>плановый</w:t>
      </w:r>
      <w:r w:rsidR="003B0AD1" w:rsidRPr="0052065E">
        <w:rPr>
          <w:rFonts w:ascii="Arial" w:hAnsi="Arial" w:cs="Arial"/>
          <w:color w:val="000000"/>
          <w:sz w:val="20"/>
          <w:szCs w:val="23"/>
        </w:rPr>
        <w:t xml:space="preserve"> </w:t>
      </w:r>
      <w:r w:rsidRPr="0052065E">
        <w:rPr>
          <w:rFonts w:ascii="Arial" w:hAnsi="Arial" w:cs="Arial"/>
          <w:color w:val="000000"/>
          <w:sz w:val="20"/>
          <w:szCs w:val="23"/>
        </w:rPr>
        <w:t>характер</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конкретному</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обращению).</w:t>
      </w:r>
      <w:r w:rsidR="003B0AD1" w:rsidRPr="0052065E">
        <w:rPr>
          <w:rFonts w:ascii="Arial" w:hAnsi="Arial" w:cs="Arial"/>
          <w:color w:val="000000"/>
          <w:sz w:val="20"/>
          <w:szCs w:val="23"/>
        </w:rPr>
        <w:t xml:space="preserve"> </w:t>
      </w:r>
      <w:proofErr w:type="gramStart"/>
      <w:r w:rsidRPr="0052065E">
        <w:rPr>
          <w:rFonts w:ascii="Arial" w:hAnsi="Arial" w:cs="Arial"/>
          <w:color w:val="000000"/>
          <w:sz w:val="20"/>
          <w:szCs w:val="23"/>
        </w:rPr>
        <w:t>При</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проверке</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рассматриваются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все</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вопросы,</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(ко</w:t>
      </w:r>
      <w:r w:rsidRPr="0052065E">
        <w:rPr>
          <w:rFonts w:ascii="Arial" w:hAnsi="Arial" w:cs="Arial"/>
          <w:color w:val="000000"/>
          <w:sz w:val="20"/>
          <w:szCs w:val="23"/>
        </w:rPr>
        <w:t>м</w:t>
      </w:r>
      <w:r w:rsidRPr="0052065E">
        <w:rPr>
          <w:rFonts w:ascii="Arial" w:hAnsi="Arial" w:cs="Arial"/>
          <w:color w:val="000000"/>
          <w:sz w:val="20"/>
          <w:szCs w:val="23"/>
        </w:rPr>
        <w:t>плексные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вопросы,</w:t>
      </w:r>
      <w:r w:rsidR="003B0AD1" w:rsidRPr="0052065E">
        <w:rPr>
          <w:rFonts w:ascii="Arial" w:hAnsi="Arial" w:cs="Arial"/>
          <w:color w:val="000000"/>
          <w:sz w:val="20"/>
          <w:szCs w:val="23"/>
        </w:rPr>
        <w:t xml:space="preserve"> </w:t>
      </w:r>
      <w:r w:rsidRPr="0052065E">
        <w:rPr>
          <w:rFonts w:ascii="Arial" w:hAnsi="Arial" w:cs="Arial"/>
          <w:color w:val="000000"/>
          <w:sz w:val="20"/>
          <w:szCs w:val="23"/>
        </w:rPr>
        <w:t>связанные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исполнением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или</w:t>
      </w:r>
      <w:r w:rsidR="003B0AD1" w:rsidRPr="0052065E">
        <w:rPr>
          <w:rFonts w:ascii="Arial" w:hAnsi="Arial" w:cs="Arial"/>
          <w:color w:val="000000"/>
          <w:sz w:val="20"/>
          <w:szCs w:val="23"/>
        </w:rPr>
        <w:t xml:space="preserve"> </w:t>
      </w:r>
      <w:r w:rsidRPr="0052065E">
        <w:rPr>
          <w:rFonts w:ascii="Arial" w:hAnsi="Arial" w:cs="Arial"/>
          <w:color w:val="000000"/>
          <w:sz w:val="20"/>
          <w:szCs w:val="23"/>
        </w:rPr>
        <w:t>иной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процедуры</w:t>
      </w:r>
      <w:r w:rsidR="003B0AD1" w:rsidRPr="0052065E">
        <w:rPr>
          <w:rFonts w:ascii="Arial" w:hAnsi="Arial" w:cs="Arial"/>
          <w:color w:val="000000"/>
          <w:sz w:val="20"/>
          <w:szCs w:val="23"/>
        </w:rPr>
        <w:t xml:space="preserve"> </w:t>
      </w:r>
      <w:r w:rsidRPr="0052065E">
        <w:rPr>
          <w:rFonts w:ascii="Arial" w:hAnsi="Arial" w:cs="Arial"/>
          <w:color w:val="000000"/>
          <w:sz w:val="20"/>
          <w:szCs w:val="23"/>
        </w:rPr>
        <w:t>(тематические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проверки).</w:t>
      </w:r>
      <w:proofErr w:type="gramEnd"/>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Плановые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внеплановые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проверки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полноты</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качества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организуются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основании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распоряжений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администрации</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w:t>
      </w:r>
      <w:r w:rsidRPr="0052065E">
        <w:rPr>
          <w:rFonts w:ascii="Arial" w:hAnsi="Arial" w:cs="Arial"/>
          <w:color w:val="000000"/>
          <w:sz w:val="20"/>
          <w:szCs w:val="23"/>
        </w:rPr>
        <w:t>а</w:t>
      </w:r>
      <w:r w:rsidRPr="0052065E">
        <w:rPr>
          <w:rFonts w:ascii="Arial" w:hAnsi="Arial" w:cs="Arial"/>
          <w:color w:val="000000"/>
          <w:sz w:val="20"/>
          <w:szCs w:val="23"/>
        </w:rPr>
        <w:t>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результатам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проведенных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проверок,</w:t>
      </w:r>
      <w:r w:rsidR="003B0AD1" w:rsidRPr="0052065E">
        <w:rPr>
          <w:rFonts w:ascii="Arial" w:hAnsi="Arial" w:cs="Arial"/>
          <w:color w:val="000000"/>
          <w:sz w:val="20"/>
          <w:szCs w:val="23"/>
        </w:rPr>
        <w:t xml:space="preserve"> </w:t>
      </w:r>
      <w:r w:rsidRPr="0052065E">
        <w:rPr>
          <w:rFonts w:ascii="Arial" w:hAnsi="Arial" w:cs="Arial"/>
          <w:color w:val="000000"/>
          <w:sz w:val="20"/>
          <w:szCs w:val="23"/>
        </w:rPr>
        <w:t>оформленным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документально</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установленном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порядке,</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случае</w:t>
      </w:r>
      <w:r w:rsidR="003B0AD1" w:rsidRPr="0052065E">
        <w:rPr>
          <w:rFonts w:ascii="Arial" w:hAnsi="Arial" w:cs="Arial"/>
          <w:color w:val="000000"/>
          <w:sz w:val="20"/>
          <w:szCs w:val="23"/>
        </w:rPr>
        <w:t xml:space="preserve"> </w:t>
      </w:r>
      <w:r w:rsidRPr="0052065E">
        <w:rPr>
          <w:rFonts w:ascii="Arial" w:hAnsi="Arial" w:cs="Arial"/>
          <w:color w:val="000000"/>
          <w:sz w:val="20"/>
          <w:szCs w:val="23"/>
        </w:rPr>
        <w:t>выявления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нарушений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прав</w:t>
      </w:r>
      <w:r w:rsidR="003B0AD1" w:rsidRPr="0052065E">
        <w:rPr>
          <w:rFonts w:ascii="Arial" w:hAnsi="Arial" w:cs="Arial"/>
          <w:color w:val="000000"/>
          <w:sz w:val="20"/>
          <w:szCs w:val="23"/>
        </w:rPr>
        <w:t xml:space="preserve"> </w:t>
      </w:r>
      <w:r w:rsidRPr="0052065E">
        <w:rPr>
          <w:rFonts w:ascii="Arial" w:hAnsi="Arial" w:cs="Arial"/>
          <w:color w:val="000000"/>
          <w:sz w:val="20"/>
          <w:szCs w:val="23"/>
        </w:rPr>
        <w:t>заявителей</w:t>
      </w:r>
      <w:r w:rsidR="003B0AD1" w:rsidRPr="0052065E">
        <w:rPr>
          <w:rFonts w:ascii="Arial" w:hAnsi="Arial" w:cs="Arial"/>
          <w:color w:val="000000"/>
          <w:sz w:val="20"/>
          <w:szCs w:val="23"/>
        </w:rPr>
        <w:t xml:space="preserve"> </w:t>
      </w:r>
      <w:r w:rsidRPr="0052065E">
        <w:rPr>
          <w:rFonts w:ascii="Arial" w:hAnsi="Arial" w:cs="Arial"/>
          <w:color w:val="000000"/>
          <w:sz w:val="20"/>
          <w:szCs w:val="23"/>
        </w:rPr>
        <w:t>глава</w:t>
      </w:r>
      <w:r w:rsidR="003B0AD1" w:rsidRPr="0052065E">
        <w:rPr>
          <w:rFonts w:ascii="Arial" w:hAnsi="Arial" w:cs="Arial"/>
          <w:color w:val="000000"/>
          <w:sz w:val="20"/>
          <w:szCs w:val="23"/>
        </w:rPr>
        <w:t xml:space="preserve"> </w:t>
      </w:r>
      <w:proofErr w:type="spellStart"/>
      <w:r w:rsidRPr="0052065E">
        <w:rPr>
          <w:rFonts w:ascii="Arial" w:hAnsi="Arial" w:cs="Arial"/>
          <w:color w:val="000000"/>
          <w:sz w:val="20"/>
          <w:szCs w:val="23"/>
        </w:rPr>
        <w:t>Акс</w:t>
      </w:r>
      <w:r w:rsidRPr="0052065E">
        <w:rPr>
          <w:rFonts w:ascii="Arial" w:hAnsi="Arial" w:cs="Arial"/>
          <w:color w:val="000000"/>
          <w:sz w:val="20"/>
          <w:szCs w:val="23"/>
        </w:rPr>
        <w:t>а</w:t>
      </w:r>
      <w:r w:rsidRPr="0052065E">
        <w:rPr>
          <w:rFonts w:ascii="Arial" w:hAnsi="Arial" w:cs="Arial"/>
          <w:color w:val="000000"/>
          <w:sz w:val="20"/>
          <w:szCs w:val="23"/>
        </w:rPr>
        <w:t>ринского</w:t>
      </w:r>
      <w:proofErr w:type="spellEnd"/>
      <w:r w:rsidR="003B0AD1" w:rsidRPr="0052065E">
        <w:rPr>
          <w:rFonts w:ascii="Arial" w:hAnsi="Arial" w:cs="Arial"/>
          <w:color w:val="000000"/>
          <w:sz w:val="20"/>
          <w:szCs w:val="23"/>
        </w:rPr>
        <w:t xml:space="preserve"> </w:t>
      </w:r>
      <w:r w:rsidRPr="0052065E">
        <w:rPr>
          <w:rFonts w:ascii="Arial" w:hAnsi="Arial" w:cs="Arial"/>
          <w:color w:val="000000"/>
          <w:sz w:val="20"/>
          <w:szCs w:val="23"/>
        </w:rPr>
        <w:t>сельского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поселения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рассматривает</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w:t>
      </w:r>
      <w:r w:rsidR="003B0AD1" w:rsidRPr="0052065E">
        <w:rPr>
          <w:rFonts w:ascii="Arial" w:hAnsi="Arial" w:cs="Arial"/>
          <w:color w:val="000000"/>
          <w:sz w:val="20"/>
          <w:szCs w:val="23"/>
        </w:rPr>
        <w:t xml:space="preserve"> </w:t>
      </w:r>
      <w:r w:rsidRPr="0052065E">
        <w:rPr>
          <w:rFonts w:ascii="Arial" w:hAnsi="Arial" w:cs="Arial"/>
          <w:color w:val="000000"/>
          <w:sz w:val="20"/>
          <w:szCs w:val="23"/>
        </w:rPr>
        <w:t>о</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привлечении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виновных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к</w:t>
      </w:r>
      <w:r w:rsidR="003B0AD1" w:rsidRPr="0052065E">
        <w:rPr>
          <w:rFonts w:ascii="Arial" w:hAnsi="Arial" w:cs="Arial"/>
          <w:color w:val="000000"/>
          <w:sz w:val="20"/>
          <w:szCs w:val="23"/>
        </w:rPr>
        <w:t xml:space="preserve"> </w:t>
      </w:r>
      <w:r w:rsidRPr="0052065E">
        <w:rPr>
          <w:rFonts w:ascii="Arial" w:hAnsi="Arial" w:cs="Arial"/>
          <w:color w:val="000000"/>
          <w:sz w:val="20"/>
          <w:szCs w:val="23"/>
        </w:rPr>
        <w:t>дисциплинарной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ответственности.</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4.3.</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Ответственность</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должностных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лиц</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администрации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решения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действия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(бездействие),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принимаемые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(осуществляемые)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ходе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w:t>
      </w:r>
      <w:r w:rsidRPr="0052065E">
        <w:rPr>
          <w:rFonts w:ascii="Arial" w:hAnsi="Arial" w:cs="Arial"/>
          <w:b/>
          <w:bCs/>
          <w:color w:val="000000"/>
          <w:sz w:val="20"/>
          <w:szCs w:val="23"/>
        </w:rPr>
        <w:t>е</w:t>
      </w:r>
      <w:r w:rsidRPr="0052065E">
        <w:rPr>
          <w:rFonts w:ascii="Arial" w:hAnsi="Arial" w:cs="Arial"/>
          <w:b/>
          <w:bCs/>
          <w:color w:val="000000"/>
          <w:sz w:val="20"/>
          <w:szCs w:val="23"/>
        </w:rPr>
        <w:t>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Должностные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лица,</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ответственные</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несут</w:t>
      </w:r>
      <w:r w:rsidR="003B0AD1" w:rsidRPr="0052065E">
        <w:rPr>
          <w:rFonts w:ascii="Arial" w:hAnsi="Arial" w:cs="Arial"/>
          <w:color w:val="000000"/>
          <w:sz w:val="20"/>
          <w:szCs w:val="23"/>
        </w:rPr>
        <w:t xml:space="preserve"> </w:t>
      </w:r>
      <w:r w:rsidRPr="0052065E">
        <w:rPr>
          <w:rFonts w:ascii="Arial" w:hAnsi="Arial" w:cs="Arial"/>
          <w:color w:val="000000"/>
          <w:sz w:val="20"/>
          <w:szCs w:val="23"/>
        </w:rPr>
        <w:t>персональную</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соблюдение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порядка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w:t>
      </w:r>
      <w:r w:rsidRPr="0052065E">
        <w:rPr>
          <w:rFonts w:ascii="Arial" w:hAnsi="Arial" w:cs="Arial"/>
          <w:color w:val="000000"/>
          <w:sz w:val="20"/>
          <w:szCs w:val="23"/>
        </w:rPr>
        <w:t>в</w:t>
      </w:r>
      <w:r w:rsidRPr="0052065E">
        <w:rPr>
          <w:rFonts w:ascii="Arial" w:hAnsi="Arial" w:cs="Arial"/>
          <w:color w:val="000000"/>
          <w:sz w:val="20"/>
          <w:szCs w:val="23"/>
        </w:rPr>
        <w:t>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Персональная</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ответственность</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лиц,</w:t>
      </w:r>
      <w:r w:rsidR="003B0AD1" w:rsidRPr="0052065E">
        <w:rPr>
          <w:rFonts w:ascii="Arial" w:hAnsi="Arial" w:cs="Arial"/>
          <w:color w:val="000000"/>
          <w:sz w:val="20"/>
          <w:szCs w:val="23"/>
        </w:rPr>
        <w:t xml:space="preserve"> </w:t>
      </w:r>
      <w:r w:rsidRPr="0052065E">
        <w:rPr>
          <w:rFonts w:ascii="Arial" w:hAnsi="Arial" w:cs="Arial"/>
          <w:color w:val="000000"/>
          <w:sz w:val="20"/>
          <w:szCs w:val="23"/>
        </w:rPr>
        <w:t>ответственных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за</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предоставление</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закрепляется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должностных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инструкциях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Pr="0052065E">
        <w:rPr>
          <w:rFonts w:ascii="Arial" w:hAnsi="Arial" w:cs="Arial"/>
          <w:color w:val="000000"/>
          <w:sz w:val="20"/>
          <w:szCs w:val="23"/>
        </w:rPr>
        <w:t>о</w:t>
      </w:r>
      <w:r w:rsidRPr="0052065E">
        <w:rPr>
          <w:rFonts w:ascii="Arial" w:hAnsi="Arial" w:cs="Arial"/>
          <w:color w:val="000000"/>
          <w:sz w:val="20"/>
          <w:szCs w:val="23"/>
        </w:rPr>
        <w:t>ответствии</w:t>
      </w:r>
      <w:r w:rsidR="003B0AD1" w:rsidRPr="0052065E">
        <w:rPr>
          <w:rFonts w:ascii="Arial" w:hAnsi="Arial" w:cs="Arial"/>
          <w:color w:val="000000"/>
          <w:sz w:val="20"/>
          <w:szCs w:val="23"/>
        </w:rPr>
        <w:t xml:space="preserve"> </w:t>
      </w:r>
      <w:r w:rsidRPr="0052065E">
        <w:rPr>
          <w:rFonts w:ascii="Arial" w:hAnsi="Arial" w:cs="Arial"/>
          <w:color w:val="000000"/>
          <w:sz w:val="20"/>
          <w:szCs w:val="23"/>
        </w:rPr>
        <w:t>с</w:t>
      </w:r>
      <w:r w:rsidR="003B0AD1" w:rsidRPr="0052065E">
        <w:rPr>
          <w:rFonts w:ascii="Arial" w:hAnsi="Arial" w:cs="Arial"/>
          <w:color w:val="000000"/>
          <w:sz w:val="20"/>
          <w:szCs w:val="23"/>
        </w:rPr>
        <w:t xml:space="preserve"> </w:t>
      </w:r>
      <w:r w:rsidRPr="0052065E">
        <w:rPr>
          <w:rFonts w:ascii="Arial" w:hAnsi="Arial" w:cs="Arial"/>
          <w:color w:val="000000"/>
          <w:sz w:val="20"/>
          <w:szCs w:val="23"/>
        </w:rPr>
        <w:t>требованиями</w:t>
      </w:r>
      <w:r w:rsidR="003B0AD1" w:rsidRPr="0052065E">
        <w:rPr>
          <w:rFonts w:ascii="Arial" w:hAnsi="Arial" w:cs="Arial"/>
          <w:color w:val="000000"/>
          <w:sz w:val="20"/>
          <w:szCs w:val="23"/>
        </w:rPr>
        <w:t xml:space="preserve"> </w:t>
      </w:r>
      <w:r w:rsidRPr="0052065E">
        <w:rPr>
          <w:rFonts w:ascii="Arial" w:hAnsi="Arial" w:cs="Arial"/>
          <w:color w:val="000000"/>
          <w:sz w:val="20"/>
          <w:szCs w:val="23"/>
        </w:rPr>
        <w:t>законодательства</w:t>
      </w:r>
      <w:r w:rsidR="003B0AD1" w:rsidRPr="0052065E">
        <w:rPr>
          <w:rFonts w:ascii="Arial" w:hAnsi="Arial" w:cs="Arial"/>
          <w:color w:val="000000"/>
          <w:sz w:val="20"/>
          <w:szCs w:val="23"/>
        </w:rPr>
        <w:t xml:space="preserve"> </w:t>
      </w:r>
      <w:r w:rsidRPr="0052065E">
        <w:rPr>
          <w:rFonts w:ascii="Arial" w:hAnsi="Arial" w:cs="Arial"/>
          <w:color w:val="000000"/>
          <w:sz w:val="20"/>
          <w:szCs w:val="23"/>
        </w:rPr>
        <w:t>Российской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Федерации.</w:t>
      </w:r>
    </w:p>
    <w:p w:rsidR="00EE571B" w:rsidRPr="0052065E" w:rsidRDefault="00EE571B" w:rsidP="0052065E">
      <w:pPr>
        <w:jc w:val="both"/>
        <w:rPr>
          <w:rFonts w:ascii="Arial" w:hAnsi="Arial" w:cs="Arial"/>
          <w:color w:val="000000"/>
          <w:sz w:val="20"/>
          <w:szCs w:val="23"/>
        </w:rPr>
      </w:pPr>
      <w:r w:rsidRPr="0052065E">
        <w:rPr>
          <w:rFonts w:ascii="Arial" w:hAnsi="Arial" w:cs="Arial"/>
          <w:b/>
          <w:bCs/>
          <w:color w:val="000000"/>
          <w:sz w:val="20"/>
          <w:szCs w:val="23"/>
        </w:rPr>
        <w:t>4.4.</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Положения,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характеризующие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требования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к</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порядку</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формам</w:t>
      </w:r>
      <w:r w:rsidR="003B0AD1" w:rsidRPr="0052065E">
        <w:rPr>
          <w:rFonts w:ascii="Arial" w:hAnsi="Arial" w:cs="Arial"/>
          <w:b/>
          <w:bCs/>
          <w:color w:val="000000"/>
          <w:sz w:val="20"/>
          <w:szCs w:val="23"/>
        </w:rPr>
        <w:t xml:space="preserve"> </w:t>
      </w:r>
      <w:proofErr w:type="gramStart"/>
      <w:r w:rsidRPr="0052065E">
        <w:rPr>
          <w:rFonts w:ascii="Arial" w:hAnsi="Arial" w:cs="Arial"/>
          <w:b/>
          <w:bCs/>
          <w:color w:val="000000"/>
          <w:sz w:val="20"/>
          <w:szCs w:val="23"/>
        </w:rPr>
        <w:t>контроля</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за</w:t>
      </w:r>
      <w:proofErr w:type="gramEnd"/>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предоставлением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муниципальной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услуги,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в</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том</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числе</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со</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стороны</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граждан,</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их</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объединений</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и</w:t>
      </w:r>
      <w:r w:rsidR="003B0AD1" w:rsidRPr="0052065E">
        <w:rPr>
          <w:rFonts w:ascii="Arial" w:hAnsi="Arial" w:cs="Arial"/>
          <w:b/>
          <w:bCs/>
          <w:color w:val="000000"/>
          <w:sz w:val="20"/>
          <w:szCs w:val="23"/>
        </w:rPr>
        <w:t xml:space="preserve"> </w:t>
      </w:r>
      <w:r w:rsidRPr="0052065E">
        <w:rPr>
          <w:rFonts w:ascii="Arial" w:hAnsi="Arial" w:cs="Arial"/>
          <w:b/>
          <w:bCs/>
          <w:color w:val="000000"/>
          <w:sz w:val="20"/>
          <w:szCs w:val="23"/>
        </w:rPr>
        <w:t>организаций</w:t>
      </w:r>
    </w:p>
    <w:p w:rsidR="00EE571B" w:rsidRPr="0052065E" w:rsidRDefault="00EE571B" w:rsidP="0052065E">
      <w:pPr>
        <w:jc w:val="both"/>
        <w:rPr>
          <w:rFonts w:ascii="Arial" w:hAnsi="Arial" w:cs="Arial"/>
          <w:color w:val="000000"/>
          <w:sz w:val="20"/>
          <w:szCs w:val="23"/>
        </w:rPr>
      </w:pPr>
      <w:r w:rsidRPr="0052065E">
        <w:rPr>
          <w:rFonts w:ascii="Arial" w:hAnsi="Arial" w:cs="Arial"/>
          <w:color w:val="000000"/>
          <w:sz w:val="20"/>
          <w:szCs w:val="23"/>
        </w:rPr>
        <w:t>Контроль</w:t>
      </w:r>
      <w:r w:rsidR="003B0AD1" w:rsidRPr="0052065E">
        <w:rPr>
          <w:rFonts w:ascii="Arial" w:hAnsi="Arial" w:cs="Arial"/>
          <w:color w:val="000000"/>
          <w:sz w:val="20"/>
          <w:szCs w:val="23"/>
        </w:rPr>
        <w:t xml:space="preserve"> </w:t>
      </w:r>
      <w:r w:rsidRPr="0052065E">
        <w:rPr>
          <w:rFonts w:ascii="Arial" w:hAnsi="Arial" w:cs="Arial"/>
          <w:color w:val="000000"/>
          <w:sz w:val="20"/>
          <w:szCs w:val="23"/>
        </w:rPr>
        <w:t>со</w:t>
      </w:r>
      <w:r w:rsidR="003B0AD1" w:rsidRPr="0052065E">
        <w:rPr>
          <w:rFonts w:ascii="Arial" w:hAnsi="Arial" w:cs="Arial"/>
          <w:color w:val="000000"/>
          <w:sz w:val="20"/>
          <w:szCs w:val="23"/>
        </w:rPr>
        <w:t xml:space="preserve"> </w:t>
      </w:r>
      <w:r w:rsidRPr="0052065E">
        <w:rPr>
          <w:rFonts w:ascii="Arial" w:hAnsi="Arial" w:cs="Arial"/>
          <w:color w:val="000000"/>
          <w:sz w:val="20"/>
          <w:szCs w:val="23"/>
        </w:rPr>
        <w:t>стороны</w:t>
      </w:r>
      <w:r w:rsidR="003B0AD1" w:rsidRPr="0052065E">
        <w:rPr>
          <w:rFonts w:ascii="Arial" w:hAnsi="Arial" w:cs="Arial"/>
          <w:color w:val="000000"/>
          <w:sz w:val="20"/>
          <w:szCs w:val="23"/>
        </w:rPr>
        <w:t xml:space="preserve"> </w:t>
      </w:r>
      <w:r w:rsidRPr="0052065E">
        <w:rPr>
          <w:rFonts w:ascii="Arial" w:hAnsi="Arial" w:cs="Arial"/>
          <w:color w:val="000000"/>
          <w:sz w:val="20"/>
          <w:szCs w:val="23"/>
        </w:rPr>
        <w:t>граждан,</w:t>
      </w:r>
      <w:r w:rsidR="003B0AD1" w:rsidRPr="0052065E">
        <w:rPr>
          <w:rFonts w:ascii="Arial" w:hAnsi="Arial" w:cs="Arial"/>
          <w:color w:val="000000"/>
          <w:sz w:val="20"/>
          <w:szCs w:val="23"/>
        </w:rPr>
        <w:t xml:space="preserve"> </w:t>
      </w:r>
      <w:r w:rsidRPr="0052065E">
        <w:rPr>
          <w:rFonts w:ascii="Arial" w:hAnsi="Arial" w:cs="Arial"/>
          <w:color w:val="000000"/>
          <w:sz w:val="20"/>
          <w:szCs w:val="23"/>
        </w:rPr>
        <w:t>их</w:t>
      </w:r>
      <w:r w:rsidR="003B0AD1" w:rsidRPr="0052065E">
        <w:rPr>
          <w:rFonts w:ascii="Arial" w:hAnsi="Arial" w:cs="Arial"/>
          <w:color w:val="000000"/>
          <w:sz w:val="20"/>
          <w:szCs w:val="23"/>
        </w:rPr>
        <w:t xml:space="preserve"> </w:t>
      </w:r>
      <w:r w:rsidRPr="0052065E">
        <w:rPr>
          <w:rFonts w:ascii="Arial" w:hAnsi="Arial" w:cs="Arial"/>
          <w:color w:val="000000"/>
          <w:sz w:val="20"/>
          <w:szCs w:val="23"/>
        </w:rPr>
        <w:t>объединений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организаций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осуществляется</w:t>
      </w:r>
      <w:r w:rsidR="003B0AD1" w:rsidRPr="0052065E">
        <w:rPr>
          <w:rFonts w:ascii="Arial" w:hAnsi="Arial" w:cs="Arial"/>
          <w:color w:val="000000"/>
          <w:sz w:val="20"/>
          <w:szCs w:val="23"/>
        </w:rPr>
        <w:t xml:space="preserve"> </w:t>
      </w:r>
      <w:r w:rsidRPr="0052065E">
        <w:rPr>
          <w:rFonts w:ascii="Arial" w:hAnsi="Arial" w:cs="Arial"/>
          <w:color w:val="000000"/>
          <w:sz w:val="20"/>
          <w:szCs w:val="23"/>
        </w:rPr>
        <w:t>путем</w:t>
      </w:r>
      <w:r w:rsidR="003B0AD1" w:rsidRPr="0052065E">
        <w:rPr>
          <w:rFonts w:ascii="Arial" w:hAnsi="Arial" w:cs="Arial"/>
          <w:color w:val="000000"/>
          <w:sz w:val="20"/>
          <w:szCs w:val="23"/>
        </w:rPr>
        <w:t xml:space="preserve"> </w:t>
      </w:r>
      <w:r w:rsidRPr="0052065E">
        <w:rPr>
          <w:rFonts w:ascii="Arial" w:hAnsi="Arial" w:cs="Arial"/>
          <w:color w:val="000000"/>
          <w:sz w:val="20"/>
          <w:szCs w:val="23"/>
        </w:rPr>
        <w:t>участия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опросах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(в</w:t>
      </w:r>
      <w:r w:rsidR="003B0AD1" w:rsidRPr="0052065E">
        <w:rPr>
          <w:rFonts w:ascii="Arial" w:hAnsi="Arial" w:cs="Arial"/>
          <w:color w:val="000000"/>
          <w:sz w:val="20"/>
          <w:szCs w:val="23"/>
        </w:rPr>
        <w:t xml:space="preserve"> </w:t>
      </w:r>
      <w:r w:rsidRPr="0052065E">
        <w:rPr>
          <w:rFonts w:ascii="Arial" w:hAnsi="Arial" w:cs="Arial"/>
          <w:color w:val="000000"/>
          <w:sz w:val="20"/>
          <w:szCs w:val="23"/>
        </w:rPr>
        <w:t>том</w:t>
      </w:r>
      <w:r w:rsidR="003B0AD1" w:rsidRPr="0052065E">
        <w:rPr>
          <w:rFonts w:ascii="Arial" w:hAnsi="Arial" w:cs="Arial"/>
          <w:color w:val="000000"/>
          <w:sz w:val="20"/>
          <w:szCs w:val="23"/>
        </w:rPr>
        <w:t xml:space="preserve"> </w:t>
      </w:r>
      <w:r w:rsidRPr="0052065E">
        <w:rPr>
          <w:rFonts w:ascii="Arial" w:hAnsi="Arial" w:cs="Arial"/>
          <w:color w:val="000000"/>
          <w:sz w:val="20"/>
          <w:szCs w:val="23"/>
        </w:rPr>
        <w:t>числе</w:t>
      </w:r>
      <w:r w:rsidR="003B0AD1" w:rsidRPr="0052065E">
        <w:rPr>
          <w:rFonts w:ascii="Arial" w:hAnsi="Arial" w:cs="Arial"/>
          <w:color w:val="000000"/>
          <w:sz w:val="20"/>
          <w:szCs w:val="23"/>
        </w:rPr>
        <w:t xml:space="preserve"> </w:t>
      </w:r>
      <w:r w:rsidRPr="0052065E">
        <w:rPr>
          <w:rFonts w:ascii="Arial" w:hAnsi="Arial" w:cs="Arial"/>
          <w:color w:val="000000"/>
          <w:sz w:val="20"/>
          <w:szCs w:val="23"/>
        </w:rPr>
        <w:t>электронных),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форумах</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анкетир</w:t>
      </w:r>
      <w:r w:rsidRPr="0052065E">
        <w:rPr>
          <w:rFonts w:ascii="Arial" w:hAnsi="Arial" w:cs="Arial"/>
          <w:color w:val="000000"/>
          <w:sz w:val="20"/>
          <w:szCs w:val="23"/>
        </w:rPr>
        <w:t>о</w:t>
      </w:r>
      <w:r w:rsidRPr="0052065E">
        <w:rPr>
          <w:rFonts w:ascii="Arial" w:hAnsi="Arial" w:cs="Arial"/>
          <w:color w:val="000000"/>
          <w:sz w:val="20"/>
          <w:szCs w:val="23"/>
        </w:rPr>
        <w:t>вании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w:t>
      </w:r>
      <w:r w:rsidR="003B0AD1" w:rsidRPr="0052065E">
        <w:rPr>
          <w:rFonts w:ascii="Arial" w:hAnsi="Arial" w:cs="Arial"/>
          <w:color w:val="000000"/>
          <w:sz w:val="20"/>
          <w:szCs w:val="23"/>
        </w:rPr>
        <w:t xml:space="preserve"> </w:t>
      </w:r>
      <w:r w:rsidRPr="0052065E">
        <w:rPr>
          <w:rFonts w:ascii="Arial" w:hAnsi="Arial" w:cs="Arial"/>
          <w:color w:val="000000"/>
          <w:sz w:val="20"/>
          <w:szCs w:val="23"/>
        </w:rPr>
        <w:t>вопросам</w:t>
      </w:r>
      <w:r w:rsidR="003B0AD1" w:rsidRPr="0052065E">
        <w:rPr>
          <w:rFonts w:ascii="Arial" w:hAnsi="Arial" w:cs="Arial"/>
          <w:color w:val="000000"/>
          <w:sz w:val="20"/>
          <w:szCs w:val="23"/>
        </w:rPr>
        <w:t xml:space="preserve"> </w:t>
      </w:r>
      <w:r w:rsidRPr="0052065E">
        <w:rPr>
          <w:rFonts w:ascii="Arial" w:hAnsi="Arial" w:cs="Arial"/>
          <w:color w:val="000000"/>
          <w:sz w:val="20"/>
          <w:szCs w:val="23"/>
        </w:rPr>
        <w:t>удовлетворенности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полнотой</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качеством</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предоставления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муниципальной</w:t>
      </w:r>
      <w:r w:rsidR="003B0AD1" w:rsidRPr="0052065E">
        <w:rPr>
          <w:rFonts w:ascii="Arial" w:hAnsi="Arial" w:cs="Arial"/>
          <w:color w:val="000000"/>
          <w:sz w:val="20"/>
          <w:szCs w:val="23"/>
        </w:rPr>
        <w:t xml:space="preserve"> </w:t>
      </w:r>
      <w:r w:rsidRPr="0052065E">
        <w:rPr>
          <w:rFonts w:ascii="Arial" w:hAnsi="Arial" w:cs="Arial"/>
          <w:color w:val="000000"/>
          <w:sz w:val="20"/>
          <w:szCs w:val="23"/>
        </w:rPr>
        <w:t>услуги,</w:t>
      </w:r>
      <w:r w:rsidR="003B0AD1" w:rsidRPr="0052065E">
        <w:rPr>
          <w:rFonts w:ascii="Arial" w:hAnsi="Arial" w:cs="Arial"/>
          <w:color w:val="000000"/>
          <w:sz w:val="20"/>
          <w:szCs w:val="23"/>
        </w:rPr>
        <w:t xml:space="preserve"> </w:t>
      </w:r>
      <w:r w:rsidRPr="0052065E">
        <w:rPr>
          <w:rFonts w:ascii="Arial" w:hAnsi="Arial" w:cs="Arial"/>
          <w:color w:val="000000"/>
          <w:sz w:val="20"/>
          <w:szCs w:val="23"/>
        </w:rPr>
        <w:t>соблюдения</w:t>
      </w:r>
      <w:r w:rsidR="003B0AD1" w:rsidRPr="0052065E">
        <w:rPr>
          <w:rFonts w:ascii="Arial" w:hAnsi="Arial" w:cs="Arial"/>
          <w:color w:val="000000"/>
          <w:sz w:val="20"/>
          <w:szCs w:val="23"/>
        </w:rPr>
        <w:t xml:space="preserve"> </w:t>
      </w:r>
      <w:r w:rsidRPr="0052065E">
        <w:rPr>
          <w:rFonts w:ascii="Arial" w:hAnsi="Arial" w:cs="Arial"/>
          <w:color w:val="000000"/>
          <w:sz w:val="20"/>
          <w:szCs w:val="23"/>
        </w:rPr>
        <w:t>положений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настоящего</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Административного</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w:t>
      </w:r>
      <w:r w:rsidRPr="0052065E">
        <w:rPr>
          <w:rFonts w:ascii="Arial" w:hAnsi="Arial" w:cs="Arial"/>
          <w:color w:val="000000"/>
          <w:sz w:val="20"/>
          <w:szCs w:val="23"/>
        </w:rPr>
        <w:t>н</w:t>
      </w:r>
      <w:r w:rsidRPr="0052065E">
        <w:rPr>
          <w:rFonts w:ascii="Arial" w:hAnsi="Arial" w:cs="Arial"/>
          <w:color w:val="000000"/>
          <w:sz w:val="20"/>
          <w:szCs w:val="23"/>
        </w:rPr>
        <w:t>та,</w:t>
      </w:r>
      <w:r w:rsidR="003B0AD1" w:rsidRPr="0052065E">
        <w:rPr>
          <w:rFonts w:ascii="Arial" w:hAnsi="Arial" w:cs="Arial"/>
          <w:color w:val="000000"/>
          <w:sz w:val="20"/>
          <w:szCs w:val="23"/>
        </w:rPr>
        <w:t xml:space="preserve"> </w:t>
      </w:r>
      <w:r w:rsidRPr="0052065E">
        <w:rPr>
          <w:rFonts w:ascii="Arial" w:hAnsi="Arial" w:cs="Arial"/>
          <w:color w:val="000000"/>
          <w:sz w:val="20"/>
          <w:szCs w:val="23"/>
        </w:rPr>
        <w:t>сроков</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последовательности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процедур</w:t>
      </w:r>
      <w:r w:rsidR="003B0AD1" w:rsidRPr="0052065E">
        <w:rPr>
          <w:rFonts w:ascii="Arial" w:hAnsi="Arial" w:cs="Arial"/>
          <w:color w:val="000000"/>
          <w:sz w:val="20"/>
          <w:szCs w:val="23"/>
        </w:rPr>
        <w:t xml:space="preserve"> </w:t>
      </w:r>
      <w:r w:rsidRPr="0052065E">
        <w:rPr>
          <w:rFonts w:ascii="Arial" w:hAnsi="Arial" w:cs="Arial"/>
          <w:color w:val="000000"/>
          <w:sz w:val="20"/>
          <w:szCs w:val="23"/>
        </w:rPr>
        <w:t>и</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административных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действий,</w:t>
      </w:r>
      <w:r w:rsidR="003B0AD1" w:rsidRPr="0052065E">
        <w:rPr>
          <w:rFonts w:ascii="Arial" w:hAnsi="Arial" w:cs="Arial"/>
          <w:color w:val="000000"/>
          <w:sz w:val="20"/>
          <w:szCs w:val="23"/>
        </w:rPr>
        <w:t xml:space="preserve"> </w:t>
      </w:r>
      <w:r w:rsidRPr="0052065E">
        <w:rPr>
          <w:rFonts w:ascii="Arial" w:hAnsi="Arial" w:cs="Arial"/>
          <w:color w:val="000000"/>
          <w:sz w:val="20"/>
          <w:szCs w:val="23"/>
        </w:rPr>
        <w:t>предусмотренных</w:t>
      </w:r>
      <w:r w:rsidR="003B0AD1" w:rsidRPr="0052065E">
        <w:rPr>
          <w:rFonts w:ascii="Arial" w:hAnsi="Arial" w:cs="Arial"/>
          <w:color w:val="000000"/>
          <w:sz w:val="20"/>
          <w:szCs w:val="23"/>
        </w:rPr>
        <w:t xml:space="preserve"> </w:t>
      </w:r>
      <w:r w:rsidRPr="0052065E">
        <w:rPr>
          <w:rFonts w:ascii="Arial" w:hAnsi="Arial" w:cs="Arial"/>
          <w:color w:val="000000"/>
          <w:sz w:val="20"/>
          <w:szCs w:val="23"/>
        </w:rPr>
        <w:t>настоящим</w:t>
      </w:r>
      <w:r w:rsidR="003B0AD1" w:rsidRPr="0052065E">
        <w:rPr>
          <w:rFonts w:ascii="Arial" w:hAnsi="Arial" w:cs="Arial"/>
          <w:color w:val="000000"/>
          <w:sz w:val="20"/>
          <w:szCs w:val="23"/>
        </w:rPr>
        <w:t xml:space="preserve"> </w:t>
      </w:r>
      <w:r w:rsidRPr="0052065E">
        <w:rPr>
          <w:rFonts w:ascii="Arial" w:hAnsi="Arial" w:cs="Arial"/>
          <w:color w:val="000000"/>
          <w:sz w:val="20"/>
          <w:szCs w:val="23"/>
        </w:rPr>
        <w:t>Админ</w:t>
      </w:r>
      <w:r w:rsidRPr="0052065E">
        <w:rPr>
          <w:rFonts w:ascii="Arial" w:hAnsi="Arial" w:cs="Arial"/>
          <w:color w:val="000000"/>
          <w:sz w:val="20"/>
          <w:szCs w:val="23"/>
        </w:rPr>
        <w:t>и</w:t>
      </w:r>
      <w:r w:rsidRPr="0052065E">
        <w:rPr>
          <w:rFonts w:ascii="Arial" w:hAnsi="Arial" w:cs="Arial"/>
          <w:color w:val="000000"/>
          <w:sz w:val="20"/>
          <w:szCs w:val="23"/>
        </w:rPr>
        <w:t>стративным</w:t>
      </w:r>
      <w:r w:rsidR="003B0AD1" w:rsidRPr="0052065E">
        <w:rPr>
          <w:rFonts w:ascii="Arial" w:hAnsi="Arial" w:cs="Arial"/>
          <w:color w:val="000000"/>
          <w:sz w:val="20"/>
          <w:szCs w:val="23"/>
        </w:rPr>
        <w:t xml:space="preserve"> </w:t>
      </w:r>
      <w:r w:rsidRPr="0052065E">
        <w:rPr>
          <w:rFonts w:ascii="Arial" w:hAnsi="Arial" w:cs="Arial"/>
          <w:color w:val="000000"/>
          <w:sz w:val="20"/>
          <w:szCs w:val="23"/>
        </w:rPr>
        <w:t>регламентом.</w:t>
      </w:r>
    </w:p>
    <w:p w:rsidR="00EE571B" w:rsidRPr="0052065E" w:rsidRDefault="00EE571B" w:rsidP="0052065E">
      <w:pPr>
        <w:ind w:firstLine="540"/>
        <w:jc w:val="both"/>
        <w:rPr>
          <w:rFonts w:ascii="Arial" w:eastAsia="Calibri" w:hAnsi="Arial" w:cs="Arial"/>
          <w:b/>
          <w:color w:val="000000"/>
          <w:sz w:val="20"/>
        </w:rPr>
      </w:pPr>
      <w:r w:rsidRPr="0052065E">
        <w:rPr>
          <w:rFonts w:ascii="Arial" w:hAnsi="Arial" w:cs="Arial"/>
          <w:b/>
          <w:bCs/>
          <w:color w:val="000000"/>
          <w:sz w:val="20"/>
        </w:rPr>
        <w:t>5</w:t>
      </w:r>
      <w:r w:rsidR="003B0AD1" w:rsidRPr="0052065E">
        <w:rPr>
          <w:rFonts w:ascii="Arial" w:hAnsi="Arial" w:cs="Arial"/>
          <w:b/>
          <w:bCs/>
          <w:color w:val="000000"/>
          <w:sz w:val="20"/>
        </w:rPr>
        <w:t xml:space="preserve"> </w:t>
      </w:r>
      <w:r w:rsidRPr="0052065E">
        <w:rPr>
          <w:rFonts w:ascii="Arial" w:eastAsia="Calibri" w:hAnsi="Arial" w:cs="Arial"/>
          <w:b/>
          <w:color w:val="000000"/>
          <w:sz w:val="20"/>
        </w:rPr>
        <w:t>Досудебный</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(внесудебный)</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порядок</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обжалования</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решений</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и</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действий</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(бездействия)</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органа</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местного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самоуправления,</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предоставляющего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муниципальную</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услугу,</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его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должностного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лица</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либо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муниципального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служащего,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многофункционального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центра,</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работника</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многофункционального</w:t>
      </w:r>
      <w:r w:rsidR="003B0AD1" w:rsidRPr="0052065E">
        <w:rPr>
          <w:rFonts w:ascii="Arial" w:eastAsia="Calibri" w:hAnsi="Arial" w:cs="Arial"/>
          <w:b/>
          <w:color w:val="000000"/>
          <w:sz w:val="20"/>
        </w:rPr>
        <w:t xml:space="preserve"> </w:t>
      </w:r>
      <w:r w:rsidRPr="0052065E">
        <w:rPr>
          <w:rFonts w:ascii="Arial" w:eastAsia="Calibri" w:hAnsi="Arial" w:cs="Arial"/>
          <w:b/>
          <w:color w:val="000000"/>
          <w:sz w:val="20"/>
        </w:rPr>
        <w:t>центра</w:t>
      </w:r>
    </w:p>
    <w:p w:rsidR="00EE571B" w:rsidRPr="0052065E" w:rsidRDefault="00EE571B" w:rsidP="0052065E">
      <w:pPr>
        <w:widowControl w:val="0"/>
        <w:autoSpaceDE w:val="0"/>
        <w:autoSpaceDN w:val="0"/>
        <w:ind w:firstLine="567"/>
        <w:jc w:val="both"/>
        <w:rPr>
          <w:rFonts w:ascii="Arial" w:eastAsia="Calibri" w:hAnsi="Arial" w:cs="Arial"/>
          <w:color w:val="000000"/>
          <w:sz w:val="20"/>
        </w:rPr>
      </w:pPr>
      <w:r w:rsidRPr="0052065E">
        <w:rPr>
          <w:rFonts w:ascii="Arial" w:eastAsia="Calibri" w:hAnsi="Arial" w:cs="Arial"/>
          <w:color w:val="000000"/>
          <w:sz w:val="20"/>
        </w:rPr>
        <w:t>5.1.</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Заявитель</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вправе</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обжаловать</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решения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и</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действия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(бездействие)</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органа</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местного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самоуправления,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предоставляющего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муниципальную</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услугу,</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его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должностных</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лиц</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либо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муниципальных</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служащих</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при</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предоставлении</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муниципальной</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услуги</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досудебном</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(внесудебном)</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порядке.</w:t>
      </w:r>
    </w:p>
    <w:p w:rsidR="00EE571B" w:rsidRPr="0052065E" w:rsidRDefault="00EE571B" w:rsidP="0052065E">
      <w:pPr>
        <w:widowControl w:val="0"/>
        <w:autoSpaceDE w:val="0"/>
        <w:autoSpaceDN w:val="0"/>
        <w:ind w:firstLine="567"/>
        <w:jc w:val="both"/>
        <w:rPr>
          <w:rFonts w:ascii="Arial" w:eastAsia="Calibri" w:hAnsi="Arial" w:cs="Arial"/>
          <w:color w:val="000000"/>
          <w:sz w:val="20"/>
        </w:rPr>
      </w:pPr>
      <w:r w:rsidRPr="0052065E">
        <w:rPr>
          <w:rFonts w:ascii="Arial" w:eastAsia="Calibri" w:hAnsi="Arial" w:cs="Arial"/>
          <w:color w:val="000000"/>
          <w:sz w:val="20"/>
        </w:rPr>
        <w:t>5.2.</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Заявитель</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может</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обратиться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жалобой</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основаниям</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и</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порядке,</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которые</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установлены</w:t>
      </w:r>
      <w:r w:rsidR="003B0AD1" w:rsidRPr="0052065E">
        <w:rPr>
          <w:rFonts w:ascii="Arial" w:eastAsia="Calibri" w:hAnsi="Arial" w:cs="Arial"/>
          <w:color w:val="000000"/>
          <w:sz w:val="20"/>
        </w:rPr>
        <w:t xml:space="preserve"> </w:t>
      </w:r>
      <w:hyperlink r:id="rId32" w:history="1">
        <w:r w:rsidRPr="0052065E">
          <w:rPr>
            <w:rStyle w:val="af"/>
            <w:rFonts w:ascii="Arial" w:eastAsia="Calibri" w:hAnsi="Arial" w:cs="Arial"/>
            <w:color w:val="000000"/>
            <w:sz w:val="20"/>
          </w:rPr>
          <w:t>статьями</w:t>
        </w:r>
        <w:r w:rsidR="003B0AD1" w:rsidRPr="0052065E">
          <w:rPr>
            <w:rStyle w:val="af"/>
            <w:rFonts w:ascii="Arial" w:eastAsia="Calibri" w:hAnsi="Arial" w:cs="Arial"/>
            <w:color w:val="000000"/>
            <w:sz w:val="20"/>
          </w:rPr>
          <w:t xml:space="preserve"> </w:t>
        </w:r>
        <w:r w:rsidRPr="0052065E">
          <w:rPr>
            <w:rStyle w:val="af"/>
            <w:rFonts w:ascii="Arial" w:eastAsia="Calibri" w:hAnsi="Arial" w:cs="Arial"/>
            <w:color w:val="000000"/>
            <w:sz w:val="20"/>
          </w:rPr>
          <w:t>11.1</w:t>
        </w:r>
      </w:hyperlink>
      <w:r w:rsidR="003B0AD1" w:rsidRPr="0052065E">
        <w:rPr>
          <w:rFonts w:ascii="Arial" w:eastAsia="Calibri" w:hAnsi="Arial" w:cs="Arial"/>
          <w:color w:val="000000"/>
          <w:sz w:val="20"/>
        </w:rPr>
        <w:t xml:space="preserve"> </w:t>
      </w:r>
      <w:r w:rsidRPr="0052065E">
        <w:rPr>
          <w:rFonts w:ascii="Arial" w:eastAsia="Calibri" w:hAnsi="Arial" w:cs="Arial"/>
          <w:color w:val="000000"/>
          <w:sz w:val="20"/>
        </w:rPr>
        <w:t>и</w:t>
      </w:r>
      <w:r w:rsidR="003B0AD1" w:rsidRPr="0052065E">
        <w:rPr>
          <w:rFonts w:ascii="Arial" w:eastAsia="Calibri" w:hAnsi="Arial" w:cs="Arial"/>
          <w:color w:val="000000"/>
          <w:sz w:val="20"/>
        </w:rPr>
        <w:t xml:space="preserve"> </w:t>
      </w:r>
      <w:hyperlink r:id="rId33" w:history="1">
        <w:r w:rsidRPr="0052065E">
          <w:rPr>
            <w:rStyle w:val="af"/>
            <w:rFonts w:ascii="Arial" w:eastAsia="Calibri" w:hAnsi="Arial" w:cs="Arial"/>
            <w:color w:val="000000"/>
            <w:sz w:val="20"/>
          </w:rPr>
          <w:t>11.2</w:t>
        </w:r>
      </w:hyperlink>
      <w:r w:rsidR="003B0AD1" w:rsidRPr="0052065E">
        <w:rPr>
          <w:rFonts w:ascii="Arial" w:eastAsia="Calibri" w:hAnsi="Arial" w:cs="Arial"/>
          <w:color w:val="000000"/>
          <w:sz w:val="20"/>
        </w:rPr>
        <w:t xml:space="preserve"> </w:t>
      </w:r>
      <w:r w:rsidRPr="0052065E">
        <w:rPr>
          <w:rFonts w:ascii="Arial" w:eastAsia="Calibri" w:hAnsi="Arial" w:cs="Arial"/>
          <w:color w:val="000000"/>
          <w:sz w:val="20"/>
        </w:rPr>
        <w:t>Федерального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закона</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210-ФЗ</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от</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27</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июля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2010</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года</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«Об</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организации</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предоставления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государственных</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и</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муниципальных</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услуг»</w:t>
      </w:r>
      <w:r w:rsidR="003B0AD1" w:rsidRPr="0052065E">
        <w:rPr>
          <w:rFonts w:ascii="Arial" w:eastAsia="Calibri" w:hAnsi="Arial" w:cs="Arial"/>
          <w:b/>
          <w:color w:val="000000"/>
          <w:sz w:val="20"/>
        </w:rPr>
        <w:t xml:space="preserve"> </w:t>
      </w:r>
      <w:r w:rsidRPr="0052065E">
        <w:rPr>
          <w:rFonts w:ascii="Arial" w:eastAsia="Calibri" w:hAnsi="Arial" w:cs="Arial"/>
          <w:color w:val="000000"/>
          <w:sz w:val="20"/>
        </w:rPr>
        <w:t>(далее</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Федеральный</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закон),</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том</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числе</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следующих</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случаях:</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1)</w:t>
      </w:r>
      <w:r w:rsidRPr="0052065E">
        <w:rPr>
          <w:rFonts w:ascii="Arial" w:hAnsi="Arial" w:cs="Arial"/>
          <w:color w:val="000000"/>
          <w:sz w:val="20"/>
        </w:rPr>
        <w:t xml:space="preserve"> </w:t>
      </w:r>
      <w:r w:rsidR="00EE571B" w:rsidRPr="0052065E">
        <w:rPr>
          <w:rFonts w:ascii="Arial" w:hAnsi="Arial" w:cs="Arial"/>
          <w:color w:val="000000"/>
          <w:sz w:val="20"/>
        </w:rPr>
        <w:t>нарушение</w:t>
      </w:r>
      <w:r w:rsidRPr="0052065E">
        <w:rPr>
          <w:rFonts w:ascii="Arial" w:hAnsi="Arial" w:cs="Arial"/>
          <w:color w:val="000000"/>
          <w:sz w:val="20"/>
        </w:rPr>
        <w:t xml:space="preserve"> </w:t>
      </w:r>
      <w:r w:rsidR="00EE571B" w:rsidRPr="0052065E">
        <w:rPr>
          <w:rFonts w:ascii="Arial" w:hAnsi="Arial" w:cs="Arial"/>
          <w:color w:val="000000"/>
          <w:sz w:val="20"/>
        </w:rPr>
        <w:t>срока</w:t>
      </w:r>
      <w:r w:rsidRPr="0052065E">
        <w:rPr>
          <w:rFonts w:ascii="Arial" w:hAnsi="Arial" w:cs="Arial"/>
          <w:color w:val="000000"/>
          <w:sz w:val="20"/>
        </w:rPr>
        <w:t xml:space="preserve"> </w:t>
      </w:r>
      <w:r w:rsidR="00EE571B" w:rsidRPr="0052065E">
        <w:rPr>
          <w:rFonts w:ascii="Arial" w:hAnsi="Arial" w:cs="Arial"/>
          <w:color w:val="000000"/>
          <w:sz w:val="20"/>
        </w:rPr>
        <w:t>регистрации</w:t>
      </w:r>
      <w:r w:rsidRPr="0052065E">
        <w:rPr>
          <w:rFonts w:ascii="Arial" w:hAnsi="Arial" w:cs="Arial"/>
          <w:color w:val="000000"/>
          <w:sz w:val="20"/>
        </w:rPr>
        <w:t xml:space="preserve"> </w:t>
      </w:r>
      <w:r w:rsidR="00EE571B" w:rsidRPr="0052065E">
        <w:rPr>
          <w:rFonts w:ascii="Arial" w:hAnsi="Arial" w:cs="Arial"/>
          <w:color w:val="000000"/>
          <w:sz w:val="20"/>
        </w:rPr>
        <w:t>запроса</w:t>
      </w:r>
      <w:r w:rsidRPr="0052065E">
        <w:rPr>
          <w:rFonts w:ascii="Arial" w:hAnsi="Arial" w:cs="Arial"/>
          <w:color w:val="000000"/>
          <w:sz w:val="20"/>
        </w:rPr>
        <w:t xml:space="preserve"> </w:t>
      </w:r>
      <w:r w:rsidR="00EE571B" w:rsidRPr="0052065E">
        <w:rPr>
          <w:rFonts w:ascii="Arial" w:hAnsi="Arial" w:cs="Arial"/>
          <w:color w:val="000000"/>
          <w:sz w:val="20"/>
        </w:rPr>
        <w:t>о</w:t>
      </w:r>
      <w:r w:rsidRPr="0052065E">
        <w:rPr>
          <w:rFonts w:ascii="Arial" w:hAnsi="Arial" w:cs="Arial"/>
          <w:color w:val="000000"/>
          <w:sz w:val="20"/>
        </w:rPr>
        <w:t xml:space="preserve"> </w:t>
      </w:r>
      <w:r w:rsidR="00EE571B" w:rsidRPr="0052065E">
        <w:rPr>
          <w:rFonts w:ascii="Arial" w:hAnsi="Arial" w:cs="Arial"/>
          <w:color w:val="000000"/>
          <w:sz w:val="20"/>
        </w:rPr>
        <w:t>предоставлении</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2)</w:t>
      </w:r>
      <w:r w:rsidRPr="0052065E">
        <w:rPr>
          <w:rFonts w:ascii="Arial" w:hAnsi="Arial" w:cs="Arial"/>
          <w:color w:val="000000"/>
          <w:sz w:val="20"/>
        </w:rPr>
        <w:t xml:space="preserve"> </w:t>
      </w:r>
      <w:r w:rsidR="00EE571B" w:rsidRPr="0052065E">
        <w:rPr>
          <w:rFonts w:ascii="Arial" w:hAnsi="Arial" w:cs="Arial"/>
          <w:color w:val="000000"/>
          <w:sz w:val="20"/>
        </w:rPr>
        <w:t>нарушение</w:t>
      </w:r>
      <w:r w:rsidRPr="0052065E">
        <w:rPr>
          <w:rFonts w:ascii="Arial" w:hAnsi="Arial" w:cs="Arial"/>
          <w:color w:val="000000"/>
          <w:sz w:val="20"/>
        </w:rPr>
        <w:t xml:space="preserve"> </w:t>
      </w:r>
      <w:r w:rsidR="00EE571B" w:rsidRPr="0052065E">
        <w:rPr>
          <w:rFonts w:ascii="Arial" w:hAnsi="Arial" w:cs="Arial"/>
          <w:color w:val="000000"/>
          <w:sz w:val="20"/>
        </w:rPr>
        <w:t>срока</w:t>
      </w:r>
      <w:r w:rsidRPr="0052065E">
        <w:rPr>
          <w:rFonts w:ascii="Arial" w:hAnsi="Arial" w:cs="Arial"/>
          <w:color w:val="000000"/>
          <w:sz w:val="20"/>
        </w:rPr>
        <w:t xml:space="preserve"> </w:t>
      </w:r>
      <w:r w:rsidR="00EE571B" w:rsidRPr="0052065E">
        <w:rPr>
          <w:rFonts w:ascii="Arial" w:hAnsi="Arial" w:cs="Arial"/>
          <w:color w:val="000000"/>
          <w:sz w:val="20"/>
        </w:rPr>
        <w:t>предоставления</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указанном</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досудебное</w:t>
      </w:r>
      <w:r w:rsidRPr="0052065E">
        <w:rPr>
          <w:rFonts w:ascii="Arial" w:hAnsi="Arial" w:cs="Arial"/>
          <w:color w:val="000000"/>
          <w:sz w:val="20"/>
        </w:rPr>
        <w:t xml:space="preserve"> </w:t>
      </w:r>
      <w:r w:rsidR="00EE571B" w:rsidRPr="0052065E">
        <w:rPr>
          <w:rFonts w:ascii="Arial" w:hAnsi="Arial" w:cs="Arial"/>
          <w:color w:val="000000"/>
          <w:sz w:val="20"/>
        </w:rPr>
        <w:t>(внесудебное)</w:t>
      </w:r>
      <w:r w:rsidRPr="0052065E">
        <w:rPr>
          <w:rFonts w:ascii="Arial" w:hAnsi="Arial" w:cs="Arial"/>
          <w:color w:val="000000"/>
          <w:sz w:val="20"/>
        </w:rPr>
        <w:t xml:space="preserve"> </w:t>
      </w:r>
      <w:r w:rsidR="00EE571B" w:rsidRPr="0052065E">
        <w:rPr>
          <w:rFonts w:ascii="Arial" w:hAnsi="Arial" w:cs="Arial"/>
          <w:color w:val="000000"/>
          <w:sz w:val="20"/>
        </w:rPr>
        <w:t>обжалование</w:t>
      </w:r>
      <w:r w:rsidRPr="0052065E">
        <w:rPr>
          <w:rFonts w:ascii="Arial" w:hAnsi="Arial" w:cs="Arial"/>
          <w:color w:val="000000"/>
          <w:sz w:val="20"/>
        </w:rPr>
        <w:t xml:space="preserve"> </w:t>
      </w:r>
      <w:r w:rsidR="00EE571B" w:rsidRPr="0052065E">
        <w:rPr>
          <w:rFonts w:ascii="Arial" w:hAnsi="Arial" w:cs="Arial"/>
          <w:color w:val="000000"/>
          <w:sz w:val="20"/>
        </w:rPr>
        <w:t>заявителем</w:t>
      </w:r>
      <w:r w:rsidRPr="0052065E">
        <w:rPr>
          <w:rFonts w:ascii="Arial" w:hAnsi="Arial" w:cs="Arial"/>
          <w:color w:val="000000"/>
          <w:sz w:val="20"/>
        </w:rPr>
        <w:t xml:space="preserve"> </w:t>
      </w:r>
      <w:r w:rsidR="00EE571B" w:rsidRPr="0052065E">
        <w:rPr>
          <w:rFonts w:ascii="Arial" w:hAnsi="Arial" w:cs="Arial"/>
          <w:color w:val="000000"/>
          <w:sz w:val="20"/>
        </w:rPr>
        <w:t>решений</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действий</w:t>
      </w:r>
      <w:r w:rsidRPr="0052065E">
        <w:rPr>
          <w:rFonts w:ascii="Arial" w:hAnsi="Arial" w:cs="Arial"/>
          <w:color w:val="000000"/>
          <w:sz w:val="20"/>
        </w:rPr>
        <w:t xml:space="preserve"> </w:t>
      </w:r>
      <w:r w:rsidR="00EE571B" w:rsidRPr="0052065E">
        <w:rPr>
          <w:rFonts w:ascii="Arial" w:hAnsi="Arial" w:cs="Arial"/>
          <w:color w:val="000000"/>
          <w:sz w:val="20"/>
        </w:rPr>
        <w:t>(бездействия)</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работника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возможно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если</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w:t>
      </w:r>
      <w:r w:rsidR="00EE571B" w:rsidRPr="0052065E">
        <w:rPr>
          <w:rFonts w:ascii="Arial" w:hAnsi="Arial" w:cs="Arial"/>
          <w:color w:val="000000"/>
          <w:sz w:val="20"/>
        </w:rPr>
        <w:t>ь</w:t>
      </w:r>
      <w:r w:rsidR="00EE571B" w:rsidRPr="0052065E">
        <w:rPr>
          <w:rFonts w:ascii="Arial" w:hAnsi="Arial" w:cs="Arial"/>
          <w:color w:val="000000"/>
          <w:sz w:val="20"/>
        </w:rPr>
        <w:t>ный</w:t>
      </w:r>
      <w:r w:rsidRPr="0052065E">
        <w:rPr>
          <w:rFonts w:ascii="Arial" w:hAnsi="Arial" w:cs="Arial"/>
          <w:color w:val="000000"/>
          <w:sz w:val="20"/>
        </w:rPr>
        <w:t xml:space="preserve"> </w:t>
      </w:r>
      <w:r w:rsidR="00EE571B" w:rsidRPr="0052065E">
        <w:rPr>
          <w:rFonts w:ascii="Arial" w:hAnsi="Arial" w:cs="Arial"/>
          <w:color w:val="000000"/>
          <w:sz w:val="20"/>
        </w:rPr>
        <w:t>центр,</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которого</w:t>
      </w:r>
      <w:r w:rsidRPr="0052065E">
        <w:rPr>
          <w:rFonts w:ascii="Arial" w:hAnsi="Arial" w:cs="Arial"/>
          <w:color w:val="000000"/>
          <w:sz w:val="20"/>
        </w:rPr>
        <w:t xml:space="preserve"> </w:t>
      </w:r>
      <w:r w:rsidR="00EE571B" w:rsidRPr="0052065E">
        <w:rPr>
          <w:rFonts w:ascii="Arial" w:hAnsi="Arial" w:cs="Arial"/>
          <w:color w:val="000000"/>
          <w:sz w:val="20"/>
        </w:rPr>
        <w:t>обжалуются,</w:t>
      </w:r>
      <w:r w:rsidRPr="0052065E">
        <w:rPr>
          <w:rFonts w:ascii="Arial" w:hAnsi="Arial" w:cs="Arial"/>
          <w:color w:val="000000"/>
          <w:sz w:val="20"/>
        </w:rPr>
        <w:t xml:space="preserve"> </w:t>
      </w:r>
      <w:r w:rsidR="00EE571B" w:rsidRPr="0052065E">
        <w:rPr>
          <w:rFonts w:ascii="Arial" w:hAnsi="Arial" w:cs="Arial"/>
          <w:color w:val="000000"/>
          <w:sz w:val="20"/>
        </w:rPr>
        <w:t>возложена</w:t>
      </w:r>
      <w:r w:rsidRPr="0052065E">
        <w:rPr>
          <w:rFonts w:ascii="Arial" w:hAnsi="Arial" w:cs="Arial"/>
          <w:color w:val="000000"/>
          <w:sz w:val="20"/>
        </w:rPr>
        <w:t xml:space="preserve"> </w:t>
      </w:r>
      <w:r w:rsidR="00EE571B" w:rsidRPr="0052065E">
        <w:rPr>
          <w:rFonts w:ascii="Arial" w:hAnsi="Arial" w:cs="Arial"/>
          <w:color w:val="000000"/>
          <w:sz w:val="20"/>
        </w:rPr>
        <w:t>функция</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предоставлению</w:t>
      </w:r>
      <w:r w:rsidRPr="0052065E">
        <w:rPr>
          <w:rFonts w:ascii="Arial" w:hAnsi="Arial" w:cs="Arial"/>
          <w:color w:val="000000"/>
          <w:sz w:val="20"/>
        </w:rPr>
        <w:t xml:space="preserve"> </w:t>
      </w:r>
      <w:r w:rsidR="00EE571B" w:rsidRPr="0052065E">
        <w:rPr>
          <w:rFonts w:ascii="Arial" w:hAnsi="Arial" w:cs="Arial"/>
          <w:color w:val="000000"/>
          <w:sz w:val="20"/>
        </w:rPr>
        <w:t>соответствующих</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полном</w:t>
      </w:r>
      <w:r w:rsidRPr="0052065E">
        <w:rPr>
          <w:rFonts w:ascii="Arial" w:hAnsi="Arial" w:cs="Arial"/>
          <w:color w:val="000000"/>
          <w:sz w:val="20"/>
        </w:rPr>
        <w:t xml:space="preserve"> </w:t>
      </w:r>
      <w:r w:rsidR="00EE571B" w:rsidRPr="0052065E">
        <w:rPr>
          <w:rFonts w:ascii="Arial" w:hAnsi="Arial" w:cs="Arial"/>
          <w:color w:val="000000"/>
          <w:sz w:val="20"/>
        </w:rPr>
        <w:t>объеме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порядке,</w:t>
      </w:r>
      <w:r w:rsidRPr="0052065E">
        <w:rPr>
          <w:rFonts w:ascii="Arial" w:hAnsi="Arial" w:cs="Arial"/>
          <w:color w:val="000000"/>
          <w:sz w:val="20"/>
        </w:rPr>
        <w:t xml:space="preserve"> </w:t>
      </w:r>
      <w:r w:rsidR="00EE571B" w:rsidRPr="0052065E">
        <w:rPr>
          <w:rFonts w:ascii="Arial" w:hAnsi="Arial" w:cs="Arial"/>
          <w:color w:val="000000"/>
          <w:sz w:val="20"/>
        </w:rPr>
        <w:t>о</w:t>
      </w:r>
      <w:r w:rsidR="00EE571B" w:rsidRPr="0052065E">
        <w:rPr>
          <w:rFonts w:ascii="Arial" w:hAnsi="Arial" w:cs="Arial"/>
          <w:color w:val="000000"/>
          <w:sz w:val="20"/>
        </w:rPr>
        <w:t>п</w:t>
      </w:r>
      <w:r w:rsidR="00EE571B" w:rsidRPr="0052065E">
        <w:rPr>
          <w:rFonts w:ascii="Arial" w:hAnsi="Arial" w:cs="Arial"/>
          <w:color w:val="000000"/>
          <w:sz w:val="20"/>
        </w:rPr>
        <w:t>ределенном</w:t>
      </w:r>
      <w:r w:rsidRPr="0052065E">
        <w:rPr>
          <w:rFonts w:ascii="Arial" w:hAnsi="Arial" w:cs="Arial"/>
          <w:color w:val="000000"/>
          <w:sz w:val="20"/>
        </w:rPr>
        <w:t xml:space="preserve"> </w:t>
      </w:r>
      <w:r w:rsidR="00EE571B" w:rsidRPr="0052065E">
        <w:rPr>
          <w:rFonts w:ascii="Arial" w:hAnsi="Arial" w:cs="Arial"/>
          <w:color w:val="000000"/>
          <w:sz w:val="20"/>
        </w:rPr>
        <w:t>Федеральным</w:t>
      </w:r>
      <w:r w:rsidRPr="0052065E">
        <w:rPr>
          <w:rFonts w:ascii="Arial" w:hAnsi="Arial" w:cs="Arial"/>
          <w:color w:val="000000"/>
          <w:sz w:val="20"/>
        </w:rPr>
        <w:t xml:space="preserve"> </w:t>
      </w:r>
      <w:r w:rsidR="00EE571B" w:rsidRPr="0052065E">
        <w:rPr>
          <w:rFonts w:ascii="Arial" w:hAnsi="Arial" w:cs="Arial"/>
          <w:color w:val="000000"/>
          <w:sz w:val="20"/>
        </w:rPr>
        <w:t>законом;</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3)</w:t>
      </w:r>
      <w:r w:rsidRPr="0052065E">
        <w:rPr>
          <w:rFonts w:ascii="Arial" w:hAnsi="Arial" w:cs="Arial"/>
          <w:color w:val="000000"/>
          <w:sz w:val="20"/>
        </w:rPr>
        <w:t xml:space="preserve"> </w:t>
      </w:r>
      <w:r w:rsidR="00EE571B" w:rsidRPr="0052065E">
        <w:rPr>
          <w:rFonts w:ascii="Arial" w:hAnsi="Arial" w:cs="Arial"/>
          <w:color w:val="000000"/>
          <w:sz w:val="20"/>
        </w:rPr>
        <w:t>требование</w:t>
      </w:r>
      <w:r w:rsidRPr="0052065E">
        <w:rPr>
          <w:rFonts w:ascii="Arial" w:hAnsi="Arial" w:cs="Arial"/>
          <w:color w:val="000000"/>
          <w:sz w:val="20"/>
        </w:rPr>
        <w:t xml:space="preserve"> </w:t>
      </w:r>
      <w:r w:rsidR="00EE571B" w:rsidRPr="0052065E">
        <w:rPr>
          <w:rFonts w:ascii="Arial" w:hAnsi="Arial" w:cs="Arial"/>
          <w:color w:val="000000"/>
          <w:sz w:val="20"/>
        </w:rPr>
        <w:t>у</w:t>
      </w:r>
      <w:r w:rsidRPr="0052065E">
        <w:rPr>
          <w:rFonts w:ascii="Arial" w:hAnsi="Arial" w:cs="Arial"/>
          <w:color w:val="000000"/>
          <w:sz w:val="20"/>
        </w:rPr>
        <w:t xml:space="preserve"> </w:t>
      </w:r>
      <w:r w:rsidR="00EE571B" w:rsidRPr="0052065E">
        <w:rPr>
          <w:rFonts w:ascii="Arial" w:hAnsi="Arial" w:cs="Arial"/>
          <w:color w:val="000000"/>
          <w:sz w:val="20"/>
        </w:rPr>
        <w:t>заявителя</w:t>
      </w:r>
      <w:r w:rsidRPr="0052065E">
        <w:rPr>
          <w:rFonts w:ascii="Arial" w:hAnsi="Arial" w:cs="Arial"/>
          <w:color w:val="000000"/>
          <w:sz w:val="20"/>
        </w:rPr>
        <w:t xml:space="preserve"> </w:t>
      </w:r>
      <w:r w:rsidR="00EE571B" w:rsidRPr="0052065E">
        <w:rPr>
          <w:rFonts w:ascii="Arial" w:hAnsi="Arial" w:cs="Arial"/>
          <w:color w:val="000000"/>
          <w:sz w:val="20"/>
        </w:rPr>
        <w:t>документов</w:t>
      </w:r>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информации</w:t>
      </w:r>
      <w:r w:rsidRPr="0052065E">
        <w:rPr>
          <w:rFonts w:ascii="Arial" w:hAnsi="Arial" w:cs="Arial"/>
          <w:color w:val="000000"/>
          <w:sz w:val="20"/>
        </w:rPr>
        <w:t xml:space="preserve"> </w:t>
      </w:r>
      <w:r w:rsidR="00EE571B" w:rsidRPr="0052065E">
        <w:rPr>
          <w:rFonts w:ascii="Arial" w:hAnsi="Arial" w:cs="Arial"/>
          <w:color w:val="000000"/>
          <w:sz w:val="20"/>
        </w:rPr>
        <w:t>либо</w:t>
      </w:r>
      <w:r w:rsidRPr="0052065E">
        <w:rPr>
          <w:rFonts w:ascii="Arial" w:hAnsi="Arial" w:cs="Arial"/>
          <w:color w:val="000000"/>
          <w:sz w:val="20"/>
        </w:rPr>
        <w:t xml:space="preserve"> </w:t>
      </w:r>
      <w:r w:rsidR="00EE571B" w:rsidRPr="0052065E">
        <w:rPr>
          <w:rFonts w:ascii="Arial" w:hAnsi="Arial" w:cs="Arial"/>
          <w:color w:val="000000"/>
          <w:sz w:val="20"/>
        </w:rPr>
        <w:t>осуществления</w:t>
      </w:r>
      <w:r w:rsidRPr="0052065E">
        <w:rPr>
          <w:rFonts w:ascii="Arial" w:hAnsi="Arial" w:cs="Arial"/>
          <w:color w:val="000000"/>
          <w:sz w:val="20"/>
        </w:rPr>
        <w:t xml:space="preserve"> </w:t>
      </w:r>
      <w:r w:rsidR="00EE571B" w:rsidRPr="0052065E">
        <w:rPr>
          <w:rFonts w:ascii="Arial" w:hAnsi="Arial" w:cs="Arial"/>
          <w:color w:val="000000"/>
          <w:sz w:val="20"/>
        </w:rPr>
        <w:t>действий,</w:t>
      </w:r>
      <w:r w:rsidRPr="0052065E">
        <w:rPr>
          <w:rFonts w:ascii="Arial" w:hAnsi="Arial" w:cs="Arial"/>
          <w:color w:val="000000"/>
          <w:sz w:val="20"/>
        </w:rPr>
        <w:t xml:space="preserve"> </w:t>
      </w:r>
      <w:r w:rsidR="00EE571B" w:rsidRPr="0052065E">
        <w:rPr>
          <w:rFonts w:ascii="Arial" w:hAnsi="Arial" w:cs="Arial"/>
          <w:color w:val="000000"/>
          <w:sz w:val="20"/>
        </w:rPr>
        <w:t>представление</w:t>
      </w:r>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осуществление</w:t>
      </w:r>
      <w:r w:rsidRPr="0052065E">
        <w:rPr>
          <w:rFonts w:ascii="Arial" w:hAnsi="Arial" w:cs="Arial"/>
          <w:color w:val="000000"/>
          <w:sz w:val="20"/>
        </w:rPr>
        <w:t xml:space="preserve"> </w:t>
      </w:r>
      <w:r w:rsidR="00EE571B" w:rsidRPr="0052065E">
        <w:rPr>
          <w:rFonts w:ascii="Arial" w:hAnsi="Arial" w:cs="Arial"/>
          <w:color w:val="000000"/>
          <w:sz w:val="20"/>
        </w:rPr>
        <w:t>которых</w:t>
      </w:r>
      <w:r w:rsidRPr="0052065E">
        <w:rPr>
          <w:rFonts w:ascii="Arial" w:hAnsi="Arial" w:cs="Arial"/>
          <w:color w:val="000000"/>
          <w:sz w:val="20"/>
        </w:rPr>
        <w:t xml:space="preserve"> </w:t>
      </w:r>
      <w:r w:rsidR="00EE571B" w:rsidRPr="0052065E">
        <w:rPr>
          <w:rFonts w:ascii="Arial" w:hAnsi="Arial" w:cs="Arial"/>
          <w:color w:val="000000"/>
          <w:sz w:val="20"/>
        </w:rPr>
        <w:t>не</w:t>
      </w:r>
      <w:r w:rsidRPr="0052065E">
        <w:rPr>
          <w:rFonts w:ascii="Arial" w:hAnsi="Arial" w:cs="Arial"/>
          <w:color w:val="000000"/>
          <w:sz w:val="20"/>
        </w:rPr>
        <w:t xml:space="preserve"> </w:t>
      </w:r>
      <w:r w:rsidR="00EE571B" w:rsidRPr="0052065E">
        <w:rPr>
          <w:rFonts w:ascii="Arial" w:hAnsi="Arial" w:cs="Arial"/>
          <w:color w:val="000000"/>
          <w:sz w:val="20"/>
        </w:rPr>
        <w:t>предусмотрено</w:t>
      </w:r>
      <w:r w:rsidRPr="0052065E">
        <w:rPr>
          <w:rFonts w:ascii="Arial" w:hAnsi="Arial" w:cs="Arial"/>
          <w:color w:val="000000"/>
          <w:sz w:val="20"/>
        </w:rPr>
        <w:t xml:space="preserve"> </w:t>
      </w:r>
      <w:r w:rsidR="00EE571B" w:rsidRPr="0052065E">
        <w:rPr>
          <w:rFonts w:ascii="Arial" w:hAnsi="Arial" w:cs="Arial"/>
          <w:color w:val="000000"/>
          <w:sz w:val="20"/>
        </w:rPr>
        <w:t>норм</w:t>
      </w:r>
      <w:r w:rsidR="00EE571B" w:rsidRPr="0052065E">
        <w:rPr>
          <w:rFonts w:ascii="Arial" w:hAnsi="Arial" w:cs="Arial"/>
          <w:color w:val="000000"/>
          <w:sz w:val="20"/>
        </w:rPr>
        <w:t>а</w:t>
      </w:r>
      <w:r w:rsidR="00EE571B" w:rsidRPr="0052065E">
        <w:rPr>
          <w:rFonts w:ascii="Arial" w:hAnsi="Arial" w:cs="Arial"/>
          <w:color w:val="000000"/>
          <w:sz w:val="20"/>
        </w:rPr>
        <w:t>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субъектов</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муниц</w:t>
      </w:r>
      <w:r w:rsidR="00EE571B" w:rsidRPr="0052065E">
        <w:rPr>
          <w:rFonts w:ascii="Arial" w:hAnsi="Arial" w:cs="Arial"/>
          <w:color w:val="000000"/>
          <w:sz w:val="20"/>
        </w:rPr>
        <w:t>и</w:t>
      </w:r>
      <w:r w:rsidR="00EE571B" w:rsidRPr="0052065E">
        <w:rPr>
          <w:rFonts w:ascii="Arial" w:hAnsi="Arial" w:cs="Arial"/>
          <w:color w:val="000000"/>
          <w:sz w:val="20"/>
        </w:rPr>
        <w:t>пальными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для</w:t>
      </w:r>
      <w:r w:rsidRPr="0052065E">
        <w:rPr>
          <w:rFonts w:ascii="Arial" w:hAnsi="Arial" w:cs="Arial"/>
          <w:color w:val="000000"/>
          <w:sz w:val="20"/>
        </w:rPr>
        <w:t xml:space="preserve"> </w:t>
      </w:r>
      <w:r w:rsidR="00EE571B" w:rsidRPr="0052065E">
        <w:rPr>
          <w:rFonts w:ascii="Arial" w:hAnsi="Arial" w:cs="Arial"/>
          <w:color w:val="000000"/>
          <w:sz w:val="20"/>
        </w:rPr>
        <w:t>предоставления</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p>
    <w:p w:rsidR="00EE571B" w:rsidRPr="0052065E" w:rsidRDefault="003B0AD1" w:rsidP="0052065E">
      <w:pPr>
        <w:jc w:val="both"/>
        <w:rPr>
          <w:rFonts w:ascii="Arial" w:hAnsi="Arial" w:cs="Arial"/>
          <w:color w:val="000000"/>
          <w:sz w:val="20"/>
        </w:rPr>
      </w:pPr>
      <w:bookmarkStart w:id="30" w:name="sub_110104"/>
      <w:r w:rsidRPr="0052065E">
        <w:rPr>
          <w:rFonts w:ascii="Arial" w:hAnsi="Arial" w:cs="Arial"/>
          <w:color w:val="000000"/>
          <w:sz w:val="20"/>
        </w:rPr>
        <w:t xml:space="preserve"> </w:t>
      </w:r>
      <w:r w:rsidR="00EE571B" w:rsidRPr="0052065E">
        <w:rPr>
          <w:rFonts w:ascii="Arial" w:hAnsi="Arial" w:cs="Arial"/>
          <w:color w:val="000000"/>
          <w:sz w:val="20"/>
        </w:rPr>
        <w:t>4)</w:t>
      </w:r>
      <w:r w:rsidRPr="0052065E">
        <w:rPr>
          <w:rFonts w:ascii="Arial" w:hAnsi="Arial" w:cs="Arial"/>
          <w:color w:val="000000"/>
          <w:sz w:val="20"/>
        </w:rPr>
        <w:t xml:space="preserve"> </w:t>
      </w:r>
      <w:r w:rsidR="00EE571B" w:rsidRPr="0052065E">
        <w:rPr>
          <w:rFonts w:ascii="Arial" w:hAnsi="Arial" w:cs="Arial"/>
          <w:color w:val="000000"/>
          <w:sz w:val="20"/>
        </w:rPr>
        <w:t>отказ</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приеме</w:t>
      </w:r>
      <w:r w:rsidRPr="0052065E">
        <w:rPr>
          <w:rFonts w:ascii="Arial" w:hAnsi="Arial" w:cs="Arial"/>
          <w:color w:val="000000"/>
          <w:sz w:val="20"/>
        </w:rPr>
        <w:t xml:space="preserve"> </w:t>
      </w:r>
      <w:r w:rsidR="00EE571B" w:rsidRPr="0052065E">
        <w:rPr>
          <w:rFonts w:ascii="Arial" w:hAnsi="Arial" w:cs="Arial"/>
          <w:color w:val="000000"/>
          <w:sz w:val="20"/>
        </w:rPr>
        <w:t>документов,</w:t>
      </w:r>
      <w:r w:rsidRPr="0052065E">
        <w:rPr>
          <w:rFonts w:ascii="Arial" w:hAnsi="Arial" w:cs="Arial"/>
          <w:color w:val="000000"/>
          <w:sz w:val="20"/>
        </w:rPr>
        <w:t xml:space="preserve"> </w:t>
      </w:r>
      <w:r w:rsidR="00EE571B" w:rsidRPr="0052065E">
        <w:rPr>
          <w:rFonts w:ascii="Arial" w:hAnsi="Arial" w:cs="Arial"/>
          <w:color w:val="000000"/>
          <w:sz w:val="20"/>
        </w:rPr>
        <w:t>предоставление</w:t>
      </w:r>
      <w:r w:rsidRPr="0052065E">
        <w:rPr>
          <w:rFonts w:ascii="Arial" w:hAnsi="Arial" w:cs="Arial"/>
          <w:color w:val="000000"/>
          <w:sz w:val="20"/>
        </w:rPr>
        <w:t xml:space="preserve"> </w:t>
      </w:r>
      <w:r w:rsidR="00EE571B" w:rsidRPr="0052065E">
        <w:rPr>
          <w:rFonts w:ascii="Arial" w:hAnsi="Arial" w:cs="Arial"/>
          <w:color w:val="000000"/>
          <w:sz w:val="20"/>
        </w:rPr>
        <w:t>которых</w:t>
      </w:r>
      <w:r w:rsidRPr="0052065E">
        <w:rPr>
          <w:rFonts w:ascii="Arial" w:hAnsi="Arial" w:cs="Arial"/>
          <w:color w:val="000000"/>
          <w:sz w:val="20"/>
        </w:rPr>
        <w:t xml:space="preserve"> </w:t>
      </w:r>
      <w:r w:rsidR="00EE571B" w:rsidRPr="0052065E">
        <w:rPr>
          <w:rFonts w:ascii="Arial" w:hAnsi="Arial" w:cs="Arial"/>
          <w:color w:val="000000"/>
          <w:sz w:val="20"/>
        </w:rPr>
        <w:t>предусмотрено</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норм</w:t>
      </w:r>
      <w:r w:rsidR="00EE571B" w:rsidRPr="0052065E">
        <w:rPr>
          <w:rFonts w:ascii="Arial" w:hAnsi="Arial" w:cs="Arial"/>
          <w:color w:val="000000"/>
          <w:sz w:val="20"/>
        </w:rPr>
        <w:t>а</w:t>
      </w:r>
      <w:r w:rsidR="00EE571B" w:rsidRPr="0052065E">
        <w:rPr>
          <w:rFonts w:ascii="Arial" w:hAnsi="Arial" w:cs="Arial"/>
          <w:color w:val="000000"/>
          <w:sz w:val="20"/>
        </w:rPr>
        <w:t>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субъектов</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муниципальными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для</w:t>
      </w:r>
      <w:r w:rsidRPr="0052065E">
        <w:rPr>
          <w:rFonts w:ascii="Arial" w:hAnsi="Arial" w:cs="Arial"/>
          <w:color w:val="000000"/>
          <w:sz w:val="20"/>
        </w:rPr>
        <w:t xml:space="preserve"> </w:t>
      </w:r>
      <w:r w:rsidR="00EE571B" w:rsidRPr="0052065E">
        <w:rPr>
          <w:rFonts w:ascii="Arial" w:hAnsi="Arial" w:cs="Arial"/>
          <w:color w:val="000000"/>
          <w:sz w:val="20"/>
        </w:rPr>
        <w:t>предоставления</w:t>
      </w:r>
      <w:r w:rsidRPr="0052065E">
        <w:rPr>
          <w:rFonts w:ascii="Arial" w:hAnsi="Arial" w:cs="Arial"/>
          <w:color w:val="000000"/>
          <w:sz w:val="20"/>
        </w:rPr>
        <w:t xml:space="preserve"> </w:t>
      </w:r>
      <w:bookmarkEnd w:id="30"/>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у</w:t>
      </w:r>
      <w:r w:rsidRPr="0052065E">
        <w:rPr>
          <w:rFonts w:ascii="Arial" w:hAnsi="Arial" w:cs="Arial"/>
          <w:color w:val="000000"/>
          <w:sz w:val="20"/>
        </w:rPr>
        <w:t xml:space="preserve"> </w:t>
      </w:r>
      <w:r w:rsidR="00EE571B" w:rsidRPr="0052065E">
        <w:rPr>
          <w:rFonts w:ascii="Arial" w:hAnsi="Arial" w:cs="Arial"/>
          <w:color w:val="000000"/>
          <w:sz w:val="20"/>
        </w:rPr>
        <w:t>заявит</w:t>
      </w:r>
      <w:r w:rsidR="00EE571B" w:rsidRPr="0052065E">
        <w:rPr>
          <w:rFonts w:ascii="Arial" w:hAnsi="Arial" w:cs="Arial"/>
          <w:color w:val="000000"/>
          <w:sz w:val="20"/>
        </w:rPr>
        <w:t>е</w:t>
      </w:r>
      <w:r w:rsidR="00EE571B" w:rsidRPr="0052065E">
        <w:rPr>
          <w:rFonts w:ascii="Arial" w:hAnsi="Arial" w:cs="Arial"/>
          <w:color w:val="000000"/>
          <w:sz w:val="20"/>
        </w:rPr>
        <w:t>ля;</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proofErr w:type="gramStart"/>
      <w:r w:rsidR="00EE571B" w:rsidRPr="0052065E">
        <w:rPr>
          <w:rFonts w:ascii="Arial" w:hAnsi="Arial" w:cs="Arial"/>
          <w:color w:val="000000"/>
          <w:sz w:val="20"/>
        </w:rPr>
        <w:t>5)</w:t>
      </w:r>
      <w:r w:rsidRPr="0052065E">
        <w:rPr>
          <w:rFonts w:ascii="Arial" w:hAnsi="Arial" w:cs="Arial"/>
          <w:color w:val="000000"/>
          <w:sz w:val="20"/>
        </w:rPr>
        <w:t xml:space="preserve"> </w:t>
      </w:r>
      <w:r w:rsidR="00EE571B" w:rsidRPr="0052065E">
        <w:rPr>
          <w:rFonts w:ascii="Arial" w:hAnsi="Arial" w:cs="Arial"/>
          <w:color w:val="000000"/>
          <w:sz w:val="20"/>
        </w:rPr>
        <w:t>отказ</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предоставлении</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если</w:t>
      </w:r>
      <w:r w:rsidRPr="0052065E">
        <w:rPr>
          <w:rFonts w:ascii="Arial" w:hAnsi="Arial" w:cs="Arial"/>
          <w:color w:val="000000"/>
          <w:sz w:val="20"/>
        </w:rPr>
        <w:t xml:space="preserve"> </w:t>
      </w:r>
      <w:r w:rsidR="00EE571B" w:rsidRPr="0052065E">
        <w:rPr>
          <w:rFonts w:ascii="Arial" w:hAnsi="Arial" w:cs="Arial"/>
          <w:color w:val="000000"/>
          <w:sz w:val="20"/>
        </w:rPr>
        <w:t>основания</w:t>
      </w:r>
      <w:r w:rsidRPr="0052065E">
        <w:rPr>
          <w:rFonts w:ascii="Arial" w:hAnsi="Arial" w:cs="Arial"/>
          <w:color w:val="000000"/>
          <w:sz w:val="20"/>
        </w:rPr>
        <w:t xml:space="preserve"> </w:t>
      </w:r>
      <w:r w:rsidR="00EE571B" w:rsidRPr="0052065E">
        <w:rPr>
          <w:rFonts w:ascii="Arial" w:hAnsi="Arial" w:cs="Arial"/>
          <w:color w:val="000000"/>
          <w:sz w:val="20"/>
        </w:rPr>
        <w:t>отказа</w:t>
      </w:r>
      <w:r w:rsidRPr="0052065E">
        <w:rPr>
          <w:rFonts w:ascii="Arial" w:hAnsi="Arial" w:cs="Arial"/>
          <w:color w:val="000000"/>
          <w:sz w:val="20"/>
        </w:rPr>
        <w:t xml:space="preserve"> </w:t>
      </w:r>
      <w:r w:rsidR="00EE571B" w:rsidRPr="0052065E">
        <w:rPr>
          <w:rFonts w:ascii="Arial" w:hAnsi="Arial" w:cs="Arial"/>
          <w:color w:val="000000"/>
          <w:sz w:val="20"/>
        </w:rPr>
        <w:t>не</w:t>
      </w:r>
      <w:r w:rsidRPr="0052065E">
        <w:rPr>
          <w:rFonts w:ascii="Arial" w:hAnsi="Arial" w:cs="Arial"/>
          <w:color w:val="000000"/>
          <w:sz w:val="20"/>
        </w:rPr>
        <w:t xml:space="preserve"> </w:t>
      </w:r>
      <w:r w:rsidR="00EE571B" w:rsidRPr="0052065E">
        <w:rPr>
          <w:rFonts w:ascii="Arial" w:hAnsi="Arial" w:cs="Arial"/>
          <w:color w:val="000000"/>
          <w:sz w:val="20"/>
        </w:rPr>
        <w:t>предусмотрены</w:t>
      </w:r>
      <w:r w:rsidRPr="0052065E">
        <w:rPr>
          <w:rFonts w:ascii="Arial" w:hAnsi="Arial" w:cs="Arial"/>
          <w:color w:val="000000"/>
          <w:sz w:val="20"/>
        </w:rPr>
        <w:t xml:space="preserve"> </w:t>
      </w:r>
      <w:r w:rsidR="00EE571B" w:rsidRPr="0052065E">
        <w:rPr>
          <w:rFonts w:ascii="Arial" w:hAnsi="Arial" w:cs="Arial"/>
          <w:color w:val="000000"/>
          <w:sz w:val="20"/>
        </w:rPr>
        <w:t>федеральными</w:t>
      </w:r>
      <w:r w:rsidRPr="0052065E">
        <w:rPr>
          <w:rFonts w:ascii="Arial" w:hAnsi="Arial" w:cs="Arial"/>
          <w:color w:val="000000"/>
          <w:sz w:val="20"/>
        </w:rPr>
        <w:t xml:space="preserve"> </w:t>
      </w:r>
      <w:r w:rsidR="00EE571B" w:rsidRPr="0052065E">
        <w:rPr>
          <w:rFonts w:ascii="Arial" w:hAnsi="Arial" w:cs="Arial"/>
          <w:color w:val="000000"/>
          <w:sz w:val="20"/>
        </w:rPr>
        <w:t>законами</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принятыми</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соответствии</w:t>
      </w:r>
      <w:r w:rsidRPr="0052065E">
        <w:rPr>
          <w:rFonts w:ascii="Arial" w:hAnsi="Arial" w:cs="Arial"/>
          <w:color w:val="000000"/>
          <w:sz w:val="20"/>
        </w:rPr>
        <w:t xml:space="preserve"> </w:t>
      </w:r>
      <w:r w:rsidR="00EE571B" w:rsidRPr="0052065E">
        <w:rPr>
          <w:rFonts w:ascii="Arial" w:hAnsi="Arial" w:cs="Arial"/>
          <w:color w:val="000000"/>
          <w:sz w:val="20"/>
        </w:rPr>
        <w:t>с</w:t>
      </w:r>
      <w:r w:rsidRPr="0052065E">
        <w:rPr>
          <w:rFonts w:ascii="Arial" w:hAnsi="Arial" w:cs="Arial"/>
          <w:color w:val="000000"/>
          <w:sz w:val="20"/>
        </w:rPr>
        <w:t xml:space="preserve"> </w:t>
      </w:r>
      <w:r w:rsidR="00EE571B" w:rsidRPr="0052065E">
        <w:rPr>
          <w:rFonts w:ascii="Arial" w:hAnsi="Arial" w:cs="Arial"/>
          <w:color w:val="000000"/>
          <w:sz w:val="20"/>
        </w:rPr>
        <w:t>ними</w:t>
      </w:r>
      <w:r w:rsidRPr="0052065E">
        <w:rPr>
          <w:rFonts w:ascii="Arial" w:hAnsi="Arial" w:cs="Arial"/>
          <w:color w:val="000000"/>
          <w:sz w:val="20"/>
        </w:rPr>
        <w:t xml:space="preserve"> </w:t>
      </w:r>
      <w:r w:rsidR="00EE571B" w:rsidRPr="0052065E">
        <w:rPr>
          <w:rFonts w:ascii="Arial" w:hAnsi="Arial" w:cs="Arial"/>
          <w:color w:val="000000"/>
          <w:sz w:val="20"/>
        </w:rPr>
        <w:t>иными</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законами</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иными</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субъектов</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мун</w:t>
      </w:r>
      <w:r w:rsidR="00EE571B" w:rsidRPr="0052065E">
        <w:rPr>
          <w:rFonts w:ascii="Arial" w:hAnsi="Arial" w:cs="Arial"/>
          <w:color w:val="000000"/>
          <w:sz w:val="20"/>
        </w:rPr>
        <w:t>и</w:t>
      </w:r>
      <w:r w:rsidR="00EE571B" w:rsidRPr="0052065E">
        <w:rPr>
          <w:rFonts w:ascii="Arial" w:hAnsi="Arial" w:cs="Arial"/>
          <w:color w:val="000000"/>
          <w:sz w:val="20"/>
        </w:rPr>
        <w:t>ципальными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proofErr w:type="gramEnd"/>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указанном</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досудебное</w:t>
      </w:r>
      <w:r w:rsidRPr="0052065E">
        <w:rPr>
          <w:rFonts w:ascii="Arial" w:hAnsi="Arial" w:cs="Arial"/>
          <w:color w:val="000000"/>
          <w:sz w:val="20"/>
        </w:rPr>
        <w:t xml:space="preserve"> </w:t>
      </w:r>
      <w:r w:rsidR="00EE571B" w:rsidRPr="0052065E">
        <w:rPr>
          <w:rFonts w:ascii="Arial" w:hAnsi="Arial" w:cs="Arial"/>
          <w:color w:val="000000"/>
          <w:sz w:val="20"/>
        </w:rPr>
        <w:t>(внесудебное)</w:t>
      </w:r>
      <w:r w:rsidRPr="0052065E">
        <w:rPr>
          <w:rFonts w:ascii="Arial" w:hAnsi="Arial" w:cs="Arial"/>
          <w:color w:val="000000"/>
          <w:sz w:val="20"/>
        </w:rPr>
        <w:t xml:space="preserve"> </w:t>
      </w:r>
      <w:r w:rsidR="00EE571B" w:rsidRPr="0052065E">
        <w:rPr>
          <w:rFonts w:ascii="Arial" w:hAnsi="Arial" w:cs="Arial"/>
          <w:color w:val="000000"/>
          <w:sz w:val="20"/>
        </w:rPr>
        <w:t>обжалование</w:t>
      </w:r>
      <w:r w:rsidRPr="0052065E">
        <w:rPr>
          <w:rFonts w:ascii="Arial" w:hAnsi="Arial" w:cs="Arial"/>
          <w:color w:val="000000"/>
          <w:sz w:val="20"/>
        </w:rPr>
        <w:t xml:space="preserve"> </w:t>
      </w:r>
      <w:r w:rsidR="00EE571B" w:rsidRPr="0052065E">
        <w:rPr>
          <w:rFonts w:ascii="Arial" w:hAnsi="Arial" w:cs="Arial"/>
          <w:color w:val="000000"/>
          <w:sz w:val="20"/>
        </w:rPr>
        <w:t>заявителем</w:t>
      </w:r>
      <w:r w:rsidRPr="0052065E">
        <w:rPr>
          <w:rFonts w:ascii="Arial" w:hAnsi="Arial" w:cs="Arial"/>
          <w:color w:val="000000"/>
          <w:sz w:val="20"/>
        </w:rPr>
        <w:t xml:space="preserve"> </w:t>
      </w:r>
      <w:r w:rsidR="00EE571B" w:rsidRPr="0052065E">
        <w:rPr>
          <w:rFonts w:ascii="Arial" w:hAnsi="Arial" w:cs="Arial"/>
          <w:color w:val="000000"/>
          <w:sz w:val="20"/>
        </w:rPr>
        <w:t>решений</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действий</w:t>
      </w:r>
      <w:r w:rsidRPr="0052065E">
        <w:rPr>
          <w:rFonts w:ascii="Arial" w:hAnsi="Arial" w:cs="Arial"/>
          <w:color w:val="000000"/>
          <w:sz w:val="20"/>
        </w:rPr>
        <w:t xml:space="preserve"> </w:t>
      </w:r>
      <w:r w:rsidR="00EE571B" w:rsidRPr="0052065E">
        <w:rPr>
          <w:rFonts w:ascii="Arial" w:hAnsi="Arial" w:cs="Arial"/>
          <w:color w:val="000000"/>
          <w:sz w:val="20"/>
        </w:rPr>
        <w:t>(бездействия)</w:t>
      </w:r>
      <w:r w:rsidRPr="0052065E">
        <w:rPr>
          <w:rFonts w:ascii="Arial" w:hAnsi="Arial" w:cs="Arial"/>
          <w:color w:val="000000"/>
          <w:sz w:val="20"/>
        </w:rPr>
        <w:t xml:space="preserve"> </w:t>
      </w:r>
      <w:r w:rsidR="00EE571B" w:rsidRPr="0052065E">
        <w:rPr>
          <w:rFonts w:ascii="Arial" w:hAnsi="Arial" w:cs="Arial"/>
          <w:color w:val="000000"/>
          <w:sz w:val="20"/>
        </w:rPr>
        <w:t>многофункци</w:t>
      </w:r>
      <w:r w:rsidR="00EE571B" w:rsidRPr="0052065E">
        <w:rPr>
          <w:rFonts w:ascii="Arial" w:hAnsi="Arial" w:cs="Arial"/>
          <w:color w:val="000000"/>
          <w:sz w:val="20"/>
        </w:rPr>
        <w:t>о</w:t>
      </w:r>
      <w:r w:rsidR="00EE571B" w:rsidRPr="0052065E">
        <w:rPr>
          <w:rFonts w:ascii="Arial" w:hAnsi="Arial" w:cs="Arial"/>
          <w:color w:val="000000"/>
          <w:sz w:val="20"/>
        </w:rPr>
        <w:t>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работника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возможно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если</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многофункциональный</w:t>
      </w:r>
      <w:r w:rsidRPr="0052065E">
        <w:rPr>
          <w:rFonts w:ascii="Arial" w:hAnsi="Arial" w:cs="Arial"/>
          <w:color w:val="000000"/>
          <w:sz w:val="20"/>
        </w:rPr>
        <w:t xml:space="preserve"> </w:t>
      </w:r>
      <w:r w:rsidR="00EE571B" w:rsidRPr="0052065E">
        <w:rPr>
          <w:rFonts w:ascii="Arial" w:hAnsi="Arial" w:cs="Arial"/>
          <w:color w:val="000000"/>
          <w:sz w:val="20"/>
        </w:rPr>
        <w:t>центр,</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кот</w:t>
      </w:r>
      <w:r w:rsidR="00EE571B" w:rsidRPr="0052065E">
        <w:rPr>
          <w:rFonts w:ascii="Arial" w:hAnsi="Arial" w:cs="Arial"/>
          <w:color w:val="000000"/>
          <w:sz w:val="20"/>
        </w:rPr>
        <w:t>о</w:t>
      </w:r>
      <w:r w:rsidR="00EE571B" w:rsidRPr="0052065E">
        <w:rPr>
          <w:rFonts w:ascii="Arial" w:hAnsi="Arial" w:cs="Arial"/>
          <w:color w:val="000000"/>
          <w:sz w:val="20"/>
        </w:rPr>
        <w:t>рого</w:t>
      </w:r>
      <w:r w:rsidRPr="0052065E">
        <w:rPr>
          <w:rFonts w:ascii="Arial" w:hAnsi="Arial" w:cs="Arial"/>
          <w:color w:val="000000"/>
          <w:sz w:val="20"/>
        </w:rPr>
        <w:t xml:space="preserve"> </w:t>
      </w:r>
      <w:r w:rsidR="00EE571B" w:rsidRPr="0052065E">
        <w:rPr>
          <w:rFonts w:ascii="Arial" w:hAnsi="Arial" w:cs="Arial"/>
          <w:color w:val="000000"/>
          <w:sz w:val="20"/>
        </w:rPr>
        <w:t>обжалуются,</w:t>
      </w:r>
      <w:r w:rsidRPr="0052065E">
        <w:rPr>
          <w:rFonts w:ascii="Arial" w:hAnsi="Arial" w:cs="Arial"/>
          <w:color w:val="000000"/>
          <w:sz w:val="20"/>
        </w:rPr>
        <w:t xml:space="preserve"> </w:t>
      </w:r>
      <w:r w:rsidR="00EE571B" w:rsidRPr="0052065E">
        <w:rPr>
          <w:rFonts w:ascii="Arial" w:hAnsi="Arial" w:cs="Arial"/>
          <w:color w:val="000000"/>
          <w:sz w:val="20"/>
        </w:rPr>
        <w:t>возложена</w:t>
      </w:r>
      <w:r w:rsidRPr="0052065E">
        <w:rPr>
          <w:rFonts w:ascii="Arial" w:hAnsi="Arial" w:cs="Arial"/>
          <w:color w:val="000000"/>
          <w:sz w:val="20"/>
        </w:rPr>
        <w:t xml:space="preserve"> </w:t>
      </w:r>
      <w:r w:rsidR="00EE571B" w:rsidRPr="0052065E">
        <w:rPr>
          <w:rFonts w:ascii="Arial" w:hAnsi="Arial" w:cs="Arial"/>
          <w:color w:val="000000"/>
          <w:sz w:val="20"/>
        </w:rPr>
        <w:t>функция</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предоставлению</w:t>
      </w:r>
      <w:r w:rsidRPr="0052065E">
        <w:rPr>
          <w:rFonts w:ascii="Arial" w:hAnsi="Arial" w:cs="Arial"/>
          <w:color w:val="000000"/>
          <w:sz w:val="20"/>
        </w:rPr>
        <w:t xml:space="preserve"> </w:t>
      </w:r>
      <w:r w:rsidR="00EE571B" w:rsidRPr="0052065E">
        <w:rPr>
          <w:rFonts w:ascii="Arial" w:hAnsi="Arial" w:cs="Arial"/>
          <w:color w:val="000000"/>
          <w:sz w:val="20"/>
        </w:rPr>
        <w:t>соответствующих</w:t>
      </w:r>
      <w:r w:rsidRPr="0052065E">
        <w:rPr>
          <w:rFonts w:ascii="Arial" w:hAnsi="Arial" w:cs="Arial"/>
          <w:color w:val="000000"/>
          <w:sz w:val="20"/>
        </w:rPr>
        <w:t xml:space="preserve"> </w:t>
      </w:r>
      <w:r w:rsidR="00EE571B" w:rsidRPr="0052065E">
        <w:rPr>
          <w:rFonts w:ascii="Arial" w:hAnsi="Arial" w:cs="Arial"/>
          <w:color w:val="000000"/>
          <w:sz w:val="20"/>
        </w:rPr>
        <w:t>муниц</w:t>
      </w:r>
      <w:r w:rsidR="00EE571B" w:rsidRPr="0052065E">
        <w:rPr>
          <w:rFonts w:ascii="Arial" w:hAnsi="Arial" w:cs="Arial"/>
          <w:color w:val="000000"/>
          <w:sz w:val="20"/>
        </w:rPr>
        <w:t>и</w:t>
      </w:r>
      <w:r w:rsidR="00EE571B" w:rsidRPr="0052065E">
        <w:rPr>
          <w:rFonts w:ascii="Arial" w:hAnsi="Arial" w:cs="Arial"/>
          <w:color w:val="000000"/>
          <w:sz w:val="20"/>
        </w:rPr>
        <w:t>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полном</w:t>
      </w:r>
      <w:r w:rsidRPr="0052065E">
        <w:rPr>
          <w:rFonts w:ascii="Arial" w:hAnsi="Arial" w:cs="Arial"/>
          <w:color w:val="000000"/>
          <w:sz w:val="20"/>
        </w:rPr>
        <w:t xml:space="preserve"> </w:t>
      </w:r>
      <w:r w:rsidR="00EE571B" w:rsidRPr="0052065E">
        <w:rPr>
          <w:rFonts w:ascii="Arial" w:hAnsi="Arial" w:cs="Arial"/>
          <w:color w:val="000000"/>
          <w:sz w:val="20"/>
        </w:rPr>
        <w:t>объеме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порядке,</w:t>
      </w:r>
      <w:r w:rsidRPr="0052065E">
        <w:rPr>
          <w:rFonts w:ascii="Arial" w:hAnsi="Arial" w:cs="Arial"/>
          <w:color w:val="000000"/>
          <w:sz w:val="20"/>
        </w:rPr>
        <w:t xml:space="preserve"> </w:t>
      </w:r>
      <w:r w:rsidR="00EE571B" w:rsidRPr="0052065E">
        <w:rPr>
          <w:rFonts w:ascii="Arial" w:hAnsi="Arial" w:cs="Arial"/>
          <w:color w:val="000000"/>
          <w:sz w:val="20"/>
        </w:rPr>
        <w:t>определенном</w:t>
      </w:r>
      <w:r w:rsidRPr="0052065E">
        <w:rPr>
          <w:rFonts w:ascii="Arial" w:hAnsi="Arial" w:cs="Arial"/>
          <w:color w:val="000000"/>
          <w:sz w:val="20"/>
        </w:rPr>
        <w:t xml:space="preserve"> </w:t>
      </w:r>
      <w:r w:rsidR="00EE571B" w:rsidRPr="0052065E">
        <w:rPr>
          <w:rFonts w:ascii="Arial" w:hAnsi="Arial" w:cs="Arial"/>
          <w:color w:val="000000"/>
          <w:sz w:val="20"/>
        </w:rPr>
        <w:t>Федеральным</w:t>
      </w:r>
      <w:r w:rsidRPr="0052065E">
        <w:rPr>
          <w:rFonts w:ascii="Arial" w:hAnsi="Arial" w:cs="Arial"/>
          <w:color w:val="000000"/>
          <w:sz w:val="20"/>
        </w:rPr>
        <w:t xml:space="preserve"> </w:t>
      </w:r>
      <w:r w:rsidR="00EE571B" w:rsidRPr="0052065E">
        <w:rPr>
          <w:rFonts w:ascii="Arial" w:hAnsi="Arial" w:cs="Arial"/>
          <w:color w:val="000000"/>
          <w:sz w:val="20"/>
        </w:rPr>
        <w:t>законом;</w:t>
      </w:r>
    </w:p>
    <w:p w:rsidR="00EE571B" w:rsidRPr="0052065E" w:rsidRDefault="003B0AD1" w:rsidP="0052065E">
      <w:pPr>
        <w:jc w:val="both"/>
        <w:rPr>
          <w:rFonts w:ascii="Arial" w:hAnsi="Arial" w:cs="Arial"/>
          <w:color w:val="000000"/>
          <w:sz w:val="20"/>
        </w:rPr>
      </w:pPr>
      <w:bookmarkStart w:id="31" w:name="sub_110106"/>
      <w:r w:rsidRPr="0052065E">
        <w:rPr>
          <w:rFonts w:ascii="Arial" w:hAnsi="Arial" w:cs="Arial"/>
          <w:color w:val="000000"/>
          <w:sz w:val="20"/>
        </w:rPr>
        <w:t xml:space="preserve"> </w:t>
      </w:r>
      <w:r w:rsidR="00EE571B" w:rsidRPr="0052065E">
        <w:rPr>
          <w:rFonts w:ascii="Arial" w:hAnsi="Arial" w:cs="Arial"/>
          <w:color w:val="000000"/>
          <w:sz w:val="20"/>
        </w:rPr>
        <w:t>6)</w:t>
      </w:r>
      <w:r w:rsidRPr="0052065E">
        <w:rPr>
          <w:rFonts w:ascii="Arial" w:hAnsi="Arial" w:cs="Arial"/>
          <w:color w:val="000000"/>
          <w:sz w:val="20"/>
        </w:rPr>
        <w:t xml:space="preserve"> </w:t>
      </w:r>
      <w:r w:rsidR="00EE571B" w:rsidRPr="0052065E">
        <w:rPr>
          <w:rFonts w:ascii="Arial" w:hAnsi="Arial" w:cs="Arial"/>
          <w:color w:val="000000"/>
          <w:sz w:val="20"/>
        </w:rPr>
        <w:t>затребование</w:t>
      </w:r>
      <w:r w:rsidRPr="0052065E">
        <w:rPr>
          <w:rFonts w:ascii="Arial" w:hAnsi="Arial" w:cs="Arial"/>
          <w:color w:val="000000"/>
          <w:sz w:val="20"/>
        </w:rPr>
        <w:t xml:space="preserve"> </w:t>
      </w:r>
      <w:r w:rsidR="00EE571B" w:rsidRPr="0052065E">
        <w:rPr>
          <w:rFonts w:ascii="Arial" w:hAnsi="Arial" w:cs="Arial"/>
          <w:color w:val="000000"/>
          <w:sz w:val="20"/>
        </w:rPr>
        <w:t>с</w:t>
      </w:r>
      <w:r w:rsidRPr="0052065E">
        <w:rPr>
          <w:rFonts w:ascii="Arial" w:hAnsi="Arial" w:cs="Arial"/>
          <w:color w:val="000000"/>
          <w:sz w:val="20"/>
        </w:rPr>
        <w:t xml:space="preserve"> </w:t>
      </w:r>
      <w:r w:rsidR="00EE571B" w:rsidRPr="0052065E">
        <w:rPr>
          <w:rFonts w:ascii="Arial" w:hAnsi="Arial" w:cs="Arial"/>
          <w:color w:val="000000"/>
          <w:sz w:val="20"/>
        </w:rPr>
        <w:t>заявителя</w:t>
      </w:r>
      <w:r w:rsidRPr="0052065E">
        <w:rPr>
          <w:rFonts w:ascii="Arial" w:hAnsi="Arial" w:cs="Arial"/>
          <w:color w:val="000000"/>
          <w:sz w:val="20"/>
        </w:rPr>
        <w:t xml:space="preserve"> </w:t>
      </w:r>
      <w:r w:rsidR="00EE571B" w:rsidRPr="0052065E">
        <w:rPr>
          <w:rFonts w:ascii="Arial" w:hAnsi="Arial" w:cs="Arial"/>
          <w:color w:val="000000"/>
          <w:sz w:val="20"/>
        </w:rPr>
        <w:t>при</w:t>
      </w:r>
      <w:r w:rsidRPr="0052065E">
        <w:rPr>
          <w:rFonts w:ascii="Arial" w:hAnsi="Arial" w:cs="Arial"/>
          <w:color w:val="000000"/>
          <w:sz w:val="20"/>
        </w:rPr>
        <w:t xml:space="preserve"> </w:t>
      </w:r>
      <w:r w:rsidR="00EE571B" w:rsidRPr="0052065E">
        <w:rPr>
          <w:rFonts w:ascii="Arial" w:hAnsi="Arial" w:cs="Arial"/>
          <w:color w:val="000000"/>
          <w:sz w:val="20"/>
        </w:rPr>
        <w:t>предоставлении</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платы,</w:t>
      </w:r>
      <w:r w:rsidRPr="0052065E">
        <w:rPr>
          <w:rFonts w:ascii="Arial" w:hAnsi="Arial" w:cs="Arial"/>
          <w:color w:val="000000"/>
          <w:sz w:val="20"/>
        </w:rPr>
        <w:t xml:space="preserve"> </w:t>
      </w:r>
      <w:r w:rsidR="00EE571B" w:rsidRPr="0052065E">
        <w:rPr>
          <w:rFonts w:ascii="Arial" w:hAnsi="Arial" w:cs="Arial"/>
          <w:color w:val="000000"/>
          <w:sz w:val="20"/>
        </w:rPr>
        <w:t>не</w:t>
      </w:r>
      <w:r w:rsidRPr="0052065E">
        <w:rPr>
          <w:rFonts w:ascii="Arial" w:hAnsi="Arial" w:cs="Arial"/>
          <w:color w:val="000000"/>
          <w:sz w:val="20"/>
        </w:rPr>
        <w:t xml:space="preserve"> </w:t>
      </w:r>
      <w:r w:rsidR="00EE571B" w:rsidRPr="0052065E">
        <w:rPr>
          <w:rFonts w:ascii="Arial" w:hAnsi="Arial" w:cs="Arial"/>
          <w:color w:val="000000"/>
          <w:sz w:val="20"/>
        </w:rPr>
        <w:t>предусмотренной</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Росси</w:t>
      </w:r>
      <w:r w:rsidR="00EE571B" w:rsidRPr="0052065E">
        <w:rPr>
          <w:rFonts w:ascii="Arial" w:hAnsi="Arial" w:cs="Arial"/>
          <w:color w:val="000000"/>
          <w:sz w:val="20"/>
        </w:rPr>
        <w:t>й</w:t>
      </w:r>
      <w:r w:rsidR="00EE571B" w:rsidRPr="0052065E">
        <w:rPr>
          <w:rFonts w:ascii="Arial" w:hAnsi="Arial" w:cs="Arial"/>
          <w:color w:val="000000"/>
          <w:sz w:val="20"/>
        </w:rPr>
        <w:t>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субъектов</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муниципальными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p>
    <w:bookmarkEnd w:id="31"/>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proofErr w:type="gramStart"/>
      <w:r w:rsidR="00EE571B" w:rsidRPr="0052065E">
        <w:rPr>
          <w:rFonts w:ascii="Arial" w:hAnsi="Arial" w:cs="Arial"/>
          <w:color w:val="000000"/>
          <w:sz w:val="20"/>
        </w:rPr>
        <w:t>7)</w:t>
      </w:r>
      <w:r w:rsidRPr="0052065E">
        <w:rPr>
          <w:rFonts w:ascii="Arial" w:hAnsi="Arial" w:cs="Arial"/>
          <w:color w:val="000000"/>
          <w:sz w:val="20"/>
        </w:rPr>
        <w:t xml:space="preserve"> </w:t>
      </w:r>
      <w:r w:rsidR="00EE571B" w:rsidRPr="0052065E">
        <w:rPr>
          <w:rFonts w:ascii="Arial" w:hAnsi="Arial" w:cs="Arial"/>
          <w:color w:val="000000"/>
          <w:sz w:val="20"/>
        </w:rPr>
        <w:t>отказ</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предоставляющего</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должностного</w:t>
      </w:r>
      <w:r w:rsidRPr="0052065E">
        <w:rPr>
          <w:rFonts w:ascii="Arial" w:hAnsi="Arial" w:cs="Arial"/>
          <w:color w:val="000000"/>
          <w:sz w:val="20"/>
        </w:rPr>
        <w:t xml:space="preserve"> </w:t>
      </w:r>
      <w:r w:rsidR="00EE571B" w:rsidRPr="0052065E">
        <w:rPr>
          <w:rFonts w:ascii="Arial" w:hAnsi="Arial" w:cs="Arial"/>
          <w:color w:val="000000"/>
          <w:sz w:val="20"/>
        </w:rPr>
        <w:t>лица</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предоставляющего</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w:t>
      </w:r>
      <w:r w:rsidR="00EE571B" w:rsidRPr="0052065E">
        <w:rPr>
          <w:rFonts w:ascii="Arial" w:hAnsi="Arial" w:cs="Arial"/>
          <w:color w:val="000000"/>
          <w:sz w:val="20"/>
        </w:rPr>
        <w:t>н</w:t>
      </w:r>
      <w:r w:rsidR="00EE571B" w:rsidRPr="0052065E">
        <w:rPr>
          <w:rFonts w:ascii="Arial" w:hAnsi="Arial" w:cs="Arial"/>
          <w:color w:val="000000"/>
          <w:sz w:val="20"/>
        </w:rPr>
        <w:t>тра,</w:t>
      </w:r>
      <w:r w:rsidRPr="0052065E">
        <w:rPr>
          <w:rFonts w:ascii="Arial" w:hAnsi="Arial" w:cs="Arial"/>
          <w:color w:val="000000"/>
          <w:sz w:val="20"/>
        </w:rPr>
        <w:t xml:space="preserve"> </w:t>
      </w:r>
      <w:r w:rsidR="00EE571B" w:rsidRPr="0052065E">
        <w:rPr>
          <w:rFonts w:ascii="Arial" w:hAnsi="Arial" w:cs="Arial"/>
          <w:color w:val="000000"/>
          <w:sz w:val="20"/>
        </w:rPr>
        <w:t>работника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исправлении</w:t>
      </w:r>
      <w:r w:rsidRPr="0052065E">
        <w:rPr>
          <w:rFonts w:ascii="Arial" w:hAnsi="Arial" w:cs="Arial"/>
          <w:color w:val="000000"/>
          <w:sz w:val="20"/>
        </w:rPr>
        <w:t xml:space="preserve"> </w:t>
      </w:r>
      <w:r w:rsidR="00EE571B" w:rsidRPr="0052065E">
        <w:rPr>
          <w:rFonts w:ascii="Arial" w:hAnsi="Arial" w:cs="Arial"/>
          <w:color w:val="000000"/>
          <w:sz w:val="20"/>
        </w:rPr>
        <w:t>допущенных</w:t>
      </w:r>
      <w:r w:rsidRPr="0052065E">
        <w:rPr>
          <w:rFonts w:ascii="Arial" w:hAnsi="Arial" w:cs="Arial"/>
          <w:color w:val="000000"/>
          <w:sz w:val="20"/>
        </w:rPr>
        <w:t xml:space="preserve"> </w:t>
      </w:r>
      <w:r w:rsidR="00EE571B" w:rsidRPr="0052065E">
        <w:rPr>
          <w:rFonts w:ascii="Arial" w:hAnsi="Arial" w:cs="Arial"/>
          <w:color w:val="000000"/>
          <w:sz w:val="20"/>
        </w:rPr>
        <w:t>ими</w:t>
      </w:r>
      <w:r w:rsidRPr="0052065E">
        <w:rPr>
          <w:rFonts w:ascii="Arial" w:hAnsi="Arial" w:cs="Arial"/>
          <w:color w:val="000000"/>
          <w:sz w:val="20"/>
        </w:rPr>
        <w:t xml:space="preserve"> </w:t>
      </w:r>
      <w:r w:rsidR="00EE571B" w:rsidRPr="0052065E">
        <w:rPr>
          <w:rFonts w:ascii="Arial" w:hAnsi="Arial" w:cs="Arial"/>
          <w:color w:val="000000"/>
          <w:sz w:val="20"/>
        </w:rPr>
        <w:t>опечаток</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ошибок</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выданных</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результате</w:t>
      </w:r>
      <w:r w:rsidRPr="0052065E">
        <w:rPr>
          <w:rFonts w:ascii="Arial" w:hAnsi="Arial" w:cs="Arial"/>
          <w:color w:val="000000"/>
          <w:sz w:val="20"/>
        </w:rPr>
        <w:t xml:space="preserve"> </w:t>
      </w:r>
      <w:r w:rsidR="00EE571B" w:rsidRPr="0052065E">
        <w:rPr>
          <w:rFonts w:ascii="Arial" w:hAnsi="Arial" w:cs="Arial"/>
          <w:color w:val="000000"/>
          <w:sz w:val="20"/>
        </w:rPr>
        <w:t>пр</w:t>
      </w:r>
      <w:r w:rsidR="00EE571B" w:rsidRPr="0052065E">
        <w:rPr>
          <w:rFonts w:ascii="Arial" w:hAnsi="Arial" w:cs="Arial"/>
          <w:color w:val="000000"/>
          <w:sz w:val="20"/>
        </w:rPr>
        <w:t>е</w:t>
      </w:r>
      <w:r w:rsidR="00EE571B" w:rsidRPr="0052065E">
        <w:rPr>
          <w:rFonts w:ascii="Arial" w:hAnsi="Arial" w:cs="Arial"/>
          <w:color w:val="000000"/>
          <w:sz w:val="20"/>
        </w:rPr>
        <w:t>доставления</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документах</w:t>
      </w:r>
      <w:r w:rsidRPr="0052065E">
        <w:rPr>
          <w:rFonts w:ascii="Arial" w:hAnsi="Arial" w:cs="Arial"/>
          <w:color w:val="000000"/>
          <w:sz w:val="20"/>
        </w:rPr>
        <w:t xml:space="preserve"> </w:t>
      </w:r>
      <w:r w:rsidR="00EE571B" w:rsidRPr="0052065E">
        <w:rPr>
          <w:rFonts w:ascii="Arial" w:hAnsi="Arial" w:cs="Arial"/>
          <w:color w:val="000000"/>
          <w:sz w:val="20"/>
        </w:rPr>
        <w:t>либо</w:t>
      </w:r>
      <w:r w:rsidRPr="0052065E">
        <w:rPr>
          <w:rFonts w:ascii="Arial" w:hAnsi="Arial" w:cs="Arial"/>
          <w:color w:val="000000"/>
          <w:sz w:val="20"/>
        </w:rPr>
        <w:t xml:space="preserve"> </w:t>
      </w:r>
      <w:r w:rsidR="00EE571B" w:rsidRPr="0052065E">
        <w:rPr>
          <w:rFonts w:ascii="Arial" w:hAnsi="Arial" w:cs="Arial"/>
          <w:color w:val="000000"/>
          <w:sz w:val="20"/>
        </w:rPr>
        <w:t>нарушение</w:t>
      </w:r>
      <w:r w:rsidRPr="0052065E">
        <w:rPr>
          <w:rFonts w:ascii="Arial" w:hAnsi="Arial" w:cs="Arial"/>
          <w:color w:val="000000"/>
          <w:sz w:val="20"/>
        </w:rPr>
        <w:t xml:space="preserve"> </w:t>
      </w:r>
      <w:r w:rsidR="00EE571B" w:rsidRPr="0052065E">
        <w:rPr>
          <w:rFonts w:ascii="Arial" w:hAnsi="Arial" w:cs="Arial"/>
          <w:color w:val="000000"/>
          <w:sz w:val="20"/>
        </w:rPr>
        <w:t>установленного</w:t>
      </w:r>
      <w:r w:rsidRPr="0052065E">
        <w:rPr>
          <w:rFonts w:ascii="Arial" w:hAnsi="Arial" w:cs="Arial"/>
          <w:color w:val="000000"/>
          <w:sz w:val="20"/>
        </w:rPr>
        <w:t xml:space="preserve"> </w:t>
      </w:r>
      <w:r w:rsidR="00EE571B" w:rsidRPr="0052065E">
        <w:rPr>
          <w:rFonts w:ascii="Arial" w:hAnsi="Arial" w:cs="Arial"/>
          <w:color w:val="000000"/>
          <w:sz w:val="20"/>
        </w:rPr>
        <w:t>срока</w:t>
      </w:r>
      <w:r w:rsidRPr="0052065E">
        <w:rPr>
          <w:rFonts w:ascii="Arial" w:hAnsi="Arial" w:cs="Arial"/>
          <w:color w:val="000000"/>
          <w:sz w:val="20"/>
        </w:rPr>
        <w:t xml:space="preserve"> </w:t>
      </w:r>
      <w:r w:rsidR="00EE571B" w:rsidRPr="0052065E">
        <w:rPr>
          <w:rFonts w:ascii="Arial" w:hAnsi="Arial" w:cs="Arial"/>
          <w:color w:val="000000"/>
          <w:sz w:val="20"/>
        </w:rPr>
        <w:t>таких</w:t>
      </w:r>
      <w:r w:rsidRPr="0052065E">
        <w:rPr>
          <w:rFonts w:ascii="Arial" w:hAnsi="Arial" w:cs="Arial"/>
          <w:color w:val="000000"/>
          <w:sz w:val="20"/>
        </w:rPr>
        <w:t xml:space="preserve"> </w:t>
      </w:r>
      <w:r w:rsidR="00EE571B" w:rsidRPr="0052065E">
        <w:rPr>
          <w:rFonts w:ascii="Arial" w:hAnsi="Arial" w:cs="Arial"/>
          <w:color w:val="000000"/>
          <w:sz w:val="20"/>
        </w:rPr>
        <w:t>исправлений.</w:t>
      </w:r>
      <w:proofErr w:type="gramEnd"/>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указанном</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досудебное</w:t>
      </w:r>
      <w:r w:rsidRPr="0052065E">
        <w:rPr>
          <w:rFonts w:ascii="Arial" w:hAnsi="Arial" w:cs="Arial"/>
          <w:color w:val="000000"/>
          <w:sz w:val="20"/>
        </w:rPr>
        <w:t xml:space="preserve"> </w:t>
      </w:r>
      <w:r w:rsidR="00EE571B" w:rsidRPr="0052065E">
        <w:rPr>
          <w:rFonts w:ascii="Arial" w:hAnsi="Arial" w:cs="Arial"/>
          <w:color w:val="000000"/>
          <w:sz w:val="20"/>
        </w:rPr>
        <w:t>(вн</w:t>
      </w:r>
      <w:r w:rsidR="00EE571B" w:rsidRPr="0052065E">
        <w:rPr>
          <w:rFonts w:ascii="Arial" w:hAnsi="Arial" w:cs="Arial"/>
          <w:color w:val="000000"/>
          <w:sz w:val="20"/>
        </w:rPr>
        <w:t>е</w:t>
      </w:r>
      <w:r w:rsidR="00EE571B" w:rsidRPr="0052065E">
        <w:rPr>
          <w:rFonts w:ascii="Arial" w:hAnsi="Arial" w:cs="Arial"/>
          <w:color w:val="000000"/>
          <w:sz w:val="20"/>
        </w:rPr>
        <w:t>судебное)</w:t>
      </w:r>
      <w:r w:rsidRPr="0052065E">
        <w:rPr>
          <w:rFonts w:ascii="Arial" w:hAnsi="Arial" w:cs="Arial"/>
          <w:color w:val="000000"/>
          <w:sz w:val="20"/>
        </w:rPr>
        <w:t xml:space="preserve"> </w:t>
      </w:r>
      <w:r w:rsidR="00EE571B" w:rsidRPr="0052065E">
        <w:rPr>
          <w:rFonts w:ascii="Arial" w:hAnsi="Arial" w:cs="Arial"/>
          <w:color w:val="000000"/>
          <w:sz w:val="20"/>
        </w:rPr>
        <w:t>обжалование</w:t>
      </w:r>
      <w:r w:rsidRPr="0052065E">
        <w:rPr>
          <w:rFonts w:ascii="Arial" w:hAnsi="Arial" w:cs="Arial"/>
          <w:color w:val="000000"/>
          <w:sz w:val="20"/>
        </w:rPr>
        <w:t xml:space="preserve"> </w:t>
      </w:r>
      <w:r w:rsidR="00EE571B" w:rsidRPr="0052065E">
        <w:rPr>
          <w:rFonts w:ascii="Arial" w:hAnsi="Arial" w:cs="Arial"/>
          <w:color w:val="000000"/>
          <w:sz w:val="20"/>
        </w:rPr>
        <w:t>заявителем</w:t>
      </w:r>
      <w:r w:rsidRPr="0052065E">
        <w:rPr>
          <w:rFonts w:ascii="Arial" w:hAnsi="Arial" w:cs="Arial"/>
          <w:color w:val="000000"/>
          <w:sz w:val="20"/>
        </w:rPr>
        <w:t xml:space="preserve"> </w:t>
      </w:r>
      <w:r w:rsidR="00EE571B" w:rsidRPr="0052065E">
        <w:rPr>
          <w:rFonts w:ascii="Arial" w:hAnsi="Arial" w:cs="Arial"/>
          <w:color w:val="000000"/>
          <w:sz w:val="20"/>
        </w:rPr>
        <w:t>решений</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действий</w:t>
      </w:r>
      <w:r w:rsidRPr="0052065E">
        <w:rPr>
          <w:rFonts w:ascii="Arial" w:hAnsi="Arial" w:cs="Arial"/>
          <w:color w:val="000000"/>
          <w:sz w:val="20"/>
        </w:rPr>
        <w:t xml:space="preserve"> </w:t>
      </w:r>
      <w:r w:rsidR="00EE571B" w:rsidRPr="0052065E">
        <w:rPr>
          <w:rFonts w:ascii="Arial" w:hAnsi="Arial" w:cs="Arial"/>
          <w:color w:val="000000"/>
          <w:sz w:val="20"/>
        </w:rPr>
        <w:t>(бездействия)</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работника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w:t>
      </w:r>
      <w:r w:rsidR="00EE571B" w:rsidRPr="0052065E">
        <w:rPr>
          <w:rFonts w:ascii="Arial" w:hAnsi="Arial" w:cs="Arial"/>
          <w:color w:val="000000"/>
          <w:sz w:val="20"/>
        </w:rPr>
        <w:t>н</w:t>
      </w:r>
      <w:r w:rsidR="00EE571B" w:rsidRPr="0052065E">
        <w:rPr>
          <w:rFonts w:ascii="Arial" w:hAnsi="Arial" w:cs="Arial"/>
          <w:color w:val="000000"/>
          <w:sz w:val="20"/>
        </w:rPr>
        <w:t>тра</w:t>
      </w:r>
      <w:r w:rsidRPr="0052065E">
        <w:rPr>
          <w:rFonts w:ascii="Arial" w:hAnsi="Arial" w:cs="Arial"/>
          <w:color w:val="000000"/>
          <w:sz w:val="20"/>
        </w:rPr>
        <w:t xml:space="preserve"> </w:t>
      </w:r>
      <w:r w:rsidR="00EE571B" w:rsidRPr="0052065E">
        <w:rPr>
          <w:rFonts w:ascii="Arial" w:hAnsi="Arial" w:cs="Arial"/>
          <w:color w:val="000000"/>
          <w:sz w:val="20"/>
        </w:rPr>
        <w:t>возможно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если</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многофункциональный</w:t>
      </w:r>
      <w:r w:rsidRPr="0052065E">
        <w:rPr>
          <w:rFonts w:ascii="Arial" w:hAnsi="Arial" w:cs="Arial"/>
          <w:color w:val="000000"/>
          <w:sz w:val="20"/>
        </w:rPr>
        <w:t xml:space="preserve"> </w:t>
      </w:r>
      <w:r w:rsidR="00EE571B" w:rsidRPr="0052065E">
        <w:rPr>
          <w:rFonts w:ascii="Arial" w:hAnsi="Arial" w:cs="Arial"/>
          <w:color w:val="000000"/>
          <w:sz w:val="20"/>
        </w:rPr>
        <w:t>центр,</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которого</w:t>
      </w:r>
      <w:r w:rsidRPr="0052065E">
        <w:rPr>
          <w:rFonts w:ascii="Arial" w:hAnsi="Arial" w:cs="Arial"/>
          <w:color w:val="000000"/>
          <w:sz w:val="20"/>
        </w:rPr>
        <w:t xml:space="preserve"> </w:t>
      </w:r>
      <w:r w:rsidR="00EE571B" w:rsidRPr="0052065E">
        <w:rPr>
          <w:rFonts w:ascii="Arial" w:hAnsi="Arial" w:cs="Arial"/>
          <w:color w:val="000000"/>
          <w:sz w:val="20"/>
        </w:rPr>
        <w:t>обжалуются,</w:t>
      </w:r>
      <w:r w:rsidRPr="0052065E">
        <w:rPr>
          <w:rFonts w:ascii="Arial" w:hAnsi="Arial" w:cs="Arial"/>
          <w:color w:val="000000"/>
          <w:sz w:val="20"/>
        </w:rPr>
        <w:t xml:space="preserve"> </w:t>
      </w:r>
      <w:r w:rsidR="00EE571B" w:rsidRPr="0052065E">
        <w:rPr>
          <w:rFonts w:ascii="Arial" w:hAnsi="Arial" w:cs="Arial"/>
          <w:color w:val="000000"/>
          <w:sz w:val="20"/>
        </w:rPr>
        <w:t>возложена</w:t>
      </w:r>
      <w:r w:rsidRPr="0052065E">
        <w:rPr>
          <w:rFonts w:ascii="Arial" w:hAnsi="Arial" w:cs="Arial"/>
          <w:color w:val="000000"/>
          <w:sz w:val="20"/>
        </w:rPr>
        <w:t xml:space="preserve"> </w:t>
      </w:r>
      <w:r w:rsidR="00EE571B" w:rsidRPr="0052065E">
        <w:rPr>
          <w:rFonts w:ascii="Arial" w:hAnsi="Arial" w:cs="Arial"/>
          <w:color w:val="000000"/>
          <w:sz w:val="20"/>
        </w:rPr>
        <w:t>функция</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пр</w:t>
      </w:r>
      <w:r w:rsidR="00EE571B" w:rsidRPr="0052065E">
        <w:rPr>
          <w:rFonts w:ascii="Arial" w:hAnsi="Arial" w:cs="Arial"/>
          <w:color w:val="000000"/>
          <w:sz w:val="20"/>
        </w:rPr>
        <w:t>е</w:t>
      </w:r>
      <w:r w:rsidR="00EE571B" w:rsidRPr="0052065E">
        <w:rPr>
          <w:rFonts w:ascii="Arial" w:hAnsi="Arial" w:cs="Arial"/>
          <w:color w:val="000000"/>
          <w:sz w:val="20"/>
        </w:rPr>
        <w:t>доставлению</w:t>
      </w:r>
      <w:r w:rsidRPr="0052065E">
        <w:rPr>
          <w:rFonts w:ascii="Arial" w:hAnsi="Arial" w:cs="Arial"/>
          <w:color w:val="000000"/>
          <w:sz w:val="20"/>
        </w:rPr>
        <w:t xml:space="preserve"> </w:t>
      </w:r>
      <w:r w:rsidR="00EE571B" w:rsidRPr="0052065E">
        <w:rPr>
          <w:rFonts w:ascii="Arial" w:hAnsi="Arial" w:cs="Arial"/>
          <w:color w:val="000000"/>
          <w:sz w:val="20"/>
        </w:rPr>
        <w:t>соответствующих</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полном</w:t>
      </w:r>
      <w:r w:rsidRPr="0052065E">
        <w:rPr>
          <w:rFonts w:ascii="Arial" w:hAnsi="Arial" w:cs="Arial"/>
          <w:color w:val="000000"/>
          <w:sz w:val="20"/>
        </w:rPr>
        <w:t xml:space="preserve"> </w:t>
      </w:r>
      <w:r w:rsidR="00EE571B" w:rsidRPr="0052065E">
        <w:rPr>
          <w:rFonts w:ascii="Arial" w:hAnsi="Arial" w:cs="Arial"/>
          <w:color w:val="000000"/>
          <w:sz w:val="20"/>
        </w:rPr>
        <w:t>объеме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порядке,</w:t>
      </w:r>
      <w:r w:rsidRPr="0052065E">
        <w:rPr>
          <w:rFonts w:ascii="Arial" w:hAnsi="Arial" w:cs="Arial"/>
          <w:color w:val="000000"/>
          <w:sz w:val="20"/>
        </w:rPr>
        <w:t xml:space="preserve"> </w:t>
      </w:r>
      <w:r w:rsidR="00EE571B" w:rsidRPr="0052065E">
        <w:rPr>
          <w:rFonts w:ascii="Arial" w:hAnsi="Arial" w:cs="Arial"/>
          <w:color w:val="000000"/>
          <w:sz w:val="20"/>
        </w:rPr>
        <w:t>определенном</w:t>
      </w:r>
      <w:r w:rsidRPr="0052065E">
        <w:rPr>
          <w:rFonts w:ascii="Arial" w:hAnsi="Arial" w:cs="Arial"/>
          <w:color w:val="000000"/>
          <w:sz w:val="20"/>
        </w:rPr>
        <w:t xml:space="preserve"> </w:t>
      </w:r>
      <w:r w:rsidR="00EE571B" w:rsidRPr="0052065E">
        <w:rPr>
          <w:rFonts w:ascii="Arial" w:hAnsi="Arial" w:cs="Arial"/>
          <w:color w:val="000000"/>
          <w:sz w:val="20"/>
        </w:rPr>
        <w:t>Федеральным</w:t>
      </w:r>
      <w:r w:rsidRPr="0052065E">
        <w:rPr>
          <w:rFonts w:ascii="Arial" w:hAnsi="Arial" w:cs="Arial"/>
          <w:color w:val="000000"/>
          <w:sz w:val="20"/>
        </w:rPr>
        <w:t xml:space="preserve"> </w:t>
      </w:r>
      <w:r w:rsidR="00EE571B" w:rsidRPr="0052065E">
        <w:rPr>
          <w:rFonts w:ascii="Arial" w:hAnsi="Arial" w:cs="Arial"/>
          <w:color w:val="000000"/>
          <w:sz w:val="20"/>
        </w:rPr>
        <w:t>законом;</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8)</w:t>
      </w:r>
      <w:r w:rsidRPr="0052065E">
        <w:rPr>
          <w:rFonts w:ascii="Arial" w:hAnsi="Arial" w:cs="Arial"/>
          <w:color w:val="000000"/>
          <w:sz w:val="20"/>
        </w:rPr>
        <w:t xml:space="preserve"> </w:t>
      </w:r>
      <w:r w:rsidR="00EE571B" w:rsidRPr="0052065E">
        <w:rPr>
          <w:rFonts w:ascii="Arial" w:hAnsi="Arial" w:cs="Arial"/>
          <w:color w:val="000000"/>
          <w:sz w:val="20"/>
        </w:rPr>
        <w:t>нарушение</w:t>
      </w:r>
      <w:r w:rsidRPr="0052065E">
        <w:rPr>
          <w:rFonts w:ascii="Arial" w:hAnsi="Arial" w:cs="Arial"/>
          <w:color w:val="000000"/>
          <w:sz w:val="20"/>
        </w:rPr>
        <w:t xml:space="preserve"> </w:t>
      </w:r>
      <w:r w:rsidR="00EE571B" w:rsidRPr="0052065E">
        <w:rPr>
          <w:rFonts w:ascii="Arial" w:hAnsi="Arial" w:cs="Arial"/>
          <w:color w:val="000000"/>
          <w:sz w:val="20"/>
        </w:rPr>
        <w:t>срока</w:t>
      </w:r>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порядка</w:t>
      </w:r>
      <w:r w:rsidRPr="0052065E">
        <w:rPr>
          <w:rFonts w:ascii="Arial" w:hAnsi="Arial" w:cs="Arial"/>
          <w:color w:val="000000"/>
          <w:sz w:val="20"/>
        </w:rPr>
        <w:t xml:space="preserve"> </w:t>
      </w:r>
      <w:r w:rsidR="00EE571B" w:rsidRPr="0052065E">
        <w:rPr>
          <w:rFonts w:ascii="Arial" w:hAnsi="Arial" w:cs="Arial"/>
          <w:color w:val="000000"/>
          <w:sz w:val="20"/>
        </w:rPr>
        <w:t>выдачи</w:t>
      </w:r>
      <w:r w:rsidRPr="0052065E">
        <w:rPr>
          <w:rFonts w:ascii="Arial" w:hAnsi="Arial" w:cs="Arial"/>
          <w:color w:val="000000"/>
          <w:sz w:val="20"/>
        </w:rPr>
        <w:t xml:space="preserve"> </w:t>
      </w:r>
      <w:r w:rsidR="00EE571B" w:rsidRPr="0052065E">
        <w:rPr>
          <w:rFonts w:ascii="Arial" w:hAnsi="Arial" w:cs="Arial"/>
          <w:color w:val="000000"/>
          <w:sz w:val="20"/>
        </w:rPr>
        <w:t>документов</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результатам</w:t>
      </w:r>
      <w:r w:rsidRPr="0052065E">
        <w:rPr>
          <w:rFonts w:ascii="Arial" w:hAnsi="Arial" w:cs="Arial"/>
          <w:color w:val="000000"/>
          <w:sz w:val="20"/>
        </w:rPr>
        <w:t xml:space="preserve"> </w:t>
      </w:r>
      <w:r w:rsidR="00EE571B" w:rsidRPr="0052065E">
        <w:rPr>
          <w:rFonts w:ascii="Arial" w:hAnsi="Arial" w:cs="Arial"/>
          <w:color w:val="000000"/>
          <w:sz w:val="20"/>
        </w:rPr>
        <w:t>предоставления</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proofErr w:type="gramStart"/>
      <w:r w:rsidR="00EE571B" w:rsidRPr="0052065E">
        <w:rPr>
          <w:rFonts w:ascii="Arial" w:hAnsi="Arial" w:cs="Arial"/>
          <w:color w:val="000000"/>
          <w:sz w:val="20"/>
        </w:rPr>
        <w:t>9)</w:t>
      </w:r>
      <w:r w:rsidRPr="0052065E">
        <w:rPr>
          <w:rFonts w:ascii="Arial" w:hAnsi="Arial" w:cs="Arial"/>
          <w:color w:val="000000"/>
          <w:sz w:val="20"/>
        </w:rPr>
        <w:t xml:space="preserve"> </w:t>
      </w:r>
      <w:r w:rsidR="00EE571B" w:rsidRPr="0052065E">
        <w:rPr>
          <w:rFonts w:ascii="Arial" w:hAnsi="Arial" w:cs="Arial"/>
          <w:color w:val="000000"/>
          <w:sz w:val="20"/>
        </w:rPr>
        <w:t>приостановление</w:t>
      </w:r>
      <w:r w:rsidRPr="0052065E">
        <w:rPr>
          <w:rFonts w:ascii="Arial" w:hAnsi="Arial" w:cs="Arial"/>
          <w:color w:val="000000"/>
          <w:sz w:val="20"/>
        </w:rPr>
        <w:t xml:space="preserve"> </w:t>
      </w:r>
      <w:r w:rsidR="00EE571B" w:rsidRPr="0052065E">
        <w:rPr>
          <w:rFonts w:ascii="Arial" w:hAnsi="Arial" w:cs="Arial"/>
          <w:color w:val="000000"/>
          <w:sz w:val="20"/>
        </w:rPr>
        <w:t>предоставления</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если</w:t>
      </w:r>
      <w:r w:rsidRPr="0052065E">
        <w:rPr>
          <w:rFonts w:ascii="Arial" w:hAnsi="Arial" w:cs="Arial"/>
          <w:color w:val="000000"/>
          <w:sz w:val="20"/>
        </w:rPr>
        <w:t xml:space="preserve"> </w:t>
      </w:r>
      <w:r w:rsidR="00EE571B" w:rsidRPr="0052065E">
        <w:rPr>
          <w:rFonts w:ascii="Arial" w:hAnsi="Arial" w:cs="Arial"/>
          <w:color w:val="000000"/>
          <w:sz w:val="20"/>
        </w:rPr>
        <w:t>основания</w:t>
      </w:r>
      <w:r w:rsidRPr="0052065E">
        <w:rPr>
          <w:rFonts w:ascii="Arial" w:hAnsi="Arial" w:cs="Arial"/>
          <w:color w:val="000000"/>
          <w:sz w:val="20"/>
        </w:rPr>
        <w:t xml:space="preserve"> </w:t>
      </w:r>
      <w:r w:rsidR="00EE571B" w:rsidRPr="0052065E">
        <w:rPr>
          <w:rFonts w:ascii="Arial" w:hAnsi="Arial" w:cs="Arial"/>
          <w:color w:val="000000"/>
          <w:sz w:val="20"/>
        </w:rPr>
        <w:t>приостановления</w:t>
      </w:r>
      <w:r w:rsidRPr="0052065E">
        <w:rPr>
          <w:rFonts w:ascii="Arial" w:hAnsi="Arial" w:cs="Arial"/>
          <w:color w:val="000000"/>
          <w:sz w:val="20"/>
        </w:rPr>
        <w:t xml:space="preserve"> </w:t>
      </w:r>
      <w:r w:rsidR="00EE571B" w:rsidRPr="0052065E">
        <w:rPr>
          <w:rFonts w:ascii="Arial" w:hAnsi="Arial" w:cs="Arial"/>
          <w:color w:val="000000"/>
          <w:sz w:val="20"/>
        </w:rPr>
        <w:t>не</w:t>
      </w:r>
      <w:r w:rsidRPr="0052065E">
        <w:rPr>
          <w:rFonts w:ascii="Arial" w:hAnsi="Arial" w:cs="Arial"/>
          <w:color w:val="000000"/>
          <w:sz w:val="20"/>
        </w:rPr>
        <w:t xml:space="preserve"> </w:t>
      </w:r>
      <w:r w:rsidR="00EE571B" w:rsidRPr="0052065E">
        <w:rPr>
          <w:rFonts w:ascii="Arial" w:hAnsi="Arial" w:cs="Arial"/>
          <w:color w:val="000000"/>
          <w:sz w:val="20"/>
        </w:rPr>
        <w:t>предусмотрены</w:t>
      </w:r>
      <w:r w:rsidRPr="0052065E">
        <w:rPr>
          <w:rFonts w:ascii="Arial" w:hAnsi="Arial" w:cs="Arial"/>
          <w:color w:val="000000"/>
          <w:sz w:val="20"/>
        </w:rPr>
        <w:t xml:space="preserve"> </w:t>
      </w:r>
      <w:r w:rsidR="00EE571B" w:rsidRPr="0052065E">
        <w:rPr>
          <w:rFonts w:ascii="Arial" w:hAnsi="Arial" w:cs="Arial"/>
          <w:color w:val="000000"/>
          <w:sz w:val="20"/>
        </w:rPr>
        <w:t>федеральными</w:t>
      </w:r>
      <w:r w:rsidRPr="0052065E">
        <w:rPr>
          <w:rFonts w:ascii="Arial" w:hAnsi="Arial" w:cs="Arial"/>
          <w:color w:val="000000"/>
          <w:sz w:val="20"/>
        </w:rPr>
        <w:t xml:space="preserve"> </w:t>
      </w:r>
      <w:r w:rsidR="00EE571B" w:rsidRPr="0052065E">
        <w:rPr>
          <w:rFonts w:ascii="Arial" w:hAnsi="Arial" w:cs="Arial"/>
          <w:color w:val="000000"/>
          <w:sz w:val="20"/>
        </w:rPr>
        <w:t>законами</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принятыми</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w:t>
      </w:r>
      <w:r w:rsidR="00EE571B" w:rsidRPr="0052065E">
        <w:rPr>
          <w:rFonts w:ascii="Arial" w:hAnsi="Arial" w:cs="Arial"/>
          <w:color w:val="000000"/>
          <w:sz w:val="20"/>
        </w:rPr>
        <w:t>о</w:t>
      </w:r>
      <w:r w:rsidR="00EE571B" w:rsidRPr="0052065E">
        <w:rPr>
          <w:rFonts w:ascii="Arial" w:hAnsi="Arial" w:cs="Arial"/>
          <w:color w:val="000000"/>
          <w:sz w:val="20"/>
        </w:rPr>
        <w:t>ответствии</w:t>
      </w:r>
      <w:r w:rsidRPr="0052065E">
        <w:rPr>
          <w:rFonts w:ascii="Arial" w:hAnsi="Arial" w:cs="Arial"/>
          <w:color w:val="000000"/>
          <w:sz w:val="20"/>
        </w:rPr>
        <w:t xml:space="preserve"> </w:t>
      </w:r>
      <w:r w:rsidR="00EE571B" w:rsidRPr="0052065E">
        <w:rPr>
          <w:rFonts w:ascii="Arial" w:hAnsi="Arial" w:cs="Arial"/>
          <w:color w:val="000000"/>
          <w:sz w:val="20"/>
        </w:rPr>
        <w:t>с</w:t>
      </w:r>
      <w:r w:rsidRPr="0052065E">
        <w:rPr>
          <w:rFonts w:ascii="Arial" w:hAnsi="Arial" w:cs="Arial"/>
          <w:color w:val="000000"/>
          <w:sz w:val="20"/>
        </w:rPr>
        <w:t xml:space="preserve"> </w:t>
      </w:r>
      <w:r w:rsidR="00EE571B" w:rsidRPr="0052065E">
        <w:rPr>
          <w:rFonts w:ascii="Arial" w:hAnsi="Arial" w:cs="Arial"/>
          <w:color w:val="000000"/>
          <w:sz w:val="20"/>
        </w:rPr>
        <w:t>ними</w:t>
      </w:r>
      <w:r w:rsidRPr="0052065E">
        <w:rPr>
          <w:rFonts w:ascii="Arial" w:hAnsi="Arial" w:cs="Arial"/>
          <w:color w:val="000000"/>
          <w:sz w:val="20"/>
        </w:rPr>
        <w:t xml:space="preserve"> </w:t>
      </w:r>
      <w:r w:rsidR="00EE571B" w:rsidRPr="0052065E">
        <w:rPr>
          <w:rFonts w:ascii="Arial" w:hAnsi="Arial" w:cs="Arial"/>
          <w:color w:val="000000"/>
          <w:sz w:val="20"/>
        </w:rPr>
        <w:t>иными</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законами</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иными</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субъектов</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муниципальными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proofErr w:type="gramEnd"/>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указанном</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досудебное</w:t>
      </w:r>
      <w:r w:rsidRPr="0052065E">
        <w:rPr>
          <w:rFonts w:ascii="Arial" w:hAnsi="Arial" w:cs="Arial"/>
          <w:color w:val="000000"/>
          <w:sz w:val="20"/>
        </w:rPr>
        <w:t xml:space="preserve"> </w:t>
      </w:r>
      <w:r w:rsidR="00EE571B" w:rsidRPr="0052065E">
        <w:rPr>
          <w:rFonts w:ascii="Arial" w:hAnsi="Arial" w:cs="Arial"/>
          <w:color w:val="000000"/>
          <w:sz w:val="20"/>
        </w:rPr>
        <w:t>(внесудебное)</w:t>
      </w:r>
      <w:r w:rsidRPr="0052065E">
        <w:rPr>
          <w:rFonts w:ascii="Arial" w:hAnsi="Arial" w:cs="Arial"/>
          <w:color w:val="000000"/>
          <w:sz w:val="20"/>
        </w:rPr>
        <w:t xml:space="preserve"> </w:t>
      </w:r>
      <w:r w:rsidR="00EE571B" w:rsidRPr="0052065E">
        <w:rPr>
          <w:rFonts w:ascii="Arial" w:hAnsi="Arial" w:cs="Arial"/>
          <w:color w:val="000000"/>
          <w:sz w:val="20"/>
        </w:rPr>
        <w:t>обжалование</w:t>
      </w:r>
      <w:r w:rsidRPr="0052065E">
        <w:rPr>
          <w:rFonts w:ascii="Arial" w:hAnsi="Arial" w:cs="Arial"/>
          <w:color w:val="000000"/>
          <w:sz w:val="20"/>
        </w:rPr>
        <w:t xml:space="preserve"> </w:t>
      </w:r>
      <w:r w:rsidR="00EE571B" w:rsidRPr="0052065E">
        <w:rPr>
          <w:rFonts w:ascii="Arial" w:hAnsi="Arial" w:cs="Arial"/>
          <w:color w:val="000000"/>
          <w:sz w:val="20"/>
        </w:rPr>
        <w:t>за</w:t>
      </w:r>
      <w:r w:rsidR="00EE571B" w:rsidRPr="0052065E">
        <w:rPr>
          <w:rFonts w:ascii="Arial" w:hAnsi="Arial" w:cs="Arial"/>
          <w:color w:val="000000"/>
          <w:sz w:val="20"/>
        </w:rPr>
        <w:t>я</w:t>
      </w:r>
      <w:r w:rsidR="00EE571B" w:rsidRPr="0052065E">
        <w:rPr>
          <w:rFonts w:ascii="Arial" w:hAnsi="Arial" w:cs="Arial"/>
          <w:color w:val="000000"/>
          <w:sz w:val="20"/>
        </w:rPr>
        <w:t>вителем</w:t>
      </w:r>
      <w:r w:rsidRPr="0052065E">
        <w:rPr>
          <w:rFonts w:ascii="Arial" w:hAnsi="Arial" w:cs="Arial"/>
          <w:color w:val="000000"/>
          <w:sz w:val="20"/>
        </w:rPr>
        <w:t xml:space="preserve"> </w:t>
      </w:r>
      <w:r w:rsidR="00EE571B" w:rsidRPr="0052065E">
        <w:rPr>
          <w:rFonts w:ascii="Arial" w:hAnsi="Arial" w:cs="Arial"/>
          <w:color w:val="000000"/>
          <w:sz w:val="20"/>
        </w:rPr>
        <w:t>решений</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действий</w:t>
      </w:r>
      <w:r w:rsidRPr="0052065E">
        <w:rPr>
          <w:rFonts w:ascii="Arial" w:hAnsi="Arial" w:cs="Arial"/>
          <w:color w:val="000000"/>
          <w:sz w:val="20"/>
        </w:rPr>
        <w:t xml:space="preserve"> </w:t>
      </w:r>
      <w:r w:rsidR="00EE571B" w:rsidRPr="0052065E">
        <w:rPr>
          <w:rFonts w:ascii="Arial" w:hAnsi="Arial" w:cs="Arial"/>
          <w:color w:val="000000"/>
          <w:sz w:val="20"/>
        </w:rPr>
        <w:t>(бездействия)</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работника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возможно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если</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многофункциональный</w:t>
      </w:r>
      <w:r w:rsidRPr="0052065E">
        <w:rPr>
          <w:rFonts w:ascii="Arial" w:hAnsi="Arial" w:cs="Arial"/>
          <w:color w:val="000000"/>
          <w:sz w:val="20"/>
        </w:rPr>
        <w:t xml:space="preserve"> </w:t>
      </w:r>
      <w:r w:rsidR="00EE571B" w:rsidRPr="0052065E">
        <w:rPr>
          <w:rFonts w:ascii="Arial" w:hAnsi="Arial" w:cs="Arial"/>
          <w:color w:val="000000"/>
          <w:sz w:val="20"/>
        </w:rPr>
        <w:t>центр,</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w:t>
      </w:r>
      <w:r w:rsidR="00EE571B" w:rsidRPr="0052065E">
        <w:rPr>
          <w:rFonts w:ascii="Arial" w:hAnsi="Arial" w:cs="Arial"/>
          <w:color w:val="000000"/>
          <w:sz w:val="20"/>
        </w:rPr>
        <w:t>з</w:t>
      </w:r>
      <w:r w:rsidR="00EE571B" w:rsidRPr="0052065E">
        <w:rPr>
          <w:rFonts w:ascii="Arial" w:hAnsi="Arial" w:cs="Arial"/>
          <w:color w:val="000000"/>
          <w:sz w:val="20"/>
        </w:rPr>
        <w:t>действие)</w:t>
      </w:r>
      <w:r w:rsidRPr="0052065E">
        <w:rPr>
          <w:rFonts w:ascii="Arial" w:hAnsi="Arial" w:cs="Arial"/>
          <w:color w:val="000000"/>
          <w:sz w:val="20"/>
        </w:rPr>
        <w:t xml:space="preserve"> </w:t>
      </w:r>
      <w:r w:rsidR="00EE571B" w:rsidRPr="0052065E">
        <w:rPr>
          <w:rFonts w:ascii="Arial" w:hAnsi="Arial" w:cs="Arial"/>
          <w:color w:val="000000"/>
          <w:sz w:val="20"/>
        </w:rPr>
        <w:t>которого</w:t>
      </w:r>
      <w:r w:rsidRPr="0052065E">
        <w:rPr>
          <w:rFonts w:ascii="Arial" w:hAnsi="Arial" w:cs="Arial"/>
          <w:color w:val="000000"/>
          <w:sz w:val="20"/>
        </w:rPr>
        <w:t xml:space="preserve"> </w:t>
      </w:r>
      <w:r w:rsidR="00EE571B" w:rsidRPr="0052065E">
        <w:rPr>
          <w:rFonts w:ascii="Arial" w:hAnsi="Arial" w:cs="Arial"/>
          <w:color w:val="000000"/>
          <w:sz w:val="20"/>
        </w:rPr>
        <w:t>обжалуются,</w:t>
      </w:r>
      <w:r w:rsidRPr="0052065E">
        <w:rPr>
          <w:rFonts w:ascii="Arial" w:hAnsi="Arial" w:cs="Arial"/>
          <w:color w:val="000000"/>
          <w:sz w:val="20"/>
        </w:rPr>
        <w:t xml:space="preserve"> </w:t>
      </w:r>
      <w:r w:rsidR="00EE571B" w:rsidRPr="0052065E">
        <w:rPr>
          <w:rFonts w:ascii="Arial" w:hAnsi="Arial" w:cs="Arial"/>
          <w:color w:val="000000"/>
          <w:sz w:val="20"/>
        </w:rPr>
        <w:t>возложена</w:t>
      </w:r>
      <w:r w:rsidRPr="0052065E">
        <w:rPr>
          <w:rFonts w:ascii="Arial" w:hAnsi="Arial" w:cs="Arial"/>
          <w:color w:val="000000"/>
          <w:sz w:val="20"/>
        </w:rPr>
        <w:t xml:space="preserve"> </w:t>
      </w:r>
      <w:r w:rsidR="00EE571B" w:rsidRPr="0052065E">
        <w:rPr>
          <w:rFonts w:ascii="Arial" w:hAnsi="Arial" w:cs="Arial"/>
          <w:color w:val="000000"/>
          <w:sz w:val="20"/>
        </w:rPr>
        <w:t>функция</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предоставлению</w:t>
      </w:r>
      <w:r w:rsidRPr="0052065E">
        <w:rPr>
          <w:rFonts w:ascii="Arial" w:hAnsi="Arial" w:cs="Arial"/>
          <w:color w:val="000000"/>
          <w:sz w:val="20"/>
        </w:rPr>
        <w:t xml:space="preserve"> </w:t>
      </w:r>
      <w:r w:rsidR="00EE571B" w:rsidRPr="0052065E">
        <w:rPr>
          <w:rFonts w:ascii="Arial" w:hAnsi="Arial" w:cs="Arial"/>
          <w:color w:val="000000"/>
          <w:sz w:val="20"/>
        </w:rPr>
        <w:t>соответствующих</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полном</w:t>
      </w:r>
      <w:r w:rsidRPr="0052065E">
        <w:rPr>
          <w:rFonts w:ascii="Arial" w:hAnsi="Arial" w:cs="Arial"/>
          <w:color w:val="000000"/>
          <w:sz w:val="20"/>
        </w:rPr>
        <w:t xml:space="preserve"> </w:t>
      </w:r>
      <w:r w:rsidR="00EE571B" w:rsidRPr="0052065E">
        <w:rPr>
          <w:rFonts w:ascii="Arial" w:hAnsi="Arial" w:cs="Arial"/>
          <w:color w:val="000000"/>
          <w:sz w:val="20"/>
        </w:rPr>
        <w:t>объеме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порядке,</w:t>
      </w:r>
      <w:r w:rsidRPr="0052065E">
        <w:rPr>
          <w:rFonts w:ascii="Arial" w:hAnsi="Arial" w:cs="Arial"/>
          <w:color w:val="000000"/>
          <w:sz w:val="20"/>
        </w:rPr>
        <w:t xml:space="preserve"> </w:t>
      </w:r>
      <w:r w:rsidR="00EE571B" w:rsidRPr="0052065E">
        <w:rPr>
          <w:rFonts w:ascii="Arial" w:hAnsi="Arial" w:cs="Arial"/>
          <w:color w:val="000000"/>
          <w:sz w:val="20"/>
        </w:rPr>
        <w:t>определенном</w:t>
      </w:r>
      <w:r w:rsidRPr="0052065E">
        <w:rPr>
          <w:rFonts w:ascii="Arial" w:hAnsi="Arial" w:cs="Arial"/>
          <w:color w:val="000000"/>
          <w:sz w:val="20"/>
        </w:rPr>
        <w:t xml:space="preserve"> </w:t>
      </w:r>
      <w:hyperlink r:id="rId34" w:anchor="sub_160013" w:history="1">
        <w:r w:rsidR="00EE571B" w:rsidRPr="0052065E">
          <w:rPr>
            <w:rStyle w:val="afd"/>
            <w:rFonts w:ascii="Arial" w:hAnsi="Arial" w:cs="Arial"/>
            <w:color w:val="000000"/>
            <w:sz w:val="20"/>
          </w:rPr>
          <w:t>частью</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1.3</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статьи</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16</w:t>
        </w:r>
      </w:hyperlink>
      <w:r w:rsidRPr="0052065E">
        <w:rPr>
          <w:rFonts w:ascii="Arial" w:hAnsi="Arial" w:cs="Arial"/>
          <w:color w:val="000000"/>
          <w:sz w:val="20"/>
        </w:rPr>
        <w:t xml:space="preserve"> </w:t>
      </w:r>
      <w:r w:rsidR="00EE571B" w:rsidRPr="0052065E">
        <w:rPr>
          <w:rFonts w:ascii="Arial" w:hAnsi="Arial" w:cs="Arial"/>
          <w:color w:val="000000"/>
          <w:sz w:val="20"/>
        </w:rPr>
        <w:t>Федерального</w:t>
      </w:r>
      <w:r w:rsidRPr="0052065E">
        <w:rPr>
          <w:rFonts w:ascii="Arial" w:hAnsi="Arial" w:cs="Arial"/>
          <w:color w:val="000000"/>
          <w:sz w:val="20"/>
        </w:rPr>
        <w:t xml:space="preserve"> </w:t>
      </w:r>
      <w:r w:rsidR="00EE571B" w:rsidRPr="0052065E">
        <w:rPr>
          <w:rFonts w:ascii="Arial" w:hAnsi="Arial" w:cs="Arial"/>
          <w:color w:val="000000"/>
          <w:sz w:val="20"/>
        </w:rPr>
        <w:t>закона;</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10)</w:t>
      </w:r>
      <w:r w:rsidRPr="0052065E">
        <w:rPr>
          <w:rFonts w:ascii="Arial" w:hAnsi="Arial" w:cs="Arial"/>
          <w:color w:val="000000"/>
          <w:sz w:val="20"/>
        </w:rPr>
        <w:t xml:space="preserve"> </w:t>
      </w:r>
      <w:r w:rsidR="00EE571B" w:rsidRPr="0052065E">
        <w:rPr>
          <w:rFonts w:ascii="Arial" w:hAnsi="Arial" w:cs="Arial"/>
          <w:color w:val="000000"/>
          <w:sz w:val="20"/>
        </w:rPr>
        <w:t>требование</w:t>
      </w:r>
      <w:r w:rsidRPr="0052065E">
        <w:rPr>
          <w:rFonts w:ascii="Arial" w:hAnsi="Arial" w:cs="Arial"/>
          <w:color w:val="000000"/>
          <w:sz w:val="20"/>
        </w:rPr>
        <w:t xml:space="preserve"> </w:t>
      </w:r>
      <w:r w:rsidR="00EE571B" w:rsidRPr="0052065E">
        <w:rPr>
          <w:rFonts w:ascii="Arial" w:hAnsi="Arial" w:cs="Arial"/>
          <w:color w:val="000000"/>
          <w:sz w:val="20"/>
        </w:rPr>
        <w:t>у</w:t>
      </w:r>
      <w:r w:rsidRPr="0052065E">
        <w:rPr>
          <w:rFonts w:ascii="Arial" w:hAnsi="Arial" w:cs="Arial"/>
          <w:color w:val="000000"/>
          <w:sz w:val="20"/>
        </w:rPr>
        <w:t xml:space="preserve"> </w:t>
      </w:r>
      <w:r w:rsidR="00EE571B" w:rsidRPr="0052065E">
        <w:rPr>
          <w:rFonts w:ascii="Arial" w:hAnsi="Arial" w:cs="Arial"/>
          <w:color w:val="000000"/>
          <w:sz w:val="20"/>
        </w:rPr>
        <w:t>заявителя</w:t>
      </w:r>
      <w:r w:rsidRPr="0052065E">
        <w:rPr>
          <w:rFonts w:ascii="Arial" w:hAnsi="Arial" w:cs="Arial"/>
          <w:color w:val="000000"/>
          <w:sz w:val="20"/>
        </w:rPr>
        <w:t xml:space="preserve"> </w:t>
      </w:r>
      <w:r w:rsidR="00EE571B" w:rsidRPr="0052065E">
        <w:rPr>
          <w:rFonts w:ascii="Arial" w:hAnsi="Arial" w:cs="Arial"/>
          <w:color w:val="000000"/>
          <w:sz w:val="20"/>
        </w:rPr>
        <w:t>при</w:t>
      </w:r>
      <w:r w:rsidRPr="0052065E">
        <w:rPr>
          <w:rFonts w:ascii="Arial" w:hAnsi="Arial" w:cs="Arial"/>
          <w:color w:val="000000"/>
          <w:sz w:val="20"/>
        </w:rPr>
        <w:t xml:space="preserve"> </w:t>
      </w:r>
      <w:r w:rsidR="00EE571B" w:rsidRPr="0052065E">
        <w:rPr>
          <w:rFonts w:ascii="Arial" w:hAnsi="Arial" w:cs="Arial"/>
          <w:color w:val="000000"/>
          <w:sz w:val="20"/>
        </w:rPr>
        <w:t>предоставлении</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документов</w:t>
      </w:r>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информации,</w:t>
      </w:r>
      <w:r w:rsidRPr="0052065E">
        <w:rPr>
          <w:rFonts w:ascii="Arial" w:hAnsi="Arial" w:cs="Arial"/>
          <w:color w:val="000000"/>
          <w:sz w:val="20"/>
        </w:rPr>
        <w:t xml:space="preserve"> </w:t>
      </w:r>
      <w:r w:rsidR="00EE571B" w:rsidRPr="0052065E">
        <w:rPr>
          <w:rFonts w:ascii="Arial" w:hAnsi="Arial" w:cs="Arial"/>
          <w:color w:val="000000"/>
          <w:sz w:val="20"/>
        </w:rPr>
        <w:t>отсутствие</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недостоверность</w:t>
      </w:r>
      <w:r w:rsidRPr="0052065E">
        <w:rPr>
          <w:rFonts w:ascii="Arial" w:hAnsi="Arial" w:cs="Arial"/>
          <w:color w:val="000000"/>
          <w:sz w:val="20"/>
        </w:rPr>
        <w:t xml:space="preserve"> </w:t>
      </w:r>
      <w:r w:rsidR="00EE571B" w:rsidRPr="0052065E">
        <w:rPr>
          <w:rFonts w:ascii="Arial" w:hAnsi="Arial" w:cs="Arial"/>
          <w:color w:val="000000"/>
          <w:sz w:val="20"/>
        </w:rPr>
        <w:t>которых</w:t>
      </w:r>
      <w:r w:rsidRPr="0052065E">
        <w:rPr>
          <w:rFonts w:ascii="Arial" w:hAnsi="Arial" w:cs="Arial"/>
          <w:color w:val="000000"/>
          <w:sz w:val="20"/>
        </w:rPr>
        <w:t xml:space="preserve"> </w:t>
      </w:r>
      <w:r w:rsidR="00EE571B" w:rsidRPr="0052065E">
        <w:rPr>
          <w:rFonts w:ascii="Arial" w:hAnsi="Arial" w:cs="Arial"/>
          <w:color w:val="000000"/>
          <w:sz w:val="20"/>
        </w:rPr>
        <w:t>не</w:t>
      </w:r>
      <w:r w:rsidRPr="0052065E">
        <w:rPr>
          <w:rFonts w:ascii="Arial" w:hAnsi="Arial" w:cs="Arial"/>
          <w:color w:val="000000"/>
          <w:sz w:val="20"/>
        </w:rPr>
        <w:t xml:space="preserve"> </w:t>
      </w:r>
      <w:r w:rsidR="00EE571B" w:rsidRPr="0052065E">
        <w:rPr>
          <w:rFonts w:ascii="Arial" w:hAnsi="Arial" w:cs="Arial"/>
          <w:color w:val="000000"/>
          <w:sz w:val="20"/>
        </w:rPr>
        <w:t>указыв</w:t>
      </w:r>
      <w:r w:rsidR="00EE571B" w:rsidRPr="0052065E">
        <w:rPr>
          <w:rFonts w:ascii="Arial" w:hAnsi="Arial" w:cs="Arial"/>
          <w:color w:val="000000"/>
          <w:sz w:val="20"/>
        </w:rPr>
        <w:t>а</w:t>
      </w:r>
      <w:r w:rsidR="00EE571B" w:rsidRPr="0052065E">
        <w:rPr>
          <w:rFonts w:ascii="Arial" w:hAnsi="Arial" w:cs="Arial"/>
          <w:color w:val="000000"/>
          <w:sz w:val="20"/>
        </w:rPr>
        <w:t>лись</w:t>
      </w:r>
      <w:r w:rsidRPr="0052065E">
        <w:rPr>
          <w:rFonts w:ascii="Arial" w:hAnsi="Arial" w:cs="Arial"/>
          <w:color w:val="000000"/>
          <w:sz w:val="20"/>
        </w:rPr>
        <w:t xml:space="preserve"> </w:t>
      </w:r>
      <w:r w:rsidR="00EE571B" w:rsidRPr="0052065E">
        <w:rPr>
          <w:rFonts w:ascii="Arial" w:hAnsi="Arial" w:cs="Arial"/>
          <w:color w:val="000000"/>
          <w:sz w:val="20"/>
        </w:rPr>
        <w:t>при</w:t>
      </w:r>
      <w:r w:rsidRPr="0052065E">
        <w:rPr>
          <w:rFonts w:ascii="Arial" w:hAnsi="Arial" w:cs="Arial"/>
          <w:color w:val="000000"/>
          <w:sz w:val="20"/>
        </w:rPr>
        <w:t xml:space="preserve"> </w:t>
      </w:r>
      <w:r w:rsidR="00EE571B" w:rsidRPr="0052065E">
        <w:rPr>
          <w:rFonts w:ascii="Arial" w:hAnsi="Arial" w:cs="Arial"/>
          <w:color w:val="000000"/>
          <w:sz w:val="20"/>
        </w:rPr>
        <w:t>первоначальном</w:t>
      </w:r>
      <w:r w:rsidRPr="0052065E">
        <w:rPr>
          <w:rFonts w:ascii="Arial" w:hAnsi="Arial" w:cs="Arial"/>
          <w:color w:val="000000"/>
          <w:sz w:val="20"/>
        </w:rPr>
        <w:t xml:space="preserve"> </w:t>
      </w:r>
      <w:r w:rsidR="00EE571B" w:rsidRPr="0052065E">
        <w:rPr>
          <w:rFonts w:ascii="Arial" w:hAnsi="Arial" w:cs="Arial"/>
          <w:color w:val="000000"/>
          <w:sz w:val="20"/>
        </w:rPr>
        <w:t>отказе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приеме</w:t>
      </w:r>
      <w:r w:rsidRPr="0052065E">
        <w:rPr>
          <w:rFonts w:ascii="Arial" w:hAnsi="Arial" w:cs="Arial"/>
          <w:color w:val="000000"/>
          <w:sz w:val="20"/>
        </w:rPr>
        <w:t xml:space="preserve"> </w:t>
      </w:r>
      <w:r w:rsidR="00EE571B" w:rsidRPr="0052065E">
        <w:rPr>
          <w:rFonts w:ascii="Arial" w:hAnsi="Arial" w:cs="Arial"/>
          <w:color w:val="000000"/>
          <w:sz w:val="20"/>
        </w:rPr>
        <w:t>документов,</w:t>
      </w:r>
      <w:r w:rsidRPr="0052065E">
        <w:rPr>
          <w:rFonts w:ascii="Arial" w:hAnsi="Arial" w:cs="Arial"/>
          <w:color w:val="000000"/>
          <w:sz w:val="20"/>
        </w:rPr>
        <w:t xml:space="preserve"> </w:t>
      </w:r>
      <w:r w:rsidR="00EE571B" w:rsidRPr="0052065E">
        <w:rPr>
          <w:rFonts w:ascii="Arial" w:hAnsi="Arial" w:cs="Arial"/>
          <w:color w:val="000000"/>
          <w:sz w:val="20"/>
        </w:rPr>
        <w:t>необходимых</w:t>
      </w:r>
      <w:r w:rsidRPr="0052065E">
        <w:rPr>
          <w:rFonts w:ascii="Arial" w:hAnsi="Arial" w:cs="Arial"/>
          <w:color w:val="000000"/>
          <w:sz w:val="20"/>
        </w:rPr>
        <w:t xml:space="preserve"> </w:t>
      </w:r>
      <w:r w:rsidR="00EE571B" w:rsidRPr="0052065E">
        <w:rPr>
          <w:rFonts w:ascii="Arial" w:hAnsi="Arial" w:cs="Arial"/>
          <w:color w:val="000000"/>
          <w:sz w:val="20"/>
        </w:rPr>
        <w:t>для</w:t>
      </w:r>
      <w:r w:rsidRPr="0052065E">
        <w:rPr>
          <w:rFonts w:ascii="Arial" w:hAnsi="Arial" w:cs="Arial"/>
          <w:color w:val="000000"/>
          <w:sz w:val="20"/>
        </w:rPr>
        <w:t xml:space="preserve"> </w:t>
      </w:r>
      <w:r w:rsidR="00EE571B" w:rsidRPr="0052065E">
        <w:rPr>
          <w:rFonts w:ascii="Arial" w:hAnsi="Arial" w:cs="Arial"/>
          <w:color w:val="000000"/>
          <w:sz w:val="20"/>
        </w:rPr>
        <w:t>предоставления</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либо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предоставлении</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w:t>
      </w:r>
      <w:r w:rsidR="00EE571B" w:rsidRPr="0052065E">
        <w:rPr>
          <w:rFonts w:ascii="Arial" w:hAnsi="Arial" w:cs="Arial"/>
          <w:color w:val="000000"/>
          <w:sz w:val="20"/>
        </w:rPr>
        <w:t>у</w:t>
      </w:r>
      <w:r w:rsidR="00EE571B" w:rsidRPr="0052065E">
        <w:rPr>
          <w:rFonts w:ascii="Arial" w:hAnsi="Arial" w:cs="Arial"/>
          <w:color w:val="000000"/>
          <w:sz w:val="20"/>
        </w:rPr>
        <w:t>ги,</w:t>
      </w:r>
      <w:r w:rsidRPr="0052065E">
        <w:rPr>
          <w:rFonts w:ascii="Arial" w:hAnsi="Arial" w:cs="Arial"/>
          <w:color w:val="000000"/>
          <w:sz w:val="20"/>
        </w:rPr>
        <w:t xml:space="preserve"> </w:t>
      </w:r>
      <w:r w:rsidR="00EE571B" w:rsidRPr="0052065E">
        <w:rPr>
          <w:rFonts w:ascii="Arial" w:hAnsi="Arial" w:cs="Arial"/>
          <w:color w:val="000000"/>
          <w:sz w:val="20"/>
        </w:rPr>
        <w:t>за</w:t>
      </w:r>
      <w:r w:rsidRPr="0052065E">
        <w:rPr>
          <w:rFonts w:ascii="Arial" w:hAnsi="Arial" w:cs="Arial"/>
          <w:color w:val="000000"/>
          <w:sz w:val="20"/>
        </w:rPr>
        <w:t xml:space="preserve"> </w:t>
      </w:r>
      <w:r w:rsidR="00EE571B" w:rsidRPr="0052065E">
        <w:rPr>
          <w:rFonts w:ascii="Arial" w:hAnsi="Arial" w:cs="Arial"/>
          <w:color w:val="000000"/>
          <w:sz w:val="20"/>
        </w:rPr>
        <w:t>исключением</w:t>
      </w:r>
      <w:r w:rsidRPr="0052065E">
        <w:rPr>
          <w:rFonts w:ascii="Arial" w:hAnsi="Arial" w:cs="Arial"/>
          <w:color w:val="000000"/>
          <w:sz w:val="20"/>
        </w:rPr>
        <w:t xml:space="preserve"> </w:t>
      </w:r>
      <w:r w:rsidR="00EE571B" w:rsidRPr="0052065E">
        <w:rPr>
          <w:rFonts w:ascii="Arial" w:hAnsi="Arial" w:cs="Arial"/>
          <w:color w:val="000000"/>
          <w:sz w:val="20"/>
        </w:rPr>
        <w:t>случаев,</w:t>
      </w:r>
      <w:r w:rsidRPr="0052065E">
        <w:rPr>
          <w:rFonts w:ascii="Arial" w:hAnsi="Arial" w:cs="Arial"/>
          <w:color w:val="000000"/>
          <w:sz w:val="20"/>
        </w:rPr>
        <w:t xml:space="preserve"> </w:t>
      </w:r>
      <w:r w:rsidR="00EE571B" w:rsidRPr="0052065E">
        <w:rPr>
          <w:rFonts w:ascii="Arial" w:hAnsi="Arial" w:cs="Arial"/>
          <w:color w:val="000000"/>
          <w:sz w:val="20"/>
        </w:rPr>
        <w:t>предусмотренных</w:t>
      </w:r>
      <w:r w:rsidRPr="0052065E">
        <w:rPr>
          <w:rFonts w:ascii="Arial" w:hAnsi="Arial" w:cs="Arial"/>
          <w:color w:val="000000"/>
          <w:sz w:val="20"/>
        </w:rPr>
        <w:t xml:space="preserve"> </w:t>
      </w:r>
      <w:hyperlink r:id="rId35" w:anchor="sub_7014" w:history="1">
        <w:r w:rsidR="00EE571B" w:rsidRPr="0052065E">
          <w:rPr>
            <w:rStyle w:val="afd"/>
            <w:rFonts w:ascii="Arial" w:hAnsi="Arial" w:cs="Arial"/>
            <w:color w:val="000000"/>
            <w:sz w:val="20"/>
          </w:rPr>
          <w:t>пунктом</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4</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части</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1</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статьи</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7</w:t>
        </w:r>
      </w:hyperlink>
      <w:r w:rsidRPr="0052065E">
        <w:rPr>
          <w:rFonts w:ascii="Arial" w:hAnsi="Arial" w:cs="Arial"/>
          <w:color w:val="000000"/>
          <w:sz w:val="20"/>
        </w:rPr>
        <w:t xml:space="preserve"> </w:t>
      </w:r>
      <w:r w:rsidR="00EE571B" w:rsidRPr="0052065E">
        <w:rPr>
          <w:rFonts w:ascii="Arial" w:hAnsi="Arial" w:cs="Arial"/>
          <w:color w:val="000000"/>
          <w:sz w:val="20"/>
        </w:rPr>
        <w:t>Федерального</w:t>
      </w:r>
      <w:r w:rsidRPr="0052065E">
        <w:rPr>
          <w:rFonts w:ascii="Arial" w:hAnsi="Arial" w:cs="Arial"/>
          <w:color w:val="000000"/>
          <w:sz w:val="20"/>
        </w:rPr>
        <w:t xml:space="preserve"> </w:t>
      </w:r>
      <w:r w:rsidR="00EE571B" w:rsidRPr="0052065E">
        <w:rPr>
          <w:rFonts w:ascii="Arial" w:hAnsi="Arial" w:cs="Arial"/>
          <w:color w:val="000000"/>
          <w:sz w:val="20"/>
        </w:rPr>
        <w:t>закона.</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указанном</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досудебное</w:t>
      </w:r>
      <w:r w:rsidRPr="0052065E">
        <w:rPr>
          <w:rFonts w:ascii="Arial" w:hAnsi="Arial" w:cs="Arial"/>
          <w:color w:val="000000"/>
          <w:sz w:val="20"/>
        </w:rPr>
        <w:t xml:space="preserve"> </w:t>
      </w:r>
      <w:r w:rsidR="00EE571B" w:rsidRPr="0052065E">
        <w:rPr>
          <w:rFonts w:ascii="Arial" w:hAnsi="Arial" w:cs="Arial"/>
          <w:color w:val="000000"/>
          <w:sz w:val="20"/>
        </w:rPr>
        <w:t>(внесудебное)</w:t>
      </w:r>
      <w:r w:rsidRPr="0052065E">
        <w:rPr>
          <w:rFonts w:ascii="Arial" w:hAnsi="Arial" w:cs="Arial"/>
          <w:color w:val="000000"/>
          <w:sz w:val="20"/>
        </w:rPr>
        <w:t xml:space="preserve"> </w:t>
      </w:r>
      <w:r w:rsidR="00EE571B" w:rsidRPr="0052065E">
        <w:rPr>
          <w:rFonts w:ascii="Arial" w:hAnsi="Arial" w:cs="Arial"/>
          <w:color w:val="000000"/>
          <w:sz w:val="20"/>
        </w:rPr>
        <w:t>обжалование</w:t>
      </w:r>
      <w:r w:rsidRPr="0052065E">
        <w:rPr>
          <w:rFonts w:ascii="Arial" w:hAnsi="Arial" w:cs="Arial"/>
          <w:color w:val="000000"/>
          <w:sz w:val="20"/>
        </w:rPr>
        <w:t xml:space="preserve"> </w:t>
      </w:r>
      <w:r w:rsidR="00EE571B" w:rsidRPr="0052065E">
        <w:rPr>
          <w:rFonts w:ascii="Arial" w:hAnsi="Arial" w:cs="Arial"/>
          <w:color w:val="000000"/>
          <w:sz w:val="20"/>
        </w:rPr>
        <w:t>заявителем</w:t>
      </w:r>
      <w:r w:rsidRPr="0052065E">
        <w:rPr>
          <w:rFonts w:ascii="Arial" w:hAnsi="Arial" w:cs="Arial"/>
          <w:color w:val="000000"/>
          <w:sz w:val="20"/>
        </w:rPr>
        <w:t xml:space="preserve"> </w:t>
      </w:r>
      <w:r w:rsidR="00EE571B" w:rsidRPr="0052065E">
        <w:rPr>
          <w:rFonts w:ascii="Arial" w:hAnsi="Arial" w:cs="Arial"/>
          <w:color w:val="000000"/>
          <w:sz w:val="20"/>
        </w:rPr>
        <w:t>решений</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действий</w:t>
      </w:r>
      <w:r w:rsidRPr="0052065E">
        <w:rPr>
          <w:rFonts w:ascii="Arial" w:hAnsi="Arial" w:cs="Arial"/>
          <w:color w:val="000000"/>
          <w:sz w:val="20"/>
        </w:rPr>
        <w:t xml:space="preserve"> </w:t>
      </w:r>
      <w:r w:rsidR="00EE571B" w:rsidRPr="0052065E">
        <w:rPr>
          <w:rFonts w:ascii="Arial" w:hAnsi="Arial" w:cs="Arial"/>
          <w:color w:val="000000"/>
          <w:sz w:val="20"/>
        </w:rPr>
        <w:t>(бездействия)</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работника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возможно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если</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мног</w:t>
      </w:r>
      <w:r w:rsidR="00EE571B" w:rsidRPr="0052065E">
        <w:rPr>
          <w:rFonts w:ascii="Arial" w:hAnsi="Arial" w:cs="Arial"/>
          <w:color w:val="000000"/>
          <w:sz w:val="20"/>
        </w:rPr>
        <w:t>о</w:t>
      </w:r>
      <w:r w:rsidR="00EE571B" w:rsidRPr="0052065E">
        <w:rPr>
          <w:rFonts w:ascii="Arial" w:hAnsi="Arial" w:cs="Arial"/>
          <w:color w:val="000000"/>
          <w:sz w:val="20"/>
        </w:rPr>
        <w:t>функциональный</w:t>
      </w:r>
      <w:r w:rsidRPr="0052065E">
        <w:rPr>
          <w:rFonts w:ascii="Arial" w:hAnsi="Arial" w:cs="Arial"/>
          <w:color w:val="000000"/>
          <w:sz w:val="20"/>
        </w:rPr>
        <w:t xml:space="preserve"> </w:t>
      </w:r>
      <w:r w:rsidR="00EE571B" w:rsidRPr="0052065E">
        <w:rPr>
          <w:rFonts w:ascii="Arial" w:hAnsi="Arial" w:cs="Arial"/>
          <w:color w:val="000000"/>
          <w:sz w:val="20"/>
        </w:rPr>
        <w:t>центр,</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которого</w:t>
      </w:r>
      <w:r w:rsidRPr="0052065E">
        <w:rPr>
          <w:rFonts w:ascii="Arial" w:hAnsi="Arial" w:cs="Arial"/>
          <w:color w:val="000000"/>
          <w:sz w:val="20"/>
        </w:rPr>
        <w:t xml:space="preserve"> </w:t>
      </w:r>
      <w:r w:rsidR="00EE571B" w:rsidRPr="0052065E">
        <w:rPr>
          <w:rFonts w:ascii="Arial" w:hAnsi="Arial" w:cs="Arial"/>
          <w:color w:val="000000"/>
          <w:sz w:val="20"/>
        </w:rPr>
        <w:t>обжалуются,</w:t>
      </w:r>
      <w:r w:rsidRPr="0052065E">
        <w:rPr>
          <w:rFonts w:ascii="Arial" w:hAnsi="Arial" w:cs="Arial"/>
          <w:color w:val="000000"/>
          <w:sz w:val="20"/>
        </w:rPr>
        <w:t xml:space="preserve"> </w:t>
      </w:r>
      <w:r w:rsidR="00EE571B" w:rsidRPr="0052065E">
        <w:rPr>
          <w:rFonts w:ascii="Arial" w:hAnsi="Arial" w:cs="Arial"/>
          <w:color w:val="000000"/>
          <w:sz w:val="20"/>
        </w:rPr>
        <w:t>во</w:t>
      </w:r>
      <w:r w:rsidR="00EE571B" w:rsidRPr="0052065E">
        <w:rPr>
          <w:rFonts w:ascii="Arial" w:hAnsi="Arial" w:cs="Arial"/>
          <w:color w:val="000000"/>
          <w:sz w:val="20"/>
        </w:rPr>
        <w:t>з</w:t>
      </w:r>
      <w:r w:rsidR="00EE571B" w:rsidRPr="0052065E">
        <w:rPr>
          <w:rFonts w:ascii="Arial" w:hAnsi="Arial" w:cs="Arial"/>
          <w:color w:val="000000"/>
          <w:sz w:val="20"/>
        </w:rPr>
        <w:t>ложена</w:t>
      </w:r>
      <w:r w:rsidRPr="0052065E">
        <w:rPr>
          <w:rFonts w:ascii="Arial" w:hAnsi="Arial" w:cs="Arial"/>
          <w:color w:val="000000"/>
          <w:sz w:val="20"/>
        </w:rPr>
        <w:t xml:space="preserve"> </w:t>
      </w:r>
      <w:r w:rsidR="00EE571B" w:rsidRPr="0052065E">
        <w:rPr>
          <w:rFonts w:ascii="Arial" w:hAnsi="Arial" w:cs="Arial"/>
          <w:color w:val="000000"/>
          <w:sz w:val="20"/>
        </w:rPr>
        <w:t>функция</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предоставлению</w:t>
      </w:r>
      <w:r w:rsidRPr="0052065E">
        <w:rPr>
          <w:rFonts w:ascii="Arial" w:hAnsi="Arial" w:cs="Arial"/>
          <w:color w:val="000000"/>
          <w:sz w:val="20"/>
        </w:rPr>
        <w:t xml:space="preserve"> </w:t>
      </w:r>
      <w:r w:rsidR="00EE571B" w:rsidRPr="0052065E">
        <w:rPr>
          <w:rFonts w:ascii="Arial" w:hAnsi="Arial" w:cs="Arial"/>
          <w:color w:val="000000"/>
          <w:sz w:val="20"/>
        </w:rPr>
        <w:t>соответствующих</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полном</w:t>
      </w:r>
      <w:r w:rsidRPr="0052065E">
        <w:rPr>
          <w:rFonts w:ascii="Arial" w:hAnsi="Arial" w:cs="Arial"/>
          <w:color w:val="000000"/>
          <w:sz w:val="20"/>
        </w:rPr>
        <w:t xml:space="preserve"> </w:t>
      </w:r>
      <w:r w:rsidR="00EE571B" w:rsidRPr="0052065E">
        <w:rPr>
          <w:rFonts w:ascii="Arial" w:hAnsi="Arial" w:cs="Arial"/>
          <w:color w:val="000000"/>
          <w:sz w:val="20"/>
        </w:rPr>
        <w:t>объеме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порядке,</w:t>
      </w:r>
      <w:r w:rsidRPr="0052065E">
        <w:rPr>
          <w:rFonts w:ascii="Arial" w:hAnsi="Arial" w:cs="Arial"/>
          <w:color w:val="000000"/>
          <w:sz w:val="20"/>
        </w:rPr>
        <w:t xml:space="preserve"> </w:t>
      </w:r>
      <w:r w:rsidR="00EE571B" w:rsidRPr="0052065E">
        <w:rPr>
          <w:rFonts w:ascii="Arial" w:hAnsi="Arial" w:cs="Arial"/>
          <w:color w:val="000000"/>
          <w:sz w:val="20"/>
        </w:rPr>
        <w:t>определенном</w:t>
      </w:r>
      <w:r w:rsidRPr="0052065E">
        <w:rPr>
          <w:rFonts w:ascii="Arial" w:hAnsi="Arial" w:cs="Arial"/>
          <w:color w:val="000000"/>
          <w:sz w:val="20"/>
        </w:rPr>
        <w:t xml:space="preserve"> </w:t>
      </w:r>
      <w:hyperlink r:id="rId36" w:anchor="sub_160013" w:history="1">
        <w:r w:rsidR="00EE571B" w:rsidRPr="0052065E">
          <w:rPr>
            <w:rStyle w:val="afd"/>
            <w:rFonts w:ascii="Arial" w:hAnsi="Arial" w:cs="Arial"/>
            <w:color w:val="000000"/>
            <w:sz w:val="20"/>
          </w:rPr>
          <w:t>частью</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1.3</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статьи</w:t>
        </w:r>
        <w:r w:rsidRPr="0052065E">
          <w:rPr>
            <w:rStyle w:val="afd"/>
            <w:rFonts w:ascii="Arial" w:hAnsi="Arial" w:cs="Arial"/>
            <w:color w:val="000000"/>
            <w:sz w:val="20"/>
          </w:rPr>
          <w:t xml:space="preserve"> </w:t>
        </w:r>
        <w:r w:rsidR="00EE571B" w:rsidRPr="0052065E">
          <w:rPr>
            <w:rStyle w:val="afd"/>
            <w:rFonts w:ascii="Arial" w:hAnsi="Arial" w:cs="Arial"/>
            <w:color w:val="000000"/>
            <w:sz w:val="20"/>
          </w:rPr>
          <w:t>16</w:t>
        </w:r>
      </w:hyperlink>
      <w:r w:rsidRPr="0052065E">
        <w:rPr>
          <w:rFonts w:ascii="Arial" w:hAnsi="Arial" w:cs="Arial"/>
          <w:color w:val="000000"/>
          <w:sz w:val="20"/>
        </w:rPr>
        <w:t xml:space="preserve"> </w:t>
      </w:r>
      <w:r w:rsidR="00EE571B" w:rsidRPr="0052065E">
        <w:rPr>
          <w:rFonts w:ascii="Arial" w:hAnsi="Arial" w:cs="Arial"/>
          <w:color w:val="000000"/>
          <w:sz w:val="20"/>
        </w:rPr>
        <w:t>Федерального</w:t>
      </w:r>
      <w:r w:rsidRPr="0052065E">
        <w:rPr>
          <w:rFonts w:ascii="Arial" w:hAnsi="Arial" w:cs="Arial"/>
          <w:color w:val="000000"/>
          <w:sz w:val="20"/>
        </w:rPr>
        <w:t xml:space="preserve"> </w:t>
      </w:r>
      <w:r w:rsidR="00EE571B" w:rsidRPr="0052065E">
        <w:rPr>
          <w:rFonts w:ascii="Arial" w:hAnsi="Arial" w:cs="Arial"/>
          <w:color w:val="000000"/>
          <w:sz w:val="20"/>
        </w:rPr>
        <w:t>закона.</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5.3.</w:t>
      </w:r>
      <w:r w:rsidRPr="0052065E">
        <w:rPr>
          <w:rFonts w:ascii="Arial" w:hAnsi="Arial" w:cs="Arial"/>
          <w:color w:val="000000"/>
          <w:sz w:val="20"/>
        </w:rPr>
        <w:t xml:space="preserve"> </w:t>
      </w:r>
      <w:r w:rsidR="00EE571B" w:rsidRPr="0052065E">
        <w:rPr>
          <w:rFonts w:ascii="Arial" w:hAnsi="Arial" w:cs="Arial"/>
          <w:color w:val="000000"/>
          <w:sz w:val="20"/>
        </w:rPr>
        <w:t>Жалоба</w:t>
      </w:r>
      <w:r w:rsidRPr="0052065E">
        <w:rPr>
          <w:rFonts w:ascii="Arial" w:hAnsi="Arial" w:cs="Arial"/>
          <w:color w:val="000000"/>
          <w:sz w:val="20"/>
        </w:rPr>
        <w:t xml:space="preserve"> </w:t>
      </w:r>
      <w:r w:rsidR="00EE571B" w:rsidRPr="0052065E">
        <w:rPr>
          <w:rFonts w:ascii="Arial" w:hAnsi="Arial" w:cs="Arial"/>
          <w:color w:val="000000"/>
          <w:sz w:val="20"/>
        </w:rPr>
        <w:t>подается</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письменной</w:t>
      </w:r>
      <w:r w:rsidRPr="0052065E">
        <w:rPr>
          <w:rFonts w:ascii="Arial" w:hAnsi="Arial" w:cs="Arial"/>
          <w:color w:val="000000"/>
          <w:sz w:val="20"/>
        </w:rPr>
        <w:t xml:space="preserve"> </w:t>
      </w:r>
      <w:r w:rsidR="00EE571B" w:rsidRPr="0052065E">
        <w:rPr>
          <w:rFonts w:ascii="Arial" w:hAnsi="Arial" w:cs="Arial"/>
          <w:color w:val="000000"/>
          <w:sz w:val="20"/>
        </w:rPr>
        <w:t>форме</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бумажном</w:t>
      </w:r>
      <w:r w:rsidRPr="0052065E">
        <w:rPr>
          <w:rFonts w:ascii="Arial" w:hAnsi="Arial" w:cs="Arial"/>
          <w:color w:val="000000"/>
          <w:sz w:val="20"/>
        </w:rPr>
        <w:t xml:space="preserve"> </w:t>
      </w:r>
      <w:r w:rsidR="00EE571B" w:rsidRPr="0052065E">
        <w:rPr>
          <w:rFonts w:ascii="Arial" w:hAnsi="Arial" w:cs="Arial"/>
          <w:color w:val="000000"/>
          <w:sz w:val="20"/>
        </w:rPr>
        <w:t>носителе,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электронной</w:t>
      </w:r>
      <w:r w:rsidRPr="0052065E">
        <w:rPr>
          <w:rFonts w:ascii="Arial" w:hAnsi="Arial" w:cs="Arial"/>
          <w:color w:val="000000"/>
          <w:sz w:val="20"/>
        </w:rPr>
        <w:t xml:space="preserve"> </w:t>
      </w:r>
      <w:r w:rsidR="00EE571B" w:rsidRPr="0052065E">
        <w:rPr>
          <w:rFonts w:ascii="Arial" w:hAnsi="Arial" w:cs="Arial"/>
          <w:color w:val="000000"/>
          <w:sz w:val="20"/>
        </w:rPr>
        <w:t>форме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орган,</w:t>
      </w:r>
      <w:r w:rsidRPr="0052065E">
        <w:rPr>
          <w:rFonts w:ascii="Arial" w:hAnsi="Arial" w:cs="Arial"/>
          <w:color w:val="000000"/>
          <w:sz w:val="20"/>
        </w:rPr>
        <w:t xml:space="preserve"> </w:t>
      </w:r>
      <w:r w:rsidR="00EE571B" w:rsidRPr="0052065E">
        <w:rPr>
          <w:rFonts w:ascii="Arial" w:hAnsi="Arial" w:cs="Arial"/>
          <w:color w:val="000000"/>
          <w:sz w:val="20"/>
        </w:rPr>
        <w:t>предоставляющий</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функциональный</w:t>
      </w:r>
      <w:r w:rsidRPr="0052065E">
        <w:rPr>
          <w:rFonts w:ascii="Arial" w:hAnsi="Arial" w:cs="Arial"/>
          <w:color w:val="000000"/>
          <w:sz w:val="20"/>
        </w:rPr>
        <w:t xml:space="preserve"> </w:t>
      </w:r>
      <w:r w:rsidR="00EE571B" w:rsidRPr="0052065E">
        <w:rPr>
          <w:rFonts w:ascii="Arial" w:hAnsi="Arial" w:cs="Arial"/>
          <w:color w:val="000000"/>
          <w:sz w:val="20"/>
        </w:rPr>
        <w:t>центр</w:t>
      </w:r>
      <w:r w:rsidRPr="0052065E">
        <w:rPr>
          <w:rFonts w:ascii="Arial" w:hAnsi="Arial" w:cs="Arial"/>
          <w:color w:val="000000"/>
          <w:sz w:val="20"/>
        </w:rPr>
        <w:t xml:space="preserve"> </w:t>
      </w:r>
      <w:r w:rsidR="00EE571B" w:rsidRPr="0052065E">
        <w:rPr>
          <w:rFonts w:ascii="Arial" w:hAnsi="Arial" w:cs="Arial"/>
          <w:color w:val="000000"/>
          <w:sz w:val="20"/>
        </w:rPr>
        <w:t>либо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орган</w:t>
      </w:r>
      <w:r w:rsidRPr="0052065E">
        <w:rPr>
          <w:rFonts w:ascii="Arial" w:hAnsi="Arial" w:cs="Arial"/>
          <w:color w:val="000000"/>
          <w:sz w:val="20"/>
        </w:rPr>
        <w:t xml:space="preserve"> </w:t>
      </w:r>
      <w:r w:rsidR="00EE571B" w:rsidRPr="0052065E">
        <w:rPr>
          <w:rFonts w:ascii="Arial" w:hAnsi="Arial" w:cs="Arial"/>
          <w:color w:val="000000"/>
          <w:sz w:val="20"/>
        </w:rPr>
        <w:t>местного</w:t>
      </w:r>
      <w:r w:rsidRPr="0052065E">
        <w:rPr>
          <w:rFonts w:ascii="Arial" w:hAnsi="Arial" w:cs="Arial"/>
          <w:color w:val="000000"/>
          <w:sz w:val="20"/>
        </w:rPr>
        <w:t xml:space="preserve"> </w:t>
      </w:r>
      <w:r w:rsidR="00EE571B" w:rsidRPr="0052065E">
        <w:rPr>
          <w:rFonts w:ascii="Arial" w:hAnsi="Arial" w:cs="Arial"/>
          <w:color w:val="000000"/>
          <w:sz w:val="20"/>
        </w:rPr>
        <w:t>самоуправления,</w:t>
      </w:r>
      <w:r w:rsidRPr="0052065E">
        <w:rPr>
          <w:rFonts w:ascii="Arial" w:hAnsi="Arial" w:cs="Arial"/>
          <w:color w:val="000000"/>
          <w:sz w:val="20"/>
        </w:rPr>
        <w:t xml:space="preserve"> </w:t>
      </w:r>
      <w:r w:rsidR="00EE571B" w:rsidRPr="0052065E">
        <w:rPr>
          <w:rFonts w:ascii="Arial" w:hAnsi="Arial" w:cs="Arial"/>
          <w:color w:val="000000"/>
          <w:sz w:val="20"/>
        </w:rPr>
        <w:t>являющийся</w:t>
      </w:r>
      <w:r w:rsidRPr="0052065E">
        <w:rPr>
          <w:rFonts w:ascii="Arial" w:hAnsi="Arial" w:cs="Arial"/>
          <w:color w:val="000000"/>
          <w:sz w:val="20"/>
        </w:rPr>
        <w:t xml:space="preserve"> </w:t>
      </w:r>
      <w:r w:rsidR="00EE571B" w:rsidRPr="0052065E">
        <w:rPr>
          <w:rFonts w:ascii="Arial" w:hAnsi="Arial" w:cs="Arial"/>
          <w:color w:val="000000"/>
          <w:sz w:val="20"/>
        </w:rPr>
        <w:t>учредителем</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(далее</w:t>
      </w:r>
      <w:r w:rsidRPr="0052065E">
        <w:rPr>
          <w:rFonts w:ascii="Arial" w:hAnsi="Arial" w:cs="Arial"/>
          <w:color w:val="000000"/>
          <w:sz w:val="20"/>
        </w:rPr>
        <w:t xml:space="preserve"> </w:t>
      </w:r>
      <w:r w:rsidR="00EE571B" w:rsidRPr="0052065E">
        <w:rPr>
          <w:rFonts w:ascii="Arial" w:hAnsi="Arial" w:cs="Arial"/>
          <w:color w:val="000000"/>
          <w:sz w:val="20"/>
        </w:rPr>
        <w:t>-</w:t>
      </w:r>
      <w:r w:rsidRPr="0052065E">
        <w:rPr>
          <w:rFonts w:ascii="Arial" w:hAnsi="Arial" w:cs="Arial"/>
          <w:color w:val="000000"/>
          <w:sz w:val="20"/>
        </w:rPr>
        <w:t xml:space="preserve"> </w:t>
      </w:r>
      <w:r w:rsidR="00EE571B" w:rsidRPr="0052065E">
        <w:rPr>
          <w:rFonts w:ascii="Arial" w:hAnsi="Arial" w:cs="Arial"/>
          <w:color w:val="000000"/>
          <w:sz w:val="20"/>
        </w:rPr>
        <w:t>учредитель</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Жалобы</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руководителя</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предоставляющего</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подаются</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вышестоящий</w:t>
      </w:r>
      <w:r w:rsidRPr="0052065E">
        <w:rPr>
          <w:rFonts w:ascii="Arial" w:hAnsi="Arial" w:cs="Arial"/>
          <w:color w:val="000000"/>
          <w:sz w:val="20"/>
        </w:rPr>
        <w:t xml:space="preserve"> </w:t>
      </w:r>
      <w:r w:rsidR="00EE571B" w:rsidRPr="0052065E">
        <w:rPr>
          <w:rFonts w:ascii="Arial" w:hAnsi="Arial" w:cs="Arial"/>
          <w:color w:val="000000"/>
          <w:sz w:val="20"/>
        </w:rPr>
        <w:t>орган</w:t>
      </w:r>
      <w:r w:rsidRPr="0052065E">
        <w:rPr>
          <w:rFonts w:ascii="Arial" w:hAnsi="Arial" w:cs="Arial"/>
          <w:color w:val="000000"/>
          <w:sz w:val="20"/>
        </w:rPr>
        <w:t xml:space="preserve"> </w:t>
      </w:r>
      <w:r w:rsidR="00EE571B" w:rsidRPr="0052065E">
        <w:rPr>
          <w:rFonts w:ascii="Arial" w:hAnsi="Arial" w:cs="Arial"/>
          <w:color w:val="000000"/>
          <w:sz w:val="20"/>
        </w:rPr>
        <w:t>(при</w:t>
      </w:r>
      <w:r w:rsidRPr="0052065E">
        <w:rPr>
          <w:rFonts w:ascii="Arial" w:hAnsi="Arial" w:cs="Arial"/>
          <w:color w:val="000000"/>
          <w:sz w:val="20"/>
        </w:rPr>
        <w:t xml:space="preserve"> </w:t>
      </w:r>
      <w:r w:rsidR="00EE571B" w:rsidRPr="0052065E">
        <w:rPr>
          <w:rFonts w:ascii="Arial" w:hAnsi="Arial" w:cs="Arial"/>
          <w:color w:val="000000"/>
          <w:sz w:val="20"/>
        </w:rPr>
        <w:t>его</w:t>
      </w:r>
      <w:r w:rsidRPr="0052065E">
        <w:rPr>
          <w:rFonts w:ascii="Arial" w:hAnsi="Arial" w:cs="Arial"/>
          <w:color w:val="000000"/>
          <w:sz w:val="20"/>
        </w:rPr>
        <w:t xml:space="preserve"> </w:t>
      </w:r>
      <w:r w:rsidR="00EE571B" w:rsidRPr="0052065E">
        <w:rPr>
          <w:rFonts w:ascii="Arial" w:hAnsi="Arial" w:cs="Arial"/>
          <w:color w:val="000000"/>
          <w:sz w:val="20"/>
        </w:rPr>
        <w:t>нал</w:t>
      </w:r>
      <w:r w:rsidR="00EE571B" w:rsidRPr="0052065E">
        <w:rPr>
          <w:rFonts w:ascii="Arial" w:hAnsi="Arial" w:cs="Arial"/>
          <w:color w:val="000000"/>
          <w:sz w:val="20"/>
        </w:rPr>
        <w:t>и</w:t>
      </w:r>
      <w:r w:rsidR="00EE571B" w:rsidRPr="0052065E">
        <w:rPr>
          <w:rFonts w:ascii="Arial" w:hAnsi="Arial" w:cs="Arial"/>
          <w:color w:val="000000"/>
          <w:sz w:val="20"/>
        </w:rPr>
        <w:lastRenderedPageBreak/>
        <w:t>чии)</w:t>
      </w:r>
      <w:r w:rsidRPr="0052065E">
        <w:rPr>
          <w:rFonts w:ascii="Arial" w:hAnsi="Arial" w:cs="Arial"/>
          <w:color w:val="000000"/>
          <w:sz w:val="20"/>
        </w:rPr>
        <w:t xml:space="preserve"> </w:t>
      </w:r>
      <w:r w:rsidR="00EE571B" w:rsidRPr="0052065E">
        <w:rPr>
          <w:rFonts w:ascii="Arial" w:hAnsi="Arial" w:cs="Arial"/>
          <w:color w:val="000000"/>
          <w:sz w:val="20"/>
        </w:rPr>
        <w:t>либо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его</w:t>
      </w:r>
      <w:r w:rsidRPr="0052065E">
        <w:rPr>
          <w:rFonts w:ascii="Arial" w:hAnsi="Arial" w:cs="Arial"/>
          <w:color w:val="000000"/>
          <w:sz w:val="20"/>
        </w:rPr>
        <w:t xml:space="preserve"> </w:t>
      </w:r>
      <w:r w:rsidR="00EE571B" w:rsidRPr="0052065E">
        <w:rPr>
          <w:rFonts w:ascii="Arial" w:hAnsi="Arial" w:cs="Arial"/>
          <w:color w:val="000000"/>
          <w:sz w:val="20"/>
        </w:rPr>
        <w:t>отсутствия</w:t>
      </w:r>
      <w:r w:rsidRPr="0052065E">
        <w:rPr>
          <w:rFonts w:ascii="Arial" w:hAnsi="Arial" w:cs="Arial"/>
          <w:color w:val="000000"/>
          <w:sz w:val="20"/>
        </w:rPr>
        <w:t xml:space="preserve"> </w:t>
      </w:r>
      <w:r w:rsidR="00EE571B" w:rsidRPr="0052065E">
        <w:rPr>
          <w:rFonts w:ascii="Arial" w:hAnsi="Arial" w:cs="Arial"/>
          <w:color w:val="000000"/>
          <w:sz w:val="20"/>
        </w:rPr>
        <w:t>рассматриваются</w:t>
      </w:r>
      <w:r w:rsidRPr="0052065E">
        <w:rPr>
          <w:rFonts w:ascii="Arial" w:hAnsi="Arial" w:cs="Arial"/>
          <w:color w:val="000000"/>
          <w:sz w:val="20"/>
        </w:rPr>
        <w:t xml:space="preserve"> </w:t>
      </w:r>
      <w:r w:rsidR="00EE571B" w:rsidRPr="0052065E">
        <w:rPr>
          <w:rFonts w:ascii="Arial" w:hAnsi="Arial" w:cs="Arial"/>
          <w:color w:val="000000"/>
          <w:sz w:val="20"/>
        </w:rPr>
        <w:t>непосредственно</w:t>
      </w:r>
      <w:r w:rsidRPr="0052065E">
        <w:rPr>
          <w:rFonts w:ascii="Arial" w:hAnsi="Arial" w:cs="Arial"/>
          <w:color w:val="000000"/>
          <w:sz w:val="20"/>
        </w:rPr>
        <w:t xml:space="preserve"> </w:t>
      </w:r>
      <w:r w:rsidR="00EE571B" w:rsidRPr="0052065E">
        <w:rPr>
          <w:rFonts w:ascii="Arial" w:hAnsi="Arial" w:cs="Arial"/>
          <w:color w:val="000000"/>
          <w:sz w:val="20"/>
        </w:rPr>
        <w:t>руководителем</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w:t>
      </w:r>
      <w:r w:rsidR="00EE571B" w:rsidRPr="0052065E">
        <w:rPr>
          <w:rFonts w:ascii="Arial" w:hAnsi="Arial" w:cs="Arial"/>
          <w:color w:val="000000"/>
          <w:sz w:val="20"/>
        </w:rPr>
        <w:t>е</w:t>
      </w:r>
      <w:r w:rsidR="00EE571B" w:rsidRPr="0052065E">
        <w:rPr>
          <w:rFonts w:ascii="Arial" w:hAnsi="Arial" w:cs="Arial"/>
          <w:color w:val="000000"/>
          <w:sz w:val="20"/>
        </w:rPr>
        <w:t>доставляющего</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Жалобы</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работника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подаются</w:t>
      </w:r>
      <w:r w:rsidRPr="0052065E">
        <w:rPr>
          <w:rFonts w:ascii="Arial" w:hAnsi="Arial" w:cs="Arial"/>
          <w:color w:val="000000"/>
          <w:sz w:val="20"/>
        </w:rPr>
        <w:t xml:space="preserve"> </w:t>
      </w:r>
      <w:r w:rsidR="00EE571B" w:rsidRPr="0052065E">
        <w:rPr>
          <w:rFonts w:ascii="Arial" w:hAnsi="Arial" w:cs="Arial"/>
          <w:color w:val="000000"/>
          <w:sz w:val="20"/>
        </w:rPr>
        <w:t>руководителю</w:t>
      </w:r>
      <w:r w:rsidRPr="0052065E">
        <w:rPr>
          <w:rFonts w:ascii="Arial" w:hAnsi="Arial" w:cs="Arial"/>
          <w:color w:val="000000"/>
          <w:sz w:val="20"/>
        </w:rPr>
        <w:t xml:space="preserve"> </w:t>
      </w:r>
      <w:r w:rsidR="00EE571B" w:rsidRPr="0052065E">
        <w:rPr>
          <w:rFonts w:ascii="Arial" w:hAnsi="Arial" w:cs="Arial"/>
          <w:color w:val="000000"/>
          <w:sz w:val="20"/>
        </w:rPr>
        <w:t>этого</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Жалобы</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w:t>
      </w:r>
      <w:r w:rsidR="00EE571B" w:rsidRPr="0052065E">
        <w:rPr>
          <w:rFonts w:ascii="Arial" w:hAnsi="Arial" w:cs="Arial"/>
          <w:color w:val="000000"/>
          <w:sz w:val="20"/>
        </w:rPr>
        <w:t>т</w:t>
      </w:r>
      <w:r w:rsidR="00EE571B" w:rsidRPr="0052065E">
        <w:rPr>
          <w:rFonts w:ascii="Arial" w:hAnsi="Arial" w:cs="Arial"/>
          <w:color w:val="000000"/>
          <w:sz w:val="20"/>
        </w:rPr>
        <w:t>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подаются</w:t>
      </w:r>
      <w:r w:rsidRPr="0052065E">
        <w:rPr>
          <w:rFonts w:ascii="Arial" w:hAnsi="Arial" w:cs="Arial"/>
          <w:color w:val="000000"/>
          <w:sz w:val="20"/>
        </w:rPr>
        <w:t xml:space="preserve"> </w:t>
      </w:r>
      <w:r w:rsidR="00EE571B" w:rsidRPr="0052065E">
        <w:rPr>
          <w:rFonts w:ascii="Arial" w:hAnsi="Arial" w:cs="Arial"/>
          <w:color w:val="000000"/>
          <w:sz w:val="20"/>
        </w:rPr>
        <w:t>учредителю</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должностному</w:t>
      </w:r>
      <w:r w:rsidRPr="0052065E">
        <w:rPr>
          <w:rFonts w:ascii="Arial" w:hAnsi="Arial" w:cs="Arial"/>
          <w:color w:val="000000"/>
          <w:sz w:val="20"/>
        </w:rPr>
        <w:t xml:space="preserve"> </w:t>
      </w:r>
      <w:r w:rsidR="00EE571B" w:rsidRPr="0052065E">
        <w:rPr>
          <w:rFonts w:ascii="Arial" w:hAnsi="Arial" w:cs="Arial"/>
          <w:color w:val="000000"/>
          <w:sz w:val="20"/>
        </w:rPr>
        <w:t>лицу,</w:t>
      </w:r>
      <w:r w:rsidRPr="0052065E">
        <w:rPr>
          <w:rFonts w:ascii="Arial" w:hAnsi="Arial" w:cs="Arial"/>
          <w:color w:val="000000"/>
          <w:sz w:val="20"/>
        </w:rPr>
        <w:t xml:space="preserve"> </w:t>
      </w:r>
      <w:r w:rsidR="00EE571B" w:rsidRPr="0052065E">
        <w:rPr>
          <w:rFonts w:ascii="Arial" w:hAnsi="Arial" w:cs="Arial"/>
          <w:color w:val="000000"/>
          <w:sz w:val="20"/>
        </w:rPr>
        <w:t>уполномоченному</w:t>
      </w:r>
      <w:r w:rsidRPr="0052065E">
        <w:rPr>
          <w:rFonts w:ascii="Arial" w:hAnsi="Arial" w:cs="Arial"/>
          <w:color w:val="000000"/>
          <w:sz w:val="20"/>
        </w:rPr>
        <w:t xml:space="preserve"> </w:t>
      </w:r>
      <w:r w:rsidR="00EE571B" w:rsidRPr="0052065E">
        <w:rPr>
          <w:rFonts w:ascii="Arial" w:hAnsi="Arial" w:cs="Arial"/>
          <w:color w:val="000000"/>
          <w:sz w:val="20"/>
        </w:rPr>
        <w:t>нормати</w:t>
      </w:r>
      <w:r w:rsidR="00EE571B" w:rsidRPr="0052065E">
        <w:rPr>
          <w:rFonts w:ascii="Arial" w:hAnsi="Arial" w:cs="Arial"/>
          <w:color w:val="000000"/>
          <w:sz w:val="20"/>
        </w:rPr>
        <w:t>в</w:t>
      </w:r>
      <w:r w:rsidR="00EE571B" w:rsidRPr="0052065E">
        <w:rPr>
          <w:rFonts w:ascii="Arial" w:hAnsi="Arial" w:cs="Arial"/>
          <w:color w:val="000000"/>
          <w:sz w:val="20"/>
        </w:rPr>
        <w:t>ным</w:t>
      </w:r>
      <w:r w:rsidRPr="0052065E">
        <w:rPr>
          <w:rFonts w:ascii="Arial" w:hAnsi="Arial" w:cs="Arial"/>
          <w:color w:val="000000"/>
          <w:sz w:val="20"/>
        </w:rPr>
        <w:t xml:space="preserve"> </w:t>
      </w:r>
      <w:r w:rsidR="00EE571B" w:rsidRPr="0052065E">
        <w:rPr>
          <w:rFonts w:ascii="Arial" w:hAnsi="Arial" w:cs="Arial"/>
          <w:color w:val="000000"/>
          <w:sz w:val="20"/>
        </w:rPr>
        <w:t>правовым</w:t>
      </w:r>
      <w:r w:rsidRPr="0052065E">
        <w:rPr>
          <w:rFonts w:ascii="Arial" w:hAnsi="Arial" w:cs="Arial"/>
          <w:color w:val="000000"/>
          <w:sz w:val="20"/>
        </w:rPr>
        <w:t xml:space="preserve"> </w:t>
      </w:r>
      <w:r w:rsidR="00EE571B" w:rsidRPr="0052065E">
        <w:rPr>
          <w:rFonts w:ascii="Arial" w:hAnsi="Arial" w:cs="Arial"/>
          <w:color w:val="000000"/>
          <w:sz w:val="20"/>
        </w:rPr>
        <w:t>актом</w:t>
      </w:r>
      <w:r w:rsidRPr="0052065E">
        <w:rPr>
          <w:rFonts w:ascii="Arial" w:hAnsi="Arial" w:cs="Arial"/>
          <w:color w:val="000000"/>
          <w:sz w:val="20"/>
        </w:rPr>
        <w:t xml:space="preserve"> </w:t>
      </w:r>
      <w:r w:rsidR="00EE571B" w:rsidRPr="0052065E">
        <w:rPr>
          <w:rFonts w:ascii="Arial" w:hAnsi="Arial" w:cs="Arial"/>
          <w:color w:val="000000"/>
          <w:sz w:val="20"/>
        </w:rPr>
        <w:t>субъекта</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5.4.</w:t>
      </w:r>
      <w:r w:rsidRPr="0052065E">
        <w:rPr>
          <w:rFonts w:ascii="Arial" w:hAnsi="Arial" w:cs="Arial"/>
          <w:color w:val="000000"/>
          <w:sz w:val="20"/>
        </w:rPr>
        <w:t xml:space="preserve"> </w:t>
      </w:r>
      <w:proofErr w:type="gramStart"/>
      <w:r w:rsidR="00EE571B" w:rsidRPr="0052065E">
        <w:rPr>
          <w:rFonts w:ascii="Arial" w:hAnsi="Arial" w:cs="Arial"/>
          <w:color w:val="000000"/>
          <w:sz w:val="20"/>
        </w:rPr>
        <w:t>Жалоба</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предоставляющего</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должностного</w:t>
      </w:r>
      <w:r w:rsidRPr="0052065E">
        <w:rPr>
          <w:rFonts w:ascii="Arial" w:hAnsi="Arial" w:cs="Arial"/>
          <w:color w:val="000000"/>
          <w:sz w:val="20"/>
        </w:rPr>
        <w:t xml:space="preserve"> </w:t>
      </w:r>
      <w:r w:rsidR="00EE571B" w:rsidRPr="0052065E">
        <w:rPr>
          <w:rFonts w:ascii="Arial" w:hAnsi="Arial" w:cs="Arial"/>
          <w:color w:val="000000"/>
          <w:sz w:val="20"/>
        </w:rPr>
        <w:t>лица</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предоставляющего</w:t>
      </w:r>
      <w:r w:rsidRPr="0052065E">
        <w:rPr>
          <w:rFonts w:ascii="Arial" w:hAnsi="Arial" w:cs="Arial"/>
          <w:color w:val="000000"/>
          <w:sz w:val="20"/>
        </w:rPr>
        <w:t xml:space="preserve"> </w:t>
      </w:r>
      <w:r w:rsidR="00EE571B" w:rsidRPr="0052065E">
        <w:rPr>
          <w:rFonts w:ascii="Arial" w:hAnsi="Arial" w:cs="Arial"/>
          <w:color w:val="000000"/>
          <w:sz w:val="20"/>
        </w:rPr>
        <w:t>муниц</w:t>
      </w:r>
      <w:r w:rsidR="00EE571B" w:rsidRPr="0052065E">
        <w:rPr>
          <w:rFonts w:ascii="Arial" w:hAnsi="Arial" w:cs="Arial"/>
          <w:color w:val="000000"/>
          <w:sz w:val="20"/>
        </w:rPr>
        <w:t>и</w:t>
      </w:r>
      <w:r w:rsidR="00EE571B" w:rsidRPr="0052065E">
        <w:rPr>
          <w:rFonts w:ascii="Arial" w:hAnsi="Arial" w:cs="Arial"/>
          <w:color w:val="000000"/>
          <w:sz w:val="20"/>
        </w:rPr>
        <w:t>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муниципального</w:t>
      </w:r>
      <w:r w:rsidRPr="0052065E">
        <w:rPr>
          <w:rFonts w:ascii="Arial" w:hAnsi="Arial" w:cs="Arial"/>
          <w:color w:val="000000"/>
          <w:sz w:val="20"/>
        </w:rPr>
        <w:t xml:space="preserve"> </w:t>
      </w:r>
      <w:r w:rsidR="00EE571B" w:rsidRPr="0052065E">
        <w:rPr>
          <w:rFonts w:ascii="Arial" w:hAnsi="Arial" w:cs="Arial"/>
          <w:color w:val="000000"/>
          <w:sz w:val="20"/>
        </w:rPr>
        <w:t>служащего,</w:t>
      </w:r>
      <w:r w:rsidRPr="0052065E">
        <w:rPr>
          <w:rFonts w:ascii="Arial" w:hAnsi="Arial" w:cs="Arial"/>
          <w:color w:val="000000"/>
          <w:sz w:val="20"/>
        </w:rPr>
        <w:t xml:space="preserve"> </w:t>
      </w:r>
      <w:r w:rsidR="00EE571B" w:rsidRPr="0052065E">
        <w:rPr>
          <w:rFonts w:ascii="Arial" w:hAnsi="Arial" w:cs="Arial"/>
          <w:color w:val="000000"/>
          <w:sz w:val="20"/>
        </w:rPr>
        <w:t>руководителя</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предоставляющего</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может</w:t>
      </w:r>
      <w:r w:rsidRPr="0052065E">
        <w:rPr>
          <w:rFonts w:ascii="Arial" w:hAnsi="Arial" w:cs="Arial"/>
          <w:color w:val="000000"/>
          <w:sz w:val="20"/>
        </w:rPr>
        <w:t xml:space="preserve"> </w:t>
      </w:r>
      <w:r w:rsidR="00EE571B" w:rsidRPr="0052065E">
        <w:rPr>
          <w:rFonts w:ascii="Arial" w:hAnsi="Arial" w:cs="Arial"/>
          <w:color w:val="000000"/>
          <w:sz w:val="20"/>
        </w:rPr>
        <w:t>быть</w:t>
      </w:r>
      <w:r w:rsidRPr="0052065E">
        <w:rPr>
          <w:rFonts w:ascii="Arial" w:hAnsi="Arial" w:cs="Arial"/>
          <w:color w:val="000000"/>
          <w:sz w:val="20"/>
        </w:rPr>
        <w:t xml:space="preserve"> </w:t>
      </w:r>
      <w:r w:rsidR="00EE571B" w:rsidRPr="0052065E">
        <w:rPr>
          <w:rFonts w:ascii="Arial" w:hAnsi="Arial" w:cs="Arial"/>
          <w:color w:val="000000"/>
          <w:sz w:val="20"/>
        </w:rPr>
        <w:t>направлена</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почте,</w:t>
      </w:r>
      <w:r w:rsidRPr="0052065E">
        <w:rPr>
          <w:rFonts w:ascii="Arial" w:hAnsi="Arial" w:cs="Arial"/>
          <w:color w:val="000000"/>
          <w:sz w:val="20"/>
        </w:rPr>
        <w:t xml:space="preserve"> </w:t>
      </w:r>
      <w:r w:rsidR="00EE571B" w:rsidRPr="0052065E">
        <w:rPr>
          <w:rFonts w:ascii="Arial" w:hAnsi="Arial" w:cs="Arial"/>
          <w:color w:val="000000"/>
          <w:sz w:val="20"/>
        </w:rPr>
        <w:t>через</w:t>
      </w:r>
      <w:r w:rsidRPr="0052065E">
        <w:rPr>
          <w:rFonts w:ascii="Arial" w:hAnsi="Arial" w:cs="Arial"/>
          <w:color w:val="000000"/>
          <w:sz w:val="20"/>
        </w:rPr>
        <w:t xml:space="preserve"> </w:t>
      </w:r>
      <w:r w:rsidR="00EE571B" w:rsidRPr="0052065E">
        <w:rPr>
          <w:rFonts w:ascii="Arial" w:hAnsi="Arial" w:cs="Arial"/>
          <w:color w:val="000000"/>
          <w:sz w:val="20"/>
        </w:rPr>
        <w:t>мног</w:t>
      </w:r>
      <w:r w:rsidR="00EE571B" w:rsidRPr="0052065E">
        <w:rPr>
          <w:rFonts w:ascii="Arial" w:hAnsi="Arial" w:cs="Arial"/>
          <w:color w:val="000000"/>
          <w:sz w:val="20"/>
        </w:rPr>
        <w:t>о</w:t>
      </w:r>
      <w:r w:rsidR="00EE571B" w:rsidRPr="0052065E">
        <w:rPr>
          <w:rFonts w:ascii="Arial" w:hAnsi="Arial" w:cs="Arial"/>
          <w:color w:val="000000"/>
          <w:sz w:val="20"/>
        </w:rPr>
        <w:t>функциональный</w:t>
      </w:r>
      <w:r w:rsidRPr="0052065E">
        <w:rPr>
          <w:rFonts w:ascii="Arial" w:hAnsi="Arial" w:cs="Arial"/>
          <w:color w:val="000000"/>
          <w:sz w:val="20"/>
        </w:rPr>
        <w:t xml:space="preserve"> </w:t>
      </w:r>
      <w:r w:rsidR="00EE571B" w:rsidRPr="0052065E">
        <w:rPr>
          <w:rFonts w:ascii="Arial" w:hAnsi="Arial" w:cs="Arial"/>
          <w:color w:val="000000"/>
          <w:sz w:val="20"/>
        </w:rPr>
        <w:t>центр,</w:t>
      </w:r>
      <w:r w:rsidRPr="0052065E">
        <w:rPr>
          <w:rFonts w:ascii="Arial" w:hAnsi="Arial" w:cs="Arial"/>
          <w:color w:val="000000"/>
          <w:sz w:val="20"/>
        </w:rPr>
        <w:t xml:space="preserve"> </w:t>
      </w:r>
      <w:r w:rsidR="00EE571B" w:rsidRPr="0052065E">
        <w:rPr>
          <w:rFonts w:ascii="Arial" w:hAnsi="Arial" w:cs="Arial"/>
          <w:color w:val="000000"/>
          <w:sz w:val="20"/>
        </w:rPr>
        <w:t>с</w:t>
      </w:r>
      <w:r w:rsidRPr="0052065E">
        <w:rPr>
          <w:rFonts w:ascii="Arial" w:hAnsi="Arial" w:cs="Arial"/>
          <w:color w:val="000000"/>
          <w:sz w:val="20"/>
        </w:rPr>
        <w:t xml:space="preserve"> </w:t>
      </w:r>
      <w:r w:rsidR="00EE571B" w:rsidRPr="0052065E">
        <w:rPr>
          <w:rFonts w:ascii="Arial" w:hAnsi="Arial" w:cs="Arial"/>
          <w:color w:val="000000"/>
          <w:sz w:val="20"/>
        </w:rPr>
        <w:t>использованием</w:t>
      </w:r>
      <w:r w:rsidRPr="0052065E">
        <w:rPr>
          <w:rFonts w:ascii="Arial" w:hAnsi="Arial" w:cs="Arial"/>
          <w:color w:val="000000"/>
          <w:sz w:val="20"/>
        </w:rPr>
        <w:t xml:space="preserve"> </w:t>
      </w:r>
      <w:r w:rsidR="00EE571B" w:rsidRPr="0052065E">
        <w:rPr>
          <w:rFonts w:ascii="Arial" w:hAnsi="Arial" w:cs="Arial"/>
          <w:color w:val="000000"/>
          <w:sz w:val="20"/>
        </w:rPr>
        <w:t>информационно-телекоммуникационной</w:t>
      </w:r>
      <w:r w:rsidRPr="0052065E">
        <w:rPr>
          <w:rFonts w:ascii="Arial" w:hAnsi="Arial" w:cs="Arial"/>
          <w:color w:val="000000"/>
          <w:sz w:val="20"/>
        </w:rPr>
        <w:t xml:space="preserve"> </w:t>
      </w:r>
      <w:r w:rsidR="00EE571B" w:rsidRPr="0052065E">
        <w:rPr>
          <w:rFonts w:ascii="Arial" w:hAnsi="Arial" w:cs="Arial"/>
          <w:color w:val="000000"/>
          <w:sz w:val="20"/>
        </w:rPr>
        <w:t>сети</w:t>
      </w:r>
      <w:r w:rsidRPr="0052065E">
        <w:rPr>
          <w:rFonts w:ascii="Arial" w:hAnsi="Arial" w:cs="Arial"/>
          <w:color w:val="000000"/>
          <w:sz w:val="20"/>
        </w:rPr>
        <w:t xml:space="preserve"> </w:t>
      </w:r>
      <w:r w:rsidR="00EE571B" w:rsidRPr="0052065E">
        <w:rPr>
          <w:rFonts w:ascii="Arial" w:hAnsi="Arial" w:cs="Arial"/>
          <w:color w:val="000000"/>
          <w:sz w:val="20"/>
        </w:rPr>
        <w:t>"Интернет",</w:t>
      </w:r>
      <w:r w:rsidRPr="0052065E">
        <w:rPr>
          <w:rFonts w:ascii="Arial" w:hAnsi="Arial" w:cs="Arial"/>
          <w:color w:val="000000"/>
          <w:sz w:val="20"/>
        </w:rPr>
        <w:t xml:space="preserve"> </w:t>
      </w:r>
      <w:r w:rsidR="00EE571B" w:rsidRPr="0052065E">
        <w:rPr>
          <w:rFonts w:ascii="Arial" w:hAnsi="Arial" w:cs="Arial"/>
          <w:color w:val="000000"/>
          <w:sz w:val="20"/>
        </w:rPr>
        <w:t>официального</w:t>
      </w:r>
      <w:r w:rsidRPr="0052065E">
        <w:rPr>
          <w:rFonts w:ascii="Arial" w:hAnsi="Arial" w:cs="Arial"/>
          <w:color w:val="000000"/>
          <w:sz w:val="20"/>
        </w:rPr>
        <w:t xml:space="preserve"> </w:t>
      </w:r>
      <w:r w:rsidR="00EE571B" w:rsidRPr="0052065E">
        <w:rPr>
          <w:rFonts w:ascii="Arial" w:hAnsi="Arial" w:cs="Arial"/>
          <w:color w:val="000000"/>
          <w:sz w:val="20"/>
        </w:rPr>
        <w:t>сайта</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предоставляющего</w:t>
      </w:r>
      <w:r w:rsidRPr="0052065E">
        <w:rPr>
          <w:rFonts w:ascii="Arial" w:hAnsi="Arial" w:cs="Arial"/>
          <w:color w:val="000000"/>
          <w:sz w:val="20"/>
        </w:rPr>
        <w:t xml:space="preserve"> </w:t>
      </w:r>
      <w:r w:rsidR="00EE571B" w:rsidRPr="0052065E">
        <w:rPr>
          <w:rFonts w:ascii="Arial" w:hAnsi="Arial" w:cs="Arial"/>
          <w:color w:val="000000"/>
          <w:sz w:val="20"/>
        </w:rPr>
        <w:t>муниц</w:t>
      </w:r>
      <w:r w:rsidR="00EE571B" w:rsidRPr="0052065E">
        <w:rPr>
          <w:rFonts w:ascii="Arial" w:hAnsi="Arial" w:cs="Arial"/>
          <w:color w:val="000000"/>
          <w:sz w:val="20"/>
        </w:rPr>
        <w:t>и</w:t>
      </w:r>
      <w:r w:rsidR="00EE571B" w:rsidRPr="0052065E">
        <w:rPr>
          <w:rFonts w:ascii="Arial" w:hAnsi="Arial" w:cs="Arial"/>
          <w:color w:val="000000"/>
          <w:sz w:val="20"/>
        </w:rPr>
        <w:t>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единого</w:t>
      </w:r>
      <w:r w:rsidRPr="0052065E">
        <w:rPr>
          <w:rFonts w:ascii="Arial" w:hAnsi="Arial" w:cs="Arial"/>
          <w:color w:val="000000"/>
          <w:sz w:val="20"/>
        </w:rPr>
        <w:t xml:space="preserve"> </w:t>
      </w:r>
      <w:r w:rsidR="00EE571B" w:rsidRPr="0052065E">
        <w:rPr>
          <w:rFonts w:ascii="Arial" w:hAnsi="Arial" w:cs="Arial"/>
          <w:color w:val="000000"/>
          <w:sz w:val="20"/>
        </w:rPr>
        <w:t>портала</w:t>
      </w:r>
      <w:r w:rsidRPr="0052065E">
        <w:rPr>
          <w:rFonts w:ascii="Arial" w:hAnsi="Arial" w:cs="Arial"/>
          <w:color w:val="000000"/>
          <w:sz w:val="20"/>
        </w:rPr>
        <w:t xml:space="preserve"> </w:t>
      </w:r>
      <w:r w:rsidR="00EE571B" w:rsidRPr="0052065E">
        <w:rPr>
          <w:rFonts w:ascii="Arial" w:hAnsi="Arial" w:cs="Arial"/>
          <w:color w:val="000000"/>
          <w:sz w:val="20"/>
        </w:rPr>
        <w:t>государственных</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либо</w:t>
      </w:r>
      <w:r w:rsidRPr="0052065E">
        <w:rPr>
          <w:rFonts w:ascii="Arial" w:hAnsi="Arial" w:cs="Arial"/>
          <w:color w:val="000000"/>
          <w:sz w:val="20"/>
        </w:rPr>
        <w:t xml:space="preserve"> </w:t>
      </w:r>
      <w:r w:rsidR="00EE571B" w:rsidRPr="0052065E">
        <w:rPr>
          <w:rFonts w:ascii="Arial" w:hAnsi="Arial" w:cs="Arial"/>
          <w:color w:val="000000"/>
          <w:sz w:val="20"/>
        </w:rPr>
        <w:t>регионального</w:t>
      </w:r>
      <w:r w:rsidRPr="0052065E">
        <w:rPr>
          <w:rFonts w:ascii="Arial" w:hAnsi="Arial" w:cs="Arial"/>
          <w:color w:val="000000"/>
          <w:sz w:val="20"/>
        </w:rPr>
        <w:t xml:space="preserve"> </w:t>
      </w:r>
      <w:r w:rsidR="00EE571B" w:rsidRPr="0052065E">
        <w:rPr>
          <w:rFonts w:ascii="Arial" w:hAnsi="Arial" w:cs="Arial"/>
          <w:color w:val="000000"/>
          <w:sz w:val="20"/>
        </w:rPr>
        <w:t>портала</w:t>
      </w:r>
      <w:r w:rsidRPr="0052065E">
        <w:rPr>
          <w:rFonts w:ascii="Arial" w:hAnsi="Arial" w:cs="Arial"/>
          <w:color w:val="000000"/>
          <w:sz w:val="20"/>
        </w:rPr>
        <w:t xml:space="preserve"> </w:t>
      </w:r>
      <w:r w:rsidR="00EE571B" w:rsidRPr="0052065E">
        <w:rPr>
          <w:rFonts w:ascii="Arial" w:hAnsi="Arial" w:cs="Arial"/>
          <w:color w:val="000000"/>
          <w:sz w:val="20"/>
        </w:rPr>
        <w:t>государственных</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а</w:t>
      </w:r>
      <w:r w:rsidRPr="0052065E">
        <w:rPr>
          <w:rFonts w:ascii="Arial" w:hAnsi="Arial" w:cs="Arial"/>
          <w:color w:val="000000"/>
          <w:sz w:val="20"/>
        </w:rPr>
        <w:t xml:space="preserve"> </w:t>
      </w:r>
      <w:r w:rsidR="00EE571B" w:rsidRPr="0052065E">
        <w:rPr>
          <w:rFonts w:ascii="Arial" w:hAnsi="Arial" w:cs="Arial"/>
          <w:color w:val="000000"/>
          <w:sz w:val="20"/>
        </w:rPr>
        <w:t>также</w:t>
      </w:r>
      <w:r w:rsidRPr="0052065E">
        <w:rPr>
          <w:rFonts w:ascii="Arial" w:hAnsi="Arial" w:cs="Arial"/>
          <w:color w:val="000000"/>
          <w:sz w:val="20"/>
        </w:rPr>
        <w:t xml:space="preserve"> </w:t>
      </w:r>
      <w:r w:rsidR="00EE571B" w:rsidRPr="0052065E">
        <w:rPr>
          <w:rFonts w:ascii="Arial" w:hAnsi="Arial" w:cs="Arial"/>
          <w:color w:val="000000"/>
          <w:sz w:val="20"/>
        </w:rPr>
        <w:t>может</w:t>
      </w:r>
      <w:r w:rsidRPr="0052065E">
        <w:rPr>
          <w:rFonts w:ascii="Arial" w:hAnsi="Arial" w:cs="Arial"/>
          <w:color w:val="000000"/>
          <w:sz w:val="20"/>
        </w:rPr>
        <w:t xml:space="preserve"> </w:t>
      </w:r>
      <w:r w:rsidR="00EE571B" w:rsidRPr="0052065E">
        <w:rPr>
          <w:rFonts w:ascii="Arial" w:hAnsi="Arial" w:cs="Arial"/>
          <w:color w:val="000000"/>
          <w:sz w:val="20"/>
        </w:rPr>
        <w:t>быть</w:t>
      </w:r>
      <w:r w:rsidRPr="0052065E">
        <w:rPr>
          <w:rFonts w:ascii="Arial" w:hAnsi="Arial" w:cs="Arial"/>
          <w:color w:val="000000"/>
          <w:sz w:val="20"/>
        </w:rPr>
        <w:t xml:space="preserve"> </w:t>
      </w:r>
      <w:r w:rsidR="00EE571B" w:rsidRPr="0052065E">
        <w:rPr>
          <w:rFonts w:ascii="Arial" w:hAnsi="Arial" w:cs="Arial"/>
          <w:color w:val="000000"/>
          <w:sz w:val="20"/>
        </w:rPr>
        <w:t>принята</w:t>
      </w:r>
      <w:proofErr w:type="gramEnd"/>
      <w:r w:rsidRPr="0052065E">
        <w:rPr>
          <w:rFonts w:ascii="Arial" w:hAnsi="Arial" w:cs="Arial"/>
          <w:color w:val="000000"/>
          <w:sz w:val="20"/>
        </w:rPr>
        <w:t xml:space="preserve"> </w:t>
      </w:r>
      <w:r w:rsidR="00EE571B" w:rsidRPr="0052065E">
        <w:rPr>
          <w:rFonts w:ascii="Arial" w:hAnsi="Arial" w:cs="Arial"/>
          <w:color w:val="000000"/>
          <w:sz w:val="20"/>
        </w:rPr>
        <w:t>при</w:t>
      </w:r>
      <w:r w:rsidRPr="0052065E">
        <w:rPr>
          <w:rFonts w:ascii="Arial" w:hAnsi="Arial" w:cs="Arial"/>
          <w:color w:val="000000"/>
          <w:sz w:val="20"/>
        </w:rPr>
        <w:t xml:space="preserve"> </w:t>
      </w:r>
      <w:r w:rsidR="00EE571B" w:rsidRPr="0052065E">
        <w:rPr>
          <w:rFonts w:ascii="Arial" w:hAnsi="Arial" w:cs="Arial"/>
          <w:color w:val="000000"/>
          <w:sz w:val="20"/>
        </w:rPr>
        <w:t>личном</w:t>
      </w:r>
      <w:r w:rsidRPr="0052065E">
        <w:rPr>
          <w:rFonts w:ascii="Arial" w:hAnsi="Arial" w:cs="Arial"/>
          <w:color w:val="000000"/>
          <w:sz w:val="20"/>
        </w:rPr>
        <w:t xml:space="preserve"> </w:t>
      </w:r>
      <w:r w:rsidR="00EE571B" w:rsidRPr="0052065E">
        <w:rPr>
          <w:rFonts w:ascii="Arial" w:hAnsi="Arial" w:cs="Arial"/>
          <w:color w:val="000000"/>
          <w:sz w:val="20"/>
        </w:rPr>
        <w:t>приеме</w:t>
      </w:r>
      <w:r w:rsidRPr="0052065E">
        <w:rPr>
          <w:rFonts w:ascii="Arial" w:hAnsi="Arial" w:cs="Arial"/>
          <w:color w:val="000000"/>
          <w:sz w:val="20"/>
        </w:rPr>
        <w:t xml:space="preserve"> </w:t>
      </w:r>
      <w:r w:rsidR="00EE571B" w:rsidRPr="0052065E">
        <w:rPr>
          <w:rFonts w:ascii="Arial" w:hAnsi="Arial" w:cs="Arial"/>
          <w:color w:val="000000"/>
          <w:sz w:val="20"/>
        </w:rPr>
        <w:t>заявителя.</w:t>
      </w:r>
      <w:r w:rsidRPr="0052065E">
        <w:rPr>
          <w:rFonts w:ascii="Arial" w:hAnsi="Arial" w:cs="Arial"/>
          <w:color w:val="000000"/>
          <w:sz w:val="20"/>
        </w:rPr>
        <w:t xml:space="preserve"> </w:t>
      </w:r>
      <w:r w:rsidR="00EE571B" w:rsidRPr="0052065E">
        <w:rPr>
          <w:rFonts w:ascii="Arial" w:hAnsi="Arial" w:cs="Arial"/>
          <w:color w:val="000000"/>
          <w:sz w:val="20"/>
        </w:rPr>
        <w:t>Жалоба</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w:t>
      </w:r>
      <w:r w:rsidR="00EE571B" w:rsidRPr="0052065E">
        <w:rPr>
          <w:rFonts w:ascii="Arial" w:hAnsi="Arial" w:cs="Arial"/>
          <w:color w:val="000000"/>
          <w:sz w:val="20"/>
        </w:rPr>
        <w:t>т</w:t>
      </w:r>
      <w:r w:rsidR="00EE571B" w:rsidRPr="0052065E">
        <w:rPr>
          <w:rFonts w:ascii="Arial" w:hAnsi="Arial" w:cs="Arial"/>
          <w:color w:val="000000"/>
          <w:sz w:val="20"/>
        </w:rPr>
        <w:t>вие)</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работника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может</w:t>
      </w:r>
      <w:r w:rsidRPr="0052065E">
        <w:rPr>
          <w:rFonts w:ascii="Arial" w:hAnsi="Arial" w:cs="Arial"/>
          <w:color w:val="000000"/>
          <w:sz w:val="20"/>
        </w:rPr>
        <w:t xml:space="preserve"> </w:t>
      </w:r>
      <w:r w:rsidR="00EE571B" w:rsidRPr="0052065E">
        <w:rPr>
          <w:rFonts w:ascii="Arial" w:hAnsi="Arial" w:cs="Arial"/>
          <w:color w:val="000000"/>
          <w:sz w:val="20"/>
        </w:rPr>
        <w:t>быть</w:t>
      </w:r>
      <w:r w:rsidRPr="0052065E">
        <w:rPr>
          <w:rFonts w:ascii="Arial" w:hAnsi="Arial" w:cs="Arial"/>
          <w:color w:val="000000"/>
          <w:sz w:val="20"/>
        </w:rPr>
        <w:t xml:space="preserve"> </w:t>
      </w:r>
      <w:r w:rsidR="00EE571B" w:rsidRPr="0052065E">
        <w:rPr>
          <w:rFonts w:ascii="Arial" w:hAnsi="Arial" w:cs="Arial"/>
          <w:color w:val="000000"/>
          <w:sz w:val="20"/>
        </w:rPr>
        <w:t>направлена</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почте,</w:t>
      </w:r>
      <w:r w:rsidRPr="0052065E">
        <w:rPr>
          <w:rFonts w:ascii="Arial" w:hAnsi="Arial" w:cs="Arial"/>
          <w:color w:val="000000"/>
          <w:sz w:val="20"/>
        </w:rPr>
        <w:t xml:space="preserve"> </w:t>
      </w:r>
      <w:r w:rsidR="00EE571B" w:rsidRPr="0052065E">
        <w:rPr>
          <w:rFonts w:ascii="Arial" w:hAnsi="Arial" w:cs="Arial"/>
          <w:color w:val="000000"/>
          <w:sz w:val="20"/>
        </w:rPr>
        <w:t>с</w:t>
      </w:r>
      <w:r w:rsidRPr="0052065E">
        <w:rPr>
          <w:rFonts w:ascii="Arial" w:hAnsi="Arial" w:cs="Arial"/>
          <w:color w:val="000000"/>
          <w:sz w:val="20"/>
        </w:rPr>
        <w:t xml:space="preserve"> </w:t>
      </w:r>
      <w:r w:rsidR="00EE571B" w:rsidRPr="0052065E">
        <w:rPr>
          <w:rFonts w:ascii="Arial" w:hAnsi="Arial" w:cs="Arial"/>
          <w:color w:val="000000"/>
          <w:sz w:val="20"/>
        </w:rPr>
        <w:t>использованием</w:t>
      </w:r>
      <w:r w:rsidRPr="0052065E">
        <w:rPr>
          <w:rFonts w:ascii="Arial" w:hAnsi="Arial" w:cs="Arial"/>
          <w:color w:val="000000"/>
          <w:sz w:val="20"/>
        </w:rPr>
        <w:t xml:space="preserve"> </w:t>
      </w:r>
      <w:r w:rsidR="00EE571B" w:rsidRPr="0052065E">
        <w:rPr>
          <w:rFonts w:ascii="Arial" w:hAnsi="Arial" w:cs="Arial"/>
          <w:color w:val="000000"/>
          <w:sz w:val="20"/>
        </w:rPr>
        <w:t>информационно-телекоммуникационной</w:t>
      </w:r>
      <w:r w:rsidRPr="0052065E">
        <w:rPr>
          <w:rFonts w:ascii="Arial" w:hAnsi="Arial" w:cs="Arial"/>
          <w:color w:val="000000"/>
          <w:sz w:val="20"/>
        </w:rPr>
        <w:t xml:space="preserve"> </w:t>
      </w:r>
      <w:r w:rsidR="00EE571B" w:rsidRPr="0052065E">
        <w:rPr>
          <w:rFonts w:ascii="Arial" w:hAnsi="Arial" w:cs="Arial"/>
          <w:color w:val="000000"/>
          <w:sz w:val="20"/>
        </w:rPr>
        <w:t>сети</w:t>
      </w:r>
      <w:r w:rsidRPr="0052065E">
        <w:rPr>
          <w:rFonts w:ascii="Arial" w:hAnsi="Arial" w:cs="Arial"/>
          <w:color w:val="000000"/>
          <w:sz w:val="20"/>
        </w:rPr>
        <w:t xml:space="preserve"> </w:t>
      </w:r>
      <w:r w:rsidR="00EE571B" w:rsidRPr="0052065E">
        <w:rPr>
          <w:rFonts w:ascii="Arial" w:hAnsi="Arial" w:cs="Arial"/>
          <w:color w:val="000000"/>
          <w:sz w:val="20"/>
        </w:rPr>
        <w:t>"Интернет",</w:t>
      </w:r>
      <w:r w:rsidRPr="0052065E">
        <w:rPr>
          <w:rFonts w:ascii="Arial" w:hAnsi="Arial" w:cs="Arial"/>
          <w:color w:val="000000"/>
          <w:sz w:val="20"/>
        </w:rPr>
        <w:t xml:space="preserve"> </w:t>
      </w:r>
      <w:r w:rsidR="00EE571B" w:rsidRPr="0052065E">
        <w:rPr>
          <w:rFonts w:ascii="Arial" w:hAnsi="Arial" w:cs="Arial"/>
          <w:color w:val="000000"/>
          <w:sz w:val="20"/>
        </w:rPr>
        <w:t>официального</w:t>
      </w:r>
      <w:r w:rsidRPr="0052065E">
        <w:rPr>
          <w:rFonts w:ascii="Arial" w:hAnsi="Arial" w:cs="Arial"/>
          <w:color w:val="000000"/>
          <w:sz w:val="20"/>
        </w:rPr>
        <w:t xml:space="preserve"> </w:t>
      </w:r>
      <w:r w:rsidR="00EE571B" w:rsidRPr="0052065E">
        <w:rPr>
          <w:rFonts w:ascii="Arial" w:hAnsi="Arial" w:cs="Arial"/>
          <w:color w:val="000000"/>
          <w:sz w:val="20"/>
        </w:rPr>
        <w:t>сайта</w:t>
      </w:r>
      <w:r w:rsidRPr="0052065E">
        <w:rPr>
          <w:rFonts w:ascii="Arial" w:hAnsi="Arial" w:cs="Arial"/>
          <w:color w:val="000000"/>
          <w:sz w:val="20"/>
        </w:rPr>
        <w:t xml:space="preserve"> </w:t>
      </w:r>
      <w:r w:rsidR="00EE571B" w:rsidRPr="0052065E">
        <w:rPr>
          <w:rFonts w:ascii="Arial" w:hAnsi="Arial" w:cs="Arial"/>
          <w:color w:val="000000"/>
          <w:sz w:val="20"/>
        </w:rPr>
        <w:t>многофункционал</w:t>
      </w:r>
      <w:r w:rsidR="00EE571B" w:rsidRPr="0052065E">
        <w:rPr>
          <w:rFonts w:ascii="Arial" w:hAnsi="Arial" w:cs="Arial"/>
          <w:color w:val="000000"/>
          <w:sz w:val="20"/>
        </w:rPr>
        <w:t>ь</w:t>
      </w:r>
      <w:r w:rsidR="00EE571B" w:rsidRPr="0052065E">
        <w:rPr>
          <w:rFonts w:ascii="Arial" w:hAnsi="Arial" w:cs="Arial"/>
          <w:color w:val="000000"/>
          <w:sz w:val="20"/>
        </w:rPr>
        <w:t>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единого</w:t>
      </w:r>
      <w:r w:rsidRPr="0052065E">
        <w:rPr>
          <w:rFonts w:ascii="Arial" w:hAnsi="Arial" w:cs="Arial"/>
          <w:color w:val="000000"/>
          <w:sz w:val="20"/>
        </w:rPr>
        <w:t xml:space="preserve"> </w:t>
      </w:r>
      <w:r w:rsidR="00EE571B" w:rsidRPr="0052065E">
        <w:rPr>
          <w:rFonts w:ascii="Arial" w:hAnsi="Arial" w:cs="Arial"/>
          <w:color w:val="000000"/>
          <w:sz w:val="20"/>
        </w:rPr>
        <w:t>портала</w:t>
      </w:r>
      <w:r w:rsidRPr="0052065E">
        <w:rPr>
          <w:rFonts w:ascii="Arial" w:hAnsi="Arial" w:cs="Arial"/>
          <w:color w:val="000000"/>
          <w:sz w:val="20"/>
        </w:rPr>
        <w:t xml:space="preserve"> </w:t>
      </w:r>
      <w:r w:rsidR="00EE571B" w:rsidRPr="0052065E">
        <w:rPr>
          <w:rFonts w:ascii="Arial" w:hAnsi="Arial" w:cs="Arial"/>
          <w:color w:val="000000"/>
          <w:sz w:val="20"/>
        </w:rPr>
        <w:t>государственных</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муниц</w:t>
      </w:r>
      <w:r w:rsidR="00EE571B" w:rsidRPr="0052065E">
        <w:rPr>
          <w:rFonts w:ascii="Arial" w:hAnsi="Arial" w:cs="Arial"/>
          <w:color w:val="000000"/>
          <w:sz w:val="20"/>
        </w:rPr>
        <w:t>и</w:t>
      </w:r>
      <w:r w:rsidR="00EE571B" w:rsidRPr="0052065E">
        <w:rPr>
          <w:rFonts w:ascii="Arial" w:hAnsi="Arial" w:cs="Arial"/>
          <w:color w:val="000000"/>
          <w:sz w:val="20"/>
        </w:rPr>
        <w:t>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либо</w:t>
      </w:r>
      <w:r w:rsidRPr="0052065E">
        <w:rPr>
          <w:rFonts w:ascii="Arial" w:hAnsi="Arial" w:cs="Arial"/>
          <w:color w:val="000000"/>
          <w:sz w:val="20"/>
        </w:rPr>
        <w:t xml:space="preserve"> </w:t>
      </w:r>
      <w:r w:rsidR="00EE571B" w:rsidRPr="0052065E">
        <w:rPr>
          <w:rFonts w:ascii="Arial" w:hAnsi="Arial" w:cs="Arial"/>
          <w:color w:val="000000"/>
          <w:sz w:val="20"/>
        </w:rPr>
        <w:t>регионального</w:t>
      </w:r>
      <w:r w:rsidRPr="0052065E">
        <w:rPr>
          <w:rFonts w:ascii="Arial" w:hAnsi="Arial" w:cs="Arial"/>
          <w:color w:val="000000"/>
          <w:sz w:val="20"/>
        </w:rPr>
        <w:t xml:space="preserve"> </w:t>
      </w:r>
      <w:r w:rsidR="00EE571B" w:rsidRPr="0052065E">
        <w:rPr>
          <w:rFonts w:ascii="Arial" w:hAnsi="Arial" w:cs="Arial"/>
          <w:color w:val="000000"/>
          <w:sz w:val="20"/>
        </w:rPr>
        <w:t>портала</w:t>
      </w:r>
      <w:r w:rsidRPr="0052065E">
        <w:rPr>
          <w:rFonts w:ascii="Arial" w:hAnsi="Arial" w:cs="Arial"/>
          <w:color w:val="000000"/>
          <w:sz w:val="20"/>
        </w:rPr>
        <w:t xml:space="preserve"> </w:t>
      </w:r>
      <w:r w:rsidR="00EE571B" w:rsidRPr="0052065E">
        <w:rPr>
          <w:rFonts w:ascii="Arial" w:hAnsi="Arial" w:cs="Arial"/>
          <w:color w:val="000000"/>
          <w:sz w:val="20"/>
        </w:rPr>
        <w:t>государственных</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а</w:t>
      </w:r>
      <w:r w:rsidRPr="0052065E">
        <w:rPr>
          <w:rFonts w:ascii="Arial" w:hAnsi="Arial" w:cs="Arial"/>
          <w:color w:val="000000"/>
          <w:sz w:val="20"/>
        </w:rPr>
        <w:t xml:space="preserve"> </w:t>
      </w:r>
      <w:r w:rsidR="00EE571B" w:rsidRPr="0052065E">
        <w:rPr>
          <w:rFonts w:ascii="Arial" w:hAnsi="Arial" w:cs="Arial"/>
          <w:color w:val="000000"/>
          <w:sz w:val="20"/>
        </w:rPr>
        <w:t>также</w:t>
      </w:r>
      <w:r w:rsidRPr="0052065E">
        <w:rPr>
          <w:rFonts w:ascii="Arial" w:hAnsi="Arial" w:cs="Arial"/>
          <w:color w:val="000000"/>
          <w:sz w:val="20"/>
        </w:rPr>
        <w:t xml:space="preserve"> </w:t>
      </w:r>
      <w:r w:rsidR="00EE571B" w:rsidRPr="0052065E">
        <w:rPr>
          <w:rFonts w:ascii="Arial" w:hAnsi="Arial" w:cs="Arial"/>
          <w:color w:val="000000"/>
          <w:sz w:val="20"/>
        </w:rPr>
        <w:t>может</w:t>
      </w:r>
      <w:r w:rsidRPr="0052065E">
        <w:rPr>
          <w:rFonts w:ascii="Arial" w:hAnsi="Arial" w:cs="Arial"/>
          <w:color w:val="000000"/>
          <w:sz w:val="20"/>
        </w:rPr>
        <w:t xml:space="preserve"> </w:t>
      </w:r>
      <w:r w:rsidR="00EE571B" w:rsidRPr="0052065E">
        <w:rPr>
          <w:rFonts w:ascii="Arial" w:hAnsi="Arial" w:cs="Arial"/>
          <w:color w:val="000000"/>
          <w:sz w:val="20"/>
        </w:rPr>
        <w:t>быть</w:t>
      </w:r>
      <w:r w:rsidRPr="0052065E">
        <w:rPr>
          <w:rFonts w:ascii="Arial" w:hAnsi="Arial" w:cs="Arial"/>
          <w:color w:val="000000"/>
          <w:sz w:val="20"/>
        </w:rPr>
        <w:t xml:space="preserve"> </w:t>
      </w:r>
      <w:r w:rsidR="00EE571B" w:rsidRPr="0052065E">
        <w:rPr>
          <w:rFonts w:ascii="Arial" w:hAnsi="Arial" w:cs="Arial"/>
          <w:color w:val="000000"/>
          <w:sz w:val="20"/>
        </w:rPr>
        <w:t>принята</w:t>
      </w:r>
      <w:r w:rsidRPr="0052065E">
        <w:rPr>
          <w:rFonts w:ascii="Arial" w:hAnsi="Arial" w:cs="Arial"/>
          <w:color w:val="000000"/>
          <w:sz w:val="20"/>
        </w:rPr>
        <w:t xml:space="preserve"> </w:t>
      </w:r>
      <w:r w:rsidR="00EE571B" w:rsidRPr="0052065E">
        <w:rPr>
          <w:rFonts w:ascii="Arial" w:hAnsi="Arial" w:cs="Arial"/>
          <w:color w:val="000000"/>
          <w:sz w:val="20"/>
        </w:rPr>
        <w:t>при</w:t>
      </w:r>
      <w:r w:rsidRPr="0052065E">
        <w:rPr>
          <w:rFonts w:ascii="Arial" w:hAnsi="Arial" w:cs="Arial"/>
          <w:color w:val="000000"/>
          <w:sz w:val="20"/>
        </w:rPr>
        <w:t xml:space="preserve"> </w:t>
      </w:r>
      <w:r w:rsidR="00EE571B" w:rsidRPr="0052065E">
        <w:rPr>
          <w:rFonts w:ascii="Arial" w:hAnsi="Arial" w:cs="Arial"/>
          <w:color w:val="000000"/>
          <w:sz w:val="20"/>
        </w:rPr>
        <w:t>личном</w:t>
      </w:r>
      <w:r w:rsidRPr="0052065E">
        <w:rPr>
          <w:rFonts w:ascii="Arial" w:hAnsi="Arial" w:cs="Arial"/>
          <w:color w:val="000000"/>
          <w:sz w:val="20"/>
        </w:rPr>
        <w:t xml:space="preserve"> </w:t>
      </w:r>
      <w:r w:rsidR="00EE571B" w:rsidRPr="0052065E">
        <w:rPr>
          <w:rFonts w:ascii="Arial" w:hAnsi="Arial" w:cs="Arial"/>
          <w:color w:val="000000"/>
          <w:sz w:val="20"/>
        </w:rPr>
        <w:t>приеме</w:t>
      </w:r>
      <w:r w:rsidRPr="0052065E">
        <w:rPr>
          <w:rFonts w:ascii="Arial" w:hAnsi="Arial" w:cs="Arial"/>
          <w:color w:val="000000"/>
          <w:sz w:val="20"/>
        </w:rPr>
        <w:t xml:space="preserve"> </w:t>
      </w:r>
      <w:r w:rsidR="00EE571B" w:rsidRPr="0052065E">
        <w:rPr>
          <w:rFonts w:ascii="Arial" w:hAnsi="Arial" w:cs="Arial"/>
          <w:color w:val="000000"/>
          <w:sz w:val="20"/>
        </w:rPr>
        <w:t>заявителя.</w:t>
      </w:r>
      <w:r w:rsidRPr="0052065E">
        <w:rPr>
          <w:rFonts w:ascii="Arial" w:hAnsi="Arial" w:cs="Arial"/>
          <w:color w:val="000000"/>
          <w:sz w:val="20"/>
        </w:rPr>
        <w:t xml:space="preserve"> </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5.5.</w:t>
      </w:r>
      <w:r w:rsidRPr="0052065E">
        <w:rPr>
          <w:rFonts w:ascii="Arial" w:hAnsi="Arial" w:cs="Arial"/>
          <w:color w:val="000000"/>
          <w:sz w:val="20"/>
        </w:rPr>
        <w:t xml:space="preserve"> </w:t>
      </w:r>
      <w:r w:rsidR="00EE571B" w:rsidRPr="0052065E">
        <w:rPr>
          <w:rFonts w:ascii="Arial" w:hAnsi="Arial" w:cs="Arial"/>
          <w:color w:val="000000"/>
          <w:sz w:val="20"/>
        </w:rPr>
        <w:t>Особенности</w:t>
      </w:r>
      <w:r w:rsidRPr="0052065E">
        <w:rPr>
          <w:rFonts w:ascii="Arial" w:hAnsi="Arial" w:cs="Arial"/>
          <w:color w:val="000000"/>
          <w:sz w:val="20"/>
        </w:rPr>
        <w:t xml:space="preserve"> </w:t>
      </w:r>
      <w:r w:rsidR="00EE571B" w:rsidRPr="0052065E">
        <w:rPr>
          <w:rFonts w:ascii="Arial" w:hAnsi="Arial" w:cs="Arial"/>
          <w:color w:val="000000"/>
          <w:sz w:val="20"/>
        </w:rPr>
        <w:t>подачи</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рассмотрения</w:t>
      </w:r>
      <w:r w:rsidRPr="0052065E">
        <w:rPr>
          <w:rFonts w:ascii="Arial" w:hAnsi="Arial" w:cs="Arial"/>
          <w:color w:val="000000"/>
          <w:sz w:val="20"/>
        </w:rPr>
        <w:t xml:space="preserve"> </w:t>
      </w:r>
      <w:r w:rsidR="00EE571B" w:rsidRPr="0052065E">
        <w:rPr>
          <w:rFonts w:ascii="Arial" w:hAnsi="Arial" w:cs="Arial"/>
          <w:color w:val="000000"/>
          <w:sz w:val="20"/>
        </w:rPr>
        <w:t>жалоб</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органов</w:t>
      </w:r>
      <w:r w:rsidRPr="0052065E">
        <w:rPr>
          <w:rFonts w:ascii="Arial" w:hAnsi="Arial" w:cs="Arial"/>
          <w:color w:val="000000"/>
          <w:sz w:val="20"/>
        </w:rPr>
        <w:t xml:space="preserve"> </w:t>
      </w:r>
      <w:r w:rsidR="00EE571B" w:rsidRPr="0052065E">
        <w:rPr>
          <w:rFonts w:ascii="Arial" w:hAnsi="Arial" w:cs="Arial"/>
          <w:color w:val="000000"/>
          <w:sz w:val="20"/>
        </w:rPr>
        <w:t>местного</w:t>
      </w:r>
      <w:r w:rsidRPr="0052065E">
        <w:rPr>
          <w:rFonts w:ascii="Arial" w:hAnsi="Arial" w:cs="Arial"/>
          <w:color w:val="000000"/>
          <w:sz w:val="20"/>
        </w:rPr>
        <w:t xml:space="preserve"> </w:t>
      </w:r>
      <w:r w:rsidR="00EE571B" w:rsidRPr="0052065E">
        <w:rPr>
          <w:rFonts w:ascii="Arial" w:hAnsi="Arial" w:cs="Arial"/>
          <w:color w:val="000000"/>
          <w:sz w:val="20"/>
        </w:rPr>
        <w:t>самоуправления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их</w:t>
      </w:r>
      <w:r w:rsidRPr="0052065E">
        <w:rPr>
          <w:rFonts w:ascii="Arial" w:hAnsi="Arial" w:cs="Arial"/>
          <w:color w:val="000000"/>
          <w:sz w:val="20"/>
        </w:rPr>
        <w:t xml:space="preserve"> </w:t>
      </w:r>
      <w:r w:rsidR="00EE571B" w:rsidRPr="0052065E">
        <w:rPr>
          <w:rFonts w:ascii="Arial" w:hAnsi="Arial" w:cs="Arial"/>
          <w:color w:val="000000"/>
          <w:sz w:val="20"/>
        </w:rPr>
        <w:t>должностных</w:t>
      </w:r>
      <w:r w:rsidRPr="0052065E">
        <w:rPr>
          <w:rFonts w:ascii="Arial" w:hAnsi="Arial" w:cs="Arial"/>
          <w:color w:val="000000"/>
          <w:sz w:val="20"/>
        </w:rPr>
        <w:t xml:space="preserve"> </w:t>
      </w:r>
      <w:r w:rsidR="00EE571B" w:rsidRPr="0052065E">
        <w:rPr>
          <w:rFonts w:ascii="Arial" w:hAnsi="Arial" w:cs="Arial"/>
          <w:color w:val="000000"/>
          <w:sz w:val="20"/>
        </w:rPr>
        <w:t>лиц,</w:t>
      </w:r>
      <w:r w:rsidRPr="0052065E">
        <w:rPr>
          <w:rFonts w:ascii="Arial" w:hAnsi="Arial" w:cs="Arial"/>
          <w:color w:val="000000"/>
          <w:sz w:val="20"/>
        </w:rPr>
        <w:t xml:space="preserve"> </w:t>
      </w:r>
      <w:r w:rsidR="00EE571B" w:rsidRPr="0052065E">
        <w:rPr>
          <w:rFonts w:ascii="Arial" w:hAnsi="Arial" w:cs="Arial"/>
          <w:color w:val="000000"/>
          <w:sz w:val="20"/>
        </w:rPr>
        <w:t>муниципал</w:t>
      </w:r>
      <w:r w:rsidR="00EE571B" w:rsidRPr="0052065E">
        <w:rPr>
          <w:rFonts w:ascii="Arial" w:hAnsi="Arial" w:cs="Arial"/>
          <w:color w:val="000000"/>
          <w:sz w:val="20"/>
        </w:rPr>
        <w:t>ь</w:t>
      </w:r>
      <w:r w:rsidR="00EE571B" w:rsidRPr="0052065E">
        <w:rPr>
          <w:rFonts w:ascii="Arial" w:hAnsi="Arial" w:cs="Arial"/>
          <w:color w:val="000000"/>
          <w:sz w:val="20"/>
        </w:rPr>
        <w:t>ных</w:t>
      </w:r>
      <w:r w:rsidRPr="0052065E">
        <w:rPr>
          <w:rFonts w:ascii="Arial" w:hAnsi="Arial" w:cs="Arial"/>
          <w:color w:val="000000"/>
          <w:sz w:val="20"/>
        </w:rPr>
        <w:t xml:space="preserve"> </w:t>
      </w:r>
      <w:r w:rsidR="00EE571B" w:rsidRPr="0052065E">
        <w:rPr>
          <w:rFonts w:ascii="Arial" w:hAnsi="Arial" w:cs="Arial"/>
          <w:color w:val="000000"/>
          <w:sz w:val="20"/>
        </w:rPr>
        <w:t>служащих,</w:t>
      </w:r>
      <w:r w:rsidRPr="0052065E">
        <w:rPr>
          <w:rFonts w:ascii="Arial" w:hAnsi="Arial" w:cs="Arial"/>
          <w:color w:val="000000"/>
          <w:sz w:val="20"/>
        </w:rPr>
        <w:t xml:space="preserve"> </w:t>
      </w:r>
      <w:r w:rsidR="00EE571B" w:rsidRPr="0052065E">
        <w:rPr>
          <w:rFonts w:ascii="Arial" w:hAnsi="Arial" w:cs="Arial"/>
          <w:color w:val="000000"/>
          <w:sz w:val="20"/>
        </w:rPr>
        <w:t>а</w:t>
      </w:r>
      <w:r w:rsidRPr="0052065E">
        <w:rPr>
          <w:rFonts w:ascii="Arial" w:hAnsi="Arial" w:cs="Arial"/>
          <w:color w:val="000000"/>
          <w:sz w:val="20"/>
        </w:rPr>
        <w:t xml:space="preserve"> </w:t>
      </w:r>
      <w:r w:rsidR="00EE571B" w:rsidRPr="0052065E">
        <w:rPr>
          <w:rFonts w:ascii="Arial" w:hAnsi="Arial" w:cs="Arial"/>
          <w:color w:val="000000"/>
          <w:sz w:val="20"/>
        </w:rPr>
        <w:t>также</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действия</w:t>
      </w:r>
      <w:r w:rsidRPr="0052065E">
        <w:rPr>
          <w:rFonts w:ascii="Arial" w:hAnsi="Arial" w:cs="Arial"/>
          <w:color w:val="000000"/>
          <w:sz w:val="20"/>
        </w:rPr>
        <w:t xml:space="preserve"> </w:t>
      </w:r>
      <w:r w:rsidR="00EE571B" w:rsidRPr="0052065E">
        <w:rPr>
          <w:rFonts w:ascii="Arial" w:hAnsi="Arial" w:cs="Arial"/>
          <w:color w:val="000000"/>
          <w:sz w:val="20"/>
        </w:rPr>
        <w:t>(бездействие)</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работников</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устанавливаются</w:t>
      </w:r>
      <w:r w:rsidRPr="0052065E">
        <w:rPr>
          <w:rFonts w:ascii="Arial" w:hAnsi="Arial" w:cs="Arial"/>
          <w:color w:val="000000"/>
          <w:sz w:val="20"/>
        </w:rPr>
        <w:t xml:space="preserve"> </w:t>
      </w:r>
      <w:r w:rsidR="00EE571B" w:rsidRPr="0052065E">
        <w:rPr>
          <w:rFonts w:ascii="Arial" w:hAnsi="Arial" w:cs="Arial"/>
          <w:color w:val="000000"/>
          <w:sz w:val="20"/>
        </w:rPr>
        <w:t>соо</w:t>
      </w:r>
      <w:r w:rsidR="00EE571B" w:rsidRPr="0052065E">
        <w:rPr>
          <w:rFonts w:ascii="Arial" w:hAnsi="Arial" w:cs="Arial"/>
          <w:color w:val="000000"/>
          <w:sz w:val="20"/>
        </w:rPr>
        <w:t>т</w:t>
      </w:r>
      <w:r w:rsidR="00EE571B" w:rsidRPr="0052065E">
        <w:rPr>
          <w:rFonts w:ascii="Arial" w:hAnsi="Arial" w:cs="Arial"/>
          <w:color w:val="000000"/>
          <w:sz w:val="20"/>
        </w:rPr>
        <w:t>ветственно</w:t>
      </w:r>
      <w:r w:rsidRPr="0052065E">
        <w:rPr>
          <w:rFonts w:ascii="Arial" w:hAnsi="Arial" w:cs="Arial"/>
          <w:color w:val="000000"/>
          <w:sz w:val="20"/>
        </w:rPr>
        <w:t xml:space="preserve"> </w:t>
      </w:r>
      <w:r w:rsidR="00EE571B" w:rsidRPr="0052065E">
        <w:rPr>
          <w:rFonts w:ascii="Arial" w:hAnsi="Arial" w:cs="Arial"/>
          <w:color w:val="000000"/>
          <w:sz w:val="20"/>
        </w:rPr>
        <w:t>нормативными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актами</w:t>
      </w:r>
      <w:r w:rsidRPr="0052065E">
        <w:rPr>
          <w:rFonts w:ascii="Arial" w:hAnsi="Arial" w:cs="Arial"/>
          <w:color w:val="000000"/>
          <w:sz w:val="20"/>
        </w:rPr>
        <w:t xml:space="preserve"> </w:t>
      </w:r>
      <w:r w:rsidR="00EE571B" w:rsidRPr="0052065E">
        <w:rPr>
          <w:rFonts w:ascii="Arial" w:hAnsi="Arial" w:cs="Arial"/>
          <w:color w:val="000000"/>
          <w:sz w:val="20"/>
        </w:rPr>
        <w:t>субъектов</w:t>
      </w:r>
      <w:r w:rsidRPr="0052065E">
        <w:rPr>
          <w:rFonts w:ascii="Arial" w:hAnsi="Arial" w:cs="Arial"/>
          <w:color w:val="000000"/>
          <w:sz w:val="20"/>
        </w:rPr>
        <w:t xml:space="preserve"> </w:t>
      </w:r>
      <w:r w:rsidR="00EE571B" w:rsidRPr="0052065E">
        <w:rPr>
          <w:rFonts w:ascii="Arial" w:hAnsi="Arial" w:cs="Arial"/>
          <w:color w:val="000000"/>
          <w:sz w:val="20"/>
        </w:rPr>
        <w:t>Российской</w:t>
      </w:r>
      <w:r w:rsidRPr="0052065E">
        <w:rPr>
          <w:rFonts w:ascii="Arial" w:hAnsi="Arial" w:cs="Arial"/>
          <w:color w:val="000000"/>
          <w:sz w:val="20"/>
        </w:rPr>
        <w:t xml:space="preserve"> </w:t>
      </w:r>
      <w:r w:rsidR="00EE571B" w:rsidRPr="0052065E">
        <w:rPr>
          <w:rFonts w:ascii="Arial" w:hAnsi="Arial" w:cs="Arial"/>
          <w:color w:val="000000"/>
          <w:sz w:val="20"/>
        </w:rPr>
        <w:t>Федерации</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муниципальными</w:t>
      </w:r>
      <w:r w:rsidRPr="0052065E">
        <w:rPr>
          <w:rFonts w:ascii="Arial" w:hAnsi="Arial" w:cs="Arial"/>
          <w:color w:val="000000"/>
          <w:sz w:val="20"/>
        </w:rPr>
        <w:t xml:space="preserve"> </w:t>
      </w:r>
      <w:r w:rsidR="00EE571B" w:rsidRPr="0052065E">
        <w:rPr>
          <w:rFonts w:ascii="Arial" w:hAnsi="Arial" w:cs="Arial"/>
          <w:color w:val="000000"/>
          <w:sz w:val="20"/>
        </w:rPr>
        <w:t>правовыми</w:t>
      </w:r>
      <w:r w:rsidRPr="0052065E">
        <w:rPr>
          <w:rFonts w:ascii="Arial" w:hAnsi="Arial" w:cs="Arial"/>
          <w:color w:val="000000"/>
          <w:sz w:val="20"/>
        </w:rPr>
        <w:t xml:space="preserve"> </w:t>
      </w:r>
      <w:r w:rsidR="00EE571B" w:rsidRPr="0052065E">
        <w:rPr>
          <w:rFonts w:ascii="Arial" w:hAnsi="Arial" w:cs="Arial"/>
          <w:color w:val="000000"/>
          <w:sz w:val="20"/>
        </w:rPr>
        <w:t>а</w:t>
      </w:r>
      <w:r w:rsidR="00EE571B" w:rsidRPr="0052065E">
        <w:rPr>
          <w:rFonts w:ascii="Arial" w:hAnsi="Arial" w:cs="Arial"/>
          <w:color w:val="000000"/>
          <w:sz w:val="20"/>
        </w:rPr>
        <w:t>к</w:t>
      </w:r>
      <w:r w:rsidR="00EE571B" w:rsidRPr="0052065E">
        <w:rPr>
          <w:rFonts w:ascii="Arial" w:hAnsi="Arial" w:cs="Arial"/>
          <w:color w:val="000000"/>
          <w:sz w:val="20"/>
        </w:rPr>
        <w:t>тами.</w:t>
      </w:r>
    </w:p>
    <w:p w:rsidR="00EE571B" w:rsidRPr="0052065E" w:rsidRDefault="003B0AD1" w:rsidP="0052065E">
      <w:pPr>
        <w:jc w:val="both"/>
        <w:rPr>
          <w:rFonts w:ascii="Arial" w:hAnsi="Arial" w:cs="Arial"/>
          <w:color w:val="000000"/>
          <w:sz w:val="20"/>
        </w:rPr>
      </w:pPr>
      <w:bookmarkStart w:id="32" w:name="sub_11025"/>
      <w:r w:rsidRPr="0052065E">
        <w:rPr>
          <w:rFonts w:ascii="Arial" w:hAnsi="Arial" w:cs="Arial"/>
          <w:color w:val="000000"/>
          <w:sz w:val="20"/>
        </w:rPr>
        <w:t xml:space="preserve"> </w:t>
      </w:r>
      <w:r w:rsidR="00EE571B" w:rsidRPr="0052065E">
        <w:rPr>
          <w:rFonts w:ascii="Arial" w:hAnsi="Arial" w:cs="Arial"/>
          <w:color w:val="000000"/>
          <w:sz w:val="20"/>
        </w:rPr>
        <w:t>5.6.</w:t>
      </w:r>
      <w:r w:rsidRPr="0052065E">
        <w:rPr>
          <w:rFonts w:ascii="Arial" w:hAnsi="Arial" w:cs="Arial"/>
          <w:color w:val="000000"/>
          <w:sz w:val="20"/>
        </w:rPr>
        <w:t xml:space="preserve"> </w:t>
      </w:r>
      <w:r w:rsidR="00EE571B" w:rsidRPr="0052065E">
        <w:rPr>
          <w:rFonts w:ascii="Arial" w:hAnsi="Arial" w:cs="Arial"/>
          <w:color w:val="000000"/>
          <w:sz w:val="20"/>
        </w:rPr>
        <w:t>Жалоба</w:t>
      </w:r>
      <w:r w:rsidRPr="0052065E">
        <w:rPr>
          <w:rFonts w:ascii="Arial" w:hAnsi="Arial" w:cs="Arial"/>
          <w:color w:val="000000"/>
          <w:sz w:val="20"/>
        </w:rPr>
        <w:t xml:space="preserve"> </w:t>
      </w:r>
      <w:r w:rsidR="00EE571B" w:rsidRPr="0052065E">
        <w:rPr>
          <w:rFonts w:ascii="Arial" w:hAnsi="Arial" w:cs="Arial"/>
          <w:color w:val="000000"/>
          <w:sz w:val="20"/>
        </w:rPr>
        <w:t>должна</w:t>
      </w:r>
      <w:r w:rsidRPr="0052065E">
        <w:rPr>
          <w:rFonts w:ascii="Arial" w:hAnsi="Arial" w:cs="Arial"/>
          <w:color w:val="000000"/>
          <w:sz w:val="20"/>
        </w:rPr>
        <w:t xml:space="preserve"> </w:t>
      </w:r>
      <w:r w:rsidR="00EE571B" w:rsidRPr="0052065E">
        <w:rPr>
          <w:rFonts w:ascii="Arial" w:hAnsi="Arial" w:cs="Arial"/>
          <w:color w:val="000000"/>
          <w:sz w:val="20"/>
        </w:rPr>
        <w:t>содержать:</w:t>
      </w:r>
    </w:p>
    <w:bookmarkEnd w:id="32"/>
    <w:p w:rsidR="00EE571B" w:rsidRPr="0052065E" w:rsidRDefault="00EE571B" w:rsidP="0052065E">
      <w:pPr>
        <w:jc w:val="both"/>
        <w:rPr>
          <w:rFonts w:ascii="Arial" w:hAnsi="Arial" w:cs="Arial"/>
          <w:color w:val="000000"/>
          <w:sz w:val="20"/>
        </w:rPr>
      </w:pPr>
      <w:proofErr w:type="gramStart"/>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наименование</w:t>
      </w:r>
      <w:r w:rsidR="003B0AD1" w:rsidRPr="0052065E">
        <w:rPr>
          <w:rFonts w:ascii="Arial" w:hAnsi="Arial" w:cs="Arial"/>
          <w:color w:val="000000"/>
          <w:sz w:val="20"/>
        </w:rPr>
        <w:t xml:space="preserve"> </w:t>
      </w:r>
      <w:r w:rsidRPr="0052065E">
        <w:rPr>
          <w:rFonts w:ascii="Arial" w:hAnsi="Arial" w:cs="Arial"/>
          <w:color w:val="000000"/>
          <w:sz w:val="20"/>
        </w:rPr>
        <w:t>органа,</w:t>
      </w:r>
      <w:r w:rsidR="003B0AD1" w:rsidRPr="0052065E">
        <w:rPr>
          <w:rFonts w:ascii="Arial" w:hAnsi="Arial" w:cs="Arial"/>
          <w:color w:val="000000"/>
          <w:sz w:val="20"/>
        </w:rPr>
        <w:t xml:space="preserve"> </w:t>
      </w:r>
      <w:r w:rsidRPr="0052065E">
        <w:rPr>
          <w:rFonts w:ascii="Arial" w:hAnsi="Arial" w:cs="Arial"/>
          <w:color w:val="000000"/>
          <w:sz w:val="20"/>
        </w:rPr>
        <w:t>предоставляющего</w:t>
      </w:r>
      <w:r w:rsidR="003B0AD1" w:rsidRPr="0052065E">
        <w:rPr>
          <w:rFonts w:ascii="Arial" w:hAnsi="Arial" w:cs="Arial"/>
          <w:color w:val="000000"/>
          <w:sz w:val="20"/>
        </w:rPr>
        <w:t xml:space="preserve"> </w:t>
      </w:r>
      <w:r w:rsidRPr="0052065E">
        <w:rPr>
          <w:rFonts w:ascii="Arial" w:hAnsi="Arial" w:cs="Arial"/>
          <w:color w:val="000000"/>
          <w:sz w:val="20"/>
        </w:rPr>
        <w:t>муниципальную</w:t>
      </w:r>
      <w:r w:rsidR="003B0AD1" w:rsidRPr="0052065E">
        <w:rPr>
          <w:rFonts w:ascii="Arial" w:hAnsi="Arial" w:cs="Arial"/>
          <w:color w:val="000000"/>
          <w:sz w:val="20"/>
        </w:rPr>
        <w:t xml:space="preserve"> </w:t>
      </w:r>
      <w:r w:rsidRPr="0052065E">
        <w:rPr>
          <w:rFonts w:ascii="Arial" w:hAnsi="Arial" w:cs="Arial"/>
          <w:color w:val="000000"/>
          <w:sz w:val="20"/>
        </w:rPr>
        <w:t>услугу,</w:t>
      </w:r>
      <w:r w:rsidR="003B0AD1" w:rsidRPr="0052065E">
        <w:rPr>
          <w:rFonts w:ascii="Arial" w:hAnsi="Arial" w:cs="Arial"/>
          <w:color w:val="000000"/>
          <w:sz w:val="20"/>
        </w:rPr>
        <w:t xml:space="preserve"> </w:t>
      </w:r>
      <w:r w:rsidRPr="0052065E">
        <w:rPr>
          <w:rFonts w:ascii="Arial" w:hAnsi="Arial" w:cs="Arial"/>
          <w:color w:val="000000"/>
          <w:sz w:val="20"/>
        </w:rPr>
        <w:t>должностного</w:t>
      </w:r>
      <w:r w:rsidR="003B0AD1" w:rsidRPr="0052065E">
        <w:rPr>
          <w:rFonts w:ascii="Arial" w:hAnsi="Arial" w:cs="Arial"/>
          <w:color w:val="000000"/>
          <w:sz w:val="20"/>
        </w:rPr>
        <w:t xml:space="preserve"> </w:t>
      </w:r>
      <w:r w:rsidRPr="0052065E">
        <w:rPr>
          <w:rFonts w:ascii="Arial" w:hAnsi="Arial" w:cs="Arial"/>
          <w:color w:val="000000"/>
          <w:sz w:val="20"/>
        </w:rPr>
        <w:t>лица</w:t>
      </w:r>
      <w:r w:rsidR="003B0AD1" w:rsidRPr="0052065E">
        <w:rPr>
          <w:rFonts w:ascii="Arial" w:hAnsi="Arial" w:cs="Arial"/>
          <w:color w:val="000000"/>
          <w:sz w:val="20"/>
        </w:rPr>
        <w:t xml:space="preserve"> </w:t>
      </w:r>
      <w:r w:rsidRPr="0052065E">
        <w:rPr>
          <w:rFonts w:ascii="Arial" w:hAnsi="Arial" w:cs="Arial"/>
          <w:color w:val="000000"/>
          <w:sz w:val="20"/>
        </w:rPr>
        <w:t>органа,</w:t>
      </w:r>
      <w:r w:rsidR="003B0AD1" w:rsidRPr="0052065E">
        <w:rPr>
          <w:rFonts w:ascii="Arial" w:hAnsi="Arial" w:cs="Arial"/>
          <w:color w:val="000000"/>
          <w:sz w:val="20"/>
        </w:rPr>
        <w:t xml:space="preserve"> </w:t>
      </w:r>
      <w:r w:rsidRPr="0052065E">
        <w:rPr>
          <w:rFonts w:ascii="Arial" w:hAnsi="Arial" w:cs="Arial"/>
          <w:color w:val="000000"/>
          <w:sz w:val="20"/>
        </w:rPr>
        <w:t>предоставляющего</w:t>
      </w:r>
      <w:r w:rsidR="003B0AD1" w:rsidRPr="0052065E">
        <w:rPr>
          <w:rFonts w:ascii="Arial" w:hAnsi="Arial" w:cs="Arial"/>
          <w:color w:val="000000"/>
          <w:sz w:val="20"/>
        </w:rPr>
        <w:t xml:space="preserve"> </w:t>
      </w:r>
      <w:r w:rsidRPr="0052065E">
        <w:rPr>
          <w:rFonts w:ascii="Arial" w:hAnsi="Arial" w:cs="Arial"/>
          <w:color w:val="000000"/>
          <w:sz w:val="20"/>
        </w:rPr>
        <w:t>муниципальную</w:t>
      </w:r>
      <w:r w:rsidR="003B0AD1" w:rsidRPr="0052065E">
        <w:rPr>
          <w:rFonts w:ascii="Arial" w:hAnsi="Arial" w:cs="Arial"/>
          <w:color w:val="000000"/>
          <w:sz w:val="20"/>
        </w:rPr>
        <w:t xml:space="preserve"> </w:t>
      </w:r>
      <w:r w:rsidRPr="0052065E">
        <w:rPr>
          <w:rFonts w:ascii="Arial" w:hAnsi="Arial" w:cs="Arial"/>
          <w:color w:val="000000"/>
          <w:sz w:val="20"/>
        </w:rPr>
        <w:t>услугу,</w:t>
      </w:r>
      <w:r w:rsidR="003B0AD1" w:rsidRPr="0052065E">
        <w:rPr>
          <w:rFonts w:ascii="Arial" w:hAnsi="Arial" w:cs="Arial"/>
          <w:color w:val="000000"/>
          <w:sz w:val="20"/>
        </w:rPr>
        <w:t xml:space="preserve"> </w:t>
      </w:r>
      <w:r w:rsidRPr="0052065E">
        <w:rPr>
          <w:rFonts w:ascii="Arial" w:hAnsi="Arial" w:cs="Arial"/>
          <w:color w:val="000000"/>
          <w:sz w:val="20"/>
        </w:rPr>
        <w:t>либо</w:t>
      </w:r>
      <w:r w:rsidR="003B0AD1" w:rsidRPr="0052065E">
        <w:rPr>
          <w:rFonts w:ascii="Arial" w:hAnsi="Arial" w:cs="Arial"/>
          <w:color w:val="000000"/>
          <w:sz w:val="20"/>
        </w:rPr>
        <w:t xml:space="preserve"> </w:t>
      </w:r>
      <w:r w:rsidRPr="0052065E">
        <w:rPr>
          <w:rFonts w:ascii="Arial" w:hAnsi="Arial" w:cs="Arial"/>
          <w:color w:val="000000"/>
          <w:sz w:val="20"/>
        </w:rPr>
        <w:t>муниципальн</w:t>
      </w:r>
      <w:r w:rsidRPr="0052065E">
        <w:rPr>
          <w:rFonts w:ascii="Arial" w:hAnsi="Arial" w:cs="Arial"/>
          <w:color w:val="000000"/>
          <w:sz w:val="20"/>
        </w:rPr>
        <w:t>о</w:t>
      </w:r>
      <w:r w:rsidRPr="0052065E">
        <w:rPr>
          <w:rFonts w:ascii="Arial" w:hAnsi="Arial" w:cs="Arial"/>
          <w:color w:val="000000"/>
          <w:sz w:val="20"/>
        </w:rPr>
        <w:t>го</w:t>
      </w:r>
      <w:r w:rsidR="003B0AD1" w:rsidRPr="0052065E">
        <w:rPr>
          <w:rFonts w:ascii="Arial" w:hAnsi="Arial" w:cs="Arial"/>
          <w:color w:val="000000"/>
          <w:sz w:val="20"/>
        </w:rPr>
        <w:t xml:space="preserve"> </w:t>
      </w:r>
      <w:r w:rsidRPr="0052065E">
        <w:rPr>
          <w:rFonts w:ascii="Arial" w:hAnsi="Arial" w:cs="Arial"/>
          <w:color w:val="000000"/>
          <w:sz w:val="20"/>
        </w:rPr>
        <w:t>служащего,</w:t>
      </w:r>
      <w:r w:rsidR="003B0AD1" w:rsidRPr="0052065E">
        <w:rPr>
          <w:rFonts w:ascii="Arial" w:hAnsi="Arial" w:cs="Arial"/>
          <w:color w:val="000000"/>
          <w:sz w:val="20"/>
        </w:rPr>
        <w:t xml:space="preserve"> </w:t>
      </w:r>
      <w:r w:rsidRPr="0052065E">
        <w:rPr>
          <w:rFonts w:ascii="Arial" w:hAnsi="Arial" w:cs="Arial"/>
          <w:color w:val="000000"/>
          <w:sz w:val="20"/>
        </w:rPr>
        <w:t>многофункционального</w:t>
      </w:r>
      <w:r w:rsidR="003B0AD1" w:rsidRPr="0052065E">
        <w:rPr>
          <w:rFonts w:ascii="Arial" w:hAnsi="Arial" w:cs="Arial"/>
          <w:color w:val="000000"/>
          <w:sz w:val="20"/>
        </w:rPr>
        <w:t xml:space="preserve"> </w:t>
      </w:r>
      <w:r w:rsidRPr="0052065E">
        <w:rPr>
          <w:rFonts w:ascii="Arial" w:hAnsi="Arial" w:cs="Arial"/>
          <w:color w:val="000000"/>
          <w:sz w:val="20"/>
        </w:rPr>
        <w:t>центра,</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руководителя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работника,</w:t>
      </w:r>
      <w:r w:rsidR="003B0AD1" w:rsidRPr="0052065E">
        <w:rPr>
          <w:rFonts w:ascii="Arial" w:hAnsi="Arial" w:cs="Arial"/>
          <w:color w:val="000000"/>
          <w:sz w:val="20"/>
        </w:rPr>
        <w:t xml:space="preserve"> </w:t>
      </w:r>
      <w:r w:rsidRPr="0052065E">
        <w:rPr>
          <w:rFonts w:ascii="Arial" w:hAnsi="Arial" w:cs="Arial"/>
          <w:color w:val="000000"/>
          <w:sz w:val="20"/>
        </w:rPr>
        <w:t>решения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действия</w:t>
      </w:r>
      <w:r w:rsidR="003B0AD1" w:rsidRPr="0052065E">
        <w:rPr>
          <w:rFonts w:ascii="Arial" w:hAnsi="Arial" w:cs="Arial"/>
          <w:color w:val="000000"/>
          <w:sz w:val="20"/>
        </w:rPr>
        <w:t xml:space="preserve"> </w:t>
      </w:r>
      <w:r w:rsidRPr="0052065E">
        <w:rPr>
          <w:rFonts w:ascii="Arial" w:hAnsi="Arial" w:cs="Arial"/>
          <w:color w:val="000000"/>
          <w:sz w:val="20"/>
        </w:rPr>
        <w:t>(бездействие)</w:t>
      </w:r>
      <w:r w:rsidR="003B0AD1" w:rsidRPr="0052065E">
        <w:rPr>
          <w:rFonts w:ascii="Arial" w:hAnsi="Arial" w:cs="Arial"/>
          <w:color w:val="000000"/>
          <w:sz w:val="20"/>
        </w:rPr>
        <w:t xml:space="preserve"> </w:t>
      </w:r>
      <w:r w:rsidRPr="0052065E">
        <w:rPr>
          <w:rFonts w:ascii="Arial" w:hAnsi="Arial" w:cs="Arial"/>
          <w:color w:val="000000"/>
          <w:sz w:val="20"/>
        </w:rPr>
        <w:t>которых</w:t>
      </w:r>
      <w:r w:rsidR="003B0AD1" w:rsidRPr="0052065E">
        <w:rPr>
          <w:rFonts w:ascii="Arial" w:hAnsi="Arial" w:cs="Arial"/>
          <w:color w:val="000000"/>
          <w:sz w:val="20"/>
        </w:rPr>
        <w:t xml:space="preserve"> </w:t>
      </w:r>
      <w:r w:rsidRPr="0052065E">
        <w:rPr>
          <w:rFonts w:ascii="Arial" w:hAnsi="Arial" w:cs="Arial"/>
          <w:color w:val="000000"/>
          <w:sz w:val="20"/>
        </w:rPr>
        <w:t>о</w:t>
      </w:r>
      <w:r w:rsidRPr="0052065E">
        <w:rPr>
          <w:rFonts w:ascii="Arial" w:hAnsi="Arial" w:cs="Arial"/>
          <w:color w:val="000000"/>
          <w:sz w:val="20"/>
        </w:rPr>
        <w:t>б</w:t>
      </w:r>
      <w:r w:rsidRPr="0052065E">
        <w:rPr>
          <w:rFonts w:ascii="Arial" w:hAnsi="Arial" w:cs="Arial"/>
          <w:color w:val="000000"/>
          <w:sz w:val="20"/>
        </w:rPr>
        <w:t>жалуются;</w:t>
      </w:r>
      <w:proofErr w:type="gramEnd"/>
    </w:p>
    <w:p w:rsidR="00EE571B" w:rsidRPr="0052065E" w:rsidRDefault="00EE571B" w:rsidP="0052065E">
      <w:pPr>
        <w:jc w:val="both"/>
        <w:rPr>
          <w:rFonts w:ascii="Arial" w:hAnsi="Arial" w:cs="Arial"/>
          <w:color w:val="000000"/>
          <w:sz w:val="20"/>
        </w:rPr>
      </w:pPr>
      <w:bookmarkStart w:id="33" w:name="sub_110252"/>
      <w:proofErr w:type="gramStart"/>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фамилию,</w:t>
      </w:r>
      <w:r w:rsidR="003B0AD1" w:rsidRPr="0052065E">
        <w:rPr>
          <w:rFonts w:ascii="Arial" w:hAnsi="Arial" w:cs="Arial"/>
          <w:color w:val="000000"/>
          <w:sz w:val="20"/>
        </w:rPr>
        <w:t xml:space="preserve"> </w:t>
      </w:r>
      <w:r w:rsidRPr="0052065E">
        <w:rPr>
          <w:rFonts w:ascii="Arial" w:hAnsi="Arial" w:cs="Arial"/>
          <w:color w:val="000000"/>
          <w:sz w:val="20"/>
        </w:rPr>
        <w:t>имя,</w:t>
      </w:r>
      <w:r w:rsidR="003B0AD1" w:rsidRPr="0052065E">
        <w:rPr>
          <w:rFonts w:ascii="Arial" w:hAnsi="Arial" w:cs="Arial"/>
          <w:color w:val="000000"/>
          <w:sz w:val="20"/>
        </w:rPr>
        <w:t xml:space="preserve"> </w:t>
      </w:r>
      <w:r w:rsidRPr="0052065E">
        <w:rPr>
          <w:rFonts w:ascii="Arial" w:hAnsi="Arial" w:cs="Arial"/>
          <w:color w:val="000000"/>
          <w:sz w:val="20"/>
        </w:rPr>
        <w:t>отчество</w:t>
      </w:r>
      <w:r w:rsidR="003B0AD1" w:rsidRPr="0052065E">
        <w:rPr>
          <w:rFonts w:ascii="Arial" w:hAnsi="Arial" w:cs="Arial"/>
          <w:color w:val="000000"/>
          <w:sz w:val="20"/>
        </w:rPr>
        <w:t xml:space="preserve"> </w:t>
      </w:r>
      <w:r w:rsidRPr="0052065E">
        <w:rPr>
          <w:rFonts w:ascii="Arial" w:hAnsi="Arial" w:cs="Arial"/>
          <w:color w:val="000000"/>
          <w:sz w:val="20"/>
        </w:rPr>
        <w:t>(последнее</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наличии),</w:t>
      </w:r>
      <w:r w:rsidR="003B0AD1" w:rsidRPr="0052065E">
        <w:rPr>
          <w:rFonts w:ascii="Arial" w:hAnsi="Arial" w:cs="Arial"/>
          <w:color w:val="000000"/>
          <w:sz w:val="20"/>
        </w:rPr>
        <w:t xml:space="preserve"> </w:t>
      </w:r>
      <w:r w:rsidRPr="0052065E">
        <w:rPr>
          <w:rFonts w:ascii="Arial" w:hAnsi="Arial" w:cs="Arial"/>
          <w:color w:val="000000"/>
          <w:sz w:val="20"/>
        </w:rPr>
        <w:t>сведения</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месте</w:t>
      </w:r>
      <w:r w:rsidR="003B0AD1" w:rsidRPr="0052065E">
        <w:rPr>
          <w:rFonts w:ascii="Arial" w:hAnsi="Arial" w:cs="Arial"/>
          <w:color w:val="000000"/>
          <w:sz w:val="20"/>
        </w:rPr>
        <w:t xml:space="preserve"> </w:t>
      </w:r>
      <w:r w:rsidRPr="0052065E">
        <w:rPr>
          <w:rFonts w:ascii="Arial" w:hAnsi="Arial" w:cs="Arial"/>
          <w:color w:val="000000"/>
          <w:sz w:val="20"/>
        </w:rPr>
        <w:t>жительства</w:t>
      </w:r>
      <w:r w:rsidR="003B0AD1" w:rsidRPr="0052065E">
        <w:rPr>
          <w:rFonts w:ascii="Arial" w:hAnsi="Arial" w:cs="Arial"/>
          <w:color w:val="000000"/>
          <w:sz w:val="20"/>
        </w:rPr>
        <w:t xml:space="preserve"> </w:t>
      </w:r>
      <w:r w:rsidRPr="0052065E">
        <w:rPr>
          <w:rFonts w:ascii="Arial" w:hAnsi="Arial" w:cs="Arial"/>
          <w:color w:val="000000"/>
          <w:sz w:val="20"/>
        </w:rPr>
        <w:t>заявителя</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физического</w:t>
      </w:r>
      <w:r w:rsidR="003B0AD1" w:rsidRPr="0052065E">
        <w:rPr>
          <w:rFonts w:ascii="Arial" w:hAnsi="Arial" w:cs="Arial"/>
          <w:color w:val="000000"/>
          <w:sz w:val="20"/>
        </w:rPr>
        <w:t xml:space="preserve"> </w:t>
      </w:r>
      <w:r w:rsidRPr="0052065E">
        <w:rPr>
          <w:rFonts w:ascii="Arial" w:hAnsi="Arial" w:cs="Arial"/>
          <w:color w:val="000000"/>
          <w:sz w:val="20"/>
        </w:rPr>
        <w:t>лица</w:t>
      </w:r>
      <w:r w:rsidR="003B0AD1" w:rsidRPr="0052065E">
        <w:rPr>
          <w:rFonts w:ascii="Arial" w:hAnsi="Arial" w:cs="Arial"/>
          <w:color w:val="000000"/>
          <w:sz w:val="20"/>
        </w:rPr>
        <w:t xml:space="preserve"> </w:t>
      </w:r>
      <w:r w:rsidRPr="0052065E">
        <w:rPr>
          <w:rFonts w:ascii="Arial" w:hAnsi="Arial" w:cs="Arial"/>
          <w:color w:val="000000"/>
          <w:sz w:val="20"/>
        </w:rPr>
        <w:t>либо</w:t>
      </w:r>
      <w:r w:rsidR="003B0AD1" w:rsidRPr="0052065E">
        <w:rPr>
          <w:rFonts w:ascii="Arial" w:hAnsi="Arial" w:cs="Arial"/>
          <w:color w:val="000000"/>
          <w:sz w:val="20"/>
        </w:rPr>
        <w:t xml:space="preserve"> </w:t>
      </w:r>
      <w:r w:rsidRPr="0052065E">
        <w:rPr>
          <w:rFonts w:ascii="Arial" w:hAnsi="Arial" w:cs="Arial"/>
          <w:color w:val="000000"/>
          <w:sz w:val="20"/>
        </w:rPr>
        <w:t>наименование,</w:t>
      </w:r>
      <w:r w:rsidR="003B0AD1" w:rsidRPr="0052065E">
        <w:rPr>
          <w:rFonts w:ascii="Arial" w:hAnsi="Arial" w:cs="Arial"/>
          <w:color w:val="000000"/>
          <w:sz w:val="20"/>
        </w:rPr>
        <w:t xml:space="preserve"> </w:t>
      </w:r>
      <w:r w:rsidRPr="0052065E">
        <w:rPr>
          <w:rFonts w:ascii="Arial" w:hAnsi="Arial" w:cs="Arial"/>
          <w:color w:val="000000"/>
          <w:sz w:val="20"/>
        </w:rPr>
        <w:t>сведения</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месте</w:t>
      </w:r>
      <w:r w:rsidR="003B0AD1" w:rsidRPr="0052065E">
        <w:rPr>
          <w:rFonts w:ascii="Arial" w:hAnsi="Arial" w:cs="Arial"/>
          <w:color w:val="000000"/>
          <w:sz w:val="20"/>
        </w:rPr>
        <w:t xml:space="preserve"> </w:t>
      </w:r>
      <w:r w:rsidRPr="0052065E">
        <w:rPr>
          <w:rFonts w:ascii="Arial" w:hAnsi="Arial" w:cs="Arial"/>
          <w:color w:val="000000"/>
          <w:sz w:val="20"/>
        </w:rPr>
        <w:t>н</w:t>
      </w:r>
      <w:r w:rsidRPr="0052065E">
        <w:rPr>
          <w:rFonts w:ascii="Arial" w:hAnsi="Arial" w:cs="Arial"/>
          <w:color w:val="000000"/>
          <w:sz w:val="20"/>
        </w:rPr>
        <w:t>а</w:t>
      </w:r>
      <w:r w:rsidRPr="0052065E">
        <w:rPr>
          <w:rFonts w:ascii="Arial" w:hAnsi="Arial" w:cs="Arial"/>
          <w:color w:val="000000"/>
          <w:sz w:val="20"/>
        </w:rPr>
        <w:t>хождения</w:t>
      </w:r>
      <w:r w:rsidR="003B0AD1" w:rsidRPr="0052065E">
        <w:rPr>
          <w:rFonts w:ascii="Arial" w:hAnsi="Arial" w:cs="Arial"/>
          <w:color w:val="000000"/>
          <w:sz w:val="20"/>
        </w:rPr>
        <w:t xml:space="preserve"> </w:t>
      </w:r>
      <w:r w:rsidRPr="0052065E">
        <w:rPr>
          <w:rFonts w:ascii="Arial" w:hAnsi="Arial" w:cs="Arial"/>
          <w:color w:val="000000"/>
          <w:sz w:val="20"/>
        </w:rPr>
        <w:t>заявителя</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юридического</w:t>
      </w:r>
      <w:r w:rsidR="003B0AD1" w:rsidRPr="0052065E">
        <w:rPr>
          <w:rFonts w:ascii="Arial" w:hAnsi="Arial" w:cs="Arial"/>
          <w:color w:val="000000"/>
          <w:sz w:val="20"/>
        </w:rPr>
        <w:t xml:space="preserve"> </w:t>
      </w:r>
      <w:r w:rsidRPr="0052065E">
        <w:rPr>
          <w:rFonts w:ascii="Arial" w:hAnsi="Arial" w:cs="Arial"/>
          <w:color w:val="000000"/>
          <w:sz w:val="20"/>
        </w:rPr>
        <w:t>лица,</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также</w:t>
      </w:r>
      <w:r w:rsidR="003B0AD1" w:rsidRPr="0052065E">
        <w:rPr>
          <w:rFonts w:ascii="Arial" w:hAnsi="Arial" w:cs="Arial"/>
          <w:color w:val="000000"/>
          <w:sz w:val="20"/>
        </w:rPr>
        <w:t xml:space="preserve"> </w:t>
      </w:r>
      <w:r w:rsidRPr="0052065E">
        <w:rPr>
          <w:rFonts w:ascii="Arial" w:hAnsi="Arial" w:cs="Arial"/>
          <w:color w:val="000000"/>
          <w:sz w:val="20"/>
        </w:rPr>
        <w:t>номер</w:t>
      </w:r>
      <w:r w:rsidR="003B0AD1" w:rsidRPr="0052065E">
        <w:rPr>
          <w:rFonts w:ascii="Arial" w:hAnsi="Arial" w:cs="Arial"/>
          <w:color w:val="000000"/>
          <w:sz w:val="20"/>
        </w:rPr>
        <w:t xml:space="preserve"> </w:t>
      </w:r>
      <w:r w:rsidRPr="0052065E">
        <w:rPr>
          <w:rFonts w:ascii="Arial" w:hAnsi="Arial" w:cs="Arial"/>
          <w:color w:val="000000"/>
          <w:sz w:val="20"/>
        </w:rPr>
        <w:t>(номера)</w:t>
      </w:r>
      <w:r w:rsidR="003B0AD1" w:rsidRPr="0052065E">
        <w:rPr>
          <w:rFonts w:ascii="Arial" w:hAnsi="Arial" w:cs="Arial"/>
          <w:color w:val="000000"/>
          <w:sz w:val="20"/>
        </w:rPr>
        <w:t xml:space="preserve"> </w:t>
      </w:r>
      <w:r w:rsidRPr="0052065E">
        <w:rPr>
          <w:rFonts w:ascii="Arial" w:hAnsi="Arial" w:cs="Arial"/>
          <w:color w:val="000000"/>
          <w:sz w:val="20"/>
        </w:rPr>
        <w:t>контактного</w:t>
      </w:r>
      <w:r w:rsidR="003B0AD1" w:rsidRPr="0052065E">
        <w:rPr>
          <w:rFonts w:ascii="Arial" w:hAnsi="Arial" w:cs="Arial"/>
          <w:color w:val="000000"/>
          <w:sz w:val="20"/>
        </w:rPr>
        <w:t xml:space="preserve"> </w:t>
      </w:r>
      <w:r w:rsidRPr="0052065E">
        <w:rPr>
          <w:rFonts w:ascii="Arial" w:hAnsi="Arial" w:cs="Arial"/>
          <w:color w:val="000000"/>
          <w:sz w:val="20"/>
        </w:rPr>
        <w:t>телефона,</w:t>
      </w:r>
      <w:r w:rsidR="003B0AD1" w:rsidRPr="0052065E">
        <w:rPr>
          <w:rFonts w:ascii="Arial" w:hAnsi="Arial" w:cs="Arial"/>
          <w:color w:val="000000"/>
          <w:sz w:val="20"/>
        </w:rPr>
        <w:t xml:space="preserve"> </w:t>
      </w:r>
      <w:r w:rsidRPr="0052065E">
        <w:rPr>
          <w:rFonts w:ascii="Arial" w:hAnsi="Arial" w:cs="Arial"/>
          <w:color w:val="000000"/>
          <w:sz w:val="20"/>
        </w:rPr>
        <w:t>адрес</w:t>
      </w:r>
      <w:r w:rsidR="003B0AD1" w:rsidRPr="0052065E">
        <w:rPr>
          <w:rFonts w:ascii="Arial" w:hAnsi="Arial" w:cs="Arial"/>
          <w:color w:val="000000"/>
          <w:sz w:val="20"/>
        </w:rPr>
        <w:t xml:space="preserve"> </w:t>
      </w:r>
      <w:r w:rsidRPr="0052065E">
        <w:rPr>
          <w:rFonts w:ascii="Arial" w:hAnsi="Arial" w:cs="Arial"/>
          <w:color w:val="000000"/>
          <w:sz w:val="20"/>
        </w:rPr>
        <w:t>(адреса)</w:t>
      </w:r>
      <w:r w:rsidR="003B0AD1" w:rsidRPr="0052065E">
        <w:rPr>
          <w:rFonts w:ascii="Arial" w:hAnsi="Arial" w:cs="Arial"/>
          <w:color w:val="000000"/>
          <w:sz w:val="20"/>
        </w:rPr>
        <w:t xml:space="preserve"> </w:t>
      </w:r>
      <w:r w:rsidRPr="0052065E">
        <w:rPr>
          <w:rFonts w:ascii="Arial" w:hAnsi="Arial" w:cs="Arial"/>
          <w:color w:val="000000"/>
          <w:sz w:val="20"/>
        </w:rPr>
        <w:t>электронной</w:t>
      </w:r>
      <w:r w:rsidR="003B0AD1" w:rsidRPr="0052065E">
        <w:rPr>
          <w:rFonts w:ascii="Arial" w:hAnsi="Arial" w:cs="Arial"/>
          <w:color w:val="000000"/>
          <w:sz w:val="20"/>
        </w:rPr>
        <w:t xml:space="preserve"> </w:t>
      </w:r>
      <w:r w:rsidRPr="0052065E">
        <w:rPr>
          <w:rFonts w:ascii="Arial" w:hAnsi="Arial" w:cs="Arial"/>
          <w:color w:val="000000"/>
          <w:sz w:val="20"/>
        </w:rPr>
        <w:t>почты</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наличии)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почтовый</w:t>
      </w:r>
      <w:r w:rsidR="003B0AD1" w:rsidRPr="0052065E">
        <w:rPr>
          <w:rFonts w:ascii="Arial" w:hAnsi="Arial" w:cs="Arial"/>
          <w:color w:val="000000"/>
          <w:sz w:val="20"/>
        </w:rPr>
        <w:t xml:space="preserve"> </w:t>
      </w:r>
      <w:r w:rsidRPr="0052065E">
        <w:rPr>
          <w:rFonts w:ascii="Arial" w:hAnsi="Arial" w:cs="Arial"/>
          <w:color w:val="000000"/>
          <w:sz w:val="20"/>
        </w:rPr>
        <w:t>адрес,</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которым</w:t>
      </w:r>
      <w:r w:rsidR="003B0AD1" w:rsidRPr="0052065E">
        <w:rPr>
          <w:rFonts w:ascii="Arial" w:hAnsi="Arial" w:cs="Arial"/>
          <w:color w:val="000000"/>
          <w:sz w:val="20"/>
        </w:rPr>
        <w:t xml:space="preserve"> </w:t>
      </w:r>
      <w:r w:rsidRPr="0052065E">
        <w:rPr>
          <w:rFonts w:ascii="Arial" w:hAnsi="Arial" w:cs="Arial"/>
          <w:color w:val="000000"/>
          <w:sz w:val="20"/>
        </w:rPr>
        <w:t>должен</w:t>
      </w:r>
      <w:r w:rsidR="003B0AD1" w:rsidRPr="0052065E">
        <w:rPr>
          <w:rFonts w:ascii="Arial" w:hAnsi="Arial" w:cs="Arial"/>
          <w:color w:val="000000"/>
          <w:sz w:val="20"/>
        </w:rPr>
        <w:t xml:space="preserve"> </w:t>
      </w:r>
      <w:r w:rsidRPr="0052065E">
        <w:rPr>
          <w:rFonts w:ascii="Arial" w:hAnsi="Arial" w:cs="Arial"/>
          <w:color w:val="000000"/>
          <w:sz w:val="20"/>
        </w:rPr>
        <w:t>быть</w:t>
      </w:r>
      <w:r w:rsidR="003B0AD1" w:rsidRPr="0052065E">
        <w:rPr>
          <w:rFonts w:ascii="Arial" w:hAnsi="Arial" w:cs="Arial"/>
          <w:color w:val="000000"/>
          <w:sz w:val="20"/>
        </w:rPr>
        <w:t xml:space="preserve"> </w:t>
      </w:r>
      <w:r w:rsidRPr="0052065E">
        <w:rPr>
          <w:rFonts w:ascii="Arial" w:hAnsi="Arial" w:cs="Arial"/>
          <w:color w:val="000000"/>
          <w:sz w:val="20"/>
        </w:rPr>
        <w:t>направлен</w:t>
      </w:r>
      <w:r w:rsidR="003B0AD1" w:rsidRPr="0052065E">
        <w:rPr>
          <w:rFonts w:ascii="Arial" w:hAnsi="Arial" w:cs="Arial"/>
          <w:color w:val="000000"/>
          <w:sz w:val="20"/>
        </w:rPr>
        <w:t xml:space="preserve"> </w:t>
      </w:r>
      <w:r w:rsidRPr="0052065E">
        <w:rPr>
          <w:rFonts w:ascii="Arial" w:hAnsi="Arial" w:cs="Arial"/>
          <w:color w:val="000000"/>
          <w:sz w:val="20"/>
        </w:rPr>
        <w:t>ответ</w:t>
      </w:r>
      <w:r w:rsidR="003B0AD1" w:rsidRPr="0052065E">
        <w:rPr>
          <w:rFonts w:ascii="Arial" w:hAnsi="Arial" w:cs="Arial"/>
          <w:color w:val="000000"/>
          <w:sz w:val="20"/>
        </w:rPr>
        <w:t xml:space="preserve"> </w:t>
      </w:r>
      <w:r w:rsidRPr="0052065E">
        <w:rPr>
          <w:rFonts w:ascii="Arial" w:hAnsi="Arial" w:cs="Arial"/>
          <w:color w:val="000000"/>
          <w:sz w:val="20"/>
        </w:rPr>
        <w:t>заявителю;</w:t>
      </w:r>
      <w:proofErr w:type="gramEnd"/>
    </w:p>
    <w:bookmarkEnd w:id="33"/>
    <w:p w:rsidR="00EE571B" w:rsidRPr="0052065E" w:rsidRDefault="00EE571B" w:rsidP="0052065E">
      <w:pPr>
        <w:jc w:val="both"/>
        <w:rPr>
          <w:rFonts w:ascii="Arial" w:hAnsi="Arial" w:cs="Arial"/>
          <w:color w:val="000000"/>
          <w:sz w:val="20"/>
        </w:rPr>
      </w:pP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сведения</w:t>
      </w:r>
      <w:r w:rsidR="003B0AD1" w:rsidRPr="0052065E">
        <w:rPr>
          <w:rFonts w:ascii="Arial" w:hAnsi="Arial" w:cs="Arial"/>
          <w:color w:val="000000"/>
          <w:sz w:val="20"/>
        </w:rPr>
        <w:t xml:space="preserve"> </w:t>
      </w:r>
      <w:r w:rsidRPr="0052065E">
        <w:rPr>
          <w:rFonts w:ascii="Arial" w:hAnsi="Arial" w:cs="Arial"/>
          <w:color w:val="000000"/>
          <w:sz w:val="20"/>
        </w:rPr>
        <w:t>об</w:t>
      </w:r>
      <w:r w:rsidR="003B0AD1" w:rsidRPr="0052065E">
        <w:rPr>
          <w:rFonts w:ascii="Arial" w:hAnsi="Arial" w:cs="Arial"/>
          <w:color w:val="000000"/>
          <w:sz w:val="20"/>
        </w:rPr>
        <w:t xml:space="preserve"> </w:t>
      </w:r>
      <w:r w:rsidRPr="0052065E">
        <w:rPr>
          <w:rFonts w:ascii="Arial" w:hAnsi="Arial" w:cs="Arial"/>
          <w:color w:val="000000"/>
          <w:sz w:val="20"/>
        </w:rPr>
        <w:t>обжалуемых</w:t>
      </w:r>
      <w:r w:rsidR="003B0AD1" w:rsidRPr="0052065E">
        <w:rPr>
          <w:rFonts w:ascii="Arial" w:hAnsi="Arial" w:cs="Arial"/>
          <w:color w:val="000000"/>
          <w:sz w:val="20"/>
        </w:rPr>
        <w:t xml:space="preserve"> </w:t>
      </w:r>
      <w:r w:rsidRPr="0052065E">
        <w:rPr>
          <w:rFonts w:ascii="Arial" w:hAnsi="Arial" w:cs="Arial"/>
          <w:color w:val="000000"/>
          <w:sz w:val="20"/>
        </w:rPr>
        <w:t>решениях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действиях</w:t>
      </w:r>
      <w:r w:rsidR="003B0AD1" w:rsidRPr="0052065E">
        <w:rPr>
          <w:rFonts w:ascii="Arial" w:hAnsi="Arial" w:cs="Arial"/>
          <w:color w:val="000000"/>
          <w:sz w:val="20"/>
        </w:rPr>
        <w:t xml:space="preserve"> </w:t>
      </w:r>
      <w:r w:rsidRPr="0052065E">
        <w:rPr>
          <w:rFonts w:ascii="Arial" w:hAnsi="Arial" w:cs="Arial"/>
          <w:color w:val="000000"/>
          <w:sz w:val="20"/>
        </w:rPr>
        <w:t>(бездействии)</w:t>
      </w:r>
      <w:r w:rsidR="003B0AD1" w:rsidRPr="0052065E">
        <w:rPr>
          <w:rFonts w:ascii="Arial" w:hAnsi="Arial" w:cs="Arial"/>
          <w:color w:val="000000"/>
          <w:sz w:val="20"/>
        </w:rPr>
        <w:t xml:space="preserve"> </w:t>
      </w:r>
      <w:r w:rsidRPr="0052065E">
        <w:rPr>
          <w:rFonts w:ascii="Arial" w:hAnsi="Arial" w:cs="Arial"/>
          <w:color w:val="000000"/>
          <w:sz w:val="20"/>
        </w:rPr>
        <w:t>органа,</w:t>
      </w:r>
      <w:r w:rsidR="003B0AD1" w:rsidRPr="0052065E">
        <w:rPr>
          <w:rFonts w:ascii="Arial" w:hAnsi="Arial" w:cs="Arial"/>
          <w:color w:val="000000"/>
          <w:sz w:val="20"/>
        </w:rPr>
        <w:t xml:space="preserve"> </w:t>
      </w:r>
      <w:r w:rsidRPr="0052065E">
        <w:rPr>
          <w:rFonts w:ascii="Arial" w:hAnsi="Arial" w:cs="Arial"/>
          <w:color w:val="000000"/>
          <w:sz w:val="20"/>
        </w:rPr>
        <w:t>предоставляющего</w:t>
      </w:r>
      <w:r w:rsidR="003B0AD1" w:rsidRPr="0052065E">
        <w:rPr>
          <w:rFonts w:ascii="Arial" w:hAnsi="Arial" w:cs="Arial"/>
          <w:color w:val="000000"/>
          <w:sz w:val="20"/>
        </w:rPr>
        <w:t xml:space="preserve"> </w:t>
      </w:r>
      <w:r w:rsidRPr="0052065E">
        <w:rPr>
          <w:rFonts w:ascii="Arial" w:hAnsi="Arial" w:cs="Arial"/>
          <w:color w:val="000000"/>
          <w:sz w:val="20"/>
        </w:rPr>
        <w:t>муниципальную</w:t>
      </w:r>
      <w:r w:rsidR="003B0AD1" w:rsidRPr="0052065E">
        <w:rPr>
          <w:rFonts w:ascii="Arial" w:hAnsi="Arial" w:cs="Arial"/>
          <w:color w:val="000000"/>
          <w:sz w:val="20"/>
        </w:rPr>
        <w:t xml:space="preserve"> </w:t>
      </w:r>
      <w:r w:rsidRPr="0052065E">
        <w:rPr>
          <w:rFonts w:ascii="Arial" w:hAnsi="Arial" w:cs="Arial"/>
          <w:color w:val="000000"/>
          <w:sz w:val="20"/>
        </w:rPr>
        <w:t>услугу,</w:t>
      </w:r>
      <w:r w:rsidR="003B0AD1" w:rsidRPr="0052065E">
        <w:rPr>
          <w:rFonts w:ascii="Arial" w:hAnsi="Arial" w:cs="Arial"/>
          <w:color w:val="000000"/>
          <w:sz w:val="20"/>
        </w:rPr>
        <w:t xml:space="preserve"> </w:t>
      </w:r>
      <w:r w:rsidRPr="0052065E">
        <w:rPr>
          <w:rFonts w:ascii="Arial" w:hAnsi="Arial" w:cs="Arial"/>
          <w:color w:val="000000"/>
          <w:sz w:val="20"/>
        </w:rPr>
        <w:t>должностного</w:t>
      </w:r>
      <w:r w:rsidR="003B0AD1" w:rsidRPr="0052065E">
        <w:rPr>
          <w:rFonts w:ascii="Arial" w:hAnsi="Arial" w:cs="Arial"/>
          <w:color w:val="000000"/>
          <w:sz w:val="20"/>
        </w:rPr>
        <w:t xml:space="preserve"> </w:t>
      </w:r>
      <w:r w:rsidRPr="0052065E">
        <w:rPr>
          <w:rFonts w:ascii="Arial" w:hAnsi="Arial" w:cs="Arial"/>
          <w:color w:val="000000"/>
          <w:sz w:val="20"/>
        </w:rPr>
        <w:t>лица</w:t>
      </w:r>
      <w:r w:rsidR="003B0AD1" w:rsidRPr="0052065E">
        <w:rPr>
          <w:rFonts w:ascii="Arial" w:hAnsi="Arial" w:cs="Arial"/>
          <w:color w:val="000000"/>
          <w:sz w:val="20"/>
        </w:rPr>
        <w:t xml:space="preserve"> </w:t>
      </w:r>
      <w:r w:rsidRPr="0052065E">
        <w:rPr>
          <w:rFonts w:ascii="Arial" w:hAnsi="Arial" w:cs="Arial"/>
          <w:color w:val="000000"/>
          <w:sz w:val="20"/>
        </w:rPr>
        <w:t>органа,</w:t>
      </w:r>
      <w:r w:rsidR="003B0AD1" w:rsidRPr="0052065E">
        <w:rPr>
          <w:rFonts w:ascii="Arial" w:hAnsi="Arial" w:cs="Arial"/>
          <w:color w:val="000000"/>
          <w:sz w:val="20"/>
        </w:rPr>
        <w:t xml:space="preserve"> </w:t>
      </w:r>
      <w:r w:rsidRPr="0052065E">
        <w:rPr>
          <w:rFonts w:ascii="Arial" w:hAnsi="Arial" w:cs="Arial"/>
          <w:color w:val="000000"/>
          <w:sz w:val="20"/>
        </w:rPr>
        <w:t>предоста</w:t>
      </w:r>
      <w:r w:rsidRPr="0052065E">
        <w:rPr>
          <w:rFonts w:ascii="Arial" w:hAnsi="Arial" w:cs="Arial"/>
          <w:color w:val="000000"/>
          <w:sz w:val="20"/>
        </w:rPr>
        <w:t>в</w:t>
      </w:r>
      <w:r w:rsidRPr="0052065E">
        <w:rPr>
          <w:rFonts w:ascii="Arial" w:hAnsi="Arial" w:cs="Arial"/>
          <w:color w:val="000000"/>
          <w:sz w:val="20"/>
        </w:rPr>
        <w:t>ляющего</w:t>
      </w:r>
      <w:r w:rsidR="003B0AD1" w:rsidRPr="0052065E">
        <w:rPr>
          <w:rFonts w:ascii="Arial" w:hAnsi="Arial" w:cs="Arial"/>
          <w:color w:val="000000"/>
          <w:sz w:val="20"/>
        </w:rPr>
        <w:t xml:space="preserve"> </w:t>
      </w:r>
      <w:r w:rsidRPr="0052065E">
        <w:rPr>
          <w:rFonts w:ascii="Arial" w:hAnsi="Arial" w:cs="Arial"/>
          <w:color w:val="000000"/>
          <w:sz w:val="20"/>
        </w:rPr>
        <w:t>муниципальную</w:t>
      </w:r>
      <w:r w:rsidR="003B0AD1" w:rsidRPr="0052065E">
        <w:rPr>
          <w:rFonts w:ascii="Arial" w:hAnsi="Arial" w:cs="Arial"/>
          <w:color w:val="000000"/>
          <w:sz w:val="20"/>
        </w:rPr>
        <w:t xml:space="preserve"> </w:t>
      </w:r>
      <w:r w:rsidRPr="0052065E">
        <w:rPr>
          <w:rFonts w:ascii="Arial" w:hAnsi="Arial" w:cs="Arial"/>
          <w:color w:val="000000"/>
          <w:sz w:val="20"/>
        </w:rPr>
        <w:t>услугу,</w:t>
      </w:r>
      <w:r w:rsidR="003B0AD1" w:rsidRPr="0052065E">
        <w:rPr>
          <w:rFonts w:ascii="Arial" w:hAnsi="Arial" w:cs="Arial"/>
          <w:color w:val="000000"/>
          <w:sz w:val="20"/>
        </w:rPr>
        <w:t xml:space="preserve"> </w:t>
      </w:r>
      <w:r w:rsidRPr="0052065E">
        <w:rPr>
          <w:rFonts w:ascii="Arial" w:hAnsi="Arial" w:cs="Arial"/>
          <w:color w:val="000000"/>
          <w:sz w:val="20"/>
        </w:rPr>
        <w:t>либо</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служащего,</w:t>
      </w:r>
      <w:r w:rsidR="003B0AD1" w:rsidRPr="0052065E">
        <w:rPr>
          <w:rFonts w:ascii="Arial" w:hAnsi="Arial" w:cs="Arial"/>
          <w:color w:val="000000"/>
          <w:sz w:val="20"/>
        </w:rPr>
        <w:t xml:space="preserve"> </w:t>
      </w:r>
      <w:r w:rsidRPr="0052065E">
        <w:rPr>
          <w:rFonts w:ascii="Arial" w:hAnsi="Arial" w:cs="Arial"/>
          <w:color w:val="000000"/>
          <w:sz w:val="20"/>
        </w:rPr>
        <w:t>многофункционального</w:t>
      </w:r>
      <w:r w:rsidR="003B0AD1" w:rsidRPr="0052065E">
        <w:rPr>
          <w:rFonts w:ascii="Arial" w:hAnsi="Arial" w:cs="Arial"/>
          <w:color w:val="000000"/>
          <w:sz w:val="20"/>
        </w:rPr>
        <w:t xml:space="preserve"> </w:t>
      </w:r>
      <w:r w:rsidRPr="0052065E">
        <w:rPr>
          <w:rFonts w:ascii="Arial" w:hAnsi="Arial" w:cs="Arial"/>
          <w:color w:val="000000"/>
          <w:sz w:val="20"/>
        </w:rPr>
        <w:t>центра,</w:t>
      </w:r>
      <w:r w:rsidR="003B0AD1" w:rsidRPr="0052065E">
        <w:rPr>
          <w:rFonts w:ascii="Arial" w:hAnsi="Arial" w:cs="Arial"/>
          <w:color w:val="000000"/>
          <w:sz w:val="20"/>
        </w:rPr>
        <w:t xml:space="preserve"> </w:t>
      </w:r>
      <w:r w:rsidRPr="0052065E">
        <w:rPr>
          <w:rFonts w:ascii="Arial" w:hAnsi="Arial" w:cs="Arial"/>
          <w:color w:val="000000"/>
          <w:sz w:val="20"/>
        </w:rPr>
        <w:t>работника</w:t>
      </w:r>
      <w:r w:rsidR="003B0AD1" w:rsidRPr="0052065E">
        <w:rPr>
          <w:rFonts w:ascii="Arial" w:hAnsi="Arial" w:cs="Arial"/>
          <w:color w:val="000000"/>
          <w:sz w:val="20"/>
        </w:rPr>
        <w:t xml:space="preserve"> </w:t>
      </w:r>
      <w:r w:rsidRPr="0052065E">
        <w:rPr>
          <w:rFonts w:ascii="Arial" w:hAnsi="Arial" w:cs="Arial"/>
          <w:color w:val="000000"/>
          <w:sz w:val="20"/>
        </w:rPr>
        <w:t>многофункционального</w:t>
      </w:r>
      <w:r w:rsidR="003B0AD1" w:rsidRPr="0052065E">
        <w:rPr>
          <w:rFonts w:ascii="Arial" w:hAnsi="Arial" w:cs="Arial"/>
          <w:color w:val="000000"/>
          <w:sz w:val="20"/>
        </w:rPr>
        <w:t xml:space="preserve"> </w:t>
      </w:r>
      <w:r w:rsidRPr="0052065E">
        <w:rPr>
          <w:rFonts w:ascii="Arial" w:hAnsi="Arial" w:cs="Arial"/>
          <w:color w:val="000000"/>
          <w:sz w:val="20"/>
        </w:rPr>
        <w:t>центра;</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4)</w:t>
      </w:r>
      <w:r w:rsidR="003B0AD1" w:rsidRPr="0052065E">
        <w:rPr>
          <w:rFonts w:ascii="Arial" w:hAnsi="Arial" w:cs="Arial"/>
          <w:color w:val="000000"/>
          <w:sz w:val="20"/>
        </w:rPr>
        <w:t xml:space="preserve"> </w:t>
      </w:r>
      <w:r w:rsidRPr="0052065E">
        <w:rPr>
          <w:rFonts w:ascii="Arial" w:hAnsi="Arial" w:cs="Arial"/>
          <w:color w:val="000000"/>
          <w:sz w:val="20"/>
        </w:rPr>
        <w:t>доводы,</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основании</w:t>
      </w:r>
      <w:r w:rsidR="003B0AD1" w:rsidRPr="0052065E">
        <w:rPr>
          <w:rFonts w:ascii="Arial" w:hAnsi="Arial" w:cs="Arial"/>
          <w:color w:val="000000"/>
          <w:sz w:val="20"/>
        </w:rPr>
        <w:t xml:space="preserve"> </w:t>
      </w:r>
      <w:r w:rsidRPr="0052065E">
        <w:rPr>
          <w:rFonts w:ascii="Arial" w:hAnsi="Arial" w:cs="Arial"/>
          <w:color w:val="000000"/>
          <w:sz w:val="20"/>
        </w:rPr>
        <w:t>которых</w:t>
      </w:r>
      <w:r w:rsidR="003B0AD1" w:rsidRPr="0052065E">
        <w:rPr>
          <w:rFonts w:ascii="Arial" w:hAnsi="Arial" w:cs="Arial"/>
          <w:color w:val="000000"/>
          <w:sz w:val="20"/>
        </w:rPr>
        <w:t xml:space="preserve"> </w:t>
      </w:r>
      <w:r w:rsidRPr="0052065E">
        <w:rPr>
          <w:rFonts w:ascii="Arial" w:hAnsi="Arial" w:cs="Arial"/>
          <w:color w:val="000000"/>
          <w:sz w:val="20"/>
        </w:rPr>
        <w:t>заявитель</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согласен</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решением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действием</w:t>
      </w:r>
      <w:r w:rsidR="003B0AD1" w:rsidRPr="0052065E">
        <w:rPr>
          <w:rFonts w:ascii="Arial" w:hAnsi="Arial" w:cs="Arial"/>
          <w:color w:val="000000"/>
          <w:sz w:val="20"/>
        </w:rPr>
        <w:t xml:space="preserve"> </w:t>
      </w:r>
      <w:r w:rsidRPr="0052065E">
        <w:rPr>
          <w:rFonts w:ascii="Arial" w:hAnsi="Arial" w:cs="Arial"/>
          <w:color w:val="000000"/>
          <w:sz w:val="20"/>
        </w:rPr>
        <w:t>(бездействием)</w:t>
      </w:r>
      <w:r w:rsidR="003B0AD1" w:rsidRPr="0052065E">
        <w:rPr>
          <w:rFonts w:ascii="Arial" w:hAnsi="Arial" w:cs="Arial"/>
          <w:color w:val="000000"/>
          <w:sz w:val="20"/>
        </w:rPr>
        <w:t xml:space="preserve"> </w:t>
      </w:r>
      <w:r w:rsidRPr="0052065E">
        <w:rPr>
          <w:rFonts w:ascii="Arial" w:hAnsi="Arial" w:cs="Arial"/>
          <w:color w:val="000000"/>
          <w:sz w:val="20"/>
        </w:rPr>
        <w:t>органа,</w:t>
      </w:r>
      <w:r w:rsidR="003B0AD1" w:rsidRPr="0052065E">
        <w:rPr>
          <w:rFonts w:ascii="Arial" w:hAnsi="Arial" w:cs="Arial"/>
          <w:color w:val="000000"/>
          <w:sz w:val="20"/>
        </w:rPr>
        <w:t xml:space="preserve"> </w:t>
      </w:r>
      <w:r w:rsidRPr="0052065E">
        <w:rPr>
          <w:rFonts w:ascii="Arial" w:hAnsi="Arial" w:cs="Arial"/>
          <w:color w:val="000000"/>
          <w:sz w:val="20"/>
        </w:rPr>
        <w:t>предоставляющего</w:t>
      </w:r>
      <w:r w:rsidR="003B0AD1" w:rsidRPr="0052065E">
        <w:rPr>
          <w:rFonts w:ascii="Arial" w:hAnsi="Arial" w:cs="Arial"/>
          <w:color w:val="000000"/>
          <w:sz w:val="20"/>
        </w:rPr>
        <w:t xml:space="preserve"> </w:t>
      </w:r>
      <w:r w:rsidRPr="0052065E">
        <w:rPr>
          <w:rFonts w:ascii="Arial" w:hAnsi="Arial" w:cs="Arial"/>
          <w:color w:val="000000"/>
          <w:sz w:val="20"/>
        </w:rPr>
        <w:t>муниципальную</w:t>
      </w:r>
      <w:r w:rsidR="003B0AD1" w:rsidRPr="0052065E">
        <w:rPr>
          <w:rFonts w:ascii="Arial" w:hAnsi="Arial" w:cs="Arial"/>
          <w:color w:val="000000"/>
          <w:sz w:val="20"/>
        </w:rPr>
        <w:t xml:space="preserve"> </w:t>
      </w:r>
      <w:r w:rsidRPr="0052065E">
        <w:rPr>
          <w:rFonts w:ascii="Arial" w:hAnsi="Arial" w:cs="Arial"/>
          <w:color w:val="000000"/>
          <w:sz w:val="20"/>
        </w:rPr>
        <w:t>услугу,</w:t>
      </w:r>
      <w:r w:rsidR="003B0AD1" w:rsidRPr="0052065E">
        <w:rPr>
          <w:rFonts w:ascii="Arial" w:hAnsi="Arial" w:cs="Arial"/>
          <w:color w:val="000000"/>
          <w:sz w:val="20"/>
        </w:rPr>
        <w:t xml:space="preserve"> </w:t>
      </w:r>
      <w:r w:rsidRPr="0052065E">
        <w:rPr>
          <w:rFonts w:ascii="Arial" w:hAnsi="Arial" w:cs="Arial"/>
          <w:color w:val="000000"/>
          <w:sz w:val="20"/>
        </w:rPr>
        <w:t>должнос</w:t>
      </w:r>
      <w:r w:rsidRPr="0052065E">
        <w:rPr>
          <w:rFonts w:ascii="Arial" w:hAnsi="Arial" w:cs="Arial"/>
          <w:color w:val="000000"/>
          <w:sz w:val="20"/>
        </w:rPr>
        <w:t>т</w:t>
      </w:r>
      <w:r w:rsidRPr="0052065E">
        <w:rPr>
          <w:rFonts w:ascii="Arial" w:hAnsi="Arial" w:cs="Arial"/>
          <w:color w:val="000000"/>
          <w:sz w:val="20"/>
        </w:rPr>
        <w:t>ного</w:t>
      </w:r>
      <w:r w:rsidR="003B0AD1" w:rsidRPr="0052065E">
        <w:rPr>
          <w:rFonts w:ascii="Arial" w:hAnsi="Arial" w:cs="Arial"/>
          <w:color w:val="000000"/>
          <w:sz w:val="20"/>
        </w:rPr>
        <w:t xml:space="preserve"> </w:t>
      </w:r>
      <w:r w:rsidRPr="0052065E">
        <w:rPr>
          <w:rFonts w:ascii="Arial" w:hAnsi="Arial" w:cs="Arial"/>
          <w:color w:val="000000"/>
          <w:sz w:val="20"/>
        </w:rPr>
        <w:t>лица</w:t>
      </w:r>
      <w:r w:rsidR="003B0AD1" w:rsidRPr="0052065E">
        <w:rPr>
          <w:rFonts w:ascii="Arial" w:hAnsi="Arial" w:cs="Arial"/>
          <w:color w:val="000000"/>
          <w:sz w:val="20"/>
        </w:rPr>
        <w:t xml:space="preserve"> </w:t>
      </w:r>
      <w:r w:rsidRPr="0052065E">
        <w:rPr>
          <w:rFonts w:ascii="Arial" w:hAnsi="Arial" w:cs="Arial"/>
          <w:color w:val="000000"/>
          <w:sz w:val="20"/>
        </w:rPr>
        <w:t>органа,</w:t>
      </w:r>
      <w:r w:rsidR="003B0AD1" w:rsidRPr="0052065E">
        <w:rPr>
          <w:rFonts w:ascii="Arial" w:hAnsi="Arial" w:cs="Arial"/>
          <w:color w:val="000000"/>
          <w:sz w:val="20"/>
        </w:rPr>
        <w:t xml:space="preserve"> </w:t>
      </w:r>
      <w:r w:rsidRPr="0052065E">
        <w:rPr>
          <w:rFonts w:ascii="Arial" w:hAnsi="Arial" w:cs="Arial"/>
          <w:color w:val="000000"/>
          <w:sz w:val="20"/>
        </w:rPr>
        <w:t>предоставляющего</w:t>
      </w:r>
      <w:r w:rsidR="003B0AD1" w:rsidRPr="0052065E">
        <w:rPr>
          <w:rFonts w:ascii="Arial" w:hAnsi="Arial" w:cs="Arial"/>
          <w:color w:val="000000"/>
          <w:sz w:val="20"/>
        </w:rPr>
        <w:t xml:space="preserve"> </w:t>
      </w:r>
      <w:r w:rsidRPr="0052065E">
        <w:rPr>
          <w:rFonts w:ascii="Arial" w:hAnsi="Arial" w:cs="Arial"/>
          <w:color w:val="000000"/>
          <w:sz w:val="20"/>
        </w:rPr>
        <w:t>муниципальную</w:t>
      </w:r>
      <w:r w:rsidR="003B0AD1" w:rsidRPr="0052065E">
        <w:rPr>
          <w:rFonts w:ascii="Arial" w:hAnsi="Arial" w:cs="Arial"/>
          <w:color w:val="000000"/>
          <w:sz w:val="20"/>
        </w:rPr>
        <w:t xml:space="preserve"> </w:t>
      </w:r>
      <w:r w:rsidRPr="0052065E">
        <w:rPr>
          <w:rFonts w:ascii="Arial" w:hAnsi="Arial" w:cs="Arial"/>
          <w:color w:val="000000"/>
          <w:sz w:val="20"/>
        </w:rPr>
        <w:t>услугу,</w:t>
      </w:r>
      <w:r w:rsidR="003B0AD1" w:rsidRPr="0052065E">
        <w:rPr>
          <w:rFonts w:ascii="Arial" w:hAnsi="Arial" w:cs="Arial"/>
          <w:color w:val="000000"/>
          <w:sz w:val="20"/>
        </w:rPr>
        <w:t xml:space="preserve"> </w:t>
      </w:r>
      <w:r w:rsidRPr="0052065E">
        <w:rPr>
          <w:rFonts w:ascii="Arial" w:hAnsi="Arial" w:cs="Arial"/>
          <w:color w:val="000000"/>
          <w:sz w:val="20"/>
        </w:rPr>
        <w:t>либо</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служащего,</w:t>
      </w:r>
      <w:r w:rsidR="003B0AD1" w:rsidRPr="0052065E">
        <w:rPr>
          <w:rFonts w:ascii="Arial" w:hAnsi="Arial" w:cs="Arial"/>
          <w:color w:val="000000"/>
          <w:sz w:val="20"/>
        </w:rPr>
        <w:t xml:space="preserve"> </w:t>
      </w:r>
      <w:r w:rsidRPr="0052065E">
        <w:rPr>
          <w:rFonts w:ascii="Arial" w:hAnsi="Arial" w:cs="Arial"/>
          <w:color w:val="000000"/>
          <w:sz w:val="20"/>
        </w:rPr>
        <w:t>многофункционального</w:t>
      </w:r>
      <w:r w:rsidR="003B0AD1" w:rsidRPr="0052065E">
        <w:rPr>
          <w:rFonts w:ascii="Arial" w:hAnsi="Arial" w:cs="Arial"/>
          <w:color w:val="000000"/>
          <w:sz w:val="20"/>
        </w:rPr>
        <w:t xml:space="preserve"> </w:t>
      </w:r>
      <w:r w:rsidRPr="0052065E">
        <w:rPr>
          <w:rFonts w:ascii="Arial" w:hAnsi="Arial" w:cs="Arial"/>
          <w:color w:val="000000"/>
          <w:sz w:val="20"/>
        </w:rPr>
        <w:t>центра,</w:t>
      </w:r>
      <w:r w:rsidR="003B0AD1" w:rsidRPr="0052065E">
        <w:rPr>
          <w:rFonts w:ascii="Arial" w:hAnsi="Arial" w:cs="Arial"/>
          <w:color w:val="000000"/>
          <w:sz w:val="20"/>
        </w:rPr>
        <w:t xml:space="preserve"> </w:t>
      </w:r>
      <w:r w:rsidRPr="0052065E">
        <w:rPr>
          <w:rFonts w:ascii="Arial" w:hAnsi="Arial" w:cs="Arial"/>
          <w:color w:val="000000"/>
          <w:sz w:val="20"/>
        </w:rPr>
        <w:t>работника</w:t>
      </w:r>
      <w:r w:rsidR="003B0AD1" w:rsidRPr="0052065E">
        <w:rPr>
          <w:rFonts w:ascii="Arial" w:hAnsi="Arial" w:cs="Arial"/>
          <w:color w:val="000000"/>
          <w:sz w:val="20"/>
        </w:rPr>
        <w:t xml:space="preserve"> </w:t>
      </w:r>
      <w:r w:rsidRPr="0052065E">
        <w:rPr>
          <w:rFonts w:ascii="Arial" w:hAnsi="Arial" w:cs="Arial"/>
          <w:color w:val="000000"/>
          <w:sz w:val="20"/>
        </w:rPr>
        <w:t>многофункционал</w:t>
      </w:r>
      <w:r w:rsidRPr="0052065E">
        <w:rPr>
          <w:rFonts w:ascii="Arial" w:hAnsi="Arial" w:cs="Arial"/>
          <w:color w:val="000000"/>
          <w:sz w:val="20"/>
        </w:rPr>
        <w:t>ь</w:t>
      </w:r>
      <w:r w:rsidRPr="0052065E">
        <w:rPr>
          <w:rFonts w:ascii="Arial" w:hAnsi="Arial" w:cs="Arial"/>
          <w:color w:val="000000"/>
          <w:sz w:val="20"/>
        </w:rPr>
        <w:t>ного</w:t>
      </w:r>
      <w:r w:rsidR="003B0AD1" w:rsidRPr="0052065E">
        <w:rPr>
          <w:rFonts w:ascii="Arial" w:hAnsi="Arial" w:cs="Arial"/>
          <w:color w:val="000000"/>
          <w:sz w:val="20"/>
        </w:rPr>
        <w:t xml:space="preserve"> </w:t>
      </w:r>
      <w:r w:rsidRPr="0052065E">
        <w:rPr>
          <w:rFonts w:ascii="Arial" w:hAnsi="Arial" w:cs="Arial"/>
          <w:color w:val="000000"/>
          <w:sz w:val="20"/>
        </w:rPr>
        <w:t>центра.</w:t>
      </w:r>
      <w:r w:rsidR="003B0AD1" w:rsidRPr="0052065E">
        <w:rPr>
          <w:rFonts w:ascii="Arial" w:hAnsi="Arial" w:cs="Arial"/>
          <w:color w:val="000000"/>
          <w:sz w:val="20"/>
        </w:rPr>
        <w:t xml:space="preserve"> </w:t>
      </w:r>
      <w:r w:rsidRPr="0052065E">
        <w:rPr>
          <w:rFonts w:ascii="Arial" w:hAnsi="Arial" w:cs="Arial"/>
          <w:color w:val="000000"/>
          <w:sz w:val="20"/>
        </w:rPr>
        <w:t>Заявителем</w:t>
      </w:r>
      <w:r w:rsidR="003B0AD1" w:rsidRPr="0052065E">
        <w:rPr>
          <w:rFonts w:ascii="Arial" w:hAnsi="Arial" w:cs="Arial"/>
          <w:color w:val="000000"/>
          <w:sz w:val="20"/>
        </w:rPr>
        <w:t xml:space="preserve"> </w:t>
      </w:r>
      <w:r w:rsidRPr="0052065E">
        <w:rPr>
          <w:rFonts w:ascii="Arial" w:hAnsi="Arial" w:cs="Arial"/>
          <w:color w:val="000000"/>
          <w:sz w:val="20"/>
        </w:rPr>
        <w:t>могут</w:t>
      </w:r>
      <w:r w:rsidR="003B0AD1" w:rsidRPr="0052065E">
        <w:rPr>
          <w:rFonts w:ascii="Arial" w:hAnsi="Arial" w:cs="Arial"/>
          <w:color w:val="000000"/>
          <w:sz w:val="20"/>
        </w:rPr>
        <w:t xml:space="preserve"> </w:t>
      </w:r>
      <w:r w:rsidRPr="0052065E">
        <w:rPr>
          <w:rFonts w:ascii="Arial" w:hAnsi="Arial" w:cs="Arial"/>
          <w:color w:val="000000"/>
          <w:sz w:val="20"/>
        </w:rPr>
        <w:t>быть</w:t>
      </w:r>
      <w:r w:rsidR="003B0AD1" w:rsidRPr="0052065E">
        <w:rPr>
          <w:rFonts w:ascii="Arial" w:hAnsi="Arial" w:cs="Arial"/>
          <w:color w:val="000000"/>
          <w:sz w:val="20"/>
        </w:rPr>
        <w:t xml:space="preserve"> </w:t>
      </w:r>
      <w:r w:rsidRPr="0052065E">
        <w:rPr>
          <w:rFonts w:ascii="Arial" w:hAnsi="Arial" w:cs="Arial"/>
          <w:color w:val="000000"/>
          <w:sz w:val="20"/>
        </w:rPr>
        <w:t>представлены</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наличии),</w:t>
      </w:r>
      <w:r w:rsidR="003B0AD1" w:rsidRPr="0052065E">
        <w:rPr>
          <w:rFonts w:ascii="Arial" w:hAnsi="Arial" w:cs="Arial"/>
          <w:color w:val="000000"/>
          <w:sz w:val="20"/>
        </w:rPr>
        <w:t xml:space="preserve"> </w:t>
      </w:r>
      <w:r w:rsidRPr="0052065E">
        <w:rPr>
          <w:rFonts w:ascii="Arial" w:hAnsi="Arial" w:cs="Arial"/>
          <w:color w:val="000000"/>
          <w:sz w:val="20"/>
        </w:rPr>
        <w:t>подтверждающие</w:t>
      </w:r>
      <w:r w:rsidR="003B0AD1" w:rsidRPr="0052065E">
        <w:rPr>
          <w:rFonts w:ascii="Arial" w:hAnsi="Arial" w:cs="Arial"/>
          <w:color w:val="000000"/>
          <w:sz w:val="20"/>
        </w:rPr>
        <w:t xml:space="preserve"> </w:t>
      </w:r>
      <w:r w:rsidRPr="0052065E">
        <w:rPr>
          <w:rFonts w:ascii="Arial" w:hAnsi="Arial" w:cs="Arial"/>
          <w:color w:val="000000"/>
          <w:sz w:val="20"/>
        </w:rPr>
        <w:t>доводы</w:t>
      </w:r>
      <w:r w:rsidR="003B0AD1" w:rsidRPr="0052065E">
        <w:rPr>
          <w:rFonts w:ascii="Arial" w:hAnsi="Arial" w:cs="Arial"/>
          <w:color w:val="000000"/>
          <w:sz w:val="20"/>
        </w:rPr>
        <w:t xml:space="preserve"> </w:t>
      </w:r>
      <w:r w:rsidRPr="0052065E">
        <w:rPr>
          <w:rFonts w:ascii="Arial" w:hAnsi="Arial" w:cs="Arial"/>
          <w:color w:val="000000"/>
          <w:sz w:val="20"/>
        </w:rPr>
        <w:t>заявителя,</w:t>
      </w:r>
      <w:r w:rsidR="003B0AD1" w:rsidRPr="0052065E">
        <w:rPr>
          <w:rFonts w:ascii="Arial" w:hAnsi="Arial" w:cs="Arial"/>
          <w:color w:val="000000"/>
          <w:sz w:val="20"/>
        </w:rPr>
        <w:t xml:space="preserve"> </w:t>
      </w:r>
      <w:r w:rsidRPr="0052065E">
        <w:rPr>
          <w:rFonts w:ascii="Arial" w:hAnsi="Arial" w:cs="Arial"/>
          <w:color w:val="000000"/>
          <w:sz w:val="20"/>
        </w:rPr>
        <w:t>л</w:t>
      </w:r>
      <w:r w:rsidRPr="0052065E">
        <w:rPr>
          <w:rFonts w:ascii="Arial" w:hAnsi="Arial" w:cs="Arial"/>
          <w:color w:val="000000"/>
          <w:sz w:val="20"/>
        </w:rPr>
        <w:t>и</w:t>
      </w:r>
      <w:r w:rsidRPr="0052065E">
        <w:rPr>
          <w:rFonts w:ascii="Arial" w:hAnsi="Arial" w:cs="Arial"/>
          <w:color w:val="000000"/>
          <w:sz w:val="20"/>
        </w:rPr>
        <w:t>бо</w:t>
      </w:r>
      <w:r w:rsidR="003B0AD1" w:rsidRPr="0052065E">
        <w:rPr>
          <w:rFonts w:ascii="Arial" w:hAnsi="Arial" w:cs="Arial"/>
          <w:color w:val="000000"/>
          <w:sz w:val="20"/>
        </w:rPr>
        <w:t xml:space="preserve"> </w:t>
      </w:r>
      <w:r w:rsidRPr="0052065E">
        <w:rPr>
          <w:rFonts w:ascii="Arial" w:hAnsi="Arial" w:cs="Arial"/>
          <w:color w:val="000000"/>
          <w:sz w:val="20"/>
        </w:rPr>
        <w:t>их</w:t>
      </w:r>
      <w:r w:rsidR="003B0AD1" w:rsidRPr="0052065E">
        <w:rPr>
          <w:rFonts w:ascii="Arial" w:hAnsi="Arial" w:cs="Arial"/>
          <w:color w:val="000000"/>
          <w:sz w:val="20"/>
        </w:rPr>
        <w:t xml:space="preserve"> </w:t>
      </w:r>
      <w:r w:rsidRPr="0052065E">
        <w:rPr>
          <w:rFonts w:ascii="Arial" w:hAnsi="Arial" w:cs="Arial"/>
          <w:color w:val="000000"/>
          <w:sz w:val="20"/>
        </w:rPr>
        <w:t>копии.</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5.7.</w:t>
      </w:r>
      <w:r w:rsidRPr="0052065E">
        <w:rPr>
          <w:rFonts w:ascii="Arial" w:hAnsi="Arial" w:cs="Arial"/>
          <w:color w:val="000000"/>
          <w:sz w:val="20"/>
        </w:rPr>
        <w:t xml:space="preserve"> </w:t>
      </w:r>
      <w:proofErr w:type="gramStart"/>
      <w:r w:rsidR="00EE571B" w:rsidRPr="0052065E">
        <w:rPr>
          <w:rFonts w:ascii="Arial" w:hAnsi="Arial" w:cs="Arial"/>
          <w:color w:val="000000"/>
          <w:sz w:val="20"/>
        </w:rPr>
        <w:t>Жалоба,</w:t>
      </w:r>
      <w:r w:rsidRPr="0052065E">
        <w:rPr>
          <w:rFonts w:ascii="Arial" w:hAnsi="Arial" w:cs="Arial"/>
          <w:color w:val="000000"/>
          <w:sz w:val="20"/>
        </w:rPr>
        <w:t xml:space="preserve"> </w:t>
      </w:r>
      <w:r w:rsidR="00EE571B" w:rsidRPr="0052065E">
        <w:rPr>
          <w:rFonts w:ascii="Arial" w:hAnsi="Arial" w:cs="Arial"/>
          <w:color w:val="000000"/>
          <w:sz w:val="20"/>
        </w:rPr>
        <w:t>поступившая</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орган,</w:t>
      </w:r>
      <w:r w:rsidRPr="0052065E">
        <w:rPr>
          <w:rFonts w:ascii="Arial" w:hAnsi="Arial" w:cs="Arial"/>
          <w:color w:val="000000"/>
          <w:sz w:val="20"/>
        </w:rPr>
        <w:t xml:space="preserve"> </w:t>
      </w:r>
      <w:r w:rsidR="00EE571B" w:rsidRPr="0052065E">
        <w:rPr>
          <w:rFonts w:ascii="Arial" w:hAnsi="Arial" w:cs="Arial"/>
          <w:color w:val="000000"/>
          <w:sz w:val="20"/>
        </w:rPr>
        <w:t>предоставляющий</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многофункциональный</w:t>
      </w:r>
      <w:r w:rsidRPr="0052065E">
        <w:rPr>
          <w:rFonts w:ascii="Arial" w:hAnsi="Arial" w:cs="Arial"/>
          <w:color w:val="000000"/>
          <w:sz w:val="20"/>
        </w:rPr>
        <w:t xml:space="preserve"> </w:t>
      </w:r>
      <w:r w:rsidR="00EE571B" w:rsidRPr="0052065E">
        <w:rPr>
          <w:rFonts w:ascii="Arial" w:hAnsi="Arial" w:cs="Arial"/>
          <w:color w:val="000000"/>
          <w:sz w:val="20"/>
        </w:rPr>
        <w:t>центр,</w:t>
      </w:r>
      <w:r w:rsidRPr="0052065E">
        <w:rPr>
          <w:rFonts w:ascii="Arial" w:hAnsi="Arial" w:cs="Arial"/>
          <w:color w:val="000000"/>
          <w:sz w:val="20"/>
        </w:rPr>
        <w:t xml:space="preserve"> </w:t>
      </w:r>
      <w:r w:rsidR="00EE571B" w:rsidRPr="0052065E">
        <w:rPr>
          <w:rFonts w:ascii="Arial" w:hAnsi="Arial" w:cs="Arial"/>
          <w:color w:val="000000"/>
          <w:sz w:val="20"/>
        </w:rPr>
        <w:t>учредителю</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по</w:t>
      </w:r>
      <w:r w:rsidR="00EE571B" w:rsidRPr="0052065E">
        <w:rPr>
          <w:rFonts w:ascii="Arial" w:hAnsi="Arial" w:cs="Arial"/>
          <w:color w:val="000000"/>
          <w:sz w:val="20"/>
        </w:rPr>
        <w:t>д</w:t>
      </w:r>
      <w:r w:rsidR="00EE571B" w:rsidRPr="0052065E">
        <w:rPr>
          <w:rFonts w:ascii="Arial" w:hAnsi="Arial" w:cs="Arial"/>
          <w:color w:val="000000"/>
          <w:sz w:val="20"/>
        </w:rPr>
        <w:t>лежит</w:t>
      </w:r>
      <w:r w:rsidRPr="0052065E">
        <w:rPr>
          <w:rFonts w:ascii="Arial" w:hAnsi="Arial" w:cs="Arial"/>
          <w:color w:val="000000"/>
          <w:sz w:val="20"/>
        </w:rPr>
        <w:t xml:space="preserve"> </w:t>
      </w:r>
      <w:r w:rsidR="00EE571B" w:rsidRPr="0052065E">
        <w:rPr>
          <w:rFonts w:ascii="Arial" w:hAnsi="Arial" w:cs="Arial"/>
          <w:color w:val="000000"/>
          <w:sz w:val="20"/>
        </w:rPr>
        <w:t>рассмотрению</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течение</w:t>
      </w:r>
      <w:r w:rsidRPr="0052065E">
        <w:rPr>
          <w:rFonts w:ascii="Arial" w:hAnsi="Arial" w:cs="Arial"/>
          <w:color w:val="000000"/>
          <w:sz w:val="20"/>
        </w:rPr>
        <w:t xml:space="preserve"> </w:t>
      </w:r>
      <w:r w:rsidR="00EE571B" w:rsidRPr="0052065E">
        <w:rPr>
          <w:rFonts w:ascii="Arial" w:hAnsi="Arial" w:cs="Arial"/>
          <w:color w:val="000000"/>
          <w:sz w:val="20"/>
        </w:rPr>
        <w:t>пятнадцати</w:t>
      </w:r>
      <w:r w:rsidRPr="0052065E">
        <w:rPr>
          <w:rFonts w:ascii="Arial" w:hAnsi="Arial" w:cs="Arial"/>
          <w:color w:val="000000"/>
          <w:sz w:val="20"/>
        </w:rPr>
        <w:t xml:space="preserve"> </w:t>
      </w:r>
      <w:r w:rsidR="00EE571B" w:rsidRPr="0052065E">
        <w:rPr>
          <w:rFonts w:ascii="Arial" w:hAnsi="Arial" w:cs="Arial"/>
          <w:color w:val="000000"/>
          <w:sz w:val="20"/>
        </w:rPr>
        <w:t>рабочих</w:t>
      </w:r>
      <w:r w:rsidRPr="0052065E">
        <w:rPr>
          <w:rFonts w:ascii="Arial" w:hAnsi="Arial" w:cs="Arial"/>
          <w:color w:val="000000"/>
          <w:sz w:val="20"/>
        </w:rPr>
        <w:t xml:space="preserve"> </w:t>
      </w:r>
      <w:r w:rsidR="00EE571B" w:rsidRPr="0052065E">
        <w:rPr>
          <w:rFonts w:ascii="Arial" w:hAnsi="Arial" w:cs="Arial"/>
          <w:color w:val="000000"/>
          <w:sz w:val="20"/>
        </w:rPr>
        <w:t>дней</w:t>
      </w:r>
      <w:r w:rsidRPr="0052065E">
        <w:rPr>
          <w:rFonts w:ascii="Arial" w:hAnsi="Arial" w:cs="Arial"/>
          <w:color w:val="000000"/>
          <w:sz w:val="20"/>
        </w:rPr>
        <w:t xml:space="preserve"> </w:t>
      </w:r>
      <w:r w:rsidR="00EE571B" w:rsidRPr="0052065E">
        <w:rPr>
          <w:rFonts w:ascii="Arial" w:hAnsi="Arial" w:cs="Arial"/>
          <w:color w:val="000000"/>
          <w:sz w:val="20"/>
        </w:rPr>
        <w:t>со</w:t>
      </w:r>
      <w:r w:rsidRPr="0052065E">
        <w:rPr>
          <w:rFonts w:ascii="Arial" w:hAnsi="Arial" w:cs="Arial"/>
          <w:color w:val="000000"/>
          <w:sz w:val="20"/>
        </w:rPr>
        <w:t xml:space="preserve"> </w:t>
      </w:r>
      <w:r w:rsidR="00EE571B" w:rsidRPr="0052065E">
        <w:rPr>
          <w:rFonts w:ascii="Arial" w:hAnsi="Arial" w:cs="Arial"/>
          <w:color w:val="000000"/>
          <w:sz w:val="20"/>
        </w:rPr>
        <w:t>дня</w:t>
      </w:r>
      <w:r w:rsidRPr="0052065E">
        <w:rPr>
          <w:rFonts w:ascii="Arial" w:hAnsi="Arial" w:cs="Arial"/>
          <w:color w:val="000000"/>
          <w:sz w:val="20"/>
        </w:rPr>
        <w:t xml:space="preserve"> </w:t>
      </w:r>
      <w:r w:rsidR="00EE571B" w:rsidRPr="0052065E">
        <w:rPr>
          <w:rFonts w:ascii="Arial" w:hAnsi="Arial" w:cs="Arial"/>
          <w:color w:val="000000"/>
          <w:sz w:val="20"/>
        </w:rPr>
        <w:t>ее</w:t>
      </w:r>
      <w:r w:rsidRPr="0052065E">
        <w:rPr>
          <w:rFonts w:ascii="Arial" w:hAnsi="Arial" w:cs="Arial"/>
          <w:color w:val="000000"/>
          <w:sz w:val="20"/>
        </w:rPr>
        <w:t xml:space="preserve"> </w:t>
      </w:r>
      <w:r w:rsidR="00EE571B" w:rsidRPr="0052065E">
        <w:rPr>
          <w:rFonts w:ascii="Arial" w:hAnsi="Arial" w:cs="Arial"/>
          <w:color w:val="000000"/>
          <w:sz w:val="20"/>
        </w:rPr>
        <w:t>регистрации,</w:t>
      </w:r>
      <w:r w:rsidRPr="0052065E">
        <w:rPr>
          <w:rFonts w:ascii="Arial" w:hAnsi="Arial" w:cs="Arial"/>
          <w:color w:val="000000"/>
          <w:sz w:val="20"/>
        </w:rPr>
        <w:t xml:space="preserve"> </w:t>
      </w:r>
      <w:r w:rsidR="00EE571B" w:rsidRPr="0052065E">
        <w:rPr>
          <w:rFonts w:ascii="Arial" w:hAnsi="Arial" w:cs="Arial"/>
          <w:color w:val="000000"/>
          <w:sz w:val="20"/>
        </w:rPr>
        <w:t>а</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обжалования</w:t>
      </w:r>
      <w:r w:rsidRPr="0052065E">
        <w:rPr>
          <w:rFonts w:ascii="Arial" w:hAnsi="Arial" w:cs="Arial"/>
          <w:color w:val="000000"/>
          <w:sz w:val="20"/>
        </w:rPr>
        <w:t xml:space="preserve"> </w:t>
      </w:r>
      <w:r w:rsidR="00EE571B" w:rsidRPr="0052065E">
        <w:rPr>
          <w:rFonts w:ascii="Arial" w:hAnsi="Arial" w:cs="Arial"/>
          <w:color w:val="000000"/>
          <w:sz w:val="20"/>
        </w:rPr>
        <w:t>отказа</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предоставля</w:t>
      </w:r>
      <w:r w:rsidR="00EE571B" w:rsidRPr="0052065E">
        <w:rPr>
          <w:rFonts w:ascii="Arial" w:hAnsi="Arial" w:cs="Arial"/>
          <w:color w:val="000000"/>
          <w:sz w:val="20"/>
        </w:rPr>
        <w:t>ю</w:t>
      </w:r>
      <w:r w:rsidR="00EE571B" w:rsidRPr="0052065E">
        <w:rPr>
          <w:rFonts w:ascii="Arial" w:hAnsi="Arial" w:cs="Arial"/>
          <w:color w:val="000000"/>
          <w:sz w:val="20"/>
        </w:rPr>
        <w:t>щего</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многофункционального</w:t>
      </w:r>
      <w:r w:rsidRPr="0052065E">
        <w:rPr>
          <w:rFonts w:ascii="Arial" w:hAnsi="Arial" w:cs="Arial"/>
          <w:color w:val="000000"/>
          <w:sz w:val="20"/>
        </w:rPr>
        <w:t xml:space="preserve"> </w:t>
      </w:r>
      <w:r w:rsidR="00EE571B" w:rsidRPr="0052065E">
        <w:rPr>
          <w:rFonts w:ascii="Arial" w:hAnsi="Arial" w:cs="Arial"/>
          <w:color w:val="000000"/>
          <w:sz w:val="20"/>
        </w:rPr>
        <w:t>центра,</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приеме</w:t>
      </w:r>
      <w:r w:rsidRPr="0052065E">
        <w:rPr>
          <w:rFonts w:ascii="Arial" w:hAnsi="Arial" w:cs="Arial"/>
          <w:color w:val="000000"/>
          <w:sz w:val="20"/>
        </w:rPr>
        <w:t xml:space="preserve"> </w:t>
      </w:r>
      <w:r w:rsidR="00EE571B" w:rsidRPr="0052065E">
        <w:rPr>
          <w:rFonts w:ascii="Arial" w:hAnsi="Arial" w:cs="Arial"/>
          <w:color w:val="000000"/>
          <w:sz w:val="20"/>
        </w:rPr>
        <w:t>документов</w:t>
      </w:r>
      <w:r w:rsidRPr="0052065E">
        <w:rPr>
          <w:rFonts w:ascii="Arial" w:hAnsi="Arial" w:cs="Arial"/>
          <w:color w:val="000000"/>
          <w:sz w:val="20"/>
        </w:rPr>
        <w:t xml:space="preserve"> </w:t>
      </w:r>
      <w:r w:rsidR="00EE571B" w:rsidRPr="0052065E">
        <w:rPr>
          <w:rFonts w:ascii="Arial" w:hAnsi="Arial" w:cs="Arial"/>
          <w:color w:val="000000"/>
          <w:sz w:val="20"/>
        </w:rPr>
        <w:t>у</w:t>
      </w:r>
      <w:r w:rsidRPr="0052065E">
        <w:rPr>
          <w:rFonts w:ascii="Arial" w:hAnsi="Arial" w:cs="Arial"/>
          <w:color w:val="000000"/>
          <w:sz w:val="20"/>
        </w:rPr>
        <w:t xml:space="preserve"> </w:t>
      </w:r>
      <w:r w:rsidR="00EE571B" w:rsidRPr="0052065E">
        <w:rPr>
          <w:rFonts w:ascii="Arial" w:hAnsi="Arial" w:cs="Arial"/>
          <w:color w:val="000000"/>
          <w:sz w:val="20"/>
        </w:rPr>
        <w:t>заявителя</w:t>
      </w:r>
      <w:r w:rsidRPr="0052065E">
        <w:rPr>
          <w:rFonts w:ascii="Arial" w:hAnsi="Arial" w:cs="Arial"/>
          <w:color w:val="000000"/>
          <w:sz w:val="20"/>
        </w:rPr>
        <w:t xml:space="preserve"> </w:t>
      </w:r>
      <w:r w:rsidR="00EE571B" w:rsidRPr="0052065E">
        <w:rPr>
          <w:rFonts w:ascii="Arial" w:hAnsi="Arial" w:cs="Arial"/>
          <w:color w:val="000000"/>
          <w:sz w:val="20"/>
        </w:rPr>
        <w:t>либо</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исправлении</w:t>
      </w:r>
      <w:r w:rsidRPr="0052065E">
        <w:rPr>
          <w:rFonts w:ascii="Arial" w:hAnsi="Arial" w:cs="Arial"/>
          <w:color w:val="000000"/>
          <w:sz w:val="20"/>
        </w:rPr>
        <w:t xml:space="preserve"> </w:t>
      </w:r>
      <w:r w:rsidR="00EE571B" w:rsidRPr="0052065E">
        <w:rPr>
          <w:rFonts w:ascii="Arial" w:hAnsi="Arial" w:cs="Arial"/>
          <w:color w:val="000000"/>
          <w:sz w:val="20"/>
        </w:rPr>
        <w:t>допущенных</w:t>
      </w:r>
      <w:r w:rsidRPr="0052065E">
        <w:rPr>
          <w:rFonts w:ascii="Arial" w:hAnsi="Arial" w:cs="Arial"/>
          <w:color w:val="000000"/>
          <w:sz w:val="20"/>
        </w:rPr>
        <w:t xml:space="preserve"> </w:t>
      </w:r>
      <w:r w:rsidR="00EE571B" w:rsidRPr="0052065E">
        <w:rPr>
          <w:rFonts w:ascii="Arial" w:hAnsi="Arial" w:cs="Arial"/>
          <w:color w:val="000000"/>
          <w:sz w:val="20"/>
        </w:rPr>
        <w:t>опечаток</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ошибок</w:t>
      </w:r>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обжалования</w:t>
      </w:r>
      <w:r w:rsidRPr="0052065E">
        <w:rPr>
          <w:rFonts w:ascii="Arial" w:hAnsi="Arial" w:cs="Arial"/>
          <w:color w:val="000000"/>
          <w:sz w:val="20"/>
        </w:rPr>
        <w:t xml:space="preserve"> </w:t>
      </w:r>
      <w:r w:rsidR="00EE571B" w:rsidRPr="0052065E">
        <w:rPr>
          <w:rFonts w:ascii="Arial" w:hAnsi="Arial" w:cs="Arial"/>
          <w:color w:val="000000"/>
          <w:sz w:val="20"/>
        </w:rPr>
        <w:t>нар</w:t>
      </w:r>
      <w:r w:rsidR="00EE571B" w:rsidRPr="0052065E">
        <w:rPr>
          <w:rFonts w:ascii="Arial" w:hAnsi="Arial" w:cs="Arial"/>
          <w:color w:val="000000"/>
          <w:sz w:val="20"/>
        </w:rPr>
        <w:t>у</w:t>
      </w:r>
      <w:r w:rsidR="00EE571B" w:rsidRPr="0052065E">
        <w:rPr>
          <w:rFonts w:ascii="Arial" w:hAnsi="Arial" w:cs="Arial"/>
          <w:color w:val="000000"/>
          <w:sz w:val="20"/>
        </w:rPr>
        <w:t>шения</w:t>
      </w:r>
      <w:r w:rsidRPr="0052065E">
        <w:rPr>
          <w:rFonts w:ascii="Arial" w:hAnsi="Arial" w:cs="Arial"/>
          <w:color w:val="000000"/>
          <w:sz w:val="20"/>
        </w:rPr>
        <w:t xml:space="preserve"> </w:t>
      </w:r>
      <w:r w:rsidR="00EE571B" w:rsidRPr="0052065E">
        <w:rPr>
          <w:rFonts w:ascii="Arial" w:hAnsi="Arial" w:cs="Arial"/>
          <w:color w:val="000000"/>
          <w:sz w:val="20"/>
        </w:rPr>
        <w:t>установленного</w:t>
      </w:r>
      <w:r w:rsidRPr="0052065E">
        <w:rPr>
          <w:rFonts w:ascii="Arial" w:hAnsi="Arial" w:cs="Arial"/>
          <w:color w:val="000000"/>
          <w:sz w:val="20"/>
        </w:rPr>
        <w:t xml:space="preserve"> </w:t>
      </w:r>
      <w:r w:rsidR="00EE571B" w:rsidRPr="0052065E">
        <w:rPr>
          <w:rFonts w:ascii="Arial" w:hAnsi="Arial" w:cs="Arial"/>
          <w:color w:val="000000"/>
          <w:sz w:val="20"/>
        </w:rPr>
        <w:t>срока</w:t>
      </w:r>
      <w:r w:rsidRPr="0052065E">
        <w:rPr>
          <w:rFonts w:ascii="Arial" w:hAnsi="Arial" w:cs="Arial"/>
          <w:color w:val="000000"/>
          <w:sz w:val="20"/>
        </w:rPr>
        <w:t xml:space="preserve"> </w:t>
      </w:r>
      <w:r w:rsidR="00EE571B" w:rsidRPr="0052065E">
        <w:rPr>
          <w:rFonts w:ascii="Arial" w:hAnsi="Arial" w:cs="Arial"/>
          <w:color w:val="000000"/>
          <w:sz w:val="20"/>
        </w:rPr>
        <w:t>таких</w:t>
      </w:r>
      <w:r w:rsidRPr="0052065E">
        <w:rPr>
          <w:rFonts w:ascii="Arial" w:hAnsi="Arial" w:cs="Arial"/>
          <w:color w:val="000000"/>
          <w:sz w:val="20"/>
        </w:rPr>
        <w:t xml:space="preserve"> </w:t>
      </w:r>
      <w:r w:rsidR="00EE571B" w:rsidRPr="0052065E">
        <w:rPr>
          <w:rFonts w:ascii="Arial" w:hAnsi="Arial" w:cs="Arial"/>
          <w:color w:val="000000"/>
          <w:sz w:val="20"/>
        </w:rPr>
        <w:t>исправлений</w:t>
      </w:r>
      <w:r w:rsidRPr="0052065E">
        <w:rPr>
          <w:rFonts w:ascii="Arial" w:hAnsi="Arial" w:cs="Arial"/>
          <w:color w:val="000000"/>
          <w:sz w:val="20"/>
        </w:rPr>
        <w:t xml:space="preserve"> </w:t>
      </w:r>
      <w:r w:rsidR="00EE571B" w:rsidRPr="0052065E">
        <w:rPr>
          <w:rFonts w:ascii="Arial" w:hAnsi="Arial" w:cs="Arial"/>
          <w:color w:val="000000"/>
          <w:sz w:val="20"/>
        </w:rPr>
        <w:t>-</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течение</w:t>
      </w:r>
      <w:r w:rsidRPr="0052065E">
        <w:rPr>
          <w:rFonts w:ascii="Arial" w:hAnsi="Arial" w:cs="Arial"/>
          <w:color w:val="000000"/>
          <w:sz w:val="20"/>
        </w:rPr>
        <w:t xml:space="preserve"> </w:t>
      </w:r>
      <w:r w:rsidR="00EE571B" w:rsidRPr="0052065E">
        <w:rPr>
          <w:rFonts w:ascii="Arial" w:hAnsi="Arial" w:cs="Arial"/>
          <w:color w:val="000000"/>
          <w:sz w:val="20"/>
        </w:rPr>
        <w:t>пяти</w:t>
      </w:r>
      <w:r w:rsidRPr="0052065E">
        <w:rPr>
          <w:rFonts w:ascii="Arial" w:hAnsi="Arial" w:cs="Arial"/>
          <w:color w:val="000000"/>
          <w:sz w:val="20"/>
        </w:rPr>
        <w:t xml:space="preserve"> </w:t>
      </w:r>
      <w:r w:rsidR="00EE571B" w:rsidRPr="0052065E">
        <w:rPr>
          <w:rFonts w:ascii="Arial" w:hAnsi="Arial" w:cs="Arial"/>
          <w:color w:val="000000"/>
          <w:sz w:val="20"/>
        </w:rPr>
        <w:t>рабочих</w:t>
      </w:r>
      <w:r w:rsidRPr="0052065E">
        <w:rPr>
          <w:rFonts w:ascii="Arial" w:hAnsi="Arial" w:cs="Arial"/>
          <w:color w:val="000000"/>
          <w:sz w:val="20"/>
        </w:rPr>
        <w:t xml:space="preserve"> </w:t>
      </w:r>
      <w:r w:rsidR="00EE571B" w:rsidRPr="0052065E">
        <w:rPr>
          <w:rFonts w:ascii="Arial" w:hAnsi="Arial" w:cs="Arial"/>
          <w:color w:val="000000"/>
          <w:sz w:val="20"/>
        </w:rPr>
        <w:t>дней</w:t>
      </w:r>
      <w:proofErr w:type="gramEnd"/>
      <w:r w:rsidRPr="0052065E">
        <w:rPr>
          <w:rFonts w:ascii="Arial" w:hAnsi="Arial" w:cs="Arial"/>
          <w:color w:val="000000"/>
          <w:sz w:val="20"/>
        </w:rPr>
        <w:t xml:space="preserve"> </w:t>
      </w:r>
      <w:r w:rsidR="00EE571B" w:rsidRPr="0052065E">
        <w:rPr>
          <w:rFonts w:ascii="Arial" w:hAnsi="Arial" w:cs="Arial"/>
          <w:color w:val="000000"/>
          <w:sz w:val="20"/>
        </w:rPr>
        <w:t>со</w:t>
      </w:r>
      <w:r w:rsidRPr="0052065E">
        <w:rPr>
          <w:rFonts w:ascii="Arial" w:hAnsi="Arial" w:cs="Arial"/>
          <w:color w:val="000000"/>
          <w:sz w:val="20"/>
        </w:rPr>
        <w:t xml:space="preserve"> </w:t>
      </w:r>
      <w:r w:rsidR="00EE571B" w:rsidRPr="0052065E">
        <w:rPr>
          <w:rFonts w:ascii="Arial" w:hAnsi="Arial" w:cs="Arial"/>
          <w:color w:val="000000"/>
          <w:sz w:val="20"/>
        </w:rPr>
        <w:t>дня</w:t>
      </w:r>
      <w:r w:rsidRPr="0052065E">
        <w:rPr>
          <w:rFonts w:ascii="Arial" w:hAnsi="Arial" w:cs="Arial"/>
          <w:color w:val="000000"/>
          <w:sz w:val="20"/>
        </w:rPr>
        <w:t xml:space="preserve"> </w:t>
      </w:r>
      <w:r w:rsidR="00EE571B" w:rsidRPr="0052065E">
        <w:rPr>
          <w:rFonts w:ascii="Arial" w:hAnsi="Arial" w:cs="Arial"/>
          <w:color w:val="000000"/>
          <w:sz w:val="20"/>
        </w:rPr>
        <w:t>ее</w:t>
      </w:r>
      <w:r w:rsidRPr="0052065E">
        <w:rPr>
          <w:rFonts w:ascii="Arial" w:hAnsi="Arial" w:cs="Arial"/>
          <w:color w:val="000000"/>
          <w:sz w:val="20"/>
        </w:rPr>
        <w:t xml:space="preserve"> </w:t>
      </w:r>
      <w:r w:rsidR="00EE571B" w:rsidRPr="0052065E">
        <w:rPr>
          <w:rFonts w:ascii="Arial" w:hAnsi="Arial" w:cs="Arial"/>
          <w:color w:val="000000"/>
          <w:sz w:val="20"/>
        </w:rPr>
        <w:t>регистр</w:t>
      </w:r>
      <w:r w:rsidR="00EE571B" w:rsidRPr="0052065E">
        <w:rPr>
          <w:rFonts w:ascii="Arial" w:hAnsi="Arial" w:cs="Arial"/>
          <w:color w:val="000000"/>
          <w:sz w:val="20"/>
        </w:rPr>
        <w:t>а</w:t>
      </w:r>
      <w:r w:rsidR="00EE571B" w:rsidRPr="0052065E">
        <w:rPr>
          <w:rFonts w:ascii="Arial" w:hAnsi="Arial" w:cs="Arial"/>
          <w:color w:val="000000"/>
          <w:sz w:val="20"/>
        </w:rPr>
        <w:t>ции.</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5.8.</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результатам</w:t>
      </w:r>
      <w:r w:rsidRPr="0052065E">
        <w:rPr>
          <w:rFonts w:ascii="Arial" w:hAnsi="Arial" w:cs="Arial"/>
          <w:color w:val="000000"/>
          <w:sz w:val="20"/>
        </w:rPr>
        <w:t xml:space="preserve"> </w:t>
      </w:r>
      <w:r w:rsidR="00EE571B" w:rsidRPr="0052065E">
        <w:rPr>
          <w:rFonts w:ascii="Arial" w:hAnsi="Arial" w:cs="Arial"/>
          <w:color w:val="000000"/>
          <w:sz w:val="20"/>
        </w:rPr>
        <w:t>рассмотрения</w:t>
      </w:r>
      <w:r w:rsidRPr="0052065E">
        <w:rPr>
          <w:rFonts w:ascii="Arial" w:hAnsi="Arial" w:cs="Arial"/>
          <w:color w:val="000000"/>
          <w:sz w:val="20"/>
        </w:rPr>
        <w:t xml:space="preserve"> </w:t>
      </w:r>
      <w:r w:rsidR="00EE571B" w:rsidRPr="0052065E">
        <w:rPr>
          <w:rFonts w:ascii="Arial" w:hAnsi="Arial" w:cs="Arial"/>
          <w:color w:val="000000"/>
          <w:sz w:val="20"/>
        </w:rPr>
        <w:t>жалобы</w:t>
      </w:r>
      <w:r w:rsidRPr="0052065E">
        <w:rPr>
          <w:rFonts w:ascii="Arial" w:hAnsi="Arial" w:cs="Arial"/>
          <w:color w:val="000000"/>
          <w:sz w:val="20"/>
        </w:rPr>
        <w:t xml:space="preserve"> </w:t>
      </w:r>
      <w:r w:rsidR="00EE571B" w:rsidRPr="0052065E">
        <w:rPr>
          <w:rFonts w:ascii="Arial" w:hAnsi="Arial" w:cs="Arial"/>
          <w:color w:val="000000"/>
          <w:sz w:val="20"/>
        </w:rPr>
        <w:t>принимается</w:t>
      </w:r>
      <w:r w:rsidRPr="0052065E">
        <w:rPr>
          <w:rFonts w:ascii="Arial" w:hAnsi="Arial" w:cs="Arial"/>
          <w:color w:val="000000"/>
          <w:sz w:val="20"/>
        </w:rPr>
        <w:t xml:space="preserve"> </w:t>
      </w:r>
      <w:r w:rsidR="00EE571B" w:rsidRPr="0052065E">
        <w:rPr>
          <w:rFonts w:ascii="Arial" w:hAnsi="Arial" w:cs="Arial"/>
          <w:color w:val="000000"/>
          <w:sz w:val="20"/>
        </w:rPr>
        <w:t>одно</w:t>
      </w:r>
      <w:r w:rsidRPr="0052065E">
        <w:rPr>
          <w:rFonts w:ascii="Arial" w:hAnsi="Arial" w:cs="Arial"/>
          <w:color w:val="000000"/>
          <w:sz w:val="20"/>
        </w:rPr>
        <w:t xml:space="preserve"> </w:t>
      </w:r>
      <w:r w:rsidR="00EE571B" w:rsidRPr="0052065E">
        <w:rPr>
          <w:rFonts w:ascii="Arial" w:hAnsi="Arial" w:cs="Arial"/>
          <w:color w:val="000000"/>
          <w:sz w:val="20"/>
        </w:rPr>
        <w:t>из</w:t>
      </w:r>
      <w:r w:rsidRPr="0052065E">
        <w:rPr>
          <w:rFonts w:ascii="Arial" w:hAnsi="Arial" w:cs="Arial"/>
          <w:color w:val="000000"/>
          <w:sz w:val="20"/>
        </w:rPr>
        <w:t xml:space="preserve"> </w:t>
      </w:r>
      <w:r w:rsidR="00EE571B" w:rsidRPr="0052065E">
        <w:rPr>
          <w:rFonts w:ascii="Arial" w:hAnsi="Arial" w:cs="Arial"/>
          <w:color w:val="000000"/>
          <w:sz w:val="20"/>
        </w:rPr>
        <w:t>следующих</w:t>
      </w:r>
      <w:r w:rsidRPr="0052065E">
        <w:rPr>
          <w:rFonts w:ascii="Arial" w:hAnsi="Arial" w:cs="Arial"/>
          <w:color w:val="000000"/>
          <w:sz w:val="20"/>
        </w:rPr>
        <w:t xml:space="preserve"> </w:t>
      </w:r>
      <w:r w:rsidR="00EE571B" w:rsidRPr="0052065E">
        <w:rPr>
          <w:rFonts w:ascii="Arial" w:hAnsi="Arial" w:cs="Arial"/>
          <w:color w:val="000000"/>
          <w:sz w:val="20"/>
        </w:rPr>
        <w:t>решений:</w:t>
      </w:r>
    </w:p>
    <w:p w:rsidR="00EE571B" w:rsidRPr="0052065E" w:rsidRDefault="00EE571B" w:rsidP="0052065E">
      <w:pPr>
        <w:jc w:val="both"/>
        <w:rPr>
          <w:rFonts w:ascii="Arial" w:hAnsi="Arial" w:cs="Arial"/>
          <w:color w:val="000000"/>
          <w:sz w:val="20"/>
        </w:rPr>
      </w:pPr>
      <w:bookmarkStart w:id="34" w:name="sub_110271"/>
      <w:proofErr w:type="gramStart"/>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жалоба</w:t>
      </w:r>
      <w:r w:rsidR="003B0AD1" w:rsidRPr="0052065E">
        <w:rPr>
          <w:rFonts w:ascii="Arial" w:hAnsi="Arial" w:cs="Arial"/>
          <w:color w:val="000000"/>
          <w:sz w:val="20"/>
        </w:rPr>
        <w:t xml:space="preserve"> </w:t>
      </w:r>
      <w:r w:rsidRPr="0052065E">
        <w:rPr>
          <w:rFonts w:ascii="Arial" w:hAnsi="Arial" w:cs="Arial"/>
          <w:color w:val="000000"/>
          <w:sz w:val="20"/>
        </w:rPr>
        <w:t>удовлетворяется,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том</w:t>
      </w:r>
      <w:r w:rsidR="003B0AD1" w:rsidRPr="0052065E">
        <w:rPr>
          <w:rFonts w:ascii="Arial" w:hAnsi="Arial" w:cs="Arial"/>
          <w:color w:val="000000"/>
          <w:sz w:val="20"/>
        </w:rPr>
        <w:t xml:space="preserve"> </w:t>
      </w:r>
      <w:r w:rsidRPr="0052065E">
        <w:rPr>
          <w:rFonts w:ascii="Arial" w:hAnsi="Arial" w:cs="Arial"/>
          <w:color w:val="000000"/>
          <w:sz w:val="20"/>
        </w:rPr>
        <w:t>числе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форме</w:t>
      </w:r>
      <w:r w:rsidR="003B0AD1" w:rsidRPr="0052065E">
        <w:rPr>
          <w:rFonts w:ascii="Arial" w:hAnsi="Arial" w:cs="Arial"/>
          <w:color w:val="000000"/>
          <w:sz w:val="20"/>
        </w:rPr>
        <w:t xml:space="preserve"> </w:t>
      </w:r>
      <w:r w:rsidRPr="0052065E">
        <w:rPr>
          <w:rFonts w:ascii="Arial" w:hAnsi="Arial" w:cs="Arial"/>
          <w:color w:val="000000"/>
          <w:sz w:val="20"/>
        </w:rPr>
        <w:t>отмены</w:t>
      </w:r>
      <w:r w:rsidR="003B0AD1" w:rsidRPr="0052065E">
        <w:rPr>
          <w:rFonts w:ascii="Arial" w:hAnsi="Arial" w:cs="Arial"/>
          <w:color w:val="000000"/>
          <w:sz w:val="20"/>
        </w:rPr>
        <w:t xml:space="preserve"> </w:t>
      </w:r>
      <w:r w:rsidRPr="0052065E">
        <w:rPr>
          <w:rFonts w:ascii="Arial" w:hAnsi="Arial" w:cs="Arial"/>
          <w:color w:val="000000"/>
          <w:sz w:val="20"/>
        </w:rPr>
        <w:t>принятого</w:t>
      </w:r>
      <w:r w:rsidR="003B0AD1" w:rsidRPr="0052065E">
        <w:rPr>
          <w:rFonts w:ascii="Arial" w:hAnsi="Arial" w:cs="Arial"/>
          <w:color w:val="000000"/>
          <w:sz w:val="20"/>
        </w:rPr>
        <w:t xml:space="preserve"> </w:t>
      </w:r>
      <w:r w:rsidRPr="0052065E">
        <w:rPr>
          <w:rFonts w:ascii="Arial" w:hAnsi="Arial" w:cs="Arial"/>
          <w:color w:val="000000"/>
          <w:sz w:val="20"/>
        </w:rPr>
        <w:t>решения,</w:t>
      </w:r>
      <w:r w:rsidR="003B0AD1" w:rsidRPr="0052065E">
        <w:rPr>
          <w:rFonts w:ascii="Arial" w:hAnsi="Arial" w:cs="Arial"/>
          <w:color w:val="000000"/>
          <w:sz w:val="20"/>
        </w:rPr>
        <w:t xml:space="preserve"> </w:t>
      </w:r>
      <w:r w:rsidRPr="0052065E">
        <w:rPr>
          <w:rFonts w:ascii="Arial" w:hAnsi="Arial" w:cs="Arial"/>
          <w:color w:val="000000"/>
          <w:sz w:val="20"/>
        </w:rPr>
        <w:t>исправления</w:t>
      </w:r>
      <w:r w:rsidR="003B0AD1" w:rsidRPr="0052065E">
        <w:rPr>
          <w:rFonts w:ascii="Arial" w:hAnsi="Arial" w:cs="Arial"/>
          <w:color w:val="000000"/>
          <w:sz w:val="20"/>
        </w:rPr>
        <w:t xml:space="preserve"> </w:t>
      </w:r>
      <w:r w:rsidRPr="0052065E">
        <w:rPr>
          <w:rFonts w:ascii="Arial" w:hAnsi="Arial" w:cs="Arial"/>
          <w:color w:val="000000"/>
          <w:sz w:val="20"/>
        </w:rPr>
        <w:t>допущенных</w:t>
      </w:r>
      <w:r w:rsidR="003B0AD1" w:rsidRPr="0052065E">
        <w:rPr>
          <w:rFonts w:ascii="Arial" w:hAnsi="Arial" w:cs="Arial"/>
          <w:color w:val="000000"/>
          <w:sz w:val="20"/>
        </w:rPr>
        <w:t xml:space="preserve"> </w:t>
      </w:r>
      <w:r w:rsidRPr="0052065E">
        <w:rPr>
          <w:rFonts w:ascii="Arial" w:hAnsi="Arial" w:cs="Arial"/>
          <w:color w:val="000000"/>
          <w:sz w:val="20"/>
        </w:rPr>
        <w:t>опечаток</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ошибок</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выданных</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результате</w:t>
      </w:r>
      <w:r w:rsidR="003B0AD1" w:rsidRPr="0052065E">
        <w:rPr>
          <w:rFonts w:ascii="Arial" w:hAnsi="Arial" w:cs="Arial"/>
          <w:color w:val="000000"/>
          <w:sz w:val="20"/>
        </w:rPr>
        <w:t xml:space="preserve"> </w:t>
      </w:r>
      <w:r w:rsidRPr="0052065E">
        <w:rPr>
          <w:rFonts w:ascii="Arial" w:hAnsi="Arial" w:cs="Arial"/>
          <w:color w:val="000000"/>
          <w:sz w:val="20"/>
        </w:rPr>
        <w:t>предо</w:t>
      </w:r>
      <w:r w:rsidRPr="0052065E">
        <w:rPr>
          <w:rFonts w:ascii="Arial" w:hAnsi="Arial" w:cs="Arial"/>
          <w:color w:val="000000"/>
          <w:sz w:val="20"/>
        </w:rPr>
        <w:t>с</w:t>
      </w:r>
      <w:r w:rsidRPr="0052065E">
        <w:rPr>
          <w:rFonts w:ascii="Arial" w:hAnsi="Arial" w:cs="Arial"/>
          <w:color w:val="000000"/>
          <w:sz w:val="20"/>
        </w:rPr>
        <w:t>тавления</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услуги</w:t>
      </w:r>
      <w:r w:rsidR="003B0AD1" w:rsidRPr="0052065E">
        <w:rPr>
          <w:rFonts w:ascii="Arial" w:hAnsi="Arial" w:cs="Arial"/>
          <w:color w:val="000000"/>
          <w:sz w:val="20"/>
        </w:rPr>
        <w:t xml:space="preserve"> </w:t>
      </w:r>
      <w:r w:rsidRPr="0052065E">
        <w:rPr>
          <w:rFonts w:ascii="Arial" w:hAnsi="Arial" w:cs="Arial"/>
          <w:color w:val="000000"/>
          <w:sz w:val="20"/>
        </w:rPr>
        <w:t>документах,</w:t>
      </w:r>
      <w:r w:rsidR="003B0AD1" w:rsidRPr="0052065E">
        <w:rPr>
          <w:rFonts w:ascii="Arial" w:hAnsi="Arial" w:cs="Arial"/>
          <w:color w:val="000000"/>
          <w:sz w:val="20"/>
        </w:rPr>
        <w:t xml:space="preserve"> </w:t>
      </w:r>
      <w:r w:rsidRPr="0052065E">
        <w:rPr>
          <w:rFonts w:ascii="Arial" w:hAnsi="Arial" w:cs="Arial"/>
          <w:color w:val="000000"/>
          <w:sz w:val="20"/>
        </w:rPr>
        <w:t>возврата</w:t>
      </w:r>
      <w:r w:rsidR="003B0AD1" w:rsidRPr="0052065E">
        <w:rPr>
          <w:rFonts w:ascii="Arial" w:hAnsi="Arial" w:cs="Arial"/>
          <w:color w:val="000000"/>
          <w:sz w:val="20"/>
        </w:rPr>
        <w:t xml:space="preserve"> </w:t>
      </w:r>
      <w:r w:rsidRPr="0052065E">
        <w:rPr>
          <w:rFonts w:ascii="Arial" w:hAnsi="Arial" w:cs="Arial"/>
          <w:color w:val="000000"/>
          <w:sz w:val="20"/>
        </w:rPr>
        <w:t>заявителю</w:t>
      </w:r>
      <w:r w:rsidR="003B0AD1" w:rsidRPr="0052065E">
        <w:rPr>
          <w:rFonts w:ascii="Arial" w:hAnsi="Arial" w:cs="Arial"/>
          <w:color w:val="000000"/>
          <w:sz w:val="20"/>
        </w:rPr>
        <w:t xml:space="preserve"> </w:t>
      </w:r>
      <w:r w:rsidRPr="0052065E">
        <w:rPr>
          <w:rFonts w:ascii="Arial" w:hAnsi="Arial" w:cs="Arial"/>
          <w:color w:val="000000"/>
          <w:sz w:val="20"/>
        </w:rPr>
        <w:t>денежных</w:t>
      </w:r>
      <w:r w:rsidR="003B0AD1" w:rsidRPr="0052065E">
        <w:rPr>
          <w:rFonts w:ascii="Arial" w:hAnsi="Arial" w:cs="Arial"/>
          <w:color w:val="000000"/>
          <w:sz w:val="20"/>
        </w:rPr>
        <w:t xml:space="preserve"> </w:t>
      </w:r>
      <w:r w:rsidRPr="0052065E">
        <w:rPr>
          <w:rFonts w:ascii="Arial" w:hAnsi="Arial" w:cs="Arial"/>
          <w:color w:val="000000"/>
          <w:sz w:val="20"/>
        </w:rPr>
        <w:t>средств,</w:t>
      </w:r>
      <w:r w:rsidR="003B0AD1" w:rsidRPr="0052065E">
        <w:rPr>
          <w:rFonts w:ascii="Arial" w:hAnsi="Arial" w:cs="Arial"/>
          <w:color w:val="000000"/>
          <w:sz w:val="20"/>
        </w:rPr>
        <w:t xml:space="preserve"> </w:t>
      </w:r>
      <w:r w:rsidRPr="0052065E">
        <w:rPr>
          <w:rFonts w:ascii="Arial" w:hAnsi="Arial" w:cs="Arial"/>
          <w:color w:val="000000"/>
          <w:sz w:val="20"/>
        </w:rPr>
        <w:t>взимание</w:t>
      </w:r>
      <w:r w:rsidR="003B0AD1" w:rsidRPr="0052065E">
        <w:rPr>
          <w:rFonts w:ascii="Arial" w:hAnsi="Arial" w:cs="Arial"/>
          <w:color w:val="000000"/>
          <w:sz w:val="20"/>
        </w:rPr>
        <w:t xml:space="preserve"> </w:t>
      </w:r>
      <w:r w:rsidRPr="0052065E">
        <w:rPr>
          <w:rFonts w:ascii="Arial" w:hAnsi="Arial" w:cs="Arial"/>
          <w:color w:val="000000"/>
          <w:sz w:val="20"/>
        </w:rPr>
        <w:t>которых</w:t>
      </w:r>
      <w:r w:rsidR="003B0AD1" w:rsidRPr="0052065E">
        <w:rPr>
          <w:rFonts w:ascii="Arial" w:hAnsi="Arial" w:cs="Arial"/>
          <w:color w:val="000000"/>
          <w:sz w:val="20"/>
        </w:rPr>
        <w:t xml:space="preserve"> </w:t>
      </w:r>
      <w:r w:rsidRPr="0052065E">
        <w:rPr>
          <w:rFonts w:ascii="Arial" w:hAnsi="Arial" w:cs="Arial"/>
          <w:color w:val="000000"/>
          <w:sz w:val="20"/>
        </w:rPr>
        <w:t>не</w:t>
      </w:r>
      <w:r w:rsidR="003B0AD1" w:rsidRPr="0052065E">
        <w:rPr>
          <w:rFonts w:ascii="Arial" w:hAnsi="Arial" w:cs="Arial"/>
          <w:color w:val="000000"/>
          <w:sz w:val="20"/>
        </w:rPr>
        <w:t xml:space="preserve"> </w:t>
      </w:r>
      <w:r w:rsidRPr="0052065E">
        <w:rPr>
          <w:rFonts w:ascii="Arial" w:hAnsi="Arial" w:cs="Arial"/>
          <w:color w:val="000000"/>
          <w:sz w:val="20"/>
        </w:rPr>
        <w:t>предусмотрено</w:t>
      </w:r>
      <w:r w:rsidR="003B0AD1" w:rsidRPr="0052065E">
        <w:rPr>
          <w:rFonts w:ascii="Arial" w:hAnsi="Arial" w:cs="Arial"/>
          <w:color w:val="000000"/>
          <w:sz w:val="20"/>
        </w:rPr>
        <w:t xml:space="preserve"> </w:t>
      </w:r>
      <w:r w:rsidRPr="0052065E">
        <w:rPr>
          <w:rFonts w:ascii="Arial" w:hAnsi="Arial" w:cs="Arial"/>
          <w:color w:val="000000"/>
          <w:sz w:val="20"/>
        </w:rPr>
        <w:t>нормати</w:t>
      </w:r>
      <w:r w:rsidRPr="0052065E">
        <w:rPr>
          <w:rFonts w:ascii="Arial" w:hAnsi="Arial" w:cs="Arial"/>
          <w:color w:val="000000"/>
          <w:sz w:val="20"/>
        </w:rPr>
        <w:t>в</w:t>
      </w:r>
      <w:r w:rsidRPr="0052065E">
        <w:rPr>
          <w:rFonts w:ascii="Arial" w:hAnsi="Arial" w:cs="Arial"/>
          <w:color w:val="000000"/>
          <w:sz w:val="20"/>
        </w:rPr>
        <w:t>ными</w:t>
      </w:r>
      <w:r w:rsidR="003B0AD1" w:rsidRPr="0052065E">
        <w:rPr>
          <w:rFonts w:ascii="Arial" w:hAnsi="Arial" w:cs="Arial"/>
          <w:color w:val="000000"/>
          <w:sz w:val="20"/>
        </w:rPr>
        <w:t xml:space="preserve"> </w:t>
      </w:r>
      <w:r w:rsidRPr="0052065E">
        <w:rPr>
          <w:rFonts w:ascii="Arial" w:hAnsi="Arial" w:cs="Arial"/>
          <w:color w:val="000000"/>
          <w:sz w:val="20"/>
        </w:rPr>
        <w:t>правовыми</w:t>
      </w:r>
      <w:r w:rsidR="003B0AD1" w:rsidRPr="0052065E">
        <w:rPr>
          <w:rFonts w:ascii="Arial" w:hAnsi="Arial" w:cs="Arial"/>
          <w:color w:val="000000"/>
          <w:sz w:val="20"/>
        </w:rPr>
        <w:t xml:space="preserve"> </w:t>
      </w:r>
      <w:r w:rsidRPr="0052065E">
        <w:rPr>
          <w:rFonts w:ascii="Arial" w:hAnsi="Arial" w:cs="Arial"/>
          <w:color w:val="000000"/>
          <w:sz w:val="20"/>
        </w:rPr>
        <w:t>актами</w:t>
      </w:r>
      <w:r w:rsidR="003B0AD1" w:rsidRPr="0052065E">
        <w:rPr>
          <w:rFonts w:ascii="Arial" w:hAnsi="Arial" w:cs="Arial"/>
          <w:color w:val="000000"/>
          <w:sz w:val="20"/>
        </w:rPr>
        <w:t xml:space="preserve"> </w:t>
      </w:r>
      <w:r w:rsidRPr="0052065E">
        <w:rPr>
          <w:rFonts w:ascii="Arial" w:hAnsi="Arial" w:cs="Arial"/>
          <w:color w:val="000000"/>
          <w:sz w:val="20"/>
        </w:rPr>
        <w:t>Российской</w:t>
      </w:r>
      <w:r w:rsidR="003B0AD1" w:rsidRPr="0052065E">
        <w:rPr>
          <w:rFonts w:ascii="Arial" w:hAnsi="Arial" w:cs="Arial"/>
          <w:color w:val="000000"/>
          <w:sz w:val="20"/>
        </w:rPr>
        <w:t xml:space="preserve"> </w:t>
      </w:r>
      <w:r w:rsidRPr="0052065E">
        <w:rPr>
          <w:rFonts w:ascii="Arial" w:hAnsi="Arial" w:cs="Arial"/>
          <w:color w:val="000000"/>
          <w:sz w:val="20"/>
        </w:rPr>
        <w:t>Федерации,</w:t>
      </w:r>
      <w:r w:rsidR="003B0AD1" w:rsidRPr="0052065E">
        <w:rPr>
          <w:rFonts w:ascii="Arial" w:hAnsi="Arial" w:cs="Arial"/>
          <w:color w:val="000000"/>
          <w:sz w:val="20"/>
        </w:rPr>
        <w:t xml:space="preserve"> </w:t>
      </w:r>
      <w:r w:rsidRPr="0052065E">
        <w:rPr>
          <w:rFonts w:ascii="Arial" w:hAnsi="Arial" w:cs="Arial"/>
          <w:color w:val="000000"/>
          <w:sz w:val="20"/>
        </w:rPr>
        <w:t>нормативными</w:t>
      </w:r>
      <w:r w:rsidR="003B0AD1" w:rsidRPr="0052065E">
        <w:rPr>
          <w:rFonts w:ascii="Arial" w:hAnsi="Arial" w:cs="Arial"/>
          <w:color w:val="000000"/>
          <w:sz w:val="20"/>
        </w:rPr>
        <w:t xml:space="preserve"> </w:t>
      </w:r>
      <w:r w:rsidRPr="0052065E">
        <w:rPr>
          <w:rFonts w:ascii="Arial" w:hAnsi="Arial" w:cs="Arial"/>
          <w:color w:val="000000"/>
          <w:sz w:val="20"/>
        </w:rPr>
        <w:t>правовыми</w:t>
      </w:r>
      <w:r w:rsidR="003B0AD1" w:rsidRPr="0052065E">
        <w:rPr>
          <w:rFonts w:ascii="Arial" w:hAnsi="Arial" w:cs="Arial"/>
          <w:color w:val="000000"/>
          <w:sz w:val="20"/>
        </w:rPr>
        <w:t xml:space="preserve"> </w:t>
      </w:r>
      <w:r w:rsidRPr="0052065E">
        <w:rPr>
          <w:rFonts w:ascii="Arial" w:hAnsi="Arial" w:cs="Arial"/>
          <w:color w:val="000000"/>
          <w:sz w:val="20"/>
        </w:rPr>
        <w:t>актами</w:t>
      </w:r>
      <w:r w:rsidR="003B0AD1" w:rsidRPr="0052065E">
        <w:rPr>
          <w:rFonts w:ascii="Arial" w:hAnsi="Arial" w:cs="Arial"/>
          <w:color w:val="000000"/>
          <w:sz w:val="20"/>
        </w:rPr>
        <w:t xml:space="preserve"> </w:t>
      </w:r>
      <w:r w:rsidRPr="0052065E">
        <w:rPr>
          <w:rFonts w:ascii="Arial" w:hAnsi="Arial" w:cs="Arial"/>
          <w:color w:val="000000"/>
          <w:sz w:val="20"/>
        </w:rPr>
        <w:t>субъектов</w:t>
      </w:r>
      <w:r w:rsidR="003B0AD1" w:rsidRPr="0052065E">
        <w:rPr>
          <w:rFonts w:ascii="Arial" w:hAnsi="Arial" w:cs="Arial"/>
          <w:color w:val="000000"/>
          <w:sz w:val="20"/>
        </w:rPr>
        <w:t xml:space="preserve"> </w:t>
      </w:r>
      <w:r w:rsidRPr="0052065E">
        <w:rPr>
          <w:rFonts w:ascii="Arial" w:hAnsi="Arial" w:cs="Arial"/>
          <w:color w:val="000000"/>
          <w:sz w:val="20"/>
        </w:rPr>
        <w:t>Российской</w:t>
      </w:r>
      <w:r w:rsidR="003B0AD1" w:rsidRPr="0052065E">
        <w:rPr>
          <w:rFonts w:ascii="Arial" w:hAnsi="Arial" w:cs="Arial"/>
          <w:color w:val="000000"/>
          <w:sz w:val="20"/>
        </w:rPr>
        <w:t xml:space="preserve"> </w:t>
      </w:r>
      <w:r w:rsidRPr="0052065E">
        <w:rPr>
          <w:rFonts w:ascii="Arial" w:hAnsi="Arial" w:cs="Arial"/>
          <w:color w:val="000000"/>
          <w:sz w:val="20"/>
        </w:rPr>
        <w:t>Федерации,</w:t>
      </w:r>
      <w:r w:rsidR="003B0AD1" w:rsidRPr="0052065E">
        <w:rPr>
          <w:rFonts w:ascii="Arial" w:hAnsi="Arial" w:cs="Arial"/>
          <w:color w:val="000000"/>
          <w:sz w:val="20"/>
        </w:rPr>
        <w:t xml:space="preserve"> </w:t>
      </w:r>
      <w:r w:rsidRPr="0052065E">
        <w:rPr>
          <w:rFonts w:ascii="Arial" w:hAnsi="Arial" w:cs="Arial"/>
          <w:color w:val="000000"/>
          <w:sz w:val="20"/>
        </w:rPr>
        <w:t>муниципальными</w:t>
      </w:r>
      <w:r w:rsidR="003B0AD1" w:rsidRPr="0052065E">
        <w:rPr>
          <w:rFonts w:ascii="Arial" w:hAnsi="Arial" w:cs="Arial"/>
          <w:color w:val="000000"/>
          <w:sz w:val="20"/>
        </w:rPr>
        <w:t xml:space="preserve"> </w:t>
      </w:r>
      <w:r w:rsidRPr="0052065E">
        <w:rPr>
          <w:rFonts w:ascii="Arial" w:hAnsi="Arial" w:cs="Arial"/>
          <w:color w:val="000000"/>
          <w:sz w:val="20"/>
        </w:rPr>
        <w:t>прав</w:t>
      </w:r>
      <w:r w:rsidRPr="0052065E">
        <w:rPr>
          <w:rFonts w:ascii="Arial" w:hAnsi="Arial" w:cs="Arial"/>
          <w:color w:val="000000"/>
          <w:sz w:val="20"/>
        </w:rPr>
        <w:t>о</w:t>
      </w:r>
      <w:r w:rsidRPr="0052065E">
        <w:rPr>
          <w:rFonts w:ascii="Arial" w:hAnsi="Arial" w:cs="Arial"/>
          <w:color w:val="000000"/>
          <w:sz w:val="20"/>
        </w:rPr>
        <w:t>выми</w:t>
      </w:r>
      <w:r w:rsidR="003B0AD1" w:rsidRPr="0052065E">
        <w:rPr>
          <w:rFonts w:ascii="Arial" w:hAnsi="Arial" w:cs="Arial"/>
          <w:color w:val="000000"/>
          <w:sz w:val="20"/>
        </w:rPr>
        <w:t xml:space="preserve"> </w:t>
      </w:r>
      <w:r w:rsidRPr="0052065E">
        <w:rPr>
          <w:rFonts w:ascii="Arial" w:hAnsi="Arial" w:cs="Arial"/>
          <w:color w:val="000000"/>
          <w:sz w:val="20"/>
        </w:rPr>
        <w:t>актами;</w:t>
      </w:r>
      <w:proofErr w:type="gramEnd"/>
    </w:p>
    <w:p w:rsidR="00EE571B" w:rsidRPr="0052065E" w:rsidRDefault="00EE571B" w:rsidP="0052065E">
      <w:pPr>
        <w:jc w:val="both"/>
        <w:rPr>
          <w:rFonts w:ascii="Arial" w:hAnsi="Arial" w:cs="Arial"/>
          <w:color w:val="000000"/>
          <w:sz w:val="20"/>
        </w:rPr>
      </w:pPr>
      <w:bookmarkStart w:id="35" w:name="sub_110272"/>
      <w:bookmarkEnd w:id="34"/>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удовлетворении</w:t>
      </w:r>
      <w:r w:rsidR="003B0AD1" w:rsidRPr="0052065E">
        <w:rPr>
          <w:rFonts w:ascii="Arial" w:hAnsi="Arial" w:cs="Arial"/>
          <w:color w:val="000000"/>
          <w:sz w:val="20"/>
        </w:rPr>
        <w:t xml:space="preserve"> </w:t>
      </w:r>
      <w:r w:rsidRPr="0052065E">
        <w:rPr>
          <w:rFonts w:ascii="Arial" w:hAnsi="Arial" w:cs="Arial"/>
          <w:color w:val="000000"/>
          <w:sz w:val="20"/>
        </w:rPr>
        <w:t>жалобы</w:t>
      </w:r>
      <w:r w:rsidR="003B0AD1" w:rsidRPr="0052065E">
        <w:rPr>
          <w:rFonts w:ascii="Arial" w:hAnsi="Arial" w:cs="Arial"/>
          <w:color w:val="000000"/>
          <w:sz w:val="20"/>
        </w:rPr>
        <w:t xml:space="preserve"> </w:t>
      </w:r>
      <w:r w:rsidRPr="0052065E">
        <w:rPr>
          <w:rFonts w:ascii="Arial" w:hAnsi="Arial" w:cs="Arial"/>
          <w:color w:val="000000"/>
          <w:sz w:val="20"/>
        </w:rPr>
        <w:t>отказывается.</w:t>
      </w:r>
    </w:p>
    <w:p w:rsidR="00EE571B" w:rsidRPr="0052065E" w:rsidRDefault="003B0AD1" w:rsidP="0052065E">
      <w:pPr>
        <w:jc w:val="both"/>
        <w:rPr>
          <w:rFonts w:ascii="Arial" w:hAnsi="Arial" w:cs="Arial"/>
          <w:color w:val="000000"/>
          <w:sz w:val="20"/>
        </w:rPr>
      </w:pPr>
      <w:bookmarkStart w:id="36" w:name="sub_11028"/>
      <w:bookmarkEnd w:id="35"/>
      <w:r w:rsidRPr="0052065E">
        <w:rPr>
          <w:rFonts w:ascii="Arial" w:hAnsi="Arial" w:cs="Arial"/>
          <w:color w:val="000000"/>
          <w:sz w:val="20"/>
        </w:rPr>
        <w:t xml:space="preserve"> </w:t>
      </w:r>
      <w:r w:rsidR="00EE571B" w:rsidRPr="0052065E">
        <w:rPr>
          <w:rFonts w:ascii="Arial" w:hAnsi="Arial" w:cs="Arial"/>
          <w:color w:val="000000"/>
          <w:sz w:val="20"/>
        </w:rPr>
        <w:t>5.9.</w:t>
      </w:r>
      <w:r w:rsidRPr="0052065E">
        <w:rPr>
          <w:rFonts w:ascii="Arial" w:hAnsi="Arial" w:cs="Arial"/>
          <w:color w:val="000000"/>
          <w:sz w:val="20"/>
        </w:rPr>
        <w:t xml:space="preserve"> </w:t>
      </w:r>
      <w:r w:rsidR="00EE571B" w:rsidRPr="0052065E">
        <w:rPr>
          <w:rFonts w:ascii="Arial" w:hAnsi="Arial" w:cs="Arial"/>
          <w:color w:val="000000"/>
          <w:sz w:val="20"/>
        </w:rPr>
        <w:t>Не</w:t>
      </w:r>
      <w:r w:rsidRPr="0052065E">
        <w:rPr>
          <w:rFonts w:ascii="Arial" w:hAnsi="Arial" w:cs="Arial"/>
          <w:color w:val="000000"/>
          <w:sz w:val="20"/>
        </w:rPr>
        <w:t xml:space="preserve"> </w:t>
      </w:r>
      <w:r w:rsidR="00EE571B" w:rsidRPr="0052065E">
        <w:rPr>
          <w:rFonts w:ascii="Arial" w:hAnsi="Arial" w:cs="Arial"/>
          <w:color w:val="000000"/>
          <w:sz w:val="20"/>
        </w:rPr>
        <w:t>позднее</w:t>
      </w:r>
      <w:r w:rsidRPr="0052065E">
        <w:rPr>
          <w:rFonts w:ascii="Arial" w:hAnsi="Arial" w:cs="Arial"/>
          <w:color w:val="000000"/>
          <w:sz w:val="20"/>
        </w:rPr>
        <w:t xml:space="preserve"> </w:t>
      </w:r>
      <w:r w:rsidR="00EE571B" w:rsidRPr="0052065E">
        <w:rPr>
          <w:rFonts w:ascii="Arial" w:hAnsi="Arial" w:cs="Arial"/>
          <w:color w:val="000000"/>
          <w:sz w:val="20"/>
        </w:rPr>
        <w:t>дня,</w:t>
      </w:r>
      <w:r w:rsidRPr="0052065E">
        <w:rPr>
          <w:rFonts w:ascii="Arial" w:hAnsi="Arial" w:cs="Arial"/>
          <w:color w:val="000000"/>
          <w:sz w:val="20"/>
        </w:rPr>
        <w:t xml:space="preserve"> </w:t>
      </w:r>
      <w:r w:rsidR="00EE571B" w:rsidRPr="0052065E">
        <w:rPr>
          <w:rFonts w:ascii="Arial" w:hAnsi="Arial" w:cs="Arial"/>
          <w:color w:val="000000"/>
          <w:sz w:val="20"/>
        </w:rPr>
        <w:t>следующего</w:t>
      </w:r>
      <w:r w:rsidRPr="0052065E">
        <w:rPr>
          <w:rFonts w:ascii="Arial" w:hAnsi="Arial" w:cs="Arial"/>
          <w:color w:val="000000"/>
          <w:sz w:val="20"/>
        </w:rPr>
        <w:t xml:space="preserve"> </w:t>
      </w:r>
      <w:r w:rsidR="00EE571B" w:rsidRPr="0052065E">
        <w:rPr>
          <w:rFonts w:ascii="Arial" w:hAnsi="Arial" w:cs="Arial"/>
          <w:color w:val="000000"/>
          <w:sz w:val="20"/>
        </w:rPr>
        <w:t>за</w:t>
      </w:r>
      <w:r w:rsidRPr="0052065E">
        <w:rPr>
          <w:rFonts w:ascii="Arial" w:hAnsi="Arial" w:cs="Arial"/>
          <w:color w:val="000000"/>
          <w:sz w:val="20"/>
        </w:rPr>
        <w:t xml:space="preserve"> </w:t>
      </w:r>
      <w:r w:rsidR="00EE571B" w:rsidRPr="0052065E">
        <w:rPr>
          <w:rFonts w:ascii="Arial" w:hAnsi="Arial" w:cs="Arial"/>
          <w:color w:val="000000"/>
          <w:sz w:val="20"/>
        </w:rPr>
        <w:t>днем</w:t>
      </w:r>
      <w:r w:rsidRPr="0052065E">
        <w:rPr>
          <w:rFonts w:ascii="Arial" w:hAnsi="Arial" w:cs="Arial"/>
          <w:color w:val="000000"/>
          <w:sz w:val="20"/>
        </w:rPr>
        <w:t xml:space="preserve"> </w:t>
      </w:r>
      <w:r w:rsidR="00EE571B" w:rsidRPr="0052065E">
        <w:rPr>
          <w:rFonts w:ascii="Arial" w:hAnsi="Arial" w:cs="Arial"/>
          <w:color w:val="000000"/>
          <w:sz w:val="20"/>
        </w:rPr>
        <w:t>принятия</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результатам</w:t>
      </w:r>
      <w:r w:rsidRPr="0052065E">
        <w:rPr>
          <w:rFonts w:ascii="Arial" w:hAnsi="Arial" w:cs="Arial"/>
          <w:color w:val="000000"/>
          <w:sz w:val="20"/>
        </w:rPr>
        <w:t xml:space="preserve"> </w:t>
      </w:r>
      <w:r w:rsidR="00EE571B" w:rsidRPr="0052065E">
        <w:rPr>
          <w:rFonts w:ascii="Arial" w:hAnsi="Arial" w:cs="Arial"/>
          <w:color w:val="000000"/>
          <w:sz w:val="20"/>
        </w:rPr>
        <w:t>рассмотрения</w:t>
      </w:r>
      <w:r w:rsidRPr="0052065E">
        <w:rPr>
          <w:rFonts w:ascii="Arial" w:hAnsi="Arial" w:cs="Arial"/>
          <w:color w:val="000000"/>
          <w:sz w:val="20"/>
        </w:rPr>
        <w:t xml:space="preserve"> </w:t>
      </w:r>
      <w:r w:rsidR="00EE571B" w:rsidRPr="0052065E">
        <w:rPr>
          <w:rFonts w:ascii="Arial" w:hAnsi="Arial" w:cs="Arial"/>
          <w:color w:val="000000"/>
          <w:sz w:val="20"/>
        </w:rPr>
        <w:t>жалобы,</w:t>
      </w:r>
      <w:r w:rsidRPr="0052065E">
        <w:rPr>
          <w:rFonts w:ascii="Arial" w:hAnsi="Arial" w:cs="Arial"/>
          <w:color w:val="000000"/>
          <w:sz w:val="20"/>
        </w:rPr>
        <w:t xml:space="preserve"> </w:t>
      </w:r>
      <w:r w:rsidR="00EE571B" w:rsidRPr="0052065E">
        <w:rPr>
          <w:rFonts w:ascii="Arial" w:hAnsi="Arial" w:cs="Arial"/>
          <w:color w:val="000000"/>
          <w:sz w:val="20"/>
        </w:rPr>
        <w:t>заявителю</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письменной</w:t>
      </w:r>
      <w:r w:rsidRPr="0052065E">
        <w:rPr>
          <w:rFonts w:ascii="Arial" w:hAnsi="Arial" w:cs="Arial"/>
          <w:color w:val="000000"/>
          <w:sz w:val="20"/>
        </w:rPr>
        <w:t xml:space="preserve"> </w:t>
      </w:r>
      <w:r w:rsidR="00EE571B" w:rsidRPr="0052065E">
        <w:rPr>
          <w:rFonts w:ascii="Arial" w:hAnsi="Arial" w:cs="Arial"/>
          <w:color w:val="000000"/>
          <w:sz w:val="20"/>
        </w:rPr>
        <w:t>форме</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ж</w:t>
      </w:r>
      <w:r w:rsidR="00EE571B" w:rsidRPr="0052065E">
        <w:rPr>
          <w:rFonts w:ascii="Arial" w:hAnsi="Arial" w:cs="Arial"/>
          <w:color w:val="000000"/>
          <w:sz w:val="20"/>
        </w:rPr>
        <w:t>е</w:t>
      </w:r>
      <w:r w:rsidR="00EE571B" w:rsidRPr="0052065E">
        <w:rPr>
          <w:rFonts w:ascii="Arial" w:hAnsi="Arial" w:cs="Arial"/>
          <w:color w:val="000000"/>
          <w:sz w:val="20"/>
        </w:rPr>
        <w:t>ланию</w:t>
      </w:r>
      <w:r w:rsidRPr="0052065E">
        <w:rPr>
          <w:rFonts w:ascii="Arial" w:hAnsi="Arial" w:cs="Arial"/>
          <w:color w:val="000000"/>
          <w:sz w:val="20"/>
        </w:rPr>
        <w:t xml:space="preserve"> </w:t>
      </w:r>
      <w:r w:rsidR="00EE571B" w:rsidRPr="0052065E">
        <w:rPr>
          <w:rFonts w:ascii="Arial" w:hAnsi="Arial" w:cs="Arial"/>
          <w:color w:val="000000"/>
          <w:sz w:val="20"/>
        </w:rPr>
        <w:t>заявителя</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электронной</w:t>
      </w:r>
      <w:r w:rsidRPr="0052065E">
        <w:rPr>
          <w:rFonts w:ascii="Arial" w:hAnsi="Arial" w:cs="Arial"/>
          <w:color w:val="000000"/>
          <w:sz w:val="20"/>
        </w:rPr>
        <w:t xml:space="preserve"> </w:t>
      </w:r>
      <w:r w:rsidR="00EE571B" w:rsidRPr="0052065E">
        <w:rPr>
          <w:rFonts w:ascii="Arial" w:hAnsi="Arial" w:cs="Arial"/>
          <w:color w:val="000000"/>
          <w:sz w:val="20"/>
        </w:rPr>
        <w:t>форме</w:t>
      </w:r>
      <w:r w:rsidRPr="0052065E">
        <w:rPr>
          <w:rFonts w:ascii="Arial" w:hAnsi="Arial" w:cs="Arial"/>
          <w:color w:val="000000"/>
          <w:sz w:val="20"/>
        </w:rPr>
        <w:t xml:space="preserve"> </w:t>
      </w:r>
      <w:r w:rsidR="00EE571B" w:rsidRPr="0052065E">
        <w:rPr>
          <w:rFonts w:ascii="Arial" w:hAnsi="Arial" w:cs="Arial"/>
          <w:color w:val="000000"/>
          <w:sz w:val="20"/>
        </w:rPr>
        <w:t>направляется</w:t>
      </w:r>
      <w:r w:rsidRPr="0052065E">
        <w:rPr>
          <w:rFonts w:ascii="Arial" w:hAnsi="Arial" w:cs="Arial"/>
          <w:color w:val="000000"/>
          <w:sz w:val="20"/>
        </w:rPr>
        <w:t xml:space="preserve"> </w:t>
      </w:r>
      <w:r w:rsidR="00EE571B" w:rsidRPr="0052065E">
        <w:rPr>
          <w:rFonts w:ascii="Arial" w:hAnsi="Arial" w:cs="Arial"/>
          <w:color w:val="000000"/>
          <w:sz w:val="20"/>
        </w:rPr>
        <w:t>мотивированный</w:t>
      </w:r>
      <w:r w:rsidRPr="0052065E">
        <w:rPr>
          <w:rFonts w:ascii="Arial" w:hAnsi="Arial" w:cs="Arial"/>
          <w:color w:val="000000"/>
          <w:sz w:val="20"/>
        </w:rPr>
        <w:t xml:space="preserve"> </w:t>
      </w:r>
      <w:r w:rsidR="00EE571B" w:rsidRPr="0052065E">
        <w:rPr>
          <w:rFonts w:ascii="Arial" w:hAnsi="Arial" w:cs="Arial"/>
          <w:color w:val="000000"/>
          <w:sz w:val="20"/>
        </w:rPr>
        <w:t>ответ</w:t>
      </w:r>
      <w:r w:rsidRPr="0052065E">
        <w:rPr>
          <w:rFonts w:ascii="Arial" w:hAnsi="Arial" w:cs="Arial"/>
          <w:color w:val="000000"/>
          <w:sz w:val="20"/>
        </w:rPr>
        <w:t xml:space="preserve"> </w:t>
      </w:r>
      <w:r w:rsidR="00EE571B" w:rsidRPr="0052065E">
        <w:rPr>
          <w:rFonts w:ascii="Arial" w:hAnsi="Arial" w:cs="Arial"/>
          <w:color w:val="000000"/>
          <w:sz w:val="20"/>
        </w:rPr>
        <w:t>о</w:t>
      </w:r>
      <w:r w:rsidRPr="0052065E">
        <w:rPr>
          <w:rFonts w:ascii="Arial" w:hAnsi="Arial" w:cs="Arial"/>
          <w:color w:val="000000"/>
          <w:sz w:val="20"/>
        </w:rPr>
        <w:t xml:space="preserve"> </w:t>
      </w:r>
      <w:r w:rsidR="00EE571B" w:rsidRPr="0052065E">
        <w:rPr>
          <w:rFonts w:ascii="Arial" w:hAnsi="Arial" w:cs="Arial"/>
          <w:color w:val="000000"/>
          <w:sz w:val="20"/>
        </w:rPr>
        <w:t>результатах</w:t>
      </w:r>
      <w:r w:rsidRPr="0052065E">
        <w:rPr>
          <w:rFonts w:ascii="Arial" w:hAnsi="Arial" w:cs="Arial"/>
          <w:color w:val="000000"/>
          <w:sz w:val="20"/>
        </w:rPr>
        <w:t xml:space="preserve"> </w:t>
      </w:r>
      <w:r w:rsidR="00EE571B" w:rsidRPr="0052065E">
        <w:rPr>
          <w:rFonts w:ascii="Arial" w:hAnsi="Arial" w:cs="Arial"/>
          <w:color w:val="000000"/>
          <w:sz w:val="20"/>
        </w:rPr>
        <w:t>рассмотрения</w:t>
      </w:r>
      <w:r w:rsidRPr="0052065E">
        <w:rPr>
          <w:rFonts w:ascii="Arial" w:hAnsi="Arial" w:cs="Arial"/>
          <w:color w:val="000000"/>
          <w:sz w:val="20"/>
        </w:rPr>
        <w:t xml:space="preserve"> </w:t>
      </w:r>
      <w:r w:rsidR="00EE571B" w:rsidRPr="0052065E">
        <w:rPr>
          <w:rFonts w:ascii="Arial" w:hAnsi="Arial" w:cs="Arial"/>
          <w:color w:val="000000"/>
          <w:sz w:val="20"/>
        </w:rPr>
        <w:t>жалобы.</w:t>
      </w:r>
    </w:p>
    <w:bookmarkEnd w:id="36"/>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5.10.</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признания</w:t>
      </w:r>
      <w:r w:rsidRPr="0052065E">
        <w:rPr>
          <w:rFonts w:ascii="Arial" w:hAnsi="Arial" w:cs="Arial"/>
          <w:color w:val="000000"/>
          <w:sz w:val="20"/>
        </w:rPr>
        <w:t xml:space="preserve"> </w:t>
      </w:r>
      <w:r w:rsidR="00EE571B" w:rsidRPr="0052065E">
        <w:rPr>
          <w:rFonts w:ascii="Arial" w:hAnsi="Arial" w:cs="Arial"/>
          <w:color w:val="000000"/>
          <w:sz w:val="20"/>
        </w:rPr>
        <w:t>жалобы</w:t>
      </w:r>
      <w:r w:rsidRPr="0052065E">
        <w:rPr>
          <w:rFonts w:ascii="Arial" w:hAnsi="Arial" w:cs="Arial"/>
          <w:color w:val="000000"/>
          <w:sz w:val="20"/>
        </w:rPr>
        <w:t xml:space="preserve"> </w:t>
      </w:r>
      <w:r w:rsidR="00EE571B" w:rsidRPr="0052065E">
        <w:rPr>
          <w:rFonts w:ascii="Arial" w:hAnsi="Arial" w:cs="Arial"/>
          <w:color w:val="000000"/>
          <w:sz w:val="20"/>
        </w:rPr>
        <w:t>подлежащей</w:t>
      </w:r>
      <w:r w:rsidRPr="0052065E">
        <w:rPr>
          <w:rFonts w:ascii="Arial" w:hAnsi="Arial" w:cs="Arial"/>
          <w:color w:val="000000"/>
          <w:sz w:val="20"/>
        </w:rPr>
        <w:t xml:space="preserve"> </w:t>
      </w:r>
      <w:r w:rsidR="00EE571B" w:rsidRPr="0052065E">
        <w:rPr>
          <w:rFonts w:ascii="Arial" w:hAnsi="Arial" w:cs="Arial"/>
          <w:color w:val="000000"/>
          <w:sz w:val="20"/>
        </w:rPr>
        <w:t>удовлетворению</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ответе</w:t>
      </w:r>
      <w:r w:rsidRPr="0052065E">
        <w:rPr>
          <w:rFonts w:ascii="Arial" w:hAnsi="Arial" w:cs="Arial"/>
          <w:color w:val="000000"/>
          <w:sz w:val="20"/>
        </w:rPr>
        <w:t xml:space="preserve"> </w:t>
      </w:r>
      <w:r w:rsidR="00EE571B" w:rsidRPr="0052065E">
        <w:rPr>
          <w:rFonts w:ascii="Arial" w:hAnsi="Arial" w:cs="Arial"/>
          <w:color w:val="000000"/>
          <w:sz w:val="20"/>
        </w:rPr>
        <w:t>заявителю,</w:t>
      </w:r>
      <w:r w:rsidRPr="0052065E">
        <w:rPr>
          <w:rFonts w:ascii="Arial" w:hAnsi="Arial" w:cs="Arial"/>
          <w:color w:val="000000"/>
          <w:sz w:val="20"/>
        </w:rPr>
        <w:t xml:space="preserve"> </w:t>
      </w:r>
      <w:r w:rsidR="00EE571B" w:rsidRPr="0052065E">
        <w:rPr>
          <w:rFonts w:ascii="Arial" w:hAnsi="Arial" w:cs="Arial"/>
          <w:color w:val="000000"/>
          <w:sz w:val="20"/>
        </w:rPr>
        <w:t>указанном</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пункте</w:t>
      </w:r>
      <w:r w:rsidRPr="0052065E">
        <w:rPr>
          <w:rFonts w:ascii="Arial" w:hAnsi="Arial" w:cs="Arial"/>
          <w:color w:val="000000"/>
          <w:sz w:val="20"/>
        </w:rPr>
        <w:t xml:space="preserve"> </w:t>
      </w:r>
      <w:r w:rsidR="00EE571B" w:rsidRPr="0052065E">
        <w:rPr>
          <w:rFonts w:ascii="Arial" w:hAnsi="Arial" w:cs="Arial"/>
          <w:color w:val="000000"/>
          <w:sz w:val="20"/>
        </w:rPr>
        <w:t>5.9</w:t>
      </w:r>
      <w:r w:rsidRPr="0052065E">
        <w:rPr>
          <w:rFonts w:ascii="Arial" w:hAnsi="Arial" w:cs="Arial"/>
          <w:color w:val="000000"/>
          <w:sz w:val="20"/>
        </w:rPr>
        <w:t xml:space="preserve"> </w:t>
      </w:r>
      <w:r w:rsidR="00EE571B" w:rsidRPr="0052065E">
        <w:rPr>
          <w:rFonts w:ascii="Arial" w:hAnsi="Arial" w:cs="Arial"/>
          <w:color w:val="000000"/>
          <w:sz w:val="20"/>
        </w:rPr>
        <w:t>настоящего</w:t>
      </w:r>
      <w:r w:rsidRPr="0052065E">
        <w:rPr>
          <w:rFonts w:ascii="Arial" w:hAnsi="Arial" w:cs="Arial"/>
          <w:color w:val="000000"/>
          <w:sz w:val="20"/>
        </w:rPr>
        <w:t xml:space="preserve"> </w:t>
      </w:r>
      <w:r w:rsidR="00EE571B" w:rsidRPr="0052065E">
        <w:rPr>
          <w:rFonts w:ascii="Arial" w:hAnsi="Arial" w:cs="Arial"/>
          <w:color w:val="000000"/>
          <w:sz w:val="20"/>
        </w:rPr>
        <w:t>раздела,</w:t>
      </w:r>
      <w:r w:rsidRPr="0052065E">
        <w:rPr>
          <w:rFonts w:ascii="Arial" w:hAnsi="Arial" w:cs="Arial"/>
          <w:color w:val="000000"/>
          <w:sz w:val="20"/>
        </w:rPr>
        <w:t xml:space="preserve"> </w:t>
      </w:r>
      <w:r w:rsidR="00EE571B" w:rsidRPr="0052065E">
        <w:rPr>
          <w:rFonts w:ascii="Arial" w:hAnsi="Arial" w:cs="Arial"/>
          <w:color w:val="000000"/>
          <w:sz w:val="20"/>
        </w:rPr>
        <w:t>дается</w:t>
      </w:r>
      <w:r w:rsidRPr="0052065E">
        <w:rPr>
          <w:rFonts w:ascii="Arial" w:hAnsi="Arial" w:cs="Arial"/>
          <w:color w:val="000000"/>
          <w:sz w:val="20"/>
        </w:rPr>
        <w:t xml:space="preserve"> </w:t>
      </w:r>
      <w:r w:rsidR="00EE571B" w:rsidRPr="0052065E">
        <w:rPr>
          <w:rFonts w:ascii="Arial" w:hAnsi="Arial" w:cs="Arial"/>
          <w:color w:val="000000"/>
          <w:sz w:val="20"/>
        </w:rPr>
        <w:t>информация</w:t>
      </w:r>
      <w:r w:rsidRPr="0052065E">
        <w:rPr>
          <w:rFonts w:ascii="Arial" w:hAnsi="Arial" w:cs="Arial"/>
          <w:color w:val="000000"/>
          <w:sz w:val="20"/>
        </w:rPr>
        <w:t xml:space="preserve"> </w:t>
      </w:r>
      <w:r w:rsidR="00EE571B" w:rsidRPr="0052065E">
        <w:rPr>
          <w:rFonts w:ascii="Arial" w:hAnsi="Arial" w:cs="Arial"/>
          <w:color w:val="000000"/>
          <w:sz w:val="20"/>
        </w:rPr>
        <w:t>о</w:t>
      </w:r>
      <w:r w:rsidRPr="0052065E">
        <w:rPr>
          <w:rFonts w:ascii="Arial" w:hAnsi="Arial" w:cs="Arial"/>
          <w:color w:val="000000"/>
          <w:sz w:val="20"/>
        </w:rPr>
        <w:t xml:space="preserve"> </w:t>
      </w:r>
      <w:r w:rsidR="00EE571B" w:rsidRPr="0052065E">
        <w:rPr>
          <w:rFonts w:ascii="Arial" w:hAnsi="Arial" w:cs="Arial"/>
          <w:color w:val="000000"/>
          <w:sz w:val="20"/>
        </w:rPr>
        <w:t>дейс</w:t>
      </w:r>
      <w:r w:rsidR="00EE571B" w:rsidRPr="0052065E">
        <w:rPr>
          <w:rFonts w:ascii="Arial" w:hAnsi="Arial" w:cs="Arial"/>
          <w:color w:val="000000"/>
          <w:sz w:val="20"/>
        </w:rPr>
        <w:t>т</w:t>
      </w:r>
      <w:r w:rsidR="00EE571B" w:rsidRPr="0052065E">
        <w:rPr>
          <w:rFonts w:ascii="Arial" w:hAnsi="Arial" w:cs="Arial"/>
          <w:color w:val="000000"/>
          <w:sz w:val="20"/>
        </w:rPr>
        <w:t>виях,</w:t>
      </w:r>
      <w:r w:rsidRPr="0052065E">
        <w:rPr>
          <w:rFonts w:ascii="Arial" w:hAnsi="Arial" w:cs="Arial"/>
          <w:color w:val="000000"/>
          <w:sz w:val="20"/>
        </w:rPr>
        <w:t xml:space="preserve"> </w:t>
      </w:r>
      <w:r w:rsidR="00EE571B" w:rsidRPr="0052065E">
        <w:rPr>
          <w:rFonts w:ascii="Arial" w:hAnsi="Arial" w:cs="Arial"/>
          <w:color w:val="000000"/>
          <w:sz w:val="20"/>
        </w:rPr>
        <w:t>осуществляемых</w:t>
      </w:r>
      <w:r w:rsidRPr="0052065E">
        <w:rPr>
          <w:rFonts w:ascii="Arial" w:hAnsi="Arial" w:cs="Arial"/>
          <w:color w:val="000000"/>
          <w:sz w:val="20"/>
        </w:rPr>
        <w:t xml:space="preserve"> </w:t>
      </w:r>
      <w:r w:rsidR="00EE571B" w:rsidRPr="0052065E">
        <w:rPr>
          <w:rFonts w:ascii="Arial" w:hAnsi="Arial" w:cs="Arial"/>
          <w:color w:val="000000"/>
          <w:sz w:val="20"/>
        </w:rPr>
        <w:t>органом,</w:t>
      </w:r>
      <w:r w:rsidRPr="0052065E">
        <w:rPr>
          <w:rFonts w:ascii="Arial" w:hAnsi="Arial" w:cs="Arial"/>
          <w:color w:val="000000"/>
          <w:sz w:val="20"/>
        </w:rPr>
        <w:t xml:space="preserve"> </w:t>
      </w:r>
      <w:r w:rsidR="00EE571B" w:rsidRPr="0052065E">
        <w:rPr>
          <w:rFonts w:ascii="Arial" w:hAnsi="Arial" w:cs="Arial"/>
          <w:color w:val="000000"/>
          <w:sz w:val="20"/>
        </w:rPr>
        <w:t>предоставляющим</w:t>
      </w:r>
      <w:r w:rsidRPr="0052065E">
        <w:rPr>
          <w:rFonts w:ascii="Arial" w:hAnsi="Arial" w:cs="Arial"/>
          <w:color w:val="000000"/>
          <w:sz w:val="20"/>
        </w:rPr>
        <w:t xml:space="preserve"> </w:t>
      </w:r>
      <w:r w:rsidR="00EE571B" w:rsidRPr="0052065E">
        <w:rPr>
          <w:rFonts w:ascii="Arial" w:hAnsi="Arial" w:cs="Arial"/>
          <w:color w:val="000000"/>
          <w:sz w:val="20"/>
        </w:rPr>
        <w:t>муниципальную</w:t>
      </w:r>
      <w:r w:rsidRPr="0052065E">
        <w:rPr>
          <w:rFonts w:ascii="Arial" w:hAnsi="Arial" w:cs="Arial"/>
          <w:color w:val="000000"/>
          <w:sz w:val="20"/>
        </w:rPr>
        <w:t xml:space="preserve"> </w:t>
      </w:r>
      <w:r w:rsidR="00EE571B" w:rsidRPr="0052065E">
        <w:rPr>
          <w:rFonts w:ascii="Arial" w:hAnsi="Arial" w:cs="Arial"/>
          <w:color w:val="000000"/>
          <w:sz w:val="20"/>
        </w:rPr>
        <w:t>услугу,</w:t>
      </w:r>
      <w:r w:rsidRPr="0052065E">
        <w:rPr>
          <w:rFonts w:ascii="Arial" w:hAnsi="Arial" w:cs="Arial"/>
          <w:color w:val="000000"/>
          <w:sz w:val="20"/>
        </w:rPr>
        <w:t xml:space="preserve"> </w:t>
      </w:r>
      <w:r w:rsidR="00EE571B" w:rsidRPr="0052065E">
        <w:rPr>
          <w:rFonts w:ascii="Arial" w:hAnsi="Arial" w:cs="Arial"/>
          <w:color w:val="000000"/>
          <w:sz w:val="20"/>
        </w:rPr>
        <w:t>многофункциональным</w:t>
      </w:r>
      <w:r w:rsidRPr="0052065E">
        <w:rPr>
          <w:rFonts w:ascii="Arial" w:hAnsi="Arial" w:cs="Arial"/>
          <w:color w:val="000000"/>
          <w:sz w:val="20"/>
        </w:rPr>
        <w:t xml:space="preserve"> </w:t>
      </w:r>
      <w:r w:rsidR="00EE571B" w:rsidRPr="0052065E">
        <w:rPr>
          <w:rFonts w:ascii="Arial" w:hAnsi="Arial" w:cs="Arial"/>
          <w:color w:val="000000"/>
          <w:sz w:val="20"/>
        </w:rPr>
        <w:t>центром,</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целях</w:t>
      </w:r>
      <w:r w:rsidRPr="0052065E">
        <w:rPr>
          <w:rFonts w:ascii="Arial" w:hAnsi="Arial" w:cs="Arial"/>
          <w:color w:val="000000"/>
          <w:sz w:val="20"/>
        </w:rPr>
        <w:t xml:space="preserve"> </w:t>
      </w:r>
      <w:r w:rsidR="00EE571B" w:rsidRPr="0052065E">
        <w:rPr>
          <w:rFonts w:ascii="Arial" w:hAnsi="Arial" w:cs="Arial"/>
          <w:color w:val="000000"/>
          <w:sz w:val="20"/>
        </w:rPr>
        <w:t>незамедлительного</w:t>
      </w:r>
      <w:r w:rsidRPr="0052065E">
        <w:rPr>
          <w:rFonts w:ascii="Arial" w:hAnsi="Arial" w:cs="Arial"/>
          <w:color w:val="000000"/>
          <w:sz w:val="20"/>
        </w:rPr>
        <w:t xml:space="preserve"> </w:t>
      </w:r>
      <w:r w:rsidR="00EE571B" w:rsidRPr="0052065E">
        <w:rPr>
          <w:rFonts w:ascii="Arial" w:hAnsi="Arial" w:cs="Arial"/>
          <w:color w:val="000000"/>
          <w:sz w:val="20"/>
        </w:rPr>
        <w:t>устранения</w:t>
      </w:r>
      <w:r w:rsidRPr="0052065E">
        <w:rPr>
          <w:rFonts w:ascii="Arial" w:hAnsi="Arial" w:cs="Arial"/>
          <w:color w:val="000000"/>
          <w:sz w:val="20"/>
        </w:rPr>
        <w:t xml:space="preserve"> </w:t>
      </w:r>
      <w:r w:rsidR="00EE571B" w:rsidRPr="0052065E">
        <w:rPr>
          <w:rFonts w:ascii="Arial" w:hAnsi="Arial" w:cs="Arial"/>
          <w:color w:val="000000"/>
          <w:sz w:val="20"/>
        </w:rPr>
        <w:t>выявле</w:t>
      </w:r>
      <w:r w:rsidR="00EE571B" w:rsidRPr="0052065E">
        <w:rPr>
          <w:rFonts w:ascii="Arial" w:hAnsi="Arial" w:cs="Arial"/>
          <w:color w:val="000000"/>
          <w:sz w:val="20"/>
        </w:rPr>
        <w:t>н</w:t>
      </w:r>
      <w:r w:rsidR="00EE571B" w:rsidRPr="0052065E">
        <w:rPr>
          <w:rFonts w:ascii="Arial" w:hAnsi="Arial" w:cs="Arial"/>
          <w:color w:val="000000"/>
          <w:sz w:val="20"/>
        </w:rPr>
        <w:t>ных</w:t>
      </w:r>
      <w:r w:rsidRPr="0052065E">
        <w:rPr>
          <w:rFonts w:ascii="Arial" w:hAnsi="Arial" w:cs="Arial"/>
          <w:color w:val="000000"/>
          <w:sz w:val="20"/>
        </w:rPr>
        <w:t xml:space="preserve"> </w:t>
      </w:r>
      <w:r w:rsidR="00EE571B" w:rsidRPr="0052065E">
        <w:rPr>
          <w:rFonts w:ascii="Arial" w:hAnsi="Arial" w:cs="Arial"/>
          <w:color w:val="000000"/>
          <w:sz w:val="20"/>
        </w:rPr>
        <w:t>нарушений</w:t>
      </w:r>
      <w:r w:rsidRPr="0052065E">
        <w:rPr>
          <w:rFonts w:ascii="Arial" w:hAnsi="Arial" w:cs="Arial"/>
          <w:color w:val="000000"/>
          <w:sz w:val="20"/>
        </w:rPr>
        <w:t xml:space="preserve"> </w:t>
      </w:r>
      <w:r w:rsidR="00EE571B" w:rsidRPr="0052065E">
        <w:rPr>
          <w:rFonts w:ascii="Arial" w:hAnsi="Arial" w:cs="Arial"/>
          <w:color w:val="000000"/>
          <w:sz w:val="20"/>
        </w:rPr>
        <w:t>при</w:t>
      </w:r>
      <w:r w:rsidRPr="0052065E">
        <w:rPr>
          <w:rFonts w:ascii="Arial" w:hAnsi="Arial" w:cs="Arial"/>
          <w:color w:val="000000"/>
          <w:sz w:val="20"/>
        </w:rPr>
        <w:t xml:space="preserve"> </w:t>
      </w:r>
      <w:r w:rsidR="00EE571B" w:rsidRPr="0052065E">
        <w:rPr>
          <w:rFonts w:ascii="Arial" w:hAnsi="Arial" w:cs="Arial"/>
          <w:color w:val="000000"/>
          <w:sz w:val="20"/>
        </w:rPr>
        <w:t>оказании</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r w:rsidRPr="0052065E">
        <w:rPr>
          <w:rFonts w:ascii="Arial" w:hAnsi="Arial" w:cs="Arial"/>
          <w:color w:val="000000"/>
          <w:sz w:val="20"/>
        </w:rPr>
        <w:t xml:space="preserve"> </w:t>
      </w:r>
      <w:r w:rsidR="00EE571B" w:rsidRPr="0052065E">
        <w:rPr>
          <w:rFonts w:ascii="Arial" w:hAnsi="Arial" w:cs="Arial"/>
          <w:color w:val="000000"/>
          <w:sz w:val="20"/>
        </w:rPr>
        <w:t>а</w:t>
      </w:r>
      <w:r w:rsidRPr="0052065E">
        <w:rPr>
          <w:rFonts w:ascii="Arial" w:hAnsi="Arial" w:cs="Arial"/>
          <w:color w:val="000000"/>
          <w:sz w:val="20"/>
        </w:rPr>
        <w:t xml:space="preserve"> </w:t>
      </w:r>
      <w:r w:rsidR="00EE571B" w:rsidRPr="0052065E">
        <w:rPr>
          <w:rFonts w:ascii="Arial" w:hAnsi="Arial" w:cs="Arial"/>
          <w:color w:val="000000"/>
          <w:sz w:val="20"/>
        </w:rPr>
        <w:t>также</w:t>
      </w:r>
      <w:r w:rsidRPr="0052065E">
        <w:rPr>
          <w:rFonts w:ascii="Arial" w:hAnsi="Arial" w:cs="Arial"/>
          <w:color w:val="000000"/>
          <w:sz w:val="20"/>
        </w:rPr>
        <w:t xml:space="preserve"> </w:t>
      </w:r>
      <w:r w:rsidR="00EE571B" w:rsidRPr="0052065E">
        <w:rPr>
          <w:rFonts w:ascii="Arial" w:hAnsi="Arial" w:cs="Arial"/>
          <w:color w:val="000000"/>
          <w:sz w:val="20"/>
        </w:rPr>
        <w:t>приносятся</w:t>
      </w:r>
      <w:r w:rsidRPr="0052065E">
        <w:rPr>
          <w:rFonts w:ascii="Arial" w:hAnsi="Arial" w:cs="Arial"/>
          <w:color w:val="000000"/>
          <w:sz w:val="20"/>
        </w:rPr>
        <w:t xml:space="preserve"> </w:t>
      </w:r>
      <w:r w:rsidR="00EE571B" w:rsidRPr="0052065E">
        <w:rPr>
          <w:rFonts w:ascii="Arial" w:hAnsi="Arial" w:cs="Arial"/>
          <w:color w:val="000000"/>
          <w:sz w:val="20"/>
        </w:rPr>
        <w:t>извинения</w:t>
      </w:r>
      <w:r w:rsidRPr="0052065E">
        <w:rPr>
          <w:rFonts w:ascii="Arial" w:hAnsi="Arial" w:cs="Arial"/>
          <w:color w:val="000000"/>
          <w:sz w:val="20"/>
        </w:rPr>
        <w:t xml:space="preserve"> </w:t>
      </w:r>
      <w:r w:rsidR="00EE571B" w:rsidRPr="0052065E">
        <w:rPr>
          <w:rFonts w:ascii="Arial" w:hAnsi="Arial" w:cs="Arial"/>
          <w:color w:val="000000"/>
          <w:sz w:val="20"/>
        </w:rPr>
        <w:t>за</w:t>
      </w:r>
      <w:r w:rsidRPr="0052065E">
        <w:rPr>
          <w:rFonts w:ascii="Arial" w:hAnsi="Arial" w:cs="Arial"/>
          <w:color w:val="000000"/>
          <w:sz w:val="20"/>
        </w:rPr>
        <w:t xml:space="preserve"> </w:t>
      </w:r>
      <w:r w:rsidR="00EE571B" w:rsidRPr="0052065E">
        <w:rPr>
          <w:rFonts w:ascii="Arial" w:hAnsi="Arial" w:cs="Arial"/>
          <w:color w:val="000000"/>
          <w:sz w:val="20"/>
        </w:rPr>
        <w:t>доставленные</w:t>
      </w:r>
      <w:r w:rsidRPr="0052065E">
        <w:rPr>
          <w:rFonts w:ascii="Arial" w:hAnsi="Arial" w:cs="Arial"/>
          <w:color w:val="000000"/>
          <w:sz w:val="20"/>
        </w:rPr>
        <w:t xml:space="preserve"> </w:t>
      </w:r>
      <w:proofErr w:type="gramStart"/>
      <w:r w:rsidR="00EE571B" w:rsidRPr="0052065E">
        <w:rPr>
          <w:rFonts w:ascii="Arial" w:hAnsi="Arial" w:cs="Arial"/>
          <w:color w:val="000000"/>
          <w:sz w:val="20"/>
        </w:rPr>
        <w:t>неудобства</w:t>
      </w:r>
      <w:proofErr w:type="gramEnd"/>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указывается</w:t>
      </w:r>
      <w:r w:rsidRPr="0052065E">
        <w:rPr>
          <w:rFonts w:ascii="Arial" w:hAnsi="Arial" w:cs="Arial"/>
          <w:color w:val="000000"/>
          <w:sz w:val="20"/>
        </w:rPr>
        <w:t xml:space="preserve"> </w:t>
      </w:r>
      <w:r w:rsidR="00EE571B" w:rsidRPr="0052065E">
        <w:rPr>
          <w:rFonts w:ascii="Arial" w:hAnsi="Arial" w:cs="Arial"/>
          <w:color w:val="000000"/>
          <w:sz w:val="20"/>
        </w:rPr>
        <w:t>информация</w:t>
      </w:r>
      <w:r w:rsidRPr="0052065E">
        <w:rPr>
          <w:rFonts w:ascii="Arial" w:hAnsi="Arial" w:cs="Arial"/>
          <w:color w:val="000000"/>
          <w:sz w:val="20"/>
        </w:rPr>
        <w:t xml:space="preserve"> </w:t>
      </w:r>
      <w:r w:rsidR="00EE571B" w:rsidRPr="0052065E">
        <w:rPr>
          <w:rFonts w:ascii="Arial" w:hAnsi="Arial" w:cs="Arial"/>
          <w:color w:val="000000"/>
          <w:sz w:val="20"/>
        </w:rPr>
        <w:t>о</w:t>
      </w:r>
      <w:r w:rsidRPr="0052065E">
        <w:rPr>
          <w:rFonts w:ascii="Arial" w:hAnsi="Arial" w:cs="Arial"/>
          <w:color w:val="000000"/>
          <w:sz w:val="20"/>
        </w:rPr>
        <w:t xml:space="preserve"> </w:t>
      </w:r>
      <w:r w:rsidR="00EE571B" w:rsidRPr="0052065E">
        <w:rPr>
          <w:rFonts w:ascii="Arial" w:hAnsi="Arial" w:cs="Arial"/>
          <w:color w:val="000000"/>
          <w:sz w:val="20"/>
        </w:rPr>
        <w:t>дальнейших</w:t>
      </w:r>
      <w:r w:rsidRPr="0052065E">
        <w:rPr>
          <w:rFonts w:ascii="Arial" w:hAnsi="Arial" w:cs="Arial"/>
          <w:color w:val="000000"/>
          <w:sz w:val="20"/>
        </w:rPr>
        <w:t xml:space="preserve"> </w:t>
      </w:r>
      <w:r w:rsidR="00EE571B" w:rsidRPr="0052065E">
        <w:rPr>
          <w:rFonts w:ascii="Arial" w:hAnsi="Arial" w:cs="Arial"/>
          <w:color w:val="000000"/>
          <w:sz w:val="20"/>
        </w:rPr>
        <w:t>действиях,</w:t>
      </w:r>
      <w:r w:rsidRPr="0052065E">
        <w:rPr>
          <w:rFonts w:ascii="Arial" w:hAnsi="Arial" w:cs="Arial"/>
          <w:color w:val="000000"/>
          <w:sz w:val="20"/>
        </w:rPr>
        <w:t xml:space="preserve"> </w:t>
      </w:r>
      <w:r w:rsidR="00EE571B" w:rsidRPr="0052065E">
        <w:rPr>
          <w:rFonts w:ascii="Arial" w:hAnsi="Arial" w:cs="Arial"/>
          <w:color w:val="000000"/>
          <w:sz w:val="20"/>
        </w:rPr>
        <w:t>которые</w:t>
      </w:r>
      <w:r w:rsidRPr="0052065E">
        <w:rPr>
          <w:rFonts w:ascii="Arial" w:hAnsi="Arial" w:cs="Arial"/>
          <w:color w:val="000000"/>
          <w:sz w:val="20"/>
        </w:rPr>
        <w:t xml:space="preserve"> </w:t>
      </w:r>
      <w:r w:rsidR="00EE571B" w:rsidRPr="0052065E">
        <w:rPr>
          <w:rFonts w:ascii="Arial" w:hAnsi="Arial" w:cs="Arial"/>
          <w:color w:val="000000"/>
          <w:sz w:val="20"/>
        </w:rPr>
        <w:t>необходимо</w:t>
      </w:r>
      <w:r w:rsidRPr="0052065E">
        <w:rPr>
          <w:rFonts w:ascii="Arial" w:hAnsi="Arial" w:cs="Arial"/>
          <w:color w:val="000000"/>
          <w:sz w:val="20"/>
        </w:rPr>
        <w:t xml:space="preserve"> </w:t>
      </w:r>
      <w:r w:rsidR="00EE571B" w:rsidRPr="0052065E">
        <w:rPr>
          <w:rFonts w:ascii="Arial" w:hAnsi="Arial" w:cs="Arial"/>
          <w:color w:val="000000"/>
          <w:sz w:val="20"/>
        </w:rPr>
        <w:t>совершить</w:t>
      </w:r>
      <w:r w:rsidRPr="0052065E">
        <w:rPr>
          <w:rFonts w:ascii="Arial" w:hAnsi="Arial" w:cs="Arial"/>
          <w:color w:val="000000"/>
          <w:sz w:val="20"/>
        </w:rPr>
        <w:t xml:space="preserve"> </w:t>
      </w:r>
      <w:r w:rsidR="00EE571B" w:rsidRPr="0052065E">
        <w:rPr>
          <w:rFonts w:ascii="Arial" w:hAnsi="Arial" w:cs="Arial"/>
          <w:color w:val="000000"/>
          <w:sz w:val="20"/>
        </w:rPr>
        <w:t>заявителю</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целях</w:t>
      </w:r>
      <w:r w:rsidRPr="0052065E">
        <w:rPr>
          <w:rFonts w:ascii="Arial" w:hAnsi="Arial" w:cs="Arial"/>
          <w:color w:val="000000"/>
          <w:sz w:val="20"/>
        </w:rPr>
        <w:t xml:space="preserve"> </w:t>
      </w:r>
      <w:r w:rsidR="00EE571B" w:rsidRPr="0052065E">
        <w:rPr>
          <w:rFonts w:ascii="Arial" w:hAnsi="Arial" w:cs="Arial"/>
          <w:color w:val="000000"/>
          <w:sz w:val="20"/>
        </w:rPr>
        <w:t>получения</w:t>
      </w:r>
      <w:r w:rsidRPr="0052065E">
        <w:rPr>
          <w:rFonts w:ascii="Arial" w:hAnsi="Arial" w:cs="Arial"/>
          <w:color w:val="000000"/>
          <w:sz w:val="20"/>
        </w:rPr>
        <w:t xml:space="preserve"> </w:t>
      </w:r>
      <w:r w:rsidR="00EE571B" w:rsidRPr="0052065E">
        <w:rPr>
          <w:rFonts w:ascii="Arial" w:hAnsi="Arial" w:cs="Arial"/>
          <w:color w:val="000000"/>
          <w:sz w:val="20"/>
        </w:rPr>
        <w:t>муниципальной</w:t>
      </w:r>
      <w:r w:rsidRPr="0052065E">
        <w:rPr>
          <w:rFonts w:ascii="Arial" w:hAnsi="Arial" w:cs="Arial"/>
          <w:color w:val="000000"/>
          <w:sz w:val="20"/>
        </w:rPr>
        <w:t xml:space="preserve"> </w:t>
      </w:r>
      <w:r w:rsidR="00EE571B" w:rsidRPr="0052065E">
        <w:rPr>
          <w:rFonts w:ascii="Arial" w:hAnsi="Arial" w:cs="Arial"/>
          <w:color w:val="000000"/>
          <w:sz w:val="20"/>
        </w:rPr>
        <w:t>услуги.</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5.11.</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признания</w:t>
      </w:r>
      <w:r w:rsidRPr="0052065E">
        <w:rPr>
          <w:rFonts w:ascii="Arial" w:hAnsi="Arial" w:cs="Arial"/>
          <w:color w:val="000000"/>
          <w:sz w:val="20"/>
        </w:rPr>
        <w:t xml:space="preserve"> </w:t>
      </w:r>
      <w:proofErr w:type="gramStart"/>
      <w:r w:rsidR="00EE571B" w:rsidRPr="0052065E">
        <w:rPr>
          <w:rFonts w:ascii="Arial" w:hAnsi="Arial" w:cs="Arial"/>
          <w:color w:val="000000"/>
          <w:sz w:val="20"/>
        </w:rPr>
        <w:t>жалобы</w:t>
      </w:r>
      <w:proofErr w:type="gramEnd"/>
      <w:r w:rsidRPr="0052065E">
        <w:rPr>
          <w:rFonts w:ascii="Arial" w:hAnsi="Arial" w:cs="Arial"/>
          <w:color w:val="000000"/>
          <w:sz w:val="20"/>
        </w:rPr>
        <w:t xml:space="preserve"> </w:t>
      </w:r>
      <w:r w:rsidR="00EE571B" w:rsidRPr="0052065E">
        <w:rPr>
          <w:rFonts w:ascii="Arial" w:hAnsi="Arial" w:cs="Arial"/>
          <w:color w:val="000000"/>
          <w:sz w:val="20"/>
        </w:rPr>
        <w:t>не</w:t>
      </w:r>
      <w:r w:rsidRPr="0052065E">
        <w:rPr>
          <w:rFonts w:ascii="Arial" w:hAnsi="Arial" w:cs="Arial"/>
          <w:color w:val="000000"/>
          <w:sz w:val="20"/>
        </w:rPr>
        <w:t xml:space="preserve"> </w:t>
      </w:r>
      <w:r w:rsidR="00EE571B" w:rsidRPr="0052065E">
        <w:rPr>
          <w:rFonts w:ascii="Arial" w:hAnsi="Arial" w:cs="Arial"/>
          <w:color w:val="000000"/>
          <w:sz w:val="20"/>
        </w:rPr>
        <w:t>подлежащей</w:t>
      </w:r>
      <w:r w:rsidRPr="0052065E">
        <w:rPr>
          <w:rFonts w:ascii="Arial" w:hAnsi="Arial" w:cs="Arial"/>
          <w:color w:val="000000"/>
          <w:sz w:val="20"/>
        </w:rPr>
        <w:t xml:space="preserve"> </w:t>
      </w:r>
      <w:r w:rsidR="00EE571B" w:rsidRPr="0052065E">
        <w:rPr>
          <w:rFonts w:ascii="Arial" w:hAnsi="Arial" w:cs="Arial"/>
          <w:color w:val="000000"/>
          <w:sz w:val="20"/>
        </w:rPr>
        <w:t>удовлетворению</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ответе</w:t>
      </w:r>
      <w:r w:rsidRPr="0052065E">
        <w:rPr>
          <w:rFonts w:ascii="Arial" w:hAnsi="Arial" w:cs="Arial"/>
          <w:color w:val="000000"/>
          <w:sz w:val="20"/>
        </w:rPr>
        <w:t xml:space="preserve"> </w:t>
      </w:r>
      <w:r w:rsidR="00EE571B" w:rsidRPr="0052065E">
        <w:rPr>
          <w:rFonts w:ascii="Arial" w:hAnsi="Arial" w:cs="Arial"/>
          <w:color w:val="000000"/>
          <w:sz w:val="20"/>
        </w:rPr>
        <w:t>заявителю,</w:t>
      </w:r>
      <w:r w:rsidRPr="0052065E">
        <w:rPr>
          <w:rFonts w:ascii="Arial" w:hAnsi="Arial" w:cs="Arial"/>
          <w:color w:val="000000"/>
          <w:sz w:val="20"/>
        </w:rPr>
        <w:t xml:space="preserve"> </w:t>
      </w:r>
      <w:r w:rsidR="00EE571B" w:rsidRPr="0052065E">
        <w:rPr>
          <w:rFonts w:ascii="Arial" w:hAnsi="Arial" w:cs="Arial"/>
          <w:color w:val="000000"/>
          <w:sz w:val="20"/>
        </w:rPr>
        <w:t>указанном</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пункте</w:t>
      </w:r>
      <w:r w:rsidRPr="0052065E">
        <w:rPr>
          <w:rFonts w:ascii="Arial" w:hAnsi="Arial" w:cs="Arial"/>
          <w:color w:val="000000"/>
          <w:sz w:val="20"/>
        </w:rPr>
        <w:t xml:space="preserve"> </w:t>
      </w:r>
      <w:r w:rsidR="00EE571B" w:rsidRPr="0052065E">
        <w:rPr>
          <w:rFonts w:ascii="Arial" w:hAnsi="Arial" w:cs="Arial"/>
          <w:color w:val="000000"/>
          <w:sz w:val="20"/>
        </w:rPr>
        <w:t>5.9</w:t>
      </w:r>
      <w:r w:rsidRPr="0052065E">
        <w:rPr>
          <w:rFonts w:ascii="Arial" w:hAnsi="Arial" w:cs="Arial"/>
          <w:color w:val="000000"/>
          <w:sz w:val="20"/>
        </w:rPr>
        <w:t xml:space="preserve"> </w:t>
      </w:r>
      <w:r w:rsidR="00EE571B" w:rsidRPr="0052065E">
        <w:rPr>
          <w:rFonts w:ascii="Arial" w:hAnsi="Arial" w:cs="Arial"/>
          <w:color w:val="000000"/>
          <w:sz w:val="20"/>
        </w:rPr>
        <w:t>настоящего</w:t>
      </w:r>
      <w:r w:rsidRPr="0052065E">
        <w:rPr>
          <w:rFonts w:ascii="Arial" w:hAnsi="Arial" w:cs="Arial"/>
          <w:color w:val="000000"/>
          <w:sz w:val="20"/>
        </w:rPr>
        <w:t xml:space="preserve"> </w:t>
      </w:r>
      <w:r w:rsidR="00EE571B" w:rsidRPr="0052065E">
        <w:rPr>
          <w:rFonts w:ascii="Arial" w:hAnsi="Arial" w:cs="Arial"/>
          <w:color w:val="000000"/>
          <w:sz w:val="20"/>
        </w:rPr>
        <w:t>раздела,</w:t>
      </w:r>
      <w:r w:rsidRPr="0052065E">
        <w:rPr>
          <w:rFonts w:ascii="Arial" w:hAnsi="Arial" w:cs="Arial"/>
          <w:color w:val="000000"/>
          <w:sz w:val="20"/>
        </w:rPr>
        <w:t xml:space="preserve"> </w:t>
      </w:r>
      <w:r w:rsidR="00EE571B" w:rsidRPr="0052065E">
        <w:rPr>
          <w:rFonts w:ascii="Arial" w:hAnsi="Arial" w:cs="Arial"/>
          <w:color w:val="000000"/>
          <w:sz w:val="20"/>
        </w:rPr>
        <w:t>даются</w:t>
      </w:r>
      <w:r w:rsidRPr="0052065E">
        <w:rPr>
          <w:rFonts w:ascii="Arial" w:hAnsi="Arial" w:cs="Arial"/>
          <w:color w:val="000000"/>
          <w:sz w:val="20"/>
        </w:rPr>
        <w:t xml:space="preserve"> </w:t>
      </w:r>
      <w:r w:rsidR="00EE571B" w:rsidRPr="0052065E">
        <w:rPr>
          <w:rFonts w:ascii="Arial" w:hAnsi="Arial" w:cs="Arial"/>
          <w:color w:val="000000"/>
          <w:sz w:val="20"/>
        </w:rPr>
        <w:t>аргументирова</w:t>
      </w:r>
      <w:r w:rsidR="00EE571B" w:rsidRPr="0052065E">
        <w:rPr>
          <w:rFonts w:ascii="Arial" w:hAnsi="Arial" w:cs="Arial"/>
          <w:color w:val="000000"/>
          <w:sz w:val="20"/>
        </w:rPr>
        <w:t>н</w:t>
      </w:r>
      <w:r w:rsidR="00EE571B" w:rsidRPr="0052065E">
        <w:rPr>
          <w:rFonts w:ascii="Arial" w:hAnsi="Arial" w:cs="Arial"/>
          <w:color w:val="000000"/>
          <w:sz w:val="20"/>
        </w:rPr>
        <w:t>ные</w:t>
      </w:r>
      <w:r w:rsidRPr="0052065E">
        <w:rPr>
          <w:rFonts w:ascii="Arial" w:hAnsi="Arial" w:cs="Arial"/>
          <w:color w:val="000000"/>
          <w:sz w:val="20"/>
        </w:rPr>
        <w:t xml:space="preserve"> </w:t>
      </w:r>
      <w:r w:rsidR="00EE571B" w:rsidRPr="0052065E">
        <w:rPr>
          <w:rFonts w:ascii="Arial" w:hAnsi="Arial" w:cs="Arial"/>
          <w:color w:val="000000"/>
          <w:sz w:val="20"/>
        </w:rPr>
        <w:t>разъяснения</w:t>
      </w:r>
      <w:r w:rsidRPr="0052065E">
        <w:rPr>
          <w:rFonts w:ascii="Arial" w:hAnsi="Arial" w:cs="Arial"/>
          <w:color w:val="000000"/>
          <w:sz w:val="20"/>
        </w:rPr>
        <w:t xml:space="preserve"> </w:t>
      </w:r>
      <w:r w:rsidR="00EE571B" w:rsidRPr="0052065E">
        <w:rPr>
          <w:rFonts w:ascii="Arial" w:hAnsi="Arial" w:cs="Arial"/>
          <w:color w:val="000000"/>
          <w:sz w:val="20"/>
        </w:rPr>
        <w:t>о</w:t>
      </w:r>
      <w:r w:rsidRPr="0052065E">
        <w:rPr>
          <w:rFonts w:ascii="Arial" w:hAnsi="Arial" w:cs="Arial"/>
          <w:color w:val="000000"/>
          <w:sz w:val="20"/>
        </w:rPr>
        <w:t xml:space="preserve"> </w:t>
      </w:r>
      <w:r w:rsidR="00EE571B" w:rsidRPr="0052065E">
        <w:rPr>
          <w:rFonts w:ascii="Arial" w:hAnsi="Arial" w:cs="Arial"/>
          <w:color w:val="000000"/>
          <w:sz w:val="20"/>
        </w:rPr>
        <w:t>причинах</w:t>
      </w:r>
      <w:r w:rsidRPr="0052065E">
        <w:rPr>
          <w:rFonts w:ascii="Arial" w:hAnsi="Arial" w:cs="Arial"/>
          <w:color w:val="000000"/>
          <w:sz w:val="20"/>
        </w:rPr>
        <w:t xml:space="preserve"> </w:t>
      </w:r>
      <w:r w:rsidR="00EE571B" w:rsidRPr="0052065E">
        <w:rPr>
          <w:rFonts w:ascii="Arial" w:hAnsi="Arial" w:cs="Arial"/>
          <w:color w:val="000000"/>
          <w:sz w:val="20"/>
        </w:rPr>
        <w:t>принятого</w:t>
      </w:r>
      <w:r w:rsidRPr="0052065E">
        <w:rPr>
          <w:rFonts w:ascii="Arial" w:hAnsi="Arial" w:cs="Arial"/>
          <w:color w:val="000000"/>
          <w:sz w:val="20"/>
        </w:rPr>
        <w:t xml:space="preserve"> </w:t>
      </w:r>
      <w:r w:rsidR="00EE571B" w:rsidRPr="0052065E">
        <w:rPr>
          <w:rFonts w:ascii="Arial" w:hAnsi="Arial" w:cs="Arial"/>
          <w:color w:val="000000"/>
          <w:sz w:val="20"/>
        </w:rPr>
        <w:t>решения,</w:t>
      </w:r>
      <w:r w:rsidRPr="0052065E">
        <w:rPr>
          <w:rFonts w:ascii="Arial" w:hAnsi="Arial" w:cs="Arial"/>
          <w:color w:val="000000"/>
          <w:sz w:val="20"/>
        </w:rPr>
        <w:t xml:space="preserve"> </w:t>
      </w:r>
      <w:r w:rsidR="00EE571B" w:rsidRPr="0052065E">
        <w:rPr>
          <w:rFonts w:ascii="Arial" w:hAnsi="Arial" w:cs="Arial"/>
          <w:color w:val="000000"/>
          <w:sz w:val="20"/>
        </w:rPr>
        <w:t>а</w:t>
      </w:r>
      <w:r w:rsidRPr="0052065E">
        <w:rPr>
          <w:rFonts w:ascii="Arial" w:hAnsi="Arial" w:cs="Arial"/>
          <w:color w:val="000000"/>
          <w:sz w:val="20"/>
        </w:rPr>
        <w:t xml:space="preserve"> </w:t>
      </w:r>
      <w:r w:rsidR="00EE571B" w:rsidRPr="0052065E">
        <w:rPr>
          <w:rFonts w:ascii="Arial" w:hAnsi="Arial" w:cs="Arial"/>
          <w:color w:val="000000"/>
          <w:sz w:val="20"/>
        </w:rPr>
        <w:t>также</w:t>
      </w:r>
      <w:r w:rsidRPr="0052065E">
        <w:rPr>
          <w:rFonts w:ascii="Arial" w:hAnsi="Arial" w:cs="Arial"/>
          <w:color w:val="000000"/>
          <w:sz w:val="20"/>
        </w:rPr>
        <w:t xml:space="preserve"> </w:t>
      </w:r>
      <w:r w:rsidR="00EE571B" w:rsidRPr="0052065E">
        <w:rPr>
          <w:rFonts w:ascii="Arial" w:hAnsi="Arial" w:cs="Arial"/>
          <w:color w:val="000000"/>
          <w:sz w:val="20"/>
        </w:rPr>
        <w:t>информация</w:t>
      </w:r>
      <w:r w:rsidRPr="0052065E">
        <w:rPr>
          <w:rFonts w:ascii="Arial" w:hAnsi="Arial" w:cs="Arial"/>
          <w:color w:val="000000"/>
          <w:sz w:val="20"/>
        </w:rPr>
        <w:t xml:space="preserve"> </w:t>
      </w:r>
      <w:r w:rsidR="00EE571B" w:rsidRPr="0052065E">
        <w:rPr>
          <w:rFonts w:ascii="Arial" w:hAnsi="Arial" w:cs="Arial"/>
          <w:color w:val="000000"/>
          <w:sz w:val="20"/>
        </w:rPr>
        <w:t>о</w:t>
      </w:r>
      <w:r w:rsidRPr="0052065E">
        <w:rPr>
          <w:rFonts w:ascii="Arial" w:hAnsi="Arial" w:cs="Arial"/>
          <w:color w:val="000000"/>
          <w:sz w:val="20"/>
        </w:rPr>
        <w:t xml:space="preserve"> </w:t>
      </w:r>
      <w:r w:rsidR="00EE571B" w:rsidRPr="0052065E">
        <w:rPr>
          <w:rFonts w:ascii="Arial" w:hAnsi="Arial" w:cs="Arial"/>
          <w:color w:val="000000"/>
          <w:sz w:val="20"/>
        </w:rPr>
        <w:t>порядке</w:t>
      </w:r>
      <w:r w:rsidRPr="0052065E">
        <w:rPr>
          <w:rFonts w:ascii="Arial" w:hAnsi="Arial" w:cs="Arial"/>
          <w:color w:val="000000"/>
          <w:sz w:val="20"/>
        </w:rPr>
        <w:t xml:space="preserve"> </w:t>
      </w:r>
      <w:r w:rsidR="00EE571B" w:rsidRPr="0052065E">
        <w:rPr>
          <w:rFonts w:ascii="Arial" w:hAnsi="Arial" w:cs="Arial"/>
          <w:color w:val="000000"/>
          <w:sz w:val="20"/>
        </w:rPr>
        <w:t>обжалования</w:t>
      </w:r>
      <w:r w:rsidRPr="0052065E">
        <w:rPr>
          <w:rFonts w:ascii="Arial" w:hAnsi="Arial" w:cs="Arial"/>
          <w:color w:val="000000"/>
          <w:sz w:val="20"/>
        </w:rPr>
        <w:t xml:space="preserve"> </w:t>
      </w:r>
      <w:r w:rsidR="00EE571B" w:rsidRPr="0052065E">
        <w:rPr>
          <w:rFonts w:ascii="Arial" w:hAnsi="Arial" w:cs="Arial"/>
          <w:color w:val="000000"/>
          <w:sz w:val="20"/>
        </w:rPr>
        <w:t>принятого</w:t>
      </w:r>
      <w:r w:rsidRPr="0052065E">
        <w:rPr>
          <w:rFonts w:ascii="Arial" w:hAnsi="Arial" w:cs="Arial"/>
          <w:color w:val="000000"/>
          <w:sz w:val="20"/>
        </w:rPr>
        <w:t xml:space="preserve"> </w:t>
      </w:r>
      <w:r w:rsidR="00EE571B" w:rsidRPr="0052065E">
        <w:rPr>
          <w:rFonts w:ascii="Arial" w:hAnsi="Arial" w:cs="Arial"/>
          <w:color w:val="000000"/>
          <w:sz w:val="20"/>
        </w:rPr>
        <w:t>решения.</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5.12.</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случае</w:t>
      </w:r>
      <w:r w:rsidRPr="0052065E">
        <w:rPr>
          <w:rFonts w:ascii="Arial" w:hAnsi="Arial" w:cs="Arial"/>
          <w:color w:val="000000"/>
          <w:sz w:val="20"/>
        </w:rPr>
        <w:t xml:space="preserve"> </w:t>
      </w:r>
      <w:r w:rsidR="00EE571B" w:rsidRPr="0052065E">
        <w:rPr>
          <w:rFonts w:ascii="Arial" w:hAnsi="Arial" w:cs="Arial"/>
          <w:color w:val="000000"/>
          <w:sz w:val="20"/>
        </w:rPr>
        <w:t>установления</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ходе</w:t>
      </w:r>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результатам</w:t>
      </w:r>
      <w:r w:rsidRPr="0052065E">
        <w:rPr>
          <w:rFonts w:ascii="Arial" w:hAnsi="Arial" w:cs="Arial"/>
          <w:color w:val="000000"/>
          <w:sz w:val="20"/>
        </w:rPr>
        <w:t xml:space="preserve"> </w:t>
      </w:r>
      <w:proofErr w:type="gramStart"/>
      <w:r w:rsidR="00EE571B" w:rsidRPr="0052065E">
        <w:rPr>
          <w:rFonts w:ascii="Arial" w:hAnsi="Arial" w:cs="Arial"/>
          <w:color w:val="000000"/>
          <w:sz w:val="20"/>
        </w:rPr>
        <w:t>рассмотрения</w:t>
      </w:r>
      <w:r w:rsidRPr="0052065E">
        <w:rPr>
          <w:rFonts w:ascii="Arial" w:hAnsi="Arial" w:cs="Arial"/>
          <w:color w:val="000000"/>
          <w:sz w:val="20"/>
        </w:rPr>
        <w:t xml:space="preserve"> </w:t>
      </w:r>
      <w:r w:rsidR="00EE571B" w:rsidRPr="0052065E">
        <w:rPr>
          <w:rFonts w:ascii="Arial" w:hAnsi="Arial" w:cs="Arial"/>
          <w:color w:val="000000"/>
          <w:sz w:val="20"/>
        </w:rPr>
        <w:t>жалобы</w:t>
      </w:r>
      <w:r w:rsidRPr="0052065E">
        <w:rPr>
          <w:rFonts w:ascii="Arial" w:hAnsi="Arial" w:cs="Arial"/>
          <w:color w:val="000000"/>
          <w:sz w:val="20"/>
        </w:rPr>
        <w:t xml:space="preserve"> </w:t>
      </w:r>
      <w:r w:rsidR="00EE571B" w:rsidRPr="0052065E">
        <w:rPr>
          <w:rFonts w:ascii="Arial" w:hAnsi="Arial" w:cs="Arial"/>
          <w:color w:val="000000"/>
          <w:sz w:val="20"/>
        </w:rPr>
        <w:t>признаков</w:t>
      </w:r>
      <w:r w:rsidRPr="0052065E">
        <w:rPr>
          <w:rFonts w:ascii="Arial" w:hAnsi="Arial" w:cs="Arial"/>
          <w:color w:val="000000"/>
          <w:sz w:val="20"/>
        </w:rPr>
        <w:t xml:space="preserve"> </w:t>
      </w:r>
      <w:r w:rsidR="00EE571B" w:rsidRPr="0052065E">
        <w:rPr>
          <w:rFonts w:ascii="Arial" w:hAnsi="Arial" w:cs="Arial"/>
          <w:color w:val="000000"/>
          <w:sz w:val="20"/>
        </w:rPr>
        <w:t>состава</w:t>
      </w:r>
      <w:r w:rsidRPr="0052065E">
        <w:rPr>
          <w:rFonts w:ascii="Arial" w:hAnsi="Arial" w:cs="Arial"/>
          <w:color w:val="000000"/>
          <w:sz w:val="20"/>
        </w:rPr>
        <w:t xml:space="preserve"> </w:t>
      </w:r>
      <w:r w:rsidR="00EE571B" w:rsidRPr="0052065E">
        <w:rPr>
          <w:rFonts w:ascii="Arial" w:hAnsi="Arial" w:cs="Arial"/>
          <w:color w:val="000000"/>
          <w:sz w:val="20"/>
        </w:rPr>
        <w:t>административного</w:t>
      </w:r>
      <w:r w:rsidRPr="0052065E">
        <w:rPr>
          <w:rFonts w:ascii="Arial" w:hAnsi="Arial" w:cs="Arial"/>
          <w:color w:val="000000"/>
          <w:sz w:val="20"/>
        </w:rPr>
        <w:t xml:space="preserve"> </w:t>
      </w:r>
      <w:r w:rsidR="00EE571B" w:rsidRPr="0052065E">
        <w:rPr>
          <w:rFonts w:ascii="Arial" w:hAnsi="Arial" w:cs="Arial"/>
          <w:color w:val="000000"/>
          <w:sz w:val="20"/>
        </w:rPr>
        <w:t>правонарушения</w:t>
      </w:r>
      <w:proofErr w:type="gramEnd"/>
      <w:r w:rsidRPr="0052065E">
        <w:rPr>
          <w:rFonts w:ascii="Arial" w:hAnsi="Arial" w:cs="Arial"/>
          <w:color w:val="000000"/>
          <w:sz w:val="20"/>
        </w:rPr>
        <w:t xml:space="preserve"> </w:t>
      </w:r>
      <w:r w:rsidR="00EE571B" w:rsidRPr="0052065E">
        <w:rPr>
          <w:rFonts w:ascii="Arial" w:hAnsi="Arial" w:cs="Arial"/>
          <w:color w:val="000000"/>
          <w:sz w:val="20"/>
        </w:rPr>
        <w:t>или</w:t>
      </w:r>
      <w:r w:rsidRPr="0052065E">
        <w:rPr>
          <w:rFonts w:ascii="Arial" w:hAnsi="Arial" w:cs="Arial"/>
          <w:color w:val="000000"/>
          <w:sz w:val="20"/>
        </w:rPr>
        <w:t xml:space="preserve"> </w:t>
      </w:r>
      <w:r w:rsidR="00EE571B" w:rsidRPr="0052065E">
        <w:rPr>
          <w:rFonts w:ascii="Arial" w:hAnsi="Arial" w:cs="Arial"/>
          <w:color w:val="000000"/>
          <w:sz w:val="20"/>
        </w:rPr>
        <w:t>преступления</w:t>
      </w:r>
      <w:r w:rsidRPr="0052065E">
        <w:rPr>
          <w:rFonts w:ascii="Arial" w:hAnsi="Arial" w:cs="Arial"/>
          <w:color w:val="000000"/>
          <w:sz w:val="20"/>
        </w:rPr>
        <w:t xml:space="preserve"> </w:t>
      </w:r>
      <w:r w:rsidR="00EE571B" w:rsidRPr="0052065E">
        <w:rPr>
          <w:rFonts w:ascii="Arial" w:hAnsi="Arial" w:cs="Arial"/>
          <w:color w:val="000000"/>
          <w:sz w:val="20"/>
        </w:rPr>
        <w:t>должностное</w:t>
      </w:r>
      <w:r w:rsidRPr="0052065E">
        <w:rPr>
          <w:rFonts w:ascii="Arial" w:hAnsi="Arial" w:cs="Arial"/>
          <w:color w:val="000000"/>
          <w:sz w:val="20"/>
        </w:rPr>
        <w:t xml:space="preserve"> </w:t>
      </w:r>
      <w:r w:rsidR="00EE571B" w:rsidRPr="0052065E">
        <w:rPr>
          <w:rFonts w:ascii="Arial" w:hAnsi="Arial" w:cs="Arial"/>
          <w:color w:val="000000"/>
          <w:sz w:val="20"/>
        </w:rPr>
        <w:t>лицо,</w:t>
      </w:r>
      <w:r w:rsidRPr="0052065E">
        <w:rPr>
          <w:rFonts w:ascii="Arial" w:hAnsi="Arial" w:cs="Arial"/>
          <w:color w:val="000000"/>
          <w:sz w:val="20"/>
        </w:rPr>
        <w:t xml:space="preserve"> </w:t>
      </w:r>
      <w:r w:rsidR="00EE571B" w:rsidRPr="0052065E">
        <w:rPr>
          <w:rFonts w:ascii="Arial" w:hAnsi="Arial" w:cs="Arial"/>
          <w:color w:val="000000"/>
          <w:sz w:val="20"/>
        </w:rPr>
        <w:t>работник,</w:t>
      </w:r>
      <w:r w:rsidRPr="0052065E">
        <w:rPr>
          <w:rFonts w:ascii="Arial" w:hAnsi="Arial" w:cs="Arial"/>
          <w:color w:val="000000"/>
          <w:sz w:val="20"/>
        </w:rPr>
        <w:t xml:space="preserve"> </w:t>
      </w:r>
      <w:r w:rsidR="00EE571B" w:rsidRPr="0052065E">
        <w:rPr>
          <w:rFonts w:ascii="Arial" w:hAnsi="Arial" w:cs="Arial"/>
          <w:color w:val="000000"/>
          <w:sz w:val="20"/>
        </w:rPr>
        <w:t>наделенные</w:t>
      </w:r>
      <w:r w:rsidRPr="0052065E">
        <w:rPr>
          <w:rFonts w:ascii="Arial" w:hAnsi="Arial" w:cs="Arial"/>
          <w:color w:val="000000"/>
          <w:sz w:val="20"/>
        </w:rPr>
        <w:t xml:space="preserve"> </w:t>
      </w:r>
      <w:r w:rsidR="00EE571B" w:rsidRPr="0052065E">
        <w:rPr>
          <w:rFonts w:ascii="Arial" w:hAnsi="Arial" w:cs="Arial"/>
          <w:color w:val="000000"/>
          <w:sz w:val="20"/>
        </w:rPr>
        <w:t>полномочиями</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рассмотрению</w:t>
      </w:r>
      <w:r w:rsidRPr="0052065E">
        <w:rPr>
          <w:rFonts w:ascii="Arial" w:hAnsi="Arial" w:cs="Arial"/>
          <w:color w:val="000000"/>
          <w:sz w:val="20"/>
        </w:rPr>
        <w:t xml:space="preserve"> </w:t>
      </w:r>
      <w:r w:rsidR="00EE571B" w:rsidRPr="0052065E">
        <w:rPr>
          <w:rFonts w:ascii="Arial" w:hAnsi="Arial" w:cs="Arial"/>
          <w:color w:val="000000"/>
          <w:sz w:val="20"/>
        </w:rPr>
        <w:t>жалоб,</w:t>
      </w:r>
      <w:r w:rsidRPr="0052065E">
        <w:rPr>
          <w:rFonts w:ascii="Arial" w:hAnsi="Arial" w:cs="Arial"/>
          <w:color w:val="000000"/>
          <w:sz w:val="20"/>
        </w:rPr>
        <w:t xml:space="preserve"> </w:t>
      </w:r>
      <w:r w:rsidR="00EE571B" w:rsidRPr="0052065E">
        <w:rPr>
          <w:rFonts w:ascii="Arial" w:hAnsi="Arial" w:cs="Arial"/>
          <w:color w:val="000000"/>
          <w:sz w:val="20"/>
        </w:rPr>
        <w:t>незамедлительно</w:t>
      </w:r>
      <w:r w:rsidRPr="0052065E">
        <w:rPr>
          <w:rFonts w:ascii="Arial" w:hAnsi="Arial" w:cs="Arial"/>
          <w:color w:val="000000"/>
          <w:sz w:val="20"/>
        </w:rPr>
        <w:t xml:space="preserve"> </w:t>
      </w:r>
      <w:r w:rsidR="00EE571B" w:rsidRPr="0052065E">
        <w:rPr>
          <w:rFonts w:ascii="Arial" w:hAnsi="Arial" w:cs="Arial"/>
          <w:color w:val="000000"/>
          <w:sz w:val="20"/>
        </w:rPr>
        <w:t>направляют</w:t>
      </w:r>
      <w:r w:rsidRPr="0052065E">
        <w:rPr>
          <w:rFonts w:ascii="Arial" w:hAnsi="Arial" w:cs="Arial"/>
          <w:color w:val="000000"/>
          <w:sz w:val="20"/>
        </w:rPr>
        <w:t xml:space="preserve"> </w:t>
      </w:r>
      <w:r w:rsidR="00EE571B" w:rsidRPr="0052065E">
        <w:rPr>
          <w:rFonts w:ascii="Arial" w:hAnsi="Arial" w:cs="Arial"/>
          <w:color w:val="000000"/>
          <w:sz w:val="20"/>
        </w:rPr>
        <w:t>имеющиеся</w:t>
      </w:r>
      <w:r w:rsidRPr="0052065E">
        <w:rPr>
          <w:rFonts w:ascii="Arial" w:hAnsi="Arial" w:cs="Arial"/>
          <w:color w:val="000000"/>
          <w:sz w:val="20"/>
        </w:rPr>
        <w:t xml:space="preserve"> </w:t>
      </w:r>
      <w:r w:rsidR="00EE571B" w:rsidRPr="0052065E">
        <w:rPr>
          <w:rFonts w:ascii="Arial" w:hAnsi="Arial" w:cs="Arial"/>
          <w:color w:val="000000"/>
          <w:sz w:val="20"/>
        </w:rPr>
        <w:t>мат</w:t>
      </w:r>
      <w:r w:rsidR="00EE571B" w:rsidRPr="0052065E">
        <w:rPr>
          <w:rFonts w:ascii="Arial" w:hAnsi="Arial" w:cs="Arial"/>
          <w:color w:val="000000"/>
          <w:sz w:val="20"/>
        </w:rPr>
        <w:t>е</w:t>
      </w:r>
      <w:r w:rsidR="00EE571B" w:rsidRPr="0052065E">
        <w:rPr>
          <w:rFonts w:ascii="Arial" w:hAnsi="Arial" w:cs="Arial"/>
          <w:color w:val="000000"/>
          <w:sz w:val="20"/>
        </w:rPr>
        <w:t>риалы</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органы</w:t>
      </w:r>
      <w:r w:rsidRPr="0052065E">
        <w:rPr>
          <w:rFonts w:ascii="Arial" w:hAnsi="Arial" w:cs="Arial"/>
          <w:color w:val="000000"/>
          <w:sz w:val="20"/>
        </w:rPr>
        <w:t xml:space="preserve"> </w:t>
      </w:r>
      <w:r w:rsidR="00EE571B" w:rsidRPr="0052065E">
        <w:rPr>
          <w:rFonts w:ascii="Arial" w:hAnsi="Arial" w:cs="Arial"/>
          <w:color w:val="000000"/>
          <w:sz w:val="20"/>
        </w:rPr>
        <w:t>прокуратуры.</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5.13.</w:t>
      </w:r>
      <w:r w:rsidRPr="0052065E">
        <w:rPr>
          <w:rFonts w:ascii="Arial" w:hAnsi="Arial" w:cs="Arial"/>
          <w:color w:val="000000"/>
          <w:sz w:val="20"/>
        </w:rPr>
        <w:t xml:space="preserve"> </w:t>
      </w:r>
      <w:proofErr w:type="gramStart"/>
      <w:r w:rsidR="00EE571B" w:rsidRPr="0052065E">
        <w:rPr>
          <w:rFonts w:ascii="Arial" w:hAnsi="Arial" w:cs="Arial"/>
          <w:color w:val="000000"/>
          <w:sz w:val="20"/>
        </w:rPr>
        <w:t>Информацию</w:t>
      </w:r>
      <w:r w:rsidRPr="0052065E">
        <w:rPr>
          <w:rFonts w:ascii="Arial" w:hAnsi="Arial" w:cs="Arial"/>
          <w:color w:val="000000"/>
          <w:sz w:val="20"/>
        </w:rPr>
        <w:t xml:space="preserve"> </w:t>
      </w:r>
      <w:r w:rsidR="00EE571B" w:rsidRPr="0052065E">
        <w:rPr>
          <w:rFonts w:ascii="Arial" w:hAnsi="Arial" w:cs="Arial"/>
          <w:color w:val="000000"/>
          <w:sz w:val="20"/>
        </w:rPr>
        <w:t>о</w:t>
      </w:r>
      <w:r w:rsidRPr="0052065E">
        <w:rPr>
          <w:rFonts w:ascii="Arial" w:hAnsi="Arial" w:cs="Arial"/>
          <w:color w:val="000000"/>
          <w:sz w:val="20"/>
        </w:rPr>
        <w:t xml:space="preserve"> </w:t>
      </w:r>
      <w:r w:rsidR="00EE571B" w:rsidRPr="0052065E">
        <w:rPr>
          <w:rFonts w:ascii="Arial" w:hAnsi="Arial" w:cs="Arial"/>
          <w:color w:val="000000"/>
          <w:sz w:val="20"/>
        </w:rPr>
        <w:t>порядке</w:t>
      </w:r>
      <w:r w:rsidRPr="0052065E">
        <w:rPr>
          <w:rFonts w:ascii="Arial" w:hAnsi="Arial" w:cs="Arial"/>
          <w:color w:val="000000"/>
          <w:sz w:val="20"/>
        </w:rPr>
        <w:t xml:space="preserve"> </w:t>
      </w:r>
      <w:r w:rsidR="00EE571B" w:rsidRPr="0052065E">
        <w:rPr>
          <w:rFonts w:ascii="Arial" w:hAnsi="Arial" w:cs="Arial"/>
          <w:color w:val="000000"/>
          <w:sz w:val="20"/>
        </w:rPr>
        <w:t>подачи</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рассмотрения</w:t>
      </w:r>
      <w:r w:rsidRPr="0052065E">
        <w:rPr>
          <w:rFonts w:ascii="Arial" w:hAnsi="Arial" w:cs="Arial"/>
          <w:color w:val="000000"/>
          <w:sz w:val="20"/>
        </w:rPr>
        <w:t xml:space="preserve"> </w:t>
      </w:r>
      <w:r w:rsidR="00EE571B" w:rsidRPr="0052065E">
        <w:rPr>
          <w:rFonts w:ascii="Arial" w:hAnsi="Arial" w:cs="Arial"/>
          <w:color w:val="000000"/>
          <w:sz w:val="20"/>
        </w:rPr>
        <w:t>жалобы</w:t>
      </w:r>
      <w:r w:rsidRPr="0052065E">
        <w:rPr>
          <w:rFonts w:ascii="Arial" w:hAnsi="Arial" w:cs="Arial"/>
          <w:color w:val="000000"/>
          <w:sz w:val="20"/>
        </w:rPr>
        <w:t xml:space="preserve"> </w:t>
      </w:r>
      <w:r w:rsidR="00EE571B" w:rsidRPr="0052065E">
        <w:rPr>
          <w:rFonts w:ascii="Arial" w:hAnsi="Arial" w:cs="Arial"/>
          <w:color w:val="000000"/>
          <w:sz w:val="20"/>
        </w:rPr>
        <w:t>заявители</w:t>
      </w:r>
      <w:r w:rsidRPr="0052065E">
        <w:rPr>
          <w:rFonts w:ascii="Arial" w:hAnsi="Arial" w:cs="Arial"/>
          <w:color w:val="000000"/>
          <w:sz w:val="20"/>
        </w:rPr>
        <w:t xml:space="preserve"> </w:t>
      </w:r>
      <w:r w:rsidR="00EE571B" w:rsidRPr="0052065E">
        <w:rPr>
          <w:rFonts w:ascii="Arial" w:hAnsi="Arial" w:cs="Arial"/>
          <w:color w:val="000000"/>
          <w:sz w:val="20"/>
        </w:rPr>
        <w:t>могут</w:t>
      </w:r>
      <w:r w:rsidRPr="0052065E">
        <w:rPr>
          <w:rFonts w:ascii="Arial" w:hAnsi="Arial" w:cs="Arial"/>
          <w:color w:val="000000"/>
          <w:sz w:val="20"/>
        </w:rPr>
        <w:t xml:space="preserve"> </w:t>
      </w:r>
      <w:r w:rsidR="00EE571B" w:rsidRPr="0052065E">
        <w:rPr>
          <w:rFonts w:ascii="Arial" w:hAnsi="Arial" w:cs="Arial"/>
          <w:color w:val="000000"/>
          <w:sz w:val="20"/>
        </w:rPr>
        <w:t>получить</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информационном</w:t>
      </w:r>
      <w:r w:rsidRPr="0052065E">
        <w:rPr>
          <w:rFonts w:ascii="Arial" w:hAnsi="Arial" w:cs="Arial"/>
          <w:color w:val="000000"/>
          <w:sz w:val="20"/>
        </w:rPr>
        <w:t xml:space="preserve"> </w:t>
      </w:r>
      <w:r w:rsidR="00EE571B" w:rsidRPr="0052065E">
        <w:rPr>
          <w:rFonts w:ascii="Arial" w:hAnsi="Arial" w:cs="Arial"/>
          <w:color w:val="000000"/>
          <w:sz w:val="20"/>
        </w:rPr>
        <w:t>стенде</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местной</w:t>
      </w:r>
      <w:r w:rsidRPr="0052065E">
        <w:rPr>
          <w:rFonts w:ascii="Arial" w:hAnsi="Arial" w:cs="Arial"/>
          <w:color w:val="000000"/>
          <w:sz w:val="20"/>
        </w:rPr>
        <w:t xml:space="preserve"> </w:t>
      </w:r>
      <w:r w:rsidR="00EE571B" w:rsidRPr="0052065E">
        <w:rPr>
          <w:rFonts w:ascii="Arial" w:hAnsi="Arial" w:cs="Arial"/>
          <w:color w:val="000000"/>
          <w:sz w:val="20"/>
        </w:rPr>
        <w:t>администрации,</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Едином</w:t>
      </w:r>
      <w:r w:rsidRPr="0052065E">
        <w:rPr>
          <w:rFonts w:ascii="Arial" w:hAnsi="Arial" w:cs="Arial"/>
          <w:color w:val="000000"/>
          <w:sz w:val="20"/>
        </w:rPr>
        <w:t xml:space="preserve"> </w:t>
      </w:r>
      <w:r w:rsidR="00EE571B" w:rsidRPr="0052065E">
        <w:rPr>
          <w:rFonts w:ascii="Arial" w:hAnsi="Arial" w:cs="Arial"/>
          <w:color w:val="000000"/>
          <w:sz w:val="20"/>
        </w:rPr>
        <w:t>по</w:t>
      </w:r>
      <w:r w:rsidR="00EE571B" w:rsidRPr="0052065E">
        <w:rPr>
          <w:rFonts w:ascii="Arial" w:hAnsi="Arial" w:cs="Arial"/>
          <w:color w:val="000000"/>
          <w:sz w:val="20"/>
        </w:rPr>
        <w:t>р</w:t>
      </w:r>
      <w:r w:rsidR="00EE571B" w:rsidRPr="0052065E">
        <w:rPr>
          <w:rFonts w:ascii="Arial" w:hAnsi="Arial" w:cs="Arial"/>
          <w:color w:val="000000"/>
          <w:sz w:val="20"/>
        </w:rPr>
        <w:t>тале</w:t>
      </w:r>
      <w:r w:rsidRPr="0052065E">
        <w:rPr>
          <w:rFonts w:ascii="Arial" w:hAnsi="Arial" w:cs="Arial"/>
          <w:color w:val="000000"/>
          <w:sz w:val="20"/>
        </w:rPr>
        <w:t xml:space="preserve"> </w:t>
      </w:r>
      <w:r w:rsidR="00EE571B" w:rsidRPr="0052065E">
        <w:rPr>
          <w:rFonts w:ascii="Arial" w:hAnsi="Arial" w:cs="Arial"/>
          <w:color w:val="000000"/>
          <w:sz w:val="20"/>
        </w:rPr>
        <w:t>государственных</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Портале</w:t>
      </w:r>
      <w:r w:rsidRPr="0052065E">
        <w:rPr>
          <w:rFonts w:ascii="Arial" w:hAnsi="Arial" w:cs="Arial"/>
          <w:color w:val="000000"/>
          <w:sz w:val="20"/>
        </w:rPr>
        <w:t xml:space="preserve"> </w:t>
      </w:r>
      <w:r w:rsidR="00EE571B" w:rsidRPr="0052065E">
        <w:rPr>
          <w:rFonts w:ascii="Arial" w:hAnsi="Arial" w:cs="Arial"/>
          <w:color w:val="000000"/>
          <w:sz w:val="20"/>
        </w:rPr>
        <w:t>государственных</w:t>
      </w:r>
      <w:r w:rsidRPr="0052065E">
        <w:rPr>
          <w:rFonts w:ascii="Arial" w:hAnsi="Arial" w:cs="Arial"/>
          <w:color w:val="000000"/>
          <w:sz w:val="20"/>
        </w:rPr>
        <w:t xml:space="preserve"> </w:t>
      </w:r>
      <w:r w:rsidR="00EE571B" w:rsidRPr="0052065E">
        <w:rPr>
          <w:rFonts w:ascii="Arial" w:hAnsi="Arial" w:cs="Arial"/>
          <w:color w:val="000000"/>
          <w:sz w:val="20"/>
        </w:rPr>
        <w:t>и</w:t>
      </w:r>
      <w:r w:rsidRPr="0052065E">
        <w:rPr>
          <w:rFonts w:ascii="Arial" w:hAnsi="Arial" w:cs="Arial"/>
          <w:color w:val="000000"/>
          <w:sz w:val="20"/>
        </w:rPr>
        <w:t xml:space="preserve"> </w:t>
      </w:r>
      <w:r w:rsidR="00EE571B" w:rsidRPr="0052065E">
        <w:rPr>
          <w:rFonts w:ascii="Arial" w:hAnsi="Arial" w:cs="Arial"/>
          <w:color w:val="000000"/>
          <w:sz w:val="20"/>
        </w:rPr>
        <w:t>муниципальных</w:t>
      </w:r>
      <w:r w:rsidRPr="0052065E">
        <w:rPr>
          <w:rFonts w:ascii="Arial" w:hAnsi="Arial" w:cs="Arial"/>
          <w:color w:val="000000"/>
          <w:sz w:val="20"/>
        </w:rPr>
        <w:t xml:space="preserve"> </w:t>
      </w:r>
      <w:r w:rsidR="00EE571B" w:rsidRPr="0052065E">
        <w:rPr>
          <w:rFonts w:ascii="Arial" w:hAnsi="Arial" w:cs="Arial"/>
          <w:color w:val="000000"/>
          <w:sz w:val="20"/>
        </w:rPr>
        <w:t>услуг,</w:t>
      </w:r>
      <w:r w:rsidRPr="0052065E">
        <w:rPr>
          <w:rFonts w:ascii="Arial" w:hAnsi="Arial" w:cs="Arial"/>
          <w:color w:val="000000"/>
          <w:sz w:val="20"/>
        </w:rPr>
        <w:t xml:space="preserve"> </w:t>
      </w:r>
      <w:r w:rsidR="00EE571B" w:rsidRPr="0052065E">
        <w:rPr>
          <w:rFonts w:ascii="Arial" w:hAnsi="Arial" w:cs="Arial"/>
          <w:color w:val="000000"/>
          <w:sz w:val="20"/>
        </w:rPr>
        <w:t>на</w:t>
      </w:r>
      <w:r w:rsidRPr="0052065E">
        <w:rPr>
          <w:rFonts w:ascii="Arial" w:hAnsi="Arial" w:cs="Arial"/>
          <w:color w:val="000000"/>
          <w:sz w:val="20"/>
        </w:rPr>
        <w:t xml:space="preserve"> </w:t>
      </w:r>
      <w:r w:rsidR="00EE571B" w:rsidRPr="0052065E">
        <w:rPr>
          <w:rFonts w:ascii="Arial" w:hAnsi="Arial" w:cs="Arial"/>
          <w:color w:val="000000"/>
          <w:sz w:val="20"/>
        </w:rPr>
        <w:t>официальном</w:t>
      </w:r>
      <w:r w:rsidRPr="0052065E">
        <w:rPr>
          <w:rFonts w:ascii="Arial" w:hAnsi="Arial" w:cs="Arial"/>
          <w:color w:val="000000"/>
          <w:sz w:val="20"/>
        </w:rPr>
        <w:t xml:space="preserve"> </w:t>
      </w:r>
      <w:r w:rsidR="00EE571B" w:rsidRPr="0052065E">
        <w:rPr>
          <w:rFonts w:ascii="Arial" w:hAnsi="Arial" w:cs="Arial"/>
          <w:color w:val="000000"/>
          <w:sz w:val="20"/>
        </w:rPr>
        <w:t>сайте</w:t>
      </w:r>
      <w:r w:rsidRPr="0052065E">
        <w:rPr>
          <w:rFonts w:ascii="Arial" w:hAnsi="Arial" w:cs="Arial"/>
          <w:color w:val="000000"/>
          <w:sz w:val="20"/>
        </w:rPr>
        <w:t xml:space="preserve"> </w:t>
      </w:r>
      <w:r w:rsidR="00EE571B" w:rsidRPr="0052065E">
        <w:rPr>
          <w:rFonts w:ascii="Arial" w:hAnsi="Arial" w:cs="Arial"/>
          <w:color w:val="000000"/>
          <w:sz w:val="20"/>
        </w:rPr>
        <w:t>органа</w:t>
      </w:r>
      <w:r w:rsidRPr="0052065E">
        <w:rPr>
          <w:rFonts w:ascii="Arial" w:hAnsi="Arial" w:cs="Arial"/>
          <w:color w:val="000000"/>
          <w:sz w:val="20"/>
        </w:rPr>
        <w:t xml:space="preserve"> </w:t>
      </w:r>
      <w:r w:rsidR="00EE571B" w:rsidRPr="0052065E">
        <w:rPr>
          <w:rFonts w:ascii="Arial" w:hAnsi="Arial" w:cs="Arial"/>
          <w:color w:val="000000"/>
          <w:sz w:val="20"/>
        </w:rPr>
        <w:t>местного</w:t>
      </w:r>
      <w:r w:rsidRPr="0052065E">
        <w:rPr>
          <w:rFonts w:ascii="Arial" w:hAnsi="Arial" w:cs="Arial"/>
          <w:color w:val="000000"/>
          <w:sz w:val="20"/>
        </w:rPr>
        <w:t xml:space="preserve"> </w:t>
      </w:r>
      <w:r w:rsidR="00EE571B" w:rsidRPr="0052065E">
        <w:rPr>
          <w:rFonts w:ascii="Arial" w:hAnsi="Arial" w:cs="Arial"/>
          <w:color w:val="000000"/>
          <w:sz w:val="20"/>
        </w:rPr>
        <w:t>самоуправления,</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ходе</w:t>
      </w:r>
      <w:r w:rsidRPr="0052065E">
        <w:rPr>
          <w:rFonts w:ascii="Arial" w:hAnsi="Arial" w:cs="Arial"/>
          <w:color w:val="000000"/>
          <w:sz w:val="20"/>
        </w:rPr>
        <w:t xml:space="preserve"> </w:t>
      </w:r>
      <w:r w:rsidR="00EE571B" w:rsidRPr="0052065E">
        <w:rPr>
          <w:rFonts w:ascii="Arial" w:hAnsi="Arial" w:cs="Arial"/>
          <w:color w:val="000000"/>
          <w:sz w:val="20"/>
        </w:rPr>
        <w:t>личного</w:t>
      </w:r>
      <w:r w:rsidRPr="0052065E">
        <w:rPr>
          <w:rFonts w:ascii="Arial" w:hAnsi="Arial" w:cs="Arial"/>
          <w:color w:val="000000"/>
          <w:sz w:val="20"/>
        </w:rPr>
        <w:t xml:space="preserve"> </w:t>
      </w:r>
      <w:r w:rsidR="00EE571B" w:rsidRPr="0052065E">
        <w:rPr>
          <w:rFonts w:ascii="Arial" w:hAnsi="Arial" w:cs="Arial"/>
          <w:color w:val="000000"/>
          <w:sz w:val="20"/>
        </w:rPr>
        <w:t>приема,</w:t>
      </w:r>
      <w:r w:rsidRPr="0052065E">
        <w:rPr>
          <w:rFonts w:ascii="Arial" w:hAnsi="Arial" w:cs="Arial"/>
          <w:color w:val="000000"/>
          <w:sz w:val="20"/>
        </w:rPr>
        <w:t xml:space="preserve"> </w:t>
      </w:r>
      <w:r w:rsidR="00EE571B" w:rsidRPr="0052065E">
        <w:rPr>
          <w:rFonts w:ascii="Arial" w:hAnsi="Arial" w:cs="Arial"/>
          <w:color w:val="000000"/>
          <w:sz w:val="20"/>
        </w:rPr>
        <w:t>а</w:t>
      </w:r>
      <w:r w:rsidRPr="0052065E">
        <w:rPr>
          <w:rFonts w:ascii="Arial" w:hAnsi="Arial" w:cs="Arial"/>
          <w:color w:val="000000"/>
          <w:sz w:val="20"/>
        </w:rPr>
        <w:t xml:space="preserve"> </w:t>
      </w:r>
      <w:r w:rsidR="00EE571B" w:rsidRPr="0052065E">
        <w:rPr>
          <w:rFonts w:ascii="Arial" w:hAnsi="Arial" w:cs="Arial"/>
          <w:color w:val="000000"/>
          <w:sz w:val="20"/>
        </w:rPr>
        <w:t>также</w:t>
      </w:r>
      <w:r w:rsidRPr="0052065E">
        <w:rPr>
          <w:rFonts w:ascii="Arial" w:hAnsi="Arial" w:cs="Arial"/>
          <w:color w:val="000000"/>
          <w:sz w:val="20"/>
        </w:rPr>
        <w:t xml:space="preserve"> </w:t>
      </w:r>
      <w:r w:rsidR="00EE571B" w:rsidRPr="0052065E">
        <w:rPr>
          <w:rFonts w:ascii="Arial" w:hAnsi="Arial" w:cs="Arial"/>
          <w:color w:val="000000"/>
          <w:sz w:val="20"/>
        </w:rPr>
        <w:t>по</w:t>
      </w:r>
      <w:r w:rsidRPr="0052065E">
        <w:rPr>
          <w:rFonts w:ascii="Arial" w:hAnsi="Arial" w:cs="Arial"/>
          <w:color w:val="000000"/>
          <w:sz w:val="20"/>
        </w:rPr>
        <w:t xml:space="preserve"> </w:t>
      </w:r>
      <w:r w:rsidR="00EE571B" w:rsidRPr="0052065E">
        <w:rPr>
          <w:rFonts w:ascii="Arial" w:hAnsi="Arial" w:cs="Arial"/>
          <w:color w:val="000000"/>
          <w:sz w:val="20"/>
        </w:rPr>
        <w:t>телефону,</w:t>
      </w:r>
      <w:r w:rsidRPr="0052065E">
        <w:rPr>
          <w:rFonts w:ascii="Arial" w:hAnsi="Arial" w:cs="Arial"/>
          <w:color w:val="000000"/>
          <w:sz w:val="20"/>
        </w:rPr>
        <w:t xml:space="preserve"> </w:t>
      </w:r>
      <w:r w:rsidR="00EE571B" w:rsidRPr="0052065E">
        <w:rPr>
          <w:rFonts w:ascii="Arial" w:hAnsi="Arial" w:cs="Arial"/>
          <w:color w:val="000000"/>
          <w:sz w:val="20"/>
        </w:rPr>
        <w:t>электронной</w:t>
      </w:r>
      <w:r w:rsidRPr="0052065E">
        <w:rPr>
          <w:rFonts w:ascii="Arial" w:hAnsi="Arial" w:cs="Arial"/>
          <w:color w:val="000000"/>
          <w:sz w:val="20"/>
        </w:rPr>
        <w:t xml:space="preserve"> </w:t>
      </w:r>
      <w:r w:rsidR="00EE571B" w:rsidRPr="0052065E">
        <w:rPr>
          <w:rFonts w:ascii="Arial" w:hAnsi="Arial" w:cs="Arial"/>
          <w:color w:val="000000"/>
          <w:sz w:val="20"/>
        </w:rPr>
        <w:t>почте.</w:t>
      </w:r>
      <w:proofErr w:type="gramEnd"/>
    </w:p>
    <w:p w:rsidR="00EE571B" w:rsidRPr="0052065E" w:rsidRDefault="003B0AD1" w:rsidP="0052065E">
      <w:pPr>
        <w:pStyle w:val="aff6"/>
        <w:jc w:val="both"/>
        <w:rPr>
          <w:rFonts w:ascii="Arial" w:hAnsi="Arial" w:cs="Arial"/>
          <w:color w:val="000000"/>
          <w:sz w:val="20"/>
          <w:szCs w:val="24"/>
        </w:rPr>
      </w:pPr>
      <w:r w:rsidRPr="0052065E">
        <w:rPr>
          <w:rFonts w:ascii="Arial" w:hAnsi="Arial" w:cs="Arial"/>
          <w:color w:val="000000"/>
          <w:sz w:val="20"/>
          <w:szCs w:val="24"/>
        </w:rPr>
        <w:t xml:space="preserve"> </w:t>
      </w:r>
      <w:r w:rsidR="00EE571B" w:rsidRPr="0052065E">
        <w:rPr>
          <w:rFonts w:ascii="Arial" w:hAnsi="Arial" w:cs="Arial"/>
          <w:color w:val="000000"/>
          <w:sz w:val="20"/>
          <w:szCs w:val="24"/>
        </w:rPr>
        <w:t>Для</w:t>
      </w:r>
      <w:r w:rsidRPr="0052065E">
        <w:rPr>
          <w:rFonts w:ascii="Arial" w:hAnsi="Arial" w:cs="Arial"/>
          <w:color w:val="000000"/>
          <w:sz w:val="20"/>
          <w:szCs w:val="24"/>
        </w:rPr>
        <w:t xml:space="preserve"> </w:t>
      </w:r>
      <w:r w:rsidR="00EE571B" w:rsidRPr="0052065E">
        <w:rPr>
          <w:rFonts w:ascii="Arial" w:hAnsi="Arial" w:cs="Arial"/>
          <w:color w:val="000000"/>
          <w:sz w:val="20"/>
          <w:szCs w:val="24"/>
        </w:rPr>
        <w:t>получения</w:t>
      </w:r>
      <w:r w:rsidRPr="0052065E">
        <w:rPr>
          <w:rFonts w:ascii="Arial" w:hAnsi="Arial" w:cs="Arial"/>
          <w:color w:val="000000"/>
          <w:sz w:val="20"/>
          <w:szCs w:val="24"/>
        </w:rPr>
        <w:t xml:space="preserve"> </w:t>
      </w:r>
      <w:r w:rsidR="00EE571B" w:rsidRPr="0052065E">
        <w:rPr>
          <w:rFonts w:ascii="Arial" w:hAnsi="Arial" w:cs="Arial"/>
          <w:color w:val="000000"/>
          <w:sz w:val="20"/>
          <w:szCs w:val="24"/>
        </w:rPr>
        <w:t>информации</w:t>
      </w:r>
      <w:r w:rsidRPr="0052065E">
        <w:rPr>
          <w:rFonts w:ascii="Arial" w:hAnsi="Arial" w:cs="Arial"/>
          <w:color w:val="000000"/>
          <w:sz w:val="20"/>
          <w:szCs w:val="24"/>
        </w:rPr>
        <w:t xml:space="preserve"> </w:t>
      </w:r>
      <w:r w:rsidR="00EE571B" w:rsidRPr="0052065E">
        <w:rPr>
          <w:rFonts w:ascii="Arial" w:hAnsi="Arial" w:cs="Arial"/>
          <w:color w:val="000000"/>
          <w:sz w:val="20"/>
          <w:szCs w:val="24"/>
        </w:rPr>
        <w:t>о</w:t>
      </w:r>
      <w:r w:rsidRPr="0052065E">
        <w:rPr>
          <w:rFonts w:ascii="Arial" w:hAnsi="Arial" w:cs="Arial"/>
          <w:color w:val="000000"/>
          <w:sz w:val="20"/>
          <w:szCs w:val="24"/>
        </w:rPr>
        <w:t xml:space="preserve"> </w:t>
      </w:r>
      <w:r w:rsidR="00EE571B" w:rsidRPr="0052065E">
        <w:rPr>
          <w:rFonts w:ascii="Arial" w:hAnsi="Arial" w:cs="Arial"/>
          <w:color w:val="000000"/>
          <w:sz w:val="20"/>
          <w:szCs w:val="24"/>
        </w:rPr>
        <w:t>порядке</w:t>
      </w:r>
      <w:r w:rsidRPr="0052065E">
        <w:rPr>
          <w:rFonts w:ascii="Arial" w:hAnsi="Arial" w:cs="Arial"/>
          <w:color w:val="000000"/>
          <w:sz w:val="20"/>
          <w:szCs w:val="24"/>
        </w:rPr>
        <w:t xml:space="preserve"> </w:t>
      </w:r>
      <w:r w:rsidR="00EE571B" w:rsidRPr="0052065E">
        <w:rPr>
          <w:rFonts w:ascii="Arial" w:hAnsi="Arial" w:cs="Arial"/>
          <w:color w:val="000000"/>
          <w:sz w:val="20"/>
          <w:szCs w:val="24"/>
        </w:rPr>
        <w:t>подачи</w:t>
      </w:r>
      <w:r w:rsidRPr="0052065E">
        <w:rPr>
          <w:rFonts w:ascii="Arial" w:hAnsi="Arial" w:cs="Arial"/>
          <w:color w:val="000000"/>
          <w:sz w:val="20"/>
          <w:szCs w:val="24"/>
        </w:rPr>
        <w:t xml:space="preserve"> </w:t>
      </w:r>
      <w:r w:rsidR="00EE571B" w:rsidRPr="0052065E">
        <w:rPr>
          <w:rFonts w:ascii="Arial" w:hAnsi="Arial" w:cs="Arial"/>
          <w:color w:val="000000"/>
          <w:sz w:val="20"/>
          <w:szCs w:val="24"/>
        </w:rPr>
        <w:t>и</w:t>
      </w:r>
      <w:r w:rsidRPr="0052065E">
        <w:rPr>
          <w:rFonts w:ascii="Arial" w:hAnsi="Arial" w:cs="Arial"/>
          <w:color w:val="000000"/>
          <w:sz w:val="20"/>
          <w:szCs w:val="24"/>
        </w:rPr>
        <w:t xml:space="preserve"> </w:t>
      </w:r>
      <w:r w:rsidR="00EE571B" w:rsidRPr="0052065E">
        <w:rPr>
          <w:rFonts w:ascii="Arial" w:hAnsi="Arial" w:cs="Arial"/>
          <w:color w:val="000000"/>
          <w:sz w:val="20"/>
          <w:szCs w:val="24"/>
        </w:rPr>
        <w:t>рассмотрения</w:t>
      </w:r>
      <w:r w:rsidRPr="0052065E">
        <w:rPr>
          <w:rFonts w:ascii="Arial" w:hAnsi="Arial" w:cs="Arial"/>
          <w:color w:val="000000"/>
          <w:sz w:val="20"/>
          <w:szCs w:val="24"/>
        </w:rPr>
        <w:t xml:space="preserve"> </w:t>
      </w:r>
      <w:r w:rsidR="00EE571B" w:rsidRPr="0052065E">
        <w:rPr>
          <w:rFonts w:ascii="Arial" w:hAnsi="Arial" w:cs="Arial"/>
          <w:color w:val="000000"/>
          <w:sz w:val="20"/>
          <w:szCs w:val="24"/>
        </w:rPr>
        <w:t>жалобы</w:t>
      </w:r>
      <w:r w:rsidRPr="0052065E">
        <w:rPr>
          <w:rFonts w:ascii="Arial" w:hAnsi="Arial" w:cs="Arial"/>
          <w:color w:val="000000"/>
          <w:sz w:val="20"/>
          <w:szCs w:val="24"/>
        </w:rPr>
        <w:t xml:space="preserve"> </w:t>
      </w:r>
      <w:r w:rsidR="00EE571B" w:rsidRPr="0052065E">
        <w:rPr>
          <w:rFonts w:ascii="Arial" w:hAnsi="Arial" w:cs="Arial"/>
          <w:color w:val="000000"/>
          <w:sz w:val="20"/>
          <w:szCs w:val="24"/>
        </w:rPr>
        <w:t>заявитель</w:t>
      </w:r>
      <w:r w:rsidRPr="0052065E">
        <w:rPr>
          <w:rFonts w:ascii="Arial" w:hAnsi="Arial" w:cs="Arial"/>
          <w:color w:val="000000"/>
          <w:sz w:val="20"/>
          <w:szCs w:val="24"/>
        </w:rPr>
        <w:t xml:space="preserve"> </w:t>
      </w:r>
      <w:r w:rsidR="00EE571B" w:rsidRPr="0052065E">
        <w:rPr>
          <w:rFonts w:ascii="Arial" w:hAnsi="Arial" w:cs="Arial"/>
          <w:color w:val="000000"/>
          <w:sz w:val="20"/>
          <w:szCs w:val="24"/>
        </w:rPr>
        <w:t>вправе</w:t>
      </w:r>
      <w:r w:rsidRPr="0052065E">
        <w:rPr>
          <w:rFonts w:ascii="Arial" w:hAnsi="Arial" w:cs="Arial"/>
          <w:color w:val="000000"/>
          <w:sz w:val="20"/>
          <w:szCs w:val="24"/>
        </w:rPr>
        <w:t xml:space="preserve"> </w:t>
      </w:r>
      <w:r w:rsidR="00EE571B" w:rsidRPr="0052065E">
        <w:rPr>
          <w:rFonts w:ascii="Arial" w:hAnsi="Arial" w:cs="Arial"/>
          <w:color w:val="000000"/>
          <w:sz w:val="20"/>
          <w:szCs w:val="24"/>
        </w:rPr>
        <w:t>обратиться:</w:t>
      </w:r>
    </w:p>
    <w:p w:rsidR="00EE571B" w:rsidRPr="0052065E" w:rsidRDefault="003B0AD1" w:rsidP="0052065E">
      <w:pPr>
        <w:pStyle w:val="aff6"/>
        <w:jc w:val="both"/>
        <w:rPr>
          <w:rFonts w:ascii="Arial" w:hAnsi="Arial" w:cs="Arial"/>
          <w:color w:val="000000"/>
          <w:sz w:val="20"/>
          <w:szCs w:val="24"/>
        </w:rPr>
      </w:pPr>
      <w:r w:rsidRPr="0052065E">
        <w:rPr>
          <w:rFonts w:ascii="Arial" w:hAnsi="Arial" w:cs="Arial"/>
          <w:color w:val="000000"/>
          <w:sz w:val="20"/>
          <w:szCs w:val="24"/>
        </w:rPr>
        <w:t xml:space="preserve"> </w:t>
      </w:r>
      <w:r w:rsidR="00EE571B" w:rsidRPr="0052065E">
        <w:rPr>
          <w:rFonts w:ascii="Arial" w:hAnsi="Arial" w:cs="Arial"/>
          <w:color w:val="000000"/>
          <w:sz w:val="20"/>
          <w:szCs w:val="24"/>
        </w:rPr>
        <w:t>в</w:t>
      </w:r>
      <w:r w:rsidRPr="0052065E">
        <w:rPr>
          <w:rFonts w:ascii="Arial" w:hAnsi="Arial" w:cs="Arial"/>
          <w:color w:val="000000"/>
          <w:sz w:val="20"/>
          <w:szCs w:val="24"/>
        </w:rPr>
        <w:t xml:space="preserve"> </w:t>
      </w:r>
      <w:r w:rsidR="00EE571B" w:rsidRPr="0052065E">
        <w:rPr>
          <w:rFonts w:ascii="Arial" w:hAnsi="Arial" w:cs="Arial"/>
          <w:color w:val="000000"/>
          <w:sz w:val="20"/>
          <w:szCs w:val="24"/>
        </w:rPr>
        <w:t>устной</w:t>
      </w:r>
      <w:r w:rsidRPr="0052065E">
        <w:rPr>
          <w:rFonts w:ascii="Arial" w:hAnsi="Arial" w:cs="Arial"/>
          <w:color w:val="000000"/>
          <w:sz w:val="20"/>
          <w:szCs w:val="24"/>
        </w:rPr>
        <w:t xml:space="preserve"> </w:t>
      </w:r>
      <w:r w:rsidR="00EE571B" w:rsidRPr="0052065E">
        <w:rPr>
          <w:rFonts w:ascii="Arial" w:hAnsi="Arial" w:cs="Arial"/>
          <w:color w:val="000000"/>
          <w:sz w:val="20"/>
          <w:szCs w:val="24"/>
        </w:rPr>
        <w:t>форме;</w:t>
      </w:r>
    </w:p>
    <w:p w:rsidR="00EE571B" w:rsidRPr="0052065E" w:rsidRDefault="003B0AD1" w:rsidP="0052065E">
      <w:pPr>
        <w:pStyle w:val="aff6"/>
        <w:jc w:val="both"/>
        <w:rPr>
          <w:rFonts w:ascii="Arial" w:hAnsi="Arial" w:cs="Arial"/>
          <w:color w:val="000000"/>
          <w:sz w:val="20"/>
          <w:szCs w:val="24"/>
        </w:rPr>
      </w:pPr>
      <w:r w:rsidRPr="0052065E">
        <w:rPr>
          <w:rFonts w:ascii="Arial" w:hAnsi="Arial" w:cs="Arial"/>
          <w:color w:val="000000"/>
          <w:sz w:val="20"/>
          <w:szCs w:val="24"/>
        </w:rPr>
        <w:t xml:space="preserve"> </w:t>
      </w:r>
      <w:r w:rsidR="00EE571B" w:rsidRPr="0052065E">
        <w:rPr>
          <w:rFonts w:ascii="Arial" w:hAnsi="Arial" w:cs="Arial"/>
          <w:color w:val="000000"/>
          <w:sz w:val="20"/>
          <w:szCs w:val="24"/>
        </w:rPr>
        <w:t>в</w:t>
      </w:r>
      <w:r w:rsidRPr="0052065E">
        <w:rPr>
          <w:rFonts w:ascii="Arial" w:hAnsi="Arial" w:cs="Arial"/>
          <w:color w:val="000000"/>
          <w:sz w:val="20"/>
          <w:szCs w:val="24"/>
        </w:rPr>
        <w:t xml:space="preserve"> </w:t>
      </w:r>
      <w:r w:rsidR="00EE571B" w:rsidRPr="0052065E">
        <w:rPr>
          <w:rFonts w:ascii="Arial" w:hAnsi="Arial" w:cs="Arial"/>
          <w:color w:val="000000"/>
          <w:sz w:val="20"/>
          <w:szCs w:val="24"/>
        </w:rPr>
        <w:t>форме</w:t>
      </w:r>
      <w:r w:rsidRPr="0052065E">
        <w:rPr>
          <w:rFonts w:ascii="Arial" w:hAnsi="Arial" w:cs="Arial"/>
          <w:color w:val="000000"/>
          <w:sz w:val="20"/>
          <w:szCs w:val="24"/>
        </w:rPr>
        <w:t xml:space="preserve"> </w:t>
      </w:r>
      <w:r w:rsidR="00EE571B" w:rsidRPr="0052065E">
        <w:rPr>
          <w:rFonts w:ascii="Arial" w:hAnsi="Arial" w:cs="Arial"/>
          <w:color w:val="000000"/>
          <w:sz w:val="20"/>
          <w:szCs w:val="24"/>
        </w:rPr>
        <w:t>электронного</w:t>
      </w:r>
      <w:r w:rsidRPr="0052065E">
        <w:rPr>
          <w:rFonts w:ascii="Arial" w:hAnsi="Arial" w:cs="Arial"/>
          <w:color w:val="000000"/>
          <w:sz w:val="20"/>
          <w:szCs w:val="24"/>
        </w:rPr>
        <w:t xml:space="preserve"> </w:t>
      </w:r>
      <w:r w:rsidR="00EE571B" w:rsidRPr="0052065E">
        <w:rPr>
          <w:rFonts w:ascii="Arial" w:hAnsi="Arial" w:cs="Arial"/>
          <w:color w:val="000000"/>
          <w:sz w:val="20"/>
          <w:szCs w:val="24"/>
        </w:rPr>
        <w:t>документа;</w:t>
      </w:r>
    </w:p>
    <w:p w:rsidR="00EE571B" w:rsidRPr="0052065E" w:rsidRDefault="003B0AD1" w:rsidP="0052065E">
      <w:pPr>
        <w:pStyle w:val="aff6"/>
        <w:jc w:val="both"/>
        <w:rPr>
          <w:rFonts w:ascii="Arial" w:hAnsi="Arial" w:cs="Arial"/>
          <w:color w:val="000000"/>
          <w:sz w:val="20"/>
          <w:szCs w:val="24"/>
        </w:rPr>
      </w:pPr>
      <w:r w:rsidRPr="0052065E">
        <w:rPr>
          <w:rFonts w:ascii="Arial" w:hAnsi="Arial" w:cs="Arial"/>
          <w:color w:val="000000"/>
          <w:sz w:val="20"/>
          <w:szCs w:val="24"/>
        </w:rPr>
        <w:t xml:space="preserve"> </w:t>
      </w:r>
      <w:r w:rsidR="00EE571B" w:rsidRPr="0052065E">
        <w:rPr>
          <w:rFonts w:ascii="Arial" w:hAnsi="Arial" w:cs="Arial"/>
          <w:color w:val="000000"/>
          <w:sz w:val="20"/>
          <w:szCs w:val="24"/>
        </w:rPr>
        <w:t>по</w:t>
      </w:r>
      <w:r w:rsidRPr="0052065E">
        <w:rPr>
          <w:rFonts w:ascii="Arial" w:hAnsi="Arial" w:cs="Arial"/>
          <w:color w:val="000000"/>
          <w:sz w:val="20"/>
          <w:szCs w:val="24"/>
        </w:rPr>
        <w:t xml:space="preserve"> </w:t>
      </w:r>
      <w:r w:rsidR="00EE571B" w:rsidRPr="0052065E">
        <w:rPr>
          <w:rFonts w:ascii="Arial" w:hAnsi="Arial" w:cs="Arial"/>
          <w:color w:val="000000"/>
          <w:sz w:val="20"/>
          <w:szCs w:val="24"/>
        </w:rPr>
        <w:t>телефону;</w:t>
      </w:r>
    </w:p>
    <w:p w:rsidR="00EE571B" w:rsidRPr="0052065E" w:rsidRDefault="003B0AD1" w:rsidP="0052065E">
      <w:pPr>
        <w:pStyle w:val="aff6"/>
        <w:jc w:val="both"/>
        <w:rPr>
          <w:rFonts w:ascii="Arial" w:hAnsi="Arial" w:cs="Arial"/>
          <w:color w:val="000000"/>
          <w:sz w:val="20"/>
          <w:szCs w:val="24"/>
        </w:rPr>
      </w:pPr>
      <w:r w:rsidRPr="0052065E">
        <w:rPr>
          <w:rFonts w:ascii="Arial" w:hAnsi="Arial" w:cs="Arial"/>
          <w:color w:val="000000"/>
          <w:sz w:val="20"/>
          <w:szCs w:val="24"/>
        </w:rPr>
        <w:t xml:space="preserve"> </w:t>
      </w:r>
      <w:r w:rsidR="00EE571B" w:rsidRPr="0052065E">
        <w:rPr>
          <w:rFonts w:ascii="Arial" w:hAnsi="Arial" w:cs="Arial"/>
          <w:color w:val="000000"/>
          <w:sz w:val="20"/>
          <w:szCs w:val="24"/>
        </w:rPr>
        <w:t>в</w:t>
      </w:r>
      <w:r w:rsidRPr="0052065E">
        <w:rPr>
          <w:rFonts w:ascii="Arial" w:hAnsi="Arial" w:cs="Arial"/>
          <w:color w:val="000000"/>
          <w:sz w:val="20"/>
          <w:szCs w:val="24"/>
        </w:rPr>
        <w:t xml:space="preserve"> </w:t>
      </w:r>
      <w:r w:rsidR="00EE571B" w:rsidRPr="0052065E">
        <w:rPr>
          <w:rFonts w:ascii="Arial" w:hAnsi="Arial" w:cs="Arial"/>
          <w:color w:val="000000"/>
          <w:sz w:val="20"/>
          <w:szCs w:val="24"/>
        </w:rPr>
        <w:t>письменной</w:t>
      </w:r>
      <w:r w:rsidRPr="0052065E">
        <w:rPr>
          <w:rFonts w:ascii="Arial" w:hAnsi="Arial" w:cs="Arial"/>
          <w:color w:val="000000"/>
          <w:sz w:val="20"/>
          <w:szCs w:val="24"/>
        </w:rPr>
        <w:t xml:space="preserve"> </w:t>
      </w:r>
      <w:r w:rsidR="00EE571B" w:rsidRPr="0052065E">
        <w:rPr>
          <w:rFonts w:ascii="Arial" w:hAnsi="Arial" w:cs="Arial"/>
          <w:color w:val="000000"/>
          <w:sz w:val="20"/>
          <w:szCs w:val="24"/>
        </w:rPr>
        <w:t>форме</w:t>
      </w:r>
      <w:proofErr w:type="gramStart"/>
      <w:r w:rsidR="00EE571B" w:rsidRPr="0052065E">
        <w:rPr>
          <w:rFonts w:ascii="Arial" w:hAnsi="Arial" w:cs="Arial"/>
          <w:color w:val="000000"/>
          <w:sz w:val="20"/>
          <w:szCs w:val="24"/>
        </w:rPr>
        <w:t>.».</w:t>
      </w:r>
      <w:proofErr w:type="gramEnd"/>
    </w:p>
    <w:p w:rsidR="00144BB6" w:rsidRPr="0052065E" w:rsidRDefault="003B0AD1" w:rsidP="0052065E">
      <w:pPr>
        <w:ind w:firstLine="300"/>
        <w:jc w:val="both"/>
        <w:rPr>
          <w:rFonts w:ascii="Arial" w:hAnsi="Arial" w:cs="Arial"/>
          <w:color w:val="000000"/>
          <w:sz w:val="20"/>
        </w:rPr>
      </w:pPr>
      <w:r w:rsidRPr="0052065E">
        <w:rPr>
          <w:rFonts w:ascii="Arial" w:hAnsi="Arial" w:cs="Arial"/>
          <w:b/>
          <w:bCs/>
          <w:color w:val="000000"/>
          <w:sz w:val="20"/>
        </w:rPr>
        <w:t xml:space="preserve"> </w:t>
      </w:r>
    </w:p>
    <w:p w:rsidR="00EE571B" w:rsidRPr="0052065E" w:rsidRDefault="003B0AD1" w:rsidP="0052065E">
      <w:pPr>
        <w:ind w:firstLine="300"/>
        <w:jc w:val="both"/>
        <w:rPr>
          <w:rFonts w:ascii="Arial" w:hAnsi="Arial" w:cs="Arial"/>
          <w:color w:val="000000"/>
          <w:sz w:val="20"/>
        </w:rPr>
      </w:pPr>
      <w:r w:rsidRPr="0052065E">
        <w:rPr>
          <w:rFonts w:ascii="Arial" w:hAnsi="Arial" w:cs="Arial"/>
          <w:color w:val="000000"/>
          <w:sz w:val="20"/>
        </w:rPr>
        <w:t xml:space="preserve"> </w:t>
      </w:r>
    </w:p>
    <w:p w:rsidR="00EE571B" w:rsidRPr="0052065E" w:rsidRDefault="003B0AD1" w:rsidP="0052065E">
      <w:pPr>
        <w:ind w:firstLine="300"/>
        <w:jc w:val="both"/>
        <w:rPr>
          <w:rFonts w:ascii="Arial" w:hAnsi="Arial" w:cs="Arial"/>
          <w:color w:val="000000"/>
          <w:sz w:val="20"/>
        </w:rPr>
      </w:pPr>
      <w:r w:rsidRPr="0052065E">
        <w:rPr>
          <w:rFonts w:ascii="Arial" w:hAnsi="Arial" w:cs="Arial"/>
          <w:color w:val="000000"/>
          <w:sz w:val="20"/>
        </w:rPr>
        <w:t xml:space="preserve"> </w:t>
      </w:r>
    </w:p>
    <w:p w:rsidR="00EE571B" w:rsidRPr="0052065E" w:rsidRDefault="00EE571B" w:rsidP="0052065E">
      <w:pPr>
        <w:ind w:left="5103"/>
        <w:jc w:val="center"/>
        <w:rPr>
          <w:rFonts w:ascii="Arial" w:hAnsi="Arial" w:cs="Arial"/>
          <w:color w:val="000000"/>
          <w:sz w:val="20"/>
          <w:szCs w:val="20"/>
        </w:rPr>
      </w:pPr>
      <w:r w:rsidRPr="0052065E">
        <w:rPr>
          <w:rFonts w:ascii="Arial" w:hAnsi="Arial" w:cs="Arial"/>
          <w:color w:val="000000"/>
          <w:sz w:val="20"/>
          <w:szCs w:val="20"/>
        </w:rPr>
        <w:t>Приложение</w:t>
      </w:r>
      <w:r w:rsidR="003B0AD1" w:rsidRPr="0052065E">
        <w:rPr>
          <w:rFonts w:ascii="Arial" w:hAnsi="Arial" w:cs="Arial"/>
          <w:color w:val="000000"/>
          <w:sz w:val="20"/>
          <w:szCs w:val="20"/>
        </w:rPr>
        <w:t xml:space="preserve"> </w:t>
      </w:r>
      <w:r w:rsidRPr="0052065E">
        <w:rPr>
          <w:rFonts w:ascii="Arial" w:hAnsi="Arial" w:cs="Arial"/>
          <w:color w:val="000000"/>
          <w:sz w:val="20"/>
          <w:szCs w:val="20"/>
        </w:rPr>
        <w:t>1</w:t>
      </w:r>
    </w:p>
    <w:p w:rsidR="00144BB6" w:rsidRPr="0052065E" w:rsidRDefault="00EE571B" w:rsidP="0052065E">
      <w:pPr>
        <w:ind w:left="5103"/>
        <w:jc w:val="both"/>
        <w:rPr>
          <w:rFonts w:ascii="Arial" w:hAnsi="Arial" w:cs="Arial"/>
          <w:color w:val="000000"/>
          <w:sz w:val="20"/>
        </w:rPr>
      </w:pPr>
      <w:r w:rsidRPr="0052065E">
        <w:rPr>
          <w:rFonts w:ascii="Arial" w:hAnsi="Arial" w:cs="Arial"/>
          <w:color w:val="000000"/>
          <w:sz w:val="20"/>
          <w:szCs w:val="20"/>
        </w:rPr>
        <w:t>к</w:t>
      </w:r>
      <w:hyperlink r:id="rId37" w:anchor="sub_100" w:history="1"/>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административному</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регламенту</w:t>
      </w:r>
      <w:r w:rsidR="003B0AD1" w:rsidRPr="0052065E">
        <w:rPr>
          <w:rFonts w:ascii="Arial" w:hAnsi="Arial" w:cs="Arial"/>
          <w:color w:val="000000"/>
          <w:sz w:val="20"/>
        </w:rPr>
        <w:t xml:space="preserve"> </w:t>
      </w:r>
      <w:r w:rsidRPr="0052065E">
        <w:rPr>
          <w:rStyle w:val="af"/>
          <w:rFonts w:ascii="Arial" w:hAnsi="Arial" w:cs="Arial"/>
          <w:color w:val="000000"/>
          <w:sz w:val="20"/>
          <w:szCs w:val="20"/>
        </w:rPr>
        <w:t>по</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предоставлению</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муниципальной</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услуги</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«Подготовка</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проекта</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внес</w:t>
      </w:r>
      <w:r w:rsidRPr="0052065E">
        <w:rPr>
          <w:rStyle w:val="af"/>
          <w:rFonts w:ascii="Arial" w:hAnsi="Arial" w:cs="Arial"/>
          <w:color w:val="000000"/>
          <w:sz w:val="20"/>
          <w:szCs w:val="20"/>
        </w:rPr>
        <w:t>е</w:t>
      </w:r>
      <w:r w:rsidRPr="0052065E">
        <w:rPr>
          <w:rStyle w:val="af"/>
          <w:rFonts w:ascii="Arial" w:hAnsi="Arial" w:cs="Arial"/>
          <w:color w:val="000000"/>
          <w:sz w:val="20"/>
          <w:szCs w:val="20"/>
        </w:rPr>
        <w:t>ния</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изм</w:t>
      </w:r>
      <w:r w:rsidRPr="0052065E">
        <w:rPr>
          <w:rStyle w:val="af"/>
          <w:rFonts w:ascii="Arial" w:hAnsi="Arial" w:cs="Arial"/>
          <w:color w:val="000000"/>
          <w:sz w:val="20"/>
          <w:szCs w:val="20"/>
        </w:rPr>
        <w:t>е</w:t>
      </w:r>
      <w:r w:rsidRPr="0052065E">
        <w:rPr>
          <w:rStyle w:val="af"/>
          <w:rFonts w:ascii="Arial" w:hAnsi="Arial" w:cs="Arial"/>
          <w:color w:val="000000"/>
          <w:sz w:val="20"/>
          <w:szCs w:val="20"/>
        </w:rPr>
        <w:t>нений</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в</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генеральный</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план</w:t>
      </w:r>
      <w:r w:rsidR="003B0AD1" w:rsidRPr="0052065E">
        <w:rPr>
          <w:rStyle w:val="af"/>
          <w:rFonts w:ascii="Arial" w:hAnsi="Arial" w:cs="Arial"/>
          <w:color w:val="000000"/>
          <w:sz w:val="20"/>
          <w:szCs w:val="20"/>
        </w:rPr>
        <w:t xml:space="preserve"> </w:t>
      </w:r>
      <w:proofErr w:type="spellStart"/>
      <w:r w:rsidRPr="0052065E">
        <w:rPr>
          <w:rStyle w:val="af"/>
          <w:rFonts w:ascii="Arial" w:hAnsi="Arial" w:cs="Arial"/>
          <w:color w:val="000000"/>
          <w:sz w:val="20"/>
          <w:szCs w:val="20"/>
        </w:rPr>
        <w:t>Аксаринского</w:t>
      </w:r>
      <w:proofErr w:type="spellEnd"/>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сельского</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поселения»</w:t>
      </w:r>
    </w:p>
    <w:p w:rsidR="00EE571B" w:rsidRPr="0052065E" w:rsidRDefault="00EE571B" w:rsidP="0052065E">
      <w:pPr>
        <w:jc w:val="center"/>
        <w:rPr>
          <w:rFonts w:ascii="Arial" w:hAnsi="Arial" w:cs="Arial"/>
          <w:b/>
          <w:color w:val="000000"/>
          <w:sz w:val="20"/>
        </w:rPr>
      </w:pPr>
      <w:r w:rsidRPr="0052065E">
        <w:rPr>
          <w:rFonts w:ascii="Arial" w:hAnsi="Arial" w:cs="Arial"/>
          <w:b/>
          <w:color w:val="000000"/>
          <w:sz w:val="20"/>
        </w:rPr>
        <w:t>Сведения</w:t>
      </w:r>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месте</w:t>
      </w:r>
      <w:r w:rsidR="003B0AD1" w:rsidRPr="0052065E">
        <w:rPr>
          <w:rFonts w:ascii="Arial" w:hAnsi="Arial" w:cs="Arial"/>
          <w:b/>
          <w:color w:val="000000"/>
          <w:sz w:val="20"/>
        </w:rPr>
        <w:t xml:space="preserve"> </w:t>
      </w:r>
      <w:r w:rsidRPr="0052065E">
        <w:rPr>
          <w:rFonts w:ascii="Arial" w:hAnsi="Arial" w:cs="Arial"/>
          <w:b/>
          <w:color w:val="000000"/>
          <w:sz w:val="20"/>
        </w:rPr>
        <w:t>нахождения</w:t>
      </w:r>
      <w:r w:rsidR="003B0AD1" w:rsidRPr="0052065E">
        <w:rPr>
          <w:rFonts w:ascii="Arial" w:hAnsi="Arial" w:cs="Arial"/>
          <w:b/>
          <w:color w:val="000000"/>
          <w:sz w:val="20"/>
        </w:rPr>
        <w:t xml:space="preserve"> </w:t>
      </w:r>
      <w:r w:rsidRPr="0052065E">
        <w:rPr>
          <w:rFonts w:ascii="Arial" w:hAnsi="Arial" w:cs="Arial"/>
          <w:b/>
          <w:color w:val="000000"/>
          <w:sz w:val="20"/>
        </w:rPr>
        <w:t>и</w:t>
      </w:r>
      <w:r w:rsidR="003B0AD1" w:rsidRPr="0052065E">
        <w:rPr>
          <w:rFonts w:ascii="Arial" w:hAnsi="Arial" w:cs="Arial"/>
          <w:b/>
          <w:color w:val="000000"/>
          <w:sz w:val="20"/>
        </w:rPr>
        <w:t xml:space="preserve"> </w:t>
      </w:r>
      <w:r w:rsidRPr="0052065E">
        <w:rPr>
          <w:rFonts w:ascii="Arial" w:hAnsi="Arial" w:cs="Arial"/>
          <w:b/>
          <w:color w:val="000000"/>
          <w:sz w:val="20"/>
        </w:rPr>
        <w:t>графике</w:t>
      </w:r>
      <w:r w:rsidR="003B0AD1" w:rsidRPr="0052065E">
        <w:rPr>
          <w:rFonts w:ascii="Arial" w:hAnsi="Arial" w:cs="Arial"/>
          <w:b/>
          <w:color w:val="000000"/>
          <w:sz w:val="20"/>
        </w:rPr>
        <w:t xml:space="preserve"> </w:t>
      </w:r>
      <w:r w:rsidRPr="0052065E">
        <w:rPr>
          <w:rFonts w:ascii="Arial" w:hAnsi="Arial" w:cs="Arial"/>
          <w:b/>
          <w:color w:val="000000"/>
          <w:sz w:val="20"/>
        </w:rPr>
        <w:t>работы</w:t>
      </w:r>
    </w:p>
    <w:p w:rsidR="00144BB6" w:rsidRPr="0052065E" w:rsidRDefault="00EE571B" w:rsidP="0052065E">
      <w:pPr>
        <w:jc w:val="center"/>
        <w:rPr>
          <w:rFonts w:ascii="Arial" w:hAnsi="Arial" w:cs="Arial"/>
          <w:b/>
          <w:color w:val="000000"/>
          <w:sz w:val="20"/>
        </w:rPr>
      </w:pPr>
      <w:r w:rsidRPr="0052065E">
        <w:rPr>
          <w:rFonts w:ascii="Arial" w:hAnsi="Arial" w:cs="Arial"/>
          <w:b/>
          <w:color w:val="000000"/>
          <w:sz w:val="20"/>
        </w:rPr>
        <w:t>администрации</w:t>
      </w:r>
      <w:r w:rsidR="003B0AD1" w:rsidRPr="0052065E">
        <w:rPr>
          <w:rFonts w:ascii="Arial" w:hAnsi="Arial" w:cs="Arial"/>
          <w:b/>
          <w:color w:val="000000"/>
          <w:sz w:val="20"/>
        </w:rPr>
        <w:t xml:space="preserve"> </w:t>
      </w:r>
      <w:proofErr w:type="spellStart"/>
      <w:r w:rsidRPr="0052065E">
        <w:rPr>
          <w:rFonts w:ascii="Arial" w:hAnsi="Arial" w:cs="Arial"/>
          <w:b/>
          <w:color w:val="000000"/>
          <w:sz w:val="20"/>
        </w:rPr>
        <w:t>Аксаринского</w:t>
      </w:r>
      <w:proofErr w:type="spellEnd"/>
      <w:r w:rsidR="003B0AD1" w:rsidRPr="0052065E">
        <w:rPr>
          <w:rFonts w:ascii="Arial" w:hAnsi="Arial" w:cs="Arial"/>
          <w:b/>
          <w:color w:val="000000"/>
          <w:sz w:val="20"/>
        </w:rPr>
        <w:t xml:space="preserve"> </w:t>
      </w:r>
      <w:r w:rsidRPr="0052065E">
        <w:rPr>
          <w:rFonts w:ascii="Arial" w:hAnsi="Arial" w:cs="Arial"/>
          <w:b/>
          <w:color w:val="000000"/>
          <w:sz w:val="20"/>
        </w:rPr>
        <w:t>сельского</w:t>
      </w:r>
      <w:r w:rsidR="003B0AD1" w:rsidRPr="0052065E">
        <w:rPr>
          <w:rFonts w:ascii="Arial" w:hAnsi="Arial" w:cs="Arial"/>
          <w:b/>
          <w:color w:val="000000"/>
          <w:sz w:val="20"/>
        </w:rPr>
        <w:t xml:space="preserve"> </w:t>
      </w:r>
      <w:r w:rsidRPr="0052065E">
        <w:rPr>
          <w:rFonts w:ascii="Arial" w:hAnsi="Arial" w:cs="Arial"/>
          <w:b/>
          <w:color w:val="000000"/>
          <w:sz w:val="20"/>
        </w:rPr>
        <w:t>поселения</w:t>
      </w:r>
    </w:p>
    <w:p w:rsidR="00EE571B" w:rsidRPr="0052065E" w:rsidRDefault="003B0AD1" w:rsidP="0052065E">
      <w:pPr>
        <w:jc w:val="center"/>
        <w:rPr>
          <w:rFonts w:ascii="Arial" w:hAnsi="Arial" w:cs="Arial"/>
          <w:color w:val="000000"/>
          <w:sz w:val="20"/>
          <w:szCs w:val="20"/>
        </w:rPr>
      </w:pPr>
      <w:r w:rsidRPr="0052065E">
        <w:rPr>
          <w:rFonts w:ascii="Arial" w:hAnsi="Arial" w:cs="Arial"/>
          <w:color w:val="000000"/>
          <w:sz w:val="20"/>
        </w:rPr>
        <w:t xml:space="preserve"> </w:t>
      </w:r>
      <w:r w:rsidR="00EE571B" w:rsidRPr="0052065E">
        <w:rPr>
          <w:rFonts w:ascii="Arial" w:hAnsi="Arial" w:cs="Arial"/>
          <w:b/>
          <w:bCs/>
          <w:color w:val="000000"/>
          <w:sz w:val="20"/>
          <w:szCs w:val="20"/>
        </w:rPr>
        <w:t>Администрация</w:t>
      </w:r>
      <w:r w:rsidRPr="0052065E">
        <w:rPr>
          <w:rFonts w:ascii="Arial" w:hAnsi="Arial" w:cs="Arial"/>
          <w:b/>
          <w:bCs/>
          <w:color w:val="000000"/>
          <w:sz w:val="20"/>
          <w:szCs w:val="20"/>
        </w:rPr>
        <w:t xml:space="preserve"> </w:t>
      </w:r>
      <w:proofErr w:type="spellStart"/>
      <w:r w:rsidR="00EE571B" w:rsidRPr="0052065E">
        <w:rPr>
          <w:rFonts w:ascii="Arial" w:hAnsi="Arial" w:cs="Arial"/>
          <w:b/>
          <w:bCs/>
          <w:color w:val="000000"/>
          <w:sz w:val="20"/>
          <w:szCs w:val="20"/>
        </w:rPr>
        <w:t>Аксаринского</w:t>
      </w:r>
      <w:proofErr w:type="spellEnd"/>
      <w:r w:rsidRPr="0052065E">
        <w:rPr>
          <w:rFonts w:ascii="Arial" w:hAnsi="Arial" w:cs="Arial"/>
          <w:b/>
          <w:bCs/>
          <w:color w:val="000000"/>
          <w:sz w:val="20"/>
          <w:szCs w:val="20"/>
        </w:rPr>
        <w:t xml:space="preserve"> </w:t>
      </w:r>
      <w:r w:rsidR="00EE571B" w:rsidRPr="0052065E">
        <w:rPr>
          <w:rFonts w:ascii="Arial" w:hAnsi="Arial" w:cs="Arial"/>
          <w:b/>
          <w:bCs/>
          <w:color w:val="000000"/>
          <w:sz w:val="20"/>
          <w:szCs w:val="20"/>
        </w:rPr>
        <w:t>сельского</w:t>
      </w:r>
      <w:r w:rsidRPr="0052065E">
        <w:rPr>
          <w:rFonts w:ascii="Arial" w:hAnsi="Arial" w:cs="Arial"/>
          <w:b/>
          <w:bCs/>
          <w:color w:val="000000"/>
          <w:sz w:val="20"/>
          <w:szCs w:val="20"/>
        </w:rPr>
        <w:t xml:space="preserve"> </w:t>
      </w:r>
      <w:r w:rsidR="00EE571B" w:rsidRPr="0052065E">
        <w:rPr>
          <w:rFonts w:ascii="Arial" w:hAnsi="Arial" w:cs="Arial"/>
          <w:b/>
          <w:bCs/>
          <w:color w:val="000000"/>
          <w:sz w:val="20"/>
          <w:szCs w:val="20"/>
        </w:rPr>
        <w:t>поселения</w:t>
      </w:r>
      <w:r w:rsidRPr="0052065E">
        <w:rPr>
          <w:rFonts w:ascii="Arial" w:hAnsi="Arial" w:cs="Arial"/>
          <w:b/>
          <w:bCs/>
          <w:color w:val="000000"/>
          <w:sz w:val="20"/>
          <w:szCs w:val="20"/>
        </w:rPr>
        <w:t xml:space="preserve"> </w:t>
      </w:r>
      <w:r w:rsidR="00EE571B" w:rsidRPr="0052065E">
        <w:rPr>
          <w:rFonts w:ascii="Arial" w:hAnsi="Arial" w:cs="Arial"/>
          <w:b/>
          <w:bCs/>
          <w:color w:val="000000"/>
          <w:sz w:val="20"/>
          <w:szCs w:val="20"/>
        </w:rPr>
        <w:t>Мариинско-Посадского</w:t>
      </w:r>
      <w:r w:rsidRPr="0052065E">
        <w:rPr>
          <w:rFonts w:ascii="Arial" w:hAnsi="Arial" w:cs="Arial"/>
          <w:b/>
          <w:bCs/>
          <w:color w:val="000000"/>
          <w:sz w:val="20"/>
          <w:szCs w:val="20"/>
        </w:rPr>
        <w:t xml:space="preserve"> </w:t>
      </w:r>
      <w:r w:rsidR="00EE571B" w:rsidRPr="0052065E">
        <w:rPr>
          <w:rFonts w:ascii="Arial" w:hAnsi="Arial" w:cs="Arial"/>
          <w:b/>
          <w:bCs/>
          <w:color w:val="000000"/>
          <w:sz w:val="20"/>
          <w:szCs w:val="20"/>
        </w:rPr>
        <w:t>района</w:t>
      </w:r>
      <w:r w:rsidRPr="0052065E">
        <w:rPr>
          <w:rFonts w:ascii="Arial" w:hAnsi="Arial" w:cs="Arial"/>
          <w:bCs/>
          <w:color w:val="000000"/>
          <w:sz w:val="20"/>
          <w:szCs w:val="20"/>
        </w:rPr>
        <w:t xml:space="preserve"> </w:t>
      </w:r>
    </w:p>
    <w:p w:rsidR="00EE571B" w:rsidRPr="0052065E" w:rsidRDefault="00EE571B" w:rsidP="0052065E">
      <w:pPr>
        <w:jc w:val="both"/>
        <w:rPr>
          <w:rFonts w:ascii="Arial" w:eastAsia="Calibri" w:hAnsi="Arial" w:cs="Arial"/>
          <w:color w:val="000000"/>
          <w:sz w:val="20"/>
        </w:rPr>
      </w:pPr>
      <w:r w:rsidRPr="0052065E">
        <w:rPr>
          <w:rFonts w:ascii="Arial" w:eastAsia="Calibri" w:hAnsi="Arial" w:cs="Arial"/>
          <w:color w:val="000000"/>
          <w:sz w:val="20"/>
        </w:rPr>
        <w:t>Адрес: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429567,</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Мариинско-Посадский</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район,</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w:t>
      </w:r>
      <w:r w:rsidR="003B0AD1" w:rsidRPr="0052065E">
        <w:rPr>
          <w:rFonts w:ascii="Arial" w:eastAsia="Calibri" w:hAnsi="Arial" w:cs="Arial"/>
          <w:color w:val="000000"/>
          <w:sz w:val="20"/>
        </w:rPr>
        <w:t xml:space="preserve"> </w:t>
      </w:r>
      <w:proofErr w:type="spellStart"/>
      <w:r w:rsidRPr="0052065E">
        <w:rPr>
          <w:rFonts w:ascii="Arial" w:eastAsia="Calibri" w:hAnsi="Arial" w:cs="Arial"/>
          <w:color w:val="000000"/>
          <w:sz w:val="20"/>
        </w:rPr>
        <w:t>Аксарино</w:t>
      </w:r>
      <w:proofErr w:type="spellEnd"/>
      <w:r w:rsidRPr="0052065E">
        <w:rPr>
          <w:rFonts w:ascii="Arial" w:eastAsia="Calibri" w:hAnsi="Arial" w:cs="Arial"/>
          <w:color w:val="000000"/>
          <w:sz w:val="20"/>
        </w:rPr>
        <w:t>,</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ул</w:t>
      </w:r>
      <w:proofErr w:type="gramStart"/>
      <w:r w:rsidRPr="0052065E">
        <w:rPr>
          <w:rFonts w:ascii="Arial" w:eastAsia="Calibri" w:hAnsi="Arial" w:cs="Arial"/>
          <w:color w:val="000000"/>
          <w:sz w:val="20"/>
        </w:rPr>
        <w:t>.Ц</w:t>
      </w:r>
      <w:proofErr w:type="gramEnd"/>
      <w:r w:rsidRPr="0052065E">
        <w:rPr>
          <w:rFonts w:ascii="Arial" w:eastAsia="Calibri" w:hAnsi="Arial" w:cs="Arial"/>
          <w:color w:val="000000"/>
          <w:sz w:val="20"/>
        </w:rPr>
        <w:t>ентральная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усадьба,</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д.11</w:t>
      </w:r>
    </w:p>
    <w:p w:rsidR="00EE571B" w:rsidRPr="0052065E" w:rsidRDefault="00EE571B" w:rsidP="0052065E">
      <w:pPr>
        <w:jc w:val="both"/>
        <w:rPr>
          <w:rFonts w:ascii="Arial" w:eastAsia="Calibri" w:hAnsi="Arial" w:cs="Arial"/>
          <w:color w:val="000000"/>
          <w:sz w:val="20"/>
        </w:rPr>
      </w:pPr>
      <w:r w:rsidRPr="0052065E">
        <w:rPr>
          <w:rFonts w:ascii="Arial" w:eastAsia="Calibri" w:hAnsi="Arial" w:cs="Arial"/>
          <w:color w:val="000000"/>
          <w:sz w:val="20"/>
        </w:rPr>
        <w:t>Адрес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сайта:</w:t>
      </w:r>
      <w:r w:rsidR="003B0AD1" w:rsidRPr="0052065E">
        <w:rPr>
          <w:rFonts w:ascii="Arial" w:eastAsia="Calibri" w:hAnsi="Arial" w:cs="Arial"/>
          <w:color w:val="000000"/>
          <w:sz w:val="20"/>
          <w:u w:val="single"/>
        </w:rPr>
        <w:t xml:space="preserve"> </w:t>
      </w:r>
      <w:r w:rsidRPr="0052065E">
        <w:rPr>
          <w:rFonts w:ascii="Arial" w:eastAsia="Calibri" w:hAnsi="Arial" w:cs="Arial"/>
          <w:color w:val="000000"/>
          <w:sz w:val="20"/>
          <w:u w:val="single"/>
          <w:lang w:val="en-US"/>
        </w:rPr>
        <w:t>http</w:t>
      </w:r>
      <w:r w:rsidRPr="0052065E">
        <w:rPr>
          <w:rFonts w:ascii="Arial" w:eastAsia="Calibri" w:hAnsi="Arial" w:cs="Arial"/>
          <w:color w:val="000000"/>
          <w:sz w:val="20"/>
          <w:u w:val="single"/>
        </w:rPr>
        <w:t>://</w:t>
      </w:r>
      <w:proofErr w:type="spellStart"/>
      <w:r w:rsidRPr="0052065E">
        <w:rPr>
          <w:rFonts w:ascii="Arial" w:eastAsia="Calibri" w:hAnsi="Arial" w:cs="Arial"/>
          <w:color w:val="000000"/>
          <w:sz w:val="20"/>
          <w:u w:val="single"/>
          <w:lang w:val="en-US"/>
        </w:rPr>
        <w:t>gov</w:t>
      </w:r>
      <w:proofErr w:type="spellEnd"/>
      <w:r w:rsidRPr="0052065E">
        <w:rPr>
          <w:rFonts w:ascii="Arial" w:eastAsia="Calibri" w:hAnsi="Arial" w:cs="Arial"/>
          <w:color w:val="000000"/>
          <w:sz w:val="20"/>
          <w:u w:val="single"/>
        </w:rPr>
        <w:t>.</w:t>
      </w:r>
      <w:r w:rsidRPr="0052065E">
        <w:rPr>
          <w:rFonts w:ascii="Arial" w:eastAsia="Calibri" w:hAnsi="Arial" w:cs="Arial"/>
          <w:color w:val="000000"/>
          <w:sz w:val="20"/>
          <w:u w:val="single"/>
          <w:lang w:val="en-US"/>
        </w:rPr>
        <w:t>cap</w:t>
      </w:r>
      <w:r w:rsidRPr="0052065E">
        <w:rPr>
          <w:rFonts w:ascii="Arial" w:eastAsia="Calibri" w:hAnsi="Arial" w:cs="Arial"/>
          <w:color w:val="000000"/>
          <w:sz w:val="20"/>
          <w:u w:val="single"/>
        </w:rPr>
        <w:t>.</w:t>
      </w:r>
      <w:proofErr w:type="spellStart"/>
      <w:r w:rsidRPr="0052065E">
        <w:rPr>
          <w:rFonts w:ascii="Arial" w:eastAsia="Calibri" w:hAnsi="Arial" w:cs="Arial"/>
          <w:color w:val="000000"/>
          <w:sz w:val="20"/>
          <w:u w:val="single"/>
          <w:lang w:val="en-US"/>
        </w:rPr>
        <w:t>ru</w:t>
      </w:r>
      <w:proofErr w:type="spellEnd"/>
      <w:r w:rsidRPr="0052065E">
        <w:rPr>
          <w:rFonts w:ascii="Arial" w:eastAsia="Calibri" w:hAnsi="Arial" w:cs="Arial"/>
          <w:color w:val="000000"/>
          <w:sz w:val="20"/>
          <w:u w:val="single"/>
        </w:rPr>
        <w:t>/</w:t>
      </w:r>
      <w:r w:rsidRPr="0052065E">
        <w:rPr>
          <w:rFonts w:ascii="Arial" w:eastAsia="Calibri" w:hAnsi="Arial" w:cs="Arial"/>
          <w:color w:val="000000"/>
          <w:sz w:val="20"/>
          <w:u w:val="single"/>
          <w:lang w:val="en-US"/>
        </w:rPr>
        <w:t>main</w:t>
      </w:r>
      <w:r w:rsidRPr="0052065E">
        <w:rPr>
          <w:rFonts w:ascii="Arial" w:eastAsia="Calibri" w:hAnsi="Arial" w:cs="Arial"/>
          <w:color w:val="000000"/>
          <w:sz w:val="20"/>
          <w:u w:val="single"/>
        </w:rPr>
        <w:t>.</w:t>
      </w:r>
      <w:r w:rsidRPr="0052065E">
        <w:rPr>
          <w:rFonts w:ascii="Arial" w:eastAsia="Calibri" w:hAnsi="Arial" w:cs="Arial"/>
          <w:color w:val="000000"/>
          <w:sz w:val="20"/>
          <w:u w:val="single"/>
          <w:lang w:val="en-US"/>
        </w:rPr>
        <w:t>asp</w:t>
      </w:r>
      <w:r w:rsidRPr="0052065E">
        <w:rPr>
          <w:rFonts w:ascii="Arial" w:eastAsia="Calibri" w:hAnsi="Arial" w:cs="Arial"/>
          <w:color w:val="000000"/>
          <w:sz w:val="20"/>
          <w:u w:val="single"/>
        </w:rPr>
        <w:t>?</w:t>
      </w:r>
      <w:proofErr w:type="spellStart"/>
      <w:r w:rsidRPr="0052065E">
        <w:rPr>
          <w:rFonts w:ascii="Arial" w:eastAsia="Calibri" w:hAnsi="Arial" w:cs="Arial"/>
          <w:color w:val="000000"/>
          <w:sz w:val="20"/>
          <w:u w:val="single"/>
          <w:lang w:val="en-US"/>
        </w:rPr>
        <w:t>govid</w:t>
      </w:r>
      <w:proofErr w:type="spellEnd"/>
      <w:r w:rsidRPr="0052065E">
        <w:rPr>
          <w:rFonts w:ascii="Arial" w:eastAsia="Calibri" w:hAnsi="Arial" w:cs="Arial"/>
          <w:color w:val="000000"/>
          <w:sz w:val="20"/>
          <w:u w:val="single"/>
        </w:rPr>
        <w:t>=407</w:t>
      </w:r>
    </w:p>
    <w:p w:rsidR="00EE571B" w:rsidRPr="0052065E" w:rsidRDefault="00EE571B" w:rsidP="0052065E">
      <w:pPr>
        <w:jc w:val="both"/>
        <w:rPr>
          <w:rFonts w:ascii="Arial" w:eastAsia="Calibri" w:hAnsi="Arial" w:cs="Arial"/>
          <w:color w:val="000000"/>
          <w:sz w:val="20"/>
        </w:rPr>
      </w:pPr>
      <w:r w:rsidRPr="0052065E">
        <w:rPr>
          <w:rFonts w:ascii="Arial" w:eastAsia="Calibri" w:hAnsi="Arial" w:cs="Arial"/>
          <w:color w:val="000000"/>
          <w:sz w:val="20"/>
        </w:rPr>
        <w:t>Адрес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электронной</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почты:</w:t>
      </w:r>
      <w:r w:rsidR="003B0AD1" w:rsidRPr="0052065E">
        <w:rPr>
          <w:rFonts w:ascii="Arial" w:eastAsia="Calibri" w:hAnsi="Arial" w:cs="Arial"/>
          <w:color w:val="000000"/>
          <w:sz w:val="20"/>
        </w:rPr>
        <w:t xml:space="preserve"> </w:t>
      </w:r>
      <w:hyperlink r:id="rId38" w:history="1">
        <w:r w:rsidRPr="0052065E">
          <w:rPr>
            <w:rFonts w:ascii="Arial" w:eastAsia="Calibri" w:hAnsi="Arial" w:cs="Arial"/>
            <w:color w:val="000000"/>
            <w:sz w:val="20"/>
            <w:u w:val="single"/>
            <w:lang w:val="en-US"/>
          </w:rPr>
          <w:t>marpos</w:t>
        </w:r>
        <w:r w:rsidRPr="0052065E">
          <w:rPr>
            <w:rFonts w:ascii="Arial" w:eastAsia="Calibri" w:hAnsi="Arial" w:cs="Arial"/>
            <w:color w:val="000000"/>
            <w:sz w:val="20"/>
            <w:u w:val="single"/>
          </w:rPr>
          <w:t>_</w:t>
        </w:r>
        <w:r w:rsidRPr="0052065E">
          <w:rPr>
            <w:rFonts w:ascii="Arial" w:eastAsia="Calibri" w:hAnsi="Arial" w:cs="Arial"/>
            <w:color w:val="000000"/>
            <w:sz w:val="20"/>
            <w:u w:val="single"/>
            <w:lang w:val="en-US"/>
          </w:rPr>
          <w:t>aks</w:t>
        </w:r>
        <w:r w:rsidRPr="0052065E">
          <w:rPr>
            <w:rFonts w:ascii="Arial" w:eastAsia="Calibri" w:hAnsi="Arial" w:cs="Arial"/>
            <w:color w:val="000000"/>
            <w:sz w:val="20"/>
            <w:u w:val="single"/>
          </w:rPr>
          <w:t>@</w:t>
        </w:r>
        <w:r w:rsidRPr="0052065E">
          <w:rPr>
            <w:rFonts w:ascii="Arial" w:eastAsia="Calibri" w:hAnsi="Arial" w:cs="Arial"/>
            <w:color w:val="000000"/>
            <w:sz w:val="20"/>
            <w:u w:val="single"/>
            <w:lang w:val="en-US"/>
          </w:rPr>
          <w:t>cap</w:t>
        </w:r>
        <w:r w:rsidRPr="0052065E">
          <w:rPr>
            <w:rFonts w:ascii="Arial" w:eastAsia="Calibri" w:hAnsi="Arial" w:cs="Arial"/>
            <w:color w:val="000000"/>
            <w:sz w:val="20"/>
            <w:u w:val="single"/>
          </w:rPr>
          <w:t>.</w:t>
        </w:r>
        <w:r w:rsidRPr="0052065E">
          <w:rPr>
            <w:rFonts w:ascii="Arial" w:eastAsia="Calibri" w:hAnsi="Arial" w:cs="Arial"/>
            <w:color w:val="000000"/>
            <w:sz w:val="20"/>
            <w:u w:val="single"/>
            <w:lang w:val="en-US"/>
          </w:rPr>
          <w:t>ru</w:t>
        </w:r>
      </w:hyperlink>
    </w:p>
    <w:tbl>
      <w:tblPr>
        <w:tblW w:w="5000" w:type="pct"/>
        <w:tblCellMar>
          <w:top w:w="15" w:type="dxa"/>
          <w:left w:w="15" w:type="dxa"/>
          <w:bottom w:w="15" w:type="dxa"/>
          <w:right w:w="15" w:type="dxa"/>
        </w:tblCellMar>
        <w:tblLook w:val="04A0"/>
      </w:tblPr>
      <w:tblGrid>
        <w:gridCol w:w="10819"/>
        <w:gridCol w:w="4440"/>
      </w:tblGrid>
      <w:tr w:rsidR="00EE571B" w:rsidRPr="0052065E" w:rsidTr="00722A44">
        <w:trPr>
          <w:cantSplit/>
        </w:trPr>
        <w:tc>
          <w:tcPr>
            <w:tcW w:w="354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E571B" w:rsidRPr="0052065E" w:rsidRDefault="00EE571B" w:rsidP="00722A44">
            <w:pPr>
              <w:jc w:val="center"/>
              <w:rPr>
                <w:rFonts w:ascii="Arial" w:eastAsia="Calibri" w:hAnsi="Arial" w:cs="Arial"/>
                <w:bCs/>
                <w:color w:val="000000"/>
                <w:sz w:val="20"/>
              </w:rPr>
            </w:pPr>
            <w:r w:rsidRPr="0052065E">
              <w:rPr>
                <w:rFonts w:ascii="Arial" w:eastAsia="Calibri" w:hAnsi="Arial" w:cs="Arial"/>
                <w:bCs/>
                <w:color w:val="000000"/>
                <w:sz w:val="20"/>
              </w:rPr>
              <w:t>Дол</w:t>
            </w:r>
            <w:r w:rsidRPr="0052065E">
              <w:rPr>
                <w:rFonts w:ascii="Arial" w:eastAsia="Calibri" w:hAnsi="Arial" w:cs="Arial"/>
                <w:bCs/>
                <w:color w:val="000000"/>
                <w:sz w:val="20"/>
              </w:rPr>
              <w:t>ж</w:t>
            </w:r>
            <w:r w:rsidRPr="0052065E">
              <w:rPr>
                <w:rFonts w:ascii="Arial" w:eastAsia="Calibri" w:hAnsi="Arial" w:cs="Arial"/>
                <w:bCs/>
                <w:color w:val="000000"/>
                <w:sz w:val="20"/>
              </w:rPr>
              <w:t>ность</w:t>
            </w:r>
          </w:p>
        </w:tc>
        <w:tc>
          <w:tcPr>
            <w:tcW w:w="145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E571B" w:rsidRPr="0052065E" w:rsidRDefault="00EE571B" w:rsidP="00722A44">
            <w:pPr>
              <w:jc w:val="center"/>
              <w:rPr>
                <w:rFonts w:ascii="Arial" w:eastAsia="Calibri" w:hAnsi="Arial" w:cs="Arial"/>
                <w:color w:val="000000"/>
                <w:sz w:val="20"/>
              </w:rPr>
            </w:pPr>
            <w:r w:rsidRPr="0052065E">
              <w:rPr>
                <w:rFonts w:ascii="Arial" w:eastAsia="Calibri" w:hAnsi="Arial" w:cs="Arial"/>
                <w:color w:val="000000"/>
                <w:sz w:val="20"/>
              </w:rPr>
              <w:t>Сл</w:t>
            </w:r>
            <w:r w:rsidRPr="0052065E">
              <w:rPr>
                <w:rFonts w:ascii="Arial" w:eastAsia="Calibri" w:hAnsi="Arial" w:cs="Arial"/>
                <w:color w:val="000000"/>
                <w:sz w:val="20"/>
              </w:rPr>
              <w:t>у</w:t>
            </w:r>
            <w:r w:rsidRPr="0052065E">
              <w:rPr>
                <w:rFonts w:ascii="Arial" w:eastAsia="Calibri" w:hAnsi="Arial" w:cs="Arial"/>
                <w:color w:val="000000"/>
                <w:sz w:val="20"/>
              </w:rPr>
              <w:t>жебный</w:t>
            </w:r>
          </w:p>
          <w:p w:rsidR="00EE571B" w:rsidRPr="0052065E" w:rsidRDefault="00EE571B" w:rsidP="00722A44">
            <w:pPr>
              <w:jc w:val="center"/>
              <w:rPr>
                <w:rFonts w:ascii="Arial" w:eastAsia="Calibri" w:hAnsi="Arial" w:cs="Arial"/>
                <w:color w:val="000000"/>
                <w:sz w:val="20"/>
              </w:rPr>
            </w:pPr>
            <w:r w:rsidRPr="0052065E">
              <w:rPr>
                <w:rFonts w:ascii="Arial" w:eastAsia="Calibri" w:hAnsi="Arial" w:cs="Arial"/>
                <w:color w:val="000000"/>
                <w:sz w:val="20"/>
              </w:rPr>
              <w:t>телефон</w:t>
            </w:r>
          </w:p>
        </w:tc>
      </w:tr>
      <w:tr w:rsidR="00EE571B" w:rsidRPr="0052065E" w:rsidTr="00722A44">
        <w:trPr>
          <w:cantSplit/>
        </w:trPr>
        <w:tc>
          <w:tcPr>
            <w:tcW w:w="354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E571B" w:rsidRPr="0052065E" w:rsidRDefault="00EE571B" w:rsidP="00722A44">
            <w:pPr>
              <w:jc w:val="center"/>
              <w:rPr>
                <w:rFonts w:ascii="Arial" w:eastAsia="Calibri" w:hAnsi="Arial" w:cs="Arial"/>
                <w:color w:val="000000"/>
                <w:sz w:val="20"/>
              </w:rPr>
            </w:pPr>
            <w:r w:rsidRPr="0052065E">
              <w:rPr>
                <w:rFonts w:ascii="Arial" w:eastAsia="Calibri" w:hAnsi="Arial" w:cs="Arial"/>
                <w:color w:val="000000"/>
                <w:sz w:val="20"/>
              </w:rPr>
              <w:t>Глава</w:t>
            </w:r>
            <w:r w:rsidR="003B0AD1" w:rsidRPr="0052065E">
              <w:rPr>
                <w:rFonts w:ascii="Arial" w:eastAsia="Calibri" w:hAnsi="Arial" w:cs="Arial"/>
                <w:color w:val="000000"/>
                <w:sz w:val="20"/>
              </w:rPr>
              <w:t xml:space="preserve"> </w:t>
            </w:r>
            <w:proofErr w:type="spellStart"/>
            <w:r w:rsidRPr="0052065E">
              <w:rPr>
                <w:rFonts w:ascii="Arial" w:eastAsia="Calibri" w:hAnsi="Arial" w:cs="Arial"/>
                <w:color w:val="000000"/>
                <w:sz w:val="20"/>
              </w:rPr>
              <w:t>Аксаринского</w:t>
            </w:r>
            <w:proofErr w:type="spellEnd"/>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сельского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посел</w:t>
            </w:r>
            <w:r w:rsidRPr="0052065E">
              <w:rPr>
                <w:rFonts w:ascii="Arial" w:eastAsia="Calibri" w:hAnsi="Arial" w:cs="Arial"/>
                <w:color w:val="000000"/>
                <w:sz w:val="20"/>
              </w:rPr>
              <w:t>е</w:t>
            </w:r>
            <w:r w:rsidRPr="0052065E">
              <w:rPr>
                <w:rFonts w:ascii="Arial" w:eastAsia="Calibri" w:hAnsi="Arial" w:cs="Arial"/>
                <w:color w:val="000000"/>
                <w:sz w:val="20"/>
              </w:rPr>
              <w:t>ния</w:t>
            </w:r>
          </w:p>
        </w:tc>
        <w:tc>
          <w:tcPr>
            <w:tcW w:w="145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E571B" w:rsidRPr="0052065E" w:rsidRDefault="00EE571B" w:rsidP="00722A44">
            <w:pPr>
              <w:jc w:val="center"/>
              <w:rPr>
                <w:rFonts w:ascii="Arial" w:eastAsia="Calibri" w:hAnsi="Arial" w:cs="Arial"/>
                <w:color w:val="000000"/>
                <w:sz w:val="20"/>
              </w:rPr>
            </w:pPr>
            <w:r w:rsidRPr="0052065E">
              <w:rPr>
                <w:rFonts w:ascii="Arial" w:eastAsia="Calibri" w:hAnsi="Arial" w:cs="Arial"/>
                <w:color w:val="000000"/>
                <w:sz w:val="20"/>
              </w:rPr>
              <w:t>(8-83542)30-3-10</w:t>
            </w:r>
          </w:p>
        </w:tc>
      </w:tr>
      <w:tr w:rsidR="00EE571B" w:rsidRPr="0052065E" w:rsidTr="00722A44">
        <w:trPr>
          <w:cantSplit/>
        </w:trPr>
        <w:tc>
          <w:tcPr>
            <w:tcW w:w="3545"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71B" w:rsidRPr="0052065E" w:rsidRDefault="00EE571B" w:rsidP="00722A44">
            <w:pPr>
              <w:jc w:val="center"/>
              <w:rPr>
                <w:rFonts w:ascii="Arial" w:eastAsia="Calibri" w:hAnsi="Arial" w:cs="Arial"/>
                <w:color w:val="000000"/>
                <w:sz w:val="20"/>
              </w:rPr>
            </w:pPr>
            <w:r w:rsidRPr="0052065E">
              <w:rPr>
                <w:rFonts w:ascii="Arial" w:eastAsia="Calibri" w:hAnsi="Arial" w:cs="Arial"/>
                <w:color w:val="000000"/>
                <w:sz w:val="20"/>
              </w:rPr>
              <w:t>Специалисты</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администрации</w:t>
            </w:r>
            <w:r w:rsidR="003B0AD1" w:rsidRPr="0052065E">
              <w:rPr>
                <w:rFonts w:ascii="Arial" w:eastAsia="Calibri" w:hAnsi="Arial" w:cs="Arial"/>
                <w:color w:val="000000"/>
                <w:sz w:val="20"/>
              </w:rPr>
              <w:t xml:space="preserve"> </w:t>
            </w:r>
            <w:proofErr w:type="spellStart"/>
            <w:r w:rsidRPr="0052065E">
              <w:rPr>
                <w:rFonts w:ascii="Arial" w:eastAsia="Calibri" w:hAnsi="Arial" w:cs="Arial"/>
                <w:color w:val="000000"/>
                <w:sz w:val="20"/>
              </w:rPr>
              <w:t>Аксаринского</w:t>
            </w:r>
            <w:proofErr w:type="spellEnd"/>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сельского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посел</w:t>
            </w:r>
            <w:r w:rsidRPr="0052065E">
              <w:rPr>
                <w:rFonts w:ascii="Arial" w:eastAsia="Calibri" w:hAnsi="Arial" w:cs="Arial"/>
                <w:color w:val="000000"/>
                <w:sz w:val="20"/>
              </w:rPr>
              <w:t>е</w:t>
            </w:r>
            <w:r w:rsidRPr="0052065E">
              <w:rPr>
                <w:rFonts w:ascii="Arial" w:eastAsia="Calibri" w:hAnsi="Arial" w:cs="Arial"/>
                <w:color w:val="000000"/>
                <w:sz w:val="20"/>
              </w:rPr>
              <w:t>ния</w:t>
            </w:r>
          </w:p>
        </w:tc>
        <w:tc>
          <w:tcPr>
            <w:tcW w:w="1455"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71B" w:rsidRPr="0052065E" w:rsidRDefault="00EE571B" w:rsidP="00722A44">
            <w:pPr>
              <w:jc w:val="center"/>
              <w:rPr>
                <w:rFonts w:ascii="Arial" w:eastAsia="Calibri" w:hAnsi="Arial" w:cs="Arial"/>
                <w:color w:val="000000"/>
                <w:sz w:val="20"/>
              </w:rPr>
            </w:pPr>
            <w:r w:rsidRPr="0052065E">
              <w:rPr>
                <w:rFonts w:ascii="Arial" w:eastAsia="Calibri" w:hAnsi="Arial" w:cs="Arial"/>
                <w:color w:val="000000"/>
                <w:sz w:val="20"/>
              </w:rPr>
              <w:t>(8-83542)30-3-10</w:t>
            </w:r>
          </w:p>
        </w:tc>
      </w:tr>
    </w:tbl>
    <w:p w:rsidR="00EE571B" w:rsidRPr="0052065E" w:rsidRDefault="00EE571B" w:rsidP="0052065E">
      <w:pPr>
        <w:jc w:val="both"/>
        <w:rPr>
          <w:rFonts w:ascii="Arial" w:eastAsia="Calibri" w:hAnsi="Arial" w:cs="Arial"/>
          <w:color w:val="000000"/>
          <w:sz w:val="20"/>
        </w:rPr>
      </w:pPr>
    </w:p>
    <w:p w:rsidR="00144BB6" w:rsidRPr="0052065E" w:rsidRDefault="00EE571B" w:rsidP="0052065E">
      <w:pPr>
        <w:jc w:val="both"/>
        <w:rPr>
          <w:rFonts w:ascii="Arial" w:eastAsia="Calibri" w:hAnsi="Arial" w:cs="Arial"/>
          <w:color w:val="000000"/>
          <w:sz w:val="20"/>
        </w:rPr>
      </w:pPr>
      <w:r w:rsidRPr="0052065E">
        <w:rPr>
          <w:rFonts w:ascii="Arial" w:eastAsia="Calibri" w:hAnsi="Arial" w:cs="Arial"/>
          <w:color w:val="000000"/>
          <w:sz w:val="20"/>
        </w:rPr>
        <w:t>Перерыв</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на</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обед</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12.00</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13.00</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часов;</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выходной</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день</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суббота,</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воскресенье,</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праздничные</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дни.</w:t>
      </w:r>
    </w:p>
    <w:p w:rsidR="00EE571B" w:rsidRPr="0052065E" w:rsidRDefault="00EE571B" w:rsidP="0052065E">
      <w:pPr>
        <w:jc w:val="center"/>
        <w:rPr>
          <w:rFonts w:ascii="Arial" w:eastAsia="Calibri" w:hAnsi="Arial" w:cs="Arial"/>
          <w:color w:val="000000"/>
          <w:sz w:val="20"/>
        </w:rPr>
      </w:pPr>
      <w:r w:rsidRPr="0052065E">
        <w:rPr>
          <w:rFonts w:ascii="Arial" w:eastAsia="Calibri" w:hAnsi="Arial" w:cs="Arial"/>
          <w:b/>
          <w:bCs/>
          <w:color w:val="000000"/>
          <w:sz w:val="20"/>
        </w:rPr>
        <w:t>Сведения</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о</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месте</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нахождения</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и</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графике</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работы</w:t>
      </w:r>
    </w:p>
    <w:p w:rsidR="00144BB6" w:rsidRPr="0052065E" w:rsidRDefault="00EE571B" w:rsidP="0052065E">
      <w:pPr>
        <w:jc w:val="center"/>
        <w:rPr>
          <w:rFonts w:ascii="Arial" w:eastAsia="Calibri" w:hAnsi="Arial" w:cs="Arial"/>
          <w:color w:val="000000"/>
          <w:sz w:val="20"/>
        </w:rPr>
      </w:pPr>
      <w:r w:rsidRPr="0052065E">
        <w:rPr>
          <w:rFonts w:ascii="Arial" w:eastAsia="Calibri" w:hAnsi="Arial" w:cs="Arial"/>
          <w:b/>
          <w:bCs/>
          <w:color w:val="000000"/>
          <w:sz w:val="20"/>
        </w:rPr>
        <w:t>АУ</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«МФЦ»</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Мариинско-Посадского</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района</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Чувашской</w:t>
      </w:r>
      <w:r w:rsidR="003B0AD1" w:rsidRPr="0052065E">
        <w:rPr>
          <w:rFonts w:ascii="Arial" w:eastAsia="Calibri" w:hAnsi="Arial" w:cs="Arial"/>
          <w:b/>
          <w:bCs/>
          <w:color w:val="000000"/>
          <w:sz w:val="20"/>
        </w:rPr>
        <w:t xml:space="preserve"> </w:t>
      </w:r>
      <w:r w:rsidRPr="0052065E">
        <w:rPr>
          <w:rFonts w:ascii="Arial" w:eastAsia="Calibri" w:hAnsi="Arial" w:cs="Arial"/>
          <w:b/>
          <w:bCs/>
          <w:color w:val="000000"/>
          <w:sz w:val="20"/>
        </w:rPr>
        <w:t>Республики</w:t>
      </w:r>
    </w:p>
    <w:p w:rsidR="00EE571B" w:rsidRPr="0052065E" w:rsidRDefault="00EE571B" w:rsidP="0052065E">
      <w:pPr>
        <w:jc w:val="both"/>
        <w:rPr>
          <w:rFonts w:ascii="Arial" w:eastAsia="Calibri" w:hAnsi="Arial" w:cs="Arial"/>
          <w:color w:val="000000"/>
          <w:sz w:val="20"/>
        </w:rPr>
      </w:pPr>
      <w:r w:rsidRPr="0052065E">
        <w:rPr>
          <w:rFonts w:ascii="Arial" w:eastAsia="Calibri" w:hAnsi="Arial" w:cs="Arial"/>
          <w:color w:val="000000"/>
          <w:sz w:val="20"/>
        </w:rPr>
        <w:t>Адрес: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Чувашская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Республика,</w:t>
      </w:r>
      <w:r w:rsidR="003B0AD1" w:rsidRPr="0052065E">
        <w:rPr>
          <w:rFonts w:ascii="Arial" w:eastAsia="Calibri" w:hAnsi="Arial" w:cs="Arial"/>
          <w:color w:val="000000"/>
          <w:sz w:val="20"/>
        </w:rPr>
        <w:t xml:space="preserve"> </w:t>
      </w:r>
      <w:proofErr w:type="gramStart"/>
      <w:r w:rsidRPr="0052065E">
        <w:rPr>
          <w:rFonts w:ascii="Arial" w:eastAsia="Calibri" w:hAnsi="Arial" w:cs="Arial"/>
          <w:color w:val="000000"/>
          <w:sz w:val="20"/>
        </w:rPr>
        <w:t>г</w:t>
      </w:r>
      <w:proofErr w:type="gramEnd"/>
      <w:r w:rsidRPr="0052065E">
        <w:rPr>
          <w:rFonts w:ascii="Arial" w:eastAsia="Calibri" w:hAnsi="Arial" w:cs="Arial"/>
          <w:color w:val="000000"/>
          <w:sz w:val="20"/>
        </w:rPr>
        <w:t>.</w:t>
      </w:r>
      <w:r w:rsidR="003B0AD1" w:rsidRPr="0052065E">
        <w:rPr>
          <w:rFonts w:ascii="Arial" w:eastAsia="Calibri" w:hAnsi="Arial" w:cs="Arial"/>
          <w:color w:val="000000"/>
          <w:sz w:val="20"/>
        </w:rPr>
        <w:t xml:space="preserve"> </w:t>
      </w:r>
      <w:proofErr w:type="spellStart"/>
      <w:r w:rsidRPr="0052065E">
        <w:rPr>
          <w:rFonts w:ascii="Arial" w:eastAsia="Calibri" w:hAnsi="Arial" w:cs="Arial"/>
          <w:color w:val="000000"/>
          <w:sz w:val="20"/>
        </w:rPr>
        <w:t>Мариинский</w:t>
      </w:r>
      <w:proofErr w:type="spellEnd"/>
      <w:r w:rsidR="003B0AD1" w:rsidRPr="0052065E">
        <w:rPr>
          <w:rFonts w:ascii="Arial" w:eastAsia="Calibri" w:hAnsi="Arial" w:cs="Arial"/>
          <w:color w:val="000000"/>
          <w:sz w:val="20"/>
        </w:rPr>
        <w:t xml:space="preserve"> </w:t>
      </w:r>
      <w:r w:rsidRPr="0052065E">
        <w:rPr>
          <w:rFonts w:ascii="Arial" w:eastAsia="Calibri" w:hAnsi="Arial" w:cs="Arial"/>
          <w:color w:val="000000"/>
          <w:sz w:val="20"/>
        </w:rPr>
        <w:t>Посад,</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ул.</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Советская,</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д3</w:t>
      </w:r>
      <w:r w:rsidR="003B0AD1" w:rsidRPr="0052065E">
        <w:rPr>
          <w:rFonts w:ascii="Arial" w:eastAsia="Calibri" w:hAnsi="Arial" w:cs="Arial"/>
          <w:color w:val="000000"/>
          <w:sz w:val="20"/>
        </w:rPr>
        <w:t xml:space="preserve"> </w:t>
      </w:r>
    </w:p>
    <w:p w:rsidR="00EE571B" w:rsidRPr="0052065E" w:rsidRDefault="00EE571B" w:rsidP="0052065E">
      <w:pPr>
        <w:jc w:val="both"/>
        <w:rPr>
          <w:rFonts w:ascii="Arial" w:eastAsia="Calibri" w:hAnsi="Arial" w:cs="Arial"/>
          <w:color w:val="000000"/>
          <w:sz w:val="20"/>
        </w:rPr>
      </w:pPr>
      <w:r w:rsidRPr="0052065E">
        <w:rPr>
          <w:rFonts w:ascii="Arial" w:eastAsia="Calibri" w:hAnsi="Arial" w:cs="Arial"/>
          <w:color w:val="000000"/>
          <w:sz w:val="20"/>
        </w:rPr>
        <w:t>Адрес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сайта</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в</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сети</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«Интернет»:</w:t>
      </w:r>
      <w:r w:rsidR="003B0AD1" w:rsidRPr="0052065E">
        <w:rPr>
          <w:rFonts w:ascii="Arial" w:eastAsia="Calibri" w:hAnsi="Arial" w:cs="Arial"/>
          <w:color w:val="000000"/>
          <w:sz w:val="20"/>
        </w:rPr>
        <w:t xml:space="preserve"> </w:t>
      </w:r>
      <w:hyperlink r:id="rId39" w:history="1">
        <w:r w:rsidRPr="0052065E">
          <w:rPr>
            <w:rFonts w:ascii="Arial" w:eastAsia="Calibri" w:hAnsi="Arial" w:cs="Arial"/>
            <w:color w:val="000000"/>
            <w:sz w:val="20"/>
            <w:u w:val="single"/>
            <w:lang w:val="en-US"/>
          </w:rPr>
          <w:t>http</w:t>
        </w:r>
        <w:r w:rsidRPr="0052065E">
          <w:rPr>
            <w:rFonts w:ascii="Arial" w:eastAsia="Calibri" w:hAnsi="Arial" w:cs="Arial"/>
            <w:color w:val="000000"/>
            <w:sz w:val="20"/>
            <w:u w:val="single"/>
          </w:rPr>
          <w:t>://</w:t>
        </w:r>
        <w:proofErr w:type="spellStart"/>
        <w:r w:rsidRPr="0052065E">
          <w:rPr>
            <w:rFonts w:ascii="Arial" w:eastAsia="Calibri" w:hAnsi="Arial" w:cs="Arial"/>
            <w:color w:val="000000"/>
            <w:sz w:val="20"/>
            <w:u w:val="single"/>
            <w:lang w:val="en-US"/>
          </w:rPr>
          <w:t>marpos</w:t>
        </w:r>
        <w:proofErr w:type="spellEnd"/>
        <w:r w:rsidRPr="0052065E">
          <w:rPr>
            <w:rFonts w:ascii="Arial" w:eastAsia="Calibri" w:hAnsi="Arial" w:cs="Arial"/>
            <w:color w:val="000000"/>
            <w:sz w:val="20"/>
            <w:u w:val="single"/>
          </w:rPr>
          <w:t>.</w:t>
        </w:r>
        <w:proofErr w:type="spellStart"/>
        <w:r w:rsidRPr="0052065E">
          <w:rPr>
            <w:rFonts w:ascii="Arial" w:eastAsia="Calibri" w:hAnsi="Arial" w:cs="Arial"/>
            <w:color w:val="000000"/>
            <w:sz w:val="20"/>
            <w:u w:val="single"/>
            <w:lang w:val="en-US"/>
          </w:rPr>
          <w:t>mfc</w:t>
        </w:r>
        <w:proofErr w:type="spellEnd"/>
        <w:r w:rsidRPr="0052065E">
          <w:rPr>
            <w:rFonts w:ascii="Arial" w:eastAsia="Calibri" w:hAnsi="Arial" w:cs="Arial"/>
            <w:color w:val="000000"/>
            <w:sz w:val="20"/>
            <w:u w:val="single"/>
          </w:rPr>
          <w:t>21.</w:t>
        </w:r>
        <w:proofErr w:type="spellStart"/>
        <w:r w:rsidRPr="0052065E">
          <w:rPr>
            <w:rFonts w:ascii="Arial" w:eastAsia="Calibri" w:hAnsi="Arial" w:cs="Arial"/>
            <w:color w:val="000000"/>
            <w:sz w:val="20"/>
            <w:u w:val="single"/>
            <w:lang w:val="en-US"/>
          </w:rPr>
          <w:t>ru</w:t>
        </w:r>
        <w:proofErr w:type="spellEnd"/>
      </w:hyperlink>
    </w:p>
    <w:p w:rsidR="00EE571B" w:rsidRPr="0052065E" w:rsidRDefault="00EE571B" w:rsidP="0052065E">
      <w:pPr>
        <w:jc w:val="both"/>
        <w:rPr>
          <w:rFonts w:ascii="Arial" w:eastAsia="Calibri" w:hAnsi="Arial" w:cs="Arial"/>
          <w:color w:val="000000"/>
          <w:sz w:val="20"/>
          <w:u w:val="single"/>
        </w:rPr>
      </w:pPr>
      <w:r w:rsidRPr="0052065E">
        <w:rPr>
          <w:rFonts w:ascii="Arial" w:hAnsi="Arial" w:cs="Arial"/>
          <w:color w:val="000000"/>
          <w:sz w:val="20"/>
        </w:rPr>
        <w:t>Справочный</w:t>
      </w:r>
      <w:r w:rsidR="003B0AD1" w:rsidRPr="0052065E">
        <w:rPr>
          <w:rFonts w:ascii="Arial" w:hAnsi="Arial" w:cs="Arial"/>
          <w:color w:val="000000"/>
          <w:sz w:val="20"/>
        </w:rPr>
        <w:t xml:space="preserve"> </w:t>
      </w:r>
      <w:r w:rsidRPr="0052065E">
        <w:rPr>
          <w:rFonts w:ascii="Arial" w:hAnsi="Arial" w:cs="Arial"/>
          <w:color w:val="000000"/>
          <w:sz w:val="20"/>
        </w:rPr>
        <w:t>телефон</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МФЦ:</w:t>
      </w:r>
      <w:r w:rsidR="003B0AD1" w:rsidRPr="0052065E">
        <w:rPr>
          <w:rFonts w:ascii="Arial" w:hAnsi="Arial" w:cs="Arial"/>
          <w:color w:val="000000"/>
          <w:sz w:val="20"/>
        </w:rPr>
        <w:t xml:space="preserve"> </w:t>
      </w:r>
      <w:r w:rsidRPr="0052065E">
        <w:rPr>
          <w:rFonts w:ascii="Arial" w:hAnsi="Arial" w:cs="Arial"/>
          <w:color w:val="000000"/>
          <w:sz w:val="20"/>
        </w:rPr>
        <w:t>8(83542)</w:t>
      </w:r>
      <w:r w:rsidR="003B0AD1" w:rsidRPr="0052065E">
        <w:rPr>
          <w:rFonts w:ascii="Arial" w:hAnsi="Arial" w:cs="Arial"/>
          <w:color w:val="000000"/>
          <w:sz w:val="20"/>
        </w:rPr>
        <w:t xml:space="preserve"> </w:t>
      </w:r>
      <w:r w:rsidRPr="0052065E">
        <w:rPr>
          <w:rFonts w:ascii="Arial" w:hAnsi="Arial" w:cs="Arial"/>
          <w:color w:val="000000"/>
          <w:sz w:val="20"/>
        </w:rPr>
        <w:t>2-10-10</w:t>
      </w:r>
    </w:p>
    <w:p w:rsidR="00EE571B" w:rsidRPr="0052065E" w:rsidRDefault="00EE571B" w:rsidP="0052065E">
      <w:pPr>
        <w:jc w:val="both"/>
        <w:rPr>
          <w:rFonts w:ascii="Arial" w:eastAsia="Calibri" w:hAnsi="Arial" w:cs="Arial"/>
          <w:color w:val="000000"/>
          <w:sz w:val="20"/>
        </w:rPr>
      </w:pPr>
      <w:r w:rsidRPr="0052065E">
        <w:rPr>
          <w:rFonts w:ascii="Arial" w:eastAsia="Calibri" w:hAnsi="Arial" w:cs="Arial"/>
          <w:color w:val="000000"/>
          <w:sz w:val="20"/>
        </w:rPr>
        <w:t>График</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работы:</w:t>
      </w:r>
    </w:p>
    <w:p w:rsidR="00EE571B" w:rsidRPr="0052065E" w:rsidRDefault="00EE571B" w:rsidP="0052065E">
      <w:pPr>
        <w:jc w:val="both"/>
        <w:rPr>
          <w:rFonts w:ascii="Arial" w:eastAsia="Calibri"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7"/>
        <w:gridCol w:w="5798"/>
      </w:tblGrid>
      <w:tr w:rsidR="00EE571B" w:rsidRPr="0052065E" w:rsidTr="00722A44">
        <w:tc>
          <w:tcPr>
            <w:tcW w:w="3112"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Пон</w:t>
            </w:r>
            <w:r w:rsidRPr="0052065E">
              <w:rPr>
                <w:rFonts w:ascii="Arial" w:eastAsia="Calibri" w:hAnsi="Arial" w:cs="Arial"/>
                <w:color w:val="000000"/>
                <w:sz w:val="20"/>
              </w:rPr>
              <w:t>е</w:t>
            </w:r>
            <w:r w:rsidRPr="0052065E">
              <w:rPr>
                <w:rFonts w:ascii="Arial" w:eastAsia="Calibri" w:hAnsi="Arial" w:cs="Arial"/>
                <w:color w:val="000000"/>
                <w:sz w:val="20"/>
              </w:rPr>
              <w:t>дельник</w:t>
            </w:r>
          </w:p>
        </w:tc>
        <w:tc>
          <w:tcPr>
            <w:tcW w:w="1888" w:type="pct"/>
            <w:vMerge w:val="restar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8.00</w:t>
            </w:r>
          </w:p>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8.00</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18.00</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без</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обеда</w:t>
            </w:r>
          </w:p>
        </w:tc>
      </w:tr>
      <w:tr w:rsidR="00EE571B" w:rsidRPr="0052065E" w:rsidTr="00722A44">
        <w:tc>
          <w:tcPr>
            <w:tcW w:w="3112"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Вторник</w:t>
            </w:r>
          </w:p>
        </w:tc>
        <w:tc>
          <w:tcPr>
            <w:tcW w:w="1888" w:type="pct"/>
            <w:vMerge/>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p>
        </w:tc>
      </w:tr>
      <w:tr w:rsidR="00EE571B" w:rsidRPr="0052065E" w:rsidTr="00722A44">
        <w:tc>
          <w:tcPr>
            <w:tcW w:w="3112"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Среда</w:t>
            </w:r>
          </w:p>
        </w:tc>
        <w:tc>
          <w:tcPr>
            <w:tcW w:w="1888" w:type="pct"/>
            <w:vMerge/>
            <w:vAlign w:val="center"/>
            <w:hideMark/>
          </w:tcPr>
          <w:p w:rsidR="00EE571B" w:rsidRPr="0052065E" w:rsidRDefault="00EE571B" w:rsidP="00722A44">
            <w:pPr>
              <w:ind w:left="-709"/>
              <w:jc w:val="center"/>
              <w:rPr>
                <w:rFonts w:ascii="Arial" w:eastAsia="Calibri" w:hAnsi="Arial" w:cs="Arial"/>
                <w:color w:val="000000"/>
                <w:sz w:val="20"/>
              </w:rPr>
            </w:pPr>
          </w:p>
        </w:tc>
      </w:tr>
      <w:tr w:rsidR="00EE571B" w:rsidRPr="0052065E" w:rsidTr="00722A44">
        <w:tc>
          <w:tcPr>
            <w:tcW w:w="3112"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Четверг</w:t>
            </w:r>
          </w:p>
        </w:tc>
        <w:tc>
          <w:tcPr>
            <w:tcW w:w="1888" w:type="pct"/>
            <w:vMerge/>
            <w:vAlign w:val="center"/>
            <w:hideMark/>
          </w:tcPr>
          <w:p w:rsidR="00EE571B" w:rsidRPr="0052065E" w:rsidRDefault="00EE571B" w:rsidP="00722A44">
            <w:pPr>
              <w:ind w:left="-709"/>
              <w:jc w:val="center"/>
              <w:rPr>
                <w:rFonts w:ascii="Arial" w:eastAsia="Calibri" w:hAnsi="Arial" w:cs="Arial"/>
                <w:color w:val="000000"/>
                <w:sz w:val="20"/>
              </w:rPr>
            </w:pPr>
          </w:p>
        </w:tc>
      </w:tr>
      <w:tr w:rsidR="00EE571B" w:rsidRPr="0052065E" w:rsidTr="00722A44">
        <w:trPr>
          <w:cantSplit/>
        </w:trPr>
        <w:tc>
          <w:tcPr>
            <w:tcW w:w="3112"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Пятница</w:t>
            </w:r>
          </w:p>
        </w:tc>
        <w:tc>
          <w:tcPr>
            <w:tcW w:w="1888"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С</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8.00</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до</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17.00</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без</w:t>
            </w:r>
            <w:r w:rsidR="003B0AD1" w:rsidRPr="0052065E">
              <w:rPr>
                <w:rFonts w:ascii="Arial" w:eastAsia="Calibri" w:hAnsi="Arial" w:cs="Arial"/>
                <w:color w:val="000000"/>
                <w:sz w:val="20"/>
              </w:rPr>
              <w:t xml:space="preserve"> </w:t>
            </w:r>
            <w:r w:rsidRPr="0052065E">
              <w:rPr>
                <w:rFonts w:ascii="Arial" w:eastAsia="Calibri" w:hAnsi="Arial" w:cs="Arial"/>
                <w:color w:val="000000"/>
                <w:sz w:val="20"/>
              </w:rPr>
              <w:t>обеда</w:t>
            </w:r>
          </w:p>
        </w:tc>
      </w:tr>
      <w:tr w:rsidR="00EE571B" w:rsidRPr="0052065E" w:rsidTr="00722A44">
        <w:trPr>
          <w:cantSplit/>
        </w:trPr>
        <w:tc>
          <w:tcPr>
            <w:tcW w:w="3112"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Суббота</w:t>
            </w:r>
          </w:p>
        </w:tc>
        <w:tc>
          <w:tcPr>
            <w:tcW w:w="1888" w:type="pct"/>
            <w:vAlign w:val="center"/>
            <w:hideMark/>
          </w:tcPr>
          <w:p w:rsidR="00EE571B" w:rsidRPr="0052065E" w:rsidRDefault="003B0AD1"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 xml:space="preserve"> </w:t>
            </w:r>
            <w:r w:rsidR="00EE571B" w:rsidRPr="0052065E">
              <w:rPr>
                <w:rFonts w:ascii="Arial" w:eastAsia="Calibri" w:hAnsi="Arial" w:cs="Arial"/>
                <w:color w:val="000000"/>
                <w:sz w:val="20"/>
              </w:rPr>
              <w:t>С</w:t>
            </w:r>
            <w:r w:rsidRPr="0052065E">
              <w:rPr>
                <w:rFonts w:ascii="Arial" w:eastAsia="Calibri" w:hAnsi="Arial" w:cs="Arial"/>
                <w:color w:val="000000"/>
                <w:sz w:val="20"/>
              </w:rPr>
              <w:t xml:space="preserve"> </w:t>
            </w:r>
            <w:r w:rsidR="00EE571B" w:rsidRPr="0052065E">
              <w:rPr>
                <w:rFonts w:ascii="Arial" w:eastAsia="Calibri" w:hAnsi="Arial" w:cs="Arial"/>
                <w:color w:val="000000"/>
                <w:sz w:val="20"/>
              </w:rPr>
              <w:t>09:00</w:t>
            </w:r>
            <w:r w:rsidRPr="0052065E">
              <w:rPr>
                <w:rFonts w:ascii="Arial" w:eastAsia="Calibri" w:hAnsi="Arial" w:cs="Arial"/>
                <w:color w:val="000000"/>
                <w:sz w:val="20"/>
              </w:rPr>
              <w:t xml:space="preserve"> </w:t>
            </w:r>
            <w:r w:rsidR="00EE571B" w:rsidRPr="0052065E">
              <w:rPr>
                <w:rFonts w:ascii="Arial" w:eastAsia="Calibri" w:hAnsi="Arial" w:cs="Arial"/>
                <w:color w:val="000000"/>
                <w:sz w:val="20"/>
              </w:rPr>
              <w:t>до</w:t>
            </w:r>
            <w:r w:rsidRPr="0052065E">
              <w:rPr>
                <w:rFonts w:ascii="Arial" w:eastAsia="Calibri" w:hAnsi="Arial" w:cs="Arial"/>
                <w:color w:val="000000"/>
                <w:sz w:val="20"/>
              </w:rPr>
              <w:t xml:space="preserve"> </w:t>
            </w:r>
            <w:r w:rsidR="00EE571B" w:rsidRPr="0052065E">
              <w:rPr>
                <w:rFonts w:ascii="Arial" w:eastAsia="Calibri" w:hAnsi="Arial" w:cs="Arial"/>
                <w:color w:val="000000"/>
                <w:sz w:val="20"/>
              </w:rPr>
              <w:t>13:00</w:t>
            </w:r>
          </w:p>
        </w:tc>
      </w:tr>
      <w:tr w:rsidR="00EE571B" w:rsidRPr="0052065E" w:rsidTr="00722A44">
        <w:trPr>
          <w:cantSplit/>
        </w:trPr>
        <w:tc>
          <w:tcPr>
            <w:tcW w:w="3112"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Воскресенье</w:t>
            </w:r>
          </w:p>
        </w:tc>
        <w:tc>
          <w:tcPr>
            <w:tcW w:w="1888" w:type="pct"/>
            <w:vAlign w:val="center"/>
            <w:hideMark/>
          </w:tcPr>
          <w:p w:rsidR="00EE571B" w:rsidRPr="0052065E" w:rsidRDefault="00EE571B" w:rsidP="00722A44">
            <w:pPr>
              <w:autoSpaceDE w:val="0"/>
              <w:autoSpaceDN w:val="0"/>
              <w:adjustRightInd w:val="0"/>
              <w:ind w:left="-709"/>
              <w:jc w:val="center"/>
              <w:rPr>
                <w:rFonts w:ascii="Arial" w:eastAsia="Calibri" w:hAnsi="Arial" w:cs="Arial"/>
                <w:color w:val="000000"/>
                <w:sz w:val="20"/>
              </w:rPr>
            </w:pPr>
            <w:r w:rsidRPr="0052065E">
              <w:rPr>
                <w:rFonts w:ascii="Arial" w:eastAsia="Calibri" w:hAnsi="Arial" w:cs="Arial"/>
                <w:color w:val="000000"/>
                <w:sz w:val="20"/>
              </w:rPr>
              <w:t>выходной</w:t>
            </w:r>
          </w:p>
        </w:tc>
      </w:tr>
    </w:tbl>
    <w:p w:rsidR="00EE571B" w:rsidRPr="0052065E" w:rsidRDefault="00EE571B" w:rsidP="0052065E">
      <w:pPr>
        <w:widowControl w:val="0"/>
        <w:autoSpaceDE w:val="0"/>
        <w:autoSpaceDN w:val="0"/>
        <w:adjustRightInd w:val="0"/>
        <w:ind w:left="5954"/>
        <w:rPr>
          <w:rFonts w:ascii="Arial" w:hAnsi="Arial" w:cs="Arial"/>
          <w:bCs/>
          <w:color w:val="000000"/>
          <w:sz w:val="20"/>
        </w:rPr>
      </w:pPr>
    </w:p>
    <w:p w:rsidR="00144BB6" w:rsidRPr="0052065E" w:rsidRDefault="00EE571B" w:rsidP="0052065E">
      <w:pPr>
        <w:widowControl w:val="0"/>
        <w:autoSpaceDE w:val="0"/>
        <w:autoSpaceDN w:val="0"/>
        <w:adjustRightInd w:val="0"/>
        <w:ind w:firstLine="709"/>
        <w:rPr>
          <w:rFonts w:ascii="Arial" w:hAnsi="Arial" w:cs="Arial"/>
          <w:bCs/>
          <w:i/>
          <w:color w:val="000000"/>
          <w:sz w:val="20"/>
        </w:rPr>
      </w:pPr>
      <w:r w:rsidRPr="0052065E">
        <w:rPr>
          <w:rFonts w:ascii="Arial" w:hAnsi="Arial" w:cs="Arial"/>
          <w:bCs/>
          <w:i/>
          <w:color w:val="000000"/>
          <w:sz w:val="20"/>
        </w:rPr>
        <w:t>Примечание:</w:t>
      </w:r>
      <w:r w:rsidR="003B0AD1" w:rsidRPr="0052065E">
        <w:rPr>
          <w:rFonts w:ascii="Arial" w:hAnsi="Arial" w:cs="Arial"/>
          <w:bCs/>
          <w:i/>
          <w:color w:val="000000"/>
          <w:sz w:val="20"/>
        </w:rPr>
        <w:t xml:space="preserve"> </w:t>
      </w:r>
      <w:r w:rsidRPr="0052065E">
        <w:rPr>
          <w:rFonts w:ascii="Arial" w:hAnsi="Arial" w:cs="Arial"/>
          <w:bCs/>
          <w:i/>
          <w:color w:val="000000"/>
          <w:sz w:val="20"/>
        </w:rPr>
        <w:t>в</w:t>
      </w:r>
      <w:r w:rsidR="003B0AD1" w:rsidRPr="0052065E">
        <w:rPr>
          <w:rFonts w:ascii="Arial" w:hAnsi="Arial" w:cs="Arial"/>
          <w:bCs/>
          <w:i/>
          <w:color w:val="000000"/>
          <w:sz w:val="20"/>
        </w:rPr>
        <w:t xml:space="preserve"> </w:t>
      </w:r>
      <w:r w:rsidRPr="0052065E">
        <w:rPr>
          <w:rFonts w:ascii="Arial" w:hAnsi="Arial" w:cs="Arial"/>
          <w:bCs/>
          <w:i/>
          <w:color w:val="000000"/>
          <w:sz w:val="20"/>
        </w:rPr>
        <w:t>график</w:t>
      </w:r>
      <w:r w:rsidR="003B0AD1" w:rsidRPr="0052065E">
        <w:rPr>
          <w:rFonts w:ascii="Arial" w:hAnsi="Arial" w:cs="Arial"/>
          <w:bCs/>
          <w:i/>
          <w:color w:val="000000"/>
          <w:sz w:val="20"/>
        </w:rPr>
        <w:t xml:space="preserve"> </w:t>
      </w:r>
      <w:r w:rsidRPr="0052065E">
        <w:rPr>
          <w:rFonts w:ascii="Arial" w:hAnsi="Arial" w:cs="Arial"/>
          <w:i/>
          <w:iCs/>
          <w:color w:val="000000"/>
          <w:sz w:val="20"/>
        </w:rPr>
        <w:t>работы</w:t>
      </w:r>
      <w:r w:rsidR="003B0AD1" w:rsidRPr="0052065E">
        <w:rPr>
          <w:rFonts w:ascii="Arial" w:hAnsi="Arial" w:cs="Arial"/>
          <w:i/>
          <w:iCs/>
          <w:color w:val="000000"/>
          <w:sz w:val="20"/>
        </w:rPr>
        <w:t xml:space="preserve"> </w:t>
      </w:r>
      <w:r w:rsidRPr="0052065E">
        <w:rPr>
          <w:rFonts w:ascii="Arial" w:hAnsi="Arial" w:cs="Arial"/>
          <w:i/>
          <w:iCs/>
          <w:color w:val="000000"/>
          <w:sz w:val="20"/>
        </w:rPr>
        <w:t>могут</w:t>
      </w:r>
      <w:r w:rsidR="003B0AD1" w:rsidRPr="0052065E">
        <w:rPr>
          <w:rFonts w:ascii="Arial" w:hAnsi="Arial" w:cs="Arial"/>
          <w:i/>
          <w:iCs/>
          <w:color w:val="000000"/>
          <w:sz w:val="20"/>
        </w:rPr>
        <w:t xml:space="preserve"> </w:t>
      </w:r>
      <w:r w:rsidRPr="0052065E">
        <w:rPr>
          <w:rFonts w:ascii="Arial" w:hAnsi="Arial" w:cs="Arial"/>
          <w:i/>
          <w:iCs/>
          <w:color w:val="000000"/>
          <w:sz w:val="20"/>
        </w:rPr>
        <w:t>вноситься</w:t>
      </w:r>
      <w:r w:rsidR="003B0AD1" w:rsidRPr="0052065E">
        <w:rPr>
          <w:rFonts w:ascii="Arial" w:hAnsi="Arial" w:cs="Arial"/>
          <w:i/>
          <w:iCs/>
          <w:color w:val="000000"/>
          <w:sz w:val="20"/>
        </w:rPr>
        <w:t xml:space="preserve"> </w:t>
      </w:r>
      <w:r w:rsidRPr="0052065E">
        <w:rPr>
          <w:rFonts w:ascii="Arial" w:hAnsi="Arial" w:cs="Arial"/>
          <w:i/>
          <w:iCs/>
          <w:color w:val="000000"/>
          <w:sz w:val="20"/>
        </w:rPr>
        <w:t>изменения</w:t>
      </w:r>
    </w:p>
    <w:p w:rsidR="00EE571B" w:rsidRPr="0052065E" w:rsidRDefault="003B0AD1" w:rsidP="0052065E">
      <w:pPr>
        <w:ind w:firstLine="300"/>
        <w:rPr>
          <w:rFonts w:ascii="Arial" w:hAnsi="Arial" w:cs="Arial"/>
          <w:color w:val="000000"/>
          <w:sz w:val="20"/>
          <w:szCs w:val="20"/>
        </w:rPr>
      </w:pPr>
      <w:bookmarkStart w:id="37" w:name="Приложение2"/>
      <w:bookmarkEnd w:id="37"/>
      <w:r w:rsidRPr="0052065E">
        <w:rPr>
          <w:rFonts w:ascii="Arial" w:hAnsi="Arial" w:cs="Arial"/>
          <w:color w:val="000000"/>
          <w:sz w:val="20"/>
          <w:szCs w:val="20"/>
        </w:rPr>
        <w:t xml:space="preserve"> </w:t>
      </w:r>
    </w:p>
    <w:p w:rsidR="00EE571B" w:rsidRPr="0052065E" w:rsidRDefault="00EE571B" w:rsidP="0052065E">
      <w:pPr>
        <w:ind w:left="5103"/>
        <w:jc w:val="center"/>
        <w:rPr>
          <w:rFonts w:ascii="Arial" w:hAnsi="Arial" w:cs="Arial"/>
          <w:color w:val="000000"/>
          <w:sz w:val="20"/>
          <w:szCs w:val="20"/>
        </w:rPr>
      </w:pPr>
      <w:r w:rsidRPr="0052065E">
        <w:rPr>
          <w:rFonts w:ascii="Arial" w:hAnsi="Arial" w:cs="Arial"/>
          <w:color w:val="000000"/>
          <w:sz w:val="20"/>
          <w:szCs w:val="20"/>
        </w:rPr>
        <w:t>Приложение</w:t>
      </w:r>
      <w:r w:rsidR="003B0AD1" w:rsidRPr="0052065E">
        <w:rPr>
          <w:rFonts w:ascii="Arial" w:hAnsi="Arial" w:cs="Arial"/>
          <w:color w:val="000000"/>
          <w:sz w:val="20"/>
          <w:szCs w:val="20"/>
        </w:rPr>
        <w:t xml:space="preserve"> </w:t>
      </w:r>
      <w:r w:rsidRPr="0052065E">
        <w:rPr>
          <w:rFonts w:ascii="Arial" w:hAnsi="Arial" w:cs="Arial"/>
          <w:color w:val="000000"/>
          <w:sz w:val="20"/>
          <w:szCs w:val="20"/>
        </w:rPr>
        <w:t>2</w:t>
      </w:r>
    </w:p>
    <w:p w:rsidR="00EE571B" w:rsidRPr="0052065E" w:rsidRDefault="00EE571B" w:rsidP="0052065E">
      <w:pPr>
        <w:ind w:left="5103"/>
        <w:jc w:val="both"/>
        <w:rPr>
          <w:rFonts w:ascii="Arial" w:hAnsi="Arial" w:cs="Arial"/>
          <w:color w:val="000000"/>
          <w:sz w:val="20"/>
          <w:szCs w:val="20"/>
        </w:rPr>
      </w:pPr>
      <w:r w:rsidRPr="0052065E">
        <w:rPr>
          <w:rFonts w:ascii="Arial" w:hAnsi="Arial" w:cs="Arial"/>
          <w:color w:val="000000"/>
          <w:sz w:val="20"/>
          <w:szCs w:val="20"/>
        </w:rPr>
        <w:t>к</w:t>
      </w:r>
      <w:r w:rsidR="003B0AD1" w:rsidRPr="0052065E">
        <w:rPr>
          <w:rFonts w:ascii="Arial" w:hAnsi="Arial" w:cs="Arial"/>
          <w:color w:val="000000"/>
          <w:sz w:val="20"/>
          <w:szCs w:val="20"/>
        </w:rPr>
        <w:t xml:space="preserve"> </w:t>
      </w:r>
      <w:r w:rsidRPr="0052065E">
        <w:rPr>
          <w:rStyle w:val="af"/>
          <w:rFonts w:ascii="Arial" w:hAnsi="Arial" w:cs="Arial"/>
          <w:color w:val="000000"/>
          <w:sz w:val="20"/>
          <w:szCs w:val="20"/>
        </w:rPr>
        <w:t>административному</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регламенту</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по</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предоставлению</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муниципальной</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услуги</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«Подготовка</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проекта</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внес</w:t>
      </w:r>
      <w:r w:rsidRPr="0052065E">
        <w:rPr>
          <w:rStyle w:val="af"/>
          <w:rFonts w:ascii="Arial" w:hAnsi="Arial" w:cs="Arial"/>
          <w:color w:val="000000"/>
          <w:sz w:val="20"/>
          <w:szCs w:val="20"/>
        </w:rPr>
        <w:t>е</w:t>
      </w:r>
      <w:r w:rsidRPr="0052065E">
        <w:rPr>
          <w:rStyle w:val="af"/>
          <w:rFonts w:ascii="Arial" w:hAnsi="Arial" w:cs="Arial"/>
          <w:color w:val="000000"/>
          <w:sz w:val="20"/>
          <w:szCs w:val="20"/>
        </w:rPr>
        <w:t>ния</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изм</w:t>
      </w:r>
      <w:r w:rsidRPr="0052065E">
        <w:rPr>
          <w:rStyle w:val="af"/>
          <w:rFonts w:ascii="Arial" w:hAnsi="Arial" w:cs="Arial"/>
          <w:color w:val="000000"/>
          <w:sz w:val="20"/>
          <w:szCs w:val="20"/>
        </w:rPr>
        <w:t>е</w:t>
      </w:r>
      <w:r w:rsidRPr="0052065E">
        <w:rPr>
          <w:rStyle w:val="af"/>
          <w:rFonts w:ascii="Arial" w:hAnsi="Arial" w:cs="Arial"/>
          <w:color w:val="000000"/>
          <w:sz w:val="20"/>
          <w:szCs w:val="20"/>
        </w:rPr>
        <w:t>нений</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в</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генеральный</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план</w:t>
      </w:r>
      <w:r w:rsidR="003B0AD1" w:rsidRPr="0052065E">
        <w:rPr>
          <w:rStyle w:val="af"/>
          <w:rFonts w:ascii="Arial" w:hAnsi="Arial" w:cs="Arial"/>
          <w:color w:val="000000"/>
          <w:sz w:val="20"/>
          <w:szCs w:val="20"/>
        </w:rPr>
        <w:t xml:space="preserve"> </w:t>
      </w:r>
      <w:proofErr w:type="spellStart"/>
      <w:r w:rsidRPr="0052065E">
        <w:rPr>
          <w:rStyle w:val="af"/>
          <w:rFonts w:ascii="Arial" w:hAnsi="Arial" w:cs="Arial"/>
          <w:color w:val="000000"/>
          <w:sz w:val="20"/>
          <w:szCs w:val="20"/>
        </w:rPr>
        <w:t>Аксаринского</w:t>
      </w:r>
      <w:proofErr w:type="spellEnd"/>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сельского</w:t>
      </w:r>
      <w:r w:rsidR="003B0AD1" w:rsidRPr="0052065E">
        <w:rPr>
          <w:rStyle w:val="af"/>
          <w:rFonts w:ascii="Arial" w:hAnsi="Arial" w:cs="Arial"/>
          <w:color w:val="000000"/>
          <w:sz w:val="20"/>
          <w:szCs w:val="20"/>
        </w:rPr>
        <w:t xml:space="preserve"> </w:t>
      </w:r>
      <w:r w:rsidRPr="0052065E">
        <w:rPr>
          <w:rStyle w:val="af"/>
          <w:rFonts w:ascii="Arial" w:hAnsi="Arial" w:cs="Arial"/>
          <w:color w:val="000000"/>
          <w:sz w:val="20"/>
          <w:szCs w:val="20"/>
        </w:rPr>
        <w:t>поселения»</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lastRenderedPageBreak/>
        <w:t>_________________________________________</w:t>
      </w:r>
    </w:p>
    <w:p w:rsidR="00EE571B" w:rsidRPr="0052065E" w:rsidRDefault="00EE571B" w:rsidP="0052065E">
      <w:pPr>
        <w:jc w:val="right"/>
        <w:rPr>
          <w:rFonts w:ascii="Arial" w:hAnsi="Arial" w:cs="Arial"/>
          <w:color w:val="000000"/>
          <w:sz w:val="20"/>
          <w:szCs w:val="20"/>
        </w:rPr>
      </w:pPr>
      <w:r w:rsidRPr="0052065E">
        <w:rPr>
          <w:rFonts w:ascii="Arial" w:hAnsi="Arial" w:cs="Arial"/>
          <w:color w:val="000000"/>
          <w:sz w:val="20"/>
          <w:szCs w:val="20"/>
        </w:rPr>
        <w:t>должностное</w:t>
      </w:r>
      <w:r w:rsidR="003B0AD1" w:rsidRPr="0052065E">
        <w:rPr>
          <w:rFonts w:ascii="Arial" w:hAnsi="Arial" w:cs="Arial"/>
          <w:color w:val="000000"/>
          <w:sz w:val="20"/>
          <w:szCs w:val="20"/>
        </w:rPr>
        <w:t xml:space="preserve"> </w:t>
      </w:r>
      <w:r w:rsidRPr="0052065E">
        <w:rPr>
          <w:rFonts w:ascii="Arial" w:hAnsi="Arial" w:cs="Arial"/>
          <w:color w:val="000000"/>
          <w:sz w:val="20"/>
          <w:szCs w:val="20"/>
        </w:rPr>
        <w:t>лицо,</w:t>
      </w:r>
      <w:r w:rsidR="003B0AD1" w:rsidRPr="0052065E">
        <w:rPr>
          <w:rFonts w:ascii="Arial" w:hAnsi="Arial" w:cs="Arial"/>
          <w:color w:val="000000"/>
          <w:sz w:val="20"/>
          <w:szCs w:val="20"/>
        </w:rPr>
        <w:t xml:space="preserve"> </w:t>
      </w:r>
      <w:r w:rsidRPr="0052065E">
        <w:rPr>
          <w:rFonts w:ascii="Arial" w:hAnsi="Arial" w:cs="Arial"/>
          <w:color w:val="000000"/>
          <w:sz w:val="20"/>
          <w:szCs w:val="20"/>
        </w:rPr>
        <w:t>которому</w:t>
      </w:r>
      <w:r w:rsidR="003B0AD1" w:rsidRPr="0052065E">
        <w:rPr>
          <w:rFonts w:ascii="Arial" w:hAnsi="Arial" w:cs="Arial"/>
          <w:color w:val="000000"/>
          <w:sz w:val="20"/>
          <w:szCs w:val="20"/>
        </w:rPr>
        <w:t xml:space="preserve"> </w:t>
      </w:r>
      <w:r w:rsidRPr="0052065E">
        <w:rPr>
          <w:rFonts w:ascii="Arial" w:hAnsi="Arial" w:cs="Arial"/>
          <w:color w:val="000000"/>
          <w:sz w:val="20"/>
          <w:szCs w:val="20"/>
        </w:rPr>
        <w:t>направляется</w:t>
      </w:r>
      <w:r w:rsidR="003B0AD1" w:rsidRPr="0052065E">
        <w:rPr>
          <w:rFonts w:ascii="Arial" w:hAnsi="Arial" w:cs="Arial"/>
          <w:color w:val="000000"/>
          <w:sz w:val="20"/>
          <w:szCs w:val="20"/>
        </w:rPr>
        <w:t xml:space="preserve"> </w:t>
      </w:r>
      <w:r w:rsidRPr="0052065E">
        <w:rPr>
          <w:rFonts w:ascii="Arial" w:hAnsi="Arial" w:cs="Arial"/>
          <w:color w:val="000000"/>
          <w:sz w:val="20"/>
          <w:szCs w:val="20"/>
        </w:rPr>
        <w:t>жалоба</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_______________________________________</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Ф.И.О.,</w:t>
      </w:r>
      <w:r w:rsidR="003B0AD1" w:rsidRPr="0052065E">
        <w:rPr>
          <w:rFonts w:ascii="Arial" w:hAnsi="Arial" w:cs="Arial"/>
          <w:color w:val="000000"/>
          <w:sz w:val="20"/>
        </w:rPr>
        <w:t xml:space="preserve"> </w:t>
      </w:r>
      <w:r w:rsidRPr="0052065E">
        <w:rPr>
          <w:rFonts w:ascii="Arial" w:hAnsi="Arial" w:cs="Arial"/>
          <w:color w:val="000000"/>
          <w:sz w:val="20"/>
        </w:rPr>
        <w:t>полностью</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_________________________________________,</w:t>
      </w:r>
    </w:p>
    <w:p w:rsidR="00EE571B" w:rsidRPr="0052065E" w:rsidRDefault="00EE571B" w:rsidP="0052065E">
      <w:pPr>
        <w:jc w:val="right"/>
        <w:rPr>
          <w:rFonts w:ascii="Arial" w:hAnsi="Arial" w:cs="Arial"/>
          <w:color w:val="000000"/>
          <w:sz w:val="20"/>
        </w:rPr>
      </w:pPr>
      <w:proofErr w:type="gramStart"/>
      <w:r w:rsidRPr="0052065E">
        <w:rPr>
          <w:rFonts w:ascii="Arial" w:hAnsi="Arial" w:cs="Arial"/>
          <w:color w:val="000000"/>
          <w:sz w:val="20"/>
        </w:rPr>
        <w:t>зарегистрированного</w:t>
      </w:r>
      <w:proofErr w:type="gramEnd"/>
      <w:r w:rsidR="003B0AD1" w:rsidRPr="0052065E">
        <w:rPr>
          <w:rFonts w:ascii="Arial" w:hAnsi="Arial" w:cs="Arial"/>
          <w:color w:val="000000"/>
          <w:sz w:val="20"/>
        </w:rPr>
        <w:t xml:space="preserve"> </w:t>
      </w:r>
      <w:r w:rsidRPr="0052065E">
        <w:rPr>
          <w:rFonts w:ascii="Arial" w:hAnsi="Arial" w:cs="Arial"/>
          <w:color w:val="000000"/>
          <w:sz w:val="20"/>
        </w:rPr>
        <w:t>(-ой)</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адресу:</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_________________________________________</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_________________________________________</w:t>
      </w:r>
    </w:p>
    <w:p w:rsidR="00EE571B" w:rsidRPr="0052065E" w:rsidRDefault="00EE571B" w:rsidP="0052065E">
      <w:pPr>
        <w:jc w:val="right"/>
        <w:rPr>
          <w:rFonts w:ascii="Arial" w:hAnsi="Arial" w:cs="Arial"/>
          <w:color w:val="000000"/>
          <w:sz w:val="20"/>
        </w:rPr>
      </w:pPr>
      <w:r w:rsidRPr="0052065E">
        <w:rPr>
          <w:rFonts w:ascii="Arial" w:hAnsi="Arial" w:cs="Arial"/>
          <w:color w:val="000000"/>
          <w:sz w:val="20"/>
        </w:rPr>
        <w:t>телефон</w:t>
      </w:r>
      <w:r w:rsidR="003B0AD1" w:rsidRPr="0052065E">
        <w:rPr>
          <w:rFonts w:ascii="Arial" w:hAnsi="Arial" w:cs="Arial"/>
          <w:color w:val="000000"/>
          <w:sz w:val="20"/>
        </w:rPr>
        <w:t xml:space="preserve"> </w:t>
      </w:r>
      <w:r w:rsidRPr="0052065E">
        <w:rPr>
          <w:rFonts w:ascii="Arial" w:hAnsi="Arial" w:cs="Arial"/>
          <w:color w:val="000000"/>
          <w:sz w:val="20"/>
        </w:rPr>
        <w:t>__________________________________</w:t>
      </w:r>
    </w:p>
    <w:p w:rsidR="00EE571B" w:rsidRPr="0052065E" w:rsidRDefault="00EE571B" w:rsidP="0052065E">
      <w:pPr>
        <w:jc w:val="center"/>
        <w:rPr>
          <w:rFonts w:ascii="Arial" w:hAnsi="Arial" w:cs="Arial"/>
          <w:color w:val="000000"/>
          <w:sz w:val="20"/>
        </w:rPr>
      </w:pPr>
      <w:r w:rsidRPr="0052065E">
        <w:rPr>
          <w:rFonts w:ascii="Arial" w:hAnsi="Arial" w:cs="Arial"/>
          <w:b/>
          <w:bCs/>
          <w:color w:val="000000"/>
          <w:sz w:val="20"/>
        </w:rPr>
        <w:t>ЖАЛОБА</w:t>
      </w:r>
    </w:p>
    <w:p w:rsidR="00EE571B" w:rsidRPr="0052065E" w:rsidRDefault="00EE571B" w:rsidP="0052065E">
      <w:pPr>
        <w:jc w:val="center"/>
        <w:rPr>
          <w:rFonts w:ascii="Arial" w:hAnsi="Arial" w:cs="Arial"/>
          <w:color w:val="000000"/>
          <w:sz w:val="20"/>
        </w:rPr>
      </w:pP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действия</w:t>
      </w:r>
      <w:r w:rsidR="003B0AD1" w:rsidRPr="0052065E">
        <w:rPr>
          <w:rFonts w:ascii="Arial" w:hAnsi="Arial" w:cs="Arial"/>
          <w:color w:val="000000"/>
          <w:sz w:val="20"/>
        </w:rPr>
        <w:t xml:space="preserve"> </w:t>
      </w:r>
      <w:r w:rsidRPr="0052065E">
        <w:rPr>
          <w:rFonts w:ascii="Arial" w:hAnsi="Arial" w:cs="Arial"/>
          <w:color w:val="000000"/>
          <w:sz w:val="20"/>
        </w:rPr>
        <w:t>(бездействия)</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решения,</w:t>
      </w:r>
      <w:r w:rsidR="003B0AD1" w:rsidRPr="0052065E">
        <w:rPr>
          <w:rFonts w:ascii="Arial" w:hAnsi="Arial" w:cs="Arial"/>
          <w:color w:val="000000"/>
          <w:sz w:val="20"/>
        </w:rPr>
        <w:t xml:space="preserve"> </w:t>
      </w:r>
      <w:r w:rsidRPr="0052065E">
        <w:rPr>
          <w:rFonts w:ascii="Arial" w:hAnsi="Arial" w:cs="Arial"/>
          <w:color w:val="000000"/>
          <w:sz w:val="20"/>
        </w:rPr>
        <w:t>осуществленные</w:t>
      </w:r>
      <w:r w:rsidR="003B0AD1" w:rsidRPr="0052065E">
        <w:rPr>
          <w:rFonts w:ascii="Arial" w:hAnsi="Arial" w:cs="Arial"/>
          <w:color w:val="000000"/>
          <w:sz w:val="20"/>
        </w:rPr>
        <w:t xml:space="preserve"> </w:t>
      </w:r>
      <w:r w:rsidRPr="0052065E">
        <w:rPr>
          <w:rFonts w:ascii="Arial" w:hAnsi="Arial" w:cs="Arial"/>
          <w:color w:val="000000"/>
          <w:sz w:val="20"/>
        </w:rPr>
        <w:t>(принятые)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ходе</w:t>
      </w:r>
      <w:r w:rsidR="003B0AD1" w:rsidRPr="0052065E">
        <w:rPr>
          <w:rFonts w:ascii="Arial" w:hAnsi="Arial" w:cs="Arial"/>
          <w:color w:val="000000"/>
          <w:sz w:val="20"/>
        </w:rPr>
        <w:t xml:space="preserve"> </w:t>
      </w:r>
      <w:r w:rsidRPr="0052065E">
        <w:rPr>
          <w:rFonts w:ascii="Arial" w:hAnsi="Arial" w:cs="Arial"/>
          <w:color w:val="000000"/>
          <w:sz w:val="20"/>
        </w:rPr>
        <w:t>предоставления</w:t>
      </w:r>
      <w:r w:rsidR="003B0AD1" w:rsidRPr="0052065E">
        <w:rPr>
          <w:rFonts w:ascii="Arial" w:hAnsi="Arial" w:cs="Arial"/>
          <w:color w:val="000000"/>
          <w:sz w:val="20"/>
        </w:rPr>
        <w:t xml:space="preserve"> </w:t>
      </w:r>
      <w:r w:rsidRPr="0052065E">
        <w:rPr>
          <w:rFonts w:ascii="Arial" w:hAnsi="Arial" w:cs="Arial"/>
          <w:color w:val="000000"/>
          <w:sz w:val="20"/>
        </w:rPr>
        <w:t>муниципальной</w:t>
      </w:r>
      <w:r w:rsidR="003B0AD1" w:rsidRPr="0052065E">
        <w:rPr>
          <w:rFonts w:ascii="Arial" w:hAnsi="Arial" w:cs="Arial"/>
          <w:color w:val="000000"/>
          <w:sz w:val="20"/>
        </w:rPr>
        <w:t xml:space="preserve"> </w:t>
      </w:r>
      <w:r w:rsidRPr="0052065E">
        <w:rPr>
          <w:rFonts w:ascii="Arial" w:hAnsi="Arial" w:cs="Arial"/>
          <w:color w:val="000000"/>
          <w:sz w:val="20"/>
        </w:rPr>
        <w:t>услуги</w:t>
      </w:r>
    </w:p>
    <w:tbl>
      <w:tblPr>
        <w:tblW w:w="5000" w:type="pct"/>
        <w:tblCellMar>
          <w:top w:w="15" w:type="dxa"/>
          <w:left w:w="15" w:type="dxa"/>
          <w:bottom w:w="15" w:type="dxa"/>
          <w:right w:w="15" w:type="dxa"/>
        </w:tblCellMar>
        <w:tblLook w:val="04A0"/>
      </w:tblPr>
      <w:tblGrid>
        <w:gridCol w:w="15259"/>
      </w:tblGrid>
      <w:tr w:rsidR="00EE571B" w:rsidRPr="0052065E" w:rsidTr="00722A44">
        <w:trPr>
          <w:cantSplit/>
        </w:trPr>
        <w:tc>
          <w:tcPr>
            <w:tcW w:w="500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E571B" w:rsidRPr="0052065E" w:rsidRDefault="003B0AD1" w:rsidP="00722A44">
            <w:pPr>
              <w:jc w:val="center"/>
              <w:rPr>
                <w:rFonts w:ascii="Arial" w:hAnsi="Arial" w:cs="Arial"/>
                <w:color w:val="000000"/>
                <w:sz w:val="20"/>
              </w:rPr>
            </w:pPr>
            <w:r w:rsidRPr="0052065E">
              <w:rPr>
                <w:rFonts w:ascii="Arial" w:hAnsi="Arial" w:cs="Arial"/>
                <w:color w:val="000000"/>
                <w:sz w:val="20"/>
              </w:rPr>
              <w:t xml:space="preserve"> </w:t>
            </w:r>
          </w:p>
        </w:tc>
      </w:tr>
      <w:tr w:rsidR="00EE571B" w:rsidRPr="0052065E" w:rsidTr="00722A44">
        <w:trPr>
          <w:cantSplit/>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71B" w:rsidRPr="0052065E" w:rsidRDefault="00EE571B" w:rsidP="00722A44">
            <w:pPr>
              <w:jc w:val="center"/>
              <w:rPr>
                <w:rFonts w:ascii="Arial" w:hAnsi="Arial" w:cs="Arial"/>
                <w:color w:val="000000"/>
                <w:sz w:val="20"/>
                <w:szCs w:val="20"/>
              </w:rPr>
            </w:pPr>
            <w:r w:rsidRPr="0052065E">
              <w:rPr>
                <w:rFonts w:ascii="Arial" w:hAnsi="Arial" w:cs="Arial"/>
                <w:color w:val="000000"/>
                <w:sz w:val="20"/>
                <w:szCs w:val="20"/>
              </w:rPr>
              <w:t>(наименование</w:t>
            </w:r>
            <w:r w:rsidR="003B0AD1" w:rsidRPr="0052065E">
              <w:rPr>
                <w:rFonts w:ascii="Arial" w:hAnsi="Arial" w:cs="Arial"/>
                <w:color w:val="000000"/>
                <w:sz w:val="20"/>
                <w:szCs w:val="20"/>
              </w:rPr>
              <w:t xml:space="preserve"> </w:t>
            </w:r>
            <w:r w:rsidRPr="0052065E">
              <w:rPr>
                <w:rFonts w:ascii="Arial" w:hAnsi="Arial" w:cs="Arial"/>
                <w:color w:val="000000"/>
                <w:sz w:val="20"/>
                <w:szCs w:val="20"/>
              </w:rPr>
              <w:t>администрации,</w:t>
            </w:r>
            <w:r w:rsidR="003B0AD1" w:rsidRPr="0052065E">
              <w:rPr>
                <w:rFonts w:ascii="Arial" w:hAnsi="Arial" w:cs="Arial"/>
                <w:color w:val="000000"/>
                <w:sz w:val="20"/>
                <w:szCs w:val="20"/>
              </w:rPr>
              <w:t xml:space="preserve"> </w:t>
            </w:r>
            <w:r w:rsidRPr="0052065E">
              <w:rPr>
                <w:rFonts w:ascii="Arial" w:hAnsi="Arial" w:cs="Arial"/>
                <w:color w:val="000000"/>
                <w:sz w:val="20"/>
                <w:szCs w:val="20"/>
              </w:rPr>
              <w:t>должность,</w:t>
            </w:r>
            <w:r w:rsidR="003B0AD1" w:rsidRPr="0052065E">
              <w:rPr>
                <w:rFonts w:ascii="Arial" w:hAnsi="Arial" w:cs="Arial"/>
                <w:color w:val="000000"/>
                <w:sz w:val="20"/>
                <w:szCs w:val="20"/>
              </w:rPr>
              <w:t xml:space="preserve"> </w:t>
            </w:r>
            <w:r w:rsidRPr="0052065E">
              <w:rPr>
                <w:rFonts w:ascii="Arial" w:hAnsi="Arial" w:cs="Arial"/>
                <w:color w:val="000000"/>
                <w:sz w:val="20"/>
                <w:szCs w:val="20"/>
              </w:rPr>
              <w:t>Ф.И.О.</w:t>
            </w:r>
            <w:r w:rsidR="003B0AD1" w:rsidRPr="0052065E">
              <w:rPr>
                <w:rFonts w:ascii="Arial" w:hAnsi="Arial" w:cs="Arial"/>
                <w:color w:val="000000"/>
                <w:sz w:val="20"/>
                <w:szCs w:val="20"/>
              </w:rPr>
              <w:t xml:space="preserve"> </w:t>
            </w:r>
            <w:r w:rsidRPr="0052065E">
              <w:rPr>
                <w:rFonts w:ascii="Arial" w:hAnsi="Arial" w:cs="Arial"/>
                <w:color w:val="000000"/>
                <w:sz w:val="20"/>
                <w:szCs w:val="20"/>
              </w:rPr>
              <w:t>должностного</w:t>
            </w:r>
            <w:r w:rsidR="003B0AD1" w:rsidRPr="0052065E">
              <w:rPr>
                <w:rFonts w:ascii="Arial" w:hAnsi="Arial" w:cs="Arial"/>
                <w:color w:val="000000"/>
                <w:sz w:val="20"/>
                <w:szCs w:val="20"/>
              </w:rPr>
              <w:t xml:space="preserve"> </w:t>
            </w:r>
            <w:r w:rsidRPr="0052065E">
              <w:rPr>
                <w:rFonts w:ascii="Arial" w:hAnsi="Arial" w:cs="Arial"/>
                <w:color w:val="000000"/>
                <w:sz w:val="20"/>
                <w:szCs w:val="20"/>
              </w:rPr>
              <w:t>лица</w:t>
            </w:r>
            <w:r w:rsidR="003B0AD1" w:rsidRPr="0052065E">
              <w:rPr>
                <w:rFonts w:ascii="Arial" w:hAnsi="Arial" w:cs="Arial"/>
                <w:color w:val="000000"/>
                <w:sz w:val="20"/>
                <w:szCs w:val="20"/>
              </w:rPr>
              <w:t xml:space="preserve"> </w:t>
            </w:r>
            <w:r w:rsidRPr="0052065E">
              <w:rPr>
                <w:rFonts w:ascii="Arial" w:hAnsi="Arial" w:cs="Arial"/>
                <w:color w:val="000000"/>
                <w:sz w:val="20"/>
                <w:szCs w:val="20"/>
              </w:rPr>
              <w:t>администрации,</w:t>
            </w:r>
            <w:r w:rsidR="003B0AD1" w:rsidRPr="0052065E">
              <w:rPr>
                <w:rFonts w:ascii="Arial" w:hAnsi="Arial" w:cs="Arial"/>
                <w:color w:val="000000"/>
                <w:sz w:val="20"/>
                <w:szCs w:val="20"/>
              </w:rPr>
              <w:t xml:space="preserve"> </w:t>
            </w:r>
            <w:r w:rsidRPr="0052065E">
              <w:rPr>
                <w:rFonts w:ascii="Arial" w:hAnsi="Arial" w:cs="Arial"/>
                <w:color w:val="000000"/>
                <w:sz w:val="20"/>
                <w:szCs w:val="20"/>
              </w:rPr>
              <w:t>МФЦ,</w:t>
            </w:r>
            <w:r w:rsidR="003B0AD1" w:rsidRPr="0052065E">
              <w:rPr>
                <w:rFonts w:ascii="Arial" w:hAnsi="Arial" w:cs="Arial"/>
                <w:color w:val="000000"/>
                <w:sz w:val="20"/>
                <w:szCs w:val="20"/>
              </w:rPr>
              <w:t xml:space="preserve"> </w:t>
            </w:r>
            <w:r w:rsidRPr="0052065E">
              <w:rPr>
                <w:rFonts w:ascii="Arial" w:hAnsi="Arial" w:cs="Arial"/>
                <w:color w:val="000000"/>
                <w:sz w:val="20"/>
                <w:szCs w:val="20"/>
              </w:rPr>
              <w:t>Ф.И.О.</w:t>
            </w:r>
            <w:r w:rsidR="003B0AD1" w:rsidRPr="0052065E">
              <w:rPr>
                <w:rFonts w:ascii="Arial" w:hAnsi="Arial" w:cs="Arial"/>
                <w:color w:val="000000"/>
                <w:sz w:val="20"/>
                <w:szCs w:val="20"/>
              </w:rPr>
              <w:t xml:space="preserve"> </w:t>
            </w:r>
            <w:r w:rsidRPr="0052065E">
              <w:rPr>
                <w:rFonts w:ascii="Arial" w:hAnsi="Arial" w:cs="Arial"/>
                <w:color w:val="000000"/>
                <w:sz w:val="20"/>
                <w:szCs w:val="20"/>
              </w:rPr>
              <w:t>руководителя,</w:t>
            </w:r>
            <w:r w:rsidR="003B0AD1" w:rsidRPr="0052065E">
              <w:rPr>
                <w:rFonts w:ascii="Arial" w:hAnsi="Arial" w:cs="Arial"/>
                <w:color w:val="000000"/>
                <w:sz w:val="20"/>
                <w:szCs w:val="20"/>
              </w:rPr>
              <w:t xml:space="preserve"> </w:t>
            </w:r>
            <w:r w:rsidRPr="0052065E">
              <w:rPr>
                <w:rFonts w:ascii="Arial" w:hAnsi="Arial" w:cs="Arial"/>
                <w:color w:val="000000"/>
                <w:sz w:val="20"/>
                <w:szCs w:val="20"/>
              </w:rPr>
              <w:t>работника,</w:t>
            </w:r>
            <w:r w:rsidR="003B0AD1" w:rsidRPr="0052065E">
              <w:rPr>
                <w:rFonts w:ascii="Arial" w:hAnsi="Arial" w:cs="Arial"/>
                <w:color w:val="000000"/>
                <w:sz w:val="20"/>
                <w:szCs w:val="20"/>
              </w:rPr>
              <w:t xml:space="preserve"> </w:t>
            </w:r>
            <w:r w:rsidRPr="0052065E">
              <w:rPr>
                <w:rFonts w:ascii="Arial" w:hAnsi="Arial" w:cs="Arial"/>
                <w:color w:val="000000"/>
                <w:sz w:val="20"/>
                <w:szCs w:val="20"/>
              </w:rPr>
              <w:t>организации,</w:t>
            </w:r>
            <w:r w:rsidR="003B0AD1" w:rsidRPr="0052065E">
              <w:rPr>
                <w:rFonts w:ascii="Arial" w:hAnsi="Arial" w:cs="Arial"/>
                <w:color w:val="000000"/>
                <w:sz w:val="20"/>
                <w:szCs w:val="20"/>
              </w:rPr>
              <w:t xml:space="preserve"> </w:t>
            </w:r>
            <w:r w:rsidRPr="0052065E">
              <w:rPr>
                <w:rFonts w:ascii="Arial" w:hAnsi="Arial" w:cs="Arial"/>
                <w:color w:val="000000"/>
                <w:sz w:val="20"/>
                <w:szCs w:val="20"/>
              </w:rPr>
              <w:t>Ф.И.О.</w:t>
            </w:r>
            <w:r w:rsidR="003B0AD1" w:rsidRPr="0052065E">
              <w:rPr>
                <w:rFonts w:ascii="Arial" w:hAnsi="Arial" w:cs="Arial"/>
                <w:color w:val="000000"/>
                <w:sz w:val="20"/>
                <w:szCs w:val="20"/>
              </w:rPr>
              <w:t xml:space="preserve"> </w:t>
            </w:r>
            <w:r w:rsidRPr="0052065E">
              <w:rPr>
                <w:rFonts w:ascii="Arial" w:hAnsi="Arial" w:cs="Arial"/>
                <w:color w:val="000000"/>
                <w:sz w:val="20"/>
                <w:szCs w:val="20"/>
              </w:rPr>
              <w:t>руководит</w:t>
            </w:r>
            <w:r w:rsidRPr="0052065E">
              <w:rPr>
                <w:rFonts w:ascii="Arial" w:hAnsi="Arial" w:cs="Arial"/>
                <w:color w:val="000000"/>
                <w:sz w:val="20"/>
                <w:szCs w:val="20"/>
              </w:rPr>
              <w:t>е</w:t>
            </w:r>
            <w:r w:rsidRPr="0052065E">
              <w:rPr>
                <w:rFonts w:ascii="Arial" w:hAnsi="Arial" w:cs="Arial"/>
                <w:color w:val="000000"/>
                <w:sz w:val="20"/>
                <w:szCs w:val="20"/>
              </w:rPr>
              <w:t>ля,</w:t>
            </w:r>
            <w:r w:rsidR="003B0AD1" w:rsidRPr="0052065E">
              <w:rPr>
                <w:rFonts w:ascii="Arial" w:hAnsi="Arial" w:cs="Arial"/>
                <w:color w:val="000000"/>
                <w:sz w:val="20"/>
                <w:szCs w:val="20"/>
              </w:rPr>
              <w:t xml:space="preserve"> </w:t>
            </w:r>
            <w:r w:rsidRPr="0052065E">
              <w:rPr>
                <w:rFonts w:ascii="Arial" w:hAnsi="Arial" w:cs="Arial"/>
                <w:color w:val="000000"/>
                <w:sz w:val="20"/>
                <w:szCs w:val="20"/>
              </w:rPr>
              <w:t>работника,</w:t>
            </w:r>
            <w:r w:rsidR="003B0AD1" w:rsidRPr="0052065E">
              <w:rPr>
                <w:rFonts w:ascii="Arial" w:hAnsi="Arial" w:cs="Arial"/>
                <w:color w:val="000000"/>
                <w:sz w:val="20"/>
                <w:szCs w:val="20"/>
              </w:rPr>
              <w:t xml:space="preserve"> </w:t>
            </w:r>
            <w:r w:rsidRPr="0052065E">
              <w:rPr>
                <w:rFonts w:ascii="Arial" w:hAnsi="Arial" w:cs="Arial"/>
                <w:color w:val="000000"/>
                <w:sz w:val="20"/>
                <w:szCs w:val="20"/>
              </w:rPr>
              <w:t>на</w:t>
            </w:r>
            <w:r w:rsidR="003B0AD1" w:rsidRPr="0052065E">
              <w:rPr>
                <w:rFonts w:ascii="Arial" w:hAnsi="Arial" w:cs="Arial"/>
                <w:color w:val="000000"/>
                <w:sz w:val="20"/>
                <w:szCs w:val="20"/>
              </w:rPr>
              <w:t xml:space="preserve"> </w:t>
            </w:r>
            <w:r w:rsidRPr="0052065E">
              <w:rPr>
                <w:rFonts w:ascii="Arial" w:hAnsi="Arial" w:cs="Arial"/>
                <w:color w:val="000000"/>
                <w:sz w:val="20"/>
                <w:szCs w:val="20"/>
              </w:rPr>
              <w:t>которых</w:t>
            </w:r>
            <w:r w:rsidR="003B0AD1" w:rsidRPr="0052065E">
              <w:rPr>
                <w:rFonts w:ascii="Arial" w:hAnsi="Arial" w:cs="Arial"/>
                <w:color w:val="000000"/>
                <w:sz w:val="20"/>
                <w:szCs w:val="20"/>
              </w:rPr>
              <w:t xml:space="preserve"> </w:t>
            </w:r>
            <w:r w:rsidRPr="0052065E">
              <w:rPr>
                <w:rFonts w:ascii="Arial" w:hAnsi="Arial" w:cs="Arial"/>
                <w:color w:val="000000"/>
                <w:sz w:val="20"/>
                <w:szCs w:val="20"/>
              </w:rPr>
              <w:t>подается</w:t>
            </w:r>
            <w:r w:rsidR="003B0AD1" w:rsidRPr="0052065E">
              <w:rPr>
                <w:rFonts w:ascii="Arial" w:hAnsi="Arial" w:cs="Arial"/>
                <w:color w:val="000000"/>
                <w:sz w:val="20"/>
                <w:szCs w:val="20"/>
              </w:rPr>
              <w:t xml:space="preserve"> </w:t>
            </w:r>
            <w:r w:rsidRPr="0052065E">
              <w:rPr>
                <w:rFonts w:ascii="Arial" w:hAnsi="Arial" w:cs="Arial"/>
                <w:color w:val="000000"/>
                <w:sz w:val="20"/>
                <w:szCs w:val="20"/>
              </w:rPr>
              <w:t>ж</w:t>
            </w:r>
            <w:r w:rsidRPr="0052065E">
              <w:rPr>
                <w:rFonts w:ascii="Arial" w:hAnsi="Arial" w:cs="Arial"/>
                <w:color w:val="000000"/>
                <w:sz w:val="20"/>
                <w:szCs w:val="20"/>
              </w:rPr>
              <w:t>а</w:t>
            </w:r>
            <w:r w:rsidRPr="0052065E">
              <w:rPr>
                <w:rFonts w:ascii="Arial" w:hAnsi="Arial" w:cs="Arial"/>
                <w:color w:val="000000"/>
                <w:sz w:val="20"/>
                <w:szCs w:val="20"/>
              </w:rPr>
              <w:t>лоба)</w:t>
            </w:r>
          </w:p>
        </w:tc>
      </w:tr>
    </w:tbl>
    <w:p w:rsidR="00EE571B" w:rsidRPr="0052065E" w:rsidRDefault="00EE571B" w:rsidP="0052065E">
      <w:pPr>
        <w:jc w:val="both"/>
        <w:rPr>
          <w:rFonts w:ascii="Arial" w:hAnsi="Arial" w:cs="Arial"/>
          <w:color w:val="000000"/>
          <w:sz w:val="20"/>
        </w:rPr>
      </w:pP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Предмет</w:t>
      </w:r>
      <w:r w:rsidR="003B0AD1" w:rsidRPr="0052065E">
        <w:rPr>
          <w:rFonts w:ascii="Arial" w:hAnsi="Arial" w:cs="Arial"/>
          <w:color w:val="000000"/>
          <w:sz w:val="20"/>
        </w:rPr>
        <w:t xml:space="preserve"> </w:t>
      </w:r>
      <w:r w:rsidRPr="0052065E">
        <w:rPr>
          <w:rFonts w:ascii="Arial" w:hAnsi="Arial" w:cs="Arial"/>
          <w:color w:val="000000"/>
          <w:sz w:val="20"/>
        </w:rPr>
        <w:t>жалобы</w:t>
      </w:r>
      <w:r w:rsidR="003B0AD1" w:rsidRPr="0052065E">
        <w:rPr>
          <w:rFonts w:ascii="Arial" w:hAnsi="Arial" w:cs="Arial"/>
          <w:color w:val="000000"/>
          <w:sz w:val="20"/>
        </w:rPr>
        <w:t xml:space="preserve"> </w:t>
      </w:r>
      <w:r w:rsidRPr="0052065E">
        <w:rPr>
          <w:rFonts w:ascii="Arial" w:hAnsi="Arial" w:cs="Arial"/>
          <w:color w:val="000000"/>
          <w:sz w:val="20"/>
        </w:rPr>
        <w:t>(краткое</w:t>
      </w:r>
      <w:r w:rsidR="003B0AD1" w:rsidRPr="0052065E">
        <w:rPr>
          <w:rFonts w:ascii="Arial" w:hAnsi="Arial" w:cs="Arial"/>
          <w:color w:val="000000"/>
          <w:sz w:val="20"/>
        </w:rPr>
        <w:t xml:space="preserve"> </w:t>
      </w:r>
      <w:r w:rsidRPr="0052065E">
        <w:rPr>
          <w:rFonts w:ascii="Arial" w:hAnsi="Arial" w:cs="Arial"/>
          <w:color w:val="000000"/>
          <w:sz w:val="20"/>
        </w:rPr>
        <w:t>изложение</w:t>
      </w:r>
      <w:r w:rsidR="003B0AD1" w:rsidRPr="0052065E">
        <w:rPr>
          <w:rFonts w:ascii="Arial" w:hAnsi="Arial" w:cs="Arial"/>
          <w:color w:val="000000"/>
          <w:sz w:val="20"/>
        </w:rPr>
        <w:t xml:space="preserve"> </w:t>
      </w:r>
      <w:r w:rsidRPr="0052065E">
        <w:rPr>
          <w:rFonts w:ascii="Arial" w:hAnsi="Arial" w:cs="Arial"/>
          <w:color w:val="000000"/>
          <w:sz w:val="20"/>
        </w:rPr>
        <w:t>обжалуемых</w:t>
      </w:r>
      <w:r w:rsidR="003B0AD1" w:rsidRPr="0052065E">
        <w:rPr>
          <w:rFonts w:ascii="Arial" w:hAnsi="Arial" w:cs="Arial"/>
          <w:color w:val="000000"/>
          <w:sz w:val="20"/>
        </w:rPr>
        <w:t xml:space="preserve"> </w:t>
      </w:r>
      <w:r w:rsidRPr="0052065E">
        <w:rPr>
          <w:rFonts w:ascii="Arial" w:hAnsi="Arial" w:cs="Arial"/>
          <w:color w:val="000000"/>
          <w:sz w:val="20"/>
        </w:rPr>
        <w:t>действий</w:t>
      </w:r>
      <w:r w:rsidR="003B0AD1" w:rsidRPr="0052065E">
        <w:rPr>
          <w:rFonts w:ascii="Arial" w:hAnsi="Arial" w:cs="Arial"/>
          <w:color w:val="000000"/>
          <w:sz w:val="20"/>
        </w:rPr>
        <w:t xml:space="preserve"> </w:t>
      </w:r>
      <w:r w:rsidRPr="0052065E">
        <w:rPr>
          <w:rFonts w:ascii="Arial" w:hAnsi="Arial" w:cs="Arial"/>
          <w:color w:val="000000"/>
          <w:sz w:val="20"/>
        </w:rPr>
        <w:t>(бездействий)</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решений)</w:t>
      </w:r>
    </w:p>
    <w:tbl>
      <w:tblPr>
        <w:tblW w:w="5000" w:type="pct"/>
        <w:tblCellMar>
          <w:top w:w="15" w:type="dxa"/>
          <w:left w:w="15" w:type="dxa"/>
          <w:bottom w:w="15" w:type="dxa"/>
          <w:right w:w="15" w:type="dxa"/>
        </w:tblCellMar>
        <w:tblLook w:val="04A0"/>
      </w:tblPr>
      <w:tblGrid>
        <w:gridCol w:w="15259"/>
      </w:tblGrid>
      <w:tr w:rsidR="00EE571B" w:rsidRPr="0052065E" w:rsidTr="00722A44">
        <w:trPr>
          <w:cantSplit/>
        </w:trPr>
        <w:tc>
          <w:tcPr>
            <w:tcW w:w="500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E571B" w:rsidRPr="0052065E" w:rsidRDefault="003B0AD1" w:rsidP="00722A44">
            <w:pPr>
              <w:jc w:val="center"/>
              <w:rPr>
                <w:rFonts w:ascii="Arial" w:hAnsi="Arial" w:cs="Arial"/>
                <w:color w:val="000000"/>
                <w:sz w:val="20"/>
              </w:rPr>
            </w:pPr>
            <w:r w:rsidRPr="0052065E">
              <w:rPr>
                <w:rFonts w:ascii="Arial" w:hAnsi="Arial" w:cs="Arial"/>
                <w:color w:val="000000"/>
                <w:sz w:val="20"/>
              </w:rPr>
              <w:t xml:space="preserve"> </w:t>
            </w:r>
          </w:p>
        </w:tc>
      </w:tr>
      <w:tr w:rsidR="00EE571B" w:rsidRPr="0052065E" w:rsidTr="00722A44">
        <w:trPr>
          <w:cantSplit/>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71B" w:rsidRPr="0052065E" w:rsidRDefault="003B0AD1" w:rsidP="00722A44">
            <w:pPr>
              <w:jc w:val="center"/>
              <w:rPr>
                <w:rFonts w:ascii="Arial" w:hAnsi="Arial" w:cs="Arial"/>
                <w:color w:val="000000"/>
                <w:sz w:val="20"/>
              </w:rPr>
            </w:pPr>
            <w:r w:rsidRPr="0052065E">
              <w:rPr>
                <w:rFonts w:ascii="Arial" w:hAnsi="Arial" w:cs="Arial"/>
                <w:color w:val="000000"/>
                <w:sz w:val="20"/>
              </w:rPr>
              <w:t xml:space="preserve"> </w:t>
            </w:r>
          </w:p>
        </w:tc>
      </w:tr>
    </w:tbl>
    <w:p w:rsidR="00EE571B" w:rsidRPr="0052065E" w:rsidRDefault="00EE571B" w:rsidP="0052065E">
      <w:pPr>
        <w:jc w:val="both"/>
        <w:rPr>
          <w:rFonts w:ascii="Arial" w:hAnsi="Arial" w:cs="Arial"/>
          <w:color w:val="000000"/>
          <w:sz w:val="20"/>
        </w:rPr>
      </w:pP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Причина</w:t>
      </w:r>
      <w:r w:rsidR="003B0AD1" w:rsidRPr="0052065E">
        <w:rPr>
          <w:rFonts w:ascii="Arial" w:hAnsi="Arial" w:cs="Arial"/>
          <w:color w:val="000000"/>
          <w:sz w:val="20"/>
        </w:rPr>
        <w:t xml:space="preserve"> </w:t>
      </w:r>
      <w:r w:rsidRPr="0052065E">
        <w:rPr>
          <w:rFonts w:ascii="Arial" w:hAnsi="Arial" w:cs="Arial"/>
          <w:color w:val="000000"/>
          <w:sz w:val="20"/>
        </w:rPr>
        <w:t>несогласия</w:t>
      </w:r>
      <w:r w:rsidR="003B0AD1" w:rsidRPr="0052065E">
        <w:rPr>
          <w:rFonts w:ascii="Arial" w:hAnsi="Arial" w:cs="Arial"/>
          <w:color w:val="000000"/>
          <w:sz w:val="20"/>
        </w:rPr>
        <w:t xml:space="preserve"> </w:t>
      </w:r>
      <w:r w:rsidRPr="0052065E">
        <w:rPr>
          <w:rFonts w:ascii="Arial" w:hAnsi="Arial" w:cs="Arial"/>
          <w:color w:val="000000"/>
          <w:sz w:val="20"/>
        </w:rPr>
        <w:t>(основания,</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которым</w:t>
      </w:r>
      <w:r w:rsidR="003B0AD1" w:rsidRPr="0052065E">
        <w:rPr>
          <w:rFonts w:ascii="Arial" w:hAnsi="Arial" w:cs="Arial"/>
          <w:color w:val="000000"/>
          <w:sz w:val="20"/>
        </w:rPr>
        <w:t xml:space="preserve"> </w:t>
      </w:r>
      <w:r w:rsidRPr="0052065E">
        <w:rPr>
          <w:rFonts w:ascii="Arial" w:hAnsi="Arial" w:cs="Arial"/>
          <w:color w:val="000000"/>
          <w:sz w:val="20"/>
        </w:rPr>
        <w:t>лицо,</w:t>
      </w:r>
      <w:r w:rsidR="003B0AD1" w:rsidRPr="0052065E">
        <w:rPr>
          <w:rFonts w:ascii="Arial" w:hAnsi="Arial" w:cs="Arial"/>
          <w:color w:val="000000"/>
          <w:sz w:val="20"/>
        </w:rPr>
        <w:t xml:space="preserve"> </w:t>
      </w:r>
      <w:r w:rsidRPr="0052065E">
        <w:rPr>
          <w:rFonts w:ascii="Arial" w:hAnsi="Arial" w:cs="Arial"/>
          <w:color w:val="000000"/>
          <w:sz w:val="20"/>
        </w:rPr>
        <w:t>подающее</w:t>
      </w:r>
      <w:r w:rsidR="003B0AD1" w:rsidRPr="0052065E">
        <w:rPr>
          <w:rFonts w:ascii="Arial" w:hAnsi="Arial" w:cs="Arial"/>
          <w:color w:val="000000"/>
          <w:sz w:val="20"/>
        </w:rPr>
        <w:t xml:space="preserve"> </w:t>
      </w:r>
      <w:r w:rsidRPr="0052065E">
        <w:rPr>
          <w:rFonts w:ascii="Arial" w:hAnsi="Arial" w:cs="Arial"/>
          <w:color w:val="000000"/>
          <w:sz w:val="20"/>
        </w:rPr>
        <w:t>жалобу,</w:t>
      </w:r>
      <w:r w:rsidR="003B0AD1" w:rsidRPr="0052065E">
        <w:rPr>
          <w:rFonts w:ascii="Arial" w:hAnsi="Arial" w:cs="Arial"/>
          <w:color w:val="000000"/>
          <w:sz w:val="20"/>
        </w:rPr>
        <w:t xml:space="preserve"> </w:t>
      </w:r>
      <w:r w:rsidRPr="0052065E">
        <w:rPr>
          <w:rFonts w:ascii="Arial" w:hAnsi="Arial" w:cs="Arial"/>
          <w:color w:val="000000"/>
          <w:sz w:val="20"/>
        </w:rPr>
        <w:t>несогласно</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действием</w:t>
      </w:r>
      <w:r w:rsidR="003B0AD1" w:rsidRPr="0052065E">
        <w:rPr>
          <w:rFonts w:ascii="Arial" w:hAnsi="Arial" w:cs="Arial"/>
          <w:color w:val="000000"/>
          <w:sz w:val="20"/>
        </w:rPr>
        <w:t xml:space="preserve"> </w:t>
      </w:r>
      <w:r w:rsidRPr="0052065E">
        <w:rPr>
          <w:rFonts w:ascii="Arial" w:hAnsi="Arial" w:cs="Arial"/>
          <w:color w:val="000000"/>
          <w:sz w:val="20"/>
        </w:rPr>
        <w:t>(бездействием)</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решением</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ссылками</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пункты</w:t>
      </w:r>
      <w:r w:rsidR="003B0AD1" w:rsidRPr="0052065E">
        <w:rPr>
          <w:rFonts w:ascii="Arial" w:hAnsi="Arial" w:cs="Arial"/>
          <w:color w:val="000000"/>
          <w:sz w:val="20"/>
        </w:rPr>
        <w:t xml:space="preserve"> </w:t>
      </w:r>
      <w:r w:rsidRPr="0052065E">
        <w:rPr>
          <w:rFonts w:ascii="Arial" w:hAnsi="Arial" w:cs="Arial"/>
          <w:color w:val="000000"/>
          <w:sz w:val="20"/>
        </w:rPr>
        <w:t>админ</w:t>
      </w:r>
      <w:r w:rsidRPr="0052065E">
        <w:rPr>
          <w:rFonts w:ascii="Arial" w:hAnsi="Arial" w:cs="Arial"/>
          <w:color w:val="000000"/>
          <w:sz w:val="20"/>
        </w:rPr>
        <w:t>и</w:t>
      </w:r>
      <w:r w:rsidRPr="0052065E">
        <w:rPr>
          <w:rFonts w:ascii="Arial" w:hAnsi="Arial" w:cs="Arial"/>
          <w:color w:val="000000"/>
          <w:sz w:val="20"/>
        </w:rPr>
        <w:t>стративного</w:t>
      </w:r>
      <w:r w:rsidR="003B0AD1" w:rsidRPr="0052065E">
        <w:rPr>
          <w:rFonts w:ascii="Arial" w:hAnsi="Arial" w:cs="Arial"/>
          <w:color w:val="000000"/>
          <w:sz w:val="20"/>
        </w:rPr>
        <w:t xml:space="preserve"> </w:t>
      </w:r>
      <w:r w:rsidRPr="0052065E">
        <w:rPr>
          <w:rFonts w:ascii="Arial" w:hAnsi="Arial" w:cs="Arial"/>
          <w:color w:val="000000"/>
          <w:sz w:val="20"/>
        </w:rPr>
        <w:t>регламента,</w:t>
      </w:r>
      <w:r w:rsidR="003B0AD1" w:rsidRPr="0052065E">
        <w:rPr>
          <w:rFonts w:ascii="Arial" w:hAnsi="Arial" w:cs="Arial"/>
          <w:color w:val="000000"/>
          <w:sz w:val="20"/>
        </w:rPr>
        <w:t xml:space="preserve"> </w:t>
      </w:r>
      <w:r w:rsidRPr="0052065E">
        <w:rPr>
          <w:rFonts w:ascii="Arial" w:hAnsi="Arial" w:cs="Arial"/>
          <w:color w:val="000000"/>
          <w:sz w:val="20"/>
        </w:rPr>
        <w:t>либо</w:t>
      </w:r>
      <w:r w:rsidR="003B0AD1" w:rsidRPr="0052065E">
        <w:rPr>
          <w:rFonts w:ascii="Arial" w:hAnsi="Arial" w:cs="Arial"/>
          <w:color w:val="000000"/>
          <w:sz w:val="20"/>
        </w:rPr>
        <w:t xml:space="preserve"> </w:t>
      </w:r>
      <w:r w:rsidRPr="0052065E">
        <w:rPr>
          <w:rFonts w:ascii="Arial" w:hAnsi="Arial" w:cs="Arial"/>
          <w:color w:val="000000"/>
          <w:sz w:val="20"/>
        </w:rPr>
        <w:t>статьи</w:t>
      </w:r>
      <w:r w:rsidR="003B0AD1" w:rsidRPr="0052065E">
        <w:rPr>
          <w:rFonts w:ascii="Arial" w:hAnsi="Arial" w:cs="Arial"/>
          <w:color w:val="000000"/>
          <w:sz w:val="20"/>
        </w:rPr>
        <w:t xml:space="preserve"> </w:t>
      </w:r>
      <w:r w:rsidRPr="0052065E">
        <w:rPr>
          <w:rFonts w:ascii="Arial" w:hAnsi="Arial" w:cs="Arial"/>
          <w:color w:val="000000"/>
          <w:sz w:val="20"/>
        </w:rPr>
        <w:t>закона)</w:t>
      </w:r>
    </w:p>
    <w:tbl>
      <w:tblPr>
        <w:tblW w:w="5000" w:type="pct"/>
        <w:tblCellMar>
          <w:top w:w="15" w:type="dxa"/>
          <w:left w:w="15" w:type="dxa"/>
          <w:bottom w:w="15" w:type="dxa"/>
          <w:right w:w="15" w:type="dxa"/>
        </w:tblCellMar>
        <w:tblLook w:val="04A0"/>
      </w:tblPr>
      <w:tblGrid>
        <w:gridCol w:w="15259"/>
      </w:tblGrid>
      <w:tr w:rsidR="00EE571B" w:rsidRPr="0052065E" w:rsidTr="00722A44">
        <w:trPr>
          <w:cantSplit/>
        </w:trPr>
        <w:tc>
          <w:tcPr>
            <w:tcW w:w="500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E571B" w:rsidRPr="0052065E" w:rsidRDefault="003B0AD1" w:rsidP="00722A44">
            <w:pPr>
              <w:jc w:val="center"/>
              <w:rPr>
                <w:rFonts w:ascii="Arial" w:hAnsi="Arial" w:cs="Arial"/>
                <w:color w:val="000000"/>
                <w:sz w:val="20"/>
              </w:rPr>
            </w:pPr>
            <w:r w:rsidRPr="0052065E">
              <w:rPr>
                <w:rFonts w:ascii="Arial" w:hAnsi="Arial" w:cs="Arial"/>
                <w:color w:val="000000"/>
                <w:sz w:val="20"/>
              </w:rPr>
              <w:t xml:space="preserve"> </w:t>
            </w:r>
          </w:p>
        </w:tc>
      </w:tr>
      <w:tr w:rsidR="00EE571B" w:rsidRPr="0052065E" w:rsidTr="00722A44">
        <w:trPr>
          <w:cantSplit/>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71B" w:rsidRPr="0052065E" w:rsidRDefault="003B0AD1" w:rsidP="00722A44">
            <w:pPr>
              <w:jc w:val="center"/>
              <w:rPr>
                <w:rFonts w:ascii="Arial" w:hAnsi="Arial" w:cs="Arial"/>
                <w:color w:val="000000"/>
                <w:sz w:val="20"/>
              </w:rPr>
            </w:pPr>
            <w:r w:rsidRPr="0052065E">
              <w:rPr>
                <w:rFonts w:ascii="Arial" w:hAnsi="Arial" w:cs="Arial"/>
                <w:color w:val="000000"/>
                <w:sz w:val="20"/>
              </w:rPr>
              <w:t xml:space="preserve"> </w:t>
            </w:r>
          </w:p>
        </w:tc>
      </w:tr>
    </w:tbl>
    <w:p w:rsidR="00EE571B" w:rsidRPr="0052065E" w:rsidRDefault="00EE571B" w:rsidP="0052065E">
      <w:pPr>
        <w:jc w:val="both"/>
        <w:rPr>
          <w:rFonts w:ascii="Arial" w:hAnsi="Arial" w:cs="Arial"/>
          <w:color w:val="000000"/>
          <w:sz w:val="20"/>
        </w:rPr>
      </w:pP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Приложение:</w:t>
      </w:r>
      <w:r w:rsidR="003B0AD1" w:rsidRPr="0052065E">
        <w:rPr>
          <w:rFonts w:ascii="Arial" w:hAnsi="Arial" w:cs="Arial"/>
          <w:color w:val="000000"/>
          <w:sz w:val="20"/>
        </w:rPr>
        <w:t xml:space="preserve"> </w:t>
      </w:r>
      <w:r w:rsidRPr="0052065E">
        <w:rPr>
          <w:rFonts w:ascii="Arial" w:hAnsi="Arial" w:cs="Arial"/>
          <w:color w:val="000000"/>
          <w:sz w:val="20"/>
        </w:rPr>
        <w:t>(документы,</w:t>
      </w:r>
      <w:r w:rsidR="003B0AD1" w:rsidRPr="0052065E">
        <w:rPr>
          <w:rFonts w:ascii="Arial" w:hAnsi="Arial" w:cs="Arial"/>
          <w:color w:val="000000"/>
          <w:sz w:val="20"/>
        </w:rPr>
        <w:t xml:space="preserve"> </w:t>
      </w:r>
      <w:r w:rsidRPr="0052065E">
        <w:rPr>
          <w:rFonts w:ascii="Arial" w:hAnsi="Arial" w:cs="Arial"/>
          <w:color w:val="000000"/>
          <w:sz w:val="20"/>
        </w:rPr>
        <w:t>либо</w:t>
      </w:r>
      <w:r w:rsidR="003B0AD1" w:rsidRPr="0052065E">
        <w:rPr>
          <w:rFonts w:ascii="Arial" w:hAnsi="Arial" w:cs="Arial"/>
          <w:color w:val="000000"/>
          <w:sz w:val="20"/>
        </w:rPr>
        <w:t xml:space="preserve"> </w:t>
      </w:r>
      <w:r w:rsidRPr="0052065E">
        <w:rPr>
          <w:rFonts w:ascii="Arial" w:hAnsi="Arial" w:cs="Arial"/>
          <w:color w:val="000000"/>
          <w:sz w:val="20"/>
        </w:rPr>
        <w:t>копии</w:t>
      </w:r>
      <w:r w:rsidR="003B0AD1" w:rsidRPr="0052065E">
        <w:rPr>
          <w:rFonts w:ascii="Arial" w:hAnsi="Arial" w:cs="Arial"/>
          <w:color w:val="000000"/>
          <w:sz w:val="20"/>
        </w:rPr>
        <w:t xml:space="preserve"> </w:t>
      </w:r>
      <w:r w:rsidRPr="0052065E">
        <w:rPr>
          <w:rFonts w:ascii="Arial" w:hAnsi="Arial" w:cs="Arial"/>
          <w:color w:val="000000"/>
          <w:sz w:val="20"/>
        </w:rPr>
        <w:t>документов,</w:t>
      </w:r>
      <w:r w:rsidR="003B0AD1" w:rsidRPr="0052065E">
        <w:rPr>
          <w:rFonts w:ascii="Arial" w:hAnsi="Arial" w:cs="Arial"/>
          <w:color w:val="000000"/>
          <w:sz w:val="20"/>
        </w:rPr>
        <w:t xml:space="preserve"> </w:t>
      </w:r>
      <w:r w:rsidRPr="0052065E">
        <w:rPr>
          <w:rFonts w:ascii="Arial" w:hAnsi="Arial" w:cs="Arial"/>
          <w:color w:val="000000"/>
          <w:sz w:val="20"/>
        </w:rPr>
        <w:t>подтверждающие</w:t>
      </w:r>
      <w:r w:rsidR="003B0AD1" w:rsidRPr="0052065E">
        <w:rPr>
          <w:rFonts w:ascii="Arial" w:hAnsi="Arial" w:cs="Arial"/>
          <w:color w:val="000000"/>
          <w:sz w:val="20"/>
        </w:rPr>
        <w:t xml:space="preserve"> </w:t>
      </w:r>
      <w:r w:rsidRPr="0052065E">
        <w:rPr>
          <w:rFonts w:ascii="Arial" w:hAnsi="Arial" w:cs="Arial"/>
          <w:color w:val="000000"/>
          <w:sz w:val="20"/>
        </w:rPr>
        <w:t>изложенные</w:t>
      </w:r>
      <w:r w:rsidR="003B0AD1" w:rsidRPr="0052065E">
        <w:rPr>
          <w:rFonts w:ascii="Arial" w:hAnsi="Arial" w:cs="Arial"/>
          <w:color w:val="000000"/>
          <w:sz w:val="20"/>
        </w:rPr>
        <w:t xml:space="preserve"> </w:t>
      </w:r>
      <w:r w:rsidRPr="0052065E">
        <w:rPr>
          <w:rFonts w:ascii="Arial" w:hAnsi="Arial" w:cs="Arial"/>
          <w:color w:val="000000"/>
          <w:sz w:val="20"/>
        </w:rPr>
        <w:t>обстоятельства)</w:t>
      </w:r>
    </w:p>
    <w:tbl>
      <w:tblPr>
        <w:tblW w:w="5000" w:type="pct"/>
        <w:tblCellMar>
          <w:top w:w="15" w:type="dxa"/>
          <w:left w:w="15" w:type="dxa"/>
          <w:bottom w:w="15" w:type="dxa"/>
          <w:right w:w="15" w:type="dxa"/>
        </w:tblCellMar>
        <w:tblLook w:val="04A0"/>
      </w:tblPr>
      <w:tblGrid>
        <w:gridCol w:w="15259"/>
      </w:tblGrid>
      <w:tr w:rsidR="00EE571B" w:rsidRPr="0052065E" w:rsidTr="00722A44">
        <w:trPr>
          <w:cantSplit/>
        </w:trPr>
        <w:tc>
          <w:tcPr>
            <w:tcW w:w="500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EE571B" w:rsidRPr="0052065E" w:rsidRDefault="003B0AD1" w:rsidP="00722A44">
            <w:pPr>
              <w:jc w:val="center"/>
              <w:rPr>
                <w:rFonts w:ascii="Arial" w:hAnsi="Arial" w:cs="Arial"/>
                <w:color w:val="000000"/>
                <w:sz w:val="20"/>
              </w:rPr>
            </w:pPr>
            <w:r w:rsidRPr="0052065E">
              <w:rPr>
                <w:rFonts w:ascii="Arial" w:hAnsi="Arial" w:cs="Arial"/>
                <w:color w:val="000000"/>
                <w:sz w:val="20"/>
              </w:rPr>
              <w:t xml:space="preserve"> </w:t>
            </w:r>
          </w:p>
        </w:tc>
      </w:tr>
      <w:tr w:rsidR="00EE571B" w:rsidRPr="0052065E" w:rsidTr="00722A44">
        <w:trPr>
          <w:cantSplit/>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E571B" w:rsidRPr="0052065E" w:rsidRDefault="003B0AD1" w:rsidP="00722A44">
            <w:pPr>
              <w:jc w:val="center"/>
              <w:rPr>
                <w:rFonts w:ascii="Arial" w:hAnsi="Arial" w:cs="Arial"/>
                <w:color w:val="000000"/>
                <w:sz w:val="20"/>
              </w:rPr>
            </w:pPr>
            <w:r w:rsidRPr="0052065E">
              <w:rPr>
                <w:rFonts w:ascii="Arial" w:hAnsi="Arial" w:cs="Arial"/>
                <w:color w:val="000000"/>
                <w:sz w:val="20"/>
              </w:rPr>
              <w:t xml:space="preserve"> </w:t>
            </w:r>
          </w:p>
        </w:tc>
      </w:tr>
    </w:tbl>
    <w:p w:rsidR="00EE571B" w:rsidRPr="0052065E" w:rsidRDefault="00EE571B" w:rsidP="0052065E">
      <w:pPr>
        <w:jc w:val="both"/>
        <w:rPr>
          <w:rFonts w:ascii="Arial" w:hAnsi="Arial" w:cs="Arial"/>
          <w:color w:val="000000"/>
          <w:sz w:val="20"/>
        </w:rPr>
      </w:pPr>
      <w:r w:rsidRPr="0052065E">
        <w:rPr>
          <w:rFonts w:ascii="Arial" w:hAnsi="Arial" w:cs="Arial"/>
          <w:color w:val="000000"/>
          <w:sz w:val="20"/>
        </w:rPr>
        <w:t>Способ</w:t>
      </w:r>
      <w:r w:rsidR="003B0AD1" w:rsidRPr="0052065E">
        <w:rPr>
          <w:rFonts w:ascii="Arial" w:hAnsi="Arial" w:cs="Arial"/>
          <w:color w:val="000000"/>
          <w:sz w:val="20"/>
        </w:rPr>
        <w:t xml:space="preserve"> </w:t>
      </w:r>
      <w:r w:rsidRPr="0052065E">
        <w:rPr>
          <w:rFonts w:ascii="Arial" w:hAnsi="Arial" w:cs="Arial"/>
          <w:color w:val="000000"/>
          <w:sz w:val="20"/>
        </w:rPr>
        <w:t>получения</w:t>
      </w:r>
      <w:r w:rsidR="003B0AD1" w:rsidRPr="0052065E">
        <w:rPr>
          <w:rFonts w:ascii="Arial" w:hAnsi="Arial" w:cs="Arial"/>
          <w:color w:val="000000"/>
          <w:sz w:val="20"/>
        </w:rPr>
        <w:t xml:space="preserve"> </w:t>
      </w:r>
      <w:r w:rsidRPr="0052065E">
        <w:rPr>
          <w:rFonts w:ascii="Arial" w:hAnsi="Arial" w:cs="Arial"/>
          <w:color w:val="000000"/>
          <w:sz w:val="20"/>
        </w:rPr>
        <w:t>ответа</w:t>
      </w:r>
      <w:r w:rsidR="003B0AD1" w:rsidRPr="0052065E">
        <w:rPr>
          <w:rFonts w:ascii="Arial" w:hAnsi="Arial" w:cs="Arial"/>
          <w:color w:val="000000"/>
          <w:sz w:val="20"/>
        </w:rPr>
        <w:t xml:space="preserve"> </w:t>
      </w:r>
      <w:r w:rsidRPr="0052065E">
        <w:rPr>
          <w:rFonts w:ascii="Arial" w:hAnsi="Arial" w:cs="Arial"/>
          <w:color w:val="000000"/>
          <w:sz w:val="20"/>
        </w:rPr>
        <w:t>(</w:t>
      </w:r>
      <w:proofErr w:type="gramStart"/>
      <w:r w:rsidRPr="0052065E">
        <w:rPr>
          <w:rFonts w:ascii="Arial" w:hAnsi="Arial" w:cs="Arial"/>
          <w:color w:val="000000"/>
          <w:sz w:val="20"/>
        </w:rPr>
        <w:t>нужное</w:t>
      </w:r>
      <w:proofErr w:type="gramEnd"/>
      <w:r w:rsidR="003B0AD1" w:rsidRPr="0052065E">
        <w:rPr>
          <w:rFonts w:ascii="Arial" w:hAnsi="Arial" w:cs="Arial"/>
          <w:color w:val="000000"/>
          <w:sz w:val="20"/>
        </w:rPr>
        <w:t xml:space="preserve"> </w:t>
      </w:r>
      <w:r w:rsidRPr="0052065E">
        <w:rPr>
          <w:rFonts w:ascii="Arial" w:hAnsi="Arial" w:cs="Arial"/>
          <w:color w:val="000000"/>
          <w:sz w:val="20"/>
        </w:rPr>
        <w:t>подчеркнуть):</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личном</w:t>
      </w:r>
      <w:r w:rsidR="003B0AD1" w:rsidRPr="0052065E">
        <w:rPr>
          <w:rFonts w:ascii="Arial" w:hAnsi="Arial" w:cs="Arial"/>
          <w:color w:val="000000"/>
          <w:sz w:val="20"/>
        </w:rPr>
        <w:t xml:space="preserve"> </w:t>
      </w:r>
      <w:r w:rsidRPr="0052065E">
        <w:rPr>
          <w:rFonts w:ascii="Arial" w:hAnsi="Arial" w:cs="Arial"/>
          <w:color w:val="000000"/>
          <w:sz w:val="20"/>
        </w:rPr>
        <w:t>обращении;</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посредством</w:t>
      </w:r>
      <w:r w:rsidR="003B0AD1" w:rsidRPr="0052065E">
        <w:rPr>
          <w:rFonts w:ascii="Arial" w:hAnsi="Arial" w:cs="Arial"/>
          <w:color w:val="000000"/>
          <w:sz w:val="20"/>
        </w:rPr>
        <w:t xml:space="preserve"> </w:t>
      </w:r>
      <w:r w:rsidRPr="0052065E">
        <w:rPr>
          <w:rFonts w:ascii="Arial" w:hAnsi="Arial" w:cs="Arial"/>
          <w:color w:val="000000"/>
          <w:sz w:val="20"/>
        </w:rPr>
        <w:t>почтового</w:t>
      </w:r>
      <w:r w:rsidR="003B0AD1" w:rsidRPr="0052065E">
        <w:rPr>
          <w:rFonts w:ascii="Arial" w:hAnsi="Arial" w:cs="Arial"/>
          <w:color w:val="000000"/>
          <w:sz w:val="20"/>
        </w:rPr>
        <w:t xml:space="preserve"> </w:t>
      </w:r>
      <w:r w:rsidRPr="0052065E">
        <w:rPr>
          <w:rFonts w:ascii="Arial" w:hAnsi="Arial" w:cs="Arial"/>
          <w:color w:val="000000"/>
          <w:sz w:val="20"/>
        </w:rPr>
        <w:t>отправления</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адрес,</w:t>
      </w:r>
      <w:r w:rsidR="003B0AD1" w:rsidRPr="0052065E">
        <w:rPr>
          <w:rFonts w:ascii="Arial" w:hAnsi="Arial" w:cs="Arial"/>
          <w:color w:val="000000"/>
          <w:sz w:val="20"/>
        </w:rPr>
        <w:t xml:space="preserve"> </w:t>
      </w:r>
      <w:r w:rsidRPr="0052065E">
        <w:rPr>
          <w:rFonts w:ascii="Arial" w:hAnsi="Arial" w:cs="Arial"/>
          <w:color w:val="000000"/>
          <w:sz w:val="20"/>
        </w:rPr>
        <w:t>указанного</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заявлении;</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посредством</w:t>
      </w:r>
      <w:r w:rsidR="003B0AD1" w:rsidRPr="0052065E">
        <w:rPr>
          <w:rFonts w:ascii="Arial" w:hAnsi="Arial" w:cs="Arial"/>
          <w:color w:val="000000"/>
          <w:sz w:val="20"/>
        </w:rPr>
        <w:t xml:space="preserve"> </w:t>
      </w:r>
      <w:r w:rsidRPr="0052065E">
        <w:rPr>
          <w:rFonts w:ascii="Arial" w:hAnsi="Arial" w:cs="Arial"/>
          <w:color w:val="000000"/>
          <w:sz w:val="20"/>
        </w:rPr>
        <w:t>электронной</w:t>
      </w:r>
      <w:r w:rsidR="003B0AD1" w:rsidRPr="0052065E">
        <w:rPr>
          <w:rFonts w:ascii="Arial" w:hAnsi="Arial" w:cs="Arial"/>
          <w:color w:val="000000"/>
          <w:sz w:val="20"/>
        </w:rPr>
        <w:t xml:space="preserve"> </w:t>
      </w:r>
      <w:r w:rsidRPr="0052065E">
        <w:rPr>
          <w:rFonts w:ascii="Arial" w:hAnsi="Arial" w:cs="Arial"/>
          <w:color w:val="000000"/>
          <w:sz w:val="20"/>
        </w:rPr>
        <w:t>почты</w:t>
      </w:r>
      <w:r w:rsidR="003B0AD1" w:rsidRPr="0052065E">
        <w:rPr>
          <w:rFonts w:ascii="Arial" w:hAnsi="Arial" w:cs="Arial"/>
          <w:color w:val="000000"/>
          <w:sz w:val="20"/>
        </w:rPr>
        <w:t xml:space="preserve"> </w:t>
      </w:r>
      <w:r w:rsidRPr="0052065E">
        <w:rPr>
          <w:rFonts w:ascii="Arial" w:hAnsi="Arial" w:cs="Arial"/>
          <w:color w:val="000000"/>
          <w:sz w:val="20"/>
        </w:rPr>
        <w:t>____________________________________.</w:t>
      </w:r>
    </w:p>
    <w:p w:rsidR="00EE571B" w:rsidRPr="0052065E" w:rsidRDefault="00EE571B" w:rsidP="0052065E">
      <w:pPr>
        <w:jc w:val="both"/>
        <w:rPr>
          <w:rFonts w:ascii="Arial" w:hAnsi="Arial" w:cs="Arial"/>
          <w:color w:val="000000"/>
          <w:sz w:val="20"/>
        </w:rPr>
      </w:pPr>
      <w:r w:rsidRPr="0052065E">
        <w:rPr>
          <w:rFonts w:ascii="Arial" w:hAnsi="Arial" w:cs="Arial"/>
          <w:color w:val="000000"/>
          <w:sz w:val="20"/>
        </w:rPr>
        <w:t>______________________________________________________</w:t>
      </w:r>
    </w:p>
    <w:p w:rsidR="00EE571B" w:rsidRPr="0052065E" w:rsidRDefault="003B0AD1" w:rsidP="0052065E">
      <w:pPr>
        <w:jc w:val="both"/>
        <w:rPr>
          <w:rFonts w:ascii="Arial" w:hAnsi="Arial" w:cs="Arial"/>
          <w:color w:val="000000"/>
          <w:sz w:val="20"/>
        </w:rPr>
      </w:pPr>
      <w:r w:rsidRPr="0052065E">
        <w:rPr>
          <w:rFonts w:ascii="Arial" w:hAnsi="Arial" w:cs="Arial"/>
          <w:color w:val="000000"/>
          <w:sz w:val="20"/>
        </w:rPr>
        <w:t xml:space="preserve"> </w:t>
      </w:r>
      <w:r w:rsidR="00EE571B" w:rsidRPr="0052065E">
        <w:rPr>
          <w:rFonts w:ascii="Arial" w:hAnsi="Arial" w:cs="Arial"/>
          <w:color w:val="000000"/>
          <w:sz w:val="20"/>
        </w:rPr>
        <w:t>подпись</w:t>
      </w:r>
      <w:r w:rsidRPr="0052065E">
        <w:rPr>
          <w:rFonts w:ascii="Arial" w:hAnsi="Arial" w:cs="Arial"/>
          <w:color w:val="000000"/>
          <w:sz w:val="20"/>
        </w:rPr>
        <w:t xml:space="preserve"> </w:t>
      </w:r>
      <w:r w:rsidR="00EE571B" w:rsidRPr="0052065E">
        <w:rPr>
          <w:rFonts w:ascii="Arial" w:hAnsi="Arial" w:cs="Arial"/>
          <w:color w:val="000000"/>
          <w:sz w:val="20"/>
        </w:rPr>
        <w:t>заявителя</w:t>
      </w:r>
      <w:r w:rsidRPr="0052065E">
        <w:rPr>
          <w:rFonts w:ascii="Arial" w:hAnsi="Arial" w:cs="Arial"/>
          <w:color w:val="000000"/>
          <w:sz w:val="20"/>
        </w:rPr>
        <w:t xml:space="preserve"> </w:t>
      </w:r>
      <w:r w:rsidR="00EE571B" w:rsidRPr="0052065E">
        <w:rPr>
          <w:rFonts w:ascii="Arial" w:hAnsi="Arial" w:cs="Arial"/>
          <w:color w:val="000000"/>
          <w:sz w:val="20"/>
        </w:rPr>
        <w:t>фамилия,</w:t>
      </w:r>
      <w:r w:rsidRPr="0052065E">
        <w:rPr>
          <w:rFonts w:ascii="Arial" w:hAnsi="Arial" w:cs="Arial"/>
          <w:color w:val="000000"/>
          <w:sz w:val="20"/>
        </w:rPr>
        <w:t xml:space="preserve"> </w:t>
      </w:r>
      <w:r w:rsidR="00EE571B" w:rsidRPr="0052065E">
        <w:rPr>
          <w:rFonts w:ascii="Arial" w:hAnsi="Arial" w:cs="Arial"/>
          <w:color w:val="000000"/>
          <w:sz w:val="20"/>
        </w:rPr>
        <w:t>имя,</w:t>
      </w:r>
      <w:r w:rsidRPr="0052065E">
        <w:rPr>
          <w:rFonts w:ascii="Arial" w:hAnsi="Arial" w:cs="Arial"/>
          <w:color w:val="000000"/>
          <w:sz w:val="20"/>
        </w:rPr>
        <w:t xml:space="preserve"> </w:t>
      </w:r>
      <w:r w:rsidR="00EE571B" w:rsidRPr="0052065E">
        <w:rPr>
          <w:rFonts w:ascii="Arial" w:hAnsi="Arial" w:cs="Arial"/>
          <w:color w:val="000000"/>
          <w:sz w:val="20"/>
        </w:rPr>
        <w:t>отчество</w:t>
      </w:r>
      <w:r w:rsidRPr="0052065E">
        <w:rPr>
          <w:rFonts w:ascii="Arial" w:hAnsi="Arial" w:cs="Arial"/>
          <w:color w:val="000000"/>
          <w:sz w:val="20"/>
        </w:rPr>
        <w:t xml:space="preserve"> </w:t>
      </w:r>
      <w:r w:rsidR="00EE571B" w:rsidRPr="0052065E">
        <w:rPr>
          <w:rFonts w:ascii="Arial" w:hAnsi="Arial" w:cs="Arial"/>
          <w:color w:val="000000"/>
          <w:sz w:val="20"/>
        </w:rPr>
        <w:t>заявителя</w:t>
      </w:r>
    </w:p>
    <w:p w:rsidR="00EE571B" w:rsidRDefault="00EE571B" w:rsidP="0052065E">
      <w:pPr>
        <w:jc w:val="both"/>
        <w:rPr>
          <w:rFonts w:ascii="Arial" w:hAnsi="Arial" w:cs="Arial"/>
          <w:color w:val="000000"/>
          <w:sz w:val="20"/>
        </w:rPr>
      </w:pPr>
      <w:r w:rsidRPr="0052065E">
        <w:rPr>
          <w:rFonts w:ascii="Arial" w:hAnsi="Arial" w:cs="Arial"/>
          <w:color w:val="000000"/>
          <w:sz w:val="20"/>
        </w:rPr>
        <w:t>«___»___________20_______г.</w:t>
      </w:r>
    </w:p>
    <w:p w:rsidR="00722A44" w:rsidRDefault="00722A44" w:rsidP="0052065E">
      <w:pPr>
        <w:jc w:val="both"/>
        <w:rPr>
          <w:rFonts w:ascii="Arial" w:hAnsi="Arial" w:cs="Arial"/>
          <w:color w:val="000000"/>
          <w:sz w:val="20"/>
        </w:rPr>
      </w:pPr>
    </w:p>
    <w:p w:rsidR="00722A44" w:rsidRPr="0052065E" w:rsidRDefault="00722A44" w:rsidP="0052065E">
      <w:pPr>
        <w:jc w:val="both"/>
        <w:rPr>
          <w:rFonts w:ascii="Arial" w:hAnsi="Arial" w:cs="Arial"/>
          <w:color w:val="000000"/>
          <w:sz w:val="20"/>
        </w:rPr>
      </w:pPr>
    </w:p>
    <w:tbl>
      <w:tblPr>
        <w:tblW w:w="5000" w:type="pct"/>
        <w:tblLook w:val="0000"/>
      </w:tblPr>
      <w:tblGrid>
        <w:gridCol w:w="6284"/>
        <w:gridCol w:w="2094"/>
        <w:gridCol w:w="6977"/>
      </w:tblGrid>
      <w:tr w:rsidR="00EE571B" w:rsidRPr="0052065E" w:rsidTr="00722A44">
        <w:trPr>
          <w:cantSplit/>
        </w:trPr>
        <w:tc>
          <w:tcPr>
            <w:tcW w:w="2046" w:type="pct"/>
            <w:vAlign w:val="center"/>
          </w:tcPr>
          <w:p w:rsidR="00EE571B" w:rsidRPr="0052065E" w:rsidRDefault="00EE571B"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Ч</w:t>
            </w:r>
            <w:r w:rsidR="0052065E" w:rsidRPr="0052065E">
              <w:rPr>
                <w:rFonts w:ascii="Arial" w:hAnsi="Arial" w:cs="Arial"/>
                <w:bCs/>
                <w:noProof/>
                <w:color w:val="000000"/>
                <w:sz w:val="20"/>
              </w:rPr>
              <w:t>Ă</w:t>
            </w:r>
            <w:r w:rsidRPr="0052065E">
              <w:rPr>
                <w:rFonts w:ascii="Arial" w:hAnsi="Arial" w:cs="Arial"/>
                <w:bCs/>
                <w:noProof/>
                <w:color w:val="000000"/>
                <w:sz w:val="20"/>
              </w:rPr>
              <w:t>ВАШ</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РЕСПУБЛИКИ</w:t>
            </w:r>
          </w:p>
          <w:p w:rsidR="00EE571B" w:rsidRPr="0052065E" w:rsidRDefault="00EE571B" w:rsidP="00722A44">
            <w:pPr>
              <w:tabs>
                <w:tab w:val="left" w:pos="4285"/>
              </w:tabs>
              <w:autoSpaceDE w:val="0"/>
              <w:autoSpaceDN w:val="0"/>
              <w:adjustRightInd w:val="0"/>
              <w:jc w:val="center"/>
              <w:rPr>
                <w:rFonts w:ascii="Arial" w:hAnsi="Arial" w:cs="Arial"/>
                <w:color w:val="000000"/>
                <w:sz w:val="20"/>
              </w:rPr>
            </w:pPr>
            <w:r w:rsidRPr="0052065E">
              <w:rPr>
                <w:rFonts w:ascii="Arial" w:hAnsi="Arial" w:cs="Arial"/>
                <w:caps/>
                <w:color w:val="000000"/>
                <w:sz w:val="20"/>
              </w:rPr>
              <w:t>С</w:t>
            </w:r>
            <w:r w:rsidR="0052065E" w:rsidRPr="0052065E">
              <w:rPr>
                <w:rFonts w:ascii="Arial" w:hAnsi="Arial" w:cs="Arial"/>
                <w:caps/>
                <w:color w:val="000000"/>
                <w:sz w:val="20"/>
              </w:rPr>
              <w:t>Ĕ</w:t>
            </w:r>
            <w:r w:rsidRPr="0052065E">
              <w:rPr>
                <w:rFonts w:ascii="Arial" w:hAnsi="Arial" w:cs="Arial"/>
                <w:caps/>
                <w:color w:val="000000"/>
                <w:sz w:val="20"/>
              </w:rPr>
              <w:t>нт</w:t>
            </w:r>
            <w:r w:rsidR="0052065E" w:rsidRPr="0052065E">
              <w:rPr>
                <w:rFonts w:ascii="Arial" w:hAnsi="Arial" w:cs="Arial"/>
                <w:caps/>
                <w:color w:val="000000"/>
                <w:sz w:val="20"/>
              </w:rPr>
              <w:t>Ĕ</w:t>
            </w:r>
            <w:r w:rsidRPr="0052065E">
              <w:rPr>
                <w:rFonts w:ascii="Arial" w:hAnsi="Arial" w:cs="Arial"/>
                <w:caps/>
                <w:color w:val="000000"/>
                <w:sz w:val="20"/>
              </w:rPr>
              <w:t>рв</w:t>
            </w:r>
            <w:r w:rsidR="0052065E" w:rsidRPr="0052065E">
              <w:rPr>
                <w:rFonts w:ascii="Arial" w:hAnsi="Arial" w:cs="Arial"/>
                <w:caps/>
                <w:color w:val="000000"/>
                <w:sz w:val="20"/>
              </w:rPr>
              <w:t>Ă</w:t>
            </w:r>
            <w:r w:rsidRPr="0052065E">
              <w:rPr>
                <w:rFonts w:ascii="Arial" w:hAnsi="Arial" w:cs="Arial"/>
                <w:caps/>
                <w:color w:val="000000"/>
                <w:sz w:val="20"/>
              </w:rPr>
              <w:t>рри</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РАЙОНĚ</w:t>
            </w:r>
          </w:p>
          <w:p w:rsidR="00EE571B" w:rsidRPr="0052065E" w:rsidRDefault="00EE571B"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АКСАРИН</w:t>
            </w:r>
            <w:r w:rsidR="003B0AD1" w:rsidRPr="0052065E">
              <w:rPr>
                <w:rFonts w:ascii="Arial" w:hAnsi="Arial" w:cs="Arial"/>
                <w:bCs/>
                <w:noProof/>
                <w:color w:val="000000"/>
                <w:sz w:val="20"/>
              </w:rPr>
              <w:t xml:space="preserve"> </w:t>
            </w:r>
            <w:r w:rsidRPr="0052065E">
              <w:rPr>
                <w:rFonts w:ascii="Arial" w:hAnsi="Arial" w:cs="Arial"/>
                <w:bCs/>
                <w:noProof/>
                <w:color w:val="000000"/>
                <w:sz w:val="20"/>
              </w:rPr>
              <w:t>ПОСЕЛЕНИЙĚН</w:t>
            </w:r>
          </w:p>
          <w:p w:rsidR="00144BB6" w:rsidRPr="0052065E" w:rsidRDefault="00EE571B" w:rsidP="00722A44">
            <w:pPr>
              <w:tabs>
                <w:tab w:val="left" w:pos="4285"/>
              </w:tabs>
              <w:autoSpaceDE w:val="0"/>
              <w:autoSpaceDN w:val="0"/>
              <w:adjustRightInd w:val="0"/>
              <w:jc w:val="center"/>
              <w:rPr>
                <w:rFonts w:ascii="Arial" w:hAnsi="Arial" w:cs="Arial"/>
                <w:bCs/>
                <w:color w:val="000000"/>
                <w:sz w:val="20"/>
                <w:szCs w:val="20"/>
              </w:rPr>
            </w:pPr>
            <w:r w:rsidRPr="0052065E">
              <w:rPr>
                <w:rFonts w:ascii="Arial" w:hAnsi="Arial" w:cs="Arial"/>
                <w:bCs/>
                <w:noProof/>
                <w:color w:val="000000"/>
                <w:sz w:val="20"/>
                <w:lang w:eastAsia="en-US"/>
              </w:rPr>
              <w:t>ЯЛ</w:t>
            </w:r>
            <w:r w:rsidR="003B0AD1" w:rsidRPr="0052065E">
              <w:rPr>
                <w:rFonts w:ascii="Arial" w:hAnsi="Arial" w:cs="Arial"/>
                <w:bCs/>
                <w:noProof/>
                <w:color w:val="000000"/>
                <w:sz w:val="20"/>
                <w:lang w:eastAsia="en-US"/>
              </w:rPr>
              <w:t xml:space="preserve"> </w:t>
            </w:r>
            <w:r w:rsidRPr="0052065E">
              <w:rPr>
                <w:rFonts w:ascii="Arial" w:hAnsi="Arial" w:cs="Arial"/>
                <w:bCs/>
                <w:noProof/>
                <w:color w:val="000000"/>
                <w:sz w:val="20"/>
                <w:lang w:eastAsia="en-US"/>
              </w:rPr>
              <w:t>ХУТЛ</w:t>
            </w:r>
            <w:r w:rsidR="0052065E" w:rsidRPr="0052065E">
              <w:rPr>
                <w:rFonts w:ascii="Arial" w:hAnsi="Arial" w:cs="Arial"/>
                <w:bCs/>
                <w:noProof/>
                <w:color w:val="000000"/>
                <w:sz w:val="20"/>
                <w:lang w:eastAsia="en-US"/>
              </w:rPr>
              <w:t>Ă</w:t>
            </w:r>
            <w:r w:rsidRPr="0052065E">
              <w:rPr>
                <w:rFonts w:ascii="Arial" w:hAnsi="Arial" w:cs="Arial"/>
                <w:bCs/>
                <w:noProof/>
                <w:color w:val="000000"/>
                <w:sz w:val="20"/>
                <w:lang w:eastAsia="en-US"/>
              </w:rPr>
              <w:t>ХĚ</w:t>
            </w:r>
            <w:r w:rsidR="003B0AD1" w:rsidRPr="0052065E">
              <w:rPr>
                <w:rFonts w:ascii="Arial" w:hAnsi="Arial" w:cs="Arial"/>
                <w:bCs/>
                <w:noProof/>
                <w:color w:val="000000"/>
                <w:sz w:val="20"/>
                <w:lang w:eastAsia="en-US"/>
              </w:rPr>
              <w:t xml:space="preserve"> </w:t>
            </w:r>
          </w:p>
          <w:p w:rsidR="00144BB6" w:rsidRPr="0052065E" w:rsidRDefault="00EE571B" w:rsidP="00722A44">
            <w:pPr>
              <w:tabs>
                <w:tab w:val="left" w:pos="4285"/>
              </w:tabs>
              <w:autoSpaceDE w:val="0"/>
              <w:autoSpaceDN w:val="0"/>
              <w:adjustRightInd w:val="0"/>
              <w:jc w:val="center"/>
              <w:rPr>
                <w:rFonts w:ascii="Arial" w:hAnsi="Arial" w:cs="Arial"/>
                <w:b/>
                <w:bCs/>
                <w:noProof/>
                <w:color w:val="000000"/>
                <w:sz w:val="20"/>
              </w:rPr>
            </w:pPr>
            <w:r w:rsidRPr="0052065E">
              <w:rPr>
                <w:rFonts w:ascii="Arial" w:hAnsi="Arial" w:cs="Arial"/>
                <w:b/>
                <w:bCs/>
                <w:noProof/>
                <w:color w:val="000000"/>
                <w:sz w:val="20"/>
              </w:rPr>
              <w:t>ЙЫШ</w:t>
            </w:r>
            <w:r w:rsidR="0052065E" w:rsidRPr="0052065E">
              <w:rPr>
                <w:rFonts w:ascii="Arial" w:hAnsi="Arial" w:cs="Arial"/>
                <w:b/>
                <w:bCs/>
                <w:noProof/>
                <w:color w:val="000000"/>
                <w:sz w:val="20"/>
              </w:rPr>
              <w:t>Ă</w:t>
            </w:r>
            <w:r w:rsidRPr="0052065E">
              <w:rPr>
                <w:rFonts w:ascii="Arial" w:hAnsi="Arial" w:cs="Arial"/>
                <w:b/>
                <w:bCs/>
                <w:noProof/>
                <w:color w:val="000000"/>
                <w:sz w:val="20"/>
              </w:rPr>
              <w:t>НУ</w:t>
            </w:r>
          </w:p>
          <w:p w:rsidR="00144BB6" w:rsidRPr="0052065E" w:rsidRDefault="00EE571B" w:rsidP="00722A44">
            <w:pPr>
              <w:autoSpaceDE w:val="0"/>
              <w:autoSpaceDN w:val="0"/>
              <w:adjustRightInd w:val="0"/>
              <w:ind w:right="-35"/>
              <w:jc w:val="center"/>
              <w:rPr>
                <w:rFonts w:ascii="Arial" w:hAnsi="Arial" w:cs="Arial"/>
                <w:b/>
                <w:noProof/>
                <w:color w:val="000000"/>
                <w:sz w:val="20"/>
              </w:rPr>
            </w:pPr>
            <w:r w:rsidRPr="0052065E">
              <w:rPr>
                <w:rFonts w:ascii="Arial" w:hAnsi="Arial" w:cs="Arial"/>
                <w:b/>
                <w:noProof/>
                <w:color w:val="000000"/>
                <w:sz w:val="20"/>
              </w:rPr>
              <w:t>2020.07.03</w:t>
            </w:r>
            <w:r w:rsidR="003B0AD1" w:rsidRPr="0052065E">
              <w:rPr>
                <w:rFonts w:ascii="Arial" w:hAnsi="Arial" w:cs="Arial"/>
                <w:b/>
                <w:noProof/>
                <w:color w:val="000000"/>
                <w:sz w:val="20"/>
              </w:rPr>
              <w:t xml:space="preserve"> </w:t>
            </w:r>
            <w:r w:rsidRPr="0052065E">
              <w:rPr>
                <w:rFonts w:ascii="Arial" w:hAnsi="Arial" w:cs="Arial"/>
                <w:b/>
                <w:noProof/>
                <w:color w:val="000000"/>
                <w:sz w:val="20"/>
              </w:rPr>
              <w:t>48</w:t>
            </w:r>
            <w:r w:rsidR="003B0AD1" w:rsidRPr="0052065E">
              <w:rPr>
                <w:rFonts w:ascii="Arial" w:hAnsi="Arial" w:cs="Arial"/>
                <w:b/>
                <w:noProof/>
                <w:color w:val="000000"/>
                <w:sz w:val="20"/>
              </w:rPr>
              <w:t xml:space="preserve"> </w:t>
            </w:r>
            <w:r w:rsidRPr="0052065E">
              <w:rPr>
                <w:rFonts w:ascii="Arial" w:hAnsi="Arial" w:cs="Arial"/>
                <w:b/>
                <w:noProof/>
                <w:color w:val="000000"/>
                <w:sz w:val="20"/>
              </w:rPr>
              <w:t>№</w:t>
            </w:r>
          </w:p>
          <w:p w:rsidR="00EE571B" w:rsidRPr="0052065E" w:rsidRDefault="00EE571B" w:rsidP="00722A44">
            <w:pPr>
              <w:jc w:val="center"/>
              <w:rPr>
                <w:rFonts w:ascii="Arial" w:hAnsi="Arial" w:cs="Arial"/>
                <w:color w:val="000000"/>
                <w:sz w:val="20"/>
              </w:rPr>
            </w:pPr>
            <w:r w:rsidRPr="0052065E">
              <w:rPr>
                <w:rFonts w:ascii="Arial" w:hAnsi="Arial" w:cs="Arial"/>
                <w:noProof/>
                <w:color w:val="000000"/>
                <w:sz w:val="20"/>
                <w:szCs w:val="22"/>
                <w:lang w:eastAsia="en-US"/>
              </w:rPr>
              <w:t>Аксарин</w:t>
            </w:r>
            <w:r w:rsidR="003B0AD1" w:rsidRPr="0052065E">
              <w:rPr>
                <w:rFonts w:ascii="Arial" w:hAnsi="Arial" w:cs="Arial"/>
                <w:noProof/>
                <w:color w:val="000000"/>
                <w:sz w:val="20"/>
                <w:szCs w:val="22"/>
                <w:lang w:eastAsia="en-US"/>
              </w:rPr>
              <w:t xml:space="preserve"> </w:t>
            </w:r>
            <w:r w:rsidRPr="0052065E">
              <w:rPr>
                <w:rFonts w:ascii="Arial" w:hAnsi="Arial" w:cs="Arial"/>
                <w:noProof/>
                <w:color w:val="000000"/>
                <w:sz w:val="20"/>
                <w:szCs w:val="22"/>
                <w:lang w:eastAsia="en-US"/>
              </w:rPr>
              <w:t>ялě</w:t>
            </w:r>
          </w:p>
        </w:tc>
        <w:tc>
          <w:tcPr>
            <w:tcW w:w="682" w:type="pct"/>
            <w:vAlign w:val="center"/>
          </w:tcPr>
          <w:p w:rsidR="00EE571B" w:rsidRPr="0052065E" w:rsidRDefault="00EE571B" w:rsidP="00722A44">
            <w:pPr>
              <w:jc w:val="center"/>
              <w:rPr>
                <w:rFonts w:ascii="Arial" w:hAnsi="Arial" w:cs="Arial"/>
                <w:b/>
                <w:i/>
                <w:color w:val="000000"/>
                <w:sz w:val="20"/>
                <w:szCs w:val="22"/>
                <w:lang w:eastAsia="en-US"/>
              </w:rPr>
            </w:pPr>
          </w:p>
          <w:p w:rsidR="00EE571B" w:rsidRPr="0052065E" w:rsidRDefault="00EE571B" w:rsidP="00722A44">
            <w:pPr>
              <w:jc w:val="center"/>
              <w:rPr>
                <w:rFonts w:ascii="Arial" w:hAnsi="Arial" w:cs="Arial"/>
                <w:b/>
                <w:i/>
                <w:color w:val="000000"/>
                <w:sz w:val="20"/>
                <w:szCs w:val="22"/>
                <w:lang w:eastAsia="en-US"/>
              </w:rPr>
            </w:pPr>
            <w:r w:rsidRPr="0052065E">
              <w:rPr>
                <w:rFonts w:ascii="Arial" w:hAnsi="Arial" w:cs="Arial"/>
                <w:b/>
                <w:i/>
                <w:noProof/>
                <w:color w:val="000000"/>
                <w:sz w:val="20"/>
                <w:szCs w:val="22"/>
              </w:rPr>
              <w:pict>
                <v:shape id="_x0000_i1030" type="#_x0000_t75" alt="Gerb-ch" style="width:57pt;height:57pt;visibility:visible">
                  <v:imagedata r:id="rId10" o:title="Gerb-ch"/>
                </v:shape>
              </w:pict>
            </w:r>
          </w:p>
        </w:tc>
        <w:tc>
          <w:tcPr>
            <w:tcW w:w="2272" w:type="pct"/>
            <w:vAlign w:val="center"/>
          </w:tcPr>
          <w:p w:rsidR="00EE571B" w:rsidRPr="0052065E" w:rsidRDefault="00EE571B" w:rsidP="00722A44">
            <w:pPr>
              <w:autoSpaceDE w:val="0"/>
              <w:autoSpaceDN w:val="0"/>
              <w:adjustRightInd w:val="0"/>
              <w:jc w:val="center"/>
              <w:rPr>
                <w:rFonts w:ascii="Arial" w:hAnsi="Arial" w:cs="Arial"/>
                <w:b/>
                <w:bCs/>
                <w:noProof/>
                <w:color w:val="000000"/>
                <w:sz w:val="20"/>
              </w:rPr>
            </w:pPr>
            <w:r w:rsidRPr="0052065E">
              <w:rPr>
                <w:rFonts w:ascii="Arial" w:hAnsi="Arial" w:cs="Arial"/>
                <w:bCs/>
                <w:noProof/>
                <w:color w:val="000000"/>
                <w:sz w:val="20"/>
              </w:rPr>
              <w:t>ЧУВАШСКАЯ</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РЕСПУБЛИКА</w:t>
            </w:r>
            <w:r w:rsidR="003B0AD1" w:rsidRPr="0052065E">
              <w:rPr>
                <w:rFonts w:ascii="Arial" w:hAnsi="Arial" w:cs="Arial"/>
                <w:b/>
                <w:bCs/>
                <w:noProof/>
                <w:color w:val="000000"/>
                <w:sz w:val="20"/>
              </w:rPr>
              <w:t xml:space="preserve"> </w:t>
            </w:r>
          </w:p>
          <w:p w:rsidR="00EE571B" w:rsidRPr="0052065E" w:rsidRDefault="00EE571B" w:rsidP="00722A44">
            <w:pPr>
              <w:autoSpaceDE w:val="0"/>
              <w:autoSpaceDN w:val="0"/>
              <w:adjustRightInd w:val="0"/>
              <w:jc w:val="center"/>
              <w:rPr>
                <w:rFonts w:ascii="Arial" w:hAnsi="Arial" w:cs="Arial"/>
                <w:bCs/>
                <w:color w:val="000000"/>
                <w:sz w:val="20"/>
              </w:rPr>
            </w:pPr>
            <w:r w:rsidRPr="0052065E">
              <w:rPr>
                <w:rFonts w:ascii="Arial" w:hAnsi="Arial" w:cs="Arial"/>
                <w:bCs/>
                <w:noProof/>
                <w:color w:val="000000"/>
                <w:sz w:val="20"/>
              </w:rPr>
              <w:t>МАРИИНСКО-ПОСАДСКИЙ</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w:t>
            </w:r>
          </w:p>
          <w:p w:rsidR="00EE571B" w:rsidRPr="0052065E" w:rsidRDefault="003B0AD1"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 xml:space="preserve"> </w:t>
            </w:r>
            <w:r w:rsidR="00EE571B" w:rsidRPr="0052065E">
              <w:rPr>
                <w:rFonts w:ascii="Arial" w:hAnsi="Arial" w:cs="Arial"/>
                <w:bCs/>
                <w:noProof/>
                <w:color w:val="000000"/>
                <w:sz w:val="20"/>
              </w:rPr>
              <w:t>АДМИНИСТРАЦИЯ</w:t>
            </w:r>
          </w:p>
          <w:p w:rsidR="00EE571B" w:rsidRPr="0052065E" w:rsidRDefault="00EE571B" w:rsidP="00722A44">
            <w:pPr>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АКСАРИНСКОГО</w:t>
            </w:r>
            <w:r w:rsidR="003B0AD1" w:rsidRPr="0052065E">
              <w:rPr>
                <w:rFonts w:ascii="Arial" w:hAnsi="Arial" w:cs="Arial"/>
                <w:bCs/>
                <w:noProof/>
                <w:color w:val="000000"/>
                <w:sz w:val="20"/>
              </w:rPr>
              <w:t xml:space="preserve"> </w:t>
            </w:r>
            <w:r w:rsidRPr="0052065E">
              <w:rPr>
                <w:rFonts w:ascii="Arial" w:hAnsi="Arial" w:cs="Arial"/>
                <w:bCs/>
                <w:noProof/>
                <w:color w:val="000000"/>
                <w:sz w:val="20"/>
              </w:rPr>
              <w:t>СЕЛЬСКОГО</w:t>
            </w:r>
          </w:p>
          <w:p w:rsidR="00144BB6" w:rsidRPr="0052065E" w:rsidRDefault="00EE571B" w:rsidP="00722A44">
            <w:pPr>
              <w:autoSpaceDE w:val="0"/>
              <w:autoSpaceDN w:val="0"/>
              <w:adjustRightInd w:val="0"/>
              <w:jc w:val="center"/>
              <w:rPr>
                <w:rFonts w:ascii="Arial" w:hAnsi="Arial" w:cs="Arial"/>
                <w:noProof/>
                <w:color w:val="000000"/>
                <w:sz w:val="20"/>
              </w:rPr>
            </w:pPr>
            <w:r w:rsidRPr="0052065E">
              <w:rPr>
                <w:rFonts w:ascii="Arial" w:hAnsi="Arial" w:cs="Arial"/>
                <w:bCs/>
                <w:noProof/>
                <w:color w:val="000000"/>
                <w:sz w:val="20"/>
              </w:rPr>
              <w:t>ПОСЕЛЕНИЯ</w:t>
            </w:r>
          </w:p>
          <w:p w:rsidR="00144BB6" w:rsidRPr="0052065E" w:rsidRDefault="00EE571B" w:rsidP="00722A44">
            <w:pPr>
              <w:autoSpaceDE w:val="0"/>
              <w:autoSpaceDN w:val="0"/>
              <w:adjustRightInd w:val="0"/>
              <w:jc w:val="center"/>
              <w:rPr>
                <w:rFonts w:ascii="Arial" w:hAnsi="Arial" w:cs="Arial"/>
                <w:b/>
                <w:bCs/>
                <w:noProof/>
                <w:color w:val="000000"/>
                <w:sz w:val="20"/>
              </w:rPr>
            </w:pPr>
            <w:r w:rsidRPr="0052065E">
              <w:rPr>
                <w:rFonts w:ascii="Arial" w:hAnsi="Arial" w:cs="Arial"/>
                <w:b/>
                <w:bCs/>
                <w:noProof/>
                <w:color w:val="000000"/>
                <w:sz w:val="20"/>
              </w:rPr>
              <w:t>ПОСТАНОВЛЕНИЕ</w:t>
            </w:r>
          </w:p>
          <w:p w:rsidR="00144BB6" w:rsidRPr="0052065E" w:rsidRDefault="00EE571B" w:rsidP="00722A44">
            <w:pPr>
              <w:autoSpaceDE w:val="0"/>
              <w:autoSpaceDN w:val="0"/>
              <w:adjustRightInd w:val="0"/>
              <w:jc w:val="center"/>
              <w:rPr>
                <w:rFonts w:ascii="Arial" w:hAnsi="Arial" w:cs="Arial"/>
                <w:b/>
                <w:noProof/>
                <w:color w:val="000000"/>
                <w:sz w:val="20"/>
              </w:rPr>
            </w:pPr>
            <w:r w:rsidRPr="0052065E">
              <w:rPr>
                <w:rFonts w:ascii="Arial" w:hAnsi="Arial" w:cs="Arial"/>
                <w:b/>
                <w:noProof/>
                <w:color w:val="000000"/>
                <w:sz w:val="20"/>
              </w:rPr>
              <w:t>03.07.2020</w:t>
            </w:r>
            <w:r w:rsidR="003B0AD1" w:rsidRPr="0052065E">
              <w:rPr>
                <w:rFonts w:ascii="Arial" w:hAnsi="Arial" w:cs="Arial"/>
                <w:b/>
                <w:noProof/>
                <w:color w:val="000000"/>
                <w:sz w:val="20"/>
              </w:rPr>
              <w:t xml:space="preserve"> </w:t>
            </w:r>
            <w:r w:rsidRPr="0052065E">
              <w:rPr>
                <w:rFonts w:ascii="Arial" w:hAnsi="Arial" w:cs="Arial"/>
                <w:b/>
                <w:noProof/>
                <w:color w:val="000000"/>
                <w:sz w:val="20"/>
              </w:rPr>
              <w:t>№</w:t>
            </w:r>
            <w:r w:rsidR="003B0AD1" w:rsidRPr="0052065E">
              <w:rPr>
                <w:rFonts w:ascii="Arial" w:hAnsi="Arial" w:cs="Arial"/>
                <w:b/>
                <w:noProof/>
                <w:color w:val="000000"/>
                <w:sz w:val="20"/>
              </w:rPr>
              <w:t xml:space="preserve"> </w:t>
            </w:r>
            <w:r w:rsidRPr="0052065E">
              <w:rPr>
                <w:rFonts w:ascii="Arial" w:hAnsi="Arial" w:cs="Arial"/>
                <w:b/>
                <w:noProof/>
                <w:color w:val="000000"/>
                <w:sz w:val="20"/>
              </w:rPr>
              <w:t>48</w:t>
            </w:r>
          </w:p>
          <w:p w:rsidR="00EE571B" w:rsidRPr="0052065E" w:rsidRDefault="00EE571B" w:rsidP="00722A44">
            <w:pPr>
              <w:autoSpaceDE w:val="0"/>
              <w:autoSpaceDN w:val="0"/>
              <w:adjustRightInd w:val="0"/>
              <w:jc w:val="center"/>
              <w:rPr>
                <w:rFonts w:ascii="Arial" w:hAnsi="Arial" w:cs="Arial"/>
                <w:bCs/>
                <w:color w:val="000000"/>
                <w:sz w:val="20"/>
              </w:rPr>
            </w:pPr>
            <w:r w:rsidRPr="0052065E">
              <w:rPr>
                <w:rFonts w:ascii="Arial" w:hAnsi="Arial" w:cs="Arial"/>
                <w:noProof/>
                <w:color w:val="000000"/>
                <w:sz w:val="20"/>
                <w:szCs w:val="22"/>
              </w:rPr>
              <w:t>деревня</w:t>
            </w:r>
            <w:r w:rsidR="003B0AD1" w:rsidRPr="0052065E">
              <w:rPr>
                <w:rFonts w:ascii="Arial" w:hAnsi="Arial" w:cs="Arial"/>
                <w:noProof/>
                <w:color w:val="000000"/>
                <w:sz w:val="20"/>
                <w:szCs w:val="22"/>
              </w:rPr>
              <w:t xml:space="preserve"> </w:t>
            </w:r>
            <w:r w:rsidRPr="0052065E">
              <w:rPr>
                <w:rFonts w:ascii="Arial" w:hAnsi="Arial" w:cs="Arial"/>
                <w:noProof/>
                <w:color w:val="000000"/>
                <w:sz w:val="20"/>
                <w:szCs w:val="22"/>
              </w:rPr>
              <w:t>Аксарино</w:t>
            </w:r>
          </w:p>
        </w:tc>
      </w:tr>
      <w:tr w:rsidR="00EE571B" w:rsidRPr="0052065E" w:rsidTr="00722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000" w:type="pct"/>
            <w:gridSpan w:val="3"/>
            <w:tcBorders>
              <w:top w:val="nil"/>
              <w:left w:val="nil"/>
              <w:bottom w:val="nil"/>
              <w:right w:val="nil"/>
            </w:tcBorders>
            <w:vAlign w:val="center"/>
          </w:tcPr>
          <w:p w:rsidR="00EE571B" w:rsidRPr="0052065E" w:rsidRDefault="003B0AD1" w:rsidP="00722A44">
            <w:pPr>
              <w:shd w:val="clear" w:color="auto" w:fill="FFFFFF"/>
              <w:ind w:right="6208"/>
              <w:rPr>
                <w:rFonts w:ascii="Arial" w:hAnsi="Arial" w:cs="Arial"/>
                <w:b/>
                <w:color w:val="000000"/>
                <w:sz w:val="20"/>
              </w:rPr>
            </w:pPr>
            <w:r w:rsidRPr="0052065E">
              <w:rPr>
                <w:rFonts w:ascii="Arial" w:hAnsi="Arial" w:cs="Arial"/>
                <w:color w:val="000000"/>
                <w:sz w:val="20"/>
              </w:rPr>
              <w:t xml:space="preserve"> </w:t>
            </w:r>
          </w:p>
          <w:p w:rsidR="00EE571B" w:rsidRPr="0052065E" w:rsidRDefault="00EE571B" w:rsidP="00722A44">
            <w:pPr>
              <w:shd w:val="clear" w:color="auto" w:fill="FFFFFF"/>
              <w:ind w:right="6208"/>
              <w:rPr>
                <w:rFonts w:ascii="Arial" w:hAnsi="Arial" w:cs="Arial"/>
                <w:b/>
                <w:color w:val="000000"/>
                <w:sz w:val="20"/>
              </w:rPr>
            </w:pP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внесении</w:t>
            </w:r>
            <w:r w:rsidR="003B0AD1" w:rsidRPr="0052065E">
              <w:rPr>
                <w:rFonts w:ascii="Arial" w:hAnsi="Arial" w:cs="Arial"/>
                <w:b/>
                <w:color w:val="000000"/>
                <w:sz w:val="20"/>
              </w:rPr>
              <w:t xml:space="preserve"> </w:t>
            </w:r>
            <w:r w:rsidRPr="0052065E">
              <w:rPr>
                <w:rFonts w:ascii="Arial" w:hAnsi="Arial" w:cs="Arial"/>
                <w:b/>
                <w:color w:val="000000"/>
                <w:sz w:val="20"/>
              </w:rPr>
              <w:t>изменений</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постановление</w:t>
            </w:r>
            <w:r w:rsidR="003B0AD1" w:rsidRPr="0052065E">
              <w:rPr>
                <w:rFonts w:ascii="Arial" w:hAnsi="Arial" w:cs="Arial"/>
                <w:b/>
                <w:color w:val="000000"/>
                <w:sz w:val="20"/>
              </w:rPr>
              <w:t xml:space="preserve"> </w:t>
            </w:r>
            <w:r w:rsidRPr="0052065E">
              <w:rPr>
                <w:rFonts w:ascii="Arial" w:hAnsi="Arial" w:cs="Arial"/>
                <w:b/>
                <w:color w:val="000000"/>
                <w:sz w:val="20"/>
              </w:rPr>
              <w:t>администрации</w:t>
            </w:r>
            <w:r w:rsidR="003B0AD1" w:rsidRPr="0052065E">
              <w:rPr>
                <w:rFonts w:ascii="Arial" w:hAnsi="Arial" w:cs="Arial"/>
                <w:b/>
                <w:color w:val="000000"/>
                <w:sz w:val="20"/>
              </w:rPr>
              <w:t xml:space="preserve"> </w:t>
            </w:r>
            <w:r w:rsidRPr="0052065E">
              <w:rPr>
                <w:rFonts w:ascii="Arial" w:hAnsi="Arial" w:cs="Arial"/>
                <w:b/>
                <w:color w:val="000000"/>
                <w:sz w:val="20"/>
              </w:rPr>
              <w:t>от</w:t>
            </w:r>
            <w:r w:rsidR="003B0AD1" w:rsidRPr="0052065E">
              <w:rPr>
                <w:rFonts w:ascii="Arial" w:hAnsi="Arial" w:cs="Arial"/>
                <w:b/>
                <w:color w:val="000000"/>
                <w:sz w:val="20"/>
              </w:rPr>
              <w:t xml:space="preserve"> </w:t>
            </w:r>
            <w:r w:rsidRPr="0052065E">
              <w:rPr>
                <w:rFonts w:ascii="Arial" w:hAnsi="Arial" w:cs="Arial"/>
                <w:b/>
                <w:color w:val="000000"/>
                <w:sz w:val="20"/>
              </w:rPr>
              <w:t>04.04.2017</w:t>
            </w:r>
            <w:r w:rsidR="003B0AD1" w:rsidRPr="0052065E">
              <w:rPr>
                <w:rFonts w:ascii="Arial" w:hAnsi="Arial" w:cs="Arial"/>
                <w:b/>
                <w:color w:val="000000"/>
                <w:sz w:val="20"/>
              </w:rPr>
              <w:t xml:space="preserve"> </w:t>
            </w:r>
            <w:r w:rsidRPr="0052065E">
              <w:rPr>
                <w:rFonts w:ascii="Arial" w:hAnsi="Arial" w:cs="Arial"/>
                <w:b/>
                <w:color w:val="000000"/>
                <w:sz w:val="20"/>
              </w:rPr>
              <w:t>№</w:t>
            </w:r>
            <w:r w:rsidR="003B0AD1" w:rsidRPr="0052065E">
              <w:rPr>
                <w:rFonts w:ascii="Arial" w:hAnsi="Arial" w:cs="Arial"/>
                <w:b/>
                <w:color w:val="000000"/>
                <w:sz w:val="20"/>
              </w:rPr>
              <w:t xml:space="preserve"> </w:t>
            </w:r>
            <w:r w:rsidRPr="0052065E">
              <w:rPr>
                <w:rFonts w:ascii="Arial" w:hAnsi="Arial" w:cs="Arial"/>
                <w:b/>
                <w:color w:val="000000"/>
                <w:sz w:val="20"/>
              </w:rPr>
              <w:t>15</w:t>
            </w:r>
            <w:r w:rsidR="003B0AD1" w:rsidRPr="0052065E">
              <w:rPr>
                <w:rFonts w:ascii="Arial" w:hAnsi="Arial" w:cs="Arial"/>
                <w:b/>
                <w:color w:val="000000"/>
                <w:sz w:val="20"/>
              </w:rPr>
              <w:t xml:space="preserve"> </w:t>
            </w:r>
            <w:r w:rsidRPr="0052065E">
              <w:rPr>
                <w:rFonts w:ascii="Arial" w:hAnsi="Arial" w:cs="Arial"/>
                <w:b/>
                <w:color w:val="000000"/>
                <w:sz w:val="20"/>
              </w:rPr>
              <w:t>«</w:t>
            </w:r>
            <w:r w:rsidRPr="0052065E">
              <w:rPr>
                <w:rFonts w:ascii="Arial" w:hAnsi="Arial" w:cs="Arial"/>
                <w:b/>
                <w:color w:val="000000"/>
                <w:spacing w:val="-12"/>
                <w:sz w:val="20"/>
              </w:rPr>
              <w:t>О</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порядке</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сообщения</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муниципальными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служащими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администрации</w:t>
            </w:r>
            <w:r w:rsidR="003B0AD1" w:rsidRPr="0052065E">
              <w:rPr>
                <w:rFonts w:ascii="Arial" w:hAnsi="Arial" w:cs="Arial"/>
                <w:b/>
                <w:color w:val="000000"/>
                <w:spacing w:val="-12"/>
                <w:sz w:val="20"/>
              </w:rPr>
              <w:t xml:space="preserve"> </w:t>
            </w:r>
            <w:proofErr w:type="spellStart"/>
            <w:r w:rsidRPr="0052065E">
              <w:rPr>
                <w:rFonts w:ascii="Arial" w:hAnsi="Arial" w:cs="Arial"/>
                <w:b/>
                <w:color w:val="000000"/>
                <w:spacing w:val="-12"/>
                <w:sz w:val="20"/>
              </w:rPr>
              <w:t>Аксаринского</w:t>
            </w:r>
            <w:proofErr w:type="spellEnd"/>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сельского</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поселения</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М</w:t>
            </w:r>
            <w:r w:rsidRPr="0052065E">
              <w:rPr>
                <w:rFonts w:ascii="Arial" w:hAnsi="Arial" w:cs="Arial"/>
                <w:b/>
                <w:color w:val="000000"/>
                <w:spacing w:val="-12"/>
                <w:sz w:val="20"/>
              </w:rPr>
              <w:t>а</w:t>
            </w:r>
            <w:r w:rsidRPr="0052065E">
              <w:rPr>
                <w:rFonts w:ascii="Arial" w:hAnsi="Arial" w:cs="Arial"/>
                <w:b/>
                <w:color w:val="000000"/>
                <w:spacing w:val="-12"/>
                <w:sz w:val="20"/>
              </w:rPr>
              <w:t>риинско-Посадского</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района</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Чувашской</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Республики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о</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возникновении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личной</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заинтересованности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при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исполнении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должностных</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обязанн</w:t>
            </w:r>
            <w:r w:rsidRPr="0052065E">
              <w:rPr>
                <w:rFonts w:ascii="Arial" w:hAnsi="Arial" w:cs="Arial"/>
                <w:b/>
                <w:color w:val="000000"/>
                <w:spacing w:val="-12"/>
                <w:sz w:val="20"/>
              </w:rPr>
              <w:t>о</w:t>
            </w:r>
            <w:r w:rsidRPr="0052065E">
              <w:rPr>
                <w:rFonts w:ascii="Arial" w:hAnsi="Arial" w:cs="Arial"/>
                <w:b/>
                <w:color w:val="000000"/>
                <w:spacing w:val="-12"/>
                <w:sz w:val="20"/>
              </w:rPr>
              <w:t>стей,</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которая</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приводит</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или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может</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привести</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к</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конфликту</w:t>
            </w:r>
            <w:r w:rsidR="003B0AD1" w:rsidRPr="0052065E">
              <w:rPr>
                <w:rFonts w:ascii="Arial" w:hAnsi="Arial" w:cs="Arial"/>
                <w:b/>
                <w:color w:val="000000"/>
                <w:spacing w:val="-12"/>
                <w:sz w:val="20"/>
              </w:rPr>
              <w:t xml:space="preserve"> </w:t>
            </w:r>
            <w:r w:rsidRPr="0052065E">
              <w:rPr>
                <w:rFonts w:ascii="Arial" w:hAnsi="Arial" w:cs="Arial"/>
                <w:b/>
                <w:color w:val="000000"/>
                <w:spacing w:val="-12"/>
                <w:sz w:val="20"/>
              </w:rPr>
              <w:t>интересов</w:t>
            </w:r>
            <w:r w:rsidRPr="0052065E">
              <w:rPr>
                <w:rFonts w:ascii="Arial" w:hAnsi="Arial" w:cs="Arial"/>
                <w:b/>
                <w:color w:val="000000"/>
                <w:spacing w:val="-13"/>
                <w:sz w:val="20"/>
              </w:rPr>
              <w:t>»</w:t>
            </w:r>
            <w:r w:rsidR="003B0AD1" w:rsidRPr="0052065E">
              <w:rPr>
                <w:rFonts w:ascii="Arial" w:hAnsi="Arial" w:cs="Arial"/>
                <w:b/>
                <w:color w:val="000000"/>
                <w:spacing w:val="-13"/>
                <w:sz w:val="20"/>
              </w:rPr>
              <w:t xml:space="preserve"> </w:t>
            </w:r>
          </w:p>
          <w:p w:rsidR="00EE571B" w:rsidRPr="0052065E" w:rsidRDefault="00EE571B" w:rsidP="00722A44">
            <w:pPr>
              <w:pStyle w:val="aff6"/>
              <w:jc w:val="center"/>
              <w:rPr>
                <w:rFonts w:ascii="Arial" w:hAnsi="Arial" w:cs="Arial"/>
                <w:b/>
                <w:color w:val="000000"/>
                <w:sz w:val="20"/>
                <w:szCs w:val="24"/>
              </w:rPr>
            </w:pPr>
          </w:p>
        </w:tc>
      </w:tr>
    </w:tbl>
    <w:p w:rsidR="00EE571B" w:rsidRPr="0052065E" w:rsidRDefault="00EE571B" w:rsidP="0052065E">
      <w:pPr>
        <w:pStyle w:val="aff6"/>
        <w:ind w:firstLine="851"/>
        <w:jc w:val="both"/>
        <w:rPr>
          <w:rFonts w:ascii="Arial" w:hAnsi="Arial" w:cs="Arial"/>
          <w:color w:val="000000"/>
          <w:sz w:val="20"/>
          <w:szCs w:val="24"/>
        </w:rPr>
      </w:pPr>
      <w:r w:rsidRPr="0052065E">
        <w:rPr>
          <w:rFonts w:ascii="Arial" w:hAnsi="Arial" w:cs="Arial"/>
          <w:color w:val="000000"/>
          <w:sz w:val="20"/>
          <w:szCs w:val="24"/>
        </w:rPr>
        <w:t>В</w:t>
      </w:r>
      <w:r w:rsidR="003B0AD1" w:rsidRPr="0052065E">
        <w:rPr>
          <w:rFonts w:ascii="Arial" w:hAnsi="Arial" w:cs="Arial"/>
          <w:color w:val="000000"/>
          <w:sz w:val="20"/>
          <w:szCs w:val="24"/>
        </w:rPr>
        <w:t xml:space="preserve"> </w:t>
      </w:r>
      <w:r w:rsidRPr="0052065E">
        <w:rPr>
          <w:rFonts w:ascii="Arial" w:hAnsi="Arial" w:cs="Arial"/>
          <w:color w:val="000000"/>
          <w:sz w:val="20"/>
          <w:szCs w:val="24"/>
        </w:rPr>
        <w:t>целях</w:t>
      </w:r>
      <w:r w:rsidR="003B0AD1" w:rsidRPr="0052065E">
        <w:rPr>
          <w:rFonts w:ascii="Arial" w:hAnsi="Arial" w:cs="Arial"/>
          <w:color w:val="000000"/>
          <w:sz w:val="20"/>
          <w:szCs w:val="24"/>
        </w:rPr>
        <w:t xml:space="preserve"> </w:t>
      </w:r>
      <w:r w:rsidRPr="0052065E">
        <w:rPr>
          <w:rFonts w:ascii="Arial" w:hAnsi="Arial" w:cs="Arial"/>
          <w:color w:val="000000"/>
          <w:sz w:val="20"/>
          <w:szCs w:val="24"/>
        </w:rPr>
        <w:t>приведения</w:t>
      </w:r>
      <w:r w:rsidR="003B0AD1" w:rsidRPr="0052065E">
        <w:rPr>
          <w:rFonts w:ascii="Arial" w:hAnsi="Arial" w:cs="Arial"/>
          <w:color w:val="000000"/>
          <w:sz w:val="20"/>
          <w:szCs w:val="24"/>
        </w:rPr>
        <w:t xml:space="preserve"> </w:t>
      </w:r>
      <w:r w:rsidRPr="0052065E">
        <w:rPr>
          <w:rFonts w:ascii="Arial" w:hAnsi="Arial" w:cs="Arial"/>
          <w:color w:val="000000"/>
          <w:sz w:val="20"/>
          <w:szCs w:val="24"/>
        </w:rPr>
        <w:t>в</w:t>
      </w:r>
      <w:r w:rsidR="003B0AD1" w:rsidRPr="0052065E">
        <w:rPr>
          <w:rFonts w:ascii="Arial" w:hAnsi="Arial" w:cs="Arial"/>
          <w:color w:val="000000"/>
          <w:sz w:val="20"/>
          <w:szCs w:val="24"/>
        </w:rPr>
        <w:t xml:space="preserve"> </w:t>
      </w:r>
      <w:r w:rsidRPr="0052065E">
        <w:rPr>
          <w:rFonts w:ascii="Arial" w:hAnsi="Arial" w:cs="Arial"/>
          <w:color w:val="000000"/>
          <w:sz w:val="20"/>
          <w:szCs w:val="24"/>
        </w:rPr>
        <w:t>соответствие</w:t>
      </w:r>
      <w:r w:rsidR="003B0AD1" w:rsidRPr="0052065E">
        <w:rPr>
          <w:rFonts w:ascii="Arial" w:hAnsi="Arial" w:cs="Arial"/>
          <w:color w:val="000000"/>
          <w:sz w:val="20"/>
          <w:szCs w:val="24"/>
        </w:rPr>
        <w:t xml:space="preserve"> </w:t>
      </w:r>
      <w:r w:rsidRPr="0052065E">
        <w:rPr>
          <w:rFonts w:ascii="Arial" w:hAnsi="Arial" w:cs="Arial"/>
          <w:color w:val="000000"/>
          <w:sz w:val="20"/>
          <w:szCs w:val="24"/>
        </w:rPr>
        <w:t>с</w:t>
      </w:r>
      <w:r w:rsidR="003B0AD1" w:rsidRPr="0052065E">
        <w:rPr>
          <w:rFonts w:ascii="Arial" w:hAnsi="Arial" w:cs="Arial"/>
          <w:color w:val="000000"/>
          <w:sz w:val="20"/>
          <w:szCs w:val="24"/>
        </w:rPr>
        <w:t xml:space="preserve"> </w:t>
      </w:r>
      <w:r w:rsidRPr="0052065E">
        <w:rPr>
          <w:rFonts w:ascii="Arial" w:hAnsi="Arial" w:cs="Arial"/>
          <w:color w:val="000000"/>
          <w:sz w:val="20"/>
          <w:szCs w:val="24"/>
        </w:rPr>
        <w:t>Федеральным</w:t>
      </w:r>
      <w:r w:rsidR="003B0AD1" w:rsidRPr="0052065E">
        <w:rPr>
          <w:rFonts w:ascii="Arial" w:hAnsi="Arial" w:cs="Arial"/>
          <w:color w:val="000000"/>
          <w:sz w:val="20"/>
          <w:szCs w:val="24"/>
        </w:rPr>
        <w:t xml:space="preserve"> </w:t>
      </w:r>
      <w:r w:rsidRPr="0052065E">
        <w:rPr>
          <w:rFonts w:ascii="Arial" w:hAnsi="Arial" w:cs="Arial"/>
          <w:color w:val="000000"/>
          <w:sz w:val="20"/>
          <w:szCs w:val="24"/>
        </w:rPr>
        <w:t>законом</w:t>
      </w:r>
      <w:r w:rsidR="003B0AD1" w:rsidRPr="0052065E">
        <w:rPr>
          <w:rFonts w:ascii="Arial" w:hAnsi="Arial" w:cs="Arial"/>
          <w:color w:val="000000"/>
          <w:sz w:val="20"/>
          <w:szCs w:val="24"/>
        </w:rPr>
        <w:t xml:space="preserve"> </w:t>
      </w:r>
      <w:r w:rsidRPr="0052065E">
        <w:rPr>
          <w:rFonts w:ascii="Arial" w:hAnsi="Arial" w:cs="Arial"/>
          <w:color w:val="000000"/>
          <w:sz w:val="20"/>
          <w:szCs w:val="24"/>
        </w:rPr>
        <w:t>от</w:t>
      </w:r>
      <w:r w:rsidR="003B0AD1" w:rsidRPr="0052065E">
        <w:rPr>
          <w:rFonts w:ascii="Arial" w:hAnsi="Arial" w:cs="Arial"/>
          <w:color w:val="000000"/>
          <w:sz w:val="20"/>
          <w:szCs w:val="24"/>
        </w:rPr>
        <w:t xml:space="preserve"> </w:t>
      </w:r>
      <w:r w:rsidRPr="0052065E">
        <w:rPr>
          <w:rFonts w:ascii="Arial" w:hAnsi="Arial" w:cs="Arial"/>
          <w:color w:val="000000"/>
          <w:sz w:val="20"/>
          <w:szCs w:val="24"/>
        </w:rPr>
        <w:t>25</w:t>
      </w:r>
      <w:r w:rsidR="003B0AD1" w:rsidRPr="0052065E">
        <w:rPr>
          <w:rFonts w:ascii="Arial" w:hAnsi="Arial" w:cs="Arial"/>
          <w:color w:val="000000"/>
          <w:sz w:val="20"/>
          <w:szCs w:val="24"/>
        </w:rPr>
        <w:t xml:space="preserve"> </w:t>
      </w:r>
      <w:r w:rsidRPr="0052065E">
        <w:rPr>
          <w:rFonts w:ascii="Arial" w:hAnsi="Arial" w:cs="Arial"/>
          <w:color w:val="000000"/>
          <w:sz w:val="20"/>
          <w:szCs w:val="24"/>
        </w:rPr>
        <w:t>декабря</w:t>
      </w:r>
      <w:r w:rsidR="003B0AD1" w:rsidRPr="0052065E">
        <w:rPr>
          <w:rFonts w:ascii="Arial" w:hAnsi="Arial" w:cs="Arial"/>
          <w:color w:val="000000"/>
          <w:sz w:val="20"/>
          <w:szCs w:val="24"/>
        </w:rPr>
        <w:t xml:space="preserve"> </w:t>
      </w:r>
      <w:r w:rsidRPr="0052065E">
        <w:rPr>
          <w:rFonts w:ascii="Arial" w:hAnsi="Arial" w:cs="Arial"/>
          <w:color w:val="000000"/>
          <w:sz w:val="20"/>
          <w:szCs w:val="24"/>
        </w:rPr>
        <w:t>2008</w:t>
      </w:r>
      <w:r w:rsidR="003B0AD1" w:rsidRPr="0052065E">
        <w:rPr>
          <w:rFonts w:ascii="Arial" w:hAnsi="Arial" w:cs="Arial"/>
          <w:color w:val="000000"/>
          <w:sz w:val="20"/>
          <w:szCs w:val="24"/>
        </w:rPr>
        <w:t xml:space="preserve"> </w:t>
      </w:r>
      <w:r w:rsidRPr="0052065E">
        <w:rPr>
          <w:rFonts w:ascii="Arial" w:hAnsi="Arial" w:cs="Arial"/>
          <w:color w:val="000000"/>
          <w:sz w:val="20"/>
          <w:szCs w:val="24"/>
        </w:rPr>
        <w:t>года</w:t>
      </w:r>
      <w:r w:rsidR="003B0AD1" w:rsidRPr="0052065E">
        <w:rPr>
          <w:rFonts w:ascii="Arial" w:hAnsi="Arial" w:cs="Arial"/>
          <w:color w:val="000000"/>
          <w:sz w:val="20"/>
          <w:szCs w:val="24"/>
        </w:rPr>
        <w:t xml:space="preserve"> </w:t>
      </w:r>
      <w:r w:rsidRPr="0052065E">
        <w:rPr>
          <w:rFonts w:ascii="Arial" w:hAnsi="Arial" w:cs="Arial"/>
          <w:color w:val="000000"/>
          <w:sz w:val="20"/>
          <w:szCs w:val="24"/>
        </w:rPr>
        <w:t>N</w:t>
      </w:r>
      <w:r w:rsidR="003B0AD1" w:rsidRPr="0052065E">
        <w:rPr>
          <w:rFonts w:ascii="Arial" w:hAnsi="Arial" w:cs="Arial"/>
          <w:color w:val="000000"/>
          <w:sz w:val="20"/>
          <w:szCs w:val="24"/>
        </w:rPr>
        <w:t xml:space="preserve"> </w:t>
      </w:r>
      <w:r w:rsidRPr="0052065E">
        <w:rPr>
          <w:rFonts w:ascii="Arial" w:hAnsi="Arial" w:cs="Arial"/>
          <w:color w:val="000000"/>
          <w:sz w:val="20"/>
          <w:szCs w:val="24"/>
        </w:rPr>
        <w:t>273-ФЗ</w:t>
      </w:r>
      <w:r w:rsidR="003B0AD1" w:rsidRPr="0052065E">
        <w:rPr>
          <w:rFonts w:ascii="Arial" w:hAnsi="Arial" w:cs="Arial"/>
          <w:color w:val="000000"/>
          <w:sz w:val="20"/>
          <w:szCs w:val="24"/>
        </w:rPr>
        <w:t xml:space="preserve"> </w:t>
      </w:r>
      <w:r w:rsidRPr="0052065E">
        <w:rPr>
          <w:rFonts w:ascii="Arial" w:hAnsi="Arial" w:cs="Arial"/>
          <w:color w:val="000000"/>
          <w:sz w:val="20"/>
          <w:szCs w:val="24"/>
        </w:rPr>
        <w:t>"О</w:t>
      </w:r>
      <w:r w:rsidR="003B0AD1" w:rsidRPr="0052065E">
        <w:rPr>
          <w:rFonts w:ascii="Arial" w:hAnsi="Arial" w:cs="Arial"/>
          <w:color w:val="000000"/>
          <w:sz w:val="20"/>
          <w:szCs w:val="24"/>
        </w:rPr>
        <w:t xml:space="preserve"> </w:t>
      </w:r>
      <w:r w:rsidRPr="0052065E">
        <w:rPr>
          <w:rFonts w:ascii="Arial" w:hAnsi="Arial" w:cs="Arial"/>
          <w:color w:val="000000"/>
          <w:sz w:val="20"/>
          <w:szCs w:val="24"/>
        </w:rPr>
        <w:t>противодействии</w:t>
      </w:r>
      <w:r w:rsidR="003B0AD1" w:rsidRPr="0052065E">
        <w:rPr>
          <w:rFonts w:ascii="Arial" w:hAnsi="Arial" w:cs="Arial"/>
          <w:color w:val="000000"/>
          <w:sz w:val="20"/>
          <w:szCs w:val="24"/>
        </w:rPr>
        <w:t xml:space="preserve"> </w:t>
      </w:r>
      <w:r w:rsidRPr="0052065E">
        <w:rPr>
          <w:rFonts w:ascii="Arial" w:hAnsi="Arial" w:cs="Arial"/>
          <w:color w:val="000000"/>
          <w:sz w:val="20"/>
          <w:szCs w:val="24"/>
        </w:rPr>
        <w:t>коррупции",</w:t>
      </w:r>
      <w:r w:rsidR="003B0AD1" w:rsidRPr="0052065E">
        <w:rPr>
          <w:rFonts w:ascii="Arial" w:hAnsi="Arial" w:cs="Arial"/>
          <w:color w:val="000000"/>
          <w:sz w:val="20"/>
          <w:szCs w:val="24"/>
        </w:rPr>
        <w:t xml:space="preserve"> </w:t>
      </w:r>
      <w:r w:rsidRPr="0052065E">
        <w:rPr>
          <w:rFonts w:ascii="Arial" w:hAnsi="Arial" w:cs="Arial"/>
          <w:color w:val="000000"/>
          <w:sz w:val="20"/>
          <w:szCs w:val="24"/>
        </w:rPr>
        <w:t>Фед</w:t>
      </w:r>
      <w:r w:rsidRPr="0052065E">
        <w:rPr>
          <w:rFonts w:ascii="Arial" w:hAnsi="Arial" w:cs="Arial"/>
          <w:color w:val="000000"/>
          <w:sz w:val="20"/>
          <w:szCs w:val="24"/>
        </w:rPr>
        <w:t>е</w:t>
      </w:r>
      <w:r w:rsidRPr="0052065E">
        <w:rPr>
          <w:rFonts w:ascii="Arial" w:hAnsi="Arial" w:cs="Arial"/>
          <w:color w:val="000000"/>
          <w:sz w:val="20"/>
          <w:szCs w:val="24"/>
        </w:rPr>
        <w:t>ральным</w:t>
      </w:r>
      <w:r w:rsidR="003B0AD1" w:rsidRPr="0052065E">
        <w:rPr>
          <w:rFonts w:ascii="Arial" w:hAnsi="Arial" w:cs="Arial"/>
          <w:color w:val="000000"/>
          <w:sz w:val="20"/>
          <w:szCs w:val="24"/>
        </w:rPr>
        <w:t xml:space="preserve"> </w:t>
      </w:r>
      <w:r w:rsidRPr="0052065E">
        <w:rPr>
          <w:rFonts w:ascii="Arial" w:hAnsi="Arial" w:cs="Arial"/>
          <w:color w:val="000000"/>
          <w:sz w:val="20"/>
          <w:szCs w:val="24"/>
        </w:rPr>
        <w:t>законом</w:t>
      </w:r>
      <w:r w:rsidR="003B0AD1" w:rsidRPr="0052065E">
        <w:rPr>
          <w:rFonts w:ascii="Arial" w:hAnsi="Arial" w:cs="Arial"/>
          <w:color w:val="000000"/>
          <w:sz w:val="20"/>
          <w:szCs w:val="24"/>
        </w:rPr>
        <w:t xml:space="preserve"> </w:t>
      </w:r>
      <w:r w:rsidRPr="0052065E">
        <w:rPr>
          <w:rFonts w:ascii="Arial" w:hAnsi="Arial" w:cs="Arial"/>
          <w:color w:val="000000"/>
          <w:sz w:val="20"/>
          <w:szCs w:val="24"/>
        </w:rPr>
        <w:t>от</w:t>
      </w:r>
      <w:r w:rsidR="003B0AD1" w:rsidRPr="0052065E">
        <w:rPr>
          <w:rFonts w:ascii="Arial" w:hAnsi="Arial" w:cs="Arial"/>
          <w:color w:val="000000"/>
          <w:sz w:val="20"/>
          <w:szCs w:val="24"/>
        </w:rPr>
        <w:t xml:space="preserve"> </w:t>
      </w:r>
      <w:r w:rsidRPr="0052065E">
        <w:rPr>
          <w:rFonts w:ascii="Arial" w:hAnsi="Arial" w:cs="Arial"/>
          <w:color w:val="000000"/>
          <w:sz w:val="20"/>
          <w:szCs w:val="24"/>
        </w:rPr>
        <w:t>02.03.2007</w:t>
      </w:r>
      <w:r w:rsidR="003B0AD1" w:rsidRPr="0052065E">
        <w:rPr>
          <w:rFonts w:ascii="Arial" w:hAnsi="Arial" w:cs="Arial"/>
          <w:color w:val="000000"/>
          <w:sz w:val="20"/>
          <w:szCs w:val="24"/>
        </w:rPr>
        <w:t xml:space="preserve"> </w:t>
      </w:r>
      <w:r w:rsidRPr="0052065E">
        <w:rPr>
          <w:rFonts w:ascii="Arial" w:hAnsi="Arial" w:cs="Arial"/>
          <w:color w:val="000000"/>
          <w:sz w:val="20"/>
          <w:szCs w:val="24"/>
        </w:rPr>
        <w:t>года</w:t>
      </w:r>
      <w:r w:rsidR="003B0AD1" w:rsidRPr="0052065E">
        <w:rPr>
          <w:rFonts w:ascii="Arial" w:hAnsi="Arial" w:cs="Arial"/>
          <w:color w:val="000000"/>
          <w:sz w:val="20"/>
          <w:szCs w:val="24"/>
        </w:rPr>
        <w:t xml:space="preserve"> </w:t>
      </w:r>
      <w:r w:rsidRPr="0052065E">
        <w:rPr>
          <w:rFonts w:ascii="Arial" w:hAnsi="Arial" w:cs="Arial"/>
          <w:color w:val="000000"/>
          <w:sz w:val="20"/>
          <w:szCs w:val="24"/>
        </w:rPr>
        <w:t>N</w:t>
      </w:r>
      <w:r w:rsidR="003B0AD1" w:rsidRPr="0052065E">
        <w:rPr>
          <w:rFonts w:ascii="Arial" w:hAnsi="Arial" w:cs="Arial"/>
          <w:color w:val="000000"/>
          <w:sz w:val="20"/>
          <w:szCs w:val="24"/>
        </w:rPr>
        <w:t xml:space="preserve"> </w:t>
      </w:r>
      <w:r w:rsidRPr="0052065E">
        <w:rPr>
          <w:rFonts w:ascii="Arial" w:hAnsi="Arial" w:cs="Arial"/>
          <w:color w:val="000000"/>
          <w:sz w:val="20"/>
          <w:szCs w:val="24"/>
        </w:rPr>
        <w:t>25-ФЗ</w:t>
      </w:r>
      <w:r w:rsidR="003B0AD1" w:rsidRPr="0052065E">
        <w:rPr>
          <w:rFonts w:ascii="Arial" w:hAnsi="Arial" w:cs="Arial"/>
          <w:color w:val="000000"/>
          <w:sz w:val="20"/>
          <w:szCs w:val="24"/>
        </w:rPr>
        <w:t xml:space="preserve"> </w:t>
      </w:r>
      <w:r w:rsidRPr="0052065E">
        <w:rPr>
          <w:rFonts w:ascii="Arial" w:hAnsi="Arial" w:cs="Arial"/>
          <w:color w:val="000000"/>
          <w:sz w:val="20"/>
          <w:szCs w:val="24"/>
        </w:rPr>
        <w:t>"О</w:t>
      </w:r>
      <w:r w:rsidR="003B0AD1" w:rsidRPr="0052065E">
        <w:rPr>
          <w:rFonts w:ascii="Arial" w:hAnsi="Arial" w:cs="Arial"/>
          <w:color w:val="000000"/>
          <w:sz w:val="20"/>
          <w:szCs w:val="24"/>
        </w:rPr>
        <w:t xml:space="preserve"> </w:t>
      </w:r>
      <w:r w:rsidRPr="0052065E">
        <w:rPr>
          <w:rFonts w:ascii="Arial" w:hAnsi="Arial" w:cs="Arial"/>
          <w:color w:val="000000"/>
          <w:sz w:val="20"/>
          <w:szCs w:val="24"/>
        </w:rPr>
        <w:t>муниципальной</w:t>
      </w:r>
      <w:r w:rsidR="003B0AD1" w:rsidRPr="0052065E">
        <w:rPr>
          <w:rFonts w:ascii="Arial" w:hAnsi="Arial" w:cs="Arial"/>
          <w:color w:val="000000"/>
          <w:sz w:val="20"/>
          <w:szCs w:val="24"/>
        </w:rPr>
        <w:t xml:space="preserve"> </w:t>
      </w:r>
      <w:r w:rsidRPr="0052065E">
        <w:rPr>
          <w:rFonts w:ascii="Arial" w:hAnsi="Arial" w:cs="Arial"/>
          <w:color w:val="000000"/>
          <w:sz w:val="20"/>
          <w:szCs w:val="24"/>
        </w:rPr>
        <w:t>службе</w:t>
      </w:r>
      <w:r w:rsidR="003B0AD1" w:rsidRPr="0052065E">
        <w:rPr>
          <w:rFonts w:ascii="Arial" w:hAnsi="Arial" w:cs="Arial"/>
          <w:color w:val="000000"/>
          <w:sz w:val="20"/>
          <w:szCs w:val="24"/>
        </w:rPr>
        <w:t xml:space="preserve"> </w:t>
      </w:r>
      <w:r w:rsidRPr="0052065E">
        <w:rPr>
          <w:rFonts w:ascii="Arial" w:hAnsi="Arial" w:cs="Arial"/>
          <w:color w:val="000000"/>
          <w:sz w:val="20"/>
          <w:szCs w:val="24"/>
        </w:rPr>
        <w:t>в</w:t>
      </w:r>
      <w:r w:rsidR="003B0AD1" w:rsidRPr="0052065E">
        <w:rPr>
          <w:rFonts w:ascii="Arial" w:hAnsi="Arial" w:cs="Arial"/>
          <w:color w:val="000000"/>
          <w:sz w:val="20"/>
          <w:szCs w:val="24"/>
        </w:rPr>
        <w:t xml:space="preserve"> </w:t>
      </w:r>
      <w:r w:rsidRPr="0052065E">
        <w:rPr>
          <w:rFonts w:ascii="Arial" w:hAnsi="Arial" w:cs="Arial"/>
          <w:color w:val="000000"/>
          <w:sz w:val="20"/>
          <w:szCs w:val="24"/>
        </w:rPr>
        <w:t>Российской</w:t>
      </w:r>
      <w:r w:rsidR="003B0AD1" w:rsidRPr="0052065E">
        <w:rPr>
          <w:rFonts w:ascii="Arial" w:hAnsi="Arial" w:cs="Arial"/>
          <w:color w:val="000000"/>
          <w:sz w:val="20"/>
          <w:szCs w:val="24"/>
        </w:rPr>
        <w:t xml:space="preserve"> </w:t>
      </w:r>
      <w:r w:rsidRPr="0052065E">
        <w:rPr>
          <w:rFonts w:ascii="Arial" w:hAnsi="Arial" w:cs="Arial"/>
          <w:color w:val="000000"/>
          <w:sz w:val="20"/>
          <w:szCs w:val="24"/>
        </w:rPr>
        <w:t>Федерации",</w:t>
      </w:r>
      <w:r w:rsidR="003B0AD1" w:rsidRPr="0052065E">
        <w:rPr>
          <w:rFonts w:ascii="Arial" w:hAnsi="Arial" w:cs="Arial"/>
          <w:color w:val="000000"/>
          <w:sz w:val="20"/>
          <w:szCs w:val="24"/>
        </w:rPr>
        <w:t xml:space="preserve"> </w:t>
      </w:r>
      <w:r w:rsidRPr="0052065E">
        <w:rPr>
          <w:rFonts w:ascii="Arial" w:hAnsi="Arial" w:cs="Arial"/>
          <w:color w:val="000000"/>
          <w:sz w:val="20"/>
          <w:szCs w:val="24"/>
        </w:rPr>
        <w:t>ад8министрация</w:t>
      </w:r>
      <w:r w:rsidR="003B0AD1" w:rsidRPr="0052065E">
        <w:rPr>
          <w:rFonts w:ascii="Arial" w:hAnsi="Arial" w:cs="Arial"/>
          <w:color w:val="000000"/>
          <w:sz w:val="20"/>
          <w:szCs w:val="24"/>
        </w:rPr>
        <w:t xml:space="preserve"> </w:t>
      </w:r>
      <w:proofErr w:type="spellStart"/>
      <w:r w:rsidRPr="0052065E">
        <w:rPr>
          <w:rFonts w:ascii="Arial" w:hAnsi="Arial" w:cs="Arial"/>
          <w:color w:val="000000"/>
          <w:sz w:val="20"/>
          <w:szCs w:val="24"/>
        </w:rPr>
        <w:t>Аксаринского</w:t>
      </w:r>
      <w:proofErr w:type="spellEnd"/>
      <w:r w:rsidR="003B0AD1" w:rsidRPr="0052065E">
        <w:rPr>
          <w:rFonts w:ascii="Arial" w:hAnsi="Arial" w:cs="Arial"/>
          <w:color w:val="000000"/>
          <w:sz w:val="20"/>
          <w:szCs w:val="24"/>
        </w:rPr>
        <w:t xml:space="preserve"> </w:t>
      </w:r>
      <w:r w:rsidRPr="0052065E">
        <w:rPr>
          <w:rFonts w:ascii="Arial" w:hAnsi="Arial" w:cs="Arial"/>
          <w:color w:val="000000"/>
          <w:sz w:val="20"/>
          <w:szCs w:val="24"/>
        </w:rPr>
        <w:t>сельского</w:t>
      </w:r>
      <w:r w:rsidR="003B0AD1" w:rsidRPr="0052065E">
        <w:rPr>
          <w:rFonts w:ascii="Arial" w:hAnsi="Arial" w:cs="Arial"/>
          <w:color w:val="000000"/>
          <w:sz w:val="20"/>
          <w:szCs w:val="24"/>
        </w:rPr>
        <w:t xml:space="preserve"> </w:t>
      </w:r>
      <w:r w:rsidRPr="0052065E">
        <w:rPr>
          <w:rFonts w:ascii="Arial" w:hAnsi="Arial" w:cs="Arial"/>
          <w:color w:val="000000"/>
          <w:sz w:val="20"/>
          <w:szCs w:val="24"/>
        </w:rPr>
        <w:t>п</w:t>
      </w:r>
      <w:r w:rsidRPr="0052065E">
        <w:rPr>
          <w:rFonts w:ascii="Arial" w:hAnsi="Arial" w:cs="Arial"/>
          <w:color w:val="000000"/>
          <w:sz w:val="20"/>
          <w:szCs w:val="24"/>
        </w:rPr>
        <w:t>о</w:t>
      </w:r>
      <w:r w:rsidRPr="0052065E">
        <w:rPr>
          <w:rFonts w:ascii="Arial" w:hAnsi="Arial" w:cs="Arial"/>
          <w:color w:val="000000"/>
          <w:sz w:val="20"/>
          <w:szCs w:val="24"/>
        </w:rPr>
        <w:t>селения</w:t>
      </w:r>
      <w:r w:rsidR="003B0AD1" w:rsidRPr="0052065E">
        <w:rPr>
          <w:rFonts w:ascii="Arial" w:hAnsi="Arial" w:cs="Arial"/>
          <w:color w:val="000000"/>
          <w:sz w:val="20"/>
          <w:szCs w:val="24"/>
        </w:rPr>
        <w:t xml:space="preserve"> </w:t>
      </w:r>
      <w:r w:rsidRPr="0052065E">
        <w:rPr>
          <w:rFonts w:ascii="Arial" w:hAnsi="Arial" w:cs="Arial"/>
          <w:color w:val="000000"/>
          <w:sz w:val="20"/>
          <w:szCs w:val="24"/>
        </w:rPr>
        <w:t>Мариинско-Посадского</w:t>
      </w:r>
      <w:r w:rsidR="003B0AD1" w:rsidRPr="0052065E">
        <w:rPr>
          <w:rFonts w:ascii="Arial" w:hAnsi="Arial" w:cs="Arial"/>
          <w:color w:val="000000"/>
          <w:sz w:val="20"/>
          <w:szCs w:val="24"/>
        </w:rPr>
        <w:t xml:space="preserve"> </w:t>
      </w:r>
      <w:r w:rsidRPr="0052065E">
        <w:rPr>
          <w:rFonts w:ascii="Arial" w:hAnsi="Arial" w:cs="Arial"/>
          <w:color w:val="000000"/>
          <w:sz w:val="20"/>
          <w:szCs w:val="24"/>
        </w:rPr>
        <w:t>района</w:t>
      </w:r>
      <w:r w:rsidR="003B0AD1" w:rsidRPr="0052065E">
        <w:rPr>
          <w:rFonts w:ascii="Arial" w:hAnsi="Arial" w:cs="Arial"/>
          <w:color w:val="000000"/>
          <w:sz w:val="20"/>
          <w:szCs w:val="24"/>
        </w:rPr>
        <w:t xml:space="preserve"> </w:t>
      </w:r>
      <w:r w:rsidRPr="0052065E">
        <w:rPr>
          <w:rFonts w:ascii="Arial" w:hAnsi="Arial" w:cs="Arial"/>
          <w:color w:val="000000"/>
          <w:sz w:val="20"/>
          <w:szCs w:val="24"/>
        </w:rPr>
        <w:t>Чувашской</w:t>
      </w:r>
      <w:r w:rsidR="003B0AD1" w:rsidRPr="0052065E">
        <w:rPr>
          <w:rFonts w:ascii="Arial" w:hAnsi="Arial" w:cs="Arial"/>
          <w:color w:val="000000"/>
          <w:sz w:val="20"/>
          <w:szCs w:val="24"/>
        </w:rPr>
        <w:t xml:space="preserve"> </w:t>
      </w:r>
      <w:r w:rsidRPr="0052065E">
        <w:rPr>
          <w:rFonts w:ascii="Arial" w:hAnsi="Arial" w:cs="Arial"/>
          <w:color w:val="000000"/>
          <w:sz w:val="20"/>
          <w:szCs w:val="24"/>
        </w:rPr>
        <w:t>Республики</w:t>
      </w:r>
      <w:r w:rsidR="003B0AD1" w:rsidRPr="0052065E">
        <w:rPr>
          <w:rFonts w:ascii="Arial" w:hAnsi="Arial" w:cs="Arial"/>
          <w:color w:val="000000"/>
          <w:sz w:val="20"/>
          <w:szCs w:val="24"/>
        </w:rPr>
        <w:t xml:space="preserve"> </w:t>
      </w:r>
    </w:p>
    <w:p w:rsidR="00144BB6" w:rsidRPr="0052065E" w:rsidRDefault="00EE571B" w:rsidP="0052065E">
      <w:pPr>
        <w:pStyle w:val="aff6"/>
        <w:ind w:firstLine="851"/>
        <w:jc w:val="center"/>
        <w:rPr>
          <w:rFonts w:ascii="Arial" w:hAnsi="Arial" w:cs="Arial"/>
          <w:b/>
          <w:color w:val="000000"/>
          <w:sz w:val="20"/>
          <w:szCs w:val="24"/>
        </w:rPr>
      </w:pPr>
      <w:proofErr w:type="spellStart"/>
      <w:proofErr w:type="gramStart"/>
      <w:r w:rsidRPr="0052065E">
        <w:rPr>
          <w:rFonts w:ascii="Arial" w:hAnsi="Arial" w:cs="Arial"/>
          <w:b/>
          <w:color w:val="000000"/>
          <w:sz w:val="20"/>
          <w:szCs w:val="24"/>
        </w:rPr>
        <w:t>п</w:t>
      </w:r>
      <w:proofErr w:type="spellEnd"/>
      <w:proofErr w:type="gramEnd"/>
      <w:r w:rsidR="003B0AD1" w:rsidRPr="0052065E">
        <w:rPr>
          <w:rFonts w:ascii="Arial" w:hAnsi="Arial" w:cs="Arial"/>
          <w:b/>
          <w:color w:val="000000"/>
          <w:sz w:val="20"/>
          <w:szCs w:val="24"/>
        </w:rPr>
        <w:t xml:space="preserve"> </w:t>
      </w:r>
      <w:r w:rsidRPr="0052065E">
        <w:rPr>
          <w:rFonts w:ascii="Arial" w:hAnsi="Arial" w:cs="Arial"/>
          <w:b/>
          <w:color w:val="000000"/>
          <w:sz w:val="20"/>
          <w:szCs w:val="24"/>
        </w:rPr>
        <w:t>о</w:t>
      </w:r>
      <w:r w:rsidR="003B0AD1" w:rsidRPr="0052065E">
        <w:rPr>
          <w:rFonts w:ascii="Arial" w:hAnsi="Arial" w:cs="Arial"/>
          <w:b/>
          <w:color w:val="000000"/>
          <w:sz w:val="20"/>
          <w:szCs w:val="24"/>
        </w:rPr>
        <w:t xml:space="preserve"> </w:t>
      </w:r>
      <w:r w:rsidRPr="0052065E">
        <w:rPr>
          <w:rFonts w:ascii="Arial" w:hAnsi="Arial" w:cs="Arial"/>
          <w:b/>
          <w:color w:val="000000"/>
          <w:sz w:val="20"/>
          <w:szCs w:val="24"/>
        </w:rPr>
        <w:t>с</w:t>
      </w:r>
      <w:r w:rsidR="003B0AD1" w:rsidRPr="0052065E">
        <w:rPr>
          <w:rFonts w:ascii="Arial" w:hAnsi="Arial" w:cs="Arial"/>
          <w:b/>
          <w:color w:val="000000"/>
          <w:sz w:val="20"/>
          <w:szCs w:val="24"/>
        </w:rPr>
        <w:t xml:space="preserve"> </w:t>
      </w:r>
      <w:r w:rsidRPr="0052065E">
        <w:rPr>
          <w:rFonts w:ascii="Arial" w:hAnsi="Arial" w:cs="Arial"/>
          <w:b/>
          <w:color w:val="000000"/>
          <w:sz w:val="20"/>
          <w:szCs w:val="24"/>
        </w:rPr>
        <w:t>т</w:t>
      </w:r>
      <w:r w:rsidR="003B0AD1" w:rsidRPr="0052065E">
        <w:rPr>
          <w:rFonts w:ascii="Arial" w:hAnsi="Arial" w:cs="Arial"/>
          <w:b/>
          <w:color w:val="000000"/>
          <w:sz w:val="20"/>
          <w:szCs w:val="24"/>
        </w:rPr>
        <w:t xml:space="preserve"> </w:t>
      </w:r>
      <w:r w:rsidRPr="0052065E">
        <w:rPr>
          <w:rFonts w:ascii="Arial" w:hAnsi="Arial" w:cs="Arial"/>
          <w:b/>
          <w:color w:val="000000"/>
          <w:sz w:val="20"/>
          <w:szCs w:val="24"/>
        </w:rPr>
        <w:t>а</w:t>
      </w:r>
      <w:r w:rsidR="003B0AD1" w:rsidRPr="0052065E">
        <w:rPr>
          <w:rFonts w:ascii="Arial" w:hAnsi="Arial" w:cs="Arial"/>
          <w:b/>
          <w:color w:val="000000"/>
          <w:sz w:val="20"/>
          <w:szCs w:val="24"/>
        </w:rPr>
        <w:t xml:space="preserve"> </w:t>
      </w:r>
      <w:proofErr w:type="spellStart"/>
      <w:r w:rsidRPr="0052065E">
        <w:rPr>
          <w:rFonts w:ascii="Arial" w:hAnsi="Arial" w:cs="Arial"/>
          <w:b/>
          <w:color w:val="000000"/>
          <w:sz w:val="20"/>
          <w:szCs w:val="24"/>
        </w:rPr>
        <w:t>н</w:t>
      </w:r>
      <w:proofErr w:type="spellEnd"/>
      <w:r w:rsidR="003B0AD1" w:rsidRPr="0052065E">
        <w:rPr>
          <w:rFonts w:ascii="Arial" w:hAnsi="Arial" w:cs="Arial"/>
          <w:b/>
          <w:color w:val="000000"/>
          <w:sz w:val="20"/>
          <w:szCs w:val="24"/>
        </w:rPr>
        <w:t xml:space="preserve"> </w:t>
      </w:r>
      <w:r w:rsidRPr="0052065E">
        <w:rPr>
          <w:rFonts w:ascii="Arial" w:hAnsi="Arial" w:cs="Arial"/>
          <w:b/>
          <w:color w:val="000000"/>
          <w:sz w:val="20"/>
          <w:szCs w:val="24"/>
        </w:rPr>
        <w:t>о</w:t>
      </w:r>
      <w:r w:rsidR="003B0AD1" w:rsidRPr="0052065E">
        <w:rPr>
          <w:rFonts w:ascii="Arial" w:hAnsi="Arial" w:cs="Arial"/>
          <w:b/>
          <w:color w:val="000000"/>
          <w:sz w:val="20"/>
          <w:szCs w:val="24"/>
        </w:rPr>
        <w:t xml:space="preserve"> </w:t>
      </w:r>
      <w:r w:rsidRPr="0052065E">
        <w:rPr>
          <w:rFonts w:ascii="Arial" w:hAnsi="Arial" w:cs="Arial"/>
          <w:b/>
          <w:color w:val="000000"/>
          <w:sz w:val="20"/>
          <w:szCs w:val="24"/>
        </w:rPr>
        <w:t>в</w:t>
      </w:r>
      <w:r w:rsidR="003B0AD1" w:rsidRPr="0052065E">
        <w:rPr>
          <w:rFonts w:ascii="Arial" w:hAnsi="Arial" w:cs="Arial"/>
          <w:b/>
          <w:color w:val="000000"/>
          <w:sz w:val="20"/>
          <w:szCs w:val="24"/>
        </w:rPr>
        <w:t xml:space="preserve"> </w:t>
      </w:r>
      <w:r w:rsidRPr="0052065E">
        <w:rPr>
          <w:rFonts w:ascii="Arial" w:hAnsi="Arial" w:cs="Arial"/>
          <w:b/>
          <w:color w:val="000000"/>
          <w:sz w:val="20"/>
          <w:szCs w:val="24"/>
        </w:rPr>
        <w:t>л</w:t>
      </w:r>
      <w:r w:rsidR="003B0AD1" w:rsidRPr="0052065E">
        <w:rPr>
          <w:rFonts w:ascii="Arial" w:hAnsi="Arial" w:cs="Arial"/>
          <w:b/>
          <w:color w:val="000000"/>
          <w:sz w:val="20"/>
          <w:szCs w:val="24"/>
        </w:rPr>
        <w:t xml:space="preserve"> </w:t>
      </w:r>
      <w:r w:rsidRPr="0052065E">
        <w:rPr>
          <w:rFonts w:ascii="Arial" w:hAnsi="Arial" w:cs="Arial"/>
          <w:b/>
          <w:color w:val="000000"/>
          <w:sz w:val="20"/>
          <w:szCs w:val="24"/>
        </w:rPr>
        <w:t>я</w:t>
      </w:r>
      <w:r w:rsidR="003B0AD1" w:rsidRPr="0052065E">
        <w:rPr>
          <w:rFonts w:ascii="Arial" w:hAnsi="Arial" w:cs="Arial"/>
          <w:b/>
          <w:color w:val="000000"/>
          <w:sz w:val="20"/>
          <w:szCs w:val="24"/>
        </w:rPr>
        <w:t xml:space="preserve"> </w:t>
      </w:r>
      <w:r w:rsidRPr="0052065E">
        <w:rPr>
          <w:rFonts w:ascii="Arial" w:hAnsi="Arial" w:cs="Arial"/>
          <w:b/>
          <w:color w:val="000000"/>
          <w:sz w:val="20"/>
          <w:szCs w:val="24"/>
        </w:rPr>
        <w:t>е</w:t>
      </w:r>
      <w:r w:rsidR="003B0AD1" w:rsidRPr="0052065E">
        <w:rPr>
          <w:rFonts w:ascii="Arial" w:hAnsi="Arial" w:cs="Arial"/>
          <w:b/>
          <w:color w:val="000000"/>
          <w:sz w:val="20"/>
          <w:szCs w:val="24"/>
        </w:rPr>
        <w:t xml:space="preserve"> </w:t>
      </w:r>
      <w:r w:rsidRPr="0052065E">
        <w:rPr>
          <w:rFonts w:ascii="Arial" w:hAnsi="Arial" w:cs="Arial"/>
          <w:b/>
          <w:color w:val="000000"/>
          <w:sz w:val="20"/>
          <w:szCs w:val="24"/>
        </w:rPr>
        <w:t>т:</w:t>
      </w:r>
    </w:p>
    <w:p w:rsidR="00EE571B" w:rsidRPr="0052065E" w:rsidRDefault="00EE571B" w:rsidP="0052065E">
      <w:pPr>
        <w:pStyle w:val="aff6"/>
        <w:ind w:firstLine="851"/>
        <w:jc w:val="both"/>
        <w:rPr>
          <w:rFonts w:ascii="Arial" w:hAnsi="Arial" w:cs="Arial"/>
          <w:color w:val="000000"/>
          <w:sz w:val="20"/>
          <w:szCs w:val="24"/>
        </w:rPr>
      </w:pPr>
      <w:r w:rsidRPr="0052065E">
        <w:rPr>
          <w:rFonts w:ascii="Arial" w:hAnsi="Arial" w:cs="Arial"/>
          <w:color w:val="000000"/>
          <w:sz w:val="20"/>
          <w:szCs w:val="24"/>
        </w:rPr>
        <w:t>1.</w:t>
      </w:r>
      <w:r w:rsidR="003B0AD1" w:rsidRPr="0052065E">
        <w:rPr>
          <w:rFonts w:ascii="Arial" w:hAnsi="Arial" w:cs="Arial"/>
          <w:color w:val="000000"/>
          <w:sz w:val="20"/>
          <w:szCs w:val="24"/>
        </w:rPr>
        <w:t xml:space="preserve"> </w:t>
      </w:r>
      <w:r w:rsidRPr="0052065E">
        <w:rPr>
          <w:rFonts w:ascii="Arial" w:hAnsi="Arial" w:cs="Arial"/>
          <w:color w:val="000000"/>
          <w:sz w:val="20"/>
          <w:szCs w:val="24"/>
        </w:rPr>
        <w:t>Внести</w:t>
      </w:r>
      <w:r w:rsidR="003B0AD1" w:rsidRPr="0052065E">
        <w:rPr>
          <w:rFonts w:ascii="Arial" w:hAnsi="Arial" w:cs="Arial"/>
          <w:color w:val="000000"/>
          <w:sz w:val="20"/>
          <w:szCs w:val="24"/>
        </w:rPr>
        <w:t xml:space="preserve"> </w:t>
      </w:r>
      <w:r w:rsidRPr="0052065E">
        <w:rPr>
          <w:rFonts w:ascii="Arial" w:hAnsi="Arial" w:cs="Arial"/>
          <w:color w:val="000000"/>
          <w:sz w:val="20"/>
          <w:szCs w:val="24"/>
        </w:rPr>
        <w:t>в</w:t>
      </w:r>
      <w:r w:rsidR="003B0AD1" w:rsidRPr="0052065E">
        <w:rPr>
          <w:rFonts w:ascii="Arial" w:hAnsi="Arial" w:cs="Arial"/>
          <w:color w:val="000000"/>
          <w:sz w:val="20"/>
          <w:szCs w:val="24"/>
        </w:rPr>
        <w:t xml:space="preserve"> </w:t>
      </w:r>
      <w:r w:rsidRPr="0052065E">
        <w:rPr>
          <w:rFonts w:ascii="Arial" w:hAnsi="Arial" w:cs="Arial"/>
          <w:color w:val="000000"/>
          <w:sz w:val="20"/>
          <w:szCs w:val="24"/>
        </w:rPr>
        <w:t>«Положение</w:t>
      </w:r>
      <w:proofErr w:type="gramStart"/>
      <w:r w:rsidR="003B0AD1" w:rsidRPr="0052065E">
        <w:rPr>
          <w:rFonts w:ascii="Arial" w:hAnsi="Arial" w:cs="Arial"/>
          <w:color w:val="000000"/>
          <w:sz w:val="20"/>
          <w:szCs w:val="24"/>
        </w:rPr>
        <w:t xml:space="preserve"> </w:t>
      </w:r>
      <w:r w:rsidRPr="0052065E">
        <w:rPr>
          <w:rFonts w:ascii="Arial" w:hAnsi="Arial" w:cs="Arial"/>
          <w:color w:val="000000"/>
          <w:sz w:val="20"/>
          <w:szCs w:val="24"/>
        </w:rPr>
        <w:t>О</w:t>
      </w:r>
      <w:proofErr w:type="gramEnd"/>
      <w:r w:rsidR="003B0AD1" w:rsidRPr="0052065E">
        <w:rPr>
          <w:rFonts w:ascii="Arial" w:hAnsi="Arial" w:cs="Arial"/>
          <w:color w:val="000000"/>
          <w:sz w:val="20"/>
          <w:szCs w:val="24"/>
        </w:rPr>
        <w:t xml:space="preserve"> </w:t>
      </w:r>
      <w:r w:rsidRPr="0052065E">
        <w:rPr>
          <w:rFonts w:ascii="Arial" w:hAnsi="Arial" w:cs="Arial"/>
          <w:color w:val="000000"/>
          <w:sz w:val="20"/>
          <w:szCs w:val="24"/>
        </w:rPr>
        <w:t>порядке</w:t>
      </w:r>
      <w:r w:rsidR="003B0AD1" w:rsidRPr="0052065E">
        <w:rPr>
          <w:rFonts w:ascii="Arial" w:hAnsi="Arial" w:cs="Arial"/>
          <w:color w:val="000000"/>
          <w:sz w:val="20"/>
          <w:szCs w:val="24"/>
        </w:rPr>
        <w:t xml:space="preserve"> </w:t>
      </w:r>
      <w:r w:rsidRPr="0052065E">
        <w:rPr>
          <w:rFonts w:ascii="Arial" w:hAnsi="Arial" w:cs="Arial"/>
          <w:color w:val="000000"/>
          <w:sz w:val="20"/>
          <w:szCs w:val="24"/>
        </w:rPr>
        <w:t>сообщения</w:t>
      </w:r>
      <w:r w:rsidR="003B0AD1" w:rsidRPr="0052065E">
        <w:rPr>
          <w:rFonts w:ascii="Arial" w:hAnsi="Arial" w:cs="Arial"/>
          <w:color w:val="000000"/>
          <w:sz w:val="20"/>
          <w:szCs w:val="24"/>
        </w:rPr>
        <w:t xml:space="preserve"> </w:t>
      </w:r>
      <w:r w:rsidRPr="0052065E">
        <w:rPr>
          <w:rFonts w:ascii="Arial" w:hAnsi="Arial" w:cs="Arial"/>
          <w:color w:val="000000"/>
          <w:sz w:val="20"/>
          <w:szCs w:val="24"/>
        </w:rPr>
        <w:t>муниципальными</w:t>
      </w:r>
      <w:r w:rsidR="003B0AD1" w:rsidRPr="0052065E">
        <w:rPr>
          <w:rFonts w:ascii="Arial" w:hAnsi="Arial" w:cs="Arial"/>
          <w:color w:val="000000"/>
          <w:sz w:val="20"/>
          <w:szCs w:val="24"/>
        </w:rPr>
        <w:t xml:space="preserve"> </w:t>
      </w:r>
      <w:r w:rsidRPr="0052065E">
        <w:rPr>
          <w:rFonts w:ascii="Arial" w:hAnsi="Arial" w:cs="Arial"/>
          <w:color w:val="000000"/>
          <w:sz w:val="20"/>
          <w:szCs w:val="24"/>
        </w:rPr>
        <w:t>служащими</w:t>
      </w:r>
      <w:r w:rsidR="003B0AD1" w:rsidRPr="0052065E">
        <w:rPr>
          <w:rFonts w:ascii="Arial" w:hAnsi="Arial" w:cs="Arial"/>
          <w:color w:val="000000"/>
          <w:sz w:val="20"/>
          <w:szCs w:val="24"/>
        </w:rPr>
        <w:t xml:space="preserve"> </w:t>
      </w:r>
      <w:r w:rsidRPr="0052065E">
        <w:rPr>
          <w:rFonts w:ascii="Arial" w:hAnsi="Arial" w:cs="Arial"/>
          <w:color w:val="000000"/>
          <w:sz w:val="20"/>
          <w:szCs w:val="24"/>
        </w:rPr>
        <w:t>администрации</w:t>
      </w:r>
      <w:r w:rsidR="003B0AD1" w:rsidRPr="0052065E">
        <w:rPr>
          <w:rFonts w:ascii="Arial" w:hAnsi="Arial" w:cs="Arial"/>
          <w:color w:val="000000"/>
          <w:sz w:val="20"/>
          <w:szCs w:val="24"/>
        </w:rPr>
        <w:t xml:space="preserve"> </w:t>
      </w:r>
      <w:proofErr w:type="spellStart"/>
      <w:r w:rsidRPr="0052065E">
        <w:rPr>
          <w:rFonts w:ascii="Arial" w:hAnsi="Arial" w:cs="Arial"/>
          <w:color w:val="000000"/>
          <w:sz w:val="20"/>
          <w:szCs w:val="24"/>
        </w:rPr>
        <w:t>Аксаринского</w:t>
      </w:r>
      <w:proofErr w:type="spellEnd"/>
      <w:r w:rsidR="003B0AD1" w:rsidRPr="0052065E">
        <w:rPr>
          <w:rFonts w:ascii="Arial" w:hAnsi="Arial" w:cs="Arial"/>
          <w:color w:val="000000"/>
          <w:sz w:val="20"/>
          <w:szCs w:val="24"/>
        </w:rPr>
        <w:t xml:space="preserve"> </w:t>
      </w:r>
      <w:r w:rsidRPr="0052065E">
        <w:rPr>
          <w:rFonts w:ascii="Arial" w:hAnsi="Arial" w:cs="Arial"/>
          <w:color w:val="000000"/>
          <w:sz w:val="20"/>
          <w:szCs w:val="24"/>
        </w:rPr>
        <w:t>сельского</w:t>
      </w:r>
      <w:r w:rsidR="003B0AD1" w:rsidRPr="0052065E">
        <w:rPr>
          <w:rFonts w:ascii="Arial" w:hAnsi="Arial" w:cs="Arial"/>
          <w:color w:val="000000"/>
          <w:sz w:val="20"/>
          <w:szCs w:val="24"/>
        </w:rPr>
        <w:t xml:space="preserve"> </w:t>
      </w:r>
      <w:r w:rsidRPr="0052065E">
        <w:rPr>
          <w:rFonts w:ascii="Arial" w:hAnsi="Arial" w:cs="Arial"/>
          <w:color w:val="000000"/>
          <w:sz w:val="20"/>
          <w:szCs w:val="24"/>
        </w:rPr>
        <w:t>поселения</w:t>
      </w:r>
      <w:r w:rsidR="003B0AD1" w:rsidRPr="0052065E">
        <w:rPr>
          <w:rFonts w:ascii="Arial" w:hAnsi="Arial" w:cs="Arial"/>
          <w:color w:val="000000"/>
          <w:sz w:val="20"/>
          <w:szCs w:val="24"/>
        </w:rPr>
        <w:t xml:space="preserve"> </w:t>
      </w:r>
      <w:r w:rsidRPr="0052065E">
        <w:rPr>
          <w:rFonts w:ascii="Arial" w:hAnsi="Arial" w:cs="Arial"/>
          <w:color w:val="000000"/>
          <w:sz w:val="20"/>
          <w:szCs w:val="24"/>
        </w:rPr>
        <w:t>Мар</w:t>
      </w:r>
      <w:r w:rsidRPr="0052065E">
        <w:rPr>
          <w:rFonts w:ascii="Arial" w:hAnsi="Arial" w:cs="Arial"/>
          <w:color w:val="000000"/>
          <w:sz w:val="20"/>
          <w:szCs w:val="24"/>
        </w:rPr>
        <w:t>и</w:t>
      </w:r>
      <w:r w:rsidRPr="0052065E">
        <w:rPr>
          <w:rFonts w:ascii="Arial" w:hAnsi="Arial" w:cs="Arial"/>
          <w:color w:val="000000"/>
          <w:sz w:val="20"/>
          <w:szCs w:val="24"/>
        </w:rPr>
        <w:t>инско-Посадского</w:t>
      </w:r>
      <w:r w:rsidR="003B0AD1" w:rsidRPr="0052065E">
        <w:rPr>
          <w:rFonts w:ascii="Arial" w:hAnsi="Arial" w:cs="Arial"/>
          <w:color w:val="000000"/>
          <w:sz w:val="20"/>
          <w:szCs w:val="24"/>
        </w:rPr>
        <w:t xml:space="preserve"> </w:t>
      </w:r>
      <w:r w:rsidRPr="0052065E">
        <w:rPr>
          <w:rFonts w:ascii="Arial" w:hAnsi="Arial" w:cs="Arial"/>
          <w:color w:val="000000"/>
          <w:sz w:val="20"/>
          <w:szCs w:val="24"/>
        </w:rPr>
        <w:t>района</w:t>
      </w:r>
      <w:r w:rsidR="003B0AD1" w:rsidRPr="0052065E">
        <w:rPr>
          <w:rFonts w:ascii="Arial" w:hAnsi="Arial" w:cs="Arial"/>
          <w:color w:val="000000"/>
          <w:sz w:val="20"/>
          <w:szCs w:val="24"/>
        </w:rPr>
        <w:t xml:space="preserve"> </w:t>
      </w:r>
      <w:r w:rsidRPr="0052065E">
        <w:rPr>
          <w:rFonts w:ascii="Arial" w:hAnsi="Arial" w:cs="Arial"/>
          <w:color w:val="000000"/>
          <w:sz w:val="20"/>
          <w:szCs w:val="24"/>
        </w:rPr>
        <w:t>Чувашской</w:t>
      </w:r>
      <w:r w:rsidR="003B0AD1" w:rsidRPr="0052065E">
        <w:rPr>
          <w:rFonts w:ascii="Arial" w:hAnsi="Arial" w:cs="Arial"/>
          <w:color w:val="000000"/>
          <w:sz w:val="20"/>
          <w:szCs w:val="24"/>
        </w:rPr>
        <w:t xml:space="preserve"> </w:t>
      </w:r>
      <w:r w:rsidRPr="0052065E">
        <w:rPr>
          <w:rFonts w:ascii="Arial" w:hAnsi="Arial" w:cs="Arial"/>
          <w:color w:val="000000"/>
          <w:sz w:val="20"/>
          <w:szCs w:val="24"/>
        </w:rPr>
        <w:t>Республики</w:t>
      </w:r>
      <w:r w:rsidR="003B0AD1" w:rsidRPr="0052065E">
        <w:rPr>
          <w:rFonts w:ascii="Arial" w:hAnsi="Arial" w:cs="Arial"/>
          <w:color w:val="000000"/>
          <w:sz w:val="20"/>
          <w:szCs w:val="24"/>
        </w:rPr>
        <w:t xml:space="preserve"> </w:t>
      </w:r>
      <w:r w:rsidRPr="0052065E">
        <w:rPr>
          <w:rFonts w:ascii="Arial" w:hAnsi="Arial" w:cs="Arial"/>
          <w:color w:val="000000"/>
          <w:sz w:val="20"/>
          <w:szCs w:val="24"/>
        </w:rPr>
        <w:t>о</w:t>
      </w:r>
      <w:r w:rsidR="003B0AD1" w:rsidRPr="0052065E">
        <w:rPr>
          <w:rFonts w:ascii="Arial" w:hAnsi="Arial" w:cs="Arial"/>
          <w:color w:val="000000"/>
          <w:sz w:val="20"/>
          <w:szCs w:val="24"/>
        </w:rPr>
        <w:t xml:space="preserve"> </w:t>
      </w:r>
      <w:r w:rsidRPr="0052065E">
        <w:rPr>
          <w:rFonts w:ascii="Arial" w:hAnsi="Arial" w:cs="Arial"/>
          <w:color w:val="000000"/>
          <w:sz w:val="20"/>
          <w:szCs w:val="24"/>
        </w:rPr>
        <w:t>возникновении</w:t>
      </w:r>
      <w:r w:rsidR="003B0AD1" w:rsidRPr="0052065E">
        <w:rPr>
          <w:rFonts w:ascii="Arial" w:hAnsi="Arial" w:cs="Arial"/>
          <w:color w:val="000000"/>
          <w:sz w:val="20"/>
          <w:szCs w:val="24"/>
        </w:rPr>
        <w:t xml:space="preserve"> </w:t>
      </w:r>
      <w:r w:rsidRPr="0052065E">
        <w:rPr>
          <w:rFonts w:ascii="Arial" w:hAnsi="Arial" w:cs="Arial"/>
          <w:color w:val="000000"/>
          <w:sz w:val="20"/>
          <w:szCs w:val="24"/>
        </w:rPr>
        <w:t>личной</w:t>
      </w:r>
      <w:r w:rsidR="003B0AD1" w:rsidRPr="0052065E">
        <w:rPr>
          <w:rFonts w:ascii="Arial" w:hAnsi="Arial" w:cs="Arial"/>
          <w:color w:val="000000"/>
          <w:sz w:val="20"/>
          <w:szCs w:val="24"/>
        </w:rPr>
        <w:t xml:space="preserve"> </w:t>
      </w:r>
      <w:r w:rsidRPr="0052065E">
        <w:rPr>
          <w:rFonts w:ascii="Arial" w:hAnsi="Arial" w:cs="Arial"/>
          <w:color w:val="000000"/>
          <w:sz w:val="20"/>
          <w:szCs w:val="24"/>
        </w:rPr>
        <w:t>заинтересованности</w:t>
      </w:r>
      <w:r w:rsidR="003B0AD1" w:rsidRPr="0052065E">
        <w:rPr>
          <w:rFonts w:ascii="Arial" w:hAnsi="Arial" w:cs="Arial"/>
          <w:color w:val="000000"/>
          <w:sz w:val="20"/>
          <w:szCs w:val="24"/>
        </w:rPr>
        <w:t xml:space="preserve"> </w:t>
      </w:r>
      <w:r w:rsidRPr="0052065E">
        <w:rPr>
          <w:rFonts w:ascii="Arial" w:hAnsi="Arial" w:cs="Arial"/>
          <w:color w:val="000000"/>
          <w:sz w:val="20"/>
          <w:szCs w:val="24"/>
        </w:rPr>
        <w:t>при</w:t>
      </w:r>
      <w:r w:rsidR="003B0AD1" w:rsidRPr="0052065E">
        <w:rPr>
          <w:rFonts w:ascii="Arial" w:hAnsi="Arial" w:cs="Arial"/>
          <w:color w:val="000000"/>
          <w:sz w:val="20"/>
          <w:szCs w:val="24"/>
        </w:rPr>
        <w:t xml:space="preserve"> </w:t>
      </w:r>
      <w:r w:rsidRPr="0052065E">
        <w:rPr>
          <w:rFonts w:ascii="Arial" w:hAnsi="Arial" w:cs="Arial"/>
          <w:color w:val="000000"/>
          <w:sz w:val="20"/>
          <w:szCs w:val="24"/>
        </w:rPr>
        <w:t>исполнении</w:t>
      </w:r>
      <w:r w:rsidR="003B0AD1" w:rsidRPr="0052065E">
        <w:rPr>
          <w:rFonts w:ascii="Arial" w:hAnsi="Arial" w:cs="Arial"/>
          <w:color w:val="000000"/>
          <w:sz w:val="20"/>
          <w:szCs w:val="24"/>
        </w:rPr>
        <w:t xml:space="preserve"> </w:t>
      </w:r>
      <w:r w:rsidRPr="0052065E">
        <w:rPr>
          <w:rFonts w:ascii="Arial" w:hAnsi="Arial" w:cs="Arial"/>
          <w:color w:val="000000"/>
          <w:sz w:val="20"/>
          <w:szCs w:val="24"/>
        </w:rPr>
        <w:t>должностных</w:t>
      </w:r>
      <w:r w:rsidR="003B0AD1" w:rsidRPr="0052065E">
        <w:rPr>
          <w:rFonts w:ascii="Arial" w:hAnsi="Arial" w:cs="Arial"/>
          <w:color w:val="000000"/>
          <w:sz w:val="20"/>
          <w:szCs w:val="24"/>
        </w:rPr>
        <w:t xml:space="preserve"> </w:t>
      </w:r>
      <w:r w:rsidRPr="0052065E">
        <w:rPr>
          <w:rFonts w:ascii="Arial" w:hAnsi="Arial" w:cs="Arial"/>
          <w:color w:val="000000"/>
          <w:sz w:val="20"/>
          <w:szCs w:val="24"/>
        </w:rPr>
        <w:t>обязанностей,</w:t>
      </w:r>
      <w:r w:rsidR="003B0AD1" w:rsidRPr="0052065E">
        <w:rPr>
          <w:rFonts w:ascii="Arial" w:hAnsi="Arial" w:cs="Arial"/>
          <w:color w:val="000000"/>
          <w:sz w:val="20"/>
          <w:szCs w:val="24"/>
        </w:rPr>
        <w:t xml:space="preserve"> </w:t>
      </w:r>
      <w:r w:rsidRPr="0052065E">
        <w:rPr>
          <w:rFonts w:ascii="Arial" w:hAnsi="Arial" w:cs="Arial"/>
          <w:color w:val="000000"/>
          <w:sz w:val="20"/>
          <w:szCs w:val="24"/>
        </w:rPr>
        <w:t>к</w:t>
      </w:r>
      <w:r w:rsidRPr="0052065E">
        <w:rPr>
          <w:rFonts w:ascii="Arial" w:hAnsi="Arial" w:cs="Arial"/>
          <w:color w:val="000000"/>
          <w:sz w:val="20"/>
          <w:szCs w:val="24"/>
        </w:rPr>
        <w:t>о</w:t>
      </w:r>
      <w:r w:rsidRPr="0052065E">
        <w:rPr>
          <w:rFonts w:ascii="Arial" w:hAnsi="Arial" w:cs="Arial"/>
          <w:color w:val="000000"/>
          <w:sz w:val="20"/>
          <w:szCs w:val="24"/>
        </w:rPr>
        <w:t>торая</w:t>
      </w:r>
      <w:r w:rsidR="003B0AD1" w:rsidRPr="0052065E">
        <w:rPr>
          <w:rFonts w:ascii="Arial" w:hAnsi="Arial" w:cs="Arial"/>
          <w:color w:val="000000"/>
          <w:sz w:val="20"/>
          <w:szCs w:val="24"/>
        </w:rPr>
        <w:t xml:space="preserve"> </w:t>
      </w:r>
      <w:r w:rsidRPr="0052065E">
        <w:rPr>
          <w:rFonts w:ascii="Arial" w:hAnsi="Arial" w:cs="Arial"/>
          <w:color w:val="000000"/>
          <w:sz w:val="20"/>
          <w:szCs w:val="24"/>
        </w:rPr>
        <w:t>приводит</w:t>
      </w:r>
      <w:r w:rsidR="003B0AD1" w:rsidRPr="0052065E">
        <w:rPr>
          <w:rFonts w:ascii="Arial" w:hAnsi="Arial" w:cs="Arial"/>
          <w:color w:val="000000"/>
          <w:sz w:val="20"/>
          <w:szCs w:val="24"/>
        </w:rPr>
        <w:t xml:space="preserve"> </w:t>
      </w:r>
      <w:r w:rsidRPr="0052065E">
        <w:rPr>
          <w:rFonts w:ascii="Arial" w:hAnsi="Arial" w:cs="Arial"/>
          <w:color w:val="000000"/>
          <w:sz w:val="20"/>
          <w:szCs w:val="24"/>
        </w:rPr>
        <w:t>или</w:t>
      </w:r>
      <w:r w:rsidR="003B0AD1" w:rsidRPr="0052065E">
        <w:rPr>
          <w:rFonts w:ascii="Arial" w:hAnsi="Arial" w:cs="Arial"/>
          <w:color w:val="000000"/>
          <w:sz w:val="20"/>
          <w:szCs w:val="24"/>
        </w:rPr>
        <w:t xml:space="preserve"> </w:t>
      </w:r>
      <w:r w:rsidRPr="0052065E">
        <w:rPr>
          <w:rFonts w:ascii="Arial" w:hAnsi="Arial" w:cs="Arial"/>
          <w:color w:val="000000"/>
          <w:sz w:val="20"/>
          <w:szCs w:val="24"/>
        </w:rPr>
        <w:t>может</w:t>
      </w:r>
      <w:r w:rsidR="003B0AD1" w:rsidRPr="0052065E">
        <w:rPr>
          <w:rFonts w:ascii="Arial" w:hAnsi="Arial" w:cs="Arial"/>
          <w:color w:val="000000"/>
          <w:sz w:val="20"/>
          <w:szCs w:val="24"/>
        </w:rPr>
        <w:t xml:space="preserve"> </w:t>
      </w:r>
      <w:r w:rsidRPr="0052065E">
        <w:rPr>
          <w:rFonts w:ascii="Arial" w:hAnsi="Arial" w:cs="Arial"/>
          <w:color w:val="000000"/>
          <w:sz w:val="20"/>
          <w:szCs w:val="24"/>
        </w:rPr>
        <w:t>привести</w:t>
      </w:r>
      <w:r w:rsidR="003B0AD1" w:rsidRPr="0052065E">
        <w:rPr>
          <w:rFonts w:ascii="Arial" w:hAnsi="Arial" w:cs="Arial"/>
          <w:color w:val="000000"/>
          <w:sz w:val="20"/>
          <w:szCs w:val="24"/>
        </w:rPr>
        <w:t xml:space="preserve"> </w:t>
      </w:r>
      <w:r w:rsidRPr="0052065E">
        <w:rPr>
          <w:rFonts w:ascii="Arial" w:hAnsi="Arial" w:cs="Arial"/>
          <w:color w:val="000000"/>
          <w:sz w:val="20"/>
          <w:szCs w:val="24"/>
        </w:rPr>
        <w:t>к</w:t>
      </w:r>
      <w:r w:rsidR="003B0AD1" w:rsidRPr="0052065E">
        <w:rPr>
          <w:rFonts w:ascii="Arial" w:hAnsi="Arial" w:cs="Arial"/>
          <w:color w:val="000000"/>
          <w:sz w:val="20"/>
          <w:szCs w:val="24"/>
        </w:rPr>
        <w:t xml:space="preserve"> </w:t>
      </w:r>
      <w:r w:rsidRPr="0052065E">
        <w:rPr>
          <w:rFonts w:ascii="Arial" w:hAnsi="Arial" w:cs="Arial"/>
          <w:color w:val="000000"/>
          <w:sz w:val="20"/>
          <w:szCs w:val="24"/>
        </w:rPr>
        <w:t>конфликту</w:t>
      </w:r>
      <w:r w:rsidR="003B0AD1" w:rsidRPr="0052065E">
        <w:rPr>
          <w:rFonts w:ascii="Arial" w:hAnsi="Arial" w:cs="Arial"/>
          <w:color w:val="000000"/>
          <w:sz w:val="20"/>
          <w:szCs w:val="24"/>
        </w:rPr>
        <w:t xml:space="preserve"> </w:t>
      </w:r>
      <w:r w:rsidRPr="0052065E">
        <w:rPr>
          <w:rFonts w:ascii="Arial" w:hAnsi="Arial" w:cs="Arial"/>
          <w:color w:val="000000"/>
          <w:sz w:val="20"/>
          <w:szCs w:val="24"/>
        </w:rPr>
        <w:t>интересов»</w:t>
      </w:r>
      <w:r w:rsidR="003B0AD1" w:rsidRPr="0052065E">
        <w:rPr>
          <w:rFonts w:ascii="Arial" w:hAnsi="Arial" w:cs="Arial"/>
          <w:color w:val="000000"/>
          <w:sz w:val="20"/>
          <w:szCs w:val="24"/>
        </w:rPr>
        <w:t xml:space="preserve"> </w:t>
      </w:r>
      <w:r w:rsidRPr="0052065E">
        <w:rPr>
          <w:rFonts w:ascii="Arial" w:hAnsi="Arial" w:cs="Arial"/>
          <w:color w:val="000000"/>
          <w:sz w:val="20"/>
          <w:szCs w:val="24"/>
        </w:rPr>
        <w:t>от</w:t>
      </w:r>
      <w:r w:rsidR="003B0AD1" w:rsidRPr="0052065E">
        <w:rPr>
          <w:rFonts w:ascii="Arial" w:hAnsi="Arial" w:cs="Arial"/>
          <w:color w:val="000000"/>
          <w:sz w:val="20"/>
          <w:szCs w:val="24"/>
        </w:rPr>
        <w:t xml:space="preserve"> </w:t>
      </w:r>
      <w:r w:rsidRPr="0052065E">
        <w:rPr>
          <w:rFonts w:ascii="Arial" w:hAnsi="Arial" w:cs="Arial"/>
          <w:color w:val="000000"/>
          <w:sz w:val="20"/>
          <w:szCs w:val="24"/>
        </w:rPr>
        <w:t>04.04.2017</w:t>
      </w:r>
      <w:r w:rsidR="003B0AD1" w:rsidRPr="0052065E">
        <w:rPr>
          <w:rFonts w:ascii="Arial" w:hAnsi="Arial" w:cs="Arial"/>
          <w:color w:val="000000"/>
          <w:sz w:val="20"/>
          <w:szCs w:val="24"/>
        </w:rPr>
        <w:t xml:space="preserve"> </w:t>
      </w:r>
      <w:r w:rsidRPr="0052065E">
        <w:rPr>
          <w:rFonts w:ascii="Arial" w:hAnsi="Arial" w:cs="Arial"/>
          <w:color w:val="000000"/>
          <w:sz w:val="20"/>
          <w:szCs w:val="24"/>
        </w:rPr>
        <w:t>№</w:t>
      </w:r>
      <w:r w:rsidR="003B0AD1" w:rsidRPr="0052065E">
        <w:rPr>
          <w:rFonts w:ascii="Arial" w:hAnsi="Arial" w:cs="Arial"/>
          <w:color w:val="000000"/>
          <w:sz w:val="20"/>
          <w:szCs w:val="24"/>
        </w:rPr>
        <w:t xml:space="preserve"> </w:t>
      </w:r>
      <w:r w:rsidRPr="0052065E">
        <w:rPr>
          <w:rFonts w:ascii="Arial" w:hAnsi="Arial" w:cs="Arial"/>
          <w:color w:val="000000"/>
          <w:sz w:val="20"/>
          <w:szCs w:val="24"/>
        </w:rPr>
        <w:t>15</w:t>
      </w:r>
      <w:r w:rsidR="003B0AD1" w:rsidRPr="0052065E">
        <w:rPr>
          <w:rFonts w:ascii="Arial" w:hAnsi="Arial" w:cs="Arial"/>
          <w:color w:val="000000"/>
          <w:sz w:val="20"/>
          <w:szCs w:val="24"/>
        </w:rPr>
        <w:t xml:space="preserve"> </w:t>
      </w:r>
      <w:r w:rsidRPr="0052065E">
        <w:rPr>
          <w:rFonts w:ascii="Arial" w:hAnsi="Arial" w:cs="Arial"/>
          <w:color w:val="000000"/>
          <w:sz w:val="20"/>
          <w:szCs w:val="24"/>
        </w:rPr>
        <w:t>(</w:t>
      </w:r>
      <w:proofErr w:type="spellStart"/>
      <w:r w:rsidRPr="0052065E">
        <w:rPr>
          <w:rFonts w:ascii="Arial" w:hAnsi="Arial" w:cs="Arial"/>
          <w:color w:val="000000"/>
          <w:sz w:val="20"/>
          <w:szCs w:val="24"/>
        </w:rPr>
        <w:t>далее-Положение</w:t>
      </w:r>
      <w:proofErr w:type="spellEnd"/>
      <w:r w:rsidRPr="0052065E">
        <w:rPr>
          <w:rFonts w:ascii="Arial" w:hAnsi="Arial" w:cs="Arial"/>
          <w:color w:val="000000"/>
          <w:sz w:val="20"/>
          <w:szCs w:val="24"/>
        </w:rPr>
        <w:t>)</w:t>
      </w:r>
      <w:r w:rsidR="003B0AD1" w:rsidRPr="0052065E">
        <w:rPr>
          <w:rFonts w:ascii="Arial" w:hAnsi="Arial" w:cs="Arial"/>
          <w:color w:val="000000"/>
          <w:sz w:val="20"/>
          <w:szCs w:val="24"/>
        </w:rPr>
        <w:t xml:space="preserve"> </w:t>
      </w:r>
      <w:r w:rsidRPr="0052065E">
        <w:rPr>
          <w:rFonts w:ascii="Arial" w:hAnsi="Arial" w:cs="Arial"/>
          <w:color w:val="000000"/>
          <w:sz w:val="20"/>
          <w:szCs w:val="24"/>
        </w:rPr>
        <w:t>следующее</w:t>
      </w:r>
      <w:r w:rsidR="003B0AD1" w:rsidRPr="0052065E">
        <w:rPr>
          <w:rFonts w:ascii="Arial" w:hAnsi="Arial" w:cs="Arial"/>
          <w:color w:val="000000"/>
          <w:sz w:val="20"/>
          <w:szCs w:val="24"/>
        </w:rPr>
        <w:t xml:space="preserve"> </w:t>
      </w:r>
      <w:r w:rsidRPr="0052065E">
        <w:rPr>
          <w:rFonts w:ascii="Arial" w:hAnsi="Arial" w:cs="Arial"/>
          <w:color w:val="000000"/>
          <w:sz w:val="20"/>
          <w:szCs w:val="24"/>
        </w:rPr>
        <w:t>изменение:</w:t>
      </w:r>
    </w:p>
    <w:p w:rsidR="00144BB6" w:rsidRPr="0052065E" w:rsidRDefault="00EE571B" w:rsidP="0052065E">
      <w:pPr>
        <w:pStyle w:val="aff6"/>
        <w:ind w:firstLine="851"/>
        <w:jc w:val="both"/>
        <w:rPr>
          <w:rFonts w:ascii="Arial" w:hAnsi="Arial" w:cs="Arial"/>
          <w:color w:val="000000"/>
          <w:sz w:val="20"/>
        </w:rPr>
      </w:pPr>
      <w:r w:rsidRPr="0052065E">
        <w:rPr>
          <w:rFonts w:ascii="Arial" w:hAnsi="Arial" w:cs="Arial"/>
          <w:color w:val="000000"/>
          <w:sz w:val="20"/>
          <w:szCs w:val="24"/>
        </w:rPr>
        <w:t>-</w:t>
      </w:r>
      <w:r w:rsidR="003B0AD1" w:rsidRPr="0052065E">
        <w:rPr>
          <w:rFonts w:ascii="Arial" w:hAnsi="Arial" w:cs="Arial"/>
          <w:color w:val="000000"/>
          <w:sz w:val="20"/>
          <w:szCs w:val="24"/>
        </w:rPr>
        <w:t xml:space="preserve"> </w:t>
      </w:r>
      <w:r w:rsidRPr="0052065E">
        <w:rPr>
          <w:rFonts w:ascii="Arial" w:hAnsi="Arial" w:cs="Arial"/>
          <w:color w:val="000000"/>
          <w:sz w:val="20"/>
          <w:szCs w:val="24"/>
        </w:rPr>
        <w:t>пункт</w:t>
      </w:r>
      <w:r w:rsidR="003B0AD1" w:rsidRPr="0052065E">
        <w:rPr>
          <w:rFonts w:ascii="Arial" w:hAnsi="Arial" w:cs="Arial"/>
          <w:color w:val="000000"/>
          <w:sz w:val="20"/>
          <w:szCs w:val="24"/>
        </w:rPr>
        <w:t xml:space="preserve"> </w:t>
      </w:r>
      <w:r w:rsidRPr="0052065E">
        <w:rPr>
          <w:rFonts w:ascii="Arial" w:hAnsi="Arial" w:cs="Arial"/>
          <w:color w:val="000000"/>
          <w:sz w:val="20"/>
          <w:szCs w:val="24"/>
        </w:rPr>
        <w:t>4</w:t>
      </w:r>
      <w:r w:rsidR="003B0AD1" w:rsidRPr="0052065E">
        <w:rPr>
          <w:rFonts w:ascii="Arial" w:hAnsi="Arial" w:cs="Arial"/>
          <w:color w:val="000000"/>
          <w:sz w:val="20"/>
          <w:szCs w:val="24"/>
        </w:rPr>
        <w:t xml:space="preserve"> </w:t>
      </w:r>
      <w:r w:rsidRPr="0052065E">
        <w:rPr>
          <w:rFonts w:ascii="Arial" w:hAnsi="Arial" w:cs="Arial"/>
          <w:color w:val="000000"/>
          <w:sz w:val="20"/>
          <w:szCs w:val="24"/>
        </w:rPr>
        <w:t>Положения</w:t>
      </w:r>
      <w:r w:rsidR="003B0AD1" w:rsidRPr="0052065E">
        <w:rPr>
          <w:rFonts w:ascii="Arial" w:hAnsi="Arial" w:cs="Arial"/>
          <w:color w:val="000000"/>
          <w:sz w:val="20"/>
          <w:szCs w:val="24"/>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851"/>
        <w:jc w:val="both"/>
        <w:rPr>
          <w:rFonts w:ascii="Arial" w:hAnsi="Arial" w:cs="Arial"/>
          <w:color w:val="000000"/>
          <w:sz w:val="20"/>
          <w:szCs w:val="24"/>
        </w:rPr>
      </w:pPr>
      <w:r w:rsidRPr="0052065E">
        <w:rPr>
          <w:rFonts w:ascii="Arial" w:hAnsi="Arial" w:cs="Arial"/>
          <w:color w:val="000000"/>
          <w:sz w:val="20"/>
          <w:szCs w:val="24"/>
        </w:rPr>
        <w:t>«4.</w:t>
      </w:r>
      <w:r w:rsidR="003B0AD1" w:rsidRPr="0052065E">
        <w:rPr>
          <w:rFonts w:ascii="Arial" w:hAnsi="Arial" w:cs="Arial"/>
          <w:color w:val="000000"/>
          <w:sz w:val="20"/>
          <w:szCs w:val="24"/>
        </w:rPr>
        <w:t xml:space="preserve"> </w:t>
      </w:r>
      <w:r w:rsidRPr="0052065E">
        <w:rPr>
          <w:rFonts w:ascii="Arial" w:hAnsi="Arial" w:cs="Arial"/>
          <w:color w:val="000000"/>
          <w:sz w:val="20"/>
          <w:szCs w:val="24"/>
        </w:rPr>
        <w:t>Уведомления,</w:t>
      </w:r>
      <w:r w:rsidR="003B0AD1" w:rsidRPr="0052065E">
        <w:rPr>
          <w:rFonts w:ascii="Arial" w:hAnsi="Arial" w:cs="Arial"/>
          <w:color w:val="000000"/>
          <w:sz w:val="20"/>
          <w:szCs w:val="24"/>
        </w:rPr>
        <w:t xml:space="preserve"> </w:t>
      </w:r>
      <w:r w:rsidRPr="0052065E">
        <w:rPr>
          <w:rFonts w:ascii="Arial" w:hAnsi="Arial" w:cs="Arial"/>
          <w:color w:val="000000"/>
          <w:sz w:val="20"/>
          <w:szCs w:val="24"/>
        </w:rPr>
        <w:t>направленные</w:t>
      </w:r>
      <w:r w:rsidR="003B0AD1" w:rsidRPr="0052065E">
        <w:rPr>
          <w:rFonts w:ascii="Arial" w:hAnsi="Arial" w:cs="Arial"/>
          <w:color w:val="000000"/>
          <w:sz w:val="20"/>
          <w:szCs w:val="24"/>
        </w:rPr>
        <w:t xml:space="preserve"> </w:t>
      </w:r>
      <w:r w:rsidRPr="0052065E">
        <w:rPr>
          <w:rFonts w:ascii="Arial" w:hAnsi="Arial" w:cs="Arial"/>
          <w:color w:val="000000"/>
          <w:sz w:val="20"/>
          <w:szCs w:val="24"/>
        </w:rPr>
        <w:t>представителю</w:t>
      </w:r>
      <w:r w:rsidR="003B0AD1" w:rsidRPr="0052065E">
        <w:rPr>
          <w:rFonts w:ascii="Arial" w:hAnsi="Arial" w:cs="Arial"/>
          <w:color w:val="000000"/>
          <w:sz w:val="20"/>
          <w:szCs w:val="24"/>
        </w:rPr>
        <w:t xml:space="preserve"> </w:t>
      </w:r>
      <w:r w:rsidRPr="0052065E">
        <w:rPr>
          <w:rFonts w:ascii="Arial" w:hAnsi="Arial" w:cs="Arial"/>
          <w:color w:val="000000"/>
          <w:sz w:val="20"/>
          <w:szCs w:val="24"/>
        </w:rPr>
        <w:t>нанимателя</w:t>
      </w:r>
      <w:r w:rsidR="003B0AD1" w:rsidRPr="0052065E">
        <w:rPr>
          <w:rFonts w:ascii="Arial" w:hAnsi="Arial" w:cs="Arial"/>
          <w:color w:val="000000"/>
          <w:sz w:val="20"/>
          <w:szCs w:val="24"/>
        </w:rPr>
        <w:t xml:space="preserve"> </w:t>
      </w:r>
      <w:r w:rsidRPr="0052065E">
        <w:rPr>
          <w:rFonts w:ascii="Arial" w:hAnsi="Arial" w:cs="Arial"/>
          <w:color w:val="000000"/>
          <w:sz w:val="20"/>
          <w:szCs w:val="24"/>
        </w:rPr>
        <w:t>по</w:t>
      </w:r>
      <w:r w:rsidR="003B0AD1" w:rsidRPr="0052065E">
        <w:rPr>
          <w:rFonts w:ascii="Arial" w:hAnsi="Arial" w:cs="Arial"/>
          <w:color w:val="000000"/>
          <w:sz w:val="20"/>
          <w:szCs w:val="24"/>
        </w:rPr>
        <w:t xml:space="preserve"> </w:t>
      </w:r>
      <w:r w:rsidRPr="0052065E">
        <w:rPr>
          <w:rFonts w:ascii="Arial" w:hAnsi="Arial" w:cs="Arial"/>
          <w:color w:val="000000"/>
          <w:sz w:val="20"/>
          <w:szCs w:val="24"/>
        </w:rPr>
        <w:t>его</w:t>
      </w:r>
      <w:r w:rsidR="003B0AD1" w:rsidRPr="0052065E">
        <w:rPr>
          <w:rFonts w:ascii="Arial" w:hAnsi="Arial" w:cs="Arial"/>
          <w:color w:val="000000"/>
          <w:sz w:val="20"/>
          <w:szCs w:val="24"/>
        </w:rPr>
        <w:t xml:space="preserve"> </w:t>
      </w:r>
      <w:r w:rsidRPr="0052065E">
        <w:rPr>
          <w:rFonts w:ascii="Arial" w:hAnsi="Arial" w:cs="Arial"/>
          <w:color w:val="000000"/>
          <w:sz w:val="20"/>
          <w:szCs w:val="24"/>
        </w:rPr>
        <w:t>решению</w:t>
      </w:r>
      <w:r w:rsidR="003B0AD1" w:rsidRPr="0052065E">
        <w:rPr>
          <w:rFonts w:ascii="Arial" w:hAnsi="Arial" w:cs="Arial"/>
          <w:color w:val="000000"/>
          <w:sz w:val="20"/>
          <w:szCs w:val="24"/>
        </w:rPr>
        <w:t xml:space="preserve"> </w:t>
      </w:r>
      <w:r w:rsidRPr="0052065E">
        <w:rPr>
          <w:rFonts w:ascii="Arial" w:hAnsi="Arial" w:cs="Arial"/>
          <w:color w:val="000000"/>
          <w:sz w:val="20"/>
          <w:szCs w:val="24"/>
        </w:rPr>
        <w:t>в</w:t>
      </w:r>
      <w:r w:rsidR="003B0AD1" w:rsidRPr="0052065E">
        <w:rPr>
          <w:rFonts w:ascii="Arial" w:hAnsi="Arial" w:cs="Arial"/>
          <w:color w:val="000000"/>
          <w:sz w:val="20"/>
          <w:szCs w:val="24"/>
        </w:rPr>
        <w:t xml:space="preserve"> </w:t>
      </w:r>
      <w:r w:rsidRPr="0052065E">
        <w:rPr>
          <w:rFonts w:ascii="Arial" w:hAnsi="Arial" w:cs="Arial"/>
          <w:color w:val="000000"/>
          <w:sz w:val="20"/>
          <w:szCs w:val="24"/>
        </w:rPr>
        <w:t>обязательном</w:t>
      </w:r>
      <w:r w:rsidR="003B0AD1" w:rsidRPr="0052065E">
        <w:rPr>
          <w:rFonts w:ascii="Arial" w:hAnsi="Arial" w:cs="Arial"/>
          <w:color w:val="000000"/>
          <w:sz w:val="20"/>
          <w:szCs w:val="24"/>
        </w:rPr>
        <w:t xml:space="preserve"> </w:t>
      </w:r>
      <w:r w:rsidRPr="0052065E">
        <w:rPr>
          <w:rFonts w:ascii="Arial" w:hAnsi="Arial" w:cs="Arial"/>
          <w:color w:val="000000"/>
          <w:sz w:val="20"/>
          <w:szCs w:val="24"/>
        </w:rPr>
        <w:t>порядке</w:t>
      </w:r>
      <w:r w:rsidR="003B0AD1" w:rsidRPr="0052065E">
        <w:rPr>
          <w:rFonts w:ascii="Arial" w:hAnsi="Arial" w:cs="Arial"/>
          <w:color w:val="000000"/>
          <w:sz w:val="20"/>
          <w:szCs w:val="24"/>
        </w:rPr>
        <w:t xml:space="preserve"> </w:t>
      </w:r>
      <w:r w:rsidRPr="0052065E">
        <w:rPr>
          <w:rFonts w:ascii="Arial" w:hAnsi="Arial" w:cs="Arial"/>
          <w:color w:val="000000"/>
          <w:sz w:val="20"/>
          <w:szCs w:val="24"/>
        </w:rPr>
        <w:t>передаются:</w:t>
      </w:r>
    </w:p>
    <w:p w:rsidR="00EE571B" w:rsidRPr="0052065E" w:rsidRDefault="003B0AD1" w:rsidP="0052065E">
      <w:pPr>
        <w:pStyle w:val="aff6"/>
        <w:ind w:firstLine="851"/>
        <w:jc w:val="both"/>
        <w:rPr>
          <w:rFonts w:ascii="Arial" w:hAnsi="Arial" w:cs="Arial"/>
          <w:color w:val="000000"/>
          <w:sz w:val="20"/>
          <w:szCs w:val="24"/>
        </w:rPr>
      </w:pPr>
      <w:r w:rsidRPr="0052065E">
        <w:rPr>
          <w:rFonts w:ascii="Arial" w:hAnsi="Arial" w:cs="Arial"/>
          <w:color w:val="000000"/>
          <w:sz w:val="20"/>
          <w:szCs w:val="24"/>
        </w:rPr>
        <w:t xml:space="preserve"> </w:t>
      </w:r>
      <w:r w:rsidR="00EE571B" w:rsidRPr="0052065E">
        <w:rPr>
          <w:rFonts w:ascii="Arial" w:hAnsi="Arial" w:cs="Arial"/>
          <w:color w:val="000000"/>
          <w:sz w:val="20"/>
          <w:szCs w:val="24"/>
        </w:rPr>
        <w:t>ответственному</w:t>
      </w:r>
      <w:r w:rsidRPr="0052065E">
        <w:rPr>
          <w:rFonts w:ascii="Arial" w:hAnsi="Arial" w:cs="Arial"/>
          <w:color w:val="000000"/>
          <w:sz w:val="20"/>
          <w:szCs w:val="24"/>
        </w:rPr>
        <w:t xml:space="preserve"> </w:t>
      </w:r>
      <w:r w:rsidR="00EE571B" w:rsidRPr="0052065E">
        <w:rPr>
          <w:rFonts w:ascii="Arial" w:hAnsi="Arial" w:cs="Arial"/>
          <w:color w:val="000000"/>
          <w:sz w:val="20"/>
          <w:szCs w:val="24"/>
        </w:rPr>
        <w:t>лицу</w:t>
      </w:r>
      <w:r w:rsidRPr="0052065E">
        <w:rPr>
          <w:rFonts w:ascii="Arial" w:hAnsi="Arial" w:cs="Arial"/>
          <w:color w:val="000000"/>
          <w:sz w:val="20"/>
          <w:szCs w:val="24"/>
        </w:rPr>
        <w:t xml:space="preserve"> </w:t>
      </w:r>
      <w:r w:rsidR="00EE571B" w:rsidRPr="0052065E">
        <w:rPr>
          <w:rFonts w:ascii="Arial" w:hAnsi="Arial" w:cs="Arial"/>
          <w:color w:val="000000"/>
          <w:sz w:val="20"/>
          <w:szCs w:val="24"/>
        </w:rPr>
        <w:t>по</w:t>
      </w:r>
      <w:r w:rsidRPr="0052065E">
        <w:rPr>
          <w:rFonts w:ascii="Arial" w:hAnsi="Arial" w:cs="Arial"/>
          <w:color w:val="000000"/>
          <w:sz w:val="20"/>
          <w:szCs w:val="24"/>
        </w:rPr>
        <w:t xml:space="preserve"> </w:t>
      </w:r>
      <w:r w:rsidR="00EE571B" w:rsidRPr="0052065E">
        <w:rPr>
          <w:rFonts w:ascii="Arial" w:hAnsi="Arial" w:cs="Arial"/>
          <w:color w:val="000000"/>
          <w:sz w:val="20"/>
          <w:szCs w:val="24"/>
        </w:rPr>
        <w:t>кадрам</w:t>
      </w:r>
      <w:r w:rsidRPr="0052065E">
        <w:rPr>
          <w:rFonts w:ascii="Arial" w:hAnsi="Arial" w:cs="Arial"/>
          <w:color w:val="000000"/>
          <w:sz w:val="20"/>
          <w:szCs w:val="24"/>
        </w:rPr>
        <w:t xml:space="preserve"> </w:t>
      </w:r>
      <w:r w:rsidR="00EE571B" w:rsidRPr="0052065E">
        <w:rPr>
          <w:rFonts w:ascii="Arial" w:hAnsi="Arial" w:cs="Arial"/>
          <w:color w:val="000000"/>
          <w:sz w:val="20"/>
          <w:szCs w:val="24"/>
        </w:rPr>
        <w:t>в</w:t>
      </w:r>
      <w:r w:rsidRPr="0052065E">
        <w:rPr>
          <w:rFonts w:ascii="Arial" w:hAnsi="Arial" w:cs="Arial"/>
          <w:color w:val="000000"/>
          <w:sz w:val="20"/>
          <w:szCs w:val="24"/>
        </w:rPr>
        <w:t xml:space="preserve"> </w:t>
      </w:r>
      <w:r w:rsidR="00EE571B" w:rsidRPr="0052065E">
        <w:rPr>
          <w:rFonts w:ascii="Arial" w:hAnsi="Arial" w:cs="Arial"/>
          <w:color w:val="000000"/>
          <w:sz w:val="20"/>
          <w:szCs w:val="24"/>
        </w:rPr>
        <w:t>администрации</w:t>
      </w:r>
      <w:r w:rsidRPr="0052065E">
        <w:rPr>
          <w:rFonts w:ascii="Arial" w:hAnsi="Arial" w:cs="Arial"/>
          <w:color w:val="000000"/>
          <w:sz w:val="20"/>
          <w:szCs w:val="24"/>
        </w:rPr>
        <w:t xml:space="preserve"> </w:t>
      </w:r>
      <w:proofErr w:type="spellStart"/>
      <w:r w:rsidR="00EE571B" w:rsidRPr="0052065E">
        <w:rPr>
          <w:rFonts w:ascii="Arial" w:hAnsi="Arial" w:cs="Arial"/>
          <w:color w:val="000000"/>
          <w:sz w:val="20"/>
          <w:szCs w:val="24"/>
        </w:rPr>
        <w:t>Аксаринского</w:t>
      </w:r>
      <w:proofErr w:type="spellEnd"/>
      <w:r w:rsidRPr="0052065E">
        <w:rPr>
          <w:rFonts w:ascii="Arial" w:hAnsi="Arial" w:cs="Arial"/>
          <w:color w:val="000000"/>
          <w:sz w:val="20"/>
          <w:szCs w:val="24"/>
        </w:rPr>
        <w:t xml:space="preserve"> </w:t>
      </w:r>
      <w:r w:rsidR="00EE571B" w:rsidRPr="0052065E">
        <w:rPr>
          <w:rFonts w:ascii="Arial" w:hAnsi="Arial" w:cs="Arial"/>
          <w:color w:val="000000"/>
          <w:sz w:val="20"/>
          <w:szCs w:val="24"/>
        </w:rPr>
        <w:t>сельского</w:t>
      </w:r>
      <w:r w:rsidRPr="0052065E">
        <w:rPr>
          <w:rFonts w:ascii="Arial" w:hAnsi="Arial" w:cs="Arial"/>
          <w:color w:val="000000"/>
          <w:sz w:val="20"/>
          <w:szCs w:val="24"/>
        </w:rPr>
        <w:t xml:space="preserve"> </w:t>
      </w:r>
      <w:r w:rsidR="00EE571B" w:rsidRPr="0052065E">
        <w:rPr>
          <w:rFonts w:ascii="Arial" w:hAnsi="Arial" w:cs="Arial"/>
          <w:color w:val="000000"/>
          <w:sz w:val="20"/>
          <w:szCs w:val="24"/>
        </w:rPr>
        <w:t>поселения</w:t>
      </w:r>
      <w:r w:rsidRPr="0052065E">
        <w:rPr>
          <w:rFonts w:ascii="Arial" w:hAnsi="Arial" w:cs="Arial"/>
          <w:color w:val="000000"/>
          <w:sz w:val="20"/>
          <w:szCs w:val="24"/>
        </w:rPr>
        <w:t xml:space="preserve"> </w:t>
      </w:r>
      <w:r w:rsidR="00EE571B" w:rsidRPr="0052065E">
        <w:rPr>
          <w:rFonts w:ascii="Arial" w:hAnsi="Arial" w:cs="Arial"/>
          <w:color w:val="000000"/>
          <w:sz w:val="20"/>
          <w:szCs w:val="24"/>
        </w:rPr>
        <w:t>Мариинско-Посадского</w:t>
      </w:r>
      <w:r w:rsidRPr="0052065E">
        <w:rPr>
          <w:rFonts w:ascii="Arial" w:hAnsi="Arial" w:cs="Arial"/>
          <w:color w:val="000000"/>
          <w:sz w:val="20"/>
          <w:szCs w:val="24"/>
        </w:rPr>
        <w:t xml:space="preserve"> </w:t>
      </w:r>
      <w:r w:rsidR="00EE571B" w:rsidRPr="0052065E">
        <w:rPr>
          <w:rFonts w:ascii="Arial" w:hAnsi="Arial" w:cs="Arial"/>
          <w:color w:val="000000"/>
          <w:sz w:val="20"/>
          <w:szCs w:val="24"/>
        </w:rPr>
        <w:t>района</w:t>
      </w:r>
      <w:r w:rsidRPr="0052065E">
        <w:rPr>
          <w:rFonts w:ascii="Arial" w:hAnsi="Arial" w:cs="Arial"/>
          <w:color w:val="000000"/>
          <w:sz w:val="20"/>
          <w:szCs w:val="24"/>
        </w:rPr>
        <w:t xml:space="preserve"> </w:t>
      </w:r>
      <w:r w:rsidR="00EE571B" w:rsidRPr="0052065E">
        <w:rPr>
          <w:rFonts w:ascii="Arial" w:hAnsi="Arial" w:cs="Arial"/>
          <w:color w:val="000000"/>
          <w:sz w:val="20"/>
          <w:szCs w:val="24"/>
        </w:rPr>
        <w:t>Чувашской</w:t>
      </w:r>
      <w:r w:rsidRPr="0052065E">
        <w:rPr>
          <w:rFonts w:ascii="Arial" w:hAnsi="Arial" w:cs="Arial"/>
          <w:color w:val="000000"/>
          <w:sz w:val="20"/>
          <w:szCs w:val="24"/>
        </w:rPr>
        <w:t xml:space="preserve"> </w:t>
      </w:r>
      <w:r w:rsidR="00EE571B" w:rsidRPr="0052065E">
        <w:rPr>
          <w:rFonts w:ascii="Arial" w:hAnsi="Arial" w:cs="Arial"/>
          <w:color w:val="000000"/>
          <w:sz w:val="20"/>
          <w:szCs w:val="24"/>
        </w:rPr>
        <w:t>Республики</w:t>
      </w:r>
      <w:r w:rsidRPr="0052065E">
        <w:rPr>
          <w:rFonts w:ascii="Arial" w:hAnsi="Arial" w:cs="Arial"/>
          <w:color w:val="000000"/>
          <w:sz w:val="20"/>
          <w:szCs w:val="24"/>
        </w:rPr>
        <w:t xml:space="preserve"> </w:t>
      </w:r>
      <w:r w:rsidR="00EE571B" w:rsidRPr="0052065E">
        <w:rPr>
          <w:rFonts w:ascii="Arial" w:hAnsi="Arial" w:cs="Arial"/>
          <w:color w:val="000000"/>
          <w:sz w:val="20"/>
          <w:szCs w:val="24"/>
        </w:rPr>
        <w:t>для</w:t>
      </w:r>
      <w:r w:rsidRPr="0052065E">
        <w:rPr>
          <w:rFonts w:ascii="Arial" w:hAnsi="Arial" w:cs="Arial"/>
          <w:color w:val="000000"/>
          <w:sz w:val="20"/>
          <w:szCs w:val="24"/>
        </w:rPr>
        <w:t xml:space="preserve"> </w:t>
      </w:r>
      <w:r w:rsidR="00EE571B" w:rsidRPr="0052065E">
        <w:rPr>
          <w:rFonts w:ascii="Arial" w:hAnsi="Arial" w:cs="Arial"/>
          <w:color w:val="000000"/>
          <w:sz w:val="20"/>
          <w:szCs w:val="24"/>
        </w:rPr>
        <w:t>пре</w:t>
      </w:r>
      <w:r w:rsidR="00EE571B" w:rsidRPr="0052065E">
        <w:rPr>
          <w:rFonts w:ascii="Arial" w:hAnsi="Arial" w:cs="Arial"/>
          <w:color w:val="000000"/>
          <w:sz w:val="20"/>
          <w:szCs w:val="24"/>
        </w:rPr>
        <w:t>д</w:t>
      </w:r>
      <w:r w:rsidR="00EE571B" w:rsidRPr="0052065E">
        <w:rPr>
          <w:rFonts w:ascii="Arial" w:hAnsi="Arial" w:cs="Arial"/>
          <w:color w:val="000000"/>
          <w:sz w:val="20"/>
          <w:szCs w:val="24"/>
        </w:rPr>
        <w:t>варительного</w:t>
      </w:r>
      <w:r w:rsidRPr="0052065E">
        <w:rPr>
          <w:rFonts w:ascii="Arial" w:hAnsi="Arial" w:cs="Arial"/>
          <w:color w:val="000000"/>
          <w:sz w:val="20"/>
          <w:szCs w:val="24"/>
        </w:rPr>
        <w:t xml:space="preserve"> </w:t>
      </w:r>
      <w:r w:rsidR="00EE571B" w:rsidRPr="0052065E">
        <w:rPr>
          <w:rFonts w:ascii="Arial" w:hAnsi="Arial" w:cs="Arial"/>
          <w:color w:val="000000"/>
          <w:sz w:val="20"/>
          <w:szCs w:val="24"/>
        </w:rPr>
        <w:t>рассмотрения</w:t>
      </w:r>
      <w:r w:rsidRPr="0052065E">
        <w:rPr>
          <w:rFonts w:ascii="Arial" w:hAnsi="Arial" w:cs="Arial"/>
          <w:color w:val="000000"/>
          <w:sz w:val="20"/>
          <w:szCs w:val="24"/>
        </w:rPr>
        <w:t xml:space="preserve"> </w:t>
      </w:r>
      <w:r w:rsidR="00EE571B" w:rsidRPr="0052065E">
        <w:rPr>
          <w:rFonts w:ascii="Arial" w:hAnsi="Arial" w:cs="Arial"/>
          <w:color w:val="000000"/>
          <w:sz w:val="20"/>
          <w:szCs w:val="24"/>
        </w:rPr>
        <w:t>уведомлений;</w:t>
      </w:r>
    </w:p>
    <w:p w:rsidR="00144BB6" w:rsidRPr="0052065E" w:rsidRDefault="003B0AD1" w:rsidP="0052065E">
      <w:pPr>
        <w:pStyle w:val="aff6"/>
        <w:ind w:firstLine="851"/>
        <w:jc w:val="both"/>
        <w:rPr>
          <w:rFonts w:ascii="Arial" w:hAnsi="Arial" w:cs="Arial"/>
          <w:color w:val="000000"/>
          <w:sz w:val="20"/>
          <w:szCs w:val="24"/>
        </w:rPr>
      </w:pPr>
      <w:r w:rsidRPr="0052065E">
        <w:rPr>
          <w:rFonts w:ascii="Arial" w:hAnsi="Arial" w:cs="Arial"/>
          <w:color w:val="000000"/>
          <w:sz w:val="20"/>
          <w:szCs w:val="24"/>
        </w:rPr>
        <w:t xml:space="preserve"> </w:t>
      </w:r>
      <w:r w:rsidR="00EE571B" w:rsidRPr="0052065E">
        <w:rPr>
          <w:rFonts w:ascii="Arial" w:hAnsi="Arial" w:cs="Arial"/>
          <w:color w:val="000000"/>
          <w:sz w:val="20"/>
          <w:szCs w:val="24"/>
        </w:rPr>
        <w:t>в</w:t>
      </w:r>
      <w:r w:rsidRPr="0052065E">
        <w:rPr>
          <w:rFonts w:ascii="Arial" w:hAnsi="Arial" w:cs="Arial"/>
          <w:color w:val="000000"/>
          <w:sz w:val="20"/>
          <w:szCs w:val="24"/>
        </w:rPr>
        <w:t xml:space="preserve"> </w:t>
      </w:r>
      <w:r w:rsidR="00EE571B" w:rsidRPr="0052065E">
        <w:rPr>
          <w:rFonts w:ascii="Arial" w:hAnsi="Arial" w:cs="Arial"/>
          <w:color w:val="000000"/>
          <w:sz w:val="20"/>
          <w:szCs w:val="24"/>
        </w:rPr>
        <w:t>комиссию</w:t>
      </w:r>
      <w:r w:rsidRPr="0052065E">
        <w:rPr>
          <w:rFonts w:ascii="Arial" w:hAnsi="Arial" w:cs="Arial"/>
          <w:color w:val="000000"/>
          <w:sz w:val="20"/>
          <w:szCs w:val="24"/>
        </w:rPr>
        <w:t xml:space="preserve"> </w:t>
      </w:r>
      <w:r w:rsidR="00EE571B" w:rsidRPr="0052065E">
        <w:rPr>
          <w:rFonts w:ascii="Arial" w:hAnsi="Arial" w:cs="Arial"/>
          <w:color w:val="000000"/>
          <w:sz w:val="20"/>
          <w:szCs w:val="24"/>
        </w:rPr>
        <w:t>по</w:t>
      </w:r>
      <w:r w:rsidRPr="0052065E">
        <w:rPr>
          <w:rFonts w:ascii="Arial" w:hAnsi="Arial" w:cs="Arial"/>
          <w:color w:val="000000"/>
          <w:sz w:val="20"/>
          <w:szCs w:val="24"/>
        </w:rPr>
        <w:t xml:space="preserve"> </w:t>
      </w:r>
      <w:r w:rsidR="00EE571B" w:rsidRPr="0052065E">
        <w:rPr>
          <w:rFonts w:ascii="Arial" w:hAnsi="Arial" w:cs="Arial"/>
          <w:color w:val="000000"/>
          <w:sz w:val="20"/>
          <w:szCs w:val="24"/>
        </w:rPr>
        <w:t>соблюдению</w:t>
      </w:r>
      <w:r w:rsidRPr="0052065E">
        <w:rPr>
          <w:rFonts w:ascii="Arial" w:hAnsi="Arial" w:cs="Arial"/>
          <w:color w:val="000000"/>
          <w:sz w:val="20"/>
          <w:szCs w:val="24"/>
        </w:rPr>
        <w:t xml:space="preserve"> </w:t>
      </w:r>
      <w:r w:rsidR="00EE571B" w:rsidRPr="0052065E">
        <w:rPr>
          <w:rFonts w:ascii="Arial" w:hAnsi="Arial" w:cs="Arial"/>
          <w:color w:val="000000"/>
          <w:sz w:val="20"/>
          <w:szCs w:val="24"/>
        </w:rPr>
        <w:t>требований</w:t>
      </w:r>
      <w:r w:rsidRPr="0052065E">
        <w:rPr>
          <w:rFonts w:ascii="Arial" w:hAnsi="Arial" w:cs="Arial"/>
          <w:color w:val="000000"/>
          <w:sz w:val="20"/>
          <w:szCs w:val="24"/>
        </w:rPr>
        <w:t xml:space="preserve"> </w:t>
      </w:r>
      <w:r w:rsidR="00EE571B" w:rsidRPr="0052065E">
        <w:rPr>
          <w:rFonts w:ascii="Arial" w:hAnsi="Arial" w:cs="Arial"/>
          <w:color w:val="000000"/>
          <w:sz w:val="20"/>
          <w:szCs w:val="24"/>
        </w:rPr>
        <w:t>к</w:t>
      </w:r>
      <w:r w:rsidRPr="0052065E">
        <w:rPr>
          <w:rFonts w:ascii="Arial" w:hAnsi="Arial" w:cs="Arial"/>
          <w:color w:val="000000"/>
          <w:sz w:val="20"/>
          <w:szCs w:val="24"/>
        </w:rPr>
        <w:t xml:space="preserve"> </w:t>
      </w:r>
      <w:r w:rsidR="00EE571B" w:rsidRPr="0052065E">
        <w:rPr>
          <w:rFonts w:ascii="Arial" w:hAnsi="Arial" w:cs="Arial"/>
          <w:color w:val="000000"/>
          <w:sz w:val="20"/>
          <w:szCs w:val="24"/>
        </w:rPr>
        <w:t>служебному</w:t>
      </w:r>
      <w:r w:rsidRPr="0052065E">
        <w:rPr>
          <w:rFonts w:ascii="Arial" w:hAnsi="Arial" w:cs="Arial"/>
          <w:color w:val="000000"/>
          <w:sz w:val="20"/>
          <w:szCs w:val="24"/>
        </w:rPr>
        <w:t xml:space="preserve"> </w:t>
      </w:r>
      <w:r w:rsidR="00EE571B" w:rsidRPr="0052065E">
        <w:rPr>
          <w:rFonts w:ascii="Arial" w:hAnsi="Arial" w:cs="Arial"/>
          <w:color w:val="000000"/>
          <w:sz w:val="20"/>
          <w:szCs w:val="24"/>
        </w:rPr>
        <w:t>поведению</w:t>
      </w:r>
      <w:r w:rsidRPr="0052065E">
        <w:rPr>
          <w:rFonts w:ascii="Arial" w:hAnsi="Arial" w:cs="Arial"/>
          <w:color w:val="000000"/>
          <w:sz w:val="20"/>
          <w:szCs w:val="24"/>
        </w:rPr>
        <w:t xml:space="preserve"> </w:t>
      </w:r>
      <w:r w:rsidR="00EE571B" w:rsidRPr="0052065E">
        <w:rPr>
          <w:rFonts w:ascii="Arial" w:hAnsi="Arial" w:cs="Arial"/>
          <w:color w:val="000000"/>
          <w:sz w:val="20"/>
          <w:szCs w:val="24"/>
        </w:rPr>
        <w:t>муниципальных</w:t>
      </w:r>
      <w:r w:rsidRPr="0052065E">
        <w:rPr>
          <w:rFonts w:ascii="Arial" w:hAnsi="Arial" w:cs="Arial"/>
          <w:color w:val="000000"/>
          <w:sz w:val="20"/>
          <w:szCs w:val="24"/>
        </w:rPr>
        <w:t xml:space="preserve"> </w:t>
      </w:r>
      <w:r w:rsidR="00EE571B" w:rsidRPr="0052065E">
        <w:rPr>
          <w:rFonts w:ascii="Arial" w:hAnsi="Arial" w:cs="Arial"/>
          <w:color w:val="000000"/>
          <w:sz w:val="20"/>
          <w:szCs w:val="24"/>
        </w:rPr>
        <w:t>служащих</w:t>
      </w:r>
      <w:r w:rsidRPr="0052065E">
        <w:rPr>
          <w:rFonts w:ascii="Arial" w:hAnsi="Arial" w:cs="Arial"/>
          <w:color w:val="000000"/>
          <w:sz w:val="20"/>
          <w:szCs w:val="24"/>
        </w:rPr>
        <w:t xml:space="preserve"> </w:t>
      </w:r>
      <w:r w:rsidR="00EE571B" w:rsidRPr="0052065E">
        <w:rPr>
          <w:rFonts w:ascii="Arial" w:hAnsi="Arial" w:cs="Arial"/>
          <w:color w:val="000000"/>
          <w:sz w:val="20"/>
          <w:szCs w:val="24"/>
        </w:rPr>
        <w:t>и</w:t>
      </w:r>
      <w:r w:rsidRPr="0052065E">
        <w:rPr>
          <w:rFonts w:ascii="Arial" w:hAnsi="Arial" w:cs="Arial"/>
          <w:color w:val="000000"/>
          <w:sz w:val="20"/>
          <w:szCs w:val="24"/>
        </w:rPr>
        <w:t xml:space="preserve"> </w:t>
      </w:r>
      <w:r w:rsidR="00EE571B" w:rsidRPr="0052065E">
        <w:rPr>
          <w:rFonts w:ascii="Arial" w:hAnsi="Arial" w:cs="Arial"/>
          <w:color w:val="000000"/>
          <w:sz w:val="20"/>
          <w:szCs w:val="24"/>
        </w:rPr>
        <w:t>урегулированию</w:t>
      </w:r>
      <w:r w:rsidRPr="0052065E">
        <w:rPr>
          <w:rFonts w:ascii="Arial" w:hAnsi="Arial" w:cs="Arial"/>
          <w:color w:val="000000"/>
          <w:sz w:val="20"/>
          <w:szCs w:val="24"/>
        </w:rPr>
        <w:t xml:space="preserve"> </w:t>
      </w:r>
      <w:r w:rsidR="00EE571B" w:rsidRPr="0052065E">
        <w:rPr>
          <w:rFonts w:ascii="Arial" w:hAnsi="Arial" w:cs="Arial"/>
          <w:color w:val="000000"/>
          <w:sz w:val="20"/>
          <w:szCs w:val="24"/>
        </w:rPr>
        <w:t>конфликта</w:t>
      </w:r>
      <w:r w:rsidRPr="0052065E">
        <w:rPr>
          <w:rFonts w:ascii="Arial" w:hAnsi="Arial" w:cs="Arial"/>
          <w:color w:val="000000"/>
          <w:sz w:val="20"/>
          <w:szCs w:val="24"/>
        </w:rPr>
        <w:t xml:space="preserve"> </w:t>
      </w:r>
      <w:r w:rsidR="00EE571B" w:rsidRPr="0052065E">
        <w:rPr>
          <w:rFonts w:ascii="Arial" w:hAnsi="Arial" w:cs="Arial"/>
          <w:color w:val="000000"/>
          <w:sz w:val="20"/>
          <w:szCs w:val="24"/>
        </w:rPr>
        <w:t>интересов</w:t>
      </w:r>
      <w:r w:rsidRPr="0052065E">
        <w:rPr>
          <w:rFonts w:ascii="Arial" w:hAnsi="Arial" w:cs="Arial"/>
          <w:color w:val="000000"/>
          <w:sz w:val="20"/>
          <w:szCs w:val="24"/>
        </w:rPr>
        <w:t xml:space="preserve"> </w:t>
      </w:r>
      <w:r w:rsidR="00EE571B" w:rsidRPr="0052065E">
        <w:rPr>
          <w:rFonts w:ascii="Arial" w:hAnsi="Arial" w:cs="Arial"/>
          <w:color w:val="000000"/>
          <w:sz w:val="20"/>
          <w:szCs w:val="24"/>
        </w:rPr>
        <w:t>в</w:t>
      </w:r>
      <w:r w:rsidRPr="0052065E">
        <w:rPr>
          <w:rFonts w:ascii="Arial" w:hAnsi="Arial" w:cs="Arial"/>
          <w:color w:val="000000"/>
          <w:sz w:val="20"/>
          <w:szCs w:val="24"/>
        </w:rPr>
        <w:t xml:space="preserve"> </w:t>
      </w:r>
      <w:r w:rsidR="00EE571B" w:rsidRPr="0052065E">
        <w:rPr>
          <w:rFonts w:ascii="Arial" w:hAnsi="Arial" w:cs="Arial"/>
          <w:color w:val="000000"/>
          <w:sz w:val="20"/>
          <w:szCs w:val="24"/>
        </w:rPr>
        <w:t>администрации</w:t>
      </w:r>
      <w:r w:rsidRPr="0052065E">
        <w:rPr>
          <w:rFonts w:ascii="Arial" w:hAnsi="Arial" w:cs="Arial"/>
          <w:color w:val="000000"/>
          <w:sz w:val="20"/>
          <w:szCs w:val="24"/>
        </w:rPr>
        <w:t xml:space="preserve"> </w:t>
      </w:r>
      <w:r w:rsidR="00EE571B" w:rsidRPr="0052065E">
        <w:rPr>
          <w:rFonts w:ascii="Arial" w:hAnsi="Arial" w:cs="Arial"/>
          <w:color w:val="000000"/>
          <w:sz w:val="20"/>
          <w:szCs w:val="24"/>
        </w:rPr>
        <w:t>Мариинско-Посадского</w:t>
      </w:r>
      <w:r w:rsidRPr="0052065E">
        <w:rPr>
          <w:rFonts w:ascii="Arial" w:hAnsi="Arial" w:cs="Arial"/>
          <w:color w:val="000000"/>
          <w:sz w:val="20"/>
          <w:szCs w:val="24"/>
        </w:rPr>
        <w:t xml:space="preserve"> </w:t>
      </w:r>
      <w:r w:rsidR="00EE571B" w:rsidRPr="0052065E">
        <w:rPr>
          <w:rFonts w:ascii="Arial" w:hAnsi="Arial" w:cs="Arial"/>
          <w:color w:val="000000"/>
          <w:sz w:val="20"/>
          <w:szCs w:val="24"/>
        </w:rPr>
        <w:t>района</w:t>
      </w:r>
      <w:r w:rsidRPr="0052065E">
        <w:rPr>
          <w:rFonts w:ascii="Arial" w:hAnsi="Arial" w:cs="Arial"/>
          <w:color w:val="000000"/>
          <w:sz w:val="20"/>
          <w:szCs w:val="24"/>
        </w:rPr>
        <w:t xml:space="preserve"> </w:t>
      </w:r>
      <w:r w:rsidR="00EE571B" w:rsidRPr="0052065E">
        <w:rPr>
          <w:rFonts w:ascii="Arial" w:hAnsi="Arial" w:cs="Arial"/>
          <w:color w:val="000000"/>
          <w:sz w:val="20"/>
          <w:szCs w:val="24"/>
        </w:rPr>
        <w:t>Чувашской</w:t>
      </w:r>
      <w:r w:rsidRPr="0052065E">
        <w:rPr>
          <w:rFonts w:ascii="Arial" w:hAnsi="Arial" w:cs="Arial"/>
          <w:color w:val="000000"/>
          <w:sz w:val="20"/>
          <w:szCs w:val="24"/>
        </w:rPr>
        <w:t xml:space="preserve"> </w:t>
      </w:r>
      <w:r w:rsidR="00EE571B" w:rsidRPr="0052065E">
        <w:rPr>
          <w:rFonts w:ascii="Arial" w:hAnsi="Arial" w:cs="Arial"/>
          <w:color w:val="000000"/>
          <w:sz w:val="20"/>
          <w:szCs w:val="24"/>
        </w:rPr>
        <w:t>Республики</w:t>
      </w:r>
      <w:proofErr w:type="gramStart"/>
      <w:r w:rsidR="00EE571B" w:rsidRPr="0052065E">
        <w:rPr>
          <w:rFonts w:ascii="Arial" w:hAnsi="Arial" w:cs="Arial"/>
          <w:color w:val="000000"/>
          <w:sz w:val="20"/>
          <w:szCs w:val="24"/>
        </w:rPr>
        <w:t>.».</w:t>
      </w:r>
      <w:proofErr w:type="gramEnd"/>
    </w:p>
    <w:p w:rsidR="00EE571B" w:rsidRPr="0052065E" w:rsidRDefault="00EE571B" w:rsidP="0052065E">
      <w:pPr>
        <w:pStyle w:val="aff6"/>
        <w:ind w:firstLine="851"/>
        <w:jc w:val="both"/>
        <w:rPr>
          <w:rFonts w:ascii="Arial" w:hAnsi="Arial" w:cs="Arial"/>
          <w:color w:val="000000"/>
          <w:sz w:val="20"/>
          <w:szCs w:val="24"/>
        </w:rPr>
      </w:pPr>
      <w:r w:rsidRPr="0052065E">
        <w:rPr>
          <w:rFonts w:ascii="Arial" w:hAnsi="Arial" w:cs="Arial"/>
          <w:color w:val="000000"/>
          <w:sz w:val="20"/>
          <w:szCs w:val="24"/>
        </w:rPr>
        <w:t>2.</w:t>
      </w:r>
      <w:r w:rsidR="003B0AD1" w:rsidRPr="0052065E">
        <w:rPr>
          <w:rFonts w:ascii="Arial" w:hAnsi="Arial" w:cs="Arial"/>
          <w:color w:val="000000"/>
          <w:sz w:val="20"/>
          <w:szCs w:val="24"/>
        </w:rPr>
        <w:t xml:space="preserve"> </w:t>
      </w:r>
      <w:r w:rsidRPr="0052065E">
        <w:rPr>
          <w:rFonts w:ascii="Arial" w:hAnsi="Arial" w:cs="Arial"/>
          <w:color w:val="000000"/>
          <w:sz w:val="20"/>
          <w:szCs w:val="24"/>
        </w:rPr>
        <w:t>Настоящее</w:t>
      </w:r>
      <w:r w:rsidR="003B0AD1" w:rsidRPr="0052065E">
        <w:rPr>
          <w:rFonts w:ascii="Arial" w:hAnsi="Arial" w:cs="Arial"/>
          <w:color w:val="000000"/>
          <w:sz w:val="20"/>
          <w:szCs w:val="24"/>
        </w:rPr>
        <w:t xml:space="preserve"> </w:t>
      </w:r>
      <w:r w:rsidRPr="0052065E">
        <w:rPr>
          <w:rFonts w:ascii="Arial" w:hAnsi="Arial" w:cs="Arial"/>
          <w:color w:val="000000"/>
          <w:sz w:val="20"/>
          <w:szCs w:val="24"/>
        </w:rPr>
        <w:t>постановление</w:t>
      </w:r>
      <w:r w:rsidR="003B0AD1" w:rsidRPr="0052065E">
        <w:rPr>
          <w:rFonts w:ascii="Arial" w:hAnsi="Arial" w:cs="Arial"/>
          <w:color w:val="000000"/>
          <w:sz w:val="20"/>
          <w:szCs w:val="24"/>
        </w:rPr>
        <w:t xml:space="preserve"> </w:t>
      </w:r>
      <w:r w:rsidRPr="0052065E">
        <w:rPr>
          <w:rFonts w:ascii="Arial" w:hAnsi="Arial" w:cs="Arial"/>
          <w:color w:val="000000"/>
          <w:sz w:val="20"/>
          <w:szCs w:val="24"/>
        </w:rPr>
        <w:t>вступает</w:t>
      </w:r>
      <w:r w:rsidR="003B0AD1" w:rsidRPr="0052065E">
        <w:rPr>
          <w:rFonts w:ascii="Arial" w:hAnsi="Arial" w:cs="Arial"/>
          <w:color w:val="000000"/>
          <w:sz w:val="20"/>
          <w:szCs w:val="24"/>
        </w:rPr>
        <w:t xml:space="preserve"> </w:t>
      </w:r>
      <w:r w:rsidRPr="0052065E">
        <w:rPr>
          <w:rFonts w:ascii="Arial" w:hAnsi="Arial" w:cs="Arial"/>
          <w:color w:val="000000"/>
          <w:sz w:val="20"/>
          <w:szCs w:val="24"/>
        </w:rPr>
        <w:t>в</w:t>
      </w:r>
      <w:r w:rsidR="003B0AD1" w:rsidRPr="0052065E">
        <w:rPr>
          <w:rFonts w:ascii="Arial" w:hAnsi="Arial" w:cs="Arial"/>
          <w:color w:val="000000"/>
          <w:sz w:val="20"/>
          <w:szCs w:val="24"/>
        </w:rPr>
        <w:t xml:space="preserve"> </w:t>
      </w:r>
      <w:r w:rsidRPr="0052065E">
        <w:rPr>
          <w:rFonts w:ascii="Arial" w:hAnsi="Arial" w:cs="Arial"/>
          <w:color w:val="000000"/>
          <w:sz w:val="20"/>
          <w:szCs w:val="24"/>
        </w:rPr>
        <w:t>силу</w:t>
      </w:r>
      <w:r w:rsidR="003B0AD1" w:rsidRPr="0052065E">
        <w:rPr>
          <w:rFonts w:ascii="Arial" w:hAnsi="Arial" w:cs="Arial"/>
          <w:color w:val="000000"/>
          <w:sz w:val="20"/>
          <w:szCs w:val="24"/>
        </w:rPr>
        <w:t xml:space="preserve"> </w:t>
      </w:r>
      <w:r w:rsidRPr="0052065E">
        <w:rPr>
          <w:rFonts w:ascii="Arial" w:hAnsi="Arial" w:cs="Arial"/>
          <w:color w:val="000000"/>
          <w:sz w:val="20"/>
          <w:szCs w:val="24"/>
        </w:rPr>
        <w:t>со</w:t>
      </w:r>
      <w:r w:rsidR="003B0AD1" w:rsidRPr="0052065E">
        <w:rPr>
          <w:rFonts w:ascii="Arial" w:hAnsi="Arial" w:cs="Arial"/>
          <w:color w:val="000000"/>
          <w:sz w:val="20"/>
          <w:szCs w:val="24"/>
        </w:rPr>
        <w:t xml:space="preserve"> </w:t>
      </w:r>
      <w:r w:rsidRPr="0052065E">
        <w:rPr>
          <w:rFonts w:ascii="Arial" w:hAnsi="Arial" w:cs="Arial"/>
          <w:color w:val="000000"/>
          <w:sz w:val="20"/>
          <w:szCs w:val="24"/>
        </w:rPr>
        <w:t>дня</w:t>
      </w:r>
      <w:r w:rsidR="003B0AD1" w:rsidRPr="0052065E">
        <w:rPr>
          <w:rFonts w:ascii="Arial" w:hAnsi="Arial" w:cs="Arial"/>
          <w:color w:val="000000"/>
          <w:sz w:val="20"/>
          <w:szCs w:val="24"/>
        </w:rPr>
        <w:t xml:space="preserve"> </w:t>
      </w:r>
      <w:r w:rsidRPr="0052065E">
        <w:rPr>
          <w:rFonts w:ascii="Arial" w:hAnsi="Arial" w:cs="Arial"/>
          <w:color w:val="000000"/>
          <w:sz w:val="20"/>
          <w:szCs w:val="24"/>
        </w:rPr>
        <w:t>его</w:t>
      </w:r>
      <w:r w:rsidR="003B0AD1" w:rsidRPr="0052065E">
        <w:rPr>
          <w:rFonts w:ascii="Arial" w:hAnsi="Arial" w:cs="Arial"/>
          <w:color w:val="000000"/>
          <w:sz w:val="20"/>
          <w:szCs w:val="24"/>
        </w:rPr>
        <w:t xml:space="preserve"> </w:t>
      </w:r>
      <w:r w:rsidRPr="0052065E">
        <w:rPr>
          <w:rFonts w:ascii="Arial" w:hAnsi="Arial" w:cs="Arial"/>
          <w:color w:val="000000"/>
          <w:sz w:val="20"/>
          <w:szCs w:val="24"/>
        </w:rPr>
        <w:t>официального</w:t>
      </w:r>
      <w:r w:rsidR="003B0AD1" w:rsidRPr="0052065E">
        <w:rPr>
          <w:rFonts w:ascii="Arial" w:hAnsi="Arial" w:cs="Arial"/>
          <w:color w:val="000000"/>
          <w:sz w:val="20"/>
          <w:szCs w:val="24"/>
        </w:rPr>
        <w:t xml:space="preserve"> </w:t>
      </w:r>
      <w:r w:rsidRPr="0052065E">
        <w:rPr>
          <w:rFonts w:ascii="Arial" w:hAnsi="Arial" w:cs="Arial"/>
          <w:color w:val="000000"/>
          <w:sz w:val="20"/>
          <w:szCs w:val="24"/>
        </w:rPr>
        <w:t>опубликования</w:t>
      </w:r>
      <w:r w:rsidR="003B0AD1" w:rsidRPr="0052065E">
        <w:rPr>
          <w:rFonts w:ascii="Arial" w:hAnsi="Arial" w:cs="Arial"/>
          <w:color w:val="000000"/>
          <w:sz w:val="20"/>
          <w:szCs w:val="24"/>
        </w:rPr>
        <w:t xml:space="preserve"> </w:t>
      </w:r>
      <w:r w:rsidRPr="0052065E">
        <w:rPr>
          <w:rFonts w:ascii="Arial" w:hAnsi="Arial" w:cs="Arial"/>
          <w:color w:val="000000"/>
          <w:sz w:val="20"/>
          <w:szCs w:val="24"/>
        </w:rPr>
        <w:t>в</w:t>
      </w:r>
      <w:r w:rsidR="003B0AD1" w:rsidRPr="0052065E">
        <w:rPr>
          <w:rFonts w:ascii="Arial" w:hAnsi="Arial" w:cs="Arial"/>
          <w:color w:val="000000"/>
          <w:sz w:val="20"/>
          <w:szCs w:val="24"/>
        </w:rPr>
        <w:t xml:space="preserve"> </w:t>
      </w:r>
      <w:r w:rsidRPr="0052065E">
        <w:rPr>
          <w:rFonts w:ascii="Arial" w:hAnsi="Arial" w:cs="Arial"/>
          <w:color w:val="000000"/>
          <w:sz w:val="20"/>
          <w:szCs w:val="24"/>
        </w:rPr>
        <w:t>печатном</w:t>
      </w:r>
      <w:r w:rsidR="003B0AD1" w:rsidRPr="0052065E">
        <w:rPr>
          <w:rFonts w:ascii="Arial" w:hAnsi="Arial" w:cs="Arial"/>
          <w:color w:val="000000"/>
          <w:sz w:val="20"/>
          <w:szCs w:val="24"/>
        </w:rPr>
        <w:t xml:space="preserve"> </w:t>
      </w:r>
      <w:r w:rsidRPr="0052065E">
        <w:rPr>
          <w:rFonts w:ascii="Arial" w:hAnsi="Arial" w:cs="Arial"/>
          <w:color w:val="000000"/>
          <w:sz w:val="20"/>
          <w:szCs w:val="24"/>
        </w:rPr>
        <w:t>средстве</w:t>
      </w:r>
      <w:r w:rsidR="003B0AD1" w:rsidRPr="0052065E">
        <w:rPr>
          <w:rFonts w:ascii="Arial" w:hAnsi="Arial" w:cs="Arial"/>
          <w:color w:val="000000"/>
          <w:sz w:val="20"/>
          <w:szCs w:val="24"/>
        </w:rPr>
        <w:t xml:space="preserve"> </w:t>
      </w:r>
      <w:r w:rsidRPr="0052065E">
        <w:rPr>
          <w:rFonts w:ascii="Arial" w:hAnsi="Arial" w:cs="Arial"/>
          <w:color w:val="000000"/>
          <w:sz w:val="20"/>
          <w:szCs w:val="24"/>
        </w:rPr>
        <w:t>массовой</w:t>
      </w:r>
      <w:r w:rsidR="003B0AD1" w:rsidRPr="0052065E">
        <w:rPr>
          <w:rFonts w:ascii="Arial" w:hAnsi="Arial" w:cs="Arial"/>
          <w:color w:val="000000"/>
          <w:sz w:val="20"/>
          <w:szCs w:val="24"/>
        </w:rPr>
        <w:t xml:space="preserve"> </w:t>
      </w:r>
      <w:r w:rsidRPr="0052065E">
        <w:rPr>
          <w:rFonts w:ascii="Arial" w:hAnsi="Arial" w:cs="Arial"/>
          <w:color w:val="000000"/>
          <w:sz w:val="20"/>
          <w:szCs w:val="24"/>
        </w:rPr>
        <w:t>информации</w:t>
      </w:r>
      <w:r w:rsidR="003B0AD1" w:rsidRPr="0052065E">
        <w:rPr>
          <w:rFonts w:ascii="Arial" w:hAnsi="Arial" w:cs="Arial"/>
          <w:color w:val="000000"/>
          <w:sz w:val="20"/>
          <w:szCs w:val="24"/>
        </w:rPr>
        <w:t xml:space="preserve"> </w:t>
      </w:r>
      <w:r w:rsidRPr="0052065E">
        <w:rPr>
          <w:rFonts w:ascii="Arial" w:hAnsi="Arial" w:cs="Arial"/>
          <w:color w:val="000000"/>
          <w:sz w:val="20"/>
          <w:szCs w:val="24"/>
        </w:rPr>
        <w:t>"Посадский</w:t>
      </w:r>
      <w:r w:rsidR="003B0AD1" w:rsidRPr="0052065E">
        <w:rPr>
          <w:rFonts w:ascii="Arial" w:hAnsi="Arial" w:cs="Arial"/>
          <w:color w:val="000000"/>
          <w:sz w:val="20"/>
          <w:szCs w:val="24"/>
        </w:rPr>
        <w:t xml:space="preserve"> </w:t>
      </w:r>
      <w:r w:rsidRPr="0052065E">
        <w:rPr>
          <w:rFonts w:ascii="Arial" w:hAnsi="Arial" w:cs="Arial"/>
          <w:color w:val="000000"/>
          <w:sz w:val="20"/>
          <w:szCs w:val="24"/>
        </w:rPr>
        <w:t>вес</w:t>
      </w:r>
      <w:r w:rsidRPr="0052065E">
        <w:rPr>
          <w:rFonts w:ascii="Arial" w:hAnsi="Arial" w:cs="Arial"/>
          <w:color w:val="000000"/>
          <w:sz w:val="20"/>
          <w:szCs w:val="24"/>
        </w:rPr>
        <w:t>т</w:t>
      </w:r>
      <w:r w:rsidRPr="0052065E">
        <w:rPr>
          <w:rFonts w:ascii="Arial" w:hAnsi="Arial" w:cs="Arial"/>
          <w:color w:val="000000"/>
          <w:sz w:val="20"/>
          <w:szCs w:val="24"/>
        </w:rPr>
        <w:t>ник».</w:t>
      </w:r>
    </w:p>
    <w:p w:rsidR="00EE571B" w:rsidRPr="0052065E" w:rsidRDefault="00EE571B" w:rsidP="0052065E">
      <w:pPr>
        <w:pStyle w:val="aff6"/>
        <w:ind w:firstLine="851"/>
        <w:jc w:val="both"/>
        <w:rPr>
          <w:rFonts w:ascii="Arial" w:hAnsi="Arial" w:cs="Arial"/>
          <w:color w:val="000000"/>
          <w:sz w:val="20"/>
          <w:szCs w:val="24"/>
        </w:rPr>
      </w:pPr>
    </w:p>
    <w:tbl>
      <w:tblPr>
        <w:tblW w:w="5000" w:type="pct"/>
        <w:tblLook w:val="04A0"/>
      </w:tblPr>
      <w:tblGrid>
        <w:gridCol w:w="7677"/>
        <w:gridCol w:w="7678"/>
      </w:tblGrid>
      <w:tr w:rsidR="00EE571B" w:rsidRPr="0052065E" w:rsidTr="00722A44">
        <w:trPr>
          <w:cantSplit/>
        </w:trPr>
        <w:tc>
          <w:tcPr>
            <w:tcW w:w="2500" w:type="pct"/>
            <w:shd w:val="clear" w:color="auto" w:fill="auto"/>
            <w:vAlign w:val="center"/>
            <w:hideMark/>
          </w:tcPr>
          <w:p w:rsidR="00EE571B" w:rsidRPr="0052065E" w:rsidRDefault="00EE571B" w:rsidP="00722A44">
            <w:pPr>
              <w:tabs>
                <w:tab w:val="left" w:pos="7390"/>
              </w:tabs>
              <w:jc w:val="center"/>
              <w:rPr>
                <w:rFonts w:ascii="Arial" w:hAnsi="Arial" w:cs="Arial"/>
                <w:color w:val="000000"/>
                <w:sz w:val="20"/>
                <w:lang w:eastAsia="en-US"/>
              </w:rPr>
            </w:pPr>
            <w:r w:rsidRPr="0052065E">
              <w:rPr>
                <w:rFonts w:ascii="Arial" w:hAnsi="Arial" w:cs="Arial"/>
                <w:color w:val="000000"/>
                <w:sz w:val="20"/>
                <w:lang w:eastAsia="en-US"/>
              </w:rPr>
              <w:t>Глава</w:t>
            </w:r>
            <w:r w:rsidR="003B0AD1" w:rsidRPr="0052065E">
              <w:rPr>
                <w:rFonts w:ascii="Arial" w:hAnsi="Arial" w:cs="Arial"/>
                <w:color w:val="000000"/>
                <w:sz w:val="20"/>
                <w:lang w:eastAsia="en-US"/>
              </w:rPr>
              <w:t xml:space="preserve"> </w:t>
            </w:r>
            <w:proofErr w:type="spellStart"/>
            <w:r w:rsidRPr="0052065E">
              <w:rPr>
                <w:rFonts w:ascii="Arial" w:hAnsi="Arial" w:cs="Arial"/>
                <w:color w:val="000000"/>
                <w:sz w:val="20"/>
                <w:lang w:eastAsia="en-US"/>
              </w:rPr>
              <w:t>Аксаринского</w:t>
            </w:r>
            <w:proofErr w:type="spellEnd"/>
            <w:r w:rsidR="003B0AD1" w:rsidRPr="0052065E">
              <w:rPr>
                <w:rFonts w:ascii="Arial" w:hAnsi="Arial" w:cs="Arial"/>
                <w:color w:val="000000"/>
                <w:sz w:val="20"/>
                <w:lang w:eastAsia="en-US"/>
              </w:rPr>
              <w:t xml:space="preserve"> </w:t>
            </w:r>
            <w:r w:rsidRPr="0052065E">
              <w:rPr>
                <w:rFonts w:ascii="Arial" w:hAnsi="Arial" w:cs="Arial"/>
                <w:color w:val="000000"/>
                <w:sz w:val="20"/>
                <w:lang w:eastAsia="en-US"/>
              </w:rPr>
              <w:t>сельского</w:t>
            </w:r>
            <w:r w:rsidR="003B0AD1" w:rsidRPr="0052065E">
              <w:rPr>
                <w:rFonts w:ascii="Arial" w:hAnsi="Arial" w:cs="Arial"/>
                <w:color w:val="000000"/>
                <w:sz w:val="20"/>
                <w:lang w:eastAsia="en-US"/>
              </w:rPr>
              <w:t xml:space="preserve"> </w:t>
            </w:r>
            <w:r w:rsidRPr="0052065E">
              <w:rPr>
                <w:rFonts w:ascii="Arial" w:hAnsi="Arial" w:cs="Arial"/>
                <w:color w:val="000000"/>
                <w:sz w:val="20"/>
                <w:lang w:eastAsia="en-US"/>
              </w:rPr>
              <w:t>поселения</w:t>
            </w:r>
          </w:p>
        </w:tc>
        <w:tc>
          <w:tcPr>
            <w:tcW w:w="2500" w:type="pct"/>
            <w:shd w:val="clear" w:color="auto" w:fill="auto"/>
            <w:vAlign w:val="center"/>
            <w:hideMark/>
          </w:tcPr>
          <w:p w:rsidR="00EE571B" w:rsidRPr="0052065E" w:rsidRDefault="00EE571B" w:rsidP="00722A44">
            <w:pPr>
              <w:tabs>
                <w:tab w:val="left" w:pos="7390"/>
              </w:tabs>
              <w:jc w:val="center"/>
              <w:rPr>
                <w:rFonts w:ascii="Arial" w:hAnsi="Arial" w:cs="Arial"/>
                <w:color w:val="000000"/>
                <w:sz w:val="20"/>
                <w:lang w:eastAsia="en-US"/>
              </w:rPr>
            </w:pPr>
            <w:r w:rsidRPr="0052065E">
              <w:rPr>
                <w:rFonts w:ascii="Arial" w:hAnsi="Arial" w:cs="Arial"/>
                <w:color w:val="000000"/>
                <w:sz w:val="20"/>
                <w:lang w:eastAsia="en-US"/>
              </w:rPr>
              <w:t>В.Г.Осокин</w:t>
            </w:r>
          </w:p>
        </w:tc>
      </w:tr>
    </w:tbl>
    <w:p w:rsidR="00144BB6" w:rsidRPr="0052065E" w:rsidRDefault="00144BB6" w:rsidP="0052065E">
      <w:pPr>
        <w:rPr>
          <w:rFonts w:ascii="Arial" w:hAnsi="Arial" w:cs="Arial"/>
          <w:color w:val="000000"/>
          <w:sz w:val="20"/>
        </w:rPr>
      </w:pPr>
    </w:p>
    <w:p w:rsidR="00EE571B" w:rsidRPr="0052065E" w:rsidRDefault="00EE571B" w:rsidP="0052065E">
      <w:pPr>
        <w:jc w:val="right"/>
        <w:rPr>
          <w:rFonts w:ascii="Arial" w:hAnsi="Arial" w:cs="Arial"/>
          <w:b/>
          <w:color w:val="000000"/>
          <w:sz w:val="20"/>
        </w:rPr>
      </w:pPr>
    </w:p>
    <w:tbl>
      <w:tblPr>
        <w:tblW w:w="5000" w:type="pct"/>
        <w:tblLook w:val="04A0"/>
      </w:tblPr>
      <w:tblGrid>
        <w:gridCol w:w="6429"/>
        <w:gridCol w:w="2320"/>
        <w:gridCol w:w="6606"/>
      </w:tblGrid>
      <w:tr w:rsidR="00EE571B" w:rsidRPr="0052065E" w:rsidTr="00722A44">
        <w:trPr>
          <w:cantSplit/>
        </w:trPr>
        <w:tc>
          <w:tcPr>
            <w:tcW w:w="2093" w:type="pct"/>
            <w:vAlign w:val="center"/>
            <w:hideMark/>
          </w:tcPr>
          <w:p w:rsidR="00EE571B" w:rsidRPr="0052065E" w:rsidRDefault="00EE571B" w:rsidP="00722A44">
            <w:pPr>
              <w:pStyle w:val="aff6"/>
              <w:jc w:val="center"/>
              <w:rPr>
                <w:rFonts w:ascii="Arial" w:hAnsi="Arial" w:cs="Arial"/>
                <w:noProof/>
                <w:color w:val="000000"/>
                <w:sz w:val="20"/>
              </w:rPr>
            </w:pPr>
            <w:r w:rsidRPr="0052065E">
              <w:rPr>
                <w:rFonts w:ascii="Arial" w:hAnsi="Arial" w:cs="Arial"/>
                <w:noProof/>
                <w:color w:val="000000"/>
                <w:sz w:val="20"/>
              </w:rPr>
              <w:t>Ч</w:t>
            </w:r>
            <w:r w:rsidR="0052065E" w:rsidRPr="0052065E">
              <w:rPr>
                <w:rFonts w:ascii="Arial" w:hAnsi="Arial" w:cs="Arial"/>
                <w:noProof/>
                <w:color w:val="000000"/>
                <w:sz w:val="20"/>
              </w:rPr>
              <w:t>Ă</w:t>
            </w:r>
            <w:r w:rsidRPr="0052065E">
              <w:rPr>
                <w:rFonts w:ascii="Arial" w:hAnsi="Arial" w:cs="Arial"/>
                <w:noProof/>
                <w:color w:val="000000"/>
                <w:sz w:val="20"/>
              </w:rPr>
              <w:t>ВАШ</w:t>
            </w:r>
            <w:r w:rsidR="003B0AD1" w:rsidRPr="0052065E">
              <w:rPr>
                <w:rFonts w:ascii="Arial" w:hAnsi="Arial" w:cs="Arial"/>
                <w:noProof/>
                <w:color w:val="000000"/>
                <w:sz w:val="20"/>
              </w:rPr>
              <w:t xml:space="preserve"> </w:t>
            </w:r>
            <w:r w:rsidRPr="0052065E">
              <w:rPr>
                <w:rFonts w:ascii="Arial" w:hAnsi="Arial" w:cs="Arial"/>
                <w:noProof/>
                <w:color w:val="000000"/>
                <w:sz w:val="20"/>
              </w:rPr>
              <w:t>РЕСПУБЛИКИ</w:t>
            </w:r>
          </w:p>
          <w:p w:rsidR="00EE571B" w:rsidRPr="0052065E" w:rsidRDefault="00EE571B" w:rsidP="00722A44">
            <w:pPr>
              <w:pStyle w:val="aff6"/>
              <w:jc w:val="center"/>
              <w:rPr>
                <w:rFonts w:ascii="Arial" w:hAnsi="Arial" w:cs="Arial"/>
                <w:color w:val="000000"/>
                <w:sz w:val="20"/>
              </w:rPr>
            </w:pPr>
            <w:r w:rsidRPr="0052065E">
              <w:rPr>
                <w:rFonts w:ascii="Arial" w:hAnsi="Arial" w:cs="Arial"/>
                <w:caps/>
                <w:color w:val="000000"/>
                <w:sz w:val="20"/>
              </w:rPr>
              <w:t>С</w:t>
            </w:r>
            <w:r w:rsidR="0052065E" w:rsidRPr="0052065E">
              <w:rPr>
                <w:rFonts w:ascii="Arial" w:hAnsi="Arial" w:cs="Arial"/>
                <w:caps/>
                <w:color w:val="000000"/>
                <w:sz w:val="20"/>
              </w:rPr>
              <w:t>Ĕ</w:t>
            </w:r>
            <w:r w:rsidRPr="0052065E">
              <w:rPr>
                <w:rFonts w:ascii="Arial" w:hAnsi="Arial" w:cs="Arial"/>
                <w:caps/>
                <w:color w:val="000000"/>
                <w:sz w:val="20"/>
              </w:rPr>
              <w:t>нт</w:t>
            </w:r>
            <w:r w:rsidR="0052065E" w:rsidRPr="0052065E">
              <w:rPr>
                <w:rFonts w:ascii="Arial" w:hAnsi="Arial" w:cs="Arial"/>
                <w:caps/>
                <w:color w:val="000000"/>
                <w:sz w:val="20"/>
              </w:rPr>
              <w:t>Ĕ</w:t>
            </w:r>
            <w:r w:rsidRPr="0052065E">
              <w:rPr>
                <w:rFonts w:ascii="Arial" w:hAnsi="Arial" w:cs="Arial"/>
                <w:caps/>
                <w:color w:val="000000"/>
                <w:sz w:val="20"/>
              </w:rPr>
              <w:t>рв</w:t>
            </w:r>
            <w:r w:rsidR="0052065E" w:rsidRPr="0052065E">
              <w:rPr>
                <w:rFonts w:ascii="Arial" w:hAnsi="Arial" w:cs="Arial"/>
                <w:caps/>
                <w:color w:val="000000"/>
                <w:sz w:val="20"/>
              </w:rPr>
              <w:t>Ă</w:t>
            </w:r>
            <w:r w:rsidRPr="0052065E">
              <w:rPr>
                <w:rFonts w:ascii="Arial" w:hAnsi="Arial" w:cs="Arial"/>
                <w:caps/>
                <w:color w:val="000000"/>
                <w:sz w:val="20"/>
              </w:rPr>
              <w:t>рри</w:t>
            </w:r>
            <w:r w:rsidR="003B0AD1" w:rsidRPr="0052065E">
              <w:rPr>
                <w:rFonts w:ascii="Arial" w:hAnsi="Arial" w:cs="Arial"/>
                <w:noProof/>
                <w:color w:val="000000"/>
                <w:sz w:val="20"/>
              </w:rPr>
              <w:t xml:space="preserve"> </w:t>
            </w:r>
            <w:r w:rsidRPr="0052065E">
              <w:rPr>
                <w:rFonts w:ascii="Arial" w:hAnsi="Arial" w:cs="Arial"/>
                <w:noProof/>
                <w:color w:val="000000"/>
                <w:sz w:val="20"/>
              </w:rPr>
              <w:t>РАЙОНĚ</w:t>
            </w:r>
          </w:p>
          <w:p w:rsidR="00EE571B" w:rsidRPr="0052065E" w:rsidRDefault="00EE571B" w:rsidP="00722A44">
            <w:pPr>
              <w:pStyle w:val="aff6"/>
              <w:jc w:val="center"/>
              <w:rPr>
                <w:rFonts w:ascii="Arial" w:hAnsi="Arial" w:cs="Arial"/>
                <w:noProof/>
                <w:color w:val="000000"/>
                <w:sz w:val="20"/>
              </w:rPr>
            </w:pPr>
            <w:r w:rsidRPr="0052065E">
              <w:rPr>
                <w:rFonts w:ascii="Arial" w:hAnsi="Arial" w:cs="Arial"/>
                <w:noProof/>
                <w:color w:val="000000"/>
                <w:sz w:val="20"/>
              </w:rPr>
              <w:t>ХУРАКАССИ</w:t>
            </w:r>
            <w:r w:rsidR="003B0AD1" w:rsidRPr="0052065E">
              <w:rPr>
                <w:rFonts w:ascii="Arial" w:hAnsi="Arial" w:cs="Arial"/>
                <w:noProof/>
                <w:color w:val="000000"/>
                <w:sz w:val="20"/>
              </w:rPr>
              <w:t xml:space="preserve"> </w:t>
            </w:r>
            <w:r w:rsidRPr="0052065E">
              <w:rPr>
                <w:rFonts w:ascii="Arial" w:hAnsi="Arial" w:cs="Arial"/>
                <w:noProof/>
                <w:color w:val="000000"/>
                <w:sz w:val="20"/>
              </w:rPr>
              <w:t>ПОСЕЛЕНИЙĚН</w:t>
            </w:r>
          </w:p>
          <w:p w:rsidR="00144BB6" w:rsidRPr="0052065E" w:rsidRDefault="00EE571B" w:rsidP="00722A44">
            <w:pPr>
              <w:pStyle w:val="aff6"/>
              <w:jc w:val="center"/>
              <w:rPr>
                <w:rStyle w:val="af6"/>
                <w:rFonts w:ascii="Arial" w:hAnsi="Arial" w:cs="Arial"/>
                <w:b w:val="0"/>
                <w:color w:val="000000"/>
                <w:sz w:val="20"/>
              </w:rPr>
            </w:pPr>
            <w:r w:rsidRPr="0052065E">
              <w:rPr>
                <w:rFonts w:ascii="Arial" w:hAnsi="Arial" w:cs="Arial"/>
                <w:noProof/>
                <w:color w:val="000000"/>
                <w:sz w:val="20"/>
              </w:rPr>
              <w:t>ЯЛ</w:t>
            </w:r>
            <w:r w:rsidR="003B0AD1" w:rsidRPr="0052065E">
              <w:rPr>
                <w:rFonts w:ascii="Arial" w:hAnsi="Arial" w:cs="Arial"/>
                <w:noProof/>
                <w:color w:val="000000"/>
                <w:sz w:val="20"/>
              </w:rPr>
              <w:t xml:space="preserve"> </w:t>
            </w:r>
            <w:r w:rsidRPr="0052065E">
              <w:rPr>
                <w:rFonts w:ascii="Arial" w:hAnsi="Arial" w:cs="Arial"/>
                <w:noProof/>
                <w:color w:val="000000"/>
                <w:sz w:val="20"/>
              </w:rPr>
              <w:t>ХУТЛ</w:t>
            </w:r>
            <w:r w:rsidR="0052065E" w:rsidRPr="0052065E">
              <w:rPr>
                <w:rFonts w:ascii="Arial" w:hAnsi="Arial" w:cs="Arial"/>
                <w:noProof/>
                <w:color w:val="000000"/>
                <w:sz w:val="20"/>
              </w:rPr>
              <w:t>Ă</w:t>
            </w:r>
            <w:r w:rsidRPr="0052065E">
              <w:rPr>
                <w:rFonts w:ascii="Arial" w:hAnsi="Arial" w:cs="Arial"/>
                <w:noProof/>
                <w:color w:val="000000"/>
                <w:sz w:val="20"/>
              </w:rPr>
              <w:t>ХĚ</w:t>
            </w:r>
          </w:p>
          <w:p w:rsidR="00144BB6" w:rsidRPr="0052065E" w:rsidRDefault="00EE571B" w:rsidP="00722A44">
            <w:pPr>
              <w:pStyle w:val="aff6"/>
              <w:jc w:val="center"/>
              <w:rPr>
                <w:rFonts w:ascii="Arial" w:hAnsi="Arial" w:cs="Arial"/>
                <w:color w:val="000000"/>
                <w:sz w:val="20"/>
              </w:rPr>
            </w:pPr>
            <w:r w:rsidRPr="0052065E">
              <w:rPr>
                <w:rStyle w:val="af6"/>
                <w:rFonts w:ascii="Arial" w:hAnsi="Arial" w:cs="Arial"/>
                <w:noProof/>
                <w:color w:val="000000"/>
                <w:sz w:val="20"/>
              </w:rPr>
              <w:t>ЙЫШ</w:t>
            </w:r>
            <w:r w:rsidR="0052065E" w:rsidRPr="0052065E">
              <w:rPr>
                <w:rStyle w:val="af6"/>
                <w:rFonts w:ascii="Arial" w:hAnsi="Arial" w:cs="Arial"/>
                <w:noProof/>
                <w:color w:val="000000"/>
                <w:sz w:val="20"/>
              </w:rPr>
              <w:t>Ă</w:t>
            </w:r>
            <w:r w:rsidRPr="0052065E">
              <w:rPr>
                <w:rStyle w:val="af6"/>
                <w:rFonts w:ascii="Arial" w:hAnsi="Arial" w:cs="Arial"/>
                <w:noProof/>
                <w:color w:val="000000"/>
                <w:sz w:val="20"/>
              </w:rPr>
              <w:t>НУ</w:t>
            </w:r>
          </w:p>
          <w:p w:rsidR="00EE571B" w:rsidRPr="0052065E" w:rsidRDefault="00EE571B" w:rsidP="00722A44">
            <w:pPr>
              <w:pStyle w:val="aff6"/>
              <w:jc w:val="center"/>
              <w:rPr>
                <w:rFonts w:ascii="Arial" w:hAnsi="Arial" w:cs="Arial"/>
                <w:b/>
                <w:noProof/>
                <w:color w:val="000000"/>
                <w:sz w:val="20"/>
              </w:rPr>
            </w:pPr>
            <w:r w:rsidRPr="0052065E">
              <w:rPr>
                <w:rFonts w:ascii="Arial" w:hAnsi="Arial" w:cs="Arial"/>
                <w:b/>
                <w:noProof/>
                <w:color w:val="000000"/>
                <w:sz w:val="20"/>
              </w:rPr>
              <w:t>03</w:t>
            </w:r>
            <w:r w:rsidR="003B0AD1" w:rsidRPr="0052065E">
              <w:rPr>
                <w:rFonts w:ascii="Arial" w:hAnsi="Arial" w:cs="Arial"/>
                <w:b/>
                <w:noProof/>
                <w:color w:val="000000"/>
                <w:sz w:val="20"/>
              </w:rPr>
              <w:t xml:space="preserve"> </w:t>
            </w:r>
            <w:r w:rsidRPr="0052065E">
              <w:rPr>
                <w:rFonts w:ascii="Arial" w:hAnsi="Arial" w:cs="Arial"/>
                <w:b/>
                <w:noProof/>
                <w:color w:val="000000"/>
                <w:sz w:val="20"/>
              </w:rPr>
              <w:t>утӑ</w:t>
            </w:r>
            <w:r w:rsidR="003B0AD1" w:rsidRPr="0052065E">
              <w:rPr>
                <w:rFonts w:ascii="Arial" w:hAnsi="Arial" w:cs="Arial"/>
                <w:b/>
                <w:noProof/>
                <w:color w:val="000000"/>
                <w:sz w:val="20"/>
              </w:rPr>
              <w:t xml:space="preserve"> </w:t>
            </w:r>
            <w:r w:rsidRPr="0052065E">
              <w:rPr>
                <w:rFonts w:ascii="Arial" w:hAnsi="Arial" w:cs="Arial"/>
                <w:b/>
                <w:noProof/>
                <w:color w:val="000000"/>
                <w:sz w:val="20"/>
              </w:rPr>
              <w:t>2020</w:t>
            </w:r>
            <w:r w:rsidR="003B0AD1" w:rsidRPr="0052065E">
              <w:rPr>
                <w:rFonts w:ascii="Arial" w:hAnsi="Arial" w:cs="Arial"/>
                <w:b/>
                <w:noProof/>
                <w:color w:val="000000"/>
                <w:sz w:val="20"/>
              </w:rPr>
              <w:t xml:space="preserve"> </w:t>
            </w:r>
            <w:r w:rsidRPr="0052065E">
              <w:rPr>
                <w:rFonts w:ascii="Arial" w:hAnsi="Arial" w:cs="Arial"/>
                <w:b/>
                <w:noProof/>
                <w:color w:val="000000"/>
                <w:sz w:val="20"/>
              </w:rPr>
              <w:t>№</w:t>
            </w:r>
            <w:r w:rsidR="003B0AD1" w:rsidRPr="0052065E">
              <w:rPr>
                <w:rFonts w:ascii="Arial" w:hAnsi="Arial" w:cs="Arial"/>
                <w:b/>
                <w:noProof/>
                <w:color w:val="000000"/>
                <w:sz w:val="20"/>
              </w:rPr>
              <w:t xml:space="preserve"> </w:t>
            </w:r>
            <w:r w:rsidRPr="0052065E">
              <w:rPr>
                <w:rFonts w:ascii="Arial" w:hAnsi="Arial" w:cs="Arial"/>
                <w:b/>
                <w:noProof/>
                <w:color w:val="000000"/>
                <w:sz w:val="20"/>
              </w:rPr>
              <w:t>60</w:t>
            </w:r>
          </w:p>
          <w:p w:rsidR="00EE571B" w:rsidRPr="0052065E" w:rsidRDefault="00EE571B" w:rsidP="00722A44">
            <w:pPr>
              <w:pStyle w:val="aff6"/>
              <w:jc w:val="center"/>
              <w:rPr>
                <w:rFonts w:ascii="Arial" w:hAnsi="Arial" w:cs="Arial"/>
                <w:color w:val="000000"/>
                <w:sz w:val="20"/>
              </w:rPr>
            </w:pPr>
            <w:r w:rsidRPr="0052065E">
              <w:rPr>
                <w:rFonts w:ascii="Arial" w:hAnsi="Arial" w:cs="Arial"/>
                <w:noProof/>
                <w:color w:val="000000"/>
                <w:sz w:val="20"/>
              </w:rPr>
              <w:t>Хуракасси</w:t>
            </w:r>
            <w:r w:rsidR="003B0AD1" w:rsidRPr="0052065E">
              <w:rPr>
                <w:rFonts w:ascii="Arial" w:hAnsi="Arial" w:cs="Arial"/>
                <w:noProof/>
                <w:color w:val="000000"/>
                <w:sz w:val="20"/>
              </w:rPr>
              <w:t xml:space="preserve"> </w:t>
            </w:r>
            <w:r w:rsidRPr="0052065E">
              <w:rPr>
                <w:rFonts w:ascii="Arial" w:hAnsi="Arial" w:cs="Arial"/>
                <w:noProof/>
                <w:color w:val="000000"/>
                <w:sz w:val="20"/>
              </w:rPr>
              <w:t>ял</w:t>
            </w:r>
            <w:r w:rsidR="0052065E" w:rsidRPr="0052065E">
              <w:rPr>
                <w:rFonts w:ascii="Arial" w:hAnsi="Arial" w:cs="Arial"/>
                <w:noProof/>
                <w:color w:val="000000"/>
                <w:sz w:val="20"/>
              </w:rPr>
              <w:t>ĕ</w:t>
            </w:r>
          </w:p>
        </w:tc>
        <w:tc>
          <w:tcPr>
            <w:tcW w:w="755" w:type="pct"/>
            <w:vAlign w:val="center"/>
            <w:hideMark/>
          </w:tcPr>
          <w:p w:rsidR="00EE571B" w:rsidRPr="0052065E" w:rsidRDefault="00EE571B" w:rsidP="00722A44">
            <w:pPr>
              <w:pStyle w:val="aff6"/>
              <w:jc w:val="center"/>
              <w:rPr>
                <w:rFonts w:ascii="Arial" w:hAnsi="Arial" w:cs="Arial"/>
                <w:color w:val="000000"/>
                <w:sz w:val="20"/>
              </w:rPr>
            </w:pPr>
            <w:r w:rsidRPr="0052065E">
              <w:rPr>
                <w:rFonts w:ascii="Arial" w:hAnsi="Arial" w:cs="Arial"/>
                <w:i/>
                <w:noProof/>
                <w:color w:val="000000"/>
                <w:sz w:val="20"/>
              </w:rPr>
              <w:pict>
                <v:shape id="Рисунок 1" o:spid="_x0000_i1031" type="#_x0000_t75" style="width:60pt;height:53.25pt;visibility:visible">
                  <v:imagedata r:id="rId40" o:title=""/>
                </v:shape>
              </w:pict>
            </w:r>
          </w:p>
        </w:tc>
        <w:tc>
          <w:tcPr>
            <w:tcW w:w="2151" w:type="pct"/>
            <w:vAlign w:val="center"/>
            <w:hideMark/>
          </w:tcPr>
          <w:p w:rsidR="00EE571B" w:rsidRPr="0052065E" w:rsidRDefault="00EE571B" w:rsidP="00722A44">
            <w:pPr>
              <w:pStyle w:val="aff6"/>
              <w:jc w:val="center"/>
              <w:rPr>
                <w:rFonts w:ascii="Arial" w:hAnsi="Arial" w:cs="Arial"/>
                <w:noProof/>
                <w:color w:val="000000"/>
                <w:sz w:val="20"/>
              </w:rPr>
            </w:pPr>
            <w:r w:rsidRPr="0052065E">
              <w:rPr>
                <w:rFonts w:ascii="Arial" w:hAnsi="Arial" w:cs="Arial"/>
                <w:noProof/>
                <w:color w:val="000000"/>
                <w:sz w:val="20"/>
              </w:rPr>
              <w:t>ЧУВАШСКАЯ</w:t>
            </w:r>
            <w:r w:rsidR="003B0AD1" w:rsidRPr="0052065E">
              <w:rPr>
                <w:rFonts w:ascii="Arial" w:hAnsi="Arial" w:cs="Arial"/>
                <w:noProof/>
                <w:color w:val="000000"/>
                <w:sz w:val="20"/>
              </w:rPr>
              <w:t xml:space="preserve"> </w:t>
            </w:r>
            <w:r w:rsidRPr="0052065E">
              <w:rPr>
                <w:rFonts w:ascii="Arial" w:hAnsi="Arial" w:cs="Arial"/>
                <w:noProof/>
                <w:color w:val="000000"/>
                <w:sz w:val="20"/>
              </w:rPr>
              <w:t>РЕСПУБЛИКА</w:t>
            </w:r>
          </w:p>
          <w:p w:rsidR="00EE571B" w:rsidRPr="0052065E" w:rsidRDefault="00EE571B" w:rsidP="00722A44">
            <w:pPr>
              <w:pStyle w:val="aff6"/>
              <w:jc w:val="center"/>
              <w:rPr>
                <w:rFonts w:ascii="Arial" w:hAnsi="Arial" w:cs="Arial"/>
                <w:color w:val="000000"/>
                <w:sz w:val="20"/>
              </w:rPr>
            </w:pPr>
            <w:r w:rsidRPr="0052065E">
              <w:rPr>
                <w:rFonts w:ascii="Arial" w:hAnsi="Arial" w:cs="Arial"/>
                <w:noProof/>
                <w:color w:val="000000"/>
                <w:sz w:val="20"/>
              </w:rPr>
              <w:t>МАРИИНСКО-ПОСАДСКИЙ</w:t>
            </w:r>
            <w:r w:rsidR="003B0AD1" w:rsidRPr="0052065E">
              <w:rPr>
                <w:rFonts w:ascii="Arial" w:hAnsi="Arial" w:cs="Arial"/>
                <w:noProof/>
                <w:color w:val="000000"/>
                <w:sz w:val="20"/>
              </w:rPr>
              <w:t xml:space="preserve"> </w:t>
            </w:r>
            <w:r w:rsidRPr="0052065E">
              <w:rPr>
                <w:rFonts w:ascii="Arial" w:hAnsi="Arial" w:cs="Arial"/>
                <w:noProof/>
                <w:color w:val="000000"/>
                <w:sz w:val="20"/>
              </w:rPr>
              <w:t>РАЙОН</w:t>
            </w:r>
          </w:p>
          <w:p w:rsidR="00EE571B" w:rsidRPr="0052065E" w:rsidRDefault="00EE571B" w:rsidP="00722A44">
            <w:pPr>
              <w:pStyle w:val="aff6"/>
              <w:jc w:val="center"/>
              <w:rPr>
                <w:rFonts w:ascii="Arial" w:hAnsi="Arial" w:cs="Arial"/>
                <w:noProof/>
                <w:color w:val="000000"/>
                <w:sz w:val="20"/>
              </w:rPr>
            </w:pPr>
            <w:r w:rsidRPr="0052065E">
              <w:rPr>
                <w:rFonts w:ascii="Arial" w:hAnsi="Arial" w:cs="Arial"/>
                <w:noProof/>
                <w:color w:val="000000"/>
                <w:sz w:val="20"/>
              </w:rPr>
              <w:t>АДМИНИСТРАЦИЯ</w:t>
            </w:r>
          </w:p>
          <w:p w:rsidR="00144BB6" w:rsidRPr="0052065E" w:rsidRDefault="00EE571B" w:rsidP="00722A44">
            <w:pPr>
              <w:pStyle w:val="aff6"/>
              <w:jc w:val="center"/>
              <w:rPr>
                <w:rFonts w:ascii="Arial" w:hAnsi="Arial" w:cs="Arial"/>
                <w:noProof/>
                <w:color w:val="000000"/>
                <w:sz w:val="20"/>
              </w:rPr>
            </w:pPr>
            <w:r w:rsidRPr="0052065E">
              <w:rPr>
                <w:rFonts w:ascii="Arial" w:hAnsi="Arial" w:cs="Arial"/>
                <w:noProof/>
                <w:color w:val="000000"/>
                <w:sz w:val="20"/>
              </w:rPr>
              <w:t>ЭЛЬБАРУСОВСКОГО</w:t>
            </w:r>
            <w:r w:rsidR="003B0AD1" w:rsidRPr="0052065E">
              <w:rPr>
                <w:rFonts w:ascii="Arial" w:hAnsi="Arial" w:cs="Arial"/>
                <w:noProof/>
                <w:color w:val="000000"/>
                <w:sz w:val="20"/>
              </w:rPr>
              <w:t xml:space="preserve"> </w:t>
            </w:r>
            <w:r w:rsidRPr="0052065E">
              <w:rPr>
                <w:rFonts w:ascii="Arial" w:hAnsi="Arial" w:cs="Arial"/>
                <w:noProof/>
                <w:color w:val="000000"/>
                <w:sz w:val="20"/>
              </w:rPr>
              <w:t>СЕЛЬСКОГО</w:t>
            </w:r>
            <w:r w:rsidR="003B0AD1" w:rsidRPr="0052065E">
              <w:rPr>
                <w:rFonts w:ascii="Arial" w:hAnsi="Arial" w:cs="Arial"/>
                <w:noProof/>
                <w:color w:val="000000"/>
                <w:sz w:val="20"/>
              </w:rPr>
              <w:t xml:space="preserve"> </w:t>
            </w:r>
            <w:r w:rsidRPr="0052065E">
              <w:rPr>
                <w:rFonts w:ascii="Arial" w:hAnsi="Arial" w:cs="Arial"/>
                <w:noProof/>
                <w:color w:val="000000"/>
                <w:sz w:val="20"/>
              </w:rPr>
              <w:t>ПОСЕЛЕНИЯ</w:t>
            </w:r>
          </w:p>
          <w:p w:rsidR="00144BB6" w:rsidRPr="0052065E" w:rsidRDefault="00EE571B" w:rsidP="00722A44">
            <w:pPr>
              <w:pStyle w:val="aff6"/>
              <w:jc w:val="center"/>
              <w:rPr>
                <w:rFonts w:ascii="Arial" w:hAnsi="Arial" w:cs="Arial"/>
                <w:b/>
                <w:color w:val="000000"/>
                <w:sz w:val="20"/>
              </w:rPr>
            </w:pPr>
            <w:r w:rsidRPr="0052065E">
              <w:rPr>
                <w:rFonts w:ascii="Arial" w:hAnsi="Arial" w:cs="Arial"/>
                <w:b/>
                <w:color w:val="000000"/>
                <w:sz w:val="20"/>
              </w:rPr>
              <w:t>ПОСТАНОВЛЕНИЕ</w:t>
            </w:r>
          </w:p>
          <w:p w:rsidR="00EE571B" w:rsidRPr="0052065E" w:rsidRDefault="00EE571B" w:rsidP="00722A44">
            <w:pPr>
              <w:pStyle w:val="aff6"/>
              <w:tabs>
                <w:tab w:val="left" w:pos="513"/>
                <w:tab w:val="center" w:pos="1957"/>
              </w:tabs>
              <w:jc w:val="center"/>
              <w:rPr>
                <w:rFonts w:ascii="Arial" w:hAnsi="Arial" w:cs="Arial"/>
                <w:b/>
                <w:noProof/>
                <w:color w:val="000000"/>
                <w:sz w:val="20"/>
              </w:rPr>
            </w:pPr>
            <w:r w:rsidRPr="0052065E">
              <w:rPr>
                <w:rFonts w:ascii="Arial" w:hAnsi="Arial" w:cs="Arial"/>
                <w:b/>
                <w:noProof/>
                <w:color w:val="000000"/>
                <w:sz w:val="20"/>
              </w:rPr>
              <w:t>03</w:t>
            </w:r>
            <w:r w:rsidR="003B0AD1" w:rsidRPr="0052065E">
              <w:rPr>
                <w:rFonts w:ascii="Arial" w:hAnsi="Arial" w:cs="Arial"/>
                <w:b/>
                <w:noProof/>
                <w:color w:val="000000"/>
                <w:sz w:val="20"/>
              </w:rPr>
              <w:t xml:space="preserve"> </w:t>
            </w:r>
            <w:r w:rsidRPr="0052065E">
              <w:rPr>
                <w:rFonts w:ascii="Arial" w:hAnsi="Arial" w:cs="Arial"/>
                <w:b/>
                <w:noProof/>
                <w:color w:val="000000"/>
                <w:sz w:val="20"/>
              </w:rPr>
              <w:t>июля</w:t>
            </w:r>
            <w:r w:rsidR="003B0AD1" w:rsidRPr="0052065E">
              <w:rPr>
                <w:rFonts w:ascii="Arial" w:hAnsi="Arial" w:cs="Arial"/>
                <w:b/>
                <w:noProof/>
                <w:color w:val="000000"/>
                <w:sz w:val="20"/>
              </w:rPr>
              <w:t xml:space="preserve"> </w:t>
            </w:r>
            <w:r w:rsidRPr="0052065E">
              <w:rPr>
                <w:rFonts w:ascii="Arial" w:hAnsi="Arial" w:cs="Arial"/>
                <w:b/>
                <w:noProof/>
                <w:color w:val="000000"/>
                <w:sz w:val="20"/>
              </w:rPr>
              <w:t>2020</w:t>
            </w:r>
            <w:r w:rsidR="003B0AD1" w:rsidRPr="0052065E">
              <w:rPr>
                <w:rFonts w:ascii="Arial" w:hAnsi="Arial" w:cs="Arial"/>
                <w:b/>
                <w:noProof/>
                <w:color w:val="000000"/>
                <w:sz w:val="20"/>
              </w:rPr>
              <w:t xml:space="preserve"> </w:t>
            </w:r>
            <w:r w:rsidRPr="0052065E">
              <w:rPr>
                <w:rFonts w:ascii="Arial" w:hAnsi="Arial" w:cs="Arial"/>
                <w:b/>
                <w:noProof/>
                <w:color w:val="000000"/>
                <w:sz w:val="20"/>
              </w:rPr>
              <w:t>№</w:t>
            </w:r>
            <w:r w:rsidR="003B0AD1" w:rsidRPr="0052065E">
              <w:rPr>
                <w:rFonts w:ascii="Arial" w:hAnsi="Arial" w:cs="Arial"/>
                <w:b/>
                <w:noProof/>
                <w:color w:val="000000"/>
                <w:sz w:val="20"/>
              </w:rPr>
              <w:t xml:space="preserve"> </w:t>
            </w:r>
            <w:r w:rsidRPr="0052065E">
              <w:rPr>
                <w:rFonts w:ascii="Arial" w:hAnsi="Arial" w:cs="Arial"/>
                <w:b/>
                <w:noProof/>
                <w:color w:val="000000"/>
                <w:sz w:val="20"/>
              </w:rPr>
              <w:t>60</w:t>
            </w:r>
          </w:p>
          <w:p w:rsidR="00EE571B" w:rsidRPr="0052065E" w:rsidRDefault="00EE571B" w:rsidP="00722A44">
            <w:pPr>
              <w:pStyle w:val="aff6"/>
              <w:tabs>
                <w:tab w:val="left" w:pos="513"/>
                <w:tab w:val="center" w:pos="1957"/>
              </w:tabs>
              <w:jc w:val="center"/>
              <w:rPr>
                <w:rFonts w:ascii="Arial" w:hAnsi="Arial" w:cs="Arial"/>
                <w:color w:val="000000"/>
                <w:sz w:val="20"/>
              </w:rPr>
            </w:pPr>
            <w:r w:rsidRPr="0052065E">
              <w:rPr>
                <w:rFonts w:ascii="Arial" w:hAnsi="Arial" w:cs="Arial"/>
                <w:noProof/>
                <w:color w:val="000000"/>
                <w:sz w:val="20"/>
              </w:rPr>
              <w:t>деревня</w:t>
            </w:r>
            <w:r w:rsidR="003B0AD1" w:rsidRPr="0052065E">
              <w:rPr>
                <w:rFonts w:ascii="Arial" w:hAnsi="Arial" w:cs="Arial"/>
                <w:noProof/>
                <w:color w:val="000000"/>
                <w:sz w:val="20"/>
              </w:rPr>
              <w:t xml:space="preserve"> </w:t>
            </w:r>
            <w:r w:rsidRPr="0052065E">
              <w:rPr>
                <w:rFonts w:ascii="Arial" w:hAnsi="Arial" w:cs="Arial"/>
                <w:noProof/>
                <w:color w:val="000000"/>
                <w:sz w:val="20"/>
              </w:rPr>
              <w:t>Эльбарусово</w:t>
            </w:r>
          </w:p>
        </w:tc>
      </w:tr>
    </w:tbl>
    <w:p w:rsidR="00EE571B" w:rsidRPr="0052065E" w:rsidRDefault="00EE571B" w:rsidP="0052065E">
      <w:pPr>
        <w:widowControl w:val="0"/>
        <w:tabs>
          <w:tab w:val="left" w:pos="945"/>
          <w:tab w:val="right" w:pos="9638"/>
        </w:tabs>
        <w:autoSpaceDE w:val="0"/>
        <w:autoSpaceDN w:val="0"/>
        <w:adjustRightInd w:val="0"/>
        <w:outlineLvl w:val="0"/>
        <w:rPr>
          <w:rFonts w:ascii="Arial" w:hAnsi="Arial" w:cs="Arial"/>
          <w:b/>
          <w:color w:val="000000"/>
          <w:sz w:val="20"/>
        </w:rPr>
      </w:pP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внесении</w:t>
      </w:r>
      <w:r w:rsidR="003B0AD1" w:rsidRPr="0052065E">
        <w:rPr>
          <w:rFonts w:ascii="Arial" w:hAnsi="Arial" w:cs="Arial"/>
          <w:b/>
          <w:color w:val="000000"/>
          <w:sz w:val="20"/>
        </w:rPr>
        <w:t xml:space="preserve"> </w:t>
      </w:r>
      <w:r w:rsidRPr="0052065E">
        <w:rPr>
          <w:rFonts w:ascii="Arial" w:hAnsi="Arial" w:cs="Arial"/>
          <w:b/>
          <w:color w:val="000000"/>
          <w:sz w:val="20"/>
        </w:rPr>
        <w:t>изменений</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постановление</w:t>
      </w:r>
      <w:r w:rsidR="003B0AD1" w:rsidRPr="0052065E">
        <w:rPr>
          <w:rFonts w:ascii="Arial" w:hAnsi="Arial" w:cs="Arial"/>
          <w:b/>
          <w:color w:val="000000"/>
          <w:sz w:val="20"/>
        </w:rPr>
        <w:t xml:space="preserve"> </w:t>
      </w:r>
      <w:proofErr w:type="gramStart"/>
      <w:r w:rsidRPr="0052065E">
        <w:rPr>
          <w:rFonts w:ascii="Arial" w:hAnsi="Arial" w:cs="Arial"/>
          <w:b/>
          <w:color w:val="000000"/>
          <w:sz w:val="20"/>
        </w:rPr>
        <w:t>от</w:t>
      </w:r>
      <w:proofErr w:type="gramEnd"/>
    </w:p>
    <w:p w:rsidR="00EE571B" w:rsidRPr="0052065E" w:rsidRDefault="00EE571B" w:rsidP="0052065E">
      <w:pPr>
        <w:rPr>
          <w:rFonts w:ascii="Arial" w:hAnsi="Arial" w:cs="Arial"/>
          <w:b/>
          <w:bCs/>
          <w:color w:val="000000"/>
          <w:sz w:val="20"/>
        </w:rPr>
      </w:pPr>
      <w:r w:rsidRPr="0052065E">
        <w:rPr>
          <w:rFonts w:ascii="Arial" w:hAnsi="Arial" w:cs="Arial"/>
          <w:b/>
          <w:color w:val="000000"/>
          <w:sz w:val="20"/>
        </w:rPr>
        <w:t>21.07.2017</w:t>
      </w:r>
      <w:r w:rsidR="003B0AD1" w:rsidRPr="0052065E">
        <w:rPr>
          <w:rFonts w:ascii="Arial" w:hAnsi="Arial" w:cs="Arial"/>
          <w:b/>
          <w:color w:val="000000"/>
          <w:sz w:val="20"/>
        </w:rPr>
        <w:t xml:space="preserve"> </w:t>
      </w:r>
      <w:r w:rsidRPr="0052065E">
        <w:rPr>
          <w:rFonts w:ascii="Arial" w:hAnsi="Arial" w:cs="Arial"/>
          <w:b/>
          <w:color w:val="000000"/>
          <w:sz w:val="20"/>
        </w:rPr>
        <w:t>№64</w:t>
      </w:r>
      <w:r w:rsidR="003B0AD1" w:rsidRPr="0052065E">
        <w:rPr>
          <w:rFonts w:ascii="Arial" w:hAnsi="Arial" w:cs="Arial"/>
          <w:b/>
          <w:color w:val="000000"/>
          <w:sz w:val="20"/>
        </w:rPr>
        <w:t xml:space="preserve"> </w:t>
      </w:r>
      <w:r w:rsidRPr="0052065E">
        <w:rPr>
          <w:rFonts w:ascii="Arial" w:hAnsi="Arial" w:cs="Arial"/>
          <w:b/>
          <w:color w:val="000000"/>
          <w:sz w:val="20"/>
        </w:rPr>
        <w:t>«</w:t>
      </w:r>
      <w:r w:rsidRPr="0052065E">
        <w:rPr>
          <w:rFonts w:ascii="Arial" w:hAnsi="Arial" w:cs="Arial"/>
          <w:b/>
          <w:bCs/>
          <w:color w:val="000000"/>
          <w:sz w:val="20"/>
        </w:rPr>
        <w:t>Об</w:t>
      </w:r>
      <w:r w:rsidR="003B0AD1" w:rsidRPr="0052065E">
        <w:rPr>
          <w:rFonts w:ascii="Arial" w:hAnsi="Arial" w:cs="Arial"/>
          <w:b/>
          <w:bCs/>
          <w:color w:val="000000"/>
          <w:sz w:val="20"/>
        </w:rPr>
        <w:t xml:space="preserve"> </w:t>
      </w:r>
      <w:r w:rsidRPr="0052065E">
        <w:rPr>
          <w:rFonts w:ascii="Arial" w:hAnsi="Arial" w:cs="Arial"/>
          <w:b/>
          <w:bCs/>
          <w:color w:val="000000"/>
          <w:sz w:val="20"/>
        </w:rPr>
        <w:t>утверждении</w:t>
      </w:r>
      <w:r w:rsidR="003B0AD1" w:rsidRPr="0052065E">
        <w:rPr>
          <w:rFonts w:ascii="Arial" w:hAnsi="Arial" w:cs="Arial"/>
          <w:b/>
          <w:bCs/>
          <w:color w:val="000000"/>
          <w:sz w:val="20"/>
        </w:rPr>
        <w:t xml:space="preserve"> </w:t>
      </w:r>
      <w:r w:rsidRPr="0052065E">
        <w:rPr>
          <w:rFonts w:ascii="Arial" w:hAnsi="Arial" w:cs="Arial"/>
          <w:b/>
          <w:bCs/>
          <w:color w:val="000000"/>
          <w:sz w:val="20"/>
        </w:rPr>
        <w:t>Порядка</w:t>
      </w:r>
    </w:p>
    <w:p w:rsidR="00EE571B" w:rsidRPr="0052065E" w:rsidRDefault="003B0AD1" w:rsidP="0052065E">
      <w:pPr>
        <w:rPr>
          <w:rFonts w:ascii="Arial" w:hAnsi="Arial" w:cs="Arial"/>
          <w:b/>
          <w:bCs/>
          <w:color w:val="000000"/>
          <w:sz w:val="20"/>
        </w:rPr>
      </w:pPr>
      <w:r w:rsidRPr="0052065E">
        <w:rPr>
          <w:rFonts w:ascii="Arial" w:hAnsi="Arial" w:cs="Arial"/>
          <w:b/>
          <w:bCs/>
          <w:color w:val="000000"/>
          <w:sz w:val="20"/>
        </w:rPr>
        <w:t xml:space="preserve"> </w:t>
      </w:r>
      <w:r w:rsidR="00EE571B" w:rsidRPr="0052065E">
        <w:rPr>
          <w:rFonts w:ascii="Arial" w:hAnsi="Arial" w:cs="Arial"/>
          <w:b/>
          <w:bCs/>
          <w:color w:val="000000"/>
          <w:sz w:val="20"/>
        </w:rPr>
        <w:t>создания</w:t>
      </w:r>
      <w:r w:rsidRPr="0052065E">
        <w:rPr>
          <w:rFonts w:ascii="Arial" w:hAnsi="Arial" w:cs="Arial"/>
          <w:b/>
          <w:bCs/>
          <w:color w:val="000000"/>
          <w:sz w:val="20"/>
        </w:rPr>
        <w:t xml:space="preserve"> </w:t>
      </w:r>
      <w:r w:rsidR="00EE571B" w:rsidRPr="0052065E">
        <w:rPr>
          <w:rFonts w:ascii="Arial" w:hAnsi="Arial" w:cs="Arial"/>
          <w:b/>
          <w:bCs/>
          <w:color w:val="000000"/>
          <w:sz w:val="20"/>
        </w:rPr>
        <w:t>межведомственной</w:t>
      </w:r>
      <w:r w:rsidRPr="0052065E">
        <w:rPr>
          <w:rFonts w:ascii="Arial" w:hAnsi="Arial" w:cs="Arial"/>
          <w:b/>
          <w:bCs/>
          <w:color w:val="000000"/>
          <w:sz w:val="20"/>
        </w:rPr>
        <w:t xml:space="preserve"> </w:t>
      </w:r>
      <w:r w:rsidR="00EE571B" w:rsidRPr="0052065E">
        <w:rPr>
          <w:rFonts w:ascii="Arial" w:hAnsi="Arial" w:cs="Arial"/>
          <w:b/>
          <w:bCs/>
          <w:color w:val="000000"/>
          <w:sz w:val="20"/>
        </w:rPr>
        <w:t>комиссии</w:t>
      </w:r>
      <w:r w:rsidRPr="0052065E">
        <w:rPr>
          <w:rFonts w:ascii="Arial" w:hAnsi="Arial" w:cs="Arial"/>
          <w:b/>
          <w:bCs/>
          <w:color w:val="000000"/>
          <w:sz w:val="20"/>
        </w:rPr>
        <w:t xml:space="preserve"> </w:t>
      </w:r>
      <w:proofErr w:type="gramStart"/>
      <w:r w:rsidR="00EE571B" w:rsidRPr="0052065E">
        <w:rPr>
          <w:rFonts w:ascii="Arial" w:hAnsi="Arial" w:cs="Arial"/>
          <w:b/>
          <w:bCs/>
          <w:color w:val="000000"/>
          <w:sz w:val="20"/>
        </w:rPr>
        <w:t>для</w:t>
      </w:r>
      <w:proofErr w:type="gramEnd"/>
      <w:r w:rsidRPr="0052065E">
        <w:rPr>
          <w:rFonts w:ascii="Arial" w:hAnsi="Arial" w:cs="Arial"/>
          <w:b/>
          <w:bCs/>
          <w:color w:val="000000"/>
          <w:sz w:val="20"/>
        </w:rPr>
        <w:t xml:space="preserve"> </w:t>
      </w:r>
    </w:p>
    <w:p w:rsidR="00EE571B" w:rsidRPr="0052065E" w:rsidRDefault="00EE571B" w:rsidP="0052065E">
      <w:pPr>
        <w:rPr>
          <w:rFonts w:ascii="Arial" w:hAnsi="Arial" w:cs="Arial"/>
          <w:b/>
          <w:bCs/>
          <w:color w:val="000000"/>
          <w:sz w:val="20"/>
        </w:rPr>
      </w:pPr>
      <w:r w:rsidRPr="0052065E">
        <w:rPr>
          <w:rFonts w:ascii="Arial" w:hAnsi="Arial" w:cs="Arial"/>
          <w:b/>
          <w:bCs/>
          <w:color w:val="000000"/>
          <w:sz w:val="20"/>
        </w:rPr>
        <w:t>оценки</w:t>
      </w:r>
      <w:r w:rsidR="003B0AD1" w:rsidRPr="0052065E">
        <w:rPr>
          <w:rFonts w:ascii="Arial" w:hAnsi="Arial" w:cs="Arial"/>
          <w:b/>
          <w:bCs/>
          <w:color w:val="000000"/>
          <w:sz w:val="20"/>
        </w:rPr>
        <w:t xml:space="preserve"> </w:t>
      </w:r>
      <w:r w:rsidRPr="0052065E">
        <w:rPr>
          <w:rFonts w:ascii="Arial" w:hAnsi="Arial" w:cs="Arial"/>
          <w:b/>
          <w:bCs/>
          <w:color w:val="000000"/>
          <w:sz w:val="20"/>
        </w:rPr>
        <w:t>жилых</w:t>
      </w:r>
      <w:r w:rsidR="003B0AD1" w:rsidRPr="0052065E">
        <w:rPr>
          <w:rFonts w:ascii="Arial" w:hAnsi="Arial" w:cs="Arial"/>
          <w:b/>
          <w:bCs/>
          <w:color w:val="000000"/>
          <w:sz w:val="20"/>
        </w:rPr>
        <w:t xml:space="preserve"> </w:t>
      </w:r>
      <w:r w:rsidRPr="0052065E">
        <w:rPr>
          <w:rFonts w:ascii="Arial" w:hAnsi="Arial" w:cs="Arial"/>
          <w:b/>
          <w:bCs/>
          <w:color w:val="000000"/>
          <w:sz w:val="20"/>
        </w:rPr>
        <w:t>помещений</w:t>
      </w:r>
      <w:r w:rsidR="003B0AD1" w:rsidRPr="0052065E">
        <w:rPr>
          <w:rFonts w:ascii="Arial" w:hAnsi="Arial" w:cs="Arial"/>
          <w:b/>
          <w:bCs/>
          <w:color w:val="000000"/>
          <w:sz w:val="20"/>
        </w:rPr>
        <w:t xml:space="preserve"> </w:t>
      </w:r>
      <w:proofErr w:type="gramStart"/>
      <w:r w:rsidRPr="0052065E">
        <w:rPr>
          <w:rFonts w:ascii="Arial" w:hAnsi="Arial" w:cs="Arial"/>
          <w:b/>
          <w:bCs/>
          <w:color w:val="000000"/>
          <w:sz w:val="20"/>
        </w:rPr>
        <w:t>муниципального</w:t>
      </w:r>
      <w:proofErr w:type="gramEnd"/>
      <w:r w:rsidR="003B0AD1" w:rsidRPr="0052065E">
        <w:rPr>
          <w:rFonts w:ascii="Arial" w:hAnsi="Arial" w:cs="Arial"/>
          <w:b/>
          <w:bCs/>
          <w:color w:val="000000"/>
          <w:sz w:val="20"/>
        </w:rPr>
        <w:t xml:space="preserve"> </w:t>
      </w:r>
    </w:p>
    <w:p w:rsidR="00EE571B" w:rsidRPr="0052065E" w:rsidRDefault="00EE571B" w:rsidP="0052065E">
      <w:pPr>
        <w:rPr>
          <w:rFonts w:ascii="Arial" w:hAnsi="Arial" w:cs="Arial"/>
          <w:b/>
          <w:bCs/>
          <w:color w:val="000000"/>
          <w:sz w:val="20"/>
        </w:rPr>
      </w:pPr>
      <w:r w:rsidRPr="0052065E">
        <w:rPr>
          <w:rFonts w:ascii="Arial" w:hAnsi="Arial" w:cs="Arial"/>
          <w:b/>
          <w:bCs/>
          <w:color w:val="000000"/>
          <w:sz w:val="20"/>
        </w:rPr>
        <w:t>жилищного</w:t>
      </w:r>
      <w:r w:rsidR="003B0AD1" w:rsidRPr="0052065E">
        <w:rPr>
          <w:rFonts w:ascii="Arial" w:hAnsi="Arial" w:cs="Arial"/>
          <w:b/>
          <w:bCs/>
          <w:color w:val="000000"/>
          <w:sz w:val="20"/>
        </w:rPr>
        <w:t xml:space="preserve"> </w:t>
      </w:r>
      <w:r w:rsidRPr="0052065E">
        <w:rPr>
          <w:rFonts w:ascii="Arial" w:hAnsi="Arial" w:cs="Arial"/>
          <w:b/>
          <w:bCs/>
          <w:color w:val="000000"/>
          <w:sz w:val="20"/>
        </w:rPr>
        <w:t>фонда</w:t>
      </w:r>
      <w:r w:rsidR="003B0AD1" w:rsidRPr="0052065E">
        <w:rPr>
          <w:rFonts w:ascii="Arial" w:hAnsi="Arial" w:cs="Arial"/>
          <w:b/>
          <w:bCs/>
          <w:color w:val="000000"/>
          <w:sz w:val="20"/>
        </w:rPr>
        <w:t xml:space="preserve"> </w:t>
      </w:r>
      <w:proofErr w:type="spellStart"/>
      <w:r w:rsidRPr="0052065E">
        <w:rPr>
          <w:rFonts w:ascii="Arial" w:hAnsi="Arial" w:cs="Arial"/>
          <w:b/>
          <w:bCs/>
          <w:color w:val="000000"/>
          <w:sz w:val="20"/>
        </w:rPr>
        <w:t>Эльбарусовского</w:t>
      </w:r>
      <w:proofErr w:type="spellEnd"/>
      <w:r w:rsidR="003B0AD1" w:rsidRPr="0052065E">
        <w:rPr>
          <w:rFonts w:ascii="Arial" w:hAnsi="Arial" w:cs="Arial"/>
          <w:b/>
          <w:bCs/>
          <w:color w:val="000000"/>
          <w:sz w:val="20"/>
        </w:rPr>
        <w:t xml:space="preserve"> </w:t>
      </w:r>
      <w:r w:rsidRPr="0052065E">
        <w:rPr>
          <w:rFonts w:ascii="Arial" w:hAnsi="Arial" w:cs="Arial"/>
          <w:b/>
          <w:bCs/>
          <w:color w:val="000000"/>
          <w:sz w:val="20"/>
        </w:rPr>
        <w:t>сельского</w:t>
      </w:r>
    </w:p>
    <w:p w:rsidR="00144BB6" w:rsidRPr="0052065E" w:rsidRDefault="003B0AD1" w:rsidP="0052065E">
      <w:pPr>
        <w:rPr>
          <w:rFonts w:ascii="Arial" w:hAnsi="Arial" w:cs="Arial"/>
          <w:b/>
          <w:i/>
          <w:color w:val="000000"/>
          <w:sz w:val="20"/>
        </w:rPr>
      </w:pPr>
      <w:r w:rsidRPr="0052065E">
        <w:rPr>
          <w:rFonts w:ascii="Arial" w:hAnsi="Arial" w:cs="Arial"/>
          <w:b/>
          <w:bCs/>
          <w:color w:val="000000"/>
          <w:sz w:val="20"/>
        </w:rPr>
        <w:t xml:space="preserve"> </w:t>
      </w:r>
      <w:r w:rsidR="00EE571B" w:rsidRPr="0052065E">
        <w:rPr>
          <w:rFonts w:ascii="Arial" w:hAnsi="Arial" w:cs="Arial"/>
          <w:b/>
          <w:bCs/>
          <w:color w:val="000000"/>
          <w:sz w:val="20"/>
        </w:rPr>
        <w:t>поселения</w:t>
      </w:r>
      <w:r w:rsidRPr="0052065E">
        <w:rPr>
          <w:rFonts w:ascii="Arial" w:hAnsi="Arial" w:cs="Arial"/>
          <w:b/>
          <w:bCs/>
          <w:color w:val="000000"/>
          <w:sz w:val="20"/>
        </w:rPr>
        <w:t xml:space="preserve"> </w:t>
      </w:r>
      <w:r w:rsidR="00EE571B" w:rsidRPr="0052065E">
        <w:rPr>
          <w:rFonts w:ascii="Arial" w:hAnsi="Arial" w:cs="Arial"/>
          <w:b/>
          <w:bCs/>
          <w:color w:val="000000"/>
          <w:sz w:val="20"/>
        </w:rPr>
        <w:t>Мариинско-Посадского</w:t>
      </w:r>
      <w:r w:rsidRPr="0052065E">
        <w:rPr>
          <w:rFonts w:ascii="Arial" w:hAnsi="Arial" w:cs="Arial"/>
          <w:b/>
          <w:bCs/>
          <w:color w:val="000000"/>
          <w:sz w:val="20"/>
        </w:rPr>
        <w:t xml:space="preserve"> </w:t>
      </w:r>
      <w:r w:rsidR="00EE571B" w:rsidRPr="0052065E">
        <w:rPr>
          <w:rFonts w:ascii="Arial" w:hAnsi="Arial" w:cs="Arial"/>
          <w:b/>
          <w:bCs/>
          <w:color w:val="000000"/>
          <w:sz w:val="20"/>
        </w:rPr>
        <w:t>района</w:t>
      </w:r>
      <w:r w:rsidRPr="0052065E">
        <w:rPr>
          <w:rFonts w:ascii="Arial" w:hAnsi="Arial" w:cs="Arial"/>
          <w:b/>
          <w:bCs/>
          <w:color w:val="000000"/>
          <w:sz w:val="20"/>
        </w:rPr>
        <w:t xml:space="preserve"> </w:t>
      </w:r>
    </w:p>
    <w:p w:rsidR="00722A44" w:rsidRDefault="00722A44" w:rsidP="0052065E">
      <w:pPr>
        <w:pStyle w:val="aff6"/>
        <w:ind w:firstLine="851"/>
        <w:jc w:val="both"/>
        <w:rPr>
          <w:rFonts w:ascii="Arial" w:hAnsi="Arial" w:cs="Arial"/>
          <w:color w:val="000000"/>
          <w:sz w:val="20"/>
        </w:rPr>
      </w:pPr>
    </w:p>
    <w:p w:rsidR="00144BB6" w:rsidRPr="0052065E" w:rsidRDefault="00EE571B" w:rsidP="0052065E">
      <w:pPr>
        <w:pStyle w:val="aff6"/>
        <w:ind w:firstLine="851"/>
        <w:jc w:val="both"/>
        <w:rPr>
          <w:rFonts w:ascii="Arial" w:hAnsi="Arial" w:cs="Arial"/>
          <w:color w:val="000000"/>
          <w:kern w:val="36"/>
          <w:sz w:val="20"/>
        </w:rPr>
      </w:pPr>
      <w:proofErr w:type="gramStart"/>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целях</w:t>
      </w:r>
      <w:r w:rsidR="003B0AD1" w:rsidRPr="0052065E">
        <w:rPr>
          <w:rFonts w:ascii="Arial" w:hAnsi="Arial" w:cs="Arial"/>
          <w:color w:val="000000"/>
          <w:sz w:val="20"/>
        </w:rPr>
        <w:t xml:space="preserve"> </w:t>
      </w:r>
      <w:r w:rsidRPr="0052065E">
        <w:rPr>
          <w:rFonts w:ascii="Arial" w:hAnsi="Arial" w:cs="Arial"/>
          <w:color w:val="000000"/>
          <w:sz w:val="20"/>
        </w:rPr>
        <w:t>приведения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соответствие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Правительства</w:t>
      </w:r>
      <w:r w:rsidR="003B0AD1" w:rsidRPr="0052065E">
        <w:rPr>
          <w:rFonts w:ascii="Arial" w:hAnsi="Arial" w:cs="Arial"/>
          <w:color w:val="000000"/>
          <w:sz w:val="20"/>
        </w:rPr>
        <w:t xml:space="preserve"> </w:t>
      </w:r>
      <w:r w:rsidRPr="0052065E">
        <w:rPr>
          <w:rFonts w:ascii="Arial" w:hAnsi="Arial" w:cs="Arial"/>
          <w:color w:val="000000"/>
          <w:sz w:val="20"/>
        </w:rPr>
        <w:t>РФ</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28.01.2006</w:t>
      </w:r>
      <w:r w:rsidR="003B0AD1" w:rsidRPr="0052065E">
        <w:rPr>
          <w:rFonts w:ascii="Arial" w:hAnsi="Arial" w:cs="Arial"/>
          <w:color w:val="000000"/>
          <w:sz w:val="20"/>
        </w:rPr>
        <w:t xml:space="preserve"> </w:t>
      </w:r>
      <w:r w:rsidRPr="0052065E">
        <w:rPr>
          <w:rFonts w:ascii="Arial" w:hAnsi="Arial" w:cs="Arial"/>
          <w:color w:val="000000"/>
          <w:sz w:val="20"/>
        </w:rPr>
        <w:t>N</w:t>
      </w:r>
      <w:r w:rsidR="003B0AD1" w:rsidRPr="0052065E">
        <w:rPr>
          <w:rFonts w:ascii="Arial" w:hAnsi="Arial" w:cs="Arial"/>
          <w:color w:val="000000"/>
          <w:sz w:val="20"/>
        </w:rPr>
        <w:t xml:space="preserve"> </w:t>
      </w:r>
      <w:r w:rsidRPr="0052065E">
        <w:rPr>
          <w:rFonts w:ascii="Arial" w:hAnsi="Arial" w:cs="Arial"/>
          <w:color w:val="000000"/>
          <w:sz w:val="20"/>
        </w:rPr>
        <w:t>47</w:t>
      </w:r>
      <w:r w:rsidR="003B0AD1" w:rsidRPr="0052065E">
        <w:rPr>
          <w:rFonts w:ascii="Arial" w:hAnsi="Arial" w:cs="Arial"/>
          <w:color w:val="000000"/>
          <w:sz w:val="20"/>
        </w:rPr>
        <w:t xml:space="preserve"> </w:t>
      </w:r>
      <w:r w:rsidRPr="0052065E">
        <w:rPr>
          <w:rFonts w:ascii="Arial" w:hAnsi="Arial" w:cs="Arial"/>
          <w:color w:val="000000"/>
          <w:sz w:val="20"/>
        </w:rPr>
        <w:t>"Об</w:t>
      </w:r>
      <w:r w:rsidR="003B0AD1" w:rsidRPr="0052065E">
        <w:rPr>
          <w:rFonts w:ascii="Arial" w:hAnsi="Arial" w:cs="Arial"/>
          <w:color w:val="000000"/>
          <w:sz w:val="20"/>
        </w:rPr>
        <w:t xml:space="preserve"> </w:t>
      </w:r>
      <w:r w:rsidRPr="0052065E">
        <w:rPr>
          <w:rFonts w:ascii="Arial" w:hAnsi="Arial" w:cs="Arial"/>
          <w:color w:val="000000"/>
          <w:sz w:val="20"/>
        </w:rPr>
        <w:t>утверждении</w:t>
      </w:r>
      <w:r w:rsidR="003B0AD1" w:rsidRPr="0052065E">
        <w:rPr>
          <w:rFonts w:ascii="Arial" w:hAnsi="Arial" w:cs="Arial"/>
          <w:color w:val="000000"/>
          <w:sz w:val="20"/>
        </w:rPr>
        <w:t xml:space="preserve"> </w:t>
      </w:r>
      <w:r w:rsidRPr="0052065E">
        <w:rPr>
          <w:rFonts w:ascii="Arial" w:hAnsi="Arial" w:cs="Arial"/>
          <w:color w:val="000000"/>
          <w:sz w:val="20"/>
        </w:rPr>
        <w:t>Положения</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признании</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жилым</w:t>
      </w:r>
      <w:r w:rsidR="003B0AD1" w:rsidRPr="0052065E">
        <w:rPr>
          <w:rFonts w:ascii="Arial" w:hAnsi="Arial" w:cs="Arial"/>
          <w:color w:val="000000"/>
          <w:sz w:val="20"/>
        </w:rPr>
        <w:t xml:space="preserve"> </w:t>
      </w:r>
      <w:r w:rsidRPr="0052065E">
        <w:rPr>
          <w:rFonts w:ascii="Arial" w:hAnsi="Arial" w:cs="Arial"/>
          <w:color w:val="000000"/>
          <w:sz w:val="20"/>
        </w:rPr>
        <w:t>помещением,</w:t>
      </w:r>
      <w:r w:rsidR="003B0AD1" w:rsidRPr="0052065E">
        <w:rPr>
          <w:rFonts w:ascii="Arial" w:hAnsi="Arial" w:cs="Arial"/>
          <w:color w:val="000000"/>
          <w:sz w:val="20"/>
        </w:rPr>
        <w:t xml:space="preserve"> </w:t>
      </w:r>
      <w:r w:rsidRPr="0052065E">
        <w:rPr>
          <w:rFonts w:ascii="Arial" w:hAnsi="Arial" w:cs="Arial"/>
          <w:color w:val="000000"/>
          <w:sz w:val="20"/>
        </w:rPr>
        <w:t>жилого</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непригодным</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проживания,</w:t>
      </w:r>
      <w:r w:rsidR="003B0AD1" w:rsidRPr="0052065E">
        <w:rPr>
          <w:rFonts w:ascii="Arial" w:hAnsi="Arial" w:cs="Arial"/>
          <w:color w:val="000000"/>
          <w:sz w:val="20"/>
        </w:rPr>
        <w:t xml:space="preserve"> </w:t>
      </w:r>
      <w:r w:rsidRPr="0052065E">
        <w:rPr>
          <w:rFonts w:ascii="Arial" w:hAnsi="Arial" w:cs="Arial"/>
          <w:color w:val="000000"/>
          <w:sz w:val="20"/>
        </w:rPr>
        <w:t>многоквартирного</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аварийным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подлежащим</w:t>
      </w:r>
      <w:r w:rsidR="003B0AD1" w:rsidRPr="0052065E">
        <w:rPr>
          <w:rFonts w:ascii="Arial" w:hAnsi="Arial" w:cs="Arial"/>
          <w:color w:val="000000"/>
          <w:sz w:val="20"/>
        </w:rPr>
        <w:t xml:space="preserve"> </w:t>
      </w:r>
      <w:r w:rsidRPr="0052065E">
        <w:rPr>
          <w:rFonts w:ascii="Arial" w:hAnsi="Arial" w:cs="Arial"/>
          <w:color w:val="000000"/>
          <w:sz w:val="20"/>
        </w:rPr>
        <w:t>сносу</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реконструкции,</w:t>
      </w:r>
      <w:r w:rsidR="003B0AD1" w:rsidRPr="0052065E">
        <w:rPr>
          <w:rFonts w:ascii="Arial" w:hAnsi="Arial" w:cs="Arial"/>
          <w:color w:val="000000"/>
          <w:sz w:val="20"/>
        </w:rPr>
        <w:t xml:space="preserve"> </w:t>
      </w:r>
      <w:r w:rsidRPr="0052065E">
        <w:rPr>
          <w:rFonts w:ascii="Arial" w:hAnsi="Arial" w:cs="Arial"/>
          <w:color w:val="000000"/>
          <w:sz w:val="20"/>
        </w:rPr>
        <w:t>садового</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жилым</w:t>
      </w:r>
      <w:r w:rsidR="003B0AD1" w:rsidRPr="0052065E">
        <w:rPr>
          <w:rFonts w:ascii="Arial" w:hAnsi="Arial" w:cs="Arial"/>
          <w:color w:val="000000"/>
          <w:sz w:val="20"/>
        </w:rPr>
        <w:t xml:space="preserve"> </w:t>
      </w:r>
      <w:r w:rsidRPr="0052065E">
        <w:rPr>
          <w:rFonts w:ascii="Arial" w:hAnsi="Arial" w:cs="Arial"/>
          <w:color w:val="000000"/>
          <w:sz w:val="20"/>
        </w:rPr>
        <w:t>домом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жилого</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садовым</w:t>
      </w:r>
      <w:r w:rsidR="003B0AD1" w:rsidRPr="0052065E">
        <w:rPr>
          <w:rFonts w:ascii="Arial" w:hAnsi="Arial" w:cs="Arial"/>
          <w:color w:val="000000"/>
          <w:sz w:val="20"/>
        </w:rPr>
        <w:t xml:space="preserve"> </w:t>
      </w:r>
      <w:r w:rsidRPr="0052065E">
        <w:rPr>
          <w:rFonts w:ascii="Arial" w:hAnsi="Arial" w:cs="Arial"/>
          <w:color w:val="000000"/>
          <w:sz w:val="20"/>
        </w:rPr>
        <w:t>домом"</w:t>
      </w:r>
      <w:r w:rsidR="003B0AD1" w:rsidRPr="0052065E">
        <w:rPr>
          <w:rFonts w:ascii="Arial" w:hAnsi="Arial" w:cs="Arial"/>
          <w:color w:val="000000"/>
          <w:sz w:val="20"/>
        </w:rPr>
        <w:t xml:space="preserve"> </w:t>
      </w:r>
      <w:r w:rsidRPr="0052065E">
        <w:rPr>
          <w:rFonts w:ascii="Arial" w:hAnsi="Arial" w:cs="Arial"/>
          <w:color w:val="000000"/>
          <w:sz w:val="20"/>
        </w:rPr>
        <w:t>«Порядка</w:t>
      </w:r>
      <w:r w:rsidR="003B0AD1" w:rsidRPr="0052065E">
        <w:rPr>
          <w:rFonts w:ascii="Arial" w:hAnsi="Arial" w:cs="Arial"/>
          <w:color w:val="000000"/>
          <w:sz w:val="20"/>
        </w:rPr>
        <w:t xml:space="preserve"> </w:t>
      </w:r>
      <w:r w:rsidRPr="0052065E">
        <w:rPr>
          <w:rFonts w:ascii="Arial" w:hAnsi="Arial" w:cs="Arial"/>
          <w:color w:val="000000"/>
          <w:sz w:val="20"/>
        </w:rPr>
        <w:t>создания</w:t>
      </w:r>
      <w:r w:rsidR="003B0AD1" w:rsidRPr="0052065E">
        <w:rPr>
          <w:rFonts w:ascii="Arial" w:hAnsi="Arial" w:cs="Arial"/>
          <w:color w:val="000000"/>
          <w:sz w:val="20"/>
        </w:rPr>
        <w:t xml:space="preserve"> </w:t>
      </w:r>
      <w:r w:rsidRPr="0052065E">
        <w:rPr>
          <w:rFonts w:ascii="Arial" w:hAnsi="Arial" w:cs="Arial"/>
          <w:color w:val="000000"/>
          <w:sz w:val="20"/>
        </w:rPr>
        <w:t>межведомственной</w:t>
      </w:r>
      <w:r w:rsidR="003B0AD1" w:rsidRPr="0052065E">
        <w:rPr>
          <w:rFonts w:ascii="Arial" w:hAnsi="Arial" w:cs="Arial"/>
          <w:color w:val="000000"/>
          <w:sz w:val="20"/>
        </w:rPr>
        <w:t xml:space="preserve"> </w:t>
      </w:r>
      <w:r w:rsidRPr="0052065E">
        <w:rPr>
          <w:rFonts w:ascii="Arial" w:hAnsi="Arial" w:cs="Arial"/>
          <w:color w:val="000000"/>
          <w:sz w:val="20"/>
        </w:rPr>
        <w:t>комиссии</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оценки</w:t>
      </w:r>
      <w:r w:rsidR="003B0AD1" w:rsidRPr="0052065E">
        <w:rPr>
          <w:rFonts w:ascii="Arial" w:hAnsi="Arial" w:cs="Arial"/>
          <w:color w:val="000000"/>
          <w:sz w:val="20"/>
        </w:rPr>
        <w:t xml:space="preserve"> </w:t>
      </w:r>
      <w:r w:rsidRPr="0052065E">
        <w:rPr>
          <w:rFonts w:ascii="Arial" w:hAnsi="Arial" w:cs="Arial"/>
          <w:color w:val="000000"/>
          <w:sz w:val="20"/>
        </w:rPr>
        <w:t>жилых</w:t>
      </w:r>
      <w:r w:rsidR="003B0AD1" w:rsidRPr="0052065E">
        <w:rPr>
          <w:rFonts w:ascii="Arial" w:hAnsi="Arial" w:cs="Arial"/>
          <w:color w:val="000000"/>
          <w:sz w:val="20"/>
        </w:rPr>
        <w:t xml:space="preserve"> </w:t>
      </w:r>
      <w:r w:rsidRPr="0052065E">
        <w:rPr>
          <w:rFonts w:ascii="Arial" w:hAnsi="Arial" w:cs="Arial"/>
          <w:color w:val="000000"/>
          <w:sz w:val="20"/>
        </w:rPr>
        <w:t>помещений</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ж</w:t>
      </w:r>
      <w:r w:rsidRPr="0052065E">
        <w:rPr>
          <w:rFonts w:ascii="Arial" w:hAnsi="Arial" w:cs="Arial"/>
          <w:color w:val="000000"/>
          <w:sz w:val="20"/>
        </w:rPr>
        <w:t>и</w:t>
      </w:r>
      <w:r w:rsidRPr="0052065E">
        <w:rPr>
          <w:rFonts w:ascii="Arial" w:hAnsi="Arial" w:cs="Arial"/>
          <w:color w:val="000000"/>
          <w:sz w:val="20"/>
        </w:rPr>
        <w:t>лищного</w:t>
      </w:r>
      <w:r w:rsidR="003B0AD1" w:rsidRPr="0052065E">
        <w:rPr>
          <w:rFonts w:ascii="Arial" w:hAnsi="Arial" w:cs="Arial"/>
          <w:color w:val="000000"/>
          <w:sz w:val="20"/>
        </w:rPr>
        <w:t xml:space="preserve"> </w:t>
      </w:r>
      <w:r w:rsidRPr="0052065E">
        <w:rPr>
          <w:rFonts w:ascii="Arial" w:hAnsi="Arial" w:cs="Arial"/>
          <w:color w:val="000000"/>
          <w:sz w:val="20"/>
        </w:rPr>
        <w:t>фонда</w:t>
      </w:r>
      <w:r w:rsidR="003B0AD1" w:rsidRPr="0052065E">
        <w:rPr>
          <w:rFonts w:ascii="Arial" w:hAnsi="Arial" w:cs="Arial"/>
          <w:color w:val="000000"/>
          <w:sz w:val="20"/>
        </w:rPr>
        <w:t xml:space="preserve"> </w:t>
      </w:r>
      <w:proofErr w:type="spellStart"/>
      <w:r w:rsidRPr="0052065E">
        <w:rPr>
          <w:rFonts w:ascii="Arial" w:hAnsi="Arial" w:cs="Arial"/>
          <w:color w:val="000000"/>
          <w:sz w:val="20"/>
        </w:rPr>
        <w:t>Эльбарусовского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утв</w:t>
      </w:r>
      <w:proofErr w:type="gramEnd"/>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главы</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21.07.2017</w:t>
      </w:r>
      <w:r w:rsidR="003B0AD1" w:rsidRPr="0052065E">
        <w:rPr>
          <w:rFonts w:ascii="Arial" w:hAnsi="Arial" w:cs="Arial"/>
          <w:color w:val="000000"/>
          <w:sz w:val="20"/>
        </w:rPr>
        <w:t xml:space="preserve"> </w:t>
      </w:r>
      <w:r w:rsidRPr="0052065E">
        <w:rPr>
          <w:rFonts w:ascii="Arial" w:hAnsi="Arial" w:cs="Arial"/>
          <w:color w:val="000000"/>
          <w:sz w:val="20"/>
        </w:rPr>
        <w:t>г.</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64</w:t>
      </w:r>
      <w:r w:rsidRPr="0052065E">
        <w:rPr>
          <w:rFonts w:ascii="Arial" w:hAnsi="Arial" w:cs="Arial"/>
          <w:color w:val="000000"/>
          <w:kern w:val="36"/>
          <w:sz w:val="20"/>
        </w:rPr>
        <w:t>,</w:t>
      </w:r>
    </w:p>
    <w:p w:rsidR="00144BB6" w:rsidRPr="0052065E" w:rsidRDefault="00EE571B" w:rsidP="0052065E">
      <w:pPr>
        <w:pStyle w:val="aff6"/>
        <w:jc w:val="center"/>
        <w:rPr>
          <w:rFonts w:ascii="Arial" w:hAnsi="Arial" w:cs="Arial"/>
          <w:b/>
          <w:color w:val="000000"/>
          <w:sz w:val="20"/>
        </w:rPr>
      </w:pPr>
      <w:proofErr w:type="spellStart"/>
      <w:proofErr w:type="gramStart"/>
      <w:r w:rsidRPr="0052065E">
        <w:rPr>
          <w:rFonts w:ascii="Arial" w:hAnsi="Arial" w:cs="Arial"/>
          <w:b/>
          <w:color w:val="000000"/>
          <w:sz w:val="20"/>
        </w:rPr>
        <w:t>п</w:t>
      </w:r>
      <w:proofErr w:type="spellEnd"/>
      <w:proofErr w:type="gramEnd"/>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с</w:t>
      </w:r>
      <w:r w:rsidR="003B0AD1" w:rsidRPr="0052065E">
        <w:rPr>
          <w:rFonts w:ascii="Arial" w:hAnsi="Arial" w:cs="Arial"/>
          <w:b/>
          <w:color w:val="000000"/>
          <w:sz w:val="20"/>
        </w:rPr>
        <w:t xml:space="preserve"> </w:t>
      </w:r>
      <w:r w:rsidRPr="0052065E">
        <w:rPr>
          <w:rFonts w:ascii="Arial" w:hAnsi="Arial" w:cs="Arial"/>
          <w:b/>
          <w:color w:val="000000"/>
          <w:sz w:val="20"/>
        </w:rPr>
        <w:t>т</w:t>
      </w:r>
      <w:r w:rsidR="003B0AD1" w:rsidRPr="0052065E">
        <w:rPr>
          <w:rFonts w:ascii="Arial" w:hAnsi="Arial" w:cs="Arial"/>
          <w:b/>
          <w:color w:val="000000"/>
          <w:sz w:val="20"/>
        </w:rPr>
        <w:t xml:space="preserve"> </w:t>
      </w:r>
      <w:r w:rsidRPr="0052065E">
        <w:rPr>
          <w:rFonts w:ascii="Arial" w:hAnsi="Arial" w:cs="Arial"/>
          <w:b/>
          <w:color w:val="000000"/>
          <w:sz w:val="20"/>
        </w:rPr>
        <w:t>а</w:t>
      </w:r>
      <w:r w:rsidR="003B0AD1" w:rsidRPr="0052065E">
        <w:rPr>
          <w:rFonts w:ascii="Arial" w:hAnsi="Arial" w:cs="Arial"/>
          <w:b/>
          <w:color w:val="000000"/>
          <w:sz w:val="20"/>
        </w:rPr>
        <w:t xml:space="preserve"> </w:t>
      </w:r>
      <w:proofErr w:type="spellStart"/>
      <w:r w:rsidRPr="0052065E">
        <w:rPr>
          <w:rFonts w:ascii="Arial" w:hAnsi="Arial" w:cs="Arial"/>
          <w:b/>
          <w:color w:val="000000"/>
          <w:sz w:val="20"/>
        </w:rPr>
        <w:t>н</w:t>
      </w:r>
      <w:proofErr w:type="spellEnd"/>
      <w:r w:rsidR="003B0AD1" w:rsidRPr="0052065E">
        <w:rPr>
          <w:rFonts w:ascii="Arial" w:hAnsi="Arial" w:cs="Arial"/>
          <w:b/>
          <w:color w:val="000000"/>
          <w:sz w:val="20"/>
        </w:rPr>
        <w:t xml:space="preserve"> </w:t>
      </w:r>
      <w:r w:rsidRPr="0052065E">
        <w:rPr>
          <w:rFonts w:ascii="Arial" w:hAnsi="Arial" w:cs="Arial"/>
          <w:b/>
          <w:color w:val="000000"/>
          <w:sz w:val="20"/>
        </w:rPr>
        <w:t>о</w:t>
      </w:r>
      <w:r w:rsidR="003B0AD1" w:rsidRPr="0052065E">
        <w:rPr>
          <w:rFonts w:ascii="Arial" w:hAnsi="Arial" w:cs="Arial"/>
          <w:b/>
          <w:color w:val="000000"/>
          <w:sz w:val="20"/>
        </w:rPr>
        <w:t xml:space="preserve"> </w:t>
      </w:r>
      <w:r w:rsidRPr="0052065E">
        <w:rPr>
          <w:rFonts w:ascii="Arial" w:hAnsi="Arial" w:cs="Arial"/>
          <w:b/>
          <w:color w:val="000000"/>
          <w:sz w:val="20"/>
        </w:rPr>
        <w:t>в</w:t>
      </w:r>
      <w:r w:rsidR="003B0AD1" w:rsidRPr="0052065E">
        <w:rPr>
          <w:rFonts w:ascii="Arial" w:hAnsi="Arial" w:cs="Arial"/>
          <w:b/>
          <w:color w:val="000000"/>
          <w:sz w:val="20"/>
        </w:rPr>
        <w:t xml:space="preserve"> </w:t>
      </w:r>
      <w:r w:rsidRPr="0052065E">
        <w:rPr>
          <w:rFonts w:ascii="Arial" w:hAnsi="Arial" w:cs="Arial"/>
          <w:b/>
          <w:color w:val="000000"/>
          <w:sz w:val="20"/>
        </w:rPr>
        <w:t>л</w:t>
      </w:r>
      <w:r w:rsidR="003B0AD1" w:rsidRPr="0052065E">
        <w:rPr>
          <w:rFonts w:ascii="Arial" w:hAnsi="Arial" w:cs="Arial"/>
          <w:b/>
          <w:color w:val="000000"/>
          <w:sz w:val="20"/>
        </w:rPr>
        <w:t xml:space="preserve"> </w:t>
      </w:r>
      <w:r w:rsidRPr="0052065E">
        <w:rPr>
          <w:rFonts w:ascii="Arial" w:hAnsi="Arial" w:cs="Arial"/>
          <w:b/>
          <w:color w:val="000000"/>
          <w:sz w:val="20"/>
        </w:rPr>
        <w:t>я</w:t>
      </w:r>
      <w:r w:rsidR="003B0AD1" w:rsidRPr="0052065E">
        <w:rPr>
          <w:rFonts w:ascii="Arial" w:hAnsi="Arial" w:cs="Arial"/>
          <w:b/>
          <w:color w:val="000000"/>
          <w:sz w:val="20"/>
        </w:rPr>
        <w:t xml:space="preserve"> </w:t>
      </w:r>
      <w:r w:rsidRPr="0052065E">
        <w:rPr>
          <w:rFonts w:ascii="Arial" w:hAnsi="Arial" w:cs="Arial"/>
          <w:b/>
          <w:color w:val="000000"/>
          <w:sz w:val="20"/>
        </w:rPr>
        <w:t>е</w:t>
      </w:r>
      <w:r w:rsidR="003B0AD1" w:rsidRPr="0052065E">
        <w:rPr>
          <w:rFonts w:ascii="Arial" w:hAnsi="Arial" w:cs="Arial"/>
          <w:b/>
          <w:color w:val="000000"/>
          <w:sz w:val="20"/>
        </w:rPr>
        <w:t xml:space="preserve"> </w:t>
      </w:r>
      <w:r w:rsidRPr="0052065E">
        <w:rPr>
          <w:rFonts w:ascii="Arial" w:hAnsi="Arial" w:cs="Arial"/>
          <w:b/>
          <w:color w:val="000000"/>
          <w:sz w:val="20"/>
        </w:rPr>
        <w:t>т</w:t>
      </w:r>
      <w:r w:rsidR="003B0AD1" w:rsidRPr="0052065E">
        <w:rPr>
          <w:rFonts w:ascii="Arial" w:hAnsi="Arial" w:cs="Arial"/>
          <w:b/>
          <w:color w:val="000000"/>
          <w:sz w:val="20"/>
        </w:rPr>
        <w:t xml:space="preserve"> </w:t>
      </w:r>
      <w:r w:rsidRPr="0052065E">
        <w:rPr>
          <w:rFonts w:ascii="Arial" w:hAnsi="Arial" w:cs="Arial"/>
          <w:b/>
          <w:color w:val="000000"/>
          <w:sz w:val="20"/>
        </w:rPr>
        <w:t>:</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Внести</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«Порядок</w:t>
      </w:r>
      <w:r w:rsidR="003B0AD1" w:rsidRPr="0052065E">
        <w:rPr>
          <w:rFonts w:ascii="Arial" w:hAnsi="Arial" w:cs="Arial"/>
          <w:color w:val="000000"/>
          <w:sz w:val="20"/>
        </w:rPr>
        <w:t xml:space="preserve"> </w:t>
      </w:r>
      <w:r w:rsidRPr="0052065E">
        <w:rPr>
          <w:rFonts w:ascii="Arial" w:hAnsi="Arial" w:cs="Arial"/>
          <w:color w:val="000000"/>
          <w:sz w:val="20"/>
        </w:rPr>
        <w:t>создания</w:t>
      </w:r>
      <w:r w:rsidR="003B0AD1" w:rsidRPr="0052065E">
        <w:rPr>
          <w:rFonts w:ascii="Arial" w:hAnsi="Arial" w:cs="Arial"/>
          <w:color w:val="000000"/>
          <w:sz w:val="20"/>
        </w:rPr>
        <w:t xml:space="preserve"> </w:t>
      </w:r>
      <w:r w:rsidRPr="0052065E">
        <w:rPr>
          <w:rFonts w:ascii="Arial" w:hAnsi="Arial" w:cs="Arial"/>
          <w:color w:val="000000"/>
          <w:sz w:val="20"/>
        </w:rPr>
        <w:t>межведомственной</w:t>
      </w:r>
      <w:r w:rsidR="003B0AD1" w:rsidRPr="0052065E">
        <w:rPr>
          <w:rFonts w:ascii="Arial" w:hAnsi="Arial" w:cs="Arial"/>
          <w:color w:val="000000"/>
          <w:sz w:val="20"/>
        </w:rPr>
        <w:t xml:space="preserve"> </w:t>
      </w:r>
      <w:r w:rsidRPr="0052065E">
        <w:rPr>
          <w:rFonts w:ascii="Arial" w:hAnsi="Arial" w:cs="Arial"/>
          <w:color w:val="000000"/>
          <w:sz w:val="20"/>
        </w:rPr>
        <w:t>комиссии</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оценки</w:t>
      </w:r>
      <w:r w:rsidR="003B0AD1" w:rsidRPr="0052065E">
        <w:rPr>
          <w:rFonts w:ascii="Arial" w:hAnsi="Arial" w:cs="Arial"/>
          <w:color w:val="000000"/>
          <w:sz w:val="20"/>
        </w:rPr>
        <w:t xml:space="preserve"> </w:t>
      </w:r>
      <w:r w:rsidRPr="0052065E">
        <w:rPr>
          <w:rFonts w:ascii="Arial" w:hAnsi="Arial" w:cs="Arial"/>
          <w:color w:val="000000"/>
          <w:sz w:val="20"/>
        </w:rPr>
        <w:t>жилых</w:t>
      </w:r>
      <w:r w:rsidR="003B0AD1" w:rsidRPr="0052065E">
        <w:rPr>
          <w:rFonts w:ascii="Arial" w:hAnsi="Arial" w:cs="Arial"/>
          <w:color w:val="000000"/>
          <w:sz w:val="20"/>
        </w:rPr>
        <w:t xml:space="preserve"> </w:t>
      </w:r>
      <w:r w:rsidRPr="0052065E">
        <w:rPr>
          <w:rFonts w:ascii="Arial" w:hAnsi="Arial" w:cs="Arial"/>
          <w:color w:val="000000"/>
          <w:sz w:val="20"/>
        </w:rPr>
        <w:t>помещений</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жилищного</w:t>
      </w:r>
      <w:r w:rsidR="003B0AD1" w:rsidRPr="0052065E">
        <w:rPr>
          <w:rFonts w:ascii="Arial" w:hAnsi="Arial" w:cs="Arial"/>
          <w:color w:val="000000"/>
          <w:sz w:val="20"/>
        </w:rPr>
        <w:t xml:space="preserve"> </w:t>
      </w:r>
      <w:r w:rsidRPr="0052065E">
        <w:rPr>
          <w:rFonts w:ascii="Arial" w:hAnsi="Arial" w:cs="Arial"/>
          <w:color w:val="000000"/>
          <w:sz w:val="20"/>
        </w:rPr>
        <w:t>фонда</w:t>
      </w:r>
      <w:r w:rsidR="003B0AD1" w:rsidRPr="0052065E">
        <w:rPr>
          <w:rFonts w:ascii="Arial" w:hAnsi="Arial" w:cs="Arial"/>
          <w:color w:val="000000"/>
          <w:sz w:val="20"/>
        </w:rPr>
        <w:t xml:space="preserve"> </w:t>
      </w:r>
      <w:proofErr w:type="spellStart"/>
      <w:r w:rsidRPr="0052065E">
        <w:rPr>
          <w:rFonts w:ascii="Arial" w:hAnsi="Arial" w:cs="Arial"/>
          <w:color w:val="000000"/>
          <w:sz w:val="20"/>
        </w:rPr>
        <w:t>Эльбарусовского</w:t>
      </w:r>
      <w:proofErr w:type="spellEnd"/>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Мариинско-Посадского</w:t>
      </w:r>
      <w:r w:rsidR="003B0AD1" w:rsidRPr="0052065E">
        <w:rPr>
          <w:rFonts w:ascii="Arial" w:hAnsi="Arial" w:cs="Arial"/>
          <w:color w:val="000000"/>
          <w:sz w:val="20"/>
        </w:rPr>
        <w:t xml:space="preserve"> </w:t>
      </w:r>
      <w:r w:rsidRPr="0052065E">
        <w:rPr>
          <w:rFonts w:ascii="Arial" w:hAnsi="Arial" w:cs="Arial"/>
          <w:color w:val="000000"/>
          <w:sz w:val="20"/>
        </w:rPr>
        <w:t>района»</w:t>
      </w:r>
      <w:r w:rsidR="003B0AD1" w:rsidRPr="0052065E">
        <w:rPr>
          <w:rFonts w:ascii="Arial" w:hAnsi="Arial" w:cs="Arial"/>
          <w:color w:val="000000"/>
          <w:sz w:val="20"/>
        </w:rPr>
        <w:t xml:space="preserve"> </w:t>
      </w:r>
      <w:r w:rsidRPr="0052065E">
        <w:rPr>
          <w:rFonts w:ascii="Arial" w:hAnsi="Arial" w:cs="Arial"/>
          <w:color w:val="000000"/>
          <w:sz w:val="20"/>
        </w:rPr>
        <w:t>утв.</w:t>
      </w:r>
      <w:r w:rsidR="003B0AD1" w:rsidRPr="0052065E">
        <w:rPr>
          <w:rFonts w:ascii="Arial" w:hAnsi="Arial" w:cs="Arial"/>
          <w:color w:val="000000"/>
          <w:sz w:val="20"/>
        </w:rPr>
        <w:t xml:space="preserve"> </w:t>
      </w: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главы</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21.07.2017</w:t>
      </w:r>
      <w:r w:rsidR="003B0AD1" w:rsidRPr="0052065E">
        <w:rPr>
          <w:rFonts w:ascii="Arial" w:hAnsi="Arial" w:cs="Arial"/>
          <w:color w:val="000000"/>
          <w:sz w:val="20"/>
        </w:rPr>
        <w:t xml:space="preserve"> </w:t>
      </w:r>
      <w:r w:rsidRPr="0052065E">
        <w:rPr>
          <w:rFonts w:ascii="Arial" w:hAnsi="Arial" w:cs="Arial"/>
          <w:color w:val="000000"/>
          <w:sz w:val="20"/>
        </w:rPr>
        <w:t>г.</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64</w:t>
      </w:r>
      <w:r w:rsidR="003B0AD1" w:rsidRPr="0052065E">
        <w:rPr>
          <w:rFonts w:ascii="Arial" w:hAnsi="Arial" w:cs="Arial"/>
          <w:color w:val="000000"/>
          <w:sz w:val="20"/>
        </w:rPr>
        <w:t xml:space="preserve"> </w:t>
      </w:r>
      <w:r w:rsidRPr="0052065E">
        <w:rPr>
          <w:rFonts w:ascii="Arial" w:hAnsi="Arial" w:cs="Arial"/>
          <w:color w:val="000000"/>
          <w:sz w:val="20"/>
        </w:rPr>
        <w:t>следующие</w:t>
      </w:r>
      <w:r w:rsidR="003B0AD1" w:rsidRPr="0052065E">
        <w:rPr>
          <w:rFonts w:ascii="Arial" w:hAnsi="Arial" w:cs="Arial"/>
          <w:color w:val="000000"/>
          <w:sz w:val="20"/>
        </w:rPr>
        <w:t xml:space="preserve"> </w:t>
      </w:r>
      <w:r w:rsidRPr="0052065E">
        <w:rPr>
          <w:rFonts w:ascii="Arial" w:hAnsi="Arial" w:cs="Arial"/>
          <w:color w:val="000000"/>
          <w:sz w:val="20"/>
        </w:rPr>
        <w:t>изменения:</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1.1</w:t>
      </w:r>
      <w:r w:rsidR="003B0AD1" w:rsidRPr="0052065E">
        <w:rPr>
          <w:rFonts w:ascii="Arial" w:hAnsi="Arial" w:cs="Arial"/>
          <w:color w:val="000000"/>
          <w:sz w:val="20"/>
        </w:rPr>
        <w:t xml:space="preserve"> </w:t>
      </w:r>
      <w:r w:rsidRPr="0052065E">
        <w:rPr>
          <w:rFonts w:ascii="Arial" w:hAnsi="Arial" w:cs="Arial"/>
          <w:color w:val="000000"/>
          <w:sz w:val="20"/>
        </w:rPr>
        <w:t>Абзац</w:t>
      </w:r>
      <w:r w:rsidR="003B0AD1" w:rsidRPr="0052065E">
        <w:rPr>
          <w:rFonts w:ascii="Arial" w:hAnsi="Arial" w:cs="Arial"/>
          <w:color w:val="000000"/>
          <w:sz w:val="20"/>
        </w:rPr>
        <w:t xml:space="preserve"> </w:t>
      </w:r>
      <w:r w:rsidRPr="0052065E">
        <w:rPr>
          <w:rFonts w:ascii="Arial" w:hAnsi="Arial" w:cs="Arial"/>
          <w:color w:val="000000"/>
          <w:sz w:val="20"/>
        </w:rPr>
        <w:t>4</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993"/>
        <w:jc w:val="both"/>
        <w:rPr>
          <w:rFonts w:ascii="Arial" w:hAnsi="Arial" w:cs="Arial"/>
          <w:color w:val="000000"/>
          <w:sz w:val="20"/>
        </w:rPr>
      </w:pPr>
      <w:proofErr w:type="gramStart"/>
      <w:r w:rsidRPr="0052065E">
        <w:rPr>
          <w:rFonts w:ascii="Arial" w:hAnsi="Arial" w:cs="Arial"/>
          <w:color w:val="000000"/>
          <w:sz w:val="20"/>
        </w:rPr>
        <w:lastRenderedPageBreak/>
        <w:t>-«представители</w:t>
      </w:r>
      <w:r w:rsidR="003B0AD1" w:rsidRPr="0052065E">
        <w:rPr>
          <w:rFonts w:ascii="Arial" w:hAnsi="Arial" w:cs="Arial"/>
          <w:color w:val="000000"/>
          <w:sz w:val="20"/>
        </w:rPr>
        <w:t xml:space="preserve"> </w:t>
      </w:r>
      <w:r w:rsidRPr="0052065E">
        <w:rPr>
          <w:rFonts w:ascii="Arial" w:hAnsi="Arial" w:cs="Arial"/>
          <w:color w:val="000000"/>
          <w:sz w:val="20"/>
        </w:rPr>
        <w:t>органов,</w:t>
      </w:r>
      <w:r w:rsidR="003B0AD1" w:rsidRPr="0052065E">
        <w:rPr>
          <w:rFonts w:ascii="Arial" w:hAnsi="Arial" w:cs="Arial"/>
          <w:color w:val="000000"/>
          <w:sz w:val="20"/>
        </w:rPr>
        <w:t xml:space="preserve"> </w:t>
      </w:r>
      <w:r w:rsidRPr="0052065E">
        <w:rPr>
          <w:rFonts w:ascii="Arial" w:hAnsi="Arial" w:cs="Arial"/>
          <w:color w:val="000000"/>
          <w:sz w:val="20"/>
        </w:rPr>
        <w:t>уполномоченных</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проведение</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жилищного</w:t>
      </w:r>
      <w:r w:rsidR="003B0AD1" w:rsidRPr="0052065E">
        <w:rPr>
          <w:rFonts w:ascii="Arial" w:hAnsi="Arial" w:cs="Arial"/>
          <w:color w:val="000000"/>
          <w:sz w:val="20"/>
        </w:rPr>
        <w:t xml:space="preserve"> </w:t>
      </w:r>
      <w:r w:rsidRPr="0052065E">
        <w:rPr>
          <w:rFonts w:ascii="Arial" w:hAnsi="Arial" w:cs="Arial"/>
          <w:color w:val="000000"/>
          <w:sz w:val="20"/>
        </w:rPr>
        <w:t>контроля,</w:t>
      </w:r>
      <w:r w:rsidR="003B0AD1" w:rsidRPr="0052065E">
        <w:rPr>
          <w:rFonts w:ascii="Arial" w:hAnsi="Arial" w:cs="Arial"/>
          <w:color w:val="000000"/>
          <w:sz w:val="20"/>
        </w:rPr>
        <w:t xml:space="preserve"> </w:t>
      </w:r>
      <w:r w:rsidRPr="0052065E">
        <w:rPr>
          <w:rFonts w:ascii="Arial" w:hAnsi="Arial" w:cs="Arial"/>
          <w:color w:val="000000"/>
          <w:sz w:val="20"/>
        </w:rPr>
        <w:t>государственного</w:t>
      </w:r>
      <w:r w:rsidR="003B0AD1" w:rsidRPr="0052065E">
        <w:rPr>
          <w:rFonts w:ascii="Arial" w:hAnsi="Arial" w:cs="Arial"/>
          <w:color w:val="000000"/>
          <w:sz w:val="20"/>
        </w:rPr>
        <w:t xml:space="preserve"> </w:t>
      </w:r>
      <w:r w:rsidRPr="0052065E">
        <w:rPr>
          <w:rFonts w:ascii="Arial" w:hAnsi="Arial" w:cs="Arial"/>
          <w:color w:val="000000"/>
          <w:sz w:val="20"/>
        </w:rPr>
        <w:t>контроля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надзора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сферах</w:t>
      </w:r>
      <w:r w:rsidR="003B0AD1" w:rsidRPr="0052065E">
        <w:rPr>
          <w:rFonts w:ascii="Arial" w:hAnsi="Arial" w:cs="Arial"/>
          <w:color w:val="000000"/>
          <w:sz w:val="20"/>
        </w:rPr>
        <w:t xml:space="preserve"> </w:t>
      </w:r>
      <w:r w:rsidRPr="0052065E">
        <w:rPr>
          <w:rFonts w:ascii="Arial" w:hAnsi="Arial" w:cs="Arial"/>
          <w:color w:val="000000"/>
          <w:sz w:val="20"/>
        </w:rPr>
        <w:t>с</w:t>
      </w:r>
      <w:r w:rsidRPr="0052065E">
        <w:rPr>
          <w:rFonts w:ascii="Arial" w:hAnsi="Arial" w:cs="Arial"/>
          <w:color w:val="000000"/>
          <w:sz w:val="20"/>
        </w:rPr>
        <w:t>а</w:t>
      </w:r>
      <w:r w:rsidRPr="0052065E">
        <w:rPr>
          <w:rFonts w:ascii="Arial" w:hAnsi="Arial" w:cs="Arial"/>
          <w:color w:val="000000"/>
          <w:sz w:val="20"/>
        </w:rPr>
        <w:t>нитарно-эпидемиологической,</w:t>
      </w:r>
      <w:r w:rsidR="003B0AD1" w:rsidRPr="0052065E">
        <w:rPr>
          <w:rFonts w:ascii="Arial" w:hAnsi="Arial" w:cs="Arial"/>
          <w:color w:val="000000"/>
          <w:sz w:val="20"/>
        </w:rPr>
        <w:t xml:space="preserve"> </w:t>
      </w:r>
      <w:r w:rsidRPr="0052065E">
        <w:rPr>
          <w:rFonts w:ascii="Arial" w:hAnsi="Arial" w:cs="Arial"/>
          <w:color w:val="000000"/>
          <w:sz w:val="20"/>
        </w:rPr>
        <w:t>пожарной,</w:t>
      </w:r>
      <w:r w:rsidR="003B0AD1" w:rsidRPr="0052065E">
        <w:rPr>
          <w:rFonts w:ascii="Arial" w:hAnsi="Arial" w:cs="Arial"/>
          <w:color w:val="000000"/>
          <w:sz w:val="20"/>
        </w:rPr>
        <w:t xml:space="preserve"> </w:t>
      </w:r>
      <w:r w:rsidRPr="0052065E">
        <w:rPr>
          <w:rFonts w:ascii="Arial" w:hAnsi="Arial" w:cs="Arial"/>
          <w:color w:val="000000"/>
          <w:sz w:val="20"/>
        </w:rPr>
        <w:t>экологической</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иной</w:t>
      </w:r>
      <w:r w:rsidR="003B0AD1" w:rsidRPr="0052065E">
        <w:rPr>
          <w:rFonts w:ascii="Arial" w:hAnsi="Arial" w:cs="Arial"/>
          <w:color w:val="000000"/>
          <w:sz w:val="20"/>
        </w:rPr>
        <w:t xml:space="preserve"> </w:t>
      </w:r>
      <w:r w:rsidRPr="0052065E">
        <w:rPr>
          <w:rFonts w:ascii="Arial" w:hAnsi="Arial" w:cs="Arial"/>
          <w:color w:val="000000"/>
          <w:sz w:val="20"/>
        </w:rPr>
        <w:t>безопасности,</w:t>
      </w:r>
      <w:r w:rsidR="003B0AD1" w:rsidRPr="0052065E">
        <w:rPr>
          <w:rFonts w:ascii="Arial" w:hAnsi="Arial" w:cs="Arial"/>
          <w:color w:val="000000"/>
          <w:sz w:val="20"/>
        </w:rPr>
        <w:t xml:space="preserve"> </w:t>
      </w:r>
      <w:r w:rsidRPr="0052065E">
        <w:rPr>
          <w:rFonts w:ascii="Arial" w:hAnsi="Arial" w:cs="Arial"/>
          <w:color w:val="000000"/>
          <w:sz w:val="20"/>
        </w:rPr>
        <w:t>защиты</w:t>
      </w:r>
      <w:r w:rsidR="003B0AD1" w:rsidRPr="0052065E">
        <w:rPr>
          <w:rFonts w:ascii="Arial" w:hAnsi="Arial" w:cs="Arial"/>
          <w:color w:val="000000"/>
          <w:sz w:val="20"/>
        </w:rPr>
        <w:t xml:space="preserve"> </w:t>
      </w:r>
      <w:r w:rsidRPr="0052065E">
        <w:rPr>
          <w:rFonts w:ascii="Arial" w:hAnsi="Arial" w:cs="Arial"/>
          <w:color w:val="000000"/>
          <w:sz w:val="20"/>
        </w:rPr>
        <w:t>прав</w:t>
      </w:r>
      <w:r w:rsidR="003B0AD1" w:rsidRPr="0052065E">
        <w:rPr>
          <w:rFonts w:ascii="Arial" w:hAnsi="Arial" w:cs="Arial"/>
          <w:color w:val="000000"/>
          <w:sz w:val="20"/>
        </w:rPr>
        <w:t xml:space="preserve"> </w:t>
      </w:r>
      <w:r w:rsidRPr="0052065E">
        <w:rPr>
          <w:rFonts w:ascii="Arial" w:hAnsi="Arial" w:cs="Arial"/>
          <w:color w:val="000000"/>
          <w:sz w:val="20"/>
        </w:rPr>
        <w:t>потребителей</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благополучия</w:t>
      </w:r>
      <w:r w:rsidR="003B0AD1" w:rsidRPr="0052065E">
        <w:rPr>
          <w:rFonts w:ascii="Arial" w:hAnsi="Arial" w:cs="Arial"/>
          <w:color w:val="000000"/>
          <w:sz w:val="20"/>
        </w:rPr>
        <w:t xml:space="preserve"> </w:t>
      </w:r>
      <w:r w:rsidRPr="0052065E">
        <w:rPr>
          <w:rFonts w:ascii="Arial" w:hAnsi="Arial" w:cs="Arial"/>
          <w:color w:val="000000"/>
          <w:sz w:val="20"/>
        </w:rPr>
        <w:t>человека,</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проведение</w:t>
      </w:r>
      <w:r w:rsidR="003B0AD1" w:rsidRPr="0052065E">
        <w:rPr>
          <w:rFonts w:ascii="Arial" w:hAnsi="Arial" w:cs="Arial"/>
          <w:color w:val="000000"/>
          <w:sz w:val="20"/>
        </w:rPr>
        <w:t xml:space="preserve"> </w:t>
      </w:r>
      <w:r w:rsidRPr="0052065E">
        <w:rPr>
          <w:rFonts w:ascii="Arial" w:hAnsi="Arial" w:cs="Arial"/>
          <w:color w:val="000000"/>
          <w:sz w:val="20"/>
        </w:rPr>
        <w:t>инвентар</w:t>
      </w:r>
      <w:r w:rsidRPr="0052065E">
        <w:rPr>
          <w:rFonts w:ascii="Arial" w:hAnsi="Arial" w:cs="Arial"/>
          <w:color w:val="000000"/>
          <w:sz w:val="20"/>
        </w:rPr>
        <w:t>и</w:t>
      </w:r>
      <w:r w:rsidRPr="0052065E">
        <w:rPr>
          <w:rFonts w:ascii="Arial" w:hAnsi="Arial" w:cs="Arial"/>
          <w:color w:val="000000"/>
          <w:sz w:val="20"/>
        </w:rPr>
        <w:t>зации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регистрации</w:t>
      </w:r>
      <w:r w:rsidR="003B0AD1" w:rsidRPr="0052065E">
        <w:rPr>
          <w:rFonts w:ascii="Arial" w:hAnsi="Arial" w:cs="Arial"/>
          <w:color w:val="000000"/>
          <w:sz w:val="20"/>
        </w:rPr>
        <w:t xml:space="preserve"> </w:t>
      </w:r>
      <w:r w:rsidRPr="0052065E">
        <w:rPr>
          <w:rFonts w:ascii="Arial" w:hAnsi="Arial" w:cs="Arial"/>
          <w:color w:val="000000"/>
          <w:sz w:val="20"/>
        </w:rPr>
        <w:t>объектов</w:t>
      </w:r>
      <w:r w:rsidR="003B0AD1" w:rsidRPr="0052065E">
        <w:rPr>
          <w:rFonts w:ascii="Arial" w:hAnsi="Arial" w:cs="Arial"/>
          <w:color w:val="000000"/>
          <w:sz w:val="20"/>
        </w:rPr>
        <w:t xml:space="preserve"> </w:t>
      </w:r>
      <w:r w:rsidRPr="0052065E">
        <w:rPr>
          <w:rFonts w:ascii="Arial" w:hAnsi="Arial" w:cs="Arial"/>
          <w:color w:val="000000"/>
          <w:sz w:val="20"/>
        </w:rPr>
        <w:t>недвижимости,</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также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необходимости</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представители</w:t>
      </w:r>
      <w:r w:rsidR="003B0AD1" w:rsidRPr="0052065E">
        <w:rPr>
          <w:rFonts w:ascii="Arial" w:hAnsi="Arial" w:cs="Arial"/>
          <w:color w:val="000000"/>
          <w:sz w:val="20"/>
        </w:rPr>
        <w:t xml:space="preserve"> </w:t>
      </w:r>
      <w:r w:rsidRPr="0052065E">
        <w:rPr>
          <w:rFonts w:ascii="Arial" w:hAnsi="Arial" w:cs="Arial"/>
          <w:color w:val="000000"/>
          <w:sz w:val="20"/>
        </w:rPr>
        <w:t>органов</w:t>
      </w:r>
      <w:r w:rsidR="003B0AD1" w:rsidRPr="0052065E">
        <w:rPr>
          <w:rFonts w:ascii="Arial" w:hAnsi="Arial" w:cs="Arial"/>
          <w:color w:val="000000"/>
          <w:sz w:val="20"/>
        </w:rPr>
        <w:t xml:space="preserve"> </w:t>
      </w:r>
      <w:r w:rsidRPr="0052065E">
        <w:rPr>
          <w:rFonts w:ascii="Arial" w:hAnsi="Arial" w:cs="Arial"/>
          <w:color w:val="000000"/>
          <w:sz w:val="20"/>
        </w:rPr>
        <w:t>архитектуры,</w:t>
      </w:r>
      <w:r w:rsidR="003B0AD1" w:rsidRPr="0052065E">
        <w:rPr>
          <w:rFonts w:ascii="Arial" w:hAnsi="Arial" w:cs="Arial"/>
          <w:color w:val="000000"/>
          <w:sz w:val="20"/>
        </w:rPr>
        <w:t xml:space="preserve"> </w:t>
      </w:r>
      <w:r w:rsidRPr="0052065E">
        <w:rPr>
          <w:rFonts w:ascii="Arial" w:hAnsi="Arial" w:cs="Arial"/>
          <w:color w:val="000000"/>
          <w:sz w:val="20"/>
        </w:rPr>
        <w:t>градостроительства</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соответству</w:t>
      </w:r>
      <w:r w:rsidRPr="0052065E">
        <w:rPr>
          <w:rFonts w:ascii="Arial" w:hAnsi="Arial" w:cs="Arial"/>
          <w:color w:val="000000"/>
          <w:sz w:val="20"/>
        </w:rPr>
        <w:t>ю</w:t>
      </w:r>
      <w:r w:rsidRPr="0052065E">
        <w:rPr>
          <w:rFonts w:ascii="Arial" w:hAnsi="Arial" w:cs="Arial"/>
          <w:color w:val="000000"/>
          <w:sz w:val="20"/>
        </w:rPr>
        <w:t>щих</w:t>
      </w:r>
      <w:r w:rsidR="003B0AD1" w:rsidRPr="0052065E">
        <w:rPr>
          <w:rFonts w:ascii="Arial" w:hAnsi="Arial" w:cs="Arial"/>
          <w:color w:val="000000"/>
          <w:sz w:val="20"/>
        </w:rPr>
        <w:t xml:space="preserve"> </w:t>
      </w:r>
      <w:r w:rsidRPr="0052065E">
        <w:rPr>
          <w:rFonts w:ascii="Arial" w:hAnsi="Arial" w:cs="Arial"/>
          <w:color w:val="000000"/>
          <w:sz w:val="20"/>
        </w:rPr>
        <w:t>организаций,</w:t>
      </w:r>
      <w:r w:rsidR="003B0AD1" w:rsidRPr="0052065E">
        <w:rPr>
          <w:rFonts w:ascii="Arial" w:hAnsi="Arial" w:cs="Arial"/>
          <w:color w:val="000000"/>
          <w:sz w:val="20"/>
        </w:rPr>
        <w:t xml:space="preserve"> </w:t>
      </w:r>
      <w:r w:rsidRPr="0052065E">
        <w:rPr>
          <w:rFonts w:ascii="Arial" w:hAnsi="Arial" w:cs="Arial"/>
          <w:color w:val="000000"/>
          <w:sz w:val="20"/>
        </w:rPr>
        <w:t>эксперты,</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установленном</w:t>
      </w:r>
      <w:r w:rsidR="003B0AD1" w:rsidRPr="0052065E">
        <w:rPr>
          <w:rFonts w:ascii="Arial" w:hAnsi="Arial" w:cs="Arial"/>
          <w:color w:val="000000"/>
          <w:sz w:val="20"/>
        </w:rPr>
        <w:t xml:space="preserve"> </w:t>
      </w:r>
      <w:r w:rsidRPr="0052065E">
        <w:rPr>
          <w:rFonts w:ascii="Arial" w:hAnsi="Arial" w:cs="Arial"/>
          <w:color w:val="000000"/>
          <w:sz w:val="20"/>
        </w:rPr>
        <w:t>порядке</w:t>
      </w:r>
      <w:r w:rsidR="003B0AD1" w:rsidRPr="0052065E">
        <w:rPr>
          <w:rFonts w:ascii="Arial" w:hAnsi="Arial" w:cs="Arial"/>
          <w:color w:val="000000"/>
          <w:sz w:val="20"/>
        </w:rPr>
        <w:t xml:space="preserve"> </w:t>
      </w:r>
      <w:r w:rsidRPr="0052065E">
        <w:rPr>
          <w:rFonts w:ascii="Arial" w:hAnsi="Arial" w:cs="Arial"/>
          <w:color w:val="000000"/>
          <w:sz w:val="20"/>
        </w:rPr>
        <w:t>аттестованные</w:t>
      </w:r>
      <w:r w:rsidR="003B0AD1" w:rsidRPr="0052065E">
        <w:rPr>
          <w:rFonts w:ascii="Arial" w:hAnsi="Arial" w:cs="Arial"/>
          <w:color w:val="000000"/>
          <w:sz w:val="20"/>
        </w:rPr>
        <w:t xml:space="preserve"> </w:t>
      </w:r>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право</w:t>
      </w:r>
      <w:r w:rsidR="003B0AD1" w:rsidRPr="0052065E">
        <w:rPr>
          <w:rFonts w:ascii="Arial" w:hAnsi="Arial" w:cs="Arial"/>
          <w:color w:val="000000"/>
          <w:sz w:val="20"/>
        </w:rPr>
        <w:t xml:space="preserve"> </w:t>
      </w:r>
      <w:r w:rsidRPr="0052065E">
        <w:rPr>
          <w:rFonts w:ascii="Arial" w:hAnsi="Arial" w:cs="Arial"/>
          <w:color w:val="000000"/>
          <w:sz w:val="20"/>
        </w:rPr>
        <w:t>подготовки</w:t>
      </w:r>
      <w:r w:rsidR="003B0AD1" w:rsidRPr="0052065E">
        <w:rPr>
          <w:rFonts w:ascii="Arial" w:hAnsi="Arial" w:cs="Arial"/>
          <w:color w:val="000000"/>
          <w:sz w:val="20"/>
        </w:rPr>
        <w:t xml:space="preserve"> </w:t>
      </w:r>
      <w:r w:rsidRPr="0052065E">
        <w:rPr>
          <w:rFonts w:ascii="Arial" w:hAnsi="Arial" w:cs="Arial"/>
          <w:color w:val="000000"/>
          <w:sz w:val="20"/>
        </w:rPr>
        <w:t>заключений</w:t>
      </w:r>
      <w:r w:rsidR="003B0AD1" w:rsidRPr="0052065E">
        <w:rPr>
          <w:rFonts w:ascii="Arial" w:hAnsi="Arial" w:cs="Arial"/>
          <w:color w:val="000000"/>
          <w:sz w:val="20"/>
        </w:rPr>
        <w:t xml:space="preserve"> </w:t>
      </w:r>
      <w:r w:rsidRPr="0052065E">
        <w:rPr>
          <w:rFonts w:ascii="Arial" w:hAnsi="Arial" w:cs="Arial"/>
          <w:color w:val="000000"/>
          <w:sz w:val="20"/>
        </w:rPr>
        <w:t>экспертизы</w:t>
      </w:r>
      <w:r w:rsidR="003B0AD1" w:rsidRPr="0052065E">
        <w:rPr>
          <w:rFonts w:ascii="Arial" w:hAnsi="Arial" w:cs="Arial"/>
          <w:color w:val="000000"/>
          <w:sz w:val="20"/>
        </w:rPr>
        <w:t xml:space="preserve"> </w:t>
      </w:r>
      <w:r w:rsidRPr="0052065E">
        <w:rPr>
          <w:rFonts w:ascii="Arial" w:hAnsi="Arial" w:cs="Arial"/>
          <w:color w:val="000000"/>
          <w:sz w:val="20"/>
        </w:rPr>
        <w:t>проектной</w:t>
      </w:r>
      <w:r w:rsidR="003B0AD1" w:rsidRPr="0052065E">
        <w:rPr>
          <w:rFonts w:ascii="Arial" w:hAnsi="Arial" w:cs="Arial"/>
          <w:color w:val="000000"/>
          <w:sz w:val="20"/>
        </w:rPr>
        <w:t xml:space="preserve"> </w:t>
      </w:r>
      <w:r w:rsidRPr="0052065E">
        <w:rPr>
          <w:rFonts w:ascii="Arial" w:hAnsi="Arial" w:cs="Arial"/>
          <w:color w:val="000000"/>
          <w:sz w:val="20"/>
        </w:rPr>
        <w:t>документации</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результатов</w:t>
      </w:r>
      <w:proofErr w:type="gramEnd"/>
      <w:r w:rsidR="003B0AD1" w:rsidRPr="0052065E">
        <w:rPr>
          <w:rFonts w:ascii="Arial" w:hAnsi="Arial" w:cs="Arial"/>
          <w:color w:val="000000"/>
          <w:sz w:val="20"/>
        </w:rPr>
        <w:t xml:space="preserve"> </w:t>
      </w:r>
      <w:r w:rsidRPr="0052065E">
        <w:rPr>
          <w:rFonts w:ascii="Arial" w:hAnsi="Arial" w:cs="Arial"/>
          <w:color w:val="000000"/>
          <w:sz w:val="20"/>
        </w:rPr>
        <w:t>и</w:t>
      </w:r>
      <w:r w:rsidRPr="0052065E">
        <w:rPr>
          <w:rFonts w:ascii="Arial" w:hAnsi="Arial" w:cs="Arial"/>
          <w:color w:val="000000"/>
          <w:sz w:val="20"/>
        </w:rPr>
        <w:t>н</w:t>
      </w:r>
      <w:r w:rsidRPr="0052065E">
        <w:rPr>
          <w:rFonts w:ascii="Arial" w:hAnsi="Arial" w:cs="Arial"/>
          <w:color w:val="000000"/>
          <w:sz w:val="20"/>
        </w:rPr>
        <w:t>женерных</w:t>
      </w:r>
      <w:r w:rsidR="003B0AD1" w:rsidRPr="0052065E">
        <w:rPr>
          <w:rFonts w:ascii="Arial" w:hAnsi="Arial" w:cs="Arial"/>
          <w:color w:val="000000"/>
          <w:sz w:val="20"/>
        </w:rPr>
        <w:t xml:space="preserve"> </w:t>
      </w:r>
      <w:r w:rsidRPr="0052065E">
        <w:rPr>
          <w:rFonts w:ascii="Arial" w:hAnsi="Arial" w:cs="Arial"/>
          <w:color w:val="000000"/>
          <w:sz w:val="20"/>
        </w:rPr>
        <w:t>изысканий»;</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1.2</w:t>
      </w:r>
      <w:proofErr w:type="gramStart"/>
      <w:r w:rsidR="003B0AD1" w:rsidRPr="0052065E">
        <w:rPr>
          <w:rFonts w:ascii="Arial" w:hAnsi="Arial" w:cs="Arial"/>
          <w:color w:val="000000"/>
          <w:sz w:val="20"/>
        </w:rPr>
        <w:t xml:space="preserve"> </w:t>
      </w:r>
      <w:r w:rsidRPr="0052065E">
        <w:rPr>
          <w:rFonts w:ascii="Arial" w:hAnsi="Arial" w:cs="Arial"/>
          <w:color w:val="000000"/>
          <w:sz w:val="20"/>
        </w:rPr>
        <w:t>В</w:t>
      </w:r>
      <w:proofErr w:type="gramEnd"/>
      <w:r w:rsidR="003B0AD1" w:rsidRPr="0052065E">
        <w:rPr>
          <w:rFonts w:ascii="Arial" w:hAnsi="Arial" w:cs="Arial"/>
          <w:color w:val="000000"/>
          <w:sz w:val="20"/>
        </w:rPr>
        <w:t xml:space="preserve"> </w:t>
      </w:r>
      <w:r w:rsidRPr="0052065E">
        <w:rPr>
          <w:rFonts w:ascii="Arial" w:hAnsi="Arial" w:cs="Arial"/>
          <w:color w:val="000000"/>
          <w:sz w:val="20"/>
        </w:rPr>
        <w:t>абзаце</w:t>
      </w:r>
      <w:r w:rsidR="003B0AD1" w:rsidRPr="0052065E">
        <w:rPr>
          <w:rFonts w:ascii="Arial" w:hAnsi="Arial" w:cs="Arial"/>
          <w:color w:val="000000"/>
          <w:sz w:val="20"/>
        </w:rPr>
        <w:t xml:space="preserve"> </w:t>
      </w:r>
      <w:r w:rsidRPr="0052065E">
        <w:rPr>
          <w:rFonts w:ascii="Arial" w:hAnsi="Arial" w:cs="Arial"/>
          <w:color w:val="000000"/>
          <w:sz w:val="20"/>
        </w:rPr>
        <w:t>5</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слова</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необходимых</w:t>
      </w:r>
      <w:r w:rsidR="003B0AD1" w:rsidRPr="0052065E">
        <w:rPr>
          <w:rFonts w:ascii="Arial" w:hAnsi="Arial" w:cs="Arial"/>
          <w:color w:val="000000"/>
          <w:sz w:val="20"/>
        </w:rPr>
        <w:t xml:space="preserve"> </w:t>
      </w:r>
      <w:r w:rsidRPr="0052065E">
        <w:rPr>
          <w:rFonts w:ascii="Arial" w:hAnsi="Arial" w:cs="Arial"/>
          <w:color w:val="000000"/>
          <w:sz w:val="20"/>
        </w:rPr>
        <w:t>случаях</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квалифицированные</w:t>
      </w:r>
      <w:r w:rsidR="003B0AD1" w:rsidRPr="0052065E">
        <w:rPr>
          <w:rFonts w:ascii="Arial" w:hAnsi="Arial" w:cs="Arial"/>
          <w:color w:val="000000"/>
          <w:sz w:val="20"/>
        </w:rPr>
        <w:t xml:space="preserve"> </w:t>
      </w:r>
      <w:r w:rsidRPr="0052065E">
        <w:rPr>
          <w:rFonts w:ascii="Arial" w:hAnsi="Arial" w:cs="Arial"/>
          <w:color w:val="000000"/>
          <w:sz w:val="20"/>
        </w:rPr>
        <w:t>эксперты</w:t>
      </w:r>
      <w:r w:rsidR="003B0AD1" w:rsidRPr="0052065E">
        <w:rPr>
          <w:rFonts w:ascii="Arial" w:hAnsi="Arial" w:cs="Arial"/>
          <w:color w:val="000000"/>
          <w:sz w:val="20"/>
        </w:rPr>
        <w:t xml:space="preserve"> </w:t>
      </w:r>
      <w:r w:rsidRPr="0052065E">
        <w:rPr>
          <w:rFonts w:ascii="Arial" w:hAnsi="Arial" w:cs="Arial"/>
          <w:color w:val="000000"/>
          <w:sz w:val="20"/>
        </w:rPr>
        <w:t>проектно-изыскательских</w:t>
      </w:r>
      <w:r w:rsidR="003B0AD1" w:rsidRPr="0052065E">
        <w:rPr>
          <w:rFonts w:ascii="Arial" w:hAnsi="Arial" w:cs="Arial"/>
          <w:color w:val="000000"/>
          <w:sz w:val="20"/>
        </w:rPr>
        <w:t xml:space="preserve"> </w:t>
      </w:r>
      <w:r w:rsidRPr="0052065E">
        <w:rPr>
          <w:rFonts w:ascii="Arial" w:hAnsi="Arial" w:cs="Arial"/>
          <w:color w:val="000000"/>
          <w:sz w:val="20"/>
        </w:rPr>
        <w:t>организаций</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правом</w:t>
      </w:r>
      <w:r w:rsidR="003B0AD1" w:rsidRPr="0052065E">
        <w:rPr>
          <w:rFonts w:ascii="Arial" w:hAnsi="Arial" w:cs="Arial"/>
          <w:color w:val="000000"/>
          <w:sz w:val="20"/>
        </w:rPr>
        <w:t xml:space="preserve"> </w:t>
      </w:r>
      <w:r w:rsidRPr="0052065E">
        <w:rPr>
          <w:rFonts w:ascii="Arial" w:hAnsi="Arial" w:cs="Arial"/>
          <w:color w:val="000000"/>
          <w:sz w:val="20"/>
        </w:rPr>
        <w:t>решающего</w:t>
      </w:r>
      <w:r w:rsidR="003B0AD1" w:rsidRPr="0052065E">
        <w:rPr>
          <w:rFonts w:ascii="Arial" w:hAnsi="Arial" w:cs="Arial"/>
          <w:color w:val="000000"/>
          <w:sz w:val="20"/>
        </w:rPr>
        <w:t xml:space="preserve"> </w:t>
      </w:r>
      <w:r w:rsidRPr="0052065E">
        <w:rPr>
          <w:rFonts w:ascii="Arial" w:hAnsi="Arial" w:cs="Arial"/>
          <w:color w:val="000000"/>
          <w:sz w:val="20"/>
        </w:rPr>
        <w:t>голоса»,</w:t>
      </w:r>
      <w:r w:rsidR="003B0AD1" w:rsidRPr="0052065E">
        <w:rPr>
          <w:rFonts w:ascii="Arial" w:hAnsi="Arial" w:cs="Arial"/>
          <w:color w:val="000000"/>
          <w:sz w:val="20"/>
        </w:rPr>
        <w:t xml:space="preserve"> </w:t>
      </w:r>
      <w:r w:rsidRPr="0052065E">
        <w:rPr>
          <w:rFonts w:ascii="Arial" w:hAnsi="Arial" w:cs="Arial"/>
          <w:color w:val="000000"/>
          <w:sz w:val="20"/>
        </w:rPr>
        <w:t>исключить;</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1.3</w:t>
      </w:r>
      <w:r w:rsidR="003B0AD1" w:rsidRPr="0052065E">
        <w:rPr>
          <w:rFonts w:ascii="Arial" w:hAnsi="Arial" w:cs="Arial"/>
          <w:color w:val="000000"/>
          <w:sz w:val="20"/>
        </w:rPr>
        <w:t xml:space="preserve"> </w:t>
      </w:r>
      <w:r w:rsidRPr="0052065E">
        <w:rPr>
          <w:rFonts w:ascii="Arial" w:hAnsi="Arial" w:cs="Arial"/>
          <w:color w:val="000000"/>
          <w:sz w:val="20"/>
        </w:rPr>
        <w:t>Абзац</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подпункта</w:t>
      </w:r>
      <w:r w:rsidR="003B0AD1" w:rsidRPr="0052065E">
        <w:rPr>
          <w:rFonts w:ascii="Arial" w:hAnsi="Arial" w:cs="Arial"/>
          <w:color w:val="000000"/>
          <w:sz w:val="20"/>
        </w:rPr>
        <w:t xml:space="preserve"> </w:t>
      </w:r>
      <w:r w:rsidRPr="0052065E">
        <w:rPr>
          <w:rFonts w:ascii="Arial" w:hAnsi="Arial" w:cs="Arial"/>
          <w:color w:val="000000"/>
          <w:sz w:val="20"/>
        </w:rPr>
        <w:t>3.5</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выявлении</w:t>
      </w:r>
      <w:r w:rsidR="003B0AD1" w:rsidRPr="0052065E">
        <w:rPr>
          <w:rFonts w:ascii="Arial" w:hAnsi="Arial" w:cs="Arial"/>
          <w:color w:val="000000"/>
          <w:sz w:val="20"/>
        </w:rPr>
        <w:t xml:space="preserve"> </w:t>
      </w:r>
      <w:r w:rsidRPr="0052065E">
        <w:rPr>
          <w:rFonts w:ascii="Arial" w:hAnsi="Arial" w:cs="Arial"/>
          <w:color w:val="000000"/>
          <w:sz w:val="20"/>
        </w:rPr>
        <w:t>оснований</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признания</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подлежащим</w:t>
      </w:r>
      <w:r w:rsidR="003B0AD1" w:rsidRPr="0052065E">
        <w:rPr>
          <w:rFonts w:ascii="Arial" w:hAnsi="Arial" w:cs="Arial"/>
          <w:color w:val="000000"/>
          <w:sz w:val="20"/>
        </w:rPr>
        <w:t xml:space="preserve"> </w:t>
      </w:r>
      <w:r w:rsidRPr="0052065E">
        <w:rPr>
          <w:rFonts w:ascii="Arial" w:hAnsi="Arial" w:cs="Arial"/>
          <w:color w:val="000000"/>
          <w:sz w:val="20"/>
        </w:rPr>
        <w:t>капитальному</w:t>
      </w:r>
      <w:r w:rsidR="003B0AD1" w:rsidRPr="0052065E">
        <w:rPr>
          <w:rFonts w:ascii="Arial" w:hAnsi="Arial" w:cs="Arial"/>
          <w:color w:val="000000"/>
          <w:sz w:val="20"/>
        </w:rPr>
        <w:t xml:space="preserve"> </w:t>
      </w:r>
      <w:r w:rsidRPr="0052065E">
        <w:rPr>
          <w:rFonts w:ascii="Arial" w:hAnsi="Arial" w:cs="Arial"/>
          <w:color w:val="000000"/>
          <w:sz w:val="20"/>
        </w:rPr>
        <w:t>ремонту,</w:t>
      </w:r>
      <w:r w:rsidR="003B0AD1" w:rsidRPr="0052065E">
        <w:rPr>
          <w:rFonts w:ascii="Arial" w:hAnsi="Arial" w:cs="Arial"/>
          <w:color w:val="000000"/>
          <w:sz w:val="20"/>
        </w:rPr>
        <w:t xml:space="preserve"> </w:t>
      </w:r>
      <w:r w:rsidRPr="0052065E">
        <w:rPr>
          <w:rFonts w:ascii="Arial" w:hAnsi="Arial" w:cs="Arial"/>
          <w:color w:val="000000"/>
          <w:sz w:val="20"/>
        </w:rPr>
        <w:t>реконструкции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перепланировке</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необходимости</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технико-экономическим</w:t>
      </w:r>
      <w:r w:rsidR="003B0AD1" w:rsidRPr="0052065E">
        <w:rPr>
          <w:rFonts w:ascii="Arial" w:hAnsi="Arial" w:cs="Arial"/>
          <w:color w:val="000000"/>
          <w:sz w:val="20"/>
        </w:rPr>
        <w:t xml:space="preserve"> </w:t>
      </w:r>
      <w:r w:rsidRPr="0052065E">
        <w:rPr>
          <w:rFonts w:ascii="Arial" w:hAnsi="Arial" w:cs="Arial"/>
          <w:color w:val="000000"/>
          <w:sz w:val="20"/>
        </w:rPr>
        <w:t>обоснованием)</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целью</w:t>
      </w:r>
      <w:r w:rsidR="003B0AD1" w:rsidRPr="0052065E">
        <w:rPr>
          <w:rFonts w:ascii="Arial" w:hAnsi="Arial" w:cs="Arial"/>
          <w:color w:val="000000"/>
          <w:sz w:val="20"/>
        </w:rPr>
        <w:t xml:space="preserve"> </w:t>
      </w:r>
      <w:r w:rsidRPr="0052065E">
        <w:rPr>
          <w:rFonts w:ascii="Arial" w:hAnsi="Arial" w:cs="Arial"/>
          <w:color w:val="000000"/>
          <w:sz w:val="20"/>
        </w:rPr>
        <w:t>приведения</w:t>
      </w:r>
      <w:r w:rsidR="003B0AD1" w:rsidRPr="0052065E">
        <w:rPr>
          <w:rFonts w:ascii="Arial" w:hAnsi="Arial" w:cs="Arial"/>
          <w:color w:val="000000"/>
          <w:sz w:val="20"/>
        </w:rPr>
        <w:t xml:space="preserve"> </w:t>
      </w:r>
      <w:r w:rsidRPr="0052065E">
        <w:rPr>
          <w:rFonts w:ascii="Arial" w:hAnsi="Arial" w:cs="Arial"/>
          <w:color w:val="000000"/>
          <w:sz w:val="20"/>
        </w:rPr>
        <w:t>утраченных</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процессе</w:t>
      </w:r>
      <w:r w:rsidR="003B0AD1" w:rsidRPr="0052065E">
        <w:rPr>
          <w:rFonts w:ascii="Arial" w:hAnsi="Arial" w:cs="Arial"/>
          <w:color w:val="000000"/>
          <w:sz w:val="20"/>
        </w:rPr>
        <w:t xml:space="preserve"> </w:t>
      </w:r>
      <w:r w:rsidRPr="0052065E">
        <w:rPr>
          <w:rFonts w:ascii="Arial" w:hAnsi="Arial" w:cs="Arial"/>
          <w:color w:val="000000"/>
          <w:sz w:val="20"/>
        </w:rPr>
        <w:t>эксплуатации</w:t>
      </w:r>
      <w:r w:rsidR="003B0AD1" w:rsidRPr="0052065E">
        <w:rPr>
          <w:rFonts w:ascii="Arial" w:hAnsi="Arial" w:cs="Arial"/>
          <w:color w:val="000000"/>
          <w:sz w:val="20"/>
        </w:rPr>
        <w:t xml:space="preserve"> </w:t>
      </w:r>
      <w:r w:rsidRPr="0052065E">
        <w:rPr>
          <w:rFonts w:ascii="Arial" w:hAnsi="Arial" w:cs="Arial"/>
          <w:color w:val="000000"/>
          <w:sz w:val="20"/>
        </w:rPr>
        <w:t>характеристик</w:t>
      </w:r>
      <w:r w:rsidR="003B0AD1" w:rsidRPr="0052065E">
        <w:rPr>
          <w:rFonts w:ascii="Arial" w:hAnsi="Arial" w:cs="Arial"/>
          <w:color w:val="000000"/>
          <w:sz w:val="20"/>
        </w:rPr>
        <w:t xml:space="preserve"> </w:t>
      </w:r>
      <w:r w:rsidRPr="0052065E">
        <w:rPr>
          <w:rFonts w:ascii="Arial" w:hAnsi="Arial" w:cs="Arial"/>
          <w:color w:val="000000"/>
          <w:sz w:val="20"/>
        </w:rPr>
        <w:t>жилого</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соответствие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устано</w:t>
      </w:r>
      <w:r w:rsidRPr="0052065E">
        <w:rPr>
          <w:rFonts w:ascii="Arial" w:hAnsi="Arial" w:cs="Arial"/>
          <w:color w:val="000000"/>
          <w:sz w:val="20"/>
        </w:rPr>
        <w:t>в</w:t>
      </w:r>
      <w:r w:rsidRPr="0052065E">
        <w:rPr>
          <w:rFonts w:ascii="Arial" w:hAnsi="Arial" w:cs="Arial"/>
          <w:color w:val="000000"/>
          <w:sz w:val="20"/>
        </w:rPr>
        <w:t>ленными</w:t>
      </w:r>
      <w:r w:rsidR="003B0AD1" w:rsidRPr="0052065E">
        <w:rPr>
          <w:rFonts w:ascii="Arial" w:hAnsi="Arial" w:cs="Arial"/>
          <w:color w:val="000000"/>
          <w:sz w:val="20"/>
        </w:rPr>
        <w:t xml:space="preserve"> </w:t>
      </w:r>
      <w:r w:rsidRPr="0052065E">
        <w:rPr>
          <w:rFonts w:ascii="Arial" w:hAnsi="Arial" w:cs="Arial"/>
          <w:color w:val="000000"/>
          <w:sz w:val="20"/>
        </w:rPr>
        <w:t>Постановлением</w:t>
      </w:r>
      <w:r w:rsidR="003B0AD1" w:rsidRPr="0052065E">
        <w:rPr>
          <w:rFonts w:ascii="Arial" w:hAnsi="Arial" w:cs="Arial"/>
          <w:color w:val="000000"/>
          <w:sz w:val="20"/>
        </w:rPr>
        <w:t xml:space="preserve"> </w:t>
      </w:r>
      <w:r w:rsidRPr="0052065E">
        <w:rPr>
          <w:rFonts w:ascii="Arial" w:hAnsi="Arial" w:cs="Arial"/>
          <w:color w:val="000000"/>
          <w:sz w:val="20"/>
        </w:rPr>
        <w:t>Правительства</w:t>
      </w:r>
      <w:r w:rsidR="003B0AD1" w:rsidRPr="0052065E">
        <w:rPr>
          <w:rFonts w:ascii="Arial" w:hAnsi="Arial" w:cs="Arial"/>
          <w:color w:val="000000"/>
          <w:sz w:val="20"/>
        </w:rPr>
        <w:t xml:space="preserve"> </w:t>
      </w:r>
      <w:r w:rsidRPr="0052065E">
        <w:rPr>
          <w:rFonts w:ascii="Arial" w:hAnsi="Arial" w:cs="Arial"/>
          <w:color w:val="000000"/>
          <w:sz w:val="20"/>
        </w:rPr>
        <w:t>РФ</w:t>
      </w:r>
      <w:r w:rsidR="003B0AD1" w:rsidRPr="0052065E">
        <w:rPr>
          <w:rFonts w:ascii="Arial" w:hAnsi="Arial" w:cs="Arial"/>
          <w:color w:val="000000"/>
          <w:sz w:val="20"/>
        </w:rPr>
        <w:t xml:space="preserve"> </w:t>
      </w:r>
      <w:r w:rsidRPr="0052065E">
        <w:rPr>
          <w:rFonts w:ascii="Arial" w:hAnsi="Arial" w:cs="Arial"/>
          <w:color w:val="000000"/>
          <w:sz w:val="20"/>
        </w:rPr>
        <w:t>от</w:t>
      </w:r>
      <w:r w:rsidR="003B0AD1" w:rsidRPr="0052065E">
        <w:rPr>
          <w:rFonts w:ascii="Arial" w:hAnsi="Arial" w:cs="Arial"/>
          <w:color w:val="000000"/>
          <w:sz w:val="20"/>
        </w:rPr>
        <w:t xml:space="preserve"> </w:t>
      </w:r>
      <w:r w:rsidRPr="0052065E">
        <w:rPr>
          <w:rFonts w:ascii="Arial" w:hAnsi="Arial" w:cs="Arial"/>
          <w:color w:val="000000"/>
          <w:sz w:val="20"/>
        </w:rPr>
        <w:t>28.01.2006</w:t>
      </w:r>
      <w:r w:rsidR="003B0AD1" w:rsidRPr="0052065E">
        <w:rPr>
          <w:rFonts w:ascii="Arial" w:hAnsi="Arial" w:cs="Arial"/>
          <w:color w:val="000000"/>
          <w:sz w:val="20"/>
        </w:rPr>
        <w:t xml:space="preserve"> </w:t>
      </w:r>
      <w:r w:rsidRPr="0052065E">
        <w:rPr>
          <w:rFonts w:ascii="Arial" w:hAnsi="Arial" w:cs="Arial"/>
          <w:color w:val="000000"/>
          <w:sz w:val="20"/>
        </w:rPr>
        <w:t>N</w:t>
      </w:r>
      <w:r w:rsidR="003B0AD1" w:rsidRPr="0052065E">
        <w:rPr>
          <w:rFonts w:ascii="Arial" w:hAnsi="Arial" w:cs="Arial"/>
          <w:color w:val="000000"/>
          <w:sz w:val="20"/>
        </w:rPr>
        <w:t xml:space="preserve"> </w:t>
      </w:r>
      <w:r w:rsidRPr="0052065E">
        <w:rPr>
          <w:rFonts w:ascii="Arial" w:hAnsi="Arial" w:cs="Arial"/>
          <w:color w:val="000000"/>
          <w:sz w:val="20"/>
        </w:rPr>
        <w:t>47</w:t>
      </w:r>
      <w:r w:rsidR="003B0AD1" w:rsidRPr="0052065E">
        <w:rPr>
          <w:rFonts w:ascii="Arial" w:hAnsi="Arial" w:cs="Arial"/>
          <w:color w:val="000000"/>
          <w:sz w:val="20"/>
        </w:rPr>
        <w:t xml:space="preserve"> </w:t>
      </w:r>
      <w:r w:rsidRPr="0052065E">
        <w:rPr>
          <w:rFonts w:ascii="Arial" w:hAnsi="Arial" w:cs="Arial"/>
          <w:color w:val="000000"/>
          <w:sz w:val="20"/>
        </w:rPr>
        <w:t>требованиями»;</w:t>
      </w:r>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1.4</w:t>
      </w:r>
      <w:r w:rsidR="003B0AD1" w:rsidRPr="0052065E">
        <w:rPr>
          <w:rFonts w:ascii="Arial" w:hAnsi="Arial" w:cs="Arial"/>
          <w:color w:val="000000"/>
          <w:sz w:val="20"/>
        </w:rPr>
        <w:t xml:space="preserve"> </w:t>
      </w:r>
      <w:r w:rsidRPr="0052065E">
        <w:rPr>
          <w:rFonts w:ascii="Arial" w:hAnsi="Arial" w:cs="Arial"/>
          <w:color w:val="000000"/>
          <w:sz w:val="20"/>
        </w:rPr>
        <w:t>Абзац</w:t>
      </w:r>
      <w:r w:rsidR="003B0AD1" w:rsidRPr="0052065E">
        <w:rPr>
          <w:rFonts w:ascii="Arial" w:hAnsi="Arial" w:cs="Arial"/>
          <w:color w:val="000000"/>
          <w:sz w:val="20"/>
        </w:rPr>
        <w:t xml:space="preserve"> </w:t>
      </w:r>
      <w:r w:rsidRPr="0052065E">
        <w:rPr>
          <w:rFonts w:ascii="Arial" w:hAnsi="Arial" w:cs="Arial"/>
          <w:color w:val="000000"/>
          <w:sz w:val="20"/>
        </w:rPr>
        <w:t>2</w:t>
      </w:r>
      <w:r w:rsidR="003B0AD1" w:rsidRPr="0052065E">
        <w:rPr>
          <w:rFonts w:ascii="Arial" w:hAnsi="Arial" w:cs="Arial"/>
          <w:color w:val="000000"/>
          <w:sz w:val="20"/>
        </w:rPr>
        <w:t xml:space="preserve"> </w:t>
      </w:r>
      <w:r w:rsidRPr="0052065E">
        <w:rPr>
          <w:rFonts w:ascii="Arial" w:hAnsi="Arial" w:cs="Arial"/>
          <w:color w:val="000000"/>
          <w:sz w:val="20"/>
        </w:rPr>
        <w:t>подпункта</w:t>
      </w:r>
      <w:r w:rsidR="003B0AD1" w:rsidRPr="0052065E">
        <w:rPr>
          <w:rFonts w:ascii="Arial" w:hAnsi="Arial" w:cs="Arial"/>
          <w:color w:val="000000"/>
          <w:sz w:val="20"/>
        </w:rPr>
        <w:t xml:space="preserve"> </w:t>
      </w:r>
      <w:r w:rsidRPr="0052065E">
        <w:rPr>
          <w:rFonts w:ascii="Arial" w:hAnsi="Arial" w:cs="Arial"/>
          <w:color w:val="000000"/>
          <w:sz w:val="20"/>
        </w:rPr>
        <w:t>3.8</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993"/>
        <w:jc w:val="both"/>
        <w:rPr>
          <w:rFonts w:ascii="Arial" w:hAnsi="Arial" w:cs="Arial"/>
          <w:color w:val="000000"/>
          <w:sz w:val="20"/>
        </w:rPr>
      </w:pPr>
      <w:proofErr w:type="gramStart"/>
      <w:r w:rsidRPr="0052065E">
        <w:rPr>
          <w:rFonts w:ascii="Arial" w:hAnsi="Arial" w:cs="Arial"/>
          <w:color w:val="000000"/>
          <w:sz w:val="20"/>
        </w:rPr>
        <w:t>-«На</w:t>
      </w:r>
      <w:r w:rsidR="003B0AD1" w:rsidRPr="0052065E">
        <w:rPr>
          <w:rFonts w:ascii="Arial" w:hAnsi="Arial" w:cs="Arial"/>
          <w:color w:val="000000"/>
          <w:sz w:val="20"/>
        </w:rPr>
        <w:t xml:space="preserve"> </w:t>
      </w:r>
      <w:r w:rsidRPr="0052065E">
        <w:rPr>
          <w:rFonts w:ascii="Arial" w:hAnsi="Arial" w:cs="Arial"/>
          <w:color w:val="000000"/>
          <w:sz w:val="20"/>
        </w:rPr>
        <w:t>основании</w:t>
      </w:r>
      <w:r w:rsidR="003B0AD1" w:rsidRPr="0052065E">
        <w:rPr>
          <w:rFonts w:ascii="Arial" w:hAnsi="Arial" w:cs="Arial"/>
          <w:color w:val="000000"/>
          <w:sz w:val="20"/>
        </w:rPr>
        <w:t xml:space="preserve"> </w:t>
      </w:r>
      <w:r w:rsidRPr="0052065E">
        <w:rPr>
          <w:rFonts w:ascii="Arial" w:hAnsi="Arial" w:cs="Arial"/>
          <w:color w:val="000000"/>
          <w:sz w:val="20"/>
        </w:rPr>
        <w:t>полученного</w:t>
      </w:r>
      <w:r w:rsidR="003B0AD1" w:rsidRPr="0052065E">
        <w:rPr>
          <w:rFonts w:ascii="Arial" w:hAnsi="Arial" w:cs="Arial"/>
          <w:color w:val="000000"/>
          <w:sz w:val="20"/>
        </w:rPr>
        <w:t xml:space="preserve"> </w:t>
      </w:r>
      <w:r w:rsidRPr="0052065E">
        <w:rPr>
          <w:rFonts w:ascii="Arial" w:hAnsi="Arial" w:cs="Arial"/>
          <w:color w:val="000000"/>
          <w:sz w:val="20"/>
        </w:rPr>
        <w:t>заключения</w:t>
      </w:r>
      <w:r w:rsidR="003B0AD1" w:rsidRPr="0052065E">
        <w:rPr>
          <w:rFonts w:ascii="Arial" w:hAnsi="Arial" w:cs="Arial"/>
          <w:color w:val="000000"/>
          <w:sz w:val="20"/>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течение</w:t>
      </w:r>
      <w:r w:rsidR="003B0AD1" w:rsidRPr="0052065E">
        <w:rPr>
          <w:rFonts w:ascii="Arial" w:hAnsi="Arial" w:cs="Arial"/>
          <w:color w:val="000000"/>
          <w:sz w:val="20"/>
        </w:rPr>
        <w:t xml:space="preserve"> </w:t>
      </w:r>
      <w:r w:rsidRPr="0052065E">
        <w:rPr>
          <w:rFonts w:ascii="Arial" w:hAnsi="Arial" w:cs="Arial"/>
          <w:color w:val="000000"/>
          <w:sz w:val="20"/>
        </w:rPr>
        <w:t>30</w:t>
      </w:r>
      <w:r w:rsidR="003B0AD1" w:rsidRPr="0052065E">
        <w:rPr>
          <w:rFonts w:ascii="Arial" w:hAnsi="Arial" w:cs="Arial"/>
          <w:color w:val="000000"/>
          <w:sz w:val="20"/>
        </w:rPr>
        <w:t xml:space="preserve"> </w:t>
      </w:r>
      <w:r w:rsidRPr="0052065E">
        <w:rPr>
          <w:rFonts w:ascii="Arial" w:hAnsi="Arial" w:cs="Arial"/>
          <w:color w:val="000000"/>
          <w:sz w:val="20"/>
        </w:rPr>
        <w:t>дней</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получения</w:t>
      </w:r>
      <w:r w:rsidR="003B0AD1" w:rsidRPr="0052065E">
        <w:rPr>
          <w:rFonts w:ascii="Arial" w:hAnsi="Arial" w:cs="Arial"/>
          <w:color w:val="000000"/>
          <w:sz w:val="20"/>
        </w:rPr>
        <w:t xml:space="preserve"> </w:t>
      </w:r>
      <w:r w:rsidRPr="0052065E">
        <w:rPr>
          <w:rFonts w:ascii="Arial" w:hAnsi="Arial" w:cs="Arial"/>
          <w:color w:val="000000"/>
          <w:sz w:val="20"/>
        </w:rPr>
        <w:t>заключения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устано</w:t>
      </w:r>
      <w:r w:rsidRPr="0052065E">
        <w:rPr>
          <w:rFonts w:ascii="Arial" w:hAnsi="Arial" w:cs="Arial"/>
          <w:color w:val="000000"/>
          <w:sz w:val="20"/>
        </w:rPr>
        <w:t>в</w:t>
      </w:r>
      <w:r w:rsidRPr="0052065E">
        <w:rPr>
          <w:rFonts w:ascii="Arial" w:hAnsi="Arial" w:cs="Arial"/>
          <w:color w:val="000000"/>
          <w:sz w:val="20"/>
        </w:rPr>
        <w:t>ленном</w:t>
      </w:r>
      <w:r w:rsidR="003B0AD1" w:rsidRPr="0052065E">
        <w:rPr>
          <w:rFonts w:ascii="Arial" w:hAnsi="Arial" w:cs="Arial"/>
          <w:color w:val="000000"/>
          <w:sz w:val="20"/>
        </w:rPr>
        <w:t xml:space="preserve"> </w:t>
      </w:r>
      <w:r w:rsidRPr="0052065E">
        <w:rPr>
          <w:rFonts w:ascii="Arial" w:hAnsi="Arial" w:cs="Arial"/>
          <w:color w:val="000000"/>
          <w:sz w:val="20"/>
        </w:rPr>
        <w:t>им</w:t>
      </w:r>
      <w:r w:rsidR="003B0AD1" w:rsidRPr="0052065E">
        <w:rPr>
          <w:rFonts w:ascii="Arial" w:hAnsi="Arial" w:cs="Arial"/>
          <w:color w:val="000000"/>
          <w:sz w:val="20"/>
        </w:rPr>
        <w:t xml:space="preserve"> </w:t>
      </w:r>
      <w:r w:rsidRPr="0052065E">
        <w:rPr>
          <w:rFonts w:ascii="Arial" w:hAnsi="Arial" w:cs="Arial"/>
          <w:color w:val="000000"/>
          <w:sz w:val="20"/>
        </w:rPr>
        <w:t>порядке</w:t>
      </w:r>
      <w:r w:rsidR="003B0AD1" w:rsidRPr="0052065E">
        <w:rPr>
          <w:rFonts w:ascii="Arial" w:hAnsi="Arial" w:cs="Arial"/>
          <w:color w:val="000000"/>
          <w:sz w:val="20"/>
        </w:rPr>
        <w:t xml:space="preserve"> </w:t>
      </w:r>
      <w:r w:rsidRPr="0052065E">
        <w:rPr>
          <w:rFonts w:ascii="Arial" w:hAnsi="Arial" w:cs="Arial"/>
          <w:color w:val="000000"/>
          <w:sz w:val="20"/>
        </w:rPr>
        <w:t>принимает</w:t>
      </w:r>
      <w:r w:rsidR="003B0AD1" w:rsidRPr="0052065E">
        <w:rPr>
          <w:rFonts w:ascii="Arial" w:hAnsi="Arial" w:cs="Arial"/>
          <w:color w:val="000000"/>
          <w:sz w:val="20"/>
        </w:rPr>
        <w:t xml:space="preserve"> </w:t>
      </w:r>
      <w:r w:rsidRPr="0052065E">
        <w:rPr>
          <w:rFonts w:ascii="Arial" w:hAnsi="Arial" w:cs="Arial"/>
          <w:color w:val="000000"/>
          <w:sz w:val="20"/>
        </w:rPr>
        <w:t>решение,</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издает</w:t>
      </w:r>
      <w:r w:rsidR="003B0AD1" w:rsidRPr="0052065E">
        <w:rPr>
          <w:rFonts w:ascii="Arial" w:hAnsi="Arial" w:cs="Arial"/>
          <w:color w:val="000000"/>
          <w:sz w:val="20"/>
        </w:rPr>
        <w:t xml:space="preserve"> </w:t>
      </w:r>
      <w:r w:rsidRPr="0052065E">
        <w:rPr>
          <w:rFonts w:ascii="Arial" w:hAnsi="Arial" w:cs="Arial"/>
          <w:color w:val="000000"/>
          <w:sz w:val="20"/>
        </w:rPr>
        <w:t>распоряжение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указанием</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дальнейшем</w:t>
      </w:r>
      <w:r w:rsidR="003B0AD1" w:rsidRPr="0052065E">
        <w:rPr>
          <w:rFonts w:ascii="Arial" w:hAnsi="Arial" w:cs="Arial"/>
          <w:color w:val="000000"/>
          <w:sz w:val="20"/>
        </w:rPr>
        <w:t xml:space="preserve"> </w:t>
      </w:r>
      <w:r w:rsidRPr="0052065E">
        <w:rPr>
          <w:rFonts w:ascii="Arial" w:hAnsi="Arial" w:cs="Arial"/>
          <w:color w:val="000000"/>
          <w:sz w:val="20"/>
        </w:rPr>
        <w:t>использовании</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сроках</w:t>
      </w:r>
      <w:r w:rsidR="003B0AD1" w:rsidRPr="0052065E">
        <w:rPr>
          <w:rFonts w:ascii="Arial" w:hAnsi="Arial" w:cs="Arial"/>
          <w:color w:val="000000"/>
          <w:sz w:val="20"/>
        </w:rPr>
        <w:t xml:space="preserve"> </w:t>
      </w:r>
      <w:r w:rsidRPr="0052065E">
        <w:rPr>
          <w:rFonts w:ascii="Arial" w:hAnsi="Arial" w:cs="Arial"/>
          <w:color w:val="000000"/>
          <w:sz w:val="20"/>
        </w:rPr>
        <w:t>отселения</w:t>
      </w:r>
      <w:r w:rsidR="003B0AD1" w:rsidRPr="0052065E">
        <w:rPr>
          <w:rFonts w:ascii="Arial" w:hAnsi="Arial" w:cs="Arial"/>
          <w:color w:val="000000"/>
          <w:sz w:val="20"/>
        </w:rPr>
        <w:t xml:space="preserve"> </w:t>
      </w:r>
      <w:r w:rsidRPr="0052065E">
        <w:rPr>
          <w:rFonts w:ascii="Arial" w:hAnsi="Arial" w:cs="Arial"/>
          <w:color w:val="000000"/>
          <w:sz w:val="20"/>
        </w:rPr>
        <w:t>физических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юрид</w:t>
      </w:r>
      <w:r w:rsidRPr="0052065E">
        <w:rPr>
          <w:rFonts w:ascii="Arial" w:hAnsi="Arial" w:cs="Arial"/>
          <w:color w:val="000000"/>
          <w:sz w:val="20"/>
        </w:rPr>
        <w:t>и</w:t>
      </w:r>
      <w:r w:rsidRPr="0052065E">
        <w:rPr>
          <w:rFonts w:ascii="Arial" w:hAnsi="Arial" w:cs="Arial"/>
          <w:color w:val="000000"/>
          <w:sz w:val="20"/>
        </w:rPr>
        <w:t>ческих</w:t>
      </w:r>
      <w:r w:rsidR="003B0AD1" w:rsidRPr="0052065E">
        <w:rPr>
          <w:rFonts w:ascii="Arial" w:hAnsi="Arial" w:cs="Arial"/>
          <w:color w:val="000000"/>
          <w:sz w:val="20"/>
        </w:rPr>
        <w:t xml:space="preserve"> </w:t>
      </w:r>
      <w:r w:rsidRPr="0052065E">
        <w:rPr>
          <w:rFonts w:ascii="Arial" w:hAnsi="Arial" w:cs="Arial"/>
          <w:color w:val="000000"/>
          <w:sz w:val="20"/>
        </w:rPr>
        <w:t>лиц</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признания</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аварийным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подлежащим</w:t>
      </w:r>
      <w:r w:rsidR="003B0AD1" w:rsidRPr="0052065E">
        <w:rPr>
          <w:rFonts w:ascii="Arial" w:hAnsi="Arial" w:cs="Arial"/>
          <w:color w:val="000000"/>
          <w:sz w:val="20"/>
        </w:rPr>
        <w:t xml:space="preserve"> </w:t>
      </w:r>
      <w:r w:rsidRPr="0052065E">
        <w:rPr>
          <w:rFonts w:ascii="Arial" w:hAnsi="Arial" w:cs="Arial"/>
          <w:color w:val="000000"/>
          <w:sz w:val="20"/>
        </w:rPr>
        <w:t>сносу</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реконструкции</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о</w:t>
      </w:r>
      <w:r w:rsidR="003B0AD1" w:rsidRPr="0052065E">
        <w:rPr>
          <w:rFonts w:ascii="Arial" w:hAnsi="Arial" w:cs="Arial"/>
          <w:color w:val="000000"/>
          <w:sz w:val="20"/>
        </w:rPr>
        <w:t xml:space="preserve"> </w:t>
      </w:r>
      <w:r w:rsidRPr="0052065E">
        <w:rPr>
          <w:rFonts w:ascii="Arial" w:hAnsi="Arial" w:cs="Arial"/>
          <w:color w:val="000000"/>
          <w:sz w:val="20"/>
        </w:rPr>
        <w:t>признании</w:t>
      </w:r>
      <w:r w:rsidR="003B0AD1" w:rsidRPr="0052065E">
        <w:rPr>
          <w:rFonts w:ascii="Arial" w:hAnsi="Arial" w:cs="Arial"/>
          <w:color w:val="000000"/>
          <w:sz w:val="20"/>
        </w:rPr>
        <w:t xml:space="preserve"> </w:t>
      </w:r>
      <w:r w:rsidRPr="0052065E">
        <w:rPr>
          <w:rFonts w:ascii="Arial" w:hAnsi="Arial" w:cs="Arial"/>
          <w:color w:val="000000"/>
          <w:sz w:val="20"/>
        </w:rPr>
        <w:t>необходимости</w:t>
      </w:r>
      <w:r w:rsidR="003B0AD1" w:rsidRPr="0052065E">
        <w:rPr>
          <w:rFonts w:ascii="Arial" w:hAnsi="Arial" w:cs="Arial"/>
          <w:color w:val="000000"/>
          <w:sz w:val="20"/>
        </w:rPr>
        <w:t xml:space="preserve"> </w:t>
      </w:r>
      <w:r w:rsidRPr="0052065E">
        <w:rPr>
          <w:rFonts w:ascii="Arial" w:hAnsi="Arial" w:cs="Arial"/>
          <w:color w:val="000000"/>
          <w:sz w:val="20"/>
        </w:rPr>
        <w:t>проведения</w:t>
      </w:r>
      <w:r w:rsidR="003B0AD1" w:rsidRPr="0052065E">
        <w:rPr>
          <w:rFonts w:ascii="Arial" w:hAnsi="Arial" w:cs="Arial"/>
          <w:color w:val="000000"/>
          <w:sz w:val="20"/>
        </w:rPr>
        <w:t xml:space="preserve"> </w:t>
      </w:r>
      <w:r w:rsidRPr="0052065E">
        <w:rPr>
          <w:rFonts w:ascii="Arial" w:hAnsi="Arial" w:cs="Arial"/>
          <w:color w:val="000000"/>
          <w:sz w:val="20"/>
        </w:rPr>
        <w:t>ремонтно-восстановительных</w:t>
      </w:r>
      <w:r w:rsidR="003B0AD1" w:rsidRPr="0052065E">
        <w:rPr>
          <w:rFonts w:ascii="Arial" w:hAnsi="Arial" w:cs="Arial"/>
          <w:color w:val="000000"/>
          <w:sz w:val="20"/>
        </w:rPr>
        <w:t xml:space="preserve"> </w:t>
      </w:r>
      <w:r w:rsidRPr="0052065E">
        <w:rPr>
          <w:rFonts w:ascii="Arial" w:hAnsi="Arial" w:cs="Arial"/>
          <w:color w:val="000000"/>
          <w:sz w:val="20"/>
        </w:rPr>
        <w:t>работ»;</w:t>
      </w:r>
      <w:proofErr w:type="gramEnd"/>
    </w:p>
    <w:p w:rsidR="00EE571B" w:rsidRPr="0052065E" w:rsidRDefault="00EE571B" w:rsidP="0052065E">
      <w:pPr>
        <w:pStyle w:val="aff6"/>
        <w:ind w:firstLine="993"/>
        <w:jc w:val="both"/>
        <w:rPr>
          <w:rFonts w:ascii="Arial" w:hAnsi="Arial" w:cs="Arial"/>
          <w:color w:val="000000"/>
          <w:sz w:val="20"/>
        </w:rPr>
      </w:pPr>
      <w:r w:rsidRPr="0052065E">
        <w:rPr>
          <w:rFonts w:ascii="Arial" w:hAnsi="Arial" w:cs="Arial"/>
          <w:color w:val="000000"/>
          <w:sz w:val="20"/>
        </w:rPr>
        <w:t>1.5</w:t>
      </w:r>
      <w:r w:rsidR="003B0AD1" w:rsidRPr="0052065E">
        <w:rPr>
          <w:rFonts w:ascii="Arial" w:hAnsi="Arial" w:cs="Arial"/>
          <w:color w:val="000000"/>
          <w:sz w:val="20"/>
        </w:rPr>
        <w:t xml:space="preserve"> </w:t>
      </w:r>
      <w:r w:rsidRPr="0052065E">
        <w:rPr>
          <w:rFonts w:ascii="Arial" w:hAnsi="Arial" w:cs="Arial"/>
          <w:color w:val="000000"/>
          <w:sz w:val="20"/>
        </w:rPr>
        <w:t>Абзац</w:t>
      </w:r>
      <w:r w:rsidR="003B0AD1" w:rsidRPr="0052065E">
        <w:rPr>
          <w:rFonts w:ascii="Arial" w:hAnsi="Arial" w:cs="Arial"/>
          <w:color w:val="000000"/>
          <w:sz w:val="20"/>
        </w:rPr>
        <w:t xml:space="preserve"> </w:t>
      </w: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подпункта</w:t>
      </w:r>
      <w:r w:rsidR="003B0AD1" w:rsidRPr="0052065E">
        <w:rPr>
          <w:rFonts w:ascii="Arial" w:hAnsi="Arial" w:cs="Arial"/>
          <w:color w:val="000000"/>
          <w:sz w:val="20"/>
        </w:rPr>
        <w:t xml:space="preserve"> </w:t>
      </w:r>
      <w:r w:rsidRPr="0052065E">
        <w:rPr>
          <w:rFonts w:ascii="Arial" w:hAnsi="Arial" w:cs="Arial"/>
          <w:color w:val="000000"/>
          <w:sz w:val="20"/>
        </w:rPr>
        <w:t>3.9</w:t>
      </w:r>
      <w:r w:rsidR="003B0AD1" w:rsidRPr="0052065E">
        <w:rPr>
          <w:rFonts w:ascii="Arial" w:hAnsi="Arial" w:cs="Arial"/>
          <w:color w:val="000000"/>
          <w:sz w:val="20"/>
        </w:rPr>
        <w:t xml:space="preserve"> </w:t>
      </w:r>
      <w:r w:rsidRPr="0052065E">
        <w:rPr>
          <w:rFonts w:ascii="Arial" w:hAnsi="Arial" w:cs="Arial"/>
          <w:color w:val="000000"/>
          <w:sz w:val="20"/>
        </w:rPr>
        <w:t>пункта</w:t>
      </w:r>
      <w:r w:rsidR="003B0AD1" w:rsidRPr="0052065E">
        <w:rPr>
          <w:rFonts w:ascii="Arial" w:hAnsi="Arial" w:cs="Arial"/>
          <w:color w:val="000000"/>
          <w:sz w:val="20"/>
        </w:rPr>
        <w:t xml:space="preserve"> </w:t>
      </w:r>
      <w:r w:rsidRPr="0052065E">
        <w:rPr>
          <w:rFonts w:ascii="Arial" w:hAnsi="Arial" w:cs="Arial"/>
          <w:color w:val="000000"/>
          <w:sz w:val="20"/>
        </w:rPr>
        <w:t>3</w:t>
      </w:r>
      <w:r w:rsidR="003B0AD1" w:rsidRPr="0052065E">
        <w:rPr>
          <w:rFonts w:ascii="Arial" w:hAnsi="Arial" w:cs="Arial"/>
          <w:color w:val="000000"/>
          <w:sz w:val="20"/>
        </w:rPr>
        <w:t xml:space="preserve"> </w:t>
      </w:r>
      <w:r w:rsidRPr="0052065E">
        <w:rPr>
          <w:rFonts w:ascii="Arial" w:hAnsi="Arial" w:cs="Arial"/>
          <w:color w:val="000000"/>
          <w:sz w:val="20"/>
        </w:rPr>
        <w:t>изложить</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следующей</w:t>
      </w:r>
      <w:r w:rsidR="003B0AD1" w:rsidRPr="0052065E">
        <w:rPr>
          <w:rFonts w:ascii="Arial" w:hAnsi="Arial" w:cs="Arial"/>
          <w:color w:val="000000"/>
          <w:sz w:val="20"/>
        </w:rPr>
        <w:t xml:space="preserve"> </w:t>
      </w:r>
      <w:r w:rsidRPr="0052065E">
        <w:rPr>
          <w:rFonts w:ascii="Arial" w:hAnsi="Arial" w:cs="Arial"/>
          <w:color w:val="000000"/>
          <w:sz w:val="20"/>
        </w:rPr>
        <w:t>редакции:</w:t>
      </w:r>
    </w:p>
    <w:p w:rsidR="00EE571B" w:rsidRPr="0052065E" w:rsidRDefault="00EE571B" w:rsidP="0052065E">
      <w:pPr>
        <w:pStyle w:val="aff6"/>
        <w:ind w:firstLine="993"/>
        <w:jc w:val="both"/>
        <w:rPr>
          <w:rFonts w:ascii="Arial" w:hAnsi="Arial" w:cs="Arial"/>
          <w:color w:val="000000"/>
          <w:sz w:val="20"/>
        </w:rPr>
      </w:pPr>
      <w:proofErr w:type="gramStart"/>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Администрация</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образования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5-дневный</w:t>
      </w:r>
      <w:r w:rsidR="003B0AD1" w:rsidRPr="0052065E">
        <w:rPr>
          <w:rFonts w:ascii="Arial" w:hAnsi="Arial" w:cs="Arial"/>
          <w:color w:val="000000"/>
          <w:sz w:val="20"/>
        </w:rPr>
        <w:t xml:space="preserve"> </w:t>
      </w:r>
      <w:r w:rsidRPr="0052065E">
        <w:rPr>
          <w:rFonts w:ascii="Arial" w:hAnsi="Arial" w:cs="Arial"/>
          <w:color w:val="000000"/>
          <w:sz w:val="20"/>
        </w:rPr>
        <w:t>срок</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принятия</w:t>
      </w:r>
      <w:r w:rsidR="003B0AD1" w:rsidRPr="0052065E">
        <w:rPr>
          <w:rFonts w:ascii="Arial" w:hAnsi="Arial" w:cs="Arial"/>
          <w:color w:val="000000"/>
          <w:sz w:val="20"/>
        </w:rPr>
        <w:t xml:space="preserve"> </w:t>
      </w:r>
      <w:r w:rsidRPr="0052065E">
        <w:rPr>
          <w:rFonts w:ascii="Arial" w:hAnsi="Arial" w:cs="Arial"/>
          <w:color w:val="000000"/>
          <w:sz w:val="20"/>
        </w:rPr>
        <w:t>решения,</w:t>
      </w:r>
      <w:r w:rsidR="003B0AD1" w:rsidRPr="0052065E">
        <w:rPr>
          <w:rFonts w:ascii="Arial" w:hAnsi="Arial" w:cs="Arial"/>
          <w:color w:val="000000"/>
          <w:sz w:val="20"/>
        </w:rPr>
        <w:t xml:space="preserve"> </w:t>
      </w:r>
      <w:r w:rsidRPr="0052065E">
        <w:rPr>
          <w:rFonts w:ascii="Arial" w:hAnsi="Arial" w:cs="Arial"/>
          <w:color w:val="000000"/>
          <w:sz w:val="20"/>
        </w:rPr>
        <w:t>направляет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письменной</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электронной</w:t>
      </w:r>
      <w:r w:rsidR="003B0AD1" w:rsidRPr="0052065E">
        <w:rPr>
          <w:rFonts w:ascii="Arial" w:hAnsi="Arial" w:cs="Arial"/>
          <w:color w:val="000000"/>
          <w:sz w:val="20"/>
        </w:rPr>
        <w:t xml:space="preserve"> </w:t>
      </w:r>
      <w:r w:rsidRPr="0052065E">
        <w:rPr>
          <w:rFonts w:ascii="Arial" w:hAnsi="Arial" w:cs="Arial"/>
          <w:color w:val="000000"/>
          <w:sz w:val="20"/>
        </w:rPr>
        <w:t>форме</w:t>
      </w:r>
      <w:r w:rsidR="003B0AD1" w:rsidRPr="0052065E">
        <w:rPr>
          <w:rFonts w:ascii="Arial" w:hAnsi="Arial" w:cs="Arial"/>
          <w:color w:val="000000"/>
          <w:sz w:val="20"/>
        </w:rPr>
        <w:t xml:space="preserve"> </w:t>
      </w:r>
      <w:r w:rsidRPr="0052065E">
        <w:rPr>
          <w:rFonts w:ascii="Arial" w:hAnsi="Arial" w:cs="Arial"/>
          <w:color w:val="000000"/>
          <w:sz w:val="20"/>
        </w:rPr>
        <w:t>с</w:t>
      </w:r>
      <w:r w:rsidR="003B0AD1" w:rsidRPr="0052065E">
        <w:rPr>
          <w:rFonts w:ascii="Arial" w:hAnsi="Arial" w:cs="Arial"/>
          <w:color w:val="000000"/>
          <w:sz w:val="20"/>
        </w:rPr>
        <w:t xml:space="preserve"> </w:t>
      </w:r>
      <w:r w:rsidRPr="0052065E">
        <w:rPr>
          <w:rFonts w:ascii="Arial" w:hAnsi="Arial" w:cs="Arial"/>
          <w:color w:val="000000"/>
          <w:sz w:val="20"/>
        </w:rPr>
        <w:t>и</w:t>
      </w:r>
      <w:r w:rsidRPr="0052065E">
        <w:rPr>
          <w:rFonts w:ascii="Arial" w:hAnsi="Arial" w:cs="Arial"/>
          <w:color w:val="000000"/>
          <w:sz w:val="20"/>
        </w:rPr>
        <w:t>с</w:t>
      </w:r>
      <w:r w:rsidRPr="0052065E">
        <w:rPr>
          <w:rFonts w:ascii="Arial" w:hAnsi="Arial" w:cs="Arial"/>
          <w:color w:val="000000"/>
          <w:sz w:val="20"/>
        </w:rPr>
        <w:t>пользованием</w:t>
      </w:r>
      <w:r w:rsidR="003B0AD1" w:rsidRPr="0052065E">
        <w:rPr>
          <w:rFonts w:ascii="Arial" w:hAnsi="Arial" w:cs="Arial"/>
          <w:color w:val="000000"/>
          <w:sz w:val="20"/>
        </w:rPr>
        <w:t xml:space="preserve"> </w:t>
      </w:r>
      <w:r w:rsidRPr="0052065E">
        <w:rPr>
          <w:rFonts w:ascii="Arial" w:hAnsi="Arial" w:cs="Arial"/>
          <w:color w:val="000000"/>
          <w:sz w:val="20"/>
        </w:rPr>
        <w:t>информационно-телекоммуникационных</w:t>
      </w:r>
      <w:r w:rsidR="003B0AD1" w:rsidRPr="0052065E">
        <w:rPr>
          <w:rFonts w:ascii="Arial" w:hAnsi="Arial" w:cs="Arial"/>
          <w:color w:val="000000"/>
          <w:sz w:val="20"/>
        </w:rPr>
        <w:t xml:space="preserve"> </w:t>
      </w:r>
      <w:r w:rsidRPr="0052065E">
        <w:rPr>
          <w:rFonts w:ascii="Arial" w:hAnsi="Arial" w:cs="Arial"/>
          <w:color w:val="000000"/>
          <w:sz w:val="20"/>
        </w:rPr>
        <w:t>сетей</w:t>
      </w:r>
      <w:r w:rsidR="003B0AD1" w:rsidRPr="0052065E">
        <w:rPr>
          <w:rFonts w:ascii="Arial" w:hAnsi="Arial" w:cs="Arial"/>
          <w:color w:val="000000"/>
          <w:sz w:val="20"/>
        </w:rPr>
        <w:t xml:space="preserve"> </w:t>
      </w:r>
      <w:r w:rsidRPr="0052065E">
        <w:rPr>
          <w:rFonts w:ascii="Arial" w:hAnsi="Arial" w:cs="Arial"/>
          <w:color w:val="000000"/>
          <w:sz w:val="20"/>
        </w:rPr>
        <w:t>общего</w:t>
      </w:r>
      <w:r w:rsidR="003B0AD1" w:rsidRPr="0052065E">
        <w:rPr>
          <w:rFonts w:ascii="Arial" w:hAnsi="Arial" w:cs="Arial"/>
          <w:color w:val="000000"/>
          <w:sz w:val="20"/>
        </w:rPr>
        <w:t xml:space="preserve"> </w:t>
      </w:r>
      <w:r w:rsidRPr="0052065E">
        <w:rPr>
          <w:rFonts w:ascii="Arial" w:hAnsi="Arial" w:cs="Arial"/>
          <w:color w:val="000000"/>
          <w:sz w:val="20"/>
        </w:rPr>
        <w:t>пользования,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том</w:t>
      </w:r>
      <w:r w:rsidR="003B0AD1" w:rsidRPr="0052065E">
        <w:rPr>
          <w:rFonts w:ascii="Arial" w:hAnsi="Arial" w:cs="Arial"/>
          <w:color w:val="000000"/>
          <w:sz w:val="20"/>
        </w:rPr>
        <w:t xml:space="preserve"> </w:t>
      </w:r>
      <w:r w:rsidRPr="0052065E">
        <w:rPr>
          <w:rFonts w:ascii="Arial" w:hAnsi="Arial" w:cs="Arial"/>
          <w:color w:val="000000"/>
          <w:sz w:val="20"/>
        </w:rPr>
        <w:t>числе</w:t>
      </w:r>
      <w:r w:rsidR="003B0AD1" w:rsidRPr="0052065E">
        <w:rPr>
          <w:rFonts w:ascii="Arial" w:hAnsi="Arial" w:cs="Arial"/>
          <w:color w:val="000000"/>
          <w:sz w:val="20"/>
        </w:rPr>
        <w:t xml:space="preserve"> </w:t>
      </w:r>
      <w:r w:rsidRPr="0052065E">
        <w:rPr>
          <w:rFonts w:ascii="Arial" w:hAnsi="Arial" w:cs="Arial"/>
          <w:color w:val="000000"/>
          <w:sz w:val="20"/>
        </w:rPr>
        <w:t>информационно-телекоммуникационной</w:t>
      </w:r>
      <w:r w:rsidR="003B0AD1" w:rsidRPr="0052065E">
        <w:rPr>
          <w:rFonts w:ascii="Arial" w:hAnsi="Arial" w:cs="Arial"/>
          <w:color w:val="000000"/>
          <w:sz w:val="20"/>
        </w:rPr>
        <w:t xml:space="preserve"> </w:t>
      </w:r>
      <w:r w:rsidRPr="0052065E">
        <w:rPr>
          <w:rFonts w:ascii="Arial" w:hAnsi="Arial" w:cs="Arial"/>
          <w:color w:val="000000"/>
          <w:sz w:val="20"/>
        </w:rPr>
        <w:t>сети</w:t>
      </w:r>
      <w:r w:rsidR="003B0AD1" w:rsidRPr="0052065E">
        <w:rPr>
          <w:rFonts w:ascii="Arial" w:hAnsi="Arial" w:cs="Arial"/>
          <w:color w:val="000000"/>
          <w:sz w:val="20"/>
        </w:rPr>
        <w:t xml:space="preserve"> </w:t>
      </w:r>
      <w:r w:rsidRPr="0052065E">
        <w:rPr>
          <w:rFonts w:ascii="Arial" w:hAnsi="Arial" w:cs="Arial"/>
          <w:color w:val="000000"/>
          <w:sz w:val="20"/>
        </w:rPr>
        <w:t>"Интернет",</w:t>
      </w:r>
      <w:r w:rsidR="003B0AD1" w:rsidRPr="0052065E">
        <w:rPr>
          <w:rFonts w:ascii="Arial" w:hAnsi="Arial" w:cs="Arial"/>
          <w:color w:val="000000"/>
          <w:sz w:val="20"/>
        </w:rPr>
        <w:t xml:space="preserve"> </w:t>
      </w:r>
      <w:r w:rsidRPr="0052065E">
        <w:rPr>
          <w:rFonts w:ascii="Arial" w:hAnsi="Arial" w:cs="Arial"/>
          <w:color w:val="000000"/>
          <w:sz w:val="20"/>
        </w:rPr>
        <w:t>вкл</w:t>
      </w:r>
      <w:r w:rsidRPr="0052065E">
        <w:rPr>
          <w:rFonts w:ascii="Arial" w:hAnsi="Arial" w:cs="Arial"/>
          <w:color w:val="000000"/>
          <w:sz w:val="20"/>
        </w:rPr>
        <w:t>ю</w:t>
      </w:r>
      <w:r w:rsidRPr="0052065E">
        <w:rPr>
          <w:rFonts w:ascii="Arial" w:hAnsi="Arial" w:cs="Arial"/>
          <w:color w:val="000000"/>
          <w:sz w:val="20"/>
        </w:rPr>
        <w:t>чая</w:t>
      </w:r>
      <w:r w:rsidR="003B0AD1" w:rsidRPr="0052065E">
        <w:rPr>
          <w:rFonts w:ascii="Arial" w:hAnsi="Arial" w:cs="Arial"/>
          <w:color w:val="000000"/>
          <w:sz w:val="20"/>
        </w:rPr>
        <w:t xml:space="preserve"> </w:t>
      </w:r>
      <w:r w:rsidRPr="0052065E">
        <w:rPr>
          <w:rFonts w:ascii="Arial" w:hAnsi="Arial" w:cs="Arial"/>
          <w:color w:val="000000"/>
          <w:sz w:val="20"/>
        </w:rPr>
        <w:t>единый</w:t>
      </w:r>
      <w:r w:rsidR="003B0AD1" w:rsidRPr="0052065E">
        <w:rPr>
          <w:rFonts w:ascii="Arial" w:hAnsi="Arial" w:cs="Arial"/>
          <w:color w:val="000000"/>
          <w:sz w:val="20"/>
        </w:rPr>
        <w:t xml:space="preserve"> </w:t>
      </w:r>
      <w:r w:rsidRPr="0052065E">
        <w:rPr>
          <w:rFonts w:ascii="Arial" w:hAnsi="Arial" w:cs="Arial"/>
          <w:color w:val="000000"/>
          <w:sz w:val="20"/>
        </w:rPr>
        <w:t>портал</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региональный</w:t>
      </w:r>
      <w:r w:rsidR="003B0AD1" w:rsidRPr="0052065E">
        <w:rPr>
          <w:rFonts w:ascii="Arial" w:hAnsi="Arial" w:cs="Arial"/>
          <w:color w:val="000000"/>
          <w:sz w:val="20"/>
        </w:rPr>
        <w:t xml:space="preserve"> </w:t>
      </w:r>
      <w:r w:rsidRPr="0052065E">
        <w:rPr>
          <w:rFonts w:ascii="Arial" w:hAnsi="Arial" w:cs="Arial"/>
          <w:color w:val="000000"/>
          <w:sz w:val="20"/>
        </w:rPr>
        <w:t>портал</w:t>
      </w:r>
      <w:r w:rsidR="003B0AD1" w:rsidRPr="0052065E">
        <w:rPr>
          <w:rFonts w:ascii="Arial" w:hAnsi="Arial" w:cs="Arial"/>
          <w:color w:val="000000"/>
          <w:sz w:val="20"/>
        </w:rPr>
        <w:t xml:space="preserve"> </w:t>
      </w:r>
      <w:r w:rsidRPr="0052065E">
        <w:rPr>
          <w:rFonts w:ascii="Arial" w:hAnsi="Arial" w:cs="Arial"/>
          <w:color w:val="000000"/>
          <w:sz w:val="20"/>
        </w:rPr>
        <w:t>государственных</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муниципальных</w:t>
      </w:r>
      <w:r w:rsidR="003B0AD1" w:rsidRPr="0052065E">
        <w:rPr>
          <w:rFonts w:ascii="Arial" w:hAnsi="Arial" w:cs="Arial"/>
          <w:color w:val="000000"/>
          <w:sz w:val="20"/>
        </w:rPr>
        <w:t xml:space="preserve"> </w:t>
      </w:r>
      <w:r w:rsidRPr="0052065E">
        <w:rPr>
          <w:rFonts w:ascii="Arial" w:hAnsi="Arial" w:cs="Arial"/>
          <w:color w:val="000000"/>
          <w:sz w:val="20"/>
        </w:rPr>
        <w:t>услуг</w:t>
      </w:r>
      <w:r w:rsidR="003B0AD1" w:rsidRPr="0052065E">
        <w:rPr>
          <w:rFonts w:ascii="Arial" w:hAnsi="Arial" w:cs="Arial"/>
          <w:color w:val="000000"/>
          <w:sz w:val="20"/>
        </w:rPr>
        <w:t xml:space="preserve"> </w:t>
      </w:r>
      <w:r w:rsidRPr="0052065E">
        <w:rPr>
          <w:rFonts w:ascii="Arial" w:hAnsi="Arial" w:cs="Arial"/>
          <w:color w:val="000000"/>
          <w:sz w:val="20"/>
        </w:rPr>
        <w:t>(при</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наличии),</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1</w:t>
      </w:r>
      <w:r w:rsidR="003B0AD1" w:rsidRPr="0052065E">
        <w:rPr>
          <w:rFonts w:ascii="Arial" w:hAnsi="Arial" w:cs="Arial"/>
          <w:color w:val="000000"/>
          <w:sz w:val="20"/>
        </w:rPr>
        <w:t xml:space="preserve"> </w:t>
      </w:r>
      <w:r w:rsidRPr="0052065E">
        <w:rPr>
          <w:rFonts w:ascii="Arial" w:hAnsi="Arial" w:cs="Arial"/>
          <w:color w:val="000000"/>
          <w:sz w:val="20"/>
        </w:rPr>
        <w:t>экземпляру</w:t>
      </w:r>
      <w:r w:rsidR="003B0AD1" w:rsidRPr="0052065E">
        <w:rPr>
          <w:rFonts w:ascii="Arial" w:hAnsi="Arial" w:cs="Arial"/>
          <w:color w:val="000000"/>
          <w:sz w:val="20"/>
        </w:rPr>
        <w:t xml:space="preserve"> </w:t>
      </w:r>
      <w:r w:rsidRPr="0052065E">
        <w:rPr>
          <w:rFonts w:ascii="Arial" w:hAnsi="Arial" w:cs="Arial"/>
          <w:color w:val="000000"/>
          <w:sz w:val="20"/>
        </w:rPr>
        <w:t>распоряжения</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заключения</w:t>
      </w:r>
      <w:r w:rsidR="003B0AD1" w:rsidRPr="0052065E">
        <w:rPr>
          <w:rFonts w:ascii="Arial" w:hAnsi="Arial" w:cs="Arial"/>
          <w:color w:val="000000"/>
          <w:sz w:val="20"/>
        </w:rPr>
        <w:t xml:space="preserve"> </w:t>
      </w:r>
      <w:r w:rsidRPr="0052065E">
        <w:rPr>
          <w:rFonts w:ascii="Arial" w:hAnsi="Arial" w:cs="Arial"/>
          <w:color w:val="000000"/>
          <w:sz w:val="20"/>
        </w:rPr>
        <w:t>коми</w:t>
      </w:r>
      <w:r w:rsidRPr="0052065E">
        <w:rPr>
          <w:rFonts w:ascii="Arial" w:hAnsi="Arial" w:cs="Arial"/>
          <w:color w:val="000000"/>
          <w:sz w:val="20"/>
        </w:rPr>
        <w:t>с</w:t>
      </w:r>
      <w:r w:rsidRPr="0052065E">
        <w:rPr>
          <w:rFonts w:ascii="Arial" w:hAnsi="Arial" w:cs="Arial"/>
          <w:color w:val="000000"/>
          <w:sz w:val="20"/>
        </w:rPr>
        <w:t>сии</w:t>
      </w:r>
      <w:r w:rsidR="003B0AD1" w:rsidRPr="0052065E">
        <w:rPr>
          <w:rFonts w:ascii="Arial" w:hAnsi="Arial" w:cs="Arial"/>
          <w:color w:val="000000"/>
          <w:sz w:val="20"/>
        </w:rPr>
        <w:t xml:space="preserve"> </w:t>
      </w:r>
      <w:r w:rsidRPr="0052065E">
        <w:rPr>
          <w:rFonts w:ascii="Arial" w:hAnsi="Arial" w:cs="Arial"/>
          <w:color w:val="000000"/>
          <w:sz w:val="20"/>
        </w:rPr>
        <w:t>заявителю,</w:t>
      </w:r>
      <w:r w:rsidR="003B0AD1" w:rsidRPr="0052065E">
        <w:rPr>
          <w:rFonts w:ascii="Arial" w:hAnsi="Arial" w:cs="Arial"/>
          <w:color w:val="000000"/>
          <w:sz w:val="20"/>
        </w:rPr>
        <w:t xml:space="preserve"> </w:t>
      </w:r>
      <w:r w:rsidRPr="0052065E">
        <w:rPr>
          <w:rFonts w:ascii="Arial" w:hAnsi="Arial" w:cs="Arial"/>
          <w:color w:val="000000"/>
          <w:sz w:val="20"/>
        </w:rPr>
        <w:t>а</w:t>
      </w:r>
      <w:r w:rsidR="003B0AD1" w:rsidRPr="0052065E">
        <w:rPr>
          <w:rFonts w:ascii="Arial" w:hAnsi="Arial" w:cs="Arial"/>
          <w:color w:val="000000"/>
          <w:sz w:val="20"/>
        </w:rPr>
        <w:t xml:space="preserve"> </w:t>
      </w:r>
      <w:r w:rsidRPr="0052065E">
        <w:rPr>
          <w:rFonts w:ascii="Arial" w:hAnsi="Arial" w:cs="Arial"/>
          <w:color w:val="000000"/>
          <w:sz w:val="20"/>
        </w:rPr>
        <w:t>также</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случае</w:t>
      </w:r>
      <w:r w:rsidR="003B0AD1" w:rsidRPr="0052065E">
        <w:rPr>
          <w:rFonts w:ascii="Arial" w:hAnsi="Arial" w:cs="Arial"/>
          <w:color w:val="000000"/>
          <w:sz w:val="20"/>
        </w:rPr>
        <w:t xml:space="preserve"> </w:t>
      </w:r>
      <w:r w:rsidRPr="0052065E">
        <w:rPr>
          <w:rFonts w:ascii="Arial" w:hAnsi="Arial" w:cs="Arial"/>
          <w:color w:val="000000"/>
          <w:sz w:val="20"/>
        </w:rPr>
        <w:t>признания</w:t>
      </w:r>
      <w:r w:rsidR="003B0AD1" w:rsidRPr="0052065E">
        <w:rPr>
          <w:rFonts w:ascii="Arial" w:hAnsi="Arial" w:cs="Arial"/>
          <w:color w:val="000000"/>
          <w:sz w:val="20"/>
        </w:rPr>
        <w:t xml:space="preserve"> </w:t>
      </w:r>
      <w:r w:rsidRPr="0052065E">
        <w:rPr>
          <w:rFonts w:ascii="Arial" w:hAnsi="Arial" w:cs="Arial"/>
          <w:color w:val="000000"/>
          <w:sz w:val="20"/>
        </w:rPr>
        <w:t>жилого</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непригодным</w:t>
      </w:r>
      <w:r w:rsidR="003B0AD1" w:rsidRPr="0052065E">
        <w:rPr>
          <w:rFonts w:ascii="Arial" w:hAnsi="Arial" w:cs="Arial"/>
          <w:color w:val="000000"/>
          <w:sz w:val="20"/>
        </w:rPr>
        <w:t xml:space="preserve"> </w:t>
      </w:r>
      <w:r w:rsidRPr="0052065E">
        <w:rPr>
          <w:rFonts w:ascii="Arial" w:hAnsi="Arial" w:cs="Arial"/>
          <w:color w:val="000000"/>
          <w:sz w:val="20"/>
        </w:rPr>
        <w:t>для</w:t>
      </w:r>
      <w:r w:rsidR="003B0AD1" w:rsidRPr="0052065E">
        <w:rPr>
          <w:rFonts w:ascii="Arial" w:hAnsi="Arial" w:cs="Arial"/>
          <w:color w:val="000000"/>
          <w:sz w:val="20"/>
        </w:rPr>
        <w:t xml:space="preserve"> </w:t>
      </w:r>
      <w:r w:rsidRPr="0052065E">
        <w:rPr>
          <w:rFonts w:ascii="Arial" w:hAnsi="Arial" w:cs="Arial"/>
          <w:color w:val="000000"/>
          <w:sz w:val="20"/>
        </w:rPr>
        <w:t>проживания</w:t>
      </w:r>
      <w:r w:rsidR="003B0AD1" w:rsidRPr="0052065E">
        <w:rPr>
          <w:rFonts w:ascii="Arial" w:hAnsi="Arial" w:cs="Arial"/>
          <w:color w:val="000000"/>
          <w:sz w:val="20"/>
        </w:rPr>
        <w:t xml:space="preserve"> </w:t>
      </w:r>
      <w:r w:rsidRPr="0052065E">
        <w:rPr>
          <w:rFonts w:ascii="Arial" w:hAnsi="Arial" w:cs="Arial"/>
          <w:color w:val="000000"/>
          <w:sz w:val="20"/>
        </w:rPr>
        <w:t>и</w:t>
      </w:r>
      <w:proofErr w:type="gramEnd"/>
      <w:r w:rsidR="003B0AD1" w:rsidRPr="0052065E">
        <w:rPr>
          <w:rFonts w:ascii="Arial" w:hAnsi="Arial" w:cs="Arial"/>
          <w:color w:val="000000"/>
          <w:sz w:val="20"/>
        </w:rPr>
        <w:t xml:space="preserve"> </w:t>
      </w:r>
      <w:r w:rsidRPr="0052065E">
        <w:rPr>
          <w:rFonts w:ascii="Arial" w:hAnsi="Arial" w:cs="Arial"/>
          <w:color w:val="000000"/>
          <w:sz w:val="20"/>
        </w:rPr>
        <w:t>многоквартирного</w:t>
      </w:r>
      <w:r w:rsidR="003B0AD1" w:rsidRPr="0052065E">
        <w:rPr>
          <w:rFonts w:ascii="Arial" w:hAnsi="Arial" w:cs="Arial"/>
          <w:color w:val="000000"/>
          <w:sz w:val="20"/>
        </w:rPr>
        <w:t xml:space="preserve"> </w:t>
      </w:r>
      <w:r w:rsidRPr="0052065E">
        <w:rPr>
          <w:rFonts w:ascii="Arial" w:hAnsi="Arial" w:cs="Arial"/>
          <w:color w:val="000000"/>
          <w:sz w:val="20"/>
        </w:rPr>
        <w:t>дома</w:t>
      </w:r>
      <w:r w:rsidR="003B0AD1" w:rsidRPr="0052065E">
        <w:rPr>
          <w:rFonts w:ascii="Arial" w:hAnsi="Arial" w:cs="Arial"/>
          <w:color w:val="000000"/>
          <w:sz w:val="20"/>
        </w:rPr>
        <w:t xml:space="preserve"> </w:t>
      </w:r>
      <w:r w:rsidRPr="0052065E">
        <w:rPr>
          <w:rFonts w:ascii="Arial" w:hAnsi="Arial" w:cs="Arial"/>
          <w:color w:val="000000"/>
          <w:sz w:val="20"/>
        </w:rPr>
        <w:t>аварийным</w:t>
      </w:r>
      <w:r w:rsidR="003B0AD1" w:rsidRPr="0052065E">
        <w:rPr>
          <w:rFonts w:ascii="Arial" w:hAnsi="Arial" w:cs="Arial"/>
          <w:color w:val="000000"/>
          <w:sz w:val="20"/>
        </w:rPr>
        <w:t xml:space="preserve"> </w:t>
      </w:r>
      <w:r w:rsidRPr="0052065E">
        <w:rPr>
          <w:rFonts w:ascii="Arial" w:hAnsi="Arial" w:cs="Arial"/>
          <w:color w:val="000000"/>
          <w:sz w:val="20"/>
        </w:rPr>
        <w:t>и</w:t>
      </w:r>
      <w:r w:rsidR="003B0AD1" w:rsidRPr="0052065E">
        <w:rPr>
          <w:rFonts w:ascii="Arial" w:hAnsi="Arial" w:cs="Arial"/>
          <w:color w:val="000000"/>
          <w:sz w:val="20"/>
        </w:rPr>
        <w:t xml:space="preserve"> </w:t>
      </w:r>
      <w:r w:rsidRPr="0052065E">
        <w:rPr>
          <w:rFonts w:ascii="Arial" w:hAnsi="Arial" w:cs="Arial"/>
          <w:color w:val="000000"/>
          <w:sz w:val="20"/>
        </w:rPr>
        <w:t>подлежащим</w:t>
      </w:r>
      <w:r w:rsidR="003B0AD1" w:rsidRPr="0052065E">
        <w:rPr>
          <w:rFonts w:ascii="Arial" w:hAnsi="Arial" w:cs="Arial"/>
          <w:color w:val="000000"/>
          <w:sz w:val="20"/>
        </w:rPr>
        <w:t xml:space="preserve"> </w:t>
      </w:r>
      <w:r w:rsidRPr="0052065E">
        <w:rPr>
          <w:rFonts w:ascii="Arial" w:hAnsi="Arial" w:cs="Arial"/>
          <w:color w:val="000000"/>
          <w:sz w:val="20"/>
        </w:rPr>
        <w:t>сн</w:t>
      </w:r>
      <w:r w:rsidRPr="0052065E">
        <w:rPr>
          <w:rFonts w:ascii="Arial" w:hAnsi="Arial" w:cs="Arial"/>
          <w:color w:val="000000"/>
          <w:sz w:val="20"/>
        </w:rPr>
        <w:t>о</w:t>
      </w:r>
      <w:r w:rsidRPr="0052065E">
        <w:rPr>
          <w:rFonts w:ascii="Arial" w:hAnsi="Arial" w:cs="Arial"/>
          <w:color w:val="000000"/>
          <w:sz w:val="20"/>
        </w:rPr>
        <w:t>су</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реконструкции</w:t>
      </w:r>
      <w:r w:rsidR="003B0AD1" w:rsidRPr="0052065E">
        <w:rPr>
          <w:rFonts w:ascii="Arial" w:hAnsi="Arial" w:cs="Arial"/>
          <w:color w:val="000000"/>
          <w:sz w:val="20"/>
        </w:rPr>
        <w:t xml:space="preserve"> </w:t>
      </w:r>
      <w:r w:rsidRPr="0052065E">
        <w:rPr>
          <w:rFonts w:ascii="Arial" w:hAnsi="Arial" w:cs="Arial"/>
          <w:color w:val="000000"/>
          <w:sz w:val="20"/>
        </w:rPr>
        <w:t>-</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орган</w:t>
      </w:r>
      <w:r w:rsidR="003B0AD1" w:rsidRPr="0052065E">
        <w:rPr>
          <w:rFonts w:ascii="Arial" w:hAnsi="Arial" w:cs="Arial"/>
          <w:color w:val="000000"/>
          <w:sz w:val="20"/>
        </w:rPr>
        <w:t xml:space="preserve"> </w:t>
      </w:r>
      <w:r w:rsidRPr="0052065E">
        <w:rPr>
          <w:rFonts w:ascii="Arial" w:hAnsi="Arial" w:cs="Arial"/>
          <w:color w:val="000000"/>
          <w:sz w:val="20"/>
        </w:rPr>
        <w:t>муниципального</w:t>
      </w:r>
      <w:r w:rsidR="003B0AD1" w:rsidRPr="0052065E">
        <w:rPr>
          <w:rFonts w:ascii="Arial" w:hAnsi="Arial" w:cs="Arial"/>
          <w:color w:val="000000"/>
          <w:sz w:val="20"/>
        </w:rPr>
        <w:t xml:space="preserve"> </w:t>
      </w:r>
      <w:r w:rsidRPr="0052065E">
        <w:rPr>
          <w:rFonts w:ascii="Arial" w:hAnsi="Arial" w:cs="Arial"/>
          <w:color w:val="000000"/>
          <w:sz w:val="20"/>
        </w:rPr>
        <w:t>жилищного</w:t>
      </w:r>
      <w:r w:rsidR="003B0AD1" w:rsidRPr="0052065E">
        <w:rPr>
          <w:rFonts w:ascii="Arial" w:hAnsi="Arial" w:cs="Arial"/>
          <w:color w:val="000000"/>
          <w:sz w:val="20"/>
        </w:rPr>
        <w:t xml:space="preserve"> </w:t>
      </w:r>
      <w:r w:rsidRPr="0052065E">
        <w:rPr>
          <w:rFonts w:ascii="Arial" w:hAnsi="Arial" w:cs="Arial"/>
          <w:color w:val="000000"/>
          <w:sz w:val="20"/>
        </w:rPr>
        <w:t>контроля</w:t>
      </w:r>
      <w:r w:rsidR="003B0AD1" w:rsidRPr="0052065E">
        <w:rPr>
          <w:rFonts w:ascii="Arial" w:hAnsi="Arial" w:cs="Arial"/>
          <w:color w:val="000000"/>
          <w:sz w:val="20"/>
        </w:rPr>
        <w:t xml:space="preserve"> </w:t>
      </w:r>
      <w:r w:rsidRPr="0052065E">
        <w:rPr>
          <w:rFonts w:ascii="Arial" w:hAnsi="Arial" w:cs="Arial"/>
          <w:color w:val="000000"/>
          <w:sz w:val="20"/>
        </w:rPr>
        <w:t>по</w:t>
      </w:r>
      <w:r w:rsidR="003B0AD1" w:rsidRPr="0052065E">
        <w:rPr>
          <w:rFonts w:ascii="Arial" w:hAnsi="Arial" w:cs="Arial"/>
          <w:color w:val="000000"/>
          <w:sz w:val="20"/>
        </w:rPr>
        <w:t xml:space="preserve"> </w:t>
      </w:r>
      <w:r w:rsidRPr="0052065E">
        <w:rPr>
          <w:rFonts w:ascii="Arial" w:hAnsi="Arial" w:cs="Arial"/>
          <w:color w:val="000000"/>
          <w:sz w:val="20"/>
        </w:rPr>
        <w:t>месту</w:t>
      </w:r>
      <w:r w:rsidR="003B0AD1" w:rsidRPr="0052065E">
        <w:rPr>
          <w:rFonts w:ascii="Arial" w:hAnsi="Arial" w:cs="Arial"/>
          <w:color w:val="000000"/>
          <w:sz w:val="20"/>
        </w:rPr>
        <w:t xml:space="preserve"> </w:t>
      </w:r>
      <w:r w:rsidRPr="0052065E">
        <w:rPr>
          <w:rFonts w:ascii="Arial" w:hAnsi="Arial" w:cs="Arial"/>
          <w:color w:val="000000"/>
          <w:sz w:val="20"/>
        </w:rPr>
        <w:t>нахождения</w:t>
      </w:r>
      <w:r w:rsidR="003B0AD1" w:rsidRPr="0052065E">
        <w:rPr>
          <w:rFonts w:ascii="Arial" w:hAnsi="Arial" w:cs="Arial"/>
          <w:color w:val="000000"/>
          <w:sz w:val="20"/>
        </w:rPr>
        <w:t xml:space="preserve"> </w:t>
      </w:r>
      <w:r w:rsidRPr="0052065E">
        <w:rPr>
          <w:rFonts w:ascii="Arial" w:hAnsi="Arial" w:cs="Arial"/>
          <w:color w:val="000000"/>
          <w:sz w:val="20"/>
        </w:rPr>
        <w:t>такого</w:t>
      </w:r>
      <w:r w:rsidR="003B0AD1" w:rsidRPr="0052065E">
        <w:rPr>
          <w:rFonts w:ascii="Arial" w:hAnsi="Arial" w:cs="Arial"/>
          <w:color w:val="000000"/>
          <w:sz w:val="20"/>
        </w:rPr>
        <w:t xml:space="preserve"> </w:t>
      </w:r>
      <w:r w:rsidRPr="0052065E">
        <w:rPr>
          <w:rFonts w:ascii="Arial" w:hAnsi="Arial" w:cs="Arial"/>
          <w:color w:val="000000"/>
          <w:sz w:val="20"/>
        </w:rPr>
        <w:t>помещения</w:t>
      </w:r>
      <w:r w:rsidR="003B0AD1" w:rsidRPr="0052065E">
        <w:rPr>
          <w:rFonts w:ascii="Arial" w:hAnsi="Arial" w:cs="Arial"/>
          <w:color w:val="000000"/>
          <w:sz w:val="20"/>
        </w:rPr>
        <w:t xml:space="preserve"> </w:t>
      </w:r>
      <w:r w:rsidRPr="0052065E">
        <w:rPr>
          <w:rFonts w:ascii="Arial" w:hAnsi="Arial" w:cs="Arial"/>
          <w:color w:val="000000"/>
          <w:sz w:val="20"/>
        </w:rPr>
        <w:t>или</w:t>
      </w:r>
      <w:r w:rsidR="003B0AD1" w:rsidRPr="0052065E">
        <w:rPr>
          <w:rFonts w:ascii="Arial" w:hAnsi="Arial" w:cs="Arial"/>
          <w:color w:val="000000"/>
          <w:sz w:val="20"/>
        </w:rPr>
        <w:t xml:space="preserve"> </w:t>
      </w:r>
      <w:r w:rsidRPr="0052065E">
        <w:rPr>
          <w:rFonts w:ascii="Arial" w:hAnsi="Arial" w:cs="Arial"/>
          <w:color w:val="000000"/>
          <w:sz w:val="20"/>
        </w:rPr>
        <w:t>дома»;</w:t>
      </w:r>
    </w:p>
    <w:p w:rsidR="00EE571B" w:rsidRPr="0052065E" w:rsidRDefault="00EE571B" w:rsidP="0052065E">
      <w:pPr>
        <w:ind w:firstLine="993"/>
        <w:jc w:val="both"/>
        <w:rPr>
          <w:rFonts w:ascii="Arial" w:hAnsi="Arial" w:cs="Arial"/>
          <w:color w:val="000000"/>
          <w:sz w:val="20"/>
        </w:rPr>
      </w:pPr>
      <w:r w:rsidRPr="0052065E">
        <w:rPr>
          <w:rFonts w:ascii="Arial" w:hAnsi="Arial" w:cs="Arial"/>
          <w:color w:val="000000"/>
          <w:sz w:val="20"/>
        </w:rPr>
        <w:t>2.Настоящее</w:t>
      </w:r>
      <w:r w:rsidR="003B0AD1" w:rsidRPr="0052065E">
        <w:rPr>
          <w:rFonts w:ascii="Arial" w:hAnsi="Arial" w:cs="Arial"/>
          <w:color w:val="000000"/>
          <w:sz w:val="20"/>
        </w:rPr>
        <w:t xml:space="preserve"> </w:t>
      </w:r>
      <w:r w:rsidRPr="0052065E">
        <w:rPr>
          <w:rFonts w:ascii="Arial" w:hAnsi="Arial" w:cs="Arial"/>
          <w:color w:val="000000"/>
          <w:sz w:val="20"/>
        </w:rPr>
        <w:t>постановление</w:t>
      </w:r>
      <w:r w:rsidR="003B0AD1" w:rsidRPr="0052065E">
        <w:rPr>
          <w:rFonts w:ascii="Arial" w:hAnsi="Arial" w:cs="Arial"/>
          <w:color w:val="000000"/>
          <w:sz w:val="20"/>
        </w:rPr>
        <w:t xml:space="preserve"> </w:t>
      </w:r>
      <w:r w:rsidRPr="0052065E">
        <w:rPr>
          <w:rFonts w:ascii="Arial" w:hAnsi="Arial" w:cs="Arial"/>
          <w:color w:val="000000"/>
          <w:sz w:val="20"/>
        </w:rPr>
        <w:t>вступает</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силу</w:t>
      </w:r>
      <w:r w:rsidR="003B0AD1" w:rsidRPr="0052065E">
        <w:rPr>
          <w:rFonts w:ascii="Arial" w:hAnsi="Arial" w:cs="Arial"/>
          <w:color w:val="000000"/>
          <w:sz w:val="20"/>
        </w:rPr>
        <w:t xml:space="preserve"> </w:t>
      </w:r>
      <w:r w:rsidRPr="0052065E">
        <w:rPr>
          <w:rFonts w:ascii="Arial" w:hAnsi="Arial" w:cs="Arial"/>
          <w:color w:val="000000"/>
          <w:sz w:val="20"/>
        </w:rPr>
        <w:t>со</w:t>
      </w:r>
      <w:r w:rsidR="003B0AD1" w:rsidRPr="0052065E">
        <w:rPr>
          <w:rFonts w:ascii="Arial" w:hAnsi="Arial" w:cs="Arial"/>
          <w:color w:val="000000"/>
          <w:sz w:val="20"/>
        </w:rPr>
        <w:t xml:space="preserve"> </w:t>
      </w:r>
      <w:r w:rsidRPr="0052065E">
        <w:rPr>
          <w:rFonts w:ascii="Arial" w:hAnsi="Arial" w:cs="Arial"/>
          <w:color w:val="000000"/>
          <w:sz w:val="20"/>
        </w:rPr>
        <w:t>дня</w:t>
      </w:r>
      <w:r w:rsidR="003B0AD1" w:rsidRPr="0052065E">
        <w:rPr>
          <w:rFonts w:ascii="Arial" w:hAnsi="Arial" w:cs="Arial"/>
          <w:color w:val="000000"/>
          <w:sz w:val="20"/>
        </w:rPr>
        <w:t xml:space="preserve"> </w:t>
      </w:r>
      <w:r w:rsidRPr="0052065E">
        <w:rPr>
          <w:rFonts w:ascii="Arial" w:hAnsi="Arial" w:cs="Arial"/>
          <w:color w:val="000000"/>
          <w:sz w:val="20"/>
        </w:rPr>
        <w:t>его</w:t>
      </w:r>
      <w:r w:rsidR="003B0AD1" w:rsidRPr="0052065E">
        <w:rPr>
          <w:rFonts w:ascii="Arial" w:hAnsi="Arial" w:cs="Arial"/>
          <w:color w:val="000000"/>
          <w:sz w:val="20"/>
        </w:rPr>
        <w:t xml:space="preserve"> </w:t>
      </w:r>
      <w:r w:rsidRPr="0052065E">
        <w:rPr>
          <w:rFonts w:ascii="Arial" w:hAnsi="Arial" w:cs="Arial"/>
          <w:color w:val="000000"/>
          <w:sz w:val="20"/>
        </w:rPr>
        <w:t>официального</w:t>
      </w:r>
      <w:r w:rsidR="003B0AD1" w:rsidRPr="0052065E">
        <w:rPr>
          <w:rFonts w:ascii="Arial" w:hAnsi="Arial" w:cs="Arial"/>
          <w:color w:val="000000"/>
          <w:sz w:val="20"/>
        </w:rPr>
        <w:t xml:space="preserve"> </w:t>
      </w:r>
      <w:r w:rsidRPr="0052065E">
        <w:rPr>
          <w:rFonts w:ascii="Arial" w:hAnsi="Arial" w:cs="Arial"/>
          <w:color w:val="000000"/>
          <w:sz w:val="20"/>
        </w:rPr>
        <w:t>опубликования</w:t>
      </w:r>
      <w:r w:rsidR="003B0AD1" w:rsidRPr="0052065E">
        <w:rPr>
          <w:rFonts w:ascii="Arial" w:hAnsi="Arial" w:cs="Arial"/>
          <w:color w:val="000000"/>
          <w:sz w:val="20"/>
        </w:rPr>
        <w:t xml:space="preserve"> </w:t>
      </w:r>
      <w:r w:rsidRPr="0052065E">
        <w:rPr>
          <w:rFonts w:ascii="Arial" w:hAnsi="Arial" w:cs="Arial"/>
          <w:color w:val="000000"/>
          <w:sz w:val="20"/>
        </w:rPr>
        <w:t>в</w:t>
      </w:r>
      <w:r w:rsidR="003B0AD1" w:rsidRPr="0052065E">
        <w:rPr>
          <w:rFonts w:ascii="Arial" w:hAnsi="Arial" w:cs="Arial"/>
          <w:color w:val="000000"/>
          <w:sz w:val="20"/>
        </w:rPr>
        <w:t xml:space="preserve"> </w:t>
      </w:r>
      <w:r w:rsidRPr="0052065E">
        <w:rPr>
          <w:rFonts w:ascii="Arial" w:hAnsi="Arial" w:cs="Arial"/>
          <w:color w:val="000000"/>
          <w:sz w:val="20"/>
        </w:rPr>
        <w:t>печатном</w:t>
      </w:r>
      <w:r w:rsidR="003B0AD1" w:rsidRPr="0052065E">
        <w:rPr>
          <w:rFonts w:ascii="Arial" w:hAnsi="Arial" w:cs="Arial"/>
          <w:color w:val="000000"/>
          <w:sz w:val="20"/>
        </w:rPr>
        <w:t xml:space="preserve"> </w:t>
      </w:r>
      <w:r w:rsidRPr="0052065E">
        <w:rPr>
          <w:rFonts w:ascii="Arial" w:hAnsi="Arial" w:cs="Arial"/>
          <w:color w:val="000000"/>
          <w:sz w:val="20"/>
        </w:rPr>
        <w:t>средстве</w:t>
      </w:r>
      <w:r w:rsidR="003B0AD1" w:rsidRPr="0052065E">
        <w:rPr>
          <w:rFonts w:ascii="Arial" w:hAnsi="Arial" w:cs="Arial"/>
          <w:color w:val="000000"/>
          <w:sz w:val="20"/>
        </w:rPr>
        <w:t xml:space="preserve"> </w:t>
      </w:r>
      <w:r w:rsidRPr="0052065E">
        <w:rPr>
          <w:rFonts w:ascii="Arial" w:hAnsi="Arial" w:cs="Arial"/>
          <w:color w:val="000000"/>
          <w:sz w:val="20"/>
        </w:rPr>
        <w:t>массовой</w:t>
      </w:r>
      <w:r w:rsidR="003B0AD1" w:rsidRPr="0052065E">
        <w:rPr>
          <w:rFonts w:ascii="Arial" w:hAnsi="Arial" w:cs="Arial"/>
          <w:color w:val="000000"/>
          <w:sz w:val="20"/>
        </w:rPr>
        <w:t xml:space="preserve"> </w:t>
      </w:r>
      <w:r w:rsidRPr="0052065E">
        <w:rPr>
          <w:rFonts w:ascii="Arial" w:hAnsi="Arial" w:cs="Arial"/>
          <w:color w:val="000000"/>
          <w:sz w:val="20"/>
        </w:rPr>
        <w:t>информации</w:t>
      </w:r>
      <w:r w:rsidR="003B0AD1" w:rsidRPr="0052065E">
        <w:rPr>
          <w:rFonts w:ascii="Arial" w:hAnsi="Arial" w:cs="Arial"/>
          <w:color w:val="000000"/>
          <w:sz w:val="20"/>
        </w:rPr>
        <w:t xml:space="preserve"> </w:t>
      </w:r>
      <w:r w:rsidRPr="0052065E">
        <w:rPr>
          <w:rFonts w:ascii="Arial" w:hAnsi="Arial" w:cs="Arial"/>
          <w:color w:val="000000"/>
          <w:sz w:val="20"/>
        </w:rPr>
        <w:t>"Посадский</w:t>
      </w:r>
      <w:r w:rsidR="003B0AD1" w:rsidRPr="0052065E">
        <w:rPr>
          <w:rFonts w:ascii="Arial" w:hAnsi="Arial" w:cs="Arial"/>
          <w:color w:val="000000"/>
          <w:sz w:val="20"/>
        </w:rPr>
        <w:t xml:space="preserve"> </w:t>
      </w:r>
      <w:r w:rsidRPr="0052065E">
        <w:rPr>
          <w:rFonts w:ascii="Arial" w:hAnsi="Arial" w:cs="Arial"/>
          <w:color w:val="000000"/>
          <w:sz w:val="20"/>
        </w:rPr>
        <w:t>вес</w:t>
      </w:r>
      <w:r w:rsidRPr="0052065E">
        <w:rPr>
          <w:rFonts w:ascii="Arial" w:hAnsi="Arial" w:cs="Arial"/>
          <w:color w:val="000000"/>
          <w:sz w:val="20"/>
        </w:rPr>
        <w:t>т</w:t>
      </w:r>
      <w:r w:rsidRPr="0052065E">
        <w:rPr>
          <w:rFonts w:ascii="Arial" w:hAnsi="Arial" w:cs="Arial"/>
          <w:color w:val="000000"/>
          <w:sz w:val="20"/>
        </w:rPr>
        <w:t>ник».</w:t>
      </w:r>
    </w:p>
    <w:p w:rsidR="00144BB6" w:rsidRPr="0052065E" w:rsidRDefault="003B0AD1" w:rsidP="0052065E">
      <w:pPr>
        <w:rPr>
          <w:rFonts w:ascii="Arial" w:hAnsi="Arial" w:cs="Arial"/>
          <w:color w:val="000000"/>
          <w:sz w:val="20"/>
          <w:szCs w:val="28"/>
        </w:rPr>
      </w:pPr>
      <w:r w:rsidRPr="0052065E">
        <w:rPr>
          <w:rFonts w:ascii="Arial" w:hAnsi="Arial" w:cs="Arial"/>
          <w:color w:val="000000"/>
          <w:sz w:val="20"/>
          <w:szCs w:val="28"/>
        </w:rPr>
        <w:t xml:space="preserve"> </w:t>
      </w:r>
    </w:p>
    <w:p w:rsidR="00EE571B" w:rsidRPr="0052065E" w:rsidRDefault="00EE571B" w:rsidP="0052065E">
      <w:pPr>
        <w:widowControl w:val="0"/>
        <w:autoSpaceDE w:val="0"/>
        <w:autoSpaceDN w:val="0"/>
        <w:jc w:val="both"/>
        <w:outlineLvl w:val="0"/>
        <w:rPr>
          <w:rFonts w:ascii="Arial" w:hAnsi="Arial" w:cs="Arial"/>
          <w:bCs/>
          <w:color w:val="000000"/>
          <w:sz w:val="20"/>
        </w:rPr>
      </w:pPr>
      <w:r w:rsidRPr="0052065E">
        <w:rPr>
          <w:rFonts w:ascii="Arial" w:hAnsi="Arial" w:cs="Arial"/>
          <w:bCs/>
          <w:color w:val="000000"/>
          <w:sz w:val="20"/>
        </w:rPr>
        <w:t>Глава</w:t>
      </w:r>
      <w:r w:rsidR="003B0AD1" w:rsidRPr="0052065E">
        <w:rPr>
          <w:rFonts w:ascii="Arial" w:hAnsi="Arial" w:cs="Arial"/>
          <w:bCs/>
          <w:color w:val="000000"/>
          <w:sz w:val="20"/>
        </w:rPr>
        <w:t xml:space="preserve"> </w:t>
      </w:r>
      <w:proofErr w:type="spellStart"/>
      <w:r w:rsidRPr="0052065E">
        <w:rPr>
          <w:rFonts w:ascii="Arial" w:hAnsi="Arial" w:cs="Arial"/>
          <w:bCs/>
          <w:color w:val="000000"/>
          <w:sz w:val="20"/>
        </w:rPr>
        <w:t>Эльбарусовского</w:t>
      </w:r>
      <w:proofErr w:type="spellEnd"/>
      <w:r w:rsidR="00722A44">
        <w:rPr>
          <w:rFonts w:ascii="Arial" w:hAnsi="Arial" w:cs="Arial"/>
          <w:bCs/>
          <w:color w:val="000000"/>
          <w:sz w:val="20"/>
        </w:rPr>
        <w:t xml:space="preserve"> </w:t>
      </w:r>
      <w:r w:rsidRPr="0052065E">
        <w:rPr>
          <w:rFonts w:ascii="Arial" w:hAnsi="Arial" w:cs="Arial"/>
          <w:bCs/>
          <w:color w:val="000000"/>
          <w:sz w:val="20"/>
        </w:rPr>
        <w:t>сельского</w:t>
      </w:r>
      <w:r w:rsidR="003B0AD1" w:rsidRPr="0052065E">
        <w:rPr>
          <w:rFonts w:ascii="Arial" w:hAnsi="Arial" w:cs="Arial"/>
          <w:bCs/>
          <w:color w:val="000000"/>
          <w:sz w:val="20"/>
        </w:rPr>
        <w:t xml:space="preserve"> </w:t>
      </w:r>
      <w:r w:rsidRPr="0052065E">
        <w:rPr>
          <w:rFonts w:ascii="Arial" w:hAnsi="Arial" w:cs="Arial"/>
          <w:bCs/>
          <w:color w:val="000000"/>
          <w:sz w:val="20"/>
        </w:rPr>
        <w:t>поселения</w:t>
      </w:r>
      <w:r w:rsidR="003B0AD1" w:rsidRPr="0052065E">
        <w:rPr>
          <w:rFonts w:ascii="Arial" w:hAnsi="Arial" w:cs="Arial"/>
          <w:bCs/>
          <w:color w:val="000000"/>
          <w:sz w:val="20"/>
        </w:rPr>
        <w:t xml:space="preserve"> </w:t>
      </w:r>
      <w:r w:rsidR="00722A44">
        <w:rPr>
          <w:rFonts w:ascii="Arial" w:hAnsi="Arial" w:cs="Arial"/>
          <w:bCs/>
          <w:color w:val="000000"/>
          <w:sz w:val="20"/>
        </w:rPr>
        <w:tab/>
      </w:r>
      <w:r w:rsidR="00722A44">
        <w:rPr>
          <w:rFonts w:ascii="Arial" w:hAnsi="Arial" w:cs="Arial"/>
          <w:bCs/>
          <w:color w:val="000000"/>
          <w:sz w:val="20"/>
        </w:rPr>
        <w:tab/>
      </w:r>
      <w:r w:rsidR="00722A44">
        <w:rPr>
          <w:rFonts w:ascii="Arial" w:hAnsi="Arial" w:cs="Arial"/>
          <w:bCs/>
          <w:color w:val="000000"/>
          <w:sz w:val="20"/>
        </w:rPr>
        <w:tab/>
      </w:r>
      <w:r w:rsidRPr="0052065E">
        <w:rPr>
          <w:rFonts w:ascii="Arial" w:hAnsi="Arial" w:cs="Arial"/>
          <w:bCs/>
          <w:color w:val="000000"/>
          <w:sz w:val="20"/>
        </w:rPr>
        <w:t>Р.А.Кольцова</w:t>
      </w:r>
    </w:p>
    <w:p w:rsidR="00EE571B" w:rsidRPr="0052065E" w:rsidRDefault="003B0AD1" w:rsidP="0052065E">
      <w:pPr>
        <w:widowControl w:val="0"/>
        <w:autoSpaceDE w:val="0"/>
        <w:autoSpaceDN w:val="0"/>
        <w:jc w:val="both"/>
        <w:outlineLvl w:val="0"/>
        <w:rPr>
          <w:rFonts w:ascii="Arial" w:hAnsi="Arial" w:cs="Arial"/>
          <w:bCs/>
          <w:color w:val="000000"/>
          <w:sz w:val="20"/>
          <w:szCs w:val="28"/>
        </w:rPr>
      </w:pPr>
      <w:r w:rsidRPr="0052065E">
        <w:rPr>
          <w:rFonts w:ascii="Arial" w:hAnsi="Arial" w:cs="Arial"/>
          <w:bCs/>
          <w:color w:val="000000"/>
          <w:sz w:val="20"/>
          <w:szCs w:val="28"/>
        </w:rPr>
        <w:t xml:space="preserve"> </w:t>
      </w:r>
    </w:p>
    <w:p w:rsidR="00EE571B" w:rsidRPr="0052065E" w:rsidRDefault="00EE571B" w:rsidP="0052065E">
      <w:pPr>
        <w:ind w:firstLine="708"/>
        <w:rPr>
          <w:rFonts w:ascii="Arial" w:hAnsi="Arial" w:cs="Arial"/>
          <w:color w:val="000000"/>
          <w:sz w:val="20"/>
          <w:szCs w:val="28"/>
        </w:rPr>
      </w:pPr>
    </w:p>
    <w:tbl>
      <w:tblPr>
        <w:tblW w:w="5000" w:type="pct"/>
        <w:tblLook w:val="04A0"/>
      </w:tblPr>
      <w:tblGrid>
        <w:gridCol w:w="6848"/>
        <w:gridCol w:w="2122"/>
        <w:gridCol w:w="6385"/>
      </w:tblGrid>
      <w:tr w:rsidR="00EE571B" w:rsidRPr="0052065E" w:rsidTr="00722A44">
        <w:trPr>
          <w:cantSplit/>
        </w:trPr>
        <w:tc>
          <w:tcPr>
            <w:tcW w:w="2230" w:type="pct"/>
            <w:vAlign w:val="center"/>
            <w:hideMark/>
          </w:tcPr>
          <w:p w:rsidR="00EE571B" w:rsidRPr="0052065E" w:rsidRDefault="00EE571B" w:rsidP="00722A44">
            <w:pPr>
              <w:tabs>
                <w:tab w:val="left" w:pos="4285"/>
              </w:tabs>
              <w:autoSpaceDE w:val="0"/>
              <w:autoSpaceDN w:val="0"/>
              <w:adjustRightInd w:val="0"/>
              <w:jc w:val="center"/>
              <w:rPr>
                <w:rFonts w:ascii="Arial" w:hAnsi="Arial" w:cs="Arial"/>
                <w:bCs/>
                <w:noProof/>
                <w:color w:val="000000"/>
                <w:sz w:val="20"/>
              </w:rPr>
            </w:pPr>
            <w:r w:rsidRPr="0052065E">
              <w:rPr>
                <w:rFonts w:ascii="Arial" w:hAnsi="Arial" w:cs="Arial"/>
                <w:bCs/>
                <w:noProof/>
                <w:color w:val="000000"/>
                <w:sz w:val="20"/>
              </w:rPr>
              <w:t>Ч</w:t>
            </w:r>
            <w:r w:rsidR="0052065E" w:rsidRPr="0052065E">
              <w:rPr>
                <w:rFonts w:ascii="Arial" w:hAnsi="Arial" w:cs="Arial"/>
                <w:bCs/>
                <w:noProof/>
                <w:color w:val="000000"/>
                <w:sz w:val="20"/>
              </w:rPr>
              <w:t>Ă</w:t>
            </w:r>
            <w:r w:rsidRPr="0052065E">
              <w:rPr>
                <w:rFonts w:ascii="Arial" w:hAnsi="Arial" w:cs="Arial"/>
                <w:bCs/>
                <w:noProof/>
                <w:color w:val="000000"/>
                <w:sz w:val="20"/>
              </w:rPr>
              <w:t>ВАШ</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РЕСПУБЛИКИ</w:t>
            </w:r>
          </w:p>
          <w:p w:rsidR="00EE571B" w:rsidRPr="0052065E" w:rsidRDefault="00EE571B" w:rsidP="00722A44">
            <w:pPr>
              <w:tabs>
                <w:tab w:val="left" w:pos="4285"/>
              </w:tabs>
              <w:autoSpaceDE w:val="0"/>
              <w:autoSpaceDN w:val="0"/>
              <w:adjustRightInd w:val="0"/>
              <w:jc w:val="center"/>
              <w:rPr>
                <w:rFonts w:ascii="Arial" w:hAnsi="Arial" w:cs="Arial"/>
                <w:color w:val="000000"/>
                <w:sz w:val="20"/>
              </w:rPr>
            </w:pPr>
            <w:r w:rsidRPr="0052065E">
              <w:rPr>
                <w:rFonts w:ascii="Arial" w:hAnsi="Arial" w:cs="Arial"/>
                <w:caps/>
                <w:color w:val="000000"/>
                <w:sz w:val="20"/>
              </w:rPr>
              <w:t>С</w:t>
            </w:r>
            <w:r w:rsidR="0052065E" w:rsidRPr="0052065E">
              <w:rPr>
                <w:rFonts w:ascii="Arial" w:hAnsi="Arial" w:cs="Arial"/>
                <w:caps/>
                <w:color w:val="000000"/>
                <w:sz w:val="20"/>
              </w:rPr>
              <w:t>Ĕ</w:t>
            </w:r>
            <w:r w:rsidRPr="0052065E">
              <w:rPr>
                <w:rFonts w:ascii="Arial" w:hAnsi="Arial" w:cs="Arial"/>
                <w:caps/>
                <w:color w:val="000000"/>
                <w:sz w:val="20"/>
              </w:rPr>
              <w:t>нт</w:t>
            </w:r>
            <w:r w:rsidR="0052065E" w:rsidRPr="0052065E">
              <w:rPr>
                <w:rFonts w:ascii="Arial" w:hAnsi="Arial" w:cs="Arial"/>
                <w:caps/>
                <w:color w:val="000000"/>
                <w:sz w:val="20"/>
              </w:rPr>
              <w:t>Ĕ</w:t>
            </w:r>
            <w:r w:rsidRPr="0052065E">
              <w:rPr>
                <w:rFonts w:ascii="Arial" w:hAnsi="Arial" w:cs="Arial"/>
                <w:caps/>
                <w:color w:val="000000"/>
                <w:sz w:val="20"/>
              </w:rPr>
              <w:t>рв</w:t>
            </w:r>
            <w:r w:rsidR="0052065E" w:rsidRPr="0052065E">
              <w:rPr>
                <w:rFonts w:ascii="Arial" w:hAnsi="Arial" w:cs="Arial"/>
                <w:caps/>
                <w:color w:val="000000"/>
                <w:sz w:val="20"/>
              </w:rPr>
              <w:t>Ă</w:t>
            </w:r>
            <w:r w:rsidRPr="0052065E">
              <w:rPr>
                <w:rFonts w:ascii="Arial" w:hAnsi="Arial" w:cs="Arial"/>
                <w:caps/>
                <w:color w:val="000000"/>
                <w:sz w:val="20"/>
              </w:rPr>
              <w:t>рри</w:t>
            </w:r>
            <w:r w:rsidR="003B0AD1" w:rsidRPr="0052065E">
              <w:rPr>
                <w:rFonts w:ascii="Arial" w:hAnsi="Arial" w:cs="Arial"/>
                <w:bCs/>
                <w:noProof/>
                <w:color w:val="000000"/>
                <w:sz w:val="20"/>
              </w:rPr>
              <w:t xml:space="preserve"> </w:t>
            </w:r>
            <w:r w:rsidRPr="0052065E">
              <w:rPr>
                <w:rFonts w:ascii="Arial" w:hAnsi="Arial" w:cs="Arial"/>
                <w:bCs/>
                <w:noProof/>
                <w:color w:val="000000"/>
                <w:sz w:val="20"/>
              </w:rPr>
              <w:t>РАЙОНĚ</w:t>
            </w:r>
          </w:p>
          <w:p w:rsidR="00EE571B" w:rsidRPr="0052065E" w:rsidRDefault="00EE571B" w:rsidP="00722A44">
            <w:pPr>
              <w:pStyle w:val="afc"/>
              <w:tabs>
                <w:tab w:val="left" w:pos="4285"/>
              </w:tabs>
              <w:jc w:val="center"/>
              <w:rPr>
                <w:rFonts w:ascii="Arial" w:hAnsi="Arial" w:cs="Arial"/>
                <w:noProof/>
                <w:color w:val="000000"/>
                <w:szCs w:val="22"/>
              </w:rPr>
            </w:pPr>
            <w:r w:rsidRPr="0052065E">
              <w:rPr>
                <w:rFonts w:ascii="Arial" w:hAnsi="Arial" w:cs="Arial"/>
                <w:noProof/>
                <w:color w:val="000000"/>
                <w:szCs w:val="22"/>
              </w:rPr>
              <w:t>ШĚНЕРПУÇ</w:t>
            </w:r>
            <w:r w:rsidR="003B0AD1" w:rsidRPr="0052065E">
              <w:rPr>
                <w:rFonts w:ascii="Arial" w:hAnsi="Arial" w:cs="Arial"/>
                <w:noProof/>
                <w:color w:val="000000"/>
                <w:szCs w:val="22"/>
              </w:rPr>
              <w:t xml:space="preserve"> </w:t>
            </w:r>
            <w:r w:rsidRPr="0052065E">
              <w:rPr>
                <w:rFonts w:ascii="Arial" w:hAnsi="Arial" w:cs="Arial"/>
                <w:noProof/>
                <w:color w:val="000000"/>
                <w:szCs w:val="22"/>
              </w:rPr>
              <w:t>ПОСЕЛЕНИЙĚН</w:t>
            </w:r>
          </w:p>
          <w:p w:rsidR="00144BB6" w:rsidRPr="0052065E" w:rsidRDefault="00EE571B" w:rsidP="00722A44">
            <w:pPr>
              <w:tabs>
                <w:tab w:val="left" w:pos="7560"/>
              </w:tabs>
              <w:jc w:val="center"/>
              <w:rPr>
                <w:rFonts w:ascii="Arial" w:hAnsi="Arial" w:cs="Arial"/>
                <w:color w:val="000000"/>
                <w:sz w:val="20"/>
                <w:szCs w:val="22"/>
              </w:rPr>
            </w:pPr>
            <w:r w:rsidRPr="0052065E">
              <w:rPr>
                <w:rFonts w:ascii="Arial" w:hAnsi="Arial" w:cs="Arial"/>
                <w:noProof/>
                <w:color w:val="000000"/>
                <w:sz w:val="20"/>
                <w:szCs w:val="22"/>
              </w:rPr>
              <w:t>ДЕПУТАТСЕН</w:t>
            </w:r>
            <w:r w:rsidR="003B0AD1" w:rsidRPr="0052065E">
              <w:rPr>
                <w:rFonts w:ascii="Arial" w:hAnsi="Arial" w:cs="Arial"/>
                <w:noProof/>
                <w:color w:val="000000"/>
                <w:sz w:val="20"/>
                <w:szCs w:val="22"/>
              </w:rPr>
              <w:t xml:space="preserve"> </w:t>
            </w:r>
            <w:r w:rsidRPr="0052065E">
              <w:rPr>
                <w:rFonts w:ascii="Arial" w:hAnsi="Arial" w:cs="Arial"/>
                <w:noProof/>
                <w:color w:val="000000"/>
                <w:sz w:val="20"/>
                <w:szCs w:val="22"/>
              </w:rPr>
              <w:t>ПУХ</w:t>
            </w:r>
            <w:r w:rsidR="0052065E" w:rsidRPr="0052065E">
              <w:rPr>
                <w:rFonts w:ascii="Arial" w:hAnsi="Arial" w:cs="Arial"/>
                <w:noProof/>
                <w:color w:val="000000"/>
                <w:sz w:val="20"/>
                <w:szCs w:val="22"/>
              </w:rPr>
              <w:t>Ă</w:t>
            </w:r>
            <w:r w:rsidRPr="0052065E">
              <w:rPr>
                <w:rFonts w:ascii="Arial" w:hAnsi="Arial" w:cs="Arial"/>
                <w:noProof/>
                <w:color w:val="000000"/>
                <w:sz w:val="20"/>
                <w:szCs w:val="22"/>
              </w:rPr>
              <w:t>ВĚ</w:t>
            </w:r>
            <w:r w:rsidR="003B0AD1" w:rsidRPr="0052065E">
              <w:rPr>
                <w:rStyle w:val="af6"/>
                <w:rFonts w:ascii="Arial" w:hAnsi="Arial" w:cs="Arial"/>
                <w:b w:val="0"/>
                <w:noProof/>
                <w:color w:val="000000"/>
                <w:sz w:val="20"/>
                <w:szCs w:val="22"/>
              </w:rPr>
              <w:t xml:space="preserve"> </w:t>
            </w:r>
          </w:p>
          <w:p w:rsidR="00144BB6" w:rsidRPr="0052065E" w:rsidRDefault="00EE571B" w:rsidP="00722A44">
            <w:pPr>
              <w:pStyle w:val="afc"/>
              <w:tabs>
                <w:tab w:val="left" w:pos="7560"/>
              </w:tabs>
              <w:ind w:right="-34"/>
              <w:jc w:val="center"/>
              <w:rPr>
                <w:rFonts w:ascii="Arial" w:hAnsi="Arial" w:cs="Arial"/>
                <w:b/>
                <w:bCs/>
                <w:noProof/>
                <w:color w:val="000000"/>
                <w:szCs w:val="22"/>
              </w:rPr>
            </w:pPr>
            <w:r w:rsidRPr="0052065E">
              <w:rPr>
                <w:rFonts w:ascii="Arial" w:hAnsi="Arial" w:cs="Arial"/>
                <w:b/>
                <w:bCs/>
                <w:noProof/>
                <w:color w:val="000000"/>
                <w:szCs w:val="22"/>
              </w:rPr>
              <w:t>ЙЫШ</w:t>
            </w:r>
            <w:r w:rsidR="0052065E" w:rsidRPr="0052065E">
              <w:rPr>
                <w:rFonts w:ascii="Arial" w:hAnsi="Arial" w:cs="Arial"/>
                <w:b/>
                <w:bCs/>
                <w:noProof/>
                <w:color w:val="000000"/>
                <w:szCs w:val="22"/>
              </w:rPr>
              <w:t>Ă</w:t>
            </w:r>
            <w:r w:rsidRPr="0052065E">
              <w:rPr>
                <w:rFonts w:ascii="Arial" w:hAnsi="Arial" w:cs="Arial"/>
                <w:b/>
                <w:bCs/>
                <w:noProof/>
                <w:color w:val="000000"/>
                <w:szCs w:val="22"/>
              </w:rPr>
              <w:t>НУ</w:t>
            </w:r>
          </w:p>
          <w:p w:rsidR="00144BB6" w:rsidRPr="0052065E" w:rsidRDefault="00EE571B" w:rsidP="00722A44">
            <w:pPr>
              <w:tabs>
                <w:tab w:val="left" w:pos="7560"/>
              </w:tabs>
              <w:jc w:val="center"/>
              <w:rPr>
                <w:rFonts w:ascii="Arial" w:hAnsi="Arial" w:cs="Arial"/>
                <w:b/>
                <w:noProof/>
                <w:color w:val="000000"/>
                <w:sz w:val="20"/>
                <w:szCs w:val="22"/>
              </w:rPr>
            </w:pPr>
            <w:r w:rsidRPr="0052065E">
              <w:rPr>
                <w:rFonts w:ascii="Arial" w:hAnsi="Arial" w:cs="Arial"/>
                <w:b/>
                <w:noProof/>
                <w:color w:val="000000"/>
                <w:sz w:val="20"/>
                <w:szCs w:val="22"/>
              </w:rPr>
              <w:t>2020</w:t>
            </w:r>
            <w:r w:rsidR="003B0AD1" w:rsidRPr="0052065E">
              <w:rPr>
                <w:rFonts w:ascii="Arial" w:hAnsi="Arial" w:cs="Arial"/>
                <w:b/>
                <w:noProof/>
                <w:color w:val="000000"/>
                <w:sz w:val="20"/>
                <w:szCs w:val="22"/>
              </w:rPr>
              <w:t xml:space="preserve"> </w:t>
            </w:r>
            <w:r w:rsidRPr="0052065E">
              <w:rPr>
                <w:rFonts w:ascii="Arial" w:hAnsi="Arial" w:cs="Arial"/>
                <w:b/>
                <w:noProof/>
                <w:color w:val="000000"/>
                <w:sz w:val="20"/>
                <w:szCs w:val="22"/>
              </w:rPr>
              <w:t>06.23.</w:t>
            </w:r>
            <w:r w:rsidR="003B0AD1" w:rsidRPr="0052065E">
              <w:rPr>
                <w:rFonts w:ascii="Arial" w:hAnsi="Arial" w:cs="Arial"/>
                <w:b/>
                <w:noProof/>
                <w:color w:val="000000"/>
                <w:sz w:val="20"/>
                <w:szCs w:val="22"/>
              </w:rPr>
              <w:t xml:space="preserve"> </w:t>
            </w:r>
            <w:r w:rsidRPr="0052065E">
              <w:rPr>
                <w:rFonts w:ascii="Arial" w:hAnsi="Arial" w:cs="Arial"/>
                <w:b/>
                <w:noProof/>
                <w:color w:val="000000"/>
                <w:sz w:val="20"/>
                <w:szCs w:val="22"/>
              </w:rPr>
              <w:t>№</w:t>
            </w:r>
            <w:r w:rsidR="003B0AD1" w:rsidRPr="0052065E">
              <w:rPr>
                <w:rFonts w:ascii="Arial" w:hAnsi="Arial" w:cs="Arial"/>
                <w:b/>
                <w:noProof/>
                <w:color w:val="000000"/>
                <w:sz w:val="20"/>
                <w:szCs w:val="22"/>
              </w:rPr>
              <w:t xml:space="preserve"> </w:t>
            </w:r>
            <w:r w:rsidRPr="0052065E">
              <w:rPr>
                <w:rFonts w:ascii="Arial" w:hAnsi="Arial" w:cs="Arial"/>
                <w:b/>
                <w:noProof/>
                <w:color w:val="000000"/>
                <w:sz w:val="20"/>
                <w:szCs w:val="22"/>
              </w:rPr>
              <w:t>С</w:t>
            </w:r>
            <w:r w:rsidR="003B0AD1" w:rsidRPr="0052065E">
              <w:rPr>
                <w:rFonts w:ascii="Arial" w:hAnsi="Arial" w:cs="Arial"/>
                <w:b/>
                <w:noProof/>
                <w:color w:val="000000"/>
                <w:sz w:val="20"/>
                <w:szCs w:val="22"/>
              </w:rPr>
              <w:t xml:space="preserve"> </w:t>
            </w:r>
            <w:r w:rsidRPr="0052065E">
              <w:rPr>
                <w:rFonts w:ascii="Arial" w:hAnsi="Arial" w:cs="Arial"/>
                <w:b/>
                <w:noProof/>
                <w:color w:val="000000"/>
                <w:sz w:val="20"/>
                <w:szCs w:val="22"/>
              </w:rPr>
              <w:t>-</w:t>
            </w:r>
            <w:r w:rsidR="003B0AD1" w:rsidRPr="0052065E">
              <w:rPr>
                <w:rFonts w:ascii="Arial" w:hAnsi="Arial" w:cs="Arial"/>
                <w:b/>
                <w:noProof/>
                <w:color w:val="000000"/>
                <w:sz w:val="20"/>
                <w:szCs w:val="22"/>
              </w:rPr>
              <w:t xml:space="preserve"> </w:t>
            </w:r>
            <w:r w:rsidRPr="0052065E">
              <w:rPr>
                <w:rFonts w:ascii="Arial" w:hAnsi="Arial" w:cs="Arial"/>
                <w:b/>
                <w:noProof/>
                <w:color w:val="000000"/>
                <w:sz w:val="20"/>
                <w:szCs w:val="22"/>
              </w:rPr>
              <w:t>94/2</w:t>
            </w:r>
          </w:p>
          <w:p w:rsidR="00EE571B" w:rsidRPr="0052065E" w:rsidRDefault="00EE571B" w:rsidP="00722A44">
            <w:pPr>
              <w:tabs>
                <w:tab w:val="left" w:pos="7560"/>
              </w:tabs>
              <w:jc w:val="center"/>
              <w:rPr>
                <w:rFonts w:ascii="Arial" w:hAnsi="Arial" w:cs="Arial"/>
                <w:color w:val="000000"/>
                <w:sz w:val="20"/>
                <w:szCs w:val="22"/>
              </w:rPr>
            </w:pPr>
            <w:r w:rsidRPr="0052065E">
              <w:rPr>
                <w:rFonts w:ascii="Arial" w:hAnsi="Arial" w:cs="Arial"/>
                <w:noProof/>
                <w:color w:val="000000"/>
                <w:sz w:val="20"/>
                <w:szCs w:val="22"/>
              </w:rPr>
              <w:t>Ш</w:t>
            </w:r>
            <w:r w:rsidR="0052065E" w:rsidRPr="0052065E">
              <w:rPr>
                <w:rFonts w:ascii="Arial" w:hAnsi="Arial" w:cs="Arial"/>
                <w:noProof/>
                <w:color w:val="000000"/>
                <w:sz w:val="20"/>
                <w:szCs w:val="22"/>
              </w:rPr>
              <w:t>ĕ</w:t>
            </w:r>
            <w:r w:rsidRPr="0052065E">
              <w:rPr>
                <w:rFonts w:ascii="Arial" w:hAnsi="Arial" w:cs="Arial"/>
                <w:noProof/>
                <w:color w:val="000000"/>
                <w:sz w:val="20"/>
                <w:szCs w:val="22"/>
              </w:rPr>
              <w:t>нерпуç</w:t>
            </w:r>
            <w:r w:rsidR="003B0AD1" w:rsidRPr="0052065E">
              <w:rPr>
                <w:rFonts w:ascii="Arial" w:hAnsi="Arial" w:cs="Arial"/>
                <w:noProof/>
                <w:color w:val="000000"/>
                <w:sz w:val="20"/>
                <w:szCs w:val="22"/>
              </w:rPr>
              <w:t xml:space="preserve"> </w:t>
            </w:r>
            <w:r w:rsidRPr="0052065E">
              <w:rPr>
                <w:rFonts w:ascii="Arial" w:hAnsi="Arial" w:cs="Arial"/>
                <w:noProof/>
                <w:color w:val="000000"/>
                <w:sz w:val="20"/>
                <w:szCs w:val="22"/>
              </w:rPr>
              <w:t>ялě</w:t>
            </w:r>
          </w:p>
        </w:tc>
        <w:tc>
          <w:tcPr>
            <w:tcW w:w="691" w:type="pct"/>
            <w:vAlign w:val="center"/>
            <w:hideMark/>
          </w:tcPr>
          <w:p w:rsidR="00EE571B" w:rsidRPr="0052065E" w:rsidRDefault="00EE571B" w:rsidP="00722A44">
            <w:pPr>
              <w:tabs>
                <w:tab w:val="left" w:pos="7560"/>
              </w:tabs>
              <w:jc w:val="center"/>
              <w:rPr>
                <w:rFonts w:ascii="Arial" w:hAnsi="Arial" w:cs="Arial"/>
                <w:color w:val="000000"/>
                <w:sz w:val="20"/>
                <w:szCs w:val="22"/>
              </w:rPr>
            </w:pPr>
            <w:r w:rsidRPr="0052065E">
              <w:rPr>
                <w:rFonts w:ascii="Arial" w:hAnsi="Arial" w:cs="Arial"/>
                <w:color w:val="000000"/>
                <w:sz w:val="20"/>
                <w:szCs w:val="22"/>
              </w:rPr>
              <w:pict>
                <v:shape id="_x0000_i1032" type="#_x0000_t75" style="width:57pt;height:57pt;mso-wrap-edited:f;mso-position-horizontal-relative:char;mso-position-vertical-relative:line" wrapcoords="-284 0 -284 21316 21600 21316 21600 0 -284 0">
                  <v:imagedata r:id="rId11" o:title="Gerb-ch"/>
                </v:shape>
              </w:pict>
            </w:r>
          </w:p>
        </w:tc>
        <w:tc>
          <w:tcPr>
            <w:tcW w:w="2079" w:type="pct"/>
            <w:vAlign w:val="center"/>
            <w:hideMark/>
          </w:tcPr>
          <w:p w:rsidR="00EE571B" w:rsidRPr="0052065E" w:rsidRDefault="00EE571B" w:rsidP="00722A44">
            <w:pPr>
              <w:tabs>
                <w:tab w:val="left" w:pos="7560"/>
              </w:tabs>
              <w:jc w:val="center"/>
              <w:rPr>
                <w:rStyle w:val="af6"/>
                <w:rFonts w:ascii="Arial" w:hAnsi="Arial" w:cs="Arial"/>
                <w:bCs w:val="0"/>
                <w:noProof/>
                <w:color w:val="000000"/>
                <w:sz w:val="20"/>
                <w:szCs w:val="22"/>
              </w:rPr>
            </w:pPr>
            <w:r w:rsidRPr="0052065E">
              <w:rPr>
                <w:rFonts w:ascii="Arial" w:hAnsi="Arial" w:cs="Arial"/>
                <w:bCs/>
                <w:noProof/>
                <w:color w:val="000000"/>
                <w:sz w:val="20"/>
                <w:szCs w:val="22"/>
              </w:rPr>
              <w:t>ЧУВАШСКАЯ</w:t>
            </w:r>
            <w:r w:rsidR="003B0AD1" w:rsidRPr="0052065E">
              <w:rPr>
                <w:rFonts w:ascii="Arial" w:hAnsi="Arial" w:cs="Arial"/>
                <w:bCs/>
                <w:noProof/>
                <w:color w:val="000000"/>
                <w:sz w:val="20"/>
                <w:szCs w:val="22"/>
              </w:rPr>
              <w:t xml:space="preserve"> </w:t>
            </w:r>
            <w:r w:rsidRPr="0052065E">
              <w:rPr>
                <w:rFonts w:ascii="Arial" w:hAnsi="Arial" w:cs="Arial"/>
                <w:bCs/>
                <w:noProof/>
                <w:color w:val="000000"/>
                <w:sz w:val="20"/>
                <w:szCs w:val="22"/>
              </w:rPr>
              <w:t>РЕСПУБЛИКА</w:t>
            </w:r>
            <w:r w:rsidR="003B0AD1" w:rsidRPr="0052065E">
              <w:rPr>
                <w:rStyle w:val="af6"/>
                <w:rFonts w:ascii="Arial" w:hAnsi="Arial" w:cs="Arial"/>
                <w:bCs w:val="0"/>
                <w:noProof/>
                <w:color w:val="000000"/>
                <w:sz w:val="20"/>
                <w:szCs w:val="22"/>
              </w:rPr>
              <w:t xml:space="preserve"> </w:t>
            </w:r>
          </w:p>
          <w:p w:rsidR="00EE571B" w:rsidRPr="0052065E" w:rsidRDefault="00EE571B" w:rsidP="00722A44">
            <w:pPr>
              <w:tabs>
                <w:tab w:val="left" w:pos="7560"/>
              </w:tabs>
              <w:jc w:val="center"/>
              <w:rPr>
                <w:rFonts w:ascii="Arial" w:hAnsi="Arial" w:cs="Arial"/>
                <w:color w:val="000000"/>
                <w:sz w:val="20"/>
              </w:rPr>
            </w:pPr>
            <w:r w:rsidRPr="0052065E">
              <w:rPr>
                <w:rFonts w:ascii="Arial" w:hAnsi="Arial" w:cs="Arial"/>
                <w:bCs/>
                <w:noProof/>
                <w:color w:val="000000"/>
                <w:sz w:val="20"/>
                <w:szCs w:val="22"/>
              </w:rPr>
              <w:t>МАРИИНСКО-</w:t>
            </w:r>
            <w:r w:rsidR="003B0AD1" w:rsidRPr="0052065E">
              <w:rPr>
                <w:rFonts w:ascii="Arial" w:hAnsi="Arial" w:cs="Arial"/>
                <w:bCs/>
                <w:noProof/>
                <w:color w:val="000000"/>
                <w:sz w:val="20"/>
                <w:szCs w:val="22"/>
              </w:rPr>
              <w:t xml:space="preserve"> </w:t>
            </w:r>
            <w:r w:rsidRPr="0052065E">
              <w:rPr>
                <w:rFonts w:ascii="Arial" w:hAnsi="Arial" w:cs="Arial"/>
                <w:bCs/>
                <w:noProof/>
                <w:color w:val="000000"/>
                <w:sz w:val="20"/>
                <w:szCs w:val="22"/>
              </w:rPr>
              <w:t>ПОСАДСКИЙ</w:t>
            </w:r>
            <w:r w:rsidR="003B0AD1" w:rsidRPr="0052065E">
              <w:rPr>
                <w:rFonts w:ascii="Arial" w:hAnsi="Arial" w:cs="Arial"/>
                <w:bCs/>
                <w:noProof/>
                <w:color w:val="000000"/>
                <w:sz w:val="20"/>
                <w:szCs w:val="22"/>
              </w:rPr>
              <w:t xml:space="preserve"> </w:t>
            </w:r>
            <w:r w:rsidRPr="0052065E">
              <w:rPr>
                <w:rFonts w:ascii="Arial" w:hAnsi="Arial" w:cs="Arial"/>
                <w:bCs/>
                <w:noProof/>
                <w:color w:val="000000"/>
                <w:sz w:val="20"/>
                <w:szCs w:val="22"/>
              </w:rPr>
              <w:t>РАЙОН</w:t>
            </w:r>
            <w:r w:rsidR="003B0AD1" w:rsidRPr="0052065E">
              <w:rPr>
                <w:rFonts w:ascii="Arial" w:hAnsi="Arial" w:cs="Arial"/>
                <w:noProof/>
                <w:color w:val="000000"/>
                <w:sz w:val="20"/>
                <w:szCs w:val="22"/>
              </w:rPr>
              <w:t xml:space="preserve"> </w:t>
            </w:r>
          </w:p>
          <w:p w:rsidR="00EE571B" w:rsidRPr="0052065E" w:rsidRDefault="00EE571B" w:rsidP="00722A44">
            <w:pPr>
              <w:tabs>
                <w:tab w:val="left" w:pos="7560"/>
              </w:tabs>
              <w:jc w:val="center"/>
              <w:rPr>
                <w:rFonts w:ascii="Arial" w:hAnsi="Arial" w:cs="Arial"/>
                <w:bCs/>
                <w:noProof/>
                <w:color w:val="000000"/>
                <w:sz w:val="20"/>
                <w:szCs w:val="22"/>
              </w:rPr>
            </w:pPr>
            <w:r w:rsidRPr="0052065E">
              <w:rPr>
                <w:rFonts w:ascii="Arial" w:hAnsi="Arial" w:cs="Arial"/>
                <w:bCs/>
                <w:noProof/>
                <w:color w:val="000000"/>
                <w:sz w:val="20"/>
                <w:szCs w:val="22"/>
              </w:rPr>
              <w:t>СОБРАНИЕ</w:t>
            </w:r>
            <w:r w:rsidR="003B0AD1" w:rsidRPr="0052065E">
              <w:rPr>
                <w:rFonts w:ascii="Arial" w:hAnsi="Arial" w:cs="Arial"/>
                <w:bCs/>
                <w:noProof/>
                <w:color w:val="000000"/>
                <w:sz w:val="20"/>
                <w:szCs w:val="22"/>
              </w:rPr>
              <w:t xml:space="preserve"> </w:t>
            </w:r>
            <w:r w:rsidRPr="0052065E">
              <w:rPr>
                <w:rFonts w:ascii="Arial" w:hAnsi="Arial" w:cs="Arial"/>
                <w:bCs/>
                <w:noProof/>
                <w:color w:val="000000"/>
                <w:sz w:val="20"/>
                <w:szCs w:val="22"/>
              </w:rPr>
              <w:t>ДЕПУТАТОВ</w:t>
            </w:r>
            <w:r w:rsidR="003B0AD1" w:rsidRPr="0052065E">
              <w:rPr>
                <w:rFonts w:ascii="Arial" w:hAnsi="Arial" w:cs="Arial"/>
                <w:bCs/>
                <w:noProof/>
                <w:color w:val="000000"/>
                <w:sz w:val="20"/>
                <w:szCs w:val="22"/>
              </w:rPr>
              <w:t xml:space="preserve"> </w:t>
            </w:r>
          </w:p>
          <w:p w:rsidR="00EE571B" w:rsidRPr="0052065E" w:rsidRDefault="00EE571B" w:rsidP="00722A44">
            <w:pPr>
              <w:tabs>
                <w:tab w:val="left" w:pos="7560"/>
              </w:tabs>
              <w:jc w:val="center"/>
              <w:rPr>
                <w:rFonts w:ascii="Arial" w:hAnsi="Arial" w:cs="Arial"/>
                <w:bCs/>
                <w:noProof/>
                <w:color w:val="000000"/>
                <w:sz w:val="20"/>
                <w:szCs w:val="22"/>
              </w:rPr>
            </w:pPr>
            <w:r w:rsidRPr="0052065E">
              <w:rPr>
                <w:rFonts w:ascii="Arial" w:hAnsi="Arial" w:cs="Arial"/>
                <w:bCs/>
                <w:noProof/>
                <w:color w:val="000000"/>
                <w:sz w:val="20"/>
                <w:szCs w:val="22"/>
              </w:rPr>
              <w:t>БИЧУРИНСКОГО</w:t>
            </w:r>
            <w:r w:rsidR="003B0AD1" w:rsidRPr="0052065E">
              <w:rPr>
                <w:rFonts w:ascii="Arial" w:hAnsi="Arial" w:cs="Arial"/>
                <w:bCs/>
                <w:noProof/>
                <w:color w:val="000000"/>
                <w:sz w:val="20"/>
                <w:szCs w:val="22"/>
              </w:rPr>
              <w:t xml:space="preserve"> </w:t>
            </w:r>
            <w:r w:rsidRPr="0052065E">
              <w:rPr>
                <w:rFonts w:ascii="Arial" w:hAnsi="Arial" w:cs="Arial"/>
                <w:bCs/>
                <w:noProof/>
                <w:color w:val="000000"/>
                <w:sz w:val="20"/>
                <w:szCs w:val="22"/>
              </w:rPr>
              <w:t>СЕЛЬСКОГО</w:t>
            </w:r>
          </w:p>
          <w:p w:rsidR="00144BB6" w:rsidRPr="0052065E" w:rsidRDefault="003B0AD1" w:rsidP="00722A44">
            <w:pPr>
              <w:tabs>
                <w:tab w:val="left" w:pos="7560"/>
              </w:tabs>
              <w:jc w:val="center"/>
              <w:rPr>
                <w:rFonts w:ascii="Arial" w:hAnsi="Arial" w:cs="Arial"/>
                <w:noProof/>
                <w:color w:val="000000"/>
                <w:sz w:val="20"/>
                <w:szCs w:val="22"/>
              </w:rPr>
            </w:pPr>
            <w:r w:rsidRPr="0052065E">
              <w:rPr>
                <w:rFonts w:ascii="Arial" w:hAnsi="Arial" w:cs="Arial"/>
                <w:bCs/>
                <w:noProof/>
                <w:color w:val="000000"/>
                <w:sz w:val="20"/>
                <w:szCs w:val="22"/>
              </w:rPr>
              <w:t xml:space="preserve"> </w:t>
            </w:r>
            <w:r w:rsidR="00EE571B" w:rsidRPr="0052065E">
              <w:rPr>
                <w:rFonts w:ascii="Arial" w:hAnsi="Arial" w:cs="Arial"/>
                <w:bCs/>
                <w:noProof/>
                <w:color w:val="000000"/>
                <w:sz w:val="20"/>
                <w:szCs w:val="22"/>
              </w:rPr>
              <w:t>ПОСЕЛЕНИЯ</w:t>
            </w:r>
            <w:r w:rsidRPr="0052065E">
              <w:rPr>
                <w:rFonts w:ascii="Arial" w:hAnsi="Arial" w:cs="Arial"/>
                <w:noProof/>
                <w:color w:val="000000"/>
                <w:sz w:val="20"/>
                <w:szCs w:val="22"/>
              </w:rPr>
              <w:t xml:space="preserve"> </w:t>
            </w:r>
          </w:p>
          <w:p w:rsidR="00144BB6" w:rsidRPr="0052065E" w:rsidRDefault="00EE571B" w:rsidP="00722A44">
            <w:pPr>
              <w:pStyle w:val="24"/>
              <w:keepNext w:val="0"/>
              <w:tabs>
                <w:tab w:val="left" w:pos="7560"/>
              </w:tabs>
              <w:jc w:val="center"/>
              <w:rPr>
                <w:rFonts w:ascii="Arial" w:hAnsi="Arial" w:cs="Arial"/>
                <w:color w:val="000000"/>
                <w:sz w:val="20"/>
                <w:szCs w:val="22"/>
              </w:rPr>
            </w:pPr>
            <w:r w:rsidRPr="0052065E">
              <w:rPr>
                <w:rFonts w:ascii="Arial" w:hAnsi="Arial" w:cs="Arial"/>
                <w:color w:val="000000"/>
                <w:sz w:val="20"/>
                <w:szCs w:val="22"/>
              </w:rPr>
              <w:t>РЕШЕНИЕ</w:t>
            </w:r>
          </w:p>
          <w:p w:rsidR="00144BB6" w:rsidRPr="0052065E" w:rsidRDefault="00EE571B" w:rsidP="00722A44">
            <w:pPr>
              <w:tabs>
                <w:tab w:val="left" w:pos="7560"/>
              </w:tabs>
              <w:jc w:val="center"/>
              <w:rPr>
                <w:rFonts w:ascii="Arial" w:hAnsi="Arial" w:cs="Arial"/>
                <w:b/>
                <w:color w:val="000000"/>
                <w:sz w:val="20"/>
                <w:szCs w:val="22"/>
              </w:rPr>
            </w:pPr>
            <w:r w:rsidRPr="0052065E">
              <w:rPr>
                <w:rFonts w:ascii="Arial" w:hAnsi="Arial" w:cs="Arial"/>
                <w:b/>
                <w:color w:val="000000"/>
                <w:sz w:val="20"/>
                <w:szCs w:val="22"/>
              </w:rPr>
              <w:t>23.06.2020</w:t>
            </w:r>
            <w:proofErr w:type="gramStart"/>
            <w:r w:rsidR="003B0AD1" w:rsidRPr="0052065E">
              <w:rPr>
                <w:rFonts w:ascii="Arial" w:hAnsi="Arial" w:cs="Arial"/>
                <w:b/>
                <w:color w:val="000000"/>
                <w:sz w:val="20"/>
                <w:szCs w:val="22"/>
              </w:rPr>
              <w:t xml:space="preserve"> </w:t>
            </w:r>
            <w:r w:rsidRPr="0052065E">
              <w:rPr>
                <w:rFonts w:ascii="Arial" w:hAnsi="Arial" w:cs="Arial"/>
                <w:b/>
                <w:color w:val="000000"/>
                <w:sz w:val="20"/>
                <w:szCs w:val="22"/>
              </w:rPr>
              <w:t>№</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w:t>
            </w:r>
            <w:proofErr w:type="gramEnd"/>
            <w:r w:rsidR="003B0AD1" w:rsidRPr="0052065E">
              <w:rPr>
                <w:rFonts w:ascii="Arial" w:hAnsi="Arial" w:cs="Arial"/>
                <w:b/>
                <w:color w:val="000000"/>
                <w:sz w:val="20"/>
                <w:szCs w:val="22"/>
              </w:rPr>
              <w:t xml:space="preserve"> </w:t>
            </w:r>
            <w:r w:rsidRPr="0052065E">
              <w:rPr>
                <w:rFonts w:ascii="Arial" w:hAnsi="Arial" w:cs="Arial"/>
                <w:b/>
                <w:color w:val="000000"/>
                <w:sz w:val="20"/>
                <w:szCs w:val="22"/>
              </w:rPr>
              <w:t>-</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94/2</w:t>
            </w:r>
          </w:p>
          <w:p w:rsidR="00EE571B" w:rsidRPr="0052065E" w:rsidRDefault="00EE571B" w:rsidP="00722A44">
            <w:pPr>
              <w:tabs>
                <w:tab w:val="left" w:pos="7560"/>
              </w:tabs>
              <w:jc w:val="center"/>
              <w:rPr>
                <w:rFonts w:ascii="Arial" w:hAnsi="Arial" w:cs="Arial"/>
                <w:color w:val="000000"/>
                <w:sz w:val="20"/>
              </w:rPr>
            </w:pPr>
            <w:proofErr w:type="spellStart"/>
            <w:r w:rsidRPr="0052065E">
              <w:rPr>
                <w:rFonts w:ascii="Arial" w:hAnsi="Arial" w:cs="Arial"/>
                <w:color w:val="000000"/>
                <w:sz w:val="20"/>
                <w:szCs w:val="22"/>
              </w:rPr>
              <w:t>с</w:t>
            </w:r>
            <w:proofErr w:type="gramStart"/>
            <w:r w:rsidRPr="0052065E">
              <w:rPr>
                <w:rFonts w:ascii="Arial" w:hAnsi="Arial" w:cs="Arial"/>
                <w:color w:val="000000"/>
                <w:sz w:val="20"/>
                <w:szCs w:val="22"/>
              </w:rPr>
              <w:t>.Б</w:t>
            </w:r>
            <w:proofErr w:type="gramEnd"/>
            <w:r w:rsidRPr="0052065E">
              <w:rPr>
                <w:rFonts w:ascii="Arial" w:hAnsi="Arial" w:cs="Arial"/>
                <w:color w:val="000000"/>
                <w:sz w:val="20"/>
                <w:szCs w:val="22"/>
              </w:rPr>
              <w:t>ичурино</w:t>
            </w:r>
            <w:proofErr w:type="spellEnd"/>
          </w:p>
        </w:tc>
      </w:tr>
    </w:tbl>
    <w:p w:rsidR="00EE571B" w:rsidRPr="00722A44" w:rsidRDefault="00EE571B" w:rsidP="0052065E">
      <w:pPr>
        <w:pStyle w:val="a7"/>
        <w:ind w:right="5385"/>
        <w:rPr>
          <w:rFonts w:ascii="Arial" w:hAnsi="Arial" w:cs="Arial"/>
          <w:b w:val="0"/>
          <w:color w:val="000000"/>
          <w:szCs w:val="22"/>
          <w:lang w:val="ru-RU"/>
        </w:rPr>
      </w:pPr>
      <w:r w:rsidRPr="00722A44">
        <w:rPr>
          <w:rFonts w:ascii="Arial" w:hAnsi="Arial" w:cs="Arial"/>
          <w:b w:val="0"/>
          <w:color w:val="000000"/>
          <w:szCs w:val="22"/>
          <w:lang w:val="ru-RU"/>
        </w:rPr>
        <w:t>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внесении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изменений</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в</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решение</w:t>
      </w:r>
      <w:r w:rsidR="003B0AD1" w:rsidRPr="00722A44">
        <w:rPr>
          <w:rFonts w:ascii="Arial" w:hAnsi="Arial" w:cs="Arial"/>
          <w:b w:val="0"/>
          <w:color w:val="000000"/>
          <w:szCs w:val="22"/>
          <w:lang w:val="ru-RU"/>
        </w:rPr>
        <w:t xml:space="preserve"> </w:t>
      </w:r>
    </w:p>
    <w:p w:rsidR="00EE571B" w:rsidRPr="0052065E" w:rsidRDefault="00EE571B" w:rsidP="0052065E">
      <w:pPr>
        <w:pStyle w:val="a7"/>
        <w:ind w:right="5385"/>
        <w:rPr>
          <w:rFonts w:ascii="Arial" w:hAnsi="Arial" w:cs="Arial"/>
          <w:b w:val="0"/>
          <w:color w:val="000000"/>
          <w:szCs w:val="22"/>
        </w:rPr>
      </w:pPr>
      <w:proofErr w:type="spellStart"/>
      <w:r w:rsidRPr="0052065E">
        <w:rPr>
          <w:rFonts w:ascii="Arial" w:hAnsi="Arial" w:cs="Arial"/>
          <w:b w:val="0"/>
          <w:color w:val="000000"/>
          <w:szCs w:val="22"/>
        </w:rPr>
        <w:t>Собрания</w:t>
      </w:r>
      <w:proofErr w:type="spellEnd"/>
      <w:r w:rsidR="003B0AD1" w:rsidRPr="0052065E">
        <w:rPr>
          <w:rFonts w:ascii="Arial" w:hAnsi="Arial" w:cs="Arial"/>
          <w:b w:val="0"/>
          <w:color w:val="000000"/>
          <w:szCs w:val="22"/>
        </w:rPr>
        <w:t xml:space="preserve"> </w:t>
      </w:r>
      <w:proofErr w:type="spellStart"/>
      <w:r w:rsidRPr="0052065E">
        <w:rPr>
          <w:rFonts w:ascii="Arial" w:hAnsi="Arial" w:cs="Arial"/>
          <w:b w:val="0"/>
          <w:color w:val="000000"/>
          <w:szCs w:val="22"/>
        </w:rPr>
        <w:t>депутатов</w:t>
      </w:r>
      <w:proofErr w:type="spellEnd"/>
      <w:r w:rsidR="003B0AD1" w:rsidRPr="0052065E">
        <w:rPr>
          <w:rFonts w:ascii="Arial" w:hAnsi="Arial" w:cs="Arial"/>
          <w:b w:val="0"/>
          <w:color w:val="000000"/>
          <w:szCs w:val="22"/>
        </w:rPr>
        <w:t xml:space="preserve"> </w:t>
      </w:r>
      <w:r w:rsidRPr="0052065E">
        <w:rPr>
          <w:rFonts w:ascii="Arial" w:hAnsi="Arial" w:cs="Arial"/>
          <w:b w:val="0"/>
          <w:color w:val="000000"/>
          <w:szCs w:val="22"/>
        </w:rPr>
        <w:t>Бичуринского</w:t>
      </w:r>
    </w:p>
    <w:p w:rsidR="00144BB6" w:rsidRPr="00722A44" w:rsidRDefault="00EE571B" w:rsidP="0052065E">
      <w:pPr>
        <w:pStyle w:val="a7"/>
        <w:ind w:right="5385"/>
        <w:rPr>
          <w:rFonts w:ascii="Arial" w:hAnsi="Arial" w:cs="Arial"/>
          <w:b w:val="0"/>
          <w:color w:val="000000"/>
          <w:szCs w:val="22"/>
          <w:lang w:val="ru-RU"/>
        </w:rPr>
      </w:pPr>
      <w:r w:rsidRPr="00722A44">
        <w:rPr>
          <w:rFonts w:ascii="Arial" w:hAnsi="Arial" w:cs="Arial"/>
          <w:b w:val="0"/>
          <w:color w:val="000000"/>
          <w:szCs w:val="22"/>
          <w:lang w:val="ru-RU"/>
        </w:rPr>
        <w:t>сельского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поселения</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Мариинско-Посадского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района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бюджете</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Бичуринского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сельского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поселения</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Мариинско-Посадского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района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Чувашской</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Республики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на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20</w:t>
      </w:r>
      <w:r w:rsidRPr="0052065E">
        <w:rPr>
          <w:rFonts w:ascii="Arial" w:hAnsi="Arial" w:cs="Arial"/>
          <w:b w:val="0"/>
          <w:color w:val="000000"/>
          <w:szCs w:val="22"/>
          <w:lang w:val="ru-RU"/>
        </w:rPr>
        <w:t>20</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год</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на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плановый</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период</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202</w:t>
      </w:r>
      <w:r w:rsidRPr="0052065E">
        <w:rPr>
          <w:rFonts w:ascii="Arial" w:hAnsi="Arial" w:cs="Arial"/>
          <w:b w:val="0"/>
          <w:color w:val="000000"/>
          <w:szCs w:val="22"/>
          <w:lang w:val="ru-RU"/>
        </w:rPr>
        <w:t>1</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202</w:t>
      </w:r>
      <w:r w:rsidRPr="0052065E">
        <w:rPr>
          <w:rFonts w:ascii="Arial" w:hAnsi="Arial" w:cs="Arial"/>
          <w:b w:val="0"/>
          <w:color w:val="000000"/>
          <w:szCs w:val="22"/>
          <w:lang w:val="ru-RU"/>
        </w:rPr>
        <w:t>2</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годов»</w:t>
      </w:r>
    </w:p>
    <w:p w:rsidR="00EE571B" w:rsidRPr="00722A44" w:rsidRDefault="00EE571B" w:rsidP="0052065E">
      <w:pPr>
        <w:pStyle w:val="a7"/>
        <w:ind w:left="-567" w:firstLine="567"/>
        <w:jc w:val="center"/>
        <w:outlineLvl w:val="0"/>
        <w:rPr>
          <w:rFonts w:ascii="Arial" w:hAnsi="Arial" w:cs="Arial"/>
          <w:color w:val="000000"/>
          <w:szCs w:val="22"/>
          <w:lang w:val="ru-RU"/>
        </w:rPr>
      </w:pPr>
      <w:r w:rsidRPr="00722A44">
        <w:rPr>
          <w:rFonts w:ascii="Arial" w:hAnsi="Arial" w:cs="Arial"/>
          <w:color w:val="000000"/>
          <w:szCs w:val="22"/>
          <w:lang w:val="ru-RU"/>
        </w:rPr>
        <w:t>Собрание</w:t>
      </w:r>
      <w:r w:rsidR="003B0AD1" w:rsidRPr="00722A44">
        <w:rPr>
          <w:rFonts w:ascii="Arial" w:hAnsi="Arial" w:cs="Arial"/>
          <w:color w:val="000000"/>
          <w:szCs w:val="22"/>
          <w:lang w:val="ru-RU"/>
        </w:rPr>
        <w:t xml:space="preserve"> </w:t>
      </w:r>
      <w:r w:rsidRPr="00722A44">
        <w:rPr>
          <w:rFonts w:ascii="Arial" w:hAnsi="Arial" w:cs="Arial"/>
          <w:color w:val="000000"/>
          <w:szCs w:val="22"/>
          <w:lang w:val="ru-RU"/>
        </w:rPr>
        <w:t>депут</w:t>
      </w:r>
      <w:r w:rsidRPr="00722A44">
        <w:rPr>
          <w:rFonts w:ascii="Arial" w:hAnsi="Arial" w:cs="Arial"/>
          <w:color w:val="000000"/>
          <w:szCs w:val="22"/>
          <w:lang w:val="ru-RU"/>
        </w:rPr>
        <w:t>а</w:t>
      </w:r>
      <w:r w:rsidRPr="00722A44">
        <w:rPr>
          <w:rFonts w:ascii="Arial" w:hAnsi="Arial" w:cs="Arial"/>
          <w:color w:val="000000"/>
          <w:szCs w:val="22"/>
          <w:lang w:val="ru-RU"/>
        </w:rPr>
        <w:t>тов</w:t>
      </w:r>
      <w:r w:rsidR="003B0AD1" w:rsidRPr="00722A44">
        <w:rPr>
          <w:rFonts w:ascii="Arial" w:hAnsi="Arial" w:cs="Arial"/>
          <w:color w:val="000000"/>
          <w:szCs w:val="22"/>
          <w:lang w:val="ru-RU"/>
        </w:rPr>
        <w:t xml:space="preserve"> </w:t>
      </w:r>
      <w:r w:rsidRPr="00722A44">
        <w:rPr>
          <w:rFonts w:ascii="Arial" w:hAnsi="Arial" w:cs="Arial"/>
          <w:color w:val="000000"/>
          <w:szCs w:val="22"/>
          <w:lang w:val="ru-RU"/>
        </w:rPr>
        <w:t>Бичуринского</w:t>
      </w:r>
      <w:r w:rsidR="003B0AD1" w:rsidRPr="00722A44">
        <w:rPr>
          <w:rFonts w:ascii="Arial" w:hAnsi="Arial" w:cs="Arial"/>
          <w:color w:val="000000"/>
          <w:szCs w:val="22"/>
          <w:lang w:val="ru-RU"/>
        </w:rPr>
        <w:t xml:space="preserve"> </w:t>
      </w:r>
      <w:r w:rsidRPr="00722A44">
        <w:rPr>
          <w:rFonts w:ascii="Arial" w:hAnsi="Arial" w:cs="Arial"/>
          <w:color w:val="000000"/>
          <w:szCs w:val="22"/>
          <w:lang w:val="ru-RU"/>
        </w:rPr>
        <w:t>сельского</w:t>
      </w:r>
      <w:r w:rsidR="003B0AD1" w:rsidRPr="00722A44">
        <w:rPr>
          <w:rFonts w:ascii="Arial" w:hAnsi="Arial" w:cs="Arial"/>
          <w:color w:val="000000"/>
          <w:szCs w:val="22"/>
          <w:lang w:val="ru-RU"/>
        </w:rPr>
        <w:t xml:space="preserve"> </w:t>
      </w:r>
      <w:r w:rsidRPr="00722A44">
        <w:rPr>
          <w:rFonts w:ascii="Arial" w:hAnsi="Arial" w:cs="Arial"/>
          <w:color w:val="000000"/>
          <w:szCs w:val="22"/>
          <w:lang w:val="ru-RU"/>
        </w:rPr>
        <w:t>поселения</w:t>
      </w:r>
    </w:p>
    <w:p w:rsidR="00144BB6" w:rsidRPr="00722A44" w:rsidRDefault="00EE571B" w:rsidP="0052065E">
      <w:pPr>
        <w:pStyle w:val="a7"/>
        <w:ind w:left="-567" w:firstLine="567"/>
        <w:jc w:val="center"/>
        <w:rPr>
          <w:rFonts w:ascii="Arial" w:hAnsi="Arial" w:cs="Arial"/>
          <w:color w:val="000000"/>
          <w:szCs w:val="22"/>
          <w:lang w:val="ru-RU"/>
        </w:rPr>
      </w:pPr>
      <w:proofErr w:type="spellStart"/>
      <w:proofErr w:type="gramStart"/>
      <w:r w:rsidRPr="00722A44">
        <w:rPr>
          <w:rFonts w:ascii="Arial" w:hAnsi="Arial" w:cs="Arial"/>
          <w:color w:val="000000"/>
          <w:szCs w:val="22"/>
          <w:lang w:val="ru-RU"/>
        </w:rPr>
        <w:t>р</w:t>
      </w:r>
      <w:proofErr w:type="spellEnd"/>
      <w:proofErr w:type="gramEnd"/>
      <w:r w:rsidR="003B0AD1" w:rsidRPr="00722A44">
        <w:rPr>
          <w:rFonts w:ascii="Arial" w:hAnsi="Arial" w:cs="Arial"/>
          <w:color w:val="000000"/>
          <w:szCs w:val="22"/>
          <w:lang w:val="ru-RU"/>
        </w:rPr>
        <w:t xml:space="preserve"> </w:t>
      </w:r>
      <w:r w:rsidRPr="00722A44">
        <w:rPr>
          <w:rFonts w:ascii="Arial" w:hAnsi="Arial" w:cs="Arial"/>
          <w:color w:val="000000"/>
          <w:szCs w:val="22"/>
          <w:lang w:val="ru-RU"/>
        </w:rPr>
        <w:t>е</w:t>
      </w:r>
      <w:r w:rsidR="003B0AD1" w:rsidRPr="00722A44">
        <w:rPr>
          <w:rFonts w:ascii="Arial" w:hAnsi="Arial" w:cs="Arial"/>
          <w:color w:val="000000"/>
          <w:szCs w:val="22"/>
          <w:lang w:val="ru-RU"/>
        </w:rPr>
        <w:t xml:space="preserve"> </w:t>
      </w:r>
      <w:proofErr w:type="spellStart"/>
      <w:r w:rsidRPr="00722A44">
        <w:rPr>
          <w:rFonts w:ascii="Arial" w:hAnsi="Arial" w:cs="Arial"/>
          <w:color w:val="000000"/>
          <w:szCs w:val="22"/>
          <w:lang w:val="ru-RU"/>
        </w:rPr>
        <w:t>ш</w:t>
      </w:r>
      <w:proofErr w:type="spellEnd"/>
      <w:r w:rsidR="003B0AD1" w:rsidRPr="00722A44">
        <w:rPr>
          <w:rFonts w:ascii="Arial" w:hAnsi="Arial" w:cs="Arial"/>
          <w:color w:val="000000"/>
          <w:szCs w:val="22"/>
          <w:lang w:val="ru-RU"/>
        </w:rPr>
        <w:t xml:space="preserve"> </w:t>
      </w:r>
      <w:r w:rsidRPr="00722A44">
        <w:rPr>
          <w:rFonts w:ascii="Arial" w:hAnsi="Arial" w:cs="Arial"/>
          <w:color w:val="000000"/>
          <w:szCs w:val="22"/>
          <w:lang w:val="ru-RU"/>
        </w:rPr>
        <w:t>и</w:t>
      </w:r>
      <w:r w:rsidR="003B0AD1" w:rsidRPr="00722A44">
        <w:rPr>
          <w:rFonts w:ascii="Arial" w:hAnsi="Arial" w:cs="Arial"/>
          <w:color w:val="000000"/>
          <w:szCs w:val="22"/>
          <w:lang w:val="ru-RU"/>
        </w:rPr>
        <w:t xml:space="preserve"> </w:t>
      </w:r>
      <w:r w:rsidRPr="00722A44">
        <w:rPr>
          <w:rFonts w:ascii="Arial" w:hAnsi="Arial" w:cs="Arial"/>
          <w:color w:val="000000"/>
          <w:szCs w:val="22"/>
          <w:lang w:val="ru-RU"/>
        </w:rPr>
        <w:t>л</w:t>
      </w:r>
      <w:r w:rsidR="003B0AD1" w:rsidRPr="00722A44">
        <w:rPr>
          <w:rFonts w:ascii="Arial" w:hAnsi="Arial" w:cs="Arial"/>
          <w:color w:val="000000"/>
          <w:szCs w:val="22"/>
          <w:lang w:val="ru-RU"/>
        </w:rPr>
        <w:t xml:space="preserve"> </w:t>
      </w:r>
      <w:r w:rsidRPr="00722A44">
        <w:rPr>
          <w:rFonts w:ascii="Arial" w:hAnsi="Arial" w:cs="Arial"/>
          <w:color w:val="000000"/>
          <w:szCs w:val="22"/>
          <w:lang w:val="ru-RU"/>
        </w:rPr>
        <w:t>о:</w:t>
      </w:r>
    </w:p>
    <w:p w:rsidR="00EE571B" w:rsidRPr="0052065E" w:rsidRDefault="00EE571B" w:rsidP="0052065E">
      <w:pPr>
        <w:ind w:firstLine="709"/>
        <w:jc w:val="both"/>
        <w:rPr>
          <w:rFonts w:ascii="Arial" w:hAnsi="Arial" w:cs="Arial"/>
          <w:bCs/>
          <w:iCs/>
          <w:color w:val="000000"/>
          <w:sz w:val="20"/>
          <w:szCs w:val="22"/>
        </w:rPr>
      </w:pPr>
      <w:r w:rsidRPr="0052065E">
        <w:rPr>
          <w:rFonts w:ascii="Arial" w:hAnsi="Arial" w:cs="Arial"/>
          <w:bCs/>
          <w:iCs/>
          <w:color w:val="000000"/>
          <w:sz w:val="20"/>
          <w:szCs w:val="22"/>
        </w:rPr>
        <w:t>внести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в</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решение</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Собрания</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депутатов</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Бичуринского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сельского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поселения</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Мариинско-Посадского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района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Чувашской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Республики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от</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13.12.2019</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года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С-83/1</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бюджете</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Бичуринского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сельского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поселения</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Мариинско-Посадского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района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Чувашской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Республики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на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2020</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год</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на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плановый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период</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2021</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2022</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годов»</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сл</w:t>
      </w:r>
      <w:r w:rsidRPr="0052065E">
        <w:rPr>
          <w:rFonts w:ascii="Arial" w:hAnsi="Arial" w:cs="Arial"/>
          <w:bCs/>
          <w:iCs/>
          <w:color w:val="000000"/>
          <w:sz w:val="20"/>
          <w:szCs w:val="22"/>
        </w:rPr>
        <w:t>е</w:t>
      </w:r>
      <w:r w:rsidRPr="0052065E">
        <w:rPr>
          <w:rFonts w:ascii="Arial" w:hAnsi="Arial" w:cs="Arial"/>
          <w:bCs/>
          <w:iCs/>
          <w:color w:val="000000"/>
          <w:sz w:val="20"/>
          <w:szCs w:val="22"/>
        </w:rPr>
        <w:t>дующие</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изменения:</w:t>
      </w:r>
    </w:p>
    <w:p w:rsidR="00EE571B" w:rsidRPr="0052065E" w:rsidRDefault="003B0AD1" w:rsidP="0052065E">
      <w:pPr>
        <w:numPr>
          <w:ilvl w:val="0"/>
          <w:numId w:val="12"/>
        </w:numPr>
        <w:jc w:val="both"/>
        <w:rPr>
          <w:rFonts w:ascii="Arial" w:hAnsi="Arial" w:cs="Arial"/>
          <w:bCs/>
          <w:iCs/>
          <w:color w:val="000000"/>
          <w:sz w:val="20"/>
          <w:szCs w:val="22"/>
        </w:rPr>
      </w:pPr>
      <w:r w:rsidRPr="0052065E">
        <w:rPr>
          <w:rFonts w:ascii="Arial" w:hAnsi="Arial" w:cs="Arial"/>
          <w:bCs/>
          <w:iCs/>
          <w:color w:val="000000"/>
          <w:sz w:val="20"/>
          <w:szCs w:val="22"/>
        </w:rPr>
        <w:t xml:space="preserve"> </w:t>
      </w:r>
      <w:r w:rsidR="00EE571B" w:rsidRPr="0052065E">
        <w:rPr>
          <w:rFonts w:ascii="Arial" w:hAnsi="Arial" w:cs="Arial"/>
          <w:bCs/>
          <w:iCs/>
          <w:color w:val="000000"/>
          <w:sz w:val="20"/>
          <w:szCs w:val="22"/>
        </w:rPr>
        <w:t>статью</w:t>
      </w:r>
      <w:r w:rsidRPr="0052065E">
        <w:rPr>
          <w:rFonts w:ascii="Arial" w:hAnsi="Arial" w:cs="Arial"/>
          <w:bCs/>
          <w:iCs/>
          <w:color w:val="000000"/>
          <w:sz w:val="20"/>
          <w:szCs w:val="22"/>
        </w:rPr>
        <w:t xml:space="preserve"> </w:t>
      </w:r>
      <w:r w:rsidR="00EE571B" w:rsidRPr="0052065E">
        <w:rPr>
          <w:rFonts w:ascii="Arial" w:hAnsi="Arial" w:cs="Arial"/>
          <w:bCs/>
          <w:iCs/>
          <w:color w:val="000000"/>
          <w:sz w:val="20"/>
          <w:szCs w:val="22"/>
        </w:rPr>
        <w:t>1</w:t>
      </w:r>
      <w:r w:rsidRPr="0052065E">
        <w:rPr>
          <w:rFonts w:ascii="Arial" w:hAnsi="Arial" w:cs="Arial"/>
          <w:bCs/>
          <w:iCs/>
          <w:color w:val="000000"/>
          <w:sz w:val="20"/>
          <w:szCs w:val="22"/>
        </w:rPr>
        <w:t xml:space="preserve"> </w:t>
      </w:r>
      <w:r w:rsidR="00EE571B" w:rsidRPr="0052065E">
        <w:rPr>
          <w:rFonts w:ascii="Arial" w:hAnsi="Arial" w:cs="Arial"/>
          <w:bCs/>
          <w:iCs/>
          <w:color w:val="000000"/>
          <w:sz w:val="20"/>
          <w:szCs w:val="22"/>
        </w:rPr>
        <w:t>изложить</w:t>
      </w:r>
      <w:r w:rsidRPr="0052065E">
        <w:rPr>
          <w:rFonts w:ascii="Arial" w:hAnsi="Arial" w:cs="Arial"/>
          <w:bCs/>
          <w:iCs/>
          <w:color w:val="000000"/>
          <w:sz w:val="20"/>
          <w:szCs w:val="22"/>
        </w:rPr>
        <w:t xml:space="preserve"> </w:t>
      </w:r>
      <w:r w:rsidR="00EE571B" w:rsidRPr="0052065E">
        <w:rPr>
          <w:rFonts w:ascii="Arial" w:hAnsi="Arial" w:cs="Arial"/>
          <w:bCs/>
          <w:iCs/>
          <w:color w:val="000000"/>
          <w:sz w:val="20"/>
          <w:szCs w:val="22"/>
        </w:rPr>
        <w:t>в</w:t>
      </w:r>
      <w:r w:rsidRPr="0052065E">
        <w:rPr>
          <w:rFonts w:ascii="Arial" w:hAnsi="Arial" w:cs="Arial"/>
          <w:bCs/>
          <w:iCs/>
          <w:color w:val="000000"/>
          <w:sz w:val="20"/>
          <w:szCs w:val="22"/>
        </w:rPr>
        <w:t xml:space="preserve"> </w:t>
      </w:r>
      <w:r w:rsidR="00EE571B" w:rsidRPr="0052065E">
        <w:rPr>
          <w:rFonts w:ascii="Arial" w:hAnsi="Arial" w:cs="Arial"/>
          <w:bCs/>
          <w:iCs/>
          <w:color w:val="000000"/>
          <w:sz w:val="20"/>
          <w:szCs w:val="22"/>
        </w:rPr>
        <w:t>следующей</w:t>
      </w:r>
      <w:r w:rsidRPr="0052065E">
        <w:rPr>
          <w:rFonts w:ascii="Arial" w:hAnsi="Arial" w:cs="Arial"/>
          <w:bCs/>
          <w:iCs/>
          <w:color w:val="000000"/>
          <w:sz w:val="20"/>
          <w:szCs w:val="22"/>
        </w:rPr>
        <w:t xml:space="preserve"> </w:t>
      </w:r>
      <w:r w:rsidR="00EE571B" w:rsidRPr="0052065E">
        <w:rPr>
          <w:rFonts w:ascii="Arial" w:hAnsi="Arial" w:cs="Arial"/>
          <w:bCs/>
          <w:iCs/>
          <w:color w:val="000000"/>
          <w:sz w:val="20"/>
          <w:szCs w:val="22"/>
        </w:rPr>
        <w:t>редакции:</w:t>
      </w:r>
    </w:p>
    <w:p w:rsidR="00EE571B" w:rsidRPr="0052065E" w:rsidRDefault="00EE571B" w:rsidP="0052065E">
      <w:pPr>
        <w:ind w:firstLine="709"/>
        <w:jc w:val="both"/>
        <w:rPr>
          <w:rFonts w:ascii="Arial" w:hAnsi="Arial" w:cs="Arial"/>
          <w:bCs/>
          <w:iCs/>
          <w:color w:val="000000"/>
          <w:sz w:val="20"/>
          <w:szCs w:val="22"/>
        </w:rPr>
      </w:pPr>
      <w:r w:rsidRPr="0052065E">
        <w:rPr>
          <w:rFonts w:ascii="Arial" w:hAnsi="Arial" w:cs="Arial"/>
          <w:bCs/>
          <w:iCs/>
          <w:color w:val="000000"/>
          <w:sz w:val="20"/>
          <w:szCs w:val="22"/>
        </w:rPr>
        <w:t>«1.</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Утвердить</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основные</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характеристики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бюджета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Бичуринского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сельского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поселения</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Мариинско-Посадского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района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Чувашской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Республики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на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2020</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год:</w:t>
      </w:r>
    </w:p>
    <w:p w:rsidR="00EE571B" w:rsidRPr="0052065E" w:rsidRDefault="00EE571B" w:rsidP="0052065E">
      <w:pPr>
        <w:ind w:firstLine="709"/>
        <w:jc w:val="both"/>
        <w:rPr>
          <w:rFonts w:ascii="Arial" w:hAnsi="Arial" w:cs="Arial"/>
          <w:bCs/>
          <w:iCs/>
          <w:color w:val="000000"/>
          <w:sz w:val="20"/>
          <w:szCs w:val="22"/>
        </w:rPr>
      </w:pPr>
      <w:r w:rsidRPr="0052065E">
        <w:rPr>
          <w:rFonts w:ascii="Arial" w:hAnsi="Arial" w:cs="Arial"/>
          <w:bCs/>
          <w:iCs/>
          <w:color w:val="000000"/>
          <w:sz w:val="20"/>
          <w:szCs w:val="22"/>
        </w:rPr>
        <w:t>прогнозируемый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общий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объем</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доходов</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бюджета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Бичуринского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сельского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поселения</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Мариинско-Посадского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района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Чувашской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Республики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в</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сумме</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6</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929,8</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тыс.</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рублей,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в</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том</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числе</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объем</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безвозмездных</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посту</w:t>
      </w:r>
      <w:r w:rsidRPr="0052065E">
        <w:rPr>
          <w:rFonts w:ascii="Arial" w:hAnsi="Arial" w:cs="Arial"/>
          <w:bCs/>
          <w:iCs/>
          <w:color w:val="000000"/>
          <w:sz w:val="20"/>
          <w:szCs w:val="22"/>
        </w:rPr>
        <w:t>п</w:t>
      </w:r>
      <w:r w:rsidRPr="0052065E">
        <w:rPr>
          <w:rFonts w:ascii="Arial" w:hAnsi="Arial" w:cs="Arial"/>
          <w:bCs/>
          <w:iCs/>
          <w:color w:val="000000"/>
          <w:sz w:val="20"/>
          <w:szCs w:val="22"/>
        </w:rPr>
        <w:t>лений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–5</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811,3</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тыс.</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рублей;</w:t>
      </w:r>
    </w:p>
    <w:p w:rsidR="00EE571B" w:rsidRPr="0052065E" w:rsidRDefault="00EE571B" w:rsidP="0052065E">
      <w:pPr>
        <w:ind w:firstLine="709"/>
        <w:jc w:val="both"/>
        <w:rPr>
          <w:rFonts w:ascii="Arial" w:hAnsi="Arial" w:cs="Arial"/>
          <w:bCs/>
          <w:iCs/>
          <w:color w:val="000000"/>
          <w:sz w:val="20"/>
          <w:szCs w:val="22"/>
        </w:rPr>
      </w:pPr>
      <w:r w:rsidRPr="0052065E">
        <w:rPr>
          <w:rFonts w:ascii="Arial" w:hAnsi="Arial" w:cs="Arial"/>
          <w:bCs/>
          <w:iCs/>
          <w:color w:val="000000"/>
          <w:sz w:val="20"/>
          <w:szCs w:val="22"/>
        </w:rPr>
        <w:t>общий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объем</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расходов</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бюджета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Бичуринского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сельского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поселения</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Мариинско-Посадского</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района</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Чувашской</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Республики</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в</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су</w:t>
      </w:r>
      <w:r w:rsidRPr="0052065E">
        <w:rPr>
          <w:rFonts w:ascii="Arial" w:hAnsi="Arial" w:cs="Arial"/>
          <w:bCs/>
          <w:iCs/>
          <w:color w:val="000000"/>
          <w:sz w:val="20"/>
          <w:szCs w:val="22"/>
        </w:rPr>
        <w:t>м</w:t>
      </w:r>
      <w:r w:rsidRPr="0052065E">
        <w:rPr>
          <w:rFonts w:ascii="Arial" w:hAnsi="Arial" w:cs="Arial"/>
          <w:bCs/>
          <w:iCs/>
          <w:color w:val="000000"/>
          <w:sz w:val="20"/>
          <w:szCs w:val="22"/>
        </w:rPr>
        <w:t>ме</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7</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209,1</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тыс.</w:t>
      </w:r>
      <w:r w:rsidR="003B0AD1" w:rsidRPr="0052065E">
        <w:rPr>
          <w:rFonts w:ascii="Arial" w:hAnsi="Arial" w:cs="Arial"/>
          <w:bCs/>
          <w:iCs/>
          <w:color w:val="000000"/>
          <w:sz w:val="20"/>
          <w:szCs w:val="22"/>
        </w:rPr>
        <w:t xml:space="preserve"> </w:t>
      </w:r>
      <w:r w:rsidRPr="0052065E">
        <w:rPr>
          <w:rFonts w:ascii="Arial" w:hAnsi="Arial" w:cs="Arial"/>
          <w:bCs/>
          <w:iCs/>
          <w:color w:val="000000"/>
          <w:sz w:val="20"/>
          <w:szCs w:val="22"/>
        </w:rPr>
        <w:t>рублей;</w:t>
      </w:r>
      <w:r w:rsidR="003B0AD1" w:rsidRPr="0052065E">
        <w:rPr>
          <w:rFonts w:ascii="Arial" w:hAnsi="Arial" w:cs="Arial"/>
          <w:bCs/>
          <w:iCs/>
          <w:color w:val="000000"/>
          <w:sz w:val="20"/>
          <w:szCs w:val="22"/>
        </w:rPr>
        <w:t xml:space="preserve"> </w:t>
      </w:r>
    </w:p>
    <w:p w:rsidR="00EE571B" w:rsidRPr="0052065E" w:rsidRDefault="00EE571B" w:rsidP="0052065E">
      <w:pPr>
        <w:ind w:firstLine="709"/>
        <w:jc w:val="both"/>
        <w:rPr>
          <w:rFonts w:ascii="Arial" w:hAnsi="Arial" w:cs="Arial"/>
          <w:color w:val="000000"/>
          <w:sz w:val="20"/>
          <w:szCs w:val="22"/>
        </w:rPr>
      </w:pPr>
      <w:r w:rsidRPr="0052065E">
        <w:rPr>
          <w:rFonts w:ascii="Arial" w:hAnsi="Arial" w:cs="Arial"/>
          <w:color w:val="000000"/>
          <w:sz w:val="20"/>
          <w:szCs w:val="22"/>
        </w:rPr>
        <w:t>предельный</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объем</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муниципального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долга</w:t>
      </w:r>
      <w:r w:rsidR="003B0AD1" w:rsidRPr="0052065E">
        <w:rPr>
          <w:rFonts w:ascii="Arial" w:hAnsi="Arial" w:cs="Arial"/>
          <w:color w:val="000000"/>
          <w:sz w:val="20"/>
          <w:szCs w:val="22"/>
        </w:rPr>
        <w:t xml:space="preserve"> </w:t>
      </w:r>
      <w:r w:rsidRPr="0052065E">
        <w:rPr>
          <w:rFonts w:ascii="Arial" w:hAnsi="Arial" w:cs="Arial"/>
          <w:color w:val="000000"/>
          <w:sz w:val="20"/>
          <w:szCs w:val="22"/>
        </w:rPr>
        <w:t>Бичуринского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Мариинско-Посадского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района</w:t>
      </w:r>
      <w:r w:rsidR="003B0AD1" w:rsidRPr="0052065E">
        <w:rPr>
          <w:rFonts w:ascii="Arial" w:hAnsi="Arial" w:cs="Arial"/>
          <w:color w:val="000000"/>
          <w:sz w:val="20"/>
          <w:szCs w:val="22"/>
        </w:rPr>
        <w:t xml:space="preserve"> </w:t>
      </w:r>
      <w:r w:rsidRPr="0052065E">
        <w:rPr>
          <w:rFonts w:ascii="Arial" w:hAnsi="Arial" w:cs="Arial"/>
          <w:color w:val="000000"/>
          <w:sz w:val="20"/>
          <w:szCs w:val="22"/>
        </w:rPr>
        <w:t>Чувашской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Республики</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сумме</w:t>
      </w:r>
      <w:r w:rsidR="003B0AD1" w:rsidRPr="0052065E">
        <w:rPr>
          <w:rFonts w:ascii="Arial" w:hAnsi="Arial" w:cs="Arial"/>
          <w:color w:val="000000"/>
          <w:sz w:val="20"/>
          <w:szCs w:val="22"/>
        </w:rPr>
        <w:t xml:space="preserve"> </w:t>
      </w:r>
      <w:r w:rsidRPr="0052065E">
        <w:rPr>
          <w:rFonts w:ascii="Arial" w:hAnsi="Arial" w:cs="Arial"/>
          <w:color w:val="000000"/>
          <w:sz w:val="20"/>
          <w:szCs w:val="22"/>
        </w:rPr>
        <w:t>0,0</w:t>
      </w:r>
      <w:r w:rsidR="003B0AD1" w:rsidRPr="0052065E">
        <w:rPr>
          <w:rFonts w:ascii="Arial" w:hAnsi="Arial" w:cs="Arial"/>
          <w:color w:val="000000"/>
          <w:sz w:val="20"/>
          <w:szCs w:val="22"/>
        </w:rPr>
        <w:t xml:space="preserve"> </w:t>
      </w:r>
      <w:r w:rsidRPr="0052065E">
        <w:rPr>
          <w:rFonts w:ascii="Arial" w:hAnsi="Arial" w:cs="Arial"/>
          <w:color w:val="000000"/>
          <w:sz w:val="20"/>
          <w:szCs w:val="22"/>
        </w:rPr>
        <w:t>тыс.</w:t>
      </w:r>
      <w:r w:rsidR="003B0AD1" w:rsidRPr="0052065E">
        <w:rPr>
          <w:rFonts w:ascii="Arial" w:hAnsi="Arial" w:cs="Arial"/>
          <w:color w:val="000000"/>
          <w:sz w:val="20"/>
          <w:szCs w:val="22"/>
        </w:rPr>
        <w:t xml:space="preserve"> </w:t>
      </w:r>
      <w:r w:rsidRPr="0052065E">
        <w:rPr>
          <w:rFonts w:ascii="Arial" w:hAnsi="Arial" w:cs="Arial"/>
          <w:color w:val="000000"/>
          <w:sz w:val="20"/>
          <w:szCs w:val="22"/>
        </w:rPr>
        <w:t>рублей;</w:t>
      </w:r>
    </w:p>
    <w:p w:rsidR="00EE571B" w:rsidRPr="0052065E" w:rsidRDefault="00EE571B" w:rsidP="0052065E">
      <w:pPr>
        <w:shd w:val="clear" w:color="auto" w:fill="FFFFFF"/>
        <w:ind w:firstLine="709"/>
        <w:jc w:val="both"/>
        <w:rPr>
          <w:rFonts w:ascii="Arial" w:hAnsi="Arial" w:cs="Arial"/>
          <w:color w:val="000000"/>
          <w:sz w:val="20"/>
          <w:szCs w:val="22"/>
        </w:rPr>
      </w:pPr>
      <w:r w:rsidRPr="0052065E">
        <w:rPr>
          <w:rFonts w:ascii="Arial" w:hAnsi="Arial" w:cs="Arial"/>
          <w:color w:val="000000"/>
          <w:sz w:val="20"/>
          <w:szCs w:val="22"/>
        </w:rPr>
        <w:t>верхний</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предел</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муниципального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внутреннего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долга</w:t>
      </w:r>
      <w:r w:rsidR="003B0AD1" w:rsidRPr="0052065E">
        <w:rPr>
          <w:rFonts w:ascii="Arial" w:hAnsi="Arial" w:cs="Arial"/>
          <w:color w:val="000000"/>
          <w:sz w:val="20"/>
          <w:szCs w:val="22"/>
        </w:rPr>
        <w:t xml:space="preserve"> </w:t>
      </w:r>
      <w:r w:rsidRPr="0052065E">
        <w:rPr>
          <w:rFonts w:ascii="Arial" w:hAnsi="Arial" w:cs="Arial"/>
          <w:color w:val="000000"/>
          <w:sz w:val="20"/>
          <w:szCs w:val="22"/>
        </w:rPr>
        <w:t>Бичуринского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Мариинско-Посадского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района</w:t>
      </w:r>
      <w:r w:rsidR="003B0AD1" w:rsidRPr="0052065E">
        <w:rPr>
          <w:rFonts w:ascii="Arial" w:hAnsi="Arial" w:cs="Arial"/>
          <w:color w:val="000000"/>
          <w:sz w:val="20"/>
          <w:szCs w:val="22"/>
        </w:rPr>
        <w:t xml:space="preserve"> </w:t>
      </w:r>
      <w:r w:rsidRPr="0052065E">
        <w:rPr>
          <w:rFonts w:ascii="Arial" w:hAnsi="Arial" w:cs="Arial"/>
          <w:color w:val="000000"/>
          <w:sz w:val="20"/>
          <w:szCs w:val="22"/>
        </w:rPr>
        <w:t>Чувашской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Республики</w:t>
      </w:r>
      <w:r w:rsidR="003B0AD1" w:rsidRPr="0052065E">
        <w:rPr>
          <w:rFonts w:ascii="Arial" w:hAnsi="Arial" w:cs="Arial"/>
          <w:color w:val="000000"/>
          <w:sz w:val="20"/>
          <w:szCs w:val="22"/>
        </w:rPr>
        <w:t xml:space="preserve"> </w:t>
      </w:r>
      <w:r w:rsidRPr="0052065E">
        <w:rPr>
          <w:rFonts w:ascii="Arial" w:hAnsi="Arial" w:cs="Arial"/>
          <w:color w:val="000000"/>
          <w:sz w:val="20"/>
          <w:szCs w:val="22"/>
        </w:rPr>
        <w:t>на</w:t>
      </w:r>
      <w:r w:rsidR="003B0AD1" w:rsidRPr="0052065E">
        <w:rPr>
          <w:rFonts w:ascii="Arial" w:hAnsi="Arial" w:cs="Arial"/>
          <w:color w:val="000000"/>
          <w:sz w:val="20"/>
          <w:szCs w:val="22"/>
        </w:rPr>
        <w:t xml:space="preserve"> </w:t>
      </w:r>
      <w:r w:rsidRPr="0052065E">
        <w:rPr>
          <w:rFonts w:ascii="Arial" w:hAnsi="Arial" w:cs="Arial"/>
          <w:color w:val="000000"/>
          <w:sz w:val="20"/>
          <w:szCs w:val="22"/>
        </w:rPr>
        <w:t>1</w:t>
      </w:r>
      <w:r w:rsidR="003B0AD1" w:rsidRPr="0052065E">
        <w:rPr>
          <w:rFonts w:ascii="Arial" w:hAnsi="Arial" w:cs="Arial"/>
          <w:color w:val="000000"/>
          <w:sz w:val="20"/>
          <w:szCs w:val="22"/>
        </w:rPr>
        <w:t xml:space="preserve"> </w:t>
      </w:r>
      <w:r w:rsidRPr="0052065E">
        <w:rPr>
          <w:rFonts w:ascii="Arial" w:hAnsi="Arial" w:cs="Arial"/>
          <w:color w:val="000000"/>
          <w:sz w:val="20"/>
          <w:szCs w:val="22"/>
        </w:rPr>
        <w:t>янв</w:t>
      </w:r>
      <w:r w:rsidRPr="0052065E">
        <w:rPr>
          <w:rFonts w:ascii="Arial" w:hAnsi="Arial" w:cs="Arial"/>
          <w:color w:val="000000"/>
          <w:sz w:val="20"/>
          <w:szCs w:val="22"/>
        </w:rPr>
        <w:t>а</w:t>
      </w:r>
      <w:r w:rsidRPr="0052065E">
        <w:rPr>
          <w:rFonts w:ascii="Arial" w:hAnsi="Arial" w:cs="Arial"/>
          <w:color w:val="000000"/>
          <w:sz w:val="20"/>
          <w:szCs w:val="22"/>
        </w:rPr>
        <w:t>ря</w:t>
      </w:r>
      <w:r w:rsidR="003B0AD1" w:rsidRPr="0052065E">
        <w:rPr>
          <w:rFonts w:ascii="Arial" w:hAnsi="Arial" w:cs="Arial"/>
          <w:color w:val="000000"/>
          <w:sz w:val="20"/>
          <w:szCs w:val="22"/>
        </w:rPr>
        <w:t xml:space="preserve"> </w:t>
      </w:r>
      <w:r w:rsidRPr="0052065E">
        <w:rPr>
          <w:rFonts w:ascii="Arial" w:hAnsi="Arial" w:cs="Arial"/>
          <w:color w:val="000000"/>
          <w:sz w:val="20"/>
          <w:szCs w:val="22"/>
        </w:rPr>
        <w:t>2021</w:t>
      </w:r>
      <w:r w:rsidR="003B0AD1" w:rsidRPr="0052065E">
        <w:rPr>
          <w:rFonts w:ascii="Arial" w:hAnsi="Arial" w:cs="Arial"/>
          <w:color w:val="000000"/>
          <w:sz w:val="20"/>
          <w:szCs w:val="22"/>
        </w:rPr>
        <w:t xml:space="preserve"> </w:t>
      </w:r>
      <w:r w:rsidRPr="0052065E">
        <w:rPr>
          <w:rFonts w:ascii="Arial" w:hAnsi="Arial" w:cs="Arial"/>
          <w:color w:val="000000"/>
          <w:sz w:val="20"/>
          <w:szCs w:val="22"/>
        </w:rPr>
        <w:t>года</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сумме</w:t>
      </w:r>
      <w:r w:rsidR="003B0AD1" w:rsidRPr="0052065E">
        <w:rPr>
          <w:rFonts w:ascii="Arial" w:hAnsi="Arial" w:cs="Arial"/>
          <w:color w:val="000000"/>
          <w:sz w:val="20"/>
          <w:szCs w:val="22"/>
        </w:rPr>
        <w:t xml:space="preserve"> </w:t>
      </w:r>
      <w:r w:rsidRPr="0052065E">
        <w:rPr>
          <w:rFonts w:ascii="Arial" w:hAnsi="Arial" w:cs="Arial"/>
          <w:color w:val="000000"/>
          <w:sz w:val="20"/>
          <w:szCs w:val="22"/>
        </w:rPr>
        <w:t>0,0</w:t>
      </w:r>
      <w:r w:rsidR="003B0AD1" w:rsidRPr="0052065E">
        <w:rPr>
          <w:rFonts w:ascii="Arial" w:hAnsi="Arial" w:cs="Arial"/>
          <w:color w:val="000000"/>
          <w:sz w:val="20"/>
          <w:szCs w:val="22"/>
        </w:rPr>
        <w:t xml:space="preserve"> </w:t>
      </w:r>
      <w:r w:rsidRPr="0052065E">
        <w:rPr>
          <w:rFonts w:ascii="Arial" w:hAnsi="Arial" w:cs="Arial"/>
          <w:color w:val="000000"/>
          <w:sz w:val="20"/>
          <w:szCs w:val="22"/>
        </w:rPr>
        <w:t>тыс.</w:t>
      </w:r>
      <w:r w:rsidR="003B0AD1" w:rsidRPr="0052065E">
        <w:rPr>
          <w:rFonts w:ascii="Arial" w:hAnsi="Arial" w:cs="Arial"/>
          <w:color w:val="000000"/>
          <w:sz w:val="20"/>
          <w:szCs w:val="22"/>
        </w:rPr>
        <w:t xml:space="preserve"> </w:t>
      </w:r>
      <w:r w:rsidRPr="0052065E">
        <w:rPr>
          <w:rFonts w:ascii="Arial" w:hAnsi="Arial" w:cs="Arial"/>
          <w:color w:val="000000"/>
          <w:sz w:val="20"/>
          <w:szCs w:val="22"/>
        </w:rPr>
        <w:t>рублей,</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том</w:t>
      </w:r>
      <w:r w:rsidR="003B0AD1" w:rsidRPr="0052065E">
        <w:rPr>
          <w:rFonts w:ascii="Arial" w:hAnsi="Arial" w:cs="Arial"/>
          <w:color w:val="000000"/>
          <w:sz w:val="20"/>
          <w:szCs w:val="22"/>
        </w:rPr>
        <w:t xml:space="preserve"> </w:t>
      </w:r>
      <w:r w:rsidRPr="0052065E">
        <w:rPr>
          <w:rFonts w:ascii="Arial" w:hAnsi="Arial" w:cs="Arial"/>
          <w:color w:val="000000"/>
          <w:sz w:val="20"/>
          <w:szCs w:val="22"/>
        </w:rPr>
        <w:t>числе</w:t>
      </w:r>
      <w:r w:rsidR="003B0AD1" w:rsidRPr="0052065E">
        <w:rPr>
          <w:rFonts w:ascii="Arial" w:hAnsi="Arial" w:cs="Arial"/>
          <w:color w:val="000000"/>
          <w:sz w:val="20"/>
          <w:szCs w:val="22"/>
        </w:rPr>
        <w:t xml:space="preserve"> </w:t>
      </w:r>
      <w:r w:rsidRPr="0052065E">
        <w:rPr>
          <w:rFonts w:ascii="Arial" w:hAnsi="Arial" w:cs="Arial"/>
          <w:color w:val="000000"/>
          <w:sz w:val="20"/>
          <w:szCs w:val="22"/>
        </w:rPr>
        <w:t>верхний</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предел</w:t>
      </w:r>
      <w:r w:rsidR="003B0AD1" w:rsidRPr="0052065E">
        <w:rPr>
          <w:rFonts w:ascii="Arial" w:hAnsi="Arial" w:cs="Arial"/>
          <w:color w:val="000000"/>
          <w:sz w:val="20"/>
          <w:szCs w:val="22"/>
        </w:rPr>
        <w:t xml:space="preserve"> </w:t>
      </w:r>
      <w:r w:rsidRPr="0052065E">
        <w:rPr>
          <w:rFonts w:ascii="Arial" w:hAnsi="Arial" w:cs="Arial"/>
          <w:color w:val="000000"/>
          <w:sz w:val="20"/>
          <w:szCs w:val="22"/>
        </w:rPr>
        <w:t>долга</w:t>
      </w:r>
      <w:r w:rsidR="003B0AD1" w:rsidRPr="0052065E">
        <w:rPr>
          <w:rFonts w:ascii="Arial" w:hAnsi="Arial" w:cs="Arial"/>
          <w:color w:val="000000"/>
          <w:sz w:val="20"/>
          <w:szCs w:val="22"/>
        </w:rPr>
        <w:t xml:space="preserve"> </w:t>
      </w:r>
      <w:r w:rsidRPr="0052065E">
        <w:rPr>
          <w:rFonts w:ascii="Arial" w:hAnsi="Arial" w:cs="Arial"/>
          <w:color w:val="000000"/>
          <w:sz w:val="20"/>
          <w:szCs w:val="22"/>
        </w:rPr>
        <w:t>по</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муниципальным</w:t>
      </w:r>
      <w:r w:rsidR="003B0AD1" w:rsidRPr="0052065E">
        <w:rPr>
          <w:rFonts w:ascii="Arial" w:hAnsi="Arial" w:cs="Arial"/>
          <w:color w:val="000000"/>
          <w:sz w:val="20"/>
          <w:szCs w:val="22"/>
        </w:rPr>
        <w:t xml:space="preserve"> </w:t>
      </w:r>
      <w:r w:rsidRPr="0052065E">
        <w:rPr>
          <w:rFonts w:ascii="Arial" w:hAnsi="Arial" w:cs="Arial"/>
          <w:color w:val="000000"/>
          <w:sz w:val="20"/>
          <w:szCs w:val="22"/>
        </w:rPr>
        <w:t>гарантиям</w:t>
      </w:r>
      <w:r w:rsidR="003B0AD1" w:rsidRPr="0052065E">
        <w:rPr>
          <w:rFonts w:ascii="Arial" w:hAnsi="Arial" w:cs="Arial"/>
          <w:color w:val="000000"/>
          <w:sz w:val="20"/>
          <w:szCs w:val="22"/>
        </w:rPr>
        <w:t xml:space="preserve"> </w:t>
      </w:r>
      <w:r w:rsidRPr="0052065E">
        <w:rPr>
          <w:rFonts w:ascii="Arial" w:hAnsi="Arial" w:cs="Arial"/>
          <w:color w:val="000000"/>
          <w:sz w:val="20"/>
          <w:szCs w:val="22"/>
        </w:rPr>
        <w:t>Бичуринского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Мариинско-Посадского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района</w:t>
      </w:r>
      <w:r w:rsidR="003B0AD1" w:rsidRPr="0052065E">
        <w:rPr>
          <w:rFonts w:ascii="Arial" w:hAnsi="Arial" w:cs="Arial"/>
          <w:color w:val="000000"/>
          <w:sz w:val="20"/>
          <w:szCs w:val="22"/>
        </w:rPr>
        <w:t xml:space="preserve"> </w:t>
      </w:r>
      <w:r w:rsidRPr="0052065E">
        <w:rPr>
          <w:rFonts w:ascii="Arial" w:hAnsi="Arial" w:cs="Arial"/>
          <w:color w:val="000000"/>
          <w:sz w:val="20"/>
          <w:szCs w:val="22"/>
        </w:rPr>
        <w:t>Чувашской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Республики</w:t>
      </w:r>
      <w:r w:rsidR="003B0AD1" w:rsidRPr="0052065E">
        <w:rPr>
          <w:rFonts w:ascii="Arial" w:hAnsi="Arial" w:cs="Arial"/>
          <w:color w:val="000000"/>
          <w:sz w:val="20"/>
          <w:szCs w:val="22"/>
        </w:rPr>
        <w:t xml:space="preserve"> </w:t>
      </w:r>
      <w:r w:rsidRPr="0052065E">
        <w:rPr>
          <w:rFonts w:ascii="Arial" w:hAnsi="Arial" w:cs="Arial"/>
          <w:color w:val="000000"/>
          <w:sz w:val="20"/>
          <w:szCs w:val="22"/>
        </w:rPr>
        <w:t>0,0</w:t>
      </w:r>
      <w:r w:rsidR="003B0AD1" w:rsidRPr="0052065E">
        <w:rPr>
          <w:rFonts w:ascii="Arial" w:hAnsi="Arial" w:cs="Arial"/>
          <w:color w:val="000000"/>
          <w:sz w:val="20"/>
          <w:szCs w:val="22"/>
        </w:rPr>
        <w:t xml:space="preserve"> </w:t>
      </w:r>
      <w:r w:rsidRPr="0052065E">
        <w:rPr>
          <w:rFonts w:ascii="Arial" w:hAnsi="Arial" w:cs="Arial"/>
          <w:color w:val="000000"/>
          <w:sz w:val="20"/>
          <w:szCs w:val="22"/>
        </w:rPr>
        <w:t>тыс.</w:t>
      </w:r>
      <w:r w:rsidR="003B0AD1" w:rsidRPr="0052065E">
        <w:rPr>
          <w:rFonts w:ascii="Arial" w:hAnsi="Arial" w:cs="Arial"/>
          <w:color w:val="000000"/>
          <w:sz w:val="20"/>
          <w:szCs w:val="22"/>
        </w:rPr>
        <w:t xml:space="preserve"> </w:t>
      </w:r>
      <w:r w:rsidRPr="0052065E">
        <w:rPr>
          <w:rFonts w:ascii="Arial" w:hAnsi="Arial" w:cs="Arial"/>
          <w:color w:val="000000"/>
          <w:sz w:val="20"/>
          <w:szCs w:val="22"/>
        </w:rPr>
        <w:t>рублей;</w:t>
      </w:r>
    </w:p>
    <w:p w:rsidR="00EE571B" w:rsidRPr="0052065E" w:rsidRDefault="00EE571B" w:rsidP="0052065E">
      <w:pPr>
        <w:shd w:val="clear" w:color="auto" w:fill="FFFFFF"/>
        <w:ind w:firstLine="709"/>
        <w:jc w:val="both"/>
        <w:rPr>
          <w:rFonts w:ascii="Arial" w:hAnsi="Arial" w:cs="Arial"/>
          <w:color w:val="000000"/>
          <w:sz w:val="20"/>
          <w:szCs w:val="22"/>
        </w:rPr>
      </w:pPr>
      <w:r w:rsidRPr="0052065E">
        <w:rPr>
          <w:rFonts w:ascii="Arial" w:hAnsi="Arial" w:cs="Arial"/>
          <w:color w:val="000000"/>
          <w:sz w:val="20"/>
          <w:szCs w:val="22"/>
        </w:rPr>
        <w:t>предельный</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объём</w:t>
      </w:r>
      <w:r w:rsidR="003B0AD1" w:rsidRPr="0052065E">
        <w:rPr>
          <w:rFonts w:ascii="Arial" w:hAnsi="Arial" w:cs="Arial"/>
          <w:color w:val="000000"/>
          <w:sz w:val="20"/>
          <w:szCs w:val="22"/>
        </w:rPr>
        <w:t xml:space="preserve"> </w:t>
      </w:r>
      <w:r w:rsidRPr="0052065E">
        <w:rPr>
          <w:rFonts w:ascii="Arial" w:hAnsi="Arial" w:cs="Arial"/>
          <w:color w:val="000000"/>
          <w:sz w:val="20"/>
          <w:szCs w:val="22"/>
        </w:rPr>
        <w:t>расходов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на</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обслуживание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муниципального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долга</w:t>
      </w:r>
      <w:r w:rsidR="003B0AD1" w:rsidRPr="0052065E">
        <w:rPr>
          <w:rFonts w:ascii="Arial" w:hAnsi="Arial" w:cs="Arial"/>
          <w:color w:val="000000"/>
          <w:sz w:val="20"/>
          <w:szCs w:val="22"/>
        </w:rPr>
        <w:t xml:space="preserve"> </w:t>
      </w:r>
      <w:r w:rsidRPr="0052065E">
        <w:rPr>
          <w:rFonts w:ascii="Arial" w:hAnsi="Arial" w:cs="Arial"/>
          <w:color w:val="000000"/>
          <w:sz w:val="20"/>
          <w:szCs w:val="22"/>
        </w:rPr>
        <w:t>Бичуринского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Мариинско-Посадского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района</w:t>
      </w:r>
      <w:r w:rsidR="003B0AD1" w:rsidRPr="0052065E">
        <w:rPr>
          <w:rFonts w:ascii="Arial" w:hAnsi="Arial" w:cs="Arial"/>
          <w:color w:val="000000"/>
          <w:sz w:val="20"/>
          <w:szCs w:val="22"/>
        </w:rPr>
        <w:t xml:space="preserve"> </w:t>
      </w:r>
      <w:r w:rsidRPr="0052065E">
        <w:rPr>
          <w:rFonts w:ascii="Arial" w:hAnsi="Arial" w:cs="Arial"/>
          <w:color w:val="000000"/>
          <w:sz w:val="20"/>
          <w:szCs w:val="22"/>
        </w:rPr>
        <w:t>Чувашской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w:t>
      </w:r>
      <w:r w:rsidRPr="0052065E">
        <w:rPr>
          <w:rFonts w:ascii="Arial" w:hAnsi="Arial" w:cs="Arial"/>
          <w:color w:val="000000"/>
          <w:sz w:val="20"/>
          <w:szCs w:val="22"/>
        </w:rPr>
        <w:t>с</w:t>
      </w:r>
      <w:r w:rsidRPr="0052065E">
        <w:rPr>
          <w:rFonts w:ascii="Arial" w:hAnsi="Arial" w:cs="Arial"/>
          <w:color w:val="000000"/>
          <w:sz w:val="20"/>
          <w:szCs w:val="22"/>
        </w:rPr>
        <w:t>публики</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сумме</w:t>
      </w:r>
      <w:r w:rsidR="003B0AD1" w:rsidRPr="0052065E">
        <w:rPr>
          <w:rFonts w:ascii="Arial" w:hAnsi="Arial" w:cs="Arial"/>
          <w:color w:val="000000"/>
          <w:sz w:val="20"/>
          <w:szCs w:val="22"/>
        </w:rPr>
        <w:t xml:space="preserve"> </w:t>
      </w:r>
      <w:r w:rsidRPr="0052065E">
        <w:rPr>
          <w:rFonts w:ascii="Arial" w:hAnsi="Arial" w:cs="Arial"/>
          <w:color w:val="000000"/>
          <w:sz w:val="20"/>
          <w:szCs w:val="22"/>
        </w:rPr>
        <w:t>0,0</w:t>
      </w:r>
      <w:r w:rsidR="003B0AD1" w:rsidRPr="0052065E">
        <w:rPr>
          <w:rFonts w:ascii="Arial" w:hAnsi="Arial" w:cs="Arial"/>
          <w:color w:val="000000"/>
          <w:sz w:val="20"/>
          <w:szCs w:val="22"/>
        </w:rPr>
        <w:t xml:space="preserve"> </w:t>
      </w:r>
      <w:r w:rsidRPr="0052065E">
        <w:rPr>
          <w:rFonts w:ascii="Arial" w:hAnsi="Arial" w:cs="Arial"/>
          <w:color w:val="000000"/>
          <w:sz w:val="20"/>
          <w:szCs w:val="22"/>
        </w:rPr>
        <w:t>тыс.</w:t>
      </w:r>
      <w:r w:rsidR="003B0AD1" w:rsidRPr="0052065E">
        <w:rPr>
          <w:rFonts w:ascii="Arial" w:hAnsi="Arial" w:cs="Arial"/>
          <w:color w:val="000000"/>
          <w:sz w:val="20"/>
          <w:szCs w:val="22"/>
        </w:rPr>
        <w:t xml:space="preserve"> </w:t>
      </w:r>
      <w:r w:rsidRPr="0052065E">
        <w:rPr>
          <w:rFonts w:ascii="Arial" w:hAnsi="Arial" w:cs="Arial"/>
          <w:color w:val="000000"/>
          <w:sz w:val="20"/>
          <w:szCs w:val="22"/>
        </w:rPr>
        <w:t>рублей;</w:t>
      </w:r>
    </w:p>
    <w:p w:rsidR="00EE571B" w:rsidRPr="0052065E" w:rsidRDefault="00EE571B" w:rsidP="0052065E">
      <w:pPr>
        <w:shd w:val="clear" w:color="auto" w:fill="FFFFFF"/>
        <w:ind w:firstLine="709"/>
        <w:jc w:val="both"/>
        <w:rPr>
          <w:rFonts w:ascii="Arial" w:hAnsi="Arial" w:cs="Arial"/>
          <w:color w:val="000000"/>
          <w:sz w:val="20"/>
          <w:szCs w:val="22"/>
        </w:rPr>
      </w:pPr>
      <w:r w:rsidRPr="0052065E">
        <w:rPr>
          <w:rFonts w:ascii="Arial" w:hAnsi="Arial" w:cs="Arial"/>
          <w:color w:val="000000"/>
          <w:sz w:val="20"/>
          <w:szCs w:val="22"/>
        </w:rPr>
        <w:t>прогнозируемый</w:t>
      </w:r>
      <w:r w:rsidR="003B0AD1" w:rsidRPr="0052065E">
        <w:rPr>
          <w:rFonts w:ascii="Arial" w:hAnsi="Arial" w:cs="Arial"/>
          <w:color w:val="000000"/>
          <w:sz w:val="20"/>
          <w:szCs w:val="22"/>
        </w:rPr>
        <w:t xml:space="preserve"> </w:t>
      </w:r>
      <w:r w:rsidRPr="0052065E">
        <w:rPr>
          <w:rFonts w:ascii="Arial" w:hAnsi="Arial" w:cs="Arial"/>
          <w:color w:val="000000"/>
          <w:sz w:val="20"/>
          <w:szCs w:val="22"/>
        </w:rPr>
        <w:t>дефицит</w:t>
      </w:r>
      <w:r w:rsidR="003B0AD1" w:rsidRPr="0052065E">
        <w:rPr>
          <w:rFonts w:ascii="Arial" w:hAnsi="Arial" w:cs="Arial"/>
          <w:color w:val="000000"/>
          <w:sz w:val="20"/>
          <w:szCs w:val="22"/>
        </w:rPr>
        <w:t xml:space="preserve"> </w:t>
      </w:r>
      <w:r w:rsidRPr="0052065E">
        <w:rPr>
          <w:rFonts w:ascii="Arial" w:hAnsi="Arial" w:cs="Arial"/>
          <w:color w:val="000000"/>
          <w:sz w:val="20"/>
          <w:szCs w:val="22"/>
        </w:rPr>
        <w:t>бюджета</w:t>
      </w:r>
      <w:r w:rsidR="003B0AD1" w:rsidRPr="0052065E">
        <w:rPr>
          <w:rFonts w:ascii="Arial" w:hAnsi="Arial" w:cs="Arial"/>
          <w:color w:val="000000"/>
          <w:sz w:val="20"/>
          <w:szCs w:val="22"/>
        </w:rPr>
        <w:t xml:space="preserve"> </w:t>
      </w:r>
      <w:r w:rsidRPr="0052065E">
        <w:rPr>
          <w:rFonts w:ascii="Arial" w:hAnsi="Arial" w:cs="Arial"/>
          <w:color w:val="000000"/>
          <w:sz w:val="20"/>
          <w:szCs w:val="22"/>
        </w:rPr>
        <w:t>Бичуринского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Мариинско-Посадского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района</w:t>
      </w:r>
      <w:r w:rsidR="003B0AD1" w:rsidRPr="0052065E">
        <w:rPr>
          <w:rFonts w:ascii="Arial" w:hAnsi="Arial" w:cs="Arial"/>
          <w:color w:val="000000"/>
          <w:sz w:val="20"/>
          <w:szCs w:val="22"/>
        </w:rPr>
        <w:t xml:space="preserve"> </w:t>
      </w:r>
      <w:r w:rsidRPr="0052065E">
        <w:rPr>
          <w:rFonts w:ascii="Arial" w:hAnsi="Arial" w:cs="Arial"/>
          <w:color w:val="000000"/>
          <w:sz w:val="20"/>
          <w:szCs w:val="22"/>
        </w:rPr>
        <w:t>Чувашской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Республики</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сумме</w:t>
      </w:r>
      <w:r w:rsidR="003B0AD1" w:rsidRPr="0052065E">
        <w:rPr>
          <w:rFonts w:ascii="Arial" w:hAnsi="Arial" w:cs="Arial"/>
          <w:color w:val="000000"/>
          <w:sz w:val="20"/>
          <w:szCs w:val="22"/>
        </w:rPr>
        <w:t xml:space="preserve"> </w:t>
      </w:r>
      <w:r w:rsidRPr="0052065E">
        <w:rPr>
          <w:rFonts w:ascii="Arial" w:hAnsi="Arial" w:cs="Arial"/>
          <w:color w:val="000000"/>
          <w:sz w:val="20"/>
          <w:szCs w:val="22"/>
        </w:rPr>
        <w:t>279,3</w:t>
      </w:r>
      <w:r w:rsidR="003B0AD1" w:rsidRPr="0052065E">
        <w:rPr>
          <w:rFonts w:ascii="Arial" w:hAnsi="Arial" w:cs="Arial"/>
          <w:color w:val="000000"/>
          <w:sz w:val="20"/>
          <w:szCs w:val="22"/>
        </w:rPr>
        <w:t xml:space="preserve"> </w:t>
      </w:r>
      <w:r w:rsidRPr="0052065E">
        <w:rPr>
          <w:rFonts w:ascii="Arial" w:hAnsi="Arial" w:cs="Arial"/>
          <w:color w:val="000000"/>
          <w:sz w:val="20"/>
          <w:szCs w:val="22"/>
        </w:rPr>
        <w:t>тыс.</w:t>
      </w:r>
      <w:r w:rsidR="003B0AD1" w:rsidRPr="0052065E">
        <w:rPr>
          <w:rFonts w:ascii="Arial" w:hAnsi="Arial" w:cs="Arial"/>
          <w:color w:val="000000"/>
          <w:sz w:val="20"/>
          <w:szCs w:val="22"/>
        </w:rPr>
        <w:t xml:space="preserve"> </w:t>
      </w:r>
      <w:r w:rsidRPr="0052065E">
        <w:rPr>
          <w:rFonts w:ascii="Arial" w:hAnsi="Arial" w:cs="Arial"/>
          <w:color w:val="000000"/>
          <w:sz w:val="20"/>
          <w:szCs w:val="22"/>
        </w:rPr>
        <w:t>ру</w:t>
      </w:r>
      <w:r w:rsidRPr="0052065E">
        <w:rPr>
          <w:rFonts w:ascii="Arial" w:hAnsi="Arial" w:cs="Arial"/>
          <w:color w:val="000000"/>
          <w:sz w:val="20"/>
          <w:szCs w:val="22"/>
        </w:rPr>
        <w:t>б</w:t>
      </w:r>
      <w:r w:rsidRPr="0052065E">
        <w:rPr>
          <w:rFonts w:ascii="Arial" w:hAnsi="Arial" w:cs="Arial"/>
          <w:color w:val="000000"/>
          <w:sz w:val="20"/>
          <w:szCs w:val="22"/>
        </w:rPr>
        <w:t>лей».</w:t>
      </w:r>
      <w:r w:rsidR="003B0AD1" w:rsidRPr="0052065E">
        <w:rPr>
          <w:rFonts w:ascii="Arial" w:hAnsi="Arial" w:cs="Arial"/>
          <w:color w:val="000000"/>
          <w:sz w:val="20"/>
          <w:szCs w:val="22"/>
        </w:rPr>
        <w:t xml:space="preserve"> </w:t>
      </w:r>
    </w:p>
    <w:p w:rsidR="00EE571B" w:rsidRPr="0052065E" w:rsidRDefault="00EE571B" w:rsidP="0052065E">
      <w:pPr>
        <w:ind w:firstLine="709"/>
        <w:jc w:val="both"/>
        <w:rPr>
          <w:rFonts w:ascii="Arial" w:hAnsi="Arial" w:cs="Arial"/>
          <w:color w:val="000000"/>
          <w:sz w:val="20"/>
          <w:szCs w:val="22"/>
        </w:rPr>
      </w:pPr>
      <w:r w:rsidRPr="0052065E">
        <w:rPr>
          <w:rFonts w:ascii="Arial" w:hAnsi="Arial" w:cs="Arial"/>
          <w:color w:val="000000"/>
          <w:sz w:val="20"/>
          <w:szCs w:val="22"/>
        </w:rPr>
        <w:t>2)</w:t>
      </w:r>
      <w:r w:rsidR="003B0AD1" w:rsidRPr="0052065E">
        <w:rPr>
          <w:rFonts w:ascii="Arial" w:hAnsi="Arial" w:cs="Arial"/>
          <w:color w:val="000000"/>
          <w:sz w:val="20"/>
          <w:szCs w:val="22"/>
        </w:rPr>
        <w:t xml:space="preserve"> </w:t>
      </w:r>
      <w:r w:rsidRPr="0052065E">
        <w:rPr>
          <w:rFonts w:ascii="Arial" w:hAnsi="Arial" w:cs="Arial"/>
          <w:color w:val="000000"/>
          <w:sz w:val="20"/>
          <w:szCs w:val="22"/>
        </w:rPr>
        <w:t>Внести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изменения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приложения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4,6,9,11</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13</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приложениями</w:t>
      </w:r>
      <w:r w:rsidR="003B0AD1" w:rsidRPr="0052065E">
        <w:rPr>
          <w:rFonts w:ascii="Arial" w:hAnsi="Arial" w:cs="Arial"/>
          <w:color w:val="000000"/>
          <w:sz w:val="20"/>
          <w:szCs w:val="22"/>
        </w:rPr>
        <w:t xml:space="preserve"> </w:t>
      </w:r>
      <w:r w:rsidRPr="0052065E">
        <w:rPr>
          <w:rFonts w:ascii="Arial" w:hAnsi="Arial" w:cs="Arial"/>
          <w:color w:val="000000"/>
          <w:sz w:val="20"/>
          <w:szCs w:val="22"/>
        </w:rPr>
        <w:t>1-5</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соответственно</w:t>
      </w:r>
      <w:r w:rsidR="003B0AD1" w:rsidRPr="0052065E">
        <w:rPr>
          <w:rFonts w:ascii="Arial" w:hAnsi="Arial" w:cs="Arial"/>
          <w:color w:val="000000"/>
          <w:sz w:val="20"/>
          <w:szCs w:val="22"/>
        </w:rPr>
        <w:t xml:space="preserve"> </w:t>
      </w:r>
      <w:r w:rsidRPr="0052065E">
        <w:rPr>
          <w:rFonts w:ascii="Arial" w:hAnsi="Arial" w:cs="Arial"/>
          <w:color w:val="000000"/>
          <w:sz w:val="20"/>
          <w:szCs w:val="22"/>
        </w:rPr>
        <w:t>к</w:t>
      </w:r>
      <w:r w:rsidR="003B0AD1" w:rsidRPr="0052065E">
        <w:rPr>
          <w:rFonts w:ascii="Arial" w:hAnsi="Arial" w:cs="Arial"/>
          <w:color w:val="000000"/>
          <w:sz w:val="20"/>
          <w:szCs w:val="22"/>
        </w:rPr>
        <w:t xml:space="preserve"> </w:t>
      </w:r>
      <w:r w:rsidRPr="0052065E">
        <w:rPr>
          <w:rFonts w:ascii="Arial" w:hAnsi="Arial" w:cs="Arial"/>
          <w:color w:val="000000"/>
          <w:sz w:val="20"/>
          <w:szCs w:val="22"/>
        </w:rPr>
        <w:t>данному</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реш</w:t>
      </w:r>
      <w:r w:rsidRPr="0052065E">
        <w:rPr>
          <w:rFonts w:ascii="Arial" w:hAnsi="Arial" w:cs="Arial"/>
          <w:color w:val="000000"/>
          <w:sz w:val="20"/>
          <w:szCs w:val="22"/>
        </w:rPr>
        <w:t>е</w:t>
      </w:r>
      <w:r w:rsidRPr="0052065E">
        <w:rPr>
          <w:rFonts w:ascii="Arial" w:hAnsi="Arial" w:cs="Arial"/>
          <w:color w:val="000000"/>
          <w:sz w:val="20"/>
          <w:szCs w:val="22"/>
        </w:rPr>
        <w:t>нию.</w:t>
      </w:r>
    </w:p>
    <w:p w:rsidR="00144BB6" w:rsidRPr="0052065E" w:rsidRDefault="003B0AD1" w:rsidP="0052065E">
      <w:pPr>
        <w:ind w:firstLine="709"/>
        <w:jc w:val="both"/>
        <w:rPr>
          <w:rFonts w:ascii="Arial" w:hAnsi="Arial" w:cs="Arial"/>
          <w:color w:val="000000"/>
          <w:sz w:val="20"/>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3.</w:t>
      </w:r>
      <w:r w:rsidR="00EE571B" w:rsidRPr="0052065E">
        <w:rPr>
          <w:rFonts w:ascii="Arial" w:hAnsi="Arial" w:cs="Arial"/>
          <w:color w:val="000000"/>
          <w:sz w:val="20"/>
        </w:rPr>
        <w:t>Настоящее</w:t>
      </w:r>
      <w:r w:rsidRPr="0052065E">
        <w:rPr>
          <w:rFonts w:ascii="Arial" w:hAnsi="Arial" w:cs="Arial"/>
          <w:color w:val="000000"/>
          <w:sz w:val="20"/>
        </w:rPr>
        <w:t xml:space="preserve"> </w:t>
      </w:r>
      <w:r w:rsidR="00EE571B" w:rsidRPr="0052065E">
        <w:rPr>
          <w:rFonts w:ascii="Arial" w:hAnsi="Arial" w:cs="Arial"/>
          <w:color w:val="000000"/>
          <w:sz w:val="20"/>
        </w:rPr>
        <w:t>решение</w:t>
      </w:r>
      <w:r w:rsidRPr="0052065E">
        <w:rPr>
          <w:rFonts w:ascii="Arial" w:hAnsi="Arial" w:cs="Arial"/>
          <w:color w:val="000000"/>
          <w:sz w:val="20"/>
        </w:rPr>
        <w:t xml:space="preserve"> </w:t>
      </w:r>
      <w:r w:rsidR="00EE571B" w:rsidRPr="0052065E">
        <w:rPr>
          <w:rFonts w:ascii="Arial" w:hAnsi="Arial" w:cs="Arial"/>
          <w:color w:val="000000"/>
          <w:sz w:val="20"/>
        </w:rPr>
        <w:t>вступает</w:t>
      </w:r>
      <w:r w:rsidRPr="0052065E">
        <w:rPr>
          <w:rFonts w:ascii="Arial" w:hAnsi="Arial" w:cs="Arial"/>
          <w:color w:val="000000"/>
          <w:sz w:val="20"/>
        </w:rPr>
        <w:t xml:space="preserve"> </w:t>
      </w:r>
      <w:r w:rsidR="00EE571B" w:rsidRPr="0052065E">
        <w:rPr>
          <w:rFonts w:ascii="Arial" w:hAnsi="Arial" w:cs="Arial"/>
          <w:color w:val="000000"/>
          <w:sz w:val="20"/>
        </w:rPr>
        <w:t>в</w:t>
      </w:r>
      <w:r w:rsidRPr="0052065E">
        <w:rPr>
          <w:rFonts w:ascii="Arial" w:hAnsi="Arial" w:cs="Arial"/>
          <w:color w:val="000000"/>
          <w:sz w:val="20"/>
        </w:rPr>
        <w:t xml:space="preserve"> </w:t>
      </w:r>
      <w:r w:rsidR="00EE571B" w:rsidRPr="0052065E">
        <w:rPr>
          <w:rFonts w:ascii="Arial" w:hAnsi="Arial" w:cs="Arial"/>
          <w:color w:val="000000"/>
          <w:sz w:val="20"/>
        </w:rPr>
        <w:t>силу</w:t>
      </w:r>
      <w:r w:rsidRPr="0052065E">
        <w:rPr>
          <w:rFonts w:ascii="Arial" w:hAnsi="Arial" w:cs="Arial"/>
          <w:color w:val="000000"/>
          <w:sz w:val="20"/>
        </w:rPr>
        <w:t xml:space="preserve"> </w:t>
      </w:r>
      <w:r w:rsidR="00EE571B" w:rsidRPr="0052065E">
        <w:rPr>
          <w:rFonts w:ascii="Arial" w:hAnsi="Arial" w:cs="Arial"/>
          <w:color w:val="000000"/>
          <w:sz w:val="20"/>
        </w:rPr>
        <w:t>со</w:t>
      </w:r>
      <w:r w:rsidRPr="0052065E">
        <w:rPr>
          <w:rFonts w:ascii="Arial" w:hAnsi="Arial" w:cs="Arial"/>
          <w:color w:val="000000"/>
          <w:sz w:val="20"/>
        </w:rPr>
        <w:t xml:space="preserve"> </w:t>
      </w:r>
      <w:r w:rsidR="00EE571B" w:rsidRPr="0052065E">
        <w:rPr>
          <w:rFonts w:ascii="Arial" w:hAnsi="Arial" w:cs="Arial"/>
          <w:color w:val="000000"/>
          <w:sz w:val="20"/>
        </w:rPr>
        <w:t>дня</w:t>
      </w:r>
      <w:r w:rsidRPr="0052065E">
        <w:rPr>
          <w:rFonts w:ascii="Arial" w:hAnsi="Arial" w:cs="Arial"/>
          <w:color w:val="000000"/>
          <w:sz w:val="20"/>
        </w:rPr>
        <w:t xml:space="preserve"> </w:t>
      </w:r>
      <w:r w:rsidR="00EE571B" w:rsidRPr="0052065E">
        <w:rPr>
          <w:rFonts w:ascii="Arial" w:hAnsi="Arial" w:cs="Arial"/>
          <w:color w:val="000000"/>
          <w:sz w:val="20"/>
        </w:rPr>
        <w:t>его</w:t>
      </w:r>
      <w:r w:rsidRPr="0052065E">
        <w:rPr>
          <w:rFonts w:ascii="Arial" w:hAnsi="Arial" w:cs="Arial"/>
          <w:color w:val="000000"/>
          <w:sz w:val="20"/>
        </w:rPr>
        <w:t xml:space="preserve"> </w:t>
      </w:r>
      <w:r w:rsidR="00EE571B" w:rsidRPr="0052065E">
        <w:rPr>
          <w:rFonts w:ascii="Arial" w:hAnsi="Arial" w:cs="Arial"/>
          <w:color w:val="000000"/>
          <w:sz w:val="20"/>
        </w:rPr>
        <w:t>официального</w:t>
      </w:r>
      <w:r w:rsidRPr="0052065E">
        <w:rPr>
          <w:rFonts w:ascii="Arial" w:hAnsi="Arial" w:cs="Arial"/>
          <w:color w:val="000000"/>
          <w:sz w:val="20"/>
        </w:rPr>
        <w:t xml:space="preserve"> </w:t>
      </w:r>
      <w:r w:rsidR="00EE571B" w:rsidRPr="0052065E">
        <w:rPr>
          <w:rFonts w:ascii="Arial" w:hAnsi="Arial" w:cs="Arial"/>
          <w:color w:val="000000"/>
          <w:sz w:val="20"/>
        </w:rPr>
        <w:t>опубликования.</w:t>
      </w:r>
    </w:p>
    <w:p w:rsidR="00722A44" w:rsidRDefault="00722A44" w:rsidP="0052065E">
      <w:pPr>
        <w:ind w:firstLine="709"/>
        <w:jc w:val="both"/>
        <w:rPr>
          <w:rFonts w:ascii="Arial" w:hAnsi="Arial" w:cs="Arial"/>
          <w:color w:val="000000"/>
          <w:sz w:val="20"/>
        </w:rPr>
      </w:pPr>
    </w:p>
    <w:p w:rsidR="00722A44" w:rsidRDefault="00722A44" w:rsidP="0052065E">
      <w:pPr>
        <w:ind w:firstLine="709"/>
        <w:jc w:val="both"/>
        <w:rPr>
          <w:rFonts w:ascii="Arial" w:hAnsi="Arial" w:cs="Arial"/>
          <w:color w:val="000000"/>
          <w:sz w:val="20"/>
        </w:rPr>
      </w:pPr>
    </w:p>
    <w:p w:rsidR="00144BB6" w:rsidRPr="0052065E" w:rsidRDefault="00EE571B" w:rsidP="0052065E">
      <w:pPr>
        <w:ind w:firstLine="709"/>
        <w:jc w:val="both"/>
        <w:rPr>
          <w:rFonts w:ascii="Arial" w:hAnsi="Arial" w:cs="Arial"/>
          <w:color w:val="000000"/>
          <w:sz w:val="20"/>
          <w:szCs w:val="22"/>
        </w:rPr>
      </w:pPr>
      <w:r w:rsidRPr="0052065E">
        <w:rPr>
          <w:rFonts w:ascii="Arial" w:hAnsi="Arial" w:cs="Arial"/>
          <w:color w:val="000000"/>
          <w:sz w:val="20"/>
        </w:rPr>
        <w:t>Глава</w:t>
      </w:r>
      <w:r w:rsidR="003B0AD1" w:rsidRPr="0052065E">
        <w:rPr>
          <w:rFonts w:ascii="Arial" w:hAnsi="Arial" w:cs="Arial"/>
          <w:color w:val="000000"/>
          <w:sz w:val="20"/>
        </w:rPr>
        <w:t xml:space="preserve"> </w:t>
      </w:r>
      <w:r w:rsidRPr="0052065E">
        <w:rPr>
          <w:rFonts w:ascii="Arial" w:hAnsi="Arial" w:cs="Arial"/>
          <w:color w:val="000000"/>
          <w:sz w:val="20"/>
        </w:rPr>
        <w:t>Бичуринского</w:t>
      </w:r>
      <w:r w:rsidR="003B0AD1" w:rsidRPr="0052065E">
        <w:rPr>
          <w:rFonts w:ascii="Arial" w:hAnsi="Arial" w:cs="Arial"/>
          <w:color w:val="000000"/>
          <w:sz w:val="20"/>
        </w:rPr>
        <w:t xml:space="preserve"> </w:t>
      </w:r>
      <w:r w:rsidRPr="0052065E">
        <w:rPr>
          <w:rFonts w:ascii="Arial" w:hAnsi="Arial" w:cs="Arial"/>
          <w:color w:val="000000"/>
          <w:sz w:val="20"/>
        </w:rPr>
        <w:t>сельского</w:t>
      </w:r>
      <w:r w:rsidR="003B0AD1" w:rsidRPr="0052065E">
        <w:rPr>
          <w:rFonts w:ascii="Arial" w:hAnsi="Arial" w:cs="Arial"/>
          <w:color w:val="000000"/>
          <w:sz w:val="20"/>
        </w:rPr>
        <w:t xml:space="preserve"> </w:t>
      </w:r>
      <w:r w:rsidRPr="0052065E">
        <w:rPr>
          <w:rFonts w:ascii="Arial" w:hAnsi="Arial" w:cs="Arial"/>
          <w:color w:val="000000"/>
          <w:sz w:val="20"/>
        </w:rPr>
        <w:t>поселения</w:t>
      </w:r>
      <w:r w:rsidR="003B0AD1" w:rsidRPr="0052065E">
        <w:rPr>
          <w:rFonts w:ascii="Arial" w:hAnsi="Arial" w:cs="Arial"/>
          <w:color w:val="000000"/>
          <w:sz w:val="20"/>
        </w:rPr>
        <w:t xml:space="preserve"> </w:t>
      </w:r>
      <w:r w:rsidR="00722A44">
        <w:rPr>
          <w:rFonts w:ascii="Arial" w:hAnsi="Arial" w:cs="Arial"/>
          <w:color w:val="000000"/>
          <w:sz w:val="20"/>
        </w:rPr>
        <w:tab/>
      </w:r>
      <w:r w:rsidR="00722A44">
        <w:rPr>
          <w:rFonts w:ascii="Arial" w:hAnsi="Arial" w:cs="Arial"/>
          <w:color w:val="000000"/>
          <w:sz w:val="20"/>
        </w:rPr>
        <w:tab/>
      </w:r>
      <w:r w:rsidR="00722A44">
        <w:rPr>
          <w:rFonts w:ascii="Arial" w:hAnsi="Arial" w:cs="Arial"/>
          <w:color w:val="000000"/>
          <w:sz w:val="20"/>
        </w:rPr>
        <w:tab/>
      </w:r>
      <w:r w:rsidR="00722A44">
        <w:rPr>
          <w:rFonts w:ascii="Arial" w:hAnsi="Arial" w:cs="Arial"/>
          <w:color w:val="000000"/>
          <w:sz w:val="20"/>
        </w:rPr>
        <w:tab/>
      </w:r>
      <w:r w:rsidRPr="0052065E">
        <w:rPr>
          <w:rFonts w:ascii="Arial" w:hAnsi="Arial" w:cs="Arial"/>
          <w:color w:val="000000"/>
          <w:sz w:val="20"/>
        </w:rPr>
        <w:t>С.М.Назаров</w:t>
      </w:r>
    </w:p>
    <w:p w:rsidR="00EE571B" w:rsidRPr="00722A44" w:rsidRDefault="003B0AD1" w:rsidP="0052065E">
      <w:pPr>
        <w:pStyle w:val="a7"/>
        <w:tabs>
          <w:tab w:val="left" w:pos="9638"/>
        </w:tabs>
        <w:ind w:right="-1"/>
        <w:jc w:val="right"/>
        <w:rPr>
          <w:rFonts w:ascii="Arial" w:hAnsi="Arial" w:cs="Arial"/>
          <w:color w:val="000000"/>
          <w:szCs w:val="22"/>
          <w:lang w:val="ru-RU"/>
        </w:rPr>
      </w:pPr>
      <w:r w:rsidRPr="0052065E">
        <w:rPr>
          <w:rFonts w:ascii="Arial" w:hAnsi="Arial" w:cs="Arial"/>
          <w:color w:val="000000"/>
          <w:szCs w:val="22"/>
          <w:lang w:val="ru-RU"/>
        </w:rPr>
        <w:t xml:space="preserve"> </w:t>
      </w:r>
      <w:r w:rsidR="00EE571B" w:rsidRPr="00722A44">
        <w:rPr>
          <w:rFonts w:ascii="Arial" w:hAnsi="Arial" w:cs="Arial"/>
          <w:color w:val="000000"/>
          <w:szCs w:val="22"/>
          <w:lang w:val="ru-RU"/>
        </w:rPr>
        <w:t>Приложение</w:t>
      </w:r>
      <w:r w:rsidRPr="00722A44">
        <w:rPr>
          <w:rFonts w:ascii="Arial" w:hAnsi="Arial" w:cs="Arial"/>
          <w:color w:val="000000"/>
          <w:szCs w:val="22"/>
          <w:lang w:val="ru-RU"/>
        </w:rPr>
        <w:t xml:space="preserve"> </w:t>
      </w:r>
      <w:r w:rsidR="00EE571B" w:rsidRPr="00722A44">
        <w:rPr>
          <w:rFonts w:ascii="Arial" w:hAnsi="Arial" w:cs="Arial"/>
          <w:color w:val="000000"/>
          <w:szCs w:val="22"/>
          <w:lang w:val="ru-RU"/>
        </w:rPr>
        <w:t>1</w:t>
      </w:r>
    </w:p>
    <w:p w:rsidR="00EE571B" w:rsidRPr="0052065E" w:rsidRDefault="00EE571B" w:rsidP="0052065E">
      <w:pPr>
        <w:ind w:firstLine="6946"/>
        <w:jc w:val="right"/>
        <w:rPr>
          <w:rFonts w:ascii="Arial" w:hAnsi="Arial" w:cs="Arial"/>
          <w:color w:val="000000"/>
          <w:sz w:val="20"/>
          <w:szCs w:val="22"/>
        </w:rPr>
      </w:pPr>
      <w:r w:rsidRPr="0052065E">
        <w:rPr>
          <w:rFonts w:ascii="Arial" w:hAnsi="Arial" w:cs="Arial"/>
          <w:color w:val="000000"/>
          <w:sz w:val="20"/>
          <w:szCs w:val="22"/>
        </w:rPr>
        <w:t>к</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Решению</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Собрания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депутатов</w:t>
      </w:r>
    </w:p>
    <w:p w:rsidR="00EE571B" w:rsidRPr="0052065E" w:rsidRDefault="003B0AD1" w:rsidP="0052065E">
      <w:pPr>
        <w:jc w:val="right"/>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Бичуринского</w:t>
      </w:r>
      <w:r w:rsidRPr="0052065E">
        <w:rPr>
          <w:rFonts w:ascii="Arial" w:hAnsi="Arial" w:cs="Arial"/>
          <w:color w:val="000000"/>
          <w:sz w:val="20"/>
          <w:szCs w:val="22"/>
        </w:rPr>
        <w:t xml:space="preserve"> </w:t>
      </w:r>
      <w:r w:rsidR="00EE571B" w:rsidRPr="0052065E">
        <w:rPr>
          <w:rFonts w:ascii="Arial" w:hAnsi="Arial" w:cs="Arial"/>
          <w:color w:val="000000"/>
          <w:sz w:val="20"/>
          <w:szCs w:val="22"/>
        </w:rPr>
        <w:t>сельского</w:t>
      </w:r>
      <w:r w:rsidRPr="0052065E">
        <w:rPr>
          <w:rFonts w:ascii="Arial" w:hAnsi="Arial" w:cs="Arial"/>
          <w:color w:val="000000"/>
          <w:sz w:val="20"/>
          <w:szCs w:val="22"/>
        </w:rPr>
        <w:t xml:space="preserve"> </w:t>
      </w:r>
      <w:r w:rsidR="00EE571B" w:rsidRPr="0052065E">
        <w:rPr>
          <w:rFonts w:ascii="Arial" w:hAnsi="Arial" w:cs="Arial"/>
          <w:color w:val="000000"/>
          <w:sz w:val="20"/>
          <w:szCs w:val="22"/>
        </w:rPr>
        <w:t>поселения</w:t>
      </w:r>
    </w:p>
    <w:p w:rsidR="00144BB6" w:rsidRPr="0052065E" w:rsidRDefault="00EE571B" w:rsidP="0052065E">
      <w:pPr>
        <w:ind w:firstLine="6946"/>
        <w:jc w:val="right"/>
        <w:rPr>
          <w:rFonts w:ascii="Arial" w:hAnsi="Arial" w:cs="Arial"/>
          <w:color w:val="000000"/>
          <w:sz w:val="20"/>
          <w:szCs w:val="22"/>
        </w:rPr>
      </w:pPr>
      <w:r w:rsidRPr="0052065E">
        <w:rPr>
          <w:rFonts w:ascii="Arial" w:hAnsi="Arial" w:cs="Arial"/>
          <w:color w:val="000000"/>
          <w:sz w:val="20"/>
          <w:szCs w:val="22"/>
        </w:rPr>
        <w:t>23.06.2020г.</w:t>
      </w:r>
      <w:r w:rsidR="003B0AD1" w:rsidRPr="0052065E">
        <w:rPr>
          <w:rFonts w:ascii="Arial" w:hAnsi="Arial" w:cs="Arial"/>
          <w:color w:val="000000"/>
          <w:sz w:val="20"/>
          <w:szCs w:val="22"/>
        </w:rPr>
        <w:t xml:space="preserve"> </w:t>
      </w:r>
      <w:r w:rsidRPr="0052065E">
        <w:rPr>
          <w:rFonts w:ascii="Arial" w:hAnsi="Arial" w:cs="Arial"/>
          <w:color w:val="000000"/>
          <w:sz w:val="20"/>
          <w:szCs w:val="22"/>
        </w:rPr>
        <w:t>№</w:t>
      </w:r>
      <w:r w:rsidR="003B0AD1" w:rsidRPr="0052065E">
        <w:rPr>
          <w:rFonts w:ascii="Arial" w:hAnsi="Arial" w:cs="Arial"/>
          <w:color w:val="000000"/>
          <w:sz w:val="20"/>
          <w:szCs w:val="22"/>
        </w:rPr>
        <w:t xml:space="preserve"> </w:t>
      </w:r>
      <w:r w:rsidRPr="0052065E">
        <w:rPr>
          <w:rFonts w:ascii="Arial" w:hAnsi="Arial" w:cs="Arial"/>
          <w:color w:val="000000"/>
          <w:sz w:val="20"/>
          <w:szCs w:val="22"/>
        </w:rPr>
        <w:t>С</w:t>
      </w:r>
      <w:r w:rsidR="003B0AD1" w:rsidRPr="0052065E">
        <w:rPr>
          <w:rFonts w:ascii="Arial" w:hAnsi="Arial" w:cs="Arial"/>
          <w:color w:val="000000"/>
          <w:sz w:val="20"/>
          <w:szCs w:val="22"/>
        </w:rPr>
        <w:t xml:space="preserve"> </w:t>
      </w:r>
      <w:r w:rsidRPr="0052065E">
        <w:rPr>
          <w:rFonts w:ascii="Arial" w:hAnsi="Arial" w:cs="Arial"/>
          <w:color w:val="000000"/>
          <w:sz w:val="20"/>
          <w:szCs w:val="22"/>
        </w:rPr>
        <w:t>-</w:t>
      </w:r>
      <w:r w:rsidR="003B0AD1" w:rsidRPr="0052065E">
        <w:rPr>
          <w:rFonts w:ascii="Arial" w:hAnsi="Arial" w:cs="Arial"/>
          <w:color w:val="000000"/>
          <w:sz w:val="20"/>
          <w:szCs w:val="22"/>
        </w:rPr>
        <w:t xml:space="preserve"> </w:t>
      </w:r>
      <w:r w:rsidRPr="0052065E">
        <w:rPr>
          <w:rFonts w:ascii="Arial" w:hAnsi="Arial" w:cs="Arial"/>
          <w:color w:val="000000"/>
          <w:sz w:val="20"/>
          <w:szCs w:val="22"/>
        </w:rPr>
        <w:t>94/2</w:t>
      </w:r>
      <w:r w:rsidR="003B0AD1" w:rsidRPr="0052065E">
        <w:rPr>
          <w:rFonts w:ascii="Arial" w:hAnsi="Arial" w:cs="Arial"/>
          <w:color w:val="000000"/>
          <w:sz w:val="20"/>
          <w:szCs w:val="22"/>
        </w:rPr>
        <w:t xml:space="preserve"> </w:t>
      </w:r>
    </w:p>
    <w:p w:rsidR="00EE571B" w:rsidRPr="0052065E" w:rsidRDefault="00EE571B" w:rsidP="0052065E">
      <w:pPr>
        <w:pStyle w:val="af1"/>
        <w:rPr>
          <w:rFonts w:ascii="Arial" w:hAnsi="Arial" w:cs="Arial"/>
          <w:b/>
          <w:color w:val="000000"/>
          <w:sz w:val="20"/>
          <w:szCs w:val="22"/>
        </w:rPr>
      </w:pPr>
      <w:r w:rsidRPr="0052065E">
        <w:rPr>
          <w:rFonts w:ascii="Arial" w:hAnsi="Arial" w:cs="Arial"/>
          <w:b/>
          <w:color w:val="000000"/>
          <w:sz w:val="20"/>
          <w:szCs w:val="22"/>
        </w:rPr>
        <w:t>Прогнозируемые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объемы</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поступлений</w:t>
      </w:r>
    </w:p>
    <w:p w:rsidR="00EE571B" w:rsidRPr="0052065E" w:rsidRDefault="00EE571B" w:rsidP="0052065E">
      <w:pPr>
        <w:pStyle w:val="af2"/>
        <w:rPr>
          <w:rFonts w:ascii="Arial" w:hAnsi="Arial" w:cs="Arial"/>
          <w:b/>
          <w:color w:val="000000"/>
          <w:sz w:val="20"/>
          <w:szCs w:val="22"/>
        </w:rPr>
      </w:pPr>
      <w:r w:rsidRPr="0052065E">
        <w:rPr>
          <w:rFonts w:ascii="Arial" w:hAnsi="Arial" w:cs="Arial"/>
          <w:b/>
          <w:color w:val="000000"/>
          <w:sz w:val="20"/>
          <w:szCs w:val="22"/>
        </w:rPr>
        <w:t>доходов</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в</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бюджет</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Бичуринского</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сельского</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поселения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2020</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год</w:t>
      </w:r>
    </w:p>
    <w:p w:rsidR="00EE571B" w:rsidRPr="0052065E" w:rsidRDefault="00EE571B" w:rsidP="0052065E">
      <w:pPr>
        <w:pStyle w:val="af2"/>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2"/>
        <w:gridCol w:w="8897"/>
        <w:gridCol w:w="2386"/>
      </w:tblGrid>
      <w:tr w:rsidR="00EE571B" w:rsidRPr="0052065E" w:rsidTr="00722A44">
        <w:trPr>
          <w:cantSplit/>
        </w:trPr>
        <w:tc>
          <w:tcPr>
            <w:tcW w:w="132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Коды</w:t>
            </w:r>
            <w:r w:rsidR="003B0AD1" w:rsidRPr="0052065E">
              <w:rPr>
                <w:rFonts w:ascii="Arial" w:hAnsi="Arial" w:cs="Arial"/>
                <w:color w:val="000000"/>
                <w:sz w:val="20"/>
                <w:szCs w:val="22"/>
              </w:rPr>
              <w:t xml:space="preserve"> </w:t>
            </w:r>
            <w:r w:rsidRPr="0052065E">
              <w:rPr>
                <w:rFonts w:ascii="Arial" w:hAnsi="Arial" w:cs="Arial"/>
                <w:color w:val="000000"/>
                <w:sz w:val="20"/>
                <w:szCs w:val="22"/>
              </w:rPr>
              <w:t>бюджетной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классификации</w:t>
            </w:r>
            <w:r w:rsidR="003B0AD1" w:rsidRPr="0052065E">
              <w:rPr>
                <w:rFonts w:ascii="Arial" w:hAnsi="Arial" w:cs="Arial"/>
                <w:color w:val="000000"/>
                <w:sz w:val="20"/>
                <w:szCs w:val="22"/>
              </w:rPr>
              <w:t xml:space="preserve"> </w:t>
            </w:r>
            <w:r w:rsidRPr="0052065E">
              <w:rPr>
                <w:rFonts w:ascii="Arial" w:hAnsi="Arial" w:cs="Arial"/>
                <w:color w:val="000000"/>
                <w:sz w:val="20"/>
                <w:szCs w:val="22"/>
              </w:rPr>
              <w:t>Ро</w:t>
            </w:r>
            <w:r w:rsidRPr="0052065E">
              <w:rPr>
                <w:rFonts w:ascii="Arial" w:hAnsi="Arial" w:cs="Arial"/>
                <w:color w:val="000000"/>
                <w:sz w:val="20"/>
                <w:szCs w:val="22"/>
              </w:rPr>
              <w:t>с</w:t>
            </w:r>
            <w:r w:rsidRPr="0052065E">
              <w:rPr>
                <w:rFonts w:ascii="Arial" w:hAnsi="Arial" w:cs="Arial"/>
                <w:color w:val="000000"/>
                <w:sz w:val="20"/>
                <w:szCs w:val="22"/>
              </w:rPr>
              <w:t>сийской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Фед</w:t>
            </w:r>
            <w:r w:rsidRPr="0052065E">
              <w:rPr>
                <w:rFonts w:ascii="Arial" w:hAnsi="Arial" w:cs="Arial"/>
                <w:color w:val="000000"/>
                <w:sz w:val="20"/>
                <w:szCs w:val="22"/>
              </w:rPr>
              <w:t>е</w:t>
            </w:r>
            <w:r w:rsidRPr="0052065E">
              <w:rPr>
                <w:rFonts w:ascii="Arial" w:hAnsi="Arial" w:cs="Arial"/>
                <w:color w:val="000000"/>
                <w:sz w:val="20"/>
                <w:szCs w:val="22"/>
              </w:rPr>
              <w:t>рации</w:t>
            </w:r>
          </w:p>
        </w:tc>
        <w:tc>
          <w:tcPr>
            <w:tcW w:w="289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Наим</w:t>
            </w:r>
            <w:r w:rsidRPr="0052065E">
              <w:rPr>
                <w:rFonts w:ascii="Arial" w:hAnsi="Arial" w:cs="Arial"/>
                <w:color w:val="000000"/>
                <w:sz w:val="20"/>
                <w:szCs w:val="22"/>
              </w:rPr>
              <w:t>е</w:t>
            </w:r>
            <w:r w:rsidRPr="0052065E">
              <w:rPr>
                <w:rFonts w:ascii="Arial" w:hAnsi="Arial" w:cs="Arial"/>
                <w:color w:val="000000"/>
                <w:sz w:val="20"/>
                <w:szCs w:val="22"/>
              </w:rPr>
              <w:t>нование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доходов</w:t>
            </w:r>
          </w:p>
        </w:tc>
        <w:tc>
          <w:tcPr>
            <w:tcW w:w="77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Сумма</w:t>
            </w:r>
            <w:r w:rsidR="003B0AD1" w:rsidRPr="0052065E">
              <w:rPr>
                <w:rFonts w:ascii="Arial" w:hAnsi="Arial" w:cs="Arial"/>
                <w:color w:val="000000"/>
                <w:sz w:val="20"/>
                <w:szCs w:val="22"/>
              </w:rPr>
              <w:t xml:space="preserve"> </w:t>
            </w:r>
          </w:p>
          <w:p w:rsidR="00EE571B" w:rsidRPr="0052065E" w:rsidRDefault="003B0AD1" w:rsidP="00722A44">
            <w:pPr>
              <w:jc w:val="center"/>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(тыс.</w:t>
            </w:r>
            <w:r w:rsidRPr="0052065E">
              <w:rPr>
                <w:rFonts w:ascii="Arial" w:hAnsi="Arial" w:cs="Arial"/>
                <w:color w:val="000000"/>
                <w:sz w:val="20"/>
                <w:szCs w:val="22"/>
              </w:rPr>
              <w:t xml:space="preserve"> </w:t>
            </w:r>
            <w:r w:rsidR="00EE571B" w:rsidRPr="0052065E">
              <w:rPr>
                <w:rFonts w:ascii="Arial" w:hAnsi="Arial" w:cs="Arial"/>
                <w:color w:val="000000"/>
                <w:sz w:val="20"/>
                <w:szCs w:val="22"/>
              </w:rPr>
              <w:t>руб.)</w:t>
            </w:r>
          </w:p>
        </w:tc>
      </w:tr>
      <w:tr w:rsidR="00EE571B" w:rsidRPr="0052065E" w:rsidTr="00722A44">
        <w:trPr>
          <w:cantSplit/>
        </w:trPr>
        <w:tc>
          <w:tcPr>
            <w:tcW w:w="132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p>
        </w:tc>
        <w:tc>
          <w:tcPr>
            <w:tcW w:w="289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p>
        </w:tc>
      </w:tr>
      <w:tr w:rsidR="00EE571B" w:rsidRPr="0052065E" w:rsidTr="00722A44">
        <w:trPr>
          <w:cantSplit/>
        </w:trPr>
        <w:tc>
          <w:tcPr>
            <w:tcW w:w="132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r w:rsidRPr="0052065E">
              <w:rPr>
                <w:rFonts w:ascii="Arial" w:hAnsi="Arial" w:cs="Arial"/>
                <w:b/>
                <w:bCs/>
                <w:color w:val="000000"/>
                <w:sz w:val="20"/>
                <w:szCs w:val="22"/>
              </w:rPr>
              <w:t>200</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00000</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00</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0000</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r w:rsidRPr="0052065E">
              <w:rPr>
                <w:rFonts w:ascii="Arial" w:hAnsi="Arial" w:cs="Arial"/>
                <w:b/>
                <w:bCs/>
                <w:color w:val="000000"/>
                <w:sz w:val="20"/>
                <w:szCs w:val="22"/>
              </w:rPr>
              <w:t>Безвозмездные</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посту</w:t>
            </w:r>
            <w:r w:rsidRPr="0052065E">
              <w:rPr>
                <w:rFonts w:ascii="Arial" w:hAnsi="Arial" w:cs="Arial"/>
                <w:b/>
                <w:bCs/>
                <w:color w:val="000000"/>
                <w:sz w:val="20"/>
                <w:szCs w:val="22"/>
              </w:rPr>
              <w:t>п</w:t>
            </w:r>
            <w:r w:rsidRPr="0052065E">
              <w:rPr>
                <w:rFonts w:ascii="Arial" w:hAnsi="Arial" w:cs="Arial"/>
                <w:b/>
                <w:bCs/>
                <w:color w:val="000000"/>
                <w:sz w:val="20"/>
                <w:szCs w:val="22"/>
              </w:rPr>
              <w:t>ления</w:t>
            </w:r>
          </w:p>
        </w:tc>
        <w:tc>
          <w:tcPr>
            <w:tcW w:w="77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r w:rsidRPr="0052065E">
              <w:rPr>
                <w:rFonts w:ascii="Arial" w:hAnsi="Arial" w:cs="Arial"/>
                <w:b/>
                <w:bCs/>
                <w:color w:val="000000"/>
                <w:sz w:val="20"/>
                <w:szCs w:val="22"/>
              </w:rPr>
              <w:t>73,0</w:t>
            </w:r>
          </w:p>
        </w:tc>
      </w:tr>
      <w:tr w:rsidR="00EE571B" w:rsidRPr="0052065E" w:rsidTr="00722A44">
        <w:trPr>
          <w:cantSplit/>
        </w:trPr>
        <w:tc>
          <w:tcPr>
            <w:tcW w:w="132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r w:rsidRPr="0052065E">
              <w:rPr>
                <w:rFonts w:ascii="Arial" w:hAnsi="Arial" w:cs="Arial"/>
                <w:b/>
                <w:bCs/>
                <w:color w:val="000000"/>
                <w:sz w:val="20"/>
                <w:szCs w:val="22"/>
              </w:rPr>
              <w:t>207</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00000</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00</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0000</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r w:rsidRPr="0052065E">
              <w:rPr>
                <w:rFonts w:ascii="Arial" w:hAnsi="Arial" w:cs="Arial"/>
                <w:b/>
                <w:bCs/>
                <w:color w:val="000000"/>
                <w:sz w:val="20"/>
                <w:szCs w:val="22"/>
              </w:rPr>
              <w:t>Прочие</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безвозмездные</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посту</w:t>
            </w:r>
            <w:r w:rsidRPr="0052065E">
              <w:rPr>
                <w:rFonts w:ascii="Arial" w:hAnsi="Arial" w:cs="Arial"/>
                <w:b/>
                <w:bCs/>
                <w:color w:val="000000"/>
                <w:sz w:val="20"/>
                <w:szCs w:val="22"/>
              </w:rPr>
              <w:t>п</w:t>
            </w:r>
            <w:r w:rsidRPr="0052065E">
              <w:rPr>
                <w:rFonts w:ascii="Arial" w:hAnsi="Arial" w:cs="Arial"/>
                <w:b/>
                <w:bCs/>
                <w:color w:val="000000"/>
                <w:sz w:val="20"/>
                <w:szCs w:val="22"/>
              </w:rPr>
              <w:t>ления</w:t>
            </w:r>
          </w:p>
        </w:tc>
        <w:tc>
          <w:tcPr>
            <w:tcW w:w="77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r w:rsidRPr="0052065E">
              <w:rPr>
                <w:rFonts w:ascii="Arial" w:hAnsi="Arial" w:cs="Arial"/>
                <w:b/>
                <w:bCs/>
                <w:color w:val="000000"/>
                <w:sz w:val="20"/>
                <w:szCs w:val="22"/>
              </w:rPr>
              <w:t>73,0</w:t>
            </w:r>
          </w:p>
        </w:tc>
      </w:tr>
      <w:tr w:rsidR="00EE571B" w:rsidRPr="0052065E" w:rsidTr="00722A44">
        <w:trPr>
          <w:cantSplit/>
        </w:trPr>
        <w:tc>
          <w:tcPr>
            <w:tcW w:w="132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Cs/>
                <w:color w:val="000000"/>
                <w:sz w:val="20"/>
                <w:szCs w:val="22"/>
                <w:lang w:val="en-US"/>
              </w:rPr>
            </w:pPr>
          </w:p>
          <w:p w:rsidR="00EE571B" w:rsidRPr="0052065E" w:rsidRDefault="00EE571B" w:rsidP="00722A44">
            <w:pPr>
              <w:jc w:val="center"/>
              <w:rPr>
                <w:rFonts w:ascii="Arial" w:hAnsi="Arial" w:cs="Arial"/>
                <w:bCs/>
                <w:color w:val="000000"/>
                <w:sz w:val="20"/>
                <w:szCs w:val="22"/>
              </w:rPr>
            </w:pPr>
            <w:r w:rsidRPr="0052065E">
              <w:rPr>
                <w:rFonts w:ascii="Arial" w:hAnsi="Arial" w:cs="Arial"/>
                <w:bCs/>
                <w:color w:val="000000"/>
                <w:sz w:val="20"/>
                <w:szCs w:val="22"/>
              </w:rPr>
              <w:t>207</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05030</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10</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0000</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150</w:t>
            </w:r>
          </w:p>
        </w:tc>
        <w:tc>
          <w:tcPr>
            <w:tcW w:w="289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Cs/>
                <w:color w:val="000000"/>
                <w:sz w:val="20"/>
                <w:szCs w:val="22"/>
              </w:rPr>
            </w:pPr>
            <w:r w:rsidRPr="0052065E">
              <w:rPr>
                <w:rFonts w:ascii="Arial" w:hAnsi="Arial" w:cs="Arial"/>
                <w:bCs/>
                <w:color w:val="000000"/>
                <w:sz w:val="20"/>
                <w:szCs w:val="22"/>
              </w:rPr>
              <w:t>Прочие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безвозмездные</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поступления</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в</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бюджеты</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сельских</w:t>
            </w:r>
            <w:r w:rsidR="003B0AD1" w:rsidRPr="0052065E">
              <w:rPr>
                <w:rFonts w:ascii="Arial" w:hAnsi="Arial" w:cs="Arial"/>
                <w:bCs/>
                <w:color w:val="000000"/>
                <w:sz w:val="20"/>
                <w:szCs w:val="22"/>
              </w:rPr>
              <w:t xml:space="preserve"> </w:t>
            </w:r>
            <w:r w:rsidRPr="0052065E">
              <w:rPr>
                <w:rFonts w:ascii="Arial" w:hAnsi="Arial" w:cs="Arial"/>
                <w:bCs/>
                <w:color w:val="000000"/>
                <w:sz w:val="20"/>
                <w:szCs w:val="22"/>
              </w:rPr>
              <w:t>посел</w:t>
            </w:r>
            <w:r w:rsidRPr="0052065E">
              <w:rPr>
                <w:rFonts w:ascii="Arial" w:hAnsi="Arial" w:cs="Arial"/>
                <w:bCs/>
                <w:color w:val="000000"/>
                <w:sz w:val="20"/>
                <w:szCs w:val="22"/>
              </w:rPr>
              <w:t>е</w:t>
            </w:r>
            <w:r w:rsidRPr="0052065E">
              <w:rPr>
                <w:rFonts w:ascii="Arial" w:hAnsi="Arial" w:cs="Arial"/>
                <w:bCs/>
                <w:color w:val="000000"/>
                <w:sz w:val="20"/>
                <w:szCs w:val="22"/>
              </w:rPr>
              <w:t>ний</w:t>
            </w:r>
          </w:p>
        </w:tc>
        <w:tc>
          <w:tcPr>
            <w:tcW w:w="77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Cs/>
                <w:color w:val="000000"/>
                <w:sz w:val="20"/>
                <w:szCs w:val="22"/>
              </w:rPr>
            </w:pPr>
            <w:r w:rsidRPr="0052065E">
              <w:rPr>
                <w:rFonts w:ascii="Arial" w:hAnsi="Arial" w:cs="Arial"/>
                <w:bCs/>
                <w:color w:val="000000"/>
                <w:sz w:val="20"/>
                <w:szCs w:val="22"/>
              </w:rPr>
              <w:t>73,0</w:t>
            </w:r>
          </w:p>
        </w:tc>
      </w:tr>
      <w:tr w:rsidR="00EE571B" w:rsidRPr="0052065E" w:rsidTr="00722A44">
        <w:trPr>
          <w:cantSplit/>
        </w:trPr>
        <w:tc>
          <w:tcPr>
            <w:tcW w:w="132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p>
        </w:tc>
        <w:tc>
          <w:tcPr>
            <w:tcW w:w="289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p>
        </w:tc>
      </w:tr>
      <w:tr w:rsidR="00EE571B" w:rsidRPr="0052065E" w:rsidTr="00722A44">
        <w:trPr>
          <w:cantSplit/>
        </w:trPr>
        <w:tc>
          <w:tcPr>
            <w:tcW w:w="132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r w:rsidRPr="0052065E">
              <w:rPr>
                <w:rFonts w:ascii="Arial" w:hAnsi="Arial" w:cs="Arial"/>
                <w:b/>
                <w:bCs/>
                <w:color w:val="000000"/>
                <w:sz w:val="20"/>
                <w:szCs w:val="22"/>
              </w:rPr>
              <w:t>Итого</w:t>
            </w:r>
            <w:r w:rsidR="003B0AD1" w:rsidRPr="0052065E">
              <w:rPr>
                <w:rFonts w:ascii="Arial" w:hAnsi="Arial" w:cs="Arial"/>
                <w:b/>
                <w:bCs/>
                <w:color w:val="000000"/>
                <w:sz w:val="20"/>
                <w:szCs w:val="22"/>
              </w:rPr>
              <w:t xml:space="preserve"> </w:t>
            </w:r>
            <w:r w:rsidRPr="0052065E">
              <w:rPr>
                <w:rFonts w:ascii="Arial" w:hAnsi="Arial" w:cs="Arial"/>
                <w:b/>
                <w:bCs/>
                <w:color w:val="000000"/>
                <w:sz w:val="20"/>
                <w:szCs w:val="22"/>
              </w:rPr>
              <w:t>доходов</w:t>
            </w:r>
          </w:p>
        </w:tc>
        <w:tc>
          <w:tcPr>
            <w:tcW w:w="289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bCs/>
                <w:color w:val="000000"/>
                <w:sz w:val="20"/>
                <w:szCs w:val="22"/>
              </w:rPr>
            </w:pPr>
            <w:r w:rsidRPr="0052065E">
              <w:rPr>
                <w:rFonts w:ascii="Arial" w:hAnsi="Arial" w:cs="Arial"/>
                <w:b/>
                <w:bCs/>
                <w:color w:val="000000"/>
                <w:sz w:val="20"/>
                <w:szCs w:val="22"/>
              </w:rPr>
              <w:t>73,0</w:t>
            </w:r>
          </w:p>
        </w:tc>
      </w:tr>
    </w:tbl>
    <w:p w:rsidR="00EE571B" w:rsidRPr="0052065E" w:rsidRDefault="008737C6" w:rsidP="0052065E">
      <w:pPr>
        <w:pStyle w:val="af1"/>
        <w:ind w:left="6238" w:firstLine="708"/>
        <w:jc w:val="right"/>
        <w:rPr>
          <w:rFonts w:ascii="Arial" w:hAnsi="Arial" w:cs="Arial"/>
          <w:color w:val="000000"/>
          <w:sz w:val="20"/>
          <w:szCs w:val="22"/>
        </w:rPr>
      </w:pPr>
      <w:r>
        <w:rPr>
          <w:rFonts w:ascii="Arial" w:hAnsi="Arial" w:cs="Arial"/>
          <w:color w:val="000000"/>
          <w:sz w:val="20"/>
          <w:szCs w:val="22"/>
        </w:rPr>
        <w:t xml:space="preserve"> </w:t>
      </w:r>
      <w:r w:rsidR="00EE571B" w:rsidRPr="0052065E">
        <w:rPr>
          <w:rFonts w:ascii="Arial" w:hAnsi="Arial" w:cs="Arial"/>
          <w:color w:val="000000"/>
          <w:sz w:val="20"/>
          <w:szCs w:val="22"/>
        </w:rPr>
        <w:t>Приложение</w:t>
      </w:r>
      <w:r w:rsidR="003B0AD1" w:rsidRPr="0052065E">
        <w:rPr>
          <w:rFonts w:ascii="Arial" w:hAnsi="Arial" w:cs="Arial"/>
          <w:color w:val="000000"/>
          <w:sz w:val="20"/>
          <w:szCs w:val="22"/>
        </w:rPr>
        <w:t xml:space="preserve"> </w:t>
      </w:r>
      <w:r w:rsidR="00EE571B" w:rsidRPr="0052065E">
        <w:rPr>
          <w:rFonts w:ascii="Arial" w:hAnsi="Arial" w:cs="Arial"/>
          <w:color w:val="000000"/>
          <w:sz w:val="20"/>
          <w:szCs w:val="22"/>
        </w:rPr>
        <w:t>2</w:t>
      </w:r>
    </w:p>
    <w:p w:rsidR="00EE571B" w:rsidRPr="0052065E" w:rsidRDefault="00EE571B" w:rsidP="0052065E">
      <w:pPr>
        <w:ind w:firstLine="6946"/>
        <w:jc w:val="right"/>
        <w:rPr>
          <w:rFonts w:ascii="Arial" w:hAnsi="Arial" w:cs="Arial"/>
          <w:color w:val="000000"/>
          <w:sz w:val="20"/>
          <w:szCs w:val="22"/>
        </w:rPr>
      </w:pPr>
      <w:r w:rsidRPr="0052065E">
        <w:rPr>
          <w:rFonts w:ascii="Arial" w:hAnsi="Arial" w:cs="Arial"/>
          <w:color w:val="000000"/>
          <w:sz w:val="20"/>
          <w:szCs w:val="22"/>
        </w:rPr>
        <w:t>к</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Решению</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Собрания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депутатов</w:t>
      </w:r>
    </w:p>
    <w:p w:rsidR="00EE571B" w:rsidRPr="0052065E" w:rsidRDefault="00EE571B" w:rsidP="0052065E">
      <w:pPr>
        <w:jc w:val="right"/>
        <w:rPr>
          <w:rFonts w:ascii="Arial" w:hAnsi="Arial" w:cs="Arial"/>
          <w:color w:val="000000"/>
          <w:sz w:val="20"/>
          <w:szCs w:val="22"/>
        </w:rPr>
      </w:pPr>
      <w:r w:rsidRPr="0052065E">
        <w:rPr>
          <w:rFonts w:ascii="Arial" w:hAnsi="Arial" w:cs="Arial"/>
          <w:color w:val="000000"/>
          <w:sz w:val="20"/>
          <w:szCs w:val="22"/>
        </w:rPr>
        <w:t>Бичуринского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поселения</w:t>
      </w:r>
      <w:r w:rsidR="003B0AD1" w:rsidRPr="0052065E">
        <w:rPr>
          <w:rFonts w:ascii="Arial" w:hAnsi="Arial" w:cs="Arial"/>
          <w:color w:val="000000"/>
          <w:sz w:val="20"/>
          <w:szCs w:val="22"/>
        </w:rPr>
        <w:t xml:space="preserve"> </w:t>
      </w:r>
    </w:p>
    <w:p w:rsidR="00144BB6" w:rsidRPr="0052065E" w:rsidRDefault="003B0AD1" w:rsidP="0052065E">
      <w:pPr>
        <w:ind w:firstLine="6946"/>
        <w:jc w:val="right"/>
        <w:rPr>
          <w:rFonts w:ascii="Arial" w:hAnsi="Arial" w:cs="Arial"/>
          <w:color w:val="000000"/>
          <w:sz w:val="20"/>
          <w:szCs w:val="22"/>
        </w:rPr>
      </w:pPr>
      <w:r w:rsidRPr="0052065E">
        <w:rPr>
          <w:rFonts w:ascii="Arial" w:hAnsi="Arial" w:cs="Arial"/>
          <w:b/>
          <w:caps/>
          <w:color w:val="000000"/>
          <w:sz w:val="20"/>
          <w:szCs w:val="22"/>
        </w:rPr>
        <w:t xml:space="preserve"> </w:t>
      </w:r>
      <w:r w:rsidR="00EE571B" w:rsidRPr="0052065E">
        <w:rPr>
          <w:rFonts w:ascii="Arial" w:hAnsi="Arial" w:cs="Arial"/>
          <w:color w:val="000000"/>
          <w:sz w:val="20"/>
          <w:szCs w:val="22"/>
        </w:rPr>
        <w:t>23.06.2020г.</w:t>
      </w:r>
      <w:r w:rsidRPr="0052065E">
        <w:rPr>
          <w:rFonts w:ascii="Arial" w:hAnsi="Arial" w:cs="Arial"/>
          <w:color w:val="000000"/>
          <w:sz w:val="20"/>
          <w:szCs w:val="22"/>
        </w:rPr>
        <w:t xml:space="preserve"> </w:t>
      </w:r>
      <w:r w:rsidR="00EE571B" w:rsidRPr="0052065E">
        <w:rPr>
          <w:rFonts w:ascii="Arial" w:hAnsi="Arial" w:cs="Arial"/>
          <w:color w:val="000000"/>
          <w:sz w:val="20"/>
          <w:szCs w:val="22"/>
        </w:rPr>
        <w:t>№</w:t>
      </w:r>
      <w:r w:rsidRPr="0052065E">
        <w:rPr>
          <w:rFonts w:ascii="Arial" w:hAnsi="Arial" w:cs="Arial"/>
          <w:color w:val="000000"/>
          <w:sz w:val="20"/>
          <w:szCs w:val="22"/>
        </w:rPr>
        <w:t xml:space="preserve"> </w:t>
      </w:r>
      <w:r w:rsidR="00EE571B" w:rsidRPr="0052065E">
        <w:rPr>
          <w:rFonts w:ascii="Arial" w:hAnsi="Arial" w:cs="Arial"/>
          <w:color w:val="000000"/>
          <w:sz w:val="20"/>
          <w:szCs w:val="22"/>
        </w:rPr>
        <w:t>С</w:t>
      </w:r>
      <w:r w:rsidRPr="0052065E">
        <w:rPr>
          <w:rFonts w:ascii="Arial" w:hAnsi="Arial" w:cs="Arial"/>
          <w:color w:val="000000"/>
          <w:sz w:val="20"/>
          <w:szCs w:val="22"/>
        </w:rPr>
        <w:t xml:space="preserve"> </w:t>
      </w:r>
      <w:r w:rsidR="00EE571B" w:rsidRPr="0052065E">
        <w:rPr>
          <w:rFonts w:ascii="Arial" w:hAnsi="Arial" w:cs="Arial"/>
          <w:color w:val="000000"/>
          <w:sz w:val="20"/>
          <w:szCs w:val="22"/>
        </w:rPr>
        <w:t>-</w:t>
      </w:r>
      <w:r w:rsidRPr="0052065E">
        <w:rPr>
          <w:rFonts w:ascii="Arial" w:hAnsi="Arial" w:cs="Arial"/>
          <w:color w:val="000000"/>
          <w:sz w:val="20"/>
          <w:szCs w:val="22"/>
        </w:rPr>
        <w:t xml:space="preserve"> </w:t>
      </w:r>
      <w:r w:rsidR="00EE571B" w:rsidRPr="0052065E">
        <w:rPr>
          <w:rFonts w:ascii="Arial" w:hAnsi="Arial" w:cs="Arial"/>
          <w:color w:val="000000"/>
          <w:sz w:val="20"/>
          <w:szCs w:val="22"/>
        </w:rPr>
        <w:t>94/2</w:t>
      </w:r>
      <w:r w:rsidRPr="0052065E">
        <w:rPr>
          <w:rFonts w:ascii="Arial" w:hAnsi="Arial" w:cs="Arial"/>
          <w:color w:val="000000"/>
          <w:sz w:val="20"/>
          <w:szCs w:val="22"/>
        </w:rPr>
        <w:t xml:space="preserve"> </w:t>
      </w:r>
    </w:p>
    <w:p w:rsidR="00EE571B" w:rsidRPr="0052065E" w:rsidRDefault="00EE571B" w:rsidP="0052065E">
      <w:pPr>
        <w:pStyle w:val="7"/>
        <w:widowControl w:val="0"/>
        <w:spacing w:before="0" w:after="0"/>
        <w:jc w:val="center"/>
        <w:rPr>
          <w:rFonts w:ascii="Arial" w:hAnsi="Arial" w:cs="Arial"/>
          <w:b/>
          <w:caps/>
          <w:color w:val="000000"/>
          <w:sz w:val="20"/>
          <w:szCs w:val="22"/>
        </w:rPr>
      </w:pPr>
      <w:r w:rsidRPr="0052065E">
        <w:rPr>
          <w:rFonts w:ascii="Arial" w:hAnsi="Arial" w:cs="Arial"/>
          <w:b/>
          <w:caps/>
          <w:color w:val="000000"/>
          <w:sz w:val="20"/>
          <w:szCs w:val="22"/>
        </w:rPr>
        <w:t>Распределение</w:t>
      </w:r>
    </w:p>
    <w:p w:rsidR="00EE571B" w:rsidRPr="00722A44" w:rsidRDefault="00EE571B" w:rsidP="0052065E">
      <w:pPr>
        <w:pStyle w:val="a7"/>
        <w:widowControl w:val="0"/>
        <w:jc w:val="center"/>
        <w:rPr>
          <w:rFonts w:ascii="Arial" w:hAnsi="Arial" w:cs="Arial"/>
          <w:b w:val="0"/>
          <w:color w:val="000000"/>
          <w:szCs w:val="22"/>
          <w:lang w:val="ru-RU"/>
        </w:rPr>
      </w:pPr>
      <w:r w:rsidRPr="00722A44">
        <w:rPr>
          <w:rFonts w:ascii="Arial" w:hAnsi="Arial" w:cs="Arial"/>
          <w:b w:val="0"/>
          <w:color w:val="000000"/>
          <w:szCs w:val="22"/>
          <w:lang w:val="ru-RU"/>
        </w:rPr>
        <w:t>бюджетных</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ассигнований</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разделам,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подразделам,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целевым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статьям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(муниципальным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программам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Бичуринского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сельского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поселения</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и</w:t>
      </w:r>
      <w:r w:rsidR="003B0AD1" w:rsidRPr="00722A44">
        <w:rPr>
          <w:rFonts w:ascii="Arial" w:hAnsi="Arial" w:cs="Arial"/>
          <w:b w:val="0"/>
          <w:color w:val="000000"/>
          <w:szCs w:val="22"/>
          <w:lang w:val="ru-RU"/>
        </w:rPr>
        <w:t xml:space="preserve"> </w:t>
      </w:r>
      <w:proofErr w:type="spellStart"/>
      <w:r w:rsidRPr="00722A44">
        <w:rPr>
          <w:rFonts w:ascii="Arial" w:hAnsi="Arial" w:cs="Arial"/>
          <w:b w:val="0"/>
          <w:color w:val="000000"/>
          <w:szCs w:val="22"/>
          <w:lang w:val="ru-RU"/>
        </w:rPr>
        <w:t>непрограммным</w:t>
      </w:r>
      <w:proofErr w:type="spellEnd"/>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направлениям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деятельности)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группам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(группам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подгруппам)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видов</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расходов</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классификации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расходов</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бюджета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Бичуринского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сельского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поселения</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Мариинско-Посадского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района</w:t>
      </w:r>
      <w:r w:rsidR="003B0AD1" w:rsidRPr="00722A44">
        <w:rPr>
          <w:rFonts w:ascii="Arial" w:hAnsi="Arial" w:cs="Arial"/>
          <w:b w:val="0"/>
          <w:color w:val="000000"/>
          <w:szCs w:val="22"/>
          <w:lang w:val="ru-RU"/>
        </w:rPr>
        <w:t xml:space="preserve"> </w:t>
      </w:r>
    </w:p>
    <w:p w:rsidR="00EE571B" w:rsidRPr="00722A44" w:rsidRDefault="00EE571B" w:rsidP="0052065E">
      <w:pPr>
        <w:pStyle w:val="a7"/>
        <w:widowControl w:val="0"/>
        <w:jc w:val="center"/>
        <w:rPr>
          <w:rFonts w:ascii="Arial" w:hAnsi="Arial" w:cs="Arial"/>
          <w:b w:val="0"/>
          <w:color w:val="000000"/>
          <w:szCs w:val="22"/>
          <w:lang w:val="ru-RU"/>
        </w:rPr>
      </w:pPr>
      <w:r w:rsidRPr="00722A44">
        <w:rPr>
          <w:rFonts w:ascii="Arial" w:hAnsi="Arial" w:cs="Arial"/>
          <w:b w:val="0"/>
          <w:color w:val="000000"/>
          <w:szCs w:val="22"/>
          <w:lang w:val="ru-RU"/>
        </w:rPr>
        <w:t>Чувашской</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Республики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на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20</w:t>
      </w:r>
      <w:r w:rsidRPr="0052065E">
        <w:rPr>
          <w:rFonts w:ascii="Arial" w:hAnsi="Arial" w:cs="Arial"/>
          <w:b w:val="0"/>
          <w:color w:val="000000"/>
          <w:szCs w:val="22"/>
          <w:lang w:val="ru-RU"/>
        </w:rPr>
        <w:t>20</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год</w:t>
      </w:r>
    </w:p>
    <w:p w:rsidR="00EE571B" w:rsidRPr="00722A44" w:rsidRDefault="00EE571B" w:rsidP="0052065E">
      <w:pPr>
        <w:pStyle w:val="a7"/>
        <w:widowControl w:val="0"/>
        <w:ind w:right="-2"/>
        <w:jc w:val="right"/>
        <w:rPr>
          <w:rFonts w:ascii="Arial" w:hAnsi="Arial" w:cs="Arial"/>
          <w:color w:val="000000"/>
          <w:szCs w:val="22"/>
          <w:lang w:val="ru-RU"/>
        </w:rPr>
      </w:pPr>
      <w:r w:rsidRPr="00722A44">
        <w:rPr>
          <w:rFonts w:ascii="Arial" w:hAnsi="Arial" w:cs="Arial"/>
          <w:color w:val="000000"/>
          <w:szCs w:val="22"/>
          <w:lang w:val="ru-RU"/>
        </w:rPr>
        <w:t>(тыс.</w:t>
      </w:r>
      <w:r w:rsidR="003B0AD1" w:rsidRPr="00722A44">
        <w:rPr>
          <w:rFonts w:ascii="Arial" w:hAnsi="Arial" w:cs="Arial"/>
          <w:color w:val="000000"/>
          <w:szCs w:val="22"/>
          <w:lang w:val="ru-RU"/>
        </w:rPr>
        <w:t xml:space="preserve"> </w:t>
      </w:r>
      <w:r w:rsidRPr="00722A44">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530"/>
        <w:gridCol w:w="629"/>
        <w:gridCol w:w="620"/>
        <w:gridCol w:w="27"/>
        <w:gridCol w:w="2110"/>
        <w:gridCol w:w="7"/>
        <w:gridCol w:w="842"/>
        <w:gridCol w:w="1480"/>
        <w:gridCol w:w="1477"/>
        <w:gridCol w:w="1477"/>
      </w:tblGrid>
      <w:tr w:rsidR="00EE571B" w:rsidRPr="0052065E" w:rsidTr="00722A44">
        <w:trPr>
          <w:cantSplit/>
        </w:trPr>
        <w:tc>
          <w:tcPr>
            <w:tcW w:w="2148" w:type="pct"/>
            <w:vMerge w:val="restart"/>
            <w:tcBorders>
              <w:top w:val="single" w:sz="4" w:space="0" w:color="auto"/>
              <w:left w:val="single" w:sz="4" w:space="0" w:color="auto"/>
              <w:bottom w:val="single" w:sz="4" w:space="0" w:color="auto"/>
              <w:right w:val="single" w:sz="4" w:space="0" w:color="auto"/>
            </w:tcBorders>
            <w:vAlign w:val="center"/>
            <w:hideMark/>
          </w:tcPr>
          <w:p w:rsidR="00EE571B" w:rsidRPr="0052065E" w:rsidRDefault="003B0AD1" w:rsidP="00722A44">
            <w:pPr>
              <w:widowControl w:val="0"/>
              <w:jc w:val="center"/>
              <w:rPr>
                <w:rFonts w:ascii="Arial" w:hAnsi="Arial" w:cs="Arial"/>
                <w:snapToGrid w:val="0"/>
                <w:color w:val="000000"/>
                <w:sz w:val="20"/>
                <w:szCs w:val="22"/>
              </w:rPr>
            </w:pPr>
            <w:r w:rsidRPr="0052065E">
              <w:rPr>
                <w:rFonts w:ascii="Arial" w:hAnsi="Arial" w:cs="Arial"/>
                <w:color w:val="000000"/>
                <w:sz w:val="20"/>
                <w:szCs w:val="22"/>
              </w:rPr>
              <w:t xml:space="preserve"> </w:t>
            </w:r>
            <w:r w:rsidR="00EE571B" w:rsidRPr="0052065E">
              <w:rPr>
                <w:rFonts w:ascii="Arial" w:hAnsi="Arial" w:cs="Arial"/>
                <w:snapToGrid w:val="0"/>
                <w:color w:val="000000"/>
                <w:sz w:val="20"/>
                <w:szCs w:val="22"/>
              </w:rPr>
              <w:t>Наименов</w:t>
            </w:r>
            <w:r w:rsidR="00EE571B" w:rsidRPr="0052065E">
              <w:rPr>
                <w:rFonts w:ascii="Arial" w:hAnsi="Arial" w:cs="Arial"/>
                <w:snapToGrid w:val="0"/>
                <w:color w:val="000000"/>
                <w:sz w:val="20"/>
                <w:szCs w:val="22"/>
              </w:rPr>
              <w:t>а</w:t>
            </w:r>
            <w:r w:rsidR="00EE571B" w:rsidRPr="0052065E">
              <w:rPr>
                <w:rFonts w:ascii="Arial" w:hAnsi="Arial" w:cs="Arial"/>
                <w:snapToGrid w:val="0"/>
                <w:color w:val="000000"/>
                <w:sz w:val="20"/>
                <w:szCs w:val="22"/>
              </w:rPr>
              <w:t>ние</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РЗ</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proofErr w:type="gramStart"/>
            <w:r w:rsidRPr="0052065E">
              <w:rPr>
                <w:rFonts w:ascii="Arial" w:hAnsi="Arial" w:cs="Arial"/>
                <w:snapToGrid w:val="0"/>
                <w:color w:val="000000"/>
                <w:sz w:val="20"/>
                <w:szCs w:val="22"/>
              </w:rPr>
              <w:t>ПР</w:t>
            </w:r>
            <w:proofErr w:type="gramEnd"/>
          </w:p>
        </w:tc>
        <w:tc>
          <w:tcPr>
            <w:tcW w:w="7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ЦСР</w:t>
            </w:r>
          </w:p>
        </w:tc>
        <w:tc>
          <w:tcPr>
            <w:tcW w:w="2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ВР</w:t>
            </w:r>
          </w:p>
        </w:tc>
        <w:tc>
          <w:tcPr>
            <w:tcW w:w="1459" w:type="pct"/>
            <w:gridSpan w:val="3"/>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Сумма</w:t>
            </w:r>
          </w:p>
        </w:tc>
      </w:tr>
      <w:tr w:rsidR="00EE571B" w:rsidRPr="0052065E" w:rsidTr="00722A44">
        <w:trPr>
          <w:cantSplit/>
          <w:trHeight w:val="230"/>
        </w:trPr>
        <w:tc>
          <w:tcPr>
            <w:tcW w:w="2148"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всего</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Субсидии,</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субвенции</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ind w:right="-30"/>
              <w:jc w:val="center"/>
              <w:rPr>
                <w:rFonts w:ascii="Arial" w:hAnsi="Arial" w:cs="Arial"/>
                <w:snapToGrid w:val="0"/>
                <w:color w:val="000000"/>
                <w:sz w:val="20"/>
                <w:szCs w:val="22"/>
              </w:rPr>
            </w:pPr>
            <w:r w:rsidRPr="0052065E">
              <w:rPr>
                <w:rFonts w:ascii="Arial" w:hAnsi="Arial" w:cs="Arial"/>
                <w:snapToGrid w:val="0"/>
                <w:color w:val="000000"/>
                <w:sz w:val="20"/>
                <w:szCs w:val="22"/>
              </w:rPr>
              <w:t>за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счет</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бюдж</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та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посел</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ния</w:t>
            </w:r>
          </w:p>
        </w:tc>
      </w:tr>
      <w:tr w:rsidR="00EE571B" w:rsidRPr="0052065E" w:rsidTr="00722A44">
        <w:trPr>
          <w:cantSplit/>
          <w:trHeight w:val="230"/>
        </w:trPr>
        <w:tc>
          <w:tcPr>
            <w:tcW w:w="2148"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snapToGrid w:val="0"/>
                <w:color w:val="000000"/>
                <w:sz w:val="20"/>
                <w:szCs w:val="22"/>
              </w:rPr>
            </w:pPr>
          </w:p>
        </w:tc>
      </w:tr>
      <w:tr w:rsidR="00EE571B" w:rsidRPr="0052065E" w:rsidTr="00722A44">
        <w:trPr>
          <w:cantSplit/>
          <w:tblHeader/>
        </w:trPr>
        <w:tc>
          <w:tcPr>
            <w:tcW w:w="2148"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1</w:t>
            </w:r>
          </w:p>
        </w:tc>
        <w:tc>
          <w:tcPr>
            <w:tcW w:w="207"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3</w:t>
            </w:r>
          </w:p>
        </w:tc>
        <w:tc>
          <w:tcPr>
            <w:tcW w:w="703" w:type="pct"/>
            <w:gridSpan w:val="2"/>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4</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5</w:t>
            </w:r>
          </w:p>
        </w:tc>
        <w:tc>
          <w:tcPr>
            <w:tcW w:w="487"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7</w:t>
            </w:r>
          </w:p>
        </w:tc>
        <w:tc>
          <w:tcPr>
            <w:tcW w:w="486"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8</w:t>
            </w:r>
          </w:p>
        </w:tc>
      </w:tr>
      <w:tr w:rsidR="00EE571B" w:rsidRPr="0052065E" w:rsidTr="00722A44">
        <w:trPr>
          <w:cantSplit/>
          <w:tblHeader/>
        </w:trPr>
        <w:tc>
          <w:tcPr>
            <w:tcW w:w="2148"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ВСЕГО</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73,0</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73,0</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НАЦИОНАЛЬНАЯ</w:t>
            </w:r>
            <w:r w:rsidR="003B0AD1" w:rsidRPr="0052065E">
              <w:rPr>
                <w:rFonts w:ascii="Arial" w:hAnsi="Arial" w:cs="Arial"/>
                <w:b/>
                <w:snapToGrid w:val="0"/>
                <w:color w:val="000000"/>
                <w:sz w:val="20"/>
                <w:szCs w:val="22"/>
              </w:rPr>
              <w:t xml:space="preserve"> </w:t>
            </w:r>
            <w:r w:rsidRPr="0052065E">
              <w:rPr>
                <w:rFonts w:ascii="Arial" w:hAnsi="Arial" w:cs="Arial"/>
                <w:b/>
                <w:snapToGrid w:val="0"/>
                <w:color w:val="000000"/>
                <w:sz w:val="20"/>
                <w:szCs w:val="22"/>
              </w:rPr>
              <w:t>ЭКОН</w:t>
            </w:r>
            <w:r w:rsidRPr="0052065E">
              <w:rPr>
                <w:rFonts w:ascii="Arial" w:hAnsi="Arial" w:cs="Arial"/>
                <w:b/>
                <w:snapToGrid w:val="0"/>
                <w:color w:val="000000"/>
                <w:sz w:val="20"/>
                <w:szCs w:val="22"/>
              </w:rPr>
              <w:t>О</w:t>
            </w:r>
            <w:r w:rsidRPr="0052065E">
              <w:rPr>
                <w:rFonts w:ascii="Arial" w:hAnsi="Arial" w:cs="Arial"/>
                <w:b/>
                <w:snapToGrid w:val="0"/>
                <w:color w:val="000000"/>
                <w:sz w:val="20"/>
                <w:szCs w:val="22"/>
              </w:rPr>
              <w:t>МИКА</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73,0</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73,0</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Дорожное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хозяйство</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(доро</w:t>
            </w:r>
            <w:r w:rsidRPr="0052065E">
              <w:rPr>
                <w:rFonts w:ascii="Arial" w:hAnsi="Arial" w:cs="Arial"/>
                <w:b/>
                <w:color w:val="000000"/>
                <w:sz w:val="20"/>
                <w:szCs w:val="22"/>
              </w:rPr>
              <w:t>ж</w:t>
            </w:r>
            <w:r w:rsidRPr="0052065E">
              <w:rPr>
                <w:rFonts w:ascii="Arial" w:hAnsi="Arial" w:cs="Arial"/>
                <w:b/>
                <w:color w:val="000000"/>
                <w:sz w:val="20"/>
                <w:szCs w:val="22"/>
              </w:rPr>
              <w:t>ные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фонды)</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-108,8</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"Развитие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транспортной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сист</w:t>
            </w:r>
            <w:r w:rsidRPr="0052065E">
              <w:rPr>
                <w:rFonts w:ascii="Arial" w:hAnsi="Arial" w:cs="Arial"/>
                <w:b/>
                <w:color w:val="000000"/>
                <w:sz w:val="20"/>
                <w:szCs w:val="22"/>
              </w:rPr>
              <w:t>е</w:t>
            </w:r>
            <w:r w:rsidRPr="0052065E">
              <w:rPr>
                <w:rFonts w:ascii="Arial" w:hAnsi="Arial" w:cs="Arial"/>
                <w:b/>
                <w:color w:val="000000"/>
                <w:sz w:val="20"/>
                <w:szCs w:val="22"/>
              </w:rPr>
              <w:t>мы"</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Ч200000000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-108,5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"Безопасные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качественные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автомобильные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д</w:t>
            </w:r>
            <w:r w:rsidRPr="0052065E">
              <w:rPr>
                <w:rFonts w:ascii="Arial" w:hAnsi="Arial" w:cs="Arial"/>
                <w:i/>
                <w:color w:val="000000"/>
                <w:sz w:val="20"/>
                <w:szCs w:val="22"/>
              </w:rPr>
              <w:t>о</w:t>
            </w:r>
            <w:r w:rsidRPr="0052065E">
              <w:rPr>
                <w:rFonts w:ascii="Arial" w:hAnsi="Arial" w:cs="Arial"/>
                <w:i/>
                <w:color w:val="000000"/>
                <w:sz w:val="20"/>
                <w:szCs w:val="22"/>
              </w:rPr>
              <w:t>роги"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муниципальной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транспортной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си</w:t>
            </w:r>
            <w:r w:rsidRPr="0052065E">
              <w:rPr>
                <w:rFonts w:ascii="Arial" w:hAnsi="Arial" w:cs="Arial"/>
                <w:i/>
                <w:color w:val="000000"/>
                <w:sz w:val="20"/>
                <w:szCs w:val="22"/>
              </w:rPr>
              <w:t>с</w:t>
            </w:r>
            <w:r w:rsidRPr="0052065E">
              <w:rPr>
                <w:rFonts w:ascii="Arial" w:hAnsi="Arial" w:cs="Arial"/>
                <w:i/>
                <w:color w:val="000000"/>
                <w:sz w:val="20"/>
                <w:szCs w:val="22"/>
              </w:rPr>
              <w:t>темы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Ч210000000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-108,5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"Мероприятия,</w:t>
            </w:r>
            <w:r w:rsidR="003B0AD1" w:rsidRPr="0052065E">
              <w:rPr>
                <w:rFonts w:ascii="Arial" w:hAnsi="Arial" w:cs="Arial"/>
                <w:color w:val="000000"/>
                <w:sz w:val="20"/>
                <w:szCs w:val="22"/>
              </w:rPr>
              <w:t xml:space="preserve"> </w:t>
            </w:r>
            <w:r w:rsidRPr="0052065E">
              <w:rPr>
                <w:rFonts w:ascii="Arial" w:hAnsi="Arial" w:cs="Arial"/>
                <w:color w:val="000000"/>
                <w:sz w:val="20"/>
                <w:szCs w:val="22"/>
              </w:rPr>
              <w:t>реализуемые</w:t>
            </w:r>
            <w:r w:rsidR="003B0AD1" w:rsidRPr="0052065E">
              <w:rPr>
                <w:rFonts w:ascii="Arial" w:hAnsi="Arial" w:cs="Arial"/>
                <w:color w:val="000000"/>
                <w:sz w:val="20"/>
                <w:szCs w:val="22"/>
              </w:rPr>
              <w:t xml:space="preserve"> </w:t>
            </w:r>
            <w:r w:rsidRPr="0052065E">
              <w:rPr>
                <w:rFonts w:ascii="Arial" w:hAnsi="Arial" w:cs="Arial"/>
                <w:color w:val="000000"/>
                <w:sz w:val="20"/>
                <w:szCs w:val="22"/>
              </w:rPr>
              <w:t>с</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привлечен</w:t>
            </w:r>
            <w:r w:rsidRPr="0052065E">
              <w:rPr>
                <w:rFonts w:ascii="Arial" w:hAnsi="Arial" w:cs="Arial"/>
                <w:color w:val="000000"/>
                <w:sz w:val="20"/>
                <w:szCs w:val="22"/>
              </w:rPr>
              <w:t>и</w:t>
            </w:r>
            <w:r w:rsidRPr="0052065E">
              <w:rPr>
                <w:rFonts w:ascii="Arial" w:hAnsi="Arial" w:cs="Arial"/>
                <w:color w:val="000000"/>
                <w:sz w:val="20"/>
                <w:szCs w:val="22"/>
              </w:rPr>
              <w:t>ем</w:t>
            </w:r>
            <w:r w:rsidR="003B0AD1" w:rsidRPr="0052065E">
              <w:rPr>
                <w:rFonts w:ascii="Arial" w:hAnsi="Arial" w:cs="Arial"/>
                <w:color w:val="000000"/>
                <w:sz w:val="20"/>
                <w:szCs w:val="22"/>
              </w:rPr>
              <w:t xml:space="preserve"> </w:t>
            </w:r>
            <w:r w:rsidRPr="0052065E">
              <w:rPr>
                <w:rFonts w:ascii="Arial" w:hAnsi="Arial" w:cs="Arial"/>
                <w:color w:val="000000"/>
                <w:sz w:val="20"/>
                <w:szCs w:val="22"/>
              </w:rPr>
              <w:t>межбюджетных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трансфертов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бюджетам</w:t>
            </w:r>
            <w:r w:rsidR="003B0AD1" w:rsidRPr="0052065E">
              <w:rPr>
                <w:rFonts w:ascii="Arial" w:hAnsi="Arial" w:cs="Arial"/>
                <w:color w:val="000000"/>
                <w:sz w:val="20"/>
                <w:szCs w:val="22"/>
              </w:rPr>
              <w:t xml:space="preserve"> </w:t>
            </w:r>
            <w:r w:rsidRPr="0052065E">
              <w:rPr>
                <w:rFonts w:ascii="Arial" w:hAnsi="Arial" w:cs="Arial"/>
                <w:color w:val="000000"/>
                <w:sz w:val="20"/>
                <w:szCs w:val="22"/>
              </w:rPr>
              <w:t>др</w:t>
            </w:r>
            <w:r w:rsidRPr="0052065E">
              <w:rPr>
                <w:rFonts w:ascii="Arial" w:hAnsi="Arial" w:cs="Arial"/>
                <w:color w:val="000000"/>
                <w:sz w:val="20"/>
                <w:szCs w:val="22"/>
              </w:rPr>
              <w:t>у</w:t>
            </w:r>
            <w:r w:rsidRPr="0052065E">
              <w:rPr>
                <w:rFonts w:ascii="Arial" w:hAnsi="Arial" w:cs="Arial"/>
                <w:color w:val="000000"/>
                <w:sz w:val="20"/>
                <w:szCs w:val="22"/>
              </w:rPr>
              <w:t>гого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уровня"</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Осуществление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дорожной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деятельности,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кроме</w:t>
            </w:r>
            <w:r w:rsidR="003B0AD1" w:rsidRPr="0052065E">
              <w:rPr>
                <w:rFonts w:ascii="Arial" w:hAnsi="Arial" w:cs="Arial"/>
                <w:color w:val="000000"/>
                <w:sz w:val="20"/>
                <w:szCs w:val="22"/>
              </w:rPr>
              <w:t xml:space="preserve"> </w:t>
            </w:r>
            <w:r w:rsidRPr="0052065E">
              <w:rPr>
                <w:rFonts w:ascii="Arial" w:hAnsi="Arial" w:cs="Arial"/>
                <w:color w:val="000000"/>
                <w:sz w:val="20"/>
                <w:szCs w:val="22"/>
              </w:rPr>
              <w:t>деятельн</w:t>
            </w:r>
            <w:r w:rsidRPr="0052065E">
              <w:rPr>
                <w:rFonts w:ascii="Arial" w:hAnsi="Arial" w:cs="Arial"/>
                <w:color w:val="000000"/>
                <w:sz w:val="20"/>
                <w:szCs w:val="22"/>
              </w:rPr>
              <w:t>о</w:t>
            </w:r>
            <w:r w:rsidRPr="0052065E">
              <w:rPr>
                <w:rFonts w:ascii="Arial" w:hAnsi="Arial" w:cs="Arial"/>
                <w:color w:val="000000"/>
                <w:sz w:val="20"/>
                <w:szCs w:val="22"/>
              </w:rPr>
              <w:t>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по</w:t>
            </w:r>
            <w:r w:rsidR="003B0AD1" w:rsidRPr="0052065E">
              <w:rPr>
                <w:rFonts w:ascii="Arial" w:hAnsi="Arial" w:cs="Arial"/>
                <w:color w:val="000000"/>
                <w:sz w:val="20"/>
                <w:szCs w:val="22"/>
              </w:rPr>
              <w:t xml:space="preserve"> </w:t>
            </w:r>
            <w:r w:rsidRPr="0052065E">
              <w:rPr>
                <w:rFonts w:ascii="Arial" w:hAnsi="Arial" w:cs="Arial"/>
                <w:color w:val="000000"/>
                <w:sz w:val="20"/>
                <w:szCs w:val="22"/>
              </w:rPr>
              <w:t>строительству,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отношении</w:t>
            </w:r>
            <w:r w:rsidR="003B0AD1" w:rsidRPr="0052065E">
              <w:rPr>
                <w:rFonts w:ascii="Arial" w:hAnsi="Arial" w:cs="Arial"/>
                <w:color w:val="000000"/>
                <w:sz w:val="20"/>
                <w:szCs w:val="22"/>
              </w:rPr>
              <w:t xml:space="preserve"> </w:t>
            </w:r>
            <w:r w:rsidRPr="0052065E">
              <w:rPr>
                <w:rFonts w:ascii="Arial" w:hAnsi="Arial" w:cs="Arial"/>
                <w:color w:val="000000"/>
                <w:sz w:val="20"/>
                <w:szCs w:val="22"/>
              </w:rPr>
              <w:t>автомобильных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дорог</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местного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знач</w:t>
            </w:r>
            <w:r w:rsidRPr="0052065E">
              <w:rPr>
                <w:rFonts w:ascii="Arial" w:hAnsi="Arial" w:cs="Arial"/>
                <w:color w:val="000000"/>
                <w:sz w:val="20"/>
                <w:szCs w:val="22"/>
              </w:rPr>
              <w:t>е</w:t>
            </w:r>
            <w:r w:rsidRPr="0052065E">
              <w:rPr>
                <w:rFonts w:ascii="Arial" w:hAnsi="Arial" w:cs="Arial"/>
                <w:color w:val="000000"/>
                <w:sz w:val="20"/>
                <w:szCs w:val="22"/>
              </w:rPr>
              <w:t>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границах</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w:t>
            </w:r>
            <w:r w:rsidRPr="0052065E">
              <w:rPr>
                <w:rFonts w:ascii="Arial" w:hAnsi="Arial" w:cs="Arial"/>
                <w:color w:val="000000"/>
                <w:sz w:val="20"/>
                <w:szCs w:val="22"/>
              </w:rPr>
              <w:t>е</w:t>
            </w:r>
            <w:r w:rsidRPr="0052065E">
              <w:rPr>
                <w:rFonts w:ascii="Arial" w:hAnsi="Arial" w:cs="Arial"/>
                <w:color w:val="000000"/>
                <w:sz w:val="20"/>
                <w:szCs w:val="22"/>
              </w:rPr>
              <w:t>ния</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w:t>
            </w:r>
            <w:r w:rsidRPr="0052065E">
              <w:rPr>
                <w:rFonts w:ascii="Arial" w:hAnsi="Arial" w:cs="Arial"/>
                <w:color w:val="000000"/>
                <w:sz w:val="20"/>
                <w:szCs w:val="22"/>
              </w:rPr>
              <w:t>т</w:t>
            </w:r>
            <w:r w:rsidRPr="0052065E">
              <w:rPr>
                <w:rFonts w:ascii="Arial" w:hAnsi="Arial" w:cs="Arial"/>
                <w:color w:val="000000"/>
                <w:sz w:val="20"/>
                <w:szCs w:val="22"/>
              </w:rPr>
              <w:t>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w:t>
            </w:r>
            <w:r w:rsidRPr="0052065E">
              <w:rPr>
                <w:rFonts w:ascii="Arial" w:hAnsi="Arial" w:cs="Arial"/>
                <w:color w:val="000000"/>
                <w:sz w:val="20"/>
                <w:szCs w:val="22"/>
              </w:rPr>
              <w:t>т</w:t>
            </w:r>
            <w:r w:rsidRPr="0052065E">
              <w:rPr>
                <w:rFonts w:ascii="Arial" w:hAnsi="Arial" w:cs="Arial"/>
                <w:color w:val="000000"/>
                <w:sz w:val="20"/>
                <w:szCs w:val="22"/>
              </w:rPr>
              <w:t>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Республики</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"Комплек</w:t>
            </w:r>
            <w:r w:rsidRPr="0052065E">
              <w:rPr>
                <w:rFonts w:ascii="Arial" w:hAnsi="Arial" w:cs="Arial"/>
                <w:b/>
                <w:color w:val="000000"/>
                <w:sz w:val="20"/>
                <w:szCs w:val="22"/>
              </w:rPr>
              <w:t>с</w:t>
            </w:r>
            <w:r w:rsidRPr="0052065E">
              <w:rPr>
                <w:rFonts w:ascii="Arial" w:hAnsi="Arial" w:cs="Arial"/>
                <w:b/>
                <w:color w:val="000000"/>
                <w:sz w:val="20"/>
                <w:szCs w:val="22"/>
              </w:rPr>
              <w:t>ное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развитие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сельских</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территорий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w:t>
            </w:r>
            <w:r w:rsidRPr="0052065E">
              <w:rPr>
                <w:rFonts w:ascii="Arial" w:hAnsi="Arial" w:cs="Arial"/>
                <w:b/>
                <w:color w:val="000000"/>
                <w:sz w:val="20"/>
                <w:szCs w:val="22"/>
              </w:rPr>
              <w:t>б</w:t>
            </w:r>
            <w:r w:rsidRPr="0052065E">
              <w:rPr>
                <w:rFonts w:ascii="Arial" w:hAnsi="Arial" w:cs="Arial"/>
                <w:b/>
                <w:color w:val="000000"/>
                <w:sz w:val="20"/>
                <w:szCs w:val="22"/>
              </w:rPr>
              <w:t>лики"</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lang w:val="en-US"/>
              </w:rPr>
              <w:t>A6</w:t>
            </w:r>
            <w:r w:rsidRPr="0052065E">
              <w:rPr>
                <w:rFonts w:ascii="Arial" w:hAnsi="Arial" w:cs="Arial"/>
                <w:b/>
                <w:color w:val="000000"/>
                <w:sz w:val="20"/>
                <w:szCs w:val="22"/>
              </w:rPr>
              <w:t>00000000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181,5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"Создание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инфраструктуры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на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сел</w:t>
            </w:r>
            <w:r w:rsidRPr="0052065E">
              <w:rPr>
                <w:rFonts w:ascii="Arial" w:hAnsi="Arial" w:cs="Arial"/>
                <w:i/>
                <w:color w:val="000000"/>
                <w:sz w:val="20"/>
                <w:szCs w:val="22"/>
              </w:rPr>
              <w:t>ь</w:t>
            </w:r>
            <w:r w:rsidRPr="0052065E">
              <w:rPr>
                <w:rFonts w:ascii="Arial" w:hAnsi="Arial" w:cs="Arial"/>
                <w:i/>
                <w:color w:val="000000"/>
                <w:sz w:val="20"/>
                <w:szCs w:val="22"/>
              </w:rPr>
              <w:t>ских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территориях"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государственной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w:t>
            </w:r>
            <w:r w:rsidRPr="0052065E">
              <w:rPr>
                <w:rFonts w:ascii="Arial" w:hAnsi="Arial" w:cs="Arial"/>
                <w:i/>
                <w:color w:val="000000"/>
                <w:sz w:val="20"/>
                <w:szCs w:val="22"/>
              </w:rPr>
              <w:t>с</w:t>
            </w:r>
            <w:r w:rsidRPr="0052065E">
              <w:rPr>
                <w:rFonts w:ascii="Arial" w:hAnsi="Arial" w:cs="Arial"/>
                <w:i/>
                <w:color w:val="000000"/>
                <w:sz w:val="20"/>
                <w:szCs w:val="22"/>
              </w:rPr>
              <w:t>публики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"Комплексное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сельских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w:t>
            </w:r>
            <w:r w:rsidRPr="0052065E">
              <w:rPr>
                <w:rFonts w:ascii="Arial" w:hAnsi="Arial" w:cs="Arial"/>
                <w:i/>
                <w:color w:val="000000"/>
                <w:sz w:val="20"/>
                <w:szCs w:val="22"/>
              </w:rPr>
              <w:t>и</w:t>
            </w:r>
            <w:r w:rsidRPr="0052065E">
              <w:rPr>
                <w:rFonts w:ascii="Arial" w:hAnsi="Arial" w:cs="Arial"/>
                <w:i/>
                <w:color w:val="000000"/>
                <w:sz w:val="20"/>
                <w:szCs w:val="22"/>
              </w:rPr>
              <w:t>торий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Респу</w:t>
            </w:r>
            <w:r w:rsidRPr="0052065E">
              <w:rPr>
                <w:rFonts w:ascii="Arial" w:hAnsi="Arial" w:cs="Arial"/>
                <w:i/>
                <w:color w:val="000000"/>
                <w:sz w:val="20"/>
                <w:szCs w:val="22"/>
              </w:rPr>
              <w:t>б</w:t>
            </w:r>
            <w:r w:rsidRPr="0052065E">
              <w:rPr>
                <w:rFonts w:ascii="Arial" w:hAnsi="Arial" w:cs="Arial"/>
                <w:i/>
                <w:color w:val="000000"/>
                <w:sz w:val="20"/>
                <w:szCs w:val="22"/>
              </w:rPr>
              <w:t>лики"</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lang w:val="en-US"/>
              </w:rPr>
              <w:t>A62</w:t>
            </w:r>
            <w:r w:rsidRPr="0052065E">
              <w:rPr>
                <w:rFonts w:ascii="Arial" w:hAnsi="Arial" w:cs="Arial"/>
                <w:i/>
                <w:color w:val="000000"/>
                <w:sz w:val="20"/>
                <w:szCs w:val="22"/>
              </w:rPr>
              <w:t>0000000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181,5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"Комплексное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обустройство</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расположенных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местности,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объектами</w:t>
            </w:r>
            <w:r w:rsidR="003B0AD1" w:rsidRPr="0052065E">
              <w:rPr>
                <w:rFonts w:ascii="Arial" w:hAnsi="Arial" w:cs="Arial"/>
                <w:color w:val="000000"/>
                <w:sz w:val="20"/>
                <w:szCs w:val="22"/>
              </w:rPr>
              <w:t xml:space="preserve"> </w:t>
            </w:r>
            <w:r w:rsidRPr="0052065E">
              <w:rPr>
                <w:rFonts w:ascii="Arial" w:hAnsi="Arial" w:cs="Arial"/>
                <w:color w:val="000000"/>
                <w:sz w:val="20"/>
                <w:szCs w:val="22"/>
              </w:rPr>
              <w:t>социал</w:t>
            </w:r>
            <w:r w:rsidRPr="0052065E">
              <w:rPr>
                <w:rFonts w:ascii="Arial" w:hAnsi="Arial" w:cs="Arial"/>
                <w:color w:val="000000"/>
                <w:sz w:val="20"/>
                <w:szCs w:val="22"/>
              </w:rPr>
              <w:t>ь</w:t>
            </w:r>
            <w:r w:rsidRPr="0052065E">
              <w:rPr>
                <w:rFonts w:ascii="Arial" w:hAnsi="Arial" w:cs="Arial"/>
                <w:color w:val="000000"/>
                <w:sz w:val="20"/>
                <w:szCs w:val="22"/>
              </w:rPr>
              <w:t>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инженерной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инфраструктуры,</w:t>
            </w:r>
            <w:r w:rsidR="003B0AD1" w:rsidRPr="0052065E">
              <w:rPr>
                <w:rFonts w:ascii="Arial" w:hAnsi="Arial" w:cs="Arial"/>
                <w:color w:val="000000"/>
                <w:sz w:val="20"/>
                <w:szCs w:val="22"/>
              </w:rPr>
              <w:t xml:space="preserve"> </w:t>
            </w:r>
            <w:r w:rsidRPr="0052065E">
              <w:rPr>
                <w:rFonts w:ascii="Arial" w:hAnsi="Arial" w:cs="Arial"/>
                <w:color w:val="000000"/>
                <w:sz w:val="20"/>
                <w:szCs w:val="22"/>
              </w:rPr>
              <w:t>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также</w:t>
            </w:r>
            <w:r w:rsidR="003B0AD1" w:rsidRPr="0052065E">
              <w:rPr>
                <w:rFonts w:ascii="Arial" w:hAnsi="Arial" w:cs="Arial"/>
                <w:color w:val="000000"/>
                <w:sz w:val="20"/>
                <w:szCs w:val="22"/>
              </w:rPr>
              <w:t xml:space="preserve"> </w:t>
            </w:r>
            <w:r w:rsidRPr="0052065E">
              <w:rPr>
                <w:rFonts w:ascii="Arial" w:hAnsi="Arial" w:cs="Arial"/>
                <w:color w:val="000000"/>
                <w:sz w:val="20"/>
                <w:szCs w:val="22"/>
              </w:rPr>
              <w:t>строительство</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реко</w:t>
            </w:r>
            <w:r w:rsidRPr="0052065E">
              <w:rPr>
                <w:rFonts w:ascii="Arial" w:hAnsi="Arial" w:cs="Arial"/>
                <w:color w:val="000000"/>
                <w:sz w:val="20"/>
                <w:szCs w:val="22"/>
              </w:rPr>
              <w:t>н</w:t>
            </w:r>
            <w:r w:rsidRPr="0052065E">
              <w:rPr>
                <w:rFonts w:ascii="Arial" w:hAnsi="Arial" w:cs="Arial"/>
                <w:color w:val="000000"/>
                <w:sz w:val="20"/>
                <w:szCs w:val="22"/>
              </w:rPr>
              <w:t>струкция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автомобильных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д</w:t>
            </w:r>
            <w:r w:rsidRPr="0052065E">
              <w:rPr>
                <w:rFonts w:ascii="Arial" w:hAnsi="Arial" w:cs="Arial"/>
                <w:color w:val="000000"/>
                <w:sz w:val="20"/>
                <w:szCs w:val="22"/>
              </w:rPr>
              <w:t>о</w:t>
            </w:r>
            <w:r w:rsidRPr="0052065E">
              <w:rPr>
                <w:rFonts w:ascii="Arial" w:hAnsi="Arial" w:cs="Arial"/>
                <w:color w:val="000000"/>
                <w:sz w:val="20"/>
                <w:szCs w:val="22"/>
              </w:rPr>
              <w:t>рог"</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w:t>
            </w:r>
            <w:r w:rsidRPr="0052065E">
              <w:rPr>
                <w:rFonts w:ascii="Arial" w:hAnsi="Arial" w:cs="Arial"/>
                <w:color w:val="000000"/>
                <w:sz w:val="20"/>
                <w:szCs w:val="22"/>
              </w:rPr>
              <w:t>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Реализация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проектов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развития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общественной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инфраструктуры,</w:t>
            </w:r>
            <w:r w:rsidR="003B0AD1" w:rsidRPr="0052065E">
              <w:rPr>
                <w:rFonts w:ascii="Arial" w:hAnsi="Arial" w:cs="Arial"/>
                <w:color w:val="000000"/>
                <w:sz w:val="20"/>
                <w:szCs w:val="22"/>
              </w:rPr>
              <w:t xml:space="preserve"> </w:t>
            </w:r>
            <w:r w:rsidRPr="0052065E">
              <w:rPr>
                <w:rFonts w:ascii="Arial" w:hAnsi="Arial" w:cs="Arial"/>
                <w:color w:val="000000"/>
                <w:sz w:val="20"/>
                <w:szCs w:val="22"/>
              </w:rPr>
              <w:t>о</w:t>
            </w:r>
            <w:r w:rsidRPr="0052065E">
              <w:rPr>
                <w:rFonts w:ascii="Arial" w:hAnsi="Arial" w:cs="Arial"/>
                <w:color w:val="000000"/>
                <w:sz w:val="20"/>
                <w:szCs w:val="22"/>
              </w:rPr>
              <w:t>с</w:t>
            </w:r>
            <w:r w:rsidRPr="0052065E">
              <w:rPr>
                <w:rFonts w:ascii="Arial" w:hAnsi="Arial" w:cs="Arial"/>
                <w:color w:val="000000"/>
                <w:sz w:val="20"/>
                <w:szCs w:val="22"/>
              </w:rPr>
              <w:t>нованных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на</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местных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иници</w:t>
            </w:r>
            <w:r w:rsidRPr="0052065E">
              <w:rPr>
                <w:rFonts w:ascii="Arial" w:hAnsi="Arial" w:cs="Arial"/>
                <w:color w:val="000000"/>
                <w:sz w:val="20"/>
                <w:szCs w:val="22"/>
              </w:rPr>
              <w:t>а</w:t>
            </w:r>
            <w:r w:rsidRPr="0052065E">
              <w:rPr>
                <w:rFonts w:ascii="Arial" w:hAnsi="Arial" w:cs="Arial"/>
                <w:color w:val="000000"/>
                <w:sz w:val="20"/>
                <w:szCs w:val="22"/>
              </w:rPr>
              <w:t>тивах</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w:t>
            </w:r>
            <w:r w:rsidRPr="0052065E">
              <w:rPr>
                <w:rFonts w:ascii="Arial" w:hAnsi="Arial" w:cs="Arial"/>
                <w:color w:val="000000"/>
                <w:sz w:val="20"/>
                <w:szCs w:val="22"/>
              </w:rPr>
              <w:t>т</w:t>
            </w:r>
            <w:r w:rsidRPr="0052065E">
              <w:rPr>
                <w:rFonts w:ascii="Arial" w:hAnsi="Arial" w:cs="Arial"/>
                <w:color w:val="000000"/>
                <w:sz w:val="20"/>
                <w:szCs w:val="22"/>
              </w:rPr>
              <w:t>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w:t>
            </w:r>
            <w:r w:rsidRPr="0052065E">
              <w:rPr>
                <w:rFonts w:ascii="Arial" w:hAnsi="Arial" w:cs="Arial"/>
                <w:color w:val="000000"/>
                <w:sz w:val="20"/>
                <w:szCs w:val="22"/>
              </w:rPr>
              <w:t>т</w:t>
            </w:r>
            <w:r w:rsidRPr="0052065E">
              <w:rPr>
                <w:rFonts w:ascii="Arial" w:hAnsi="Arial" w:cs="Arial"/>
                <w:color w:val="000000"/>
                <w:sz w:val="20"/>
                <w:szCs w:val="22"/>
              </w:rPr>
              <w:t>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EE571B"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213"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7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r>
    </w:tbl>
    <w:p w:rsidR="00EE571B" w:rsidRPr="0052065E" w:rsidRDefault="00EE571B" w:rsidP="0052065E">
      <w:pPr>
        <w:pStyle w:val="26"/>
        <w:widowControl w:val="0"/>
        <w:tabs>
          <w:tab w:val="left" w:pos="7620"/>
        </w:tabs>
        <w:ind w:firstLine="720"/>
        <w:rPr>
          <w:rFonts w:ascii="Arial" w:hAnsi="Arial" w:cs="Arial"/>
          <w:color w:val="000000"/>
          <w:sz w:val="20"/>
          <w:szCs w:val="22"/>
        </w:rPr>
      </w:pPr>
    </w:p>
    <w:p w:rsidR="00EE571B" w:rsidRPr="0052065E" w:rsidRDefault="008737C6" w:rsidP="0052065E">
      <w:pPr>
        <w:pStyle w:val="26"/>
        <w:widowControl w:val="0"/>
        <w:tabs>
          <w:tab w:val="left" w:pos="7620"/>
        </w:tabs>
        <w:ind w:left="168" w:firstLine="7620"/>
        <w:jc w:val="right"/>
        <w:rPr>
          <w:rFonts w:ascii="Arial" w:hAnsi="Arial" w:cs="Arial"/>
          <w:color w:val="000000"/>
          <w:sz w:val="20"/>
          <w:szCs w:val="22"/>
        </w:rPr>
      </w:pPr>
      <w:r>
        <w:rPr>
          <w:rFonts w:ascii="Arial" w:hAnsi="Arial" w:cs="Arial"/>
          <w:color w:val="000000"/>
          <w:sz w:val="20"/>
          <w:szCs w:val="22"/>
        </w:rPr>
        <w:t xml:space="preserve"> </w:t>
      </w:r>
      <w:r w:rsidR="00EE571B" w:rsidRPr="0052065E">
        <w:rPr>
          <w:rFonts w:ascii="Arial" w:hAnsi="Arial" w:cs="Arial"/>
          <w:color w:val="000000"/>
          <w:sz w:val="20"/>
          <w:szCs w:val="22"/>
        </w:rPr>
        <w:t>Приложение</w:t>
      </w:r>
      <w:r w:rsidR="003B0AD1" w:rsidRPr="0052065E">
        <w:rPr>
          <w:rFonts w:ascii="Arial" w:hAnsi="Arial" w:cs="Arial"/>
          <w:color w:val="000000"/>
          <w:sz w:val="20"/>
          <w:szCs w:val="22"/>
        </w:rPr>
        <w:t xml:space="preserve"> </w:t>
      </w:r>
      <w:r w:rsidR="00EE571B" w:rsidRPr="0052065E">
        <w:rPr>
          <w:rFonts w:ascii="Arial" w:hAnsi="Arial" w:cs="Arial"/>
          <w:color w:val="000000"/>
          <w:sz w:val="20"/>
          <w:szCs w:val="22"/>
        </w:rPr>
        <w:t>3</w:t>
      </w:r>
    </w:p>
    <w:p w:rsidR="00EE571B" w:rsidRPr="0052065E" w:rsidRDefault="00EE571B" w:rsidP="0052065E">
      <w:pPr>
        <w:ind w:firstLine="5387"/>
        <w:jc w:val="right"/>
        <w:rPr>
          <w:rFonts w:ascii="Arial" w:hAnsi="Arial" w:cs="Arial"/>
          <w:color w:val="000000"/>
          <w:sz w:val="20"/>
          <w:szCs w:val="22"/>
        </w:rPr>
      </w:pPr>
      <w:r w:rsidRPr="0052065E">
        <w:rPr>
          <w:rFonts w:ascii="Arial" w:hAnsi="Arial" w:cs="Arial"/>
          <w:color w:val="000000"/>
          <w:sz w:val="20"/>
          <w:szCs w:val="22"/>
        </w:rPr>
        <w:t>к</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Решению</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Собрания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депутатов</w:t>
      </w:r>
    </w:p>
    <w:p w:rsidR="00EE571B" w:rsidRPr="0052065E" w:rsidRDefault="003B0AD1" w:rsidP="0052065E">
      <w:pPr>
        <w:jc w:val="right"/>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Бичуринского</w:t>
      </w:r>
      <w:r w:rsidRPr="0052065E">
        <w:rPr>
          <w:rFonts w:ascii="Arial" w:hAnsi="Arial" w:cs="Arial"/>
          <w:color w:val="000000"/>
          <w:sz w:val="20"/>
          <w:szCs w:val="22"/>
        </w:rPr>
        <w:t xml:space="preserve"> </w:t>
      </w:r>
      <w:r w:rsidR="00EE571B" w:rsidRPr="0052065E">
        <w:rPr>
          <w:rFonts w:ascii="Arial" w:hAnsi="Arial" w:cs="Arial"/>
          <w:color w:val="000000"/>
          <w:sz w:val="20"/>
          <w:szCs w:val="22"/>
        </w:rPr>
        <w:t>сельского</w:t>
      </w:r>
      <w:r w:rsidRPr="0052065E">
        <w:rPr>
          <w:rFonts w:ascii="Arial" w:hAnsi="Arial" w:cs="Arial"/>
          <w:color w:val="000000"/>
          <w:sz w:val="20"/>
          <w:szCs w:val="22"/>
        </w:rPr>
        <w:t xml:space="preserve"> </w:t>
      </w:r>
      <w:r w:rsidR="00EE571B" w:rsidRPr="0052065E">
        <w:rPr>
          <w:rFonts w:ascii="Arial" w:hAnsi="Arial" w:cs="Arial"/>
          <w:color w:val="000000"/>
          <w:sz w:val="20"/>
          <w:szCs w:val="22"/>
        </w:rPr>
        <w:t>поселения</w:t>
      </w:r>
    </w:p>
    <w:p w:rsidR="00144BB6" w:rsidRPr="0052065E" w:rsidRDefault="003B0AD1" w:rsidP="0052065E">
      <w:pPr>
        <w:ind w:firstLine="6946"/>
        <w:jc w:val="right"/>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23.06.2020г.</w:t>
      </w:r>
      <w:r w:rsidRPr="0052065E">
        <w:rPr>
          <w:rFonts w:ascii="Arial" w:hAnsi="Arial" w:cs="Arial"/>
          <w:color w:val="000000"/>
          <w:sz w:val="20"/>
          <w:szCs w:val="22"/>
        </w:rPr>
        <w:t xml:space="preserve"> </w:t>
      </w:r>
      <w:r w:rsidR="00EE571B" w:rsidRPr="0052065E">
        <w:rPr>
          <w:rFonts w:ascii="Arial" w:hAnsi="Arial" w:cs="Arial"/>
          <w:color w:val="000000"/>
          <w:sz w:val="20"/>
          <w:szCs w:val="22"/>
        </w:rPr>
        <w:t>№</w:t>
      </w:r>
      <w:r w:rsidRPr="0052065E">
        <w:rPr>
          <w:rFonts w:ascii="Arial" w:hAnsi="Arial" w:cs="Arial"/>
          <w:color w:val="000000"/>
          <w:sz w:val="20"/>
          <w:szCs w:val="22"/>
        </w:rPr>
        <w:t xml:space="preserve"> </w:t>
      </w:r>
      <w:r w:rsidR="00EE571B" w:rsidRPr="0052065E">
        <w:rPr>
          <w:rFonts w:ascii="Arial" w:hAnsi="Arial" w:cs="Arial"/>
          <w:color w:val="000000"/>
          <w:sz w:val="20"/>
          <w:szCs w:val="22"/>
        </w:rPr>
        <w:t>С</w:t>
      </w:r>
      <w:r w:rsidRPr="0052065E">
        <w:rPr>
          <w:rFonts w:ascii="Arial" w:hAnsi="Arial" w:cs="Arial"/>
          <w:color w:val="000000"/>
          <w:sz w:val="20"/>
          <w:szCs w:val="22"/>
        </w:rPr>
        <w:t xml:space="preserve"> </w:t>
      </w:r>
      <w:r w:rsidR="00EE571B" w:rsidRPr="0052065E">
        <w:rPr>
          <w:rFonts w:ascii="Arial" w:hAnsi="Arial" w:cs="Arial"/>
          <w:color w:val="000000"/>
          <w:sz w:val="20"/>
          <w:szCs w:val="22"/>
        </w:rPr>
        <w:t>-</w:t>
      </w:r>
      <w:r w:rsidRPr="0052065E">
        <w:rPr>
          <w:rFonts w:ascii="Arial" w:hAnsi="Arial" w:cs="Arial"/>
          <w:color w:val="000000"/>
          <w:sz w:val="20"/>
          <w:szCs w:val="22"/>
        </w:rPr>
        <w:t xml:space="preserve"> </w:t>
      </w:r>
      <w:r w:rsidR="00EE571B" w:rsidRPr="0052065E">
        <w:rPr>
          <w:rFonts w:ascii="Arial" w:hAnsi="Arial" w:cs="Arial"/>
          <w:color w:val="000000"/>
          <w:sz w:val="20"/>
          <w:szCs w:val="22"/>
        </w:rPr>
        <w:t>94/2</w:t>
      </w:r>
      <w:r w:rsidRPr="0052065E">
        <w:rPr>
          <w:rFonts w:ascii="Arial" w:hAnsi="Arial" w:cs="Arial"/>
          <w:color w:val="000000"/>
          <w:sz w:val="20"/>
          <w:szCs w:val="22"/>
        </w:rPr>
        <w:t xml:space="preserve"> </w:t>
      </w:r>
    </w:p>
    <w:p w:rsidR="00EE571B" w:rsidRPr="0052065E" w:rsidRDefault="00EE571B" w:rsidP="0052065E">
      <w:pPr>
        <w:pStyle w:val="7"/>
        <w:widowControl w:val="0"/>
        <w:spacing w:before="0" w:after="0"/>
        <w:jc w:val="center"/>
        <w:rPr>
          <w:rFonts w:ascii="Arial" w:hAnsi="Arial" w:cs="Arial"/>
          <w:b/>
          <w:caps/>
          <w:color w:val="000000"/>
          <w:sz w:val="20"/>
          <w:szCs w:val="22"/>
        </w:rPr>
      </w:pPr>
      <w:r w:rsidRPr="0052065E">
        <w:rPr>
          <w:rFonts w:ascii="Arial" w:hAnsi="Arial" w:cs="Arial"/>
          <w:b/>
          <w:caps/>
          <w:color w:val="000000"/>
          <w:sz w:val="20"/>
          <w:szCs w:val="22"/>
        </w:rPr>
        <w:t>Распределение</w:t>
      </w:r>
    </w:p>
    <w:p w:rsidR="00EE571B" w:rsidRPr="00722A44" w:rsidRDefault="00EE571B" w:rsidP="0052065E">
      <w:pPr>
        <w:pStyle w:val="a7"/>
        <w:widowControl w:val="0"/>
        <w:jc w:val="center"/>
        <w:rPr>
          <w:rFonts w:ascii="Arial" w:hAnsi="Arial" w:cs="Arial"/>
          <w:b w:val="0"/>
          <w:color w:val="000000"/>
          <w:szCs w:val="22"/>
          <w:lang w:val="ru-RU"/>
        </w:rPr>
      </w:pPr>
      <w:proofErr w:type="gramStart"/>
      <w:r w:rsidRPr="00722A44">
        <w:rPr>
          <w:rFonts w:ascii="Arial" w:hAnsi="Arial" w:cs="Arial"/>
          <w:b w:val="0"/>
          <w:color w:val="000000"/>
          <w:szCs w:val="22"/>
          <w:lang w:val="ru-RU"/>
        </w:rPr>
        <w:t>бюджетных</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ассигнований</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целевым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статьям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(муниципальным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программам</w:t>
      </w:r>
      <w:proofErr w:type="gramEnd"/>
    </w:p>
    <w:p w:rsidR="00EE571B" w:rsidRPr="00722A44" w:rsidRDefault="00EE571B" w:rsidP="0052065E">
      <w:pPr>
        <w:pStyle w:val="a7"/>
        <w:widowControl w:val="0"/>
        <w:jc w:val="center"/>
        <w:rPr>
          <w:rFonts w:ascii="Arial" w:hAnsi="Arial" w:cs="Arial"/>
          <w:b w:val="0"/>
          <w:color w:val="000000"/>
          <w:szCs w:val="22"/>
          <w:lang w:val="ru-RU"/>
        </w:rPr>
      </w:pPr>
      <w:r w:rsidRPr="00722A44">
        <w:rPr>
          <w:rFonts w:ascii="Arial" w:hAnsi="Arial" w:cs="Arial"/>
          <w:b w:val="0"/>
          <w:color w:val="000000"/>
          <w:szCs w:val="22"/>
          <w:lang w:val="ru-RU"/>
        </w:rPr>
        <w:t>Бичуринского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сельского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поселения</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и</w:t>
      </w:r>
      <w:r w:rsidR="003B0AD1" w:rsidRPr="00722A44">
        <w:rPr>
          <w:rFonts w:ascii="Arial" w:hAnsi="Arial" w:cs="Arial"/>
          <w:b w:val="0"/>
          <w:color w:val="000000"/>
          <w:szCs w:val="22"/>
          <w:lang w:val="ru-RU"/>
        </w:rPr>
        <w:t xml:space="preserve"> </w:t>
      </w:r>
      <w:proofErr w:type="spellStart"/>
      <w:r w:rsidRPr="00722A44">
        <w:rPr>
          <w:rFonts w:ascii="Arial" w:hAnsi="Arial" w:cs="Arial"/>
          <w:b w:val="0"/>
          <w:color w:val="000000"/>
          <w:szCs w:val="22"/>
          <w:lang w:val="ru-RU"/>
        </w:rPr>
        <w:t>непрограммным</w:t>
      </w:r>
      <w:proofErr w:type="spellEnd"/>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направлениям</w:t>
      </w:r>
      <w:r w:rsidR="003B0AD1" w:rsidRPr="00722A44">
        <w:rPr>
          <w:rFonts w:ascii="Arial" w:hAnsi="Arial" w:cs="Arial"/>
          <w:b w:val="0"/>
          <w:color w:val="000000"/>
          <w:szCs w:val="22"/>
          <w:lang w:val="ru-RU"/>
        </w:rPr>
        <w:t xml:space="preserve"> </w:t>
      </w:r>
    </w:p>
    <w:p w:rsidR="00EE571B" w:rsidRPr="00722A44" w:rsidRDefault="00EE571B" w:rsidP="0052065E">
      <w:pPr>
        <w:pStyle w:val="a7"/>
        <w:widowControl w:val="0"/>
        <w:jc w:val="center"/>
        <w:rPr>
          <w:rFonts w:ascii="Arial" w:hAnsi="Arial" w:cs="Arial"/>
          <w:color w:val="000000"/>
          <w:szCs w:val="22"/>
          <w:lang w:val="ru-RU"/>
        </w:rPr>
      </w:pPr>
      <w:r w:rsidRPr="00722A44">
        <w:rPr>
          <w:rFonts w:ascii="Arial" w:hAnsi="Arial" w:cs="Arial"/>
          <w:b w:val="0"/>
          <w:color w:val="000000"/>
          <w:szCs w:val="22"/>
          <w:lang w:val="ru-RU"/>
        </w:rPr>
        <w:t>деятельности),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группам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(группам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подгруппам)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видов</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расходов,</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разделам,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подразделам</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классификации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расходов</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бюджета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Бичуринского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сельского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поселения</w:t>
      </w:r>
    </w:p>
    <w:p w:rsidR="00144BB6" w:rsidRPr="00722A44" w:rsidRDefault="00EE571B" w:rsidP="0052065E">
      <w:pPr>
        <w:pStyle w:val="a7"/>
        <w:widowControl w:val="0"/>
        <w:jc w:val="center"/>
        <w:rPr>
          <w:rFonts w:ascii="Arial" w:hAnsi="Arial" w:cs="Arial"/>
          <w:b w:val="0"/>
          <w:color w:val="000000"/>
          <w:szCs w:val="22"/>
          <w:lang w:val="ru-RU"/>
        </w:rPr>
      </w:pPr>
      <w:r w:rsidRPr="00722A44">
        <w:rPr>
          <w:rFonts w:ascii="Arial" w:hAnsi="Arial" w:cs="Arial"/>
          <w:b w:val="0"/>
          <w:color w:val="000000"/>
          <w:szCs w:val="22"/>
          <w:lang w:val="ru-RU"/>
        </w:rPr>
        <w:t>Мариинско-Посадского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района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Чувашской</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Республики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на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20</w:t>
      </w:r>
      <w:r w:rsidRPr="0052065E">
        <w:rPr>
          <w:rFonts w:ascii="Arial" w:hAnsi="Arial" w:cs="Arial"/>
          <w:b w:val="0"/>
          <w:color w:val="000000"/>
          <w:szCs w:val="22"/>
          <w:lang w:val="ru-RU"/>
        </w:rPr>
        <w:t>20</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год</w:t>
      </w:r>
    </w:p>
    <w:p w:rsidR="00EE571B" w:rsidRPr="0052065E" w:rsidRDefault="003B0AD1" w:rsidP="0052065E">
      <w:pPr>
        <w:pStyle w:val="26"/>
        <w:widowControl w:val="0"/>
        <w:ind w:firstLine="720"/>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(тыс.</w:t>
      </w:r>
      <w:r w:rsidRPr="0052065E">
        <w:rPr>
          <w:rFonts w:ascii="Arial" w:hAnsi="Arial" w:cs="Arial"/>
          <w:color w:val="000000"/>
          <w:sz w:val="20"/>
          <w:szCs w:val="22"/>
        </w:rPr>
        <w:t xml:space="preserve"> </w:t>
      </w:r>
      <w:r w:rsidR="00EE571B" w:rsidRPr="0052065E">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924"/>
        <w:gridCol w:w="7970"/>
        <w:gridCol w:w="1809"/>
        <w:gridCol w:w="1076"/>
        <w:gridCol w:w="742"/>
        <w:gridCol w:w="1091"/>
        <w:gridCol w:w="1587"/>
      </w:tblGrid>
      <w:tr w:rsidR="00722A44" w:rsidRPr="0052065E" w:rsidTr="00722A44">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snapToGrid w:val="0"/>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Наим</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нование</w:t>
            </w:r>
          </w:p>
        </w:tc>
        <w:tc>
          <w:tcPr>
            <w:tcW w:w="595"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proofErr w:type="gramStart"/>
            <w:r w:rsidRPr="0052065E">
              <w:rPr>
                <w:rFonts w:ascii="Arial" w:hAnsi="Arial" w:cs="Arial"/>
                <w:snapToGrid w:val="0"/>
                <w:color w:val="000000"/>
                <w:sz w:val="20"/>
                <w:szCs w:val="22"/>
              </w:rPr>
              <w:t>Целевая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статья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(государс</w:t>
            </w:r>
            <w:r w:rsidRPr="0052065E">
              <w:rPr>
                <w:rFonts w:ascii="Arial" w:hAnsi="Arial" w:cs="Arial"/>
                <w:snapToGrid w:val="0"/>
                <w:color w:val="000000"/>
                <w:sz w:val="20"/>
                <w:szCs w:val="22"/>
              </w:rPr>
              <w:t>т</w:t>
            </w:r>
            <w:r w:rsidRPr="0052065E">
              <w:rPr>
                <w:rFonts w:ascii="Arial" w:hAnsi="Arial" w:cs="Arial"/>
                <w:snapToGrid w:val="0"/>
                <w:color w:val="000000"/>
                <w:sz w:val="20"/>
                <w:szCs w:val="22"/>
              </w:rPr>
              <w:t>венные</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программы</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и</w:t>
            </w:r>
            <w:r w:rsidR="003B0AD1" w:rsidRPr="0052065E">
              <w:rPr>
                <w:rFonts w:ascii="Arial" w:hAnsi="Arial" w:cs="Arial"/>
                <w:snapToGrid w:val="0"/>
                <w:color w:val="000000"/>
                <w:sz w:val="20"/>
                <w:szCs w:val="22"/>
              </w:rPr>
              <w:t xml:space="preserve"> </w:t>
            </w:r>
            <w:proofErr w:type="spellStart"/>
            <w:r w:rsidRPr="0052065E">
              <w:rPr>
                <w:rFonts w:ascii="Arial" w:hAnsi="Arial" w:cs="Arial"/>
                <w:snapToGrid w:val="0"/>
                <w:color w:val="000000"/>
                <w:sz w:val="20"/>
                <w:szCs w:val="22"/>
              </w:rPr>
              <w:t>н</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программные</w:t>
            </w:r>
            <w:proofErr w:type="spellEnd"/>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н</w:t>
            </w:r>
            <w:r w:rsidRPr="0052065E">
              <w:rPr>
                <w:rFonts w:ascii="Arial" w:hAnsi="Arial" w:cs="Arial"/>
                <w:snapToGrid w:val="0"/>
                <w:color w:val="000000"/>
                <w:sz w:val="20"/>
                <w:szCs w:val="22"/>
              </w:rPr>
              <w:t>а</w:t>
            </w:r>
            <w:r w:rsidRPr="0052065E">
              <w:rPr>
                <w:rFonts w:ascii="Arial" w:hAnsi="Arial" w:cs="Arial"/>
                <w:snapToGrid w:val="0"/>
                <w:color w:val="000000"/>
                <w:sz w:val="20"/>
                <w:szCs w:val="22"/>
              </w:rPr>
              <w:t>правления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де</w:t>
            </w:r>
            <w:r w:rsidRPr="0052065E">
              <w:rPr>
                <w:rFonts w:ascii="Arial" w:hAnsi="Arial" w:cs="Arial"/>
                <w:snapToGrid w:val="0"/>
                <w:color w:val="000000"/>
                <w:sz w:val="20"/>
                <w:szCs w:val="22"/>
              </w:rPr>
              <w:t>я</w:t>
            </w:r>
            <w:r w:rsidRPr="0052065E">
              <w:rPr>
                <w:rFonts w:ascii="Arial" w:hAnsi="Arial" w:cs="Arial"/>
                <w:snapToGrid w:val="0"/>
                <w:color w:val="000000"/>
                <w:sz w:val="20"/>
                <w:szCs w:val="22"/>
              </w:rPr>
              <w:t>тельн</w:t>
            </w:r>
            <w:r w:rsidRPr="0052065E">
              <w:rPr>
                <w:rFonts w:ascii="Arial" w:hAnsi="Arial" w:cs="Arial"/>
                <w:snapToGrid w:val="0"/>
                <w:color w:val="000000"/>
                <w:sz w:val="20"/>
                <w:szCs w:val="22"/>
              </w:rPr>
              <w:t>о</w:t>
            </w:r>
            <w:r w:rsidRPr="0052065E">
              <w:rPr>
                <w:rFonts w:ascii="Arial" w:hAnsi="Arial" w:cs="Arial"/>
                <w:snapToGrid w:val="0"/>
                <w:color w:val="000000"/>
                <w:sz w:val="20"/>
                <w:szCs w:val="22"/>
              </w:rPr>
              <w:t>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Группа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(группа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и</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подгру</w:t>
            </w:r>
            <w:r w:rsidRPr="0052065E">
              <w:rPr>
                <w:rFonts w:ascii="Arial" w:hAnsi="Arial" w:cs="Arial"/>
                <w:snapToGrid w:val="0"/>
                <w:color w:val="000000"/>
                <w:sz w:val="20"/>
                <w:szCs w:val="22"/>
              </w:rPr>
              <w:t>п</w:t>
            </w:r>
            <w:r w:rsidRPr="0052065E">
              <w:rPr>
                <w:rFonts w:ascii="Arial" w:hAnsi="Arial" w:cs="Arial"/>
                <w:snapToGrid w:val="0"/>
                <w:color w:val="000000"/>
                <w:sz w:val="20"/>
                <w:szCs w:val="22"/>
              </w:rPr>
              <w:t>па)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вида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ра</w:t>
            </w:r>
            <w:r w:rsidRPr="0052065E">
              <w:rPr>
                <w:rFonts w:ascii="Arial" w:hAnsi="Arial" w:cs="Arial"/>
                <w:snapToGrid w:val="0"/>
                <w:color w:val="000000"/>
                <w:sz w:val="20"/>
                <w:szCs w:val="22"/>
              </w:rPr>
              <w:t>с</w:t>
            </w:r>
            <w:r w:rsidRPr="0052065E">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Подра</w:t>
            </w:r>
            <w:r w:rsidRPr="0052065E">
              <w:rPr>
                <w:rFonts w:ascii="Arial" w:hAnsi="Arial" w:cs="Arial"/>
                <w:snapToGrid w:val="0"/>
                <w:color w:val="000000"/>
                <w:sz w:val="20"/>
                <w:szCs w:val="22"/>
              </w:rPr>
              <w:t>з</w:t>
            </w:r>
            <w:r w:rsidRPr="0052065E">
              <w:rPr>
                <w:rFonts w:ascii="Arial" w:hAnsi="Arial" w:cs="Arial"/>
                <w:snapToGrid w:val="0"/>
                <w:color w:val="000000"/>
                <w:sz w:val="20"/>
                <w:szCs w:val="22"/>
              </w:rPr>
              <w:t>дел</w:t>
            </w:r>
          </w:p>
        </w:tc>
        <w:tc>
          <w:tcPr>
            <w:tcW w:w="522"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Сумма</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04"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1</w:t>
            </w:r>
          </w:p>
        </w:tc>
        <w:tc>
          <w:tcPr>
            <w:tcW w:w="2622"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2</w:t>
            </w:r>
          </w:p>
        </w:tc>
        <w:tc>
          <w:tcPr>
            <w:tcW w:w="595"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6</w:t>
            </w:r>
          </w:p>
        </w:tc>
        <w:tc>
          <w:tcPr>
            <w:tcW w:w="522"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7</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pStyle w:val="af7"/>
              <w:jc w:val="center"/>
              <w:rPr>
                <w:rFonts w:ascii="Arial" w:hAnsi="Arial" w:cs="Arial"/>
                <w:b w:val="0"/>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pStyle w:val="af7"/>
              <w:jc w:val="center"/>
              <w:rPr>
                <w:rFonts w:ascii="Arial" w:hAnsi="Arial" w:cs="Arial"/>
                <w:color w:val="000000"/>
                <w:sz w:val="20"/>
                <w:szCs w:val="22"/>
              </w:rPr>
            </w:pPr>
            <w:r w:rsidRPr="0052065E">
              <w:rPr>
                <w:rFonts w:ascii="Arial" w:hAnsi="Arial" w:cs="Arial"/>
                <w:color w:val="000000"/>
                <w:sz w:val="20"/>
                <w:szCs w:val="22"/>
              </w:rPr>
              <w:t>ВСЕГО</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73,0</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pStyle w:val="af7"/>
              <w:jc w:val="center"/>
              <w:rPr>
                <w:rFonts w:ascii="Arial" w:hAnsi="Arial" w:cs="Arial"/>
                <w:b w:val="0"/>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pStyle w:val="af7"/>
              <w:jc w:val="center"/>
              <w:rPr>
                <w:rFonts w:ascii="Arial" w:hAnsi="Arial" w:cs="Arial"/>
                <w:color w:val="000000"/>
                <w:sz w:val="20"/>
                <w:szCs w:val="22"/>
              </w:rPr>
            </w:pP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1.</w:t>
            </w: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Республики</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"Комплексное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разв</w:t>
            </w:r>
            <w:r w:rsidRPr="0052065E">
              <w:rPr>
                <w:rFonts w:ascii="Arial" w:hAnsi="Arial" w:cs="Arial"/>
                <w:b/>
                <w:color w:val="000000"/>
                <w:sz w:val="20"/>
                <w:szCs w:val="22"/>
              </w:rPr>
              <w:t>и</w:t>
            </w:r>
            <w:r w:rsidRPr="0052065E">
              <w:rPr>
                <w:rFonts w:ascii="Arial" w:hAnsi="Arial" w:cs="Arial"/>
                <w:b/>
                <w:color w:val="000000"/>
                <w:sz w:val="20"/>
                <w:szCs w:val="22"/>
              </w:rPr>
              <w:t>тие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сельских</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территорий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w:t>
            </w:r>
            <w:r w:rsidRPr="0052065E">
              <w:rPr>
                <w:rFonts w:ascii="Arial" w:hAnsi="Arial" w:cs="Arial"/>
                <w:b/>
                <w:color w:val="000000"/>
                <w:sz w:val="20"/>
                <w:szCs w:val="22"/>
              </w:rPr>
              <w:t>б</w:t>
            </w:r>
            <w:r w:rsidRPr="0052065E">
              <w:rPr>
                <w:rFonts w:ascii="Arial" w:hAnsi="Arial" w:cs="Arial"/>
                <w:b/>
                <w:color w:val="000000"/>
                <w:sz w:val="20"/>
                <w:szCs w:val="22"/>
              </w:rPr>
              <w:t>лики"</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lang w:val="en-US"/>
              </w:rPr>
              <w:t>A6</w:t>
            </w:r>
            <w:r w:rsidRPr="0052065E">
              <w:rPr>
                <w:rFonts w:ascii="Arial" w:hAnsi="Arial" w:cs="Arial"/>
                <w:b/>
                <w:color w:val="000000"/>
                <w:sz w:val="20"/>
                <w:szCs w:val="22"/>
              </w:rPr>
              <w:t>00000000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1.2.</w:t>
            </w: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"Создание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инфраструктуры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на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сельских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территор</w:t>
            </w:r>
            <w:r w:rsidRPr="0052065E">
              <w:rPr>
                <w:rFonts w:ascii="Arial" w:hAnsi="Arial" w:cs="Arial"/>
                <w:i/>
                <w:color w:val="000000"/>
                <w:sz w:val="20"/>
                <w:szCs w:val="22"/>
              </w:rPr>
              <w:t>и</w:t>
            </w:r>
            <w:r w:rsidRPr="0052065E">
              <w:rPr>
                <w:rFonts w:ascii="Arial" w:hAnsi="Arial" w:cs="Arial"/>
                <w:i/>
                <w:color w:val="000000"/>
                <w:sz w:val="20"/>
                <w:szCs w:val="22"/>
              </w:rPr>
              <w:t>ях"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государственной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Республики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"Комплексное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сельских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территорий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Респу</w:t>
            </w:r>
            <w:r w:rsidRPr="0052065E">
              <w:rPr>
                <w:rFonts w:ascii="Arial" w:hAnsi="Arial" w:cs="Arial"/>
                <w:i/>
                <w:color w:val="000000"/>
                <w:sz w:val="20"/>
                <w:szCs w:val="22"/>
              </w:rPr>
              <w:t>б</w:t>
            </w:r>
            <w:r w:rsidRPr="0052065E">
              <w:rPr>
                <w:rFonts w:ascii="Arial" w:hAnsi="Arial" w:cs="Arial"/>
                <w:i/>
                <w:color w:val="000000"/>
                <w:sz w:val="20"/>
                <w:szCs w:val="22"/>
              </w:rPr>
              <w:t>лики"</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lang w:val="en-US"/>
              </w:rPr>
              <w:t>A62</w:t>
            </w:r>
            <w:r w:rsidRPr="0052065E">
              <w:rPr>
                <w:rFonts w:ascii="Arial" w:hAnsi="Arial" w:cs="Arial"/>
                <w:i/>
                <w:color w:val="000000"/>
                <w:sz w:val="20"/>
                <w:szCs w:val="22"/>
              </w:rPr>
              <w:t>0000000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"Комплексное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обустройство</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распол</w:t>
            </w:r>
            <w:r w:rsidRPr="0052065E">
              <w:rPr>
                <w:rFonts w:ascii="Arial" w:hAnsi="Arial" w:cs="Arial"/>
                <w:color w:val="000000"/>
                <w:sz w:val="20"/>
                <w:szCs w:val="22"/>
              </w:rPr>
              <w:t>о</w:t>
            </w:r>
            <w:r w:rsidRPr="0052065E">
              <w:rPr>
                <w:rFonts w:ascii="Arial" w:hAnsi="Arial" w:cs="Arial"/>
                <w:color w:val="000000"/>
                <w:sz w:val="20"/>
                <w:szCs w:val="22"/>
              </w:rPr>
              <w:t>женных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местности,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объектами</w:t>
            </w:r>
            <w:r w:rsidR="003B0AD1" w:rsidRPr="0052065E">
              <w:rPr>
                <w:rFonts w:ascii="Arial" w:hAnsi="Arial" w:cs="Arial"/>
                <w:color w:val="000000"/>
                <w:sz w:val="20"/>
                <w:szCs w:val="22"/>
              </w:rPr>
              <w:t xml:space="preserve"> </w:t>
            </w:r>
            <w:r w:rsidRPr="0052065E">
              <w:rPr>
                <w:rFonts w:ascii="Arial" w:hAnsi="Arial" w:cs="Arial"/>
                <w:color w:val="000000"/>
                <w:sz w:val="20"/>
                <w:szCs w:val="22"/>
              </w:rPr>
              <w:t>социальной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инженерной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инфраструкт</w:t>
            </w:r>
            <w:r w:rsidRPr="0052065E">
              <w:rPr>
                <w:rFonts w:ascii="Arial" w:hAnsi="Arial" w:cs="Arial"/>
                <w:color w:val="000000"/>
                <w:sz w:val="20"/>
                <w:szCs w:val="22"/>
              </w:rPr>
              <w:t>у</w:t>
            </w:r>
            <w:r w:rsidRPr="0052065E">
              <w:rPr>
                <w:rFonts w:ascii="Arial" w:hAnsi="Arial" w:cs="Arial"/>
                <w:color w:val="000000"/>
                <w:sz w:val="20"/>
                <w:szCs w:val="22"/>
              </w:rPr>
              <w:t>ры,</w:t>
            </w:r>
            <w:r w:rsidR="003B0AD1" w:rsidRPr="0052065E">
              <w:rPr>
                <w:rFonts w:ascii="Arial" w:hAnsi="Arial" w:cs="Arial"/>
                <w:color w:val="000000"/>
                <w:sz w:val="20"/>
                <w:szCs w:val="22"/>
              </w:rPr>
              <w:t xml:space="preserve"> </w:t>
            </w:r>
            <w:r w:rsidRPr="0052065E">
              <w:rPr>
                <w:rFonts w:ascii="Arial" w:hAnsi="Arial" w:cs="Arial"/>
                <w:color w:val="000000"/>
                <w:sz w:val="20"/>
                <w:szCs w:val="22"/>
              </w:rPr>
              <w:t>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также</w:t>
            </w:r>
            <w:r w:rsidR="003B0AD1" w:rsidRPr="0052065E">
              <w:rPr>
                <w:rFonts w:ascii="Arial" w:hAnsi="Arial" w:cs="Arial"/>
                <w:color w:val="000000"/>
                <w:sz w:val="20"/>
                <w:szCs w:val="22"/>
              </w:rPr>
              <w:t xml:space="preserve"> </w:t>
            </w:r>
            <w:r w:rsidRPr="0052065E">
              <w:rPr>
                <w:rFonts w:ascii="Arial" w:hAnsi="Arial" w:cs="Arial"/>
                <w:color w:val="000000"/>
                <w:sz w:val="20"/>
                <w:szCs w:val="22"/>
              </w:rPr>
              <w:t>строительство</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реконструкция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автомобильных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д</w:t>
            </w:r>
            <w:r w:rsidRPr="0052065E">
              <w:rPr>
                <w:rFonts w:ascii="Arial" w:hAnsi="Arial" w:cs="Arial"/>
                <w:color w:val="000000"/>
                <w:sz w:val="20"/>
                <w:szCs w:val="22"/>
              </w:rPr>
              <w:t>о</w:t>
            </w:r>
            <w:r w:rsidRPr="0052065E">
              <w:rPr>
                <w:rFonts w:ascii="Arial" w:hAnsi="Arial" w:cs="Arial"/>
                <w:color w:val="000000"/>
                <w:sz w:val="20"/>
                <w:szCs w:val="22"/>
              </w:rPr>
              <w:t>рог"</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w:t>
            </w:r>
            <w:r w:rsidRPr="0052065E">
              <w:rPr>
                <w:rFonts w:ascii="Arial" w:hAnsi="Arial" w:cs="Arial"/>
                <w:color w:val="000000"/>
                <w:sz w:val="20"/>
                <w:szCs w:val="22"/>
              </w:rPr>
              <w:t>00000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Реализация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проектов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развития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общественной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инфраструктуры,</w:t>
            </w:r>
            <w:r w:rsidR="003B0AD1" w:rsidRPr="0052065E">
              <w:rPr>
                <w:rFonts w:ascii="Arial" w:hAnsi="Arial" w:cs="Arial"/>
                <w:color w:val="000000"/>
                <w:sz w:val="20"/>
                <w:szCs w:val="22"/>
              </w:rPr>
              <w:t xml:space="preserve"> </w:t>
            </w:r>
            <w:r w:rsidRPr="0052065E">
              <w:rPr>
                <w:rFonts w:ascii="Arial" w:hAnsi="Arial" w:cs="Arial"/>
                <w:color w:val="000000"/>
                <w:sz w:val="20"/>
                <w:szCs w:val="22"/>
              </w:rPr>
              <w:t>основанных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на</w:t>
            </w:r>
            <w:r w:rsidR="003B0AD1" w:rsidRPr="0052065E">
              <w:rPr>
                <w:rFonts w:ascii="Arial" w:hAnsi="Arial" w:cs="Arial"/>
                <w:color w:val="000000"/>
                <w:sz w:val="20"/>
                <w:szCs w:val="22"/>
              </w:rPr>
              <w:t xml:space="preserve"> </w:t>
            </w:r>
            <w:r w:rsidRPr="0052065E">
              <w:rPr>
                <w:rFonts w:ascii="Arial" w:hAnsi="Arial" w:cs="Arial"/>
                <w:color w:val="000000"/>
                <w:sz w:val="20"/>
                <w:szCs w:val="22"/>
              </w:rPr>
              <w:t>м</w:t>
            </w:r>
            <w:r w:rsidRPr="0052065E">
              <w:rPr>
                <w:rFonts w:ascii="Arial" w:hAnsi="Arial" w:cs="Arial"/>
                <w:color w:val="000000"/>
                <w:sz w:val="20"/>
                <w:szCs w:val="22"/>
              </w:rPr>
              <w:t>е</w:t>
            </w:r>
            <w:r w:rsidRPr="0052065E">
              <w:rPr>
                <w:rFonts w:ascii="Arial" w:hAnsi="Arial" w:cs="Arial"/>
                <w:color w:val="000000"/>
                <w:sz w:val="20"/>
                <w:szCs w:val="22"/>
              </w:rPr>
              <w:t>стных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иници</w:t>
            </w:r>
            <w:r w:rsidRPr="0052065E">
              <w:rPr>
                <w:rFonts w:ascii="Arial" w:hAnsi="Arial" w:cs="Arial"/>
                <w:color w:val="000000"/>
                <w:sz w:val="20"/>
                <w:szCs w:val="22"/>
              </w:rPr>
              <w:t>а</w:t>
            </w:r>
            <w:r w:rsidRPr="0052065E">
              <w:rPr>
                <w:rFonts w:ascii="Arial" w:hAnsi="Arial" w:cs="Arial"/>
                <w:color w:val="000000"/>
                <w:sz w:val="20"/>
                <w:szCs w:val="22"/>
              </w:rPr>
              <w:t>тивах</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w:t>
            </w:r>
            <w:r w:rsidRPr="0052065E">
              <w:rPr>
                <w:rFonts w:ascii="Arial" w:hAnsi="Arial" w:cs="Arial"/>
                <w:color w:val="000000"/>
                <w:sz w:val="20"/>
                <w:szCs w:val="22"/>
              </w:rPr>
              <w:t>и</w:t>
            </w:r>
            <w:r w:rsidRPr="0052065E">
              <w:rPr>
                <w:rFonts w:ascii="Arial" w:hAnsi="Arial" w:cs="Arial"/>
                <w:color w:val="000000"/>
                <w:sz w:val="20"/>
                <w:szCs w:val="22"/>
              </w:rPr>
              <w:t>пальных)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Национальная</w:t>
            </w:r>
            <w:r w:rsidR="003B0AD1" w:rsidRPr="0052065E">
              <w:rPr>
                <w:rFonts w:ascii="Arial" w:hAnsi="Arial" w:cs="Arial"/>
                <w:color w:val="000000"/>
                <w:sz w:val="20"/>
                <w:szCs w:val="22"/>
              </w:rPr>
              <w:t xml:space="preserve"> </w:t>
            </w:r>
            <w:r w:rsidRPr="0052065E">
              <w:rPr>
                <w:rFonts w:ascii="Arial" w:hAnsi="Arial" w:cs="Arial"/>
                <w:color w:val="000000"/>
                <w:sz w:val="20"/>
                <w:szCs w:val="22"/>
              </w:rPr>
              <w:t>экон</w:t>
            </w:r>
            <w:r w:rsidRPr="0052065E">
              <w:rPr>
                <w:rFonts w:ascii="Arial" w:hAnsi="Arial" w:cs="Arial"/>
                <w:color w:val="000000"/>
                <w:sz w:val="20"/>
                <w:szCs w:val="22"/>
              </w:rPr>
              <w:t>о</w:t>
            </w:r>
            <w:r w:rsidRPr="0052065E">
              <w:rPr>
                <w:rFonts w:ascii="Arial" w:hAnsi="Arial" w:cs="Arial"/>
                <w:color w:val="000000"/>
                <w:sz w:val="20"/>
                <w:szCs w:val="22"/>
              </w:rPr>
              <w:t>мика</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Дорожное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хозяйство</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(доро</w:t>
            </w:r>
            <w:r w:rsidRPr="0052065E">
              <w:rPr>
                <w:rFonts w:ascii="Arial" w:hAnsi="Arial" w:cs="Arial"/>
                <w:color w:val="000000"/>
                <w:sz w:val="20"/>
                <w:szCs w:val="22"/>
              </w:rPr>
              <w:t>ж</w:t>
            </w:r>
            <w:r w:rsidRPr="0052065E">
              <w:rPr>
                <w:rFonts w:ascii="Arial" w:hAnsi="Arial" w:cs="Arial"/>
                <w:color w:val="000000"/>
                <w:sz w:val="20"/>
                <w:szCs w:val="22"/>
              </w:rPr>
              <w:t>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фонды)</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09</w:t>
            </w: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2.</w:t>
            </w: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"Развитие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транспортной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сист</w:t>
            </w:r>
            <w:r w:rsidRPr="0052065E">
              <w:rPr>
                <w:rFonts w:ascii="Arial" w:hAnsi="Arial" w:cs="Arial"/>
                <w:b/>
                <w:color w:val="000000"/>
                <w:sz w:val="20"/>
                <w:szCs w:val="22"/>
              </w:rPr>
              <w:t>е</w:t>
            </w:r>
            <w:r w:rsidRPr="0052065E">
              <w:rPr>
                <w:rFonts w:ascii="Arial" w:hAnsi="Arial" w:cs="Arial"/>
                <w:b/>
                <w:color w:val="000000"/>
                <w:sz w:val="20"/>
                <w:szCs w:val="22"/>
              </w:rPr>
              <w:t>мы"</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Ч200000000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2.1.</w:t>
            </w: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"Безопасные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качественные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автомобильные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дороги"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муниц</w:t>
            </w:r>
            <w:r w:rsidRPr="0052065E">
              <w:rPr>
                <w:rFonts w:ascii="Arial" w:hAnsi="Arial" w:cs="Arial"/>
                <w:i/>
                <w:color w:val="000000"/>
                <w:sz w:val="20"/>
                <w:szCs w:val="22"/>
              </w:rPr>
              <w:t>и</w:t>
            </w:r>
            <w:r w:rsidRPr="0052065E">
              <w:rPr>
                <w:rFonts w:ascii="Arial" w:hAnsi="Arial" w:cs="Arial"/>
                <w:i/>
                <w:color w:val="000000"/>
                <w:sz w:val="20"/>
                <w:szCs w:val="22"/>
              </w:rPr>
              <w:t>пальной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тран</w:t>
            </w:r>
            <w:r w:rsidRPr="0052065E">
              <w:rPr>
                <w:rFonts w:ascii="Arial" w:hAnsi="Arial" w:cs="Arial"/>
                <w:i/>
                <w:color w:val="000000"/>
                <w:sz w:val="20"/>
                <w:szCs w:val="22"/>
              </w:rPr>
              <w:t>с</w:t>
            </w:r>
            <w:r w:rsidRPr="0052065E">
              <w:rPr>
                <w:rFonts w:ascii="Arial" w:hAnsi="Arial" w:cs="Arial"/>
                <w:i/>
                <w:color w:val="000000"/>
                <w:sz w:val="20"/>
                <w:szCs w:val="22"/>
              </w:rPr>
              <w:t>портной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системы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Ч210000000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"Мероприятия,</w:t>
            </w:r>
            <w:r w:rsidR="003B0AD1" w:rsidRPr="0052065E">
              <w:rPr>
                <w:rFonts w:ascii="Arial" w:hAnsi="Arial" w:cs="Arial"/>
                <w:color w:val="000000"/>
                <w:sz w:val="20"/>
                <w:szCs w:val="22"/>
              </w:rPr>
              <w:t xml:space="preserve"> </w:t>
            </w:r>
            <w:r w:rsidRPr="0052065E">
              <w:rPr>
                <w:rFonts w:ascii="Arial" w:hAnsi="Arial" w:cs="Arial"/>
                <w:color w:val="000000"/>
                <w:sz w:val="20"/>
                <w:szCs w:val="22"/>
              </w:rPr>
              <w:t>реализуемые</w:t>
            </w:r>
            <w:r w:rsidR="003B0AD1" w:rsidRPr="0052065E">
              <w:rPr>
                <w:rFonts w:ascii="Arial" w:hAnsi="Arial" w:cs="Arial"/>
                <w:color w:val="000000"/>
                <w:sz w:val="20"/>
                <w:szCs w:val="22"/>
              </w:rPr>
              <w:t xml:space="preserve"> </w:t>
            </w:r>
            <w:r w:rsidRPr="0052065E">
              <w:rPr>
                <w:rFonts w:ascii="Arial" w:hAnsi="Arial" w:cs="Arial"/>
                <w:color w:val="000000"/>
                <w:sz w:val="20"/>
                <w:szCs w:val="22"/>
              </w:rPr>
              <w:t>с</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привлечением</w:t>
            </w:r>
            <w:r w:rsidR="003B0AD1" w:rsidRPr="0052065E">
              <w:rPr>
                <w:rFonts w:ascii="Arial" w:hAnsi="Arial" w:cs="Arial"/>
                <w:color w:val="000000"/>
                <w:sz w:val="20"/>
                <w:szCs w:val="22"/>
              </w:rPr>
              <w:t xml:space="preserve"> </w:t>
            </w:r>
            <w:r w:rsidRPr="0052065E">
              <w:rPr>
                <w:rFonts w:ascii="Arial" w:hAnsi="Arial" w:cs="Arial"/>
                <w:color w:val="000000"/>
                <w:sz w:val="20"/>
                <w:szCs w:val="22"/>
              </w:rPr>
              <w:t>межбюдже</w:t>
            </w:r>
            <w:r w:rsidRPr="0052065E">
              <w:rPr>
                <w:rFonts w:ascii="Arial" w:hAnsi="Arial" w:cs="Arial"/>
                <w:color w:val="000000"/>
                <w:sz w:val="20"/>
                <w:szCs w:val="22"/>
              </w:rPr>
              <w:t>т</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трансфертов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бюджетам</w:t>
            </w:r>
            <w:r w:rsidR="003B0AD1" w:rsidRPr="0052065E">
              <w:rPr>
                <w:rFonts w:ascii="Arial" w:hAnsi="Arial" w:cs="Arial"/>
                <w:color w:val="000000"/>
                <w:sz w:val="20"/>
                <w:szCs w:val="22"/>
              </w:rPr>
              <w:t xml:space="preserve"> </w:t>
            </w:r>
            <w:r w:rsidRPr="0052065E">
              <w:rPr>
                <w:rFonts w:ascii="Arial" w:hAnsi="Arial" w:cs="Arial"/>
                <w:color w:val="000000"/>
                <w:sz w:val="20"/>
                <w:szCs w:val="22"/>
              </w:rPr>
              <w:t>др</w:t>
            </w:r>
            <w:r w:rsidRPr="0052065E">
              <w:rPr>
                <w:rFonts w:ascii="Arial" w:hAnsi="Arial" w:cs="Arial"/>
                <w:color w:val="000000"/>
                <w:sz w:val="20"/>
                <w:szCs w:val="22"/>
              </w:rPr>
              <w:t>у</w:t>
            </w:r>
            <w:r w:rsidRPr="0052065E">
              <w:rPr>
                <w:rFonts w:ascii="Arial" w:hAnsi="Arial" w:cs="Arial"/>
                <w:color w:val="000000"/>
                <w:sz w:val="20"/>
                <w:szCs w:val="22"/>
              </w:rPr>
              <w:t>гого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уровня"</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Ч210300000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Осуществление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дорожной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деятельности,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кроме</w:t>
            </w:r>
            <w:r w:rsidR="003B0AD1" w:rsidRPr="0052065E">
              <w:rPr>
                <w:rFonts w:ascii="Arial" w:hAnsi="Arial" w:cs="Arial"/>
                <w:color w:val="000000"/>
                <w:sz w:val="20"/>
                <w:szCs w:val="22"/>
              </w:rPr>
              <w:t xml:space="preserve"> </w:t>
            </w:r>
            <w:r w:rsidRPr="0052065E">
              <w:rPr>
                <w:rFonts w:ascii="Arial" w:hAnsi="Arial" w:cs="Arial"/>
                <w:color w:val="000000"/>
                <w:sz w:val="20"/>
                <w:szCs w:val="22"/>
              </w:rPr>
              <w:t>деятельности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по</w:t>
            </w:r>
            <w:r w:rsidR="003B0AD1" w:rsidRPr="0052065E">
              <w:rPr>
                <w:rFonts w:ascii="Arial" w:hAnsi="Arial" w:cs="Arial"/>
                <w:color w:val="000000"/>
                <w:sz w:val="20"/>
                <w:szCs w:val="22"/>
              </w:rPr>
              <w:t xml:space="preserve"> </w:t>
            </w:r>
            <w:r w:rsidRPr="0052065E">
              <w:rPr>
                <w:rFonts w:ascii="Arial" w:hAnsi="Arial" w:cs="Arial"/>
                <w:color w:val="000000"/>
                <w:sz w:val="20"/>
                <w:szCs w:val="22"/>
              </w:rPr>
              <w:t>стро</w:t>
            </w:r>
            <w:r w:rsidRPr="0052065E">
              <w:rPr>
                <w:rFonts w:ascii="Arial" w:hAnsi="Arial" w:cs="Arial"/>
                <w:color w:val="000000"/>
                <w:sz w:val="20"/>
                <w:szCs w:val="22"/>
              </w:rPr>
              <w:t>и</w:t>
            </w:r>
            <w:r w:rsidRPr="0052065E">
              <w:rPr>
                <w:rFonts w:ascii="Arial" w:hAnsi="Arial" w:cs="Arial"/>
                <w:color w:val="000000"/>
                <w:sz w:val="20"/>
                <w:szCs w:val="22"/>
              </w:rPr>
              <w:t>тельству,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отношении</w:t>
            </w:r>
            <w:r w:rsidR="003B0AD1" w:rsidRPr="0052065E">
              <w:rPr>
                <w:rFonts w:ascii="Arial" w:hAnsi="Arial" w:cs="Arial"/>
                <w:color w:val="000000"/>
                <w:sz w:val="20"/>
                <w:szCs w:val="22"/>
              </w:rPr>
              <w:t xml:space="preserve"> </w:t>
            </w:r>
            <w:r w:rsidRPr="0052065E">
              <w:rPr>
                <w:rFonts w:ascii="Arial" w:hAnsi="Arial" w:cs="Arial"/>
                <w:color w:val="000000"/>
                <w:sz w:val="20"/>
                <w:szCs w:val="22"/>
              </w:rPr>
              <w:t>автомобильных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дорог</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местного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значения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границах</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w:t>
            </w:r>
            <w:r w:rsidRPr="0052065E">
              <w:rPr>
                <w:rFonts w:ascii="Arial" w:hAnsi="Arial" w:cs="Arial"/>
                <w:color w:val="000000"/>
                <w:sz w:val="20"/>
                <w:szCs w:val="22"/>
              </w:rPr>
              <w:t>к</w:t>
            </w:r>
            <w:r w:rsidRPr="0052065E">
              <w:rPr>
                <w:rFonts w:ascii="Arial" w:hAnsi="Arial" w:cs="Arial"/>
                <w:color w:val="000000"/>
                <w:sz w:val="20"/>
                <w:szCs w:val="22"/>
              </w:rPr>
              <w:t>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w:t>
            </w:r>
            <w:r w:rsidRPr="0052065E">
              <w:rPr>
                <w:rFonts w:ascii="Arial" w:hAnsi="Arial" w:cs="Arial"/>
                <w:color w:val="000000"/>
                <w:sz w:val="20"/>
                <w:szCs w:val="22"/>
              </w:rPr>
              <w:t>е</w:t>
            </w:r>
            <w:r w:rsidRPr="0052065E">
              <w:rPr>
                <w:rFonts w:ascii="Arial" w:hAnsi="Arial" w:cs="Arial"/>
                <w:color w:val="000000"/>
                <w:sz w:val="20"/>
                <w:szCs w:val="22"/>
              </w:rPr>
              <w:t>ния</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w:t>
            </w:r>
            <w:r w:rsidRPr="0052065E">
              <w:rPr>
                <w:rFonts w:ascii="Arial" w:hAnsi="Arial" w:cs="Arial"/>
                <w:color w:val="000000"/>
                <w:sz w:val="20"/>
                <w:szCs w:val="22"/>
              </w:rPr>
              <w:t>и</w:t>
            </w:r>
            <w:r w:rsidRPr="0052065E">
              <w:rPr>
                <w:rFonts w:ascii="Arial" w:hAnsi="Arial" w:cs="Arial"/>
                <w:color w:val="000000"/>
                <w:sz w:val="20"/>
                <w:szCs w:val="22"/>
              </w:rPr>
              <w:t>пальных)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Национальная</w:t>
            </w:r>
            <w:r w:rsidR="003B0AD1" w:rsidRPr="0052065E">
              <w:rPr>
                <w:rFonts w:ascii="Arial" w:hAnsi="Arial" w:cs="Arial"/>
                <w:color w:val="000000"/>
                <w:sz w:val="20"/>
                <w:szCs w:val="22"/>
              </w:rPr>
              <w:t xml:space="preserve"> </w:t>
            </w:r>
            <w:r w:rsidRPr="0052065E">
              <w:rPr>
                <w:rFonts w:ascii="Arial" w:hAnsi="Arial" w:cs="Arial"/>
                <w:color w:val="000000"/>
                <w:sz w:val="20"/>
                <w:szCs w:val="22"/>
              </w:rPr>
              <w:t>экон</w:t>
            </w:r>
            <w:r w:rsidRPr="0052065E">
              <w:rPr>
                <w:rFonts w:ascii="Arial" w:hAnsi="Arial" w:cs="Arial"/>
                <w:color w:val="000000"/>
                <w:sz w:val="20"/>
                <w:szCs w:val="22"/>
              </w:rPr>
              <w:t>о</w:t>
            </w:r>
            <w:r w:rsidRPr="0052065E">
              <w:rPr>
                <w:rFonts w:ascii="Arial" w:hAnsi="Arial" w:cs="Arial"/>
                <w:color w:val="000000"/>
                <w:sz w:val="20"/>
                <w:szCs w:val="22"/>
              </w:rPr>
              <w:t>мика</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Дорожное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хозяйство</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(доро</w:t>
            </w:r>
            <w:r w:rsidRPr="0052065E">
              <w:rPr>
                <w:rFonts w:ascii="Arial" w:hAnsi="Arial" w:cs="Arial"/>
                <w:color w:val="000000"/>
                <w:sz w:val="20"/>
                <w:szCs w:val="22"/>
              </w:rPr>
              <w:t>ж</w:t>
            </w:r>
            <w:r w:rsidRPr="0052065E">
              <w:rPr>
                <w:rFonts w:ascii="Arial" w:hAnsi="Arial" w:cs="Arial"/>
                <w:color w:val="000000"/>
                <w:sz w:val="20"/>
                <w:szCs w:val="22"/>
              </w:rPr>
              <w:t>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фонды)</w:t>
            </w: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09</w:t>
            </w: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59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r>
    </w:tbl>
    <w:p w:rsidR="00EE571B" w:rsidRPr="0052065E" w:rsidRDefault="008737C6" w:rsidP="0052065E">
      <w:pPr>
        <w:pStyle w:val="af1"/>
        <w:ind w:firstLine="6804"/>
        <w:jc w:val="right"/>
        <w:rPr>
          <w:rFonts w:ascii="Arial" w:hAnsi="Arial" w:cs="Arial"/>
          <w:color w:val="000000"/>
          <w:sz w:val="20"/>
          <w:szCs w:val="22"/>
        </w:rPr>
      </w:pPr>
      <w:r>
        <w:rPr>
          <w:rFonts w:ascii="Arial" w:hAnsi="Arial" w:cs="Arial"/>
          <w:color w:val="000000"/>
          <w:sz w:val="20"/>
          <w:szCs w:val="22"/>
        </w:rPr>
        <w:t xml:space="preserve"> </w:t>
      </w:r>
      <w:r w:rsidR="00EE571B" w:rsidRPr="0052065E">
        <w:rPr>
          <w:rFonts w:ascii="Arial" w:hAnsi="Arial" w:cs="Arial"/>
          <w:color w:val="000000"/>
          <w:sz w:val="20"/>
          <w:szCs w:val="22"/>
        </w:rPr>
        <w:t>Приложение</w:t>
      </w:r>
      <w:r w:rsidR="003B0AD1" w:rsidRPr="0052065E">
        <w:rPr>
          <w:rFonts w:ascii="Arial" w:hAnsi="Arial" w:cs="Arial"/>
          <w:color w:val="000000"/>
          <w:sz w:val="20"/>
          <w:szCs w:val="22"/>
        </w:rPr>
        <w:t xml:space="preserve"> </w:t>
      </w:r>
      <w:r w:rsidR="00EE571B" w:rsidRPr="0052065E">
        <w:rPr>
          <w:rFonts w:ascii="Arial" w:hAnsi="Arial" w:cs="Arial"/>
          <w:color w:val="000000"/>
          <w:sz w:val="20"/>
          <w:szCs w:val="22"/>
        </w:rPr>
        <w:t>4</w:t>
      </w:r>
    </w:p>
    <w:p w:rsidR="00EE571B" w:rsidRPr="0052065E" w:rsidRDefault="00EE571B" w:rsidP="0052065E">
      <w:pPr>
        <w:ind w:firstLine="6946"/>
        <w:jc w:val="right"/>
        <w:rPr>
          <w:rFonts w:ascii="Arial" w:hAnsi="Arial" w:cs="Arial"/>
          <w:color w:val="000000"/>
          <w:sz w:val="20"/>
          <w:szCs w:val="22"/>
        </w:rPr>
      </w:pPr>
      <w:r w:rsidRPr="0052065E">
        <w:rPr>
          <w:rFonts w:ascii="Arial" w:hAnsi="Arial" w:cs="Arial"/>
          <w:color w:val="000000"/>
          <w:sz w:val="20"/>
          <w:szCs w:val="22"/>
        </w:rPr>
        <w:lastRenderedPageBreak/>
        <w:t>к</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Решению</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Собрания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депутатов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Бичуринского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поселения</w:t>
      </w:r>
    </w:p>
    <w:p w:rsidR="00EE571B" w:rsidRPr="0052065E" w:rsidRDefault="003B0AD1" w:rsidP="0052065E">
      <w:pPr>
        <w:ind w:firstLine="6946"/>
        <w:jc w:val="right"/>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23.06.2020г.</w:t>
      </w:r>
      <w:r w:rsidRPr="0052065E">
        <w:rPr>
          <w:rFonts w:ascii="Arial" w:hAnsi="Arial" w:cs="Arial"/>
          <w:color w:val="000000"/>
          <w:sz w:val="20"/>
          <w:szCs w:val="22"/>
        </w:rPr>
        <w:t xml:space="preserve"> </w:t>
      </w:r>
      <w:r w:rsidR="00EE571B" w:rsidRPr="0052065E">
        <w:rPr>
          <w:rFonts w:ascii="Arial" w:hAnsi="Arial" w:cs="Arial"/>
          <w:color w:val="000000"/>
          <w:sz w:val="20"/>
          <w:szCs w:val="22"/>
        </w:rPr>
        <w:t>№</w:t>
      </w:r>
      <w:r w:rsidRPr="0052065E">
        <w:rPr>
          <w:rFonts w:ascii="Arial" w:hAnsi="Arial" w:cs="Arial"/>
          <w:color w:val="000000"/>
          <w:sz w:val="20"/>
          <w:szCs w:val="22"/>
        </w:rPr>
        <w:t xml:space="preserve"> </w:t>
      </w:r>
      <w:r w:rsidR="00EE571B" w:rsidRPr="0052065E">
        <w:rPr>
          <w:rFonts w:ascii="Arial" w:hAnsi="Arial" w:cs="Arial"/>
          <w:color w:val="000000"/>
          <w:sz w:val="20"/>
          <w:szCs w:val="22"/>
        </w:rPr>
        <w:t>С</w:t>
      </w:r>
      <w:r w:rsidRPr="0052065E">
        <w:rPr>
          <w:rFonts w:ascii="Arial" w:hAnsi="Arial" w:cs="Arial"/>
          <w:color w:val="000000"/>
          <w:sz w:val="20"/>
          <w:szCs w:val="22"/>
        </w:rPr>
        <w:t xml:space="preserve"> </w:t>
      </w:r>
      <w:r w:rsidR="00EE571B" w:rsidRPr="0052065E">
        <w:rPr>
          <w:rFonts w:ascii="Arial" w:hAnsi="Arial" w:cs="Arial"/>
          <w:color w:val="000000"/>
          <w:sz w:val="20"/>
          <w:szCs w:val="22"/>
        </w:rPr>
        <w:t>-</w:t>
      </w:r>
      <w:r w:rsidRPr="0052065E">
        <w:rPr>
          <w:rFonts w:ascii="Arial" w:hAnsi="Arial" w:cs="Arial"/>
          <w:color w:val="000000"/>
          <w:sz w:val="20"/>
          <w:szCs w:val="22"/>
        </w:rPr>
        <w:t xml:space="preserve"> </w:t>
      </w:r>
      <w:r w:rsidR="00EE571B" w:rsidRPr="0052065E">
        <w:rPr>
          <w:rFonts w:ascii="Arial" w:hAnsi="Arial" w:cs="Arial"/>
          <w:color w:val="000000"/>
          <w:sz w:val="20"/>
          <w:szCs w:val="22"/>
        </w:rPr>
        <w:t>94/2</w:t>
      </w:r>
      <w:r w:rsidRPr="0052065E">
        <w:rPr>
          <w:rFonts w:ascii="Arial" w:hAnsi="Arial" w:cs="Arial"/>
          <w:color w:val="000000"/>
          <w:sz w:val="20"/>
          <w:szCs w:val="22"/>
        </w:rPr>
        <w:t xml:space="preserve"> </w:t>
      </w:r>
    </w:p>
    <w:p w:rsidR="00144BB6" w:rsidRPr="0052065E" w:rsidRDefault="003B0AD1" w:rsidP="0052065E">
      <w:pPr>
        <w:ind w:firstLine="6946"/>
        <w:jc w:val="right"/>
        <w:rPr>
          <w:rFonts w:ascii="Arial" w:hAnsi="Arial" w:cs="Arial"/>
          <w:color w:val="000000"/>
          <w:sz w:val="20"/>
          <w:szCs w:val="22"/>
        </w:rPr>
      </w:pPr>
      <w:r w:rsidRPr="0052065E">
        <w:rPr>
          <w:rFonts w:ascii="Arial" w:hAnsi="Arial" w:cs="Arial"/>
          <w:color w:val="000000"/>
          <w:sz w:val="20"/>
          <w:szCs w:val="22"/>
        </w:rPr>
        <w:t xml:space="preserve"> </w:t>
      </w:r>
    </w:p>
    <w:p w:rsidR="00EE571B" w:rsidRPr="00722A44" w:rsidRDefault="00EE571B" w:rsidP="0052065E">
      <w:pPr>
        <w:pStyle w:val="a7"/>
        <w:widowControl w:val="0"/>
        <w:jc w:val="center"/>
        <w:rPr>
          <w:rFonts w:ascii="Arial" w:hAnsi="Arial" w:cs="Arial"/>
          <w:b w:val="0"/>
          <w:color w:val="000000"/>
          <w:szCs w:val="22"/>
          <w:lang w:val="ru-RU"/>
        </w:rPr>
      </w:pPr>
      <w:r w:rsidRPr="00722A44">
        <w:rPr>
          <w:rFonts w:ascii="Arial" w:hAnsi="Arial" w:cs="Arial"/>
          <w:b w:val="0"/>
          <w:color w:val="000000"/>
          <w:szCs w:val="22"/>
          <w:lang w:val="ru-RU"/>
        </w:rPr>
        <w:t>Ведомственная</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структура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расходов</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бюджета</w:t>
      </w:r>
      <w:r w:rsidR="003B0AD1" w:rsidRPr="00722A44">
        <w:rPr>
          <w:rFonts w:ascii="Arial" w:hAnsi="Arial" w:cs="Arial"/>
          <w:b w:val="0"/>
          <w:color w:val="000000"/>
          <w:szCs w:val="22"/>
          <w:lang w:val="ru-RU"/>
        </w:rPr>
        <w:t xml:space="preserve"> </w:t>
      </w:r>
    </w:p>
    <w:p w:rsidR="00EE571B" w:rsidRPr="00722A44" w:rsidRDefault="00EE571B" w:rsidP="0052065E">
      <w:pPr>
        <w:pStyle w:val="a7"/>
        <w:widowControl w:val="0"/>
        <w:jc w:val="center"/>
        <w:rPr>
          <w:rFonts w:ascii="Arial" w:hAnsi="Arial" w:cs="Arial"/>
          <w:b w:val="0"/>
          <w:color w:val="000000"/>
          <w:szCs w:val="22"/>
          <w:lang w:val="ru-RU"/>
        </w:rPr>
      </w:pPr>
      <w:r w:rsidRPr="00722A44">
        <w:rPr>
          <w:rFonts w:ascii="Arial" w:hAnsi="Arial" w:cs="Arial"/>
          <w:b w:val="0"/>
          <w:color w:val="000000"/>
          <w:szCs w:val="22"/>
          <w:lang w:val="ru-RU"/>
        </w:rPr>
        <w:t>Бичуринского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сельского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поселения</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Мариинско-Посадского</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района</w:t>
      </w:r>
      <w:r w:rsidR="003B0AD1" w:rsidRPr="00722A44">
        <w:rPr>
          <w:rFonts w:ascii="Arial" w:hAnsi="Arial" w:cs="Arial"/>
          <w:b w:val="0"/>
          <w:color w:val="000000"/>
          <w:szCs w:val="22"/>
          <w:lang w:val="ru-RU"/>
        </w:rPr>
        <w:t xml:space="preserve"> </w:t>
      </w:r>
    </w:p>
    <w:p w:rsidR="00144BB6" w:rsidRPr="00722A44" w:rsidRDefault="00EE571B" w:rsidP="0052065E">
      <w:pPr>
        <w:pStyle w:val="a7"/>
        <w:widowControl w:val="0"/>
        <w:jc w:val="center"/>
        <w:rPr>
          <w:rFonts w:ascii="Arial" w:hAnsi="Arial" w:cs="Arial"/>
          <w:b w:val="0"/>
          <w:color w:val="000000"/>
          <w:szCs w:val="22"/>
          <w:lang w:val="ru-RU"/>
        </w:rPr>
      </w:pPr>
      <w:r w:rsidRPr="00722A44">
        <w:rPr>
          <w:rFonts w:ascii="Arial" w:hAnsi="Arial" w:cs="Arial"/>
          <w:b w:val="0"/>
          <w:color w:val="000000"/>
          <w:szCs w:val="22"/>
          <w:lang w:val="ru-RU"/>
        </w:rPr>
        <w:t>Чувашской</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Республики</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на</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20</w:t>
      </w:r>
      <w:r w:rsidRPr="0052065E">
        <w:rPr>
          <w:rFonts w:ascii="Arial" w:hAnsi="Arial" w:cs="Arial"/>
          <w:b w:val="0"/>
          <w:color w:val="000000"/>
          <w:szCs w:val="22"/>
          <w:lang w:val="ru-RU"/>
        </w:rPr>
        <w:t>20</w:t>
      </w:r>
      <w:r w:rsidR="003B0AD1" w:rsidRPr="00722A44">
        <w:rPr>
          <w:rFonts w:ascii="Arial" w:hAnsi="Arial" w:cs="Arial"/>
          <w:b w:val="0"/>
          <w:color w:val="000000"/>
          <w:szCs w:val="22"/>
          <w:lang w:val="ru-RU"/>
        </w:rPr>
        <w:t xml:space="preserve"> </w:t>
      </w:r>
      <w:r w:rsidRPr="00722A44">
        <w:rPr>
          <w:rFonts w:ascii="Arial" w:hAnsi="Arial" w:cs="Arial"/>
          <w:b w:val="0"/>
          <w:color w:val="000000"/>
          <w:szCs w:val="22"/>
          <w:lang w:val="ru-RU"/>
        </w:rPr>
        <w:t>год</w:t>
      </w:r>
    </w:p>
    <w:p w:rsidR="00EE571B" w:rsidRPr="0052065E" w:rsidRDefault="003B0AD1" w:rsidP="0052065E">
      <w:pPr>
        <w:pStyle w:val="26"/>
        <w:widowControl w:val="0"/>
        <w:ind w:firstLine="720"/>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(тыс.</w:t>
      </w:r>
      <w:r w:rsidRPr="0052065E">
        <w:rPr>
          <w:rFonts w:ascii="Arial" w:hAnsi="Arial" w:cs="Arial"/>
          <w:color w:val="000000"/>
          <w:sz w:val="20"/>
          <w:szCs w:val="22"/>
        </w:rPr>
        <w:t xml:space="preserve"> </w:t>
      </w:r>
      <w:r w:rsidR="00EE571B" w:rsidRPr="0052065E">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8161"/>
        <w:gridCol w:w="34"/>
        <w:gridCol w:w="1440"/>
        <w:gridCol w:w="741"/>
        <w:gridCol w:w="1091"/>
        <w:gridCol w:w="22"/>
        <w:gridCol w:w="1714"/>
        <w:gridCol w:w="10"/>
        <w:gridCol w:w="9"/>
        <w:gridCol w:w="909"/>
        <w:gridCol w:w="7"/>
        <w:gridCol w:w="1061"/>
      </w:tblGrid>
      <w:tr w:rsidR="00722A44" w:rsidRPr="0052065E" w:rsidTr="00722A44">
        <w:trPr>
          <w:cantSplit/>
        </w:trPr>
        <w:tc>
          <w:tcPr>
            <w:tcW w:w="2685"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Наим</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нование</w:t>
            </w:r>
            <w:r w:rsidR="003B0AD1" w:rsidRPr="0052065E">
              <w:rPr>
                <w:rFonts w:ascii="Arial" w:hAnsi="Arial" w:cs="Arial"/>
                <w:snapToGrid w:val="0"/>
                <w:color w:val="000000"/>
                <w:sz w:val="20"/>
                <w:szCs w:val="22"/>
              </w:rPr>
              <w:t xml:space="preserve"> </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Главный</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ра</w:t>
            </w:r>
            <w:r w:rsidRPr="0052065E">
              <w:rPr>
                <w:rFonts w:ascii="Arial" w:hAnsi="Arial" w:cs="Arial"/>
                <w:snapToGrid w:val="0"/>
                <w:color w:val="000000"/>
                <w:sz w:val="20"/>
                <w:szCs w:val="22"/>
              </w:rPr>
              <w:t>с</w:t>
            </w:r>
            <w:r w:rsidRPr="0052065E">
              <w:rPr>
                <w:rFonts w:ascii="Arial" w:hAnsi="Arial" w:cs="Arial"/>
                <w:snapToGrid w:val="0"/>
                <w:color w:val="000000"/>
                <w:sz w:val="20"/>
                <w:szCs w:val="22"/>
              </w:rPr>
              <w:t>поряд</w:t>
            </w:r>
            <w:r w:rsidRPr="0052065E">
              <w:rPr>
                <w:rFonts w:ascii="Arial" w:hAnsi="Arial" w:cs="Arial"/>
                <w:snapToGrid w:val="0"/>
                <w:color w:val="000000"/>
                <w:sz w:val="20"/>
                <w:szCs w:val="22"/>
              </w:rPr>
              <w:t>и</w:t>
            </w:r>
            <w:r w:rsidRPr="0052065E">
              <w:rPr>
                <w:rFonts w:ascii="Arial" w:hAnsi="Arial" w:cs="Arial"/>
                <w:snapToGrid w:val="0"/>
                <w:color w:val="000000"/>
                <w:sz w:val="20"/>
                <w:szCs w:val="22"/>
              </w:rPr>
              <w:t>тель</w:t>
            </w:r>
          </w:p>
        </w:tc>
        <w:tc>
          <w:tcPr>
            <w:tcW w:w="244"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Ра</w:t>
            </w:r>
            <w:r w:rsidRPr="0052065E">
              <w:rPr>
                <w:rFonts w:ascii="Arial" w:hAnsi="Arial" w:cs="Arial"/>
                <w:snapToGrid w:val="0"/>
                <w:color w:val="000000"/>
                <w:sz w:val="20"/>
                <w:szCs w:val="22"/>
              </w:rPr>
              <w:t>з</w:t>
            </w:r>
            <w:r w:rsidRPr="0052065E">
              <w:rPr>
                <w:rFonts w:ascii="Arial" w:hAnsi="Arial" w:cs="Arial"/>
                <w:snapToGrid w:val="0"/>
                <w:color w:val="000000"/>
                <w:sz w:val="20"/>
                <w:szCs w:val="22"/>
              </w:rPr>
              <w:t>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Подра</w:t>
            </w:r>
            <w:r w:rsidRPr="0052065E">
              <w:rPr>
                <w:rFonts w:ascii="Arial" w:hAnsi="Arial" w:cs="Arial"/>
                <w:snapToGrid w:val="0"/>
                <w:color w:val="000000"/>
                <w:sz w:val="20"/>
                <w:szCs w:val="22"/>
              </w:rPr>
              <w:t>з</w:t>
            </w:r>
            <w:r w:rsidRPr="0052065E">
              <w:rPr>
                <w:rFonts w:ascii="Arial" w:hAnsi="Arial" w:cs="Arial"/>
                <w:snapToGrid w:val="0"/>
                <w:color w:val="000000"/>
                <w:sz w:val="20"/>
                <w:szCs w:val="22"/>
              </w:rPr>
              <w:t>дел</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proofErr w:type="gramStart"/>
            <w:r w:rsidRPr="0052065E">
              <w:rPr>
                <w:rFonts w:ascii="Arial" w:hAnsi="Arial" w:cs="Arial"/>
                <w:snapToGrid w:val="0"/>
                <w:color w:val="000000"/>
                <w:sz w:val="20"/>
                <w:szCs w:val="22"/>
              </w:rPr>
              <w:t>Целевая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ст</w:t>
            </w:r>
            <w:r w:rsidRPr="0052065E">
              <w:rPr>
                <w:rFonts w:ascii="Arial" w:hAnsi="Arial" w:cs="Arial"/>
                <w:snapToGrid w:val="0"/>
                <w:color w:val="000000"/>
                <w:sz w:val="20"/>
                <w:szCs w:val="22"/>
              </w:rPr>
              <w:t>а</w:t>
            </w:r>
            <w:r w:rsidRPr="0052065E">
              <w:rPr>
                <w:rFonts w:ascii="Arial" w:hAnsi="Arial" w:cs="Arial"/>
                <w:snapToGrid w:val="0"/>
                <w:color w:val="000000"/>
                <w:sz w:val="20"/>
                <w:szCs w:val="22"/>
              </w:rPr>
              <w:t>тья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(государс</w:t>
            </w:r>
            <w:r w:rsidRPr="0052065E">
              <w:rPr>
                <w:rFonts w:ascii="Arial" w:hAnsi="Arial" w:cs="Arial"/>
                <w:snapToGrid w:val="0"/>
                <w:color w:val="000000"/>
                <w:sz w:val="20"/>
                <w:szCs w:val="22"/>
              </w:rPr>
              <w:t>т</w:t>
            </w:r>
            <w:r w:rsidRPr="0052065E">
              <w:rPr>
                <w:rFonts w:ascii="Arial" w:hAnsi="Arial" w:cs="Arial"/>
                <w:snapToGrid w:val="0"/>
                <w:color w:val="000000"/>
                <w:sz w:val="20"/>
                <w:szCs w:val="22"/>
              </w:rPr>
              <w:t>венные</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программы</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и</w:t>
            </w:r>
            <w:r w:rsidR="003B0AD1" w:rsidRPr="0052065E">
              <w:rPr>
                <w:rFonts w:ascii="Arial" w:hAnsi="Arial" w:cs="Arial"/>
                <w:snapToGrid w:val="0"/>
                <w:color w:val="000000"/>
                <w:sz w:val="20"/>
                <w:szCs w:val="22"/>
              </w:rPr>
              <w:t xml:space="preserve"> </w:t>
            </w:r>
            <w:proofErr w:type="spellStart"/>
            <w:r w:rsidRPr="0052065E">
              <w:rPr>
                <w:rFonts w:ascii="Arial" w:hAnsi="Arial" w:cs="Arial"/>
                <w:snapToGrid w:val="0"/>
                <w:color w:val="000000"/>
                <w:sz w:val="20"/>
                <w:szCs w:val="22"/>
              </w:rPr>
              <w:t>н</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програм</w:t>
            </w:r>
            <w:r w:rsidRPr="0052065E">
              <w:rPr>
                <w:rFonts w:ascii="Arial" w:hAnsi="Arial" w:cs="Arial"/>
                <w:snapToGrid w:val="0"/>
                <w:color w:val="000000"/>
                <w:sz w:val="20"/>
                <w:szCs w:val="22"/>
              </w:rPr>
              <w:t>м</w:t>
            </w:r>
            <w:r w:rsidRPr="0052065E">
              <w:rPr>
                <w:rFonts w:ascii="Arial" w:hAnsi="Arial" w:cs="Arial"/>
                <w:snapToGrid w:val="0"/>
                <w:color w:val="000000"/>
                <w:sz w:val="20"/>
                <w:szCs w:val="22"/>
              </w:rPr>
              <w:t>ные</w:t>
            </w:r>
            <w:proofErr w:type="spellEnd"/>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направления</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деятельн</w:t>
            </w:r>
            <w:r w:rsidRPr="0052065E">
              <w:rPr>
                <w:rFonts w:ascii="Arial" w:hAnsi="Arial" w:cs="Arial"/>
                <w:snapToGrid w:val="0"/>
                <w:color w:val="000000"/>
                <w:sz w:val="20"/>
                <w:szCs w:val="22"/>
              </w:rPr>
              <w:t>о</w:t>
            </w:r>
            <w:r w:rsidRPr="0052065E">
              <w:rPr>
                <w:rFonts w:ascii="Arial" w:hAnsi="Arial" w:cs="Arial"/>
                <w:snapToGrid w:val="0"/>
                <w:color w:val="000000"/>
                <w:sz w:val="20"/>
                <w:szCs w:val="22"/>
              </w:rPr>
              <w:t>сти</w:t>
            </w:r>
            <w:proofErr w:type="gramEnd"/>
          </w:p>
        </w:tc>
        <w:tc>
          <w:tcPr>
            <w:tcW w:w="305" w:type="pct"/>
            <w:gridSpan w:val="3"/>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Группа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вида</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расх</w:t>
            </w:r>
            <w:r w:rsidRPr="0052065E">
              <w:rPr>
                <w:rFonts w:ascii="Arial" w:hAnsi="Arial" w:cs="Arial"/>
                <w:snapToGrid w:val="0"/>
                <w:color w:val="000000"/>
                <w:sz w:val="20"/>
                <w:szCs w:val="22"/>
              </w:rPr>
              <w:t>о</w:t>
            </w:r>
            <w:r w:rsidRPr="0052065E">
              <w:rPr>
                <w:rFonts w:ascii="Arial" w:hAnsi="Arial" w:cs="Arial"/>
                <w:snapToGrid w:val="0"/>
                <w:color w:val="000000"/>
                <w:sz w:val="20"/>
                <w:szCs w:val="22"/>
              </w:rPr>
              <w:t>дов</w:t>
            </w:r>
          </w:p>
        </w:tc>
        <w:tc>
          <w:tcPr>
            <w:tcW w:w="351" w:type="pct"/>
            <w:gridSpan w:val="2"/>
            <w:tcBorders>
              <w:top w:val="single" w:sz="4" w:space="0" w:color="auto"/>
              <w:left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Сумма</w:t>
            </w:r>
          </w:p>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С</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уч</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том</w:t>
            </w:r>
            <w:r w:rsidR="003B0AD1" w:rsidRPr="0052065E">
              <w:rPr>
                <w:rFonts w:ascii="Arial" w:hAnsi="Arial" w:cs="Arial"/>
                <w:snapToGrid w:val="0"/>
                <w:color w:val="000000"/>
                <w:sz w:val="20"/>
                <w:szCs w:val="22"/>
              </w:rPr>
              <w:t xml:space="preserve"> </w:t>
            </w:r>
            <w:r w:rsidRPr="0052065E">
              <w:rPr>
                <w:rFonts w:ascii="Arial" w:hAnsi="Arial" w:cs="Arial"/>
                <w:snapToGrid w:val="0"/>
                <w:color w:val="000000"/>
                <w:sz w:val="20"/>
                <w:szCs w:val="22"/>
              </w:rPr>
              <w:t>измен</w:t>
            </w:r>
            <w:r w:rsidRPr="0052065E">
              <w:rPr>
                <w:rFonts w:ascii="Arial" w:hAnsi="Arial" w:cs="Arial"/>
                <w:snapToGrid w:val="0"/>
                <w:color w:val="000000"/>
                <w:sz w:val="20"/>
                <w:szCs w:val="22"/>
              </w:rPr>
              <w:t>е</w:t>
            </w:r>
            <w:r w:rsidRPr="0052065E">
              <w:rPr>
                <w:rFonts w:ascii="Arial" w:hAnsi="Arial" w:cs="Arial"/>
                <w:snapToGrid w:val="0"/>
                <w:color w:val="000000"/>
                <w:sz w:val="20"/>
                <w:szCs w:val="22"/>
              </w:rPr>
              <w:t>ний</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685"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1</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4</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5</w:t>
            </w:r>
          </w:p>
        </w:tc>
        <w:tc>
          <w:tcPr>
            <w:tcW w:w="305" w:type="pct"/>
            <w:gridSpan w:val="3"/>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6</w:t>
            </w:r>
          </w:p>
        </w:tc>
        <w:tc>
          <w:tcPr>
            <w:tcW w:w="351" w:type="pct"/>
            <w:gridSpan w:val="2"/>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widowControl w:val="0"/>
              <w:jc w:val="center"/>
              <w:rPr>
                <w:rFonts w:ascii="Arial" w:hAnsi="Arial" w:cs="Arial"/>
                <w:snapToGrid w:val="0"/>
                <w:color w:val="000000"/>
                <w:sz w:val="20"/>
                <w:szCs w:val="22"/>
              </w:rPr>
            </w:pPr>
            <w:r w:rsidRPr="0052065E">
              <w:rPr>
                <w:rFonts w:ascii="Arial" w:hAnsi="Arial" w:cs="Arial"/>
                <w:snapToGrid w:val="0"/>
                <w:color w:val="000000"/>
                <w:sz w:val="20"/>
                <w:szCs w:val="22"/>
              </w:rPr>
              <w:t>7</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5" w:type="pct"/>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pStyle w:val="af7"/>
              <w:jc w:val="center"/>
              <w:rPr>
                <w:rFonts w:ascii="Arial" w:hAnsi="Arial" w:cs="Arial"/>
                <w:color w:val="000000"/>
                <w:sz w:val="20"/>
                <w:szCs w:val="22"/>
              </w:rPr>
            </w:pPr>
            <w:r w:rsidRPr="0052065E">
              <w:rPr>
                <w:rFonts w:ascii="Arial" w:hAnsi="Arial" w:cs="Arial"/>
                <w:color w:val="000000"/>
                <w:sz w:val="20"/>
                <w:szCs w:val="22"/>
              </w:rPr>
              <w:t>АДМИНИСТРАЦИЯ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БИЧУРИНСКОГО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w:t>
            </w:r>
            <w:r w:rsidRPr="0052065E">
              <w:rPr>
                <w:rFonts w:ascii="Arial" w:hAnsi="Arial" w:cs="Arial"/>
                <w:color w:val="000000"/>
                <w:sz w:val="20"/>
                <w:szCs w:val="22"/>
              </w:rPr>
              <w:t>Е</w:t>
            </w:r>
            <w:r w:rsidRPr="0052065E">
              <w:rPr>
                <w:rFonts w:ascii="Arial" w:hAnsi="Arial" w:cs="Arial"/>
                <w:color w:val="000000"/>
                <w:sz w:val="20"/>
                <w:szCs w:val="22"/>
              </w:rPr>
              <w:t>ЛЕНИЯ</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snapToGrid w:val="0"/>
                <w:color w:val="000000"/>
                <w:sz w:val="20"/>
                <w:szCs w:val="22"/>
              </w:rPr>
            </w:pPr>
          </w:p>
        </w:tc>
        <w:tc>
          <w:tcPr>
            <w:tcW w:w="305"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snapToGrid w:val="0"/>
                <w:color w:val="000000"/>
                <w:sz w:val="20"/>
                <w:szCs w:val="22"/>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r w:rsidRPr="0052065E">
              <w:rPr>
                <w:rFonts w:ascii="Arial" w:hAnsi="Arial" w:cs="Arial"/>
                <w:b/>
                <w:snapToGrid w:val="0"/>
                <w:color w:val="000000"/>
                <w:sz w:val="20"/>
                <w:szCs w:val="22"/>
              </w:rPr>
              <w:t>73,0</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pStyle w:val="af7"/>
              <w:jc w:val="center"/>
              <w:rPr>
                <w:rFonts w:ascii="Arial" w:hAnsi="Arial" w:cs="Arial"/>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snapToGrid w:val="0"/>
                <w:color w:val="000000"/>
                <w:sz w:val="20"/>
                <w:szCs w:val="22"/>
              </w:rPr>
            </w:pPr>
          </w:p>
        </w:tc>
        <w:tc>
          <w:tcPr>
            <w:tcW w:w="305"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snapToGrid w:val="0"/>
                <w:color w:val="000000"/>
                <w:sz w:val="20"/>
                <w:szCs w:val="22"/>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jc w:val="center"/>
              <w:rPr>
                <w:rFonts w:ascii="Arial" w:hAnsi="Arial" w:cs="Arial"/>
                <w:b/>
                <w:snapToGrid w:val="0"/>
                <w:color w:val="000000"/>
                <w:sz w:val="20"/>
                <w:szCs w:val="22"/>
              </w:rPr>
            </w:pP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НАЦИОНАЛЬНАЯ</w:t>
            </w:r>
            <w:r w:rsidR="003B0AD1" w:rsidRPr="0052065E">
              <w:rPr>
                <w:rFonts w:ascii="Arial" w:hAnsi="Arial" w:cs="Arial"/>
                <w:b/>
                <w:snapToGrid w:val="0"/>
                <w:color w:val="000000"/>
                <w:sz w:val="20"/>
                <w:szCs w:val="22"/>
              </w:rPr>
              <w:t xml:space="preserve"> </w:t>
            </w:r>
            <w:r w:rsidRPr="0052065E">
              <w:rPr>
                <w:rFonts w:ascii="Arial" w:hAnsi="Arial" w:cs="Arial"/>
                <w:b/>
                <w:snapToGrid w:val="0"/>
                <w:color w:val="000000"/>
                <w:sz w:val="20"/>
                <w:szCs w:val="22"/>
              </w:rPr>
              <w:t>ЭКОН</w:t>
            </w:r>
            <w:r w:rsidRPr="0052065E">
              <w:rPr>
                <w:rFonts w:ascii="Arial" w:hAnsi="Arial" w:cs="Arial"/>
                <w:b/>
                <w:snapToGrid w:val="0"/>
                <w:color w:val="000000"/>
                <w:sz w:val="20"/>
                <w:szCs w:val="22"/>
              </w:rPr>
              <w:t>О</w:t>
            </w:r>
            <w:r w:rsidRPr="0052065E">
              <w:rPr>
                <w:rFonts w:ascii="Arial" w:hAnsi="Arial" w:cs="Arial"/>
                <w:b/>
                <w:snapToGrid w:val="0"/>
                <w:color w:val="000000"/>
                <w:sz w:val="20"/>
                <w:szCs w:val="22"/>
              </w:rPr>
              <w:t>МИКА</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73,0</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Дорожное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хозяйство</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(доро</w:t>
            </w:r>
            <w:r w:rsidRPr="0052065E">
              <w:rPr>
                <w:rFonts w:ascii="Arial" w:hAnsi="Arial" w:cs="Arial"/>
                <w:b/>
                <w:color w:val="000000"/>
                <w:sz w:val="20"/>
                <w:szCs w:val="22"/>
              </w:rPr>
              <w:t>ж</w:t>
            </w:r>
            <w:r w:rsidRPr="0052065E">
              <w:rPr>
                <w:rFonts w:ascii="Arial" w:hAnsi="Arial" w:cs="Arial"/>
                <w:b/>
                <w:color w:val="000000"/>
                <w:sz w:val="20"/>
                <w:szCs w:val="22"/>
              </w:rPr>
              <w:t>ные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фонды)</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r w:rsidRPr="0052065E">
              <w:rPr>
                <w:rFonts w:ascii="Arial" w:hAnsi="Arial" w:cs="Arial"/>
                <w:b/>
                <w:snapToGrid w:val="0"/>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"Развитие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транспортной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сист</w:t>
            </w:r>
            <w:r w:rsidRPr="0052065E">
              <w:rPr>
                <w:rFonts w:ascii="Arial" w:hAnsi="Arial" w:cs="Arial"/>
                <w:b/>
                <w:color w:val="000000"/>
                <w:sz w:val="20"/>
                <w:szCs w:val="22"/>
              </w:rPr>
              <w:t>е</w:t>
            </w:r>
            <w:r w:rsidRPr="0052065E">
              <w:rPr>
                <w:rFonts w:ascii="Arial" w:hAnsi="Arial" w:cs="Arial"/>
                <w:b/>
                <w:color w:val="000000"/>
                <w:sz w:val="20"/>
                <w:szCs w:val="22"/>
              </w:rPr>
              <w:t>мы"</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Ч200000000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"Безопасные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качественные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автомобильные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дороги"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муниципал</w:t>
            </w:r>
            <w:r w:rsidRPr="0052065E">
              <w:rPr>
                <w:rFonts w:ascii="Arial" w:hAnsi="Arial" w:cs="Arial"/>
                <w:i/>
                <w:color w:val="000000"/>
                <w:sz w:val="20"/>
                <w:szCs w:val="22"/>
              </w:rPr>
              <w:t>ь</w:t>
            </w:r>
            <w:r w:rsidRPr="0052065E">
              <w:rPr>
                <w:rFonts w:ascii="Arial" w:hAnsi="Arial" w:cs="Arial"/>
                <w:i/>
                <w:color w:val="000000"/>
                <w:sz w:val="20"/>
                <w:szCs w:val="22"/>
              </w:rPr>
              <w:t>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тран</w:t>
            </w:r>
            <w:r w:rsidRPr="0052065E">
              <w:rPr>
                <w:rFonts w:ascii="Arial" w:hAnsi="Arial" w:cs="Arial"/>
                <w:i/>
                <w:color w:val="000000"/>
                <w:sz w:val="20"/>
                <w:szCs w:val="22"/>
              </w:rPr>
              <w:t>с</w:t>
            </w:r>
            <w:r w:rsidRPr="0052065E">
              <w:rPr>
                <w:rFonts w:ascii="Arial" w:hAnsi="Arial" w:cs="Arial"/>
                <w:i/>
                <w:color w:val="000000"/>
                <w:sz w:val="20"/>
                <w:szCs w:val="22"/>
              </w:rPr>
              <w:t>портной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системы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Ч210000000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"Мероприятия,</w:t>
            </w:r>
            <w:r w:rsidR="003B0AD1" w:rsidRPr="0052065E">
              <w:rPr>
                <w:rFonts w:ascii="Arial" w:hAnsi="Arial" w:cs="Arial"/>
                <w:color w:val="000000"/>
                <w:sz w:val="20"/>
                <w:szCs w:val="22"/>
              </w:rPr>
              <w:t xml:space="preserve"> </w:t>
            </w:r>
            <w:r w:rsidRPr="0052065E">
              <w:rPr>
                <w:rFonts w:ascii="Arial" w:hAnsi="Arial" w:cs="Arial"/>
                <w:color w:val="000000"/>
                <w:sz w:val="20"/>
                <w:szCs w:val="22"/>
              </w:rPr>
              <w:t>реализуемые</w:t>
            </w:r>
            <w:r w:rsidR="003B0AD1" w:rsidRPr="0052065E">
              <w:rPr>
                <w:rFonts w:ascii="Arial" w:hAnsi="Arial" w:cs="Arial"/>
                <w:color w:val="000000"/>
                <w:sz w:val="20"/>
                <w:szCs w:val="22"/>
              </w:rPr>
              <w:t xml:space="preserve"> </w:t>
            </w:r>
            <w:r w:rsidRPr="0052065E">
              <w:rPr>
                <w:rFonts w:ascii="Arial" w:hAnsi="Arial" w:cs="Arial"/>
                <w:color w:val="000000"/>
                <w:sz w:val="20"/>
                <w:szCs w:val="22"/>
              </w:rPr>
              <w:t>с</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привлечением</w:t>
            </w:r>
            <w:r w:rsidR="003B0AD1" w:rsidRPr="0052065E">
              <w:rPr>
                <w:rFonts w:ascii="Arial" w:hAnsi="Arial" w:cs="Arial"/>
                <w:color w:val="000000"/>
                <w:sz w:val="20"/>
                <w:szCs w:val="22"/>
              </w:rPr>
              <w:t xml:space="preserve"> </w:t>
            </w:r>
            <w:r w:rsidRPr="0052065E">
              <w:rPr>
                <w:rFonts w:ascii="Arial" w:hAnsi="Arial" w:cs="Arial"/>
                <w:color w:val="000000"/>
                <w:sz w:val="20"/>
                <w:szCs w:val="22"/>
              </w:rPr>
              <w:t>межбюджетных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трансфертов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бюджетам</w:t>
            </w:r>
            <w:r w:rsidR="003B0AD1" w:rsidRPr="0052065E">
              <w:rPr>
                <w:rFonts w:ascii="Arial" w:hAnsi="Arial" w:cs="Arial"/>
                <w:color w:val="000000"/>
                <w:sz w:val="20"/>
                <w:szCs w:val="22"/>
              </w:rPr>
              <w:t xml:space="preserve"> </w:t>
            </w:r>
            <w:r w:rsidRPr="0052065E">
              <w:rPr>
                <w:rFonts w:ascii="Arial" w:hAnsi="Arial" w:cs="Arial"/>
                <w:color w:val="000000"/>
                <w:sz w:val="20"/>
                <w:szCs w:val="22"/>
              </w:rPr>
              <w:t>др</w:t>
            </w:r>
            <w:r w:rsidRPr="0052065E">
              <w:rPr>
                <w:rFonts w:ascii="Arial" w:hAnsi="Arial" w:cs="Arial"/>
                <w:color w:val="000000"/>
                <w:sz w:val="20"/>
                <w:szCs w:val="22"/>
              </w:rPr>
              <w:t>у</w:t>
            </w:r>
            <w:r w:rsidRPr="0052065E">
              <w:rPr>
                <w:rFonts w:ascii="Arial" w:hAnsi="Arial" w:cs="Arial"/>
                <w:color w:val="000000"/>
                <w:sz w:val="20"/>
                <w:szCs w:val="22"/>
              </w:rPr>
              <w:t>гого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уровня"</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Осуществление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дорожной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деятельности,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кроме</w:t>
            </w:r>
            <w:r w:rsidR="003B0AD1" w:rsidRPr="0052065E">
              <w:rPr>
                <w:rFonts w:ascii="Arial" w:hAnsi="Arial" w:cs="Arial"/>
                <w:color w:val="000000"/>
                <w:sz w:val="20"/>
                <w:szCs w:val="22"/>
              </w:rPr>
              <w:t xml:space="preserve"> </w:t>
            </w:r>
            <w:r w:rsidRPr="0052065E">
              <w:rPr>
                <w:rFonts w:ascii="Arial" w:hAnsi="Arial" w:cs="Arial"/>
                <w:color w:val="000000"/>
                <w:sz w:val="20"/>
                <w:szCs w:val="22"/>
              </w:rPr>
              <w:t>деятельности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по</w:t>
            </w:r>
            <w:r w:rsidR="003B0AD1" w:rsidRPr="0052065E">
              <w:rPr>
                <w:rFonts w:ascii="Arial" w:hAnsi="Arial" w:cs="Arial"/>
                <w:color w:val="000000"/>
                <w:sz w:val="20"/>
                <w:szCs w:val="22"/>
              </w:rPr>
              <w:t xml:space="preserve"> </w:t>
            </w:r>
            <w:r w:rsidRPr="0052065E">
              <w:rPr>
                <w:rFonts w:ascii="Arial" w:hAnsi="Arial" w:cs="Arial"/>
                <w:color w:val="000000"/>
                <w:sz w:val="20"/>
                <w:szCs w:val="22"/>
              </w:rPr>
              <w:t>строительству,</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о</w:t>
            </w:r>
            <w:r w:rsidRPr="0052065E">
              <w:rPr>
                <w:rFonts w:ascii="Arial" w:hAnsi="Arial" w:cs="Arial"/>
                <w:color w:val="000000"/>
                <w:sz w:val="20"/>
                <w:szCs w:val="22"/>
              </w:rPr>
              <w:t>т</w:t>
            </w:r>
            <w:r w:rsidRPr="0052065E">
              <w:rPr>
                <w:rFonts w:ascii="Arial" w:hAnsi="Arial" w:cs="Arial"/>
                <w:color w:val="000000"/>
                <w:sz w:val="20"/>
                <w:szCs w:val="22"/>
              </w:rPr>
              <w:t>ношении</w:t>
            </w:r>
            <w:r w:rsidR="003B0AD1" w:rsidRPr="0052065E">
              <w:rPr>
                <w:rFonts w:ascii="Arial" w:hAnsi="Arial" w:cs="Arial"/>
                <w:color w:val="000000"/>
                <w:sz w:val="20"/>
                <w:szCs w:val="22"/>
              </w:rPr>
              <w:t xml:space="preserve"> </w:t>
            </w:r>
            <w:r w:rsidRPr="0052065E">
              <w:rPr>
                <w:rFonts w:ascii="Arial" w:hAnsi="Arial" w:cs="Arial"/>
                <w:color w:val="000000"/>
                <w:sz w:val="20"/>
                <w:szCs w:val="22"/>
              </w:rPr>
              <w:t>автомобильных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дорог</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местного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знач</w:t>
            </w:r>
            <w:r w:rsidRPr="0052065E">
              <w:rPr>
                <w:rFonts w:ascii="Arial" w:hAnsi="Arial" w:cs="Arial"/>
                <w:color w:val="000000"/>
                <w:sz w:val="20"/>
                <w:szCs w:val="22"/>
              </w:rPr>
              <w:t>е</w:t>
            </w:r>
            <w:r w:rsidRPr="0052065E">
              <w:rPr>
                <w:rFonts w:ascii="Arial" w:hAnsi="Arial" w:cs="Arial"/>
                <w:color w:val="000000"/>
                <w:sz w:val="20"/>
                <w:szCs w:val="22"/>
              </w:rPr>
              <w:t>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границах</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посел</w:t>
            </w:r>
            <w:r w:rsidRPr="0052065E">
              <w:rPr>
                <w:rFonts w:ascii="Arial" w:hAnsi="Arial" w:cs="Arial"/>
                <w:color w:val="000000"/>
                <w:sz w:val="20"/>
                <w:szCs w:val="22"/>
              </w:rPr>
              <w:t>е</w:t>
            </w:r>
            <w:r w:rsidRPr="0052065E">
              <w:rPr>
                <w:rFonts w:ascii="Arial" w:hAnsi="Arial" w:cs="Arial"/>
                <w:color w:val="000000"/>
                <w:sz w:val="20"/>
                <w:szCs w:val="22"/>
              </w:rPr>
              <w:t>ния</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w:t>
            </w:r>
            <w:r w:rsidRPr="0052065E">
              <w:rPr>
                <w:rFonts w:ascii="Arial" w:hAnsi="Arial" w:cs="Arial"/>
                <w:color w:val="000000"/>
                <w:sz w:val="20"/>
                <w:szCs w:val="22"/>
              </w:rPr>
              <w:t>и</w:t>
            </w:r>
            <w:r w:rsidRPr="0052065E">
              <w:rPr>
                <w:rFonts w:ascii="Arial" w:hAnsi="Arial" w:cs="Arial"/>
                <w:color w:val="000000"/>
                <w:sz w:val="20"/>
                <w:szCs w:val="22"/>
              </w:rPr>
              <w:t>пальных)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Ч210374190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-108,5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Муниципальная</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программа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Республики</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"Комплексное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развитие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сельских</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территорий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Чувашской</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Респу</w:t>
            </w:r>
            <w:r w:rsidRPr="0052065E">
              <w:rPr>
                <w:rFonts w:ascii="Arial" w:hAnsi="Arial" w:cs="Arial"/>
                <w:b/>
                <w:color w:val="000000"/>
                <w:sz w:val="20"/>
                <w:szCs w:val="22"/>
              </w:rPr>
              <w:t>б</w:t>
            </w:r>
            <w:r w:rsidRPr="0052065E">
              <w:rPr>
                <w:rFonts w:ascii="Arial" w:hAnsi="Arial" w:cs="Arial"/>
                <w:b/>
                <w:color w:val="000000"/>
                <w:sz w:val="20"/>
                <w:szCs w:val="22"/>
              </w:rPr>
              <w:t>лики"</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b/>
                <w:color w:val="000000"/>
                <w:sz w:val="20"/>
                <w:szCs w:val="22"/>
              </w:rPr>
            </w:pPr>
            <w:r w:rsidRPr="0052065E">
              <w:rPr>
                <w:rFonts w:ascii="Arial" w:hAnsi="Arial" w:cs="Arial"/>
                <w:b/>
                <w:color w:val="000000"/>
                <w:sz w:val="20"/>
                <w:szCs w:val="22"/>
                <w:lang w:val="en-US"/>
              </w:rPr>
              <w:t>A6</w:t>
            </w:r>
            <w:r w:rsidRPr="0052065E">
              <w:rPr>
                <w:rFonts w:ascii="Arial" w:hAnsi="Arial" w:cs="Arial"/>
                <w:b/>
                <w:color w:val="000000"/>
                <w:sz w:val="20"/>
                <w:szCs w:val="22"/>
              </w:rPr>
              <w:t>00000000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r w:rsidRPr="0052065E">
              <w:rPr>
                <w:rFonts w:ascii="Arial" w:hAnsi="Arial" w:cs="Arial"/>
                <w:b/>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Подпрограмма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"Создание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инфраструктуры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на</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сельских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w:t>
            </w:r>
            <w:r w:rsidRPr="0052065E">
              <w:rPr>
                <w:rFonts w:ascii="Arial" w:hAnsi="Arial" w:cs="Arial"/>
                <w:i/>
                <w:color w:val="000000"/>
                <w:sz w:val="20"/>
                <w:szCs w:val="22"/>
              </w:rPr>
              <w:t>р</w:t>
            </w:r>
            <w:r w:rsidRPr="0052065E">
              <w:rPr>
                <w:rFonts w:ascii="Arial" w:hAnsi="Arial" w:cs="Arial"/>
                <w:i/>
                <w:color w:val="000000"/>
                <w:sz w:val="20"/>
                <w:szCs w:val="22"/>
              </w:rPr>
              <w:t>риториях"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государственной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программы</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Республики</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"Комплексное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развитие</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сел</w:t>
            </w:r>
            <w:r w:rsidRPr="0052065E">
              <w:rPr>
                <w:rFonts w:ascii="Arial" w:hAnsi="Arial" w:cs="Arial"/>
                <w:i/>
                <w:color w:val="000000"/>
                <w:sz w:val="20"/>
                <w:szCs w:val="22"/>
              </w:rPr>
              <w:t>ь</w:t>
            </w:r>
            <w:r w:rsidRPr="0052065E">
              <w:rPr>
                <w:rFonts w:ascii="Arial" w:hAnsi="Arial" w:cs="Arial"/>
                <w:i/>
                <w:color w:val="000000"/>
                <w:sz w:val="20"/>
                <w:szCs w:val="22"/>
              </w:rPr>
              <w:t>ских</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территорий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Чувашской</w:t>
            </w:r>
            <w:r w:rsidR="003B0AD1" w:rsidRPr="0052065E">
              <w:rPr>
                <w:rFonts w:ascii="Arial" w:hAnsi="Arial" w:cs="Arial"/>
                <w:i/>
                <w:color w:val="000000"/>
                <w:sz w:val="20"/>
                <w:szCs w:val="22"/>
              </w:rPr>
              <w:t xml:space="preserve"> </w:t>
            </w:r>
            <w:r w:rsidRPr="0052065E">
              <w:rPr>
                <w:rFonts w:ascii="Arial" w:hAnsi="Arial" w:cs="Arial"/>
                <w:i/>
                <w:color w:val="000000"/>
                <w:sz w:val="20"/>
                <w:szCs w:val="22"/>
              </w:rPr>
              <w:t>Респу</w:t>
            </w:r>
            <w:r w:rsidRPr="0052065E">
              <w:rPr>
                <w:rFonts w:ascii="Arial" w:hAnsi="Arial" w:cs="Arial"/>
                <w:i/>
                <w:color w:val="000000"/>
                <w:sz w:val="20"/>
                <w:szCs w:val="22"/>
              </w:rPr>
              <w:t>б</w:t>
            </w:r>
            <w:r w:rsidRPr="0052065E">
              <w:rPr>
                <w:rFonts w:ascii="Arial" w:hAnsi="Arial" w:cs="Arial"/>
                <w:i/>
                <w:color w:val="000000"/>
                <w:sz w:val="20"/>
                <w:szCs w:val="22"/>
              </w:rPr>
              <w:t>лики"</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i/>
                <w:color w:val="000000"/>
                <w:sz w:val="20"/>
                <w:szCs w:val="22"/>
              </w:rPr>
            </w:pPr>
            <w:r w:rsidRPr="0052065E">
              <w:rPr>
                <w:rFonts w:ascii="Arial" w:hAnsi="Arial" w:cs="Arial"/>
                <w:i/>
                <w:color w:val="000000"/>
                <w:sz w:val="20"/>
                <w:szCs w:val="22"/>
                <w:lang w:val="en-US"/>
              </w:rPr>
              <w:t>A62</w:t>
            </w:r>
            <w:r w:rsidRPr="0052065E">
              <w:rPr>
                <w:rFonts w:ascii="Arial" w:hAnsi="Arial" w:cs="Arial"/>
                <w:i/>
                <w:color w:val="000000"/>
                <w:sz w:val="20"/>
                <w:szCs w:val="22"/>
              </w:rPr>
              <w:t>0000000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i/>
                <w:color w:val="000000"/>
                <w:sz w:val="20"/>
                <w:szCs w:val="22"/>
              </w:rPr>
            </w:pPr>
            <w:r w:rsidRPr="0052065E">
              <w:rPr>
                <w:rFonts w:ascii="Arial" w:hAnsi="Arial" w:cs="Arial"/>
                <w:i/>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Основное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мероприятие</w:t>
            </w:r>
            <w:r w:rsidR="003B0AD1" w:rsidRPr="0052065E">
              <w:rPr>
                <w:rFonts w:ascii="Arial" w:hAnsi="Arial" w:cs="Arial"/>
                <w:color w:val="000000"/>
                <w:sz w:val="20"/>
                <w:szCs w:val="22"/>
              </w:rPr>
              <w:t xml:space="preserve"> </w:t>
            </w:r>
            <w:r w:rsidRPr="0052065E">
              <w:rPr>
                <w:rFonts w:ascii="Arial" w:hAnsi="Arial" w:cs="Arial"/>
                <w:color w:val="000000"/>
                <w:sz w:val="20"/>
                <w:szCs w:val="22"/>
              </w:rPr>
              <w:t>"Комплексное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обустройство</w:t>
            </w:r>
            <w:r w:rsidR="003B0AD1" w:rsidRPr="0052065E">
              <w:rPr>
                <w:rFonts w:ascii="Arial" w:hAnsi="Arial" w:cs="Arial"/>
                <w:color w:val="000000"/>
                <w:sz w:val="20"/>
                <w:szCs w:val="22"/>
              </w:rPr>
              <w:t xml:space="preserve"> </w:t>
            </w:r>
            <w:r w:rsidRPr="0052065E">
              <w:rPr>
                <w:rFonts w:ascii="Arial" w:hAnsi="Arial" w:cs="Arial"/>
                <w:color w:val="000000"/>
                <w:sz w:val="20"/>
                <w:szCs w:val="22"/>
              </w:rPr>
              <w:t>населенных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пунктов,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распол</w:t>
            </w:r>
            <w:r w:rsidRPr="0052065E">
              <w:rPr>
                <w:rFonts w:ascii="Arial" w:hAnsi="Arial" w:cs="Arial"/>
                <w:color w:val="000000"/>
                <w:sz w:val="20"/>
                <w:szCs w:val="22"/>
              </w:rPr>
              <w:t>о</w:t>
            </w:r>
            <w:r w:rsidRPr="0052065E">
              <w:rPr>
                <w:rFonts w:ascii="Arial" w:hAnsi="Arial" w:cs="Arial"/>
                <w:color w:val="000000"/>
                <w:sz w:val="20"/>
                <w:szCs w:val="22"/>
              </w:rPr>
              <w:t>женных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сельской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местности,</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объектами</w:t>
            </w:r>
            <w:r w:rsidR="003B0AD1" w:rsidRPr="0052065E">
              <w:rPr>
                <w:rFonts w:ascii="Arial" w:hAnsi="Arial" w:cs="Arial"/>
                <w:color w:val="000000"/>
                <w:sz w:val="20"/>
                <w:szCs w:val="22"/>
              </w:rPr>
              <w:t xml:space="preserve"> </w:t>
            </w:r>
            <w:r w:rsidRPr="0052065E">
              <w:rPr>
                <w:rFonts w:ascii="Arial" w:hAnsi="Arial" w:cs="Arial"/>
                <w:color w:val="000000"/>
                <w:sz w:val="20"/>
                <w:szCs w:val="22"/>
              </w:rPr>
              <w:t>социал</w:t>
            </w:r>
            <w:r w:rsidRPr="0052065E">
              <w:rPr>
                <w:rFonts w:ascii="Arial" w:hAnsi="Arial" w:cs="Arial"/>
                <w:color w:val="000000"/>
                <w:sz w:val="20"/>
                <w:szCs w:val="22"/>
              </w:rPr>
              <w:t>ь</w:t>
            </w:r>
            <w:r w:rsidRPr="0052065E">
              <w:rPr>
                <w:rFonts w:ascii="Arial" w:hAnsi="Arial" w:cs="Arial"/>
                <w:color w:val="000000"/>
                <w:sz w:val="20"/>
                <w:szCs w:val="22"/>
              </w:rPr>
              <w:t>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инженерной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инфраструктуры,</w:t>
            </w:r>
            <w:r w:rsidR="003B0AD1" w:rsidRPr="0052065E">
              <w:rPr>
                <w:rFonts w:ascii="Arial" w:hAnsi="Arial" w:cs="Arial"/>
                <w:color w:val="000000"/>
                <w:sz w:val="20"/>
                <w:szCs w:val="22"/>
              </w:rPr>
              <w:t xml:space="preserve"> </w:t>
            </w:r>
            <w:r w:rsidRPr="0052065E">
              <w:rPr>
                <w:rFonts w:ascii="Arial" w:hAnsi="Arial" w:cs="Arial"/>
                <w:color w:val="000000"/>
                <w:sz w:val="20"/>
                <w:szCs w:val="22"/>
              </w:rPr>
              <w:t>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также</w:t>
            </w:r>
            <w:r w:rsidR="003B0AD1" w:rsidRPr="0052065E">
              <w:rPr>
                <w:rFonts w:ascii="Arial" w:hAnsi="Arial" w:cs="Arial"/>
                <w:color w:val="000000"/>
                <w:sz w:val="20"/>
                <w:szCs w:val="22"/>
              </w:rPr>
              <w:t xml:space="preserve"> </w:t>
            </w:r>
            <w:r w:rsidRPr="0052065E">
              <w:rPr>
                <w:rFonts w:ascii="Arial" w:hAnsi="Arial" w:cs="Arial"/>
                <w:color w:val="000000"/>
                <w:sz w:val="20"/>
                <w:szCs w:val="22"/>
              </w:rPr>
              <w:t>строительство</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реконструкция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автомобильных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д</w:t>
            </w:r>
            <w:r w:rsidRPr="0052065E">
              <w:rPr>
                <w:rFonts w:ascii="Arial" w:hAnsi="Arial" w:cs="Arial"/>
                <w:color w:val="000000"/>
                <w:sz w:val="20"/>
                <w:szCs w:val="22"/>
              </w:rPr>
              <w:t>о</w:t>
            </w:r>
            <w:r w:rsidRPr="0052065E">
              <w:rPr>
                <w:rFonts w:ascii="Arial" w:hAnsi="Arial" w:cs="Arial"/>
                <w:color w:val="000000"/>
                <w:sz w:val="20"/>
                <w:szCs w:val="22"/>
              </w:rPr>
              <w:t>рог"</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w:t>
            </w:r>
            <w:r w:rsidRPr="0052065E">
              <w:rPr>
                <w:rFonts w:ascii="Arial" w:hAnsi="Arial" w:cs="Arial"/>
                <w:color w:val="000000"/>
                <w:sz w:val="20"/>
                <w:szCs w:val="22"/>
              </w:rPr>
              <w:t>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Реализация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проектов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развития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общественной</w:t>
            </w:r>
            <w:r w:rsidR="003B0AD1" w:rsidRPr="0052065E">
              <w:rPr>
                <w:rFonts w:ascii="Arial" w:hAnsi="Arial" w:cs="Arial"/>
                <w:color w:val="000000"/>
                <w:sz w:val="20"/>
                <w:szCs w:val="22"/>
              </w:rPr>
              <w:t xml:space="preserve"> </w:t>
            </w:r>
            <w:r w:rsidRPr="0052065E">
              <w:rPr>
                <w:rFonts w:ascii="Arial" w:hAnsi="Arial" w:cs="Arial"/>
                <w:color w:val="000000"/>
                <w:sz w:val="20"/>
                <w:szCs w:val="22"/>
              </w:rPr>
              <w:t>инфраструктуры,</w:t>
            </w:r>
            <w:r w:rsidR="003B0AD1" w:rsidRPr="0052065E">
              <w:rPr>
                <w:rFonts w:ascii="Arial" w:hAnsi="Arial" w:cs="Arial"/>
                <w:color w:val="000000"/>
                <w:sz w:val="20"/>
                <w:szCs w:val="22"/>
              </w:rPr>
              <w:t xml:space="preserve"> </w:t>
            </w:r>
            <w:r w:rsidRPr="0052065E">
              <w:rPr>
                <w:rFonts w:ascii="Arial" w:hAnsi="Arial" w:cs="Arial"/>
                <w:color w:val="000000"/>
                <w:sz w:val="20"/>
                <w:szCs w:val="22"/>
              </w:rPr>
              <w:t>основанных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на</w:t>
            </w:r>
            <w:r w:rsidR="003B0AD1" w:rsidRPr="0052065E">
              <w:rPr>
                <w:rFonts w:ascii="Arial" w:hAnsi="Arial" w:cs="Arial"/>
                <w:color w:val="000000"/>
                <w:sz w:val="20"/>
                <w:szCs w:val="22"/>
              </w:rPr>
              <w:t xml:space="preserve"> </w:t>
            </w:r>
            <w:r w:rsidRPr="0052065E">
              <w:rPr>
                <w:rFonts w:ascii="Arial" w:hAnsi="Arial" w:cs="Arial"/>
                <w:color w:val="000000"/>
                <w:sz w:val="20"/>
                <w:szCs w:val="22"/>
              </w:rPr>
              <w:t>мес</w:t>
            </w:r>
            <w:r w:rsidRPr="0052065E">
              <w:rPr>
                <w:rFonts w:ascii="Arial" w:hAnsi="Arial" w:cs="Arial"/>
                <w:color w:val="000000"/>
                <w:sz w:val="20"/>
                <w:szCs w:val="22"/>
              </w:rPr>
              <w:t>т</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иници</w:t>
            </w:r>
            <w:r w:rsidRPr="0052065E">
              <w:rPr>
                <w:rFonts w:ascii="Arial" w:hAnsi="Arial" w:cs="Arial"/>
                <w:color w:val="000000"/>
                <w:sz w:val="20"/>
                <w:szCs w:val="22"/>
              </w:rPr>
              <w:t>а</w:t>
            </w:r>
            <w:r w:rsidRPr="0052065E">
              <w:rPr>
                <w:rFonts w:ascii="Arial" w:hAnsi="Arial" w:cs="Arial"/>
                <w:color w:val="000000"/>
                <w:sz w:val="20"/>
                <w:szCs w:val="22"/>
              </w:rPr>
              <w:t>тивах</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Закупка</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200</w:t>
            </w: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Иные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закупки</w:t>
            </w:r>
            <w:r w:rsidR="003B0AD1" w:rsidRPr="0052065E">
              <w:rPr>
                <w:rFonts w:ascii="Arial" w:hAnsi="Arial" w:cs="Arial"/>
                <w:color w:val="000000"/>
                <w:sz w:val="20"/>
                <w:szCs w:val="22"/>
              </w:rPr>
              <w:t xml:space="preserve"> </w:t>
            </w:r>
            <w:r w:rsidRPr="0052065E">
              <w:rPr>
                <w:rFonts w:ascii="Arial" w:hAnsi="Arial" w:cs="Arial"/>
                <w:color w:val="000000"/>
                <w:sz w:val="20"/>
                <w:szCs w:val="22"/>
              </w:rPr>
              <w:t>товаров,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работ</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услуг</w:t>
            </w:r>
            <w:r w:rsidR="003B0AD1" w:rsidRPr="0052065E">
              <w:rPr>
                <w:rFonts w:ascii="Arial" w:hAnsi="Arial" w:cs="Arial"/>
                <w:color w:val="000000"/>
                <w:sz w:val="20"/>
                <w:szCs w:val="22"/>
              </w:rPr>
              <w:t xml:space="preserve"> </w:t>
            </w:r>
            <w:r w:rsidRPr="0052065E">
              <w:rPr>
                <w:rFonts w:ascii="Arial" w:hAnsi="Arial" w:cs="Arial"/>
                <w:color w:val="000000"/>
                <w:sz w:val="20"/>
                <w:szCs w:val="22"/>
              </w:rPr>
              <w:t>для</w:t>
            </w:r>
            <w:r w:rsidR="003B0AD1" w:rsidRPr="0052065E">
              <w:rPr>
                <w:rFonts w:ascii="Arial" w:hAnsi="Arial" w:cs="Arial"/>
                <w:color w:val="000000"/>
                <w:sz w:val="20"/>
                <w:szCs w:val="22"/>
              </w:rPr>
              <w:t xml:space="preserve"> </w:t>
            </w:r>
            <w:r w:rsidRPr="0052065E">
              <w:rPr>
                <w:rFonts w:ascii="Arial" w:hAnsi="Arial" w:cs="Arial"/>
                <w:color w:val="000000"/>
                <w:sz w:val="20"/>
                <w:szCs w:val="22"/>
              </w:rPr>
              <w:t>обеспечения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государственных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w:t>
            </w:r>
            <w:r w:rsidRPr="0052065E">
              <w:rPr>
                <w:rFonts w:ascii="Arial" w:hAnsi="Arial" w:cs="Arial"/>
                <w:color w:val="000000"/>
                <w:sz w:val="20"/>
                <w:szCs w:val="22"/>
              </w:rPr>
              <w:t>ь</w:t>
            </w:r>
            <w:r w:rsidRPr="0052065E">
              <w:rPr>
                <w:rFonts w:ascii="Arial" w:hAnsi="Arial" w:cs="Arial"/>
                <w:color w:val="000000"/>
                <w:sz w:val="20"/>
                <w:szCs w:val="22"/>
              </w:rPr>
              <w:t>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нужд</w:t>
            </w: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widowControl w:val="0"/>
              <w:autoSpaceDE w:val="0"/>
              <w:autoSpaceDN w:val="0"/>
              <w:adjustRightInd w:val="0"/>
              <w:jc w:val="center"/>
              <w:rPr>
                <w:rFonts w:ascii="Arial" w:hAnsi="Arial" w:cs="Arial"/>
                <w:color w:val="000000"/>
                <w:sz w:val="20"/>
                <w:szCs w:val="22"/>
              </w:rPr>
            </w:pPr>
            <w:r w:rsidRPr="0052065E">
              <w:rPr>
                <w:rFonts w:ascii="Arial" w:hAnsi="Arial" w:cs="Arial"/>
                <w:color w:val="000000"/>
                <w:sz w:val="20"/>
                <w:szCs w:val="22"/>
                <w:lang w:val="en-US"/>
              </w:rPr>
              <w:t>A6201S6570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snapToGrid w:val="0"/>
                <w:color w:val="000000"/>
                <w:sz w:val="20"/>
                <w:szCs w:val="22"/>
              </w:rPr>
            </w:pPr>
            <w:r w:rsidRPr="0052065E">
              <w:rPr>
                <w:rFonts w:ascii="Arial" w:hAnsi="Arial" w:cs="Arial"/>
                <w:snapToGrid w:val="0"/>
                <w:color w:val="000000"/>
                <w:sz w:val="20"/>
                <w:szCs w:val="22"/>
              </w:rPr>
              <w:t>240</w:t>
            </w: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181,5</w:t>
            </w:r>
          </w:p>
        </w:tc>
      </w:tr>
      <w:tr w:rsidR="00722A44" w:rsidRPr="0052065E" w:rsidTr="00722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366"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color w:val="000000"/>
                <w:sz w:val="20"/>
                <w:szCs w:val="22"/>
              </w:rPr>
            </w:pPr>
          </w:p>
        </w:tc>
        <w:tc>
          <w:tcPr>
            <w:tcW w:w="570" w:type="pct"/>
            <w:gridSpan w:val="3"/>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EE571B" w:rsidRPr="0052065E" w:rsidRDefault="00EE571B" w:rsidP="00722A44">
            <w:pPr>
              <w:jc w:val="center"/>
              <w:rPr>
                <w:rFonts w:ascii="Arial" w:hAnsi="Arial" w:cs="Arial"/>
                <w:b/>
                <w:snapToGrid w:val="0"/>
                <w:color w:val="000000"/>
                <w:sz w:val="20"/>
                <w:szCs w:val="22"/>
              </w:rPr>
            </w:pPr>
          </w:p>
        </w:tc>
      </w:tr>
    </w:tbl>
    <w:p w:rsidR="00EE571B" w:rsidRPr="0052065E" w:rsidRDefault="008737C6" w:rsidP="0052065E">
      <w:pPr>
        <w:pStyle w:val="af1"/>
        <w:ind w:firstLine="6804"/>
        <w:jc w:val="right"/>
        <w:rPr>
          <w:rFonts w:ascii="Arial" w:hAnsi="Arial" w:cs="Arial"/>
          <w:color w:val="000000"/>
          <w:sz w:val="20"/>
          <w:szCs w:val="22"/>
        </w:rPr>
      </w:pPr>
      <w:r>
        <w:rPr>
          <w:rFonts w:ascii="Arial" w:hAnsi="Arial" w:cs="Arial"/>
          <w:color w:val="000000"/>
          <w:sz w:val="20"/>
          <w:szCs w:val="22"/>
        </w:rPr>
        <w:t xml:space="preserve"> </w:t>
      </w:r>
      <w:r w:rsidR="00EE571B" w:rsidRPr="0052065E">
        <w:rPr>
          <w:rFonts w:ascii="Arial" w:hAnsi="Arial" w:cs="Arial"/>
          <w:color w:val="000000"/>
          <w:sz w:val="20"/>
          <w:szCs w:val="22"/>
        </w:rPr>
        <w:t>Приложение</w:t>
      </w:r>
      <w:r w:rsidR="003B0AD1" w:rsidRPr="0052065E">
        <w:rPr>
          <w:rFonts w:ascii="Arial" w:hAnsi="Arial" w:cs="Arial"/>
          <w:color w:val="000000"/>
          <w:sz w:val="20"/>
          <w:szCs w:val="22"/>
        </w:rPr>
        <w:t xml:space="preserve"> </w:t>
      </w:r>
      <w:r w:rsidR="00EE571B" w:rsidRPr="0052065E">
        <w:rPr>
          <w:rFonts w:ascii="Arial" w:hAnsi="Arial" w:cs="Arial"/>
          <w:color w:val="000000"/>
          <w:sz w:val="20"/>
          <w:szCs w:val="22"/>
        </w:rPr>
        <w:t>5</w:t>
      </w:r>
    </w:p>
    <w:p w:rsidR="00EE571B" w:rsidRPr="0052065E" w:rsidRDefault="00EE571B" w:rsidP="0052065E">
      <w:pPr>
        <w:ind w:firstLine="6946"/>
        <w:jc w:val="right"/>
        <w:rPr>
          <w:rFonts w:ascii="Arial" w:hAnsi="Arial" w:cs="Arial"/>
          <w:color w:val="000000"/>
          <w:sz w:val="20"/>
          <w:szCs w:val="22"/>
        </w:rPr>
      </w:pPr>
      <w:r w:rsidRPr="0052065E">
        <w:rPr>
          <w:rFonts w:ascii="Arial" w:hAnsi="Arial" w:cs="Arial"/>
          <w:color w:val="000000"/>
          <w:sz w:val="20"/>
          <w:szCs w:val="22"/>
        </w:rPr>
        <w:t>к</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Решению</w:t>
      </w:r>
      <w:r w:rsidR="003B0AD1" w:rsidRPr="0052065E">
        <w:rPr>
          <w:rFonts w:ascii="Arial" w:hAnsi="Arial" w:cs="Arial"/>
          <w:color w:val="000000"/>
          <w:sz w:val="20"/>
          <w:szCs w:val="22"/>
        </w:rPr>
        <w:t xml:space="preserve"> </w:t>
      </w:r>
      <w:r w:rsidRPr="0052065E">
        <w:rPr>
          <w:rFonts w:ascii="Arial" w:hAnsi="Arial" w:cs="Arial"/>
          <w:color w:val="000000"/>
          <w:sz w:val="20"/>
          <w:szCs w:val="22"/>
        </w:rPr>
        <w:t>Собрания</w:t>
      </w:r>
      <w:r w:rsidR="003B0AD1" w:rsidRPr="0052065E">
        <w:rPr>
          <w:rFonts w:ascii="Arial" w:hAnsi="Arial" w:cs="Arial"/>
          <w:color w:val="000000"/>
          <w:sz w:val="20"/>
          <w:szCs w:val="22"/>
        </w:rPr>
        <w:t xml:space="preserve"> </w:t>
      </w:r>
      <w:r w:rsidRPr="0052065E">
        <w:rPr>
          <w:rFonts w:ascii="Arial" w:hAnsi="Arial" w:cs="Arial"/>
          <w:color w:val="000000"/>
          <w:sz w:val="20"/>
          <w:szCs w:val="22"/>
        </w:rPr>
        <w:t>депутатов</w:t>
      </w:r>
    </w:p>
    <w:p w:rsidR="00EE571B" w:rsidRPr="0052065E" w:rsidRDefault="003B0AD1" w:rsidP="0052065E">
      <w:pPr>
        <w:jc w:val="right"/>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Бичуринского</w:t>
      </w:r>
      <w:r w:rsidRPr="0052065E">
        <w:rPr>
          <w:rFonts w:ascii="Arial" w:hAnsi="Arial" w:cs="Arial"/>
          <w:color w:val="000000"/>
          <w:sz w:val="20"/>
          <w:szCs w:val="22"/>
        </w:rPr>
        <w:t xml:space="preserve"> </w:t>
      </w:r>
      <w:r w:rsidR="00EE571B" w:rsidRPr="0052065E">
        <w:rPr>
          <w:rFonts w:ascii="Arial" w:hAnsi="Arial" w:cs="Arial"/>
          <w:color w:val="000000"/>
          <w:sz w:val="20"/>
          <w:szCs w:val="22"/>
        </w:rPr>
        <w:t>сельского</w:t>
      </w:r>
      <w:r w:rsidRPr="0052065E">
        <w:rPr>
          <w:rFonts w:ascii="Arial" w:hAnsi="Arial" w:cs="Arial"/>
          <w:color w:val="000000"/>
          <w:sz w:val="20"/>
          <w:szCs w:val="22"/>
        </w:rPr>
        <w:t xml:space="preserve"> </w:t>
      </w:r>
      <w:r w:rsidR="00EE571B" w:rsidRPr="0052065E">
        <w:rPr>
          <w:rFonts w:ascii="Arial" w:hAnsi="Arial" w:cs="Arial"/>
          <w:color w:val="000000"/>
          <w:sz w:val="20"/>
          <w:szCs w:val="22"/>
        </w:rPr>
        <w:t>поселения</w:t>
      </w:r>
    </w:p>
    <w:p w:rsidR="00EE571B" w:rsidRPr="0052065E" w:rsidRDefault="00EE571B" w:rsidP="0052065E">
      <w:pPr>
        <w:ind w:firstLine="6946"/>
        <w:jc w:val="right"/>
        <w:rPr>
          <w:rFonts w:ascii="Arial" w:hAnsi="Arial" w:cs="Arial"/>
          <w:color w:val="000000"/>
          <w:sz w:val="20"/>
          <w:szCs w:val="22"/>
        </w:rPr>
      </w:pPr>
      <w:r w:rsidRPr="0052065E">
        <w:rPr>
          <w:rFonts w:ascii="Arial" w:hAnsi="Arial" w:cs="Arial"/>
          <w:color w:val="000000"/>
          <w:sz w:val="20"/>
          <w:szCs w:val="22"/>
        </w:rPr>
        <w:t>23.06.2020г.</w:t>
      </w:r>
      <w:r w:rsidR="003B0AD1" w:rsidRPr="0052065E">
        <w:rPr>
          <w:rFonts w:ascii="Arial" w:hAnsi="Arial" w:cs="Arial"/>
          <w:color w:val="000000"/>
          <w:sz w:val="20"/>
          <w:szCs w:val="22"/>
        </w:rPr>
        <w:t xml:space="preserve"> </w:t>
      </w:r>
      <w:r w:rsidRPr="0052065E">
        <w:rPr>
          <w:rFonts w:ascii="Arial" w:hAnsi="Arial" w:cs="Arial"/>
          <w:color w:val="000000"/>
          <w:sz w:val="20"/>
          <w:szCs w:val="22"/>
        </w:rPr>
        <w:t>№</w:t>
      </w:r>
      <w:r w:rsidR="003B0AD1" w:rsidRPr="0052065E">
        <w:rPr>
          <w:rFonts w:ascii="Arial" w:hAnsi="Arial" w:cs="Arial"/>
          <w:color w:val="000000"/>
          <w:sz w:val="20"/>
          <w:szCs w:val="22"/>
        </w:rPr>
        <w:t xml:space="preserve"> </w:t>
      </w:r>
      <w:r w:rsidRPr="0052065E">
        <w:rPr>
          <w:rFonts w:ascii="Arial" w:hAnsi="Arial" w:cs="Arial"/>
          <w:color w:val="000000"/>
          <w:sz w:val="20"/>
          <w:szCs w:val="22"/>
        </w:rPr>
        <w:t>С</w:t>
      </w:r>
      <w:r w:rsidR="003B0AD1" w:rsidRPr="0052065E">
        <w:rPr>
          <w:rFonts w:ascii="Arial" w:hAnsi="Arial" w:cs="Arial"/>
          <w:color w:val="000000"/>
          <w:sz w:val="20"/>
          <w:szCs w:val="22"/>
        </w:rPr>
        <w:t xml:space="preserve"> </w:t>
      </w:r>
      <w:r w:rsidRPr="0052065E">
        <w:rPr>
          <w:rFonts w:ascii="Arial" w:hAnsi="Arial" w:cs="Arial"/>
          <w:color w:val="000000"/>
          <w:sz w:val="20"/>
          <w:szCs w:val="22"/>
        </w:rPr>
        <w:t>-</w:t>
      </w:r>
      <w:r w:rsidR="003B0AD1" w:rsidRPr="0052065E">
        <w:rPr>
          <w:rFonts w:ascii="Arial" w:hAnsi="Arial" w:cs="Arial"/>
          <w:color w:val="000000"/>
          <w:sz w:val="20"/>
          <w:szCs w:val="22"/>
        </w:rPr>
        <w:t xml:space="preserve"> </w:t>
      </w:r>
      <w:r w:rsidRPr="0052065E">
        <w:rPr>
          <w:rFonts w:ascii="Arial" w:hAnsi="Arial" w:cs="Arial"/>
          <w:color w:val="000000"/>
          <w:sz w:val="20"/>
          <w:szCs w:val="22"/>
        </w:rPr>
        <w:t>94/2</w:t>
      </w:r>
      <w:r w:rsidR="003B0AD1" w:rsidRPr="0052065E">
        <w:rPr>
          <w:rFonts w:ascii="Arial" w:hAnsi="Arial" w:cs="Arial"/>
          <w:color w:val="000000"/>
          <w:sz w:val="20"/>
          <w:szCs w:val="22"/>
        </w:rPr>
        <w:t xml:space="preserve"> </w:t>
      </w:r>
    </w:p>
    <w:p w:rsidR="00144BB6" w:rsidRPr="0052065E" w:rsidRDefault="003B0AD1" w:rsidP="0052065E">
      <w:pPr>
        <w:ind w:firstLine="6946"/>
        <w:jc w:val="right"/>
        <w:rPr>
          <w:rFonts w:ascii="Arial" w:hAnsi="Arial" w:cs="Arial"/>
          <w:color w:val="000000"/>
          <w:sz w:val="20"/>
          <w:szCs w:val="22"/>
        </w:rPr>
      </w:pPr>
      <w:r w:rsidRPr="0052065E">
        <w:rPr>
          <w:rFonts w:ascii="Arial" w:hAnsi="Arial" w:cs="Arial"/>
          <w:color w:val="000000"/>
          <w:sz w:val="20"/>
          <w:szCs w:val="22"/>
        </w:rPr>
        <w:t xml:space="preserve"> </w:t>
      </w:r>
    </w:p>
    <w:p w:rsidR="00EE571B" w:rsidRPr="0052065E" w:rsidRDefault="00EE571B" w:rsidP="0052065E">
      <w:pPr>
        <w:pStyle w:val="af2"/>
        <w:rPr>
          <w:rStyle w:val="af4"/>
          <w:rFonts w:ascii="Arial" w:hAnsi="Arial" w:cs="Arial"/>
          <w:color w:val="000000"/>
          <w:sz w:val="20"/>
          <w:szCs w:val="22"/>
        </w:rPr>
      </w:pPr>
      <w:r w:rsidRPr="0052065E">
        <w:rPr>
          <w:rStyle w:val="af4"/>
          <w:rFonts w:ascii="Arial" w:hAnsi="Arial" w:cs="Arial"/>
          <w:color w:val="000000"/>
          <w:sz w:val="20"/>
          <w:szCs w:val="22"/>
        </w:rPr>
        <w:t>Источники</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внутреннего</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финансирования</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дефицита</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бюджета</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Бичуринского</w:t>
      </w:r>
      <w:r w:rsidR="003B0AD1" w:rsidRPr="0052065E">
        <w:rPr>
          <w:rStyle w:val="af4"/>
          <w:rFonts w:ascii="Arial" w:hAnsi="Arial" w:cs="Arial"/>
          <w:color w:val="000000"/>
          <w:sz w:val="20"/>
          <w:szCs w:val="22"/>
        </w:rPr>
        <w:t xml:space="preserve"> </w:t>
      </w:r>
    </w:p>
    <w:p w:rsidR="00EE571B" w:rsidRPr="0052065E" w:rsidRDefault="00EE571B" w:rsidP="0052065E">
      <w:pPr>
        <w:pStyle w:val="af2"/>
        <w:rPr>
          <w:rFonts w:ascii="Arial" w:hAnsi="Arial" w:cs="Arial"/>
          <w:b/>
          <w:color w:val="000000"/>
          <w:sz w:val="20"/>
          <w:szCs w:val="22"/>
        </w:rPr>
      </w:pPr>
      <w:r w:rsidRPr="0052065E">
        <w:rPr>
          <w:rStyle w:val="af4"/>
          <w:rFonts w:ascii="Arial" w:hAnsi="Arial" w:cs="Arial"/>
          <w:color w:val="000000"/>
          <w:sz w:val="20"/>
          <w:szCs w:val="22"/>
        </w:rPr>
        <w:t>сельского</w:t>
      </w:r>
      <w:r w:rsidR="003B0AD1" w:rsidRPr="0052065E">
        <w:rPr>
          <w:rStyle w:val="af4"/>
          <w:rFonts w:ascii="Arial" w:hAnsi="Arial" w:cs="Arial"/>
          <w:color w:val="000000"/>
          <w:sz w:val="20"/>
          <w:szCs w:val="22"/>
        </w:rPr>
        <w:t xml:space="preserve"> </w:t>
      </w:r>
      <w:r w:rsidRPr="0052065E">
        <w:rPr>
          <w:rStyle w:val="af4"/>
          <w:rFonts w:ascii="Arial" w:hAnsi="Arial" w:cs="Arial"/>
          <w:color w:val="000000"/>
          <w:sz w:val="20"/>
          <w:szCs w:val="22"/>
        </w:rPr>
        <w:t>поселения</w:t>
      </w:r>
      <w:r w:rsidR="003B0AD1" w:rsidRPr="0052065E">
        <w:rPr>
          <w:rStyle w:val="af4"/>
          <w:rFonts w:ascii="Arial" w:hAnsi="Arial" w:cs="Arial"/>
          <w:color w:val="000000"/>
          <w:sz w:val="20"/>
          <w:szCs w:val="22"/>
        </w:rPr>
        <w:t xml:space="preserve"> </w:t>
      </w:r>
      <w:r w:rsidRPr="0052065E">
        <w:rPr>
          <w:rFonts w:ascii="Arial" w:hAnsi="Arial" w:cs="Arial"/>
          <w:b/>
          <w:color w:val="000000"/>
          <w:sz w:val="20"/>
          <w:szCs w:val="22"/>
        </w:rPr>
        <w:t>Мариинско-Посадского</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района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2020</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год</w:t>
      </w:r>
    </w:p>
    <w:p w:rsidR="00EE571B" w:rsidRPr="0052065E" w:rsidRDefault="003B0AD1" w:rsidP="0052065E">
      <w:pPr>
        <w:widowControl w:val="0"/>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(тыс</w:t>
      </w:r>
      <w:proofErr w:type="gramStart"/>
      <w:r w:rsidR="00EE571B" w:rsidRPr="0052065E">
        <w:rPr>
          <w:rFonts w:ascii="Arial" w:hAnsi="Arial" w:cs="Arial"/>
          <w:color w:val="000000"/>
          <w:sz w:val="20"/>
          <w:szCs w:val="22"/>
        </w:rPr>
        <w:t>.р</w:t>
      </w:r>
      <w:proofErr w:type="gramEnd"/>
      <w:r w:rsidR="00EE571B" w:rsidRPr="0052065E">
        <w:rPr>
          <w:rFonts w:ascii="Arial" w:hAnsi="Arial" w:cs="Arial"/>
          <w:color w:val="000000"/>
          <w:sz w:val="20"/>
          <w:szCs w:val="22"/>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974"/>
        <w:gridCol w:w="7856"/>
        <w:gridCol w:w="2389"/>
      </w:tblGrid>
      <w:tr w:rsidR="00EE571B" w:rsidRPr="0052065E" w:rsidTr="00722A44">
        <w:trPr>
          <w:cantSplit/>
        </w:trPr>
        <w:tc>
          <w:tcPr>
            <w:tcW w:w="1634" w:type="pct"/>
            <w:tcBorders>
              <w:bottom w:val="single" w:sz="4" w:space="0" w:color="auto"/>
            </w:tcBorders>
            <w:vAlign w:val="center"/>
          </w:tcPr>
          <w:p w:rsidR="00EE571B" w:rsidRPr="0052065E" w:rsidRDefault="00EE571B" w:rsidP="00722A44">
            <w:pPr>
              <w:widowControl w:val="0"/>
              <w:jc w:val="center"/>
              <w:rPr>
                <w:rFonts w:ascii="Arial" w:hAnsi="Arial" w:cs="Arial"/>
                <w:color w:val="000000"/>
                <w:sz w:val="20"/>
                <w:szCs w:val="22"/>
              </w:rPr>
            </w:pPr>
            <w:r w:rsidRPr="0052065E">
              <w:rPr>
                <w:rFonts w:ascii="Arial" w:hAnsi="Arial" w:cs="Arial"/>
                <w:color w:val="000000"/>
                <w:sz w:val="20"/>
                <w:szCs w:val="22"/>
              </w:rPr>
              <w:t>Код</w:t>
            </w:r>
            <w:r w:rsidR="003B0AD1" w:rsidRPr="0052065E">
              <w:rPr>
                <w:rFonts w:ascii="Arial" w:hAnsi="Arial" w:cs="Arial"/>
                <w:color w:val="000000"/>
                <w:sz w:val="20"/>
                <w:szCs w:val="22"/>
              </w:rPr>
              <w:t xml:space="preserve"> </w:t>
            </w:r>
            <w:proofErr w:type="gramStart"/>
            <w:r w:rsidRPr="0052065E">
              <w:rPr>
                <w:rFonts w:ascii="Arial" w:hAnsi="Arial" w:cs="Arial"/>
                <w:color w:val="000000"/>
                <w:sz w:val="20"/>
                <w:szCs w:val="22"/>
              </w:rPr>
              <w:t>бю</w:t>
            </w:r>
            <w:r w:rsidRPr="0052065E">
              <w:rPr>
                <w:rFonts w:ascii="Arial" w:hAnsi="Arial" w:cs="Arial"/>
                <w:color w:val="000000"/>
                <w:sz w:val="20"/>
                <w:szCs w:val="22"/>
              </w:rPr>
              <w:t>д</w:t>
            </w:r>
            <w:r w:rsidRPr="0052065E">
              <w:rPr>
                <w:rFonts w:ascii="Arial" w:hAnsi="Arial" w:cs="Arial"/>
                <w:color w:val="000000"/>
                <w:sz w:val="20"/>
                <w:szCs w:val="22"/>
              </w:rPr>
              <w:t>жетной</w:t>
            </w:r>
            <w:proofErr w:type="gramEnd"/>
          </w:p>
          <w:p w:rsidR="00EE571B" w:rsidRPr="0052065E" w:rsidRDefault="00EE571B" w:rsidP="00722A44">
            <w:pPr>
              <w:widowControl w:val="0"/>
              <w:jc w:val="center"/>
              <w:rPr>
                <w:rFonts w:ascii="Arial" w:hAnsi="Arial" w:cs="Arial"/>
                <w:color w:val="000000"/>
                <w:sz w:val="20"/>
                <w:szCs w:val="22"/>
              </w:rPr>
            </w:pPr>
            <w:r w:rsidRPr="0052065E">
              <w:rPr>
                <w:rFonts w:ascii="Arial" w:hAnsi="Arial" w:cs="Arial"/>
                <w:color w:val="000000"/>
                <w:sz w:val="20"/>
                <w:szCs w:val="22"/>
              </w:rPr>
              <w:t>классификации</w:t>
            </w:r>
            <w:r w:rsidR="003B0AD1" w:rsidRPr="0052065E">
              <w:rPr>
                <w:rFonts w:ascii="Arial" w:hAnsi="Arial" w:cs="Arial"/>
                <w:color w:val="000000"/>
                <w:sz w:val="20"/>
                <w:szCs w:val="22"/>
              </w:rPr>
              <w:t xml:space="preserve"> </w:t>
            </w:r>
            <w:r w:rsidRPr="0052065E">
              <w:rPr>
                <w:rFonts w:ascii="Arial" w:hAnsi="Arial" w:cs="Arial"/>
                <w:color w:val="000000"/>
                <w:sz w:val="20"/>
                <w:szCs w:val="22"/>
              </w:rPr>
              <w:t>Российской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Фед</w:t>
            </w:r>
            <w:r w:rsidRPr="0052065E">
              <w:rPr>
                <w:rFonts w:ascii="Arial" w:hAnsi="Arial" w:cs="Arial"/>
                <w:color w:val="000000"/>
                <w:sz w:val="20"/>
                <w:szCs w:val="22"/>
              </w:rPr>
              <w:t>е</w:t>
            </w:r>
            <w:r w:rsidRPr="0052065E">
              <w:rPr>
                <w:rFonts w:ascii="Arial" w:hAnsi="Arial" w:cs="Arial"/>
                <w:color w:val="000000"/>
                <w:sz w:val="20"/>
                <w:szCs w:val="22"/>
              </w:rPr>
              <w:t>рации</w:t>
            </w:r>
          </w:p>
        </w:tc>
        <w:tc>
          <w:tcPr>
            <w:tcW w:w="2581" w:type="pct"/>
            <w:tcBorders>
              <w:bottom w:val="single" w:sz="4" w:space="0" w:color="auto"/>
            </w:tcBorders>
            <w:vAlign w:val="center"/>
          </w:tcPr>
          <w:p w:rsidR="00EE571B" w:rsidRPr="0052065E" w:rsidRDefault="00EE571B" w:rsidP="00722A44">
            <w:pPr>
              <w:widowControl w:val="0"/>
              <w:jc w:val="center"/>
              <w:rPr>
                <w:rFonts w:ascii="Arial" w:hAnsi="Arial" w:cs="Arial"/>
                <w:color w:val="000000"/>
                <w:sz w:val="20"/>
                <w:szCs w:val="22"/>
              </w:rPr>
            </w:pPr>
            <w:r w:rsidRPr="0052065E">
              <w:rPr>
                <w:rFonts w:ascii="Arial" w:hAnsi="Arial" w:cs="Arial"/>
                <w:color w:val="000000"/>
                <w:sz w:val="20"/>
                <w:szCs w:val="22"/>
              </w:rPr>
              <w:t>Наим</w:t>
            </w:r>
            <w:r w:rsidRPr="0052065E">
              <w:rPr>
                <w:rFonts w:ascii="Arial" w:hAnsi="Arial" w:cs="Arial"/>
                <w:color w:val="000000"/>
                <w:sz w:val="20"/>
                <w:szCs w:val="22"/>
              </w:rPr>
              <w:t>е</w:t>
            </w:r>
            <w:r w:rsidRPr="0052065E">
              <w:rPr>
                <w:rFonts w:ascii="Arial" w:hAnsi="Arial" w:cs="Arial"/>
                <w:color w:val="000000"/>
                <w:sz w:val="20"/>
                <w:szCs w:val="22"/>
              </w:rPr>
              <w:t>нование</w:t>
            </w:r>
          </w:p>
        </w:tc>
        <w:tc>
          <w:tcPr>
            <w:tcW w:w="785" w:type="pct"/>
            <w:tcBorders>
              <w:bottom w:val="single" w:sz="4" w:space="0" w:color="auto"/>
            </w:tcBorders>
            <w:vAlign w:val="center"/>
          </w:tcPr>
          <w:p w:rsidR="00EE571B" w:rsidRPr="0052065E" w:rsidRDefault="00EE571B" w:rsidP="00722A44">
            <w:pPr>
              <w:widowControl w:val="0"/>
              <w:jc w:val="center"/>
              <w:rPr>
                <w:rFonts w:ascii="Arial" w:hAnsi="Arial" w:cs="Arial"/>
                <w:color w:val="000000"/>
                <w:sz w:val="20"/>
                <w:szCs w:val="22"/>
              </w:rPr>
            </w:pPr>
            <w:r w:rsidRPr="0052065E">
              <w:rPr>
                <w:rFonts w:ascii="Arial" w:hAnsi="Arial" w:cs="Arial"/>
                <w:color w:val="000000"/>
                <w:sz w:val="20"/>
                <w:szCs w:val="22"/>
              </w:rPr>
              <w:t>Сумма</w:t>
            </w:r>
          </w:p>
        </w:tc>
      </w:tr>
      <w:tr w:rsidR="00EE571B" w:rsidRPr="0052065E" w:rsidTr="00722A44">
        <w:trPr>
          <w:cantSplit/>
        </w:trPr>
        <w:tc>
          <w:tcPr>
            <w:tcW w:w="1634" w:type="pct"/>
            <w:tcBorders>
              <w:top w:val="nil"/>
              <w:left w:val="nil"/>
              <w:bottom w:val="nil"/>
              <w:right w:val="nil"/>
            </w:tcBorders>
            <w:vAlign w:val="center"/>
          </w:tcPr>
          <w:p w:rsidR="00EE571B" w:rsidRPr="0052065E" w:rsidRDefault="00EE571B" w:rsidP="00722A44">
            <w:pPr>
              <w:pStyle w:val="a5"/>
              <w:widowControl w:val="0"/>
              <w:tabs>
                <w:tab w:val="left" w:pos="708"/>
              </w:tabs>
              <w:jc w:val="center"/>
              <w:rPr>
                <w:rFonts w:ascii="Arial" w:hAnsi="Arial" w:cs="Arial"/>
                <w:b/>
                <w:color w:val="000000"/>
                <w:sz w:val="20"/>
                <w:szCs w:val="22"/>
              </w:rPr>
            </w:pPr>
            <w:r w:rsidRPr="0052065E">
              <w:rPr>
                <w:rFonts w:ascii="Arial" w:hAnsi="Arial" w:cs="Arial"/>
                <w:b/>
                <w:color w:val="000000"/>
                <w:sz w:val="20"/>
                <w:szCs w:val="22"/>
              </w:rPr>
              <w:t>000</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01</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05</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00</w:t>
            </w:r>
            <w:r w:rsidR="003B0AD1" w:rsidRPr="0052065E">
              <w:rPr>
                <w:rFonts w:ascii="Arial" w:hAnsi="Arial" w:cs="Arial"/>
                <w:b/>
                <w:color w:val="000000"/>
                <w:sz w:val="20"/>
                <w:szCs w:val="22"/>
              </w:rPr>
              <w:t xml:space="preserve"> </w:t>
            </w:r>
            <w:proofErr w:type="spellStart"/>
            <w:r w:rsidRPr="0052065E">
              <w:rPr>
                <w:rFonts w:ascii="Arial" w:hAnsi="Arial" w:cs="Arial"/>
                <w:b/>
                <w:color w:val="000000"/>
                <w:sz w:val="20"/>
                <w:szCs w:val="22"/>
              </w:rPr>
              <w:t>00</w:t>
            </w:r>
            <w:proofErr w:type="spellEnd"/>
            <w:r w:rsidR="003B0AD1" w:rsidRPr="0052065E">
              <w:rPr>
                <w:rFonts w:ascii="Arial" w:hAnsi="Arial" w:cs="Arial"/>
                <w:b/>
                <w:color w:val="000000"/>
                <w:sz w:val="20"/>
                <w:szCs w:val="22"/>
              </w:rPr>
              <w:t xml:space="preserve"> </w:t>
            </w:r>
            <w:proofErr w:type="spellStart"/>
            <w:r w:rsidRPr="0052065E">
              <w:rPr>
                <w:rFonts w:ascii="Arial" w:hAnsi="Arial" w:cs="Arial"/>
                <w:b/>
                <w:color w:val="000000"/>
                <w:sz w:val="20"/>
                <w:szCs w:val="22"/>
              </w:rPr>
              <w:t>00</w:t>
            </w:r>
            <w:proofErr w:type="spellEnd"/>
            <w:r w:rsidR="003B0AD1" w:rsidRPr="0052065E">
              <w:rPr>
                <w:rFonts w:ascii="Arial" w:hAnsi="Arial" w:cs="Arial"/>
                <w:b/>
                <w:color w:val="000000"/>
                <w:sz w:val="20"/>
                <w:szCs w:val="22"/>
              </w:rPr>
              <w:t xml:space="preserve"> </w:t>
            </w:r>
            <w:r w:rsidRPr="0052065E">
              <w:rPr>
                <w:rFonts w:ascii="Arial" w:hAnsi="Arial" w:cs="Arial"/>
                <w:b/>
                <w:color w:val="000000"/>
                <w:sz w:val="20"/>
                <w:szCs w:val="22"/>
              </w:rPr>
              <w:t>0000</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000</w:t>
            </w:r>
          </w:p>
        </w:tc>
        <w:tc>
          <w:tcPr>
            <w:tcW w:w="2581" w:type="pct"/>
            <w:tcBorders>
              <w:top w:val="nil"/>
              <w:left w:val="nil"/>
              <w:bottom w:val="nil"/>
              <w:right w:val="nil"/>
            </w:tcBorders>
            <w:vAlign w:val="center"/>
          </w:tcPr>
          <w:p w:rsidR="00EE571B" w:rsidRPr="0052065E" w:rsidRDefault="00EE571B" w:rsidP="00722A44">
            <w:pPr>
              <w:widowControl w:val="0"/>
              <w:jc w:val="center"/>
              <w:rPr>
                <w:rFonts w:ascii="Arial" w:hAnsi="Arial" w:cs="Arial"/>
                <w:b/>
                <w:color w:val="000000"/>
                <w:sz w:val="20"/>
                <w:szCs w:val="22"/>
              </w:rPr>
            </w:pPr>
            <w:r w:rsidRPr="0052065E">
              <w:rPr>
                <w:rFonts w:ascii="Arial" w:hAnsi="Arial" w:cs="Arial"/>
                <w:b/>
                <w:color w:val="000000"/>
                <w:sz w:val="20"/>
                <w:szCs w:val="22"/>
              </w:rPr>
              <w:t>Изменение</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остатков</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средств</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на</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сч</w:t>
            </w:r>
            <w:r w:rsidRPr="0052065E">
              <w:rPr>
                <w:rFonts w:ascii="Arial" w:hAnsi="Arial" w:cs="Arial"/>
                <w:b/>
                <w:color w:val="000000"/>
                <w:sz w:val="20"/>
                <w:szCs w:val="22"/>
              </w:rPr>
              <w:t>е</w:t>
            </w:r>
            <w:r w:rsidRPr="0052065E">
              <w:rPr>
                <w:rFonts w:ascii="Arial" w:hAnsi="Arial" w:cs="Arial"/>
                <w:b/>
                <w:color w:val="000000"/>
                <w:sz w:val="20"/>
                <w:szCs w:val="22"/>
              </w:rPr>
              <w:t>тах</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по</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учету</w:t>
            </w:r>
            <w:r w:rsidR="003B0AD1" w:rsidRPr="0052065E">
              <w:rPr>
                <w:rFonts w:ascii="Arial" w:hAnsi="Arial" w:cs="Arial"/>
                <w:b/>
                <w:color w:val="000000"/>
                <w:sz w:val="20"/>
                <w:szCs w:val="22"/>
              </w:rPr>
              <w:t xml:space="preserve"> </w:t>
            </w:r>
            <w:r w:rsidRPr="0052065E">
              <w:rPr>
                <w:rFonts w:ascii="Arial" w:hAnsi="Arial" w:cs="Arial"/>
                <w:b/>
                <w:color w:val="000000"/>
                <w:sz w:val="20"/>
                <w:szCs w:val="22"/>
              </w:rPr>
              <w:t>средств</w:t>
            </w:r>
          </w:p>
        </w:tc>
        <w:tc>
          <w:tcPr>
            <w:tcW w:w="785" w:type="pct"/>
            <w:tcBorders>
              <w:top w:val="nil"/>
              <w:left w:val="nil"/>
              <w:bottom w:val="nil"/>
              <w:right w:val="nil"/>
            </w:tcBorders>
            <w:vAlign w:val="center"/>
          </w:tcPr>
          <w:p w:rsidR="00EE571B" w:rsidRPr="0052065E" w:rsidRDefault="00EE571B" w:rsidP="00722A44">
            <w:pPr>
              <w:widowControl w:val="0"/>
              <w:jc w:val="center"/>
              <w:rPr>
                <w:rFonts w:ascii="Arial" w:hAnsi="Arial" w:cs="Arial"/>
                <w:b/>
                <w:color w:val="000000"/>
                <w:sz w:val="20"/>
                <w:szCs w:val="22"/>
              </w:rPr>
            </w:pPr>
            <w:r w:rsidRPr="0052065E">
              <w:rPr>
                <w:rFonts w:ascii="Arial" w:hAnsi="Arial" w:cs="Arial"/>
                <w:b/>
                <w:color w:val="000000"/>
                <w:sz w:val="20"/>
                <w:szCs w:val="22"/>
              </w:rPr>
              <w:t>279,3</w:t>
            </w:r>
          </w:p>
        </w:tc>
      </w:tr>
      <w:tr w:rsidR="00EE571B" w:rsidRPr="0052065E" w:rsidTr="00722A44">
        <w:trPr>
          <w:cantSplit/>
        </w:trPr>
        <w:tc>
          <w:tcPr>
            <w:tcW w:w="1634" w:type="pct"/>
            <w:tcBorders>
              <w:top w:val="nil"/>
              <w:left w:val="nil"/>
              <w:bottom w:val="nil"/>
              <w:right w:val="nil"/>
            </w:tcBorders>
            <w:vAlign w:val="center"/>
          </w:tcPr>
          <w:p w:rsidR="00EE571B" w:rsidRPr="0052065E" w:rsidRDefault="00EE571B" w:rsidP="00722A44">
            <w:pPr>
              <w:pStyle w:val="a5"/>
              <w:widowControl w:val="0"/>
              <w:tabs>
                <w:tab w:val="left" w:pos="708"/>
              </w:tabs>
              <w:jc w:val="center"/>
              <w:rPr>
                <w:rFonts w:ascii="Arial" w:hAnsi="Arial" w:cs="Arial"/>
                <w:color w:val="000000"/>
                <w:sz w:val="20"/>
                <w:szCs w:val="22"/>
              </w:rPr>
            </w:pPr>
          </w:p>
        </w:tc>
        <w:tc>
          <w:tcPr>
            <w:tcW w:w="2581" w:type="pct"/>
            <w:tcBorders>
              <w:top w:val="nil"/>
              <w:left w:val="nil"/>
              <w:bottom w:val="nil"/>
              <w:right w:val="nil"/>
            </w:tcBorders>
            <w:vAlign w:val="center"/>
          </w:tcPr>
          <w:p w:rsidR="00EE571B" w:rsidRPr="0052065E" w:rsidRDefault="00EE571B" w:rsidP="00722A44">
            <w:pPr>
              <w:widowControl w:val="0"/>
              <w:ind w:left="-43"/>
              <w:jc w:val="center"/>
              <w:rPr>
                <w:rFonts w:ascii="Arial" w:hAnsi="Arial" w:cs="Arial"/>
                <w:color w:val="000000"/>
                <w:sz w:val="20"/>
                <w:szCs w:val="22"/>
              </w:rPr>
            </w:pPr>
            <w:r w:rsidRPr="0052065E">
              <w:rPr>
                <w:rFonts w:ascii="Arial" w:hAnsi="Arial" w:cs="Arial"/>
                <w:color w:val="000000"/>
                <w:sz w:val="20"/>
                <w:szCs w:val="22"/>
              </w:rPr>
              <w:t>в</w:t>
            </w:r>
            <w:r w:rsidR="003B0AD1" w:rsidRPr="0052065E">
              <w:rPr>
                <w:rFonts w:ascii="Arial" w:hAnsi="Arial" w:cs="Arial"/>
                <w:color w:val="000000"/>
                <w:sz w:val="20"/>
                <w:szCs w:val="22"/>
              </w:rPr>
              <w:t xml:space="preserve"> </w:t>
            </w:r>
            <w:r w:rsidRPr="0052065E">
              <w:rPr>
                <w:rFonts w:ascii="Arial" w:hAnsi="Arial" w:cs="Arial"/>
                <w:color w:val="000000"/>
                <w:sz w:val="20"/>
                <w:szCs w:val="22"/>
              </w:rPr>
              <w:t>т.ч.</w:t>
            </w:r>
            <w:r w:rsidR="003B0AD1" w:rsidRPr="0052065E">
              <w:rPr>
                <w:rFonts w:ascii="Arial" w:hAnsi="Arial" w:cs="Arial"/>
                <w:color w:val="000000"/>
                <w:sz w:val="20"/>
                <w:szCs w:val="22"/>
              </w:rPr>
              <w:t xml:space="preserve"> </w:t>
            </w:r>
            <w:r w:rsidRPr="0052065E">
              <w:rPr>
                <w:rFonts w:ascii="Arial" w:hAnsi="Arial" w:cs="Arial"/>
                <w:color w:val="000000"/>
                <w:sz w:val="20"/>
                <w:szCs w:val="22"/>
              </w:rPr>
              <w:t>не</w:t>
            </w:r>
            <w:r w:rsidR="003B0AD1" w:rsidRPr="0052065E">
              <w:rPr>
                <w:rFonts w:ascii="Arial" w:hAnsi="Arial" w:cs="Arial"/>
                <w:color w:val="000000"/>
                <w:sz w:val="20"/>
                <w:szCs w:val="22"/>
              </w:rPr>
              <w:t xml:space="preserve"> </w:t>
            </w:r>
            <w:r w:rsidRPr="0052065E">
              <w:rPr>
                <w:rFonts w:ascii="Arial" w:hAnsi="Arial" w:cs="Arial"/>
                <w:color w:val="000000"/>
                <w:sz w:val="20"/>
                <w:szCs w:val="22"/>
              </w:rPr>
              <w:t>использованные</w:t>
            </w:r>
            <w:r w:rsidR="003B0AD1" w:rsidRPr="0052065E">
              <w:rPr>
                <w:rFonts w:ascii="Arial" w:hAnsi="Arial" w:cs="Arial"/>
                <w:color w:val="000000"/>
                <w:sz w:val="20"/>
                <w:szCs w:val="22"/>
              </w:rPr>
              <w:t xml:space="preserve"> </w:t>
            </w:r>
            <w:r w:rsidRPr="0052065E">
              <w:rPr>
                <w:rFonts w:ascii="Arial" w:hAnsi="Arial" w:cs="Arial"/>
                <w:color w:val="000000"/>
                <w:sz w:val="20"/>
                <w:szCs w:val="22"/>
              </w:rPr>
              <w:t>по</w:t>
            </w:r>
            <w:r w:rsidR="003B0AD1" w:rsidRPr="0052065E">
              <w:rPr>
                <w:rFonts w:ascii="Arial" w:hAnsi="Arial" w:cs="Arial"/>
                <w:color w:val="000000"/>
                <w:sz w:val="20"/>
                <w:szCs w:val="22"/>
              </w:rPr>
              <w:t xml:space="preserve"> </w:t>
            </w:r>
            <w:r w:rsidRPr="0052065E">
              <w:rPr>
                <w:rFonts w:ascii="Arial" w:hAnsi="Arial" w:cs="Arial"/>
                <w:color w:val="000000"/>
                <w:sz w:val="20"/>
                <w:szCs w:val="22"/>
              </w:rPr>
              <w:t>состоянию</w:t>
            </w:r>
            <w:r w:rsidR="003B0AD1" w:rsidRPr="0052065E">
              <w:rPr>
                <w:rFonts w:ascii="Arial" w:hAnsi="Arial" w:cs="Arial"/>
                <w:color w:val="000000"/>
                <w:sz w:val="20"/>
                <w:szCs w:val="22"/>
              </w:rPr>
              <w:t xml:space="preserve"> </w:t>
            </w:r>
            <w:r w:rsidRPr="0052065E">
              <w:rPr>
                <w:rFonts w:ascii="Arial" w:hAnsi="Arial" w:cs="Arial"/>
                <w:color w:val="000000"/>
                <w:sz w:val="20"/>
                <w:szCs w:val="22"/>
              </w:rPr>
              <w:t>на</w:t>
            </w:r>
            <w:r w:rsidR="003B0AD1" w:rsidRPr="0052065E">
              <w:rPr>
                <w:rFonts w:ascii="Arial" w:hAnsi="Arial" w:cs="Arial"/>
                <w:color w:val="000000"/>
                <w:sz w:val="20"/>
                <w:szCs w:val="22"/>
              </w:rPr>
              <w:t xml:space="preserve"> </w:t>
            </w:r>
            <w:r w:rsidRPr="0052065E">
              <w:rPr>
                <w:rFonts w:ascii="Arial" w:hAnsi="Arial" w:cs="Arial"/>
                <w:color w:val="000000"/>
                <w:sz w:val="20"/>
                <w:szCs w:val="22"/>
              </w:rPr>
              <w:t>01.01.2020г.</w:t>
            </w:r>
            <w:r w:rsidR="003B0AD1" w:rsidRPr="0052065E">
              <w:rPr>
                <w:rFonts w:ascii="Arial" w:hAnsi="Arial" w:cs="Arial"/>
                <w:color w:val="000000"/>
                <w:sz w:val="20"/>
                <w:szCs w:val="22"/>
              </w:rPr>
              <w:t xml:space="preserve"> </w:t>
            </w:r>
            <w:r w:rsidRPr="0052065E">
              <w:rPr>
                <w:rFonts w:ascii="Arial" w:hAnsi="Arial" w:cs="Arial"/>
                <w:color w:val="000000"/>
                <w:sz w:val="20"/>
                <w:szCs w:val="22"/>
              </w:rPr>
              <w:t>остатки</w:t>
            </w:r>
            <w:r w:rsidR="003B0AD1" w:rsidRPr="0052065E">
              <w:rPr>
                <w:rFonts w:ascii="Arial" w:hAnsi="Arial" w:cs="Arial"/>
                <w:color w:val="000000"/>
                <w:sz w:val="20"/>
                <w:szCs w:val="22"/>
              </w:rPr>
              <w:t xml:space="preserve"> </w:t>
            </w:r>
            <w:r w:rsidRPr="0052065E">
              <w:rPr>
                <w:rFonts w:ascii="Arial" w:hAnsi="Arial" w:cs="Arial"/>
                <w:color w:val="000000"/>
                <w:sz w:val="20"/>
                <w:szCs w:val="22"/>
              </w:rPr>
              <w:t>ме</w:t>
            </w:r>
            <w:r w:rsidRPr="0052065E">
              <w:rPr>
                <w:rFonts w:ascii="Arial" w:hAnsi="Arial" w:cs="Arial"/>
                <w:color w:val="000000"/>
                <w:sz w:val="20"/>
                <w:szCs w:val="22"/>
              </w:rPr>
              <w:t>ж</w:t>
            </w:r>
            <w:r w:rsidRPr="0052065E">
              <w:rPr>
                <w:rFonts w:ascii="Arial" w:hAnsi="Arial" w:cs="Arial"/>
                <w:color w:val="000000"/>
                <w:sz w:val="20"/>
                <w:szCs w:val="22"/>
              </w:rPr>
              <w:t>бюджетных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трансфертов,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предоставленных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из</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республиканского</w:t>
            </w:r>
            <w:r w:rsidR="003B0AD1" w:rsidRPr="0052065E">
              <w:rPr>
                <w:rFonts w:ascii="Arial" w:hAnsi="Arial" w:cs="Arial"/>
                <w:color w:val="000000"/>
                <w:sz w:val="20"/>
                <w:szCs w:val="22"/>
              </w:rPr>
              <w:t xml:space="preserve"> </w:t>
            </w:r>
            <w:r w:rsidRPr="0052065E">
              <w:rPr>
                <w:rFonts w:ascii="Arial" w:hAnsi="Arial" w:cs="Arial"/>
                <w:color w:val="000000"/>
                <w:sz w:val="20"/>
                <w:szCs w:val="22"/>
              </w:rPr>
              <w:t>бюджета</w:t>
            </w:r>
            <w:r w:rsidR="003B0AD1" w:rsidRPr="0052065E">
              <w:rPr>
                <w:rFonts w:ascii="Arial" w:hAnsi="Arial" w:cs="Arial"/>
                <w:color w:val="000000"/>
                <w:sz w:val="20"/>
                <w:szCs w:val="22"/>
              </w:rPr>
              <w:t xml:space="preserve"> </w:t>
            </w:r>
            <w:r w:rsidRPr="0052065E">
              <w:rPr>
                <w:rFonts w:ascii="Arial" w:hAnsi="Arial" w:cs="Arial"/>
                <w:color w:val="000000"/>
                <w:sz w:val="20"/>
                <w:szCs w:val="22"/>
              </w:rPr>
              <w:t>Чувашской</w:t>
            </w:r>
            <w:r w:rsidR="003B0AD1" w:rsidRPr="0052065E">
              <w:rPr>
                <w:rFonts w:ascii="Arial" w:hAnsi="Arial" w:cs="Arial"/>
                <w:color w:val="000000"/>
                <w:sz w:val="20"/>
                <w:szCs w:val="22"/>
              </w:rPr>
              <w:t xml:space="preserve"> </w:t>
            </w:r>
            <w:r w:rsidRPr="0052065E">
              <w:rPr>
                <w:rFonts w:ascii="Arial" w:hAnsi="Arial" w:cs="Arial"/>
                <w:color w:val="000000"/>
                <w:sz w:val="20"/>
                <w:szCs w:val="22"/>
              </w:rPr>
              <w:t>Респу</w:t>
            </w:r>
            <w:r w:rsidRPr="0052065E">
              <w:rPr>
                <w:rFonts w:ascii="Arial" w:hAnsi="Arial" w:cs="Arial"/>
                <w:color w:val="000000"/>
                <w:sz w:val="20"/>
                <w:szCs w:val="22"/>
              </w:rPr>
              <w:t>б</w:t>
            </w:r>
            <w:r w:rsidRPr="0052065E">
              <w:rPr>
                <w:rFonts w:ascii="Arial" w:hAnsi="Arial" w:cs="Arial"/>
                <w:color w:val="000000"/>
                <w:sz w:val="20"/>
                <w:szCs w:val="22"/>
              </w:rPr>
              <w:t>лики</w:t>
            </w:r>
            <w:r w:rsidR="003B0AD1" w:rsidRPr="0052065E">
              <w:rPr>
                <w:rFonts w:ascii="Arial" w:hAnsi="Arial" w:cs="Arial"/>
                <w:color w:val="000000"/>
                <w:sz w:val="20"/>
                <w:szCs w:val="22"/>
              </w:rPr>
              <w:t xml:space="preserve"> </w:t>
            </w:r>
            <w:r w:rsidRPr="0052065E">
              <w:rPr>
                <w:rFonts w:ascii="Arial" w:hAnsi="Arial" w:cs="Arial"/>
                <w:color w:val="000000"/>
                <w:sz w:val="20"/>
                <w:szCs w:val="22"/>
              </w:rPr>
              <w:t>бюджетам</w:t>
            </w:r>
            <w:r w:rsidR="003B0AD1" w:rsidRPr="0052065E">
              <w:rPr>
                <w:rFonts w:ascii="Arial" w:hAnsi="Arial" w:cs="Arial"/>
                <w:color w:val="000000"/>
                <w:sz w:val="20"/>
                <w:szCs w:val="22"/>
              </w:rPr>
              <w:t xml:space="preserve"> </w:t>
            </w:r>
            <w:r w:rsidRPr="0052065E">
              <w:rPr>
                <w:rFonts w:ascii="Arial" w:hAnsi="Arial" w:cs="Arial"/>
                <w:color w:val="000000"/>
                <w:sz w:val="20"/>
                <w:szCs w:val="22"/>
              </w:rPr>
              <w:t>муниципальных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районов</w:t>
            </w:r>
            <w:r w:rsidR="003B0AD1" w:rsidRPr="0052065E">
              <w:rPr>
                <w:rFonts w:ascii="Arial" w:hAnsi="Arial" w:cs="Arial"/>
                <w:color w:val="000000"/>
                <w:sz w:val="20"/>
                <w:szCs w:val="22"/>
              </w:rPr>
              <w:t xml:space="preserve"> </w:t>
            </w:r>
            <w:r w:rsidRPr="0052065E">
              <w:rPr>
                <w:rFonts w:ascii="Arial" w:hAnsi="Arial" w:cs="Arial"/>
                <w:color w:val="000000"/>
                <w:sz w:val="20"/>
                <w:szCs w:val="22"/>
              </w:rPr>
              <w:t>форме</w:t>
            </w:r>
            <w:r w:rsidR="003B0AD1" w:rsidRPr="0052065E">
              <w:rPr>
                <w:rFonts w:ascii="Arial" w:hAnsi="Arial" w:cs="Arial"/>
                <w:color w:val="000000"/>
                <w:sz w:val="20"/>
                <w:szCs w:val="22"/>
              </w:rPr>
              <w:t xml:space="preserve"> </w:t>
            </w:r>
            <w:r w:rsidRPr="0052065E">
              <w:rPr>
                <w:rFonts w:ascii="Arial" w:hAnsi="Arial" w:cs="Arial"/>
                <w:color w:val="000000"/>
                <w:sz w:val="20"/>
                <w:szCs w:val="22"/>
              </w:rPr>
              <w:t>субвенций,</w:t>
            </w:r>
            <w:r w:rsidR="003B0AD1" w:rsidRPr="0052065E">
              <w:rPr>
                <w:rFonts w:ascii="Arial" w:hAnsi="Arial" w:cs="Arial"/>
                <w:color w:val="000000"/>
                <w:sz w:val="20"/>
                <w:szCs w:val="22"/>
              </w:rPr>
              <w:t xml:space="preserve"> </w:t>
            </w:r>
            <w:r w:rsidRPr="0052065E">
              <w:rPr>
                <w:rFonts w:ascii="Arial" w:hAnsi="Arial" w:cs="Arial"/>
                <w:color w:val="000000"/>
                <w:sz w:val="20"/>
                <w:szCs w:val="22"/>
              </w:rPr>
              <w:t>субсидий</w:t>
            </w:r>
            <w:r w:rsidR="003B0AD1" w:rsidRPr="0052065E">
              <w:rPr>
                <w:rFonts w:ascii="Arial" w:hAnsi="Arial" w:cs="Arial"/>
                <w:color w:val="000000"/>
                <w:sz w:val="20"/>
                <w:szCs w:val="22"/>
              </w:rPr>
              <w:t xml:space="preserve"> </w:t>
            </w:r>
            <w:r w:rsidRPr="0052065E">
              <w:rPr>
                <w:rFonts w:ascii="Arial" w:hAnsi="Arial" w:cs="Arial"/>
                <w:color w:val="000000"/>
                <w:sz w:val="20"/>
                <w:szCs w:val="22"/>
              </w:rPr>
              <w:t>и</w:t>
            </w:r>
            <w:r w:rsidR="003B0AD1" w:rsidRPr="0052065E">
              <w:rPr>
                <w:rFonts w:ascii="Arial" w:hAnsi="Arial" w:cs="Arial"/>
                <w:color w:val="000000"/>
                <w:sz w:val="20"/>
                <w:szCs w:val="22"/>
              </w:rPr>
              <w:t xml:space="preserve"> </w:t>
            </w:r>
            <w:r w:rsidRPr="0052065E">
              <w:rPr>
                <w:rFonts w:ascii="Arial" w:hAnsi="Arial" w:cs="Arial"/>
                <w:color w:val="000000"/>
                <w:sz w:val="20"/>
                <w:szCs w:val="22"/>
              </w:rPr>
              <w:t>иных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ме</w:t>
            </w:r>
            <w:r w:rsidRPr="0052065E">
              <w:rPr>
                <w:rFonts w:ascii="Arial" w:hAnsi="Arial" w:cs="Arial"/>
                <w:color w:val="000000"/>
                <w:sz w:val="20"/>
                <w:szCs w:val="22"/>
              </w:rPr>
              <w:t>ж</w:t>
            </w:r>
            <w:r w:rsidRPr="0052065E">
              <w:rPr>
                <w:rFonts w:ascii="Arial" w:hAnsi="Arial" w:cs="Arial"/>
                <w:color w:val="000000"/>
                <w:sz w:val="20"/>
                <w:szCs w:val="22"/>
              </w:rPr>
              <w:t>бюджетных</w:t>
            </w:r>
            <w:r w:rsidR="003B0AD1" w:rsidRPr="0052065E">
              <w:rPr>
                <w:rFonts w:ascii="Arial" w:hAnsi="Arial" w:cs="Arial"/>
                <w:color w:val="000000"/>
                <w:sz w:val="20"/>
                <w:szCs w:val="22"/>
              </w:rPr>
              <w:t xml:space="preserve"> </w:t>
            </w:r>
            <w:r w:rsidRPr="0052065E">
              <w:rPr>
                <w:rFonts w:ascii="Arial" w:hAnsi="Arial" w:cs="Arial"/>
                <w:color w:val="000000"/>
                <w:sz w:val="20"/>
                <w:szCs w:val="22"/>
              </w:rPr>
              <w:t>трансфертов,</w:t>
            </w:r>
            <w:r w:rsidR="003B0AD1" w:rsidRPr="0052065E">
              <w:rPr>
                <w:rFonts w:ascii="Arial" w:hAnsi="Arial" w:cs="Arial"/>
                <w:color w:val="000000"/>
                <w:sz w:val="20"/>
                <w:szCs w:val="22"/>
              </w:rPr>
              <w:t xml:space="preserve"> </w:t>
            </w:r>
            <w:r w:rsidRPr="0052065E">
              <w:rPr>
                <w:rFonts w:ascii="Arial" w:hAnsi="Arial" w:cs="Arial"/>
                <w:color w:val="000000"/>
                <w:sz w:val="20"/>
                <w:szCs w:val="22"/>
              </w:rPr>
              <w:t>имеющих</w:t>
            </w:r>
            <w:r w:rsidR="003B0AD1" w:rsidRPr="0052065E">
              <w:rPr>
                <w:rFonts w:ascii="Arial" w:hAnsi="Arial" w:cs="Arial"/>
                <w:color w:val="000000"/>
                <w:sz w:val="20"/>
                <w:szCs w:val="22"/>
              </w:rPr>
              <w:t xml:space="preserve"> </w:t>
            </w:r>
            <w:r w:rsidRPr="0052065E">
              <w:rPr>
                <w:rFonts w:ascii="Arial" w:hAnsi="Arial" w:cs="Arial"/>
                <w:color w:val="000000"/>
                <w:sz w:val="20"/>
                <w:szCs w:val="22"/>
              </w:rPr>
              <w:t>целевое</w:t>
            </w:r>
            <w:r w:rsidR="003B0AD1" w:rsidRPr="0052065E">
              <w:rPr>
                <w:rFonts w:ascii="Arial" w:hAnsi="Arial" w:cs="Arial"/>
                <w:color w:val="000000"/>
                <w:sz w:val="20"/>
                <w:szCs w:val="22"/>
              </w:rPr>
              <w:t xml:space="preserve"> </w:t>
            </w:r>
            <w:r w:rsidRPr="0052065E">
              <w:rPr>
                <w:rFonts w:ascii="Arial" w:hAnsi="Arial" w:cs="Arial"/>
                <w:color w:val="000000"/>
                <w:sz w:val="20"/>
                <w:szCs w:val="22"/>
              </w:rPr>
              <w:t>назнач</w:t>
            </w:r>
            <w:r w:rsidRPr="0052065E">
              <w:rPr>
                <w:rFonts w:ascii="Arial" w:hAnsi="Arial" w:cs="Arial"/>
                <w:color w:val="000000"/>
                <w:sz w:val="20"/>
                <w:szCs w:val="22"/>
              </w:rPr>
              <w:t>е</w:t>
            </w:r>
            <w:r w:rsidRPr="0052065E">
              <w:rPr>
                <w:rFonts w:ascii="Arial" w:hAnsi="Arial" w:cs="Arial"/>
                <w:color w:val="000000"/>
                <w:sz w:val="20"/>
                <w:szCs w:val="22"/>
              </w:rPr>
              <w:t>ние</w:t>
            </w:r>
          </w:p>
        </w:tc>
        <w:tc>
          <w:tcPr>
            <w:tcW w:w="785" w:type="pct"/>
            <w:tcBorders>
              <w:top w:val="nil"/>
              <w:left w:val="nil"/>
              <w:bottom w:val="nil"/>
              <w:right w:val="nil"/>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0,0</w:t>
            </w:r>
          </w:p>
        </w:tc>
      </w:tr>
      <w:tr w:rsidR="00EE571B" w:rsidRPr="0052065E" w:rsidTr="00722A44">
        <w:trPr>
          <w:cantSplit/>
        </w:trPr>
        <w:tc>
          <w:tcPr>
            <w:tcW w:w="1634" w:type="pct"/>
            <w:tcBorders>
              <w:top w:val="nil"/>
              <w:left w:val="nil"/>
              <w:bottom w:val="nil"/>
              <w:right w:val="nil"/>
            </w:tcBorders>
            <w:vAlign w:val="center"/>
          </w:tcPr>
          <w:p w:rsidR="00EE571B" w:rsidRPr="0052065E" w:rsidRDefault="00EE571B" w:rsidP="00722A44">
            <w:pPr>
              <w:pStyle w:val="a5"/>
              <w:widowControl w:val="0"/>
              <w:tabs>
                <w:tab w:val="left" w:pos="708"/>
              </w:tabs>
              <w:jc w:val="center"/>
              <w:rPr>
                <w:rFonts w:ascii="Arial" w:hAnsi="Arial" w:cs="Arial"/>
                <w:color w:val="000000"/>
                <w:sz w:val="20"/>
                <w:szCs w:val="22"/>
              </w:rPr>
            </w:pPr>
          </w:p>
        </w:tc>
        <w:tc>
          <w:tcPr>
            <w:tcW w:w="2581" w:type="pct"/>
            <w:tcBorders>
              <w:top w:val="nil"/>
              <w:left w:val="nil"/>
              <w:bottom w:val="nil"/>
              <w:right w:val="nil"/>
            </w:tcBorders>
            <w:vAlign w:val="center"/>
          </w:tcPr>
          <w:p w:rsidR="00EE571B" w:rsidRPr="0052065E" w:rsidRDefault="003B0AD1" w:rsidP="00722A44">
            <w:pPr>
              <w:widowControl w:val="0"/>
              <w:ind w:left="-43"/>
              <w:jc w:val="center"/>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на</w:t>
            </w:r>
            <w:r w:rsidRPr="0052065E">
              <w:rPr>
                <w:rFonts w:ascii="Arial" w:hAnsi="Arial" w:cs="Arial"/>
                <w:color w:val="000000"/>
                <w:sz w:val="20"/>
                <w:szCs w:val="22"/>
              </w:rPr>
              <w:t xml:space="preserve"> </w:t>
            </w:r>
            <w:r w:rsidR="00EE571B" w:rsidRPr="0052065E">
              <w:rPr>
                <w:rFonts w:ascii="Arial" w:hAnsi="Arial" w:cs="Arial"/>
                <w:color w:val="000000"/>
                <w:sz w:val="20"/>
                <w:szCs w:val="22"/>
              </w:rPr>
              <w:t>н</w:t>
            </w:r>
            <w:r w:rsidR="00EE571B" w:rsidRPr="0052065E">
              <w:rPr>
                <w:rFonts w:ascii="Arial" w:hAnsi="Arial" w:cs="Arial"/>
                <w:color w:val="000000"/>
                <w:sz w:val="20"/>
                <w:szCs w:val="22"/>
              </w:rPr>
              <w:t>а</w:t>
            </w:r>
            <w:r w:rsidR="00EE571B" w:rsidRPr="0052065E">
              <w:rPr>
                <w:rFonts w:ascii="Arial" w:hAnsi="Arial" w:cs="Arial"/>
                <w:color w:val="000000"/>
                <w:sz w:val="20"/>
                <w:szCs w:val="22"/>
              </w:rPr>
              <w:t>чало</w:t>
            </w:r>
            <w:r w:rsidRPr="0052065E">
              <w:rPr>
                <w:rFonts w:ascii="Arial" w:hAnsi="Arial" w:cs="Arial"/>
                <w:color w:val="000000"/>
                <w:sz w:val="20"/>
                <w:szCs w:val="22"/>
              </w:rPr>
              <w:t xml:space="preserve"> </w:t>
            </w:r>
            <w:r w:rsidR="00EE571B" w:rsidRPr="0052065E">
              <w:rPr>
                <w:rFonts w:ascii="Arial" w:hAnsi="Arial" w:cs="Arial"/>
                <w:color w:val="000000"/>
                <w:sz w:val="20"/>
                <w:szCs w:val="22"/>
              </w:rPr>
              <w:t>2020г.</w:t>
            </w:r>
          </w:p>
        </w:tc>
        <w:tc>
          <w:tcPr>
            <w:tcW w:w="785" w:type="pct"/>
            <w:tcBorders>
              <w:top w:val="nil"/>
              <w:left w:val="nil"/>
              <w:bottom w:val="nil"/>
              <w:right w:val="nil"/>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321,4</w:t>
            </w:r>
          </w:p>
        </w:tc>
      </w:tr>
      <w:tr w:rsidR="00EE571B" w:rsidRPr="0052065E" w:rsidTr="00722A44">
        <w:trPr>
          <w:cantSplit/>
        </w:trPr>
        <w:tc>
          <w:tcPr>
            <w:tcW w:w="1634" w:type="pct"/>
            <w:tcBorders>
              <w:top w:val="nil"/>
              <w:left w:val="nil"/>
              <w:bottom w:val="nil"/>
              <w:right w:val="nil"/>
            </w:tcBorders>
            <w:vAlign w:val="center"/>
          </w:tcPr>
          <w:p w:rsidR="00EE571B" w:rsidRPr="0052065E" w:rsidRDefault="00EE571B" w:rsidP="00722A44">
            <w:pPr>
              <w:pStyle w:val="a5"/>
              <w:widowControl w:val="0"/>
              <w:tabs>
                <w:tab w:val="left" w:pos="708"/>
              </w:tabs>
              <w:jc w:val="center"/>
              <w:rPr>
                <w:rFonts w:ascii="Arial" w:hAnsi="Arial" w:cs="Arial"/>
                <w:b/>
                <w:color w:val="000000"/>
                <w:sz w:val="20"/>
                <w:szCs w:val="22"/>
              </w:rPr>
            </w:pPr>
          </w:p>
        </w:tc>
        <w:tc>
          <w:tcPr>
            <w:tcW w:w="2581" w:type="pct"/>
            <w:tcBorders>
              <w:top w:val="nil"/>
              <w:left w:val="nil"/>
              <w:bottom w:val="nil"/>
              <w:right w:val="nil"/>
            </w:tcBorders>
            <w:vAlign w:val="center"/>
          </w:tcPr>
          <w:p w:rsidR="00EE571B" w:rsidRPr="0052065E" w:rsidRDefault="003B0AD1" w:rsidP="00722A44">
            <w:pPr>
              <w:widowControl w:val="0"/>
              <w:ind w:left="-43"/>
              <w:jc w:val="center"/>
              <w:rPr>
                <w:rFonts w:ascii="Arial" w:hAnsi="Arial" w:cs="Arial"/>
                <w:color w:val="000000"/>
                <w:sz w:val="20"/>
                <w:szCs w:val="22"/>
              </w:rPr>
            </w:pPr>
            <w:r w:rsidRPr="0052065E">
              <w:rPr>
                <w:rFonts w:ascii="Arial" w:hAnsi="Arial" w:cs="Arial"/>
                <w:color w:val="000000"/>
                <w:sz w:val="20"/>
                <w:szCs w:val="22"/>
              </w:rPr>
              <w:t xml:space="preserve"> </w:t>
            </w:r>
            <w:r w:rsidR="00EE571B" w:rsidRPr="0052065E">
              <w:rPr>
                <w:rFonts w:ascii="Arial" w:hAnsi="Arial" w:cs="Arial"/>
                <w:color w:val="000000"/>
                <w:sz w:val="20"/>
                <w:szCs w:val="22"/>
              </w:rPr>
              <w:t>на</w:t>
            </w:r>
            <w:r w:rsidRPr="0052065E">
              <w:rPr>
                <w:rFonts w:ascii="Arial" w:hAnsi="Arial" w:cs="Arial"/>
                <w:color w:val="000000"/>
                <w:sz w:val="20"/>
                <w:szCs w:val="22"/>
              </w:rPr>
              <w:t xml:space="preserve"> </w:t>
            </w:r>
            <w:r w:rsidR="00EE571B" w:rsidRPr="0052065E">
              <w:rPr>
                <w:rFonts w:ascii="Arial" w:hAnsi="Arial" w:cs="Arial"/>
                <w:color w:val="000000"/>
                <w:sz w:val="20"/>
                <w:szCs w:val="22"/>
              </w:rPr>
              <w:t>о</w:t>
            </w:r>
            <w:r w:rsidR="00EE571B" w:rsidRPr="0052065E">
              <w:rPr>
                <w:rFonts w:ascii="Arial" w:hAnsi="Arial" w:cs="Arial"/>
                <w:color w:val="000000"/>
                <w:sz w:val="20"/>
                <w:szCs w:val="22"/>
              </w:rPr>
              <w:t>т</w:t>
            </w:r>
            <w:r w:rsidR="00EE571B" w:rsidRPr="0052065E">
              <w:rPr>
                <w:rFonts w:ascii="Arial" w:hAnsi="Arial" w:cs="Arial"/>
                <w:color w:val="000000"/>
                <w:sz w:val="20"/>
                <w:szCs w:val="22"/>
              </w:rPr>
              <w:t>четный</w:t>
            </w:r>
            <w:r w:rsidRPr="0052065E">
              <w:rPr>
                <w:rFonts w:ascii="Arial" w:hAnsi="Arial" w:cs="Arial"/>
                <w:color w:val="000000"/>
                <w:sz w:val="20"/>
                <w:szCs w:val="22"/>
              </w:rPr>
              <w:t xml:space="preserve"> </w:t>
            </w:r>
            <w:r w:rsidR="00EE571B" w:rsidRPr="0052065E">
              <w:rPr>
                <w:rFonts w:ascii="Arial" w:hAnsi="Arial" w:cs="Arial"/>
                <w:color w:val="000000"/>
                <w:sz w:val="20"/>
                <w:szCs w:val="22"/>
              </w:rPr>
              <w:t>период</w:t>
            </w:r>
          </w:p>
        </w:tc>
        <w:tc>
          <w:tcPr>
            <w:tcW w:w="785" w:type="pct"/>
            <w:tcBorders>
              <w:top w:val="nil"/>
              <w:left w:val="nil"/>
              <w:bottom w:val="nil"/>
              <w:right w:val="nil"/>
            </w:tcBorders>
            <w:vAlign w:val="center"/>
          </w:tcPr>
          <w:p w:rsidR="00EE571B" w:rsidRPr="0052065E" w:rsidRDefault="00EE571B" w:rsidP="00722A44">
            <w:pPr>
              <w:jc w:val="center"/>
              <w:rPr>
                <w:rFonts w:ascii="Arial" w:hAnsi="Arial" w:cs="Arial"/>
                <w:color w:val="000000"/>
                <w:sz w:val="20"/>
                <w:szCs w:val="22"/>
              </w:rPr>
            </w:pPr>
            <w:r w:rsidRPr="0052065E">
              <w:rPr>
                <w:rFonts w:ascii="Arial" w:hAnsi="Arial" w:cs="Arial"/>
                <w:color w:val="000000"/>
                <w:sz w:val="20"/>
                <w:szCs w:val="22"/>
              </w:rPr>
              <w:t>42,1</w:t>
            </w:r>
          </w:p>
        </w:tc>
      </w:tr>
    </w:tbl>
    <w:p w:rsidR="00144BB6" w:rsidRPr="0052065E" w:rsidRDefault="00144BB6" w:rsidP="0052065E">
      <w:pPr>
        <w:jc w:val="right"/>
        <w:rPr>
          <w:rFonts w:ascii="Arial" w:hAnsi="Arial" w:cs="Arial"/>
          <w:color w:val="000000"/>
          <w:sz w:val="20"/>
          <w:szCs w:val="22"/>
        </w:rPr>
      </w:pPr>
    </w:p>
    <w:p w:rsidR="00DE2AC0" w:rsidRPr="0052065E" w:rsidRDefault="00DE2AC0" w:rsidP="0052065E">
      <w:pPr>
        <w:rPr>
          <w:rFonts w:ascii="Arial" w:hAnsi="Arial" w:cs="Arial"/>
          <w:color w:val="000000"/>
          <w:sz w:val="20"/>
          <w:szCs w:val="20"/>
        </w:rPr>
      </w:pPr>
    </w:p>
    <w:sectPr w:rsidR="00DE2AC0" w:rsidRPr="0052065E" w:rsidSect="00E51506">
      <w:headerReference w:type="even" r:id="rId41"/>
      <w:headerReference w:type="default" r:id="rId42"/>
      <w:footerReference w:type="first" r:id="rId43"/>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C7" w:rsidRDefault="005879C7">
      <w:r>
        <w:separator/>
      </w:r>
    </w:p>
  </w:endnote>
  <w:endnote w:type="continuationSeparator" w:id="0">
    <w:p w:rsidR="005879C7" w:rsidRDefault="00587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09" w:rsidRDefault="00FA0A09"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C7" w:rsidRDefault="005879C7">
      <w:r>
        <w:separator/>
      </w:r>
    </w:p>
  </w:footnote>
  <w:footnote w:type="continuationSeparator" w:id="0">
    <w:p w:rsidR="005879C7" w:rsidRDefault="00587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09" w:rsidRDefault="00B45CAE" w:rsidP="00516140">
    <w:pPr>
      <w:pStyle w:val="a5"/>
      <w:framePr w:wrap="around" w:vAnchor="text" w:hAnchor="margin" w:xAlign="outside" w:y="1"/>
      <w:rPr>
        <w:rStyle w:val="ab"/>
      </w:rPr>
    </w:pPr>
    <w:r>
      <w:rPr>
        <w:rStyle w:val="ab"/>
      </w:rPr>
      <w:fldChar w:fldCharType="begin"/>
    </w:r>
    <w:r w:rsidR="00FA0A09">
      <w:rPr>
        <w:rStyle w:val="ab"/>
      </w:rPr>
      <w:instrText xml:space="preserve">PAGE  </w:instrText>
    </w:r>
    <w:r>
      <w:rPr>
        <w:rStyle w:val="ab"/>
      </w:rPr>
      <w:fldChar w:fldCharType="separate"/>
    </w:r>
    <w:r w:rsidR="00FA0A09">
      <w:rPr>
        <w:rStyle w:val="ab"/>
        <w:noProof/>
      </w:rPr>
      <w:t>8</w:t>
    </w:r>
    <w:r>
      <w:rPr>
        <w:rStyle w:val="ab"/>
      </w:rPr>
      <w:fldChar w:fldCharType="end"/>
    </w:r>
  </w:p>
  <w:p w:rsidR="00FA0A09" w:rsidRDefault="00FA0A09"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09" w:rsidRDefault="00B45CAE" w:rsidP="00516140">
    <w:pPr>
      <w:pStyle w:val="a5"/>
      <w:framePr w:wrap="around" w:vAnchor="text" w:hAnchor="margin" w:xAlign="outside" w:y="1"/>
      <w:rPr>
        <w:rStyle w:val="ab"/>
      </w:rPr>
    </w:pPr>
    <w:r>
      <w:rPr>
        <w:rStyle w:val="ab"/>
      </w:rPr>
      <w:fldChar w:fldCharType="begin"/>
    </w:r>
    <w:r w:rsidR="00FA0A09">
      <w:rPr>
        <w:rStyle w:val="ab"/>
      </w:rPr>
      <w:instrText xml:space="preserve">PAGE  </w:instrText>
    </w:r>
    <w:r>
      <w:rPr>
        <w:rStyle w:val="ab"/>
      </w:rPr>
      <w:fldChar w:fldCharType="separate"/>
    </w:r>
    <w:r w:rsidR="00722A44">
      <w:rPr>
        <w:rStyle w:val="ab"/>
        <w:noProof/>
      </w:rPr>
      <w:t>26</w:t>
    </w:r>
    <w:r>
      <w:rPr>
        <w:rStyle w:val="ab"/>
      </w:rPr>
      <w:fldChar w:fldCharType="end"/>
    </w:r>
  </w:p>
  <w:p w:rsidR="00FA0A09" w:rsidRDefault="00FA0A09"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22, 27.05.2020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4">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5">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6">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8">
    <w:nsid w:val="30085583"/>
    <w:multiLevelType w:val="multilevel"/>
    <w:tmpl w:val="765C06E4"/>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1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nsid w:val="5C46215A"/>
    <w:multiLevelType w:val="hybridMultilevel"/>
    <w:tmpl w:val="BAC0ED54"/>
    <w:lvl w:ilvl="0" w:tplc="DA6028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77875A58"/>
    <w:multiLevelType w:val="hybridMultilevel"/>
    <w:tmpl w:val="047C596E"/>
    <w:lvl w:ilvl="0" w:tplc="2FA65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0"/>
  </w:num>
  <w:num w:numId="4">
    <w:abstractNumId w:val="1"/>
  </w:num>
  <w:num w:numId="5">
    <w:abstractNumId w:val="11"/>
  </w:num>
  <w:num w:numId="6">
    <w:abstractNumId w:val="16"/>
  </w:num>
  <w:num w:numId="7">
    <w:abstractNumId w:val="2"/>
  </w:num>
  <w:num w:numId="8">
    <w:abstractNumId w:val="13"/>
  </w:num>
  <w:num w:numId="9">
    <w:abstractNumId w:val="12"/>
  </w:num>
  <w:num w:numId="10">
    <w:abstractNumId w:val="10"/>
  </w:num>
  <w:num w:numId="11">
    <w:abstractNumId w:val="8"/>
  </w:num>
  <w:num w:numId="12">
    <w:abstractNumId w:val="15"/>
  </w:num>
  <w:num w:numId="13">
    <w:abstractNumId w:val="14"/>
  </w:num>
  <w:num w:numId="14">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BB6"/>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474"/>
    <w:rsid w:val="001A4594"/>
    <w:rsid w:val="001A4F1F"/>
    <w:rsid w:val="001A566E"/>
    <w:rsid w:val="001A5F1A"/>
    <w:rsid w:val="001A5F27"/>
    <w:rsid w:val="001A5FCE"/>
    <w:rsid w:val="001A627A"/>
    <w:rsid w:val="001A6A77"/>
    <w:rsid w:val="001A7BB2"/>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569E"/>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B"/>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AD1"/>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065E"/>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0B"/>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9C7"/>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04D"/>
    <w:rsid w:val="005E2D31"/>
    <w:rsid w:val="005E3374"/>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3C4"/>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2A44"/>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376"/>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7C6"/>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AE"/>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AEB"/>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1FE"/>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CF0"/>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2AC0"/>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378FF"/>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571B"/>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8FD"/>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uiPriority="99" w:qFormat="1"/>
    <w:lsdException w:name="annotation text" w:uiPriority="99"/>
    <w:lsdException w:name="header" w:qFormat="1"/>
    <w:lsdException w:name="footer" w:uiPriority="99" w:qFormat="1"/>
    <w:lsdException w:name="index heading" w:uiPriority="99" w:qFormat="1"/>
    <w:lsdException w:name="caption" w:qFormat="1"/>
    <w:lsdException w:name="footnote reference" w:uiPriority="99"/>
    <w:lsdException w:name="annotation reference" w:uiPriority="99"/>
    <w:lsdException w:name="endnote text"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uiPriority="99"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uiPriority="99" w:qFormat="1"/>
    <w:lsdException w:name="Block Text"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annotation subject" w:uiPriority="99"/>
    <w:lsdException w:name="No List" w:uiPriority="99"/>
    <w:lsdException w:name="Table List 3"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uiPriority w:val="9"/>
    <w:qFormat/>
    <w:rsid w:val="008653B5"/>
    <w:pPr>
      <w:keepNext/>
      <w:jc w:val="center"/>
      <w:outlineLvl w:val="2"/>
    </w:pPr>
    <w:rPr>
      <w:b/>
      <w:bCs/>
      <w:sz w:val="44"/>
    </w:rPr>
  </w:style>
  <w:style w:type="paragraph" w:styleId="4">
    <w:name w:val="heading 4"/>
    <w:basedOn w:val="a1"/>
    <w:next w:val="a1"/>
    <w:link w:val="40"/>
    <w:uiPriority w:val="9"/>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uiPriority w:val="99"/>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uiPriority w:val="99"/>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uiPriority w:val="3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uiPriority w:val="99"/>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uiPriority w:val="9"/>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uiPriority w:val="99"/>
    <w:rsid w:val="00286AA4"/>
    <w:rPr>
      <w:sz w:val="16"/>
      <w:szCs w:val="16"/>
      <w:lang w:val="ru-RU" w:eastAsia="ru-RU" w:bidi="ar-SA"/>
    </w:rPr>
  </w:style>
  <w:style w:type="paragraph" w:customStyle="1" w:styleId="afff7">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0">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uiPriority w:val="99"/>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uiPriority w:val="99"/>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uiPriority w:val="9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uiPriority w:val="99"/>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uiPriority w:val="9"/>
    <w:rsid w:val="008A4E52"/>
    <w:rPr>
      <w:rFonts w:ascii="TimesET" w:hAnsi="TimesET"/>
      <w:b/>
      <w:bCs/>
      <w:sz w:val="44"/>
      <w:szCs w:val="24"/>
    </w:rPr>
  </w:style>
  <w:style w:type="character" w:customStyle="1" w:styleId="40">
    <w:name w:val="Заголовок 4 Знак"/>
    <w:basedOn w:val="a2"/>
    <w:link w:val="4"/>
    <w:uiPriority w:val="9"/>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uiPriority w:val="99"/>
    <w:rsid w:val="008A4E52"/>
    <w:rPr>
      <w:rFonts w:cs="Times New Roman"/>
      <w:sz w:val="16"/>
    </w:rPr>
  </w:style>
  <w:style w:type="paragraph" w:styleId="affffa">
    <w:name w:val="annotation text"/>
    <w:basedOn w:val="a1"/>
    <w:link w:val="affffb"/>
    <w:uiPriority w:val="99"/>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uiPriority w:val="99"/>
    <w:rsid w:val="008A4E52"/>
    <w:rPr>
      <w:lang w:eastAsia="ar-SA"/>
    </w:rPr>
  </w:style>
  <w:style w:type="paragraph" w:styleId="affffc">
    <w:name w:val="annotation subject"/>
    <w:basedOn w:val="affffa"/>
    <w:next w:val="affffa"/>
    <w:link w:val="affffd"/>
    <w:uiPriority w:val="99"/>
    <w:rsid w:val="008A4E52"/>
    <w:rPr>
      <w:b/>
      <w:bCs/>
    </w:rPr>
  </w:style>
  <w:style w:type="character" w:customStyle="1" w:styleId="affffd">
    <w:name w:val="Тема примечания Знак"/>
    <w:basedOn w:val="affffb"/>
    <w:link w:val="affffc"/>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uiPriority w:val="99"/>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uiPriority w:val="9"/>
    <w:rsid w:val="00044ACE"/>
    <w:rPr>
      <w:b/>
      <w:sz w:val="24"/>
    </w:rPr>
  </w:style>
  <w:style w:type="character" w:customStyle="1" w:styleId="80">
    <w:name w:val="Заголовок 8 Знак"/>
    <w:basedOn w:val="a2"/>
    <w:link w:val="8"/>
    <w:uiPriority w:val="9"/>
    <w:rsid w:val="00044ACE"/>
    <w:rPr>
      <w:b/>
      <w:sz w:val="26"/>
    </w:rPr>
  </w:style>
  <w:style w:type="character" w:customStyle="1" w:styleId="90">
    <w:name w:val="Заголовок 9 Знак"/>
    <w:basedOn w:val="a2"/>
    <w:link w:val="9"/>
    <w:uiPriority w:val="9"/>
    <w:rsid w:val="00044ACE"/>
    <w:rPr>
      <w:b/>
      <w:sz w:val="26"/>
    </w:rPr>
  </w:style>
  <w:style w:type="character" w:customStyle="1" w:styleId="33">
    <w:name w:val="Основной текст 3 Знак"/>
    <w:basedOn w:val="a2"/>
    <w:link w:val="32"/>
    <w:uiPriority w:val="99"/>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a"/>
    <w:next w:val="a1"/>
    <w:uiPriority w:val="99"/>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a"/>
    <w:next w:val="a1"/>
    <w:uiPriority w:val="99"/>
    <w:qFormat/>
    <w:rsid w:val="00BB7B79"/>
    <w:pPr>
      <w:widowControl w:val="0"/>
    </w:pPr>
    <w:rPr>
      <w:sz w:val="14"/>
      <w:szCs w:val="14"/>
    </w:rPr>
  </w:style>
  <w:style w:type="paragraph" w:customStyle="1" w:styleId="affffff6">
    <w:name w:val="Колонтитул (правый)"/>
    <w:basedOn w:val="afff8"/>
    <w:next w:val="a1"/>
    <w:uiPriority w:val="99"/>
    <w:qFormat/>
    <w:rsid w:val="00BB7B79"/>
    <w:pPr>
      <w:widowControl w:val="0"/>
    </w:pPr>
    <w:rPr>
      <w:sz w:val="14"/>
      <w:szCs w:val="14"/>
    </w:rPr>
  </w:style>
  <w:style w:type="paragraph" w:customStyle="1" w:styleId="affffff7">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c"/>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5"/>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qFormat/>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3">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6">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9">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a">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b">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c">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d">
    <w:name w:val="index heading"/>
    <w:basedOn w:val="a1"/>
    <w:uiPriority w:val="99"/>
    <w:unhideWhenUsed/>
    <w:qFormat/>
    <w:rsid w:val="00A57964"/>
    <w:pPr>
      <w:suppressLineNumbers/>
    </w:pPr>
    <w:rPr>
      <w:rFonts w:ascii="Times New Roman" w:hAnsi="Times New Roman" w:cs="Mangal"/>
      <w:color w:val="00000A"/>
    </w:rPr>
  </w:style>
  <w:style w:type="paragraph" w:styleId="affffffffffe">
    <w:name w:val="Signature"/>
    <w:basedOn w:val="a1"/>
    <w:link w:val="afffffffffff"/>
    <w:uiPriority w:val="99"/>
    <w:unhideWhenUsed/>
    <w:qFormat/>
    <w:rsid w:val="00A57964"/>
    <w:rPr>
      <w:szCs w:val="20"/>
    </w:rPr>
  </w:style>
  <w:style w:type="character" w:customStyle="1" w:styleId="afffffffffff">
    <w:name w:val="Подпись Знак"/>
    <w:basedOn w:val="a2"/>
    <w:link w:val="affffffffffe"/>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0">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1">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2">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3">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4">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5">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6">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7">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7"/>
    <w:uiPriority w:val="99"/>
    <w:qFormat/>
    <w:rsid w:val="00A57964"/>
    <w:pPr>
      <w:ind w:left="170"/>
    </w:pPr>
  </w:style>
  <w:style w:type="paragraph" w:customStyle="1" w:styleId="N2">
    <w:name w:val="ТаблотсN2"/>
    <w:basedOn w:val="afffffffffff7"/>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8">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9">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a">
    <w:name w:val="Таблица Шапка"/>
    <w:basedOn w:val="afffffffffff5"/>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b">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c">
    <w:name w:val="кцТекст"/>
    <w:basedOn w:val="a1"/>
    <w:uiPriority w:val="99"/>
    <w:qFormat/>
    <w:rsid w:val="00A57964"/>
    <w:pPr>
      <w:ind w:firstLine="708"/>
      <w:jc w:val="both"/>
    </w:pPr>
    <w:rPr>
      <w:rFonts w:ascii="Times New Roman" w:hAnsi="Times New Roman"/>
      <w:szCs w:val="28"/>
    </w:rPr>
  </w:style>
  <w:style w:type="paragraph" w:customStyle="1" w:styleId="afffffffffffd">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e">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0">
    <w:name w:val="Таблица Боковик"/>
    <w:basedOn w:val="afffffffffff5"/>
    <w:uiPriority w:val="99"/>
    <w:qFormat/>
    <w:rsid w:val="00A57964"/>
    <w:pPr>
      <w:ind w:left="142" w:hanging="142"/>
      <w:jc w:val="left"/>
    </w:pPr>
  </w:style>
  <w:style w:type="character" w:customStyle="1" w:styleId="affffffffffff1">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2">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3">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9">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4">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9"/>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5">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6">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7">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8">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9">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8"/>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a">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b"/>
    <w:rsid w:val="001360AA"/>
    <w:pPr>
      <w:numPr>
        <w:ilvl w:val="2"/>
        <w:numId w:val="10"/>
      </w:numPr>
      <w:jc w:val="both"/>
    </w:pPr>
    <w:rPr>
      <w:rFonts w:ascii="Times New Roman" w:hAnsi="Times New Roman"/>
      <w:szCs w:val="28"/>
      <w:lang w:eastAsia="en-US"/>
    </w:rPr>
  </w:style>
  <w:style w:type="character" w:customStyle="1" w:styleId="affffffffffffb">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c">
    <w:name w:val="Ñòèëü"/>
    <w:rsid w:val="002628FD"/>
    <w:pPr>
      <w:widowControl w:val="0"/>
    </w:pPr>
    <w:rPr>
      <w:spacing w:val="-1"/>
      <w:kern w:val="65535"/>
      <w:position w:val="-1"/>
      <w:sz w:val="24"/>
      <w:lang w:val="en-US"/>
    </w:rPr>
  </w:style>
  <w:style w:type="paragraph" w:customStyle="1" w:styleId="affffffffffffd">
    <w:name w:val="Îáû÷íûé"/>
    <w:rsid w:val="002628FD"/>
    <w:pPr>
      <w:widowControl w:val="0"/>
    </w:pPr>
    <w:rPr>
      <w:sz w:val="28"/>
    </w:rPr>
  </w:style>
  <w:style w:type="paragraph" w:customStyle="1" w:styleId="2ff8">
    <w:name w:val="Îñíîâíîé òåêñò 2"/>
    <w:basedOn w:val="affffffffffffd"/>
    <w:rsid w:val="002628FD"/>
    <w:pPr>
      <w:ind w:firstLine="720"/>
      <w:jc w:val="both"/>
    </w:pPr>
    <w:rPr>
      <w:b/>
      <w:color w:val="000000"/>
      <w:sz w:val="24"/>
      <w:lang w:val="en-US"/>
    </w:rPr>
  </w:style>
  <w:style w:type="paragraph" w:customStyle="1" w:styleId="2ff9">
    <w:name w:val="Îñíîâíîé òåêñò ñ îòñòóïîì 2"/>
    <w:basedOn w:val="affffffffffffd"/>
    <w:rsid w:val="002628FD"/>
    <w:pPr>
      <w:ind w:left="720"/>
      <w:jc w:val="both"/>
    </w:pPr>
    <w:rPr>
      <w:color w:val="000000"/>
      <w:sz w:val="24"/>
      <w:lang w:val="en-US"/>
    </w:rPr>
  </w:style>
  <w:style w:type="paragraph" w:customStyle="1" w:styleId="1fffe">
    <w:name w:val="çàãîëîâîê 1"/>
    <w:basedOn w:val="affffffffffffd"/>
    <w:next w:val="affffffffffffd"/>
    <w:rsid w:val="002628FD"/>
    <w:pPr>
      <w:keepNext/>
    </w:pPr>
  </w:style>
  <w:style w:type="paragraph" w:customStyle="1" w:styleId="3fa">
    <w:name w:val="Îñíîâíîé òåêñò ñ îòñòóïîì 3"/>
    <w:basedOn w:val="affffffffffffd"/>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e">
    <w:name w:val="основной"/>
    <w:basedOn w:val="a1"/>
    <w:rsid w:val="002628FD"/>
    <w:pPr>
      <w:keepNext/>
    </w:pPr>
    <w:rPr>
      <w:rFonts w:ascii="Times New Roman" w:hAnsi="Times New Roman"/>
      <w:szCs w:val="20"/>
    </w:rPr>
  </w:style>
  <w:style w:type="paragraph" w:customStyle="1" w:styleId="afffffffffffff">
    <w:name w:val="Îñíîâíîé òåêñò"/>
    <w:basedOn w:val="affffffffffffd"/>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0">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rsid w:val="00D9640F"/>
    <w:rPr>
      <w:rFonts w:ascii="Arial" w:hAnsi="Arial"/>
      <w:b/>
      <w:color w:val="000080"/>
      <w:sz w:val="24"/>
    </w:rPr>
  </w:style>
  <w:style w:type="character" w:customStyle="1" w:styleId="2ff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1">
    <w:basedOn w:val="a1"/>
    <w:next w:val="af1"/>
    <w:link w:val="afffffffffffff2"/>
    <w:qFormat/>
    <w:rsid w:val="00D67277"/>
    <w:pPr>
      <w:spacing w:before="100" w:beforeAutospacing="1" w:after="100" w:afterAutospacing="1"/>
    </w:pPr>
    <w:rPr>
      <w:rFonts w:ascii="Times New Roman" w:hAnsi="Times New Roman"/>
    </w:rPr>
  </w:style>
  <w:style w:type="character" w:customStyle="1" w:styleId="afffffffffffff2">
    <w:name w:val="Название Знак"/>
    <w:link w:val="afffffffffffff1"/>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3">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4">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b">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7">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6">
    <w:name w:val="Ст. без интервала"/>
    <w:basedOn w:val="2ff4"/>
    <w:qFormat/>
    <w:rsid w:val="006D49FB"/>
    <w:pPr>
      <w:ind w:firstLine="709"/>
      <w:jc w:val="both"/>
    </w:pPr>
    <w:rPr>
      <w:rFonts w:ascii="Cambria" w:eastAsia="MS Mincho" w:hAnsi="Cambria" w:cs="Cambria"/>
      <w:sz w:val="28"/>
      <w:szCs w:val="28"/>
    </w:rPr>
  </w:style>
  <w:style w:type="character" w:customStyle="1" w:styleId="2ffc">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7">
    <w:name w:val="раздилитель сноски"/>
    <w:basedOn w:val="a1"/>
    <w:next w:val="afe"/>
    <w:rsid w:val="006D49FB"/>
    <w:pPr>
      <w:spacing w:after="120"/>
      <w:jc w:val="both"/>
    </w:pPr>
    <w:rPr>
      <w:rFonts w:ascii="Cambria" w:hAnsi="Cambria" w:cs="Cambria"/>
      <w:szCs w:val="20"/>
      <w:lang w:val="en-US"/>
    </w:rPr>
  </w:style>
  <w:style w:type="paragraph" w:customStyle="1" w:styleId="1ffff1">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0">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c">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f">
    <w:name w:val="Знак2"/>
    <w:basedOn w:val="a1"/>
    <w:rsid w:val="006D49FB"/>
    <w:rPr>
      <w:rFonts w:ascii="Calibri" w:hAnsi="Calibri" w:cs="Calibri"/>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2">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d">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pos_obrazov3@cap.ru" TargetMode="External"/><Relationship Id="rId18" Type="http://schemas.openxmlformats.org/officeDocument/2006/relationships/image" Target="media/image9.png"/><Relationship Id="rId26" Type="http://schemas.openxmlformats.org/officeDocument/2006/relationships/hyperlink" Target="http://www.consultant.ru/document/cons_doc_LAW_321522/a593eaab768d34bf2d7419322eac79481e73cf03/" TargetMode="External"/><Relationship Id="rId39" Type="http://schemas.openxmlformats.org/officeDocument/2006/relationships/hyperlink" Target="http://marpos.mfc21.ru" TargetMode="External"/><Relationship Id="rId3" Type="http://schemas.openxmlformats.org/officeDocument/2006/relationships/styles" Target="styles.xml"/><Relationship Id="rId21" Type="http://schemas.openxmlformats.org/officeDocument/2006/relationships/hyperlink" Target="http://gov.cap.ru/SiteMap.aspx?id=2856668&amp;gov_id=339" TargetMode="External"/><Relationship Id="rId3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gov.cap.ru/SiteMap.aspx?id=2856668&amp;gov_id=339" TargetMode="External"/><Relationship Id="rId33" Type="http://schemas.openxmlformats.org/officeDocument/2006/relationships/hyperlink" Target="consultantplus://offline/ref=0AFF66F2CC28E4052014C605A54DAA50EC3CF5C6BCDE55BCBEA8F5768B38841B5C2EFE3B51E42DH" TargetMode="External"/><Relationship Id="rId38" Type="http://schemas.openxmlformats.org/officeDocument/2006/relationships/hyperlink" Target="mailto:marpos_aks@cap.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gov.cap.ru/SiteMap.aspx?id=2856668&amp;gov_id=339" TargetMode="External"/><Relationship Id="rId29" Type="http://schemas.openxmlformats.org/officeDocument/2006/relationships/hyperlink" Target="http://gov.cap.ru/SiteMap.aspx?id=2856668&amp;gov_id=33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gov.cap.ru/SiteMap.aspx?id=2856668&amp;gov_id=339" TargetMode="External"/><Relationship Id="rId32" Type="http://schemas.openxmlformats.org/officeDocument/2006/relationships/hyperlink" Target="consultantplus://offline/ref=0AFF66F2CC28E4052014C605A54DAA50EC3CF5C6BCDE55BCBEA8F5768B38841B5C2EFE33E529H" TargetMode="External"/><Relationship Id="rId37" Type="http://schemas.openxmlformats.org/officeDocument/2006/relationships/hyperlink" Target="http://gov.cap.ru/SiteMap.aspx?id=2856668&amp;gov_id=339" TargetMode="External"/><Relationship Id="rId40" Type="http://schemas.openxmlformats.org/officeDocument/2006/relationships/image" Target="media/image1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gov.cap.ru/SiteMap.aspx?id=2856668&amp;gov_id=339" TargetMode="External"/><Relationship Id="rId28" Type="http://schemas.openxmlformats.org/officeDocument/2006/relationships/hyperlink" Target="http://www.consultant.ru/document/cons_doc_LAW_321522/a593eaab768d34bf2d7419322eac79481e73cf03/" TargetMode="External"/><Relationship Id="rId36"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10" Type="http://schemas.openxmlformats.org/officeDocument/2006/relationships/image" Target="media/image3.png"/><Relationship Id="rId19" Type="http://schemas.openxmlformats.org/officeDocument/2006/relationships/hyperlink" Target="http://mobileonline.garant.ru/document?id=12077515&amp;sub=0" TargetMode="External"/><Relationship Id="rId31" Type="http://schemas.openxmlformats.org/officeDocument/2006/relationships/hyperlink" Target="http://mobileonline.garant.ru/document?id=17420999&amp;sub=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mobileonline.garant.ru/document?id=10064504&amp;sub=3" TargetMode="External"/><Relationship Id="rId27" Type="http://schemas.openxmlformats.org/officeDocument/2006/relationships/hyperlink" Target="http://www.consultant.ru/document/cons_doc_LAW_321522/a593eaab768d34bf2d7419322eac79481e73cf03/" TargetMode="External"/><Relationship Id="rId30" Type="http://schemas.openxmlformats.org/officeDocument/2006/relationships/hyperlink" Target="http://gov.cap.ru/SiteMap.aspx?id=2856668&amp;gov_id=339" TargetMode="External"/><Relationship Id="rId3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F1CC5-F1A3-44EB-84BC-297983B9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29003</Words>
  <Characters>165318</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193934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3</cp:revision>
  <cp:lastPrinted>2020-02-14T13:38:00Z</cp:lastPrinted>
  <dcterms:created xsi:type="dcterms:W3CDTF">2020-07-03T12:44:00Z</dcterms:created>
  <dcterms:modified xsi:type="dcterms:W3CDTF">2020-07-03T12:50:00Z</dcterms:modified>
</cp:coreProperties>
</file>